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CEB" w:rsidRPr="00676CEB" w:rsidRDefault="00676CEB" w:rsidP="00676CEB">
      <w:pPr>
        <w:pStyle w:val="Textbody"/>
        <w:rPr>
          <w:rFonts w:ascii="Century Gothic" w:hAnsi="Century Gothic"/>
        </w:rPr>
      </w:pPr>
    </w:p>
    <w:p w:rsidR="005411B4" w:rsidRPr="00FD3959" w:rsidRDefault="005411B4" w:rsidP="005411B4">
      <w:pPr>
        <w:pStyle w:val="Nagwek50"/>
        <w:spacing w:before="0" w:after="60"/>
        <w:jc w:val="left"/>
        <w:rPr>
          <w:rFonts w:ascii="Century Gothic" w:hAnsi="Century Gothic" w:cs="Calibri Light"/>
          <w:b w:val="0"/>
          <w:sz w:val="20"/>
          <w:szCs w:val="20"/>
        </w:rPr>
      </w:pPr>
    </w:p>
    <w:p w:rsidR="005411B4" w:rsidRDefault="005411B4" w:rsidP="005411B4">
      <w:pPr>
        <w:pStyle w:val="Nagwek50"/>
        <w:spacing w:before="0" w:after="60"/>
        <w:jc w:val="left"/>
        <w:rPr>
          <w:rFonts w:ascii="Century Gothic" w:hAnsi="Century Gothic" w:cs="Calibri Light"/>
          <w:b w:val="0"/>
          <w:sz w:val="22"/>
          <w:szCs w:val="22"/>
        </w:rPr>
      </w:pPr>
    </w:p>
    <w:p w:rsidR="004532CA" w:rsidRDefault="004532CA" w:rsidP="004532CA">
      <w:pPr>
        <w:pStyle w:val="Tekstpodstawowy"/>
        <w:rPr>
          <w:lang w:bidi="hi-IN"/>
        </w:rPr>
      </w:pPr>
    </w:p>
    <w:p w:rsidR="00E756E1" w:rsidRPr="004532CA" w:rsidRDefault="00E756E1" w:rsidP="004532CA">
      <w:pPr>
        <w:pStyle w:val="Tekstpodstawowy"/>
        <w:rPr>
          <w:lang w:bidi="hi-IN"/>
        </w:rPr>
      </w:pPr>
    </w:p>
    <w:p w:rsidR="005411B4" w:rsidRPr="00FD3959" w:rsidRDefault="00B60296" w:rsidP="005411B4">
      <w:pPr>
        <w:pStyle w:val="Nagwek50"/>
        <w:spacing w:before="0" w:after="60"/>
        <w:jc w:val="left"/>
        <w:rPr>
          <w:rFonts w:ascii="Century Gothic" w:hAnsi="Century Gothic" w:cs="Calibri Light"/>
          <w:sz w:val="20"/>
          <w:szCs w:val="20"/>
        </w:rPr>
      </w:pPr>
      <w:r>
        <w:rPr>
          <w:rFonts w:ascii="Century Gothic" w:hAnsi="Century Gothic" w:cs="Calibri Light"/>
          <w:sz w:val="20"/>
          <w:szCs w:val="20"/>
        </w:rPr>
        <w:t>Nr sprawy: WZP-</w:t>
      </w:r>
      <w:r w:rsidR="009D7444">
        <w:rPr>
          <w:rFonts w:ascii="Century Gothic" w:hAnsi="Century Gothic" w:cs="Calibri Light"/>
          <w:sz w:val="20"/>
          <w:szCs w:val="20"/>
        </w:rPr>
        <w:t>993/</w:t>
      </w:r>
      <w:r>
        <w:rPr>
          <w:rFonts w:ascii="Century Gothic" w:hAnsi="Century Gothic" w:cs="Calibri Light"/>
          <w:sz w:val="20"/>
          <w:szCs w:val="20"/>
        </w:rPr>
        <w:t>20/</w:t>
      </w:r>
      <w:r w:rsidR="009D7444">
        <w:rPr>
          <w:rFonts w:ascii="Century Gothic" w:hAnsi="Century Gothic" w:cs="Calibri Light"/>
          <w:sz w:val="20"/>
          <w:szCs w:val="20"/>
        </w:rPr>
        <w:t>69</w:t>
      </w:r>
      <w:r>
        <w:rPr>
          <w:rFonts w:ascii="Century Gothic" w:hAnsi="Century Gothic" w:cs="Calibri Light"/>
          <w:sz w:val="20"/>
          <w:szCs w:val="20"/>
        </w:rPr>
        <w:t>/Z</w:t>
      </w:r>
    </w:p>
    <w:p w:rsidR="005411B4" w:rsidRPr="00CC171E" w:rsidRDefault="005411B4" w:rsidP="005411B4">
      <w:pPr>
        <w:pStyle w:val="Nagwek50"/>
        <w:spacing w:before="0" w:after="60"/>
        <w:jc w:val="left"/>
        <w:rPr>
          <w:rFonts w:ascii="Century Gothic" w:hAnsi="Century Gothic" w:cs="Calibri Light"/>
          <w:sz w:val="22"/>
          <w:szCs w:val="22"/>
        </w:rPr>
      </w:pPr>
    </w:p>
    <w:p w:rsidR="005411B4" w:rsidRPr="00CC171E" w:rsidRDefault="005411B4" w:rsidP="005411B4">
      <w:pPr>
        <w:pStyle w:val="Tekstpodstawowy"/>
        <w:spacing w:after="60"/>
        <w:rPr>
          <w:rFonts w:ascii="Century Gothic" w:hAnsi="Century Gothic" w:cs="Calibri Light"/>
          <w:szCs w:val="22"/>
        </w:rPr>
      </w:pPr>
    </w:p>
    <w:p w:rsidR="005411B4" w:rsidRPr="00FD3959" w:rsidRDefault="005411B4" w:rsidP="005411B4">
      <w:pPr>
        <w:pStyle w:val="Nagwek50"/>
        <w:spacing w:before="0" w:after="60"/>
        <w:rPr>
          <w:rFonts w:ascii="Century Gothic" w:hAnsi="Century Gothic" w:cs="Calibri Light"/>
          <w:sz w:val="20"/>
          <w:szCs w:val="20"/>
        </w:rPr>
      </w:pPr>
      <w:r w:rsidRPr="00FD3959">
        <w:rPr>
          <w:rFonts w:ascii="Century Gothic" w:hAnsi="Century Gothic" w:cs="Calibri Light"/>
          <w:sz w:val="20"/>
          <w:szCs w:val="20"/>
        </w:rPr>
        <w:t>SPECYFIKACJA</w:t>
      </w:r>
    </w:p>
    <w:p w:rsidR="005411B4" w:rsidRPr="00FD3959" w:rsidRDefault="005411B4" w:rsidP="005411B4">
      <w:pPr>
        <w:pStyle w:val="Nagwek50"/>
        <w:spacing w:before="0" w:after="60"/>
        <w:rPr>
          <w:rFonts w:ascii="Century Gothic" w:hAnsi="Century Gothic" w:cs="Calibri Light"/>
          <w:b w:val="0"/>
          <w:sz w:val="20"/>
          <w:szCs w:val="20"/>
        </w:rPr>
      </w:pPr>
      <w:r w:rsidRPr="00FD3959">
        <w:rPr>
          <w:rFonts w:ascii="Century Gothic" w:hAnsi="Century Gothic" w:cs="Calibri Light"/>
          <w:sz w:val="20"/>
          <w:szCs w:val="20"/>
        </w:rPr>
        <w:t>ISTOTNYCH WARUNKÓW ZAMÓWIENIA</w:t>
      </w:r>
    </w:p>
    <w:p w:rsidR="005411B4" w:rsidRPr="00FD3959" w:rsidRDefault="005411B4" w:rsidP="005411B4">
      <w:pPr>
        <w:pStyle w:val="Nagwek50"/>
        <w:spacing w:before="0" w:after="60"/>
        <w:rPr>
          <w:rFonts w:ascii="Century Gothic" w:hAnsi="Century Gothic" w:cs="Calibri Light"/>
          <w:sz w:val="20"/>
          <w:szCs w:val="20"/>
        </w:rPr>
      </w:pPr>
      <w:r w:rsidRPr="00FD3959">
        <w:rPr>
          <w:rFonts w:ascii="Century Gothic" w:hAnsi="Century Gothic" w:cs="Calibri Light"/>
          <w:b w:val="0"/>
          <w:sz w:val="20"/>
          <w:szCs w:val="20"/>
        </w:rPr>
        <w:t>w postępowaniu prowadzonym</w:t>
      </w:r>
      <w:r w:rsidRPr="00FD3959">
        <w:rPr>
          <w:rFonts w:ascii="Century Gothic" w:hAnsi="Century Gothic" w:cs="Calibri Light"/>
          <w:color w:val="auto"/>
          <w:sz w:val="20"/>
          <w:szCs w:val="20"/>
        </w:rPr>
        <w:t xml:space="preserve"> w celu zawarcia umowy ramowej</w:t>
      </w:r>
    </w:p>
    <w:p w:rsidR="005411B4" w:rsidRPr="00FD3959" w:rsidRDefault="005411B4" w:rsidP="005411B4">
      <w:pPr>
        <w:pStyle w:val="Nagwek50"/>
        <w:spacing w:before="0" w:after="60"/>
        <w:rPr>
          <w:rFonts w:ascii="Century Gothic" w:hAnsi="Century Gothic" w:cs="Calibri Light"/>
          <w:b w:val="0"/>
          <w:color w:val="auto"/>
          <w:sz w:val="20"/>
          <w:szCs w:val="20"/>
        </w:rPr>
      </w:pPr>
      <w:r w:rsidRPr="00FD3959">
        <w:rPr>
          <w:rFonts w:ascii="Century Gothic" w:hAnsi="Century Gothic" w:cs="Calibri Light"/>
          <w:sz w:val="20"/>
          <w:szCs w:val="20"/>
        </w:rPr>
        <w:t xml:space="preserve">w trybie przetargu </w:t>
      </w:r>
      <w:r w:rsidRPr="00FD3959">
        <w:rPr>
          <w:rFonts w:ascii="Century Gothic" w:hAnsi="Century Gothic" w:cs="Calibri Light"/>
          <w:color w:val="auto"/>
          <w:sz w:val="20"/>
          <w:szCs w:val="20"/>
        </w:rPr>
        <w:t>nieograniczonego po</w:t>
      </w:r>
      <w:r w:rsidR="00BD3CAF" w:rsidRPr="00FD3959">
        <w:rPr>
          <w:rFonts w:ascii="Century Gothic" w:hAnsi="Century Gothic" w:cs="Calibri Light"/>
          <w:color w:val="auto"/>
          <w:sz w:val="20"/>
          <w:szCs w:val="20"/>
        </w:rPr>
        <w:t>ni</w:t>
      </w:r>
      <w:r w:rsidR="00FD3959">
        <w:rPr>
          <w:rFonts w:ascii="Century Gothic" w:hAnsi="Century Gothic" w:cs="Calibri Light"/>
          <w:color w:val="auto"/>
          <w:sz w:val="20"/>
          <w:szCs w:val="20"/>
        </w:rPr>
        <w:t>żej 139</w:t>
      </w:r>
      <w:r w:rsidRPr="00FD3959">
        <w:rPr>
          <w:rFonts w:ascii="Century Gothic" w:hAnsi="Century Gothic" w:cs="Calibri Light"/>
          <w:color w:val="auto"/>
          <w:sz w:val="20"/>
          <w:szCs w:val="20"/>
        </w:rPr>
        <w:t xml:space="preserve"> 000 EURO</w:t>
      </w:r>
    </w:p>
    <w:p w:rsidR="005411B4" w:rsidRPr="00FD3959" w:rsidRDefault="005411B4" w:rsidP="005411B4">
      <w:pPr>
        <w:pStyle w:val="Nagwek50"/>
        <w:spacing w:before="0" w:after="60"/>
        <w:rPr>
          <w:rFonts w:ascii="Century Gothic" w:hAnsi="Century Gothic" w:cs="Calibri Light"/>
          <w:b w:val="0"/>
          <w:bCs/>
          <w:sz w:val="20"/>
          <w:szCs w:val="20"/>
        </w:rPr>
      </w:pPr>
      <w:r w:rsidRPr="00FD3959">
        <w:rPr>
          <w:rFonts w:ascii="Century Gothic" w:hAnsi="Century Gothic" w:cs="Calibri Light"/>
          <w:b w:val="0"/>
          <w:sz w:val="20"/>
          <w:szCs w:val="20"/>
        </w:rPr>
        <w:t>zgodnie z ustawą z dnia 29 stycznia 2004 r. Prawo zamówień publicznych</w:t>
      </w:r>
    </w:p>
    <w:p w:rsidR="005411B4" w:rsidRPr="00FD3959" w:rsidRDefault="005411B4" w:rsidP="005411B4">
      <w:pPr>
        <w:pStyle w:val="Nagwek50"/>
        <w:spacing w:before="0" w:after="60"/>
        <w:rPr>
          <w:rFonts w:ascii="Century Gothic" w:hAnsi="Century Gothic" w:cs="Calibri Light"/>
          <w:sz w:val="20"/>
          <w:szCs w:val="20"/>
        </w:rPr>
      </w:pPr>
      <w:r w:rsidRPr="00FD3959">
        <w:rPr>
          <w:rFonts w:ascii="Century Gothic" w:hAnsi="Century Gothic" w:cs="Calibri Light"/>
          <w:b w:val="0"/>
          <w:bCs/>
          <w:sz w:val="20"/>
          <w:szCs w:val="20"/>
        </w:rPr>
        <w:t xml:space="preserve">(tj. Dz. U. z 2019 r., poz. 1843) </w:t>
      </w:r>
      <w:r w:rsidRPr="00FD3959">
        <w:rPr>
          <w:rFonts w:ascii="Century Gothic" w:hAnsi="Century Gothic" w:cs="Calibri Light"/>
          <w:b w:val="0"/>
          <w:bCs/>
          <w:sz w:val="20"/>
          <w:szCs w:val="20"/>
          <w:u w:val="single"/>
        </w:rPr>
        <w:t>zwaną dalej Ustawą</w:t>
      </w:r>
      <w:r w:rsidRPr="00FD3959">
        <w:rPr>
          <w:rFonts w:ascii="Century Gothic" w:hAnsi="Century Gothic" w:cs="Calibri Light"/>
          <w:b w:val="0"/>
          <w:bCs/>
          <w:sz w:val="20"/>
          <w:szCs w:val="20"/>
        </w:rPr>
        <w:t xml:space="preserve"> dotyczącym:</w:t>
      </w:r>
    </w:p>
    <w:p w:rsidR="005411B4" w:rsidRPr="00FD3959" w:rsidRDefault="005411B4" w:rsidP="005411B4">
      <w:pPr>
        <w:pStyle w:val="Nagwek50"/>
        <w:spacing w:before="0" w:after="60"/>
        <w:rPr>
          <w:rFonts w:ascii="Century Gothic" w:hAnsi="Century Gothic" w:cs="Calibri Light"/>
          <w:sz w:val="22"/>
          <w:szCs w:val="22"/>
        </w:rPr>
      </w:pPr>
    </w:p>
    <w:p w:rsidR="000A4908" w:rsidRDefault="000A4908" w:rsidP="005411B4">
      <w:pPr>
        <w:jc w:val="center"/>
        <w:rPr>
          <w:rFonts w:ascii="Century Gothic" w:eastAsia="Microsoft YaHei" w:hAnsi="Century Gothic" w:cs="Calibri Light"/>
          <w:b/>
          <w:sz w:val="22"/>
          <w:szCs w:val="22"/>
        </w:rPr>
      </w:pPr>
    </w:p>
    <w:p w:rsidR="000A4908" w:rsidRDefault="000A4908" w:rsidP="005411B4">
      <w:pPr>
        <w:jc w:val="center"/>
        <w:rPr>
          <w:rFonts w:ascii="Century Gothic" w:eastAsia="Microsoft YaHei" w:hAnsi="Century Gothic" w:cs="Calibri Light"/>
          <w:b/>
          <w:sz w:val="22"/>
          <w:szCs w:val="22"/>
        </w:rPr>
      </w:pPr>
    </w:p>
    <w:p w:rsidR="000A4908" w:rsidRDefault="000A4908" w:rsidP="005411B4">
      <w:pPr>
        <w:jc w:val="center"/>
        <w:rPr>
          <w:rFonts w:ascii="Century Gothic" w:eastAsia="Microsoft YaHei" w:hAnsi="Century Gothic" w:cs="Calibri Light"/>
          <w:b/>
          <w:sz w:val="22"/>
          <w:szCs w:val="22"/>
        </w:rPr>
      </w:pPr>
    </w:p>
    <w:p w:rsidR="005411B4" w:rsidRPr="00FD3959" w:rsidRDefault="00FD3959" w:rsidP="005411B4">
      <w:pPr>
        <w:jc w:val="center"/>
        <w:rPr>
          <w:rFonts w:ascii="Century Gothic" w:eastAsia="Microsoft YaHei" w:hAnsi="Century Gothic" w:cs="Calibri Light"/>
          <w:b/>
          <w:sz w:val="22"/>
          <w:szCs w:val="22"/>
        </w:rPr>
      </w:pPr>
      <w:r>
        <w:rPr>
          <w:rFonts w:ascii="Century Gothic" w:eastAsia="Microsoft YaHei" w:hAnsi="Century Gothic" w:cs="Calibri Light"/>
          <w:b/>
          <w:sz w:val="22"/>
          <w:szCs w:val="22"/>
        </w:rPr>
        <w:t>Dostaw</w:t>
      </w:r>
      <w:r w:rsidR="00455F60">
        <w:rPr>
          <w:rFonts w:ascii="Century Gothic" w:eastAsia="Microsoft YaHei" w:hAnsi="Century Gothic" w:cs="Calibri Light"/>
          <w:b/>
          <w:sz w:val="22"/>
          <w:szCs w:val="22"/>
        </w:rPr>
        <w:t>y</w:t>
      </w:r>
      <w:r w:rsidR="009D7444">
        <w:rPr>
          <w:rFonts w:ascii="Century Gothic" w:eastAsia="Microsoft YaHei" w:hAnsi="Century Gothic" w:cs="Calibri Light"/>
          <w:b/>
          <w:sz w:val="22"/>
          <w:szCs w:val="22"/>
        </w:rPr>
        <w:t xml:space="preserve"> siedzisk</w:t>
      </w:r>
    </w:p>
    <w:p w:rsidR="005411B4" w:rsidRPr="003120A7" w:rsidRDefault="005411B4" w:rsidP="005411B4">
      <w:pPr>
        <w:jc w:val="center"/>
        <w:rPr>
          <w:rFonts w:ascii="Century Gothic" w:hAnsi="Century Gothic" w:cs="Times New Roman"/>
          <w:szCs w:val="22"/>
        </w:rPr>
      </w:pPr>
    </w:p>
    <w:p w:rsidR="005411B4" w:rsidRPr="003120A7" w:rsidRDefault="005411B4" w:rsidP="005411B4">
      <w:pPr>
        <w:rPr>
          <w:rFonts w:ascii="Century Gothic" w:hAnsi="Century Gothic" w:cs="Calibri Light"/>
          <w:szCs w:val="22"/>
        </w:rPr>
      </w:pPr>
    </w:p>
    <w:p w:rsidR="005411B4" w:rsidRPr="003120A7" w:rsidRDefault="005411B4" w:rsidP="005411B4">
      <w:pPr>
        <w:rPr>
          <w:rFonts w:ascii="Century Gothic" w:hAnsi="Century Gothic" w:cs="Calibri Light"/>
          <w:szCs w:val="22"/>
        </w:rPr>
      </w:pPr>
    </w:p>
    <w:p w:rsidR="005411B4" w:rsidRPr="00FD3959" w:rsidRDefault="00FD3959" w:rsidP="005411B4">
      <w:pPr>
        <w:rPr>
          <w:rFonts w:ascii="Century Gothic" w:hAnsi="Century Gothic" w:cs="Times New Roman"/>
          <w:b/>
          <w:sz w:val="20"/>
          <w:szCs w:val="20"/>
        </w:rPr>
      </w:pPr>
      <w:r>
        <w:rPr>
          <w:rFonts w:ascii="Century Gothic" w:hAnsi="Century Gothic" w:cs="Times New Roman"/>
          <w:b/>
          <w:sz w:val="20"/>
          <w:szCs w:val="20"/>
        </w:rPr>
        <w:t xml:space="preserve">CPV: </w:t>
      </w:r>
      <w:r w:rsidR="00455F60">
        <w:rPr>
          <w:rFonts w:ascii="Century Gothic" w:hAnsi="Century Gothic" w:cs="Times New Roman"/>
          <w:b/>
          <w:sz w:val="20"/>
          <w:szCs w:val="20"/>
        </w:rPr>
        <w:t>39110000-6</w:t>
      </w:r>
    </w:p>
    <w:p w:rsidR="005411B4" w:rsidRPr="00CC171E" w:rsidRDefault="005411B4" w:rsidP="005411B4">
      <w:pPr>
        <w:rPr>
          <w:rFonts w:ascii="Century Gothic" w:hAnsi="Century Gothic" w:cs="Calibri Light"/>
          <w:szCs w:val="22"/>
        </w:rPr>
      </w:pPr>
    </w:p>
    <w:p w:rsidR="005411B4" w:rsidRPr="00CC171E" w:rsidRDefault="005411B4" w:rsidP="005411B4">
      <w:pPr>
        <w:widowControl w:val="0"/>
        <w:spacing w:after="60"/>
        <w:rPr>
          <w:rFonts w:ascii="Century Gothic" w:hAnsi="Century Gothic" w:cs="Calibri Light"/>
          <w:sz w:val="22"/>
          <w:szCs w:val="22"/>
        </w:rPr>
      </w:pPr>
    </w:p>
    <w:p w:rsidR="005411B4" w:rsidRPr="00CC171E" w:rsidRDefault="005411B4" w:rsidP="005411B4">
      <w:pPr>
        <w:widowControl w:val="0"/>
        <w:spacing w:after="60"/>
        <w:rPr>
          <w:rFonts w:ascii="Century Gothic" w:hAnsi="Century Gothic" w:cs="Calibri Light"/>
          <w:sz w:val="22"/>
          <w:szCs w:val="22"/>
        </w:rPr>
      </w:pPr>
    </w:p>
    <w:p w:rsidR="005C6CE4" w:rsidRDefault="005C6CE4" w:rsidP="008A1DC4">
      <w:pPr>
        <w:rPr>
          <w:rFonts w:ascii="Century Gothic" w:hAnsi="Century Gothic" w:cs="Times New Roman"/>
          <w:sz w:val="22"/>
          <w:szCs w:val="20"/>
        </w:rPr>
      </w:pPr>
    </w:p>
    <w:p w:rsidR="006563F0" w:rsidRPr="008A1DC4" w:rsidRDefault="006563F0" w:rsidP="008A1DC4">
      <w:pPr>
        <w:rPr>
          <w:rFonts w:ascii="Century Gothic" w:hAnsi="Century Gothic" w:cs="Times New Roman"/>
          <w:sz w:val="22"/>
          <w:szCs w:val="20"/>
        </w:rPr>
      </w:pPr>
    </w:p>
    <w:p w:rsidR="00676CEB" w:rsidRDefault="00676CEB"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0A4908" w:rsidRDefault="000A4908" w:rsidP="00676CEB">
      <w:pPr>
        <w:pStyle w:val="Standard"/>
        <w:rPr>
          <w:rFonts w:ascii="Century Gothic" w:hAnsi="Century Gothic"/>
        </w:rPr>
      </w:pPr>
    </w:p>
    <w:p w:rsidR="00221BDA" w:rsidRPr="00676CEB" w:rsidRDefault="00221BDA" w:rsidP="00676CEB">
      <w:pPr>
        <w:pStyle w:val="Standard"/>
        <w:rPr>
          <w:rFonts w:ascii="Century Gothic" w:hAnsi="Century Gothic"/>
        </w:rPr>
      </w:pPr>
    </w:p>
    <w:p w:rsidR="00676CEB" w:rsidRPr="00676CEB" w:rsidRDefault="00676CEB" w:rsidP="00676CEB">
      <w:pPr>
        <w:pStyle w:val="Nagwek4"/>
        <w:jc w:val="center"/>
        <w:rPr>
          <w:rFonts w:ascii="Century Gothic" w:hAnsi="Century Gothic"/>
          <w:b w:val="0"/>
          <w:sz w:val="20"/>
        </w:rPr>
      </w:pPr>
      <w:r w:rsidRPr="00676CEB">
        <w:rPr>
          <w:rFonts w:ascii="Century Gothic" w:hAnsi="Century Gothic"/>
          <w:b w:val="0"/>
          <w:bCs/>
          <w:sz w:val="20"/>
        </w:rPr>
        <w:t xml:space="preserve">SPECYFIKACJA ISTOTNYCH WARUNKÓW ZAMÓWIENIA, </w:t>
      </w:r>
    </w:p>
    <w:p w:rsidR="00676CEB" w:rsidRPr="00676CEB" w:rsidRDefault="00676CEB" w:rsidP="00676CEB">
      <w:pPr>
        <w:pStyle w:val="Nagwek4"/>
        <w:jc w:val="center"/>
        <w:rPr>
          <w:rFonts w:ascii="Century Gothic" w:hAnsi="Century Gothic"/>
          <w:b w:val="0"/>
          <w:sz w:val="20"/>
        </w:rPr>
      </w:pPr>
      <w:r w:rsidRPr="00676CEB">
        <w:rPr>
          <w:rFonts w:ascii="Century Gothic" w:hAnsi="Century Gothic"/>
          <w:b w:val="0"/>
          <w:sz w:val="20"/>
        </w:rPr>
        <w:t xml:space="preserve">zwana dalej „SIWZ” zawiera: </w:t>
      </w:r>
    </w:p>
    <w:p w:rsidR="00676CEB" w:rsidRPr="00676CEB" w:rsidRDefault="00676CEB" w:rsidP="00676CEB">
      <w:pPr>
        <w:rPr>
          <w:rFonts w:ascii="Century Gothic" w:hAnsi="Century Gothic" w:cs="Times New Roman"/>
          <w:sz w:val="20"/>
          <w:szCs w:val="20"/>
        </w:rPr>
      </w:pP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7497"/>
      </w:tblGrid>
      <w:tr w:rsidR="00676CEB" w:rsidRPr="00676CEB" w:rsidTr="008A1DC4">
        <w:trPr>
          <w:trHeight w:val="500"/>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I</w:t>
            </w:r>
          </w:p>
        </w:tc>
        <w:tc>
          <w:tcPr>
            <w:tcW w:w="7497" w:type="dxa"/>
            <w:shd w:val="clear" w:color="auto" w:fill="auto"/>
            <w:vAlign w:val="center"/>
          </w:tcPr>
          <w:p w:rsidR="00676CEB" w:rsidRPr="00676CEB" w:rsidRDefault="00676CEB" w:rsidP="00C90BCF">
            <w:pPr>
              <w:pStyle w:val="western"/>
              <w:widowControl w:val="0"/>
              <w:spacing w:before="0" w:beforeAutospacing="0"/>
              <w:rPr>
                <w:rFonts w:ascii="Century Gothic" w:hAnsi="Century Gothic"/>
                <w:sz w:val="20"/>
                <w:szCs w:val="20"/>
              </w:rPr>
            </w:pPr>
            <w:r w:rsidRPr="00676CEB">
              <w:rPr>
                <w:rFonts w:ascii="Century Gothic" w:hAnsi="Century Gothic"/>
                <w:sz w:val="20"/>
                <w:szCs w:val="20"/>
              </w:rPr>
              <w:t>Informacje o Zamawiającym oraz o sposobie porozumiewania się Zamawiającego z Wykonawcami oraz przekazywania oświadczeń lub dokumentów</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Opis przedmiotu zamówienia, termin i miejsce realizacji zamówienia</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III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 xml:space="preserve">Warunki udziału w postępowaniu </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IV</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Podstawy wykluczenia</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V</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Wykaz oświadczeń i dokumentów potwierdzających spełnianie warunków udziału w postępowaniu oraz brak podstaw wykluczenia</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iCs/>
                <w:sz w:val="20"/>
                <w:szCs w:val="20"/>
              </w:rPr>
            </w:pPr>
            <w:r w:rsidRPr="00676CEB">
              <w:rPr>
                <w:rFonts w:ascii="Century Gothic" w:hAnsi="Century Gothic" w:cs="Times New Roman"/>
                <w:sz w:val="20"/>
                <w:szCs w:val="20"/>
              </w:rPr>
              <w:t>Rozdział VI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iCs/>
                <w:sz w:val="20"/>
                <w:szCs w:val="20"/>
              </w:rPr>
            </w:pPr>
            <w:r w:rsidRPr="00676CEB">
              <w:rPr>
                <w:rFonts w:ascii="Century Gothic" w:hAnsi="Century Gothic" w:cs="Times New Roman"/>
                <w:iCs/>
                <w:sz w:val="20"/>
                <w:szCs w:val="20"/>
              </w:rPr>
              <w:t>Wykaz oświadczeń i dokumentów potwierdzających spełnianie przez oferowane dostawy wymagań określonych przez zamawiającego</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VII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iCs/>
                <w:sz w:val="20"/>
                <w:szCs w:val="20"/>
              </w:rPr>
            </w:pPr>
            <w:r w:rsidRPr="00676CEB">
              <w:rPr>
                <w:rFonts w:ascii="Century Gothic" w:hAnsi="Century Gothic" w:cs="Times New Roman"/>
                <w:iCs/>
                <w:sz w:val="20"/>
                <w:szCs w:val="20"/>
              </w:rPr>
              <w:t>Wymagania dotyczące wadium</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VIII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 xml:space="preserve">Termin związania ofertą </w:t>
            </w:r>
          </w:p>
        </w:tc>
      </w:tr>
      <w:tr w:rsidR="00676CEB" w:rsidRPr="00676CEB" w:rsidTr="008A1DC4">
        <w:trPr>
          <w:trHeight w:val="500"/>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color w:val="auto"/>
                <w:sz w:val="20"/>
                <w:szCs w:val="20"/>
              </w:rPr>
            </w:pPr>
            <w:r w:rsidRPr="00676CEB">
              <w:rPr>
                <w:rFonts w:ascii="Century Gothic" w:hAnsi="Century Gothic" w:cs="Times New Roman"/>
                <w:color w:val="auto"/>
                <w:sz w:val="20"/>
                <w:szCs w:val="20"/>
              </w:rPr>
              <w:t>Rozdział IX</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color w:val="auto"/>
                <w:sz w:val="20"/>
                <w:szCs w:val="20"/>
              </w:rPr>
            </w:pPr>
            <w:r w:rsidRPr="00676CEB">
              <w:rPr>
                <w:rFonts w:ascii="Century Gothic" w:hAnsi="Century Gothic" w:cs="Times New Roman"/>
                <w:sz w:val="20"/>
                <w:szCs w:val="20"/>
              </w:rPr>
              <w:t>Opis sposobu przygotowania ofert</w:t>
            </w:r>
            <w:r w:rsidRPr="00676CEB">
              <w:rPr>
                <w:rFonts w:ascii="Century Gothic" w:hAnsi="Century Gothic" w:cs="Times New Roman"/>
                <w:color w:val="auto"/>
                <w:sz w:val="20"/>
                <w:szCs w:val="20"/>
              </w:rPr>
              <w:t xml:space="preserve"> </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color w:val="auto"/>
                <w:sz w:val="20"/>
                <w:szCs w:val="20"/>
              </w:rPr>
              <w:t>Zawartość oferty</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Miejsce i termin składania i otwarcia ofert</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bCs/>
                <w:sz w:val="20"/>
                <w:szCs w:val="20"/>
              </w:rPr>
            </w:pPr>
            <w:r w:rsidRPr="00676CEB">
              <w:rPr>
                <w:rFonts w:ascii="Century Gothic" w:hAnsi="Century Gothic" w:cs="Times New Roman"/>
                <w:sz w:val="20"/>
                <w:szCs w:val="20"/>
              </w:rPr>
              <w:t>Rozdział XII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bCs/>
                <w:sz w:val="20"/>
                <w:szCs w:val="20"/>
              </w:rPr>
              <w:t>Opis sposobu obliczania ceny</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XIII</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Opis kryteriów oceny ofert, którymi Zamawiający będzie się kierował przy wyborze oferty</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XIV</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Informacja o formalnościach, jakie powinny zostać dopełnione po wyborze oferty w celu zawarcia umowy ramowej</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XV</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 xml:space="preserve">Wymagania dotyczące zabezpieczenia należytego wykonania umowy </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XVI</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 xml:space="preserve">Pouczenie o środkach ochrony prawnej </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XVII</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Ogólne warunki um</w:t>
            </w:r>
            <w:r w:rsidR="00193981">
              <w:rPr>
                <w:rFonts w:ascii="Century Gothic" w:hAnsi="Century Gothic"/>
                <w:sz w:val="20"/>
              </w:rPr>
              <w:t>ów</w:t>
            </w:r>
            <w:r w:rsidRPr="00676CEB">
              <w:rPr>
                <w:rFonts w:ascii="Century Gothic" w:hAnsi="Century Gothic"/>
                <w:sz w:val="20"/>
              </w:rPr>
              <w:t xml:space="preserve"> ramow</w:t>
            </w:r>
            <w:r w:rsidR="00193981">
              <w:rPr>
                <w:rFonts w:ascii="Century Gothic" w:hAnsi="Century Gothic"/>
                <w:sz w:val="20"/>
              </w:rPr>
              <w:t>ych – dla określonych zadań</w:t>
            </w:r>
          </w:p>
        </w:tc>
      </w:tr>
      <w:tr w:rsidR="004443A1" w:rsidRPr="00676CEB" w:rsidTr="008A1DC4">
        <w:trPr>
          <w:trHeight w:val="501"/>
        </w:trPr>
        <w:tc>
          <w:tcPr>
            <w:tcW w:w="1730" w:type="dxa"/>
            <w:shd w:val="clear" w:color="auto" w:fill="auto"/>
            <w:vAlign w:val="center"/>
          </w:tcPr>
          <w:p w:rsidR="004443A1" w:rsidRPr="00676CEB" w:rsidRDefault="004443A1"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XVII</w:t>
            </w:r>
            <w:r>
              <w:rPr>
                <w:rFonts w:ascii="Century Gothic" w:hAnsi="Century Gothic" w:cs="Times New Roman"/>
                <w:sz w:val="20"/>
                <w:szCs w:val="20"/>
              </w:rPr>
              <w:t>I</w:t>
            </w:r>
          </w:p>
        </w:tc>
        <w:tc>
          <w:tcPr>
            <w:tcW w:w="7497" w:type="dxa"/>
            <w:shd w:val="clear" w:color="auto" w:fill="auto"/>
            <w:vAlign w:val="center"/>
          </w:tcPr>
          <w:p w:rsidR="004443A1" w:rsidRPr="004443A1" w:rsidRDefault="004443A1" w:rsidP="004443A1">
            <w:pPr>
              <w:widowControl w:val="0"/>
              <w:shd w:val="clear" w:color="auto" w:fill="FFFFFF"/>
              <w:suppressAutoHyphens w:val="0"/>
              <w:adjustRightInd w:val="0"/>
              <w:spacing w:before="53"/>
              <w:ind w:right="-5148"/>
              <w:textAlignment w:val="auto"/>
              <w:rPr>
                <w:rFonts w:ascii="Century Gothic" w:hAnsi="Century Gothic" w:cs="Times New Roman"/>
                <w:color w:val="auto"/>
                <w:sz w:val="20"/>
                <w:szCs w:val="20"/>
              </w:rPr>
            </w:pPr>
            <w:r w:rsidRPr="004443A1">
              <w:rPr>
                <w:rFonts w:ascii="Century Gothic" w:hAnsi="Century Gothic" w:cs="Times New Roman"/>
                <w:color w:val="auto"/>
                <w:sz w:val="20"/>
                <w:szCs w:val="20"/>
              </w:rPr>
              <w:t>Klauzula  informacyjna  z art. 13  RODO</w:t>
            </w:r>
          </w:p>
        </w:tc>
      </w:tr>
    </w:tbl>
    <w:p w:rsidR="00676CEB" w:rsidRPr="00676CEB" w:rsidRDefault="00676CEB" w:rsidP="00676CEB">
      <w:pPr>
        <w:pStyle w:val="Stopka"/>
        <w:jc w:val="both"/>
        <w:rPr>
          <w:rFonts w:ascii="Century Gothic" w:hAnsi="Century Gothic"/>
          <w:bCs/>
          <w:sz w:val="20"/>
          <w:u w:val="single"/>
        </w:rPr>
      </w:pPr>
    </w:p>
    <w:p w:rsidR="00676CEB" w:rsidRPr="00676CEB" w:rsidRDefault="00676CEB" w:rsidP="00676CEB">
      <w:pPr>
        <w:pStyle w:val="Stopka"/>
        <w:jc w:val="both"/>
        <w:rPr>
          <w:rFonts w:ascii="Century Gothic" w:hAnsi="Century Gothic"/>
          <w:bCs/>
          <w:sz w:val="20"/>
        </w:rPr>
      </w:pPr>
      <w:r w:rsidRPr="00676CEB">
        <w:rPr>
          <w:rFonts w:ascii="Century Gothic" w:hAnsi="Century Gothic"/>
          <w:bCs/>
          <w:sz w:val="20"/>
          <w:u w:val="single"/>
        </w:rPr>
        <w:t>Załączniki do SIWZ</w:t>
      </w:r>
      <w:r w:rsidRPr="00676CEB">
        <w:rPr>
          <w:rFonts w:ascii="Century Gothic" w:hAnsi="Century Gothic"/>
          <w:bCs/>
          <w:sz w:val="20"/>
        </w:rPr>
        <w:t>:</w:t>
      </w:r>
    </w:p>
    <w:p w:rsidR="00676CEB" w:rsidRPr="00676CEB" w:rsidRDefault="00676CEB" w:rsidP="00676CEB">
      <w:pPr>
        <w:pStyle w:val="Stopka"/>
        <w:jc w:val="both"/>
        <w:rPr>
          <w:rFonts w:ascii="Century Gothic" w:hAnsi="Century Gothic"/>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6440"/>
      </w:tblGrid>
      <w:tr w:rsidR="00334DF2" w:rsidRPr="00676CEB" w:rsidTr="00C90BCF">
        <w:trPr>
          <w:trHeight w:val="400"/>
        </w:trPr>
        <w:tc>
          <w:tcPr>
            <w:tcW w:w="1502" w:type="pct"/>
            <w:shd w:val="clear" w:color="auto" w:fill="auto"/>
            <w:vAlign w:val="center"/>
          </w:tcPr>
          <w:p w:rsidR="00334DF2" w:rsidRPr="00676CEB" w:rsidRDefault="00334DF2" w:rsidP="00334DF2">
            <w:pPr>
              <w:pStyle w:val="Stopka"/>
              <w:widowControl w:val="0"/>
              <w:rPr>
                <w:rFonts w:ascii="Century Gothic" w:hAnsi="Century Gothic"/>
                <w:bCs/>
                <w:sz w:val="20"/>
              </w:rPr>
            </w:pPr>
            <w:r w:rsidRPr="00676CEB">
              <w:rPr>
                <w:rFonts w:ascii="Century Gothic" w:hAnsi="Century Gothic"/>
                <w:bCs/>
                <w:sz w:val="20"/>
              </w:rPr>
              <w:t>Wzór - załącznik nr 1</w:t>
            </w:r>
            <w:r>
              <w:rPr>
                <w:rFonts w:ascii="Century Gothic" w:hAnsi="Century Gothic"/>
                <w:bCs/>
                <w:sz w:val="20"/>
              </w:rPr>
              <w:t xml:space="preserve"> </w:t>
            </w:r>
          </w:p>
        </w:tc>
        <w:tc>
          <w:tcPr>
            <w:tcW w:w="3498" w:type="pct"/>
            <w:shd w:val="clear" w:color="auto" w:fill="auto"/>
            <w:vAlign w:val="center"/>
          </w:tcPr>
          <w:p w:rsidR="00334DF2" w:rsidRPr="00676CEB" w:rsidRDefault="00334DF2" w:rsidP="00334DF2">
            <w:pPr>
              <w:pStyle w:val="Zawartotabeli"/>
              <w:rPr>
                <w:rFonts w:ascii="Century Gothic" w:hAnsi="Century Gothic"/>
                <w:bCs/>
                <w:sz w:val="20"/>
                <w:szCs w:val="20"/>
              </w:rPr>
            </w:pPr>
            <w:r w:rsidRPr="00676CEB">
              <w:rPr>
                <w:rFonts w:ascii="Century Gothic" w:hAnsi="Century Gothic"/>
                <w:sz w:val="20"/>
                <w:szCs w:val="20"/>
              </w:rPr>
              <w:t>Opis przedmiotu zamówienia</w:t>
            </w:r>
            <w:r>
              <w:rPr>
                <w:rFonts w:ascii="Century Gothic" w:hAnsi="Century Gothic"/>
                <w:sz w:val="20"/>
                <w:szCs w:val="20"/>
              </w:rPr>
              <w:t>/ Szacunkowe ilości</w:t>
            </w:r>
          </w:p>
        </w:tc>
      </w:tr>
      <w:tr w:rsidR="00334DF2" w:rsidRPr="00676CEB" w:rsidTr="00C90BCF">
        <w:trPr>
          <w:trHeight w:val="400"/>
        </w:trPr>
        <w:tc>
          <w:tcPr>
            <w:tcW w:w="1502" w:type="pct"/>
            <w:shd w:val="clear" w:color="auto" w:fill="auto"/>
            <w:vAlign w:val="center"/>
          </w:tcPr>
          <w:p w:rsidR="00334DF2" w:rsidRPr="00676CEB" w:rsidRDefault="00334DF2" w:rsidP="00334DF2">
            <w:pPr>
              <w:pStyle w:val="Zawartotabeli"/>
              <w:rPr>
                <w:rFonts w:ascii="Century Gothic" w:hAnsi="Century Gothic"/>
                <w:sz w:val="20"/>
                <w:szCs w:val="20"/>
              </w:rPr>
            </w:pPr>
            <w:r w:rsidRPr="00676CEB">
              <w:rPr>
                <w:rFonts w:ascii="Century Gothic" w:hAnsi="Century Gothic"/>
                <w:sz w:val="20"/>
                <w:szCs w:val="20"/>
              </w:rPr>
              <w:t xml:space="preserve">Załącznik nr </w:t>
            </w:r>
            <w:r>
              <w:rPr>
                <w:rFonts w:ascii="Century Gothic" w:hAnsi="Century Gothic"/>
                <w:sz w:val="20"/>
                <w:szCs w:val="20"/>
              </w:rPr>
              <w:t>2</w:t>
            </w:r>
          </w:p>
        </w:tc>
        <w:tc>
          <w:tcPr>
            <w:tcW w:w="3498" w:type="pct"/>
            <w:shd w:val="clear" w:color="auto" w:fill="auto"/>
            <w:vAlign w:val="center"/>
          </w:tcPr>
          <w:p w:rsidR="00334DF2" w:rsidRPr="00676CEB" w:rsidRDefault="00334DF2" w:rsidP="00334DF2">
            <w:pPr>
              <w:pStyle w:val="Zawartotabeli"/>
              <w:rPr>
                <w:rFonts w:ascii="Century Gothic" w:hAnsi="Century Gothic"/>
                <w:bCs/>
                <w:sz w:val="20"/>
                <w:szCs w:val="20"/>
              </w:rPr>
            </w:pPr>
            <w:r w:rsidRPr="00676CEB">
              <w:rPr>
                <w:rFonts w:ascii="Century Gothic" w:hAnsi="Century Gothic"/>
                <w:sz w:val="20"/>
              </w:rPr>
              <w:t>Ofert</w:t>
            </w:r>
            <w:r w:rsidR="006E4FD3">
              <w:rPr>
                <w:rFonts w:ascii="Century Gothic" w:hAnsi="Century Gothic"/>
                <w:sz w:val="20"/>
              </w:rPr>
              <w:t>y</w:t>
            </w:r>
            <w:r w:rsidRPr="00676CEB">
              <w:rPr>
                <w:rFonts w:ascii="Century Gothic" w:hAnsi="Century Gothic"/>
                <w:sz w:val="20"/>
              </w:rPr>
              <w:t xml:space="preserve"> Wykonawcy</w:t>
            </w:r>
            <w:r w:rsidR="006E4FD3">
              <w:rPr>
                <w:rFonts w:ascii="Century Gothic" w:hAnsi="Century Gothic"/>
                <w:sz w:val="20"/>
              </w:rPr>
              <w:t xml:space="preserve"> – dla określonych zadań  </w:t>
            </w:r>
          </w:p>
        </w:tc>
      </w:tr>
      <w:tr w:rsidR="00334DF2" w:rsidRPr="00676CEB" w:rsidTr="00C90BCF">
        <w:trPr>
          <w:trHeight w:val="375"/>
        </w:trPr>
        <w:tc>
          <w:tcPr>
            <w:tcW w:w="1502" w:type="pct"/>
            <w:tcBorders>
              <w:top w:val="single" w:sz="4" w:space="0" w:color="auto"/>
              <w:left w:val="single" w:sz="4" w:space="0" w:color="auto"/>
              <w:bottom w:val="single" w:sz="4" w:space="0" w:color="auto"/>
              <w:right w:val="single" w:sz="4" w:space="0" w:color="auto"/>
            </w:tcBorders>
            <w:shd w:val="clear" w:color="auto" w:fill="auto"/>
            <w:vAlign w:val="center"/>
          </w:tcPr>
          <w:p w:rsidR="00334DF2" w:rsidRPr="00676CEB" w:rsidRDefault="00334DF2" w:rsidP="00334DF2">
            <w:pPr>
              <w:pStyle w:val="Zawartotabeli"/>
              <w:rPr>
                <w:rFonts w:ascii="Century Gothic" w:hAnsi="Century Gothic"/>
                <w:sz w:val="20"/>
                <w:szCs w:val="20"/>
              </w:rPr>
            </w:pPr>
            <w:r w:rsidRPr="00676CEB">
              <w:rPr>
                <w:rFonts w:ascii="Century Gothic" w:hAnsi="Century Gothic"/>
                <w:sz w:val="20"/>
                <w:szCs w:val="20"/>
              </w:rPr>
              <w:t>Wzór – załącznik nr 3</w:t>
            </w:r>
          </w:p>
        </w:tc>
        <w:tc>
          <w:tcPr>
            <w:tcW w:w="3498" w:type="pct"/>
            <w:tcBorders>
              <w:top w:val="single" w:sz="4" w:space="0" w:color="auto"/>
              <w:left w:val="single" w:sz="4" w:space="0" w:color="auto"/>
              <w:bottom w:val="single" w:sz="4" w:space="0" w:color="auto"/>
              <w:right w:val="single" w:sz="4" w:space="0" w:color="auto"/>
            </w:tcBorders>
            <w:shd w:val="clear" w:color="auto" w:fill="auto"/>
            <w:vAlign w:val="center"/>
          </w:tcPr>
          <w:p w:rsidR="00334DF2" w:rsidRPr="00676CEB" w:rsidRDefault="00334DF2" w:rsidP="00334DF2">
            <w:pPr>
              <w:pStyle w:val="Standard"/>
              <w:rPr>
                <w:rFonts w:ascii="Century Gothic" w:hAnsi="Century Gothic"/>
                <w:sz w:val="20"/>
              </w:rPr>
            </w:pPr>
            <w:r w:rsidRPr="00676CEB">
              <w:rPr>
                <w:rFonts w:ascii="Century Gothic" w:hAnsi="Century Gothic"/>
                <w:sz w:val="20"/>
              </w:rPr>
              <w:t>Oświadczenie  o braku podstaw do wykluczenia</w:t>
            </w:r>
          </w:p>
        </w:tc>
      </w:tr>
    </w:tbl>
    <w:p w:rsidR="00676CEB" w:rsidRPr="00676CEB" w:rsidRDefault="00676CEB" w:rsidP="00676CEB">
      <w:pPr>
        <w:pStyle w:val="Nagwek3"/>
        <w:ind w:left="426" w:hanging="426"/>
        <w:rPr>
          <w:rFonts w:ascii="Century Gothic" w:hAnsi="Century Gothic"/>
          <w:b/>
          <w:bCs/>
          <w:i w:val="0"/>
          <w:sz w:val="20"/>
        </w:rPr>
      </w:pPr>
    </w:p>
    <w:p w:rsidR="00676CEB" w:rsidRPr="00676CEB" w:rsidRDefault="00676CEB" w:rsidP="00676CEB">
      <w:pPr>
        <w:pStyle w:val="Nagwek3"/>
        <w:ind w:left="426" w:hanging="426"/>
        <w:rPr>
          <w:rFonts w:ascii="Century Gothic" w:hAnsi="Century Gothic"/>
          <w:b/>
          <w:bCs/>
          <w:i w:val="0"/>
          <w:sz w:val="20"/>
        </w:rPr>
      </w:pPr>
    </w:p>
    <w:p w:rsidR="00676CEB" w:rsidRDefault="00676CEB" w:rsidP="00676CEB">
      <w:pPr>
        <w:pStyle w:val="Standard"/>
        <w:rPr>
          <w:rFonts w:ascii="Century Gothic" w:hAnsi="Century Gothic"/>
          <w:sz w:val="20"/>
        </w:rPr>
      </w:pPr>
    </w:p>
    <w:p w:rsidR="00A65190" w:rsidRDefault="00A65190" w:rsidP="00676CEB">
      <w:pPr>
        <w:pStyle w:val="Standard"/>
        <w:rPr>
          <w:rFonts w:ascii="Century Gothic" w:hAnsi="Century Gothic"/>
          <w:sz w:val="20"/>
        </w:rPr>
      </w:pPr>
    </w:p>
    <w:p w:rsidR="00A65190" w:rsidRDefault="00A65190" w:rsidP="00676CEB">
      <w:pPr>
        <w:pStyle w:val="Standard"/>
        <w:rPr>
          <w:rFonts w:ascii="Century Gothic" w:hAnsi="Century Gothic"/>
          <w:sz w:val="20"/>
        </w:rPr>
      </w:pPr>
    </w:p>
    <w:p w:rsidR="00A65190" w:rsidRPr="00676CEB" w:rsidRDefault="00A65190" w:rsidP="00676CEB">
      <w:pPr>
        <w:pStyle w:val="Standard"/>
        <w:rPr>
          <w:rFonts w:ascii="Century Gothic" w:hAnsi="Century Gothic"/>
          <w:sz w:val="20"/>
        </w:rPr>
      </w:pPr>
    </w:p>
    <w:p w:rsidR="009975C4" w:rsidRPr="00F261B9" w:rsidRDefault="00676CEB" w:rsidP="00F261B9">
      <w:pPr>
        <w:pStyle w:val="Nagwek3"/>
        <w:ind w:left="426" w:hanging="426"/>
        <w:rPr>
          <w:rFonts w:ascii="Century Gothic" w:hAnsi="Century Gothic"/>
          <w:b/>
          <w:bCs/>
          <w:i w:val="0"/>
          <w:sz w:val="20"/>
          <w:u w:val="single"/>
        </w:rPr>
      </w:pPr>
      <w:r w:rsidRPr="00676CEB">
        <w:rPr>
          <w:rFonts w:ascii="Century Gothic" w:hAnsi="Century Gothic"/>
          <w:b/>
          <w:bCs/>
          <w:i w:val="0"/>
          <w:sz w:val="20"/>
        </w:rPr>
        <w:lastRenderedPageBreak/>
        <w:t xml:space="preserve">I. </w:t>
      </w:r>
      <w:r w:rsidR="00470DCC">
        <w:rPr>
          <w:rFonts w:ascii="Century Gothic" w:hAnsi="Century Gothic"/>
          <w:b/>
          <w:bCs/>
          <w:i w:val="0"/>
          <w:sz w:val="20"/>
        </w:rPr>
        <w:t xml:space="preserve">  </w:t>
      </w:r>
      <w:r w:rsidRPr="00676CEB">
        <w:rPr>
          <w:rFonts w:ascii="Century Gothic" w:hAnsi="Century Gothic"/>
          <w:b/>
          <w:bCs/>
          <w:i w:val="0"/>
          <w:sz w:val="20"/>
          <w:u w:val="single"/>
        </w:rPr>
        <w:t>INFORMACJE O ZAMAWIAJĄCYM ORAZ O SPOSOBIE POROZUMIEWANIA SIĘ</w:t>
      </w:r>
      <w:r w:rsidR="00C34CC4">
        <w:rPr>
          <w:rFonts w:ascii="Century Gothic" w:hAnsi="Century Gothic"/>
          <w:b/>
          <w:bCs/>
          <w:i w:val="0"/>
          <w:sz w:val="20"/>
          <w:u w:val="single"/>
        </w:rPr>
        <w:t xml:space="preserve"> </w:t>
      </w:r>
      <w:r w:rsidRPr="00676CEB">
        <w:rPr>
          <w:rFonts w:ascii="Century Gothic" w:hAnsi="Century Gothic"/>
          <w:b/>
          <w:bCs/>
          <w:i w:val="0"/>
          <w:sz w:val="20"/>
          <w:u w:val="single"/>
        </w:rPr>
        <w:t>ZAMAWIAJĄCEGO</w:t>
      </w:r>
      <w:r w:rsidR="00470DCC">
        <w:rPr>
          <w:rFonts w:ascii="Century Gothic" w:hAnsi="Century Gothic"/>
          <w:b/>
          <w:bCs/>
          <w:i w:val="0"/>
          <w:sz w:val="20"/>
          <w:u w:val="single"/>
        </w:rPr>
        <w:br/>
      </w:r>
      <w:r w:rsidRPr="00676CEB">
        <w:rPr>
          <w:rFonts w:ascii="Century Gothic" w:hAnsi="Century Gothic"/>
          <w:b/>
          <w:bCs/>
          <w:i w:val="0"/>
          <w:sz w:val="20"/>
          <w:u w:val="single"/>
        </w:rPr>
        <w:t>Z WYKONAWCAMI ORAZ PRZEKAZYWANIA OŚWIADCZEŃ LUB</w:t>
      </w:r>
      <w:r w:rsidR="00C34CC4">
        <w:rPr>
          <w:rFonts w:ascii="Century Gothic" w:hAnsi="Century Gothic"/>
          <w:b/>
          <w:bCs/>
          <w:i w:val="0"/>
          <w:sz w:val="20"/>
          <w:u w:val="single"/>
        </w:rPr>
        <w:t xml:space="preserve"> </w:t>
      </w:r>
      <w:r w:rsidRPr="00676CEB">
        <w:rPr>
          <w:rFonts w:ascii="Century Gothic" w:hAnsi="Century Gothic"/>
          <w:b/>
          <w:bCs/>
          <w:i w:val="0"/>
          <w:sz w:val="20"/>
          <w:u w:val="single"/>
        </w:rPr>
        <w:t>DOKUMENTÓW:</w:t>
      </w:r>
    </w:p>
    <w:p w:rsidR="00676CEB" w:rsidRPr="00676CEB" w:rsidRDefault="00676CEB" w:rsidP="009765AE">
      <w:pPr>
        <w:pStyle w:val="Standard"/>
        <w:numPr>
          <w:ilvl w:val="0"/>
          <w:numId w:val="122"/>
        </w:numPr>
        <w:tabs>
          <w:tab w:val="left" w:pos="426"/>
          <w:tab w:val="left" w:pos="2494"/>
        </w:tabs>
        <w:jc w:val="both"/>
        <w:rPr>
          <w:rFonts w:ascii="Century Gothic" w:hAnsi="Century Gothic"/>
          <w:sz w:val="20"/>
        </w:rPr>
      </w:pPr>
      <w:r w:rsidRPr="00676CEB">
        <w:rPr>
          <w:rFonts w:ascii="Century Gothic" w:hAnsi="Century Gothic"/>
          <w:bCs/>
          <w:sz w:val="20"/>
        </w:rPr>
        <w:t>Zamawiający:</w:t>
      </w:r>
      <w:r w:rsidRPr="00676CEB">
        <w:rPr>
          <w:rFonts w:ascii="Century Gothic" w:hAnsi="Century Gothic"/>
          <w:b/>
          <w:sz w:val="20"/>
        </w:rPr>
        <w:t xml:space="preserve">  </w:t>
      </w:r>
      <w:r w:rsidRPr="00676CEB">
        <w:rPr>
          <w:rFonts w:ascii="Century Gothic" w:hAnsi="Century Gothic"/>
          <w:sz w:val="20"/>
        </w:rPr>
        <w:t xml:space="preserve"> </w:t>
      </w:r>
      <w:r w:rsidRPr="00676CEB">
        <w:rPr>
          <w:rFonts w:ascii="Century Gothic" w:hAnsi="Century Gothic"/>
          <w:b/>
          <w:bCs/>
          <w:color w:val="000000"/>
          <w:sz w:val="20"/>
        </w:rPr>
        <w:t>KOMENDA STOŁECZNA POLICJI</w:t>
      </w:r>
      <w:r w:rsidRPr="00676CEB">
        <w:rPr>
          <w:rFonts w:ascii="Century Gothic" w:hAnsi="Century Gothic"/>
          <w:sz w:val="20"/>
        </w:rPr>
        <w:t xml:space="preserve">  </w:t>
      </w:r>
      <w:r w:rsidRPr="00676CEB">
        <w:rPr>
          <w:rFonts w:ascii="Century Gothic" w:hAnsi="Century Gothic"/>
          <w:sz w:val="20"/>
        </w:rPr>
        <w:tab/>
      </w:r>
      <w:r w:rsidRPr="00676CEB">
        <w:rPr>
          <w:rFonts w:ascii="Century Gothic" w:hAnsi="Century Gothic"/>
          <w:sz w:val="20"/>
        </w:rPr>
        <w:tab/>
      </w:r>
      <w:r w:rsidRPr="00676CEB">
        <w:rPr>
          <w:rFonts w:ascii="Century Gothic" w:hAnsi="Century Gothic"/>
          <w:sz w:val="20"/>
        </w:rPr>
        <w:tab/>
        <w:t xml:space="preserve">      </w:t>
      </w:r>
    </w:p>
    <w:p w:rsidR="00676CEB" w:rsidRPr="00676CEB" w:rsidRDefault="00676CEB" w:rsidP="00676CEB">
      <w:pPr>
        <w:pStyle w:val="Standard"/>
        <w:tabs>
          <w:tab w:val="left" w:pos="1814"/>
          <w:tab w:val="left" w:pos="2174"/>
        </w:tabs>
        <w:ind w:left="1800"/>
        <w:jc w:val="both"/>
        <w:rPr>
          <w:rFonts w:ascii="Century Gothic" w:hAnsi="Century Gothic"/>
          <w:b/>
          <w:sz w:val="20"/>
        </w:rPr>
      </w:pPr>
      <w:r>
        <w:rPr>
          <w:rFonts w:ascii="Century Gothic" w:hAnsi="Century Gothic"/>
          <w:b/>
          <w:sz w:val="20"/>
        </w:rPr>
        <w:t xml:space="preserve">  </w:t>
      </w:r>
      <w:r w:rsidRPr="00676CEB">
        <w:rPr>
          <w:rFonts w:ascii="Century Gothic" w:hAnsi="Century Gothic"/>
          <w:b/>
          <w:sz w:val="20"/>
        </w:rPr>
        <w:t>ul. Nowolipie 2</w:t>
      </w:r>
    </w:p>
    <w:p w:rsidR="00676CEB" w:rsidRPr="00676CEB" w:rsidRDefault="00676CEB" w:rsidP="00676CEB">
      <w:pPr>
        <w:pStyle w:val="Standard"/>
        <w:tabs>
          <w:tab w:val="left" w:pos="1814"/>
          <w:tab w:val="left" w:pos="2174"/>
        </w:tabs>
        <w:ind w:left="1800"/>
        <w:jc w:val="both"/>
        <w:rPr>
          <w:rFonts w:ascii="Century Gothic" w:hAnsi="Century Gothic"/>
          <w:b/>
          <w:sz w:val="20"/>
        </w:rPr>
      </w:pPr>
      <w:r>
        <w:rPr>
          <w:rFonts w:ascii="Century Gothic" w:hAnsi="Century Gothic"/>
          <w:b/>
          <w:sz w:val="20"/>
        </w:rPr>
        <w:t xml:space="preserve">  </w:t>
      </w:r>
      <w:r w:rsidRPr="00676CEB">
        <w:rPr>
          <w:rFonts w:ascii="Century Gothic" w:hAnsi="Century Gothic"/>
          <w:b/>
          <w:sz w:val="20"/>
        </w:rPr>
        <w:t>00-150 Warszawa</w:t>
      </w:r>
    </w:p>
    <w:p w:rsidR="00676CEB" w:rsidRPr="00676CEB" w:rsidRDefault="00676CEB" w:rsidP="00676CEB">
      <w:pPr>
        <w:widowControl w:val="0"/>
        <w:tabs>
          <w:tab w:val="left" w:pos="426"/>
        </w:tabs>
        <w:autoSpaceDE/>
        <w:autoSpaceDN/>
        <w:ind w:left="426"/>
        <w:contextualSpacing/>
        <w:jc w:val="both"/>
        <w:textAlignment w:val="auto"/>
        <w:rPr>
          <w:rFonts w:ascii="Century Gothic" w:hAnsi="Century Gothic" w:cs="Times New Roman"/>
          <w:b/>
          <w:bCs/>
          <w:sz w:val="20"/>
          <w:szCs w:val="20"/>
        </w:rPr>
      </w:pPr>
      <w:r w:rsidRPr="00676CEB">
        <w:rPr>
          <w:rFonts w:ascii="Century Gothic" w:hAnsi="Century Gothic" w:cs="Times New Roman"/>
          <w:sz w:val="20"/>
          <w:szCs w:val="20"/>
        </w:rPr>
        <w:t xml:space="preserve">Wszelką korespondencję do Zamawiającego związaną z niniejszym postępowaniem należy kierować na adres:  </w:t>
      </w:r>
      <w:r w:rsidRPr="00676CEB">
        <w:rPr>
          <w:rFonts w:ascii="Century Gothic" w:hAnsi="Century Gothic" w:cs="Times New Roman"/>
          <w:b/>
          <w:bCs/>
          <w:sz w:val="20"/>
          <w:szCs w:val="20"/>
        </w:rPr>
        <w:t xml:space="preserve">Komenda Stołeczna Policji </w:t>
      </w:r>
    </w:p>
    <w:p w:rsidR="00676CEB" w:rsidRPr="00676CEB" w:rsidRDefault="00676CEB" w:rsidP="00676CEB">
      <w:pPr>
        <w:widowControl w:val="0"/>
        <w:tabs>
          <w:tab w:val="left" w:pos="426"/>
        </w:tabs>
        <w:autoSpaceDE/>
        <w:autoSpaceDN/>
        <w:ind w:left="426"/>
        <w:contextualSpacing/>
        <w:jc w:val="both"/>
        <w:textAlignment w:val="auto"/>
        <w:rPr>
          <w:rFonts w:ascii="Century Gothic" w:hAnsi="Century Gothic" w:cs="Times New Roman"/>
          <w:b/>
          <w:bCs/>
          <w:sz w:val="20"/>
          <w:szCs w:val="20"/>
        </w:rPr>
      </w:pPr>
      <w:r w:rsidRPr="00676CEB">
        <w:rPr>
          <w:rFonts w:ascii="Century Gothic" w:hAnsi="Century Gothic" w:cs="Times New Roman"/>
          <w:b/>
          <w:bCs/>
          <w:sz w:val="20"/>
          <w:szCs w:val="20"/>
        </w:rPr>
        <w:tab/>
      </w:r>
      <w:r w:rsidRPr="00676CEB">
        <w:rPr>
          <w:rFonts w:ascii="Century Gothic" w:hAnsi="Century Gothic" w:cs="Times New Roman"/>
          <w:b/>
          <w:bCs/>
          <w:sz w:val="20"/>
          <w:szCs w:val="20"/>
        </w:rPr>
        <w:tab/>
      </w:r>
      <w:r w:rsidRPr="00676CEB">
        <w:rPr>
          <w:rFonts w:ascii="Century Gothic" w:hAnsi="Century Gothic" w:cs="Times New Roman"/>
          <w:b/>
          <w:bCs/>
          <w:sz w:val="20"/>
          <w:szCs w:val="20"/>
        </w:rPr>
        <w:tab/>
        <w:t xml:space="preserve">   </w:t>
      </w:r>
      <w:r w:rsidR="00A715D8">
        <w:rPr>
          <w:rFonts w:ascii="Century Gothic" w:hAnsi="Century Gothic" w:cs="Times New Roman"/>
          <w:b/>
          <w:bCs/>
          <w:sz w:val="20"/>
          <w:szCs w:val="20"/>
        </w:rPr>
        <w:t xml:space="preserve">  </w:t>
      </w:r>
      <w:r w:rsidRPr="00676CEB">
        <w:rPr>
          <w:rFonts w:ascii="Century Gothic" w:hAnsi="Century Gothic" w:cs="Times New Roman"/>
          <w:b/>
          <w:bCs/>
          <w:sz w:val="20"/>
          <w:szCs w:val="20"/>
        </w:rPr>
        <w:t xml:space="preserve">Wydział Zamówień Publicznych, </w:t>
      </w:r>
    </w:p>
    <w:p w:rsidR="00676CEB" w:rsidRPr="00676CEB" w:rsidRDefault="00A715D8" w:rsidP="00676CEB">
      <w:pPr>
        <w:widowControl w:val="0"/>
        <w:tabs>
          <w:tab w:val="left" w:pos="426"/>
        </w:tabs>
        <w:autoSpaceDE/>
        <w:autoSpaceDN/>
        <w:ind w:left="426"/>
        <w:contextualSpacing/>
        <w:jc w:val="both"/>
        <w:textAlignment w:val="auto"/>
        <w:rPr>
          <w:rFonts w:ascii="Century Gothic" w:hAnsi="Century Gothic" w:cs="Times New Roman"/>
          <w:b/>
          <w:bCs/>
          <w:sz w:val="20"/>
          <w:szCs w:val="20"/>
        </w:rPr>
      </w:pPr>
      <w:r>
        <w:rPr>
          <w:rFonts w:ascii="Century Gothic" w:hAnsi="Century Gothic" w:cs="Times New Roman"/>
          <w:b/>
          <w:bCs/>
          <w:sz w:val="20"/>
          <w:szCs w:val="20"/>
        </w:rPr>
        <w:tab/>
      </w:r>
      <w:r>
        <w:rPr>
          <w:rFonts w:ascii="Century Gothic" w:hAnsi="Century Gothic" w:cs="Times New Roman"/>
          <w:b/>
          <w:bCs/>
          <w:sz w:val="20"/>
          <w:szCs w:val="20"/>
        </w:rPr>
        <w:tab/>
        <w:t xml:space="preserve">     </w:t>
      </w:r>
      <w:r w:rsidR="00676CEB">
        <w:rPr>
          <w:rFonts w:ascii="Century Gothic" w:hAnsi="Century Gothic" w:cs="Times New Roman"/>
          <w:b/>
          <w:bCs/>
          <w:sz w:val="20"/>
          <w:szCs w:val="20"/>
        </w:rPr>
        <w:t xml:space="preserve">            </w:t>
      </w:r>
      <w:r w:rsidR="00676CEB" w:rsidRPr="00676CEB">
        <w:rPr>
          <w:rFonts w:ascii="Century Gothic" w:hAnsi="Century Gothic" w:cs="Times New Roman"/>
          <w:b/>
          <w:bCs/>
          <w:sz w:val="20"/>
          <w:szCs w:val="20"/>
        </w:rPr>
        <w:t>ul. Nowolipie 2, 00-150 Warszawa</w:t>
      </w:r>
    </w:p>
    <w:p w:rsidR="00676CEB" w:rsidRPr="00676CEB" w:rsidRDefault="00676CEB" w:rsidP="00676CEB">
      <w:pPr>
        <w:ind w:left="360"/>
        <w:contextualSpacing/>
        <w:jc w:val="both"/>
        <w:rPr>
          <w:rFonts w:ascii="Century Gothic" w:hAnsi="Century Gothic" w:cs="Times New Roman"/>
          <w:b/>
          <w:bCs/>
          <w:sz w:val="20"/>
          <w:szCs w:val="20"/>
        </w:rPr>
      </w:pPr>
      <w:r w:rsidRPr="00676CEB">
        <w:rPr>
          <w:rFonts w:ascii="Century Gothic" w:hAnsi="Century Gothic" w:cs="Times New Roman"/>
          <w:sz w:val="20"/>
          <w:szCs w:val="20"/>
        </w:rPr>
        <w:t xml:space="preserve">z dopiskiem: </w:t>
      </w:r>
      <w:r w:rsidRPr="00676CEB">
        <w:rPr>
          <w:rFonts w:ascii="Century Gothic" w:hAnsi="Century Gothic" w:cs="Times New Roman"/>
          <w:b/>
          <w:bCs/>
          <w:sz w:val="20"/>
          <w:szCs w:val="20"/>
        </w:rPr>
        <w:t>„Dostaw</w:t>
      </w:r>
      <w:r w:rsidR="00455F60">
        <w:rPr>
          <w:rFonts w:ascii="Century Gothic" w:hAnsi="Century Gothic" w:cs="Times New Roman"/>
          <w:b/>
          <w:bCs/>
          <w:sz w:val="20"/>
          <w:szCs w:val="20"/>
        </w:rPr>
        <w:t>y</w:t>
      </w:r>
      <w:r>
        <w:rPr>
          <w:rFonts w:ascii="Century Gothic" w:hAnsi="Century Gothic" w:cs="Times New Roman"/>
          <w:b/>
          <w:bCs/>
          <w:sz w:val="20"/>
          <w:szCs w:val="20"/>
        </w:rPr>
        <w:t xml:space="preserve"> </w:t>
      </w:r>
      <w:r w:rsidR="00455F60">
        <w:rPr>
          <w:rFonts w:ascii="Century Gothic" w:hAnsi="Century Gothic" w:cs="Times New Roman"/>
          <w:b/>
          <w:bCs/>
          <w:sz w:val="20"/>
          <w:szCs w:val="20"/>
        </w:rPr>
        <w:t>siedzisk</w:t>
      </w:r>
      <w:r w:rsidRPr="00676CEB">
        <w:rPr>
          <w:rFonts w:ascii="Century Gothic" w:hAnsi="Century Gothic" w:cs="Times New Roman"/>
          <w:b/>
          <w:bCs/>
          <w:sz w:val="20"/>
          <w:szCs w:val="20"/>
        </w:rPr>
        <w:t xml:space="preserve">” </w:t>
      </w:r>
      <w:r w:rsidRPr="00676CEB">
        <w:rPr>
          <w:rFonts w:ascii="Century Gothic" w:hAnsi="Century Gothic" w:cs="Times New Roman"/>
          <w:sz w:val="20"/>
          <w:szCs w:val="20"/>
        </w:rPr>
        <w:t xml:space="preserve">ze wskazaniem numeru referencyjnego: </w:t>
      </w:r>
      <w:r w:rsidRPr="00676CEB">
        <w:rPr>
          <w:rFonts w:ascii="Century Gothic" w:hAnsi="Century Gothic" w:cs="Times New Roman"/>
          <w:b/>
          <w:bCs/>
          <w:sz w:val="20"/>
          <w:szCs w:val="20"/>
        </w:rPr>
        <w:t>WZP-</w:t>
      </w:r>
      <w:r w:rsidR="00455F60">
        <w:rPr>
          <w:rFonts w:ascii="Century Gothic" w:hAnsi="Century Gothic" w:cs="Times New Roman"/>
          <w:b/>
          <w:bCs/>
          <w:sz w:val="20"/>
          <w:szCs w:val="20"/>
        </w:rPr>
        <w:t>993</w:t>
      </w:r>
      <w:r w:rsidR="00A715D8">
        <w:rPr>
          <w:rFonts w:ascii="Century Gothic" w:hAnsi="Century Gothic" w:cs="Times New Roman"/>
          <w:b/>
          <w:bCs/>
          <w:sz w:val="20"/>
          <w:szCs w:val="20"/>
        </w:rPr>
        <w:t>/20/</w:t>
      </w:r>
      <w:r w:rsidR="00455F60">
        <w:rPr>
          <w:rFonts w:ascii="Century Gothic" w:hAnsi="Century Gothic" w:cs="Times New Roman"/>
          <w:b/>
          <w:bCs/>
          <w:sz w:val="20"/>
          <w:szCs w:val="20"/>
        </w:rPr>
        <w:t>69</w:t>
      </w:r>
      <w:r w:rsidR="00BD6E51">
        <w:rPr>
          <w:rFonts w:ascii="Century Gothic" w:hAnsi="Century Gothic" w:cs="Times New Roman"/>
          <w:b/>
          <w:bCs/>
          <w:sz w:val="20"/>
          <w:szCs w:val="20"/>
        </w:rPr>
        <w:t>/Z</w:t>
      </w:r>
      <w:r w:rsidR="007111E3">
        <w:rPr>
          <w:rFonts w:ascii="Century Gothic" w:hAnsi="Century Gothic" w:cs="Times New Roman"/>
          <w:b/>
          <w:bCs/>
          <w:sz w:val="20"/>
          <w:szCs w:val="20"/>
        </w:rPr>
        <w:t>.</w:t>
      </w:r>
    </w:p>
    <w:p w:rsidR="00676CEB" w:rsidRPr="00676CEB" w:rsidRDefault="00676CEB" w:rsidP="009765AE">
      <w:pPr>
        <w:pStyle w:val="Standard"/>
        <w:numPr>
          <w:ilvl w:val="0"/>
          <w:numId w:val="122"/>
        </w:numPr>
        <w:tabs>
          <w:tab w:val="left" w:pos="787"/>
        </w:tabs>
        <w:jc w:val="both"/>
        <w:rPr>
          <w:rFonts w:ascii="Century Gothic" w:hAnsi="Century Gothic"/>
          <w:sz w:val="20"/>
        </w:rPr>
      </w:pPr>
      <w:r w:rsidRPr="00676CEB">
        <w:rPr>
          <w:rFonts w:ascii="Century Gothic" w:hAnsi="Century Gothic"/>
          <w:bCs/>
          <w:sz w:val="20"/>
        </w:rPr>
        <w:t>Komunikacja mi</w:t>
      </w:r>
      <w:r w:rsidRPr="00676CEB">
        <w:rPr>
          <w:rFonts w:ascii="Century Gothic" w:hAnsi="Century Gothic"/>
          <w:sz w:val="20"/>
        </w:rPr>
        <w:t xml:space="preserve">ędzy Zamawiającym a Wykonawcami odbywa się za pośrednictwem operatora pocztowego w rozumieniu ustawy z dnia 23 listopada 2012 roku – Prawo Pocztowe (Dz. U. z 2018 roku poz. 2188 ze zm.), osobiście, za pośrednictwem posłańca, faksu lub przy użyciu środków komunikacji elektronicznej w rozumieniu ustawy z dnia 18 lipca 2002 r. </w:t>
      </w:r>
      <w:r w:rsidR="00A715D8">
        <w:rPr>
          <w:rFonts w:ascii="Century Gothic" w:hAnsi="Century Gothic"/>
          <w:sz w:val="20"/>
        </w:rPr>
        <w:br/>
      </w:r>
      <w:r w:rsidRPr="00676CEB">
        <w:rPr>
          <w:rFonts w:ascii="Century Gothic" w:hAnsi="Century Gothic"/>
          <w:sz w:val="20"/>
        </w:rPr>
        <w:t>o świadczeniu usług drogą elektroniczną (Dz. U z 2019 r. poz. 123).</w:t>
      </w:r>
    </w:p>
    <w:p w:rsidR="00676CEB" w:rsidRPr="00676CEB" w:rsidRDefault="00676CEB" w:rsidP="009765AE">
      <w:pPr>
        <w:pStyle w:val="Standard"/>
        <w:numPr>
          <w:ilvl w:val="0"/>
          <w:numId w:val="122"/>
        </w:numPr>
        <w:jc w:val="both"/>
        <w:rPr>
          <w:rFonts w:ascii="Century Gothic" w:hAnsi="Century Gothic"/>
          <w:sz w:val="20"/>
        </w:rPr>
      </w:pPr>
      <w:r w:rsidRPr="00676CEB">
        <w:rPr>
          <w:rFonts w:ascii="Century Gothic" w:hAnsi="Century Gothic"/>
          <w:sz w:val="20"/>
        </w:rPr>
        <w:t>Jeżeli Zamawiający lub Wykonawca przekazują oświadczenia, wnioski, zawiadomienia oraz inne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Pr="00676CEB">
        <w:rPr>
          <w:rFonts w:ascii="Century Gothic" w:hAnsi="Century Gothic"/>
          <w:b/>
          <w:sz w:val="20"/>
        </w:rPr>
        <w:t>.</w:t>
      </w:r>
    </w:p>
    <w:p w:rsidR="00676CEB" w:rsidRPr="009975C4" w:rsidRDefault="00676CEB" w:rsidP="009765AE">
      <w:pPr>
        <w:pStyle w:val="Standard"/>
        <w:numPr>
          <w:ilvl w:val="0"/>
          <w:numId w:val="122"/>
        </w:numPr>
        <w:jc w:val="both"/>
        <w:rPr>
          <w:rFonts w:ascii="Century Gothic" w:hAnsi="Century Gothic"/>
          <w:bCs/>
          <w:sz w:val="20"/>
        </w:rPr>
      </w:pPr>
      <w:r w:rsidRPr="00676CEB">
        <w:rPr>
          <w:rFonts w:ascii="Century Gothic" w:hAnsi="Century Gothic"/>
          <w:bCs/>
          <w:sz w:val="20"/>
        </w:rPr>
        <w:t>Wykonawca zobowiązany jest do zapewnienia możliwości odbierania korespondencji drogą faksową/elektroniczną przez całą dobę.</w:t>
      </w:r>
      <w:r w:rsidRPr="009975C4">
        <w:rPr>
          <w:rFonts w:ascii="Century Gothic" w:hAnsi="Century Gothic" w:cs="Century Gothic"/>
          <w:b/>
          <w:sz w:val="20"/>
        </w:rPr>
        <w:t xml:space="preserve"> </w:t>
      </w:r>
    </w:p>
    <w:p w:rsidR="00676CEB" w:rsidRPr="00676CEB" w:rsidRDefault="00676CEB" w:rsidP="009765AE">
      <w:pPr>
        <w:pStyle w:val="Standard"/>
        <w:numPr>
          <w:ilvl w:val="0"/>
          <w:numId w:val="122"/>
        </w:numPr>
        <w:jc w:val="both"/>
        <w:rPr>
          <w:rFonts w:ascii="Century Gothic" w:hAnsi="Century Gothic"/>
          <w:bCs/>
          <w:sz w:val="20"/>
        </w:rPr>
      </w:pPr>
      <w:r w:rsidRPr="00676CEB">
        <w:rPr>
          <w:rFonts w:ascii="Century Gothic" w:hAnsi="Century Gothic"/>
          <w:bCs/>
          <w:sz w:val="20"/>
        </w:rPr>
        <w:t>Wykonawca zobowiązany jest do informowania Zamawiającego o każdej zmianie numeru faksu, adresu e-mail, służących do wymiany korespondencji w ramach prowadzonego postępowania.</w:t>
      </w:r>
    </w:p>
    <w:p w:rsidR="00676CEB" w:rsidRPr="00676CEB" w:rsidRDefault="00676CEB" w:rsidP="009765AE">
      <w:pPr>
        <w:pStyle w:val="Standard"/>
        <w:numPr>
          <w:ilvl w:val="0"/>
          <w:numId w:val="122"/>
        </w:numPr>
        <w:jc w:val="both"/>
        <w:rPr>
          <w:rFonts w:ascii="Century Gothic" w:hAnsi="Century Gothic"/>
          <w:bCs/>
          <w:sz w:val="20"/>
        </w:rPr>
      </w:pPr>
      <w:r w:rsidRPr="00676CEB">
        <w:rPr>
          <w:rFonts w:ascii="Century Gothic" w:hAnsi="Century Gothic"/>
          <w:bCs/>
          <w:sz w:val="20"/>
        </w:rPr>
        <w:t xml:space="preserve">Osobą uprawnioną do kontaktów z Wykonawcami, w zakresie zagadnień związanych </w:t>
      </w:r>
      <w:r w:rsidRPr="00676CEB">
        <w:rPr>
          <w:rFonts w:ascii="Century Gothic" w:hAnsi="Century Gothic"/>
          <w:bCs/>
          <w:sz w:val="20"/>
        </w:rPr>
        <w:br/>
        <w:t xml:space="preserve">z prowadzoną procedurą, jest </w:t>
      </w:r>
      <w:r w:rsidR="00455F60">
        <w:rPr>
          <w:rFonts w:ascii="Century Gothic" w:hAnsi="Century Gothic"/>
          <w:bCs/>
          <w:sz w:val="20"/>
        </w:rPr>
        <w:t>Paweł</w:t>
      </w:r>
      <w:r w:rsidR="00ED649B">
        <w:rPr>
          <w:rFonts w:ascii="Century Gothic" w:hAnsi="Century Gothic"/>
          <w:bCs/>
          <w:sz w:val="20"/>
        </w:rPr>
        <w:t xml:space="preserve"> </w:t>
      </w:r>
      <w:r w:rsidR="00455F60">
        <w:rPr>
          <w:rFonts w:ascii="Century Gothic" w:hAnsi="Century Gothic"/>
          <w:bCs/>
          <w:sz w:val="20"/>
        </w:rPr>
        <w:t>Małek</w:t>
      </w:r>
      <w:r w:rsidR="00ED649B">
        <w:rPr>
          <w:rFonts w:ascii="Century Gothic" w:hAnsi="Century Gothic"/>
          <w:bCs/>
          <w:sz w:val="20"/>
        </w:rPr>
        <w:t>, nr tel. 47 72 </w:t>
      </w:r>
      <w:r w:rsidR="00455F60">
        <w:rPr>
          <w:rFonts w:ascii="Century Gothic" w:hAnsi="Century Gothic"/>
          <w:bCs/>
          <w:sz w:val="20"/>
        </w:rPr>
        <w:t>376</w:t>
      </w:r>
      <w:r w:rsidR="00ED649B">
        <w:rPr>
          <w:rFonts w:ascii="Century Gothic" w:hAnsi="Century Gothic"/>
          <w:bCs/>
          <w:sz w:val="20"/>
        </w:rPr>
        <w:t xml:space="preserve"> </w:t>
      </w:r>
      <w:r w:rsidR="00455F60">
        <w:rPr>
          <w:rFonts w:ascii="Century Gothic" w:hAnsi="Century Gothic"/>
          <w:bCs/>
          <w:sz w:val="20"/>
        </w:rPr>
        <w:t>59</w:t>
      </w:r>
      <w:r w:rsidR="00ED649B">
        <w:rPr>
          <w:rFonts w:ascii="Century Gothic" w:hAnsi="Century Gothic"/>
          <w:bCs/>
          <w:sz w:val="20"/>
        </w:rPr>
        <w:t>, faks 47 72</w:t>
      </w:r>
      <w:r w:rsidRPr="00676CEB">
        <w:rPr>
          <w:rFonts w:ascii="Century Gothic" w:hAnsi="Century Gothic"/>
          <w:bCs/>
          <w:sz w:val="20"/>
        </w:rPr>
        <w:t xml:space="preserve"> 376 42 </w:t>
      </w:r>
      <w:r w:rsidRPr="00676CEB">
        <w:rPr>
          <w:rFonts w:ascii="Century Gothic" w:hAnsi="Century Gothic"/>
          <w:bCs/>
          <w:sz w:val="20"/>
        </w:rPr>
        <w:br/>
      </w:r>
      <w:proofErr w:type="spellStart"/>
      <w:r w:rsidRPr="00676CEB">
        <w:rPr>
          <w:rFonts w:ascii="Century Gothic" w:hAnsi="Century Gothic"/>
          <w:bCs/>
          <w:sz w:val="20"/>
          <w:lang w:val="de-DE"/>
        </w:rPr>
        <w:t>e-mail</w:t>
      </w:r>
      <w:proofErr w:type="spellEnd"/>
      <w:r w:rsidRPr="00676CEB">
        <w:rPr>
          <w:rFonts w:ascii="Century Gothic" w:hAnsi="Century Gothic"/>
          <w:bCs/>
          <w:sz w:val="20"/>
          <w:lang w:val="de-DE"/>
        </w:rPr>
        <w:t xml:space="preserve">: </w:t>
      </w:r>
      <w:r w:rsidR="00455F60">
        <w:rPr>
          <w:rFonts w:ascii="Century Gothic" w:hAnsi="Century Gothic"/>
          <w:bCs/>
          <w:sz w:val="20"/>
          <w:lang w:val="de-DE"/>
        </w:rPr>
        <w:t>pawel</w:t>
      </w:r>
      <w:r w:rsidR="00236E14">
        <w:rPr>
          <w:rFonts w:ascii="Century Gothic" w:hAnsi="Century Gothic"/>
          <w:bCs/>
          <w:sz w:val="20"/>
          <w:lang w:val="de-DE"/>
        </w:rPr>
        <w:t>.</w:t>
      </w:r>
      <w:r w:rsidR="00455F60">
        <w:rPr>
          <w:rFonts w:ascii="Century Gothic" w:hAnsi="Century Gothic"/>
          <w:bCs/>
          <w:sz w:val="20"/>
          <w:lang w:val="de-DE"/>
        </w:rPr>
        <w:t>malek</w:t>
      </w:r>
      <w:r w:rsidRPr="00676CEB">
        <w:rPr>
          <w:rFonts w:ascii="Century Gothic" w:hAnsi="Century Gothic"/>
          <w:bCs/>
          <w:sz w:val="20"/>
          <w:lang w:val="de-DE"/>
        </w:rPr>
        <w:t>@ksp.policja.gov.pl.</w:t>
      </w:r>
    </w:p>
    <w:p w:rsidR="00676CEB" w:rsidRPr="00676CEB" w:rsidRDefault="00676CEB" w:rsidP="009765AE">
      <w:pPr>
        <w:pStyle w:val="Standard"/>
        <w:numPr>
          <w:ilvl w:val="0"/>
          <w:numId w:val="122"/>
        </w:numPr>
        <w:tabs>
          <w:tab w:val="left" w:pos="852"/>
        </w:tabs>
        <w:jc w:val="both"/>
        <w:rPr>
          <w:rFonts w:ascii="Century Gothic" w:hAnsi="Century Gothic"/>
          <w:sz w:val="20"/>
        </w:rPr>
      </w:pPr>
      <w:r w:rsidRPr="00676CEB">
        <w:rPr>
          <w:rFonts w:ascii="Century Gothic" w:hAnsi="Century Gothic"/>
          <w:sz w:val="20"/>
        </w:rPr>
        <w:t>Wykonawca może zwrócić się do Zamawiającego z wnioskiem o wyjaśnienie treści SIWZ.</w:t>
      </w:r>
    </w:p>
    <w:p w:rsidR="00676CEB" w:rsidRPr="00676CEB" w:rsidRDefault="00676CEB" w:rsidP="009765AE">
      <w:pPr>
        <w:pStyle w:val="Textbody"/>
        <w:numPr>
          <w:ilvl w:val="0"/>
          <w:numId w:val="122"/>
        </w:numPr>
        <w:rPr>
          <w:rFonts w:ascii="Century Gothic" w:hAnsi="Century Gothic"/>
          <w:sz w:val="20"/>
        </w:rPr>
      </w:pPr>
      <w:r w:rsidRPr="00676CEB">
        <w:rPr>
          <w:rFonts w:ascii="Century Gothic" w:hAnsi="Century Gothic"/>
          <w:sz w:val="20"/>
        </w:rPr>
        <w:t xml:space="preserve">Zamawiający udzieli wyjaśnień w terminach i w sposób wskazany w art. 38 ust. 1 Ustawy, </w:t>
      </w:r>
      <w:r w:rsidRPr="00676CEB">
        <w:rPr>
          <w:rFonts w:ascii="Century Gothic" w:hAnsi="Century Gothic"/>
          <w:bCs/>
          <w:sz w:val="20"/>
          <w:u w:val="single"/>
        </w:rPr>
        <w:t>Zamawiający nie udziela żadnych ustnych i telefonicznych wyjaśnień</w:t>
      </w:r>
      <w:r w:rsidRPr="00676CEB">
        <w:rPr>
          <w:rFonts w:ascii="Century Gothic" w:hAnsi="Century Gothic"/>
          <w:bCs/>
          <w:sz w:val="20"/>
        </w:rPr>
        <w:t xml:space="preserve"> w zakresie, o którym mowa w art. 38 ust. 1 i ust. 3 Ustawy.</w:t>
      </w:r>
    </w:p>
    <w:p w:rsidR="00676CEB" w:rsidRPr="00676CEB" w:rsidRDefault="00676CEB" w:rsidP="009765AE">
      <w:pPr>
        <w:pStyle w:val="Textbody"/>
        <w:numPr>
          <w:ilvl w:val="0"/>
          <w:numId w:val="122"/>
        </w:numPr>
        <w:tabs>
          <w:tab w:val="left" w:pos="844"/>
        </w:tabs>
        <w:rPr>
          <w:rFonts w:ascii="Century Gothic" w:hAnsi="Century Gothic"/>
          <w:sz w:val="20"/>
        </w:rPr>
      </w:pPr>
      <w:r w:rsidRPr="00676CEB">
        <w:rPr>
          <w:rFonts w:ascii="Century Gothic" w:hAnsi="Century Gothic"/>
          <w:sz w:val="20"/>
        </w:rPr>
        <w:t xml:space="preserve">Pytania należy kierować na adres wskazany w pkt 1 lub nr faksu/adres e-mail wskazany </w:t>
      </w:r>
      <w:r w:rsidR="007111E3">
        <w:rPr>
          <w:rFonts w:ascii="Century Gothic" w:hAnsi="Century Gothic"/>
          <w:sz w:val="20"/>
        </w:rPr>
        <w:br/>
      </w:r>
      <w:r w:rsidRPr="00676CEB">
        <w:rPr>
          <w:rFonts w:ascii="Century Gothic" w:hAnsi="Century Gothic"/>
          <w:sz w:val="20"/>
        </w:rPr>
        <w:t xml:space="preserve">w pkt </w:t>
      </w:r>
      <w:r w:rsidR="009975C4">
        <w:rPr>
          <w:rFonts w:ascii="Century Gothic" w:hAnsi="Century Gothic"/>
          <w:sz w:val="20"/>
        </w:rPr>
        <w:t>6</w:t>
      </w:r>
      <w:r w:rsidRPr="00676CEB">
        <w:rPr>
          <w:rFonts w:ascii="Century Gothic" w:hAnsi="Century Gothic"/>
          <w:sz w:val="20"/>
        </w:rPr>
        <w:t>.</w:t>
      </w:r>
    </w:p>
    <w:p w:rsidR="00676CEB" w:rsidRPr="00676CEB" w:rsidRDefault="00676CEB" w:rsidP="009765AE">
      <w:pPr>
        <w:pStyle w:val="Textbody"/>
        <w:numPr>
          <w:ilvl w:val="0"/>
          <w:numId w:val="122"/>
        </w:numPr>
        <w:rPr>
          <w:rFonts w:ascii="Century Gothic" w:hAnsi="Century Gothic"/>
          <w:bCs/>
          <w:sz w:val="20"/>
        </w:rPr>
      </w:pPr>
      <w:r w:rsidRPr="00676CEB">
        <w:rPr>
          <w:rFonts w:ascii="Century Gothic" w:hAnsi="Century Gothic"/>
          <w:bCs/>
          <w:sz w:val="20"/>
        </w:rPr>
        <w:t>W przypadku rozbieżności pomiędzy treścią SIWZ a treścią udzielonych wyjaśnień jako obowiązujące należy przyjąć treść pisma zawierającego późniejsze oświadczenia Zamawiającego.</w:t>
      </w:r>
    </w:p>
    <w:p w:rsidR="00F261B9" w:rsidRPr="00676CEB" w:rsidRDefault="00F261B9" w:rsidP="00676CEB">
      <w:pPr>
        <w:pStyle w:val="Standard"/>
        <w:tabs>
          <w:tab w:val="left" w:pos="426"/>
        </w:tabs>
        <w:jc w:val="both"/>
        <w:rPr>
          <w:rFonts w:ascii="Century Gothic" w:hAnsi="Century Gothic"/>
          <w:sz w:val="20"/>
          <w:shd w:val="clear" w:color="auto" w:fill="FFFF00"/>
        </w:rPr>
      </w:pPr>
    </w:p>
    <w:p w:rsidR="00676CEB" w:rsidRPr="00CE1270" w:rsidRDefault="00676CEB" w:rsidP="0092757C">
      <w:pPr>
        <w:pStyle w:val="Nagwek4"/>
        <w:rPr>
          <w:rFonts w:ascii="Century Gothic" w:hAnsi="Century Gothic"/>
          <w:sz w:val="20"/>
          <w:u w:val="single"/>
        </w:rPr>
      </w:pPr>
      <w:r w:rsidRPr="00CE1270">
        <w:rPr>
          <w:rFonts w:ascii="Century Gothic" w:hAnsi="Century Gothic"/>
          <w:sz w:val="20"/>
        </w:rPr>
        <w:t xml:space="preserve">II.   </w:t>
      </w:r>
      <w:r w:rsidRPr="00CE1270">
        <w:rPr>
          <w:rFonts w:ascii="Century Gothic" w:hAnsi="Century Gothic"/>
          <w:sz w:val="20"/>
          <w:u w:val="single"/>
        </w:rPr>
        <w:t>OPIS PRZEDMIOTU ZAMÓWIENIA, TERMIN I MIEJSCE REALIZACJI ZAMÓWIENIA:</w:t>
      </w:r>
    </w:p>
    <w:p w:rsidR="00676CEB" w:rsidRDefault="00676CEB" w:rsidP="00764A5E">
      <w:pPr>
        <w:pStyle w:val="Nagwek4"/>
        <w:numPr>
          <w:ilvl w:val="0"/>
          <w:numId w:val="125"/>
        </w:numPr>
        <w:contextualSpacing/>
        <w:textAlignment w:val="auto"/>
        <w:rPr>
          <w:rFonts w:ascii="Century Gothic" w:hAnsi="Century Gothic"/>
          <w:bCs/>
          <w:sz w:val="20"/>
        </w:rPr>
      </w:pPr>
      <w:r w:rsidRPr="00676CEB">
        <w:rPr>
          <w:rFonts w:ascii="Century Gothic" w:hAnsi="Century Gothic"/>
          <w:b w:val="0"/>
          <w:sz w:val="20"/>
        </w:rPr>
        <w:t>Przedmiotem niniejszego postępowania jest zawarcie umowy ramowej na</w:t>
      </w:r>
      <w:r w:rsidR="007111E3">
        <w:rPr>
          <w:rFonts w:ascii="Century Gothic" w:hAnsi="Century Gothic"/>
          <w:b w:val="0"/>
          <w:sz w:val="20"/>
        </w:rPr>
        <w:t>:</w:t>
      </w:r>
      <w:r w:rsidRPr="00676CEB">
        <w:rPr>
          <w:rFonts w:ascii="Century Gothic" w:hAnsi="Century Gothic"/>
          <w:b w:val="0"/>
          <w:sz w:val="20"/>
        </w:rPr>
        <w:t xml:space="preserve"> </w:t>
      </w:r>
      <w:r w:rsidR="002B0BE0" w:rsidRPr="002B0BE0">
        <w:rPr>
          <w:rFonts w:ascii="Century Gothic" w:hAnsi="Century Gothic"/>
          <w:sz w:val="20"/>
        </w:rPr>
        <w:t>d</w:t>
      </w:r>
      <w:r w:rsidRPr="00676CEB">
        <w:rPr>
          <w:rFonts w:ascii="Century Gothic" w:hAnsi="Century Gothic"/>
          <w:bCs/>
          <w:sz w:val="20"/>
        </w:rPr>
        <w:t xml:space="preserve">ostawy </w:t>
      </w:r>
      <w:r w:rsidR="007D6276">
        <w:rPr>
          <w:rFonts w:ascii="Century Gothic" w:hAnsi="Century Gothic"/>
          <w:bCs/>
          <w:sz w:val="20"/>
        </w:rPr>
        <w:t>siedzisk</w:t>
      </w:r>
      <w:r w:rsidRPr="00676CEB">
        <w:rPr>
          <w:rFonts w:ascii="Century Gothic" w:hAnsi="Century Gothic"/>
          <w:bCs/>
          <w:sz w:val="20"/>
        </w:rPr>
        <w:t xml:space="preserve"> </w:t>
      </w:r>
      <w:r w:rsidR="009B29F6">
        <w:rPr>
          <w:rFonts w:ascii="Century Gothic" w:hAnsi="Century Gothic"/>
          <w:b w:val="0"/>
          <w:sz w:val="20"/>
        </w:rPr>
        <w:t>zwanych</w:t>
      </w:r>
      <w:r w:rsidRPr="00676CEB">
        <w:rPr>
          <w:rFonts w:ascii="Century Gothic" w:hAnsi="Century Gothic"/>
          <w:b w:val="0"/>
          <w:sz w:val="20"/>
        </w:rPr>
        <w:t xml:space="preserve"> dalej w SIWZ</w:t>
      </w:r>
      <w:r w:rsidR="00764A5E">
        <w:rPr>
          <w:rFonts w:ascii="Century Gothic" w:hAnsi="Century Gothic"/>
          <w:bCs/>
          <w:sz w:val="20"/>
        </w:rPr>
        <w:t xml:space="preserve"> „asortymentem”.</w:t>
      </w:r>
    </w:p>
    <w:p w:rsidR="002B0BE0" w:rsidRPr="008844DF" w:rsidRDefault="002B0BE0" w:rsidP="002B0BE0">
      <w:pPr>
        <w:pStyle w:val="Standard"/>
        <w:numPr>
          <w:ilvl w:val="0"/>
          <w:numId w:val="125"/>
        </w:numPr>
        <w:rPr>
          <w:rFonts w:ascii="Century Gothic" w:hAnsi="Century Gothic"/>
          <w:sz w:val="20"/>
        </w:rPr>
      </w:pPr>
      <w:r w:rsidRPr="008844DF">
        <w:rPr>
          <w:rFonts w:ascii="Century Gothic" w:hAnsi="Century Gothic"/>
          <w:sz w:val="20"/>
        </w:rPr>
        <w:t>Zamawiający dopuszcza składanie ofert częściowych w podziale na 5 zadań</w:t>
      </w:r>
      <w:r w:rsidR="008844DF" w:rsidRPr="008844DF">
        <w:rPr>
          <w:rFonts w:ascii="Century Gothic" w:hAnsi="Century Gothic"/>
          <w:sz w:val="20"/>
        </w:rPr>
        <w:t>:</w:t>
      </w:r>
    </w:p>
    <w:p w:rsidR="008844DF" w:rsidRPr="00F2306E" w:rsidRDefault="008844DF" w:rsidP="008844DF">
      <w:pPr>
        <w:pStyle w:val="Standard"/>
        <w:ind w:left="360"/>
        <w:rPr>
          <w:rFonts w:ascii="Century Gothic" w:hAnsi="Century Gothic"/>
          <w:sz w:val="20"/>
        </w:rPr>
      </w:pPr>
      <w:r w:rsidRPr="009970E5">
        <w:t>1</w:t>
      </w:r>
      <w:r w:rsidRPr="00F2306E">
        <w:rPr>
          <w:rFonts w:ascii="Century Gothic" w:hAnsi="Century Gothic"/>
          <w:sz w:val="20"/>
        </w:rPr>
        <w:t>) Zadanie nr 1 – dostawa foteli biurowych;</w:t>
      </w:r>
    </w:p>
    <w:p w:rsidR="008844DF" w:rsidRPr="00F2306E" w:rsidRDefault="008844DF" w:rsidP="008844DF">
      <w:pPr>
        <w:pStyle w:val="Standard"/>
        <w:ind w:left="360"/>
        <w:rPr>
          <w:rFonts w:ascii="Century Gothic" w:hAnsi="Century Gothic"/>
          <w:sz w:val="20"/>
        </w:rPr>
      </w:pPr>
      <w:r w:rsidRPr="00F2306E">
        <w:rPr>
          <w:rFonts w:ascii="Century Gothic" w:hAnsi="Century Gothic"/>
          <w:sz w:val="20"/>
        </w:rPr>
        <w:t>2) Zadanie nr 2 – dostawa krzeseł obrotowych;</w:t>
      </w:r>
    </w:p>
    <w:p w:rsidR="008844DF" w:rsidRPr="00F2306E" w:rsidRDefault="008844DF" w:rsidP="008844DF">
      <w:pPr>
        <w:pStyle w:val="Standard"/>
        <w:ind w:left="360"/>
        <w:rPr>
          <w:rFonts w:ascii="Century Gothic" w:hAnsi="Century Gothic"/>
          <w:sz w:val="20"/>
        </w:rPr>
      </w:pPr>
      <w:r w:rsidRPr="00F2306E">
        <w:rPr>
          <w:rFonts w:ascii="Century Gothic" w:hAnsi="Century Gothic"/>
          <w:sz w:val="20"/>
        </w:rPr>
        <w:t>3) Zadanie nr 3 – dostawa krzeseł miękkich</w:t>
      </w:r>
      <w:r w:rsidR="006B3124">
        <w:rPr>
          <w:rFonts w:ascii="Century Gothic" w:hAnsi="Century Gothic"/>
          <w:sz w:val="20"/>
        </w:rPr>
        <w:t xml:space="preserve"> i </w:t>
      </w:r>
      <w:r w:rsidRPr="00F2306E">
        <w:rPr>
          <w:rFonts w:ascii="Century Gothic" w:hAnsi="Century Gothic"/>
          <w:sz w:val="20"/>
        </w:rPr>
        <w:t>krzeseł miękkich z pulpitem;</w:t>
      </w:r>
    </w:p>
    <w:p w:rsidR="008844DF" w:rsidRPr="00F2306E" w:rsidRDefault="008844DF" w:rsidP="008844DF">
      <w:pPr>
        <w:pStyle w:val="Standard"/>
        <w:ind w:left="360"/>
        <w:rPr>
          <w:rFonts w:ascii="Century Gothic" w:hAnsi="Century Gothic"/>
          <w:sz w:val="20"/>
        </w:rPr>
      </w:pPr>
      <w:r w:rsidRPr="00F2306E">
        <w:rPr>
          <w:rFonts w:ascii="Century Gothic" w:hAnsi="Century Gothic"/>
          <w:sz w:val="20"/>
        </w:rPr>
        <w:t>4) Zadanie nr 4 – dostawa zestawów krzeseł korytarzowych i krzeseł twardych;</w:t>
      </w:r>
    </w:p>
    <w:p w:rsidR="008844DF" w:rsidRPr="00F2306E" w:rsidRDefault="008844DF" w:rsidP="008844DF">
      <w:pPr>
        <w:pStyle w:val="Standard"/>
        <w:ind w:left="360"/>
        <w:rPr>
          <w:rFonts w:ascii="Century Gothic" w:hAnsi="Century Gothic"/>
          <w:sz w:val="20"/>
        </w:rPr>
      </w:pPr>
      <w:r w:rsidRPr="00F2306E">
        <w:rPr>
          <w:rFonts w:ascii="Century Gothic" w:hAnsi="Century Gothic"/>
          <w:sz w:val="20"/>
        </w:rPr>
        <w:t>5) Zadanie nr 5 – dostawa krzeseł bankietowych.</w:t>
      </w:r>
    </w:p>
    <w:p w:rsidR="00026A90" w:rsidRDefault="00676CEB" w:rsidP="009765AE">
      <w:pPr>
        <w:pStyle w:val="Standard"/>
        <w:numPr>
          <w:ilvl w:val="0"/>
          <w:numId w:val="125"/>
        </w:numPr>
        <w:jc w:val="both"/>
        <w:textAlignment w:val="auto"/>
        <w:rPr>
          <w:rFonts w:ascii="Century Gothic" w:hAnsi="Century Gothic"/>
          <w:sz w:val="20"/>
        </w:rPr>
      </w:pPr>
      <w:r w:rsidRPr="00026A90">
        <w:rPr>
          <w:rFonts w:ascii="Century Gothic" w:hAnsi="Century Gothic"/>
          <w:sz w:val="20"/>
        </w:rPr>
        <w:t xml:space="preserve">Szczegółowy opis przedmiotu zamówienia zawiera Załącznik </w:t>
      </w:r>
      <w:r w:rsidR="00BF0659" w:rsidRPr="00026A90">
        <w:rPr>
          <w:rFonts w:ascii="Century Gothic" w:hAnsi="Century Gothic"/>
          <w:sz w:val="20"/>
        </w:rPr>
        <w:t>n</w:t>
      </w:r>
      <w:r w:rsidR="0000343A">
        <w:rPr>
          <w:rFonts w:ascii="Century Gothic" w:hAnsi="Century Gothic"/>
          <w:sz w:val="20"/>
        </w:rPr>
        <w:t>r 1</w:t>
      </w:r>
      <w:r w:rsidR="00764A5E">
        <w:rPr>
          <w:rFonts w:ascii="Century Gothic" w:hAnsi="Century Gothic"/>
          <w:sz w:val="20"/>
        </w:rPr>
        <w:t xml:space="preserve"> do SIWZ.</w:t>
      </w:r>
    </w:p>
    <w:p w:rsidR="00026A90" w:rsidRPr="00D33107" w:rsidRDefault="00D33107" w:rsidP="009765AE">
      <w:pPr>
        <w:pStyle w:val="Standard"/>
        <w:numPr>
          <w:ilvl w:val="0"/>
          <w:numId w:val="125"/>
        </w:numPr>
        <w:jc w:val="both"/>
        <w:textAlignment w:val="auto"/>
        <w:rPr>
          <w:rFonts w:ascii="Century Gothic" w:hAnsi="Century Gothic"/>
          <w:sz w:val="20"/>
        </w:rPr>
      </w:pPr>
      <w:r>
        <w:rPr>
          <w:rFonts w:ascii="Century Gothic" w:hAnsi="Century Gothic"/>
          <w:sz w:val="20"/>
        </w:rPr>
        <w:t>Planowan</w:t>
      </w:r>
      <w:r w:rsidR="00026A90" w:rsidRPr="00D33107">
        <w:rPr>
          <w:rFonts w:ascii="Century Gothic" w:hAnsi="Century Gothic"/>
          <w:sz w:val="20"/>
        </w:rPr>
        <w:t xml:space="preserve">e ilości zamawianego asortymentu zawiera Załącznik </w:t>
      </w:r>
      <w:r w:rsidR="0000343A">
        <w:rPr>
          <w:rFonts w:ascii="Century Gothic" w:hAnsi="Century Gothic"/>
          <w:sz w:val="20"/>
        </w:rPr>
        <w:t>nr 1</w:t>
      </w:r>
      <w:r w:rsidR="00764A5E">
        <w:rPr>
          <w:rFonts w:ascii="Century Gothic" w:hAnsi="Century Gothic"/>
          <w:sz w:val="20"/>
        </w:rPr>
        <w:t xml:space="preserve"> do SIWZ.</w:t>
      </w:r>
    </w:p>
    <w:p w:rsidR="00312231" w:rsidRPr="00830AC4" w:rsidRDefault="00676CEB" w:rsidP="009765AE">
      <w:pPr>
        <w:pStyle w:val="Standard"/>
        <w:numPr>
          <w:ilvl w:val="0"/>
          <w:numId w:val="125"/>
        </w:numPr>
        <w:jc w:val="both"/>
        <w:textAlignment w:val="auto"/>
        <w:rPr>
          <w:rFonts w:ascii="Century Gothic" w:hAnsi="Century Gothic" w:cs="Arial"/>
          <w:b/>
          <w:i/>
          <w:sz w:val="20"/>
          <w:szCs w:val="24"/>
          <w:lang w:eastAsia="pl-PL"/>
        </w:rPr>
      </w:pPr>
      <w:r w:rsidRPr="00830AC4">
        <w:rPr>
          <w:rFonts w:ascii="Century Gothic" w:hAnsi="Century Gothic"/>
          <w:b/>
          <w:i/>
          <w:sz w:val="20"/>
        </w:rPr>
        <w:t xml:space="preserve">Wykonawca zobowiązany jest wskazać w </w:t>
      </w:r>
      <w:r w:rsidR="003F5BAA">
        <w:rPr>
          <w:rFonts w:ascii="Century Gothic" w:hAnsi="Century Gothic"/>
          <w:b/>
          <w:i/>
          <w:sz w:val="20"/>
        </w:rPr>
        <w:t>Załączniku nr 2</w:t>
      </w:r>
      <w:r w:rsidR="00531E3B">
        <w:rPr>
          <w:rFonts w:ascii="Century Gothic" w:hAnsi="Century Gothic"/>
          <w:b/>
          <w:i/>
          <w:sz w:val="20"/>
        </w:rPr>
        <w:t xml:space="preserve"> do SIWZ (pkt II) </w:t>
      </w:r>
      <w:r w:rsidRPr="00830AC4">
        <w:rPr>
          <w:rFonts w:ascii="Century Gothic" w:hAnsi="Century Gothic"/>
          <w:b/>
          <w:i/>
          <w:sz w:val="20"/>
        </w:rPr>
        <w:t>- Producenta oferowanego asortymentu</w:t>
      </w:r>
      <w:r w:rsidR="00555AB7">
        <w:rPr>
          <w:rFonts w:ascii="Century Gothic" w:hAnsi="Century Gothic"/>
          <w:b/>
          <w:i/>
          <w:sz w:val="20"/>
        </w:rPr>
        <w:t xml:space="preserve"> oraz jego </w:t>
      </w:r>
      <w:r w:rsidR="0061552B">
        <w:rPr>
          <w:rFonts w:ascii="Century Gothic" w:hAnsi="Century Gothic"/>
          <w:b/>
          <w:i/>
          <w:sz w:val="20"/>
        </w:rPr>
        <w:t>typ, symbol i model – o ile asortyment posiada takie oznaczenia</w:t>
      </w:r>
      <w:r w:rsidRPr="00830AC4">
        <w:rPr>
          <w:rFonts w:ascii="Century Gothic" w:hAnsi="Century Gothic"/>
          <w:b/>
          <w:i/>
          <w:sz w:val="20"/>
        </w:rPr>
        <w:t>. Pod nazwą „Producent” należy rozumieć nazwę firmy, pod którą sprzedawany jest oferowany asortyment, bądź przedsiębiorcę wprowadzającego towar do obrotu na terytorium RP.</w:t>
      </w:r>
    </w:p>
    <w:p w:rsidR="00676CEB" w:rsidRPr="0081002A" w:rsidRDefault="00676CEB" w:rsidP="0081002A">
      <w:pPr>
        <w:pStyle w:val="Standard"/>
        <w:numPr>
          <w:ilvl w:val="0"/>
          <w:numId w:val="125"/>
        </w:numPr>
        <w:suppressAutoHyphens w:val="0"/>
        <w:adjustRightInd w:val="0"/>
        <w:jc w:val="both"/>
        <w:textAlignment w:val="auto"/>
        <w:rPr>
          <w:rFonts w:ascii="Century Gothic" w:hAnsi="Century Gothic"/>
          <w:sz w:val="20"/>
          <w:lang w:eastAsia="pl-PL"/>
        </w:rPr>
      </w:pPr>
      <w:r w:rsidRPr="00312231">
        <w:rPr>
          <w:rFonts w:ascii="Century Gothic" w:hAnsi="Century Gothic"/>
          <w:sz w:val="20"/>
          <w:lang w:eastAsia="pl-PL"/>
        </w:rPr>
        <w:t>Zamawiający wymaga, aby dostarczany asortyment był</w:t>
      </w:r>
      <w:r w:rsidR="0081002A">
        <w:rPr>
          <w:rFonts w:ascii="Century Gothic" w:hAnsi="Century Gothic"/>
          <w:sz w:val="20"/>
          <w:lang w:eastAsia="pl-PL"/>
        </w:rPr>
        <w:t xml:space="preserve"> fabrycznie</w:t>
      </w:r>
      <w:r w:rsidR="00D41AC1" w:rsidRPr="00312231">
        <w:rPr>
          <w:rFonts w:ascii="Century Gothic" w:hAnsi="Century Gothic"/>
          <w:sz w:val="20"/>
          <w:lang w:eastAsia="pl-PL"/>
        </w:rPr>
        <w:t xml:space="preserve"> </w:t>
      </w:r>
      <w:r w:rsidRPr="00312231">
        <w:rPr>
          <w:rFonts w:ascii="Century Gothic" w:hAnsi="Century Gothic"/>
          <w:sz w:val="20"/>
          <w:lang w:eastAsia="pl-PL"/>
        </w:rPr>
        <w:t xml:space="preserve">nowy, zgodny co do opisu zawartego w Załączniku nr </w:t>
      </w:r>
      <w:r w:rsidR="0000343A">
        <w:rPr>
          <w:rFonts w:ascii="Century Gothic" w:hAnsi="Century Gothic"/>
          <w:sz w:val="20"/>
          <w:lang w:eastAsia="pl-PL"/>
        </w:rPr>
        <w:t>1</w:t>
      </w:r>
      <w:r w:rsidR="009B29F6">
        <w:rPr>
          <w:rFonts w:ascii="Century Gothic" w:hAnsi="Century Gothic"/>
          <w:sz w:val="20"/>
          <w:lang w:eastAsia="pl-PL"/>
        </w:rPr>
        <w:t xml:space="preserve"> do SIWZ</w:t>
      </w:r>
      <w:r w:rsidRPr="00312231">
        <w:rPr>
          <w:rFonts w:ascii="Century Gothic" w:hAnsi="Century Gothic"/>
          <w:color w:val="000000"/>
          <w:sz w:val="20"/>
          <w:lang w:eastAsia="pl-PL"/>
        </w:rPr>
        <w:t xml:space="preserve"> oraz wolny od wad uniemożliwiających jego użycie zgodnie z przeznaczeniem,</w:t>
      </w:r>
      <w:r w:rsidRPr="0081002A">
        <w:rPr>
          <w:rFonts w:ascii="Century Gothic" w:hAnsi="Century Gothic"/>
          <w:sz w:val="20"/>
          <w:lang w:eastAsia="pl-PL"/>
        </w:rPr>
        <w:t xml:space="preserve"> umieszczony w oryginalnych opakowaniach</w:t>
      </w:r>
      <w:r w:rsidR="00312231" w:rsidRPr="0081002A">
        <w:rPr>
          <w:rFonts w:ascii="Century Gothic" w:hAnsi="Century Gothic"/>
          <w:sz w:val="20"/>
          <w:lang w:eastAsia="pl-PL"/>
        </w:rPr>
        <w:t xml:space="preserve"> producenta</w:t>
      </w:r>
      <w:r w:rsidRPr="0081002A">
        <w:rPr>
          <w:rFonts w:ascii="Century Gothic" w:hAnsi="Century Gothic"/>
          <w:sz w:val="20"/>
          <w:lang w:eastAsia="pl-PL"/>
        </w:rPr>
        <w:t xml:space="preserve"> gwarantujących zabezpieczenie jego elementów przed uszkodzeniami mechanicznymi podczas transportu i przechowywania</w:t>
      </w:r>
      <w:r w:rsidR="0081002A" w:rsidRPr="0081002A">
        <w:rPr>
          <w:rFonts w:eastAsiaTheme="minorHAnsi"/>
          <w:kern w:val="0"/>
          <w:szCs w:val="22"/>
          <w:lang w:eastAsia="en-US"/>
        </w:rPr>
        <w:t>.</w:t>
      </w:r>
    </w:p>
    <w:p w:rsidR="00A20C68" w:rsidRDefault="00676CEB" w:rsidP="009765AE">
      <w:pPr>
        <w:pStyle w:val="Standard"/>
        <w:numPr>
          <w:ilvl w:val="0"/>
          <w:numId w:val="125"/>
        </w:numPr>
        <w:jc w:val="both"/>
        <w:textAlignment w:val="auto"/>
        <w:rPr>
          <w:rFonts w:ascii="Century Gothic" w:hAnsi="Century Gothic"/>
          <w:sz w:val="20"/>
        </w:rPr>
      </w:pPr>
      <w:r w:rsidRPr="00676CEB">
        <w:rPr>
          <w:rFonts w:ascii="Century Gothic" w:hAnsi="Century Gothic"/>
          <w:b/>
          <w:sz w:val="20"/>
        </w:rPr>
        <w:lastRenderedPageBreak/>
        <w:t>Termin obowiązywani</w:t>
      </w:r>
      <w:r w:rsidR="001B3634">
        <w:rPr>
          <w:rFonts w:ascii="Century Gothic" w:hAnsi="Century Gothic"/>
          <w:b/>
          <w:sz w:val="20"/>
        </w:rPr>
        <w:t>a umowy ramowej</w:t>
      </w:r>
      <w:r w:rsidRPr="00676CEB">
        <w:rPr>
          <w:rFonts w:ascii="Century Gothic" w:hAnsi="Century Gothic"/>
          <w:sz w:val="20"/>
        </w:rPr>
        <w:t xml:space="preserve"> </w:t>
      </w:r>
      <w:r w:rsidR="003D07DE" w:rsidRPr="003D07DE">
        <w:rPr>
          <w:rFonts w:ascii="Century Gothic" w:hAnsi="Century Gothic"/>
          <w:b/>
          <w:sz w:val="20"/>
        </w:rPr>
        <w:t>24</w:t>
      </w:r>
      <w:r w:rsidRPr="00676CEB">
        <w:rPr>
          <w:rFonts w:ascii="Century Gothic" w:hAnsi="Century Gothic"/>
          <w:b/>
          <w:sz w:val="20"/>
        </w:rPr>
        <w:t xml:space="preserve"> </w:t>
      </w:r>
      <w:r w:rsidR="00FA46F1" w:rsidRPr="00676CEB">
        <w:rPr>
          <w:rFonts w:ascii="Century Gothic" w:hAnsi="Century Gothic"/>
          <w:b/>
          <w:sz w:val="20"/>
        </w:rPr>
        <w:t>mi</w:t>
      </w:r>
      <w:r w:rsidR="00FA46F1">
        <w:rPr>
          <w:rFonts w:ascii="Century Gothic" w:hAnsi="Century Gothic"/>
          <w:b/>
          <w:sz w:val="20"/>
        </w:rPr>
        <w:t>e</w:t>
      </w:r>
      <w:r w:rsidR="00FA46F1" w:rsidRPr="00676CEB">
        <w:rPr>
          <w:rFonts w:ascii="Century Gothic" w:hAnsi="Century Gothic"/>
          <w:b/>
          <w:sz w:val="20"/>
        </w:rPr>
        <w:t>si</w:t>
      </w:r>
      <w:r w:rsidR="003D07DE">
        <w:rPr>
          <w:rFonts w:ascii="Century Gothic" w:hAnsi="Century Gothic"/>
          <w:b/>
          <w:sz w:val="20"/>
        </w:rPr>
        <w:t>ące</w:t>
      </w:r>
      <w:r w:rsidRPr="00676CEB">
        <w:rPr>
          <w:rFonts w:ascii="Century Gothic" w:hAnsi="Century Gothic"/>
          <w:sz w:val="20"/>
        </w:rPr>
        <w:t xml:space="preserve"> od dnia zawarcia umowy przez Strony.</w:t>
      </w:r>
    </w:p>
    <w:p w:rsidR="00A20C68" w:rsidRPr="00D33107" w:rsidRDefault="00676CEB" w:rsidP="009765AE">
      <w:pPr>
        <w:pStyle w:val="Standard"/>
        <w:numPr>
          <w:ilvl w:val="0"/>
          <w:numId w:val="125"/>
        </w:numPr>
        <w:jc w:val="both"/>
        <w:textAlignment w:val="auto"/>
        <w:rPr>
          <w:rFonts w:ascii="Century Gothic" w:hAnsi="Century Gothic"/>
          <w:sz w:val="20"/>
        </w:rPr>
      </w:pPr>
      <w:r w:rsidRPr="00D33107">
        <w:rPr>
          <w:rFonts w:ascii="Century Gothic" w:hAnsi="Century Gothic"/>
          <w:sz w:val="20"/>
        </w:rPr>
        <w:t xml:space="preserve">Wykonawca zobowiązany będzie do udzielenia </w:t>
      </w:r>
      <w:r w:rsidR="00E756E1" w:rsidRPr="000E4F39">
        <w:rPr>
          <w:rFonts w:ascii="Century Gothic" w:hAnsi="Century Gothic"/>
          <w:b/>
          <w:sz w:val="20"/>
        </w:rPr>
        <w:t xml:space="preserve"> 24</w:t>
      </w:r>
      <w:r w:rsidRPr="000E4F39">
        <w:rPr>
          <w:rFonts w:ascii="Century Gothic" w:hAnsi="Century Gothic"/>
          <w:b/>
          <w:sz w:val="20"/>
        </w:rPr>
        <w:t xml:space="preserve"> miesięcznej gwarancji</w:t>
      </w:r>
      <w:r w:rsidR="00E756E1" w:rsidRPr="000E4F39">
        <w:rPr>
          <w:rFonts w:ascii="Century Gothic" w:hAnsi="Century Gothic"/>
          <w:sz w:val="20"/>
        </w:rPr>
        <w:t xml:space="preserve">, zgodnie z ofertą Wykonawcy </w:t>
      </w:r>
      <w:r w:rsidRPr="000E4F39">
        <w:rPr>
          <w:rFonts w:ascii="Century Gothic" w:hAnsi="Century Gothic"/>
          <w:sz w:val="20"/>
        </w:rPr>
        <w:t xml:space="preserve">(jednak nie krótszej niż gwarancja Producenta) oraz </w:t>
      </w:r>
      <w:r w:rsidRPr="0062724B">
        <w:rPr>
          <w:rFonts w:ascii="Century Gothic" w:hAnsi="Century Gothic"/>
          <w:b/>
          <w:sz w:val="20"/>
        </w:rPr>
        <w:t>24</w:t>
      </w:r>
      <w:r w:rsidRPr="000E4F39">
        <w:rPr>
          <w:rFonts w:ascii="Century Gothic" w:hAnsi="Century Gothic"/>
          <w:b/>
          <w:sz w:val="20"/>
        </w:rPr>
        <w:t xml:space="preserve"> miesięcznej rękojmi</w:t>
      </w:r>
      <w:r w:rsidR="00E756E1">
        <w:rPr>
          <w:rFonts w:ascii="Century Gothic" w:hAnsi="Century Gothic"/>
          <w:b/>
          <w:sz w:val="20"/>
        </w:rPr>
        <w:t>, zgodnie z ofertą Wykonawcy</w:t>
      </w:r>
      <w:r w:rsidRPr="00D33107">
        <w:rPr>
          <w:rFonts w:ascii="Century Gothic" w:hAnsi="Century Gothic"/>
          <w:sz w:val="20"/>
        </w:rPr>
        <w:t xml:space="preserve"> na asortyment wskazany w zał. </w:t>
      </w:r>
      <w:r w:rsidR="00BF7E9B" w:rsidRPr="0062724B">
        <w:rPr>
          <w:rFonts w:ascii="Century Gothic" w:hAnsi="Century Gothic"/>
          <w:i/>
          <w:sz w:val="20"/>
        </w:rPr>
        <w:t>N</w:t>
      </w:r>
      <w:r w:rsidRPr="0062724B">
        <w:rPr>
          <w:rFonts w:ascii="Century Gothic" w:hAnsi="Century Gothic"/>
          <w:i/>
          <w:sz w:val="20"/>
        </w:rPr>
        <w:t>r</w:t>
      </w:r>
      <w:r w:rsidR="00BF7E9B">
        <w:rPr>
          <w:rFonts w:ascii="Century Gothic" w:hAnsi="Century Gothic"/>
          <w:i/>
          <w:sz w:val="20"/>
        </w:rPr>
        <w:t xml:space="preserve"> </w:t>
      </w:r>
      <w:r w:rsidR="00BF7E9B" w:rsidRPr="00BF7E9B">
        <w:rPr>
          <w:rFonts w:ascii="Century Gothic" w:hAnsi="Century Gothic"/>
          <w:b/>
          <w:i/>
          <w:sz w:val="20"/>
        </w:rPr>
        <w:t>1</w:t>
      </w:r>
      <w:r w:rsidRPr="00BF7E9B">
        <w:rPr>
          <w:rFonts w:ascii="Century Gothic" w:hAnsi="Century Gothic"/>
          <w:b/>
          <w:i/>
          <w:sz w:val="20"/>
        </w:rPr>
        <w:t xml:space="preserve"> </w:t>
      </w:r>
      <w:r w:rsidR="00192D10" w:rsidRPr="0062724B">
        <w:rPr>
          <w:rFonts w:ascii="Century Gothic" w:hAnsi="Century Gothic"/>
          <w:b/>
          <w:i/>
          <w:sz w:val="20"/>
        </w:rPr>
        <w:t>do SIWZ</w:t>
      </w:r>
      <w:r w:rsidRPr="00D33107">
        <w:rPr>
          <w:rFonts w:ascii="Century Gothic" w:hAnsi="Century Gothic"/>
          <w:sz w:val="20"/>
        </w:rPr>
        <w:t xml:space="preserve"> - liczonych od daty podpisania przez Strony bez uwag protokołu odbioru dostawy.</w:t>
      </w:r>
    </w:p>
    <w:p w:rsidR="00A20C68" w:rsidRPr="00E145D0" w:rsidRDefault="00676CEB" w:rsidP="009765AE">
      <w:pPr>
        <w:pStyle w:val="Standard"/>
        <w:numPr>
          <w:ilvl w:val="0"/>
          <w:numId w:val="125"/>
        </w:numPr>
        <w:jc w:val="both"/>
        <w:textAlignment w:val="auto"/>
        <w:rPr>
          <w:rFonts w:ascii="Century Gothic" w:hAnsi="Century Gothic"/>
          <w:sz w:val="20"/>
        </w:rPr>
      </w:pPr>
      <w:r w:rsidRPr="00E145D0">
        <w:rPr>
          <w:rFonts w:ascii="Century Gothic" w:hAnsi="Century Gothic"/>
          <w:sz w:val="20"/>
        </w:rPr>
        <w:t xml:space="preserve">Miejsce realizacji zamówienia: </w:t>
      </w:r>
      <w:r w:rsidR="00E145D0" w:rsidRPr="00E145D0">
        <w:rPr>
          <w:rFonts w:ascii="Century Gothic" w:hAnsi="Century Gothic"/>
          <w:sz w:val="20"/>
        </w:rPr>
        <w:t>jednostki i komórki organizacyjne KSP zgodnie z zapotrzebowaniem</w:t>
      </w:r>
      <w:r w:rsidRPr="00E145D0">
        <w:rPr>
          <w:rFonts w:ascii="Century Gothic" w:hAnsi="Century Gothic"/>
          <w:sz w:val="20"/>
        </w:rPr>
        <w:t xml:space="preserve">. </w:t>
      </w:r>
    </w:p>
    <w:p w:rsidR="00A20C68" w:rsidRDefault="00552C06" w:rsidP="009765AE">
      <w:pPr>
        <w:pStyle w:val="Standard"/>
        <w:numPr>
          <w:ilvl w:val="0"/>
          <w:numId w:val="125"/>
        </w:numPr>
        <w:jc w:val="both"/>
        <w:textAlignment w:val="auto"/>
        <w:rPr>
          <w:rFonts w:ascii="Century Gothic" w:hAnsi="Century Gothic"/>
          <w:sz w:val="20"/>
        </w:rPr>
      </w:pPr>
      <w:r w:rsidRPr="00A20C68">
        <w:rPr>
          <w:rFonts w:ascii="Century Gothic" w:hAnsi="Century Gothic"/>
          <w:sz w:val="20"/>
        </w:rPr>
        <w:t xml:space="preserve">Celem zawarcia niniejszej umowy ramowej jest ustalenie warunków dotyczących zamówień publicznych, które mogą być udzielane w okresie trwania umowy ramowej. </w:t>
      </w:r>
    </w:p>
    <w:p w:rsidR="00312231" w:rsidRDefault="00373CF8" w:rsidP="009765AE">
      <w:pPr>
        <w:pStyle w:val="Standard"/>
        <w:numPr>
          <w:ilvl w:val="0"/>
          <w:numId w:val="125"/>
        </w:numPr>
        <w:jc w:val="both"/>
        <w:textAlignment w:val="auto"/>
        <w:rPr>
          <w:rFonts w:ascii="Century Gothic" w:hAnsi="Century Gothic"/>
          <w:sz w:val="20"/>
        </w:rPr>
      </w:pPr>
      <w:r w:rsidRPr="00A20C68">
        <w:rPr>
          <w:rFonts w:ascii="Century Gothic" w:hAnsi="Century Gothic"/>
          <w:sz w:val="20"/>
        </w:rPr>
        <w:t xml:space="preserve">W przedmiotowym postępowaniu Zamawiający zawrze umowy ramowe z maksymalnie </w:t>
      </w:r>
      <w:r w:rsidR="009F0A31">
        <w:rPr>
          <w:rFonts w:ascii="Century Gothic" w:hAnsi="Century Gothic"/>
          <w:sz w:val="20"/>
        </w:rPr>
        <w:br/>
      </w:r>
      <w:r w:rsidRPr="00A20C68">
        <w:rPr>
          <w:rFonts w:ascii="Century Gothic" w:hAnsi="Century Gothic"/>
          <w:b/>
          <w:sz w:val="20"/>
        </w:rPr>
        <w:t>3 (trzema)</w:t>
      </w:r>
      <w:r w:rsidRPr="00A20C68">
        <w:rPr>
          <w:rFonts w:ascii="Century Gothic" w:hAnsi="Century Gothic"/>
          <w:sz w:val="20"/>
        </w:rPr>
        <w:t xml:space="preserve"> Wykonawcami, których ceny ofert wyliczone przez Zamawiającego zgodnie </w:t>
      </w:r>
      <w:r w:rsidR="009F0A31">
        <w:rPr>
          <w:rFonts w:ascii="Century Gothic" w:hAnsi="Century Gothic"/>
          <w:sz w:val="20"/>
        </w:rPr>
        <w:br/>
      </w:r>
      <w:r w:rsidRPr="00A20C68">
        <w:rPr>
          <w:rFonts w:ascii="Century Gothic" w:hAnsi="Century Gothic"/>
          <w:sz w:val="20"/>
        </w:rPr>
        <w:t xml:space="preserve">z postanowieniami Rozdz. XII pkt 1 SIWZ, nie przekroczą kwoty, jaką Zamawiający </w:t>
      </w:r>
      <w:r w:rsidR="00C8189C">
        <w:rPr>
          <w:rFonts w:ascii="Century Gothic" w:hAnsi="Century Gothic"/>
          <w:sz w:val="20"/>
        </w:rPr>
        <w:t>może</w:t>
      </w:r>
      <w:r w:rsidRPr="00A20C68">
        <w:rPr>
          <w:rFonts w:ascii="Century Gothic" w:hAnsi="Century Gothic"/>
          <w:sz w:val="20"/>
        </w:rPr>
        <w:t xml:space="preserve"> przeznaczyć na sfinansowanie umowy ramowej i uzyskają w kryteriach oceny ofert pozycje od 1 do</w:t>
      </w:r>
      <w:r w:rsidRPr="00A20C68">
        <w:rPr>
          <w:rFonts w:ascii="Century Gothic" w:hAnsi="Century Gothic"/>
          <w:color w:val="FF0000"/>
          <w:sz w:val="20"/>
        </w:rPr>
        <w:t xml:space="preserve"> </w:t>
      </w:r>
      <w:r w:rsidRPr="00A20C68">
        <w:rPr>
          <w:rFonts w:ascii="Century Gothic" w:hAnsi="Century Gothic"/>
          <w:sz w:val="20"/>
        </w:rPr>
        <w:t>3, chyba, że oferty niepodlegające odrzuceniu złoży mniej Wykonawców.</w:t>
      </w:r>
    </w:p>
    <w:p w:rsidR="00A20C68" w:rsidRPr="00312231" w:rsidRDefault="00676CEB" w:rsidP="009765AE">
      <w:pPr>
        <w:pStyle w:val="Standard"/>
        <w:numPr>
          <w:ilvl w:val="0"/>
          <w:numId w:val="125"/>
        </w:numPr>
        <w:suppressAutoHyphens w:val="0"/>
        <w:adjustRightInd w:val="0"/>
        <w:jc w:val="both"/>
        <w:textAlignment w:val="auto"/>
        <w:rPr>
          <w:rFonts w:ascii="Century Gothic" w:hAnsi="Century Gothic"/>
          <w:sz w:val="20"/>
        </w:rPr>
      </w:pPr>
      <w:r w:rsidRPr="00312231">
        <w:rPr>
          <w:rFonts w:ascii="Century Gothic" w:hAnsi="Century Gothic"/>
          <w:sz w:val="20"/>
        </w:rPr>
        <w:t>Zamawiający dokonywał będzie zakupów danego asortymentu w ramach umów</w:t>
      </w:r>
      <w:r w:rsidR="00552C06" w:rsidRPr="00312231">
        <w:rPr>
          <w:rFonts w:ascii="Century Gothic" w:hAnsi="Century Gothic"/>
          <w:sz w:val="20"/>
        </w:rPr>
        <w:t xml:space="preserve"> ramowych poprzez zgłoszenie zapotrzebowania</w:t>
      </w:r>
      <w:r w:rsidRPr="00312231">
        <w:rPr>
          <w:rFonts w:ascii="Century Gothic" w:hAnsi="Century Gothic"/>
          <w:sz w:val="20"/>
        </w:rPr>
        <w:t xml:space="preserve"> </w:t>
      </w:r>
      <w:r w:rsidR="00921167" w:rsidRPr="00312231">
        <w:rPr>
          <w:rFonts w:ascii="Century Gothic" w:hAnsi="Century Gothic"/>
          <w:sz w:val="20"/>
        </w:rPr>
        <w:t xml:space="preserve">do Wykonawcy, który na etapie postępowania w celu zawarcia umowy ramowej zaproponował </w:t>
      </w:r>
      <w:r w:rsidR="009F0A31">
        <w:rPr>
          <w:rFonts w:ascii="Century Gothic" w:hAnsi="Century Gothic"/>
          <w:sz w:val="20"/>
        </w:rPr>
        <w:t>najniższą cenę</w:t>
      </w:r>
      <w:r w:rsidR="00312231" w:rsidRPr="00312231">
        <w:rPr>
          <w:rFonts w:ascii="Century Gothic" w:hAnsi="Century Gothic"/>
          <w:sz w:val="20"/>
        </w:rPr>
        <w:t xml:space="preserve"> przy czym łączna wartość udzielonych w ramach umowy ramowej zamówień publicznych nie przekroczy kwoty, którą Zamawiający zamierza przeznaczyć na sfinansowanie umowy ramowej.</w:t>
      </w:r>
    </w:p>
    <w:p w:rsidR="00A20C68" w:rsidRDefault="004D1E1D" w:rsidP="009765AE">
      <w:pPr>
        <w:pStyle w:val="Standard"/>
        <w:numPr>
          <w:ilvl w:val="0"/>
          <w:numId w:val="125"/>
        </w:numPr>
        <w:jc w:val="both"/>
        <w:textAlignment w:val="auto"/>
        <w:rPr>
          <w:rFonts w:ascii="Century Gothic" w:hAnsi="Century Gothic"/>
          <w:sz w:val="20"/>
        </w:rPr>
      </w:pPr>
      <w:r w:rsidRPr="00A20C68">
        <w:rPr>
          <w:rFonts w:ascii="Century Gothic" w:hAnsi="Century Gothic"/>
          <w:sz w:val="20"/>
        </w:rPr>
        <w:t>Zap</w:t>
      </w:r>
      <w:r w:rsidR="00921167" w:rsidRPr="00A20C68">
        <w:rPr>
          <w:rFonts w:ascii="Century Gothic" w:hAnsi="Century Gothic"/>
          <w:sz w:val="20"/>
        </w:rPr>
        <w:t>otrzebowani</w:t>
      </w:r>
      <w:r w:rsidRPr="00A20C68">
        <w:rPr>
          <w:rFonts w:ascii="Century Gothic" w:hAnsi="Century Gothic"/>
          <w:sz w:val="20"/>
        </w:rPr>
        <w:t>e</w:t>
      </w:r>
      <w:r w:rsidR="00921167" w:rsidRPr="00A20C68">
        <w:rPr>
          <w:rFonts w:ascii="Century Gothic" w:hAnsi="Century Gothic"/>
          <w:sz w:val="20"/>
        </w:rPr>
        <w:t xml:space="preserve"> </w:t>
      </w:r>
      <w:r w:rsidRPr="00A20C68">
        <w:rPr>
          <w:rFonts w:ascii="Century Gothic" w:hAnsi="Century Gothic"/>
          <w:sz w:val="20"/>
        </w:rPr>
        <w:t>Zamawiającego będzie o</w:t>
      </w:r>
      <w:r w:rsidR="00EE3AA1">
        <w:rPr>
          <w:rFonts w:ascii="Century Gothic" w:hAnsi="Century Gothic"/>
          <w:sz w:val="20"/>
        </w:rPr>
        <w:t>kreślało w szczególności ilości</w:t>
      </w:r>
      <w:r w:rsidR="00B74FA4">
        <w:rPr>
          <w:rFonts w:ascii="Century Gothic" w:hAnsi="Century Gothic"/>
          <w:sz w:val="20"/>
        </w:rPr>
        <w:t xml:space="preserve"> oraz rodzaj</w:t>
      </w:r>
      <w:r w:rsidR="00312231">
        <w:rPr>
          <w:rFonts w:ascii="Century Gothic" w:hAnsi="Century Gothic"/>
          <w:sz w:val="20"/>
        </w:rPr>
        <w:t xml:space="preserve"> </w:t>
      </w:r>
      <w:r w:rsidRPr="00A20C68">
        <w:rPr>
          <w:rFonts w:ascii="Century Gothic" w:hAnsi="Century Gothic"/>
          <w:sz w:val="20"/>
        </w:rPr>
        <w:t xml:space="preserve">zamawianego asortymentu oraz będzie podpisane przez upoważnionego przedstawiciela Zamawiającego i przekazane Wykonawcy drogą elektroniczną na adres e:mail wskazany </w:t>
      </w:r>
      <w:r w:rsidR="00B74FA4">
        <w:rPr>
          <w:rFonts w:ascii="Century Gothic" w:hAnsi="Century Gothic"/>
          <w:sz w:val="20"/>
        </w:rPr>
        <w:br/>
      </w:r>
      <w:r w:rsidRPr="00A20C68">
        <w:rPr>
          <w:rFonts w:ascii="Century Gothic" w:hAnsi="Century Gothic"/>
          <w:sz w:val="20"/>
        </w:rPr>
        <w:t>w ofercie Wykonawcy.</w:t>
      </w:r>
      <w:r w:rsidR="00921167" w:rsidRPr="00A20C68">
        <w:rPr>
          <w:rFonts w:ascii="Century Gothic" w:hAnsi="Century Gothic"/>
          <w:sz w:val="20"/>
        </w:rPr>
        <w:t xml:space="preserve"> </w:t>
      </w:r>
    </w:p>
    <w:p w:rsidR="00A20C68" w:rsidRDefault="004D1E1D" w:rsidP="009765AE">
      <w:pPr>
        <w:pStyle w:val="Standard"/>
        <w:numPr>
          <w:ilvl w:val="0"/>
          <w:numId w:val="125"/>
        </w:numPr>
        <w:jc w:val="both"/>
        <w:textAlignment w:val="auto"/>
        <w:rPr>
          <w:rFonts w:ascii="Century Gothic" w:hAnsi="Century Gothic"/>
          <w:sz w:val="20"/>
        </w:rPr>
      </w:pPr>
      <w:r w:rsidRPr="00A20C68">
        <w:rPr>
          <w:rFonts w:ascii="Century Gothic" w:hAnsi="Century Gothic"/>
          <w:sz w:val="20"/>
        </w:rPr>
        <w:t xml:space="preserve">W odpowiedzi na zgłoszenie zapotrzebowania Wykonawca niezwłocznie jednak nie później niż w terminie </w:t>
      </w:r>
      <w:r w:rsidR="00FD101B">
        <w:rPr>
          <w:rFonts w:ascii="Century Gothic" w:hAnsi="Century Gothic"/>
          <w:sz w:val="20"/>
        </w:rPr>
        <w:t>1</w:t>
      </w:r>
      <w:r w:rsidR="00387DC1">
        <w:rPr>
          <w:rFonts w:ascii="Century Gothic" w:hAnsi="Century Gothic"/>
          <w:sz w:val="20"/>
        </w:rPr>
        <w:t xml:space="preserve"> dni</w:t>
      </w:r>
      <w:r w:rsidR="00FD101B">
        <w:rPr>
          <w:rFonts w:ascii="Century Gothic" w:hAnsi="Century Gothic"/>
          <w:sz w:val="20"/>
        </w:rPr>
        <w:t>a</w:t>
      </w:r>
      <w:r w:rsidR="00387DC1">
        <w:rPr>
          <w:rFonts w:ascii="Century Gothic" w:hAnsi="Century Gothic"/>
          <w:sz w:val="20"/>
        </w:rPr>
        <w:t xml:space="preserve"> robocz</w:t>
      </w:r>
      <w:r w:rsidR="00FD101B">
        <w:rPr>
          <w:rFonts w:ascii="Century Gothic" w:hAnsi="Century Gothic"/>
          <w:sz w:val="20"/>
        </w:rPr>
        <w:t>ego</w:t>
      </w:r>
      <w:r w:rsidRPr="00A20C68">
        <w:rPr>
          <w:rFonts w:ascii="Century Gothic" w:hAnsi="Century Gothic"/>
          <w:sz w:val="20"/>
        </w:rPr>
        <w:t>, licz</w:t>
      </w:r>
      <w:r w:rsidR="001E538D">
        <w:rPr>
          <w:rFonts w:ascii="Century Gothic" w:hAnsi="Century Gothic"/>
          <w:sz w:val="20"/>
        </w:rPr>
        <w:t>ąc</w:t>
      </w:r>
      <w:r w:rsidRPr="00A20C68">
        <w:rPr>
          <w:rFonts w:ascii="Century Gothic" w:hAnsi="Century Gothic"/>
          <w:sz w:val="20"/>
        </w:rPr>
        <w:t xml:space="preserve"> od </w:t>
      </w:r>
      <w:r w:rsidR="001E538D">
        <w:rPr>
          <w:rFonts w:ascii="Century Gothic" w:hAnsi="Century Gothic"/>
          <w:sz w:val="20"/>
        </w:rPr>
        <w:t>daty</w:t>
      </w:r>
      <w:r w:rsidRPr="00A20C68">
        <w:rPr>
          <w:rFonts w:ascii="Century Gothic" w:hAnsi="Century Gothic"/>
          <w:sz w:val="20"/>
        </w:rPr>
        <w:t xml:space="preserve"> przesłania zapotrzebowania przez Zamawiającego, akceptuje bądź odrzuca zapotrzebowanie, o czym informuje Zamawiającego drogą elektroniczną na adres </w:t>
      </w:r>
      <w:r w:rsidR="001C22D5" w:rsidRPr="00A20C68">
        <w:rPr>
          <w:rFonts w:ascii="Century Gothic" w:hAnsi="Century Gothic"/>
          <w:sz w:val="20"/>
        </w:rPr>
        <w:t>e:mail Zamawiającego wskazany w umowie</w:t>
      </w:r>
      <w:r w:rsidR="00A20C68">
        <w:rPr>
          <w:rFonts w:ascii="Century Gothic" w:hAnsi="Century Gothic"/>
          <w:sz w:val="20"/>
        </w:rPr>
        <w:t>.</w:t>
      </w:r>
    </w:p>
    <w:p w:rsidR="00DF460C" w:rsidRPr="00DF460C" w:rsidRDefault="00D33107" w:rsidP="006F752E">
      <w:pPr>
        <w:pStyle w:val="Akapitzlist"/>
        <w:numPr>
          <w:ilvl w:val="0"/>
          <w:numId w:val="125"/>
        </w:numPr>
        <w:suppressAutoHyphens w:val="0"/>
        <w:autoSpaceDN/>
        <w:jc w:val="both"/>
        <w:textAlignment w:val="auto"/>
        <w:rPr>
          <w:rFonts w:ascii="Century Gothic" w:hAnsi="Century Gothic"/>
          <w:sz w:val="20"/>
        </w:rPr>
      </w:pPr>
      <w:r w:rsidRPr="00DF460C">
        <w:rPr>
          <w:rFonts w:ascii="Century Gothic" w:hAnsi="Century Gothic"/>
          <w:sz w:val="20"/>
          <w:szCs w:val="20"/>
        </w:rPr>
        <w:t xml:space="preserve">W przypadku braku odpowiedzi ze strony Wykonawcy </w:t>
      </w:r>
      <w:r w:rsidR="00E756E1" w:rsidRPr="00DF460C">
        <w:rPr>
          <w:rFonts w:ascii="Century Gothic" w:hAnsi="Century Gothic"/>
          <w:sz w:val="20"/>
        </w:rPr>
        <w:t xml:space="preserve">w terminie </w:t>
      </w:r>
      <w:r w:rsidR="00FD101B" w:rsidRPr="00DF460C">
        <w:rPr>
          <w:rFonts w:ascii="Century Gothic" w:hAnsi="Century Gothic"/>
          <w:sz w:val="20"/>
        </w:rPr>
        <w:t>1</w:t>
      </w:r>
      <w:r w:rsidR="00E756E1" w:rsidRPr="00DF460C">
        <w:rPr>
          <w:rFonts w:ascii="Century Gothic" w:hAnsi="Century Gothic"/>
          <w:sz w:val="20"/>
        </w:rPr>
        <w:t xml:space="preserve"> dni</w:t>
      </w:r>
      <w:r w:rsidR="00FD101B" w:rsidRPr="00DF460C">
        <w:rPr>
          <w:rFonts w:ascii="Century Gothic" w:hAnsi="Century Gothic"/>
          <w:sz w:val="20"/>
        </w:rPr>
        <w:t>a</w:t>
      </w:r>
      <w:r w:rsidR="00E756E1" w:rsidRPr="00DF460C">
        <w:rPr>
          <w:rFonts w:ascii="Century Gothic" w:hAnsi="Century Gothic"/>
          <w:sz w:val="20"/>
        </w:rPr>
        <w:t xml:space="preserve"> robocz</w:t>
      </w:r>
      <w:r w:rsidR="00FD101B" w:rsidRPr="00DF460C">
        <w:rPr>
          <w:rFonts w:ascii="Century Gothic" w:hAnsi="Century Gothic"/>
          <w:sz w:val="20"/>
        </w:rPr>
        <w:t>ego</w:t>
      </w:r>
      <w:r w:rsidR="00E756E1" w:rsidRPr="00DF460C">
        <w:rPr>
          <w:rFonts w:ascii="Century Gothic" w:hAnsi="Century Gothic"/>
          <w:sz w:val="20"/>
        </w:rPr>
        <w:t>, liczonych</w:t>
      </w:r>
      <w:r w:rsidR="001E538D" w:rsidRPr="00DF460C">
        <w:rPr>
          <w:rFonts w:ascii="Century Gothic" w:hAnsi="Century Gothic"/>
          <w:sz w:val="20"/>
        </w:rPr>
        <w:t xml:space="preserve"> od daty </w:t>
      </w:r>
      <w:r w:rsidRPr="00DF460C">
        <w:rPr>
          <w:rFonts w:ascii="Century Gothic" w:hAnsi="Century Gothic"/>
          <w:sz w:val="20"/>
          <w:szCs w:val="20"/>
        </w:rPr>
        <w:t xml:space="preserve">przesłania zapotrzebowania Zamawiający przyjmuje, że Wykonawca </w:t>
      </w:r>
      <w:r w:rsidR="00B71152" w:rsidRPr="00DF460C">
        <w:rPr>
          <w:rFonts w:ascii="Century Gothic" w:hAnsi="Century Gothic"/>
          <w:sz w:val="20"/>
          <w:szCs w:val="20"/>
        </w:rPr>
        <w:t xml:space="preserve">nie </w:t>
      </w:r>
      <w:r w:rsidR="00045399" w:rsidRPr="00DF460C">
        <w:rPr>
          <w:rFonts w:ascii="Century Gothic" w:hAnsi="Century Gothic"/>
          <w:sz w:val="20"/>
          <w:szCs w:val="20"/>
        </w:rPr>
        <w:t>zaakceptował zapotrzebowania</w:t>
      </w:r>
      <w:r w:rsidRPr="00DF460C">
        <w:rPr>
          <w:rFonts w:ascii="Century Gothic" w:hAnsi="Century Gothic"/>
          <w:sz w:val="20"/>
          <w:szCs w:val="20"/>
        </w:rPr>
        <w:t>.</w:t>
      </w:r>
      <w:r w:rsidR="00EE3260" w:rsidRPr="00DF460C">
        <w:rPr>
          <w:rFonts w:ascii="Century Gothic" w:hAnsi="Century Gothic"/>
          <w:sz w:val="20"/>
          <w:szCs w:val="20"/>
        </w:rPr>
        <w:t xml:space="preserve"> </w:t>
      </w:r>
    </w:p>
    <w:p w:rsidR="00A20C68" w:rsidRPr="00DF460C" w:rsidRDefault="001C22D5" w:rsidP="006F752E">
      <w:pPr>
        <w:pStyle w:val="Akapitzlist"/>
        <w:numPr>
          <w:ilvl w:val="0"/>
          <w:numId w:val="125"/>
        </w:numPr>
        <w:suppressAutoHyphens w:val="0"/>
        <w:autoSpaceDN/>
        <w:jc w:val="both"/>
        <w:textAlignment w:val="auto"/>
        <w:rPr>
          <w:rFonts w:ascii="Century Gothic" w:hAnsi="Century Gothic"/>
          <w:sz w:val="20"/>
        </w:rPr>
      </w:pPr>
      <w:r w:rsidRPr="00DF460C">
        <w:rPr>
          <w:rFonts w:ascii="Century Gothic" w:hAnsi="Century Gothic"/>
          <w:sz w:val="20"/>
        </w:rPr>
        <w:t xml:space="preserve">Realizacja dostawy nastąpi w terminie nie dłuższym niż wskazany w umowie ramowej (zgodnej z ofertą Wykonawcy) od momentu </w:t>
      </w:r>
      <w:r w:rsidR="00FD101B" w:rsidRPr="00DF460C">
        <w:rPr>
          <w:rFonts w:ascii="Century Gothic" w:hAnsi="Century Gothic"/>
          <w:sz w:val="20"/>
        </w:rPr>
        <w:t>przekazania przez Zamawiającego zamówienia</w:t>
      </w:r>
      <w:r w:rsidR="00A20C68" w:rsidRPr="00DF460C">
        <w:rPr>
          <w:rFonts w:ascii="Century Gothic" w:hAnsi="Century Gothic"/>
          <w:sz w:val="20"/>
        </w:rPr>
        <w:t>.</w:t>
      </w:r>
      <w:r w:rsidR="00323D50" w:rsidRPr="00DF460C">
        <w:rPr>
          <w:rFonts w:ascii="Century Gothic" w:hAnsi="Century Gothic"/>
          <w:sz w:val="20"/>
        </w:rPr>
        <w:t xml:space="preserve"> Realizacja powinna nastąpić w przedziale czasowym od 1 do 14 dni roboczych.</w:t>
      </w:r>
      <w:r w:rsidR="007258B2" w:rsidRPr="00DF460C">
        <w:rPr>
          <w:rFonts w:ascii="Century Gothic" w:hAnsi="Century Gothic" w:cs="Century Gothic"/>
          <w:sz w:val="20"/>
          <w:szCs w:val="20"/>
        </w:rPr>
        <w:t xml:space="preserve"> </w:t>
      </w:r>
      <w:r w:rsidR="00DF460C" w:rsidRPr="00DF460C">
        <w:rPr>
          <w:rFonts w:ascii="Century Gothic" w:hAnsi="Century Gothic" w:cs="Century Gothic"/>
          <w:sz w:val="20"/>
          <w:szCs w:val="20"/>
        </w:rPr>
        <w:t>Przez d</w:t>
      </w:r>
      <w:r w:rsidR="007258B2" w:rsidRPr="00DF460C">
        <w:rPr>
          <w:rFonts w:ascii="Century Gothic" w:hAnsi="Century Gothic" w:cs="Century Gothic"/>
          <w:sz w:val="20"/>
          <w:szCs w:val="20"/>
        </w:rPr>
        <w:t xml:space="preserve">ni robocze należy rozumieć dni od poniedziałku do piątku w godzinach 8.00 –15.00 </w:t>
      </w:r>
      <w:r w:rsidR="007258B2" w:rsidRPr="00DF460C">
        <w:rPr>
          <w:rFonts w:ascii="Century Gothic" w:hAnsi="Century Gothic" w:cs="Century Gothic"/>
          <w:sz w:val="20"/>
          <w:szCs w:val="20"/>
        </w:rPr>
        <w:br/>
        <w:t xml:space="preserve"> z wyłączeniem dni wolnych od pracy zgodnie z właściwymi przepisami.</w:t>
      </w:r>
    </w:p>
    <w:p w:rsidR="00A20C68" w:rsidRDefault="001C22D5" w:rsidP="009765AE">
      <w:pPr>
        <w:pStyle w:val="Standard"/>
        <w:numPr>
          <w:ilvl w:val="0"/>
          <w:numId w:val="125"/>
        </w:numPr>
        <w:jc w:val="both"/>
        <w:textAlignment w:val="auto"/>
        <w:rPr>
          <w:rFonts w:ascii="Century Gothic" w:hAnsi="Century Gothic"/>
          <w:sz w:val="20"/>
        </w:rPr>
      </w:pPr>
      <w:r w:rsidRPr="00A20C68">
        <w:rPr>
          <w:rFonts w:ascii="Century Gothic" w:hAnsi="Century Gothic"/>
          <w:sz w:val="20"/>
        </w:rPr>
        <w:t xml:space="preserve">W przypadku odrzucenia zapotrzebowania przez Wykonawcę, Zamawiający może </w:t>
      </w:r>
      <w:r w:rsidR="00DF0291">
        <w:rPr>
          <w:rFonts w:ascii="Century Gothic" w:hAnsi="Century Gothic"/>
          <w:sz w:val="20"/>
        </w:rPr>
        <w:t>przesłać zapotrzebowanie</w:t>
      </w:r>
      <w:r w:rsidRPr="00A20C68">
        <w:rPr>
          <w:rFonts w:ascii="Century Gothic" w:hAnsi="Century Gothic"/>
          <w:sz w:val="20"/>
        </w:rPr>
        <w:t xml:space="preserve"> do kolejnego w rankingu wykonawcy, z którym została zawarta umowa ramowa w celu przystąpienia do udzielenia zamówienia. Pkt 1</w:t>
      </w:r>
      <w:r w:rsidR="00DF0291">
        <w:rPr>
          <w:rFonts w:ascii="Century Gothic" w:hAnsi="Century Gothic"/>
          <w:sz w:val="20"/>
        </w:rPr>
        <w:t>3</w:t>
      </w:r>
      <w:r w:rsidR="00323D50">
        <w:rPr>
          <w:rFonts w:ascii="Century Gothic" w:hAnsi="Century Gothic"/>
          <w:sz w:val="20"/>
        </w:rPr>
        <w:t xml:space="preserve"> </w:t>
      </w:r>
      <w:r w:rsidRPr="00A20C68">
        <w:rPr>
          <w:rFonts w:ascii="Century Gothic" w:hAnsi="Century Gothic"/>
          <w:sz w:val="20"/>
        </w:rPr>
        <w:t>-1</w:t>
      </w:r>
      <w:r w:rsidR="00301A0D">
        <w:rPr>
          <w:rFonts w:ascii="Century Gothic" w:hAnsi="Century Gothic"/>
          <w:sz w:val="20"/>
        </w:rPr>
        <w:t>5</w:t>
      </w:r>
      <w:r w:rsidRPr="00A20C68">
        <w:rPr>
          <w:rFonts w:ascii="Century Gothic" w:hAnsi="Century Gothic"/>
          <w:sz w:val="20"/>
        </w:rPr>
        <w:t xml:space="preserve"> stosuje się odpowiednio</w:t>
      </w:r>
      <w:r w:rsidR="00D33107">
        <w:rPr>
          <w:rFonts w:ascii="Century Gothic" w:hAnsi="Century Gothic"/>
          <w:sz w:val="20"/>
        </w:rPr>
        <w:t>.</w:t>
      </w:r>
    </w:p>
    <w:p w:rsidR="00676CEB" w:rsidRPr="00A20C68" w:rsidRDefault="00B74FA4" w:rsidP="009765AE">
      <w:pPr>
        <w:pStyle w:val="Standard"/>
        <w:numPr>
          <w:ilvl w:val="0"/>
          <w:numId w:val="125"/>
        </w:numPr>
        <w:jc w:val="both"/>
        <w:textAlignment w:val="auto"/>
        <w:rPr>
          <w:rFonts w:ascii="Century Gothic" w:hAnsi="Century Gothic"/>
          <w:sz w:val="20"/>
        </w:rPr>
      </w:pPr>
      <w:r>
        <w:rPr>
          <w:rFonts w:ascii="Century Gothic" w:hAnsi="Century Gothic"/>
          <w:sz w:val="20"/>
        </w:rPr>
        <w:t>W ramach przedmiotu zamówienia</w:t>
      </w:r>
      <w:r w:rsidR="00261B87">
        <w:rPr>
          <w:rFonts w:ascii="Century Gothic" w:hAnsi="Century Gothic"/>
          <w:sz w:val="20"/>
        </w:rPr>
        <w:t xml:space="preserve"> </w:t>
      </w:r>
      <w:r w:rsidR="00676CEB" w:rsidRPr="00A20C68">
        <w:rPr>
          <w:rFonts w:ascii="Century Gothic" w:hAnsi="Century Gothic"/>
          <w:sz w:val="20"/>
        </w:rPr>
        <w:t>Wykonawca zobowiązany będzie do:</w:t>
      </w:r>
    </w:p>
    <w:p w:rsidR="00F261B9" w:rsidRPr="00221BDA" w:rsidRDefault="00676CEB" w:rsidP="009765AE">
      <w:pPr>
        <w:pStyle w:val="Tekstpodstawowy"/>
        <w:widowControl w:val="0"/>
        <w:numPr>
          <w:ilvl w:val="0"/>
          <w:numId w:val="124"/>
        </w:numPr>
        <w:tabs>
          <w:tab w:val="clear" w:pos="1080"/>
          <w:tab w:val="left" w:pos="709"/>
          <w:tab w:val="num" w:pos="851"/>
        </w:tabs>
        <w:autoSpaceDE/>
        <w:autoSpaceDN/>
        <w:spacing w:after="0"/>
        <w:ind w:left="709" w:hanging="283"/>
        <w:contextualSpacing/>
        <w:jc w:val="both"/>
        <w:textAlignment w:val="auto"/>
        <w:rPr>
          <w:rFonts w:ascii="Century Gothic" w:hAnsi="Century Gothic" w:cs="Times New Roman"/>
          <w:color w:val="auto"/>
          <w:sz w:val="20"/>
          <w:szCs w:val="20"/>
        </w:rPr>
      </w:pPr>
      <w:r w:rsidRPr="0070127D">
        <w:rPr>
          <w:rFonts w:ascii="Century Gothic" w:hAnsi="Century Gothic" w:cs="Times New Roman"/>
          <w:color w:val="auto"/>
          <w:sz w:val="20"/>
          <w:szCs w:val="20"/>
        </w:rPr>
        <w:t>dostawy asortymentu o parametrach zgodnych ze wskaz</w:t>
      </w:r>
      <w:r w:rsidR="0000343A">
        <w:rPr>
          <w:rFonts w:ascii="Century Gothic" w:hAnsi="Century Gothic" w:cs="Times New Roman"/>
          <w:color w:val="auto"/>
          <w:sz w:val="20"/>
          <w:szCs w:val="20"/>
        </w:rPr>
        <w:t>anymi w załączniku nr 1</w:t>
      </w:r>
      <w:r w:rsidR="00B74FA4">
        <w:rPr>
          <w:rFonts w:ascii="Century Gothic" w:hAnsi="Century Gothic" w:cs="Times New Roman"/>
          <w:color w:val="auto"/>
          <w:sz w:val="20"/>
          <w:szCs w:val="20"/>
        </w:rPr>
        <w:t xml:space="preserve"> do SIWZ,</w:t>
      </w:r>
      <w:r w:rsidRPr="0070127D">
        <w:rPr>
          <w:rFonts w:ascii="Century Gothic" w:hAnsi="Century Gothic" w:cs="Times New Roman"/>
          <w:color w:val="auto"/>
          <w:sz w:val="20"/>
          <w:szCs w:val="20"/>
        </w:rPr>
        <w:t xml:space="preserve"> własnym transportem i na własny koszt do obiektu, </w:t>
      </w:r>
      <w:r w:rsidR="00B74FA4">
        <w:rPr>
          <w:rFonts w:ascii="Century Gothic" w:hAnsi="Century Gothic" w:cs="Times New Roman"/>
          <w:color w:val="auto"/>
          <w:sz w:val="20"/>
          <w:szCs w:val="20"/>
        </w:rPr>
        <w:t xml:space="preserve">o którym mowa w Rozdz. II pkt </w:t>
      </w:r>
      <w:r w:rsidR="00BF7E9B">
        <w:rPr>
          <w:rFonts w:ascii="Century Gothic" w:hAnsi="Century Gothic" w:cs="Times New Roman"/>
          <w:color w:val="auto"/>
          <w:sz w:val="20"/>
          <w:szCs w:val="20"/>
        </w:rPr>
        <w:t>9</w:t>
      </w:r>
      <w:r w:rsidRPr="0070127D">
        <w:rPr>
          <w:rFonts w:ascii="Century Gothic" w:hAnsi="Century Gothic" w:cs="Times New Roman"/>
          <w:color w:val="auto"/>
          <w:sz w:val="20"/>
          <w:szCs w:val="20"/>
        </w:rPr>
        <w:t xml:space="preserve"> SIWZ;</w:t>
      </w:r>
    </w:p>
    <w:p w:rsidR="00676CEB" w:rsidRPr="0070127D" w:rsidRDefault="00676CEB" w:rsidP="009765AE">
      <w:pPr>
        <w:pStyle w:val="Tekstpodstawowy"/>
        <w:widowControl w:val="0"/>
        <w:numPr>
          <w:ilvl w:val="0"/>
          <w:numId w:val="124"/>
        </w:numPr>
        <w:tabs>
          <w:tab w:val="clear" w:pos="1080"/>
          <w:tab w:val="left" w:pos="709"/>
          <w:tab w:val="num" w:pos="851"/>
        </w:tabs>
        <w:autoSpaceDE/>
        <w:autoSpaceDN/>
        <w:spacing w:after="0"/>
        <w:ind w:left="709" w:hanging="283"/>
        <w:contextualSpacing/>
        <w:jc w:val="both"/>
        <w:textAlignment w:val="auto"/>
        <w:rPr>
          <w:rFonts w:ascii="Century Gothic" w:hAnsi="Century Gothic" w:cs="Times New Roman"/>
          <w:color w:val="auto"/>
          <w:sz w:val="20"/>
          <w:szCs w:val="20"/>
        </w:rPr>
      </w:pPr>
      <w:r w:rsidRPr="0070127D">
        <w:rPr>
          <w:rFonts w:ascii="Century Gothic" w:hAnsi="Century Gothic" w:cs="Times New Roman"/>
          <w:color w:val="auto"/>
          <w:sz w:val="20"/>
          <w:szCs w:val="20"/>
        </w:rPr>
        <w:t>rozładunku dostarczonego asortymentu do miejsca wskazanego przez</w:t>
      </w:r>
      <w:r w:rsidR="00F261B9">
        <w:rPr>
          <w:rFonts w:ascii="Century Gothic" w:hAnsi="Century Gothic" w:cs="Times New Roman"/>
          <w:color w:val="auto"/>
          <w:sz w:val="20"/>
          <w:szCs w:val="20"/>
        </w:rPr>
        <w:t xml:space="preserve"> </w:t>
      </w:r>
      <w:r w:rsidRPr="0070127D">
        <w:rPr>
          <w:rFonts w:ascii="Century Gothic" w:hAnsi="Century Gothic" w:cs="Times New Roman"/>
          <w:color w:val="auto"/>
          <w:sz w:val="20"/>
          <w:szCs w:val="20"/>
        </w:rPr>
        <w:t>Zamawiającego.</w:t>
      </w:r>
    </w:p>
    <w:p w:rsidR="00A20C68" w:rsidRDefault="00676CEB" w:rsidP="009765AE">
      <w:pPr>
        <w:pStyle w:val="Textbody"/>
        <w:numPr>
          <w:ilvl w:val="0"/>
          <w:numId w:val="125"/>
        </w:numPr>
        <w:rPr>
          <w:rFonts w:ascii="Century Gothic" w:hAnsi="Century Gothic"/>
          <w:sz w:val="20"/>
        </w:rPr>
      </w:pPr>
      <w:r w:rsidRPr="00676CEB">
        <w:rPr>
          <w:rFonts w:ascii="Century Gothic" w:hAnsi="Century Gothic"/>
          <w:sz w:val="20"/>
        </w:rPr>
        <w:t xml:space="preserve">Zamawiający nie dopuszcza składania ofert wariantowych. </w:t>
      </w:r>
    </w:p>
    <w:p w:rsidR="00A20C68" w:rsidRPr="00A20C68" w:rsidRDefault="00676CEB" w:rsidP="009765AE">
      <w:pPr>
        <w:pStyle w:val="Textbody"/>
        <w:numPr>
          <w:ilvl w:val="0"/>
          <w:numId w:val="125"/>
        </w:numPr>
        <w:rPr>
          <w:rFonts w:ascii="Century Gothic" w:hAnsi="Century Gothic"/>
          <w:sz w:val="20"/>
        </w:rPr>
      </w:pPr>
      <w:r w:rsidRPr="00676CEB">
        <w:rPr>
          <w:rFonts w:ascii="Century Gothic" w:hAnsi="Century Gothic"/>
          <w:sz w:val="20"/>
        </w:rPr>
        <w:t xml:space="preserve">Zamawiający żąda wskazania przez Wykonawcę w ofercie części zamówienia, której wykonanie powierzy Podwykonawcom oraz wskazania nazw firm Podwykonawców </w:t>
      </w:r>
      <w:r w:rsidRPr="00676CEB">
        <w:rPr>
          <w:rFonts w:ascii="Century Gothic" w:hAnsi="Century Gothic"/>
          <w:i/>
          <w:sz w:val="20"/>
        </w:rPr>
        <w:t>(jeżeli dotyczy).</w:t>
      </w:r>
    </w:p>
    <w:p w:rsidR="00676CEB" w:rsidRPr="00A20C68" w:rsidRDefault="00676CEB" w:rsidP="009765AE">
      <w:pPr>
        <w:pStyle w:val="Textbody"/>
        <w:numPr>
          <w:ilvl w:val="0"/>
          <w:numId w:val="125"/>
        </w:numPr>
        <w:rPr>
          <w:rFonts w:ascii="Century Gothic" w:hAnsi="Century Gothic"/>
          <w:sz w:val="20"/>
        </w:rPr>
      </w:pPr>
      <w:r w:rsidRPr="00A20C68">
        <w:rPr>
          <w:rFonts w:ascii="Century Gothic" w:hAnsi="Century Gothic"/>
          <w:bCs/>
          <w:sz w:val="20"/>
          <w:lang w:eastAsia="pl-PL"/>
        </w:rPr>
        <w:t>Zamawiaj</w:t>
      </w:r>
      <w:r w:rsidRPr="00A20C68">
        <w:rPr>
          <w:rFonts w:ascii="Century Gothic" w:eastAsia="TimesNewRoman" w:hAnsi="Century Gothic"/>
          <w:bCs/>
          <w:sz w:val="20"/>
          <w:lang w:eastAsia="pl-PL"/>
        </w:rPr>
        <w:t>ą</w:t>
      </w:r>
      <w:r w:rsidRPr="00A20C68">
        <w:rPr>
          <w:rFonts w:ascii="Century Gothic" w:hAnsi="Century Gothic"/>
          <w:bCs/>
          <w:sz w:val="20"/>
          <w:lang w:eastAsia="pl-PL"/>
        </w:rPr>
        <w:t>cy nie dokonuje zastrzeżenia, o którym mowa w art. 36a ust. 2 Ustawy.</w:t>
      </w:r>
    </w:p>
    <w:p w:rsidR="0011188F" w:rsidRPr="00676CEB" w:rsidRDefault="0011188F" w:rsidP="00676CEB">
      <w:pPr>
        <w:tabs>
          <w:tab w:val="left" w:pos="10620"/>
        </w:tabs>
        <w:ind w:left="1134"/>
        <w:contextualSpacing/>
        <w:jc w:val="both"/>
        <w:rPr>
          <w:rFonts w:ascii="Century Gothic" w:hAnsi="Century Gothic" w:cs="Times New Roman"/>
          <w:b/>
          <w:bCs/>
          <w:sz w:val="20"/>
          <w:szCs w:val="20"/>
        </w:rPr>
      </w:pPr>
    </w:p>
    <w:p w:rsidR="00676CEB" w:rsidRPr="00676CEB" w:rsidRDefault="00676CEB" w:rsidP="009765AE">
      <w:pPr>
        <w:pStyle w:val="Tekstpodstawowy22"/>
        <w:numPr>
          <w:ilvl w:val="1"/>
          <w:numId w:val="118"/>
        </w:numPr>
        <w:tabs>
          <w:tab w:val="left" w:pos="426"/>
        </w:tabs>
        <w:ind w:hanging="1800"/>
        <w:rPr>
          <w:rFonts w:ascii="Century Gothic" w:hAnsi="Century Gothic"/>
          <w:b/>
          <w:bCs/>
          <w:i w:val="0"/>
          <w:sz w:val="20"/>
          <w:u w:val="single"/>
        </w:rPr>
      </w:pPr>
      <w:r w:rsidRPr="00676CEB">
        <w:rPr>
          <w:rFonts w:ascii="Century Gothic" w:hAnsi="Century Gothic"/>
          <w:b/>
          <w:bCs/>
          <w:i w:val="0"/>
          <w:sz w:val="20"/>
          <w:u w:val="single"/>
        </w:rPr>
        <w:t>WARUNKI UDZIAŁU W POSTĘPOWANIU:</w:t>
      </w:r>
    </w:p>
    <w:p w:rsidR="00676CEB" w:rsidRPr="00676CEB" w:rsidRDefault="00676CEB" w:rsidP="00676CEB">
      <w:pPr>
        <w:suppressAutoHyphens w:val="0"/>
        <w:autoSpaceDE/>
        <w:autoSpaceDN/>
        <w:jc w:val="both"/>
        <w:textAlignment w:val="auto"/>
        <w:rPr>
          <w:rFonts w:ascii="Century Gothic" w:hAnsi="Century Gothic" w:cs="Times New Roman"/>
          <w:bCs/>
          <w:color w:val="auto"/>
          <w:sz w:val="20"/>
          <w:szCs w:val="20"/>
        </w:rPr>
      </w:pPr>
      <w:r w:rsidRPr="00676CEB">
        <w:rPr>
          <w:rFonts w:ascii="Century Gothic" w:hAnsi="Century Gothic" w:cs="Times New Roman"/>
          <w:bCs/>
          <w:color w:val="auto"/>
          <w:sz w:val="20"/>
          <w:szCs w:val="20"/>
        </w:rPr>
        <w:t>Zamawiający nie precyzuje warunków  udziału w postępowaniu.</w:t>
      </w:r>
    </w:p>
    <w:p w:rsidR="00676CEB" w:rsidRPr="00676CEB" w:rsidRDefault="00676CEB" w:rsidP="00676CEB">
      <w:pPr>
        <w:pStyle w:val="Tekstpodstawowy22"/>
        <w:tabs>
          <w:tab w:val="left" w:pos="540"/>
        </w:tabs>
        <w:rPr>
          <w:rFonts w:ascii="Century Gothic" w:hAnsi="Century Gothic"/>
          <w:b/>
          <w:bCs/>
          <w:i w:val="0"/>
          <w:sz w:val="20"/>
          <w:u w:val="single"/>
        </w:rPr>
      </w:pPr>
    </w:p>
    <w:p w:rsidR="00676CEB" w:rsidRPr="00676CEB" w:rsidRDefault="00676CEB" w:rsidP="009765AE">
      <w:pPr>
        <w:pStyle w:val="Tekstpodstawowy22"/>
        <w:numPr>
          <w:ilvl w:val="1"/>
          <w:numId w:val="118"/>
        </w:numPr>
        <w:tabs>
          <w:tab w:val="left" w:pos="426"/>
        </w:tabs>
        <w:ind w:hanging="1800"/>
        <w:rPr>
          <w:rFonts w:ascii="Century Gothic" w:hAnsi="Century Gothic"/>
          <w:b/>
          <w:bCs/>
          <w:i w:val="0"/>
          <w:sz w:val="20"/>
          <w:u w:val="single"/>
        </w:rPr>
      </w:pPr>
      <w:r w:rsidRPr="00676CEB">
        <w:rPr>
          <w:rFonts w:ascii="Century Gothic" w:hAnsi="Century Gothic"/>
          <w:b/>
          <w:bCs/>
          <w:i w:val="0"/>
          <w:sz w:val="20"/>
          <w:u w:val="single"/>
        </w:rPr>
        <w:t>PODSTAWY WYKLUCZENIA:</w:t>
      </w:r>
    </w:p>
    <w:p w:rsidR="00676CEB" w:rsidRPr="00676CEB" w:rsidRDefault="00676CEB" w:rsidP="00676CEB">
      <w:pPr>
        <w:suppressAutoHyphens w:val="0"/>
        <w:autoSpaceDE/>
        <w:autoSpaceDN/>
        <w:jc w:val="both"/>
        <w:textAlignment w:val="auto"/>
        <w:rPr>
          <w:rFonts w:ascii="Century Gothic" w:eastAsia="SimSun" w:hAnsi="Century Gothic" w:cs="Times New Roman"/>
          <w:color w:val="auto"/>
          <w:kern w:val="0"/>
          <w:sz w:val="20"/>
          <w:szCs w:val="20"/>
        </w:rPr>
      </w:pPr>
      <w:r w:rsidRPr="00676CEB">
        <w:rPr>
          <w:rFonts w:ascii="Century Gothic" w:eastAsia="SimSun" w:hAnsi="Century Gothic" w:cs="Times New Roman"/>
          <w:color w:val="auto"/>
          <w:kern w:val="0"/>
          <w:sz w:val="20"/>
          <w:szCs w:val="20"/>
        </w:rPr>
        <w:t>O udzielenie przedmiotowego zamówienia mogą ubiegać się Wykonawcy, którzy nie podlegają wykluczeniu na podstawie art. 24 ust. 1 pkt 12 – 23 Ustawy oraz art. 24 ust. 5 pkt 1 i pkt 8 Ustawy.</w:t>
      </w:r>
    </w:p>
    <w:p w:rsidR="00676CEB" w:rsidRPr="00676CEB" w:rsidRDefault="00676CEB" w:rsidP="00676CEB">
      <w:pPr>
        <w:suppressAutoHyphens w:val="0"/>
        <w:textAlignment w:val="auto"/>
        <w:rPr>
          <w:rFonts w:ascii="Century Gothic" w:hAnsi="Century Gothic" w:cs="Times New Roman"/>
          <w:sz w:val="20"/>
          <w:szCs w:val="20"/>
        </w:rPr>
      </w:pPr>
    </w:p>
    <w:p w:rsidR="00676CEB" w:rsidRPr="00676CEB" w:rsidRDefault="00676CEB" w:rsidP="00676CEB">
      <w:pPr>
        <w:pStyle w:val="ust"/>
        <w:tabs>
          <w:tab w:val="left" w:pos="823"/>
        </w:tabs>
        <w:spacing w:before="0" w:after="0"/>
        <w:ind w:left="397" w:hanging="397"/>
        <w:rPr>
          <w:rFonts w:ascii="Century Gothic" w:hAnsi="Century Gothic"/>
          <w:b/>
          <w:bCs/>
          <w:iCs/>
          <w:sz w:val="20"/>
          <w:u w:val="single"/>
        </w:rPr>
      </w:pPr>
      <w:r w:rsidRPr="00676CEB">
        <w:rPr>
          <w:rFonts w:ascii="Century Gothic" w:hAnsi="Century Gothic"/>
          <w:b/>
          <w:bCs/>
          <w:sz w:val="20"/>
        </w:rPr>
        <w:lastRenderedPageBreak/>
        <w:t xml:space="preserve">V. </w:t>
      </w:r>
      <w:r w:rsidRPr="00676CEB">
        <w:rPr>
          <w:rFonts w:ascii="Century Gothic" w:hAnsi="Century Gothic"/>
          <w:b/>
          <w:bCs/>
          <w:iCs/>
          <w:sz w:val="20"/>
          <w:u w:val="single"/>
        </w:rPr>
        <w:t>WYKAZ OŚWIADCZEŃ I DOKUMENTÓW POTWIERDZAJĄCYCH SPEŁNIANIE WARUNKÓW UDZIAŁU W POSTĘPOWANIU ORAZ BRAK PODSTAW WYKLUCZENIA:</w:t>
      </w:r>
    </w:p>
    <w:p w:rsidR="00676CEB" w:rsidRPr="00676CEB" w:rsidRDefault="00B74FA4" w:rsidP="005E7E85">
      <w:pPr>
        <w:pStyle w:val="ust"/>
        <w:numPr>
          <w:ilvl w:val="0"/>
          <w:numId w:val="127"/>
        </w:numPr>
        <w:tabs>
          <w:tab w:val="left" w:pos="426"/>
        </w:tabs>
        <w:spacing w:before="0" w:after="0"/>
        <w:ind w:left="426" w:hanging="426"/>
        <w:rPr>
          <w:rFonts w:ascii="Century Gothic" w:hAnsi="Century Gothic"/>
          <w:sz w:val="20"/>
        </w:rPr>
      </w:pPr>
      <w:r>
        <w:rPr>
          <w:rFonts w:ascii="Century Gothic" w:hAnsi="Century Gothic"/>
          <w:sz w:val="20"/>
        </w:rPr>
        <w:t xml:space="preserve">W związku z tym, że Zamawiający nie precyzuje warunków </w:t>
      </w:r>
      <w:r w:rsidR="00676CEB" w:rsidRPr="00676CEB">
        <w:rPr>
          <w:rFonts w:ascii="Century Gothic" w:hAnsi="Century Gothic"/>
          <w:sz w:val="20"/>
        </w:rPr>
        <w:t>udzi</w:t>
      </w:r>
      <w:r>
        <w:rPr>
          <w:rFonts w:ascii="Century Gothic" w:hAnsi="Century Gothic"/>
          <w:sz w:val="20"/>
        </w:rPr>
        <w:t xml:space="preserve">ału w postępowaniu, nie żąda </w:t>
      </w:r>
      <w:r w:rsidR="00676CEB" w:rsidRPr="00676CEB">
        <w:rPr>
          <w:rFonts w:ascii="Century Gothic" w:hAnsi="Century Gothic"/>
          <w:sz w:val="20"/>
        </w:rPr>
        <w:t xml:space="preserve">złożenia Oświadczenia o spełnianiu </w:t>
      </w:r>
      <w:r>
        <w:rPr>
          <w:rFonts w:ascii="Century Gothic" w:hAnsi="Century Gothic"/>
          <w:sz w:val="20"/>
        </w:rPr>
        <w:t xml:space="preserve">warunków określonych w art. 22 </w:t>
      </w:r>
      <w:r w:rsidR="00676CEB" w:rsidRPr="00676CEB">
        <w:rPr>
          <w:rFonts w:ascii="Century Gothic" w:hAnsi="Century Gothic"/>
          <w:sz w:val="20"/>
        </w:rPr>
        <w:t>ust. 1 pkt 2 Ustawy.</w:t>
      </w:r>
    </w:p>
    <w:p w:rsidR="00676CEB" w:rsidRPr="00676CEB" w:rsidRDefault="00676CEB" w:rsidP="005E7E85">
      <w:pPr>
        <w:pStyle w:val="ust"/>
        <w:numPr>
          <w:ilvl w:val="0"/>
          <w:numId w:val="127"/>
        </w:numPr>
        <w:tabs>
          <w:tab w:val="left" w:pos="426"/>
        </w:tabs>
        <w:spacing w:before="0" w:after="0"/>
        <w:ind w:left="426" w:hanging="426"/>
        <w:rPr>
          <w:rFonts w:ascii="Century Gothic" w:hAnsi="Century Gothic"/>
          <w:sz w:val="20"/>
        </w:rPr>
      </w:pPr>
      <w:r w:rsidRPr="00676CEB">
        <w:rPr>
          <w:rFonts w:ascii="Century Gothic" w:hAnsi="Century Gothic"/>
          <w:sz w:val="20"/>
        </w:rPr>
        <w:t>W celu potwierdzenia braku podstaw do wykluczenia określonych w Rozdz. IV SIWZ, Wykonawca złoży aktualne na dzień składania ofert oświadczenie o braku  podstaw do  wykluczenia,  według wzoru stanowiącego załącznik nr 3 do SIWZ.</w:t>
      </w:r>
      <w:r w:rsidRPr="00676CEB">
        <w:rPr>
          <w:rFonts w:ascii="Century Gothic" w:hAnsi="Century Gothic"/>
          <w:bCs/>
          <w:sz w:val="20"/>
        </w:rPr>
        <w:t xml:space="preserve"> </w:t>
      </w:r>
    </w:p>
    <w:p w:rsidR="00676CEB" w:rsidRPr="00676CEB" w:rsidRDefault="00676CEB" w:rsidP="005E7E85">
      <w:pPr>
        <w:numPr>
          <w:ilvl w:val="0"/>
          <w:numId w:val="127"/>
        </w:numPr>
        <w:suppressAutoHyphens w:val="0"/>
        <w:autoSpaceDE/>
        <w:ind w:left="426" w:hanging="426"/>
        <w:jc w:val="both"/>
        <w:textAlignment w:val="auto"/>
        <w:rPr>
          <w:rFonts w:ascii="Century Gothic" w:hAnsi="Century Gothic" w:cs="Times New Roman"/>
          <w:color w:val="auto"/>
          <w:sz w:val="20"/>
          <w:szCs w:val="20"/>
        </w:rPr>
      </w:pPr>
      <w:r w:rsidRPr="00676CEB">
        <w:rPr>
          <w:rFonts w:ascii="Century Gothic" w:hAnsi="Century Gothic" w:cs="Times New Roman"/>
          <w:color w:val="auto"/>
          <w:sz w:val="20"/>
          <w:szCs w:val="20"/>
        </w:rPr>
        <w:t xml:space="preserve">W przypadku wspólnego ubiegania się o zamówienie przez Wykonawców oświadczenie, </w:t>
      </w:r>
      <w:r w:rsidRPr="00676CEB">
        <w:rPr>
          <w:rFonts w:ascii="Century Gothic" w:hAnsi="Century Gothic" w:cs="Times New Roman"/>
          <w:color w:val="auto"/>
          <w:sz w:val="20"/>
          <w:szCs w:val="20"/>
        </w:rPr>
        <w:br/>
        <w:t xml:space="preserve">o którym mowa w pkt 2 składa każdy z Wykonawców wspólnie ubiegających się </w:t>
      </w:r>
      <w:r w:rsidRPr="00676CEB">
        <w:rPr>
          <w:rFonts w:ascii="Century Gothic" w:hAnsi="Century Gothic" w:cs="Times New Roman"/>
          <w:color w:val="auto"/>
          <w:sz w:val="20"/>
          <w:szCs w:val="20"/>
        </w:rPr>
        <w:br/>
        <w:t xml:space="preserve">o zamówienie. </w:t>
      </w:r>
    </w:p>
    <w:p w:rsidR="00676CEB" w:rsidRPr="00676CEB" w:rsidRDefault="00676CEB" w:rsidP="005E7E85">
      <w:pPr>
        <w:numPr>
          <w:ilvl w:val="0"/>
          <w:numId w:val="127"/>
        </w:numPr>
        <w:suppressAutoHyphens w:val="0"/>
        <w:autoSpaceDE/>
        <w:ind w:left="426" w:hanging="426"/>
        <w:jc w:val="both"/>
        <w:textAlignment w:val="auto"/>
        <w:rPr>
          <w:rFonts w:ascii="Century Gothic" w:hAnsi="Century Gothic" w:cs="Times New Roman"/>
          <w:color w:val="auto"/>
          <w:sz w:val="20"/>
          <w:szCs w:val="20"/>
        </w:rPr>
      </w:pPr>
      <w:r w:rsidRPr="00676CEB">
        <w:rPr>
          <w:rFonts w:ascii="Century Gothic" w:hAnsi="Century Gothic" w:cs="Gulim"/>
          <w:bCs/>
          <w:kern w:val="1"/>
          <w:sz w:val="20"/>
          <w:szCs w:val="20"/>
          <w:shd w:val="clear" w:color="auto" w:fill="FFFFFF"/>
        </w:rPr>
        <w:t xml:space="preserve">Wykonawca w terminie </w:t>
      </w:r>
      <w:r w:rsidRPr="00676CEB">
        <w:rPr>
          <w:rFonts w:ascii="Century Gothic" w:hAnsi="Century Gothic" w:cs="Gulim"/>
          <w:b/>
          <w:bCs/>
          <w:kern w:val="1"/>
          <w:sz w:val="20"/>
          <w:szCs w:val="20"/>
          <w:shd w:val="clear" w:color="auto" w:fill="FFFFFF"/>
        </w:rPr>
        <w:t xml:space="preserve">3 dni od daty zamieszczenia </w:t>
      </w:r>
      <w:r w:rsidRPr="00676CEB">
        <w:rPr>
          <w:rFonts w:ascii="Century Gothic" w:hAnsi="Century Gothic" w:cs="Gulim"/>
          <w:bCs/>
          <w:kern w:val="1"/>
          <w:sz w:val="20"/>
          <w:szCs w:val="20"/>
          <w:shd w:val="clear" w:color="auto" w:fill="FFFFFF"/>
        </w:rPr>
        <w:t xml:space="preserve">na stronie internetowej Zamawiającego informacji, o której mowa w art. 86 ust. 5 Ustawy, </w:t>
      </w:r>
      <w:r w:rsidRPr="00676CEB">
        <w:rPr>
          <w:rFonts w:ascii="Century Gothic" w:hAnsi="Century Gothic" w:cs="Gulim"/>
          <w:b/>
          <w:bCs/>
          <w:kern w:val="1"/>
          <w:sz w:val="20"/>
          <w:szCs w:val="20"/>
          <w:shd w:val="clear" w:color="auto" w:fill="FFFFFF"/>
        </w:rPr>
        <w:t>przekaże Zamawiającemu oświadczenie</w:t>
      </w:r>
      <w:r w:rsidRPr="00676CEB">
        <w:rPr>
          <w:rFonts w:ascii="Century Gothic" w:hAnsi="Century Gothic" w:cs="Gulim"/>
          <w:bCs/>
          <w:kern w:val="1"/>
          <w:sz w:val="20"/>
          <w:szCs w:val="20"/>
          <w:shd w:val="clear" w:color="auto" w:fill="FFFFFF"/>
        </w:rPr>
        <w:t xml:space="preserve"> o przynależności lub braku przynależności do tej samej grupy kapitałowej, o której mowa w art. 24 ust. 1 pkt 23 Ustawy </w:t>
      </w:r>
      <w:r w:rsidRPr="00676CEB">
        <w:rPr>
          <w:rFonts w:ascii="Century Gothic" w:eastAsia="TimesNewRoman" w:hAnsi="Century Gothic" w:cs="Century Gothic"/>
          <w:sz w:val="20"/>
          <w:szCs w:val="20"/>
          <w:lang w:eastAsia="pl-PL"/>
        </w:rPr>
        <w:t>(wzór-załącznik do informacji zamieszczonej na stronie internetowej).</w:t>
      </w:r>
      <w:r w:rsidRPr="00676CEB">
        <w:rPr>
          <w:rFonts w:ascii="Century Gothic" w:hAnsi="Century Gothic" w:cs="Times New Roman"/>
          <w:color w:val="auto"/>
          <w:sz w:val="20"/>
          <w:szCs w:val="20"/>
        </w:rPr>
        <w:t xml:space="preserve"> </w:t>
      </w:r>
      <w:r w:rsidRPr="00676CEB">
        <w:rPr>
          <w:rFonts w:ascii="Century Gothic" w:hAnsi="Century Gothic" w:cs="Gulim"/>
          <w:bCs/>
          <w:kern w:val="1"/>
          <w:sz w:val="20"/>
          <w:szCs w:val="20"/>
          <w:shd w:val="clear" w:color="auto" w:fill="FFFFFF"/>
        </w:rPr>
        <w:t xml:space="preserve">Wraz ze złożeniem oświadczenia, Wykonawca może przedstawić dowody, że powiązania z innymi Wykonawcami nie prowadzą do zakłócenia konkurencji w postępowaniu o udzielenie zamówienia. </w:t>
      </w:r>
    </w:p>
    <w:p w:rsidR="00676CEB" w:rsidRPr="00676CEB" w:rsidRDefault="00676CEB" w:rsidP="005E7E85">
      <w:pPr>
        <w:pStyle w:val="Akapitzlist"/>
        <w:widowControl/>
        <w:numPr>
          <w:ilvl w:val="0"/>
          <w:numId w:val="127"/>
        </w:numPr>
        <w:suppressAutoHyphens w:val="0"/>
        <w:ind w:left="425" w:hanging="425"/>
        <w:jc w:val="both"/>
        <w:textAlignment w:val="auto"/>
        <w:rPr>
          <w:rFonts w:ascii="Century Gothic" w:hAnsi="Century Gothic"/>
          <w:sz w:val="20"/>
          <w:szCs w:val="20"/>
        </w:rPr>
      </w:pPr>
      <w:r w:rsidRPr="00676CEB">
        <w:rPr>
          <w:rFonts w:ascii="Century Gothic" w:hAnsi="Century Gothic"/>
          <w:sz w:val="20"/>
          <w:szCs w:val="20"/>
        </w:rPr>
        <w:t xml:space="preserve">W zakresie nieuregulowanym SIWZ, zastosowanie mają przepisy </w:t>
      </w:r>
      <w:r w:rsidRPr="00676CEB">
        <w:rPr>
          <w:rFonts w:ascii="Century Gothic" w:hAnsi="Century Gothic"/>
          <w:iCs/>
          <w:sz w:val="20"/>
          <w:szCs w:val="20"/>
        </w:rPr>
        <w:t xml:space="preserve">Rozporządzenia Ministra Rozwoju z dnia 26 lipca 2016 r. </w:t>
      </w:r>
      <w:r w:rsidRPr="00676CEB">
        <w:rPr>
          <w:rFonts w:ascii="Century Gothic" w:hAnsi="Century Gothic"/>
          <w:i/>
          <w:sz w:val="20"/>
          <w:szCs w:val="20"/>
        </w:rPr>
        <w:t>w sprawie rodzajów dokumentów, jakich może żądać zamawiający od wykonawcy w postępowaniu o udzielenie zamówienia</w:t>
      </w:r>
      <w:r w:rsidRPr="00676CEB">
        <w:rPr>
          <w:rFonts w:ascii="Century Gothic" w:hAnsi="Century Gothic"/>
          <w:sz w:val="20"/>
          <w:szCs w:val="20"/>
        </w:rPr>
        <w:t xml:space="preserve"> (Dz. U. z 2016 r., poz. 1126</w:t>
      </w:r>
      <w:r w:rsidR="008303A1">
        <w:rPr>
          <w:rFonts w:ascii="Century Gothic" w:hAnsi="Century Gothic"/>
          <w:sz w:val="20"/>
          <w:szCs w:val="20"/>
        </w:rPr>
        <w:t xml:space="preserve"> ze zm.</w:t>
      </w:r>
      <w:r w:rsidRPr="00676CEB">
        <w:rPr>
          <w:rFonts w:ascii="Century Gothic" w:hAnsi="Century Gothic"/>
          <w:sz w:val="20"/>
          <w:szCs w:val="20"/>
        </w:rPr>
        <w:t>), zwanego dalej Rozporządzeniem.</w:t>
      </w:r>
    </w:p>
    <w:p w:rsidR="00676CEB" w:rsidRPr="00676CEB" w:rsidRDefault="00676CEB" w:rsidP="005E7E85">
      <w:pPr>
        <w:pStyle w:val="Akapitzlist"/>
        <w:widowControl/>
        <w:numPr>
          <w:ilvl w:val="0"/>
          <w:numId w:val="127"/>
        </w:numPr>
        <w:tabs>
          <w:tab w:val="left" w:pos="-1276"/>
        </w:tabs>
        <w:suppressAutoHyphens w:val="0"/>
        <w:ind w:left="426" w:hanging="426"/>
        <w:jc w:val="both"/>
        <w:textAlignment w:val="auto"/>
        <w:rPr>
          <w:rFonts w:ascii="Century Gothic" w:hAnsi="Century Gothic"/>
          <w:sz w:val="20"/>
          <w:szCs w:val="20"/>
        </w:rPr>
      </w:pPr>
      <w:r w:rsidRPr="00676CEB">
        <w:rPr>
          <w:rFonts w:ascii="Century Gothic" w:hAnsi="Century Gothic"/>
          <w:sz w:val="20"/>
          <w:szCs w:val="20"/>
        </w:rPr>
        <w:t>Jeżeli Wykonawca nie złoży oświadczeń, o których mowa powyżej,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76CEB" w:rsidRPr="00676CEB" w:rsidRDefault="00676CEB" w:rsidP="005E7E85">
      <w:pPr>
        <w:pStyle w:val="Akapitzlist"/>
        <w:widowControl/>
        <w:numPr>
          <w:ilvl w:val="0"/>
          <w:numId w:val="127"/>
        </w:numPr>
        <w:tabs>
          <w:tab w:val="left" w:pos="-1276"/>
          <w:tab w:val="left" w:pos="-993"/>
        </w:tabs>
        <w:suppressAutoHyphens w:val="0"/>
        <w:ind w:left="426" w:hanging="426"/>
        <w:jc w:val="both"/>
        <w:textAlignment w:val="auto"/>
        <w:rPr>
          <w:rFonts w:ascii="Century Gothic" w:hAnsi="Century Gothic"/>
          <w:sz w:val="20"/>
          <w:szCs w:val="20"/>
        </w:rPr>
      </w:pPr>
      <w:r w:rsidRPr="00676CEB">
        <w:rPr>
          <w:rFonts w:ascii="Century Gothic" w:hAnsi="Century Gothic"/>
          <w:sz w:val="20"/>
          <w:szCs w:val="20"/>
        </w:rPr>
        <w:t xml:space="preserve">Zamawiający żąda, od Wykonawcy, który zamierza powierzyć wykonanie części zamówienia </w:t>
      </w:r>
      <w:r w:rsidRPr="00676CEB">
        <w:rPr>
          <w:rFonts w:ascii="Century Gothic" w:hAnsi="Century Gothic"/>
          <w:b/>
          <w:sz w:val="20"/>
          <w:szCs w:val="20"/>
        </w:rPr>
        <w:t xml:space="preserve">Podwykonawcom, </w:t>
      </w:r>
      <w:r w:rsidRPr="00676CEB">
        <w:rPr>
          <w:rFonts w:ascii="Century Gothic" w:hAnsi="Century Gothic"/>
          <w:sz w:val="20"/>
          <w:szCs w:val="20"/>
        </w:rPr>
        <w:t xml:space="preserve">w celu wykazania braku istnienia wobec nich podstaw wykluczenia z udziału w postępowaniu w zakresie wynikającym z art. 24 ust. 1 pkt 13 – 22 oraz art. 24 ust. 5 pkt 1 i pkt 8 Ustawy </w:t>
      </w:r>
      <w:r w:rsidRPr="00676CEB">
        <w:rPr>
          <w:rFonts w:ascii="Century Gothic" w:hAnsi="Century Gothic"/>
          <w:b/>
          <w:sz w:val="20"/>
          <w:szCs w:val="20"/>
        </w:rPr>
        <w:t>złożenia oświadczenia</w:t>
      </w:r>
      <w:r w:rsidR="00D26371">
        <w:rPr>
          <w:rFonts w:ascii="Century Gothic" w:hAnsi="Century Gothic"/>
          <w:sz w:val="20"/>
          <w:szCs w:val="20"/>
        </w:rPr>
        <w:t>, o którym mowa w  pkt. 2</w:t>
      </w:r>
      <w:r w:rsidRPr="00676CEB">
        <w:rPr>
          <w:rFonts w:ascii="Century Gothic" w:hAnsi="Century Gothic"/>
          <w:sz w:val="20"/>
          <w:szCs w:val="20"/>
        </w:rPr>
        <w:t xml:space="preserve">, </w:t>
      </w:r>
      <w:r w:rsidRPr="00676CEB">
        <w:rPr>
          <w:rFonts w:ascii="Century Gothic" w:hAnsi="Century Gothic"/>
          <w:b/>
          <w:sz w:val="20"/>
          <w:szCs w:val="20"/>
        </w:rPr>
        <w:t>dla każdego z Podwykonawcy odrębnie.</w:t>
      </w:r>
    </w:p>
    <w:p w:rsidR="00676CEB" w:rsidRPr="00676CEB" w:rsidRDefault="00676CEB" w:rsidP="00676CEB">
      <w:pPr>
        <w:suppressAutoHyphens w:val="0"/>
        <w:autoSpaceDE/>
        <w:ind w:left="426"/>
        <w:jc w:val="both"/>
        <w:textAlignment w:val="auto"/>
        <w:rPr>
          <w:rFonts w:ascii="Century Gothic" w:hAnsi="Century Gothic" w:cs="Gulim"/>
          <w:bCs/>
          <w:kern w:val="1"/>
          <w:sz w:val="20"/>
          <w:szCs w:val="20"/>
          <w:shd w:val="clear" w:color="auto" w:fill="FFFFFF"/>
        </w:rPr>
      </w:pPr>
    </w:p>
    <w:p w:rsidR="005F36A3" w:rsidRDefault="00676CEB" w:rsidP="00676CEB">
      <w:pPr>
        <w:pStyle w:val="ust"/>
        <w:tabs>
          <w:tab w:val="left" w:pos="426"/>
        </w:tabs>
        <w:spacing w:before="0" w:after="0"/>
        <w:ind w:left="0" w:firstLine="0"/>
        <w:rPr>
          <w:rFonts w:ascii="Century Gothic" w:hAnsi="Century Gothic"/>
          <w:b/>
          <w:bCs/>
          <w:sz w:val="20"/>
          <w:u w:val="single"/>
          <w:shd w:val="clear" w:color="auto" w:fill="FFFFFF"/>
        </w:rPr>
      </w:pPr>
      <w:r w:rsidRPr="00676CEB">
        <w:rPr>
          <w:rFonts w:ascii="Century Gothic" w:hAnsi="Century Gothic"/>
          <w:b/>
          <w:bCs/>
          <w:sz w:val="20"/>
          <w:shd w:val="clear" w:color="auto" w:fill="FFFFFF"/>
        </w:rPr>
        <w:t xml:space="preserve">VI. </w:t>
      </w:r>
      <w:r w:rsidRPr="00676CEB">
        <w:rPr>
          <w:rFonts w:ascii="Century Gothic" w:hAnsi="Century Gothic"/>
          <w:b/>
          <w:bCs/>
          <w:sz w:val="20"/>
          <w:u w:val="single"/>
          <w:shd w:val="clear" w:color="auto" w:fill="FFFFFF"/>
        </w:rPr>
        <w:t>WYKAZ OŚWIADCZEŃ I DOKUMENTÓW POTWIERDZAJĄCYCH SPEŁNIANIE PRZEZ OFEROWANE DOSTAWY WYMAGAŃ OKREŚLONYCH PRZEZ ZAMAWIAJĄCEGO:</w:t>
      </w:r>
    </w:p>
    <w:p w:rsidR="005F36A3" w:rsidRPr="005F36A3" w:rsidRDefault="005F36A3" w:rsidP="005F36A3">
      <w:pPr>
        <w:tabs>
          <w:tab w:val="left" w:pos="-426"/>
        </w:tabs>
        <w:suppressAutoHyphens w:val="0"/>
        <w:autoSpaceDE/>
        <w:jc w:val="both"/>
        <w:textAlignment w:val="auto"/>
        <w:rPr>
          <w:rFonts w:ascii="Century Gothic" w:hAnsi="Century Gothic" w:cs="Times New Roman"/>
          <w:sz w:val="20"/>
          <w:szCs w:val="20"/>
        </w:rPr>
      </w:pPr>
      <w:r w:rsidRPr="005F36A3">
        <w:rPr>
          <w:rFonts w:ascii="Century Gothic" w:hAnsi="Century Gothic" w:cs="Times New Roman"/>
          <w:sz w:val="20"/>
          <w:szCs w:val="20"/>
        </w:rPr>
        <w:t xml:space="preserve">Zamawiający nie wymaga dokumentów na potwierdzenie spełnienia przez oferowane dostawy wymagań określonych przez Zamawiającego. </w:t>
      </w:r>
    </w:p>
    <w:p w:rsidR="00CE1270" w:rsidRDefault="00CE1270" w:rsidP="00676CEB">
      <w:pPr>
        <w:tabs>
          <w:tab w:val="left" w:pos="426"/>
        </w:tabs>
        <w:autoSpaceDE/>
        <w:autoSpaceDN/>
        <w:jc w:val="both"/>
        <w:rPr>
          <w:rFonts w:ascii="Century Gothic" w:hAnsi="Century Gothic" w:cs="Century Gothic"/>
          <w:b/>
          <w:bCs/>
          <w:color w:val="auto"/>
          <w:kern w:val="1"/>
          <w:sz w:val="20"/>
          <w:szCs w:val="20"/>
          <w:shd w:val="clear" w:color="auto" w:fill="FFFFFF"/>
        </w:rPr>
      </w:pPr>
    </w:p>
    <w:p w:rsidR="00676CEB" w:rsidRPr="00676CEB" w:rsidRDefault="00676CEB" w:rsidP="00676CEB">
      <w:pPr>
        <w:tabs>
          <w:tab w:val="left" w:pos="426"/>
        </w:tabs>
        <w:autoSpaceDE/>
        <w:autoSpaceDN/>
        <w:jc w:val="both"/>
        <w:rPr>
          <w:rFonts w:ascii="Century Gothic" w:hAnsi="Century Gothic" w:cs="Times New Roman"/>
          <w:bCs/>
          <w:color w:val="auto"/>
          <w:kern w:val="1"/>
          <w:sz w:val="20"/>
          <w:szCs w:val="20"/>
        </w:rPr>
      </w:pPr>
      <w:r w:rsidRPr="00676CEB">
        <w:rPr>
          <w:rFonts w:ascii="Century Gothic" w:hAnsi="Century Gothic" w:cs="Century Gothic"/>
          <w:b/>
          <w:bCs/>
          <w:color w:val="auto"/>
          <w:kern w:val="1"/>
          <w:sz w:val="20"/>
          <w:szCs w:val="20"/>
          <w:shd w:val="clear" w:color="auto" w:fill="FFFFFF"/>
        </w:rPr>
        <w:t xml:space="preserve">VII. </w:t>
      </w:r>
      <w:r w:rsidRPr="00676CEB">
        <w:rPr>
          <w:rFonts w:ascii="Century Gothic" w:hAnsi="Century Gothic" w:cs="Century Gothic"/>
          <w:b/>
          <w:bCs/>
          <w:color w:val="auto"/>
          <w:kern w:val="1"/>
          <w:sz w:val="20"/>
          <w:szCs w:val="20"/>
          <w:u w:val="single"/>
          <w:shd w:val="clear" w:color="auto" w:fill="FFFFFF"/>
        </w:rPr>
        <w:t>WYMAGANIA DOTYCZĄCE WADIUM:</w:t>
      </w:r>
    </w:p>
    <w:p w:rsidR="00676CEB" w:rsidRPr="00676CEB" w:rsidRDefault="00676CEB" w:rsidP="00676CEB">
      <w:pPr>
        <w:autoSpaceDN/>
        <w:jc w:val="both"/>
        <w:rPr>
          <w:rFonts w:ascii="Century Gothic" w:hAnsi="Century Gothic" w:cs="Century Gothic"/>
          <w:kern w:val="1"/>
          <w:sz w:val="20"/>
        </w:rPr>
      </w:pPr>
      <w:r w:rsidRPr="00676CEB">
        <w:rPr>
          <w:rFonts w:ascii="Century Gothic" w:hAnsi="Century Gothic" w:cs="Times New Roman"/>
          <w:bCs/>
          <w:color w:val="auto"/>
          <w:kern w:val="1"/>
          <w:sz w:val="20"/>
          <w:szCs w:val="20"/>
        </w:rPr>
        <w:t>Zamawiający nie żąda od Wykonawców wniesienia zabezpieczenia wadialnego.</w:t>
      </w:r>
    </w:p>
    <w:p w:rsidR="00676CEB" w:rsidRPr="00676CEB" w:rsidRDefault="00676CEB" w:rsidP="00676CEB">
      <w:pPr>
        <w:pStyle w:val="ust"/>
        <w:tabs>
          <w:tab w:val="left" w:pos="426"/>
        </w:tabs>
        <w:spacing w:before="0" w:after="0"/>
        <w:ind w:left="0" w:firstLine="0"/>
        <w:rPr>
          <w:rFonts w:ascii="Century Gothic" w:hAnsi="Century Gothic"/>
          <w:b/>
          <w:bCs/>
          <w:sz w:val="20"/>
          <w:u w:val="single"/>
          <w:shd w:val="clear" w:color="auto" w:fill="FFFFFF"/>
        </w:rPr>
      </w:pPr>
    </w:p>
    <w:p w:rsidR="00676CEB" w:rsidRPr="00676CEB" w:rsidRDefault="00676CEB" w:rsidP="00676CEB">
      <w:pPr>
        <w:pStyle w:val="Standard"/>
        <w:jc w:val="both"/>
        <w:rPr>
          <w:rFonts w:ascii="Century Gothic" w:hAnsi="Century Gothic"/>
          <w:b/>
          <w:bCs/>
          <w:sz w:val="20"/>
          <w:u w:val="single"/>
        </w:rPr>
      </w:pPr>
      <w:r w:rsidRPr="00676CEB">
        <w:rPr>
          <w:rFonts w:ascii="Century Gothic" w:hAnsi="Century Gothic"/>
          <w:b/>
          <w:bCs/>
          <w:sz w:val="20"/>
        </w:rPr>
        <w:t xml:space="preserve">VIII. </w:t>
      </w:r>
      <w:r w:rsidRPr="00676CEB">
        <w:rPr>
          <w:rFonts w:ascii="Century Gothic" w:hAnsi="Century Gothic"/>
          <w:b/>
          <w:bCs/>
          <w:sz w:val="20"/>
          <w:u w:val="single"/>
        </w:rPr>
        <w:t>TERMIN ZWIĄZANIA OFERTĄ:</w:t>
      </w:r>
    </w:p>
    <w:p w:rsidR="00676CEB" w:rsidRPr="00676CEB" w:rsidRDefault="00676CEB" w:rsidP="009765AE">
      <w:pPr>
        <w:pStyle w:val="Standard"/>
        <w:numPr>
          <w:ilvl w:val="0"/>
          <w:numId w:val="117"/>
        </w:numPr>
        <w:tabs>
          <w:tab w:val="left" w:pos="390"/>
        </w:tabs>
        <w:rPr>
          <w:rFonts w:ascii="Century Gothic" w:hAnsi="Century Gothic"/>
          <w:sz w:val="20"/>
        </w:rPr>
      </w:pPr>
      <w:r w:rsidRPr="00676CEB">
        <w:rPr>
          <w:rFonts w:ascii="Century Gothic" w:hAnsi="Century Gothic"/>
          <w:sz w:val="20"/>
        </w:rPr>
        <w:t xml:space="preserve">Termin związania ofertą wynosi </w:t>
      </w:r>
      <w:r w:rsidRPr="00676CEB">
        <w:rPr>
          <w:rFonts w:ascii="Century Gothic" w:hAnsi="Century Gothic"/>
          <w:b/>
          <w:bCs/>
          <w:sz w:val="20"/>
        </w:rPr>
        <w:t>30 dni</w:t>
      </w:r>
      <w:r w:rsidRPr="00676CEB">
        <w:rPr>
          <w:rFonts w:ascii="Century Gothic" w:hAnsi="Century Gothic"/>
          <w:sz w:val="20"/>
        </w:rPr>
        <w:t>.</w:t>
      </w:r>
    </w:p>
    <w:p w:rsidR="00676CEB" w:rsidRPr="00676CEB" w:rsidRDefault="00676CEB" w:rsidP="009765AE">
      <w:pPr>
        <w:pStyle w:val="Standard"/>
        <w:numPr>
          <w:ilvl w:val="0"/>
          <w:numId w:val="117"/>
        </w:numPr>
        <w:tabs>
          <w:tab w:val="left" w:pos="345"/>
        </w:tabs>
        <w:jc w:val="both"/>
        <w:rPr>
          <w:rFonts w:ascii="Century Gothic" w:hAnsi="Century Gothic"/>
          <w:sz w:val="20"/>
        </w:rPr>
      </w:pPr>
      <w:r w:rsidRPr="00676CEB">
        <w:rPr>
          <w:rFonts w:ascii="Century Gothic" w:hAnsi="Century Gothic"/>
          <w:sz w:val="20"/>
        </w:rPr>
        <w:t xml:space="preserve"> Bieg terminu związania ofertą rozpoczyna się wraz z upływem terminu składania ofert.</w:t>
      </w:r>
    </w:p>
    <w:p w:rsidR="00676CEB" w:rsidRPr="00676CEB" w:rsidRDefault="00676CEB" w:rsidP="009765AE">
      <w:pPr>
        <w:pStyle w:val="Standard"/>
        <w:numPr>
          <w:ilvl w:val="0"/>
          <w:numId w:val="117"/>
        </w:numPr>
        <w:tabs>
          <w:tab w:val="left" w:pos="345"/>
        </w:tabs>
        <w:jc w:val="both"/>
        <w:rPr>
          <w:rFonts w:ascii="Century Gothic" w:hAnsi="Century Gothic"/>
          <w:sz w:val="20"/>
          <w:shd w:val="clear" w:color="auto" w:fill="FFFFFF"/>
        </w:rPr>
      </w:pPr>
      <w:r w:rsidRPr="00676CEB">
        <w:rPr>
          <w:rFonts w:ascii="Century Gothic" w:hAnsi="Century Gothic"/>
          <w:sz w:val="20"/>
          <w:shd w:val="clear" w:color="auto" w:fill="FFFFFF"/>
        </w:rPr>
        <w:t xml:space="preserve"> Przedłużenie terminu związania ofertą zgodnie z art. 85 ust. 2 Ustawy.</w:t>
      </w:r>
    </w:p>
    <w:p w:rsidR="00676CEB" w:rsidRPr="00676CEB" w:rsidRDefault="00676CEB" w:rsidP="00676CEB">
      <w:pPr>
        <w:pStyle w:val="Standard"/>
        <w:tabs>
          <w:tab w:val="left" w:pos="823"/>
        </w:tabs>
        <w:ind w:left="397" w:hanging="397"/>
        <w:jc w:val="both"/>
        <w:rPr>
          <w:rFonts w:ascii="Century Gothic" w:hAnsi="Century Gothic"/>
          <w:b/>
          <w:bCs/>
          <w:sz w:val="20"/>
        </w:rPr>
      </w:pPr>
    </w:p>
    <w:p w:rsidR="00676CEB" w:rsidRPr="00676CEB" w:rsidRDefault="00676CEB" w:rsidP="00676CEB">
      <w:pPr>
        <w:pStyle w:val="Standard"/>
        <w:tabs>
          <w:tab w:val="left" w:pos="823"/>
        </w:tabs>
        <w:ind w:left="397" w:hanging="397"/>
        <w:jc w:val="both"/>
        <w:rPr>
          <w:rFonts w:ascii="Century Gothic" w:hAnsi="Century Gothic"/>
          <w:b/>
          <w:bCs/>
          <w:sz w:val="20"/>
          <w:u w:val="single"/>
        </w:rPr>
      </w:pPr>
      <w:r w:rsidRPr="00676CEB">
        <w:rPr>
          <w:rFonts w:ascii="Century Gothic" w:hAnsi="Century Gothic"/>
          <w:b/>
          <w:bCs/>
          <w:sz w:val="20"/>
        </w:rPr>
        <w:t xml:space="preserve">IX. </w:t>
      </w:r>
      <w:r w:rsidRPr="00676CEB">
        <w:rPr>
          <w:rFonts w:ascii="Century Gothic" w:hAnsi="Century Gothic"/>
          <w:b/>
          <w:bCs/>
          <w:sz w:val="20"/>
          <w:u w:val="single"/>
        </w:rPr>
        <w:t>OPIS SPOSOBU PRZYGOTOWYWANIA OFERT:</w:t>
      </w:r>
    </w:p>
    <w:p w:rsidR="00676CEB" w:rsidRPr="00676CEB" w:rsidRDefault="00676CEB" w:rsidP="009765AE">
      <w:pPr>
        <w:pStyle w:val="Standard"/>
        <w:numPr>
          <w:ilvl w:val="0"/>
          <w:numId w:val="121"/>
        </w:numPr>
        <w:autoSpaceDN/>
        <w:jc w:val="both"/>
        <w:rPr>
          <w:rFonts w:ascii="Century Gothic" w:hAnsi="Century Gothic" w:cs="Century Gothic"/>
          <w:bCs/>
          <w:sz w:val="20"/>
        </w:rPr>
      </w:pPr>
      <w:r w:rsidRPr="00676CEB">
        <w:rPr>
          <w:rFonts w:ascii="Century Gothic" w:hAnsi="Century Gothic" w:cs="Century Gothic"/>
          <w:bCs/>
          <w:sz w:val="20"/>
        </w:rPr>
        <w:t>Wykona</w:t>
      </w:r>
      <w:r w:rsidR="005F36A3">
        <w:rPr>
          <w:rFonts w:ascii="Century Gothic" w:hAnsi="Century Gothic" w:cs="Century Gothic"/>
          <w:bCs/>
          <w:sz w:val="20"/>
        </w:rPr>
        <w:t xml:space="preserve">wca może złożyć </w:t>
      </w:r>
      <w:r w:rsidR="007A704B">
        <w:rPr>
          <w:rFonts w:ascii="Century Gothic" w:hAnsi="Century Gothic" w:cs="Century Gothic"/>
          <w:bCs/>
          <w:sz w:val="20"/>
        </w:rPr>
        <w:t xml:space="preserve">ofertę na jedno, dwa lub więcej zadań określonych w Rozdziale II pkt 2. W każdym zadaniu Wykonawca może złożyć tylko jedną ofertę. </w:t>
      </w:r>
    </w:p>
    <w:p w:rsidR="00676CEB" w:rsidRPr="00676CEB" w:rsidRDefault="00676CEB" w:rsidP="009765AE">
      <w:pPr>
        <w:numPr>
          <w:ilvl w:val="0"/>
          <w:numId w:val="121"/>
        </w:numPr>
        <w:autoSpaceDE/>
        <w:autoSpaceDN/>
        <w:contextualSpacing/>
        <w:jc w:val="both"/>
        <w:rPr>
          <w:rFonts w:ascii="Century Gothic" w:hAnsi="Century Gothic" w:cs="Gulim"/>
          <w:bCs/>
          <w:sz w:val="20"/>
          <w:szCs w:val="20"/>
        </w:rPr>
      </w:pPr>
      <w:r w:rsidRPr="00676CEB">
        <w:rPr>
          <w:rFonts w:ascii="Century Gothic" w:hAnsi="Century Gothic" w:cs="Gulim"/>
          <w:bCs/>
          <w:sz w:val="20"/>
          <w:szCs w:val="20"/>
        </w:rPr>
        <w:t>Ofertę oraz oświadczenia sporządza się, pod rygorem nieważności, w formie pisemnej. Oferta wraz z wszystkimi załącznikami, musi być sporządzona w języku polskim.</w:t>
      </w:r>
    </w:p>
    <w:p w:rsidR="00676CEB" w:rsidRPr="00676CEB" w:rsidRDefault="00676CEB" w:rsidP="009765AE">
      <w:pPr>
        <w:pStyle w:val="Standard"/>
        <w:numPr>
          <w:ilvl w:val="0"/>
          <w:numId w:val="121"/>
        </w:numPr>
        <w:tabs>
          <w:tab w:val="left" w:pos="685"/>
        </w:tabs>
        <w:jc w:val="both"/>
        <w:rPr>
          <w:rFonts w:ascii="Century Gothic" w:hAnsi="Century Gothic"/>
          <w:sz w:val="20"/>
        </w:rPr>
      </w:pPr>
      <w:r w:rsidRPr="00676CEB">
        <w:rPr>
          <w:rFonts w:ascii="Century Gothic" w:hAnsi="Century Gothic"/>
          <w:bCs/>
          <w:color w:val="000000"/>
          <w:sz w:val="20"/>
        </w:rPr>
        <w:t xml:space="preserve">Oferta i oświadczenia wystawione przez Wykonawcę oraz wszelka korespondencja sporządzana przez Wykonawcę w trakcie prowadzonego postępowania musi być podpisana przez Wykonawcę lub osobę/osoby uprawnione do reprezentowania Wykonawcy. W przypadku, gdy w imieniu Wykonawcy występują inne osoby, których uprawnienie do reprezentacji nie wynika z dokumentów rejestrowych (KRS, </w:t>
      </w:r>
      <w:proofErr w:type="spellStart"/>
      <w:r w:rsidRPr="00676CEB">
        <w:rPr>
          <w:rFonts w:ascii="Century Gothic" w:hAnsi="Century Gothic"/>
          <w:bCs/>
          <w:color w:val="000000"/>
          <w:sz w:val="20"/>
        </w:rPr>
        <w:t>CEiDG</w:t>
      </w:r>
      <w:proofErr w:type="spellEnd"/>
      <w:r w:rsidRPr="00676CEB">
        <w:rPr>
          <w:rFonts w:ascii="Century Gothic" w:hAnsi="Century Gothic"/>
          <w:bCs/>
          <w:color w:val="000000"/>
          <w:sz w:val="20"/>
        </w:rPr>
        <w:t xml:space="preserve">), do oferty </w:t>
      </w:r>
      <w:r w:rsidRPr="00676CEB">
        <w:rPr>
          <w:rFonts w:ascii="Century Gothic" w:hAnsi="Century Gothic"/>
          <w:bCs/>
          <w:color w:val="000000"/>
          <w:sz w:val="20"/>
        </w:rPr>
        <w:lastRenderedPageBreak/>
        <w:t>należy dołączyć pełnomocnictwo. W przypadku, gdy w toku procedury, w imieniu Wykonawcy będą występować inne osoby, których umocowanie nie zostało przez Wykonawcę udokumentowane w złożonej ofercie, Wykonawca przekaże Zamawiającemu pełnomocnictwa dla tych osób. Pełnomocnictwa mają być złożone w formie oryginału lub kopii potwierdzonej za zgodność z oryginałem przez notariusza. Gdy pełnomocnictwo sporządzone jest w języku obcym do oferty należy dołączyć jego tłumaczenie na język polski.</w:t>
      </w:r>
      <w:r w:rsidRPr="00676CEB">
        <w:rPr>
          <w:rFonts w:ascii="Century Gothic" w:hAnsi="Century Gothic"/>
          <w:bCs/>
          <w:color w:val="FF3366"/>
          <w:sz w:val="20"/>
        </w:rPr>
        <w:t xml:space="preserve"> </w:t>
      </w:r>
      <w:r w:rsidRPr="00676CEB">
        <w:rPr>
          <w:rFonts w:ascii="Century Gothic" w:hAnsi="Century Gothic"/>
          <w:bCs/>
          <w:color w:val="000000"/>
          <w:sz w:val="20"/>
        </w:rPr>
        <w:t>Z pełnomocnictwa powinien wynikać zakres czynności, do których jest umocowany pełnomocnik.</w:t>
      </w:r>
    </w:p>
    <w:p w:rsidR="00676CEB" w:rsidRPr="00676CEB" w:rsidRDefault="00676CEB" w:rsidP="009765AE">
      <w:pPr>
        <w:pStyle w:val="Standard"/>
        <w:numPr>
          <w:ilvl w:val="0"/>
          <w:numId w:val="121"/>
        </w:numPr>
        <w:tabs>
          <w:tab w:val="left" w:pos="685"/>
        </w:tabs>
        <w:jc w:val="both"/>
        <w:rPr>
          <w:rFonts w:ascii="Century Gothic" w:hAnsi="Century Gothic"/>
          <w:sz w:val="20"/>
        </w:rPr>
      </w:pPr>
      <w:r w:rsidRPr="00676CEB">
        <w:rPr>
          <w:rFonts w:ascii="Century Gothic" w:hAnsi="Century Gothic"/>
          <w:bCs/>
          <w:color w:val="000000"/>
          <w:sz w:val="20"/>
        </w:rPr>
        <w:t>W zakresie nieuregulowanym niniejszą specyfikacją stosuje się Rozporządzenie.</w:t>
      </w:r>
    </w:p>
    <w:p w:rsidR="00676CEB" w:rsidRPr="00676CEB" w:rsidRDefault="00676CEB" w:rsidP="009765AE">
      <w:pPr>
        <w:pStyle w:val="Standard"/>
        <w:numPr>
          <w:ilvl w:val="0"/>
          <w:numId w:val="121"/>
        </w:numPr>
        <w:tabs>
          <w:tab w:val="left" w:pos="685"/>
        </w:tabs>
        <w:jc w:val="both"/>
        <w:rPr>
          <w:rFonts w:ascii="Century Gothic" w:hAnsi="Century Gothic"/>
          <w:color w:val="000000"/>
          <w:sz w:val="20"/>
        </w:rPr>
      </w:pPr>
      <w:r w:rsidRPr="00676CEB">
        <w:rPr>
          <w:rFonts w:ascii="Century Gothic" w:hAnsi="Century Gothic"/>
          <w:color w:val="000000"/>
          <w:sz w:val="20"/>
        </w:rPr>
        <w:t xml:space="preserve">Dokumenty, o których mowa w Rozporządzeniu inne niż oświadczenia, o których mowa </w:t>
      </w:r>
      <w:r w:rsidR="0092757C">
        <w:rPr>
          <w:rFonts w:ascii="Century Gothic" w:hAnsi="Century Gothic"/>
          <w:color w:val="000000"/>
          <w:sz w:val="20"/>
        </w:rPr>
        <w:br/>
      </w:r>
      <w:r w:rsidRPr="00676CEB">
        <w:rPr>
          <w:rFonts w:ascii="Century Gothic" w:hAnsi="Century Gothic"/>
          <w:color w:val="000000"/>
          <w:sz w:val="20"/>
        </w:rPr>
        <w:t>w pkt 3, składane są w oryginale lub kopii poświadczonej za zgodność z oryginałem.</w:t>
      </w:r>
    </w:p>
    <w:p w:rsidR="00676CEB" w:rsidRPr="00676CEB" w:rsidRDefault="00676CEB" w:rsidP="009765AE">
      <w:pPr>
        <w:pStyle w:val="Standard"/>
        <w:numPr>
          <w:ilvl w:val="0"/>
          <w:numId w:val="121"/>
        </w:numPr>
        <w:tabs>
          <w:tab w:val="left" w:pos="685"/>
        </w:tabs>
        <w:jc w:val="both"/>
        <w:rPr>
          <w:rFonts w:ascii="Century Gothic" w:hAnsi="Century Gothic"/>
          <w:color w:val="000000"/>
          <w:sz w:val="20"/>
        </w:rPr>
      </w:pPr>
      <w:r w:rsidRPr="00676CEB">
        <w:rPr>
          <w:rFonts w:ascii="Century Gothic" w:hAnsi="Century Gothic"/>
          <w:color w:val="000000"/>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76CEB" w:rsidRPr="00676CEB" w:rsidRDefault="00676CEB" w:rsidP="009765AE">
      <w:pPr>
        <w:pStyle w:val="Standard"/>
        <w:numPr>
          <w:ilvl w:val="0"/>
          <w:numId w:val="121"/>
        </w:numPr>
        <w:tabs>
          <w:tab w:val="left" w:pos="685"/>
        </w:tabs>
        <w:jc w:val="both"/>
        <w:rPr>
          <w:rFonts w:ascii="Century Gothic" w:hAnsi="Century Gothic"/>
          <w:color w:val="000000"/>
          <w:sz w:val="20"/>
        </w:rPr>
      </w:pPr>
      <w:r w:rsidRPr="00676CEB">
        <w:rPr>
          <w:rFonts w:ascii="Century Gothic" w:hAnsi="Century Gothic"/>
          <w:color w:val="000000"/>
          <w:sz w:val="20"/>
        </w:rPr>
        <w:t>Poświadczenie za zgodność z oryginałem następuje w formie pisemnej.</w:t>
      </w:r>
    </w:p>
    <w:p w:rsidR="00676CEB" w:rsidRPr="00676CEB" w:rsidRDefault="00676CEB" w:rsidP="009765AE">
      <w:pPr>
        <w:pStyle w:val="Standard"/>
        <w:numPr>
          <w:ilvl w:val="0"/>
          <w:numId w:val="121"/>
        </w:numPr>
        <w:tabs>
          <w:tab w:val="left" w:pos="685"/>
        </w:tabs>
        <w:jc w:val="both"/>
        <w:rPr>
          <w:rFonts w:ascii="Century Gothic" w:hAnsi="Century Gothic"/>
          <w:color w:val="000000"/>
          <w:sz w:val="20"/>
        </w:rPr>
      </w:pPr>
      <w:r w:rsidRPr="00676CEB">
        <w:rPr>
          <w:rFonts w:ascii="Century Gothic" w:hAnsi="Century Gothic"/>
          <w:color w:val="000000"/>
          <w:sz w:val="20"/>
        </w:rPr>
        <w:t xml:space="preserve">Zaleca się, aby wszystkie poprawki lub zmiany w tekście oferty zostały parafowane zgodnie </w:t>
      </w:r>
      <w:r w:rsidRPr="00676CEB">
        <w:rPr>
          <w:rFonts w:ascii="Century Gothic" w:hAnsi="Century Gothic"/>
          <w:color w:val="000000"/>
          <w:sz w:val="20"/>
        </w:rPr>
        <w:br/>
        <w:t>z zasadami reprezentacji.</w:t>
      </w:r>
    </w:p>
    <w:p w:rsidR="00676CEB" w:rsidRPr="00676CEB" w:rsidRDefault="00676CEB" w:rsidP="009765AE">
      <w:pPr>
        <w:pStyle w:val="Standard"/>
        <w:numPr>
          <w:ilvl w:val="0"/>
          <w:numId w:val="121"/>
        </w:numPr>
        <w:jc w:val="both"/>
        <w:rPr>
          <w:rFonts w:ascii="Century Gothic" w:hAnsi="Century Gothic"/>
          <w:sz w:val="20"/>
        </w:rPr>
      </w:pPr>
      <w:r w:rsidRPr="00676CEB">
        <w:rPr>
          <w:rFonts w:ascii="Century Gothic" w:hAnsi="Century Gothic"/>
          <w:sz w:val="20"/>
        </w:rPr>
        <w:t>Zamawiający zaleca, by oferta była połączona w jedną całość, w sposób uniemożliwiający wypadnięcie kolejno ponumerowanych stron.</w:t>
      </w:r>
    </w:p>
    <w:p w:rsidR="00676CEB" w:rsidRPr="00676CEB" w:rsidRDefault="00676CEB" w:rsidP="009765AE">
      <w:pPr>
        <w:pStyle w:val="Standard"/>
        <w:numPr>
          <w:ilvl w:val="0"/>
          <w:numId w:val="121"/>
        </w:numPr>
        <w:tabs>
          <w:tab w:val="left" w:pos="685"/>
        </w:tabs>
        <w:jc w:val="both"/>
        <w:rPr>
          <w:rFonts w:ascii="Century Gothic" w:hAnsi="Century Gothic"/>
          <w:b/>
          <w:bCs/>
          <w:sz w:val="20"/>
        </w:rPr>
      </w:pPr>
      <w:r w:rsidRPr="00676CEB">
        <w:rPr>
          <w:rFonts w:ascii="Century Gothic" w:hAnsi="Century Gothic"/>
          <w:b/>
          <w:sz w:val="20"/>
        </w:rPr>
        <w:t xml:space="preserve">Zaleca się, aby </w:t>
      </w:r>
      <w:r w:rsidRPr="00676CEB">
        <w:rPr>
          <w:rFonts w:ascii="Century Gothic" w:hAnsi="Century Gothic"/>
          <w:b/>
          <w:bCs/>
          <w:sz w:val="20"/>
        </w:rPr>
        <w:t>ofertę</w:t>
      </w:r>
      <w:r w:rsidRPr="00676CEB">
        <w:rPr>
          <w:rFonts w:ascii="Century Gothic" w:hAnsi="Century Gothic"/>
          <w:b/>
          <w:sz w:val="20"/>
        </w:rPr>
        <w:t xml:space="preserve"> wraz ze wszystkimi załącznikami umieścić w opakowaniu zaadresowanym i opisanym w sposób przedstawiony w Rozdz. I pkt.1 SIWZ oraz opatrzonym pieczęcią Wykonawcy lub danymi: nazwą, adresem, numerem telefonu i faksu/adresu </w:t>
      </w:r>
      <w:r w:rsidR="0092757C">
        <w:rPr>
          <w:rFonts w:ascii="Century Gothic" w:hAnsi="Century Gothic"/>
          <w:b/>
          <w:sz w:val="20"/>
        </w:rPr>
        <w:br/>
      </w:r>
      <w:r w:rsidRPr="00676CEB">
        <w:rPr>
          <w:rFonts w:ascii="Century Gothic" w:hAnsi="Century Gothic"/>
          <w:b/>
          <w:sz w:val="20"/>
        </w:rPr>
        <w:t xml:space="preserve">e-mail, a także oznaczyć jako „Oferta” oraz numerem referencyjnym postępowania: </w:t>
      </w:r>
      <w:r w:rsidR="0092757C">
        <w:rPr>
          <w:rFonts w:ascii="Century Gothic" w:hAnsi="Century Gothic"/>
          <w:b/>
          <w:sz w:val="20"/>
        </w:rPr>
        <w:br/>
      </w:r>
      <w:r w:rsidRPr="00676CEB">
        <w:rPr>
          <w:rFonts w:ascii="Century Gothic" w:hAnsi="Century Gothic"/>
          <w:b/>
          <w:sz w:val="20"/>
        </w:rPr>
        <w:t>WZP</w:t>
      </w:r>
      <w:r w:rsidR="0092757C">
        <w:rPr>
          <w:rFonts w:ascii="Century Gothic" w:hAnsi="Century Gothic"/>
          <w:b/>
          <w:bCs/>
          <w:sz w:val="20"/>
        </w:rPr>
        <w:t xml:space="preserve"> – </w:t>
      </w:r>
      <w:r w:rsidR="00C625C8">
        <w:rPr>
          <w:rFonts w:ascii="Century Gothic" w:hAnsi="Century Gothic"/>
          <w:b/>
          <w:bCs/>
          <w:sz w:val="20"/>
        </w:rPr>
        <w:t>993</w:t>
      </w:r>
      <w:r w:rsidR="005F36A3">
        <w:rPr>
          <w:rFonts w:ascii="Century Gothic" w:hAnsi="Century Gothic"/>
          <w:b/>
          <w:bCs/>
          <w:sz w:val="20"/>
        </w:rPr>
        <w:t>/20/</w:t>
      </w:r>
      <w:r w:rsidR="00D57966">
        <w:rPr>
          <w:rFonts w:ascii="Century Gothic" w:hAnsi="Century Gothic"/>
          <w:b/>
          <w:bCs/>
          <w:sz w:val="20"/>
        </w:rPr>
        <w:t>69</w:t>
      </w:r>
      <w:r w:rsidR="005F36A3">
        <w:rPr>
          <w:rFonts w:ascii="Century Gothic" w:hAnsi="Century Gothic"/>
          <w:b/>
          <w:bCs/>
          <w:sz w:val="20"/>
        </w:rPr>
        <w:t>/Z</w:t>
      </w:r>
      <w:r w:rsidR="0092757C">
        <w:rPr>
          <w:rFonts w:ascii="Century Gothic" w:hAnsi="Century Gothic"/>
          <w:b/>
          <w:bCs/>
          <w:sz w:val="20"/>
        </w:rPr>
        <w:t>.</w:t>
      </w:r>
    </w:p>
    <w:p w:rsidR="00676CEB" w:rsidRPr="00676CEB" w:rsidRDefault="00676CEB" w:rsidP="009765AE">
      <w:pPr>
        <w:pStyle w:val="Standard"/>
        <w:numPr>
          <w:ilvl w:val="0"/>
          <w:numId w:val="121"/>
        </w:numPr>
        <w:jc w:val="both"/>
        <w:rPr>
          <w:rFonts w:ascii="Century Gothic" w:hAnsi="Century Gothic"/>
          <w:b/>
          <w:bCs/>
          <w:sz w:val="20"/>
        </w:rPr>
      </w:pPr>
      <w:r w:rsidRPr="00676CEB">
        <w:rPr>
          <w:rFonts w:ascii="Century Gothic" w:hAnsi="Century Gothic"/>
          <w:b/>
          <w:sz w:val="20"/>
        </w:rPr>
        <w:t>Wykonawca, składając ofertę za pośrednictwem operatora pocztowego, posłańca, zobowiązany jest do dopilnowania, aby opakowanie firmowe operatora pocztowego, posłańca, w którym umieszczona będzie oferta, było oznaczone co najmniej słowem „Oferta</w:t>
      </w:r>
      <w:r w:rsidRPr="00676CEB">
        <w:rPr>
          <w:rFonts w:ascii="Century Gothic" w:hAnsi="Century Gothic"/>
          <w:b/>
          <w:i/>
          <w:sz w:val="20"/>
        </w:rPr>
        <w:t>”</w:t>
      </w:r>
      <w:r w:rsidRPr="00676CEB">
        <w:rPr>
          <w:rFonts w:ascii="Century Gothic" w:hAnsi="Century Gothic"/>
          <w:b/>
          <w:sz w:val="20"/>
        </w:rPr>
        <w:t xml:space="preserve"> oraz numerem referencyjnym postępowania: WZP</w:t>
      </w:r>
      <w:r w:rsidRPr="00676CEB">
        <w:rPr>
          <w:rFonts w:ascii="Century Gothic" w:hAnsi="Century Gothic"/>
          <w:b/>
          <w:bCs/>
          <w:sz w:val="20"/>
        </w:rPr>
        <w:t>-</w:t>
      </w:r>
      <w:r w:rsidR="00D33379">
        <w:rPr>
          <w:rFonts w:ascii="Century Gothic" w:hAnsi="Century Gothic"/>
          <w:b/>
          <w:bCs/>
          <w:sz w:val="20"/>
        </w:rPr>
        <w:t>993</w:t>
      </w:r>
      <w:r w:rsidR="005F36A3">
        <w:rPr>
          <w:rFonts w:ascii="Century Gothic" w:hAnsi="Century Gothic"/>
          <w:b/>
          <w:bCs/>
          <w:sz w:val="20"/>
        </w:rPr>
        <w:t>/20/</w:t>
      </w:r>
      <w:r w:rsidR="00D33379">
        <w:rPr>
          <w:rFonts w:ascii="Century Gothic" w:hAnsi="Century Gothic"/>
          <w:b/>
          <w:bCs/>
          <w:sz w:val="20"/>
        </w:rPr>
        <w:t>69</w:t>
      </w:r>
      <w:r w:rsidRPr="00676CEB">
        <w:rPr>
          <w:rFonts w:ascii="Century Gothic" w:hAnsi="Century Gothic"/>
          <w:b/>
          <w:bCs/>
          <w:sz w:val="20"/>
        </w:rPr>
        <w:t>/</w:t>
      </w:r>
      <w:r w:rsidR="00915A07">
        <w:rPr>
          <w:rFonts w:ascii="Century Gothic" w:hAnsi="Century Gothic"/>
          <w:b/>
          <w:bCs/>
          <w:sz w:val="20"/>
        </w:rPr>
        <w:t>Z</w:t>
      </w:r>
      <w:r w:rsidR="0092757C">
        <w:rPr>
          <w:rFonts w:ascii="Century Gothic" w:hAnsi="Century Gothic"/>
          <w:b/>
          <w:bCs/>
          <w:sz w:val="20"/>
        </w:rPr>
        <w:t>.</w:t>
      </w:r>
    </w:p>
    <w:p w:rsidR="00676CEB" w:rsidRPr="00676CEB" w:rsidRDefault="00676CEB" w:rsidP="009765AE">
      <w:pPr>
        <w:pStyle w:val="Standard"/>
        <w:numPr>
          <w:ilvl w:val="0"/>
          <w:numId w:val="121"/>
        </w:numPr>
        <w:jc w:val="both"/>
        <w:rPr>
          <w:rFonts w:ascii="Century Gothic" w:hAnsi="Century Gothic"/>
          <w:b/>
          <w:bCs/>
          <w:sz w:val="20"/>
        </w:rPr>
      </w:pPr>
      <w:r w:rsidRPr="00676CEB">
        <w:rPr>
          <w:rFonts w:ascii="Century Gothic" w:hAnsi="Century Gothic"/>
          <w:b/>
          <w:bCs/>
          <w:sz w:val="20"/>
        </w:rPr>
        <w:t>Konsekwencje związane z niewłaściwym oznakowaniem opakowania firmowego/koperty będzie ponosił Wykonawca.</w:t>
      </w:r>
    </w:p>
    <w:p w:rsidR="00676CEB" w:rsidRPr="00676CEB" w:rsidRDefault="00676CEB" w:rsidP="009765AE">
      <w:pPr>
        <w:pStyle w:val="Standard"/>
        <w:numPr>
          <w:ilvl w:val="0"/>
          <w:numId w:val="121"/>
        </w:numPr>
        <w:jc w:val="both"/>
        <w:rPr>
          <w:rFonts w:ascii="Century Gothic" w:hAnsi="Century Gothic"/>
          <w:sz w:val="20"/>
        </w:rPr>
      </w:pPr>
      <w:r w:rsidRPr="00676CEB">
        <w:rPr>
          <w:rFonts w:ascii="Century Gothic" w:hAnsi="Century Gothic"/>
          <w:sz w:val="20"/>
        </w:rPr>
        <w:t xml:space="preserve">Ze względu na nałożony na Zamawiającego, w art. 96 ust. 3 Ustawy, obowiązek udostępnienia do wglądu uczestnikom postępowania ofert składanych w postępowaniu – </w:t>
      </w:r>
      <w:r w:rsidR="005F36A3">
        <w:rPr>
          <w:rFonts w:ascii="Century Gothic" w:hAnsi="Century Gothic"/>
          <w:sz w:val="20"/>
        </w:rPr>
        <w:br/>
      </w:r>
      <w:r w:rsidRPr="00676CEB">
        <w:rPr>
          <w:rFonts w:ascii="Century Gothic" w:hAnsi="Century Gothic"/>
          <w:sz w:val="20"/>
        </w:rPr>
        <w:t>z wyjątkiem części informacji stanowiących tajemnicę przedsiębiorstwa – Wykonawca nie później niż w terminie składania ofert zobowiązany jest wykazać, iż zastrzeżone informacje stanowią tajemnicę przedsiębiorstwa, w rozumieniu przepisów ustawy z dnia 16 kwietnia 1993 r. o zwalczaniu nieuczciwej konkurencji (tj. Dz. U. z 20</w:t>
      </w:r>
      <w:r w:rsidR="00A13083">
        <w:rPr>
          <w:rFonts w:ascii="Century Gothic" w:hAnsi="Century Gothic"/>
          <w:sz w:val="20"/>
        </w:rPr>
        <w:t>18</w:t>
      </w:r>
      <w:r w:rsidRPr="00676CEB">
        <w:rPr>
          <w:rFonts w:ascii="Century Gothic" w:hAnsi="Century Gothic"/>
          <w:sz w:val="20"/>
        </w:rPr>
        <w:t xml:space="preserve"> r., poz. </w:t>
      </w:r>
      <w:r w:rsidR="00A13083">
        <w:rPr>
          <w:rFonts w:ascii="Century Gothic" w:hAnsi="Century Gothic"/>
          <w:sz w:val="20"/>
        </w:rPr>
        <w:t>419</w:t>
      </w:r>
      <w:r w:rsidRPr="00676CEB">
        <w:rPr>
          <w:rFonts w:ascii="Century Gothic" w:hAnsi="Century Gothic"/>
          <w:sz w:val="20"/>
        </w:rPr>
        <w:t xml:space="preserve"> ze zm.) oraz zobowiązany jest do jednoznacznego oznaczenia tej części oferty, która stanowi tajemnicę przedsiębiorstwa. Brak stosownego zastrzeżenia będzie traktowany jako wyrażenie zgody na ujawnienie całości dokumentów na zasadach określonych w Ustawie. </w:t>
      </w:r>
    </w:p>
    <w:p w:rsidR="00676CEB" w:rsidRPr="00676CEB" w:rsidRDefault="00676CEB" w:rsidP="00676CEB">
      <w:pPr>
        <w:widowControl w:val="0"/>
        <w:adjustRightInd w:val="0"/>
        <w:ind w:left="360"/>
        <w:jc w:val="both"/>
        <w:rPr>
          <w:rFonts w:ascii="Century Gothic" w:hAnsi="Century Gothic" w:cs="Times New Roman"/>
          <w:color w:val="auto"/>
          <w:sz w:val="20"/>
          <w:szCs w:val="20"/>
          <w:u w:val="single"/>
        </w:rPr>
      </w:pPr>
      <w:r w:rsidRPr="00676CEB">
        <w:rPr>
          <w:rFonts w:ascii="Century Gothic" w:hAnsi="Century Gothic" w:cs="Times New Roman"/>
          <w:color w:val="auto"/>
          <w:sz w:val="20"/>
          <w:szCs w:val="20"/>
          <w:u w:val="single"/>
        </w:rPr>
        <w:t>Uwaga! Tajemnicy przedsiębiorstwa nie mogą stanowić informacje jawne na podstawie Ustawy i innych obowiązujących przepisów prawa.</w:t>
      </w:r>
    </w:p>
    <w:p w:rsidR="00676CEB" w:rsidRPr="00676CEB" w:rsidRDefault="00676CEB" w:rsidP="009765AE">
      <w:pPr>
        <w:pStyle w:val="Standard"/>
        <w:numPr>
          <w:ilvl w:val="0"/>
          <w:numId w:val="121"/>
        </w:numPr>
        <w:jc w:val="both"/>
        <w:rPr>
          <w:rFonts w:ascii="Century Gothic" w:hAnsi="Century Gothic"/>
          <w:iCs/>
          <w:sz w:val="20"/>
        </w:rPr>
      </w:pPr>
      <w:r w:rsidRPr="00676CEB">
        <w:rPr>
          <w:rFonts w:ascii="Century Gothic" w:hAnsi="Century Gothic"/>
          <w:iCs/>
          <w:sz w:val="20"/>
        </w:rPr>
        <w:t>Wykonawca nie może zastrzec informacji i dokumentów, których jawność wynika z innych aktów prawnych, w tym z zapisu art. 86 ust. 4 Ustawy.</w:t>
      </w:r>
    </w:p>
    <w:p w:rsidR="00676CEB" w:rsidRPr="00221BDA" w:rsidRDefault="00676CEB" w:rsidP="009765AE">
      <w:pPr>
        <w:pStyle w:val="Standard"/>
        <w:numPr>
          <w:ilvl w:val="0"/>
          <w:numId w:val="121"/>
        </w:numPr>
        <w:jc w:val="both"/>
        <w:rPr>
          <w:rFonts w:ascii="Century Gothic" w:hAnsi="Century Gothic"/>
          <w:iCs/>
          <w:sz w:val="20"/>
        </w:rPr>
      </w:pPr>
      <w:r w:rsidRPr="00676CEB">
        <w:rPr>
          <w:rFonts w:ascii="Century Gothic" w:hAnsi="Century Gothic"/>
          <w:iCs/>
          <w:sz w:val="20"/>
        </w:rPr>
        <w:t>Wykonawca poniesie wszelkie koszty związane ze sporządzeniem oraz złożeniem oferty.</w:t>
      </w:r>
    </w:p>
    <w:p w:rsidR="00BD08ED" w:rsidRDefault="00BD08ED" w:rsidP="00676CEB">
      <w:pPr>
        <w:pStyle w:val="ust"/>
        <w:spacing w:before="0" w:after="0"/>
        <w:ind w:left="0" w:right="-170" w:firstLine="0"/>
        <w:rPr>
          <w:rFonts w:ascii="Century Gothic" w:hAnsi="Century Gothic"/>
          <w:b/>
          <w:bCs/>
          <w:sz w:val="20"/>
        </w:rPr>
      </w:pPr>
    </w:p>
    <w:p w:rsidR="00676CEB" w:rsidRPr="00676CEB" w:rsidRDefault="00676CEB" w:rsidP="00676CEB">
      <w:pPr>
        <w:pStyle w:val="ust"/>
        <w:spacing w:before="0" w:after="0"/>
        <w:ind w:left="0" w:right="-170" w:firstLine="0"/>
        <w:rPr>
          <w:rFonts w:ascii="Century Gothic" w:hAnsi="Century Gothic"/>
          <w:b/>
          <w:bCs/>
          <w:sz w:val="20"/>
        </w:rPr>
      </w:pPr>
      <w:r w:rsidRPr="00676CEB">
        <w:rPr>
          <w:rFonts w:ascii="Century Gothic" w:hAnsi="Century Gothic"/>
          <w:b/>
          <w:bCs/>
          <w:sz w:val="20"/>
        </w:rPr>
        <w:t xml:space="preserve">X.  </w:t>
      </w:r>
      <w:r w:rsidRPr="00676CEB">
        <w:rPr>
          <w:rFonts w:ascii="Century Gothic" w:hAnsi="Century Gothic" w:cs="Arial"/>
          <w:b/>
          <w:bCs/>
          <w:sz w:val="20"/>
          <w:u w:val="single"/>
        </w:rPr>
        <w:t>ZAWARTOŚĆ OFERT:</w:t>
      </w:r>
    </w:p>
    <w:p w:rsidR="00676CEB" w:rsidRPr="00676CEB" w:rsidRDefault="00676CEB" w:rsidP="00676CEB">
      <w:pPr>
        <w:pStyle w:val="ust"/>
        <w:spacing w:before="0" w:after="0"/>
        <w:ind w:left="284" w:right="-170"/>
        <w:rPr>
          <w:rFonts w:ascii="Century Gothic" w:hAnsi="Century Gothic" w:cs="Century Gothic"/>
          <w:b/>
          <w:kern w:val="1"/>
          <w:sz w:val="20"/>
        </w:rPr>
      </w:pPr>
      <w:r w:rsidRPr="00676CEB">
        <w:rPr>
          <w:rFonts w:ascii="Century Gothic" w:hAnsi="Century Gothic"/>
          <w:bCs/>
          <w:sz w:val="20"/>
        </w:rPr>
        <w:t xml:space="preserve">1. </w:t>
      </w:r>
      <w:r w:rsidRPr="00676CEB">
        <w:rPr>
          <w:rFonts w:ascii="Century Gothic" w:hAnsi="Century Gothic" w:cs="Century Gothic"/>
          <w:b/>
          <w:kern w:val="1"/>
          <w:sz w:val="20"/>
        </w:rPr>
        <w:t>Wykonawca wr</w:t>
      </w:r>
      <w:r w:rsidR="0000343A">
        <w:rPr>
          <w:rFonts w:ascii="Century Gothic" w:hAnsi="Century Gothic" w:cs="Century Gothic"/>
          <w:b/>
          <w:kern w:val="1"/>
          <w:sz w:val="20"/>
        </w:rPr>
        <w:t>az z Ofertą (wzór-załącznik nr 2</w:t>
      </w:r>
      <w:r w:rsidRPr="00676CEB">
        <w:rPr>
          <w:rFonts w:ascii="Century Gothic" w:hAnsi="Century Gothic" w:cs="Century Gothic"/>
          <w:b/>
          <w:kern w:val="1"/>
          <w:sz w:val="20"/>
        </w:rPr>
        <w:t xml:space="preserve"> </w:t>
      </w:r>
      <w:r w:rsidR="00A561B5">
        <w:rPr>
          <w:rFonts w:ascii="Century Gothic" w:hAnsi="Century Gothic" w:cs="Century Gothic"/>
          <w:b/>
          <w:kern w:val="1"/>
          <w:sz w:val="20"/>
        </w:rPr>
        <w:t>do SIWZ</w:t>
      </w:r>
      <w:r w:rsidR="005C354B">
        <w:rPr>
          <w:rFonts w:ascii="Century Gothic" w:hAnsi="Century Gothic" w:cs="Century Gothic"/>
          <w:b/>
          <w:kern w:val="1"/>
          <w:sz w:val="20"/>
        </w:rPr>
        <w:t xml:space="preserve"> – odpowiedni dla danego zadania</w:t>
      </w:r>
      <w:r w:rsidR="00A561B5">
        <w:rPr>
          <w:rFonts w:ascii="Century Gothic" w:hAnsi="Century Gothic" w:cs="Century Gothic"/>
          <w:b/>
          <w:kern w:val="1"/>
          <w:sz w:val="20"/>
        </w:rPr>
        <w:t>)</w:t>
      </w:r>
      <w:r w:rsidRPr="00676CEB">
        <w:rPr>
          <w:rFonts w:ascii="Century Gothic" w:hAnsi="Century Gothic" w:cs="Century Gothic"/>
          <w:b/>
          <w:kern w:val="1"/>
          <w:sz w:val="20"/>
        </w:rPr>
        <w:t xml:space="preserve"> zobowiązany jest złożyć:</w:t>
      </w:r>
    </w:p>
    <w:p w:rsidR="00676CEB" w:rsidRPr="00676CEB" w:rsidRDefault="00676CEB" w:rsidP="005E7E85">
      <w:pPr>
        <w:numPr>
          <w:ilvl w:val="0"/>
          <w:numId w:val="129"/>
        </w:numPr>
        <w:tabs>
          <w:tab w:val="clear" w:pos="720"/>
          <w:tab w:val="left" w:pos="-1701"/>
          <w:tab w:val="left" w:pos="709"/>
          <w:tab w:val="num" w:pos="1080"/>
        </w:tabs>
        <w:autoSpaceDE/>
        <w:autoSpaceDN/>
        <w:ind w:left="709" w:hanging="283"/>
        <w:jc w:val="both"/>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aktualne na dzień składania ofert oświadczenie </w:t>
      </w:r>
      <w:r w:rsidRPr="00D26371">
        <w:rPr>
          <w:rFonts w:ascii="Century Gothic" w:hAnsi="Century Gothic" w:cs="Century Gothic"/>
          <w:color w:val="auto"/>
          <w:kern w:val="1"/>
          <w:sz w:val="20"/>
          <w:szCs w:val="20"/>
        </w:rPr>
        <w:t>w zakresie wskazanym przez Zamawiającego w SIWZ</w:t>
      </w:r>
      <w:r w:rsidRPr="00676CEB">
        <w:rPr>
          <w:rFonts w:ascii="Century Gothic" w:hAnsi="Century Gothic" w:cs="Century Gothic"/>
          <w:color w:val="auto"/>
          <w:kern w:val="1"/>
          <w:sz w:val="20"/>
          <w:szCs w:val="20"/>
        </w:rPr>
        <w:t xml:space="preserve"> według wzoru stanowiącego załącznik nr 3 do SIWZ</w:t>
      </w:r>
      <w:r w:rsidR="0039058E">
        <w:rPr>
          <w:rFonts w:ascii="Century Gothic" w:hAnsi="Century Gothic" w:cs="Century Gothic"/>
          <w:color w:val="auto"/>
          <w:kern w:val="1"/>
          <w:sz w:val="20"/>
          <w:szCs w:val="20"/>
        </w:rPr>
        <w:t>;</w:t>
      </w:r>
    </w:p>
    <w:p w:rsidR="00676CEB" w:rsidRPr="00676CEB" w:rsidRDefault="00676CEB" w:rsidP="005E7E85">
      <w:pPr>
        <w:numPr>
          <w:ilvl w:val="0"/>
          <w:numId w:val="129"/>
        </w:numPr>
        <w:tabs>
          <w:tab w:val="clear" w:pos="720"/>
          <w:tab w:val="left" w:pos="-1701"/>
          <w:tab w:val="left" w:pos="709"/>
          <w:tab w:val="num" w:pos="1080"/>
        </w:tabs>
        <w:autoSpaceDE/>
        <w:autoSpaceDN/>
        <w:ind w:left="709" w:hanging="283"/>
        <w:jc w:val="both"/>
        <w:rPr>
          <w:rFonts w:ascii="Century Gothic" w:eastAsia="SimSun" w:hAnsi="Century Gothic" w:cs="Times New Roman"/>
          <w:color w:val="auto"/>
          <w:kern w:val="1"/>
          <w:sz w:val="20"/>
          <w:szCs w:val="20"/>
          <w:shd w:val="clear" w:color="auto" w:fill="FFFFFF"/>
        </w:rPr>
      </w:pPr>
      <w:r w:rsidRPr="00676CEB">
        <w:rPr>
          <w:rFonts w:ascii="Century Gothic" w:hAnsi="Century Gothic" w:cs="Century Gothic"/>
          <w:color w:val="auto"/>
          <w:kern w:val="1"/>
          <w:sz w:val="20"/>
          <w:szCs w:val="20"/>
        </w:rPr>
        <w:t>pełnomocnictwo w formie zgodnej z wymaganiem określonym w Rozdz. IX pkt. 3 SIWZ, jeżeli ustanowiono pełnomocnika;</w:t>
      </w:r>
    </w:p>
    <w:p w:rsidR="00676CEB" w:rsidRPr="00676CEB" w:rsidRDefault="00676CEB" w:rsidP="005E7E85">
      <w:pPr>
        <w:numPr>
          <w:ilvl w:val="0"/>
          <w:numId w:val="129"/>
        </w:numPr>
        <w:tabs>
          <w:tab w:val="clear" w:pos="720"/>
          <w:tab w:val="left" w:pos="709"/>
          <w:tab w:val="num" w:pos="1080"/>
        </w:tabs>
        <w:suppressAutoHyphens w:val="0"/>
        <w:autoSpaceDE/>
        <w:autoSpaceDN/>
        <w:ind w:left="709" w:hanging="283"/>
        <w:jc w:val="both"/>
        <w:textAlignment w:val="auto"/>
        <w:rPr>
          <w:rFonts w:ascii="Century Gothic" w:hAnsi="Century Gothic" w:cs="Century Gothic"/>
          <w:b/>
          <w:kern w:val="1"/>
          <w:sz w:val="20"/>
        </w:rPr>
      </w:pPr>
      <w:r w:rsidRPr="00676CEB">
        <w:rPr>
          <w:rFonts w:ascii="Century Gothic" w:eastAsia="SimSun" w:hAnsi="Century Gothic" w:cs="Times New Roman"/>
          <w:color w:val="auto"/>
          <w:kern w:val="1"/>
          <w:sz w:val="20"/>
          <w:szCs w:val="20"/>
          <w:shd w:val="clear" w:color="auto" w:fill="FFFFFF"/>
        </w:rPr>
        <w:t xml:space="preserve">Wykonawca, który zamierza powierzyć wykonanie części zamówienia Podwykonawcom, składa aktualne na dzień składania ofert oświadczenie o braku podstaw do wykluczenia Podwykonawcy według wzoru stanowiącego załącznik nr 3 do SIWZ </w:t>
      </w:r>
      <w:r w:rsidRPr="00676CEB">
        <w:rPr>
          <w:rFonts w:ascii="Century Gothic" w:eastAsia="SimSun" w:hAnsi="Century Gothic" w:cs="Times New Roman"/>
          <w:i/>
          <w:iCs/>
          <w:color w:val="auto"/>
          <w:kern w:val="1"/>
          <w:sz w:val="20"/>
          <w:szCs w:val="20"/>
        </w:rPr>
        <w:t>(jeżeli dotyczy)</w:t>
      </w:r>
      <w:r w:rsidRPr="00676CEB">
        <w:rPr>
          <w:rFonts w:ascii="Century Gothic" w:eastAsia="SimSun" w:hAnsi="Century Gothic" w:cs="Times New Roman"/>
          <w:color w:val="auto"/>
          <w:kern w:val="1"/>
          <w:sz w:val="20"/>
          <w:szCs w:val="20"/>
          <w:shd w:val="clear" w:color="auto" w:fill="FFFFFF"/>
        </w:rPr>
        <w:t>;</w:t>
      </w:r>
    </w:p>
    <w:p w:rsidR="00676CEB" w:rsidRPr="00676CEB" w:rsidRDefault="00676CEB" w:rsidP="00676CEB">
      <w:pPr>
        <w:autoSpaceDE/>
        <w:autoSpaceDN/>
        <w:ind w:left="360" w:hanging="360"/>
        <w:jc w:val="both"/>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lastRenderedPageBreak/>
        <w:t>2. Wykonawcy wspólnie ubiegający się o udzielenie zamówienia wraz z Ofertą (wzór-załącznik nr</w:t>
      </w:r>
      <w:r w:rsidR="0000343A">
        <w:rPr>
          <w:rFonts w:ascii="Century Gothic" w:hAnsi="Century Gothic" w:cs="Century Gothic"/>
          <w:b/>
          <w:color w:val="auto"/>
          <w:kern w:val="1"/>
          <w:sz w:val="20"/>
          <w:szCs w:val="20"/>
        </w:rPr>
        <w:t xml:space="preserve"> 2</w:t>
      </w:r>
      <w:r w:rsidR="00A561B5">
        <w:rPr>
          <w:rFonts w:ascii="Century Gothic" w:hAnsi="Century Gothic" w:cs="Century Gothic"/>
          <w:b/>
          <w:color w:val="auto"/>
          <w:kern w:val="1"/>
          <w:sz w:val="20"/>
          <w:szCs w:val="20"/>
        </w:rPr>
        <w:t xml:space="preserve"> do SIWZ</w:t>
      </w:r>
      <w:r w:rsidRPr="00676CEB">
        <w:rPr>
          <w:rFonts w:ascii="Century Gothic" w:hAnsi="Century Gothic" w:cs="Century Gothic"/>
          <w:b/>
          <w:color w:val="auto"/>
          <w:kern w:val="1"/>
          <w:sz w:val="20"/>
          <w:szCs w:val="20"/>
        </w:rPr>
        <w:t>) składają:</w:t>
      </w:r>
    </w:p>
    <w:p w:rsidR="00676CEB" w:rsidRPr="00676CEB" w:rsidRDefault="00676CEB" w:rsidP="005E7E85">
      <w:pPr>
        <w:numPr>
          <w:ilvl w:val="0"/>
          <w:numId w:val="128"/>
        </w:numPr>
        <w:tabs>
          <w:tab w:val="clear" w:pos="0"/>
          <w:tab w:val="left" w:pos="709"/>
          <w:tab w:val="num" w:pos="1080"/>
        </w:tabs>
        <w:suppressAutoHyphens w:val="0"/>
        <w:autoSpaceDE/>
        <w:autoSpaceDN/>
        <w:ind w:left="709" w:hanging="283"/>
        <w:jc w:val="both"/>
        <w:textAlignment w:val="auto"/>
        <w:rPr>
          <w:rFonts w:ascii="Century Gothic" w:eastAsia="SimSun" w:hAnsi="Century Gothic" w:cs="Century Gothic"/>
          <w:b/>
          <w:color w:val="auto"/>
          <w:kern w:val="1"/>
          <w:sz w:val="20"/>
          <w:szCs w:val="20"/>
        </w:rPr>
      </w:pPr>
      <w:r w:rsidRPr="00676CEB">
        <w:rPr>
          <w:rFonts w:ascii="Century Gothic" w:eastAsia="SimSun" w:hAnsi="Century Gothic" w:cs="Century Gothic"/>
          <w:b/>
          <w:color w:val="auto"/>
          <w:kern w:val="1"/>
          <w:sz w:val="20"/>
          <w:szCs w:val="20"/>
        </w:rPr>
        <w:t>każdy Wykonawca</w:t>
      </w:r>
      <w:r w:rsidRPr="00676CEB">
        <w:rPr>
          <w:rFonts w:ascii="Century Gothic" w:eastAsia="SimSun" w:hAnsi="Century Gothic" w:cs="Century Gothic"/>
          <w:color w:val="auto"/>
          <w:kern w:val="1"/>
          <w:sz w:val="20"/>
          <w:szCs w:val="20"/>
        </w:rPr>
        <w:t xml:space="preserve"> - aktualne na dzień składania ofert oświadczenie </w:t>
      </w:r>
      <w:r w:rsidRPr="00D26371">
        <w:rPr>
          <w:rFonts w:ascii="Century Gothic" w:eastAsia="SimSun" w:hAnsi="Century Gothic" w:cs="Century Gothic"/>
          <w:color w:val="auto"/>
          <w:kern w:val="1"/>
          <w:sz w:val="20"/>
          <w:szCs w:val="20"/>
        </w:rPr>
        <w:t xml:space="preserve">w zakresie wskazanym przez Zamawiającego </w:t>
      </w:r>
      <w:r w:rsidRPr="00676CEB">
        <w:rPr>
          <w:rFonts w:ascii="Century Gothic" w:eastAsia="SimSun" w:hAnsi="Century Gothic" w:cs="Century Gothic"/>
          <w:color w:val="auto"/>
          <w:kern w:val="1"/>
          <w:sz w:val="20"/>
          <w:szCs w:val="20"/>
        </w:rPr>
        <w:t>w SIWZ według wzoru stanowiącego załącznik nr 3</w:t>
      </w:r>
      <w:r w:rsidR="00643A47">
        <w:rPr>
          <w:rFonts w:ascii="Century Gothic" w:eastAsia="SimSun" w:hAnsi="Century Gothic" w:cs="Century Gothic"/>
          <w:color w:val="auto"/>
          <w:kern w:val="1"/>
          <w:sz w:val="20"/>
          <w:szCs w:val="20"/>
        </w:rPr>
        <w:t xml:space="preserve"> </w:t>
      </w:r>
      <w:r w:rsidRPr="00676CEB">
        <w:rPr>
          <w:rFonts w:ascii="Century Gothic" w:eastAsia="SimSun" w:hAnsi="Century Gothic" w:cs="Century Gothic"/>
          <w:color w:val="auto"/>
          <w:kern w:val="1"/>
          <w:sz w:val="20"/>
          <w:szCs w:val="20"/>
        </w:rPr>
        <w:t xml:space="preserve"> do SIWZ</w:t>
      </w:r>
      <w:r w:rsidR="00643A47">
        <w:rPr>
          <w:rFonts w:ascii="Century Gothic" w:eastAsia="SimSun" w:hAnsi="Century Gothic" w:cs="Century Gothic"/>
          <w:color w:val="auto"/>
          <w:kern w:val="1"/>
          <w:sz w:val="20"/>
          <w:szCs w:val="20"/>
        </w:rPr>
        <w:t xml:space="preserve"> właściwy dla danego zadania (określonej części zamówienia)</w:t>
      </w:r>
      <w:r w:rsidRPr="00676CEB">
        <w:rPr>
          <w:rFonts w:ascii="Century Gothic" w:eastAsia="SimSun" w:hAnsi="Century Gothic" w:cs="Century Gothic"/>
          <w:color w:val="auto"/>
          <w:kern w:val="1"/>
          <w:sz w:val="20"/>
          <w:szCs w:val="20"/>
        </w:rPr>
        <w:t>.</w:t>
      </w:r>
    </w:p>
    <w:p w:rsidR="00676CEB" w:rsidRPr="00676CEB" w:rsidRDefault="00676CEB" w:rsidP="005E7E85">
      <w:pPr>
        <w:numPr>
          <w:ilvl w:val="0"/>
          <w:numId w:val="128"/>
        </w:numPr>
        <w:tabs>
          <w:tab w:val="clear" w:pos="0"/>
          <w:tab w:val="left" w:pos="709"/>
          <w:tab w:val="num" w:pos="1080"/>
        </w:tabs>
        <w:suppressAutoHyphens w:val="0"/>
        <w:autoSpaceDE/>
        <w:autoSpaceDN/>
        <w:ind w:left="709" w:hanging="283"/>
        <w:jc w:val="both"/>
        <w:textAlignment w:val="auto"/>
        <w:rPr>
          <w:rFonts w:ascii="Century Gothic" w:eastAsia="SimSun" w:hAnsi="Century Gothic" w:cs="Century Gothic"/>
          <w:color w:val="auto"/>
          <w:kern w:val="1"/>
          <w:sz w:val="20"/>
          <w:szCs w:val="22"/>
        </w:rPr>
      </w:pPr>
      <w:r w:rsidRPr="00676CEB">
        <w:rPr>
          <w:rFonts w:ascii="Century Gothic" w:eastAsia="SimSun" w:hAnsi="Century Gothic" w:cs="Century Gothic"/>
          <w:b/>
          <w:color w:val="auto"/>
          <w:kern w:val="1"/>
          <w:sz w:val="20"/>
          <w:szCs w:val="20"/>
        </w:rPr>
        <w:t>wspólnie</w:t>
      </w:r>
    </w:p>
    <w:p w:rsidR="00676CEB" w:rsidRPr="00BF17A6" w:rsidRDefault="00676CEB" w:rsidP="005E7E85">
      <w:pPr>
        <w:pStyle w:val="Akapitzlist"/>
        <w:numPr>
          <w:ilvl w:val="0"/>
          <w:numId w:val="138"/>
        </w:numPr>
        <w:autoSpaceDN/>
        <w:ind w:left="993" w:hanging="284"/>
        <w:jc w:val="both"/>
        <w:rPr>
          <w:rFonts w:ascii="Century Gothic" w:hAnsi="Century Gothic" w:cs="Century Gothic"/>
          <w:kern w:val="1"/>
          <w:sz w:val="20"/>
          <w:szCs w:val="20"/>
        </w:rPr>
      </w:pPr>
      <w:r w:rsidRPr="00BF17A6">
        <w:rPr>
          <w:rFonts w:ascii="Century Gothic" w:hAnsi="Century Gothic" w:cs="Century Gothic"/>
          <w:kern w:val="1"/>
          <w:sz w:val="20"/>
          <w:szCs w:val="20"/>
        </w:rPr>
        <w:t>pełnomocnictwo w formie zgodnej z wymaganiem określonym w Rozdz. IX pkt. 3 SIWZ,   jeżeli ustanowiono pełnomocnika;</w:t>
      </w:r>
    </w:p>
    <w:p w:rsidR="00676CEB" w:rsidRPr="00BF17A6" w:rsidRDefault="00676CEB" w:rsidP="005E7E85">
      <w:pPr>
        <w:pStyle w:val="Akapitzlist"/>
        <w:numPr>
          <w:ilvl w:val="0"/>
          <w:numId w:val="138"/>
        </w:numPr>
        <w:autoSpaceDN/>
        <w:ind w:left="993" w:hanging="284"/>
        <w:jc w:val="both"/>
        <w:rPr>
          <w:rFonts w:ascii="Century Gothic" w:hAnsi="Century Gothic" w:cs="Century Gothic"/>
          <w:kern w:val="1"/>
          <w:sz w:val="20"/>
          <w:szCs w:val="20"/>
        </w:rPr>
      </w:pPr>
      <w:r w:rsidRPr="00BF17A6">
        <w:rPr>
          <w:rFonts w:ascii="Century Gothic" w:eastAsia="SimSun" w:hAnsi="Century Gothic" w:cs="Century Gothic"/>
          <w:kern w:val="1"/>
          <w:sz w:val="20"/>
          <w:szCs w:val="20"/>
          <w:shd w:val="clear" w:color="auto" w:fill="FFFFFF"/>
        </w:rPr>
        <w:t>Wykonawca, który zamierza powierzyć wykonanie części zamówienia Podwykonawcom, składa aktualne na dzień składania ofert oświadczenie o braku podstaw do wykluczenia Podwykonawcy według w</w:t>
      </w:r>
      <w:r w:rsidR="00D26371">
        <w:rPr>
          <w:rFonts w:ascii="Century Gothic" w:eastAsia="SimSun" w:hAnsi="Century Gothic" w:cs="Century Gothic"/>
          <w:kern w:val="1"/>
          <w:sz w:val="20"/>
          <w:szCs w:val="20"/>
          <w:shd w:val="clear" w:color="auto" w:fill="FFFFFF"/>
        </w:rPr>
        <w:t>zoru stanowiącego załącznik nr 3</w:t>
      </w:r>
      <w:r w:rsidRPr="00BF17A6">
        <w:rPr>
          <w:rFonts w:ascii="Century Gothic" w:eastAsia="SimSun" w:hAnsi="Century Gothic" w:cs="Century Gothic"/>
          <w:kern w:val="1"/>
          <w:sz w:val="20"/>
          <w:szCs w:val="20"/>
          <w:shd w:val="clear" w:color="auto" w:fill="FFFFFF"/>
        </w:rPr>
        <w:t xml:space="preserve"> do SIWZ </w:t>
      </w:r>
      <w:r w:rsidR="00643A47">
        <w:rPr>
          <w:rFonts w:ascii="Century Gothic" w:eastAsia="SimSun" w:hAnsi="Century Gothic" w:cs="Century Gothic"/>
          <w:kern w:val="1"/>
          <w:sz w:val="20"/>
          <w:szCs w:val="20"/>
        </w:rPr>
        <w:t>właściwy dla danego zadania (określonej części zamówienia)</w:t>
      </w:r>
      <w:r w:rsidR="00643A47" w:rsidRPr="00BF17A6">
        <w:rPr>
          <w:rFonts w:ascii="Century Gothic" w:eastAsia="SimSun" w:hAnsi="Century Gothic" w:cs="Century Gothic"/>
          <w:i/>
          <w:iCs/>
          <w:kern w:val="1"/>
          <w:sz w:val="20"/>
          <w:szCs w:val="20"/>
        </w:rPr>
        <w:t xml:space="preserve"> </w:t>
      </w:r>
      <w:r w:rsidRPr="00BF17A6">
        <w:rPr>
          <w:rFonts w:ascii="Century Gothic" w:eastAsia="SimSun" w:hAnsi="Century Gothic" w:cs="Century Gothic"/>
          <w:i/>
          <w:iCs/>
          <w:kern w:val="1"/>
          <w:sz w:val="20"/>
          <w:szCs w:val="20"/>
        </w:rPr>
        <w:t>(jeżeli dotyczy)</w:t>
      </w:r>
      <w:r w:rsidRPr="00BF17A6">
        <w:rPr>
          <w:rFonts w:ascii="Century Gothic" w:eastAsia="SimSun" w:hAnsi="Century Gothic" w:cs="Century Gothic"/>
          <w:kern w:val="1"/>
          <w:sz w:val="20"/>
          <w:szCs w:val="20"/>
          <w:shd w:val="clear" w:color="auto" w:fill="FFFFFF"/>
        </w:rPr>
        <w:t>;</w:t>
      </w:r>
    </w:p>
    <w:p w:rsidR="00676CEB" w:rsidRPr="00676CEB" w:rsidRDefault="00676CEB" w:rsidP="00676CEB">
      <w:pPr>
        <w:pStyle w:val="ust"/>
        <w:spacing w:before="0" w:after="0"/>
        <w:ind w:left="1440" w:right="-170" w:firstLine="0"/>
        <w:rPr>
          <w:rFonts w:ascii="Century Gothic" w:hAnsi="Century Gothic"/>
          <w:bCs/>
          <w:sz w:val="20"/>
        </w:rPr>
      </w:pPr>
    </w:p>
    <w:p w:rsidR="00676CEB" w:rsidRPr="00676CEB" w:rsidRDefault="00676CEB" w:rsidP="00676CEB">
      <w:pPr>
        <w:pStyle w:val="Textbody"/>
        <w:rPr>
          <w:rFonts w:ascii="Century Gothic" w:hAnsi="Century Gothic"/>
          <w:b/>
          <w:sz w:val="20"/>
          <w:u w:val="single"/>
        </w:rPr>
      </w:pPr>
      <w:r w:rsidRPr="00676CEB">
        <w:rPr>
          <w:rFonts w:ascii="Century Gothic" w:hAnsi="Century Gothic"/>
          <w:b/>
          <w:sz w:val="20"/>
        </w:rPr>
        <w:t xml:space="preserve">XI. </w:t>
      </w:r>
      <w:r w:rsidRPr="00676CEB">
        <w:rPr>
          <w:rFonts w:ascii="Century Gothic" w:hAnsi="Century Gothic"/>
          <w:b/>
          <w:sz w:val="20"/>
          <w:u w:val="single"/>
        </w:rPr>
        <w:t>MIEJSCE i TERMIN SKŁADANIA I OTWARCIA OFERT:</w:t>
      </w:r>
    </w:p>
    <w:p w:rsidR="00676CEB" w:rsidRPr="00676CEB" w:rsidRDefault="00676CEB" w:rsidP="009765AE">
      <w:pPr>
        <w:pStyle w:val="Textbody"/>
        <w:numPr>
          <w:ilvl w:val="0"/>
          <w:numId w:val="123"/>
        </w:numPr>
        <w:tabs>
          <w:tab w:val="left" w:pos="512"/>
        </w:tabs>
        <w:rPr>
          <w:rFonts w:ascii="Century Gothic" w:hAnsi="Century Gothic"/>
          <w:sz w:val="20"/>
        </w:rPr>
      </w:pPr>
      <w:r w:rsidRPr="00676CEB">
        <w:rPr>
          <w:rFonts w:ascii="Century Gothic" w:hAnsi="Century Gothic"/>
          <w:b/>
          <w:bCs/>
          <w:sz w:val="20"/>
        </w:rPr>
        <w:t xml:space="preserve">Oferty należy złożyć w siedzibie Zamawiającego – Punkt Obsługi Interesanta KSP, </w:t>
      </w:r>
      <w:r w:rsidR="0009257D">
        <w:rPr>
          <w:rFonts w:ascii="Century Gothic" w:hAnsi="Century Gothic"/>
          <w:b/>
          <w:bCs/>
          <w:sz w:val="20"/>
        </w:rPr>
        <w:br/>
      </w:r>
      <w:r w:rsidRPr="00676CEB">
        <w:rPr>
          <w:rFonts w:ascii="Century Gothic" w:hAnsi="Century Gothic"/>
          <w:b/>
          <w:bCs/>
          <w:sz w:val="20"/>
        </w:rPr>
        <w:t>ul. Nowolipie 2, 00-150 Warszawa, który czynny jest w godz. 7.00 – 17.00 w dni robocze (od poniedziałku do piątku) lub przesłać pocztą (pocztą kurierską) na adres zgodny z Rozdz. I pkt 1 SIWZ.</w:t>
      </w:r>
    </w:p>
    <w:p w:rsidR="00676CEB" w:rsidRPr="00676CEB" w:rsidRDefault="00676CEB" w:rsidP="009765AE">
      <w:pPr>
        <w:pStyle w:val="Textbody"/>
        <w:numPr>
          <w:ilvl w:val="0"/>
          <w:numId w:val="123"/>
        </w:numPr>
        <w:tabs>
          <w:tab w:val="left" w:pos="512"/>
        </w:tabs>
        <w:rPr>
          <w:rFonts w:ascii="Century Gothic" w:hAnsi="Century Gothic"/>
          <w:sz w:val="20"/>
        </w:rPr>
      </w:pPr>
      <w:r w:rsidRPr="00676CEB">
        <w:rPr>
          <w:rFonts w:ascii="Century Gothic" w:hAnsi="Century Gothic"/>
          <w:sz w:val="20"/>
        </w:rPr>
        <w:t xml:space="preserve">Wykonawca może wprowadzić zmiany do złożonej oferty pod warunkiem, że </w:t>
      </w:r>
      <w:r w:rsidRPr="00676CEB">
        <w:rPr>
          <w:rFonts w:ascii="Century Gothic" w:hAnsi="Century Gothic"/>
          <w:bCs/>
          <w:sz w:val="20"/>
        </w:rPr>
        <w:t>Zamawiający otrzyma pisemne zawiadomienie o wprowadzeniu zmian przed terminem składania ofert</w:t>
      </w:r>
      <w:r w:rsidRPr="00676CEB">
        <w:rPr>
          <w:rFonts w:ascii="Century Gothic" w:hAnsi="Century Gothic"/>
          <w:sz w:val="20"/>
        </w:rPr>
        <w:t>.</w:t>
      </w:r>
    </w:p>
    <w:p w:rsidR="00676CEB" w:rsidRPr="00676CEB" w:rsidRDefault="00676CEB" w:rsidP="009765AE">
      <w:pPr>
        <w:pStyle w:val="Textbody"/>
        <w:numPr>
          <w:ilvl w:val="0"/>
          <w:numId w:val="123"/>
        </w:numPr>
        <w:tabs>
          <w:tab w:val="left" w:pos="512"/>
        </w:tabs>
        <w:rPr>
          <w:rFonts w:ascii="Century Gothic" w:hAnsi="Century Gothic"/>
          <w:sz w:val="20"/>
        </w:rPr>
      </w:pPr>
      <w:r w:rsidRPr="00676CEB">
        <w:rPr>
          <w:rFonts w:ascii="Century Gothic" w:hAnsi="Century Gothic"/>
          <w:sz w:val="20"/>
        </w:rPr>
        <w:t>Powiadomienie o wprowadzeniu zmian musi być złożone według takich samych zasad, jak składana oferta (zgodnie z Rozdz. IX</w:t>
      </w:r>
      <w:r w:rsidRPr="00676CEB">
        <w:rPr>
          <w:rFonts w:ascii="Century Gothic" w:hAnsi="Century Gothic"/>
          <w:i/>
          <w:sz w:val="20"/>
        </w:rPr>
        <w:t xml:space="preserve"> </w:t>
      </w:r>
      <w:r w:rsidRPr="00676CEB">
        <w:rPr>
          <w:rFonts w:ascii="Century Gothic" w:hAnsi="Century Gothic"/>
          <w:sz w:val="20"/>
        </w:rPr>
        <w:t>pkt 10-12 SIWZ), lecz oznakowana napisem „ZMIANA”</w:t>
      </w:r>
      <w:r w:rsidRPr="00676CEB">
        <w:rPr>
          <w:rFonts w:ascii="Century Gothic" w:hAnsi="Century Gothic"/>
          <w:i/>
          <w:sz w:val="20"/>
        </w:rPr>
        <w:t xml:space="preserve">. </w:t>
      </w:r>
      <w:r w:rsidRPr="00676CEB">
        <w:rPr>
          <w:rFonts w:ascii="Century Gothic" w:hAnsi="Century Gothic"/>
          <w:sz w:val="20"/>
        </w:rPr>
        <w:t>Koperta</w:t>
      </w:r>
      <w:r w:rsidRPr="00676CEB">
        <w:rPr>
          <w:rFonts w:ascii="Century Gothic" w:hAnsi="Century Gothic"/>
          <w:i/>
          <w:sz w:val="20"/>
        </w:rPr>
        <w:t xml:space="preserve"> </w:t>
      </w:r>
      <w:r w:rsidRPr="00676CEB">
        <w:rPr>
          <w:rFonts w:ascii="Century Gothic" w:hAnsi="Century Gothic"/>
          <w:sz w:val="20"/>
        </w:rPr>
        <w:t>oznaczona napisem „ZMIANA” zostanie otwarta przy otwieraniu oferty Wykonawcy i zostanie dołączona do oferty Wykonawcy.</w:t>
      </w:r>
    </w:p>
    <w:p w:rsidR="0039058E" w:rsidRPr="0039058E" w:rsidRDefault="00676CEB" w:rsidP="004443A1">
      <w:pPr>
        <w:pStyle w:val="Textbody"/>
        <w:numPr>
          <w:ilvl w:val="0"/>
          <w:numId w:val="123"/>
        </w:numPr>
        <w:tabs>
          <w:tab w:val="left" w:pos="512"/>
        </w:tabs>
        <w:rPr>
          <w:rFonts w:ascii="Century Gothic" w:hAnsi="Century Gothic"/>
          <w:b/>
          <w:bCs/>
          <w:sz w:val="20"/>
          <w:u w:val="single"/>
        </w:rPr>
      </w:pPr>
      <w:r w:rsidRPr="0039058E">
        <w:rPr>
          <w:rFonts w:ascii="Century Gothic" w:hAnsi="Century Gothic"/>
          <w:sz w:val="20"/>
        </w:rPr>
        <w:t xml:space="preserve">Wykonawca ma prawo przed upływem terminu składania ofert wycofać ofertę </w:t>
      </w:r>
      <w:r w:rsidR="0092757C" w:rsidRPr="0039058E">
        <w:rPr>
          <w:rFonts w:ascii="Century Gothic" w:hAnsi="Century Gothic"/>
          <w:sz w:val="20"/>
        </w:rPr>
        <w:br/>
      </w:r>
      <w:r w:rsidRPr="0039058E">
        <w:rPr>
          <w:rFonts w:ascii="Century Gothic" w:hAnsi="Century Gothic"/>
          <w:sz w:val="20"/>
        </w:rPr>
        <w:t xml:space="preserve">z postępowania poprzez złożenie pisemnego powiadomienia, według tych samych zasad jak wprowadzenie zmian, z napisem na kopercie „WYCOFANIE”. </w:t>
      </w:r>
    </w:p>
    <w:p w:rsidR="00676CEB" w:rsidRPr="0039058E" w:rsidRDefault="00676CEB" w:rsidP="004443A1">
      <w:pPr>
        <w:pStyle w:val="Textbody"/>
        <w:numPr>
          <w:ilvl w:val="0"/>
          <w:numId w:val="123"/>
        </w:numPr>
        <w:tabs>
          <w:tab w:val="left" w:pos="512"/>
        </w:tabs>
        <w:rPr>
          <w:rFonts w:ascii="Century Gothic" w:hAnsi="Century Gothic"/>
          <w:b/>
          <w:bCs/>
          <w:sz w:val="20"/>
          <w:u w:val="single"/>
        </w:rPr>
      </w:pPr>
      <w:r w:rsidRPr="0039058E">
        <w:rPr>
          <w:rFonts w:ascii="Century Gothic" w:hAnsi="Century Gothic"/>
          <w:b/>
          <w:bCs/>
          <w:sz w:val="20"/>
          <w:u w:val="single"/>
        </w:rPr>
        <w:t xml:space="preserve">Termin składania ofert upływa w dniu </w:t>
      </w:r>
      <w:r w:rsidR="00994B93">
        <w:rPr>
          <w:rFonts w:ascii="Century Gothic" w:hAnsi="Century Gothic"/>
          <w:b/>
          <w:bCs/>
          <w:sz w:val="20"/>
          <w:u w:val="single"/>
        </w:rPr>
        <w:t>16</w:t>
      </w:r>
      <w:r w:rsidR="00193981">
        <w:rPr>
          <w:rFonts w:ascii="Century Gothic" w:hAnsi="Century Gothic"/>
          <w:b/>
          <w:bCs/>
          <w:sz w:val="20"/>
          <w:u w:val="single"/>
        </w:rPr>
        <w:t xml:space="preserve"> marca</w:t>
      </w:r>
      <w:r w:rsidR="00D33379">
        <w:rPr>
          <w:rFonts w:ascii="Century Gothic" w:hAnsi="Century Gothic"/>
          <w:b/>
          <w:bCs/>
          <w:sz w:val="20"/>
          <w:u w:val="single"/>
        </w:rPr>
        <w:t xml:space="preserve"> 20</w:t>
      </w:r>
      <w:r w:rsidR="0009257D">
        <w:rPr>
          <w:rFonts w:ascii="Century Gothic" w:hAnsi="Century Gothic"/>
          <w:b/>
          <w:bCs/>
          <w:sz w:val="20"/>
          <w:u w:val="single"/>
        </w:rPr>
        <w:t>20</w:t>
      </w:r>
      <w:r w:rsidRPr="0039058E">
        <w:rPr>
          <w:rFonts w:ascii="Century Gothic" w:hAnsi="Century Gothic"/>
          <w:b/>
          <w:bCs/>
          <w:sz w:val="20"/>
          <w:u w:val="single"/>
        </w:rPr>
        <w:t xml:space="preserve"> r.,</w:t>
      </w:r>
      <w:r w:rsidR="00193981">
        <w:rPr>
          <w:rFonts w:ascii="Century Gothic" w:hAnsi="Century Gothic"/>
          <w:b/>
          <w:bCs/>
          <w:sz w:val="20"/>
          <w:u w:val="single"/>
        </w:rPr>
        <w:t xml:space="preserve"> </w:t>
      </w:r>
      <w:r w:rsidRPr="0039058E">
        <w:rPr>
          <w:rFonts w:ascii="Century Gothic" w:hAnsi="Century Gothic"/>
          <w:b/>
          <w:bCs/>
          <w:sz w:val="20"/>
          <w:u w:val="single"/>
        </w:rPr>
        <w:t>o godzinie 1</w:t>
      </w:r>
      <w:r w:rsidR="006B2B6C" w:rsidRPr="0039058E">
        <w:rPr>
          <w:rFonts w:ascii="Century Gothic" w:hAnsi="Century Gothic"/>
          <w:b/>
          <w:bCs/>
          <w:sz w:val="20"/>
          <w:u w:val="single"/>
        </w:rPr>
        <w:t>2</w:t>
      </w:r>
      <w:r w:rsidRPr="0039058E">
        <w:rPr>
          <w:rFonts w:ascii="Century Gothic" w:hAnsi="Century Gothic"/>
          <w:b/>
          <w:bCs/>
          <w:sz w:val="20"/>
          <w:u w:val="single"/>
        </w:rPr>
        <w:t>:00.</w:t>
      </w:r>
    </w:p>
    <w:p w:rsidR="00676CEB" w:rsidRPr="00676CEB" w:rsidRDefault="00676CEB" w:rsidP="009765AE">
      <w:pPr>
        <w:pStyle w:val="Textbody"/>
        <w:numPr>
          <w:ilvl w:val="0"/>
          <w:numId w:val="123"/>
        </w:numPr>
        <w:tabs>
          <w:tab w:val="left" w:pos="512"/>
        </w:tabs>
        <w:rPr>
          <w:rFonts w:ascii="Century Gothic" w:hAnsi="Century Gothic"/>
          <w:b/>
          <w:bCs/>
          <w:color w:val="000000"/>
          <w:sz w:val="20"/>
        </w:rPr>
      </w:pPr>
      <w:r w:rsidRPr="00676CEB">
        <w:rPr>
          <w:rFonts w:ascii="Century Gothic" w:hAnsi="Century Gothic"/>
          <w:b/>
          <w:bCs/>
          <w:color w:val="000000"/>
          <w:sz w:val="20"/>
        </w:rPr>
        <w:t>Oferty złożone po terminie zostaną zwrócone Wykonawcom zgodnie z art. 84 ust. 2 Ustawy.</w:t>
      </w:r>
    </w:p>
    <w:p w:rsidR="00676CEB" w:rsidRPr="00676CEB" w:rsidRDefault="00676CEB" w:rsidP="009765AE">
      <w:pPr>
        <w:pStyle w:val="Textbody"/>
        <w:numPr>
          <w:ilvl w:val="0"/>
          <w:numId w:val="123"/>
        </w:numPr>
        <w:tabs>
          <w:tab w:val="left" w:pos="512"/>
        </w:tabs>
        <w:rPr>
          <w:rFonts w:ascii="Century Gothic" w:hAnsi="Century Gothic"/>
          <w:sz w:val="20"/>
        </w:rPr>
      </w:pPr>
      <w:r w:rsidRPr="00676CEB">
        <w:rPr>
          <w:rFonts w:ascii="Century Gothic" w:hAnsi="Century Gothic"/>
          <w:b/>
          <w:sz w:val="20"/>
          <w:u w:val="single"/>
        </w:rPr>
        <w:t xml:space="preserve">Otwarcie ofert złożonych w terminie nastąpi w dniu </w:t>
      </w:r>
      <w:r w:rsidR="00193981">
        <w:rPr>
          <w:rFonts w:ascii="Century Gothic" w:hAnsi="Century Gothic"/>
          <w:b/>
          <w:sz w:val="20"/>
          <w:u w:val="single"/>
        </w:rPr>
        <w:t xml:space="preserve">16 marca </w:t>
      </w:r>
      <w:r w:rsidR="0009257D">
        <w:rPr>
          <w:rFonts w:ascii="Century Gothic" w:hAnsi="Century Gothic"/>
          <w:b/>
          <w:sz w:val="20"/>
          <w:u w:val="single"/>
        </w:rPr>
        <w:t>2020</w:t>
      </w:r>
      <w:r w:rsidRPr="00676CEB">
        <w:rPr>
          <w:rFonts w:ascii="Century Gothic" w:hAnsi="Century Gothic"/>
          <w:b/>
          <w:sz w:val="20"/>
          <w:u w:val="single"/>
        </w:rPr>
        <w:t xml:space="preserve"> r., </w:t>
      </w:r>
      <w:r w:rsidRPr="00676CEB">
        <w:rPr>
          <w:rFonts w:ascii="Century Gothic" w:hAnsi="Century Gothic"/>
          <w:b/>
          <w:bCs/>
          <w:sz w:val="20"/>
          <w:u w:val="single"/>
        </w:rPr>
        <w:t>o godzinie 12:</w:t>
      </w:r>
      <w:r w:rsidR="006B2B6C">
        <w:rPr>
          <w:rFonts w:ascii="Century Gothic" w:hAnsi="Century Gothic"/>
          <w:b/>
          <w:bCs/>
          <w:sz w:val="20"/>
          <w:u w:val="single"/>
        </w:rPr>
        <w:t>3</w:t>
      </w:r>
      <w:r w:rsidRPr="00676CEB">
        <w:rPr>
          <w:rFonts w:ascii="Century Gothic" w:hAnsi="Century Gothic"/>
          <w:b/>
          <w:bCs/>
          <w:sz w:val="20"/>
          <w:u w:val="single"/>
        </w:rPr>
        <w:t>0</w:t>
      </w:r>
      <w:r w:rsidR="00BF17A6">
        <w:rPr>
          <w:rFonts w:ascii="Century Gothic" w:hAnsi="Century Gothic"/>
          <w:b/>
          <w:bCs/>
          <w:sz w:val="20"/>
          <w:u w:val="single"/>
        </w:rPr>
        <w:t>.</w:t>
      </w:r>
    </w:p>
    <w:p w:rsidR="00676CEB" w:rsidRPr="00676CEB" w:rsidRDefault="00676CEB" w:rsidP="009765AE">
      <w:pPr>
        <w:pStyle w:val="Textbody"/>
        <w:numPr>
          <w:ilvl w:val="0"/>
          <w:numId w:val="123"/>
        </w:numPr>
        <w:tabs>
          <w:tab w:val="left" w:pos="512"/>
        </w:tabs>
        <w:rPr>
          <w:rFonts w:ascii="Century Gothic" w:hAnsi="Century Gothic"/>
          <w:sz w:val="20"/>
        </w:rPr>
      </w:pPr>
      <w:r w:rsidRPr="00676CEB">
        <w:rPr>
          <w:rFonts w:ascii="Century Gothic" w:hAnsi="Century Gothic"/>
          <w:sz w:val="20"/>
        </w:rPr>
        <w:t>Wykonawcy oraz inne osoby zainteresowane uczestnictwem w publicznej sesji otwarcia ofert powinni zgłosić się do Punktu Obsługi Interesanta KSP, ul. Nowolipie 2, 00-150</w:t>
      </w:r>
      <w:r w:rsidRPr="00676CEB">
        <w:rPr>
          <w:rFonts w:ascii="Century Gothic" w:hAnsi="Century Gothic"/>
          <w:b/>
          <w:sz w:val="20"/>
        </w:rPr>
        <w:t xml:space="preserve"> </w:t>
      </w:r>
      <w:r w:rsidRPr="00676CEB">
        <w:rPr>
          <w:rFonts w:ascii="Century Gothic" w:hAnsi="Century Gothic"/>
          <w:sz w:val="20"/>
        </w:rPr>
        <w:t>Warszawa, przed godziną wskazaną w pkt. 7, skąd po odebraniu przepustek zostaną zaprowadzeni przez pracownika Zamawiającego do miejsca otwarcia ofert.</w:t>
      </w:r>
    </w:p>
    <w:p w:rsidR="00676CEB" w:rsidRPr="00676CEB" w:rsidRDefault="00676CEB" w:rsidP="009765AE">
      <w:pPr>
        <w:pStyle w:val="Textbody"/>
        <w:numPr>
          <w:ilvl w:val="0"/>
          <w:numId w:val="123"/>
        </w:numPr>
        <w:tabs>
          <w:tab w:val="left" w:pos="512"/>
        </w:tabs>
        <w:rPr>
          <w:rFonts w:ascii="Century Gothic" w:hAnsi="Century Gothic"/>
          <w:sz w:val="20"/>
        </w:rPr>
      </w:pPr>
      <w:r w:rsidRPr="00676CEB">
        <w:rPr>
          <w:rFonts w:ascii="Century Gothic" w:hAnsi="Century Gothic"/>
          <w:sz w:val="20"/>
        </w:rPr>
        <w:t xml:space="preserve">Przed otwarciem ofert Zamawiający poda kwotę, jaką zamierza przeznaczyć na sfinansowanie </w:t>
      </w:r>
      <w:r w:rsidRPr="00676CEB">
        <w:rPr>
          <w:rFonts w:ascii="Century Gothic" w:hAnsi="Century Gothic"/>
          <w:color w:val="000000"/>
          <w:sz w:val="20"/>
        </w:rPr>
        <w:t>zamówień publicznych realizowanych na podstawie zawartych umów ramowych.</w:t>
      </w:r>
    </w:p>
    <w:p w:rsidR="00676CEB" w:rsidRPr="00676CEB" w:rsidRDefault="00676CEB" w:rsidP="009765AE">
      <w:pPr>
        <w:pStyle w:val="Textbody"/>
        <w:numPr>
          <w:ilvl w:val="0"/>
          <w:numId w:val="123"/>
        </w:numPr>
        <w:tabs>
          <w:tab w:val="left" w:pos="512"/>
        </w:tabs>
        <w:rPr>
          <w:rFonts w:ascii="Century Gothic" w:hAnsi="Century Gothic"/>
          <w:color w:val="000000"/>
          <w:sz w:val="20"/>
        </w:rPr>
      </w:pPr>
      <w:r w:rsidRPr="00676CEB">
        <w:rPr>
          <w:rFonts w:ascii="Century Gothic" w:hAnsi="Century Gothic"/>
          <w:color w:val="000000"/>
          <w:sz w:val="20"/>
        </w:rPr>
        <w:t>W trakcie jawnej sesji otwarcia ofert, Zamawiający poda do wiadomości zebranych osób informacje wynikające z treści art 86 ust. 4 Ustawy.</w:t>
      </w:r>
    </w:p>
    <w:p w:rsidR="00676CEB" w:rsidRPr="0092757C" w:rsidRDefault="00676CEB" w:rsidP="009765AE">
      <w:pPr>
        <w:pStyle w:val="Textbody"/>
        <w:numPr>
          <w:ilvl w:val="0"/>
          <w:numId w:val="123"/>
        </w:numPr>
        <w:tabs>
          <w:tab w:val="left" w:pos="512"/>
        </w:tabs>
        <w:rPr>
          <w:rFonts w:ascii="Century Gothic" w:hAnsi="Century Gothic"/>
          <w:sz w:val="20"/>
        </w:rPr>
      </w:pPr>
      <w:r w:rsidRPr="00676CEB">
        <w:rPr>
          <w:rFonts w:ascii="Century Gothic" w:hAnsi="Century Gothic"/>
          <w:color w:val="000000"/>
          <w:sz w:val="20"/>
        </w:rPr>
        <w:t>Niezw</w:t>
      </w:r>
      <w:r w:rsidRPr="00676CEB">
        <w:rPr>
          <w:rFonts w:ascii="Century Gothic" w:hAnsi="Century Gothic"/>
          <w:sz w:val="20"/>
        </w:rPr>
        <w:t xml:space="preserve">łocznie po otwarciu ofert Zamawiający zamieści na stronie internetowej informacje, </w:t>
      </w:r>
      <w:r w:rsidRPr="00676CEB">
        <w:rPr>
          <w:rFonts w:ascii="Century Gothic" w:hAnsi="Century Gothic"/>
          <w:sz w:val="20"/>
        </w:rPr>
        <w:br/>
        <w:t>o których mowa w art. 86 ust. 5 Ustawy.</w:t>
      </w:r>
    </w:p>
    <w:p w:rsidR="00676CEB" w:rsidRPr="00676CEB" w:rsidRDefault="00676CEB" w:rsidP="00676CEB">
      <w:pPr>
        <w:pStyle w:val="Standard"/>
        <w:tabs>
          <w:tab w:val="left" w:pos="-2410"/>
        </w:tabs>
        <w:jc w:val="both"/>
        <w:rPr>
          <w:rFonts w:ascii="Century Gothic" w:hAnsi="Century Gothic"/>
          <w:b/>
          <w:bCs/>
          <w:color w:val="C00000"/>
          <w:sz w:val="20"/>
        </w:rPr>
      </w:pPr>
    </w:p>
    <w:p w:rsidR="00676CEB" w:rsidRPr="00676CEB" w:rsidRDefault="00676CEB" w:rsidP="00676CEB">
      <w:pPr>
        <w:pStyle w:val="Standard"/>
        <w:tabs>
          <w:tab w:val="left" w:pos="-2410"/>
        </w:tabs>
        <w:jc w:val="both"/>
        <w:rPr>
          <w:rFonts w:ascii="Century Gothic" w:hAnsi="Century Gothic"/>
          <w:b/>
          <w:bCs/>
          <w:sz w:val="20"/>
          <w:u w:val="single"/>
        </w:rPr>
      </w:pPr>
      <w:r w:rsidRPr="00676CEB">
        <w:rPr>
          <w:rFonts w:ascii="Century Gothic" w:hAnsi="Century Gothic"/>
          <w:b/>
          <w:bCs/>
          <w:sz w:val="20"/>
        </w:rPr>
        <w:t xml:space="preserve">XII. </w:t>
      </w:r>
      <w:r w:rsidRPr="00676CEB">
        <w:rPr>
          <w:rFonts w:ascii="Century Gothic" w:hAnsi="Century Gothic"/>
          <w:b/>
          <w:bCs/>
          <w:sz w:val="20"/>
          <w:u w:val="single"/>
        </w:rPr>
        <w:t>OPIS SPOSOBU OBLICZANIA CENY:</w:t>
      </w:r>
    </w:p>
    <w:p w:rsidR="00676CEB" w:rsidRPr="00D73722" w:rsidRDefault="00F146BC" w:rsidP="005E7E85">
      <w:pPr>
        <w:pStyle w:val="Akapitzlist"/>
        <w:numPr>
          <w:ilvl w:val="0"/>
          <w:numId w:val="130"/>
        </w:numPr>
        <w:tabs>
          <w:tab w:val="left" w:pos="284"/>
          <w:tab w:val="left" w:pos="709"/>
        </w:tabs>
        <w:autoSpaceDN/>
        <w:contextualSpacing/>
        <w:jc w:val="both"/>
        <w:textAlignment w:val="auto"/>
        <w:rPr>
          <w:rFonts w:ascii="Century Gothic" w:hAnsi="Century Gothic"/>
          <w:kern w:val="1"/>
          <w:sz w:val="20"/>
          <w:szCs w:val="20"/>
        </w:rPr>
      </w:pPr>
      <w:r w:rsidRPr="00D73722">
        <w:rPr>
          <w:rFonts w:ascii="Century Gothic" w:hAnsi="Century Gothic"/>
          <w:kern w:val="1"/>
          <w:sz w:val="20"/>
          <w:szCs w:val="20"/>
        </w:rPr>
        <w:t xml:space="preserve">Cena </w:t>
      </w:r>
      <w:r w:rsidR="00D73722">
        <w:rPr>
          <w:rFonts w:ascii="Century Gothic" w:hAnsi="Century Gothic"/>
          <w:kern w:val="1"/>
          <w:sz w:val="20"/>
          <w:szCs w:val="20"/>
        </w:rPr>
        <w:t xml:space="preserve">oferty </w:t>
      </w:r>
      <w:r w:rsidRPr="00D73722">
        <w:rPr>
          <w:rFonts w:ascii="Century Gothic" w:hAnsi="Century Gothic"/>
          <w:kern w:val="1"/>
          <w:sz w:val="20"/>
          <w:szCs w:val="20"/>
        </w:rPr>
        <w:t>brutt</w:t>
      </w:r>
      <w:r w:rsidR="0009257D">
        <w:rPr>
          <w:rFonts w:ascii="Century Gothic" w:hAnsi="Century Gothic"/>
          <w:kern w:val="1"/>
          <w:sz w:val="20"/>
          <w:szCs w:val="20"/>
        </w:rPr>
        <w:t>o w PLN</w:t>
      </w:r>
      <w:r w:rsidRPr="00D73722">
        <w:rPr>
          <w:rFonts w:ascii="Century Gothic" w:hAnsi="Century Gothic"/>
          <w:kern w:val="1"/>
          <w:sz w:val="20"/>
          <w:szCs w:val="20"/>
        </w:rPr>
        <w:t xml:space="preserve"> stanowiąca podstawę przyznania punktów w kryterium</w:t>
      </w:r>
      <w:r w:rsidR="00D73722" w:rsidRPr="00D73722">
        <w:rPr>
          <w:rFonts w:ascii="Century Gothic" w:hAnsi="Century Gothic"/>
          <w:kern w:val="1"/>
          <w:sz w:val="20"/>
          <w:szCs w:val="20"/>
        </w:rPr>
        <w:t xml:space="preserve"> </w:t>
      </w:r>
      <w:r w:rsidRPr="00D73722">
        <w:rPr>
          <w:rFonts w:ascii="Century Gothic" w:hAnsi="Century Gothic"/>
          <w:kern w:val="1"/>
          <w:sz w:val="20"/>
          <w:szCs w:val="20"/>
        </w:rPr>
        <w:t>cena zostanie wyliczona przez Zamawiającego i stanowić będzie wartość wynikającą z iloczyn</w:t>
      </w:r>
      <w:r w:rsidR="00A55332">
        <w:rPr>
          <w:rFonts w:ascii="Century Gothic" w:hAnsi="Century Gothic"/>
          <w:kern w:val="1"/>
          <w:sz w:val="20"/>
          <w:szCs w:val="20"/>
        </w:rPr>
        <w:t>ów</w:t>
      </w:r>
      <w:r w:rsidRPr="00D73722">
        <w:rPr>
          <w:rFonts w:ascii="Century Gothic" w:hAnsi="Century Gothic"/>
          <w:kern w:val="1"/>
          <w:sz w:val="20"/>
          <w:szCs w:val="20"/>
        </w:rPr>
        <w:t xml:space="preserve"> cen</w:t>
      </w:r>
      <w:r w:rsidR="00D73722" w:rsidRPr="00D73722">
        <w:rPr>
          <w:rFonts w:ascii="Century Gothic" w:hAnsi="Century Gothic"/>
          <w:kern w:val="1"/>
          <w:sz w:val="20"/>
          <w:szCs w:val="20"/>
        </w:rPr>
        <w:t xml:space="preserve"> </w:t>
      </w:r>
      <w:r w:rsidRPr="00D73722">
        <w:rPr>
          <w:rFonts w:ascii="Century Gothic" w:hAnsi="Century Gothic"/>
          <w:kern w:val="1"/>
          <w:sz w:val="20"/>
          <w:szCs w:val="20"/>
        </w:rPr>
        <w:t>jednostkow</w:t>
      </w:r>
      <w:r w:rsidR="0092562E">
        <w:rPr>
          <w:rFonts w:ascii="Century Gothic" w:hAnsi="Century Gothic"/>
          <w:kern w:val="1"/>
          <w:sz w:val="20"/>
          <w:szCs w:val="20"/>
        </w:rPr>
        <w:t>ych</w:t>
      </w:r>
      <w:r w:rsidRPr="00D73722">
        <w:rPr>
          <w:rFonts w:ascii="Century Gothic" w:hAnsi="Century Gothic"/>
          <w:kern w:val="1"/>
          <w:sz w:val="20"/>
          <w:szCs w:val="20"/>
        </w:rPr>
        <w:t xml:space="preserve"> netto w PLN </w:t>
      </w:r>
      <w:r w:rsidR="00D73722">
        <w:rPr>
          <w:rFonts w:ascii="Century Gothic" w:hAnsi="Century Gothic"/>
          <w:kern w:val="1"/>
          <w:sz w:val="20"/>
          <w:szCs w:val="20"/>
        </w:rPr>
        <w:t>asortymentu</w:t>
      </w:r>
      <w:r w:rsidRPr="00D73722">
        <w:rPr>
          <w:rFonts w:ascii="Century Gothic" w:hAnsi="Century Gothic"/>
          <w:kern w:val="1"/>
          <w:sz w:val="20"/>
          <w:szCs w:val="20"/>
        </w:rPr>
        <w:t xml:space="preserve"> zaoferowanej przez Wykonawcę oraz</w:t>
      </w:r>
      <w:r w:rsidR="00D73722" w:rsidRPr="00D73722">
        <w:rPr>
          <w:rFonts w:ascii="Century Gothic" w:hAnsi="Century Gothic"/>
          <w:kern w:val="1"/>
          <w:sz w:val="20"/>
          <w:szCs w:val="20"/>
        </w:rPr>
        <w:t xml:space="preserve"> </w:t>
      </w:r>
      <w:r w:rsidRPr="00D73722">
        <w:rPr>
          <w:rFonts w:ascii="Century Gothic" w:hAnsi="Century Gothic"/>
          <w:kern w:val="1"/>
          <w:sz w:val="20"/>
          <w:szCs w:val="20"/>
        </w:rPr>
        <w:t xml:space="preserve">planowanych ich ilości wskazanych w </w:t>
      </w:r>
      <w:r w:rsidR="00000492">
        <w:rPr>
          <w:rFonts w:ascii="Century Gothic" w:hAnsi="Century Gothic"/>
          <w:kern w:val="1"/>
          <w:sz w:val="20"/>
          <w:szCs w:val="20"/>
        </w:rPr>
        <w:t>załączniku nr 1</w:t>
      </w:r>
      <w:r w:rsidR="00D73722">
        <w:rPr>
          <w:rFonts w:ascii="Century Gothic" w:hAnsi="Century Gothic"/>
          <w:kern w:val="1"/>
          <w:sz w:val="20"/>
          <w:szCs w:val="20"/>
        </w:rPr>
        <w:t xml:space="preserve"> do </w:t>
      </w:r>
      <w:r w:rsidRPr="00D73722">
        <w:rPr>
          <w:rFonts w:ascii="Century Gothic" w:hAnsi="Century Gothic"/>
          <w:kern w:val="1"/>
          <w:sz w:val="20"/>
          <w:szCs w:val="20"/>
        </w:rPr>
        <w:t>SIWZ powiększoną o stawkę podatku VAT.</w:t>
      </w:r>
    </w:p>
    <w:p w:rsidR="00676CEB" w:rsidRPr="00676CEB" w:rsidRDefault="00676CEB" w:rsidP="005E7E85">
      <w:pPr>
        <w:numPr>
          <w:ilvl w:val="0"/>
          <w:numId w:val="130"/>
        </w:numPr>
        <w:tabs>
          <w:tab w:val="left" w:pos="-284"/>
        </w:tabs>
        <w:autoSpaceDN/>
        <w:contextualSpacing/>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t xml:space="preserve">W cenach jednostkowych, o których mowa w pkt. 1, Wykonawca uwzględni m.in. koszt: </w:t>
      </w:r>
    </w:p>
    <w:p w:rsidR="00676CEB" w:rsidRPr="00676CEB" w:rsidRDefault="00676CEB" w:rsidP="005E7E85">
      <w:pPr>
        <w:widowControl w:val="0"/>
        <w:numPr>
          <w:ilvl w:val="0"/>
          <w:numId w:val="131"/>
        </w:numPr>
        <w:tabs>
          <w:tab w:val="left" w:pos="284"/>
          <w:tab w:val="left" w:pos="709"/>
        </w:tabs>
        <w:autoSpaceDE/>
        <w:autoSpaceDN/>
        <w:ind w:hanging="654"/>
        <w:contextualSpacing/>
        <w:jc w:val="both"/>
        <w:textAlignment w:val="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 xml:space="preserve">transportu asortymentu do obiektu, </w:t>
      </w:r>
      <w:r w:rsidR="009F31FD">
        <w:rPr>
          <w:rFonts w:ascii="Century Gothic" w:hAnsi="Century Gothic" w:cs="Times New Roman"/>
          <w:color w:val="auto"/>
          <w:kern w:val="1"/>
          <w:sz w:val="20"/>
          <w:szCs w:val="20"/>
        </w:rPr>
        <w:t>o którym mowa w Rozdz. II pkt 8</w:t>
      </w:r>
      <w:r w:rsidRPr="00676CEB">
        <w:rPr>
          <w:rFonts w:ascii="Century Gothic" w:hAnsi="Century Gothic" w:cs="Times New Roman"/>
          <w:color w:val="auto"/>
          <w:kern w:val="1"/>
          <w:sz w:val="20"/>
          <w:szCs w:val="20"/>
        </w:rPr>
        <w:t xml:space="preserve"> SIWZ;</w:t>
      </w:r>
    </w:p>
    <w:p w:rsidR="00676CEB" w:rsidRPr="00676CEB" w:rsidRDefault="00676CEB" w:rsidP="005E7E85">
      <w:pPr>
        <w:widowControl w:val="0"/>
        <w:numPr>
          <w:ilvl w:val="0"/>
          <w:numId w:val="131"/>
        </w:numPr>
        <w:tabs>
          <w:tab w:val="left" w:pos="284"/>
          <w:tab w:val="left" w:pos="709"/>
        </w:tabs>
        <w:autoSpaceDE/>
        <w:autoSpaceDN/>
        <w:ind w:hanging="654"/>
        <w:contextualSpacing/>
        <w:jc w:val="both"/>
        <w:textAlignment w:val="auto"/>
        <w:rPr>
          <w:rFonts w:ascii="Century Gothic" w:hAnsi="Century Gothic" w:cs="Times New Roman"/>
          <w:bCs/>
          <w:color w:val="auto"/>
          <w:kern w:val="1"/>
          <w:sz w:val="20"/>
          <w:szCs w:val="20"/>
        </w:rPr>
      </w:pPr>
      <w:r w:rsidRPr="00676CEB">
        <w:rPr>
          <w:rFonts w:ascii="Century Gothic" w:hAnsi="Century Gothic" w:cs="Times New Roman"/>
          <w:color w:val="auto"/>
          <w:kern w:val="1"/>
          <w:sz w:val="20"/>
          <w:szCs w:val="20"/>
        </w:rPr>
        <w:t>rozładunku asortymentu w miejscu wskazanym przez Zamawiającego;</w:t>
      </w:r>
    </w:p>
    <w:p w:rsidR="00676CEB" w:rsidRPr="00676CEB" w:rsidRDefault="00676CEB" w:rsidP="005E7E85">
      <w:pPr>
        <w:widowControl w:val="0"/>
        <w:numPr>
          <w:ilvl w:val="0"/>
          <w:numId w:val="131"/>
        </w:numPr>
        <w:tabs>
          <w:tab w:val="left" w:pos="284"/>
          <w:tab w:val="left" w:pos="709"/>
        </w:tabs>
        <w:autoSpaceDE/>
        <w:autoSpaceDN/>
        <w:ind w:hanging="654"/>
        <w:contextualSpacing/>
        <w:jc w:val="both"/>
        <w:textAlignment w:val="auto"/>
        <w:rPr>
          <w:rFonts w:ascii="Century Gothic" w:hAnsi="Century Gothic" w:cs="Times New Roman"/>
          <w:bCs/>
          <w:color w:val="auto"/>
          <w:kern w:val="1"/>
          <w:sz w:val="20"/>
          <w:szCs w:val="20"/>
        </w:rPr>
      </w:pPr>
      <w:r w:rsidRPr="00676CEB">
        <w:rPr>
          <w:rFonts w:ascii="Century Gothic" w:hAnsi="Century Gothic" w:cs="Times New Roman"/>
          <w:bCs/>
          <w:color w:val="auto"/>
          <w:kern w:val="1"/>
          <w:sz w:val="20"/>
          <w:szCs w:val="20"/>
        </w:rPr>
        <w:t xml:space="preserve">pozostałe koszty związane z realizacją </w:t>
      </w:r>
      <w:r w:rsidRPr="00676CEB">
        <w:rPr>
          <w:rFonts w:ascii="Century Gothic" w:hAnsi="Century Gothic" w:cs="Times New Roman"/>
          <w:color w:val="auto"/>
          <w:kern w:val="1"/>
          <w:sz w:val="20"/>
          <w:szCs w:val="20"/>
        </w:rPr>
        <w:t>przedmiotu zamówienia.</w:t>
      </w:r>
    </w:p>
    <w:p w:rsidR="00676CEB" w:rsidRPr="00676CEB" w:rsidRDefault="00676CEB" w:rsidP="005E7E85">
      <w:pPr>
        <w:numPr>
          <w:ilvl w:val="0"/>
          <w:numId w:val="130"/>
        </w:numPr>
        <w:tabs>
          <w:tab w:val="left" w:pos="360"/>
        </w:tabs>
        <w:autoSpaceDN/>
        <w:contextualSpacing/>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t>Wszystkie ceny muszą być podane w PLN cyfrowo w zaokrągleniu do dwóch miejsc po przecinku (groszy).</w:t>
      </w:r>
      <w:r w:rsidRPr="00676CEB">
        <w:rPr>
          <w:rFonts w:ascii="Century Gothic" w:hAnsi="Century Gothic" w:cs="Times New Roman"/>
          <w:color w:val="auto"/>
          <w:kern w:val="1"/>
          <w:sz w:val="20"/>
          <w:szCs w:val="20"/>
          <w:lang w:eastAsia="pl-PL"/>
        </w:rPr>
        <w:t xml:space="preserve"> Zasada zaokrąglenia dotyczy trzeciego miejsca po przecinku – poniżej 5 należy końcówkę pominąć, powyżej i równe 5 należy zaokrąglić w górę.</w:t>
      </w:r>
    </w:p>
    <w:p w:rsidR="00676CEB" w:rsidRPr="00676CEB" w:rsidRDefault="00676CEB" w:rsidP="005E7E85">
      <w:pPr>
        <w:numPr>
          <w:ilvl w:val="0"/>
          <w:numId w:val="130"/>
        </w:numPr>
        <w:tabs>
          <w:tab w:val="left" w:pos="360"/>
        </w:tabs>
        <w:autoSpaceDN/>
        <w:contextualSpacing/>
        <w:jc w:val="both"/>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Rozliczenia pomiędzy Wykonawcą a Zamawiającym będą dokonywane w złotych polskich (PLN).</w:t>
      </w:r>
    </w:p>
    <w:p w:rsidR="00676CEB" w:rsidRPr="00676CEB" w:rsidRDefault="00676CEB" w:rsidP="005E7E85">
      <w:pPr>
        <w:numPr>
          <w:ilvl w:val="0"/>
          <w:numId w:val="130"/>
        </w:numPr>
        <w:tabs>
          <w:tab w:val="left" w:pos="360"/>
        </w:tabs>
        <w:autoSpaceDN/>
        <w:contextualSpacing/>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lastRenderedPageBreak/>
        <w:t>Zamawiający do oceny oferty, której wybór prowadziłby do powstania obowiązku odprowadzenia przez Zamawiającego podatku VAT zgodnie z obowiązującymi przepisami przyjmie cenę</w:t>
      </w:r>
      <w:r w:rsidRPr="00676CEB">
        <w:rPr>
          <w:rFonts w:ascii="Century Gothic" w:hAnsi="Century Gothic" w:cs="Times New Roman"/>
          <w:color w:val="auto"/>
          <w:kern w:val="1"/>
          <w:sz w:val="20"/>
          <w:szCs w:val="20"/>
        </w:rPr>
        <w:t xml:space="preserve"> powiększoną o podatek VAT. Zamawiający jednocześnie informuje, że </w:t>
      </w:r>
      <w:r w:rsidRPr="00676CEB">
        <w:rPr>
          <w:rFonts w:ascii="Century Gothic" w:hAnsi="Century Gothic" w:cs="Times New Roman"/>
          <w:color w:val="auto"/>
          <w:kern w:val="1"/>
          <w:sz w:val="20"/>
          <w:szCs w:val="20"/>
        </w:rPr>
        <w:br/>
        <w:t xml:space="preserve">w przypadku, o którym mowa w zdaniu poprzedzającym, wynagrodzenie Wykonawcy wynikające z umowy pomniejszone zostanie o wartość podatku od towarów </w:t>
      </w:r>
      <w:r w:rsidRPr="00676CEB">
        <w:rPr>
          <w:rFonts w:ascii="Century Gothic" w:hAnsi="Century Gothic" w:cs="Times New Roman"/>
          <w:color w:val="auto"/>
          <w:kern w:val="1"/>
          <w:sz w:val="20"/>
          <w:szCs w:val="20"/>
        </w:rPr>
        <w:br/>
        <w:t xml:space="preserve">i usług, którą Zamawiający miałby rozliczyć zgodnie z obowiązującymi przepisami. </w:t>
      </w:r>
      <w:r w:rsidRPr="00676CEB">
        <w:rPr>
          <w:rFonts w:ascii="Century Gothic" w:hAnsi="Century Gothic" w:cs="Times New Roman"/>
          <w:color w:val="auto"/>
          <w:kern w:val="1"/>
          <w:sz w:val="20"/>
          <w:szCs w:val="20"/>
        </w:rPr>
        <w:br/>
      </w:r>
      <w:r w:rsidRPr="00676CEB">
        <w:rPr>
          <w:rFonts w:ascii="Century Gothic" w:eastAsia="SimSun" w:hAnsi="Century Gothic" w:cs="Times New Roman"/>
          <w:color w:val="auto"/>
          <w:kern w:val="1"/>
          <w:sz w:val="20"/>
          <w:szCs w:val="20"/>
        </w:rPr>
        <w:t xml:space="preserve">W przypadku Wykonawcy korzystającego w dniu składania ofert ze zwolnień wskazanych </w:t>
      </w:r>
      <w:r w:rsidR="009F31FD">
        <w:rPr>
          <w:rFonts w:ascii="Century Gothic" w:eastAsia="SimSun" w:hAnsi="Century Gothic" w:cs="Times New Roman"/>
          <w:color w:val="auto"/>
          <w:kern w:val="1"/>
          <w:sz w:val="20"/>
          <w:szCs w:val="20"/>
        </w:rPr>
        <w:br/>
      </w:r>
      <w:r w:rsidRPr="00676CEB">
        <w:rPr>
          <w:rFonts w:ascii="Century Gothic" w:eastAsia="SimSun" w:hAnsi="Century Gothic" w:cs="Times New Roman"/>
          <w:color w:val="auto"/>
          <w:kern w:val="1"/>
          <w:sz w:val="20"/>
          <w:szCs w:val="20"/>
        </w:rPr>
        <w:t>w art. 113 Ustawy o podatku od t</w:t>
      </w:r>
      <w:r w:rsidR="00D26371">
        <w:rPr>
          <w:rFonts w:ascii="Century Gothic" w:eastAsia="SimSun" w:hAnsi="Century Gothic" w:cs="Times New Roman"/>
          <w:color w:val="auto"/>
          <w:kern w:val="1"/>
          <w:sz w:val="20"/>
          <w:szCs w:val="20"/>
        </w:rPr>
        <w:t>owarów i usług (tj. Dz. U. z 2020</w:t>
      </w:r>
      <w:r w:rsidRPr="00676CEB">
        <w:rPr>
          <w:rFonts w:ascii="Century Gothic" w:eastAsia="SimSun" w:hAnsi="Century Gothic" w:cs="Times New Roman"/>
          <w:color w:val="auto"/>
          <w:kern w:val="1"/>
          <w:sz w:val="20"/>
          <w:szCs w:val="20"/>
        </w:rPr>
        <w:t xml:space="preserve"> r. poz. </w:t>
      </w:r>
      <w:r w:rsidR="00D26371">
        <w:rPr>
          <w:rFonts w:ascii="Century Gothic" w:eastAsia="SimSun" w:hAnsi="Century Gothic" w:cs="Times New Roman"/>
          <w:color w:val="auto"/>
          <w:kern w:val="1"/>
          <w:sz w:val="20"/>
          <w:szCs w:val="20"/>
        </w:rPr>
        <w:t>106</w:t>
      </w:r>
      <w:r w:rsidRPr="00676CEB">
        <w:rPr>
          <w:rFonts w:ascii="Century Gothic" w:eastAsia="SimSun" w:hAnsi="Century Gothic" w:cs="Times New Roman"/>
          <w:color w:val="auto"/>
          <w:kern w:val="1"/>
          <w:sz w:val="20"/>
          <w:szCs w:val="20"/>
        </w:rPr>
        <w:t>), ceny netto wskazane w ofercie traktowane będą jako ceny brutto.</w:t>
      </w:r>
    </w:p>
    <w:p w:rsidR="00676CEB" w:rsidRPr="00676CEB" w:rsidRDefault="00676CEB" w:rsidP="00676CEB">
      <w:pPr>
        <w:tabs>
          <w:tab w:val="left" w:pos="142"/>
        </w:tabs>
        <w:jc w:val="both"/>
        <w:rPr>
          <w:rFonts w:ascii="Century Gothic" w:hAnsi="Century Gothic" w:cs="Times New Roman"/>
          <w:sz w:val="20"/>
          <w:szCs w:val="20"/>
        </w:rPr>
      </w:pPr>
    </w:p>
    <w:p w:rsidR="00676CEB" w:rsidRDefault="00676CEB" w:rsidP="009765AE">
      <w:pPr>
        <w:pStyle w:val="Standard"/>
        <w:numPr>
          <w:ilvl w:val="0"/>
          <w:numId w:val="119"/>
        </w:numPr>
        <w:tabs>
          <w:tab w:val="left" w:pos="-2410"/>
        </w:tabs>
        <w:jc w:val="both"/>
        <w:rPr>
          <w:rFonts w:ascii="Century Gothic" w:hAnsi="Century Gothic"/>
          <w:b/>
          <w:bCs/>
          <w:sz w:val="20"/>
          <w:u w:val="single"/>
        </w:rPr>
      </w:pPr>
      <w:r w:rsidRPr="00676CEB">
        <w:rPr>
          <w:rFonts w:ascii="Century Gothic" w:hAnsi="Century Gothic"/>
          <w:b/>
          <w:bCs/>
          <w:sz w:val="20"/>
          <w:u w:val="single"/>
        </w:rPr>
        <w:t>OPIS KRYTERIÓW OCENY OFERT, KTÓRYMI ZAMAWIAJĄCY BĘDZIE SIĘ KIEROWAŁ PRZY WYBORZE OFERTY:</w:t>
      </w:r>
    </w:p>
    <w:p w:rsidR="00411A54" w:rsidRPr="00676CEB" w:rsidRDefault="00411A54" w:rsidP="00411A54">
      <w:pPr>
        <w:pStyle w:val="Standard"/>
        <w:tabs>
          <w:tab w:val="left" w:pos="-2410"/>
        </w:tabs>
        <w:ind w:left="757"/>
        <w:jc w:val="both"/>
        <w:rPr>
          <w:rFonts w:ascii="Century Gothic" w:hAnsi="Century Gothic"/>
          <w:b/>
          <w:bCs/>
          <w:sz w:val="20"/>
          <w:u w:val="single"/>
        </w:rPr>
      </w:pPr>
    </w:p>
    <w:p w:rsidR="00676CEB" w:rsidRPr="00676CEB" w:rsidRDefault="00676CEB" w:rsidP="005E7E85">
      <w:pPr>
        <w:numPr>
          <w:ilvl w:val="3"/>
          <w:numId w:val="130"/>
        </w:numPr>
        <w:tabs>
          <w:tab w:val="left" w:pos="284"/>
          <w:tab w:val="left" w:pos="722"/>
        </w:tabs>
        <w:autoSpaceDE/>
        <w:autoSpaceDN/>
        <w:ind w:hanging="2520"/>
        <w:jc w:val="both"/>
        <w:rPr>
          <w:rFonts w:ascii="Century Gothic" w:hAnsi="Century Gothic" w:cs="Century Gothic"/>
          <w:b/>
          <w:color w:val="auto"/>
          <w:kern w:val="1"/>
          <w:sz w:val="20"/>
          <w:szCs w:val="20"/>
        </w:rPr>
      </w:pPr>
      <w:r w:rsidRPr="00676CEB">
        <w:rPr>
          <w:rFonts w:ascii="Century Gothic" w:hAnsi="Century Gothic" w:cs="Century Gothic"/>
          <w:color w:val="auto"/>
          <w:kern w:val="1"/>
          <w:sz w:val="20"/>
          <w:szCs w:val="20"/>
        </w:rPr>
        <w:t xml:space="preserve">Kryteria oceny ofert i </w:t>
      </w:r>
      <w:r w:rsidR="0040050F">
        <w:rPr>
          <w:rFonts w:ascii="Century Gothic" w:hAnsi="Century Gothic" w:cs="Century Gothic"/>
          <w:color w:val="auto"/>
          <w:kern w:val="1"/>
          <w:sz w:val="20"/>
          <w:szCs w:val="20"/>
        </w:rPr>
        <w:t>ich znaczenie:</w:t>
      </w:r>
    </w:p>
    <w:tbl>
      <w:tblPr>
        <w:tblW w:w="0" w:type="auto"/>
        <w:tblInd w:w="1520" w:type="dxa"/>
        <w:tblLayout w:type="fixed"/>
        <w:tblLook w:val="0000" w:firstRow="0" w:lastRow="0" w:firstColumn="0" w:lastColumn="0" w:noHBand="0" w:noVBand="0"/>
      </w:tblPr>
      <w:tblGrid>
        <w:gridCol w:w="715"/>
        <w:gridCol w:w="4814"/>
        <w:gridCol w:w="1619"/>
      </w:tblGrid>
      <w:tr w:rsidR="00676CEB" w:rsidRPr="00676CEB" w:rsidTr="00C90BCF">
        <w:trPr>
          <w:trHeight w:val="361"/>
        </w:trPr>
        <w:tc>
          <w:tcPr>
            <w:tcW w:w="715"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t>L</w:t>
            </w:r>
            <w:r w:rsidR="009F31FD">
              <w:rPr>
                <w:rFonts w:ascii="Century Gothic" w:hAnsi="Century Gothic" w:cs="Century Gothic"/>
                <w:b/>
                <w:color w:val="auto"/>
                <w:kern w:val="1"/>
                <w:sz w:val="20"/>
                <w:szCs w:val="20"/>
              </w:rPr>
              <w:t>.</w:t>
            </w:r>
            <w:r w:rsidRPr="00676CEB">
              <w:rPr>
                <w:rFonts w:ascii="Century Gothic" w:hAnsi="Century Gothic" w:cs="Century Gothic"/>
                <w:b/>
                <w:color w:val="auto"/>
                <w:kern w:val="1"/>
                <w:sz w:val="20"/>
                <w:szCs w:val="20"/>
              </w:rPr>
              <w:t>p.</w:t>
            </w:r>
          </w:p>
        </w:tc>
        <w:tc>
          <w:tcPr>
            <w:tcW w:w="4814"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t>Opis kryteriów oceny ofert</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t>Znaczenie</w:t>
            </w:r>
          </w:p>
        </w:tc>
      </w:tr>
      <w:tr w:rsidR="00676CEB" w:rsidRPr="00676CEB" w:rsidTr="00C90BCF">
        <w:trPr>
          <w:trHeight w:val="209"/>
        </w:trPr>
        <w:tc>
          <w:tcPr>
            <w:tcW w:w="715"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1</w:t>
            </w:r>
          </w:p>
        </w:tc>
        <w:tc>
          <w:tcPr>
            <w:tcW w:w="4814"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Cena oferty brutto w PLN (C)</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CEB" w:rsidRPr="00676CEB" w:rsidRDefault="0024760C" w:rsidP="00C90BCF">
            <w:pPr>
              <w:autoSpaceDN/>
              <w:jc w:val="center"/>
              <w:rPr>
                <w:rFonts w:ascii="Century Gothic" w:hAnsi="Century Gothic" w:cs="Century Gothic"/>
                <w:b/>
                <w:color w:val="auto"/>
                <w:kern w:val="1"/>
                <w:sz w:val="20"/>
                <w:szCs w:val="20"/>
              </w:rPr>
            </w:pPr>
            <w:r>
              <w:rPr>
                <w:rFonts w:ascii="Century Gothic" w:hAnsi="Century Gothic" w:cs="Century Gothic"/>
                <w:b/>
                <w:color w:val="auto"/>
                <w:kern w:val="1"/>
                <w:sz w:val="20"/>
                <w:szCs w:val="20"/>
              </w:rPr>
              <w:t>60</w:t>
            </w:r>
            <w:r w:rsidR="00676CEB" w:rsidRPr="00676CEB">
              <w:rPr>
                <w:rFonts w:ascii="Century Gothic" w:hAnsi="Century Gothic" w:cs="Century Gothic"/>
                <w:b/>
                <w:color w:val="auto"/>
                <w:kern w:val="1"/>
                <w:sz w:val="20"/>
                <w:szCs w:val="20"/>
              </w:rPr>
              <w:t>%</w:t>
            </w:r>
          </w:p>
        </w:tc>
      </w:tr>
      <w:tr w:rsidR="00676CEB" w:rsidRPr="00676CEB" w:rsidTr="00C90BCF">
        <w:trPr>
          <w:trHeight w:val="231"/>
        </w:trPr>
        <w:tc>
          <w:tcPr>
            <w:tcW w:w="715"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2</w:t>
            </w:r>
          </w:p>
        </w:tc>
        <w:tc>
          <w:tcPr>
            <w:tcW w:w="4814" w:type="dxa"/>
            <w:tcBorders>
              <w:top w:val="single" w:sz="4" w:space="0" w:color="000000"/>
              <w:left w:val="single" w:sz="4" w:space="0" w:color="000000"/>
              <w:bottom w:val="single" w:sz="4" w:space="0" w:color="000000"/>
            </w:tcBorders>
            <w:shd w:val="clear" w:color="auto" w:fill="auto"/>
            <w:vAlign w:val="center"/>
          </w:tcPr>
          <w:p w:rsidR="00676CEB" w:rsidRPr="00676CEB" w:rsidRDefault="00D33379" w:rsidP="00C90BCF">
            <w:pPr>
              <w:autoSpaceDN/>
              <w:jc w:val="center"/>
              <w:rPr>
                <w:rFonts w:ascii="Century Gothic" w:hAnsi="Century Gothic" w:cs="Century Gothic"/>
                <w:color w:val="auto"/>
                <w:kern w:val="1"/>
                <w:sz w:val="20"/>
                <w:szCs w:val="20"/>
              </w:rPr>
            </w:pPr>
            <w:r>
              <w:rPr>
                <w:rFonts w:ascii="Century Gothic" w:hAnsi="Century Gothic" w:cs="Century Gothic"/>
                <w:color w:val="auto"/>
                <w:kern w:val="1"/>
                <w:sz w:val="20"/>
                <w:szCs w:val="20"/>
              </w:rPr>
              <w:t>Termin dostawy</w:t>
            </w:r>
            <w:r w:rsidR="009F31FD">
              <w:rPr>
                <w:rFonts w:ascii="Century Gothic" w:hAnsi="Century Gothic" w:cs="Century Gothic"/>
                <w:color w:val="auto"/>
                <w:kern w:val="1"/>
                <w:sz w:val="20"/>
                <w:szCs w:val="20"/>
              </w:rPr>
              <w:t xml:space="preserve"> (</w:t>
            </w:r>
            <w:r>
              <w:rPr>
                <w:rFonts w:ascii="Century Gothic" w:hAnsi="Century Gothic" w:cs="Century Gothic"/>
                <w:color w:val="auto"/>
                <w:kern w:val="1"/>
                <w:sz w:val="20"/>
                <w:szCs w:val="20"/>
              </w:rPr>
              <w:t>T</w:t>
            </w:r>
            <w:r w:rsidR="009F31FD">
              <w:rPr>
                <w:rFonts w:ascii="Century Gothic" w:hAnsi="Century Gothic" w:cs="Century Gothic"/>
                <w:color w:val="auto"/>
                <w:kern w:val="1"/>
                <w:sz w:val="20"/>
                <w:szCs w:val="20"/>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CEB" w:rsidRPr="00676CEB" w:rsidRDefault="00D33379" w:rsidP="00C90BCF">
            <w:pPr>
              <w:autoSpaceDN/>
              <w:jc w:val="center"/>
              <w:rPr>
                <w:rFonts w:ascii="Century Gothic" w:hAnsi="Century Gothic" w:cs="Century Gothic"/>
                <w:b/>
                <w:color w:val="auto"/>
                <w:kern w:val="1"/>
                <w:sz w:val="20"/>
                <w:szCs w:val="20"/>
              </w:rPr>
            </w:pPr>
            <w:r>
              <w:rPr>
                <w:rFonts w:ascii="Century Gothic" w:hAnsi="Century Gothic" w:cs="Century Gothic"/>
                <w:b/>
                <w:color w:val="auto"/>
                <w:kern w:val="1"/>
                <w:sz w:val="20"/>
                <w:szCs w:val="20"/>
              </w:rPr>
              <w:t>4</w:t>
            </w:r>
            <w:r w:rsidR="009F31FD">
              <w:rPr>
                <w:rFonts w:ascii="Century Gothic" w:hAnsi="Century Gothic" w:cs="Century Gothic"/>
                <w:b/>
                <w:color w:val="auto"/>
                <w:kern w:val="1"/>
                <w:sz w:val="20"/>
                <w:szCs w:val="20"/>
              </w:rPr>
              <w:t>0%</w:t>
            </w:r>
          </w:p>
        </w:tc>
      </w:tr>
    </w:tbl>
    <w:p w:rsidR="00676CEB" w:rsidRPr="00676CEB" w:rsidRDefault="00676CEB" w:rsidP="00676CEB">
      <w:pPr>
        <w:tabs>
          <w:tab w:val="left" w:pos="-2410"/>
          <w:tab w:val="left" w:pos="0"/>
          <w:tab w:val="left" w:pos="360"/>
          <w:tab w:val="left" w:pos="900"/>
        </w:tabs>
        <w:autoSpaceDE/>
        <w:autoSpaceDN/>
        <w:jc w:val="both"/>
        <w:rPr>
          <w:rFonts w:ascii="Century Gothic" w:hAnsi="Century Gothic" w:cs="Century Gothic"/>
          <w:b/>
          <w:bCs/>
          <w:color w:val="auto"/>
          <w:kern w:val="1"/>
          <w:sz w:val="20"/>
          <w:szCs w:val="20"/>
        </w:rPr>
      </w:pPr>
    </w:p>
    <w:p w:rsidR="00567D3E" w:rsidRDefault="00676CEB" w:rsidP="007014A9">
      <w:pPr>
        <w:tabs>
          <w:tab w:val="left" w:pos="-2410"/>
          <w:tab w:val="left" w:pos="0"/>
          <w:tab w:val="left" w:pos="360"/>
          <w:tab w:val="left" w:pos="900"/>
        </w:tabs>
        <w:autoSpaceDE/>
        <w:autoSpaceDN/>
        <w:jc w:val="both"/>
        <w:rPr>
          <w:rFonts w:ascii="Century Gothic" w:hAnsi="Century Gothic" w:cs="Century Gothic"/>
          <w:color w:val="auto"/>
          <w:kern w:val="1"/>
          <w:sz w:val="20"/>
          <w:szCs w:val="20"/>
        </w:rPr>
      </w:pPr>
      <w:r w:rsidRPr="00676CEB">
        <w:rPr>
          <w:rFonts w:ascii="Century Gothic" w:hAnsi="Century Gothic" w:cs="Century Gothic"/>
          <w:b/>
          <w:bCs/>
          <w:color w:val="auto"/>
          <w:kern w:val="1"/>
          <w:sz w:val="20"/>
          <w:szCs w:val="20"/>
        </w:rPr>
        <w:t>A.</w:t>
      </w:r>
      <w:r w:rsidRPr="00676CEB">
        <w:rPr>
          <w:rFonts w:ascii="Century Gothic" w:hAnsi="Century Gothic" w:cs="Century Gothic"/>
          <w:bCs/>
          <w:color w:val="auto"/>
          <w:kern w:val="1"/>
          <w:sz w:val="20"/>
          <w:szCs w:val="20"/>
        </w:rPr>
        <w:t xml:space="preserve"> </w:t>
      </w:r>
      <w:r w:rsidRPr="00676CEB">
        <w:rPr>
          <w:rFonts w:ascii="Century Gothic" w:hAnsi="Century Gothic" w:cs="Century Gothic"/>
          <w:b/>
          <w:bCs/>
          <w:color w:val="auto"/>
          <w:kern w:val="1"/>
          <w:sz w:val="20"/>
          <w:szCs w:val="20"/>
          <w:u w:val="single"/>
        </w:rPr>
        <w:t>Punkty w kryterium cena</w:t>
      </w:r>
      <w:r w:rsidRPr="00676CEB">
        <w:rPr>
          <w:rFonts w:ascii="Century Gothic" w:hAnsi="Century Gothic" w:cs="Century Gothic"/>
          <w:bCs/>
          <w:color w:val="auto"/>
          <w:kern w:val="1"/>
          <w:sz w:val="20"/>
          <w:szCs w:val="20"/>
        </w:rPr>
        <w:t xml:space="preserve"> oferty brutto </w:t>
      </w:r>
      <w:r w:rsidRPr="00676CEB">
        <w:rPr>
          <w:rFonts w:ascii="Century Gothic" w:hAnsi="Century Gothic" w:cs="Century Gothic"/>
          <w:color w:val="auto"/>
          <w:kern w:val="1"/>
          <w:sz w:val="20"/>
          <w:szCs w:val="20"/>
        </w:rPr>
        <w:t>wyliczone będą z dokładnością do dwóch miejsc po przecinku według poniższego wzoru:</w:t>
      </w:r>
    </w:p>
    <w:p w:rsidR="00411A54" w:rsidRDefault="00411A54" w:rsidP="00567D3E">
      <w:pPr>
        <w:tabs>
          <w:tab w:val="left" w:pos="-2410"/>
          <w:tab w:val="left" w:pos="0"/>
          <w:tab w:val="left" w:pos="360"/>
          <w:tab w:val="left" w:pos="900"/>
        </w:tabs>
        <w:autoSpaceDE/>
        <w:autoSpaceDN/>
        <w:jc w:val="both"/>
        <w:rPr>
          <w:rFonts w:ascii="Century Gothic" w:hAnsi="Century Gothic" w:cs="Century Gothic"/>
          <w:color w:val="auto"/>
          <w:kern w:val="1"/>
          <w:sz w:val="20"/>
          <w:szCs w:val="20"/>
        </w:rPr>
      </w:pPr>
    </w:p>
    <w:p w:rsidR="00676CEB" w:rsidRPr="00676CEB" w:rsidRDefault="00567D3E" w:rsidP="00676CEB">
      <w:pPr>
        <w:autoSpaceDE/>
        <w:autoSpaceDN/>
        <w:jc w:val="both"/>
        <w:rPr>
          <w:rFonts w:ascii="Century Gothic" w:hAnsi="Century Gothic" w:cs="Century Gothic"/>
          <w:bCs/>
          <w:color w:val="auto"/>
          <w:kern w:val="1"/>
          <w:sz w:val="20"/>
          <w:szCs w:val="20"/>
        </w:rPr>
      </w:pPr>
      <w:r>
        <w:rPr>
          <w:rFonts w:ascii="Century Gothic" w:hAnsi="Century Gothic" w:cs="Century Gothic"/>
          <w:color w:val="auto"/>
          <w:kern w:val="1"/>
          <w:sz w:val="20"/>
          <w:szCs w:val="20"/>
        </w:rPr>
        <w:tab/>
      </w:r>
      <w:r>
        <w:rPr>
          <w:rFonts w:ascii="Century Gothic" w:hAnsi="Century Gothic" w:cs="Century Gothic"/>
          <w:color w:val="auto"/>
          <w:kern w:val="1"/>
          <w:sz w:val="20"/>
          <w:szCs w:val="20"/>
        </w:rPr>
        <w:tab/>
      </w:r>
      <w:r w:rsidR="00676CEB" w:rsidRPr="00676CEB">
        <w:rPr>
          <w:rFonts w:ascii="Century Gothic" w:hAnsi="Century Gothic" w:cs="Century Gothic"/>
          <w:b/>
          <w:bCs/>
          <w:color w:val="auto"/>
          <w:kern w:val="1"/>
          <w:sz w:val="20"/>
          <w:szCs w:val="20"/>
        </w:rPr>
        <w:t>C</w:t>
      </w:r>
      <w:r w:rsidR="00676CEB" w:rsidRPr="00676CEB">
        <w:rPr>
          <w:rFonts w:ascii="Century Gothic" w:hAnsi="Century Gothic" w:cs="Century Gothic"/>
          <w:b/>
          <w:bCs/>
          <w:color w:val="auto"/>
          <w:kern w:val="1"/>
          <w:sz w:val="20"/>
          <w:szCs w:val="20"/>
          <w:vertAlign w:val="subscript"/>
        </w:rPr>
        <w:t xml:space="preserve"> </w:t>
      </w:r>
      <w:r w:rsidR="00676CEB" w:rsidRPr="00676CEB">
        <w:rPr>
          <w:rFonts w:ascii="Century Gothic" w:hAnsi="Century Gothic" w:cs="Century Gothic"/>
          <w:b/>
          <w:color w:val="auto"/>
          <w:kern w:val="1"/>
          <w:sz w:val="20"/>
          <w:szCs w:val="20"/>
        </w:rPr>
        <w:t>= (</w:t>
      </w:r>
      <w:proofErr w:type="spellStart"/>
      <w:r w:rsidR="00676CEB" w:rsidRPr="00676CEB">
        <w:rPr>
          <w:rFonts w:ascii="Century Gothic" w:hAnsi="Century Gothic" w:cs="Century Gothic"/>
          <w:b/>
          <w:color w:val="auto"/>
          <w:kern w:val="1"/>
          <w:sz w:val="20"/>
          <w:szCs w:val="20"/>
        </w:rPr>
        <w:t>C</w:t>
      </w:r>
      <w:r w:rsidR="00676CEB" w:rsidRPr="00676CEB">
        <w:rPr>
          <w:rFonts w:ascii="Century Gothic" w:hAnsi="Century Gothic" w:cs="Century Gothic"/>
          <w:b/>
          <w:color w:val="auto"/>
          <w:kern w:val="1"/>
          <w:sz w:val="20"/>
          <w:szCs w:val="20"/>
          <w:vertAlign w:val="subscript"/>
        </w:rPr>
        <w:t>min</w:t>
      </w:r>
      <w:proofErr w:type="spellEnd"/>
      <w:r w:rsidR="00676CEB" w:rsidRPr="00676CEB">
        <w:rPr>
          <w:rFonts w:ascii="Century Gothic" w:hAnsi="Century Gothic" w:cs="Century Gothic"/>
          <w:b/>
          <w:color w:val="auto"/>
          <w:kern w:val="1"/>
          <w:sz w:val="20"/>
          <w:szCs w:val="20"/>
        </w:rPr>
        <w:t xml:space="preserve"> : </w:t>
      </w:r>
      <w:proofErr w:type="spellStart"/>
      <w:r w:rsidR="00676CEB" w:rsidRPr="00676CEB">
        <w:rPr>
          <w:rFonts w:ascii="Century Gothic" w:hAnsi="Century Gothic" w:cs="Century Gothic"/>
          <w:b/>
          <w:color w:val="auto"/>
          <w:kern w:val="1"/>
          <w:sz w:val="20"/>
          <w:szCs w:val="20"/>
        </w:rPr>
        <w:t>C</w:t>
      </w:r>
      <w:r w:rsidR="00676CEB" w:rsidRPr="00676CEB">
        <w:rPr>
          <w:rFonts w:ascii="Century Gothic" w:hAnsi="Century Gothic" w:cs="Century Gothic"/>
          <w:b/>
          <w:color w:val="auto"/>
          <w:kern w:val="1"/>
          <w:sz w:val="20"/>
          <w:szCs w:val="20"/>
          <w:vertAlign w:val="subscript"/>
        </w:rPr>
        <w:t>x</w:t>
      </w:r>
      <w:proofErr w:type="spellEnd"/>
      <w:r w:rsidR="00676CEB" w:rsidRPr="00676CEB">
        <w:rPr>
          <w:rFonts w:ascii="Century Gothic" w:hAnsi="Century Gothic" w:cs="Century Gothic"/>
          <w:b/>
          <w:color w:val="auto"/>
          <w:kern w:val="1"/>
          <w:sz w:val="20"/>
          <w:szCs w:val="20"/>
        </w:rPr>
        <w:t xml:space="preserve">) x 100 x 60%  </w:t>
      </w:r>
    </w:p>
    <w:p w:rsidR="00676CEB" w:rsidRPr="00676CEB" w:rsidRDefault="00676CEB" w:rsidP="00676CEB">
      <w:pPr>
        <w:autoSpaceDE/>
        <w:autoSpaceDN/>
        <w:ind w:left="720"/>
        <w:jc w:val="both"/>
        <w:rPr>
          <w:rFonts w:ascii="Century Gothic" w:hAnsi="Century Gothic" w:cs="Century Gothic"/>
          <w:bCs/>
          <w:color w:val="auto"/>
          <w:kern w:val="1"/>
          <w:sz w:val="20"/>
          <w:szCs w:val="20"/>
        </w:rPr>
      </w:pPr>
      <w:r w:rsidRPr="00676CEB">
        <w:rPr>
          <w:rFonts w:ascii="Century Gothic" w:hAnsi="Century Gothic" w:cs="Century Gothic"/>
          <w:bCs/>
          <w:color w:val="auto"/>
          <w:kern w:val="1"/>
          <w:sz w:val="20"/>
          <w:szCs w:val="20"/>
        </w:rPr>
        <w:t>gdzie:</w:t>
      </w:r>
    </w:p>
    <w:p w:rsidR="00676CEB" w:rsidRPr="00676CEB" w:rsidRDefault="00676CEB" w:rsidP="00676CEB">
      <w:pPr>
        <w:autoSpaceDE/>
        <w:autoSpaceDN/>
        <w:ind w:left="720"/>
        <w:jc w:val="both"/>
        <w:rPr>
          <w:rFonts w:ascii="Century Gothic" w:hAnsi="Century Gothic" w:cs="Century Gothic"/>
          <w:bCs/>
          <w:color w:val="auto"/>
          <w:kern w:val="1"/>
          <w:sz w:val="20"/>
          <w:szCs w:val="20"/>
        </w:rPr>
      </w:pPr>
      <w:r w:rsidRPr="00676CEB">
        <w:rPr>
          <w:rFonts w:ascii="Century Gothic" w:hAnsi="Century Gothic" w:cs="Century Gothic"/>
          <w:bCs/>
          <w:color w:val="auto"/>
          <w:kern w:val="1"/>
          <w:sz w:val="20"/>
          <w:szCs w:val="20"/>
        </w:rPr>
        <w:t>C</w:t>
      </w:r>
      <w:r w:rsidRPr="00676CEB">
        <w:rPr>
          <w:rFonts w:ascii="Century Gothic" w:hAnsi="Century Gothic" w:cs="Century Gothic"/>
          <w:bCs/>
          <w:color w:val="auto"/>
          <w:kern w:val="1"/>
          <w:sz w:val="20"/>
          <w:szCs w:val="20"/>
          <w:vertAlign w:val="subscript"/>
        </w:rPr>
        <w:t xml:space="preserve">      </w:t>
      </w:r>
      <w:r w:rsidRPr="00676CEB">
        <w:rPr>
          <w:rFonts w:ascii="Century Gothic" w:hAnsi="Century Gothic" w:cs="Century Gothic"/>
          <w:bCs/>
          <w:color w:val="auto"/>
          <w:kern w:val="1"/>
          <w:sz w:val="20"/>
          <w:szCs w:val="20"/>
        </w:rPr>
        <w:t>–  wskaźnik kryterium ceny w punktach;</w:t>
      </w:r>
    </w:p>
    <w:p w:rsidR="00676CEB" w:rsidRPr="00676CEB" w:rsidRDefault="00676CEB" w:rsidP="00676CEB">
      <w:pPr>
        <w:autoSpaceDE/>
        <w:autoSpaceDN/>
        <w:ind w:left="1440" w:hanging="720"/>
        <w:jc w:val="both"/>
        <w:rPr>
          <w:rFonts w:ascii="Century Gothic" w:hAnsi="Century Gothic" w:cs="Century Gothic"/>
          <w:bCs/>
          <w:color w:val="auto"/>
          <w:kern w:val="1"/>
          <w:sz w:val="20"/>
          <w:szCs w:val="20"/>
        </w:rPr>
      </w:pPr>
      <w:proofErr w:type="spellStart"/>
      <w:r w:rsidRPr="00676CEB">
        <w:rPr>
          <w:rFonts w:ascii="Century Gothic" w:hAnsi="Century Gothic" w:cs="Century Gothic"/>
          <w:bCs/>
          <w:color w:val="auto"/>
          <w:kern w:val="1"/>
          <w:sz w:val="20"/>
          <w:szCs w:val="20"/>
        </w:rPr>
        <w:t>C</w:t>
      </w:r>
      <w:r w:rsidRPr="00676CEB">
        <w:rPr>
          <w:rFonts w:ascii="Century Gothic" w:hAnsi="Century Gothic" w:cs="Century Gothic"/>
          <w:bCs/>
          <w:color w:val="auto"/>
          <w:kern w:val="1"/>
          <w:sz w:val="20"/>
          <w:szCs w:val="20"/>
          <w:vertAlign w:val="subscript"/>
        </w:rPr>
        <w:t>min</w:t>
      </w:r>
      <w:proofErr w:type="spellEnd"/>
      <w:r w:rsidRPr="00676CEB">
        <w:rPr>
          <w:rFonts w:ascii="Century Gothic" w:hAnsi="Century Gothic" w:cs="Century Gothic"/>
          <w:bCs/>
          <w:color w:val="auto"/>
          <w:kern w:val="1"/>
          <w:sz w:val="20"/>
          <w:szCs w:val="20"/>
        </w:rPr>
        <w:t xml:space="preserve"> –  najniższa cena oferty brutto spośród badanych ofert;</w:t>
      </w:r>
    </w:p>
    <w:p w:rsidR="00676CEB" w:rsidRPr="00676CEB" w:rsidRDefault="00676CEB" w:rsidP="00567D3E">
      <w:pPr>
        <w:autoSpaceDE/>
        <w:autoSpaceDN/>
        <w:ind w:left="1276" w:hanging="567"/>
        <w:jc w:val="both"/>
        <w:rPr>
          <w:rFonts w:ascii="Century Gothic" w:hAnsi="Century Gothic" w:cs="Century Gothic"/>
          <w:b/>
          <w:bCs/>
          <w:color w:val="auto"/>
          <w:kern w:val="1"/>
          <w:sz w:val="20"/>
          <w:szCs w:val="20"/>
        </w:rPr>
      </w:pPr>
      <w:proofErr w:type="spellStart"/>
      <w:r w:rsidRPr="00676CEB">
        <w:rPr>
          <w:rFonts w:ascii="Century Gothic" w:hAnsi="Century Gothic" w:cs="Century Gothic"/>
          <w:bCs/>
          <w:color w:val="auto"/>
          <w:kern w:val="1"/>
          <w:sz w:val="20"/>
          <w:szCs w:val="20"/>
        </w:rPr>
        <w:t>C</w:t>
      </w:r>
      <w:r w:rsidRPr="00676CEB">
        <w:rPr>
          <w:rFonts w:ascii="Century Gothic" w:hAnsi="Century Gothic" w:cs="Century Gothic"/>
          <w:bCs/>
          <w:color w:val="auto"/>
          <w:kern w:val="1"/>
          <w:sz w:val="20"/>
          <w:szCs w:val="20"/>
          <w:vertAlign w:val="subscript"/>
        </w:rPr>
        <w:t>x</w:t>
      </w:r>
      <w:proofErr w:type="spellEnd"/>
      <w:r w:rsidRPr="00676CEB">
        <w:rPr>
          <w:rFonts w:ascii="Century Gothic" w:hAnsi="Century Gothic" w:cs="Century Gothic"/>
          <w:bCs/>
          <w:color w:val="auto"/>
          <w:kern w:val="1"/>
          <w:sz w:val="20"/>
          <w:szCs w:val="20"/>
          <w:vertAlign w:val="subscript"/>
        </w:rPr>
        <w:t xml:space="preserve"> </w:t>
      </w:r>
      <w:r w:rsidRPr="00676CEB">
        <w:rPr>
          <w:rFonts w:ascii="Century Gothic" w:hAnsi="Century Gothic" w:cs="Century Gothic"/>
          <w:bCs/>
          <w:color w:val="auto"/>
          <w:kern w:val="1"/>
          <w:sz w:val="20"/>
          <w:szCs w:val="20"/>
        </w:rPr>
        <w:t xml:space="preserve">   –  </w:t>
      </w:r>
      <w:r w:rsidR="00567D3E" w:rsidRPr="00567D3E">
        <w:rPr>
          <w:rFonts w:ascii="Century Gothic" w:hAnsi="Century Gothic"/>
          <w:bCs/>
          <w:sz w:val="20"/>
        </w:rPr>
        <w:t>cena badanej oferty wyliczona przez Zamawiającego zgodnie z zapisem Rozdz.                       XII pkt 1 SIWZ</w:t>
      </w:r>
      <w:r w:rsidR="00567D3E">
        <w:rPr>
          <w:rFonts w:ascii="Century Gothic" w:hAnsi="Century Gothic"/>
          <w:bCs/>
          <w:sz w:val="20"/>
        </w:rPr>
        <w:t>.</w:t>
      </w:r>
    </w:p>
    <w:p w:rsidR="00676CEB" w:rsidRPr="00676CEB" w:rsidRDefault="00676CEB" w:rsidP="00676CEB">
      <w:pPr>
        <w:autoSpaceDE/>
        <w:autoSpaceDN/>
        <w:jc w:val="both"/>
        <w:rPr>
          <w:rFonts w:ascii="Century Gothic" w:hAnsi="Century Gothic" w:cs="Century Gothic"/>
          <w:b/>
          <w:bCs/>
          <w:color w:val="auto"/>
          <w:kern w:val="1"/>
          <w:sz w:val="20"/>
          <w:szCs w:val="20"/>
        </w:rPr>
      </w:pPr>
    </w:p>
    <w:p w:rsidR="007014A9" w:rsidRPr="007014A9" w:rsidRDefault="007014A9" w:rsidP="007014A9">
      <w:pPr>
        <w:pStyle w:val="Tekstpodstawowy"/>
        <w:tabs>
          <w:tab w:val="left" w:pos="-2977"/>
        </w:tabs>
        <w:spacing w:after="0"/>
        <w:ind w:left="-142"/>
        <w:rPr>
          <w:rFonts w:ascii="Times New Roman" w:hAnsi="Times New Roman" w:cs="Times New Roman"/>
          <w:color w:val="FF0000"/>
          <w:sz w:val="16"/>
          <w:szCs w:val="16"/>
        </w:rPr>
      </w:pPr>
    </w:p>
    <w:p w:rsidR="007014A9" w:rsidRPr="007014A9" w:rsidRDefault="007014A9" w:rsidP="007014A9">
      <w:pPr>
        <w:suppressAutoHyphens w:val="0"/>
        <w:autoSpaceDE/>
        <w:autoSpaceDN/>
        <w:jc w:val="both"/>
        <w:textAlignment w:val="auto"/>
        <w:rPr>
          <w:rFonts w:ascii="Century Gothic" w:hAnsi="Century Gothic" w:cs="Century Gothic"/>
          <w:bCs/>
          <w:kern w:val="1"/>
          <w:sz w:val="20"/>
        </w:rPr>
      </w:pPr>
    </w:p>
    <w:p w:rsidR="0012519F" w:rsidRPr="00193FF2" w:rsidRDefault="00676CEB" w:rsidP="005E7E85">
      <w:pPr>
        <w:numPr>
          <w:ilvl w:val="0"/>
          <w:numId w:val="132"/>
        </w:numPr>
        <w:suppressAutoHyphens w:val="0"/>
        <w:autoSpaceDE/>
        <w:autoSpaceDN/>
        <w:ind w:left="567"/>
        <w:jc w:val="both"/>
        <w:textAlignment w:val="auto"/>
        <w:rPr>
          <w:rFonts w:ascii="Century Gothic" w:hAnsi="Century Gothic" w:cs="Century Gothic"/>
          <w:bCs/>
          <w:color w:val="auto"/>
          <w:kern w:val="1"/>
          <w:sz w:val="20"/>
        </w:rPr>
      </w:pPr>
      <w:r w:rsidRPr="00193FF2">
        <w:rPr>
          <w:rFonts w:ascii="Century Gothic" w:hAnsi="Century Gothic" w:cs="Times New Roman"/>
          <w:b/>
          <w:color w:val="auto"/>
          <w:kern w:val="1"/>
          <w:sz w:val="20"/>
          <w:szCs w:val="20"/>
          <w:u w:val="single"/>
        </w:rPr>
        <w:t xml:space="preserve">Punkty w kryterium termin dostawy </w:t>
      </w:r>
      <w:r w:rsidR="00567D3E" w:rsidRPr="00193FF2">
        <w:rPr>
          <w:rFonts w:ascii="Century Gothic" w:hAnsi="Century Gothic" w:cs="Times New Roman"/>
          <w:b/>
          <w:color w:val="auto"/>
          <w:kern w:val="1"/>
          <w:sz w:val="20"/>
          <w:szCs w:val="20"/>
          <w:u w:val="single"/>
        </w:rPr>
        <w:t xml:space="preserve">(T) </w:t>
      </w:r>
      <w:r w:rsidR="00567D3E" w:rsidRPr="00193FF2">
        <w:rPr>
          <w:rFonts w:ascii="Century Gothic" w:hAnsi="Century Gothic" w:cs="Times New Roman"/>
          <w:b/>
          <w:color w:val="auto"/>
          <w:kern w:val="0"/>
          <w:sz w:val="20"/>
          <w:szCs w:val="20"/>
          <w:u w:val="single"/>
          <w:lang w:eastAsia="en-US"/>
        </w:rPr>
        <w:t>zostaną przyznane wg następujących zasad</w:t>
      </w:r>
      <w:r w:rsidRPr="00193FF2">
        <w:rPr>
          <w:rFonts w:ascii="Century Gothic" w:hAnsi="Century Gothic" w:cs="Times New Roman"/>
          <w:b/>
          <w:color w:val="auto"/>
          <w:kern w:val="1"/>
          <w:sz w:val="20"/>
          <w:szCs w:val="20"/>
          <w:u w:val="single"/>
          <w:lang w:val="x-none"/>
        </w:rPr>
        <w:t>:</w:t>
      </w:r>
    </w:p>
    <w:p w:rsidR="00567D3E" w:rsidRDefault="00C869A7" w:rsidP="00567D3E">
      <w:pPr>
        <w:widowControl w:val="0"/>
        <w:suppressLineNumbers/>
        <w:autoSpaceDE/>
        <w:autoSpaceDN/>
        <w:ind w:left="851" w:hanging="425"/>
        <w:jc w:val="both"/>
        <w:textAlignment w:val="auto"/>
        <w:rPr>
          <w:rFonts w:ascii="Century Gothic" w:hAnsi="Century Gothic"/>
          <w:sz w:val="20"/>
          <w:szCs w:val="20"/>
        </w:rPr>
      </w:pPr>
      <w:r>
        <w:rPr>
          <w:rFonts w:ascii="Century Gothic" w:hAnsi="Century Gothic" w:cs="Century Gothic"/>
          <w:bCs/>
          <w:color w:val="auto"/>
          <w:kern w:val="1"/>
          <w:sz w:val="20"/>
          <w:szCs w:val="20"/>
        </w:rPr>
        <w:t>B</w:t>
      </w:r>
      <w:r w:rsidR="00676CEB" w:rsidRPr="00676CEB">
        <w:rPr>
          <w:rFonts w:ascii="Century Gothic" w:hAnsi="Century Gothic" w:cs="Century Gothic"/>
          <w:bCs/>
          <w:color w:val="auto"/>
          <w:kern w:val="1"/>
          <w:sz w:val="20"/>
          <w:szCs w:val="20"/>
        </w:rPr>
        <w:t xml:space="preserve">1. </w:t>
      </w:r>
      <w:r w:rsidR="00567D3E">
        <w:rPr>
          <w:rFonts w:ascii="Century Gothic" w:hAnsi="Century Gothic" w:cs="Century Gothic"/>
          <w:bCs/>
          <w:color w:val="auto"/>
          <w:kern w:val="1"/>
          <w:sz w:val="20"/>
          <w:szCs w:val="20"/>
        </w:rPr>
        <w:t>P</w:t>
      </w:r>
      <w:r w:rsidR="00567D3E">
        <w:rPr>
          <w:rFonts w:ascii="Century Gothic" w:hAnsi="Century Gothic"/>
          <w:sz w:val="20"/>
          <w:szCs w:val="20"/>
        </w:rPr>
        <w:t>unkty w kryterium</w:t>
      </w:r>
      <w:r w:rsidR="0039058E">
        <w:rPr>
          <w:rFonts w:ascii="Century Gothic" w:hAnsi="Century Gothic"/>
          <w:sz w:val="20"/>
          <w:szCs w:val="20"/>
        </w:rPr>
        <w:t xml:space="preserve"> termin dostawy</w:t>
      </w:r>
      <w:r w:rsidR="00567D3E">
        <w:rPr>
          <w:rFonts w:ascii="Century Gothic" w:hAnsi="Century Gothic"/>
          <w:sz w:val="20"/>
          <w:szCs w:val="20"/>
        </w:rPr>
        <w:t xml:space="preserve"> zostaną przyznane wg poniższych reguł:</w:t>
      </w:r>
    </w:p>
    <w:p w:rsidR="00567D3E" w:rsidRDefault="00567D3E" w:rsidP="00567D3E">
      <w:pPr>
        <w:widowControl w:val="0"/>
        <w:suppressLineNumbers/>
        <w:autoSpaceDE/>
        <w:autoSpaceDN/>
        <w:ind w:left="851" w:hanging="425"/>
        <w:jc w:val="both"/>
        <w:textAlignment w:val="auto"/>
        <w:rPr>
          <w:rFonts w:ascii="Century Gothic" w:hAnsi="Century Gothic" w:cs="Century Gothic"/>
          <w:color w:val="auto"/>
          <w:kern w:val="1"/>
          <w:sz w:val="20"/>
          <w:szCs w:val="20"/>
        </w:rPr>
      </w:pPr>
    </w:p>
    <w:tbl>
      <w:tblPr>
        <w:tblW w:w="0" w:type="auto"/>
        <w:tblInd w:w="1435" w:type="dxa"/>
        <w:tblLayout w:type="fixed"/>
        <w:tblLook w:val="0000" w:firstRow="0" w:lastRow="0" w:firstColumn="0" w:lastColumn="0" w:noHBand="0" w:noVBand="0"/>
      </w:tblPr>
      <w:tblGrid>
        <w:gridCol w:w="3943"/>
        <w:gridCol w:w="2835"/>
      </w:tblGrid>
      <w:tr w:rsidR="0012519F" w:rsidRPr="00676CEB" w:rsidTr="00567D3E">
        <w:trPr>
          <w:trHeight w:val="342"/>
        </w:trPr>
        <w:tc>
          <w:tcPr>
            <w:tcW w:w="3943" w:type="dxa"/>
            <w:tcBorders>
              <w:top w:val="single" w:sz="4" w:space="0" w:color="000000"/>
              <w:left w:val="single" w:sz="4" w:space="0" w:color="000000"/>
              <w:bottom w:val="single" w:sz="4" w:space="0" w:color="000000"/>
            </w:tcBorders>
            <w:shd w:val="clear" w:color="auto" w:fill="auto"/>
            <w:vAlign w:val="center"/>
          </w:tcPr>
          <w:p w:rsidR="0012519F" w:rsidRPr="003201C3" w:rsidRDefault="0012519F" w:rsidP="00567D3E">
            <w:pPr>
              <w:pStyle w:val="Akapitzlist"/>
              <w:widowControl/>
              <w:tabs>
                <w:tab w:val="left" w:pos="284"/>
              </w:tabs>
              <w:suppressAutoHyphens w:val="0"/>
              <w:spacing w:after="120"/>
              <w:ind w:left="0"/>
              <w:jc w:val="both"/>
              <w:textAlignment w:val="auto"/>
              <w:rPr>
                <w:rFonts w:ascii="Century Gothic" w:hAnsi="Century Gothic"/>
                <w:b/>
                <w:sz w:val="20"/>
                <w:szCs w:val="20"/>
              </w:rPr>
            </w:pPr>
            <w:r w:rsidRPr="003201C3">
              <w:rPr>
                <w:rFonts w:ascii="Century Gothic" w:hAnsi="Century Gothic"/>
                <w:b/>
                <w:sz w:val="20"/>
                <w:szCs w:val="20"/>
              </w:rPr>
              <w:t>Zaoferowany termin dostawy: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19F" w:rsidRPr="003201C3" w:rsidRDefault="0012519F" w:rsidP="00567D3E">
            <w:pPr>
              <w:pStyle w:val="Akapitzlist"/>
              <w:widowControl/>
              <w:tabs>
                <w:tab w:val="left" w:pos="284"/>
              </w:tabs>
              <w:suppressAutoHyphens w:val="0"/>
              <w:spacing w:after="120"/>
              <w:ind w:left="0"/>
              <w:jc w:val="both"/>
              <w:textAlignment w:val="auto"/>
              <w:rPr>
                <w:rFonts w:ascii="Century Gothic" w:hAnsi="Century Gothic"/>
                <w:b/>
                <w:sz w:val="20"/>
                <w:szCs w:val="20"/>
              </w:rPr>
            </w:pPr>
            <w:r w:rsidRPr="003201C3">
              <w:rPr>
                <w:rFonts w:ascii="Century Gothic" w:hAnsi="Century Gothic"/>
                <w:b/>
                <w:sz w:val="20"/>
                <w:szCs w:val="20"/>
              </w:rPr>
              <w:t>Liczba przyznanych pkt</w:t>
            </w:r>
          </w:p>
        </w:tc>
      </w:tr>
      <w:tr w:rsidR="009625FD" w:rsidRPr="00676CEB" w:rsidTr="00567D3E">
        <w:trPr>
          <w:trHeight w:val="342"/>
        </w:trPr>
        <w:tc>
          <w:tcPr>
            <w:tcW w:w="3943" w:type="dxa"/>
            <w:tcBorders>
              <w:top w:val="single" w:sz="4" w:space="0" w:color="000000"/>
              <w:left w:val="single" w:sz="4" w:space="0" w:color="000000"/>
              <w:bottom w:val="single" w:sz="4" w:space="0" w:color="000000"/>
            </w:tcBorders>
            <w:shd w:val="clear" w:color="auto" w:fill="auto"/>
            <w:vAlign w:val="center"/>
          </w:tcPr>
          <w:p w:rsidR="009625FD" w:rsidRPr="008B3794" w:rsidRDefault="008B3794" w:rsidP="00567D3E">
            <w:pPr>
              <w:pStyle w:val="Akapitzlist"/>
              <w:widowControl/>
              <w:tabs>
                <w:tab w:val="left" w:pos="284"/>
              </w:tabs>
              <w:suppressAutoHyphens w:val="0"/>
              <w:spacing w:after="120"/>
              <w:ind w:left="0"/>
              <w:jc w:val="both"/>
              <w:textAlignment w:val="auto"/>
              <w:rPr>
                <w:rFonts w:ascii="Century Gothic" w:hAnsi="Century Gothic"/>
                <w:sz w:val="20"/>
                <w:szCs w:val="20"/>
              </w:rPr>
            </w:pPr>
            <w:r w:rsidRPr="008B3794">
              <w:rPr>
                <w:rFonts w:ascii="Century Gothic" w:hAnsi="Century Gothic"/>
                <w:sz w:val="20"/>
                <w:szCs w:val="20"/>
              </w:rPr>
              <w:t xml:space="preserve">                14 – 13 dni roboczych</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5FD" w:rsidRPr="008B3794" w:rsidRDefault="008B3794" w:rsidP="00567D3E">
            <w:pPr>
              <w:pStyle w:val="Akapitzlist"/>
              <w:widowControl/>
              <w:tabs>
                <w:tab w:val="left" w:pos="284"/>
              </w:tabs>
              <w:suppressAutoHyphens w:val="0"/>
              <w:spacing w:after="120"/>
              <w:ind w:left="0"/>
              <w:jc w:val="both"/>
              <w:textAlignment w:val="auto"/>
              <w:rPr>
                <w:rFonts w:ascii="Century Gothic" w:hAnsi="Century Gothic"/>
                <w:sz w:val="20"/>
                <w:szCs w:val="20"/>
              </w:rPr>
            </w:pPr>
            <w:r>
              <w:rPr>
                <w:rFonts w:ascii="Century Gothic" w:hAnsi="Century Gothic"/>
                <w:b/>
                <w:sz w:val="20"/>
                <w:szCs w:val="20"/>
              </w:rPr>
              <w:t xml:space="preserve">                    </w:t>
            </w:r>
            <w:r w:rsidRPr="008B3794">
              <w:rPr>
                <w:rFonts w:ascii="Century Gothic" w:hAnsi="Century Gothic"/>
                <w:sz w:val="20"/>
                <w:szCs w:val="20"/>
              </w:rPr>
              <w:t>0 pkt</w:t>
            </w:r>
          </w:p>
        </w:tc>
      </w:tr>
      <w:tr w:rsidR="0012519F" w:rsidRPr="00676CEB" w:rsidTr="00590471">
        <w:trPr>
          <w:trHeight w:val="324"/>
        </w:trPr>
        <w:tc>
          <w:tcPr>
            <w:tcW w:w="3943" w:type="dxa"/>
            <w:tcBorders>
              <w:top w:val="single" w:sz="4" w:space="0" w:color="000000"/>
              <w:left w:val="single" w:sz="4" w:space="0" w:color="000000"/>
              <w:bottom w:val="single" w:sz="4" w:space="0" w:color="000000"/>
            </w:tcBorders>
            <w:shd w:val="clear" w:color="auto" w:fill="auto"/>
          </w:tcPr>
          <w:p w:rsidR="0012519F" w:rsidRPr="00567D3E" w:rsidRDefault="008B3794" w:rsidP="00C90BCF">
            <w:pPr>
              <w:widowControl w:val="0"/>
              <w:suppressLineNumbers/>
              <w:autoSpaceDE/>
              <w:autoSpaceDN/>
              <w:jc w:val="center"/>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    </w:t>
            </w:r>
            <w:r w:rsidR="004068B7">
              <w:rPr>
                <w:rFonts w:ascii="Century Gothic" w:hAnsi="Century Gothic" w:cs="Century Gothic"/>
                <w:color w:val="auto"/>
                <w:kern w:val="1"/>
                <w:sz w:val="20"/>
                <w:szCs w:val="20"/>
              </w:rPr>
              <w:t>1</w:t>
            </w:r>
            <w:r>
              <w:rPr>
                <w:rFonts w:ascii="Century Gothic" w:hAnsi="Century Gothic" w:cs="Century Gothic"/>
                <w:color w:val="auto"/>
                <w:kern w:val="1"/>
                <w:sz w:val="20"/>
                <w:szCs w:val="20"/>
              </w:rPr>
              <w:t xml:space="preserve">2 </w:t>
            </w:r>
            <w:r w:rsidR="00C4038F">
              <w:rPr>
                <w:rFonts w:ascii="Century Gothic" w:hAnsi="Century Gothic" w:cs="Century Gothic"/>
                <w:color w:val="auto"/>
                <w:kern w:val="1"/>
                <w:sz w:val="20"/>
                <w:szCs w:val="20"/>
              </w:rPr>
              <w:t xml:space="preserve"> </w:t>
            </w:r>
            <w:r w:rsidR="00762396">
              <w:rPr>
                <w:rFonts w:ascii="Century Gothic" w:hAnsi="Century Gothic" w:cs="Century Gothic"/>
                <w:color w:val="auto"/>
                <w:kern w:val="1"/>
                <w:sz w:val="20"/>
                <w:szCs w:val="20"/>
              </w:rPr>
              <w:t>-</w:t>
            </w:r>
            <w:r w:rsidR="00C4038F">
              <w:rPr>
                <w:rFonts w:ascii="Century Gothic" w:hAnsi="Century Gothic" w:cs="Century Gothic"/>
                <w:color w:val="auto"/>
                <w:kern w:val="1"/>
                <w:sz w:val="20"/>
                <w:szCs w:val="20"/>
              </w:rPr>
              <w:t xml:space="preserve"> </w:t>
            </w:r>
            <w:r>
              <w:rPr>
                <w:rFonts w:ascii="Century Gothic" w:hAnsi="Century Gothic" w:cs="Century Gothic"/>
                <w:color w:val="auto"/>
                <w:kern w:val="1"/>
                <w:sz w:val="20"/>
                <w:szCs w:val="20"/>
              </w:rPr>
              <w:t xml:space="preserve"> </w:t>
            </w:r>
            <w:r w:rsidR="00390049">
              <w:rPr>
                <w:rFonts w:ascii="Century Gothic" w:hAnsi="Century Gothic" w:cs="Century Gothic"/>
                <w:color w:val="auto"/>
                <w:kern w:val="1"/>
                <w:sz w:val="20"/>
                <w:szCs w:val="20"/>
              </w:rPr>
              <w:t>8</w:t>
            </w:r>
            <w:r w:rsidR="0012519F">
              <w:rPr>
                <w:rFonts w:ascii="Century Gothic" w:hAnsi="Century Gothic" w:cs="Century Gothic"/>
                <w:color w:val="auto"/>
                <w:kern w:val="1"/>
                <w:sz w:val="20"/>
                <w:szCs w:val="20"/>
              </w:rPr>
              <w:t xml:space="preserve"> dni roboczych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2519F" w:rsidRPr="00676CEB" w:rsidRDefault="00390049" w:rsidP="00C90BCF">
            <w:pPr>
              <w:widowControl w:val="0"/>
              <w:suppressLineNumbers/>
              <w:autoSpaceDE/>
              <w:autoSpaceDN/>
              <w:jc w:val="center"/>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2</w:t>
            </w:r>
            <w:r w:rsidR="0012519F">
              <w:rPr>
                <w:rFonts w:ascii="Century Gothic" w:hAnsi="Century Gothic" w:cs="Century Gothic"/>
                <w:color w:val="auto"/>
                <w:kern w:val="1"/>
                <w:sz w:val="20"/>
                <w:szCs w:val="20"/>
              </w:rPr>
              <w:t>0 pkt</w:t>
            </w:r>
          </w:p>
        </w:tc>
      </w:tr>
      <w:tr w:rsidR="0012519F" w:rsidRPr="00676CEB" w:rsidTr="00590471">
        <w:trPr>
          <w:trHeight w:val="272"/>
        </w:trPr>
        <w:tc>
          <w:tcPr>
            <w:tcW w:w="3943" w:type="dxa"/>
            <w:tcBorders>
              <w:top w:val="single" w:sz="4" w:space="0" w:color="000000"/>
              <w:left w:val="single" w:sz="4" w:space="0" w:color="000000"/>
              <w:bottom w:val="single" w:sz="4" w:space="0" w:color="000000"/>
            </w:tcBorders>
            <w:shd w:val="clear" w:color="auto" w:fill="auto"/>
            <w:vAlign w:val="center"/>
          </w:tcPr>
          <w:p w:rsidR="0012519F" w:rsidRPr="00676CEB" w:rsidRDefault="00390049" w:rsidP="00C90BCF">
            <w:pPr>
              <w:widowControl w:val="0"/>
              <w:suppressLineNumbers/>
              <w:autoSpaceDE/>
              <w:autoSpaceDN/>
              <w:jc w:val="center"/>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7</w:t>
            </w:r>
            <w:r w:rsidR="00C4038F">
              <w:rPr>
                <w:rFonts w:ascii="Century Gothic" w:hAnsi="Century Gothic" w:cs="Century Gothic"/>
                <w:color w:val="auto"/>
                <w:kern w:val="1"/>
                <w:sz w:val="20"/>
                <w:szCs w:val="20"/>
              </w:rPr>
              <w:t xml:space="preserve"> </w:t>
            </w:r>
            <w:r w:rsidR="00762396">
              <w:rPr>
                <w:rFonts w:ascii="Century Gothic" w:hAnsi="Century Gothic" w:cs="Century Gothic"/>
                <w:color w:val="auto"/>
                <w:kern w:val="1"/>
                <w:sz w:val="20"/>
                <w:szCs w:val="20"/>
              </w:rPr>
              <w:t>-</w:t>
            </w:r>
            <w:r w:rsidR="00C4038F">
              <w:rPr>
                <w:rFonts w:ascii="Century Gothic" w:hAnsi="Century Gothic" w:cs="Century Gothic"/>
                <w:color w:val="auto"/>
                <w:kern w:val="1"/>
                <w:sz w:val="20"/>
                <w:szCs w:val="20"/>
              </w:rPr>
              <w:t xml:space="preserve"> </w:t>
            </w:r>
            <w:r>
              <w:rPr>
                <w:rFonts w:ascii="Century Gothic" w:hAnsi="Century Gothic" w:cs="Century Gothic"/>
                <w:color w:val="auto"/>
                <w:kern w:val="1"/>
                <w:sz w:val="20"/>
                <w:szCs w:val="20"/>
              </w:rPr>
              <w:t>1</w:t>
            </w:r>
            <w:r w:rsidR="0012519F">
              <w:rPr>
                <w:rFonts w:ascii="Century Gothic" w:hAnsi="Century Gothic" w:cs="Century Gothic"/>
                <w:color w:val="auto"/>
                <w:kern w:val="1"/>
                <w:sz w:val="20"/>
                <w:szCs w:val="20"/>
              </w:rPr>
              <w:t xml:space="preserve"> dni robocz</w:t>
            </w:r>
            <w:r w:rsidR="00B20885">
              <w:rPr>
                <w:rFonts w:ascii="Century Gothic" w:hAnsi="Century Gothic" w:cs="Century Gothic"/>
                <w:color w:val="auto"/>
                <w:kern w:val="1"/>
                <w:sz w:val="20"/>
                <w:szCs w:val="20"/>
              </w:rPr>
              <w:t>ych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2519F" w:rsidRPr="00676CEB" w:rsidRDefault="00390049" w:rsidP="00C90BCF">
            <w:pPr>
              <w:widowControl w:val="0"/>
              <w:suppressLineNumbers/>
              <w:autoSpaceDE/>
              <w:autoSpaceDN/>
              <w:jc w:val="center"/>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4</w:t>
            </w:r>
            <w:r w:rsidR="00C4038F">
              <w:rPr>
                <w:rFonts w:ascii="Century Gothic" w:hAnsi="Century Gothic" w:cs="Century Gothic"/>
                <w:color w:val="auto"/>
                <w:kern w:val="1"/>
                <w:sz w:val="20"/>
                <w:szCs w:val="20"/>
              </w:rPr>
              <w:t>0</w:t>
            </w:r>
            <w:r w:rsidR="0012519F">
              <w:rPr>
                <w:rFonts w:ascii="Century Gothic" w:hAnsi="Century Gothic" w:cs="Century Gothic"/>
                <w:color w:val="auto"/>
                <w:kern w:val="1"/>
                <w:sz w:val="20"/>
                <w:szCs w:val="20"/>
              </w:rPr>
              <w:t xml:space="preserve"> pkt</w:t>
            </w:r>
          </w:p>
        </w:tc>
      </w:tr>
    </w:tbl>
    <w:p w:rsidR="00676CEB" w:rsidRPr="00676CEB" w:rsidRDefault="00676CEB" w:rsidP="00676CEB">
      <w:pPr>
        <w:widowControl w:val="0"/>
        <w:suppressLineNumbers/>
        <w:autoSpaceDE/>
        <w:autoSpaceDN/>
        <w:jc w:val="both"/>
        <w:textAlignment w:val="auto"/>
        <w:rPr>
          <w:rFonts w:ascii="Century Gothic" w:hAnsi="Century Gothic" w:cs="Century Gothic"/>
          <w:color w:val="auto"/>
          <w:kern w:val="1"/>
          <w:sz w:val="20"/>
          <w:szCs w:val="20"/>
        </w:rPr>
      </w:pPr>
    </w:p>
    <w:p w:rsidR="00890333" w:rsidRDefault="00C869A7" w:rsidP="00676CEB">
      <w:pPr>
        <w:autoSpaceDN/>
        <w:ind w:left="851" w:hanging="425"/>
        <w:jc w:val="both"/>
        <w:rPr>
          <w:rFonts w:ascii="Century Gothic" w:hAnsi="Century Gothic" w:cs="Times New Roman"/>
          <w:bCs/>
          <w:color w:val="auto"/>
          <w:kern w:val="1"/>
          <w:sz w:val="20"/>
          <w:szCs w:val="20"/>
        </w:rPr>
      </w:pPr>
      <w:r>
        <w:rPr>
          <w:rFonts w:ascii="Century Gothic" w:hAnsi="Century Gothic" w:cs="Times New Roman"/>
          <w:bCs/>
          <w:color w:val="auto"/>
          <w:kern w:val="1"/>
          <w:sz w:val="20"/>
          <w:szCs w:val="20"/>
        </w:rPr>
        <w:t>B</w:t>
      </w:r>
      <w:r w:rsidR="0039058E">
        <w:rPr>
          <w:rFonts w:ascii="Century Gothic" w:hAnsi="Century Gothic" w:cs="Times New Roman"/>
          <w:bCs/>
          <w:color w:val="auto"/>
          <w:kern w:val="1"/>
          <w:sz w:val="20"/>
          <w:szCs w:val="20"/>
        </w:rPr>
        <w:t>2</w:t>
      </w:r>
      <w:r w:rsidR="0053316E">
        <w:rPr>
          <w:rFonts w:ascii="Century Gothic" w:hAnsi="Century Gothic" w:cs="Times New Roman"/>
          <w:bCs/>
          <w:color w:val="auto"/>
          <w:kern w:val="1"/>
          <w:sz w:val="20"/>
          <w:szCs w:val="20"/>
        </w:rPr>
        <w:t>. Wykonawca zobowiązany jest do podania terminu dostawy w pełnych dniach czyli jeden, dwa, trzy lub cztery dni</w:t>
      </w:r>
      <w:r w:rsidR="0024760C">
        <w:rPr>
          <w:rFonts w:ascii="Century Gothic" w:hAnsi="Century Gothic" w:cs="Times New Roman"/>
          <w:bCs/>
          <w:color w:val="auto"/>
          <w:kern w:val="1"/>
          <w:sz w:val="20"/>
          <w:szCs w:val="20"/>
        </w:rPr>
        <w:t xml:space="preserve"> itd</w:t>
      </w:r>
      <w:r w:rsidR="0053316E">
        <w:rPr>
          <w:rFonts w:ascii="Century Gothic" w:hAnsi="Century Gothic" w:cs="Times New Roman"/>
          <w:bCs/>
          <w:color w:val="auto"/>
          <w:kern w:val="1"/>
          <w:sz w:val="20"/>
          <w:szCs w:val="20"/>
        </w:rPr>
        <w:t xml:space="preserve">. W przypadku zaoferowania terminu dłuższego niż </w:t>
      </w:r>
      <w:r w:rsidR="00C4038F">
        <w:rPr>
          <w:rFonts w:ascii="Century Gothic" w:hAnsi="Century Gothic" w:cs="Times New Roman"/>
          <w:bCs/>
          <w:color w:val="auto"/>
          <w:kern w:val="1"/>
          <w:sz w:val="20"/>
          <w:szCs w:val="20"/>
        </w:rPr>
        <w:t>1</w:t>
      </w:r>
      <w:r w:rsidR="00390049">
        <w:rPr>
          <w:rFonts w:ascii="Century Gothic" w:hAnsi="Century Gothic" w:cs="Times New Roman"/>
          <w:bCs/>
          <w:color w:val="auto"/>
          <w:kern w:val="1"/>
          <w:sz w:val="20"/>
          <w:szCs w:val="20"/>
        </w:rPr>
        <w:t>4</w:t>
      </w:r>
      <w:r w:rsidR="0053316E">
        <w:rPr>
          <w:rFonts w:ascii="Century Gothic" w:hAnsi="Century Gothic" w:cs="Times New Roman"/>
          <w:bCs/>
          <w:color w:val="auto"/>
          <w:kern w:val="1"/>
          <w:sz w:val="20"/>
          <w:szCs w:val="20"/>
        </w:rPr>
        <w:t xml:space="preserve"> dni roboczych terminu dostawy asortymentu, Zamawiający odrzuci ofertę na podstawie art. 89 ust. 1 pkt 2 Ustawy „Zamawiający odrzuci ofertę, jeżeli jej treść nie odpowiada treści specyfikacji istotnych warunków zamówienia…”.</w:t>
      </w:r>
    </w:p>
    <w:p w:rsidR="00890333" w:rsidRDefault="00890333" w:rsidP="00676CEB">
      <w:pPr>
        <w:autoSpaceDN/>
        <w:ind w:left="851" w:hanging="425"/>
        <w:jc w:val="both"/>
        <w:rPr>
          <w:rFonts w:ascii="Century Gothic" w:hAnsi="Century Gothic" w:cs="Times New Roman"/>
          <w:bCs/>
          <w:color w:val="auto"/>
          <w:kern w:val="1"/>
          <w:sz w:val="20"/>
          <w:szCs w:val="20"/>
        </w:rPr>
      </w:pPr>
    </w:p>
    <w:p w:rsidR="0024760C" w:rsidRDefault="0024760C" w:rsidP="00676CEB">
      <w:pPr>
        <w:autoSpaceDN/>
        <w:ind w:left="851" w:hanging="425"/>
        <w:jc w:val="both"/>
        <w:rPr>
          <w:rFonts w:ascii="Century Gothic" w:hAnsi="Century Gothic" w:cs="Times New Roman"/>
          <w:bCs/>
          <w:color w:val="auto"/>
          <w:kern w:val="1"/>
          <w:sz w:val="20"/>
          <w:szCs w:val="20"/>
        </w:rPr>
      </w:pPr>
    </w:p>
    <w:p w:rsidR="00C25225" w:rsidRPr="00C25225" w:rsidRDefault="00C25225" w:rsidP="005E7E85">
      <w:pPr>
        <w:pStyle w:val="Akapitzlist"/>
        <w:numPr>
          <w:ilvl w:val="0"/>
          <w:numId w:val="136"/>
        </w:numPr>
        <w:ind w:left="426"/>
        <w:rPr>
          <w:rFonts w:ascii="Century Gothic" w:hAnsi="Century Gothic"/>
          <w:b/>
          <w:bCs/>
          <w:sz w:val="20"/>
          <w:szCs w:val="20"/>
          <w:u w:val="single"/>
        </w:rPr>
      </w:pPr>
      <w:r w:rsidRPr="00C25225">
        <w:rPr>
          <w:rFonts w:ascii="Century Gothic" w:hAnsi="Century Gothic"/>
          <w:bCs/>
          <w:sz w:val="20"/>
          <w:szCs w:val="20"/>
          <w:u w:val="single"/>
        </w:rPr>
        <w:t>Zamawiający wyliczy wartość punktową ocenianych ofert na podstawie poniższego wzoru:</w:t>
      </w:r>
    </w:p>
    <w:p w:rsidR="00C25225" w:rsidRPr="009C3185" w:rsidRDefault="005B5FBB" w:rsidP="005B5FBB">
      <w:pPr>
        <w:tabs>
          <w:tab w:val="left" w:pos="284"/>
        </w:tabs>
        <w:rPr>
          <w:rFonts w:ascii="Century Gothic" w:hAnsi="Century Gothic" w:cs="Times New Roman"/>
          <w:b/>
          <w:color w:val="auto"/>
          <w:sz w:val="20"/>
          <w:szCs w:val="20"/>
        </w:rPr>
      </w:pPr>
      <w:r>
        <w:rPr>
          <w:rFonts w:ascii="Century Gothic" w:hAnsi="Century Gothic" w:cs="Times New Roman"/>
          <w:b/>
          <w:color w:val="auto"/>
          <w:sz w:val="20"/>
          <w:szCs w:val="20"/>
        </w:rPr>
        <w:tab/>
      </w:r>
      <w:r>
        <w:rPr>
          <w:rFonts w:ascii="Century Gothic" w:hAnsi="Century Gothic" w:cs="Times New Roman"/>
          <w:b/>
          <w:color w:val="auto"/>
          <w:sz w:val="20"/>
          <w:szCs w:val="20"/>
        </w:rPr>
        <w:tab/>
      </w:r>
      <w:r>
        <w:rPr>
          <w:rFonts w:ascii="Century Gothic" w:hAnsi="Century Gothic" w:cs="Times New Roman"/>
          <w:b/>
          <w:color w:val="auto"/>
          <w:sz w:val="20"/>
          <w:szCs w:val="20"/>
        </w:rPr>
        <w:tab/>
      </w:r>
      <w:r>
        <w:rPr>
          <w:rFonts w:ascii="Century Gothic" w:hAnsi="Century Gothic" w:cs="Times New Roman"/>
          <w:b/>
          <w:color w:val="auto"/>
          <w:sz w:val="20"/>
          <w:szCs w:val="20"/>
        </w:rPr>
        <w:tab/>
      </w:r>
      <w:r w:rsidR="00C25225" w:rsidRPr="009C3185">
        <w:rPr>
          <w:rFonts w:ascii="Century Gothic" w:hAnsi="Century Gothic" w:cs="Times New Roman"/>
          <w:b/>
          <w:color w:val="auto"/>
          <w:sz w:val="20"/>
          <w:szCs w:val="20"/>
        </w:rPr>
        <w:t>E= C+</w:t>
      </w:r>
      <w:r w:rsidR="00C25225">
        <w:rPr>
          <w:rFonts w:ascii="Century Gothic" w:hAnsi="Century Gothic" w:cs="Times New Roman"/>
          <w:b/>
          <w:color w:val="auto"/>
          <w:sz w:val="20"/>
          <w:szCs w:val="20"/>
        </w:rPr>
        <w:t>T</w:t>
      </w:r>
    </w:p>
    <w:p w:rsidR="00C25225" w:rsidRPr="009C3185" w:rsidRDefault="00C25225" w:rsidP="00C25225">
      <w:pPr>
        <w:ind w:left="284"/>
        <w:rPr>
          <w:rFonts w:ascii="Century Gothic" w:hAnsi="Century Gothic" w:cs="Times New Roman"/>
          <w:b/>
          <w:bCs/>
          <w:color w:val="auto"/>
          <w:sz w:val="20"/>
          <w:szCs w:val="20"/>
        </w:rPr>
      </w:pPr>
      <w:r w:rsidRPr="009C3185">
        <w:rPr>
          <w:rFonts w:ascii="Century Gothic" w:hAnsi="Century Gothic" w:cs="Times New Roman"/>
          <w:b/>
          <w:bCs/>
          <w:color w:val="auto"/>
          <w:sz w:val="20"/>
          <w:szCs w:val="20"/>
        </w:rPr>
        <w:t xml:space="preserve"> gdzie:</w:t>
      </w:r>
    </w:p>
    <w:p w:rsidR="00C25225" w:rsidRPr="009C3185" w:rsidRDefault="00C25225" w:rsidP="00C25225">
      <w:pPr>
        <w:ind w:left="568" w:hanging="284"/>
        <w:jc w:val="both"/>
        <w:rPr>
          <w:rFonts w:ascii="Century Gothic" w:hAnsi="Century Gothic" w:cs="Times New Roman"/>
          <w:b/>
          <w:bCs/>
          <w:color w:val="auto"/>
          <w:sz w:val="20"/>
          <w:szCs w:val="20"/>
        </w:rPr>
      </w:pPr>
      <w:r w:rsidRPr="009C3185">
        <w:rPr>
          <w:rFonts w:ascii="Century Gothic" w:hAnsi="Century Gothic" w:cs="Times New Roman"/>
          <w:b/>
          <w:bCs/>
          <w:color w:val="auto"/>
          <w:sz w:val="20"/>
          <w:szCs w:val="20"/>
        </w:rPr>
        <w:t xml:space="preserve"> E  - wskaźnik oceny oferty w pkt</w:t>
      </w:r>
      <w:r w:rsidR="005B5FBB">
        <w:rPr>
          <w:rFonts w:ascii="Century Gothic" w:hAnsi="Century Gothic" w:cs="Times New Roman"/>
          <w:b/>
          <w:bCs/>
          <w:color w:val="auto"/>
          <w:sz w:val="20"/>
          <w:szCs w:val="20"/>
        </w:rPr>
        <w:t>,</w:t>
      </w:r>
    </w:p>
    <w:p w:rsidR="00C25225" w:rsidRDefault="00C25225" w:rsidP="00C25225">
      <w:pPr>
        <w:ind w:left="568" w:hanging="284"/>
        <w:jc w:val="both"/>
        <w:rPr>
          <w:rFonts w:ascii="Century Gothic" w:hAnsi="Century Gothic" w:cs="Times New Roman"/>
          <w:b/>
          <w:bCs/>
          <w:color w:val="auto"/>
          <w:sz w:val="20"/>
          <w:szCs w:val="20"/>
        </w:rPr>
      </w:pPr>
      <w:r w:rsidRPr="009C3185">
        <w:rPr>
          <w:rFonts w:ascii="Century Gothic" w:hAnsi="Century Gothic" w:cs="Times New Roman"/>
          <w:b/>
          <w:bCs/>
          <w:color w:val="auto"/>
          <w:sz w:val="20"/>
          <w:szCs w:val="20"/>
        </w:rPr>
        <w:t xml:space="preserve"> C - wskaźnik kryterium ceny w pkt</w:t>
      </w:r>
      <w:r w:rsidR="005B5FBB">
        <w:rPr>
          <w:rFonts w:ascii="Century Gothic" w:hAnsi="Century Gothic" w:cs="Times New Roman"/>
          <w:b/>
          <w:bCs/>
          <w:color w:val="auto"/>
          <w:sz w:val="20"/>
          <w:szCs w:val="20"/>
        </w:rPr>
        <w:t>,</w:t>
      </w:r>
    </w:p>
    <w:p w:rsidR="00C25225" w:rsidRPr="009C3185" w:rsidRDefault="00C25225" w:rsidP="00C25225">
      <w:pPr>
        <w:ind w:left="568" w:hanging="284"/>
        <w:jc w:val="both"/>
        <w:rPr>
          <w:rFonts w:ascii="Century Gothic" w:hAnsi="Century Gothic" w:cs="Times New Roman"/>
          <w:b/>
          <w:bCs/>
          <w:color w:val="auto"/>
          <w:sz w:val="20"/>
          <w:szCs w:val="20"/>
        </w:rPr>
      </w:pPr>
      <w:r w:rsidRPr="009C3185">
        <w:rPr>
          <w:rFonts w:ascii="Century Gothic" w:hAnsi="Century Gothic" w:cs="Times New Roman"/>
          <w:b/>
          <w:bCs/>
          <w:color w:val="auto"/>
          <w:sz w:val="20"/>
          <w:szCs w:val="20"/>
        </w:rPr>
        <w:t xml:space="preserve"> </w:t>
      </w:r>
      <w:r w:rsidR="000B4824">
        <w:rPr>
          <w:rFonts w:ascii="Century Gothic" w:hAnsi="Century Gothic" w:cs="Times New Roman"/>
          <w:b/>
          <w:bCs/>
          <w:color w:val="auto"/>
          <w:sz w:val="20"/>
          <w:szCs w:val="20"/>
        </w:rPr>
        <w:t>T</w:t>
      </w:r>
      <w:r w:rsidRPr="009C3185">
        <w:rPr>
          <w:rFonts w:ascii="Century Gothic" w:hAnsi="Century Gothic" w:cs="Times New Roman"/>
          <w:b/>
          <w:bCs/>
          <w:color w:val="auto"/>
          <w:sz w:val="20"/>
          <w:szCs w:val="20"/>
        </w:rPr>
        <w:t xml:space="preserve"> – wskaźnik kryterium terminu dostawy w pkt</w:t>
      </w:r>
    </w:p>
    <w:p w:rsidR="00676CEB" w:rsidRDefault="00676CEB" w:rsidP="00676CEB">
      <w:pPr>
        <w:tabs>
          <w:tab w:val="left" w:pos="2725"/>
        </w:tabs>
        <w:ind w:left="284" w:hanging="284"/>
        <w:jc w:val="both"/>
        <w:rPr>
          <w:rFonts w:ascii="Century Gothic" w:hAnsi="Century Gothic" w:cs="Times New Roman"/>
          <w:sz w:val="20"/>
          <w:szCs w:val="20"/>
        </w:rPr>
      </w:pPr>
    </w:p>
    <w:p w:rsidR="00C25225" w:rsidRPr="00D73722" w:rsidRDefault="0040050F" w:rsidP="005E7E85">
      <w:pPr>
        <w:pStyle w:val="Akapitzlist"/>
        <w:numPr>
          <w:ilvl w:val="0"/>
          <w:numId w:val="137"/>
        </w:numPr>
        <w:tabs>
          <w:tab w:val="left" w:pos="2725"/>
        </w:tabs>
        <w:jc w:val="both"/>
        <w:rPr>
          <w:rFonts w:ascii="Century Gothic" w:hAnsi="Century Gothic"/>
          <w:sz w:val="20"/>
          <w:szCs w:val="20"/>
        </w:rPr>
      </w:pPr>
      <w:r>
        <w:rPr>
          <w:rFonts w:ascii="Century Gothic" w:hAnsi="Century Gothic"/>
          <w:sz w:val="20"/>
        </w:rPr>
        <w:t>Zamawiający  zawrze</w:t>
      </w:r>
      <w:r w:rsidR="00C25225" w:rsidRPr="00D73722">
        <w:rPr>
          <w:rFonts w:ascii="Century Gothic" w:hAnsi="Century Gothic"/>
          <w:sz w:val="20"/>
        </w:rPr>
        <w:t xml:space="preserve">, odrębne umowy ramowe z nie więcej </w:t>
      </w:r>
      <w:r w:rsidR="00C25225" w:rsidRPr="00D73722">
        <w:rPr>
          <w:rFonts w:ascii="Century Gothic" w:hAnsi="Century Gothic"/>
          <w:b/>
          <w:bCs/>
          <w:sz w:val="20"/>
        </w:rPr>
        <w:t>niż 3 (trzema)</w:t>
      </w:r>
      <w:r w:rsidR="00C25225" w:rsidRPr="00D73722">
        <w:rPr>
          <w:rFonts w:ascii="Century Gothic" w:hAnsi="Century Gothic"/>
          <w:sz w:val="20"/>
        </w:rPr>
        <w:t xml:space="preserve"> Wykonawcami, których ceny ofert brutto w PLN, wyliczone przez Zamawiającego zgodnie z zapisem </w:t>
      </w:r>
      <w:r w:rsidR="00C25225" w:rsidRPr="00D73722">
        <w:rPr>
          <w:rFonts w:ascii="Century Gothic" w:hAnsi="Century Gothic"/>
          <w:bCs/>
          <w:sz w:val="20"/>
        </w:rPr>
        <w:t>Rozdz. XII pkt 1 SIWZ</w:t>
      </w:r>
      <w:r w:rsidR="00C25225" w:rsidRPr="00D73722">
        <w:rPr>
          <w:rFonts w:ascii="Century Gothic" w:hAnsi="Century Gothic"/>
          <w:sz w:val="20"/>
        </w:rPr>
        <w:t xml:space="preserve"> nie przekroczą kwoty, jaką Zamawiający może przeznaczyć na sfinansowanie </w:t>
      </w:r>
      <w:r w:rsidR="00C25225" w:rsidRPr="00D73722">
        <w:rPr>
          <w:rFonts w:ascii="Century Gothic" w:hAnsi="Century Gothic"/>
          <w:sz w:val="20"/>
        </w:rPr>
        <w:lastRenderedPageBreak/>
        <w:t>zamówień publicznych realizowanych na podstawie zawartych umów ramowych i uzyskają w kryteriach oceny ofert pozycje od 1 do 3, chyba że oferty niepodlegające odrzuceniu złoży mniej Wykonawców.</w:t>
      </w:r>
    </w:p>
    <w:p w:rsidR="00C25225" w:rsidRPr="00C23EBD" w:rsidRDefault="00C25225" w:rsidP="009765AE">
      <w:pPr>
        <w:pStyle w:val="Stopka"/>
        <w:numPr>
          <w:ilvl w:val="0"/>
          <w:numId w:val="117"/>
        </w:numPr>
        <w:tabs>
          <w:tab w:val="clear" w:pos="4536"/>
          <w:tab w:val="clear" w:pos="9072"/>
        </w:tabs>
        <w:ind w:left="426" w:hanging="426"/>
        <w:jc w:val="both"/>
        <w:rPr>
          <w:rFonts w:ascii="Century Gothic" w:hAnsi="Century Gothic"/>
          <w:sz w:val="20"/>
        </w:rPr>
      </w:pPr>
      <w:r w:rsidRPr="00C23EBD">
        <w:rPr>
          <w:rFonts w:ascii="Century Gothic" w:hAnsi="Century Gothic"/>
          <w:sz w:val="20"/>
        </w:rPr>
        <w:t>Zamawiający będzie zaokrąglał punkty do dwóch miejsc po przecinku w każdym wskaźniku.</w:t>
      </w:r>
      <w:r w:rsidRPr="00C23EBD">
        <w:rPr>
          <w:rFonts w:ascii="Century Gothic" w:hAnsi="Century Gothic"/>
          <w:sz w:val="20"/>
          <w:lang w:eastAsia="pl-PL"/>
        </w:rPr>
        <w:t xml:space="preserve"> Zasada zaokrąglenia – poniżej 5 końcówkę pominie, powyżej i równe 5 zaokrągli w górę.</w:t>
      </w:r>
    </w:p>
    <w:p w:rsidR="00C25225" w:rsidRPr="00D73722" w:rsidRDefault="00C25225" w:rsidP="00C25225">
      <w:pPr>
        <w:pStyle w:val="Standard"/>
        <w:ind w:left="360" w:hanging="360"/>
        <w:jc w:val="both"/>
        <w:rPr>
          <w:rFonts w:ascii="Century Gothic" w:hAnsi="Century Gothic"/>
          <w:b/>
          <w:bCs/>
          <w:sz w:val="20"/>
        </w:rPr>
      </w:pPr>
      <w:r w:rsidRPr="00D73722">
        <w:rPr>
          <w:rFonts w:ascii="Century Gothic" w:hAnsi="Century Gothic"/>
          <w:sz w:val="20"/>
        </w:rPr>
        <w:t xml:space="preserve">5.   Jeżeli nie można wybrać najkorzystniejszej oferty z uwagi na to, że dwie lub więcej ofert przedstawia taki sam bilans </w:t>
      </w:r>
      <w:r w:rsidRPr="00D73722">
        <w:rPr>
          <w:rFonts w:ascii="Century Gothic" w:hAnsi="Century Gothic"/>
          <w:sz w:val="20"/>
          <w:shd w:val="clear" w:color="auto" w:fill="FFFFFF"/>
        </w:rPr>
        <w:t xml:space="preserve">ceny i innych kryteriów oceny ofert, Zamawiający spośród tych ofert wybierze ofertę </w:t>
      </w:r>
      <w:r w:rsidRPr="00D73722">
        <w:rPr>
          <w:rFonts w:ascii="Century Gothic" w:hAnsi="Century Gothic"/>
          <w:sz w:val="20"/>
          <w:u w:val="single"/>
          <w:shd w:val="clear" w:color="auto" w:fill="FFFFFF"/>
        </w:rPr>
        <w:t>z najniższą ceną</w:t>
      </w:r>
      <w:r w:rsidRPr="00D73722">
        <w:rPr>
          <w:rFonts w:ascii="Century Gothic" w:hAnsi="Century Gothic"/>
          <w:sz w:val="20"/>
          <w:shd w:val="clear" w:color="auto" w:fill="FFFFFF"/>
        </w:rPr>
        <w:t xml:space="preserve">, a jeżeli zostały złożone oferty o takiej samej </w:t>
      </w:r>
      <w:r w:rsidRPr="00D73722">
        <w:rPr>
          <w:rFonts w:ascii="Century Gothic" w:hAnsi="Century Gothic"/>
          <w:sz w:val="20"/>
          <w:u w:val="single"/>
          <w:shd w:val="clear" w:color="auto" w:fill="FFFFFF"/>
        </w:rPr>
        <w:t>cenie</w:t>
      </w:r>
      <w:r w:rsidRPr="00D73722">
        <w:rPr>
          <w:rFonts w:ascii="Century Gothic" w:hAnsi="Century Gothic"/>
          <w:sz w:val="20"/>
          <w:shd w:val="clear" w:color="auto" w:fill="FFFFFF"/>
        </w:rPr>
        <w:t>, Zamawiający wezwie Wykonawców, którzy złożyli te oferty, do złożenia w terminie określonym ofert</w:t>
      </w:r>
      <w:r w:rsidRPr="00D73722">
        <w:rPr>
          <w:rFonts w:ascii="Century Gothic" w:hAnsi="Century Gothic"/>
          <w:sz w:val="20"/>
        </w:rPr>
        <w:t xml:space="preserve"> dodatkowych. </w:t>
      </w:r>
    </w:p>
    <w:p w:rsidR="00C25225" w:rsidRPr="00C25225" w:rsidRDefault="00C25225" w:rsidP="00C25225">
      <w:pPr>
        <w:pStyle w:val="Akapitzlist"/>
        <w:tabs>
          <w:tab w:val="left" w:pos="2725"/>
        </w:tabs>
        <w:ind w:left="360"/>
        <w:jc w:val="both"/>
        <w:rPr>
          <w:rFonts w:ascii="Century Gothic" w:hAnsi="Century Gothic"/>
          <w:sz w:val="20"/>
          <w:szCs w:val="20"/>
        </w:rPr>
      </w:pPr>
    </w:p>
    <w:p w:rsidR="00676CEB" w:rsidRPr="00ED6FE6" w:rsidRDefault="00676CEB" w:rsidP="00ED6FE6">
      <w:pPr>
        <w:pStyle w:val="Standard"/>
        <w:jc w:val="both"/>
        <w:rPr>
          <w:rFonts w:ascii="Century Gothic" w:hAnsi="Century Gothic"/>
          <w:sz w:val="20"/>
        </w:rPr>
      </w:pPr>
      <w:r w:rsidRPr="00676CEB">
        <w:rPr>
          <w:rFonts w:ascii="Century Gothic" w:hAnsi="Century Gothic"/>
          <w:b/>
          <w:bCs/>
          <w:color w:val="000000"/>
          <w:sz w:val="20"/>
        </w:rPr>
        <w:t xml:space="preserve">XIV. </w:t>
      </w:r>
      <w:r w:rsidRPr="00676CEB">
        <w:rPr>
          <w:rFonts w:ascii="Century Gothic" w:hAnsi="Century Gothic"/>
          <w:b/>
          <w:bCs/>
          <w:color w:val="000000"/>
          <w:sz w:val="20"/>
          <w:u w:val="single"/>
        </w:rPr>
        <w:t>INFORMACJA O FORMALNOŚCIACH, JAKIE POWINNY ZOSTAĆ DOPEŁNIONE PO</w:t>
      </w:r>
      <w:r w:rsidRPr="00676CEB">
        <w:rPr>
          <w:rFonts w:ascii="Century Gothic" w:hAnsi="Century Gothic"/>
          <w:sz w:val="20"/>
          <w:u w:val="single"/>
        </w:rPr>
        <w:t xml:space="preserve"> </w:t>
      </w:r>
      <w:r w:rsidRPr="00676CEB">
        <w:rPr>
          <w:rFonts w:ascii="Century Gothic" w:hAnsi="Century Gothic"/>
          <w:b/>
          <w:sz w:val="20"/>
          <w:u w:val="single"/>
        </w:rPr>
        <w:t>WYBORZE OFERTY W CELU ZAWARCIA UMOWY RAMOWEJ:</w:t>
      </w:r>
    </w:p>
    <w:p w:rsidR="00676CEB" w:rsidRPr="00676CEB" w:rsidRDefault="00676CEB" w:rsidP="00676CEB">
      <w:pPr>
        <w:pStyle w:val="Standard"/>
        <w:numPr>
          <w:ilvl w:val="0"/>
          <w:numId w:val="18"/>
        </w:numPr>
        <w:tabs>
          <w:tab w:val="left" w:pos="284"/>
        </w:tabs>
        <w:ind w:left="284" w:hanging="284"/>
        <w:jc w:val="both"/>
        <w:rPr>
          <w:rFonts w:ascii="Century Gothic" w:hAnsi="Century Gothic"/>
          <w:color w:val="000000"/>
          <w:sz w:val="20"/>
        </w:rPr>
      </w:pPr>
      <w:r w:rsidRPr="00676CEB">
        <w:rPr>
          <w:rFonts w:ascii="Century Gothic" w:hAnsi="Century Gothic"/>
          <w:color w:val="000000"/>
          <w:sz w:val="20"/>
        </w:rPr>
        <w:t>Niezwłocznie po wyborze najkorzystniejszej oferty Zamawiający dokona czynności określonych w art. 92 Ustawy, a wybranym Wykonawcom wskaże datę i miejsce podpisania umowy ramowej. Koszt dojazdu do miejsca wskazanego przez Zamawiającego ponosi Wykonawca.</w:t>
      </w:r>
    </w:p>
    <w:p w:rsidR="00676CEB" w:rsidRPr="00676CEB" w:rsidRDefault="00676CEB" w:rsidP="00676CEB">
      <w:pPr>
        <w:pStyle w:val="Standard"/>
        <w:numPr>
          <w:ilvl w:val="0"/>
          <w:numId w:val="18"/>
        </w:numPr>
        <w:tabs>
          <w:tab w:val="left" w:pos="284"/>
        </w:tabs>
        <w:ind w:left="284" w:hanging="284"/>
        <w:jc w:val="both"/>
        <w:rPr>
          <w:rFonts w:ascii="Century Gothic" w:hAnsi="Century Gothic"/>
          <w:color w:val="000000"/>
          <w:sz w:val="20"/>
        </w:rPr>
      </w:pPr>
      <w:r w:rsidRPr="00676CEB">
        <w:rPr>
          <w:rFonts w:ascii="Century Gothic" w:hAnsi="Century Gothic"/>
          <w:sz w:val="20"/>
        </w:rPr>
        <w:t>W przypadku Wykonawców wspólnie ubiegających się o zawarcie umowy ramowej, Zamawiający przed podpisaniem umowy ramowej może żądać umowy regulującej współpracę tych Wykonawców.</w:t>
      </w:r>
    </w:p>
    <w:p w:rsidR="00676CEB" w:rsidRPr="00322175" w:rsidRDefault="00676CEB" w:rsidP="00676CEB">
      <w:pPr>
        <w:pStyle w:val="Standard"/>
        <w:numPr>
          <w:ilvl w:val="0"/>
          <w:numId w:val="18"/>
        </w:numPr>
        <w:tabs>
          <w:tab w:val="left" w:pos="284"/>
        </w:tabs>
        <w:ind w:left="284" w:hanging="284"/>
        <w:jc w:val="both"/>
        <w:rPr>
          <w:rFonts w:ascii="Century Gothic" w:hAnsi="Century Gothic"/>
          <w:color w:val="000000"/>
          <w:sz w:val="20"/>
        </w:rPr>
      </w:pPr>
      <w:r w:rsidRPr="00676CEB">
        <w:rPr>
          <w:rFonts w:ascii="Century Gothic" w:hAnsi="Century Gothic"/>
          <w:sz w:val="20"/>
        </w:rPr>
        <w:t>W przypadku Wykonawcy, będącego osobą fizyczną, Zamawiający przed podpisaniem umowy ramowej żądać będzie dokładnego adresu zamieszkania i nr PESEL.</w:t>
      </w:r>
    </w:p>
    <w:p w:rsidR="00676CEB" w:rsidRPr="00676CEB" w:rsidRDefault="00676CEB" w:rsidP="00676CEB">
      <w:pPr>
        <w:pStyle w:val="Standard"/>
        <w:tabs>
          <w:tab w:val="left" w:pos="284"/>
        </w:tabs>
        <w:jc w:val="both"/>
        <w:rPr>
          <w:rFonts w:ascii="Century Gothic" w:hAnsi="Century Gothic"/>
          <w:sz w:val="20"/>
        </w:rPr>
      </w:pPr>
    </w:p>
    <w:p w:rsidR="00676CEB" w:rsidRPr="00676CEB" w:rsidRDefault="00676CEB" w:rsidP="009765AE">
      <w:pPr>
        <w:pStyle w:val="Standard"/>
        <w:numPr>
          <w:ilvl w:val="0"/>
          <w:numId w:val="120"/>
        </w:numPr>
        <w:tabs>
          <w:tab w:val="clear" w:pos="757"/>
          <w:tab w:val="left" w:pos="180"/>
        </w:tabs>
        <w:ind w:left="540" w:hanging="540"/>
        <w:jc w:val="both"/>
        <w:rPr>
          <w:rFonts w:ascii="Century Gothic" w:hAnsi="Century Gothic"/>
          <w:b/>
          <w:bCs/>
          <w:color w:val="000000"/>
          <w:sz w:val="20"/>
          <w:u w:val="single"/>
        </w:rPr>
      </w:pPr>
      <w:r w:rsidRPr="00676CEB">
        <w:rPr>
          <w:rFonts w:ascii="Century Gothic" w:eastAsia="SimSun" w:hAnsi="Century Gothic"/>
          <w:b/>
          <w:bCs/>
          <w:kern w:val="0"/>
          <w:sz w:val="20"/>
          <w:u w:val="single"/>
        </w:rPr>
        <w:t>WYMAGANIA DOTYCZĄCE ZABEZPIECZENIA NALEŻYTEGO WYKONANIA UMOWY:</w:t>
      </w:r>
    </w:p>
    <w:p w:rsidR="00676CEB" w:rsidRPr="00676CEB" w:rsidRDefault="00676CEB" w:rsidP="00676CEB">
      <w:pPr>
        <w:suppressAutoHyphens w:val="0"/>
        <w:autoSpaceDE/>
        <w:autoSpaceDN/>
        <w:jc w:val="both"/>
        <w:textAlignment w:val="auto"/>
        <w:rPr>
          <w:rFonts w:ascii="Century Gothic" w:eastAsia="SimSun" w:hAnsi="Century Gothic" w:cs="Times New Roman"/>
          <w:color w:val="auto"/>
          <w:kern w:val="0"/>
          <w:sz w:val="20"/>
          <w:szCs w:val="20"/>
        </w:rPr>
      </w:pPr>
      <w:r w:rsidRPr="00676CEB">
        <w:rPr>
          <w:rFonts w:ascii="Century Gothic" w:eastAsia="SimSun" w:hAnsi="Century Gothic" w:cs="Times New Roman"/>
          <w:color w:val="auto"/>
          <w:kern w:val="0"/>
          <w:sz w:val="20"/>
          <w:szCs w:val="20"/>
        </w:rPr>
        <w:t>Zamawiający nie wymaga wniesienia zabezpieczenia należytego wykonania umowy.</w:t>
      </w:r>
    </w:p>
    <w:p w:rsidR="00676CEB" w:rsidRPr="00676CEB" w:rsidRDefault="00676CEB" w:rsidP="00676CEB">
      <w:pPr>
        <w:pStyle w:val="Stopka"/>
        <w:tabs>
          <w:tab w:val="clear" w:pos="4536"/>
          <w:tab w:val="clear" w:pos="9072"/>
          <w:tab w:val="left" w:pos="1676"/>
        </w:tabs>
        <w:ind w:left="540" w:hanging="540"/>
        <w:jc w:val="both"/>
        <w:rPr>
          <w:rFonts w:ascii="Century Gothic" w:hAnsi="Century Gothic"/>
          <w:b/>
          <w:sz w:val="20"/>
        </w:rPr>
      </w:pPr>
    </w:p>
    <w:p w:rsidR="00676CEB" w:rsidRPr="00676CEB" w:rsidRDefault="00676CEB" w:rsidP="009765AE">
      <w:pPr>
        <w:pStyle w:val="Stopka"/>
        <w:numPr>
          <w:ilvl w:val="0"/>
          <w:numId w:val="120"/>
        </w:numPr>
        <w:tabs>
          <w:tab w:val="clear" w:pos="757"/>
          <w:tab w:val="clear" w:pos="4536"/>
          <w:tab w:val="clear" w:pos="9072"/>
          <w:tab w:val="num" w:pos="426"/>
          <w:tab w:val="left" w:pos="1676"/>
        </w:tabs>
        <w:ind w:left="426" w:hanging="426"/>
        <w:jc w:val="both"/>
        <w:rPr>
          <w:rFonts w:ascii="Century Gothic" w:hAnsi="Century Gothic"/>
          <w:b/>
          <w:sz w:val="20"/>
          <w:u w:val="single"/>
        </w:rPr>
      </w:pPr>
      <w:r w:rsidRPr="00676CEB">
        <w:rPr>
          <w:rFonts w:ascii="Century Gothic" w:hAnsi="Century Gothic"/>
          <w:b/>
          <w:sz w:val="20"/>
          <w:u w:val="single"/>
        </w:rPr>
        <w:t>POUCZENIE O ŚRODKACH OCHRONY PRAWNEJ:</w:t>
      </w:r>
    </w:p>
    <w:p w:rsidR="00676CEB" w:rsidRPr="00322175" w:rsidRDefault="00676CEB" w:rsidP="00322175">
      <w:pPr>
        <w:pStyle w:val="Standard"/>
        <w:jc w:val="both"/>
        <w:rPr>
          <w:rFonts w:ascii="Century Gothic" w:hAnsi="Century Gothic"/>
          <w:sz w:val="20"/>
        </w:rPr>
      </w:pPr>
      <w:r w:rsidRPr="00676CEB">
        <w:rPr>
          <w:rFonts w:ascii="Century Gothic" w:hAnsi="Century Gothic"/>
          <w:sz w:val="20"/>
        </w:rPr>
        <w:t>Wykonawcy, a także innemu podmiotowi, jeżeli ma lub miał interes w uzyskaniu zamówienia oraz poniósł lub może ponieść szkodę w wyniku naruszenia przez Zamawiającego przepisów Ustawy przysługują środki ochrony prawnej zgodnie z Działem VI Ustawy.</w:t>
      </w:r>
    </w:p>
    <w:p w:rsidR="00ED6FE6" w:rsidRDefault="00ED6FE6" w:rsidP="00676CEB">
      <w:pPr>
        <w:tabs>
          <w:tab w:val="left" w:pos="6435"/>
        </w:tabs>
        <w:jc w:val="right"/>
        <w:rPr>
          <w:rFonts w:ascii="Century Gothic" w:hAnsi="Century Gothic" w:cs="Times New Roman"/>
          <w:b/>
          <w:sz w:val="20"/>
          <w:szCs w:val="20"/>
        </w:rPr>
      </w:pPr>
    </w:p>
    <w:p w:rsidR="00676CEB" w:rsidRPr="0013481F" w:rsidRDefault="00676CEB" w:rsidP="00676CEB">
      <w:pPr>
        <w:pStyle w:val="Default"/>
        <w:jc w:val="both"/>
        <w:rPr>
          <w:rFonts w:ascii="Century Gothic" w:hAnsi="Century Gothic"/>
          <w:color w:val="auto"/>
          <w:sz w:val="20"/>
          <w:szCs w:val="20"/>
        </w:rPr>
      </w:pPr>
      <w:r w:rsidRPr="0013481F">
        <w:rPr>
          <w:rFonts w:ascii="Century Gothic" w:hAnsi="Century Gothic"/>
          <w:b/>
          <w:bCs/>
          <w:color w:val="auto"/>
          <w:sz w:val="20"/>
          <w:szCs w:val="20"/>
        </w:rPr>
        <w:t>XVII. OGÓLNE WARUNKI UMÓW  RAMOWYCH:</w:t>
      </w:r>
    </w:p>
    <w:p w:rsidR="00A65190" w:rsidRDefault="0040050F" w:rsidP="00582C54">
      <w:pPr>
        <w:pStyle w:val="Default"/>
        <w:jc w:val="both"/>
        <w:rPr>
          <w:rFonts w:ascii="Century Gothic" w:hAnsi="Century Gothic"/>
          <w:color w:val="auto"/>
          <w:sz w:val="20"/>
          <w:szCs w:val="20"/>
        </w:rPr>
      </w:pPr>
      <w:r>
        <w:rPr>
          <w:rFonts w:ascii="Century Gothic" w:hAnsi="Century Gothic"/>
          <w:color w:val="auto"/>
          <w:sz w:val="20"/>
          <w:szCs w:val="20"/>
        </w:rPr>
        <w:t>Umowy ramowe</w:t>
      </w:r>
      <w:r w:rsidR="00676CEB" w:rsidRPr="00676CEB">
        <w:rPr>
          <w:rFonts w:ascii="Century Gothic" w:hAnsi="Century Gothic"/>
          <w:color w:val="auto"/>
          <w:sz w:val="20"/>
          <w:szCs w:val="20"/>
        </w:rPr>
        <w:t xml:space="preserve">  zostaną zawarte stosownie do przedstawionych niżej ogólnych warunków:</w:t>
      </w:r>
    </w:p>
    <w:p w:rsidR="00752142" w:rsidRDefault="00752142" w:rsidP="00582C54">
      <w:pPr>
        <w:pStyle w:val="Default"/>
        <w:jc w:val="both"/>
        <w:rPr>
          <w:rFonts w:ascii="Century Gothic" w:hAnsi="Century Gothic"/>
          <w:color w:val="auto"/>
          <w:sz w:val="20"/>
          <w:szCs w:val="20"/>
        </w:rPr>
      </w:pPr>
    </w:p>
    <w:p w:rsidR="00C20D57" w:rsidRPr="00582C54" w:rsidRDefault="00C20D57" w:rsidP="00582C54">
      <w:pPr>
        <w:pStyle w:val="Default"/>
        <w:jc w:val="both"/>
        <w:rPr>
          <w:rFonts w:ascii="Century Gothic" w:hAnsi="Century Gothic"/>
          <w:color w:val="auto"/>
          <w:sz w:val="20"/>
          <w:szCs w:val="20"/>
        </w:rPr>
      </w:pPr>
    </w:p>
    <w:p w:rsidR="00B71152" w:rsidRDefault="00C20D57" w:rsidP="00C20D57">
      <w:pPr>
        <w:pStyle w:val="Default"/>
        <w:jc w:val="center"/>
        <w:rPr>
          <w:rFonts w:ascii="Century Gothic" w:hAnsi="Century Gothic"/>
          <w:b/>
          <w:sz w:val="20"/>
        </w:rPr>
      </w:pPr>
      <w:r w:rsidRPr="00C20D57">
        <w:rPr>
          <w:rFonts w:ascii="Century Gothic" w:hAnsi="Century Gothic"/>
          <w:b/>
          <w:sz w:val="20"/>
        </w:rPr>
        <w:t>Zadanie nr 1 – dostawa foteli biurowych</w:t>
      </w:r>
    </w:p>
    <w:p w:rsidR="00083AAA" w:rsidRDefault="00083AAA" w:rsidP="00083AAA">
      <w:pPr>
        <w:pStyle w:val="Standarduser"/>
        <w:tabs>
          <w:tab w:val="left" w:pos="720"/>
        </w:tabs>
        <w:jc w:val="center"/>
        <w:rPr>
          <w:rFonts w:ascii="Century Gothic" w:hAnsi="Century Gothic"/>
          <w:b/>
          <w:sz w:val="20"/>
          <w:u w:val="single"/>
        </w:rPr>
      </w:pPr>
    </w:p>
    <w:p w:rsidR="00083AAA" w:rsidRDefault="00083AAA" w:rsidP="00083AAA">
      <w:pPr>
        <w:pStyle w:val="Standarduser"/>
        <w:tabs>
          <w:tab w:val="left" w:pos="720"/>
        </w:tabs>
        <w:jc w:val="center"/>
        <w:rPr>
          <w:rFonts w:ascii="Century Gothic" w:hAnsi="Century Gothic"/>
          <w:b/>
          <w:sz w:val="20"/>
          <w:u w:val="single"/>
        </w:rPr>
      </w:pPr>
    </w:p>
    <w:p w:rsidR="00083AAA" w:rsidRDefault="00083AAA" w:rsidP="00083AAA">
      <w:pPr>
        <w:pStyle w:val="Standarduser"/>
        <w:tabs>
          <w:tab w:val="left" w:pos="720"/>
        </w:tabs>
        <w:jc w:val="center"/>
        <w:rPr>
          <w:rFonts w:ascii="Century Gothic" w:hAnsi="Century Gothic"/>
          <w:b/>
          <w:sz w:val="20"/>
          <w:u w:val="single"/>
        </w:rPr>
      </w:pPr>
    </w:p>
    <w:p w:rsidR="00083AAA" w:rsidRDefault="00083AAA" w:rsidP="00083AAA">
      <w:pPr>
        <w:pStyle w:val="Standarduser"/>
        <w:ind w:left="37"/>
        <w:jc w:val="both"/>
        <w:rPr>
          <w:rFonts w:ascii="Century Gothic" w:hAnsi="Century Gothic"/>
          <w:sz w:val="20"/>
        </w:rPr>
      </w:pPr>
    </w:p>
    <w:p w:rsidR="00083AAA" w:rsidRDefault="00083AAA" w:rsidP="00083AAA">
      <w:pPr>
        <w:pStyle w:val="Standard"/>
        <w:tabs>
          <w:tab w:val="left" w:pos="1530"/>
        </w:tabs>
        <w:jc w:val="both"/>
        <w:rPr>
          <w:rFonts w:ascii="Century Gothic" w:hAnsi="Century Gothic"/>
          <w:spacing w:val="4"/>
          <w:sz w:val="20"/>
        </w:rPr>
      </w:pPr>
      <w:r>
        <w:rPr>
          <w:rFonts w:ascii="Century Gothic" w:hAnsi="Century Gothic"/>
          <w:spacing w:val="4"/>
          <w:sz w:val="20"/>
        </w:rPr>
        <w:t>Zawarta w dniu …………….…. w Warszawie pomiędzy:</w:t>
      </w:r>
    </w:p>
    <w:p w:rsidR="00083AAA" w:rsidRDefault="00083AAA" w:rsidP="00083AAA">
      <w:pPr>
        <w:pStyle w:val="Standard"/>
        <w:tabs>
          <w:tab w:val="left" w:pos="1530"/>
        </w:tabs>
        <w:jc w:val="both"/>
        <w:rPr>
          <w:rFonts w:ascii="Century Gothic" w:hAnsi="Century Gothic"/>
          <w:spacing w:val="4"/>
          <w:sz w:val="20"/>
        </w:rPr>
      </w:pPr>
      <w:r>
        <w:rPr>
          <w:rFonts w:ascii="Century Gothic" w:hAnsi="Century Gothic"/>
          <w:spacing w:val="4"/>
          <w:sz w:val="20"/>
        </w:rPr>
        <w:t>Skarbem Państwa – Komendantem Stołecznym Policji</w:t>
      </w:r>
    </w:p>
    <w:p w:rsidR="00083AAA" w:rsidRDefault="00083AAA" w:rsidP="00083AAA">
      <w:pPr>
        <w:pStyle w:val="Standard"/>
        <w:tabs>
          <w:tab w:val="left" w:pos="1530"/>
        </w:tabs>
        <w:jc w:val="both"/>
        <w:rPr>
          <w:rFonts w:ascii="Century Gothic" w:hAnsi="Century Gothic"/>
          <w:spacing w:val="4"/>
          <w:sz w:val="20"/>
        </w:rPr>
      </w:pPr>
      <w:r>
        <w:rPr>
          <w:rFonts w:ascii="Century Gothic" w:hAnsi="Century Gothic"/>
          <w:spacing w:val="4"/>
          <w:sz w:val="20"/>
        </w:rPr>
        <w:t>Ul. Nowolipie 2, 00-150 Warszawa</w:t>
      </w:r>
    </w:p>
    <w:p w:rsidR="00083AAA" w:rsidRDefault="00083AAA" w:rsidP="00083AAA">
      <w:pPr>
        <w:pStyle w:val="Standard"/>
        <w:tabs>
          <w:tab w:val="left" w:pos="1530"/>
        </w:tabs>
        <w:jc w:val="both"/>
        <w:rPr>
          <w:rFonts w:ascii="Century Gothic" w:hAnsi="Century Gothic"/>
          <w:spacing w:val="4"/>
          <w:sz w:val="20"/>
        </w:rPr>
      </w:pPr>
      <w:r>
        <w:rPr>
          <w:rFonts w:ascii="Century Gothic" w:hAnsi="Century Gothic"/>
          <w:spacing w:val="4"/>
          <w:sz w:val="20"/>
        </w:rPr>
        <w:t>NIP: 525-19-30-070</w:t>
      </w:r>
    </w:p>
    <w:p w:rsidR="00083AAA" w:rsidRDefault="00083AAA" w:rsidP="00083AAA">
      <w:pPr>
        <w:pStyle w:val="Standard"/>
        <w:tabs>
          <w:tab w:val="left" w:pos="1530"/>
        </w:tabs>
        <w:jc w:val="both"/>
        <w:rPr>
          <w:rFonts w:ascii="Century Gothic" w:hAnsi="Century Gothic"/>
          <w:spacing w:val="4"/>
          <w:sz w:val="20"/>
        </w:rPr>
      </w:pPr>
      <w:r>
        <w:rPr>
          <w:rFonts w:ascii="Century Gothic" w:hAnsi="Century Gothic"/>
          <w:spacing w:val="4"/>
          <w:sz w:val="20"/>
        </w:rPr>
        <w:t>Regon:012126482</w:t>
      </w:r>
    </w:p>
    <w:p w:rsidR="00083AAA" w:rsidRDefault="00083AAA" w:rsidP="00083AAA">
      <w:pPr>
        <w:pStyle w:val="Standard"/>
        <w:tabs>
          <w:tab w:val="left" w:pos="1530"/>
        </w:tabs>
        <w:jc w:val="both"/>
        <w:rPr>
          <w:rFonts w:ascii="Century Gothic" w:hAnsi="Century Gothic"/>
          <w:sz w:val="20"/>
        </w:rPr>
      </w:pPr>
      <w:r>
        <w:rPr>
          <w:rFonts w:ascii="Century Gothic" w:hAnsi="Century Gothic"/>
          <w:spacing w:val="4"/>
          <w:sz w:val="20"/>
        </w:rPr>
        <w:t xml:space="preserve">zwanym w dalszej części umowy </w:t>
      </w:r>
      <w:r>
        <w:rPr>
          <w:rFonts w:ascii="Century Gothic" w:hAnsi="Century Gothic"/>
          <w:b/>
          <w:spacing w:val="4"/>
          <w:sz w:val="20"/>
        </w:rPr>
        <w:t>,,Zamawiającym''</w:t>
      </w:r>
    </w:p>
    <w:p w:rsidR="00083AAA" w:rsidRDefault="00083AAA" w:rsidP="00083AAA">
      <w:pPr>
        <w:pStyle w:val="Standard"/>
        <w:tabs>
          <w:tab w:val="left" w:pos="1530"/>
        </w:tabs>
        <w:jc w:val="both"/>
        <w:rPr>
          <w:rFonts w:ascii="Century Gothic" w:hAnsi="Century Gothic"/>
          <w:spacing w:val="4"/>
          <w:sz w:val="20"/>
        </w:rPr>
      </w:pPr>
      <w:r>
        <w:rPr>
          <w:rFonts w:ascii="Century Gothic" w:hAnsi="Century Gothic"/>
          <w:spacing w:val="4"/>
          <w:sz w:val="20"/>
        </w:rPr>
        <w:t>Reprezentowanym przez:</w:t>
      </w:r>
    </w:p>
    <w:p w:rsidR="00083AAA" w:rsidRDefault="00083AAA" w:rsidP="00083AAA">
      <w:pPr>
        <w:pStyle w:val="Standard"/>
        <w:tabs>
          <w:tab w:val="left" w:pos="1530"/>
        </w:tabs>
        <w:jc w:val="both"/>
        <w:rPr>
          <w:rFonts w:ascii="Century Gothic" w:hAnsi="Century Gothic"/>
          <w:spacing w:val="4"/>
          <w:sz w:val="20"/>
        </w:rPr>
      </w:pPr>
      <w:r>
        <w:rPr>
          <w:rFonts w:ascii="Century Gothic" w:hAnsi="Century Gothic"/>
          <w:spacing w:val="4"/>
          <w:sz w:val="20"/>
        </w:rPr>
        <w:t>……………………………………………………………..</w:t>
      </w:r>
    </w:p>
    <w:p w:rsidR="00083AAA" w:rsidRDefault="00083AAA" w:rsidP="00083AAA">
      <w:pPr>
        <w:pStyle w:val="Standard"/>
        <w:tabs>
          <w:tab w:val="left" w:pos="1530"/>
        </w:tabs>
        <w:jc w:val="both"/>
        <w:rPr>
          <w:rFonts w:ascii="Century Gothic" w:hAnsi="Century Gothic"/>
          <w:spacing w:val="4"/>
          <w:sz w:val="20"/>
        </w:rPr>
      </w:pPr>
      <w:r>
        <w:rPr>
          <w:rFonts w:ascii="Century Gothic" w:hAnsi="Century Gothic"/>
          <w:spacing w:val="4"/>
          <w:sz w:val="20"/>
        </w:rPr>
        <w:t>a</w:t>
      </w:r>
    </w:p>
    <w:p w:rsidR="00083AAA" w:rsidRDefault="00083AAA" w:rsidP="00083AAA">
      <w:pPr>
        <w:pStyle w:val="Standard"/>
        <w:tabs>
          <w:tab w:val="left" w:pos="1530"/>
        </w:tabs>
        <w:jc w:val="both"/>
        <w:rPr>
          <w:rFonts w:ascii="Century Gothic" w:hAnsi="Century Gothic"/>
          <w:spacing w:val="4"/>
          <w:sz w:val="20"/>
        </w:rPr>
      </w:pPr>
      <w:r>
        <w:rPr>
          <w:rFonts w:ascii="Century Gothic" w:hAnsi="Century Gothic"/>
          <w:spacing w:val="4"/>
          <w:sz w:val="20"/>
        </w:rPr>
        <w:t>……………………………………………………………...</w:t>
      </w:r>
    </w:p>
    <w:p w:rsidR="00083AAA" w:rsidRDefault="00083AAA" w:rsidP="00083AAA">
      <w:pPr>
        <w:pStyle w:val="Standard"/>
        <w:tabs>
          <w:tab w:val="left" w:pos="1530"/>
        </w:tabs>
        <w:jc w:val="both"/>
        <w:rPr>
          <w:rFonts w:ascii="Century Gothic" w:hAnsi="Century Gothic"/>
          <w:sz w:val="20"/>
        </w:rPr>
      </w:pPr>
      <w:r>
        <w:rPr>
          <w:rFonts w:ascii="Century Gothic" w:hAnsi="Century Gothic"/>
          <w:spacing w:val="4"/>
          <w:sz w:val="20"/>
        </w:rPr>
        <w:t xml:space="preserve">zwanym w dalszej części umowy </w:t>
      </w:r>
      <w:r>
        <w:rPr>
          <w:rFonts w:ascii="Century Gothic" w:hAnsi="Century Gothic"/>
          <w:b/>
          <w:spacing w:val="4"/>
          <w:sz w:val="20"/>
        </w:rPr>
        <w:t>,,Wykonawcą''</w:t>
      </w:r>
    </w:p>
    <w:p w:rsidR="00083AAA" w:rsidRDefault="00083AAA" w:rsidP="00083AAA">
      <w:pPr>
        <w:pStyle w:val="Standard"/>
        <w:tabs>
          <w:tab w:val="left" w:pos="1530"/>
        </w:tabs>
        <w:jc w:val="both"/>
        <w:rPr>
          <w:rFonts w:ascii="Century Gothic" w:hAnsi="Century Gothic"/>
          <w:spacing w:val="4"/>
          <w:sz w:val="20"/>
        </w:rPr>
      </w:pPr>
    </w:p>
    <w:p w:rsidR="00083AAA" w:rsidRDefault="00083AAA" w:rsidP="00083AAA">
      <w:pPr>
        <w:pStyle w:val="Standard"/>
        <w:tabs>
          <w:tab w:val="left" w:pos="1530"/>
        </w:tabs>
        <w:jc w:val="both"/>
        <w:rPr>
          <w:rFonts w:ascii="Century Gothic" w:hAnsi="Century Gothic"/>
          <w:sz w:val="20"/>
        </w:rPr>
      </w:pPr>
      <w:r>
        <w:rPr>
          <w:rFonts w:ascii="Century Gothic" w:hAnsi="Century Gothic"/>
          <w:spacing w:val="4"/>
          <w:sz w:val="20"/>
        </w:rPr>
        <w:t xml:space="preserve">W wyniku przeprowadzonego postępowania o udzielenie zmówienia publicznego w trybie przetargu nieograniczonego na podstawie ustawy z dnia 29 stycznia 2004 r. Prawo zamówień publicznych             (tj. Dz. U. z 2019 r. poz. 1843 z </w:t>
      </w:r>
      <w:proofErr w:type="spellStart"/>
      <w:r>
        <w:rPr>
          <w:rFonts w:ascii="Century Gothic" w:hAnsi="Century Gothic"/>
          <w:spacing w:val="4"/>
          <w:sz w:val="20"/>
        </w:rPr>
        <w:t>późn</w:t>
      </w:r>
      <w:proofErr w:type="spellEnd"/>
      <w:r>
        <w:rPr>
          <w:rFonts w:ascii="Century Gothic" w:hAnsi="Century Gothic"/>
          <w:spacing w:val="4"/>
          <w:sz w:val="20"/>
        </w:rPr>
        <w:t>. zm.) o następującej treści:</w:t>
      </w:r>
    </w:p>
    <w:p w:rsidR="00083AAA" w:rsidRDefault="00083AAA" w:rsidP="00083AAA">
      <w:pPr>
        <w:pStyle w:val="Textbody"/>
        <w:rPr>
          <w:rFonts w:ascii="Century Gothic" w:hAnsi="Century Gothic" w:cs="Century Gothic"/>
          <w:b/>
          <w:bCs/>
          <w:sz w:val="20"/>
        </w:rPr>
      </w:pPr>
    </w:p>
    <w:p w:rsidR="00083AAA" w:rsidRDefault="00083AAA" w:rsidP="00083AAA">
      <w:pPr>
        <w:pStyle w:val="Default"/>
        <w:jc w:val="center"/>
        <w:rPr>
          <w:rFonts w:ascii="Century Gothic" w:hAnsi="Century Gothic" w:cs="Century Gothic"/>
          <w:b/>
          <w:bCs/>
          <w:sz w:val="20"/>
          <w:szCs w:val="20"/>
        </w:rPr>
      </w:pPr>
    </w:p>
    <w:p w:rsidR="00083AAA" w:rsidRDefault="00083AAA" w:rsidP="00083AAA">
      <w:pPr>
        <w:pStyle w:val="Default"/>
        <w:jc w:val="center"/>
        <w:rPr>
          <w:rFonts w:ascii="Century Gothic" w:hAnsi="Century Gothic" w:cs="Century Gothic"/>
          <w:b/>
          <w:bCs/>
          <w:sz w:val="20"/>
          <w:szCs w:val="20"/>
        </w:rPr>
      </w:pPr>
      <w:r>
        <w:rPr>
          <w:rFonts w:ascii="Century Gothic" w:hAnsi="Century Gothic" w:cs="Century Gothic"/>
          <w:b/>
          <w:bCs/>
          <w:sz w:val="20"/>
          <w:szCs w:val="20"/>
        </w:rPr>
        <w:t>§1</w:t>
      </w:r>
    </w:p>
    <w:p w:rsidR="00083AAA" w:rsidRDefault="00083AAA" w:rsidP="00083AAA">
      <w:pPr>
        <w:pStyle w:val="Default"/>
        <w:jc w:val="both"/>
        <w:rPr>
          <w:rFonts w:ascii="Century Gothic" w:hAnsi="Century Gothic" w:cs="Century Gothic"/>
          <w:sz w:val="20"/>
          <w:szCs w:val="20"/>
        </w:rPr>
      </w:pPr>
      <w:r>
        <w:rPr>
          <w:rFonts w:ascii="Century Gothic" w:hAnsi="Century Gothic" w:cs="Century Gothic"/>
          <w:sz w:val="20"/>
          <w:szCs w:val="20"/>
        </w:rPr>
        <w:lastRenderedPageBreak/>
        <w:t>W przypadku użycia sformułowania:</w:t>
      </w:r>
    </w:p>
    <w:p w:rsidR="00083AAA" w:rsidRDefault="00083AAA" w:rsidP="00083AAA">
      <w:pPr>
        <w:pStyle w:val="Default"/>
        <w:jc w:val="both"/>
        <w:rPr>
          <w:rFonts w:ascii="Century Gothic" w:hAnsi="Century Gothic"/>
          <w:sz w:val="20"/>
          <w:szCs w:val="20"/>
        </w:rPr>
      </w:pPr>
      <w:r>
        <w:rPr>
          <w:rFonts w:ascii="Century Gothic" w:hAnsi="Century Gothic" w:cs="Century Gothic"/>
          <w:sz w:val="20"/>
          <w:szCs w:val="20"/>
        </w:rPr>
        <w:t>a)  Zamawiający -należy przez to rozumieć Skarb Państwa</w:t>
      </w:r>
      <w:r>
        <w:rPr>
          <w:rFonts w:ascii="Century Gothic" w:hAnsi="Century Gothic" w:cs="Century Gothic"/>
          <w:b/>
          <w:bCs/>
          <w:sz w:val="20"/>
          <w:szCs w:val="20"/>
        </w:rPr>
        <w:t>-</w:t>
      </w:r>
      <w:r>
        <w:rPr>
          <w:rFonts w:ascii="Century Gothic" w:hAnsi="Century Gothic" w:cs="Century Gothic"/>
          <w:sz w:val="20"/>
          <w:szCs w:val="20"/>
        </w:rPr>
        <w:t>Komendanta Stołecznego Policji,</w:t>
      </w:r>
    </w:p>
    <w:p w:rsidR="00083AAA" w:rsidRDefault="00083AAA" w:rsidP="00083AAA">
      <w:pPr>
        <w:pStyle w:val="Default"/>
        <w:jc w:val="both"/>
        <w:rPr>
          <w:rFonts w:ascii="Century Gothic" w:hAnsi="Century Gothic" w:cs="Century Gothic"/>
          <w:sz w:val="20"/>
          <w:szCs w:val="20"/>
        </w:rPr>
      </w:pPr>
      <w:r>
        <w:rPr>
          <w:rFonts w:ascii="Century Gothic" w:hAnsi="Century Gothic" w:cs="Century Gothic"/>
          <w:sz w:val="20"/>
          <w:szCs w:val="20"/>
        </w:rPr>
        <w:t>b)  Wykonawca –należy przez to rozumieć Podmiot realizujący przedmiot umowy,</w:t>
      </w:r>
    </w:p>
    <w:p w:rsidR="00083AAA" w:rsidRDefault="00083AAA" w:rsidP="00083AAA">
      <w:pPr>
        <w:pStyle w:val="Default"/>
        <w:jc w:val="both"/>
        <w:rPr>
          <w:rFonts w:ascii="Century Gothic" w:hAnsi="Century Gothic"/>
          <w:sz w:val="20"/>
          <w:szCs w:val="20"/>
        </w:rPr>
      </w:pPr>
      <w:r>
        <w:rPr>
          <w:rFonts w:ascii="Century Gothic" w:hAnsi="Century Gothic" w:cs="Century Gothic"/>
          <w:sz w:val="20"/>
          <w:szCs w:val="20"/>
        </w:rPr>
        <w:t xml:space="preserve">c) Dni robocze należy rozumieć dni od poniedziałku do piątku w godzinach 8.00 –15.00 </w:t>
      </w:r>
      <w:r>
        <w:rPr>
          <w:rFonts w:ascii="Century Gothic" w:hAnsi="Century Gothic" w:cs="Century Gothic"/>
          <w:sz w:val="20"/>
          <w:szCs w:val="20"/>
        </w:rPr>
        <w:br/>
        <w:t xml:space="preserve"> z wyłączeniem dni wolnych od pracy zgodnie z właściwymi przepisami.</w:t>
      </w:r>
    </w:p>
    <w:p w:rsidR="00083AAA" w:rsidRDefault="00083AAA" w:rsidP="00083AAA">
      <w:pPr>
        <w:pStyle w:val="Default"/>
        <w:jc w:val="center"/>
        <w:rPr>
          <w:rFonts w:ascii="Century Gothic" w:hAnsi="Century Gothic" w:cs="Century Gothic"/>
          <w:b/>
          <w:bCs/>
          <w:sz w:val="20"/>
          <w:szCs w:val="20"/>
        </w:rPr>
      </w:pPr>
    </w:p>
    <w:p w:rsidR="00083AAA" w:rsidRDefault="00083AAA" w:rsidP="00083AAA">
      <w:pPr>
        <w:pStyle w:val="Default"/>
        <w:jc w:val="center"/>
        <w:rPr>
          <w:rFonts w:ascii="Century Gothic" w:hAnsi="Century Gothic" w:cs="Century Gothic"/>
          <w:b/>
          <w:bCs/>
          <w:sz w:val="20"/>
          <w:szCs w:val="20"/>
        </w:rPr>
      </w:pPr>
      <w:r>
        <w:rPr>
          <w:rFonts w:ascii="Century Gothic" w:hAnsi="Century Gothic" w:cs="Century Gothic"/>
          <w:b/>
          <w:bCs/>
          <w:sz w:val="20"/>
          <w:szCs w:val="20"/>
        </w:rPr>
        <w:t>§2</w:t>
      </w:r>
    </w:p>
    <w:p w:rsidR="00083AAA" w:rsidRDefault="00083AAA" w:rsidP="00083AAA">
      <w:pPr>
        <w:pStyle w:val="Default"/>
        <w:jc w:val="center"/>
        <w:rPr>
          <w:rFonts w:ascii="Century Gothic" w:hAnsi="Century Gothic" w:cs="Century Gothic"/>
          <w:b/>
          <w:bCs/>
          <w:sz w:val="20"/>
          <w:szCs w:val="20"/>
        </w:rPr>
      </w:pPr>
    </w:p>
    <w:p w:rsidR="00083AAA" w:rsidRDefault="00083AAA" w:rsidP="004253BF">
      <w:pPr>
        <w:pStyle w:val="Default"/>
        <w:widowControl/>
        <w:numPr>
          <w:ilvl w:val="0"/>
          <w:numId w:val="195"/>
        </w:numPr>
        <w:suppressAutoHyphens w:val="0"/>
        <w:autoSpaceDE w:val="0"/>
        <w:ind w:left="284" w:hanging="284"/>
        <w:jc w:val="both"/>
        <w:textAlignment w:val="auto"/>
        <w:rPr>
          <w:rFonts w:ascii="Century Gothic" w:hAnsi="Century Gothic"/>
          <w:sz w:val="20"/>
          <w:szCs w:val="20"/>
        </w:rPr>
      </w:pPr>
      <w:r>
        <w:rPr>
          <w:rFonts w:ascii="Century Gothic" w:hAnsi="Century Gothic" w:cs="Century Gothic"/>
          <w:sz w:val="20"/>
          <w:szCs w:val="20"/>
        </w:rPr>
        <w:t xml:space="preserve">Umowa ramowa określa warunki dotyczące zamówień publicznych, jakie mogą zostać udzielone Wykonawcy przez Zamawiającego w okresie jej trwania, w zakresie </w:t>
      </w:r>
      <w:r>
        <w:rPr>
          <w:rFonts w:ascii="Century Gothic" w:hAnsi="Century Gothic" w:cs="Century Gothic"/>
          <w:b/>
          <w:bCs/>
          <w:sz w:val="20"/>
          <w:szCs w:val="20"/>
        </w:rPr>
        <w:t>dostaw foteli biurowych</w:t>
      </w:r>
      <w:r>
        <w:rPr>
          <w:rFonts w:ascii="Century Gothic" w:hAnsi="Century Gothic" w:cs="Century Gothic"/>
          <w:sz w:val="20"/>
          <w:szCs w:val="20"/>
        </w:rPr>
        <w:t xml:space="preserve">              wskazanych w załączniku nr 1 do umowy ramowej (</w:t>
      </w:r>
      <w:r>
        <w:rPr>
          <w:rFonts w:ascii="Century Gothic" w:hAnsi="Century Gothic" w:cs="Century Gothic"/>
          <w:i/>
          <w:iCs/>
          <w:sz w:val="20"/>
          <w:szCs w:val="20"/>
        </w:rPr>
        <w:t xml:space="preserve">sporządzonym w oparciu o Opis  przedmiotu  zamówienia) </w:t>
      </w:r>
      <w:r>
        <w:rPr>
          <w:rFonts w:ascii="Century Gothic" w:hAnsi="Century Gothic" w:cs="Century Gothic"/>
          <w:sz w:val="20"/>
          <w:szCs w:val="20"/>
        </w:rPr>
        <w:t>zwanych w dalszej części umowy „asortymentem”.</w:t>
      </w:r>
    </w:p>
    <w:p w:rsidR="00083AAA" w:rsidRDefault="00083AAA" w:rsidP="00083AAA">
      <w:pPr>
        <w:pStyle w:val="Default"/>
        <w:widowControl/>
        <w:numPr>
          <w:ilvl w:val="0"/>
          <w:numId w:val="53"/>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Umowa ramowa obowiązywać będzie przez okres </w:t>
      </w:r>
      <w:r>
        <w:rPr>
          <w:rFonts w:ascii="Century Gothic" w:hAnsi="Century Gothic" w:cs="Century Gothic"/>
          <w:b/>
          <w:sz w:val="20"/>
          <w:szCs w:val="20"/>
        </w:rPr>
        <w:t>24</w:t>
      </w:r>
      <w:r>
        <w:rPr>
          <w:rFonts w:ascii="Century Gothic" w:hAnsi="Century Gothic" w:cs="Century Gothic"/>
          <w:b/>
          <w:bCs/>
          <w:sz w:val="20"/>
          <w:szCs w:val="20"/>
        </w:rPr>
        <w:t xml:space="preserve"> miesięcy,</w:t>
      </w:r>
      <w:r>
        <w:rPr>
          <w:rFonts w:ascii="Century Gothic" w:hAnsi="Century Gothic" w:cs="Century Gothic"/>
          <w:sz w:val="20"/>
          <w:szCs w:val="20"/>
        </w:rPr>
        <w:t xml:space="preserve"> licząc od dnia jej  zawarcia.</w:t>
      </w:r>
    </w:p>
    <w:p w:rsidR="00083AAA" w:rsidRDefault="00083AAA" w:rsidP="00083AAA">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083AAA" w:rsidRDefault="00083AAA" w:rsidP="00083AAA">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W okresie obowiązywania umowy ramowej Zamawiający przewiduje zakup asortymentu </w:t>
      </w:r>
      <w:r>
        <w:rPr>
          <w:rFonts w:ascii="Century Gothic" w:hAnsi="Century Gothic" w:cs="Century Gothic"/>
          <w:sz w:val="20"/>
          <w:szCs w:val="20"/>
        </w:rPr>
        <w:br/>
        <w:t>w ilościach odpowiadających faktycznym potrzebom.</w:t>
      </w:r>
    </w:p>
    <w:p w:rsidR="00083AAA" w:rsidRDefault="00083AAA" w:rsidP="00083AAA">
      <w:pPr>
        <w:pStyle w:val="Default"/>
        <w:widowControl/>
        <w:numPr>
          <w:ilvl w:val="0"/>
          <w:numId w:val="53"/>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Wartość umowy ramowej nie przekroczy kwoty ………… brutto w PLN </w:t>
      </w:r>
      <w:r>
        <w:rPr>
          <w:rFonts w:ascii="Century Gothic" w:hAnsi="Century Gothic" w:cs="Century Gothic"/>
          <w:i/>
          <w:iCs/>
          <w:sz w:val="20"/>
          <w:szCs w:val="20"/>
        </w:rPr>
        <w:t>(kwoty, jaką Zamawiający może przeznaczyć na sfinansowanie zamówień publicznych realizowanych na podstawie zawartych umów ramowych).</w:t>
      </w:r>
    </w:p>
    <w:p w:rsidR="00083AAA" w:rsidRDefault="00083AAA" w:rsidP="00083AAA">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Kwota, o której mowa w ust. 5 określa górną granicę zobowiązań jakie Zamawiający może               zaciągnąć na podstawie umowy ramowej.</w:t>
      </w:r>
    </w:p>
    <w:p w:rsidR="00083AAA" w:rsidRDefault="00083AAA" w:rsidP="00083AAA">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Nie udzielanie zamówień publicznych lub udzielenie zamówień publicznych na niższą kwotę                 niż wskazana w ust. 5 nie może być podstawą roszczeń Wykonawcy wobec Zamawiającego z tytułu niewywiązania się  z umowy ramowej.</w:t>
      </w:r>
    </w:p>
    <w:p w:rsidR="00083AAA" w:rsidRDefault="00083AAA" w:rsidP="00083AAA">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 przypadku wyczerpania kwoty określonej w ust. 5 niniejsza umowa wygasa bez konieczności składania dodatkowych oświadczeń przez Strony.</w:t>
      </w:r>
    </w:p>
    <w:p w:rsidR="00083AAA" w:rsidRDefault="00083AAA" w:rsidP="00083AAA">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Wykonawca oświadcza, że zgodnie z obowiązującymi przepisami w dacie podpisania umowy               ramowej obowiązek odprowadzenia podatku VAT z tytułu dostaw asortymentu będącego                          przedmiotem  niniejszej umowy leży po stronie:</w:t>
      </w:r>
    </w:p>
    <w:p w:rsidR="00083AAA" w:rsidRDefault="00083AAA" w:rsidP="004253BF">
      <w:pPr>
        <w:pStyle w:val="Default"/>
        <w:widowControl/>
        <w:numPr>
          <w:ilvl w:val="0"/>
          <w:numId w:val="196"/>
        </w:numPr>
        <w:suppressAutoHyphens w:val="0"/>
        <w:autoSpaceDE w:val="0"/>
        <w:ind w:left="720" w:hanging="360"/>
        <w:jc w:val="both"/>
        <w:textAlignment w:val="auto"/>
        <w:rPr>
          <w:rFonts w:ascii="Century Gothic" w:hAnsi="Century Gothic"/>
          <w:sz w:val="20"/>
          <w:szCs w:val="20"/>
        </w:rPr>
      </w:pPr>
      <w:r>
        <w:rPr>
          <w:rFonts w:ascii="Century Gothic" w:hAnsi="Century Gothic" w:cs="Century Gothic"/>
          <w:sz w:val="20"/>
          <w:szCs w:val="20"/>
        </w:rPr>
        <w:t>Wykonawcy w  poz.………………........</w:t>
      </w:r>
      <w:r>
        <w:rPr>
          <w:rFonts w:ascii="Century Gothic" w:hAnsi="Century Gothic" w:cs="Century Gothic"/>
          <w:i/>
          <w:iCs/>
          <w:sz w:val="20"/>
          <w:szCs w:val="20"/>
        </w:rPr>
        <w:t>(zgodnie z ofertą Wykonawcy);</w:t>
      </w:r>
    </w:p>
    <w:p w:rsidR="00083AAA" w:rsidRDefault="00083AAA" w:rsidP="004253BF">
      <w:pPr>
        <w:pStyle w:val="Default"/>
        <w:widowControl/>
        <w:numPr>
          <w:ilvl w:val="0"/>
          <w:numId w:val="140"/>
        </w:numPr>
        <w:suppressAutoHyphens w:val="0"/>
        <w:autoSpaceDE w:val="0"/>
        <w:jc w:val="both"/>
        <w:textAlignment w:val="auto"/>
        <w:rPr>
          <w:rFonts w:ascii="Century Gothic" w:hAnsi="Century Gothic"/>
          <w:sz w:val="20"/>
          <w:szCs w:val="20"/>
        </w:rPr>
      </w:pPr>
      <w:r>
        <w:rPr>
          <w:rFonts w:ascii="Century Gothic" w:hAnsi="Century Gothic" w:cs="Century Gothic"/>
          <w:sz w:val="20"/>
          <w:szCs w:val="20"/>
        </w:rPr>
        <w:t xml:space="preserve">Zamawiającego w  poz. …………….. </w:t>
      </w:r>
      <w:r>
        <w:rPr>
          <w:rFonts w:ascii="Century Gothic" w:hAnsi="Century Gothic" w:cs="Century Gothic"/>
          <w:i/>
          <w:iCs/>
          <w:sz w:val="20"/>
          <w:szCs w:val="20"/>
        </w:rPr>
        <w:t>(zgodnie z ofertą Wykonawcy).</w:t>
      </w:r>
    </w:p>
    <w:p w:rsidR="00083AAA" w:rsidRDefault="00083AAA" w:rsidP="00083AAA">
      <w:pPr>
        <w:pStyle w:val="Default"/>
        <w:jc w:val="center"/>
        <w:rPr>
          <w:rFonts w:ascii="Century Gothic" w:hAnsi="Century Gothic" w:cs="Century Gothic"/>
          <w:b/>
          <w:bCs/>
          <w:sz w:val="20"/>
          <w:szCs w:val="20"/>
        </w:rPr>
      </w:pPr>
    </w:p>
    <w:p w:rsidR="00083AAA" w:rsidRDefault="00083AAA" w:rsidP="00083AAA">
      <w:pPr>
        <w:pStyle w:val="Default"/>
        <w:jc w:val="center"/>
        <w:rPr>
          <w:rFonts w:ascii="Century Gothic" w:hAnsi="Century Gothic" w:cs="Century Gothic"/>
          <w:b/>
          <w:bCs/>
          <w:sz w:val="20"/>
          <w:szCs w:val="20"/>
        </w:rPr>
      </w:pPr>
    </w:p>
    <w:p w:rsidR="00083AAA" w:rsidRDefault="00083AAA" w:rsidP="00083AAA">
      <w:pPr>
        <w:pStyle w:val="Default"/>
        <w:jc w:val="center"/>
        <w:rPr>
          <w:rFonts w:ascii="Century Gothic" w:hAnsi="Century Gothic" w:cs="Century Gothic"/>
          <w:b/>
          <w:bCs/>
          <w:sz w:val="20"/>
          <w:szCs w:val="20"/>
        </w:rPr>
      </w:pPr>
      <w:r>
        <w:rPr>
          <w:rFonts w:ascii="Century Gothic" w:hAnsi="Century Gothic" w:cs="Century Gothic"/>
          <w:b/>
          <w:bCs/>
          <w:sz w:val="20"/>
          <w:szCs w:val="20"/>
        </w:rPr>
        <w:t>§3</w:t>
      </w:r>
    </w:p>
    <w:p w:rsidR="00083AAA" w:rsidRDefault="00083AAA" w:rsidP="00083AAA">
      <w:pPr>
        <w:pStyle w:val="Default"/>
        <w:jc w:val="center"/>
        <w:rPr>
          <w:rFonts w:ascii="Century Gothic" w:hAnsi="Century Gothic" w:cs="Century Gothic"/>
          <w:b/>
          <w:bCs/>
          <w:sz w:val="20"/>
          <w:szCs w:val="20"/>
        </w:rPr>
      </w:pPr>
    </w:p>
    <w:p w:rsidR="00083AAA" w:rsidRDefault="00083AAA" w:rsidP="004253BF">
      <w:pPr>
        <w:pStyle w:val="Akapitzlist"/>
        <w:numPr>
          <w:ilvl w:val="3"/>
          <w:numId w:val="197"/>
        </w:numPr>
        <w:suppressAutoHyphens w:val="0"/>
        <w:ind w:left="426" w:hanging="426"/>
        <w:jc w:val="both"/>
        <w:textAlignment w:val="auto"/>
        <w:rPr>
          <w:rFonts w:ascii="Century Gothic" w:eastAsia="SimSun, 宋体" w:hAnsi="Century Gothic" w:cs="Mangal"/>
          <w:sz w:val="20"/>
          <w:szCs w:val="20"/>
          <w:lang w:bidi="hi-IN"/>
        </w:rPr>
      </w:pPr>
      <w:r>
        <w:rPr>
          <w:rFonts w:ascii="Century Gothic" w:eastAsia="SimSun, 宋体" w:hAnsi="Century Gothic" w:cs="Mangal"/>
          <w:sz w:val="20"/>
          <w:szCs w:val="20"/>
          <w:lang w:bidi="hi-IN"/>
        </w:rPr>
        <w:t>Zamawiający przystąpi do procedury udzielenia zamówienia na podstawie umowy ramowej</w:t>
      </w:r>
      <w:r w:rsidR="007377A5">
        <w:rPr>
          <w:rFonts w:ascii="Century Gothic" w:eastAsia="SimSun, 宋体" w:hAnsi="Century Gothic" w:cs="Mangal"/>
          <w:sz w:val="20"/>
          <w:szCs w:val="20"/>
          <w:lang w:bidi="hi-IN"/>
        </w:rPr>
        <w:t xml:space="preserve"> </w:t>
      </w:r>
      <w:r>
        <w:rPr>
          <w:rFonts w:ascii="Century Gothic" w:eastAsia="SimSun, 宋体" w:hAnsi="Century Gothic" w:cs="Mangal"/>
          <w:sz w:val="20"/>
          <w:szCs w:val="20"/>
          <w:lang w:bidi="hi-IN"/>
        </w:rPr>
        <w:t>poprzez zgłoszenie zapotrzebowania do Wykonawcy, który na etapie postępowania w celu</w:t>
      </w:r>
      <w:r w:rsidR="007377A5">
        <w:rPr>
          <w:rFonts w:ascii="Century Gothic" w:eastAsia="SimSun, 宋体" w:hAnsi="Century Gothic" w:cs="Mangal"/>
          <w:sz w:val="20"/>
          <w:szCs w:val="20"/>
          <w:lang w:bidi="hi-IN"/>
        </w:rPr>
        <w:t xml:space="preserve"> </w:t>
      </w:r>
      <w:r>
        <w:rPr>
          <w:rFonts w:ascii="Century Gothic" w:eastAsia="SimSun, 宋体" w:hAnsi="Century Gothic" w:cs="Mangal"/>
          <w:sz w:val="20"/>
          <w:szCs w:val="20"/>
          <w:lang w:bidi="hi-IN"/>
        </w:rPr>
        <w:t>zawarcia umowy ramowej zaproponował najniższą cenę jednostkową.</w:t>
      </w:r>
    </w:p>
    <w:p w:rsidR="00083AAA" w:rsidRDefault="00083AAA" w:rsidP="004253BF">
      <w:pPr>
        <w:pStyle w:val="Akapitzlist"/>
        <w:numPr>
          <w:ilvl w:val="3"/>
          <w:numId w:val="197"/>
        </w:numPr>
        <w:ind w:left="426"/>
        <w:jc w:val="both"/>
        <w:rPr>
          <w:rFonts w:ascii="Century Gothic" w:hAnsi="Century Gothic"/>
          <w:sz w:val="20"/>
          <w:szCs w:val="20"/>
        </w:rPr>
      </w:pPr>
      <w:r>
        <w:rPr>
          <w:rFonts w:ascii="Century Gothic" w:eastAsia="SimSun, 宋体" w:hAnsi="Century Gothic" w:cs="Mangal"/>
          <w:sz w:val="20"/>
          <w:szCs w:val="20"/>
          <w:lang w:bidi="hi-IN"/>
        </w:rPr>
        <w:t>Zapotrzebowanie Zamawiającego będzie określało w szczególności ilość, rodzaj asortymentu, miejsce realizacji zamówienia oraz będzie podpisane przez upoważnionego przedstawiciela Zamawiającego i przekazane Wykonawcy drogą elektroniczną na adres e-mail: …………..  (zgodnie z ofertą Wykonawcy).</w:t>
      </w:r>
    </w:p>
    <w:p w:rsidR="00083AAA" w:rsidRDefault="00083AAA" w:rsidP="004253BF">
      <w:pPr>
        <w:pStyle w:val="Akapitzlist"/>
        <w:numPr>
          <w:ilvl w:val="3"/>
          <w:numId w:val="197"/>
        </w:numPr>
        <w:ind w:left="426" w:hanging="426"/>
        <w:jc w:val="both"/>
        <w:rPr>
          <w:rFonts w:ascii="Century Gothic" w:hAnsi="Century Gothic"/>
          <w:sz w:val="20"/>
          <w:szCs w:val="20"/>
        </w:rPr>
      </w:pPr>
      <w:r>
        <w:rPr>
          <w:rFonts w:ascii="Century Gothic" w:eastAsia="SimSun, 宋体" w:hAnsi="Century Gothic" w:cs="Mangal"/>
          <w:sz w:val="20"/>
          <w:szCs w:val="20"/>
          <w:lang w:bidi="hi-IN"/>
        </w:rPr>
        <w:t>W odpowiedzi na zgłoszenie zapotrzebowania Wykonawca niezwłocznie, jednak nie później                niż w terminie 1 dnia roboczego, liczonego od daty przesłania zapotrzebowania przez Zamawiającego, akceptuje bądź odrzuca zapotrzebowanie, o czym informuje Zamawiającego drogą elektroniczną na adres email: ………………... (zostanie wskazany w umowie)</w:t>
      </w:r>
    </w:p>
    <w:p w:rsidR="00083AAA" w:rsidRDefault="00083AAA" w:rsidP="004253BF">
      <w:pPr>
        <w:pStyle w:val="Akapitzlist"/>
        <w:numPr>
          <w:ilvl w:val="3"/>
          <w:numId w:val="197"/>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W przypadku braku odpowiedzi ze strony Wykonawcy w terminie 1 dnia roboczego, liczonego               od daty przesłania zapotrzebowania Zamawiający przyjmuje, że Wykonawca </w:t>
      </w:r>
      <w:r>
        <w:rPr>
          <w:rFonts w:ascii="Century Gothic" w:eastAsia="SimSun, 宋体" w:hAnsi="Century Gothic" w:cs="Mangal"/>
          <w:b/>
          <w:sz w:val="20"/>
          <w:szCs w:val="20"/>
          <w:lang w:bidi="hi-IN"/>
        </w:rPr>
        <w:t>odrzucił zapotrzebowanie</w:t>
      </w:r>
      <w:r>
        <w:rPr>
          <w:rFonts w:ascii="Century Gothic" w:eastAsia="SimSun, 宋体" w:hAnsi="Century Gothic" w:cs="Mangal"/>
          <w:sz w:val="20"/>
          <w:szCs w:val="20"/>
          <w:lang w:bidi="hi-IN"/>
        </w:rPr>
        <w:t>.</w:t>
      </w:r>
    </w:p>
    <w:p w:rsidR="00083AAA" w:rsidRDefault="00083AAA" w:rsidP="004253BF">
      <w:pPr>
        <w:pStyle w:val="Akapitzlist"/>
        <w:numPr>
          <w:ilvl w:val="3"/>
          <w:numId w:val="197"/>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Realizacja dostawy nastąpi w terminie </w:t>
      </w:r>
      <w:r w:rsidR="003A003A">
        <w:rPr>
          <w:rFonts w:ascii="Century Gothic" w:eastAsia="SimSun, 宋体" w:hAnsi="Century Gothic" w:cs="Mangal"/>
          <w:sz w:val="20"/>
          <w:szCs w:val="20"/>
          <w:lang w:bidi="hi-IN"/>
        </w:rPr>
        <w:t xml:space="preserve">…………. </w:t>
      </w:r>
      <w:r>
        <w:rPr>
          <w:rFonts w:ascii="Century Gothic" w:eastAsia="SimSun, 宋体" w:hAnsi="Century Gothic" w:cs="Mangal"/>
          <w:sz w:val="20"/>
          <w:szCs w:val="20"/>
          <w:lang w:bidi="hi-IN"/>
        </w:rPr>
        <w:t>od momentu przekazania przez Zamawiającego zamówienia</w:t>
      </w:r>
      <w:r w:rsidR="003A003A">
        <w:rPr>
          <w:rFonts w:ascii="Century Gothic" w:eastAsia="SimSun, 宋体" w:hAnsi="Century Gothic" w:cs="Mangal"/>
          <w:sz w:val="20"/>
          <w:szCs w:val="20"/>
          <w:lang w:bidi="hi-IN"/>
        </w:rPr>
        <w:t xml:space="preserve"> (termin nie może być dłuższy niż 14 dni</w:t>
      </w:r>
      <w:r w:rsidR="00C869A7">
        <w:rPr>
          <w:rFonts w:ascii="Century Gothic" w:eastAsia="SimSun, 宋体" w:hAnsi="Century Gothic" w:cs="Mangal"/>
          <w:sz w:val="20"/>
          <w:szCs w:val="20"/>
          <w:lang w:bidi="hi-IN"/>
        </w:rPr>
        <w:t xml:space="preserve"> – zgodnie z ofertą Wykonawcy</w:t>
      </w:r>
      <w:r w:rsidR="003A003A">
        <w:rPr>
          <w:rFonts w:ascii="Century Gothic" w:eastAsia="SimSun, 宋体" w:hAnsi="Century Gothic" w:cs="Mangal"/>
          <w:sz w:val="20"/>
          <w:szCs w:val="20"/>
          <w:lang w:bidi="hi-IN"/>
        </w:rPr>
        <w:t>)</w:t>
      </w:r>
      <w:r>
        <w:rPr>
          <w:rFonts w:ascii="Century Gothic" w:eastAsia="SimSun, 宋体" w:hAnsi="Century Gothic" w:cs="Mangal"/>
          <w:sz w:val="20"/>
          <w:szCs w:val="20"/>
          <w:lang w:bidi="hi-IN"/>
        </w:rPr>
        <w:t>.</w:t>
      </w:r>
    </w:p>
    <w:p w:rsidR="00083AAA" w:rsidRDefault="00083AAA" w:rsidP="004253BF">
      <w:pPr>
        <w:pStyle w:val="Akapitzlist"/>
        <w:numPr>
          <w:ilvl w:val="3"/>
          <w:numId w:val="197"/>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Zamówienie o którym mowa w ust. 5 zostanie przekazane Wykonawcy drogą elektroniczną                   na adres email:………... po otrzymaniu zwrotnego potwierdzenia od Wykonawcy o realizacji </w:t>
      </w:r>
      <w:r>
        <w:rPr>
          <w:rFonts w:ascii="Century Gothic" w:eastAsia="SimSun, 宋体" w:hAnsi="Century Gothic" w:cs="Mangal"/>
          <w:sz w:val="20"/>
          <w:szCs w:val="20"/>
          <w:lang w:bidi="hi-IN"/>
        </w:rPr>
        <w:lastRenderedPageBreak/>
        <w:t>zgłoszonego  zapotrzebowania i będzie zawierało rodzaj, ilość oraz miejsce realizacji dostawy zgodnie ze zgłoszonym wcześniej zapotrzebowaniem o którym mowa w ust. 2.</w:t>
      </w:r>
    </w:p>
    <w:p w:rsidR="00083AAA" w:rsidRDefault="00083AAA" w:rsidP="004253BF">
      <w:pPr>
        <w:pStyle w:val="Akapitzlist"/>
        <w:numPr>
          <w:ilvl w:val="3"/>
          <w:numId w:val="197"/>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Pr>
          <w:rFonts w:ascii="Century Gothic" w:hAnsi="Century Gothic" w:cs="Century Gothic"/>
          <w:sz w:val="20"/>
          <w:szCs w:val="20"/>
        </w:rPr>
        <w:t>który zaoferował najniższą cenę spośród pozostałych Wykonawców, bez uwzględnienia Wykonawcy, który odrzucił zapotrzebowanie</w:t>
      </w:r>
      <w:r>
        <w:rPr>
          <w:rFonts w:ascii="Century Gothic" w:eastAsia="SimSun, 宋体" w:hAnsi="Century Gothic" w:cs="Mangal"/>
          <w:sz w:val="20"/>
          <w:szCs w:val="20"/>
          <w:lang w:bidi="hi-IN"/>
        </w:rPr>
        <w:t>. Zapisy ust. 1-6 stosuje się odpowiednio.</w:t>
      </w:r>
    </w:p>
    <w:p w:rsidR="00083AAA" w:rsidRDefault="00083AAA" w:rsidP="004253BF">
      <w:pPr>
        <w:pStyle w:val="Akapitzlist"/>
        <w:numPr>
          <w:ilvl w:val="3"/>
          <w:numId w:val="197"/>
        </w:numPr>
        <w:ind w:left="426" w:hanging="426"/>
        <w:jc w:val="both"/>
        <w:rPr>
          <w:rFonts w:ascii="Century Gothic" w:hAnsi="Century Gothic"/>
          <w:sz w:val="20"/>
          <w:szCs w:val="20"/>
        </w:rPr>
      </w:pPr>
      <w:r>
        <w:rPr>
          <w:rFonts w:ascii="Century Gothic" w:eastAsia="SimSun, 宋体" w:hAnsi="Century Gothic" w:cs="Mangal"/>
          <w:sz w:val="20"/>
          <w:szCs w:val="20"/>
          <w:lang w:bidi="hi-IN"/>
        </w:rPr>
        <w:t>Zamawiający zastrzega sobie prawo do wydłużenia  terminu realizacji zamówienia o którym mowa w ust. 5 z przyczyn niezależnych od Zamawiającego lub z powodu działania tzw. siły wyższej.</w:t>
      </w:r>
    </w:p>
    <w:p w:rsidR="00083AAA" w:rsidRDefault="00083AAA" w:rsidP="004253BF">
      <w:pPr>
        <w:pStyle w:val="Akapitzlist"/>
        <w:numPr>
          <w:ilvl w:val="3"/>
          <w:numId w:val="197"/>
        </w:numPr>
        <w:ind w:left="426" w:hanging="426"/>
        <w:jc w:val="both"/>
        <w:rPr>
          <w:rFonts w:ascii="Century Gothic" w:eastAsia="SimSun, 宋体" w:hAnsi="Century Gothic" w:cs="Mangal"/>
          <w:sz w:val="20"/>
          <w:szCs w:val="20"/>
          <w:lang w:bidi="hi-IN"/>
        </w:rPr>
      </w:pPr>
      <w:r>
        <w:rPr>
          <w:rFonts w:ascii="Century Gothic" w:eastAsia="SimSun, 宋体" w:hAnsi="Century Gothic" w:cs="Mangal"/>
          <w:sz w:val="20"/>
          <w:szCs w:val="20"/>
          <w:lang w:bidi="hi-IN"/>
        </w:rPr>
        <w:t>Informacja dotycząca zmiany terminu realizacji zamówienia o której mowa w ust. 8 zostanie przesłana  do Wykonawcy drogą elektroniczną na adres email:……….</w:t>
      </w:r>
    </w:p>
    <w:p w:rsidR="00083AAA" w:rsidRDefault="00083AAA" w:rsidP="004253BF">
      <w:pPr>
        <w:pStyle w:val="Akapitzlist"/>
        <w:numPr>
          <w:ilvl w:val="3"/>
          <w:numId w:val="197"/>
        </w:numPr>
        <w:ind w:left="426" w:hanging="426"/>
        <w:jc w:val="both"/>
        <w:rPr>
          <w:rFonts w:ascii="Century Gothic" w:hAnsi="Century Gothic" w:cs="Century Gothic"/>
          <w:sz w:val="20"/>
          <w:szCs w:val="20"/>
        </w:rPr>
      </w:pPr>
      <w:r>
        <w:rPr>
          <w:rFonts w:ascii="Century Gothic" w:hAnsi="Century Gothic" w:cs="Century Gothic"/>
          <w:sz w:val="20"/>
          <w:szCs w:val="20"/>
        </w:rPr>
        <w:t>Wykonawca zobowiązany będzie do:</w:t>
      </w:r>
    </w:p>
    <w:p w:rsidR="00083AAA" w:rsidRDefault="00083AAA" w:rsidP="00083AAA">
      <w:pPr>
        <w:pStyle w:val="Default"/>
        <w:ind w:left="709" w:hanging="283"/>
        <w:jc w:val="both"/>
        <w:rPr>
          <w:rFonts w:ascii="Century Gothic" w:hAnsi="Century Gothic"/>
          <w:sz w:val="20"/>
          <w:szCs w:val="20"/>
        </w:rPr>
      </w:pPr>
      <w:r>
        <w:rPr>
          <w:rFonts w:ascii="Century Gothic" w:hAnsi="Century Gothic" w:cs="Century Gothic"/>
          <w:sz w:val="20"/>
          <w:szCs w:val="20"/>
        </w:rPr>
        <w:t xml:space="preserve">a) </w:t>
      </w:r>
      <w:r>
        <w:rPr>
          <w:rFonts w:ascii="Century Gothic" w:hAnsi="Century Gothic" w:cs="Times New Roman"/>
          <w:sz w:val="20"/>
          <w:szCs w:val="20"/>
        </w:rPr>
        <w:t xml:space="preserve">dostawy asortymentu zgodnego z zapotrzebowaniem, załącznikiem nr 2 do umowy </w:t>
      </w:r>
      <w:r>
        <w:rPr>
          <w:rFonts w:ascii="Century Gothic" w:hAnsi="Century Gothic" w:cs="Times New Roman"/>
          <w:b/>
          <w:sz w:val="20"/>
          <w:szCs w:val="20"/>
        </w:rPr>
        <w:t>(sporządzonym na podstawie oferty Wykonawcy)</w:t>
      </w:r>
      <w:r>
        <w:rPr>
          <w:rFonts w:ascii="Century Gothic" w:hAnsi="Century Gothic" w:cs="Times New Roman"/>
          <w:sz w:val="20"/>
          <w:szCs w:val="20"/>
        </w:rPr>
        <w:t xml:space="preserve">, o parametrach zgodnych ze wskazanymi w załączniku nr </w:t>
      </w:r>
      <w:r>
        <w:rPr>
          <w:rFonts w:ascii="Century Gothic" w:hAnsi="Century Gothic" w:cs="Century Gothic"/>
          <w:sz w:val="20"/>
          <w:szCs w:val="20"/>
        </w:rPr>
        <w:t>1</w:t>
      </w:r>
      <w:r>
        <w:rPr>
          <w:rFonts w:ascii="Century Gothic" w:hAnsi="Century Gothic" w:cs="Times New Roman"/>
          <w:sz w:val="20"/>
          <w:szCs w:val="20"/>
        </w:rPr>
        <w:t xml:space="preserve"> do </w:t>
      </w:r>
      <w:r>
        <w:rPr>
          <w:rFonts w:ascii="Century Gothic" w:hAnsi="Century Gothic" w:cs="Century Gothic"/>
          <w:sz w:val="20"/>
          <w:szCs w:val="20"/>
        </w:rPr>
        <w:t xml:space="preserve">umowy, </w:t>
      </w:r>
      <w:r>
        <w:rPr>
          <w:rFonts w:ascii="Century Gothic" w:hAnsi="Century Gothic" w:cs="Times New Roman"/>
          <w:sz w:val="20"/>
          <w:szCs w:val="20"/>
        </w:rPr>
        <w:t xml:space="preserve">własnym transportem i na własny koszt do obiektów, o których mowa w </w:t>
      </w:r>
      <w:r>
        <w:rPr>
          <w:rFonts w:ascii="Century Gothic" w:hAnsi="Century Gothic" w:cs="Century Gothic"/>
          <w:b/>
          <w:bCs/>
          <w:sz w:val="20"/>
          <w:szCs w:val="20"/>
        </w:rPr>
        <w:t>§ 4 ust. 1</w:t>
      </w:r>
    </w:p>
    <w:p w:rsidR="00083AAA" w:rsidRDefault="00083AAA" w:rsidP="00083AAA">
      <w:pPr>
        <w:pStyle w:val="Textbody"/>
        <w:widowControl w:val="0"/>
        <w:tabs>
          <w:tab w:val="left" w:pos="1429"/>
        </w:tabs>
        <w:ind w:left="720" w:hanging="294"/>
        <w:textAlignment w:val="auto"/>
        <w:rPr>
          <w:rFonts w:ascii="Century Gothic" w:hAnsi="Century Gothic"/>
          <w:sz w:val="20"/>
        </w:rPr>
      </w:pPr>
      <w:r>
        <w:rPr>
          <w:rFonts w:ascii="Century Gothic" w:hAnsi="Century Gothic"/>
          <w:color w:val="000000"/>
          <w:sz w:val="20"/>
        </w:rPr>
        <w:t>b)  rozładunku dostarczonego asortymentu do miejsca wskazanego przez Zamawiającego,</w:t>
      </w:r>
    </w:p>
    <w:p w:rsidR="00083AAA" w:rsidRDefault="00083AAA" w:rsidP="004253BF">
      <w:pPr>
        <w:pStyle w:val="Akapitzlist"/>
        <w:numPr>
          <w:ilvl w:val="3"/>
          <w:numId w:val="197"/>
        </w:numPr>
        <w:ind w:left="426" w:hanging="426"/>
        <w:jc w:val="both"/>
        <w:rPr>
          <w:rFonts w:ascii="Century Gothic" w:hAnsi="Century Gothic" w:cs="Century Gothic"/>
          <w:sz w:val="20"/>
          <w:szCs w:val="20"/>
        </w:rPr>
      </w:pPr>
      <w:r>
        <w:rPr>
          <w:rFonts w:ascii="Century Gothic" w:hAnsi="Century Gothic" w:cs="Century Gothic"/>
          <w:sz w:val="20"/>
          <w:szCs w:val="20"/>
        </w:rPr>
        <w:t>Wykonawca będzie dostarczał zamówiony asortyment na skutek zgłoszonego zamówienia.</w:t>
      </w:r>
    </w:p>
    <w:p w:rsidR="00083AAA" w:rsidRDefault="00083AAA" w:rsidP="004253BF">
      <w:pPr>
        <w:pStyle w:val="Akapitzlist"/>
        <w:numPr>
          <w:ilvl w:val="3"/>
          <w:numId w:val="197"/>
        </w:numPr>
        <w:ind w:left="426" w:hanging="426"/>
        <w:jc w:val="both"/>
        <w:rPr>
          <w:rFonts w:ascii="Century Gothic" w:hAnsi="Century Gothic"/>
          <w:sz w:val="20"/>
          <w:szCs w:val="20"/>
        </w:rPr>
      </w:pPr>
      <w:r>
        <w:rPr>
          <w:rFonts w:ascii="Century Gothic" w:hAnsi="Century Gothic" w:cs="Century Gothic"/>
          <w:sz w:val="20"/>
          <w:szCs w:val="20"/>
        </w:rPr>
        <w:t xml:space="preserve">Wynagrodzenie należne Wykonawcy za prawidłowo wykonaną dostawę stanowić będzie sumę wartości wynikającą z iloczynu ceny netto w PLN za asortyment wskazany </w:t>
      </w:r>
      <w:r>
        <w:rPr>
          <w:rFonts w:ascii="Century Gothic" w:hAnsi="Century Gothic" w:cs="Century Gothic"/>
          <w:b/>
          <w:sz w:val="20"/>
          <w:szCs w:val="20"/>
        </w:rPr>
        <w:t xml:space="preserve">w załączniku nr 2            do umowy </w:t>
      </w:r>
      <w:r>
        <w:rPr>
          <w:rFonts w:ascii="Century Gothic" w:hAnsi="Century Gothic" w:cs="Century Gothic"/>
          <w:sz w:val="20"/>
          <w:szCs w:val="20"/>
        </w:rPr>
        <w:t>oraz jego ilości, wskazanej w zapotrzebowaniu, o którym mowa w ust. 2, powiększoną             o stawkę podatku (w</w:t>
      </w:r>
      <w:r>
        <w:rPr>
          <w:rFonts w:ascii="Century Gothic" w:hAnsi="Century Gothic" w:cs="Century Gothic"/>
          <w:iCs/>
          <w:sz w:val="20"/>
          <w:szCs w:val="20"/>
        </w:rPr>
        <w:t xml:space="preserve"> przypadku Wykonawcy korzystającego w dniu składania ofert ze zwolnień wskazanych w art. 113 Ustawy o podatku od towarów i usług [tj. Dz. U. z 2019 r. poz. 675 ze zm.] cena netto wskazana w ofercie traktowana będzie jak cena brutto</w:t>
      </w:r>
      <w:r>
        <w:rPr>
          <w:rFonts w:ascii="Century Gothic" w:hAnsi="Century Gothic" w:cs="Century Gothic"/>
          <w:sz w:val="20"/>
          <w:szCs w:val="20"/>
        </w:rPr>
        <w:t>).</w:t>
      </w:r>
    </w:p>
    <w:p w:rsidR="00083AAA" w:rsidRDefault="00083AAA" w:rsidP="004253BF">
      <w:pPr>
        <w:pStyle w:val="Akapitzlist"/>
        <w:numPr>
          <w:ilvl w:val="3"/>
          <w:numId w:val="197"/>
        </w:numPr>
        <w:ind w:left="426" w:hanging="426"/>
        <w:jc w:val="both"/>
        <w:rPr>
          <w:rFonts w:ascii="Century Gothic" w:hAnsi="Century Gothic" w:cs="Century Gothic"/>
          <w:sz w:val="20"/>
          <w:szCs w:val="20"/>
        </w:rPr>
      </w:pPr>
      <w:r>
        <w:rPr>
          <w:rFonts w:ascii="Century Gothic" w:hAnsi="Century Gothic" w:cs="Century Gothic"/>
          <w:sz w:val="20"/>
          <w:szCs w:val="20"/>
        </w:rPr>
        <w:t>W cenie, o której mowa w ust. 12 Wykonawca uwzględnił koszt:</w:t>
      </w:r>
    </w:p>
    <w:p w:rsidR="00083AAA" w:rsidRDefault="00083AAA" w:rsidP="004253BF">
      <w:pPr>
        <w:pStyle w:val="Default"/>
        <w:widowControl/>
        <w:numPr>
          <w:ilvl w:val="0"/>
          <w:numId w:val="198"/>
        </w:numPr>
        <w:suppressAutoHyphens w:val="0"/>
        <w:autoSpaceDE w:val="0"/>
        <w:ind w:left="720" w:hanging="294"/>
        <w:jc w:val="both"/>
        <w:textAlignment w:val="auto"/>
        <w:rPr>
          <w:rFonts w:ascii="Century Gothic" w:hAnsi="Century Gothic" w:cs="Century Gothic"/>
          <w:sz w:val="20"/>
          <w:szCs w:val="20"/>
        </w:rPr>
      </w:pPr>
      <w:r>
        <w:rPr>
          <w:rFonts w:ascii="Century Gothic" w:hAnsi="Century Gothic" w:cs="Century Gothic"/>
          <w:sz w:val="20"/>
          <w:szCs w:val="20"/>
        </w:rPr>
        <w:t>wykonania czynności, o których mowa w ust. 10,</w:t>
      </w:r>
    </w:p>
    <w:p w:rsidR="00083AAA" w:rsidRDefault="00083AAA" w:rsidP="004253BF">
      <w:pPr>
        <w:pStyle w:val="Default"/>
        <w:widowControl/>
        <w:numPr>
          <w:ilvl w:val="0"/>
          <w:numId w:val="139"/>
        </w:numPr>
        <w:suppressAutoHyphens w:val="0"/>
        <w:autoSpaceDE w:val="0"/>
        <w:ind w:hanging="294"/>
        <w:jc w:val="both"/>
        <w:textAlignment w:val="auto"/>
        <w:rPr>
          <w:rFonts w:ascii="Century Gothic" w:hAnsi="Century Gothic" w:cs="Century Gothic"/>
          <w:sz w:val="20"/>
          <w:szCs w:val="20"/>
        </w:rPr>
      </w:pPr>
      <w:r>
        <w:rPr>
          <w:rFonts w:ascii="Century Gothic" w:hAnsi="Century Gothic" w:cs="Century Gothic"/>
          <w:sz w:val="20"/>
          <w:szCs w:val="20"/>
        </w:rPr>
        <w:t>pozostałych opłat związanych z wykonywaniem przedmiotu umowy.</w:t>
      </w:r>
    </w:p>
    <w:p w:rsidR="00083AAA" w:rsidRDefault="00083AAA" w:rsidP="004253BF">
      <w:pPr>
        <w:pStyle w:val="Default"/>
        <w:widowControl/>
        <w:numPr>
          <w:ilvl w:val="3"/>
          <w:numId w:val="197"/>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 xml:space="preserve">Płatność w PLN za wykonaną dostawę zostanie dokonana na rachunek wskazany przez                 Wykonawcę na fakturze, w terminie </w:t>
      </w:r>
      <w:r>
        <w:rPr>
          <w:rFonts w:ascii="Century Gothic" w:hAnsi="Century Gothic" w:cs="Century Gothic"/>
          <w:b/>
          <w:bCs/>
          <w:sz w:val="20"/>
          <w:szCs w:val="20"/>
        </w:rPr>
        <w:t xml:space="preserve">30 dni, </w:t>
      </w:r>
      <w:r>
        <w:rPr>
          <w:rFonts w:ascii="Century Gothic" w:hAnsi="Century Gothic" w:cs="Century Gothic"/>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Pr>
          <w:rFonts w:ascii="Century Gothic" w:hAnsi="Century Gothic" w:cs="Century Gothic"/>
          <w:b/>
          <w:sz w:val="20"/>
          <w:szCs w:val="20"/>
        </w:rPr>
        <w:t>Faktura.gov.pl</w:t>
      </w:r>
      <w:r>
        <w:rPr>
          <w:rFonts w:ascii="Century Gothic" w:hAnsi="Century Gothic" w:cs="Century Gothic"/>
          <w:sz w:val="20"/>
          <w:szCs w:val="20"/>
        </w:rPr>
        <w:t>.</w:t>
      </w:r>
    </w:p>
    <w:p w:rsidR="00083AAA" w:rsidRDefault="00083AAA" w:rsidP="004253BF">
      <w:pPr>
        <w:pStyle w:val="Default"/>
        <w:widowControl/>
        <w:numPr>
          <w:ilvl w:val="3"/>
          <w:numId w:val="197"/>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 xml:space="preserve">Zamawiający nie wyraża zgody na dokonanie cesji wierzytelności wynikających </w:t>
      </w:r>
      <w:r>
        <w:rPr>
          <w:rFonts w:ascii="Century Gothic" w:hAnsi="Century Gothic" w:cs="Century Gothic"/>
          <w:sz w:val="20"/>
          <w:szCs w:val="20"/>
        </w:rPr>
        <w:br/>
        <w:t>z wykonywania niniejszej umowy na rzecz osób trzecich.</w:t>
      </w:r>
    </w:p>
    <w:p w:rsidR="00083AAA" w:rsidRDefault="00083AAA" w:rsidP="00083AAA">
      <w:pPr>
        <w:pStyle w:val="Default"/>
        <w:jc w:val="center"/>
        <w:rPr>
          <w:rFonts w:ascii="Century Gothic" w:hAnsi="Century Gothic" w:cs="Century Gothic"/>
          <w:b/>
          <w:bCs/>
          <w:sz w:val="20"/>
          <w:szCs w:val="20"/>
        </w:rPr>
      </w:pPr>
    </w:p>
    <w:p w:rsidR="00083AAA" w:rsidRDefault="00083AAA" w:rsidP="00083AAA">
      <w:pPr>
        <w:pStyle w:val="Default"/>
        <w:jc w:val="center"/>
        <w:rPr>
          <w:rFonts w:ascii="Century Gothic" w:hAnsi="Century Gothic" w:cs="Century Gothic"/>
          <w:b/>
          <w:bCs/>
          <w:sz w:val="20"/>
          <w:szCs w:val="20"/>
        </w:rPr>
      </w:pPr>
      <w:r>
        <w:rPr>
          <w:rFonts w:ascii="Century Gothic" w:hAnsi="Century Gothic" w:cs="Century Gothic"/>
          <w:b/>
          <w:bCs/>
          <w:sz w:val="20"/>
          <w:szCs w:val="20"/>
        </w:rPr>
        <w:t>§4</w:t>
      </w:r>
    </w:p>
    <w:p w:rsidR="00083AAA" w:rsidRDefault="00083AAA" w:rsidP="00083AAA">
      <w:pPr>
        <w:pStyle w:val="Default"/>
        <w:jc w:val="center"/>
        <w:rPr>
          <w:rFonts w:ascii="Century Gothic" w:hAnsi="Century Gothic" w:cs="Century Gothic"/>
          <w:b/>
          <w:bCs/>
          <w:sz w:val="20"/>
          <w:szCs w:val="20"/>
        </w:rPr>
      </w:pPr>
    </w:p>
    <w:p w:rsidR="00083AAA" w:rsidRDefault="00083AAA" w:rsidP="004253BF">
      <w:pPr>
        <w:pStyle w:val="Default"/>
        <w:widowControl/>
        <w:numPr>
          <w:ilvl w:val="0"/>
          <w:numId w:val="199"/>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Wykonawca zobowiązuje się do dostawy asortymentu do</w:t>
      </w:r>
      <w:r>
        <w:rPr>
          <w:rFonts w:ascii="Century Gothic" w:hAnsi="Century Gothic" w:cs="Century Gothic"/>
          <w:b/>
          <w:sz w:val="20"/>
          <w:szCs w:val="20"/>
        </w:rPr>
        <w:t xml:space="preserve"> jednostek i komórek organizacyjnych Komendy Stołecznej Policji zgodnie ze zgłoszonym zapotrzebowaniem o którym mowa               w </w:t>
      </w:r>
      <w:r>
        <w:rPr>
          <w:rFonts w:ascii="Century Gothic" w:eastAsia="SimSun, 宋体" w:hAnsi="Century Gothic" w:cs="Century Gothic"/>
          <w:b/>
          <w:sz w:val="20"/>
          <w:szCs w:val="20"/>
        </w:rPr>
        <w:t>§ 3 ust. 2</w:t>
      </w:r>
    </w:p>
    <w:p w:rsidR="00083AAA" w:rsidRDefault="00083AAA" w:rsidP="004253BF">
      <w:pPr>
        <w:pStyle w:val="Default"/>
        <w:widowControl/>
        <w:numPr>
          <w:ilvl w:val="0"/>
          <w:numId w:val="142"/>
        </w:numPr>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Wykonawca zobowiązuje się:</w:t>
      </w:r>
    </w:p>
    <w:p w:rsidR="00083AAA" w:rsidRDefault="00083AAA" w:rsidP="00083AAA">
      <w:pPr>
        <w:pStyle w:val="Default"/>
        <w:widowControl/>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a)  dostarczyć asortyment w terminie wskazanym w § 3 ust. 5,</w:t>
      </w:r>
    </w:p>
    <w:p w:rsidR="00083AAA" w:rsidRDefault="00083AAA" w:rsidP="00083AAA">
      <w:pPr>
        <w:pStyle w:val="Default"/>
        <w:widowControl/>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b) powiadamiać Zamawiającego z 1–dniowym (dzień roboczy) wyprzedzeniem o dokładnym              terminie dostawy drogą elektroniczną na adres  e-mail ………………...</w:t>
      </w:r>
    </w:p>
    <w:p w:rsidR="00083AAA" w:rsidRDefault="00083AAA" w:rsidP="004253BF">
      <w:pPr>
        <w:pStyle w:val="Default"/>
        <w:widowControl/>
        <w:numPr>
          <w:ilvl w:val="0"/>
          <w:numId w:val="142"/>
        </w:numPr>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Wykonawca gwarantuje, że dostarczany asortyment będzie:</w:t>
      </w:r>
    </w:p>
    <w:p w:rsidR="00083AAA" w:rsidRDefault="00083AAA" w:rsidP="007377A5">
      <w:pPr>
        <w:pStyle w:val="Standarduser"/>
        <w:numPr>
          <w:ilvl w:val="0"/>
          <w:numId w:val="102"/>
        </w:numPr>
        <w:suppressAutoHyphens w:val="0"/>
        <w:ind w:left="786" w:hanging="360"/>
        <w:jc w:val="both"/>
        <w:textAlignment w:val="auto"/>
        <w:rPr>
          <w:rFonts w:ascii="Century Gothic" w:hAnsi="Century Gothic" w:cs="Century Gothic"/>
          <w:sz w:val="20"/>
          <w:lang w:eastAsia="pl-PL"/>
        </w:rPr>
      </w:pPr>
      <w:r>
        <w:rPr>
          <w:rFonts w:ascii="Century Gothic" w:hAnsi="Century Gothic" w:cs="Century Gothic"/>
          <w:sz w:val="20"/>
          <w:lang w:eastAsia="pl-PL"/>
        </w:rPr>
        <w:t>fabrycznie nowy, wolny od wad uniemożliwiających ich użycie zgodnie  z  przeznaczeniem, zgodny z opisem zawartym w załączniku nr 1 do umowy,</w:t>
      </w:r>
    </w:p>
    <w:p w:rsidR="00083AAA" w:rsidRDefault="00083AAA" w:rsidP="00083AAA">
      <w:pPr>
        <w:pStyle w:val="Standarduser"/>
        <w:numPr>
          <w:ilvl w:val="0"/>
          <w:numId w:val="102"/>
        </w:numPr>
        <w:suppressAutoHyphens w:val="0"/>
        <w:ind w:left="786" w:hanging="360"/>
        <w:jc w:val="both"/>
        <w:textAlignment w:val="auto"/>
        <w:rPr>
          <w:rFonts w:ascii="Century Gothic" w:hAnsi="Century Gothic" w:cs="Century Gothic"/>
          <w:sz w:val="20"/>
          <w:lang w:eastAsia="pl-PL"/>
        </w:rPr>
      </w:pPr>
      <w:r>
        <w:rPr>
          <w:rFonts w:ascii="Century Gothic" w:hAnsi="Century Gothic" w:cs="Century Gothic"/>
          <w:sz w:val="20"/>
          <w:lang w:eastAsia="pl-PL"/>
        </w:rPr>
        <w:t>zabezpieczony przed zawilgoceniem lub uszkodzeniami mechanicznymi podczas transportu              i przechowywania.</w:t>
      </w:r>
    </w:p>
    <w:p w:rsidR="00083AAA" w:rsidRDefault="00083AAA" w:rsidP="00083AAA">
      <w:pPr>
        <w:pStyle w:val="Standarduser"/>
        <w:numPr>
          <w:ilvl w:val="0"/>
          <w:numId w:val="102"/>
        </w:numPr>
        <w:suppressAutoHyphens w:val="0"/>
        <w:ind w:left="786" w:hanging="360"/>
        <w:jc w:val="both"/>
        <w:textAlignment w:val="auto"/>
        <w:rPr>
          <w:rFonts w:ascii="Century Gothic" w:hAnsi="Century Gothic" w:cs="Century Gothic"/>
          <w:sz w:val="20"/>
          <w:lang w:eastAsia="pl-PL"/>
        </w:rPr>
      </w:pPr>
      <w:r>
        <w:rPr>
          <w:rFonts w:ascii="Century Gothic" w:hAnsi="Century Gothic" w:cs="Century Gothic"/>
          <w:sz w:val="20"/>
          <w:lang w:eastAsia="pl-PL"/>
        </w:rPr>
        <w:t>Wykonany i zmontowany zgodnie z zasadami wiedzy technicznej, powszechnie obowiązującymi w tym zakresie normami i standardami ( Zamawiający wymaga dostarczenia dokumentu                              potwierdzającego zgodność z normami, dopuszczalne jest złożenie oświadczenia).</w:t>
      </w:r>
    </w:p>
    <w:p w:rsidR="00083AAA" w:rsidRDefault="00083AAA" w:rsidP="004253BF">
      <w:pPr>
        <w:pStyle w:val="Standarduser"/>
        <w:numPr>
          <w:ilvl w:val="0"/>
          <w:numId w:val="142"/>
        </w:numPr>
        <w:ind w:left="426" w:hanging="426"/>
        <w:jc w:val="both"/>
        <w:textAlignment w:val="auto"/>
        <w:rPr>
          <w:rFonts w:ascii="Century Gothic" w:hAnsi="Century Gothic" w:cs="Century Gothic"/>
          <w:sz w:val="20"/>
        </w:rPr>
      </w:pPr>
      <w:r>
        <w:rPr>
          <w:rFonts w:ascii="Century Gothic" w:hAnsi="Century Gothic" w:cs="Century Gothic"/>
          <w:sz w:val="20"/>
        </w:rPr>
        <w:t>Strony wyznaczają następujące osoby uprawnione do wykonywania czynności związanych                  z wykonywaniem umowy ramowej, w tym do podpisania protokołu odbioru:</w:t>
      </w:r>
    </w:p>
    <w:p w:rsidR="00083AAA" w:rsidRDefault="00083AAA" w:rsidP="00083AAA">
      <w:pPr>
        <w:pStyle w:val="Default"/>
        <w:widowControl/>
        <w:suppressAutoHyphens w:val="0"/>
        <w:autoSpaceDE w:val="0"/>
        <w:ind w:left="708" w:hanging="282"/>
        <w:jc w:val="both"/>
        <w:textAlignment w:val="auto"/>
        <w:rPr>
          <w:rFonts w:ascii="Century Gothic" w:hAnsi="Century Gothic"/>
          <w:sz w:val="20"/>
          <w:szCs w:val="20"/>
        </w:rPr>
      </w:pPr>
      <w:r>
        <w:rPr>
          <w:rFonts w:ascii="Century Gothic" w:hAnsi="Century Gothic" w:cs="Century Gothic"/>
          <w:sz w:val="20"/>
          <w:szCs w:val="20"/>
        </w:rPr>
        <w:lastRenderedPageBreak/>
        <w:t>a) ze  strony  Zamawiającego ……………………………</w:t>
      </w:r>
      <w:r>
        <w:rPr>
          <w:rFonts w:ascii="Century Gothic" w:hAnsi="Century Gothic" w:cs="Century Gothic"/>
          <w:i/>
          <w:iCs/>
          <w:sz w:val="20"/>
          <w:szCs w:val="20"/>
        </w:rPr>
        <w:t>(imię, nazwisko i adres  e-mail  zostanie wskazany w  umowie);</w:t>
      </w:r>
    </w:p>
    <w:p w:rsidR="00083AAA" w:rsidRDefault="00083AAA" w:rsidP="00083AAA">
      <w:pPr>
        <w:pStyle w:val="Default"/>
        <w:widowControl/>
        <w:suppressAutoHyphens w:val="0"/>
        <w:autoSpaceDE w:val="0"/>
        <w:ind w:left="426"/>
        <w:jc w:val="both"/>
        <w:textAlignment w:val="auto"/>
        <w:rPr>
          <w:rFonts w:ascii="Century Gothic" w:hAnsi="Century Gothic"/>
          <w:sz w:val="20"/>
          <w:szCs w:val="20"/>
        </w:rPr>
      </w:pPr>
      <w:r>
        <w:rPr>
          <w:rFonts w:ascii="Century Gothic" w:hAnsi="Century Gothic" w:cs="Century Gothic"/>
          <w:sz w:val="20"/>
          <w:szCs w:val="20"/>
        </w:rPr>
        <w:t xml:space="preserve">b) ze  strony  Wykonawcy: ……………………  </w:t>
      </w:r>
      <w:r>
        <w:rPr>
          <w:rFonts w:ascii="Century Gothic" w:hAnsi="Century Gothic" w:cs="Century Gothic"/>
          <w:i/>
          <w:iCs/>
          <w:sz w:val="20"/>
          <w:szCs w:val="20"/>
        </w:rPr>
        <w:t xml:space="preserve">(zgodnie z ofertą Wykonawcy).   </w:t>
      </w:r>
    </w:p>
    <w:p w:rsidR="00083AAA" w:rsidRDefault="00083AAA" w:rsidP="004253BF">
      <w:pPr>
        <w:pStyle w:val="Default"/>
        <w:widowControl/>
        <w:numPr>
          <w:ilvl w:val="0"/>
          <w:numId w:val="142"/>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Strony dokonają odbioru polegającego na sprawdzeniu zgodności dotyczącej ilości, jakości                  i rodzaju  dostarczonego asortymentu ze złożonym zamówieniem oraz umową ramową                         i jej załącznikami. Z czynności, o której mowa  w zdaniu poprzedzającym Strony sporządzą                protokół odbioru ilościowo-jakościowego.</w:t>
      </w:r>
    </w:p>
    <w:p w:rsidR="00083AAA" w:rsidRDefault="00083AAA" w:rsidP="004253BF">
      <w:pPr>
        <w:pStyle w:val="Default"/>
        <w:widowControl/>
        <w:numPr>
          <w:ilvl w:val="0"/>
          <w:numId w:val="142"/>
        </w:numPr>
        <w:suppressAutoHyphens w:val="0"/>
        <w:autoSpaceDE w:val="0"/>
        <w:ind w:left="465"/>
        <w:jc w:val="both"/>
        <w:textAlignment w:val="auto"/>
        <w:rPr>
          <w:rFonts w:ascii="Century Gothic" w:hAnsi="Century Gothic"/>
          <w:sz w:val="20"/>
          <w:szCs w:val="20"/>
        </w:rPr>
      </w:pPr>
      <w:r>
        <w:rPr>
          <w:rFonts w:ascii="Century Gothic" w:hAnsi="Century Gothic" w:cs="Century Gothic"/>
          <w:sz w:val="20"/>
          <w:szCs w:val="20"/>
        </w:rPr>
        <w:t xml:space="preserve">W przypadku protokolarnego ustalenia w trakcie odbioru, że  dostarczony asortyment jest              uszkodzony, dostawa jest niekompletna, niezgodna z umową ramową i jej załącznikami                   lub zapotrzebowaniem, Wykonawca zobowiązuje się do uzupełnienia braków w asortymencie             lub jego wymiany na nowy wolny  od  wad, zgodny z umową w terminie do </w:t>
      </w:r>
      <w:r>
        <w:rPr>
          <w:rFonts w:ascii="Century Gothic" w:hAnsi="Century Gothic" w:cs="Century Gothic"/>
          <w:b/>
          <w:bCs/>
          <w:sz w:val="20"/>
          <w:szCs w:val="20"/>
        </w:rPr>
        <w:t>5</w:t>
      </w:r>
      <w:r>
        <w:rPr>
          <w:rFonts w:ascii="Century Gothic" w:hAnsi="Century Gothic" w:cs="Century Gothic"/>
          <w:b/>
          <w:sz w:val="20"/>
          <w:szCs w:val="20"/>
        </w:rPr>
        <w:t xml:space="preserve"> dni roboczych</w:t>
      </w:r>
      <w:r>
        <w:rPr>
          <w:rFonts w:ascii="Century Gothic" w:hAnsi="Century Gothic" w:cs="Century Gothic"/>
          <w:sz w:val="20"/>
          <w:szCs w:val="20"/>
        </w:rPr>
        <w:t>,                licząc od dnia sporządzenia protokołu zawierającego stwierdzone podczas odbioru niezgodności.</w:t>
      </w:r>
    </w:p>
    <w:p w:rsidR="00083AAA" w:rsidRDefault="00083AAA" w:rsidP="004253BF">
      <w:pPr>
        <w:pStyle w:val="Default"/>
        <w:widowControl/>
        <w:numPr>
          <w:ilvl w:val="0"/>
          <w:numId w:val="142"/>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uzna zrealizowanie każdej dostawy po podpisaniu przez strony bez uwag protokołu odbioru ilościowo-jakościowego, co będzie stanowić podstawę wystawienia przez Wykonawcę              faktury.</w:t>
      </w:r>
    </w:p>
    <w:p w:rsidR="00083AAA" w:rsidRDefault="00083AAA" w:rsidP="00083AAA">
      <w:pPr>
        <w:pStyle w:val="Default"/>
        <w:jc w:val="center"/>
        <w:rPr>
          <w:rFonts w:ascii="Century Gothic" w:hAnsi="Century Gothic" w:cs="Century Gothic"/>
          <w:b/>
          <w:bCs/>
          <w:sz w:val="20"/>
          <w:szCs w:val="20"/>
        </w:rPr>
      </w:pPr>
    </w:p>
    <w:p w:rsidR="00083AAA" w:rsidRDefault="00083AAA" w:rsidP="00083AAA">
      <w:pPr>
        <w:pStyle w:val="Default"/>
        <w:jc w:val="center"/>
        <w:rPr>
          <w:rFonts w:ascii="Century Gothic" w:hAnsi="Century Gothic" w:cs="Century Gothic"/>
          <w:b/>
          <w:bCs/>
          <w:sz w:val="20"/>
          <w:szCs w:val="20"/>
        </w:rPr>
      </w:pPr>
      <w:r>
        <w:rPr>
          <w:rFonts w:ascii="Century Gothic" w:hAnsi="Century Gothic" w:cs="Century Gothic"/>
          <w:b/>
          <w:bCs/>
          <w:sz w:val="20"/>
          <w:szCs w:val="20"/>
        </w:rPr>
        <w:t>§5</w:t>
      </w:r>
    </w:p>
    <w:p w:rsidR="00083AAA" w:rsidRDefault="00083AAA" w:rsidP="00083AAA">
      <w:pPr>
        <w:pStyle w:val="Default"/>
        <w:jc w:val="center"/>
        <w:rPr>
          <w:rFonts w:ascii="Century Gothic" w:hAnsi="Century Gothic" w:cs="Century Gothic"/>
          <w:b/>
          <w:bCs/>
          <w:sz w:val="20"/>
          <w:szCs w:val="20"/>
        </w:rPr>
      </w:pPr>
    </w:p>
    <w:p w:rsidR="00083AAA" w:rsidRDefault="00083AAA" w:rsidP="004253BF">
      <w:pPr>
        <w:pStyle w:val="Default"/>
        <w:widowControl/>
        <w:numPr>
          <w:ilvl w:val="0"/>
          <w:numId w:val="201"/>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Wykonawca odpowiada z tytułu rękojmi za wady asortymentu w okresie </w:t>
      </w:r>
      <w:r>
        <w:rPr>
          <w:rFonts w:ascii="Century Gothic" w:hAnsi="Century Gothic" w:cs="Century Gothic"/>
          <w:b/>
          <w:bCs/>
          <w:sz w:val="20"/>
          <w:szCs w:val="20"/>
        </w:rPr>
        <w:t xml:space="preserve">24 miesięcy, </w:t>
      </w:r>
      <w:r>
        <w:rPr>
          <w:rFonts w:ascii="Century Gothic" w:hAnsi="Century Gothic" w:cs="Century Gothic"/>
          <w:sz w:val="20"/>
          <w:szCs w:val="20"/>
        </w:rPr>
        <w:t>licząc od daty podpisania protokołu odbioru, o którym mowa w § 4 ust. 7. Zamawiający może wykonywać              uprawnienia z tytułu rękojmi za wady, niezależnie od uprawnień wynikających z gwarancji.</w:t>
      </w:r>
    </w:p>
    <w:p w:rsidR="00083AAA" w:rsidRDefault="00083AAA" w:rsidP="00083AAA">
      <w:pPr>
        <w:pStyle w:val="Default"/>
        <w:widowControl/>
        <w:numPr>
          <w:ilvl w:val="0"/>
          <w:numId w:val="62"/>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Wykonawca udziela na dostarczony asortyment </w:t>
      </w:r>
      <w:r>
        <w:rPr>
          <w:rFonts w:ascii="Century Gothic" w:hAnsi="Century Gothic" w:cs="Century Gothic"/>
          <w:b/>
          <w:sz w:val="20"/>
          <w:szCs w:val="20"/>
        </w:rPr>
        <w:t xml:space="preserve">24 </w:t>
      </w:r>
      <w:r>
        <w:rPr>
          <w:rFonts w:ascii="Century Gothic" w:hAnsi="Century Gothic" w:cs="Century Gothic"/>
          <w:b/>
          <w:bCs/>
          <w:sz w:val="20"/>
          <w:szCs w:val="20"/>
        </w:rPr>
        <w:t xml:space="preserve">miesięcy </w:t>
      </w:r>
      <w:r>
        <w:rPr>
          <w:rFonts w:ascii="Century Gothic" w:hAnsi="Century Gothic" w:cs="Century Gothic"/>
          <w:b/>
          <w:sz w:val="20"/>
          <w:szCs w:val="20"/>
        </w:rPr>
        <w:t>gwarancji</w:t>
      </w:r>
      <w:r>
        <w:rPr>
          <w:rFonts w:ascii="Century Gothic" w:hAnsi="Century Gothic" w:cs="Century Gothic"/>
          <w:sz w:val="20"/>
          <w:szCs w:val="20"/>
        </w:rPr>
        <w:t xml:space="preserve"> </w:t>
      </w:r>
      <w:r>
        <w:rPr>
          <w:rFonts w:ascii="Century Gothic" w:hAnsi="Century Gothic" w:cs="Century Gothic"/>
          <w:i/>
          <w:iCs/>
          <w:sz w:val="20"/>
          <w:szCs w:val="20"/>
        </w:rPr>
        <w:t>(zgodnie                                     z  ofertą Wykonawcy)</w:t>
      </w:r>
      <w:r>
        <w:rPr>
          <w:rFonts w:ascii="Century Gothic" w:hAnsi="Century Gothic" w:cs="Century Gothic"/>
          <w:sz w:val="20"/>
          <w:szCs w:val="20"/>
        </w:rPr>
        <w:t>, licząc od dnia podpisania protokołu, o którym mowa w § 4 ust. 7.</w:t>
      </w:r>
    </w:p>
    <w:p w:rsidR="00083AAA" w:rsidRDefault="00083AAA" w:rsidP="00083AAA">
      <w:pPr>
        <w:pStyle w:val="Default"/>
        <w:widowControl/>
        <w:numPr>
          <w:ilvl w:val="0"/>
          <w:numId w:val="62"/>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W przypadku wystąpienia w okresie gwarancji wad asortymentu, Wykonawca zobowiązuje się               do  wymiany wadliwego asortymentu na nowy, wolny od wad, zgodny z umową ramową                      i jej załącznikami,  w terminie do </w:t>
      </w:r>
      <w:r>
        <w:rPr>
          <w:rFonts w:ascii="Century Gothic" w:hAnsi="Century Gothic" w:cs="Century Gothic"/>
          <w:b/>
          <w:bCs/>
          <w:sz w:val="20"/>
          <w:szCs w:val="20"/>
        </w:rPr>
        <w:t xml:space="preserve">7 dni roboczych, </w:t>
      </w:r>
      <w:r>
        <w:rPr>
          <w:rFonts w:ascii="Century Gothic" w:hAnsi="Century Gothic" w:cs="Century Gothic"/>
          <w:sz w:val="20"/>
          <w:szCs w:val="20"/>
        </w:rPr>
        <w:t>licząc od daty złożenia przez Zamawiającego             reklamacji drogą elektroniczną na adres e-mail …………….</w:t>
      </w:r>
      <w:r>
        <w:rPr>
          <w:rFonts w:ascii="Century Gothic" w:hAnsi="Century Gothic" w:cs="Century Gothic"/>
          <w:i/>
          <w:iCs/>
          <w:sz w:val="20"/>
          <w:szCs w:val="20"/>
        </w:rPr>
        <w:t>(zgodny z ofertą  Wykonawcy)</w:t>
      </w:r>
      <w:r>
        <w:rPr>
          <w:rFonts w:ascii="Century Gothic" w:hAnsi="Century Gothic" w:cs="Century Gothic"/>
          <w:sz w:val="20"/>
          <w:szCs w:val="20"/>
        </w:rPr>
        <w:t>.                 Zapis ust. 1 stosuje się odpowiednio. Okres gwarancji asortymentu podlegającego wymianie ulega                automatycznie wydłużeniu o czas wykonania wymiany.</w:t>
      </w:r>
    </w:p>
    <w:p w:rsidR="00083AAA" w:rsidRDefault="00083AAA" w:rsidP="00083AAA">
      <w:pPr>
        <w:pStyle w:val="Default"/>
        <w:widowControl/>
        <w:numPr>
          <w:ilvl w:val="0"/>
          <w:numId w:val="62"/>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uzna reklamację za wykonaną po podpisaniu bez uwag protokołu odbioru.</w:t>
      </w:r>
    </w:p>
    <w:p w:rsidR="00083AAA" w:rsidRDefault="00083AAA" w:rsidP="00083AAA">
      <w:pPr>
        <w:pStyle w:val="Default"/>
        <w:widowControl/>
        <w:numPr>
          <w:ilvl w:val="0"/>
          <w:numId w:val="62"/>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Wykonawca zobowiązany jest na swój koszt i ryzyko do odbioru zareklamowanego asortymentu               i dostawy nowego, wolnego od wad z/do obiektu, o którym mowa w § 4 ust. 1.</w:t>
      </w:r>
    </w:p>
    <w:p w:rsidR="00083AAA" w:rsidRDefault="00083AAA" w:rsidP="00083AAA">
      <w:pPr>
        <w:pStyle w:val="Default"/>
        <w:jc w:val="center"/>
        <w:rPr>
          <w:rFonts w:ascii="Century Gothic" w:hAnsi="Century Gothic" w:cs="Century Gothic"/>
          <w:b/>
          <w:bCs/>
          <w:sz w:val="20"/>
          <w:szCs w:val="20"/>
        </w:rPr>
      </w:pPr>
    </w:p>
    <w:p w:rsidR="00083AAA" w:rsidRDefault="00083AAA" w:rsidP="00083AAA">
      <w:pPr>
        <w:pStyle w:val="Default"/>
        <w:jc w:val="center"/>
        <w:rPr>
          <w:rFonts w:ascii="Century Gothic" w:hAnsi="Century Gothic" w:cs="Century Gothic"/>
          <w:b/>
          <w:bCs/>
          <w:sz w:val="20"/>
          <w:szCs w:val="20"/>
        </w:rPr>
      </w:pPr>
      <w:r>
        <w:rPr>
          <w:rFonts w:ascii="Century Gothic" w:hAnsi="Century Gothic" w:cs="Century Gothic"/>
          <w:b/>
          <w:bCs/>
          <w:sz w:val="20"/>
          <w:szCs w:val="20"/>
        </w:rPr>
        <w:t>§6</w:t>
      </w:r>
    </w:p>
    <w:p w:rsidR="00083AAA" w:rsidRDefault="00083AAA" w:rsidP="00083AAA">
      <w:pPr>
        <w:pStyle w:val="Default"/>
        <w:jc w:val="center"/>
        <w:rPr>
          <w:rFonts w:ascii="Century Gothic" w:hAnsi="Century Gothic" w:cs="Century Gothic"/>
          <w:b/>
          <w:bCs/>
          <w:sz w:val="20"/>
          <w:szCs w:val="20"/>
        </w:rPr>
      </w:pPr>
    </w:p>
    <w:p w:rsidR="00083AAA" w:rsidRDefault="00083AAA" w:rsidP="004253BF">
      <w:pPr>
        <w:pStyle w:val="Default"/>
        <w:widowControl/>
        <w:numPr>
          <w:ilvl w:val="0"/>
          <w:numId w:val="202"/>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 przypadku niewykonania lub nienależytego wykonania umowy ramowej przez Wykonawcę,              Zamawiający zastrzega sobie prawo do obciążenia i naliczenia następujących kar:</w:t>
      </w:r>
    </w:p>
    <w:p w:rsidR="00083AAA" w:rsidRDefault="00083AAA" w:rsidP="004253BF">
      <w:pPr>
        <w:pStyle w:val="Default"/>
        <w:widowControl/>
        <w:numPr>
          <w:ilvl w:val="0"/>
          <w:numId w:val="203"/>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5% wartości, o której mowa w § 2 ust. 5 w przypadku, gdy Zamawiający odstąpi od umowy               ramowej  z powodu okoliczności leżących po stronie Wykonawcy;</w:t>
      </w:r>
    </w:p>
    <w:p w:rsidR="00083AAA" w:rsidRDefault="00083AAA" w:rsidP="00083AAA">
      <w:pPr>
        <w:pStyle w:val="Default"/>
        <w:widowControl/>
        <w:numPr>
          <w:ilvl w:val="0"/>
          <w:numId w:val="38"/>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5 % wartości, o której mowa w § 2 ust. 5 w przypadku odstąpienia od umowy ramowej przez Wykonawcę na jakiejkolwiek podstawie z przyczyn nie leżących po stronie Zamawiającego;</w:t>
      </w:r>
    </w:p>
    <w:p w:rsidR="00083AAA" w:rsidRDefault="00083AAA" w:rsidP="00083AAA">
      <w:pPr>
        <w:pStyle w:val="Default"/>
        <w:widowControl/>
        <w:numPr>
          <w:ilvl w:val="0"/>
          <w:numId w:val="38"/>
        </w:numPr>
        <w:suppressAutoHyphens w:val="0"/>
        <w:autoSpaceDE w:val="0"/>
        <w:ind w:left="720" w:hanging="360"/>
        <w:jc w:val="both"/>
        <w:textAlignment w:val="auto"/>
        <w:rPr>
          <w:rFonts w:ascii="Century Gothic" w:hAnsi="Century Gothic"/>
          <w:sz w:val="20"/>
          <w:szCs w:val="20"/>
        </w:rPr>
      </w:pPr>
      <w:r>
        <w:rPr>
          <w:rFonts w:ascii="Century Gothic" w:hAnsi="Century Gothic" w:cs="Century Gothic"/>
          <w:sz w:val="20"/>
          <w:szCs w:val="20"/>
        </w:rPr>
        <w:t>1% wartości wynikającej z ceny jednostkowej, określonej w załączniku nr 1 do umowy ramowej oraz ilości niedostarczonego asortymentu w terminie wskazanym w § 3  ust. 5 umowy ramowej, za każdy dzień opóźnienia w ich dostarczeniu, powiększonych o podatek VAT (</w:t>
      </w:r>
      <w:r>
        <w:rPr>
          <w:rFonts w:ascii="Century Gothic" w:hAnsi="Century Gothic" w:cs="Century Gothic"/>
          <w:i/>
          <w:iCs/>
          <w:sz w:val="20"/>
          <w:szCs w:val="20"/>
        </w:rPr>
        <w:t>jeżeli dotyczy</w:t>
      </w:r>
      <w:r>
        <w:rPr>
          <w:rFonts w:ascii="Century Gothic" w:hAnsi="Century Gothic" w:cs="Century Gothic"/>
          <w:sz w:val="20"/>
          <w:szCs w:val="20"/>
        </w:rPr>
        <w:t>);</w:t>
      </w:r>
    </w:p>
    <w:p w:rsidR="00083AAA" w:rsidRDefault="00083AAA" w:rsidP="00083AAA">
      <w:pPr>
        <w:pStyle w:val="Default"/>
        <w:widowControl/>
        <w:numPr>
          <w:ilvl w:val="0"/>
          <w:numId w:val="38"/>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1% wartości wynikającej z ceny jednostkowej, określonej w załączniku nr 1 do umowy                   oraz ilości zareklamowanego asortymentu za każdy rozpoczęty dzień opóźnienia w dotrzymaniu             terminu określonego w § 4 ust. 6 lub § 5 ust. 3 umowy ramowej, powiększonych o podatek VAT              </w:t>
      </w:r>
      <w:r>
        <w:rPr>
          <w:rFonts w:ascii="Century Gothic" w:hAnsi="Century Gothic" w:cs="Century Gothic"/>
          <w:i/>
          <w:iCs/>
          <w:sz w:val="20"/>
          <w:szCs w:val="20"/>
        </w:rPr>
        <w:t>(jeżeli dotyczy)</w:t>
      </w:r>
    </w:p>
    <w:p w:rsidR="00083AAA" w:rsidRDefault="00083AAA" w:rsidP="00083AAA">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lastRenderedPageBreak/>
        <w:t>Wykonawca nie będzie obciążony karami, jeśli do niewykonania lub nienależytego wykonania               umowy ramowej doszło z powodu okoliczności, za które ponosi odpowiedzialność Zamawiający              lub z powodu działania tzw. siły wyższej.</w:t>
      </w:r>
    </w:p>
    <w:p w:rsidR="00083AAA" w:rsidRDefault="00083AAA" w:rsidP="00083AAA">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Kary mają charakter gwarancyjny i mogą być naliczone z każdego tytułu odrębnie.</w:t>
      </w:r>
    </w:p>
    <w:p w:rsidR="00083AAA" w:rsidRDefault="00083AAA" w:rsidP="00083AAA">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zastrzega sobie prawo do potrącania kar z wynagrodzenia Wykonawcy,                         bez konieczności odrębnego wzywania Wykonawcy do ich zapłaty.</w:t>
      </w:r>
    </w:p>
    <w:p w:rsidR="00083AAA" w:rsidRDefault="00083AAA" w:rsidP="00083AAA">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Zamawiający ma obowiązek poinformowania Wykonawcy o wysokości naliczonej kary </w:t>
      </w:r>
      <w:r>
        <w:rPr>
          <w:rFonts w:ascii="Century Gothic" w:hAnsi="Century Gothic" w:cs="Century Gothic"/>
          <w:sz w:val="20"/>
          <w:szCs w:val="20"/>
        </w:rPr>
        <w:br/>
        <w:t>i podstawie jej naliczenia oraz złożenia oświadczenia o potrąceniu.</w:t>
      </w:r>
    </w:p>
    <w:p w:rsidR="00083AAA" w:rsidRDefault="00083AAA" w:rsidP="00083AAA">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zastrzega sobie prawo dochodzenia odszkodowania uzupełniającego, jeżeli szkoda przewyższy wysokość kar.</w:t>
      </w:r>
    </w:p>
    <w:p w:rsidR="00083AAA" w:rsidRDefault="00083AAA" w:rsidP="00083AAA">
      <w:pPr>
        <w:pStyle w:val="Default"/>
        <w:jc w:val="center"/>
        <w:rPr>
          <w:rFonts w:ascii="Century Gothic" w:hAnsi="Century Gothic" w:cs="Century Gothic"/>
          <w:b/>
          <w:bCs/>
          <w:sz w:val="20"/>
          <w:szCs w:val="20"/>
        </w:rPr>
      </w:pPr>
    </w:p>
    <w:p w:rsidR="00083AAA" w:rsidRDefault="00083AAA" w:rsidP="00083AAA">
      <w:pPr>
        <w:pStyle w:val="Default"/>
        <w:jc w:val="center"/>
        <w:rPr>
          <w:rFonts w:ascii="Century Gothic" w:hAnsi="Century Gothic" w:cs="Century Gothic"/>
          <w:b/>
          <w:bCs/>
          <w:sz w:val="20"/>
          <w:szCs w:val="20"/>
        </w:rPr>
      </w:pPr>
      <w:r>
        <w:rPr>
          <w:rFonts w:ascii="Century Gothic" w:hAnsi="Century Gothic" w:cs="Century Gothic"/>
          <w:b/>
          <w:bCs/>
          <w:sz w:val="20"/>
          <w:szCs w:val="20"/>
        </w:rPr>
        <w:t>§7</w:t>
      </w:r>
    </w:p>
    <w:p w:rsidR="00083AAA" w:rsidRDefault="00083AAA" w:rsidP="00083AAA">
      <w:pPr>
        <w:pStyle w:val="Default"/>
        <w:jc w:val="center"/>
        <w:rPr>
          <w:rFonts w:ascii="Century Gothic" w:hAnsi="Century Gothic" w:cs="Century Gothic"/>
          <w:b/>
          <w:bCs/>
          <w:sz w:val="20"/>
          <w:szCs w:val="20"/>
        </w:rPr>
      </w:pPr>
    </w:p>
    <w:p w:rsidR="00083AAA" w:rsidRDefault="00FE4DA6" w:rsidP="004253BF">
      <w:pPr>
        <w:pStyle w:val="Default"/>
        <w:widowControl/>
        <w:numPr>
          <w:ilvl w:val="0"/>
          <w:numId w:val="204"/>
        </w:numPr>
        <w:suppressAutoHyphens w:val="0"/>
        <w:autoSpaceDE w:val="0"/>
        <w:spacing w:after="21"/>
        <w:ind w:left="360" w:hanging="360"/>
        <w:jc w:val="both"/>
        <w:textAlignment w:val="auto"/>
        <w:rPr>
          <w:rFonts w:ascii="Century Gothic" w:hAnsi="Century Gothic"/>
          <w:sz w:val="20"/>
          <w:szCs w:val="20"/>
        </w:rPr>
      </w:pPr>
      <w:r>
        <w:rPr>
          <w:rFonts w:ascii="Century Gothic" w:hAnsi="Century Gothic" w:cs="Century Gothic"/>
          <w:sz w:val="20"/>
          <w:szCs w:val="20"/>
        </w:rPr>
        <w:t>Wyk</w:t>
      </w:r>
      <w:r w:rsidR="004B5BCB">
        <w:rPr>
          <w:rFonts w:ascii="Century Gothic" w:hAnsi="Century Gothic" w:cs="Century Gothic"/>
          <w:sz w:val="20"/>
          <w:szCs w:val="20"/>
        </w:rPr>
        <w:t>onawca</w:t>
      </w:r>
      <w:r w:rsidR="00083AAA">
        <w:rPr>
          <w:rFonts w:ascii="Century Gothic" w:hAnsi="Century Gothic" w:cs="Century Gothic"/>
          <w:sz w:val="20"/>
          <w:szCs w:val="20"/>
        </w:rPr>
        <w:t xml:space="preserve"> wykona przedmiot umowy sam lub z wykorzystaniem Podwykonawcy </w:t>
      </w:r>
      <w:r w:rsidR="00083AAA">
        <w:rPr>
          <w:rFonts w:ascii="Century Gothic" w:hAnsi="Century Gothic" w:cs="Century Gothic"/>
          <w:i/>
          <w:iCs/>
          <w:sz w:val="20"/>
          <w:szCs w:val="20"/>
        </w:rPr>
        <w:t>(nazwa                Podwykonawcy/Podwykonawców wskazanych w ofercie</w:t>
      </w:r>
      <w:r w:rsidR="00083AAA">
        <w:rPr>
          <w:rFonts w:ascii="Century Gothic" w:hAnsi="Century Gothic" w:cs="Century Gothic"/>
          <w:sz w:val="20"/>
          <w:szCs w:val="20"/>
        </w:rPr>
        <w:t>) ….…………………który wykonywać               będzie część zamówienia obejmującą……………………</w:t>
      </w:r>
      <w:r w:rsidR="00083AAA">
        <w:rPr>
          <w:rFonts w:ascii="Century Gothic" w:hAnsi="Century Gothic" w:cs="Century Gothic"/>
          <w:i/>
          <w:iCs/>
          <w:sz w:val="20"/>
          <w:szCs w:val="20"/>
        </w:rPr>
        <w:t>.(zgodnie z oferta Wykonawcy).</w:t>
      </w:r>
    </w:p>
    <w:p w:rsidR="00083AAA" w:rsidRDefault="00083AAA" w:rsidP="004253BF">
      <w:pPr>
        <w:pStyle w:val="Default"/>
        <w:widowControl/>
        <w:numPr>
          <w:ilvl w:val="0"/>
          <w:numId w:val="141"/>
        </w:numPr>
        <w:suppressAutoHyphens w:val="0"/>
        <w:autoSpaceDE w:val="0"/>
        <w:spacing w:after="21"/>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w:t>
      </w:r>
    </w:p>
    <w:p w:rsidR="00083AAA" w:rsidRDefault="00083AAA" w:rsidP="004253BF">
      <w:pPr>
        <w:pStyle w:val="Default"/>
        <w:widowControl/>
        <w:numPr>
          <w:ilvl w:val="0"/>
          <w:numId w:val="141"/>
        </w:numPr>
        <w:suppressAutoHyphens w:val="0"/>
        <w:autoSpaceDE w:val="0"/>
        <w:spacing w:after="21"/>
        <w:ind w:left="426" w:hanging="426"/>
        <w:jc w:val="both"/>
        <w:textAlignment w:val="auto"/>
        <w:rPr>
          <w:rFonts w:ascii="Century Gothic" w:hAnsi="Century Gothic" w:cs="Century Gothic"/>
          <w:sz w:val="20"/>
          <w:szCs w:val="20"/>
        </w:rPr>
      </w:pPr>
      <w:r>
        <w:rPr>
          <w:rFonts w:ascii="Century Gothic" w:hAnsi="Century Gothic" w:cs="Century Gothic"/>
          <w:sz w:val="20"/>
          <w:szCs w:val="20"/>
        </w:rPr>
        <w:t>Wykonawca ponosi  pełną odpowiedzialność  za  jakość i  terminowość dostaw  realizowanych przez Podwykonawców.</w:t>
      </w:r>
    </w:p>
    <w:p w:rsidR="00083AAA" w:rsidRDefault="00083AAA" w:rsidP="004253BF">
      <w:pPr>
        <w:pStyle w:val="Default"/>
        <w:widowControl/>
        <w:numPr>
          <w:ilvl w:val="0"/>
          <w:numId w:val="141"/>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 xml:space="preserve">Wykonawca jest  odpowiedzialny za działania i zaniechania Podwykonawców jak za działania                  i zaniechania  własne.  </w:t>
      </w:r>
    </w:p>
    <w:p w:rsidR="00083AAA" w:rsidRDefault="00083AAA" w:rsidP="004253BF">
      <w:pPr>
        <w:pStyle w:val="Default"/>
        <w:widowControl/>
        <w:numPr>
          <w:ilvl w:val="0"/>
          <w:numId w:val="141"/>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p>
    <w:p w:rsidR="00083AAA" w:rsidRDefault="00083AAA" w:rsidP="004253BF">
      <w:pPr>
        <w:pStyle w:val="Default"/>
        <w:numPr>
          <w:ilvl w:val="0"/>
          <w:numId w:val="141"/>
        </w:numPr>
        <w:suppressAutoHyphens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nie dopuszcza zawierania umów Podwykonawców z dalszymi Podwykonawcami.</w:t>
      </w:r>
    </w:p>
    <w:p w:rsidR="00083AAA" w:rsidRDefault="00083AAA" w:rsidP="004253BF">
      <w:pPr>
        <w:pStyle w:val="Default"/>
        <w:numPr>
          <w:ilvl w:val="0"/>
          <w:numId w:val="141"/>
        </w:numPr>
        <w:suppressAutoHyphens w:val="0"/>
        <w:ind w:left="426" w:hanging="426"/>
        <w:jc w:val="both"/>
        <w:textAlignment w:val="auto"/>
        <w:rPr>
          <w:rFonts w:ascii="Century Gothic" w:hAnsi="Century Gothic"/>
          <w:sz w:val="20"/>
          <w:szCs w:val="20"/>
        </w:rPr>
      </w:pPr>
      <w:r>
        <w:rPr>
          <w:rFonts w:ascii="Century Gothic" w:hAnsi="Century Gothic" w:cs="Century Gothic"/>
          <w:sz w:val="20"/>
          <w:szCs w:val="20"/>
        </w:rPr>
        <w:t>W przypadku zmiany Podwykonawcy lub rezygnacji z Podwykonawcy, na którego zasoby                    Wykonawca powoływał się przy wykazaniu spełniania warunków udziału w postępowaniu,                               o udzielenie niniejszego zamówienia – wskazanych w Załączniku nr 2 do umowy, Wykonawca             zobowiązany będzie wykazać Zamawiającemu, iż proponowany inny Podwykonawca                          lub Wykonawca spełnia te warunki, w stopniu nie mniejszym niż wymagany w trakcie postępowania               o udzielenie niniejszego zamówienia.</w:t>
      </w:r>
    </w:p>
    <w:p w:rsidR="00083AAA" w:rsidRDefault="00083AAA" w:rsidP="00083AAA">
      <w:pPr>
        <w:pStyle w:val="Default"/>
        <w:widowControl/>
        <w:suppressAutoHyphens w:val="0"/>
        <w:autoSpaceDE w:val="0"/>
        <w:ind w:left="360"/>
        <w:jc w:val="center"/>
        <w:textAlignment w:val="auto"/>
        <w:rPr>
          <w:rFonts w:ascii="Century Gothic" w:hAnsi="Century Gothic" w:cs="Century Gothic"/>
          <w:b/>
          <w:bCs/>
          <w:sz w:val="20"/>
          <w:szCs w:val="20"/>
        </w:rPr>
      </w:pPr>
      <w:r>
        <w:rPr>
          <w:rFonts w:ascii="Century Gothic" w:hAnsi="Century Gothic" w:cs="Century Gothic"/>
          <w:b/>
          <w:bCs/>
          <w:sz w:val="20"/>
          <w:szCs w:val="20"/>
        </w:rPr>
        <w:t>§8</w:t>
      </w:r>
    </w:p>
    <w:p w:rsidR="00083AAA" w:rsidRDefault="00083AAA" w:rsidP="00083AAA">
      <w:pPr>
        <w:pStyle w:val="Textbody"/>
        <w:rPr>
          <w:rFonts w:ascii="Century Gothic" w:hAnsi="Century Gothic"/>
          <w:bCs/>
          <w:sz w:val="20"/>
        </w:rPr>
      </w:pPr>
    </w:p>
    <w:p w:rsidR="00083AAA" w:rsidRDefault="00083AAA" w:rsidP="004253BF">
      <w:pPr>
        <w:pStyle w:val="Textbody"/>
        <w:numPr>
          <w:ilvl w:val="0"/>
          <w:numId w:val="205"/>
        </w:numPr>
        <w:autoSpaceDE w:val="0"/>
        <w:ind w:left="360" w:hanging="360"/>
        <w:rPr>
          <w:rFonts w:ascii="Century Gothic" w:hAnsi="Century Gothic"/>
          <w:sz w:val="20"/>
        </w:rPr>
      </w:pPr>
      <w:r>
        <w:rPr>
          <w:rFonts w:ascii="Century Gothic" w:hAnsi="Century Gothic"/>
          <w:bCs/>
          <w:sz w:val="20"/>
        </w:rPr>
        <w:t>Zamawiający zastrzega możliwość  zmiany  umowy w  przypadku  zmiany obowiązujących  przepisów  prawa – nie  skutkujących zmianą załącznika nr 2 do umowy ramowej, z zastrzeżeniem ust. 2.</w:t>
      </w:r>
    </w:p>
    <w:p w:rsidR="00083AAA" w:rsidRDefault="00083AAA" w:rsidP="00083AAA">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 xml:space="preserve">Strony dopuszczają zmianę stawki podatku VAT, wskazaną w załączniku nr 2 do umowy ramowej, </w:t>
      </w:r>
      <w:r>
        <w:rPr>
          <w:rFonts w:ascii="Century Gothic" w:hAnsi="Century Gothic"/>
          <w:sz w:val="20"/>
        </w:rPr>
        <w:br/>
        <w:t>w przypadku jej ustawowej zmiany wymagającej aneksu do umowy.</w:t>
      </w:r>
    </w:p>
    <w:p w:rsidR="00083AAA" w:rsidRDefault="00083AAA" w:rsidP="00083AAA">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w:t>
      </w:r>
    </w:p>
    <w:p w:rsidR="00083AAA" w:rsidRDefault="00083AAA" w:rsidP="00083AAA">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 xml:space="preserve">Zamawiający zastrzega sobie prawo do odstąpienia od umowy ramowej w terminie 14 dni                  roboczych licząc od daty zaistnienia nw. okoliczności z jednoczesnym naliczeniem i obciążeniem  karą, o której mowa w § 6 ust. 1 lit. a, w szczególności, gdy Wykonawca w </w:t>
      </w:r>
      <w:r>
        <w:rPr>
          <w:rFonts w:ascii="Century Gothic" w:hAnsi="Century Gothic"/>
          <w:sz w:val="20"/>
        </w:rPr>
        <w:lastRenderedPageBreak/>
        <w:t>ramach złożonych dwóch zamówień dostarczy asortyment niezgodny z Załącznikiem nr 2 do umowy.</w:t>
      </w:r>
    </w:p>
    <w:p w:rsidR="00083AAA" w:rsidRDefault="00083AAA" w:rsidP="00083AAA">
      <w:pPr>
        <w:pStyle w:val="Textbody"/>
        <w:widowControl w:val="0"/>
        <w:numPr>
          <w:ilvl w:val="0"/>
          <w:numId w:val="22"/>
        </w:numPr>
        <w:tabs>
          <w:tab w:val="left" w:pos="360"/>
        </w:tabs>
        <w:autoSpaceDE w:val="0"/>
        <w:ind w:left="360" w:hanging="360"/>
        <w:textAlignment w:val="auto"/>
        <w:rPr>
          <w:rFonts w:ascii="Century Gothic" w:hAnsi="Century Gothic"/>
          <w:sz w:val="20"/>
        </w:rPr>
      </w:pPr>
      <w:r>
        <w:rPr>
          <w:rFonts w:ascii="Century Gothic" w:hAnsi="Century Gothic"/>
          <w:sz w:val="20"/>
        </w:rPr>
        <w:t>Odstąpienie od umowy ramowej powinno nastąpić w formie pisemnej ze wskazaniem okoliczności uzasadniających tę czynność.</w:t>
      </w:r>
    </w:p>
    <w:p w:rsidR="00083AAA" w:rsidRDefault="00083AAA" w:rsidP="00083AAA">
      <w:pPr>
        <w:pStyle w:val="Textbody"/>
        <w:widowControl w:val="0"/>
        <w:numPr>
          <w:ilvl w:val="0"/>
          <w:numId w:val="22"/>
        </w:numPr>
        <w:tabs>
          <w:tab w:val="left" w:pos="360"/>
        </w:tabs>
        <w:autoSpaceDE w:val="0"/>
        <w:ind w:left="360" w:hanging="360"/>
        <w:textAlignment w:val="auto"/>
        <w:rPr>
          <w:rFonts w:ascii="Century Gothic" w:hAnsi="Century Gothic"/>
          <w:sz w:val="20"/>
        </w:rPr>
      </w:pPr>
      <w:r>
        <w:rPr>
          <w:rFonts w:ascii="Century Gothic" w:hAnsi="Century Gothic"/>
          <w:sz w:val="20"/>
        </w:rPr>
        <w:t>Odstąpienie od umowy ramowej wywoływać będzie skutki na przyszłość (ex nunc),                              a w szczególności nie pozbawi Zamawiającego uprawnień z tytułu rękojmi i gwarancji w stosunku do tej części zamówienia, która została zrealizowana.</w:t>
      </w:r>
    </w:p>
    <w:p w:rsidR="00083AAA" w:rsidRDefault="00083AAA" w:rsidP="00083AAA">
      <w:pPr>
        <w:pStyle w:val="Textbody"/>
        <w:widowControl w:val="0"/>
        <w:numPr>
          <w:ilvl w:val="0"/>
          <w:numId w:val="22"/>
        </w:numPr>
        <w:tabs>
          <w:tab w:val="left" w:pos="360"/>
        </w:tabs>
        <w:autoSpaceDE w:val="0"/>
        <w:ind w:left="360" w:hanging="360"/>
        <w:textAlignment w:val="auto"/>
        <w:rPr>
          <w:rFonts w:ascii="Century Gothic" w:eastAsia="SimSun, 宋体" w:hAnsi="Century Gothic" w:cs="Century Gothic"/>
          <w:b/>
          <w:bCs/>
          <w:sz w:val="20"/>
          <w:lang w:eastAsia="pl-PL" w:bidi="hi-IN"/>
        </w:rPr>
      </w:pPr>
      <w:r>
        <w:rPr>
          <w:rFonts w:ascii="Century Gothic" w:eastAsia="SimSun, 宋体" w:hAnsi="Century Gothic" w:cs="Century Gothic"/>
          <w:b/>
          <w:bCs/>
          <w:color w:val="000000"/>
          <w:sz w:val="20"/>
          <w:lang w:eastAsia="pl-PL" w:bidi="hi-IN"/>
        </w:rPr>
        <w:t>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 ramowej.</w:t>
      </w:r>
    </w:p>
    <w:p w:rsidR="00083AAA" w:rsidRDefault="00083AAA" w:rsidP="00083AAA">
      <w:pPr>
        <w:pStyle w:val="Default"/>
        <w:jc w:val="center"/>
        <w:rPr>
          <w:rFonts w:ascii="Century Gothic" w:hAnsi="Century Gothic" w:cs="Century Gothic"/>
          <w:b/>
          <w:bCs/>
          <w:sz w:val="20"/>
          <w:szCs w:val="20"/>
        </w:rPr>
      </w:pPr>
    </w:p>
    <w:p w:rsidR="00083AAA" w:rsidRDefault="00083AAA" w:rsidP="00083AAA">
      <w:pPr>
        <w:pStyle w:val="Default"/>
        <w:jc w:val="center"/>
        <w:rPr>
          <w:rFonts w:ascii="Century Gothic" w:hAnsi="Century Gothic" w:cs="Century Gothic"/>
          <w:b/>
          <w:bCs/>
          <w:sz w:val="20"/>
          <w:szCs w:val="20"/>
        </w:rPr>
      </w:pPr>
      <w:r>
        <w:rPr>
          <w:rFonts w:ascii="Century Gothic" w:hAnsi="Century Gothic" w:cs="Century Gothic"/>
          <w:b/>
          <w:bCs/>
          <w:sz w:val="20"/>
          <w:szCs w:val="20"/>
        </w:rPr>
        <w:t>§9</w:t>
      </w:r>
    </w:p>
    <w:p w:rsidR="00083AAA" w:rsidRDefault="00083AAA" w:rsidP="00083AAA">
      <w:pPr>
        <w:pStyle w:val="Default"/>
        <w:jc w:val="center"/>
        <w:rPr>
          <w:rFonts w:ascii="Century Gothic" w:hAnsi="Century Gothic" w:cs="Century Gothic"/>
          <w:b/>
          <w:bCs/>
          <w:sz w:val="20"/>
          <w:szCs w:val="20"/>
        </w:rPr>
      </w:pPr>
    </w:p>
    <w:p w:rsidR="00083AAA" w:rsidRDefault="00083AAA" w:rsidP="00083AAA">
      <w:pPr>
        <w:pStyle w:val="Default"/>
        <w:spacing w:after="23"/>
        <w:jc w:val="both"/>
        <w:rPr>
          <w:rFonts w:hint="eastAsia"/>
        </w:rPr>
      </w:pPr>
      <w:r>
        <w:rPr>
          <w:rFonts w:ascii="Century Gothic" w:hAnsi="Century Gothic"/>
          <w:sz w:val="20"/>
          <w:szCs w:val="20"/>
        </w:rPr>
        <w:t xml:space="preserve">1.  Kwestie sporne wynikłe w trakcie realizacji niniejszej umowy ramowej, Strony rozstrzygać będą                </w:t>
      </w:r>
    </w:p>
    <w:p w:rsidR="00083AAA" w:rsidRDefault="00083AAA" w:rsidP="00083AAA">
      <w:pPr>
        <w:pStyle w:val="Default"/>
        <w:spacing w:after="23"/>
        <w:jc w:val="both"/>
        <w:rPr>
          <w:rFonts w:ascii="Century Gothic" w:hAnsi="Century Gothic"/>
          <w:sz w:val="20"/>
          <w:szCs w:val="20"/>
        </w:rPr>
      </w:pPr>
      <w:r>
        <w:rPr>
          <w:rFonts w:ascii="Century Gothic" w:hAnsi="Century Gothic"/>
          <w:sz w:val="20"/>
          <w:szCs w:val="20"/>
        </w:rPr>
        <w:t xml:space="preserve">     przez sąd właściwy miejscowo dla siedziby Zamawiającego.</w:t>
      </w:r>
    </w:p>
    <w:p w:rsidR="00083AAA" w:rsidRDefault="00083AAA" w:rsidP="00083AAA">
      <w:pPr>
        <w:pStyle w:val="Default"/>
        <w:spacing w:after="23"/>
        <w:rPr>
          <w:rFonts w:hint="eastAsia"/>
        </w:rPr>
      </w:pPr>
      <w:r>
        <w:rPr>
          <w:rFonts w:ascii="Century Gothic" w:hAnsi="Century Gothic" w:cs="Century Gothic"/>
          <w:sz w:val="20"/>
          <w:szCs w:val="20"/>
        </w:rPr>
        <w:t xml:space="preserve">2.  W sprawach nie uregulowanych niniejszą umową stosuje się przepisy ustawy Prawo zamówień                                                </w:t>
      </w:r>
    </w:p>
    <w:p w:rsidR="00083AAA" w:rsidRDefault="00083AAA" w:rsidP="00083AAA">
      <w:pPr>
        <w:pStyle w:val="Default"/>
        <w:spacing w:after="23"/>
        <w:rPr>
          <w:rFonts w:ascii="Century Gothic" w:hAnsi="Century Gothic" w:cs="Century Gothic"/>
          <w:sz w:val="20"/>
          <w:szCs w:val="20"/>
        </w:rPr>
      </w:pPr>
      <w:r>
        <w:rPr>
          <w:rFonts w:ascii="Century Gothic" w:hAnsi="Century Gothic" w:cs="Century Gothic"/>
          <w:sz w:val="20"/>
          <w:szCs w:val="20"/>
        </w:rPr>
        <w:t xml:space="preserve">     publicznych oraz Kodeksu cywilnego.</w:t>
      </w:r>
    </w:p>
    <w:p w:rsidR="00083AAA" w:rsidRDefault="00083AAA" w:rsidP="00083AAA">
      <w:pPr>
        <w:pStyle w:val="Default"/>
        <w:jc w:val="center"/>
        <w:rPr>
          <w:rFonts w:ascii="Century Gothic" w:hAnsi="Century Gothic" w:cs="Century Gothic"/>
          <w:b/>
          <w:bCs/>
          <w:sz w:val="20"/>
          <w:szCs w:val="20"/>
        </w:rPr>
      </w:pPr>
    </w:p>
    <w:p w:rsidR="00083AAA" w:rsidRDefault="00083AAA" w:rsidP="00083AAA">
      <w:pPr>
        <w:pStyle w:val="Default"/>
        <w:jc w:val="center"/>
        <w:rPr>
          <w:rFonts w:ascii="Century Gothic" w:hAnsi="Century Gothic" w:cs="Century Gothic"/>
          <w:b/>
          <w:bCs/>
          <w:sz w:val="20"/>
          <w:szCs w:val="20"/>
        </w:rPr>
      </w:pPr>
      <w:r>
        <w:rPr>
          <w:rFonts w:ascii="Century Gothic" w:hAnsi="Century Gothic" w:cs="Century Gothic"/>
          <w:b/>
          <w:bCs/>
          <w:sz w:val="20"/>
          <w:szCs w:val="20"/>
        </w:rPr>
        <w:t>§10</w:t>
      </w:r>
    </w:p>
    <w:p w:rsidR="00083AAA" w:rsidRDefault="00083AAA" w:rsidP="00083AAA">
      <w:pPr>
        <w:pStyle w:val="Default"/>
        <w:jc w:val="center"/>
        <w:rPr>
          <w:rFonts w:ascii="Century Gothic" w:hAnsi="Century Gothic" w:cs="Century Gothic"/>
          <w:b/>
          <w:bCs/>
          <w:sz w:val="20"/>
          <w:szCs w:val="20"/>
        </w:rPr>
      </w:pPr>
    </w:p>
    <w:p w:rsidR="00083AAA" w:rsidRDefault="00083AAA" w:rsidP="00083AAA">
      <w:pPr>
        <w:pStyle w:val="Default"/>
        <w:ind w:left="283"/>
        <w:jc w:val="both"/>
        <w:rPr>
          <w:rFonts w:ascii="Century Gothic" w:hAnsi="Century Gothic" w:cs="Century Gothic"/>
          <w:sz w:val="20"/>
          <w:szCs w:val="20"/>
        </w:rPr>
      </w:pPr>
      <w:r>
        <w:rPr>
          <w:rFonts w:ascii="Century Gothic" w:hAnsi="Century Gothic" w:cs="Century Gothic"/>
          <w:sz w:val="20"/>
          <w:szCs w:val="20"/>
        </w:rPr>
        <w:t>Umowa sporządzona została w dwóch jednobrzmiących egzemplarzach, po jednym egzemplarzu                                     dla każdej ze Stron.</w:t>
      </w:r>
    </w:p>
    <w:p w:rsidR="00083AAA" w:rsidRDefault="00083AAA" w:rsidP="00083AAA">
      <w:pPr>
        <w:pStyle w:val="Default"/>
        <w:jc w:val="both"/>
        <w:rPr>
          <w:rFonts w:ascii="Century Gothic" w:hAnsi="Century Gothic" w:cs="Century Gothic"/>
          <w:b/>
          <w:bCs/>
          <w:sz w:val="20"/>
          <w:szCs w:val="20"/>
        </w:rPr>
      </w:pPr>
    </w:p>
    <w:p w:rsidR="00083AAA" w:rsidRDefault="00083AAA" w:rsidP="00083AAA">
      <w:pPr>
        <w:pStyle w:val="Default"/>
        <w:jc w:val="both"/>
        <w:rPr>
          <w:rFonts w:ascii="Century Gothic" w:hAnsi="Century Gothic" w:cs="Century Gothic"/>
          <w:b/>
          <w:bCs/>
          <w:sz w:val="20"/>
          <w:szCs w:val="20"/>
        </w:rPr>
      </w:pPr>
      <w:r>
        <w:rPr>
          <w:rFonts w:ascii="Century Gothic" w:hAnsi="Century Gothic" w:cs="Century Gothic"/>
          <w:b/>
          <w:bCs/>
          <w:sz w:val="20"/>
          <w:szCs w:val="20"/>
        </w:rPr>
        <w:tab/>
      </w:r>
    </w:p>
    <w:p w:rsidR="00083AAA" w:rsidRDefault="00083AAA" w:rsidP="00083AAA">
      <w:pPr>
        <w:pStyle w:val="Default"/>
        <w:jc w:val="both"/>
        <w:rPr>
          <w:rFonts w:ascii="Century Gothic" w:hAnsi="Century Gothic"/>
          <w:sz w:val="20"/>
          <w:szCs w:val="20"/>
        </w:rPr>
      </w:pPr>
      <w:r>
        <w:rPr>
          <w:rFonts w:ascii="Century Gothic" w:hAnsi="Century Gothic" w:cs="Century Gothic"/>
          <w:b/>
          <w:bCs/>
          <w:i/>
          <w:iCs/>
          <w:sz w:val="20"/>
          <w:szCs w:val="20"/>
        </w:rPr>
        <w:t>Załączniki</w:t>
      </w:r>
      <w:r>
        <w:rPr>
          <w:rFonts w:ascii="Century Gothic" w:hAnsi="Century Gothic" w:cs="Century Gothic"/>
          <w:i/>
          <w:iCs/>
          <w:sz w:val="20"/>
          <w:szCs w:val="20"/>
        </w:rPr>
        <w:t>:</w:t>
      </w:r>
    </w:p>
    <w:p w:rsidR="00083AAA" w:rsidRDefault="00083AAA" w:rsidP="00083AAA">
      <w:pPr>
        <w:pStyle w:val="Default"/>
        <w:jc w:val="both"/>
        <w:rPr>
          <w:rFonts w:ascii="Century Gothic" w:hAnsi="Century Gothic" w:cs="Century Gothic"/>
          <w:sz w:val="20"/>
          <w:szCs w:val="20"/>
        </w:rPr>
      </w:pPr>
      <w:r>
        <w:rPr>
          <w:rFonts w:ascii="Century Gothic" w:hAnsi="Century Gothic" w:cs="Century Gothic"/>
          <w:sz w:val="20"/>
          <w:szCs w:val="20"/>
        </w:rPr>
        <w:t>1. załącznik nr 1 - Opis przedmiotu zamówienia.</w:t>
      </w:r>
    </w:p>
    <w:p w:rsidR="00083AAA" w:rsidRDefault="00083AAA" w:rsidP="00083AAA">
      <w:pPr>
        <w:pStyle w:val="Standard"/>
        <w:suppressAutoHyphens w:val="0"/>
        <w:jc w:val="both"/>
        <w:textAlignment w:val="auto"/>
        <w:rPr>
          <w:rFonts w:ascii="Century Gothic" w:hAnsi="Century Gothic" w:cs="Century Gothic"/>
          <w:sz w:val="20"/>
        </w:rPr>
      </w:pPr>
      <w:r>
        <w:rPr>
          <w:rFonts w:ascii="Century Gothic" w:hAnsi="Century Gothic" w:cs="Century Gothic"/>
          <w:color w:val="000000"/>
          <w:sz w:val="20"/>
        </w:rPr>
        <w:t>2. załącznik nr 2 - Kopia oferty Wykonawcy.</w:t>
      </w:r>
    </w:p>
    <w:p w:rsidR="00083AAA" w:rsidRDefault="00083AAA" w:rsidP="00083AAA">
      <w:pPr>
        <w:pStyle w:val="Standard"/>
        <w:suppressAutoHyphens w:val="0"/>
        <w:jc w:val="both"/>
        <w:textAlignment w:val="auto"/>
        <w:rPr>
          <w:rFonts w:ascii="Century Gothic" w:hAnsi="Century Gothic"/>
          <w:sz w:val="20"/>
        </w:rPr>
      </w:pPr>
      <w:r>
        <w:rPr>
          <w:rFonts w:ascii="Century Gothic" w:hAnsi="Century Gothic" w:cs="Century Gothic"/>
          <w:color w:val="000000"/>
          <w:sz w:val="20"/>
        </w:rPr>
        <w:t xml:space="preserve">3. załącznik nr 3 - Klauzula informacyjna </w:t>
      </w:r>
      <w:r>
        <w:rPr>
          <w:rFonts w:ascii="Century Gothic" w:hAnsi="Century Gothic"/>
          <w:sz w:val="20"/>
        </w:rPr>
        <w:t>o przetwarzaniu danych osobowych na podstawie przepisów prawa.</w:t>
      </w:r>
    </w:p>
    <w:p w:rsidR="00083AAA" w:rsidRDefault="00083AAA" w:rsidP="00083AAA">
      <w:pPr>
        <w:pStyle w:val="Footnote"/>
        <w:jc w:val="right"/>
        <w:rPr>
          <w:rFonts w:ascii="Century Gothic" w:hAnsi="Century Gothic" w:cs="Century Gothic"/>
          <w:b/>
          <w:lang w:eastAsia="ar-SA"/>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Default"/>
        <w:jc w:val="both"/>
        <w:rPr>
          <w:rFonts w:ascii="Century Gothic" w:hAnsi="Century Gothic" w:cs="Century Gothic"/>
          <w:b/>
          <w:bCs/>
          <w:sz w:val="20"/>
          <w:szCs w:val="20"/>
        </w:rPr>
      </w:pPr>
      <w:r>
        <w:rPr>
          <w:rFonts w:ascii="Century Gothic" w:hAnsi="Century Gothic" w:cs="Century Gothic"/>
          <w:b/>
          <w:bCs/>
          <w:sz w:val="20"/>
          <w:szCs w:val="20"/>
        </w:rPr>
        <w:t xml:space="preserve">          ZAMAWIAJĄCY </w:t>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t>WYKONAWCA</w:t>
      </w:r>
    </w:p>
    <w:p w:rsidR="00083AAA" w:rsidRDefault="00083AAA" w:rsidP="00083AAA">
      <w:pPr>
        <w:pStyle w:val="Default"/>
        <w:jc w:val="both"/>
        <w:rPr>
          <w:rFonts w:ascii="Century Gothic" w:hAnsi="Century Gothic" w:cs="Century Gothic"/>
          <w:b/>
          <w:bCs/>
          <w:sz w:val="20"/>
          <w:szCs w:val="20"/>
        </w:rPr>
      </w:pPr>
    </w:p>
    <w:p w:rsidR="00083AAA" w:rsidRDefault="00083AAA" w:rsidP="00083AAA">
      <w:pPr>
        <w:pStyle w:val="Footnote"/>
        <w:jc w:val="right"/>
        <w:rPr>
          <w:rFonts w:ascii="Century Gothic" w:hAnsi="Century Gothic" w:cs="Century Gothic"/>
          <w:b/>
          <w:bCs/>
        </w:rPr>
      </w:pPr>
    </w:p>
    <w:p w:rsidR="00083AAA" w:rsidRDefault="00083AAA" w:rsidP="00083AAA">
      <w:pPr>
        <w:pStyle w:val="Footnote"/>
        <w:tabs>
          <w:tab w:val="left" w:pos="6379"/>
        </w:tabs>
        <w:rPr>
          <w:rFonts w:ascii="Century Gothic" w:hAnsi="Century Gothic" w:cs="Century Gothic"/>
          <w:b/>
        </w:rPr>
      </w:pPr>
      <w:r>
        <w:rPr>
          <w:rFonts w:ascii="Century Gothic" w:hAnsi="Century Gothic" w:cs="Century Gothic"/>
          <w:b/>
        </w:rPr>
        <w:t xml:space="preserve">         …………………….</w:t>
      </w:r>
      <w:r>
        <w:rPr>
          <w:rFonts w:ascii="Century Gothic" w:hAnsi="Century Gothic" w:cs="Century Gothic"/>
          <w:b/>
        </w:rPr>
        <w:tab/>
        <w:t>…………………….</w:t>
      </w: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p>
    <w:p w:rsidR="00083AAA" w:rsidRDefault="00083AAA" w:rsidP="00083AAA">
      <w:pPr>
        <w:pStyle w:val="Footnote"/>
        <w:jc w:val="right"/>
        <w:rPr>
          <w:rFonts w:ascii="Century Gothic" w:hAnsi="Century Gothic" w:cs="Century Gothic"/>
          <w:b/>
        </w:rPr>
      </w:pPr>
      <w:r>
        <w:rPr>
          <w:rFonts w:ascii="Century Gothic" w:hAnsi="Century Gothic" w:cs="Century Gothic"/>
          <w:b/>
        </w:rPr>
        <w:t>Załącznik nr 3 do umowy</w:t>
      </w:r>
    </w:p>
    <w:p w:rsidR="00083AAA" w:rsidRDefault="00083AAA" w:rsidP="00083AAA">
      <w:pPr>
        <w:pStyle w:val="Footnote"/>
        <w:jc w:val="both"/>
        <w:rPr>
          <w:rFonts w:ascii="Century Gothic" w:hAnsi="Century Gothic" w:cs="Century Gothic"/>
          <w:b/>
        </w:rPr>
      </w:pPr>
    </w:p>
    <w:p w:rsidR="00083AAA" w:rsidRDefault="00083AAA" w:rsidP="00083AAA">
      <w:pPr>
        <w:pStyle w:val="Footnote"/>
        <w:jc w:val="both"/>
        <w:rPr>
          <w:rFonts w:ascii="Century Gothic" w:hAnsi="Century Gothic" w:cs="Century Gothic"/>
          <w:b/>
        </w:rPr>
      </w:pPr>
      <w:r>
        <w:rPr>
          <w:rFonts w:ascii="Century Gothic" w:hAnsi="Century Gothic" w:cs="Century Gothic"/>
          <w:b/>
        </w:rPr>
        <w:t>Klauzula informacyjna z art. 13 RODO.</w:t>
      </w:r>
    </w:p>
    <w:p w:rsidR="00083AAA" w:rsidRDefault="00083AAA" w:rsidP="00083AAA">
      <w:pPr>
        <w:pStyle w:val="Footnote"/>
        <w:jc w:val="both"/>
        <w:rPr>
          <w:rFonts w:ascii="Century Gothic" w:hAnsi="Century Gothic" w:cs="Century Gothic"/>
          <w:b/>
        </w:rPr>
      </w:pPr>
    </w:p>
    <w:p w:rsidR="00083AAA" w:rsidRDefault="00083AAA" w:rsidP="00083AAA">
      <w:pPr>
        <w:pStyle w:val="Standard"/>
        <w:ind w:firstLine="567"/>
        <w:jc w:val="both"/>
        <w:rPr>
          <w:rFonts w:ascii="Century Gothic" w:hAnsi="Century Gothic"/>
          <w:sz w:val="20"/>
        </w:rPr>
      </w:pPr>
      <w:r>
        <w:rPr>
          <w:rFonts w:ascii="Century Gothic" w:hAnsi="Century Gothic"/>
          <w:sz w:val="20"/>
          <w:lang w:eastAsia="pl-PL"/>
        </w:rPr>
        <w:t xml:space="preserve">Zgodnie z art. 13 ust. 1 i 2 </w:t>
      </w:r>
      <w:r>
        <w:rPr>
          <w:rFonts w:ascii="Century Gothic" w:hAnsi="Century Gothic"/>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w:t>
      </w:r>
      <w:r>
        <w:rPr>
          <w:rFonts w:ascii="Century Gothic" w:hAnsi="Century Gothic"/>
          <w:sz w:val="20"/>
          <w:lang w:eastAsia="pl-PL"/>
        </w:rPr>
        <w:t>dalej „RODO”, Zamawiający informuję, że:</w:t>
      </w:r>
    </w:p>
    <w:p w:rsidR="00083AAA" w:rsidRDefault="00083AAA" w:rsidP="00083AAA">
      <w:pPr>
        <w:pStyle w:val="Standard"/>
        <w:jc w:val="both"/>
        <w:rPr>
          <w:rFonts w:ascii="Century Gothic" w:hAnsi="Century Gothic"/>
          <w:sz w:val="20"/>
          <w:lang w:eastAsia="pl-PL"/>
        </w:rPr>
      </w:pPr>
      <w:r>
        <w:rPr>
          <w:rFonts w:ascii="Century Gothic" w:hAnsi="Century Gothic"/>
          <w:sz w:val="20"/>
          <w:lang w:eastAsia="pl-PL"/>
        </w:rPr>
        <w:t>1)  administratorem Pani/Pana danych osobowych jest Komendant Stołeczny Policji.</w:t>
      </w:r>
    </w:p>
    <w:p w:rsidR="00083AAA" w:rsidRDefault="00083AAA" w:rsidP="00083AAA">
      <w:pPr>
        <w:pStyle w:val="Standard"/>
        <w:jc w:val="both"/>
        <w:rPr>
          <w:rFonts w:ascii="Century Gothic" w:hAnsi="Century Gothic"/>
          <w:sz w:val="20"/>
          <w:lang w:eastAsia="pl-PL"/>
        </w:rPr>
      </w:pPr>
      <w:r>
        <w:rPr>
          <w:rFonts w:ascii="Century Gothic" w:hAnsi="Century Gothic"/>
          <w:sz w:val="20"/>
          <w:lang w:eastAsia="pl-PL"/>
        </w:rPr>
        <w:t>2)  nadzór nad prawidłowym przetwarzaniem danych osobowych sprawuje inspektor ochrony danych osobowych:</w:t>
      </w:r>
    </w:p>
    <w:p w:rsidR="00083AAA" w:rsidRDefault="00083AAA" w:rsidP="00083AAA">
      <w:pPr>
        <w:pStyle w:val="Standard"/>
        <w:jc w:val="both"/>
        <w:rPr>
          <w:rFonts w:ascii="Century Gothic" w:hAnsi="Century Gothic"/>
          <w:sz w:val="20"/>
          <w:lang w:eastAsia="pl-PL"/>
        </w:rPr>
      </w:pPr>
      <w:r>
        <w:rPr>
          <w:rFonts w:ascii="Century Gothic" w:hAnsi="Century Gothic"/>
          <w:sz w:val="20"/>
          <w:lang w:eastAsia="pl-PL"/>
        </w:rPr>
        <w:t>Adres: ul. Nowolipie 2, 00-150 Warszawa;</w:t>
      </w:r>
    </w:p>
    <w:p w:rsidR="00083AAA" w:rsidRDefault="00083AAA" w:rsidP="00083AAA">
      <w:pPr>
        <w:pStyle w:val="Standard"/>
        <w:jc w:val="both"/>
        <w:rPr>
          <w:rFonts w:ascii="Century Gothic" w:hAnsi="Century Gothic"/>
          <w:sz w:val="20"/>
          <w:lang w:eastAsia="pl-PL"/>
        </w:rPr>
      </w:pPr>
      <w:r>
        <w:rPr>
          <w:rFonts w:ascii="Century Gothic" w:hAnsi="Century Gothic"/>
          <w:sz w:val="20"/>
          <w:lang w:eastAsia="pl-PL"/>
        </w:rPr>
        <w:t>e-mail: iod@ksp.policja.gov.pl</w:t>
      </w:r>
    </w:p>
    <w:p w:rsidR="00083AAA" w:rsidRDefault="00083AAA" w:rsidP="00083AAA">
      <w:pPr>
        <w:pStyle w:val="Standard"/>
        <w:jc w:val="both"/>
        <w:rPr>
          <w:rFonts w:ascii="Century Gothic" w:hAnsi="Century Gothic"/>
          <w:sz w:val="20"/>
        </w:rPr>
      </w:pPr>
      <w:r>
        <w:rPr>
          <w:rFonts w:ascii="Century Gothic" w:hAnsi="Century Gothic"/>
          <w:sz w:val="20"/>
          <w:lang w:eastAsia="pl-PL"/>
        </w:rPr>
        <w:t xml:space="preserve">3) Pani/Pana dane osobowe przetwarzane będą na podstawie art. 6 ust. 1 lit. C RODO </w:t>
      </w:r>
      <w:r>
        <w:rPr>
          <w:rFonts w:ascii="Century Gothic" w:hAnsi="Century Gothic"/>
          <w:sz w:val="20"/>
          <w:lang w:eastAsia="pl-PL"/>
        </w:rPr>
        <w:br/>
        <w:t xml:space="preserve">w celu </w:t>
      </w:r>
      <w:r>
        <w:rPr>
          <w:rFonts w:ascii="Century Gothic" w:hAnsi="Century Gothic"/>
          <w:sz w:val="20"/>
        </w:rPr>
        <w:t>związanym z realizacją umowy;</w:t>
      </w:r>
    </w:p>
    <w:p w:rsidR="00083AAA" w:rsidRDefault="00083AAA" w:rsidP="00083AAA">
      <w:pPr>
        <w:pStyle w:val="Standard"/>
        <w:jc w:val="both"/>
        <w:rPr>
          <w:rFonts w:ascii="Century Gothic" w:hAnsi="Century Gothic"/>
          <w:sz w:val="20"/>
        </w:rPr>
      </w:pPr>
      <w:r>
        <w:rPr>
          <w:rFonts w:ascii="Century Gothic" w:hAnsi="Century Gothic"/>
          <w:sz w:val="20"/>
          <w:lang w:eastAsia="pl-PL"/>
        </w:rPr>
        <w:t>4) odbiorcami Pani/Pana danych osobowych będą osoby lub podmioty, którym udostępniona zostanie dokumentacja postępowania w oparciu o art. 8 oraz art. 96 ust. 3 ustawy z dnia 29 stycznia 2004 r. – Prawo zamówień publicznych (</w:t>
      </w:r>
      <w:proofErr w:type="spellStart"/>
      <w:r>
        <w:rPr>
          <w:rFonts w:ascii="Century Gothic" w:hAnsi="Century Gothic"/>
          <w:sz w:val="20"/>
          <w:lang w:eastAsia="pl-PL"/>
        </w:rPr>
        <w:t>t.j</w:t>
      </w:r>
      <w:proofErr w:type="spellEnd"/>
      <w:r>
        <w:rPr>
          <w:rFonts w:ascii="Century Gothic" w:hAnsi="Century Gothic"/>
          <w:sz w:val="20"/>
          <w:lang w:eastAsia="pl-PL"/>
        </w:rPr>
        <w:t xml:space="preserve">. Dz. U. z 2019 r. poz. 1843), zwaną dalej „ustawa PZP”;  </w:t>
      </w:r>
    </w:p>
    <w:p w:rsidR="00083AAA" w:rsidRDefault="00083AAA" w:rsidP="00083AAA">
      <w:pPr>
        <w:pStyle w:val="Standard"/>
        <w:jc w:val="both"/>
        <w:rPr>
          <w:rFonts w:ascii="Century Gothic" w:hAnsi="Century Gothic"/>
          <w:sz w:val="20"/>
          <w:lang w:eastAsia="pl-PL"/>
        </w:rPr>
      </w:pPr>
      <w:r>
        <w:rPr>
          <w:rFonts w:ascii="Century Gothic" w:hAnsi="Century Gothic"/>
          <w:sz w:val="20"/>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083AAA" w:rsidRDefault="00083AAA" w:rsidP="00083AAA">
      <w:pPr>
        <w:pStyle w:val="Standard"/>
        <w:jc w:val="both"/>
        <w:rPr>
          <w:rFonts w:ascii="Century Gothic" w:hAnsi="Century Gothic"/>
          <w:sz w:val="20"/>
        </w:rPr>
      </w:pPr>
      <w:r>
        <w:rPr>
          <w:rFonts w:ascii="Century Gothic" w:hAnsi="Century Gothic"/>
          <w:sz w:val="20"/>
          <w:lang w:eastAsia="pl-PL"/>
        </w:rPr>
        <w:t xml:space="preserve">6) obowiązek podania przez Panią/Pana danych osobowych bezpośrednio Pani/Pana dotyczących jest wymogiem ustawowym określonym w przepisach ustawy PZP, związanym </w:t>
      </w:r>
      <w:r>
        <w:rPr>
          <w:rFonts w:ascii="Century Gothic" w:hAnsi="Century Gothic"/>
          <w:sz w:val="20"/>
          <w:lang w:eastAsia="pl-PL"/>
        </w:rPr>
        <w:br/>
        <w:t xml:space="preserve">z udziałem w postępowaniu o udzielenie zamówienia publicznego; konsekwencje niepodania określonych danych wynikają z ustawy PZP;  </w:t>
      </w:r>
    </w:p>
    <w:p w:rsidR="00083AAA" w:rsidRDefault="00083AAA" w:rsidP="00083AAA">
      <w:pPr>
        <w:pStyle w:val="Standard"/>
        <w:jc w:val="both"/>
        <w:rPr>
          <w:rFonts w:ascii="Century Gothic" w:hAnsi="Century Gothic"/>
          <w:sz w:val="20"/>
          <w:lang w:eastAsia="pl-PL"/>
        </w:rPr>
      </w:pPr>
      <w:r>
        <w:rPr>
          <w:rFonts w:ascii="Century Gothic" w:hAnsi="Century Gothic"/>
          <w:sz w:val="20"/>
          <w:lang w:eastAsia="pl-PL"/>
        </w:rPr>
        <w:t>7) w odniesieniu do Pani/Pana danych osobowych decyzje nie będą podejmowane w sposób zautomatyzowany, stosowanie do art. 22 RODO;</w:t>
      </w:r>
    </w:p>
    <w:p w:rsidR="00083AAA" w:rsidRDefault="00083AAA" w:rsidP="00083AAA">
      <w:pPr>
        <w:pStyle w:val="Standard"/>
        <w:jc w:val="both"/>
        <w:rPr>
          <w:rFonts w:ascii="Century Gothic" w:hAnsi="Century Gothic"/>
          <w:sz w:val="20"/>
          <w:lang w:eastAsia="pl-PL"/>
        </w:rPr>
      </w:pPr>
      <w:r>
        <w:rPr>
          <w:rFonts w:ascii="Century Gothic" w:hAnsi="Century Gothic"/>
          <w:sz w:val="20"/>
          <w:lang w:eastAsia="pl-PL"/>
        </w:rPr>
        <w:t>8)  posiada Pani/Pan:</w:t>
      </w:r>
    </w:p>
    <w:p w:rsidR="00083AAA" w:rsidRDefault="00083AAA" w:rsidP="004253BF">
      <w:pPr>
        <w:pStyle w:val="Akapitzlist"/>
        <w:widowControl/>
        <w:numPr>
          <w:ilvl w:val="0"/>
          <w:numId w:val="206"/>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na podstawie art. 15 RODO prawo dostępu do danych osobowych Pani/Pana dotyczących;</w:t>
      </w:r>
    </w:p>
    <w:p w:rsidR="00083AAA" w:rsidRDefault="00083AAA" w:rsidP="00083AAA">
      <w:pPr>
        <w:pStyle w:val="Akapitzlist"/>
        <w:widowControl/>
        <w:numPr>
          <w:ilvl w:val="0"/>
          <w:numId w:val="85"/>
        </w:numPr>
        <w:suppressAutoHyphens w:val="0"/>
        <w:ind w:left="709" w:hanging="283"/>
        <w:jc w:val="both"/>
        <w:textAlignment w:val="auto"/>
        <w:rPr>
          <w:rFonts w:ascii="Century Gothic" w:hAnsi="Century Gothic"/>
          <w:sz w:val="20"/>
          <w:szCs w:val="20"/>
        </w:rPr>
      </w:pPr>
      <w:r>
        <w:rPr>
          <w:rFonts w:ascii="Century Gothic" w:hAnsi="Century Gothic" w:cs="Century Gothic"/>
          <w:sz w:val="20"/>
          <w:szCs w:val="20"/>
          <w:lang w:eastAsia="pl-PL"/>
        </w:rPr>
        <w:t xml:space="preserve">na podstawie art. 16 RODO prawo do sprostowania Pani/Pana danych osobowych </w:t>
      </w:r>
      <w:r>
        <w:rPr>
          <w:rFonts w:ascii="Century Gothic" w:hAnsi="Century Gothic" w:cs="Century Gothic"/>
          <w:b/>
          <w:sz w:val="20"/>
          <w:szCs w:val="20"/>
          <w:vertAlign w:val="superscript"/>
          <w:lang w:eastAsia="pl-PL"/>
        </w:rPr>
        <w:t>**</w:t>
      </w:r>
      <w:r>
        <w:rPr>
          <w:rFonts w:ascii="Century Gothic" w:hAnsi="Century Gothic" w:cs="Century Gothic"/>
          <w:sz w:val="20"/>
          <w:szCs w:val="20"/>
          <w:lang w:eastAsia="pl-PL"/>
        </w:rPr>
        <w:t>;</w:t>
      </w:r>
    </w:p>
    <w:p w:rsidR="00083AAA" w:rsidRDefault="00083AAA" w:rsidP="00083AAA">
      <w:pPr>
        <w:pStyle w:val="Akapitzlist"/>
        <w:widowControl/>
        <w:numPr>
          <w:ilvl w:val="0"/>
          <w:numId w:val="8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 xml:space="preserve">na podstawie art. 18 RODO prawo żądania od administratora ograniczenia przetwarzania      danych osobowych z zastrzeżeniem przypadków, o których mowa w art. 18 ust. 2 RODO ***;  </w:t>
      </w:r>
    </w:p>
    <w:p w:rsidR="00083AAA" w:rsidRDefault="00083AAA" w:rsidP="00083AAA">
      <w:pPr>
        <w:pStyle w:val="Akapitzlist"/>
        <w:widowControl/>
        <w:numPr>
          <w:ilvl w:val="0"/>
          <w:numId w:val="8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prawo do wniesienia skargi do Prezesa Urzędu Ochrony Danych Osobowych, gdy uzna Pani/Pan, że przetwarzanie danych osobowych Pani/Pana dotyczących narusza przepisy RODO;</w:t>
      </w:r>
    </w:p>
    <w:p w:rsidR="00083AAA" w:rsidRDefault="00083AAA" w:rsidP="00083AAA">
      <w:pPr>
        <w:pStyle w:val="Standard"/>
        <w:jc w:val="both"/>
        <w:rPr>
          <w:rFonts w:ascii="Century Gothic" w:hAnsi="Century Gothic"/>
          <w:sz w:val="20"/>
          <w:lang w:eastAsia="pl-PL"/>
        </w:rPr>
      </w:pPr>
      <w:r>
        <w:rPr>
          <w:rFonts w:ascii="Century Gothic" w:hAnsi="Century Gothic"/>
          <w:sz w:val="20"/>
          <w:lang w:eastAsia="pl-PL"/>
        </w:rPr>
        <w:t>9)  nie przysługuje Pani/Panu:</w:t>
      </w:r>
    </w:p>
    <w:p w:rsidR="00083AAA" w:rsidRDefault="00083AAA" w:rsidP="004253BF">
      <w:pPr>
        <w:pStyle w:val="Akapitzlist"/>
        <w:widowControl/>
        <w:numPr>
          <w:ilvl w:val="0"/>
          <w:numId w:val="207"/>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w związku z art. 17 ust. 3 lit. b, d lub e RODO prawo do usunięcia danych osobowych;</w:t>
      </w:r>
    </w:p>
    <w:p w:rsidR="00083AAA" w:rsidRDefault="00083AAA" w:rsidP="00083AAA">
      <w:pPr>
        <w:pStyle w:val="Akapitzlist"/>
        <w:widowControl/>
        <w:numPr>
          <w:ilvl w:val="0"/>
          <w:numId w:val="4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prawo do przenoszenia danych osobowych, o którym mowa w art. 20 RODO;</w:t>
      </w:r>
    </w:p>
    <w:p w:rsidR="00083AAA" w:rsidRDefault="00083AAA" w:rsidP="00083AAA">
      <w:pPr>
        <w:pStyle w:val="Akapitzlist"/>
        <w:widowControl/>
        <w:numPr>
          <w:ilvl w:val="0"/>
          <w:numId w:val="45"/>
        </w:numPr>
        <w:suppressAutoHyphens w:val="0"/>
        <w:ind w:left="709" w:hanging="283"/>
        <w:jc w:val="both"/>
        <w:textAlignment w:val="auto"/>
        <w:rPr>
          <w:rFonts w:ascii="Century Gothic" w:hAnsi="Century Gothic"/>
          <w:sz w:val="20"/>
          <w:szCs w:val="20"/>
        </w:rPr>
      </w:pPr>
      <w:r>
        <w:rPr>
          <w:rFonts w:ascii="Century Gothic" w:hAnsi="Century Gothic" w:cs="Century Gothic"/>
          <w:b/>
          <w:sz w:val="20"/>
          <w:szCs w:val="20"/>
          <w:lang w:eastAsia="pl-PL"/>
        </w:rPr>
        <w:t>na podstawie art. 21 RODO prawo sprzeciwu, wobec przetwarzania danych osobowych, gdyż podstawą prawną przetwarzania Pani/Pana danych osobowych jest art. 6 ust. 1 lit. c RODO</w:t>
      </w:r>
      <w:r>
        <w:rPr>
          <w:rFonts w:ascii="Century Gothic" w:hAnsi="Century Gothic" w:cs="Century Gothic"/>
          <w:sz w:val="20"/>
          <w:szCs w:val="20"/>
          <w:lang w:eastAsia="pl-PL"/>
        </w:rPr>
        <w:t>.</w:t>
      </w:r>
    </w:p>
    <w:p w:rsidR="00083AAA" w:rsidRDefault="00083AAA" w:rsidP="00083AAA">
      <w:pPr>
        <w:pStyle w:val="NormalnyWeb"/>
        <w:spacing w:after="0"/>
        <w:ind w:firstLine="567"/>
        <w:rPr>
          <w:rFonts w:ascii="Century Gothic" w:hAnsi="Century Gothic"/>
        </w:rPr>
      </w:pPr>
      <w:r>
        <w:rPr>
          <w:rFonts w:ascii="Century Gothic" w:hAnsi="Century Gothic" w:cs="Century Gothic"/>
          <w:color w:val="000000"/>
        </w:rPr>
        <w:lastRenderedPageBreak/>
        <w:t>Oświadczam, że wypełniłem obowiązki informacyjne przewidziane w art. 13 lub art. 14 RODO</w:t>
      </w:r>
      <w:r>
        <w:rPr>
          <w:rFonts w:ascii="Century Gothic" w:hAnsi="Century Gothic" w:cs="Century Gothic"/>
          <w:color w:val="000000"/>
          <w:vertAlign w:val="superscript"/>
        </w:rPr>
        <w:t>1)</w:t>
      </w:r>
      <w:r>
        <w:rPr>
          <w:rFonts w:ascii="Century Gothic" w:hAnsi="Century Gothic" w:cs="Century Gothic"/>
          <w:color w:val="000000"/>
        </w:rPr>
        <w:t xml:space="preserve"> wobec osób fizycznych, </w:t>
      </w:r>
      <w:r>
        <w:rPr>
          <w:rFonts w:ascii="Century Gothic" w:hAnsi="Century Gothic" w:cs="Century Gothic"/>
        </w:rPr>
        <w:t>od których dane osobowe bezpośrednio lub pośrednio pozyskałem</w:t>
      </w:r>
      <w:r>
        <w:rPr>
          <w:rFonts w:ascii="Century Gothic" w:hAnsi="Century Gothic" w:cs="Century Gothic"/>
          <w:color w:val="000000"/>
        </w:rPr>
        <w:t xml:space="preserve"> w celu ubiegania się o udzielenie zamówienia publicznego w niniejszym postępowaniu</w:t>
      </w:r>
      <w:r>
        <w:rPr>
          <w:rFonts w:ascii="Century Gothic" w:hAnsi="Century Gothic" w:cs="Century Gothic"/>
        </w:rPr>
        <w:t>.*</w:t>
      </w:r>
    </w:p>
    <w:p w:rsidR="00083AAA" w:rsidRDefault="00083AAA" w:rsidP="00083AAA">
      <w:pPr>
        <w:pStyle w:val="Footnote"/>
        <w:jc w:val="both"/>
        <w:rPr>
          <w:rFonts w:ascii="Century Gothic" w:hAnsi="Century Gothic"/>
        </w:rPr>
      </w:pPr>
      <w:r>
        <w:rPr>
          <w:rFonts w:ascii="Century Gothic" w:hAnsi="Century Gothic" w:cs="Arial"/>
          <w:color w:val="000000"/>
          <w:vertAlign w:val="superscript"/>
        </w:rPr>
        <w:t xml:space="preserve">1) </w:t>
      </w:r>
      <w:r>
        <w:rPr>
          <w:rFonts w:ascii="Century Gothic" w:hAnsi="Century Gothic"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83AAA" w:rsidRDefault="00083AAA" w:rsidP="00083AAA">
      <w:pPr>
        <w:pStyle w:val="NormalnyWeb"/>
        <w:spacing w:after="0"/>
        <w:ind w:left="142" w:hanging="142"/>
        <w:rPr>
          <w:rFonts w:ascii="Century Gothic" w:hAnsi="Century Gothic"/>
        </w:rPr>
      </w:pPr>
      <w:r>
        <w:rPr>
          <w:rFonts w:ascii="Century Gothic" w:hAnsi="Century Gothic" w:cs="Arial"/>
          <w:color w:val="000000"/>
        </w:rPr>
        <w:t xml:space="preserve">* W przypadku gdy wykonawca </w:t>
      </w:r>
      <w:r>
        <w:rPr>
          <w:rFonts w:ascii="Century Gothic" w:hAnsi="Century Gothic"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3AAA" w:rsidRDefault="00083AAA" w:rsidP="00083AAA">
      <w:pPr>
        <w:pStyle w:val="Standard"/>
        <w:widowControl w:val="0"/>
        <w:suppressAutoHyphens w:val="0"/>
        <w:spacing w:before="53"/>
        <w:ind w:right="-5148"/>
        <w:textAlignment w:val="auto"/>
        <w:rPr>
          <w:rFonts w:ascii="Century Gothic" w:hAnsi="Century Gothic"/>
          <w:b/>
          <w:sz w:val="20"/>
          <w:u w:val="single"/>
        </w:rPr>
      </w:pPr>
    </w:p>
    <w:p w:rsidR="002C1C5F" w:rsidRDefault="002C1C5F" w:rsidP="00C20D57">
      <w:pPr>
        <w:pStyle w:val="Default"/>
        <w:jc w:val="center"/>
        <w:rPr>
          <w:rFonts w:ascii="Century Gothic" w:hAnsi="Century Gothic"/>
          <w:b/>
          <w:sz w:val="20"/>
        </w:rPr>
      </w:pPr>
    </w:p>
    <w:p w:rsidR="002C1C5F" w:rsidRDefault="002C1C5F" w:rsidP="00C20D57">
      <w:pPr>
        <w:pStyle w:val="Default"/>
        <w:jc w:val="center"/>
        <w:rPr>
          <w:rFonts w:ascii="Century Gothic" w:hAnsi="Century Gothic"/>
          <w:b/>
          <w:sz w:val="20"/>
        </w:rPr>
      </w:pPr>
    </w:p>
    <w:p w:rsidR="002C1C5F" w:rsidRPr="002C1C5F" w:rsidRDefault="002C1C5F" w:rsidP="00C20D57">
      <w:pPr>
        <w:pStyle w:val="Default"/>
        <w:jc w:val="center"/>
        <w:rPr>
          <w:rFonts w:ascii="Century Gothic" w:hAnsi="Century Gothic"/>
          <w:b/>
          <w:sz w:val="20"/>
        </w:rPr>
      </w:pPr>
      <w:r w:rsidRPr="002C1C5F">
        <w:rPr>
          <w:rFonts w:ascii="Century Gothic" w:hAnsi="Century Gothic"/>
          <w:b/>
          <w:sz w:val="20"/>
        </w:rPr>
        <w:t>Zadanie nr 2 – dostawa krzeseł obrotowych</w:t>
      </w:r>
    </w:p>
    <w:p w:rsidR="002C1C5F" w:rsidRDefault="002C1C5F" w:rsidP="002C1C5F">
      <w:pPr>
        <w:pStyle w:val="Standarduser"/>
        <w:tabs>
          <w:tab w:val="left" w:pos="720"/>
        </w:tabs>
        <w:jc w:val="center"/>
        <w:rPr>
          <w:rFonts w:ascii="Century Gothic" w:hAnsi="Century Gothic"/>
          <w:b/>
          <w:sz w:val="20"/>
          <w:u w:val="single"/>
        </w:rPr>
      </w:pPr>
    </w:p>
    <w:p w:rsidR="002C1C5F" w:rsidRDefault="002C1C5F" w:rsidP="002C1C5F">
      <w:pPr>
        <w:pStyle w:val="Standarduser"/>
        <w:ind w:left="37"/>
        <w:jc w:val="both"/>
        <w:rPr>
          <w:rFonts w:ascii="Century Gothic" w:hAnsi="Century Gothic"/>
          <w:sz w:val="20"/>
        </w:rPr>
      </w:pP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Zawarta w dniu …………….…. w Warszawie pomiędzy:</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Skarbem Państwa – Komendantem Stołecznym Policji</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Ul. Nowolipie 2, 00-150 Warszawa</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NIP: 525-19-30-070</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Regon:012126482</w:t>
      </w:r>
    </w:p>
    <w:p w:rsidR="002C1C5F" w:rsidRDefault="002C1C5F" w:rsidP="002C1C5F">
      <w:pPr>
        <w:pStyle w:val="Standard"/>
        <w:tabs>
          <w:tab w:val="left" w:pos="1530"/>
        </w:tabs>
        <w:jc w:val="both"/>
        <w:rPr>
          <w:rFonts w:ascii="Century Gothic" w:hAnsi="Century Gothic"/>
          <w:sz w:val="20"/>
        </w:rPr>
      </w:pPr>
      <w:r>
        <w:rPr>
          <w:rFonts w:ascii="Century Gothic" w:hAnsi="Century Gothic"/>
          <w:spacing w:val="4"/>
          <w:sz w:val="20"/>
        </w:rPr>
        <w:t xml:space="preserve">zwanym w dalszej części umowy </w:t>
      </w:r>
      <w:r>
        <w:rPr>
          <w:rFonts w:ascii="Century Gothic" w:hAnsi="Century Gothic"/>
          <w:b/>
          <w:spacing w:val="4"/>
          <w:sz w:val="20"/>
        </w:rPr>
        <w:t>,,Zamawiającym''</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Reprezentowanym przez:</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a</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w:t>
      </w:r>
    </w:p>
    <w:p w:rsidR="002C1C5F" w:rsidRDefault="002C1C5F" w:rsidP="002C1C5F">
      <w:pPr>
        <w:pStyle w:val="Standard"/>
        <w:tabs>
          <w:tab w:val="left" w:pos="1530"/>
        </w:tabs>
        <w:jc w:val="both"/>
        <w:rPr>
          <w:rFonts w:ascii="Century Gothic" w:hAnsi="Century Gothic"/>
          <w:sz w:val="20"/>
        </w:rPr>
      </w:pPr>
      <w:r>
        <w:rPr>
          <w:rFonts w:ascii="Century Gothic" w:hAnsi="Century Gothic"/>
          <w:spacing w:val="4"/>
          <w:sz w:val="20"/>
        </w:rPr>
        <w:t xml:space="preserve">zwanym w dalszej części umowy </w:t>
      </w:r>
      <w:r>
        <w:rPr>
          <w:rFonts w:ascii="Century Gothic" w:hAnsi="Century Gothic"/>
          <w:b/>
          <w:spacing w:val="4"/>
          <w:sz w:val="20"/>
        </w:rPr>
        <w:t>,,Wykonawcą''</w:t>
      </w:r>
    </w:p>
    <w:p w:rsidR="002C1C5F" w:rsidRDefault="002C1C5F" w:rsidP="002C1C5F">
      <w:pPr>
        <w:pStyle w:val="Standard"/>
        <w:tabs>
          <w:tab w:val="left" w:pos="1530"/>
        </w:tabs>
        <w:jc w:val="both"/>
        <w:rPr>
          <w:rFonts w:ascii="Century Gothic" w:hAnsi="Century Gothic"/>
          <w:spacing w:val="4"/>
          <w:sz w:val="20"/>
        </w:rPr>
      </w:pPr>
    </w:p>
    <w:p w:rsidR="002C1C5F" w:rsidRDefault="002C1C5F" w:rsidP="002C1C5F">
      <w:pPr>
        <w:pStyle w:val="Standard"/>
        <w:tabs>
          <w:tab w:val="left" w:pos="1530"/>
        </w:tabs>
        <w:jc w:val="both"/>
        <w:rPr>
          <w:rFonts w:ascii="Century Gothic" w:hAnsi="Century Gothic"/>
          <w:sz w:val="20"/>
        </w:rPr>
      </w:pPr>
      <w:r>
        <w:rPr>
          <w:rFonts w:ascii="Century Gothic" w:hAnsi="Century Gothic"/>
          <w:spacing w:val="4"/>
          <w:sz w:val="20"/>
        </w:rPr>
        <w:t>W wyniku przeprowadzonego postępowania o udzielenie zmówienia publicznego w trybie przetargu nieograniczonego na podstawie ustawy z dnia 29 stycznia 2004 r. Prawo zamówień publicznych</w:t>
      </w:r>
      <w:r w:rsidR="00624627">
        <w:rPr>
          <w:rFonts w:ascii="Century Gothic" w:hAnsi="Century Gothic"/>
          <w:spacing w:val="4"/>
          <w:sz w:val="20"/>
        </w:rPr>
        <w:t xml:space="preserve"> </w:t>
      </w:r>
      <w:r>
        <w:rPr>
          <w:rFonts w:ascii="Century Gothic" w:hAnsi="Century Gothic"/>
          <w:spacing w:val="4"/>
          <w:sz w:val="20"/>
        </w:rPr>
        <w:t xml:space="preserve">(tj. Dz. U. z 2019 r. poz. 1843 z </w:t>
      </w:r>
      <w:proofErr w:type="spellStart"/>
      <w:r>
        <w:rPr>
          <w:rFonts w:ascii="Century Gothic" w:hAnsi="Century Gothic"/>
          <w:spacing w:val="4"/>
          <w:sz w:val="20"/>
        </w:rPr>
        <w:t>późn</w:t>
      </w:r>
      <w:proofErr w:type="spellEnd"/>
      <w:r>
        <w:rPr>
          <w:rFonts w:ascii="Century Gothic" w:hAnsi="Century Gothic"/>
          <w:spacing w:val="4"/>
          <w:sz w:val="20"/>
        </w:rPr>
        <w:t>. zm.) o następującej treści:</w:t>
      </w:r>
    </w:p>
    <w:p w:rsidR="002C1C5F" w:rsidRDefault="002C1C5F" w:rsidP="002C1C5F">
      <w:pPr>
        <w:pStyle w:val="Textbody"/>
        <w:rPr>
          <w:rFonts w:ascii="Century Gothic" w:hAnsi="Century Gothic" w:cs="Century Gothic"/>
          <w:b/>
          <w:bCs/>
          <w:sz w:val="20"/>
        </w:rPr>
      </w:pP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§1</w:t>
      </w:r>
    </w:p>
    <w:p w:rsidR="002C1C5F" w:rsidRDefault="002C1C5F" w:rsidP="002C1C5F">
      <w:pPr>
        <w:pStyle w:val="Default"/>
        <w:jc w:val="both"/>
        <w:rPr>
          <w:rFonts w:ascii="Century Gothic" w:hAnsi="Century Gothic" w:cs="Century Gothic"/>
          <w:sz w:val="20"/>
          <w:szCs w:val="20"/>
        </w:rPr>
      </w:pPr>
      <w:r>
        <w:rPr>
          <w:rFonts w:ascii="Century Gothic" w:hAnsi="Century Gothic" w:cs="Century Gothic"/>
          <w:sz w:val="20"/>
          <w:szCs w:val="20"/>
        </w:rPr>
        <w:t>W przypadku użycia sformułowania:</w:t>
      </w:r>
    </w:p>
    <w:p w:rsidR="002C1C5F" w:rsidRDefault="002C1C5F" w:rsidP="002C1C5F">
      <w:pPr>
        <w:pStyle w:val="Default"/>
        <w:jc w:val="both"/>
        <w:rPr>
          <w:rFonts w:ascii="Century Gothic" w:hAnsi="Century Gothic"/>
          <w:sz w:val="20"/>
          <w:szCs w:val="20"/>
        </w:rPr>
      </w:pPr>
      <w:r>
        <w:rPr>
          <w:rFonts w:ascii="Century Gothic" w:hAnsi="Century Gothic" w:cs="Century Gothic"/>
          <w:sz w:val="20"/>
          <w:szCs w:val="20"/>
        </w:rPr>
        <w:t>a)  Zamawiający -należy przez to rozumieć Skarb Państwa</w:t>
      </w:r>
      <w:r>
        <w:rPr>
          <w:rFonts w:ascii="Century Gothic" w:hAnsi="Century Gothic" w:cs="Century Gothic"/>
          <w:b/>
          <w:bCs/>
          <w:sz w:val="20"/>
          <w:szCs w:val="20"/>
        </w:rPr>
        <w:t>-</w:t>
      </w:r>
      <w:r>
        <w:rPr>
          <w:rFonts w:ascii="Century Gothic" w:hAnsi="Century Gothic" w:cs="Century Gothic"/>
          <w:sz w:val="20"/>
          <w:szCs w:val="20"/>
        </w:rPr>
        <w:t>Komendanta Stołecznego Policji,</w:t>
      </w:r>
    </w:p>
    <w:p w:rsidR="002C1C5F" w:rsidRDefault="002C1C5F" w:rsidP="002C1C5F">
      <w:pPr>
        <w:pStyle w:val="Default"/>
        <w:jc w:val="both"/>
        <w:rPr>
          <w:rFonts w:ascii="Century Gothic" w:hAnsi="Century Gothic" w:cs="Century Gothic"/>
          <w:sz w:val="20"/>
          <w:szCs w:val="20"/>
        </w:rPr>
      </w:pPr>
      <w:r>
        <w:rPr>
          <w:rFonts w:ascii="Century Gothic" w:hAnsi="Century Gothic" w:cs="Century Gothic"/>
          <w:sz w:val="20"/>
          <w:szCs w:val="20"/>
        </w:rPr>
        <w:t>b)  Wykonawca –należy przez to rozumieć Podmiot realizujący przedmiot umowy,</w:t>
      </w:r>
    </w:p>
    <w:p w:rsidR="002C1C5F" w:rsidRDefault="002C1C5F" w:rsidP="002C1C5F">
      <w:pPr>
        <w:pStyle w:val="Default"/>
        <w:jc w:val="both"/>
        <w:rPr>
          <w:rFonts w:ascii="Century Gothic" w:hAnsi="Century Gothic"/>
          <w:sz w:val="20"/>
          <w:szCs w:val="20"/>
        </w:rPr>
      </w:pPr>
      <w:r>
        <w:rPr>
          <w:rFonts w:ascii="Century Gothic" w:hAnsi="Century Gothic" w:cs="Century Gothic"/>
          <w:sz w:val="20"/>
          <w:szCs w:val="20"/>
        </w:rPr>
        <w:t xml:space="preserve">c) Dni robocze należy rozumieć dni od poniedziałku do piątku w godzinach 8.00 –15.00 </w:t>
      </w:r>
      <w:r>
        <w:rPr>
          <w:rFonts w:ascii="Century Gothic" w:hAnsi="Century Gothic" w:cs="Century Gothic"/>
          <w:sz w:val="20"/>
          <w:szCs w:val="20"/>
        </w:rPr>
        <w:br/>
        <w:t xml:space="preserve"> z wyłączeniem dni wolnych od pracy zgodnie z właściwymi przepisami.</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§2</w:t>
      </w:r>
    </w:p>
    <w:p w:rsidR="002C1C5F" w:rsidRDefault="002C1C5F" w:rsidP="002C1C5F">
      <w:pPr>
        <w:pStyle w:val="Default"/>
        <w:jc w:val="center"/>
        <w:rPr>
          <w:rFonts w:ascii="Century Gothic" w:hAnsi="Century Gothic" w:cs="Century Gothic"/>
          <w:b/>
          <w:bCs/>
          <w:sz w:val="20"/>
          <w:szCs w:val="20"/>
        </w:rPr>
      </w:pPr>
    </w:p>
    <w:p w:rsidR="002C1C5F" w:rsidRDefault="002C1C5F" w:rsidP="004253BF">
      <w:pPr>
        <w:pStyle w:val="Default"/>
        <w:widowControl/>
        <w:numPr>
          <w:ilvl w:val="0"/>
          <w:numId w:val="143"/>
        </w:numPr>
        <w:suppressAutoHyphens w:val="0"/>
        <w:autoSpaceDE w:val="0"/>
        <w:ind w:left="284" w:hanging="284"/>
        <w:jc w:val="both"/>
        <w:textAlignment w:val="auto"/>
        <w:rPr>
          <w:rFonts w:ascii="Century Gothic" w:hAnsi="Century Gothic"/>
          <w:sz w:val="20"/>
          <w:szCs w:val="20"/>
        </w:rPr>
      </w:pPr>
      <w:r>
        <w:rPr>
          <w:rFonts w:ascii="Century Gothic" w:hAnsi="Century Gothic" w:cs="Century Gothic"/>
          <w:sz w:val="20"/>
          <w:szCs w:val="20"/>
        </w:rPr>
        <w:t xml:space="preserve">Umowa ramowa określa warunki dotyczące zamówień publicznych, jakie mogą zostać udzielone Wykonawcy przez Zamawiającego w okresie jej trwania, w zakresie </w:t>
      </w:r>
      <w:r>
        <w:rPr>
          <w:rFonts w:ascii="Century Gothic" w:hAnsi="Century Gothic" w:cs="Century Gothic"/>
          <w:b/>
          <w:bCs/>
          <w:sz w:val="20"/>
          <w:szCs w:val="20"/>
        </w:rPr>
        <w:t>dostaw krzeseł obrotowych</w:t>
      </w:r>
      <w:r>
        <w:rPr>
          <w:rFonts w:ascii="Century Gothic" w:hAnsi="Century Gothic" w:cs="Century Gothic"/>
          <w:sz w:val="20"/>
          <w:szCs w:val="20"/>
        </w:rPr>
        <w:t xml:space="preserve"> wskazanych w załączniku nr 1 do umowy ramowej (</w:t>
      </w:r>
      <w:r>
        <w:rPr>
          <w:rFonts w:ascii="Century Gothic" w:hAnsi="Century Gothic" w:cs="Century Gothic"/>
          <w:i/>
          <w:iCs/>
          <w:sz w:val="20"/>
          <w:szCs w:val="20"/>
        </w:rPr>
        <w:t xml:space="preserve">sporządzonym w oparciu o Opis  przedmiotu zamówienia) </w:t>
      </w:r>
      <w:r>
        <w:rPr>
          <w:rFonts w:ascii="Century Gothic" w:hAnsi="Century Gothic" w:cs="Century Gothic"/>
          <w:sz w:val="20"/>
          <w:szCs w:val="20"/>
        </w:rPr>
        <w:t>zwanych w dalszej części umowy „asortymentem”.</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Umowa ramowa obowiązywać będzie przez okres </w:t>
      </w:r>
      <w:r>
        <w:rPr>
          <w:rFonts w:ascii="Century Gothic" w:hAnsi="Century Gothic" w:cs="Century Gothic"/>
          <w:b/>
          <w:sz w:val="20"/>
          <w:szCs w:val="20"/>
        </w:rPr>
        <w:t>24</w:t>
      </w:r>
      <w:r>
        <w:rPr>
          <w:rFonts w:ascii="Century Gothic" w:hAnsi="Century Gothic" w:cs="Century Gothic"/>
          <w:b/>
          <w:bCs/>
          <w:sz w:val="20"/>
          <w:szCs w:val="20"/>
        </w:rPr>
        <w:t xml:space="preserve"> miesięcy,</w:t>
      </w:r>
      <w:r>
        <w:rPr>
          <w:rFonts w:ascii="Century Gothic" w:hAnsi="Century Gothic" w:cs="Century Gothic"/>
          <w:sz w:val="20"/>
          <w:szCs w:val="20"/>
        </w:rPr>
        <w:t xml:space="preserve"> licząc od dnia jej  zawarcia.</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W okresie obowiązywania umowy ramowej Zamawiający przewiduje zakup asortymentu </w:t>
      </w:r>
      <w:r>
        <w:rPr>
          <w:rFonts w:ascii="Century Gothic" w:hAnsi="Century Gothic" w:cs="Century Gothic"/>
          <w:sz w:val="20"/>
          <w:szCs w:val="20"/>
        </w:rPr>
        <w:br/>
        <w:t>w ilościach odpowiadających faktycznym potrzebom.</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Wartość umowy ramowej nie przekroczy kwoty ………… brutto w PLN </w:t>
      </w:r>
      <w:r>
        <w:rPr>
          <w:rFonts w:ascii="Century Gothic" w:hAnsi="Century Gothic" w:cs="Century Gothic"/>
          <w:i/>
          <w:iCs/>
          <w:sz w:val="20"/>
          <w:szCs w:val="20"/>
        </w:rPr>
        <w:t>(kwoty, jaką Zamawiający może przeznaczyć na sfinansowanie zamówień publicznych realizowanych na podstawie zawartych umów ramowych).</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lastRenderedPageBreak/>
        <w:t>Kwota, o której mowa w ust. 5 określa górną granicę zobowiązań jakie Zamawiający może               zaciągnąć na podstawie umowy ramowej.</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Nie udzielanie zamówień publicznych lub udzielenie zamówień publicznych na niższą kwotę                 niż wskazana w ust. 5 nie może być podstawą roszczeń Wykonawcy wobec Zamawiającego z tytułu niewywiązania się  z umowy ramowej.</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 przypadku wyczerpania kwoty określonej w ust. 5 niniejsza umowa wygasa bez konieczności składania dodatkowych oświadczeń przez Strony.</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Wykonawca oświadcza, że zgodnie z obowiązującymi przepisami w dacie podpisania umowy               ramowej obowiązek odprowadzenia podatku VAT z tytułu dostaw asortymentu będącego                          przedmiotem  niniejszej umowy leży po stronie:</w:t>
      </w:r>
    </w:p>
    <w:p w:rsidR="002C1C5F" w:rsidRDefault="002C1C5F" w:rsidP="004253BF">
      <w:pPr>
        <w:pStyle w:val="Default"/>
        <w:widowControl/>
        <w:numPr>
          <w:ilvl w:val="0"/>
          <w:numId w:val="144"/>
        </w:numPr>
        <w:suppressAutoHyphens w:val="0"/>
        <w:autoSpaceDE w:val="0"/>
        <w:jc w:val="both"/>
        <w:textAlignment w:val="auto"/>
        <w:rPr>
          <w:rFonts w:ascii="Century Gothic" w:hAnsi="Century Gothic"/>
          <w:sz w:val="20"/>
          <w:szCs w:val="20"/>
        </w:rPr>
      </w:pPr>
      <w:r>
        <w:rPr>
          <w:rFonts w:ascii="Century Gothic" w:hAnsi="Century Gothic" w:cs="Century Gothic"/>
          <w:sz w:val="20"/>
          <w:szCs w:val="20"/>
        </w:rPr>
        <w:t>Wykonawcy w  poz.………………........</w:t>
      </w:r>
      <w:r>
        <w:rPr>
          <w:rFonts w:ascii="Century Gothic" w:hAnsi="Century Gothic" w:cs="Century Gothic"/>
          <w:i/>
          <w:iCs/>
          <w:sz w:val="20"/>
          <w:szCs w:val="20"/>
        </w:rPr>
        <w:t>(zgodnie z ofertą Wykonawcy);</w:t>
      </w:r>
    </w:p>
    <w:p w:rsidR="002C1C5F" w:rsidRDefault="002C1C5F" w:rsidP="004253BF">
      <w:pPr>
        <w:pStyle w:val="Default"/>
        <w:widowControl/>
        <w:numPr>
          <w:ilvl w:val="0"/>
          <w:numId w:val="140"/>
        </w:numPr>
        <w:suppressAutoHyphens w:val="0"/>
        <w:autoSpaceDE w:val="0"/>
        <w:jc w:val="both"/>
        <w:textAlignment w:val="auto"/>
        <w:rPr>
          <w:rFonts w:ascii="Century Gothic" w:hAnsi="Century Gothic"/>
          <w:sz w:val="20"/>
          <w:szCs w:val="20"/>
        </w:rPr>
      </w:pPr>
      <w:r>
        <w:rPr>
          <w:rFonts w:ascii="Century Gothic" w:hAnsi="Century Gothic" w:cs="Century Gothic"/>
          <w:sz w:val="20"/>
          <w:szCs w:val="20"/>
        </w:rPr>
        <w:t xml:space="preserve">Zamawiającego w  poz. …………….. </w:t>
      </w:r>
      <w:r>
        <w:rPr>
          <w:rFonts w:ascii="Century Gothic" w:hAnsi="Century Gothic" w:cs="Century Gothic"/>
          <w:i/>
          <w:iCs/>
          <w:sz w:val="20"/>
          <w:szCs w:val="20"/>
        </w:rPr>
        <w:t>(zgodnie z ofertą Wykonawcy).</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§3</w:t>
      </w:r>
    </w:p>
    <w:p w:rsidR="002C1C5F" w:rsidRDefault="002C1C5F" w:rsidP="002C1C5F">
      <w:pPr>
        <w:pStyle w:val="Default"/>
        <w:jc w:val="center"/>
        <w:rPr>
          <w:rFonts w:ascii="Century Gothic" w:hAnsi="Century Gothic" w:cs="Century Gothic"/>
          <w:b/>
          <w:bCs/>
          <w:sz w:val="20"/>
          <w:szCs w:val="20"/>
        </w:rPr>
      </w:pPr>
    </w:p>
    <w:p w:rsidR="002C1C5F" w:rsidRDefault="002C1C5F" w:rsidP="004253BF">
      <w:pPr>
        <w:pStyle w:val="Akapitzlist"/>
        <w:numPr>
          <w:ilvl w:val="3"/>
          <w:numId w:val="145"/>
        </w:numPr>
        <w:suppressAutoHyphens w:val="0"/>
        <w:ind w:left="426" w:hanging="426"/>
        <w:jc w:val="both"/>
        <w:textAlignment w:val="auto"/>
        <w:rPr>
          <w:rFonts w:ascii="Century Gothic" w:eastAsia="SimSun, 宋体" w:hAnsi="Century Gothic" w:cs="Mangal"/>
          <w:sz w:val="20"/>
          <w:szCs w:val="20"/>
          <w:lang w:bidi="hi-IN"/>
        </w:rPr>
      </w:pPr>
      <w:r>
        <w:rPr>
          <w:rFonts w:ascii="Century Gothic" w:eastAsia="SimSun, 宋体" w:hAnsi="Century Gothic" w:cs="Mangal"/>
          <w:sz w:val="20"/>
          <w:szCs w:val="20"/>
          <w:lang w:bidi="hi-IN"/>
        </w:rPr>
        <w:t>Zamawiający przystąpi do procedury udzielenia zamówienia na podstawie umowy ramowej               poprzez zgłoszenie zapotrzebowania do Wykonawcy, który na etapie postępowania w celu              zawarcia umowy ramowej zaproponował najniższą cenę jednostkową.</w:t>
      </w:r>
    </w:p>
    <w:p w:rsidR="002C1C5F" w:rsidRDefault="002C1C5F" w:rsidP="004253BF">
      <w:pPr>
        <w:pStyle w:val="Akapitzlist"/>
        <w:numPr>
          <w:ilvl w:val="3"/>
          <w:numId w:val="145"/>
        </w:numPr>
        <w:ind w:left="426"/>
        <w:jc w:val="both"/>
        <w:rPr>
          <w:rFonts w:ascii="Century Gothic" w:hAnsi="Century Gothic"/>
          <w:sz w:val="20"/>
          <w:szCs w:val="20"/>
        </w:rPr>
      </w:pPr>
      <w:r>
        <w:rPr>
          <w:rFonts w:ascii="Century Gothic" w:eastAsia="SimSun, 宋体" w:hAnsi="Century Gothic" w:cs="Mangal"/>
          <w:sz w:val="20"/>
          <w:szCs w:val="20"/>
          <w:lang w:bidi="hi-IN"/>
        </w:rPr>
        <w:t>Zapotrzebowanie Zamawiającego będzie określało w szczególności ilość, rodzaj asortymentu, miejsce realizacji zamówienia oraz będzie podpisane przez upoważnionego przedstawiciela Zamawiającego i przekazane Wykonawcy drogą elektroniczną na adres e-mail: …………..  (zgodnie z ofertą Wykonawcy).</w:t>
      </w:r>
    </w:p>
    <w:p w:rsidR="002C1C5F" w:rsidRDefault="002C1C5F" w:rsidP="004253BF">
      <w:pPr>
        <w:pStyle w:val="Akapitzlist"/>
        <w:numPr>
          <w:ilvl w:val="3"/>
          <w:numId w:val="145"/>
        </w:numPr>
        <w:ind w:left="426" w:hanging="426"/>
        <w:jc w:val="both"/>
        <w:rPr>
          <w:rFonts w:ascii="Century Gothic" w:hAnsi="Century Gothic"/>
          <w:sz w:val="20"/>
          <w:szCs w:val="20"/>
        </w:rPr>
      </w:pPr>
      <w:r>
        <w:rPr>
          <w:rFonts w:ascii="Century Gothic" w:eastAsia="SimSun, 宋体" w:hAnsi="Century Gothic" w:cs="Mangal"/>
          <w:sz w:val="20"/>
          <w:szCs w:val="20"/>
          <w:lang w:bidi="hi-IN"/>
        </w:rPr>
        <w:t>W odpowiedzi na zgłoszenie zapotrzebowania Wykonawca niezwłocznie, jednak nie później                niż w terminie 1 dnia roboczego, liczonego od daty przesłania zapotrzebowania przez Zamawiającego, akceptuje bądź odrzuca zapotrzebowanie, o czym informuje Zamawiającego drogą elektroniczną na adres email: ………………... (zostanie wskazany w umowie)</w:t>
      </w:r>
    </w:p>
    <w:p w:rsidR="002C1C5F" w:rsidRDefault="002C1C5F" w:rsidP="004253BF">
      <w:pPr>
        <w:pStyle w:val="Akapitzlist"/>
        <w:numPr>
          <w:ilvl w:val="3"/>
          <w:numId w:val="145"/>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W przypadku braku odpowiedzi ze strony Wykonawcy w terminie 1 dnia roboczego, liczonego od daty przesłania zapotrzebowania Zamawiający przyjmuje, że Wykonawca </w:t>
      </w:r>
      <w:r>
        <w:rPr>
          <w:rFonts w:ascii="Century Gothic" w:eastAsia="SimSun, 宋体" w:hAnsi="Century Gothic" w:cs="Mangal"/>
          <w:b/>
          <w:sz w:val="20"/>
          <w:szCs w:val="20"/>
          <w:lang w:bidi="hi-IN"/>
        </w:rPr>
        <w:t>odrzucił zapotrzebowanie</w:t>
      </w:r>
      <w:r>
        <w:rPr>
          <w:rFonts w:ascii="Century Gothic" w:eastAsia="SimSun, 宋体" w:hAnsi="Century Gothic" w:cs="Mangal"/>
          <w:sz w:val="20"/>
          <w:szCs w:val="20"/>
          <w:lang w:bidi="hi-IN"/>
        </w:rPr>
        <w:t>.</w:t>
      </w:r>
    </w:p>
    <w:p w:rsidR="002C1C5F" w:rsidRDefault="002C1C5F" w:rsidP="004253BF">
      <w:pPr>
        <w:pStyle w:val="Akapitzlist"/>
        <w:numPr>
          <w:ilvl w:val="3"/>
          <w:numId w:val="145"/>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Realizacja dostawy nastąpi w terminie </w:t>
      </w:r>
      <w:r w:rsidR="00624627">
        <w:rPr>
          <w:rFonts w:ascii="Century Gothic" w:eastAsia="SimSun, 宋体" w:hAnsi="Century Gothic" w:cs="Mangal"/>
          <w:sz w:val="20"/>
          <w:szCs w:val="20"/>
          <w:lang w:bidi="hi-IN"/>
        </w:rPr>
        <w:t xml:space="preserve">…………. </w:t>
      </w:r>
      <w:r>
        <w:rPr>
          <w:rFonts w:ascii="Century Gothic" w:eastAsia="SimSun, 宋体" w:hAnsi="Century Gothic" w:cs="Mangal"/>
          <w:sz w:val="20"/>
          <w:szCs w:val="20"/>
          <w:lang w:bidi="hi-IN"/>
        </w:rPr>
        <w:t>od momentu przekazania przez Zamawiającego zamówienia</w:t>
      </w:r>
      <w:r w:rsidR="003A003A">
        <w:rPr>
          <w:rFonts w:ascii="Century Gothic" w:eastAsia="SimSun, 宋体" w:hAnsi="Century Gothic" w:cs="Mangal"/>
          <w:sz w:val="20"/>
          <w:szCs w:val="20"/>
          <w:lang w:bidi="hi-IN"/>
        </w:rPr>
        <w:t xml:space="preserve"> (termin nie może być dłuższy niż 14 dni</w:t>
      </w:r>
      <w:r w:rsidR="007258B2">
        <w:rPr>
          <w:rFonts w:ascii="Century Gothic" w:eastAsia="SimSun, 宋体" w:hAnsi="Century Gothic" w:cs="Mangal"/>
          <w:sz w:val="20"/>
          <w:szCs w:val="20"/>
          <w:lang w:bidi="hi-IN"/>
        </w:rPr>
        <w:t xml:space="preserve"> – zgodnie z ofertą Wykonawcy</w:t>
      </w:r>
      <w:r w:rsidR="003A003A">
        <w:rPr>
          <w:rFonts w:ascii="Century Gothic" w:eastAsia="SimSun, 宋体" w:hAnsi="Century Gothic" w:cs="Mangal"/>
          <w:sz w:val="20"/>
          <w:szCs w:val="20"/>
          <w:lang w:bidi="hi-IN"/>
        </w:rPr>
        <w:t>)</w:t>
      </w:r>
      <w:r>
        <w:rPr>
          <w:rFonts w:ascii="Century Gothic" w:eastAsia="SimSun, 宋体" w:hAnsi="Century Gothic" w:cs="Mangal"/>
          <w:sz w:val="20"/>
          <w:szCs w:val="20"/>
          <w:lang w:bidi="hi-IN"/>
        </w:rPr>
        <w:t>.</w:t>
      </w:r>
    </w:p>
    <w:p w:rsidR="002C1C5F" w:rsidRDefault="002C1C5F" w:rsidP="004253BF">
      <w:pPr>
        <w:pStyle w:val="Akapitzlist"/>
        <w:numPr>
          <w:ilvl w:val="3"/>
          <w:numId w:val="145"/>
        </w:numPr>
        <w:ind w:left="426" w:hanging="426"/>
        <w:jc w:val="both"/>
        <w:rPr>
          <w:rFonts w:ascii="Century Gothic" w:hAnsi="Century Gothic"/>
          <w:sz w:val="20"/>
          <w:szCs w:val="20"/>
        </w:rPr>
      </w:pPr>
      <w:r>
        <w:rPr>
          <w:rFonts w:ascii="Century Gothic" w:eastAsia="SimSun, 宋体" w:hAnsi="Century Gothic" w:cs="Mangal"/>
          <w:sz w:val="20"/>
          <w:szCs w:val="20"/>
          <w:lang w:bidi="hi-IN"/>
        </w:rPr>
        <w:t>Zamówienie o którym mowa w ust. 5 zostanie przekazane Wykonawcy drogą elektroniczną                   na adres email:………... po otrzymaniu zwrotnego potwierdzenia od Wykonawcy o realizacji zgłoszonego  zapotrzebowania i będzie zawierało rodzaj, ilość oraz miejsce realizacji dostawy zgodnie ze zgłoszonym wcześniej zapotrzebowaniem o którym mowa w ust. 2.</w:t>
      </w:r>
    </w:p>
    <w:p w:rsidR="002C1C5F" w:rsidRDefault="002C1C5F" w:rsidP="004253BF">
      <w:pPr>
        <w:pStyle w:val="Akapitzlist"/>
        <w:numPr>
          <w:ilvl w:val="3"/>
          <w:numId w:val="145"/>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Pr>
          <w:rFonts w:ascii="Century Gothic" w:hAnsi="Century Gothic" w:cs="Century Gothic"/>
          <w:sz w:val="20"/>
          <w:szCs w:val="20"/>
        </w:rPr>
        <w:t>który zaoferował najniższą cenę spośród pozostałych Wykonawców, bez uwzględnienia Wykonawcy, który odrzucił zapotrzebowanie</w:t>
      </w:r>
      <w:r>
        <w:rPr>
          <w:rFonts w:ascii="Century Gothic" w:eastAsia="SimSun, 宋体" w:hAnsi="Century Gothic" w:cs="Mangal"/>
          <w:sz w:val="20"/>
          <w:szCs w:val="20"/>
          <w:lang w:bidi="hi-IN"/>
        </w:rPr>
        <w:t>. Zapisy ust. 1-6 stosuje się odpowiednio.</w:t>
      </w:r>
    </w:p>
    <w:p w:rsidR="002C1C5F" w:rsidRDefault="002C1C5F" w:rsidP="004253BF">
      <w:pPr>
        <w:pStyle w:val="Akapitzlist"/>
        <w:numPr>
          <w:ilvl w:val="3"/>
          <w:numId w:val="145"/>
        </w:numPr>
        <w:ind w:left="426" w:hanging="426"/>
        <w:jc w:val="both"/>
        <w:rPr>
          <w:rFonts w:ascii="Century Gothic" w:hAnsi="Century Gothic"/>
          <w:sz w:val="20"/>
          <w:szCs w:val="20"/>
        </w:rPr>
      </w:pPr>
      <w:r>
        <w:rPr>
          <w:rFonts w:ascii="Century Gothic" w:eastAsia="SimSun, 宋体" w:hAnsi="Century Gothic" w:cs="Mangal"/>
          <w:sz w:val="20"/>
          <w:szCs w:val="20"/>
          <w:lang w:bidi="hi-IN"/>
        </w:rPr>
        <w:t>Zamawiający zastrzega sobie prawo do wydłużenia  terminu realizacji zamówienia o którym mowa w ust. 5 z przyczyn niezależnych od Zamawiającego lub z powodu działania tzw. siły wyższej.</w:t>
      </w:r>
    </w:p>
    <w:p w:rsidR="002C1C5F" w:rsidRDefault="002C1C5F" w:rsidP="004253BF">
      <w:pPr>
        <w:pStyle w:val="Akapitzlist"/>
        <w:numPr>
          <w:ilvl w:val="3"/>
          <w:numId w:val="145"/>
        </w:numPr>
        <w:ind w:left="426" w:hanging="426"/>
        <w:jc w:val="both"/>
        <w:rPr>
          <w:rFonts w:ascii="Century Gothic" w:eastAsia="SimSun, 宋体" w:hAnsi="Century Gothic" w:cs="Mangal"/>
          <w:sz w:val="20"/>
          <w:szCs w:val="20"/>
          <w:lang w:bidi="hi-IN"/>
        </w:rPr>
      </w:pPr>
      <w:r>
        <w:rPr>
          <w:rFonts w:ascii="Century Gothic" w:eastAsia="SimSun, 宋体" w:hAnsi="Century Gothic" w:cs="Mangal"/>
          <w:sz w:val="20"/>
          <w:szCs w:val="20"/>
          <w:lang w:bidi="hi-IN"/>
        </w:rPr>
        <w:t>Informacja dotycząca zmiany terminu realizacji zamówienia o której mowa w ust. 8 zostanie przesłana  do Wykonawcy drogą elektroniczną na adres email:……….</w:t>
      </w:r>
    </w:p>
    <w:p w:rsidR="002C1C5F" w:rsidRDefault="002C1C5F" w:rsidP="004253BF">
      <w:pPr>
        <w:pStyle w:val="Akapitzlist"/>
        <w:numPr>
          <w:ilvl w:val="3"/>
          <w:numId w:val="145"/>
        </w:numPr>
        <w:ind w:left="426" w:hanging="426"/>
        <w:jc w:val="both"/>
        <w:rPr>
          <w:rFonts w:ascii="Century Gothic" w:hAnsi="Century Gothic" w:cs="Century Gothic"/>
          <w:sz w:val="20"/>
          <w:szCs w:val="20"/>
        </w:rPr>
      </w:pPr>
      <w:r>
        <w:rPr>
          <w:rFonts w:ascii="Century Gothic" w:hAnsi="Century Gothic" w:cs="Century Gothic"/>
          <w:sz w:val="20"/>
          <w:szCs w:val="20"/>
        </w:rPr>
        <w:t>Wykonawca zobowiązany będzie do:</w:t>
      </w:r>
    </w:p>
    <w:p w:rsidR="002C1C5F" w:rsidRDefault="002C1C5F" w:rsidP="002C1C5F">
      <w:pPr>
        <w:pStyle w:val="Default"/>
        <w:ind w:left="709" w:hanging="283"/>
        <w:jc w:val="both"/>
        <w:rPr>
          <w:rFonts w:ascii="Century Gothic" w:hAnsi="Century Gothic"/>
          <w:sz w:val="20"/>
          <w:szCs w:val="20"/>
        </w:rPr>
      </w:pPr>
      <w:r>
        <w:rPr>
          <w:rFonts w:ascii="Century Gothic" w:hAnsi="Century Gothic" w:cs="Century Gothic"/>
          <w:sz w:val="20"/>
          <w:szCs w:val="20"/>
        </w:rPr>
        <w:t xml:space="preserve">a) </w:t>
      </w:r>
      <w:r>
        <w:rPr>
          <w:rFonts w:ascii="Century Gothic" w:hAnsi="Century Gothic" w:cs="Times New Roman"/>
          <w:sz w:val="20"/>
          <w:szCs w:val="20"/>
        </w:rPr>
        <w:t xml:space="preserve">dostawy asortymentu zgodnego z zapotrzebowaniem, załącznikiem nr 2 do umowy </w:t>
      </w:r>
      <w:r>
        <w:rPr>
          <w:rFonts w:ascii="Century Gothic" w:hAnsi="Century Gothic" w:cs="Times New Roman"/>
          <w:b/>
          <w:sz w:val="20"/>
          <w:szCs w:val="20"/>
        </w:rPr>
        <w:t>(sporządzonym na podstawie oferty Wykonawcy)</w:t>
      </w:r>
      <w:r>
        <w:rPr>
          <w:rFonts w:ascii="Century Gothic" w:hAnsi="Century Gothic" w:cs="Times New Roman"/>
          <w:sz w:val="20"/>
          <w:szCs w:val="20"/>
        </w:rPr>
        <w:t xml:space="preserve">, o parametrach zgodnych ze wskazanymi w załączniku nr </w:t>
      </w:r>
      <w:r>
        <w:rPr>
          <w:rFonts w:ascii="Century Gothic" w:hAnsi="Century Gothic" w:cs="Century Gothic"/>
          <w:sz w:val="20"/>
          <w:szCs w:val="20"/>
        </w:rPr>
        <w:t>1</w:t>
      </w:r>
      <w:r>
        <w:rPr>
          <w:rFonts w:ascii="Century Gothic" w:hAnsi="Century Gothic" w:cs="Times New Roman"/>
          <w:sz w:val="20"/>
          <w:szCs w:val="20"/>
        </w:rPr>
        <w:t xml:space="preserve"> do </w:t>
      </w:r>
      <w:r>
        <w:rPr>
          <w:rFonts w:ascii="Century Gothic" w:hAnsi="Century Gothic" w:cs="Century Gothic"/>
          <w:sz w:val="20"/>
          <w:szCs w:val="20"/>
        </w:rPr>
        <w:t xml:space="preserve">umowy, </w:t>
      </w:r>
      <w:r>
        <w:rPr>
          <w:rFonts w:ascii="Century Gothic" w:hAnsi="Century Gothic" w:cs="Times New Roman"/>
          <w:sz w:val="20"/>
          <w:szCs w:val="20"/>
        </w:rPr>
        <w:t xml:space="preserve">własnym transportem i na własny koszt do obiektów, o których mowa w </w:t>
      </w:r>
      <w:r>
        <w:rPr>
          <w:rFonts w:ascii="Century Gothic" w:hAnsi="Century Gothic" w:cs="Century Gothic"/>
          <w:b/>
          <w:bCs/>
          <w:sz w:val="20"/>
          <w:szCs w:val="20"/>
        </w:rPr>
        <w:t>§ 4 ust. 1</w:t>
      </w:r>
    </w:p>
    <w:p w:rsidR="002C1C5F" w:rsidRDefault="002C1C5F" w:rsidP="002C1C5F">
      <w:pPr>
        <w:pStyle w:val="Textbody"/>
        <w:widowControl w:val="0"/>
        <w:tabs>
          <w:tab w:val="left" w:pos="1429"/>
        </w:tabs>
        <w:ind w:left="720" w:hanging="294"/>
        <w:textAlignment w:val="auto"/>
        <w:rPr>
          <w:rFonts w:ascii="Century Gothic" w:hAnsi="Century Gothic"/>
          <w:sz w:val="20"/>
        </w:rPr>
      </w:pPr>
      <w:r>
        <w:rPr>
          <w:rFonts w:ascii="Century Gothic" w:hAnsi="Century Gothic"/>
          <w:color w:val="000000"/>
          <w:sz w:val="20"/>
        </w:rPr>
        <w:t>b)  rozładunku dostarczonego asortymentu do miejsca wskazanego przez Zamawiającego,</w:t>
      </w:r>
    </w:p>
    <w:p w:rsidR="002C1C5F" w:rsidRDefault="002C1C5F" w:rsidP="004253BF">
      <w:pPr>
        <w:pStyle w:val="Akapitzlist"/>
        <w:numPr>
          <w:ilvl w:val="3"/>
          <w:numId w:val="145"/>
        </w:numPr>
        <w:ind w:left="426" w:hanging="426"/>
        <w:jc w:val="both"/>
        <w:rPr>
          <w:rFonts w:ascii="Century Gothic" w:hAnsi="Century Gothic" w:cs="Century Gothic"/>
          <w:sz w:val="20"/>
          <w:szCs w:val="20"/>
        </w:rPr>
      </w:pPr>
      <w:r>
        <w:rPr>
          <w:rFonts w:ascii="Century Gothic" w:hAnsi="Century Gothic" w:cs="Century Gothic"/>
          <w:sz w:val="20"/>
          <w:szCs w:val="20"/>
        </w:rPr>
        <w:t>Wykonawca będzie dostarczał zamówiony asortyment na skutek zgłoszonego zamówienia.</w:t>
      </w:r>
    </w:p>
    <w:p w:rsidR="002C1C5F" w:rsidRDefault="002C1C5F" w:rsidP="004253BF">
      <w:pPr>
        <w:pStyle w:val="Akapitzlist"/>
        <w:numPr>
          <w:ilvl w:val="3"/>
          <w:numId w:val="145"/>
        </w:numPr>
        <w:ind w:left="426" w:hanging="426"/>
        <w:jc w:val="both"/>
        <w:rPr>
          <w:rFonts w:ascii="Century Gothic" w:hAnsi="Century Gothic"/>
          <w:sz w:val="20"/>
          <w:szCs w:val="20"/>
        </w:rPr>
      </w:pPr>
      <w:r>
        <w:rPr>
          <w:rFonts w:ascii="Century Gothic" w:hAnsi="Century Gothic" w:cs="Century Gothic"/>
          <w:sz w:val="20"/>
          <w:szCs w:val="20"/>
        </w:rPr>
        <w:t>Wynagrodzenie należne Wykonawcy za prawidłowo wykonaną dostawę stanowić będzie sumę wartości wynikającą z iloczynu ceny netto w PLN za asortyment wskazany</w:t>
      </w:r>
      <w:r w:rsidR="00885121">
        <w:rPr>
          <w:rFonts w:ascii="Century Gothic" w:hAnsi="Century Gothic" w:cs="Century Gothic"/>
          <w:sz w:val="20"/>
          <w:szCs w:val="20"/>
        </w:rPr>
        <w:t xml:space="preserve">   </w:t>
      </w:r>
      <w:r>
        <w:rPr>
          <w:rFonts w:ascii="Century Gothic" w:hAnsi="Century Gothic" w:cs="Century Gothic"/>
          <w:sz w:val="20"/>
          <w:szCs w:val="20"/>
        </w:rPr>
        <w:t xml:space="preserve"> </w:t>
      </w:r>
      <w:r>
        <w:rPr>
          <w:rFonts w:ascii="Century Gothic" w:hAnsi="Century Gothic" w:cs="Century Gothic"/>
          <w:b/>
          <w:sz w:val="20"/>
          <w:szCs w:val="20"/>
        </w:rPr>
        <w:t xml:space="preserve">w załączniku nr 2 do umowy </w:t>
      </w:r>
      <w:r>
        <w:rPr>
          <w:rFonts w:ascii="Century Gothic" w:hAnsi="Century Gothic" w:cs="Century Gothic"/>
          <w:sz w:val="20"/>
          <w:szCs w:val="20"/>
        </w:rPr>
        <w:t xml:space="preserve">oraz jego ilości, wskazanej w zapotrzebowaniu, o którym mowa </w:t>
      </w:r>
      <w:r>
        <w:rPr>
          <w:rFonts w:ascii="Century Gothic" w:hAnsi="Century Gothic" w:cs="Century Gothic"/>
          <w:sz w:val="20"/>
          <w:szCs w:val="20"/>
        </w:rPr>
        <w:lastRenderedPageBreak/>
        <w:t>w ust. 2, powiększoną             o stawkę podatku (w</w:t>
      </w:r>
      <w:r>
        <w:rPr>
          <w:rFonts w:ascii="Century Gothic" w:hAnsi="Century Gothic" w:cs="Century Gothic"/>
          <w:iCs/>
          <w:sz w:val="20"/>
          <w:szCs w:val="20"/>
        </w:rPr>
        <w:t xml:space="preserve"> przypadku Wykonawcy korzystającego w dniu składania ofert ze zwolnień wskazanych w art. 113 Ustawy o podatku od towarów i usług [tj. Dz. U. z 2019 r. poz. 675 ze zm.] cena netto wskazana w ofercie traktowana będzie jak cena brutto</w:t>
      </w:r>
      <w:r>
        <w:rPr>
          <w:rFonts w:ascii="Century Gothic" w:hAnsi="Century Gothic" w:cs="Century Gothic"/>
          <w:sz w:val="20"/>
          <w:szCs w:val="20"/>
        </w:rPr>
        <w:t>).</w:t>
      </w:r>
    </w:p>
    <w:p w:rsidR="002C1C5F" w:rsidRDefault="002C1C5F" w:rsidP="004253BF">
      <w:pPr>
        <w:pStyle w:val="Akapitzlist"/>
        <w:numPr>
          <w:ilvl w:val="3"/>
          <w:numId w:val="145"/>
        </w:numPr>
        <w:ind w:left="426" w:hanging="426"/>
        <w:jc w:val="both"/>
        <w:rPr>
          <w:rFonts w:ascii="Century Gothic" w:hAnsi="Century Gothic" w:cs="Century Gothic"/>
          <w:sz w:val="20"/>
          <w:szCs w:val="20"/>
        </w:rPr>
      </w:pPr>
      <w:r>
        <w:rPr>
          <w:rFonts w:ascii="Century Gothic" w:hAnsi="Century Gothic" w:cs="Century Gothic"/>
          <w:sz w:val="20"/>
          <w:szCs w:val="20"/>
        </w:rPr>
        <w:t>W cenie, o której mowa w ust. 12 Wykonawca uwzględnił koszt:</w:t>
      </w:r>
    </w:p>
    <w:p w:rsidR="002C1C5F" w:rsidRDefault="002C1C5F" w:rsidP="004253BF">
      <w:pPr>
        <w:pStyle w:val="Default"/>
        <w:widowControl/>
        <w:numPr>
          <w:ilvl w:val="0"/>
          <w:numId w:val="146"/>
        </w:numPr>
        <w:suppressAutoHyphens w:val="0"/>
        <w:autoSpaceDE w:val="0"/>
        <w:ind w:hanging="294"/>
        <w:jc w:val="both"/>
        <w:textAlignment w:val="auto"/>
        <w:rPr>
          <w:rFonts w:ascii="Century Gothic" w:hAnsi="Century Gothic" w:cs="Century Gothic"/>
          <w:sz w:val="20"/>
          <w:szCs w:val="20"/>
        </w:rPr>
      </w:pPr>
      <w:r>
        <w:rPr>
          <w:rFonts w:ascii="Century Gothic" w:hAnsi="Century Gothic" w:cs="Century Gothic"/>
          <w:sz w:val="20"/>
          <w:szCs w:val="20"/>
        </w:rPr>
        <w:t>wykonania czynności, o których mowa w ust. 10,</w:t>
      </w:r>
    </w:p>
    <w:p w:rsidR="002C1C5F" w:rsidRDefault="002C1C5F" w:rsidP="004253BF">
      <w:pPr>
        <w:pStyle w:val="Default"/>
        <w:widowControl/>
        <w:numPr>
          <w:ilvl w:val="0"/>
          <w:numId w:val="139"/>
        </w:numPr>
        <w:suppressAutoHyphens w:val="0"/>
        <w:autoSpaceDE w:val="0"/>
        <w:ind w:hanging="294"/>
        <w:jc w:val="both"/>
        <w:textAlignment w:val="auto"/>
        <w:rPr>
          <w:rFonts w:ascii="Century Gothic" w:hAnsi="Century Gothic" w:cs="Century Gothic"/>
          <w:sz w:val="20"/>
          <w:szCs w:val="20"/>
        </w:rPr>
      </w:pPr>
      <w:r>
        <w:rPr>
          <w:rFonts w:ascii="Century Gothic" w:hAnsi="Century Gothic" w:cs="Century Gothic"/>
          <w:sz w:val="20"/>
          <w:szCs w:val="20"/>
        </w:rPr>
        <w:t>pozostałych opłat związanych z wykonywaniem przedmiotu umowy.</w:t>
      </w:r>
    </w:p>
    <w:p w:rsidR="002C1C5F" w:rsidRDefault="002C1C5F" w:rsidP="004253BF">
      <w:pPr>
        <w:pStyle w:val="Default"/>
        <w:widowControl/>
        <w:numPr>
          <w:ilvl w:val="3"/>
          <w:numId w:val="145"/>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 xml:space="preserve">Płatność w PLN za wykonaną dostawę zostanie dokonana na rachunek wskazany przez                 Wykonawcę na fakturze, w terminie </w:t>
      </w:r>
      <w:r>
        <w:rPr>
          <w:rFonts w:ascii="Century Gothic" w:hAnsi="Century Gothic" w:cs="Century Gothic"/>
          <w:b/>
          <w:bCs/>
          <w:sz w:val="20"/>
          <w:szCs w:val="20"/>
        </w:rPr>
        <w:t xml:space="preserve">30 dni, </w:t>
      </w:r>
      <w:r>
        <w:rPr>
          <w:rFonts w:ascii="Century Gothic" w:hAnsi="Century Gothic" w:cs="Century Gothic"/>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Pr>
          <w:rFonts w:ascii="Century Gothic" w:hAnsi="Century Gothic" w:cs="Century Gothic"/>
          <w:b/>
          <w:sz w:val="20"/>
          <w:szCs w:val="20"/>
        </w:rPr>
        <w:t>Faktura.gov.pl</w:t>
      </w:r>
      <w:r>
        <w:rPr>
          <w:rFonts w:ascii="Century Gothic" w:hAnsi="Century Gothic" w:cs="Century Gothic"/>
          <w:sz w:val="20"/>
          <w:szCs w:val="20"/>
        </w:rPr>
        <w:t>.</w:t>
      </w:r>
    </w:p>
    <w:p w:rsidR="002C1C5F" w:rsidRDefault="002C1C5F" w:rsidP="004253BF">
      <w:pPr>
        <w:pStyle w:val="Default"/>
        <w:widowControl/>
        <w:numPr>
          <w:ilvl w:val="3"/>
          <w:numId w:val="145"/>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 xml:space="preserve">Zamawiający nie wyraża zgody na dokonanie cesji wierzytelności wynikających </w:t>
      </w:r>
      <w:r>
        <w:rPr>
          <w:rFonts w:ascii="Century Gothic" w:hAnsi="Century Gothic" w:cs="Century Gothic"/>
          <w:sz w:val="20"/>
          <w:szCs w:val="20"/>
        </w:rPr>
        <w:br/>
        <w:t>z wykonywania niniejszej umowy na rzecz osób trzecich.</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§4</w:t>
      </w:r>
    </w:p>
    <w:p w:rsidR="002C1C5F" w:rsidRDefault="002C1C5F" w:rsidP="002C1C5F">
      <w:pPr>
        <w:pStyle w:val="Default"/>
        <w:jc w:val="center"/>
        <w:rPr>
          <w:rFonts w:ascii="Century Gothic" w:hAnsi="Century Gothic" w:cs="Century Gothic"/>
          <w:b/>
          <w:bCs/>
          <w:sz w:val="20"/>
          <w:szCs w:val="20"/>
        </w:rPr>
      </w:pPr>
    </w:p>
    <w:p w:rsidR="002C1C5F" w:rsidRDefault="002C1C5F" w:rsidP="004253BF">
      <w:pPr>
        <w:pStyle w:val="Default"/>
        <w:widowControl/>
        <w:numPr>
          <w:ilvl w:val="0"/>
          <w:numId w:val="147"/>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Wykonawca zobowiązuje się do dostawy asortymentu do</w:t>
      </w:r>
      <w:r>
        <w:rPr>
          <w:rFonts w:ascii="Century Gothic" w:hAnsi="Century Gothic" w:cs="Century Gothic"/>
          <w:b/>
          <w:sz w:val="20"/>
          <w:szCs w:val="20"/>
        </w:rPr>
        <w:t xml:space="preserve"> jednostek i komórek organizacyjnych Komendy Stołecznej Policji zgodnie ze zgłoszonym zapotrzebowaniem o którym mowa               w </w:t>
      </w:r>
      <w:r>
        <w:rPr>
          <w:rFonts w:ascii="Century Gothic" w:eastAsia="SimSun, 宋体" w:hAnsi="Century Gothic" w:cs="Century Gothic"/>
          <w:b/>
          <w:sz w:val="20"/>
          <w:szCs w:val="20"/>
        </w:rPr>
        <w:t>§ 3 ust. 2</w:t>
      </w:r>
    </w:p>
    <w:p w:rsidR="002C1C5F" w:rsidRDefault="002C1C5F" w:rsidP="004253BF">
      <w:pPr>
        <w:pStyle w:val="Default"/>
        <w:widowControl/>
        <w:numPr>
          <w:ilvl w:val="0"/>
          <w:numId w:val="142"/>
        </w:numPr>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Wykonawca zobowiązuje się:</w:t>
      </w:r>
    </w:p>
    <w:p w:rsidR="002C1C5F" w:rsidRDefault="002C1C5F" w:rsidP="002C1C5F">
      <w:pPr>
        <w:pStyle w:val="Default"/>
        <w:widowControl/>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a)  dostarczyć asortyment w terminie wskazanym w § 3 ust. 5,</w:t>
      </w:r>
    </w:p>
    <w:p w:rsidR="002C1C5F" w:rsidRDefault="002C1C5F" w:rsidP="002C1C5F">
      <w:pPr>
        <w:pStyle w:val="Default"/>
        <w:widowControl/>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b) powiadamiać Zamawiającego z 1–dniowym (dzień roboczy) wyprzedzeniem o dokładnym              terminie dostawy drogą elektroniczną na adres  e-mail ………………...</w:t>
      </w:r>
    </w:p>
    <w:p w:rsidR="002C1C5F" w:rsidRDefault="002C1C5F" w:rsidP="004253BF">
      <w:pPr>
        <w:pStyle w:val="Default"/>
        <w:widowControl/>
        <w:numPr>
          <w:ilvl w:val="0"/>
          <w:numId w:val="142"/>
        </w:numPr>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Wykonawca gwarantuje, że dostarczany asortyment będzie:</w:t>
      </w:r>
    </w:p>
    <w:p w:rsidR="00780438" w:rsidRDefault="002C1C5F" w:rsidP="00555AB7">
      <w:pPr>
        <w:pStyle w:val="Standarduser"/>
        <w:numPr>
          <w:ilvl w:val="0"/>
          <w:numId w:val="102"/>
        </w:numPr>
        <w:suppressAutoHyphens w:val="0"/>
        <w:ind w:left="786" w:hanging="360"/>
        <w:jc w:val="both"/>
        <w:textAlignment w:val="auto"/>
        <w:rPr>
          <w:rFonts w:ascii="Century Gothic" w:hAnsi="Century Gothic" w:cs="Century Gothic"/>
          <w:sz w:val="20"/>
          <w:lang w:eastAsia="pl-PL"/>
        </w:rPr>
      </w:pPr>
      <w:r w:rsidRPr="00780438">
        <w:rPr>
          <w:rFonts w:ascii="Century Gothic" w:hAnsi="Century Gothic" w:cs="Century Gothic"/>
          <w:sz w:val="20"/>
          <w:lang w:eastAsia="pl-PL"/>
        </w:rPr>
        <w:t>fabrycznie nowy, wolny od wad uniemożliwiających ich użycie zgodnie  z  przeznaczeniem, zgodny z opisem zawartym w załączniku nr 1 do umowy,</w:t>
      </w:r>
    </w:p>
    <w:p w:rsidR="002C1C5F" w:rsidRPr="00780438" w:rsidRDefault="002C1C5F" w:rsidP="00555AB7">
      <w:pPr>
        <w:pStyle w:val="Standarduser"/>
        <w:numPr>
          <w:ilvl w:val="0"/>
          <w:numId w:val="102"/>
        </w:numPr>
        <w:suppressAutoHyphens w:val="0"/>
        <w:ind w:left="786" w:hanging="360"/>
        <w:jc w:val="both"/>
        <w:textAlignment w:val="auto"/>
        <w:rPr>
          <w:rFonts w:ascii="Century Gothic" w:hAnsi="Century Gothic" w:cs="Century Gothic"/>
          <w:sz w:val="20"/>
          <w:lang w:eastAsia="pl-PL"/>
        </w:rPr>
      </w:pPr>
      <w:r w:rsidRPr="00780438">
        <w:rPr>
          <w:rFonts w:ascii="Century Gothic" w:hAnsi="Century Gothic" w:cs="Century Gothic"/>
          <w:sz w:val="20"/>
          <w:lang w:eastAsia="pl-PL"/>
        </w:rPr>
        <w:t>zabezpieczony przed zawilgoceniem lub uszkodzeniami mechanicznymi podczas transportu              i przechowywania.</w:t>
      </w:r>
    </w:p>
    <w:p w:rsidR="002C1C5F" w:rsidRDefault="002C1C5F" w:rsidP="002C1C5F">
      <w:pPr>
        <w:pStyle w:val="Standarduser"/>
        <w:numPr>
          <w:ilvl w:val="0"/>
          <w:numId w:val="102"/>
        </w:numPr>
        <w:suppressAutoHyphens w:val="0"/>
        <w:ind w:left="786" w:hanging="360"/>
        <w:jc w:val="both"/>
        <w:textAlignment w:val="auto"/>
        <w:rPr>
          <w:rFonts w:ascii="Century Gothic" w:hAnsi="Century Gothic" w:cs="Century Gothic"/>
          <w:sz w:val="20"/>
          <w:lang w:eastAsia="pl-PL"/>
        </w:rPr>
      </w:pPr>
      <w:r>
        <w:rPr>
          <w:rFonts w:ascii="Century Gothic" w:hAnsi="Century Gothic" w:cs="Century Gothic"/>
          <w:sz w:val="20"/>
          <w:lang w:eastAsia="pl-PL"/>
        </w:rPr>
        <w:t>Wykonany i zmontowany zgodnie z zasadami wiedzy technicznej, powszechnie obowiązującymi w tym zakresie normami i standardami ( Zamawiający wymaga dostarczenia dokumentu                              potwierdzającego zgodność z normami, dopuszczalne jest złożenie oświadczenia).</w:t>
      </w:r>
    </w:p>
    <w:p w:rsidR="002C1C5F" w:rsidRDefault="002C1C5F" w:rsidP="004253BF">
      <w:pPr>
        <w:pStyle w:val="Standarduser"/>
        <w:numPr>
          <w:ilvl w:val="0"/>
          <w:numId w:val="142"/>
        </w:numPr>
        <w:ind w:left="426" w:hanging="426"/>
        <w:jc w:val="both"/>
        <w:textAlignment w:val="auto"/>
        <w:rPr>
          <w:rFonts w:ascii="Century Gothic" w:hAnsi="Century Gothic" w:cs="Century Gothic"/>
          <w:sz w:val="20"/>
        </w:rPr>
      </w:pPr>
      <w:r>
        <w:rPr>
          <w:rFonts w:ascii="Century Gothic" w:hAnsi="Century Gothic" w:cs="Century Gothic"/>
          <w:sz w:val="20"/>
        </w:rPr>
        <w:t>Strony wyznaczają następujące osoby uprawnione do wykonywania czynności związanych                  z wykonywaniem umowy ramowej, w tym do podpisania protokołu odbioru:</w:t>
      </w:r>
    </w:p>
    <w:p w:rsidR="002C1C5F" w:rsidRDefault="002C1C5F" w:rsidP="002C1C5F">
      <w:pPr>
        <w:pStyle w:val="Default"/>
        <w:widowControl/>
        <w:suppressAutoHyphens w:val="0"/>
        <w:autoSpaceDE w:val="0"/>
        <w:ind w:left="708" w:hanging="282"/>
        <w:jc w:val="both"/>
        <w:textAlignment w:val="auto"/>
        <w:rPr>
          <w:rFonts w:ascii="Century Gothic" w:hAnsi="Century Gothic"/>
          <w:sz w:val="20"/>
          <w:szCs w:val="20"/>
        </w:rPr>
      </w:pPr>
      <w:r>
        <w:rPr>
          <w:rFonts w:ascii="Century Gothic" w:hAnsi="Century Gothic" w:cs="Century Gothic"/>
          <w:sz w:val="20"/>
          <w:szCs w:val="20"/>
        </w:rPr>
        <w:t>a) ze  strony  Zamawiającego ……………………………</w:t>
      </w:r>
      <w:r>
        <w:rPr>
          <w:rFonts w:ascii="Century Gothic" w:hAnsi="Century Gothic" w:cs="Century Gothic"/>
          <w:i/>
          <w:iCs/>
          <w:sz w:val="20"/>
          <w:szCs w:val="20"/>
        </w:rPr>
        <w:t>(imię, nazwisko i adres  e-mail  zostanie wskazany w  umowie);</w:t>
      </w:r>
    </w:p>
    <w:p w:rsidR="002C1C5F" w:rsidRDefault="002C1C5F" w:rsidP="002C1C5F">
      <w:pPr>
        <w:pStyle w:val="Default"/>
        <w:widowControl/>
        <w:suppressAutoHyphens w:val="0"/>
        <w:autoSpaceDE w:val="0"/>
        <w:ind w:left="426"/>
        <w:jc w:val="both"/>
        <w:textAlignment w:val="auto"/>
        <w:rPr>
          <w:rFonts w:ascii="Century Gothic" w:hAnsi="Century Gothic"/>
          <w:sz w:val="20"/>
          <w:szCs w:val="20"/>
        </w:rPr>
      </w:pPr>
      <w:r>
        <w:rPr>
          <w:rFonts w:ascii="Century Gothic" w:hAnsi="Century Gothic" w:cs="Century Gothic"/>
          <w:sz w:val="20"/>
          <w:szCs w:val="20"/>
        </w:rPr>
        <w:t xml:space="preserve">b) ze  strony  Wykonawcy: ……………………  </w:t>
      </w:r>
      <w:r>
        <w:rPr>
          <w:rFonts w:ascii="Century Gothic" w:hAnsi="Century Gothic" w:cs="Century Gothic"/>
          <w:i/>
          <w:iCs/>
          <w:sz w:val="20"/>
          <w:szCs w:val="20"/>
        </w:rPr>
        <w:t xml:space="preserve">(zgodnie z ofertą Wykonawcy).   </w:t>
      </w:r>
    </w:p>
    <w:p w:rsidR="002C1C5F" w:rsidRDefault="002C1C5F" w:rsidP="004253BF">
      <w:pPr>
        <w:pStyle w:val="Default"/>
        <w:widowControl/>
        <w:numPr>
          <w:ilvl w:val="0"/>
          <w:numId w:val="142"/>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Strony dokonają odbioru polegającego na sprawdzeniu zgodności dotyczącej ilości, jakości                  i rodzaju  dostarczonego asortymentu ze złożonym zamówieniem oraz umową ramową                         i jej załącznikami. Z czynności, o której mowa  w zdaniu poprzedzającym Strony sporządzą                protokół odbioru ilościowo-jakościowego.</w:t>
      </w:r>
    </w:p>
    <w:p w:rsidR="002C1C5F" w:rsidRDefault="002C1C5F" w:rsidP="004253BF">
      <w:pPr>
        <w:pStyle w:val="Default"/>
        <w:widowControl/>
        <w:numPr>
          <w:ilvl w:val="0"/>
          <w:numId w:val="142"/>
        </w:numPr>
        <w:suppressAutoHyphens w:val="0"/>
        <w:autoSpaceDE w:val="0"/>
        <w:ind w:left="465"/>
        <w:jc w:val="both"/>
        <w:textAlignment w:val="auto"/>
        <w:rPr>
          <w:rFonts w:ascii="Century Gothic" w:hAnsi="Century Gothic"/>
          <w:sz w:val="20"/>
          <w:szCs w:val="20"/>
        </w:rPr>
      </w:pPr>
      <w:r>
        <w:rPr>
          <w:rFonts w:ascii="Century Gothic" w:hAnsi="Century Gothic" w:cs="Century Gothic"/>
          <w:sz w:val="20"/>
          <w:szCs w:val="20"/>
        </w:rPr>
        <w:t xml:space="preserve">W przypadku protokolarnego ustalenia w trakcie odbioru, że  dostarczony asortyment jest              uszkodzony, dostawa jest niekompletna, niezgodna z umową ramową i jej załącznikami                   lub zapotrzebowaniem, Wykonawca zobowiązuje się do uzupełnienia braków w asortymencie             lub jego wymiany na nowy wolny  od  wad, zgodny z umową w terminie do </w:t>
      </w:r>
      <w:r>
        <w:rPr>
          <w:rFonts w:ascii="Century Gothic" w:hAnsi="Century Gothic" w:cs="Century Gothic"/>
          <w:b/>
          <w:bCs/>
          <w:sz w:val="20"/>
          <w:szCs w:val="20"/>
        </w:rPr>
        <w:t>3</w:t>
      </w:r>
      <w:r>
        <w:rPr>
          <w:rFonts w:ascii="Century Gothic" w:hAnsi="Century Gothic" w:cs="Century Gothic"/>
          <w:b/>
          <w:sz w:val="20"/>
          <w:szCs w:val="20"/>
        </w:rPr>
        <w:t xml:space="preserve"> dni roboczych</w:t>
      </w:r>
      <w:r>
        <w:rPr>
          <w:rFonts w:ascii="Century Gothic" w:hAnsi="Century Gothic" w:cs="Century Gothic"/>
          <w:sz w:val="20"/>
          <w:szCs w:val="20"/>
        </w:rPr>
        <w:t>,                licząc od dnia sporządzenia protokołu zawierającego stwierdzone podczas odbioru niezgodności.</w:t>
      </w:r>
    </w:p>
    <w:p w:rsidR="002C1C5F" w:rsidRDefault="002C1C5F" w:rsidP="004253BF">
      <w:pPr>
        <w:pStyle w:val="Default"/>
        <w:widowControl/>
        <w:numPr>
          <w:ilvl w:val="0"/>
          <w:numId w:val="142"/>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uzna zrealizowanie każdej dostawy po podpisaniu przez strony bez uwag protokołu odbioru ilościowo-jakościowego, co będzie stanowić podstawę wystawienia przez Wykonawcę              faktury.</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§5</w:t>
      </w:r>
    </w:p>
    <w:p w:rsidR="002C1C5F" w:rsidRDefault="002C1C5F" w:rsidP="002C1C5F">
      <w:pPr>
        <w:pStyle w:val="Default"/>
        <w:jc w:val="center"/>
        <w:rPr>
          <w:rFonts w:ascii="Century Gothic" w:hAnsi="Century Gothic" w:cs="Century Gothic"/>
          <w:b/>
          <w:bCs/>
          <w:sz w:val="20"/>
          <w:szCs w:val="20"/>
        </w:rPr>
      </w:pPr>
    </w:p>
    <w:p w:rsidR="002C1C5F" w:rsidRDefault="002C1C5F" w:rsidP="004253BF">
      <w:pPr>
        <w:pStyle w:val="Default"/>
        <w:widowControl/>
        <w:numPr>
          <w:ilvl w:val="0"/>
          <w:numId w:val="149"/>
        </w:numPr>
        <w:suppressAutoHyphens w:val="0"/>
        <w:autoSpaceDE w:val="0"/>
        <w:jc w:val="both"/>
        <w:textAlignment w:val="auto"/>
        <w:rPr>
          <w:rFonts w:ascii="Century Gothic" w:hAnsi="Century Gothic"/>
          <w:sz w:val="20"/>
          <w:szCs w:val="20"/>
        </w:rPr>
      </w:pPr>
      <w:r>
        <w:rPr>
          <w:rFonts w:ascii="Century Gothic" w:hAnsi="Century Gothic" w:cs="Century Gothic"/>
          <w:sz w:val="20"/>
          <w:szCs w:val="20"/>
        </w:rPr>
        <w:t xml:space="preserve">Wykonawca odpowiada z tytułu rękojmi za wady asortymentu w okresie </w:t>
      </w:r>
      <w:r>
        <w:rPr>
          <w:rFonts w:ascii="Century Gothic" w:hAnsi="Century Gothic" w:cs="Century Gothic"/>
          <w:b/>
          <w:bCs/>
          <w:sz w:val="20"/>
          <w:szCs w:val="20"/>
        </w:rPr>
        <w:t xml:space="preserve">24 miesięcy, </w:t>
      </w:r>
      <w:r>
        <w:rPr>
          <w:rFonts w:ascii="Century Gothic" w:hAnsi="Century Gothic" w:cs="Century Gothic"/>
          <w:sz w:val="20"/>
          <w:szCs w:val="20"/>
        </w:rPr>
        <w:t>licząc od daty podpisania protokołu odbioru, o którym mowa w § 4 ust. 7. Zamawiający może wykonywać              uprawnienia z tytułu rękojmi za wady, niezależnie od uprawnień wynikających z gwarancji.</w:t>
      </w:r>
    </w:p>
    <w:p w:rsidR="002C1C5F" w:rsidRDefault="002C1C5F" w:rsidP="002C1C5F">
      <w:pPr>
        <w:pStyle w:val="Default"/>
        <w:widowControl/>
        <w:numPr>
          <w:ilvl w:val="0"/>
          <w:numId w:val="62"/>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lastRenderedPageBreak/>
        <w:t xml:space="preserve">Wykonawca udziela na dostarczony asortyment </w:t>
      </w:r>
      <w:r>
        <w:rPr>
          <w:rFonts w:ascii="Century Gothic" w:hAnsi="Century Gothic" w:cs="Century Gothic"/>
          <w:b/>
          <w:sz w:val="20"/>
          <w:szCs w:val="20"/>
        </w:rPr>
        <w:t xml:space="preserve">24 </w:t>
      </w:r>
      <w:r>
        <w:rPr>
          <w:rFonts w:ascii="Century Gothic" w:hAnsi="Century Gothic" w:cs="Century Gothic"/>
          <w:b/>
          <w:bCs/>
          <w:sz w:val="20"/>
          <w:szCs w:val="20"/>
        </w:rPr>
        <w:t xml:space="preserve">miesięcy </w:t>
      </w:r>
      <w:r>
        <w:rPr>
          <w:rFonts w:ascii="Century Gothic" w:hAnsi="Century Gothic" w:cs="Century Gothic"/>
          <w:b/>
          <w:sz w:val="20"/>
          <w:szCs w:val="20"/>
        </w:rPr>
        <w:t>gwarancji</w:t>
      </w:r>
      <w:r>
        <w:rPr>
          <w:rFonts w:ascii="Century Gothic" w:hAnsi="Century Gothic" w:cs="Century Gothic"/>
          <w:sz w:val="20"/>
          <w:szCs w:val="20"/>
        </w:rPr>
        <w:t xml:space="preserve"> </w:t>
      </w:r>
      <w:r>
        <w:rPr>
          <w:rFonts w:ascii="Century Gothic" w:hAnsi="Century Gothic" w:cs="Century Gothic"/>
          <w:i/>
          <w:iCs/>
          <w:sz w:val="20"/>
          <w:szCs w:val="20"/>
        </w:rPr>
        <w:t>(zgodnie                                     z  ofertą Wykonawcy)</w:t>
      </w:r>
      <w:r>
        <w:rPr>
          <w:rFonts w:ascii="Century Gothic" w:hAnsi="Century Gothic" w:cs="Century Gothic"/>
          <w:sz w:val="20"/>
          <w:szCs w:val="20"/>
        </w:rPr>
        <w:t>, licząc od dnia podpisania protokołu, o którym mowa w § 4 ust. 7.</w:t>
      </w:r>
    </w:p>
    <w:p w:rsidR="002C1C5F" w:rsidRDefault="002C1C5F" w:rsidP="002C1C5F">
      <w:pPr>
        <w:pStyle w:val="Default"/>
        <w:widowControl/>
        <w:numPr>
          <w:ilvl w:val="0"/>
          <w:numId w:val="62"/>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W przypadku wystąpienia w okresie gwarancji wad asortymentu, Wykonawca zobowiązuje się               do  wymiany wadliwego asortymentu na nowy, wolny od wad, zgodny z umową ramową                      i jej załącznikami,  w terminie do </w:t>
      </w:r>
      <w:r>
        <w:rPr>
          <w:rFonts w:ascii="Century Gothic" w:hAnsi="Century Gothic" w:cs="Century Gothic"/>
          <w:b/>
          <w:bCs/>
          <w:sz w:val="20"/>
          <w:szCs w:val="20"/>
        </w:rPr>
        <w:t xml:space="preserve">7 dni roboczych, </w:t>
      </w:r>
      <w:r>
        <w:rPr>
          <w:rFonts w:ascii="Century Gothic" w:hAnsi="Century Gothic" w:cs="Century Gothic"/>
          <w:sz w:val="20"/>
          <w:szCs w:val="20"/>
        </w:rPr>
        <w:t>licząc od daty złożenia przez Zamawiającego             reklamacji drogą elektroniczną na adres e-mail …………….</w:t>
      </w:r>
      <w:r>
        <w:rPr>
          <w:rFonts w:ascii="Century Gothic" w:hAnsi="Century Gothic" w:cs="Century Gothic"/>
          <w:i/>
          <w:iCs/>
          <w:sz w:val="20"/>
          <w:szCs w:val="20"/>
        </w:rPr>
        <w:t>(zgodny z ofertą  Wykonawcy)</w:t>
      </w:r>
      <w:r>
        <w:rPr>
          <w:rFonts w:ascii="Century Gothic" w:hAnsi="Century Gothic" w:cs="Century Gothic"/>
          <w:sz w:val="20"/>
          <w:szCs w:val="20"/>
        </w:rPr>
        <w:t>.                 Zapis ust. 1 stosuje się odpowiednio. Okres gwarancji asortymentu podlegającego wymianie ulega                automatycznie wydłużeniu o czas wykonania wymiany.</w:t>
      </w:r>
    </w:p>
    <w:p w:rsidR="002C1C5F" w:rsidRDefault="002C1C5F" w:rsidP="002C1C5F">
      <w:pPr>
        <w:pStyle w:val="Default"/>
        <w:widowControl/>
        <w:numPr>
          <w:ilvl w:val="0"/>
          <w:numId w:val="62"/>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uzna reklamację za wykonaną po podpisaniu bez uwag protokołu odbioru.</w:t>
      </w:r>
    </w:p>
    <w:p w:rsidR="002C1C5F" w:rsidRDefault="002C1C5F" w:rsidP="002C1C5F">
      <w:pPr>
        <w:pStyle w:val="Default"/>
        <w:widowControl/>
        <w:numPr>
          <w:ilvl w:val="0"/>
          <w:numId w:val="62"/>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Wykonawca zobowiązany jest na swój koszt i ryzyko do odbioru zareklamowanego asortymentu               i dostawy nowego, wolnego od wad z/do obiektu, o którym mowa w § 4 ust. 1.</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§6</w:t>
      </w:r>
    </w:p>
    <w:p w:rsidR="002C1C5F" w:rsidRDefault="002C1C5F" w:rsidP="002C1C5F">
      <w:pPr>
        <w:pStyle w:val="Default"/>
        <w:jc w:val="center"/>
        <w:rPr>
          <w:rFonts w:ascii="Century Gothic" w:hAnsi="Century Gothic" w:cs="Century Gothic"/>
          <w:b/>
          <w:bCs/>
          <w:sz w:val="20"/>
          <w:szCs w:val="20"/>
        </w:rPr>
      </w:pPr>
    </w:p>
    <w:p w:rsidR="002C1C5F" w:rsidRDefault="002C1C5F" w:rsidP="004253BF">
      <w:pPr>
        <w:pStyle w:val="Default"/>
        <w:widowControl/>
        <w:numPr>
          <w:ilvl w:val="0"/>
          <w:numId w:val="150"/>
        </w:numPr>
        <w:suppressAutoHyphens w:val="0"/>
        <w:autoSpaceDE w:val="0"/>
        <w:ind w:hanging="360"/>
        <w:jc w:val="both"/>
        <w:textAlignment w:val="auto"/>
        <w:rPr>
          <w:rFonts w:ascii="Century Gothic" w:hAnsi="Century Gothic" w:cs="Century Gothic"/>
          <w:sz w:val="20"/>
          <w:szCs w:val="20"/>
        </w:rPr>
      </w:pPr>
      <w:r>
        <w:rPr>
          <w:rFonts w:ascii="Century Gothic" w:hAnsi="Century Gothic" w:cs="Century Gothic"/>
          <w:sz w:val="20"/>
          <w:szCs w:val="20"/>
        </w:rPr>
        <w:t>W przypadku niewykonania lub nienależytego wykonania umowy ramowej przez Wykonawcę,              Zamawiający zastrzega sobie prawo do obciążenia i naliczenia następujących kar:</w:t>
      </w:r>
    </w:p>
    <w:p w:rsidR="002C1C5F" w:rsidRDefault="002C1C5F" w:rsidP="004253BF">
      <w:pPr>
        <w:pStyle w:val="Default"/>
        <w:widowControl/>
        <w:numPr>
          <w:ilvl w:val="0"/>
          <w:numId w:val="151"/>
        </w:numPr>
        <w:suppressAutoHyphens w:val="0"/>
        <w:autoSpaceDE w:val="0"/>
        <w:jc w:val="both"/>
        <w:textAlignment w:val="auto"/>
        <w:rPr>
          <w:rFonts w:ascii="Century Gothic" w:hAnsi="Century Gothic" w:cs="Century Gothic"/>
          <w:sz w:val="20"/>
          <w:szCs w:val="20"/>
        </w:rPr>
      </w:pPr>
      <w:r>
        <w:rPr>
          <w:rFonts w:ascii="Century Gothic" w:hAnsi="Century Gothic" w:cs="Century Gothic"/>
          <w:sz w:val="20"/>
          <w:szCs w:val="20"/>
        </w:rPr>
        <w:t>5% wartości, o której mowa w § 2 ust. 5 w przypadku, gdy Zamawiający odstąpi od umowy               ramowej  z powodu okoliczności leżących po stronie Wykonawcy;</w:t>
      </w:r>
    </w:p>
    <w:p w:rsidR="002C1C5F" w:rsidRDefault="002C1C5F" w:rsidP="002C1C5F">
      <w:pPr>
        <w:pStyle w:val="Default"/>
        <w:widowControl/>
        <w:numPr>
          <w:ilvl w:val="0"/>
          <w:numId w:val="38"/>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5 % wartości, o której mowa w § 2 ust. 5 w przypadku odstąpienia od umowy ramowej przez Wykonawcę na jakiejkolwiek podstawie z przyczyn nie leżących po stronie Zamawiającego;</w:t>
      </w:r>
    </w:p>
    <w:p w:rsidR="002C1C5F" w:rsidRDefault="002C1C5F" w:rsidP="002C1C5F">
      <w:pPr>
        <w:pStyle w:val="Default"/>
        <w:widowControl/>
        <w:numPr>
          <w:ilvl w:val="0"/>
          <w:numId w:val="38"/>
        </w:numPr>
        <w:suppressAutoHyphens w:val="0"/>
        <w:autoSpaceDE w:val="0"/>
        <w:ind w:left="720" w:hanging="360"/>
        <w:jc w:val="both"/>
        <w:textAlignment w:val="auto"/>
        <w:rPr>
          <w:rFonts w:ascii="Century Gothic" w:hAnsi="Century Gothic"/>
          <w:sz w:val="20"/>
          <w:szCs w:val="20"/>
        </w:rPr>
      </w:pPr>
      <w:r>
        <w:rPr>
          <w:rFonts w:ascii="Century Gothic" w:hAnsi="Century Gothic" w:cs="Century Gothic"/>
          <w:sz w:val="20"/>
          <w:szCs w:val="20"/>
        </w:rPr>
        <w:t>1% wartości wynikającej z ceny jednostkowej, określonej w załączniku nr 1 do umowy ramowej oraz ilości niedostarczonego asortymentu w terminie wskazanym w § 3  ust. 5 umowy ramowej, za każdy dzień opóźnienia w ich dostarczeniu, powiększonych o podatek VAT (</w:t>
      </w:r>
      <w:r>
        <w:rPr>
          <w:rFonts w:ascii="Century Gothic" w:hAnsi="Century Gothic" w:cs="Century Gothic"/>
          <w:i/>
          <w:iCs/>
          <w:sz w:val="20"/>
          <w:szCs w:val="20"/>
        </w:rPr>
        <w:t>jeżeli dotyczy</w:t>
      </w:r>
      <w:r>
        <w:rPr>
          <w:rFonts w:ascii="Century Gothic" w:hAnsi="Century Gothic" w:cs="Century Gothic"/>
          <w:sz w:val="20"/>
          <w:szCs w:val="20"/>
        </w:rPr>
        <w:t>);</w:t>
      </w:r>
    </w:p>
    <w:p w:rsidR="002C1C5F" w:rsidRDefault="002C1C5F" w:rsidP="002C1C5F">
      <w:pPr>
        <w:pStyle w:val="Default"/>
        <w:widowControl/>
        <w:numPr>
          <w:ilvl w:val="0"/>
          <w:numId w:val="38"/>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1% wartości wynikającej z ceny jednostkowej, określonej w załączniku nr 1 do umowy                   oraz ilości zareklamowanego asortymentu za każdy rozpoczęty dzień opóźnienia w dotrzymaniu             terminu określonego w § 4 ust. 6 lub § 5 ust. 3 umowy ramowej, powiększonych o podatek VAT              </w:t>
      </w:r>
      <w:r>
        <w:rPr>
          <w:rFonts w:ascii="Century Gothic" w:hAnsi="Century Gothic" w:cs="Century Gothic"/>
          <w:i/>
          <w:iCs/>
          <w:sz w:val="20"/>
          <w:szCs w:val="20"/>
        </w:rPr>
        <w:t>(jeżeli dotyczy)</w:t>
      </w:r>
    </w:p>
    <w:p w:rsidR="002C1C5F" w:rsidRDefault="002C1C5F" w:rsidP="002C1C5F">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2C1C5F" w:rsidRDefault="002C1C5F" w:rsidP="002C1C5F">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Kary mają charakter gwarancyjny i mogą być naliczone z każdego tytułu odrębnie.</w:t>
      </w:r>
    </w:p>
    <w:p w:rsidR="002C1C5F" w:rsidRDefault="002C1C5F" w:rsidP="002C1C5F">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zastrzega sobie prawo do potrącania kar z wynagrodzenia Wykonawcy,                         bez konieczności odrębnego wzywania Wykonawcy do ich zapłaty.</w:t>
      </w:r>
    </w:p>
    <w:p w:rsidR="002C1C5F" w:rsidRDefault="002C1C5F" w:rsidP="002C1C5F">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Zamawiający ma obowiązek poinformowania Wykonawcy o wysokości naliczonej kary </w:t>
      </w:r>
      <w:r>
        <w:rPr>
          <w:rFonts w:ascii="Century Gothic" w:hAnsi="Century Gothic" w:cs="Century Gothic"/>
          <w:sz w:val="20"/>
          <w:szCs w:val="20"/>
        </w:rPr>
        <w:br/>
        <w:t>i podstawie jej naliczenia oraz złożenia oświadczenia o potrąceniu.</w:t>
      </w:r>
    </w:p>
    <w:p w:rsidR="002C1C5F" w:rsidRDefault="002C1C5F" w:rsidP="002C1C5F">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zastrzega sobie prawo dochodzenia odszkodowania uzupełniającego, jeżeli szkoda przewyższy wysokość kar.</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§7</w:t>
      </w:r>
    </w:p>
    <w:p w:rsidR="002C1C5F" w:rsidRDefault="002C1C5F" w:rsidP="002C1C5F">
      <w:pPr>
        <w:pStyle w:val="Default"/>
        <w:jc w:val="center"/>
        <w:rPr>
          <w:rFonts w:ascii="Century Gothic" w:hAnsi="Century Gothic" w:cs="Century Gothic"/>
          <w:b/>
          <w:bCs/>
          <w:sz w:val="20"/>
          <w:szCs w:val="20"/>
        </w:rPr>
      </w:pPr>
    </w:p>
    <w:p w:rsidR="002C1C5F" w:rsidRDefault="004B5BCB" w:rsidP="004253BF">
      <w:pPr>
        <w:pStyle w:val="Default"/>
        <w:widowControl/>
        <w:numPr>
          <w:ilvl w:val="0"/>
          <w:numId w:val="152"/>
        </w:numPr>
        <w:suppressAutoHyphens w:val="0"/>
        <w:autoSpaceDE w:val="0"/>
        <w:spacing w:after="21"/>
        <w:ind w:left="360"/>
        <w:jc w:val="both"/>
        <w:textAlignment w:val="auto"/>
        <w:rPr>
          <w:rFonts w:ascii="Century Gothic" w:hAnsi="Century Gothic"/>
          <w:sz w:val="20"/>
          <w:szCs w:val="20"/>
        </w:rPr>
      </w:pPr>
      <w:r>
        <w:rPr>
          <w:rFonts w:ascii="Century Gothic" w:hAnsi="Century Gothic" w:cs="Century Gothic"/>
          <w:sz w:val="20"/>
          <w:szCs w:val="20"/>
        </w:rPr>
        <w:t>Wykonawca</w:t>
      </w:r>
      <w:r w:rsidR="002C1C5F">
        <w:rPr>
          <w:rFonts w:ascii="Century Gothic" w:hAnsi="Century Gothic" w:cs="Century Gothic"/>
          <w:sz w:val="20"/>
          <w:szCs w:val="20"/>
        </w:rPr>
        <w:t xml:space="preserve"> wykona przedmiot umowy sam lub z wykorzystaniem Podwykonawcy </w:t>
      </w:r>
      <w:r w:rsidR="002C1C5F">
        <w:rPr>
          <w:rFonts w:ascii="Century Gothic" w:hAnsi="Century Gothic" w:cs="Century Gothic"/>
          <w:i/>
          <w:iCs/>
          <w:sz w:val="20"/>
          <w:szCs w:val="20"/>
        </w:rPr>
        <w:t>(nazwa                Podwykonawcy/Podwykonawców wskazanych w ofercie</w:t>
      </w:r>
      <w:r w:rsidR="002C1C5F">
        <w:rPr>
          <w:rFonts w:ascii="Century Gothic" w:hAnsi="Century Gothic" w:cs="Century Gothic"/>
          <w:sz w:val="20"/>
          <w:szCs w:val="20"/>
        </w:rPr>
        <w:t>) ….…………………który wykonywać               będzie część zamówienia obejmującą……………………</w:t>
      </w:r>
      <w:r w:rsidR="002C1C5F">
        <w:rPr>
          <w:rFonts w:ascii="Century Gothic" w:hAnsi="Century Gothic" w:cs="Century Gothic"/>
          <w:i/>
          <w:iCs/>
          <w:sz w:val="20"/>
          <w:szCs w:val="20"/>
        </w:rPr>
        <w:t>.(zgodnie z oferta Wykonawcy).</w:t>
      </w:r>
    </w:p>
    <w:p w:rsidR="002C1C5F" w:rsidRDefault="002C1C5F" w:rsidP="004253BF">
      <w:pPr>
        <w:pStyle w:val="Default"/>
        <w:widowControl/>
        <w:numPr>
          <w:ilvl w:val="0"/>
          <w:numId w:val="141"/>
        </w:numPr>
        <w:suppressAutoHyphens w:val="0"/>
        <w:autoSpaceDE w:val="0"/>
        <w:spacing w:after="21"/>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w:t>
      </w:r>
    </w:p>
    <w:p w:rsidR="002C1C5F" w:rsidRDefault="002C1C5F" w:rsidP="004253BF">
      <w:pPr>
        <w:pStyle w:val="Default"/>
        <w:widowControl/>
        <w:numPr>
          <w:ilvl w:val="0"/>
          <w:numId w:val="141"/>
        </w:numPr>
        <w:suppressAutoHyphens w:val="0"/>
        <w:autoSpaceDE w:val="0"/>
        <w:spacing w:after="21"/>
        <w:ind w:left="426" w:hanging="426"/>
        <w:jc w:val="both"/>
        <w:textAlignment w:val="auto"/>
        <w:rPr>
          <w:rFonts w:ascii="Century Gothic" w:hAnsi="Century Gothic" w:cs="Century Gothic"/>
          <w:sz w:val="20"/>
          <w:szCs w:val="20"/>
        </w:rPr>
      </w:pPr>
      <w:r>
        <w:rPr>
          <w:rFonts w:ascii="Century Gothic" w:hAnsi="Century Gothic" w:cs="Century Gothic"/>
          <w:sz w:val="20"/>
          <w:szCs w:val="20"/>
        </w:rPr>
        <w:t>Wykonawca ponosi  pełną odpowiedzialność  za  jakość i  terminowość dostaw  realizowanych przez Podwykonawców.</w:t>
      </w:r>
    </w:p>
    <w:p w:rsidR="002C1C5F" w:rsidRDefault="002C1C5F" w:rsidP="004253BF">
      <w:pPr>
        <w:pStyle w:val="Default"/>
        <w:widowControl/>
        <w:numPr>
          <w:ilvl w:val="0"/>
          <w:numId w:val="141"/>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lastRenderedPageBreak/>
        <w:t xml:space="preserve">Wykonawca jest  odpowiedzialny za działania i zaniechania Podwykonawców jak za działania                  i zaniechania  własne.  </w:t>
      </w:r>
    </w:p>
    <w:p w:rsidR="002C1C5F" w:rsidRDefault="002C1C5F" w:rsidP="004253BF">
      <w:pPr>
        <w:pStyle w:val="Default"/>
        <w:widowControl/>
        <w:numPr>
          <w:ilvl w:val="0"/>
          <w:numId w:val="141"/>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p>
    <w:p w:rsidR="002C1C5F" w:rsidRDefault="002C1C5F" w:rsidP="004253BF">
      <w:pPr>
        <w:pStyle w:val="Default"/>
        <w:numPr>
          <w:ilvl w:val="0"/>
          <w:numId w:val="141"/>
        </w:numPr>
        <w:suppressAutoHyphens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nie dopuszcza zawierania umów Podwykonawców z dalszymi Podwykonawcami.</w:t>
      </w:r>
    </w:p>
    <w:p w:rsidR="002C1C5F" w:rsidRDefault="002C1C5F" w:rsidP="004253BF">
      <w:pPr>
        <w:pStyle w:val="Default"/>
        <w:numPr>
          <w:ilvl w:val="0"/>
          <w:numId w:val="141"/>
        </w:numPr>
        <w:suppressAutoHyphens w:val="0"/>
        <w:ind w:left="426" w:hanging="426"/>
        <w:jc w:val="both"/>
        <w:textAlignment w:val="auto"/>
        <w:rPr>
          <w:rFonts w:ascii="Century Gothic" w:hAnsi="Century Gothic"/>
          <w:sz w:val="20"/>
          <w:szCs w:val="20"/>
        </w:rPr>
      </w:pPr>
      <w:r>
        <w:rPr>
          <w:rFonts w:ascii="Century Gothic" w:hAnsi="Century Gothic" w:cs="Century Gothic"/>
          <w:sz w:val="20"/>
          <w:szCs w:val="20"/>
        </w:rPr>
        <w:t>W przypadku zmiany Podwykonawcy lub rezygnacji z Podwykonawcy, na którego zasoby                    Wykonawca powoływał się przy wykazaniu spełniania warunków udziału w postępowaniu,                               o udzielenie niniejszego zamówienia – wskazanych w Załączniku nr 2 do umowy, Wykonawca             zobowiązany będzie wykazać Zamawiającemu, iż proponowany inny Podwykonawca                          lub Wykonawca spełnia te warunki, w stopniu nie mniejszym niż wymagany w trakcie postępowania               o udzielenie niniejszego zamówienia.</w:t>
      </w:r>
    </w:p>
    <w:p w:rsidR="002C1C5F" w:rsidRDefault="002C1C5F" w:rsidP="002C1C5F">
      <w:pPr>
        <w:pStyle w:val="Default"/>
        <w:widowControl/>
        <w:suppressAutoHyphens w:val="0"/>
        <w:autoSpaceDE w:val="0"/>
        <w:ind w:left="360"/>
        <w:jc w:val="center"/>
        <w:textAlignment w:val="auto"/>
        <w:rPr>
          <w:rFonts w:ascii="Century Gothic" w:hAnsi="Century Gothic" w:cs="Century Gothic"/>
          <w:b/>
          <w:bCs/>
          <w:sz w:val="20"/>
          <w:szCs w:val="20"/>
        </w:rPr>
      </w:pPr>
      <w:r>
        <w:rPr>
          <w:rFonts w:ascii="Century Gothic" w:hAnsi="Century Gothic" w:cs="Century Gothic"/>
          <w:b/>
          <w:bCs/>
          <w:sz w:val="20"/>
          <w:szCs w:val="20"/>
        </w:rPr>
        <w:t>§8</w:t>
      </w:r>
    </w:p>
    <w:p w:rsidR="002C1C5F" w:rsidRDefault="002C1C5F" w:rsidP="002C1C5F">
      <w:pPr>
        <w:pStyle w:val="Textbody"/>
        <w:rPr>
          <w:rFonts w:ascii="Century Gothic" w:hAnsi="Century Gothic"/>
          <w:bCs/>
          <w:sz w:val="20"/>
        </w:rPr>
      </w:pPr>
    </w:p>
    <w:p w:rsidR="002C1C5F" w:rsidRDefault="002C1C5F" w:rsidP="004253BF">
      <w:pPr>
        <w:pStyle w:val="Textbody"/>
        <w:numPr>
          <w:ilvl w:val="0"/>
          <w:numId w:val="153"/>
        </w:numPr>
        <w:autoSpaceDE w:val="0"/>
        <w:rPr>
          <w:rFonts w:ascii="Century Gothic" w:hAnsi="Century Gothic"/>
          <w:sz w:val="20"/>
        </w:rPr>
      </w:pPr>
      <w:r>
        <w:rPr>
          <w:rFonts w:ascii="Century Gothic" w:hAnsi="Century Gothic"/>
          <w:bCs/>
          <w:sz w:val="20"/>
        </w:rPr>
        <w:t>Zamawiający zastrzega możliwość  zmiany  umowy w  przypadku  zmiany obowiązujących  przepisów  prawa – nie  skutkujących zmianą załącznika nr 2 do umowy ramowej, z zastrzeżeniem ust. 2.</w:t>
      </w:r>
    </w:p>
    <w:p w:rsidR="002C1C5F" w:rsidRDefault="002C1C5F" w:rsidP="002C1C5F">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 xml:space="preserve">Strony dopuszczają zmianę stawki podatku VAT, wskazaną w załączniku nr 2 do umowy ramowej, </w:t>
      </w:r>
      <w:r>
        <w:rPr>
          <w:rFonts w:ascii="Century Gothic" w:hAnsi="Century Gothic"/>
          <w:sz w:val="20"/>
        </w:rPr>
        <w:br/>
        <w:t>w przypadku jej ustawowej zmiany wymagającej aneksu do umowy.</w:t>
      </w:r>
    </w:p>
    <w:p w:rsidR="002C1C5F" w:rsidRDefault="002C1C5F" w:rsidP="002C1C5F">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w:t>
      </w:r>
    </w:p>
    <w:p w:rsidR="002C1C5F" w:rsidRDefault="002C1C5F" w:rsidP="002C1C5F">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Zamawiający zastrzega sobie prawo do odstąpienia od umowy ramowej w terminie 14 dni                  roboczych licząc od daty zaistnienia nw. okoliczności z jednoczesnym naliczeniem i obciążeniem  karą, o której mowa w § 6 ust. 1 lit. a, w szczególności, gdy Wykonawca w ramach złożonych dwóch zamówień dostarczy asortyment niezgodny z Załącznikiem nr 2 do umowy.</w:t>
      </w:r>
    </w:p>
    <w:p w:rsidR="002C1C5F" w:rsidRDefault="002C1C5F" w:rsidP="002C1C5F">
      <w:pPr>
        <w:pStyle w:val="Textbody"/>
        <w:widowControl w:val="0"/>
        <w:numPr>
          <w:ilvl w:val="0"/>
          <w:numId w:val="22"/>
        </w:numPr>
        <w:tabs>
          <w:tab w:val="left" w:pos="360"/>
        </w:tabs>
        <w:autoSpaceDE w:val="0"/>
        <w:ind w:left="360" w:hanging="360"/>
        <w:textAlignment w:val="auto"/>
        <w:rPr>
          <w:rFonts w:ascii="Century Gothic" w:hAnsi="Century Gothic"/>
          <w:sz w:val="20"/>
        </w:rPr>
      </w:pPr>
      <w:r>
        <w:rPr>
          <w:rFonts w:ascii="Century Gothic" w:hAnsi="Century Gothic"/>
          <w:sz w:val="20"/>
        </w:rPr>
        <w:t>Odstąpienie od umowy ramowej powinno nastąpić w formie pisemnej ze wskazaniem okoliczności uzasadniających tę czynność.</w:t>
      </w:r>
    </w:p>
    <w:p w:rsidR="002C1C5F" w:rsidRDefault="002C1C5F" w:rsidP="002C1C5F">
      <w:pPr>
        <w:pStyle w:val="Textbody"/>
        <w:widowControl w:val="0"/>
        <w:numPr>
          <w:ilvl w:val="0"/>
          <w:numId w:val="22"/>
        </w:numPr>
        <w:tabs>
          <w:tab w:val="left" w:pos="360"/>
        </w:tabs>
        <w:autoSpaceDE w:val="0"/>
        <w:ind w:left="360" w:hanging="360"/>
        <w:textAlignment w:val="auto"/>
        <w:rPr>
          <w:rFonts w:ascii="Century Gothic" w:hAnsi="Century Gothic"/>
          <w:sz w:val="20"/>
        </w:rPr>
      </w:pPr>
      <w:r>
        <w:rPr>
          <w:rFonts w:ascii="Century Gothic" w:hAnsi="Century Gothic"/>
          <w:sz w:val="20"/>
        </w:rPr>
        <w:t>Odstąpienie od umowy ramowej wywoływać będzie skutki na przyszłość (ex nunc),                              a w szczególności nie pozbawi Zamawiającego uprawnień z tytułu rękojmi i gwarancji w stosunku do tej części zamówienia, która została zrealizowana.</w:t>
      </w:r>
    </w:p>
    <w:p w:rsidR="002C1C5F" w:rsidRDefault="002C1C5F" w:rsidP="002C1C5F">
      <w:pPr>
        <w:pStyle w:val="Textbody"/>
        <w:widowControl w:val="0"/>
        <w:numPr>
          <w:ilvl w:val="0"/>
          <w:numId w:val="22"/>
        </w:numPr>
        <w:tabs>
          <w:tab w:val="left" w:pos="360"/>
        </w:tabs>
        <w:autoSpaceDE w:val="0"/>
        <w:ind w:left="360" w:hanging="360"/>
        <w:textAlignment w:val="auto"/>
        <w:rPr>
          <w:rFonts w:ascii="Century Gothic" w:eastAsia="SimSun, 宋体" w:hAnsi="Century Gothic" w:cs="Century Gothic"/>
          <w:b/>
          <w:bCs/>
          <w:sz w:val="20"/>
          <w:lang w:eastAsia="pl-PL" w:bidi="hi-IN"/>
        </w:rPr>
      </w:pPr>
      <w:r>
        <w:rPr>
          <w:rFonts w:ascii="Century Gothic" w:eastAsia="SimSun, 宋体" w:hAnsi="Century Gothic" w:cs="Century Gothic"/>
          <w:b/>
          <w:bCs/>
          <w:color w:val="000000"/>
          <w:sz w:val="20"/>
          <w:lang w:eastAsia="pl-PL" w:bidi="hi-IN"/>
        </w:rPr>
        <w:t>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 ramowej.</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§9</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spacing w:after="23"/>
        <w:jc w:val="both"/>
        <w:rPr>
          <w:rFonts w:hint="eastAsia"/>
        </w:rPr>
      </w:pPr>
      <w:r>
        <w:rPr>
          <w:rFonts w:ascii="Century Gothic" w:hAnsi="Century Gothic"/>
          <w:sz w:val="20"/>
          <w:szCs w:val="20"/>
        </w:rPr>
        <w:t xml:space="preserve">1.  Kwestie sporne wynikłe w trakcie realizacji niniejszej umowy ramowej, Strony rozstrzygać będą                </w:t>
      </w:r>
    </w:p>
    <w:p w:rsidR="002C1C5F" w:rsidRDefault="002C1C5F" w:rsidP="002C1C5F">
      <w:pPr>
        <w:pStyle w:val="Default"/>
        <w:spacing w:after="23"/>
        <w:jc w:val="both"/>
        <w:rPr>
          <w:rFonts w:ascii="Century Gothic" w:hAnsi="Century Gothic"/>
          <w:sz w:val="20"/>
          <w:szCs w:val="20"/>
        </w:rPr>
      </w:pPr>
      <w:r>
        <w:rPr>
          <w:rFonts w:ascii="Century Gothic" w:hAnsi="Century Gothic"/>
          <w:sz w:val="20"/>
          <w:szCs w:val="20"/>
        </w:rPr>
        <w:t xml:space="preserve">     przez sąd właściwy miejscowo dla siedziby Zamawiającego.</w:t>
      </w:r>
    </w:p>
    <w:p w:rsidR="002C1C5F" w:rsidRDefault="002C1C5F" w:rsidP="002C1C5F">
      <w:pPr>
        <w:pStyle w:val="Default"/>
        <w:spacing w:after="23"/>
        <w:rPr>
          <w:rFonts w:hint="eastAsia"/>
        </w:rPr>
      </w:pPr>
      <w:r>
        <w:rPr>
          <w:rFonts w:ascii="Century Gothic" w:hAnsi="Century Gothic" w:cs="Century Gothic"/>
          <w:sz w:val="20"/>
          <w:szCs w:val="20"/>
        </w:rPr>
        <w:t xml:space="preserve">2.  W sprawach nie uregulowanych niniejszą umową stosuje się przepisy ustawy Prawo zamówień                                                </w:t>
      </w:r>
    </w:p>
    <w:p w:rsidR="002C1C5F" w:rsidRDefault="002C1C5F" w:rsidP="002C1C5F">
      <w:pPr>
        <w:pStyle w:val="Default"/>
        <w:spacing w:after="23"/>
        <w:rPr>
          <w:rFonts w:ascii="Century Gothic" w:hAnsi="Century Gothic" w:cs="Century Gothic"/>
          <w:sz w:val="20"/>
          <w:szCs w:val="20"/>
        </w:rPr>
      </w:pPr>
      <w:r>
        <w:rPr>
          <w:rFonts w:ascii="Century Gothic" w:hAnsi="Century Gothic" w:cs="Century Gothic"/>
          <w:sz w:val="20"/>
          <w:szCs w:val="20"/>
        </w:rPr>
        <w:t xml:space="preserve">     publicznych oraz Kodeksu cywilnego.</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§10</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ind w:left="283"/>
        <w:jc w:val="both"/>
        <w:rPr>
          <w:rFonts w:ascii="Century Gothic" w:hAnsi="Century Gothic" w:cs="Century Gothic"/>
          <w:sz w:val="20"/>
          <w:szCs w:val="20"/>
        </w:rPr>
      </w:pPr>
      <w:r>
        <w:rPr>
          <w:rFonts w:ascii="Century Gothic" w:hAnsi="Century Gothic" w:cs="Century Gothic"/>
          <w:sz w:val="20"/>
          <w:szCs w:val="20"/>
        </w:rPr>
        <w:t>Umowa sporządzona została w dwóch jednobrzmiących egzemplarzach, po jednym egzemplarzu                                     dla każdej ze Stron.</w:t>
      </w:r>
    </w:p>
    <w:p w:rsidR="002C1C5F" w:rsidRDefault="002C1C5F" w:rsidP="002C1C5F">
      <w:pPr>
        <w:pStyle w:val="Default"/>
        <w:jc w:val="both"/>
        <w:rPr>
          <w:rFonts w:ascii="Century Gothic" w:hAnsi="Century Gothic" w:cs="Century Gothic"/>
          <w:b/>
          <w:bCs/>
          <w:sz w:val="20"/>
          <w:szCs w:val="20"/>
        </w:rPr>
      </w:pPr>
    </w:p>
    <w:p w:rsidR="002C1C5F" w:rsidRDefault="002C1C5F" w:rsidP="002C1C5F">
      <w:pPr>
        <w:pStyle w:val="Default"/>
        <w:jc w:val="both"/>
        <w:rPr>
          <w:rFonts w:ascii="Century Gothic" w:hAnsi="Century Gothic" w:cs="Century Gothic"/>
          <w:b/>
          <w:bCs/>
          <w:sz w:val="20"/>
          <w:szCs w:val="20"/>
        </w:rPr>
      </w:pPr>
      <w:r>
        <w:rPr>
          <w:rFonts w:ascii="Century Gothic" w:hAnsi="Century Gothic" w:cs="Century Gothic"/>
          <w:b/>
          <w:bCs/>
          <w:sz w:val="20"/>
          <w:szCs w:val="20"/>
        </w:rPr>
        <w:tab/>
      </w:r>
    </w:p>
    <w:p w:rsidR="002C1C5F" w:rsidRDefault="002C1C5F" w:rsidP="002C1C5F">
      <w:pPr>
        <w:pStyle w:val="Default"/>
        <w:jc w:val="both"/>
        <w:rPr>
          <w:rFonts w:ascii="Century Gothic" w:hAnsi="Century Gothic"/>
          <w:sz w:val="20"/>
          <w:szCs w:val="20"/>
        </w:rPr>
      </w:pPr>
      <w:r>
        <w:rPr>
          <w:rFonts w:ascii="Century Gothic" w:hAnsi="Century Gothic" w:cs="Century Gothic"/>
          <w:b/>
          <w:bCs/>
          <w:i/>
          <w:iCs/>
          <w:sz w:val="20"/>
          <w:szCs w:val="20"/>
        </w:rPr>
        <w:t>Załączniki</w:t>
      </w:r>
      <w:r>
        <w:rPr>
          <w:rFonts w:ascii="Century Gothic" w:hAnsi="Century Gothic" w:cs="Century Gothic"/>
          <w:i/>
          <w:iCs/>
          <w:sz w:val="20"/>
          <w:szCs w:val="20"/>
        </w:rPr>
        <w:t>:</w:t>
      </w:r>
    </w:p>
    <w:p w:rsidR="002C1C5F" w:rsidRDefault="002C1C5F" w:rsidP="002C1C5F">
      <w:pPr>
        <w:pStyle w:val="Default"/>
        <w:jc w:val="both"/>
        <w:rPr>
          <w:rFonts w:ascii="Century Gothic" w:hAnsi="Century Gothic" w:cs="Century Gothic"/>
          <w:sz w:val="20"/>
          <w:szCs w:val="20"/>
        </w:rPr>
      </w:pPr>
      <w:r>
        <w:rPr>
          <w:rFonts w:ascii="Century Gothic" w:hAnsi="Century Gothic" w:cs="Century Gothic"/>
          <w:sz w:val="20"/>
          <w:szCs w:val="20"/>
        </w:rPr>
        <w:t>1. załącznik nr 1 - Opis przedmiotu zamówienia.</w:t>
      </w:r>
    </w:p>
    <w:p w:rsidR="002C1C5F" w:rsidRDefault="002C1C5F" w:rsidP="002C1C5F">
      <w:pPr>
        <w:pStyle w:val="Standard"/>
        <w:suppressAutoHyphens w:val="0"/>
        <w:jc w:val="both"/>
        <w:textAlignment w:val="auto"/>
        <w:rPr>
          <w:rFonts w:ascii="Century Gothic" w:hAnsi="Century Gothic" w:cs="Century Gothic"/>
          <w:sz w:val="20"/>
        </w:rPr>
      </w:pPr>
      <w:r>
        <w:rPr>
          <w:rFonts w:ascii="Century Gothic" w:hAnsi="Century Gothic" w:cs="Century Gothic"/>
          <w:color w:val="000000"/>
          <w:sz w:val="20"/>
        </w:rPr>
        <w:t>2. załącznik nr 2 - Kopia oferty Wykonawcy.</w:t>
      </w:r>
    </w:p>
    <w:p w:rsidR="002C1C5F" w:rsidRDefault="002C1C5F" w:rsidP="002C1C5F">
      <w:pPr>
        <w:pStyle w:val="Standard"/>
        <w:suppressAutoHyphens w:val="0"/>
        <w:jc w:val="both"/>
        <w:textAlignment w:val="auto"/>
        <w:rPr>
          <w:rFonts w:ascii="Century Gothic" w:hAnsi="Century Gothic"/>
          <w:sz w:val="20"/>
        </w:rPr>
      </w:pPr>
      <w:r>
        <w:rPr>
          <w:rFonts w:ascii="Century Gothic" w:hAnsi="Century Gothic" w:cs="Century Gothic"/>
          <w:color w:val="000000"/>
          <w:sz w:val="20"/>
        </w:rPr>
        <w:t xml:space="preserve">3. załącznik nr 3 - Klauzula informacyjna </w:t>
      </w:r>
      <w:r>
        <w:rPr>
          <w:rFonts w:ascii="Century Gothic" w:hAnsi="Century Gothic"/>
          <w:sz w:val="20"/>
        </w:rPr>
        <w:t>o przetwarzaniu danych osobowych na podstawie przepisów prawa.</w:t>
      </w:r>
    </w:p>
    <w:p w:rsidR="002C1C5F" w:rsidRDefault="002C1C5F" w:rsidP="002C1C5F">
      <w:pPr>
        <w:pStyle w:val="Footnote"/>
        <w:jc w:val="right"/>
        <w:rPr>
          <w:rFonts w:ascii="Century Gothic" w:hAnsi="Century Gothic" w:cs="Century Gothic"/>
          <w:b/>
          <w:lang w:eastAsia="ar-SA"/>
        </w:rPr>
      </w:pPr>
    </w:p>
    <w:p w:rsidR="002C1C5F" w:rsidRDefault="002C1C5F" w:rsidP="002C1C5F">
      <w:pPr>
        <w:pStyle w:val="Footnote"/>
        <w:jc w:val="right"/>
        <w:rPr>
          <w:rFonts w:ascii="Century Gothic" w:hAnsi="Century Gothic" w:cs="Century Gothic"/>
          <w:b/>
        </w:rPr>
      </w:pPr>
    </w:p>
    <w:p w:rsidR="002C1C5F" w:rsidRDefault="002C1C5F" w:rsidP="002C1C5F">
      <w:pPr>
        <w:pStyle w:val="Footnote"/>
        <w:jc w:val="right"/>
        <w:rPr>
          <w:rFonts w:ascii="Century Gothic" w:hAnsi="Century Gothic" w:cs="Century Gothic"/>
          <w:b/>
        </w:rPr>
      </w:pPr>
    </w:p>
    <w:p w:rsidR="002C1C5F" w:rsidRDefault="002C1C5F" w:rsidP="002C1C5F">
      <w:pPr>
        <w:pStyle w:val="Default"/>
        <w:jc w:val="both"/>
        <w:rPr>
          <w:rFonts w:ascii="Century Gothic" w:hAnsi="Century Gothic" w:cs="Century Gothic"/>
          <w:b/>
          <w:bCs/>
          <w:sz w:val="20"/>
          <w:szCs w:val="20"/>
        </w:rPr>
      </w:pPr>
      <w:r>
        <w:rPr>
          <w:rFonts w:ascii="Century Gothic" w:hAnsi="Century Gothic" w:cs="Century Gothic"/>
          <w:b/>
          <w:bCs/>
          <w:sz w:val="20"/>
          <w:szCs w:val="20"/>
        </w:rPr>
        <w:t xml:space="preserve">          ZAMAWIAJĄCY </w:t>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t>WYKONAWCA</w:t>
      </w:r>
    </w:p>
    <w:p w:rsidR="002C1C5F" w:rsidRDefault="002C1C5F" w:rsidP="002C1C5F">
      <w:pPr>
        <w:pStyle w:val="Default"/>
        <w:jc w:val="both"/>
        <w:rPr>
          <w:rFonts w:ascii="Century Gothic" w:hAnsi="Century Gothic" w:cs="Century Gothic"/>
          <w:b/>
          <w:bCs/>
          <w:sz w:val="20"/>
          <w:szCs w:val="20"/>
        </w:rPr>
      </w:pPr>
    </w:p>
    <w:p w:rsidR="002C1C5F" w:rsidRDefault="002C1C5F" w:rsidP="002C1C5F">
      <w:pPr>
        <w:pStyle w:val="Footnote"/>
        <w:jc w:val="right"/>
        <w:rPr>
          <w:rFonts w:ascii="Century Gothic" w:hAnsi="Century Gothic" w:cs="Century Gothic"/>
          <w:b/>
          <w:bCs/>
        </w:rPr>
      </w:pPr>
    </w:p>
    <w:p w:rsidR="002C1C5F" w:rsidRDefault="002C1C5F" w:rsidP="002C1C5F">
      <w:pPr>
        <w:pStyle w:val="Footnote"/>
        <w:tabs>
          <w:tab w:val="left" w:pos="6379"/>
        </w:tabs>
        <w:rPr>
          <w:rFonts w:ascii="Century Gothic" w:hAnsi="Century Gothic" w:cs="Century Gothic"/>
          <w:b/>
        </w:rPr>
      </w:pPr>
      <w:r>
        <w:rPr>
          <w:rFonts w:ascii="Century Gothic" w:hAnsi="Century Gothic" w:cs="Century Gothic"/>
          <w:b/>
        </w:rPr>
        <w:t xml:space="preserve">         …………………….</w:t>
      </w:r>
      <w:r>
        <w:rPr>
          <w:rFonts w:ascii="Century Gothic" w:hAnsi="Century Gothic" w:cs="Century Gothic"/>
          <w:b/>
        </w:rPr>
        <w:tab/>
        <w:t>…………………….</w:t>
      </w:r>
    </w:p>
    <w:p w:rsidR="002C1C5F" w:rsidRDefault="002C1C5F" w:rsidP="002C1C5F">
      <w:pPr>
        <w:pStyle w:val="Footnote"/>
        <w:jc w:val="right"/>
        <w:rPr>
          <w:rFonts w:ascii="Century Gothic" w:hAnsi="Century Gothic" w:cs="Century Gothic"/>
          <w:b/>
        </w:rPr>
      </w:pPr>
    </w:p>
    <w:p w:rsidR="002C1C5F" w:rsidRDefault="002C1C5F" w:rsidP="002C1C5F">
      <w:pPr>
        <w:pStyle w:val="Footnote"/>
        <w:jc w:val="right"/>
        <w:rPr>
          <w:rFonts w:ascii="Century Gothic" w:hAnsi="Century Gothic" w:cs="Century Gothic"/>
          <w:b/>
        </w:rPr>
      </w:pPr>
    </w:p>
    <w:p w:rsidR="002C1C5F" w:rsidRDefault="002C1C5F" w:rsidP="002C1C5F">
      <w:pPr>
        <w:pStyle w:val="Footnote"/>
        <w:jc w:val="right"/>
        <w:rPr>
          <w:rFonts w:ascii="Century Gothic" w:hAnsi="Century Gothic" w:cs="Century Gothic"/>
          <w:b/>
        </w:rPr>
      </w:pPr>
    </w:p>
    <w:p w:rsidR="002C1C5F" w:rsidRDefault="002C1C5F" w:rsidP="002C1C5F">
      <w:pPr>
        <w:pStyle w:val="Footnote"/>
        <w:jc w:val="right"/>
        <w:rPr>
          <w:rFonts w:ascii="Century Gothic" w:hAnsi="Century Gothic" w:cs="Century Gothic"/>
          <w:b/>
        </w:rPr>
      </w:pPr>
    </w:p>
    <w:p w:rsidR="002C1C5F" w:rsidRDefault="002C1C5F" w:rsidP="002C1C5F">
      <w:pPr>
        <w:pStyle w:val="Footnote"/>
        <w:jc w:val="right"/>
        <w:rPr>
          <w:rFonts w:ascii="Century Gothic" w:hAnsi="Century Gothic" w:cs="Century Gothic"/>
          <w:b/>
        </w:rPr>
      </w:pPr>
    </w:p>
    <w:p w:rsidR="002C1C5F" w:rsidRDefault="002C1C5F" w:rsidP="002C1C5F">
      <w:pPr>
        <w:pStyle w:val="Footnote"/>
        <w:jc w:val="right"/>
        <w:rPr>
          <w:rFonts w:ascii="Century Gothic" w:hAnsi="Century Gothic" w:cs="Century Gothic"/>
          <w:b/>
        </w:rPr>
      </w:pPr>
      <w:r>
        <w:rPr>
          <w:rFonts w:ascii="Century Gothic" w:hAnsi="Century Gothic" w:cs="Century Gothic"/>
          <w:b/>
        </w:rPr>
        <w:t>Załącznik nr 3 do umowy</w:t>
      </w:r>
    </w:p>
    <w:p w:rsidR="002C1C5F" w:rsidRDefault="002C1C5F" w:rsidP="002C1C5F">
      <w:pPr>
        <w:pStyle w:val="Footnote"/>
        <w:jc w:val="both"/>
        <w:rPr>
          <w:rFonts w:ascii="Century Gothic" w:hAnsi="Century Gothic" w:cs="Century Gothic"/>
          <w:b/>
        </w:rPr>
      </w:pPr>
    </w:p>
    <w:p w:rsidR="002C1C5F" w:rsidRDefault="002C1C5F" w:rsidP="002C1C5F">
      <w:pPr>
        <w:pStyle w:val="Footnote"/>
        <w:jc w:val="both"/>
        <w:rPr>
          <w:rFonts w:ascii="Century Gothic" w:hAnsi="Century Gothic" w:cs="Century Gothic"/>
          <w:b/>
        </w:rPr>
      </w:pPr>
      <w:r>
        <w:rPr>
          <w:rFonts w:ascii="Century Gothic" w:hAnsi="Century Gothic" w:cs="Century Gothic"/>
          <w:b/>
        </w:rPr>
        <w:t>Klauzula informacyjna z art. 13 RODO.</w:t>
      </w:r>
    </w:p>
    <w:p w:rsidR="002C1C5F" w:rsidRDefault="002C1C5F" w:rsidP="002C1C5F">
      <w:pPr>
        <w:pStyle w:val="Footnote"/>
        <w:jc w:val="both"/>
        <w:rPr>
          <w:rFonts w:ascii="Century Gothic" w:hAnsi="Century Gothic" w:cs="Century Gothic"/>
          <w:b/>
        </w:rPr>
      </w:pPr>
    </w:p>
    <w:p w:rsidR="002C1C5F" w:rsidRDefault="002C1C5F" w:rsidP="002C1C5F">
      <w:pPr>
        <w:pStyle w:val="Standard"/>
        <w:ind w:firstLine="567"/>
        <w:jc w:val="both"/>
        <w:rPr>
          <w:rFonts w:ascii="Century Gothic" w:hAnsi="Century Gothic"/>
          <w:sz w:val="20"/>
        </w:rPr>
      </w:pPr>
      <w:r>
        <w:rPr>
          <w:rFonts w:ascii="Century Gothic" w:hAnsi="Century Gothic"/>
          <w:sz w:val="20"/>
          <w:lang w:eastAsia="pl-PL"/>
        </w:rPr>
        <w:t xml:space="preserve">Zgodnie z art. 13 ust. 1 i 2 </w:t>
      </w:r>
      <w:r>
        <w:rPr>
          <w:rFonts w:ascii="Century Gothic" w:hAnsi="Century Gothic"/>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w:t>
      </w:r>
      <w:r>
        <w:rPr>
          <w:rFonts w:ascii="Century Gothic" w:hAnsi="Century Gothic"/>
          <w:sz w:val="20"/>
          <w:lang w:eastAsia="pl-PL"/>
        </w:rPr>
        <w:t>dalej „RODO”, Zamawiający informuję, że:</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1)  administratorem Pani/Pana danych osobowych jest Komendant Stołeczny Policji.</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2)  nadzór nad prawidłowym przetwarzaniem danych osobowych sprawuje inspektor ochrony danych osobowych:</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Adres: ul. Nowolipie 2, 00-150 Warszawa;</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e-mail: iod@ksp.policja.gov.pl</w:t>
      </w:r>
    </w:p>
    <w:p w:rsidR="002C1C5F" w:rsidRDefault="002C1C5F" w:rsidP="002C1C5F">
      <w:pPr>
        <w:pStyle w:val="Standard"/>
        <w:jc w:val="both"/>
        <w:rPr>
          <w:rFonts w:ascii="Century Gothic" w:hAnsi="Century Gothic"/>
          <w:sz w:val="20"/>
        </w:rPr>
      </w:pPr>
      <w:r>
        <w:rPr>
          <w:rFonts w:ascii="Century Gothic" w:hAnsi="Century Gothic"/>
          <w:sz w:val="20"/>
          <w:lang w:eastAsia="pl-PL"/>
        </w:rPr>
        <w:t xml:space="preserve">3) Pani/Pana dane osobowe przetwarzane będą na podstawie art. 6 ust. 1 lit. C RODO </w:t>
      </w:r>
      <w:r>
        <w:rPr>
          <w:rFonts w:ascii="Century Gothic" w:hAnsi="Century Gothic"/>
          <w:sz w:val="20"/>
          <w:lang w:eastAsia="pl-PL"/>
        </w:rPr>
        <w:br/>
        <w:t xml:space="preserve">w celu </w:t>
      </w:r>
      <w:r>
        <w:rPr>
          <w:rFonts w:ascii="Century Gothic" w:hAnsi="Century Gothic"/>
          <w:sz w:val="20"/>
        </w:rPr>
        <w:t>związanym z realizacją umowy;</w:t>
      </w:r>
    </w:p>
    <w:p w:rsidR="002C1C5F" w:rsidRDefault="002C1C5F" w:rsidP="002C1C5F">
      <w:pPr>
        <w:pStyle w:val="Standard"/>
        <w:jc w:val="both"/>
        <w:rPr>
          <w:rFonts w:ascii="Century Gothic" w:hAnsi="Century Gothic"/>
          <w:sz w:val="20"/>
        </w:rPr>
      </w:pPr>
      <w:r>
        <w:rPr>
          <w:rFonts w:ascii="Century Gothic" w:hAnsi="Century Gothic"/>
          <w:sz w:val="20"/>
          <w:lang w:eastAsia="pl-PL"/>
        </w:rPr>
        <w:t>4) odbiorcami Pani/Pana danych osobowych będą osoby lub podmioty, którym udostępniona zostanie dokumentacja postępowania w oparciu o art. 8 oraz art. 96 ust. 3 ustawy z dnia 29 stycznia 2004 r. – Prawo zamówień publicznych (</w:t>
      </w:r>
      <w:proofErr w:type="spellStart"/>
      <w:r>
        <w:rPr>
          <w:rFonts w:ascii="Century Gothic" w:hAnsi="Century Gothic"/>
          <w:sz w:val="20"/>
          <w:lang w:eastAsia="pl-PL"/>
        </w:rPr>
        <w:t>t.j</w:t>
      </w:r>
      <w:proofErr w:type="spellEnd"/>
      <w:r>
        <w:rPr>
          <w:rFonts w:ascii="Century Gothic" w:hAnsi="Century Gothic"/>
          <w:sz w:val="20"/>
          <w:lang w:eastAsia="pl-PL"/>
        </w:rPr>
        <w:t xml:space="preserve">. Dz. U. z 2019 r. poz. 1843), zwaną dalej „ustawa PZP”;  </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2C1C5F" w:rsidRDefault="002C1C5F" w:rsidP="002C1C5F">
      <w:pPr>
        <w:pStyle w:val="Standard"/>
        <w:jc w:val="both"/>
        <w:rPr>
          <w:rFonts w:ascii="Century Gothic" w:hAnsi="Century Gothic"/>
          <w:sz w:val="20"/>
        </w:rPr>
      </w:pPr>
      <w:r>
        <w:rPr>
          <w:rFonts w:ascii="Century Gothic" w:hAnsi="Century Gothic"/>
          <w:sz w:val="20"/>
          <w:lang w:eastAsia="pl-PL"/>
        </w:rPr>
        <w:t xml:space="preserve">6) obowiązek podania przez Panią/Pana danych osobowych bezpośrednio Pani/Pana dotyczących jest wymogiem ustawowym określonym w przepisach ustawy PZP, związanym </w:t>
      </w:r>
      <w:r>
        <w:rPr>
          <w:rFonts w:ascii="Century Gothic" w:hAnsi="Century Gothic"/>
          <w:sz w:val="20"/>
          <w:lang w:eastAsia="pl-PL"/>
        </w:rPr>
        <w:br/>
        <w:t xml:space="preserve">z udziałem w postępowaniu o udzielenie zamówienia publicznego; konsekwencje niepodania określonych danych wynikają z ustawy PZP;  </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7) w odniesieniu do Pani/Pana danych osobowych decyzje nie będą podejmowane w sposób zautomatyzowany, stosowanie do art. 22 RODO;</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8)  posiada Pani/Pan:</w:t>
      </w:r>
    </w:p>
    <w:p w:rsidR="002C1C5F" w:rsidRDefault="002C1C5F" w:rsidP="004253BF">
      <w:pPr>
        <w:pStyle w:val="Akapitzlist"/>
        <w:widowControl/>
        <w:numPr>
          <w:ilvl w:val="0"/>
          <w:numId w:val="154"/>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na podstawie art. 15 RODO prawo dostępu do danych osobowych Pani/Pana dotyczących;</w:t>
      </w:r>
    </w:p>
    <w:p w:rsidR="002C1C5F" w:rsidRDefault="002C1C5F" w:rsidP="002C1C5F">
      <w:pPr>
        <w:pStyle w:val="Akapitzlist"/>
        <w:widowControl/>
        <w:numPr>
          <w:ilvl w:val="0"/>
          <w:numId w:val="85"/>
        </w:numPr>
        <w:suppressAutoHyphens w:val="0"/>
        <w:ind w:left="709" w:hanging="283"/>
        <w:jc w:val="both"/>
        <w:textAlignment w:val="auto"/>
        <w:rPr>
          <w:rFonts w:ascii="Century Gothic" w:hAnsi="Century Gothic"/>
          <w:sz w:val="20"/>
          <w:szCs w:val="20"/>
        </w:rPr>
      </w:pPr>
      <w:r>
        <w:rPr>
          <w:rFonts w:ascii="Century Gothic" w:hAnsi="Century Gothic" w:cs="Century Gothic"/>
          <w:sz w:val="20"/>
          <w:szCs w:val="20"/>
          <w:lang w:eastAsia="pl-PL"/>
        </w:rPr>
        <w:t xml:space="preserve">na podstawie art. 16 RODO prawo do sprostowania Pani/Pana danych osobowych </w:t>
      </w:r>
      <w:r>
        <w:rPr>
          <w:rFonts w:ascii="Century Gothic" w:hAnsi="Century Gothic" w:cs="Century Gothic"/>
          <w:b/>
          <w:sz w:val="20"/>
          <w:szCs w:val="20"/>
          <w:vertAlign w:val="superscript"/>
          <w:lang w:eastAsia="pl-PL"/>
        </w:rPr>
        <w:t>**</w:t>
      </w:r>
      <w:r>
        <w:rPr>
          <w:rFonts w:ascii="Century Gothic" w:hAnsi="Century Gothic" w:cs="Century Gothic"/>
          <w:sz w:val="20"/>
          <w:szCs w:val="20"/>
          <w:lang w:eastAsia="pl-PL"/>
        </w:rPr>
        <w:t>;</w:t>
      </w:r>
    </w:p>
    <w:p w:rsidR="002C1C5F" w:rsidRDefault="002C1C5F" w:rsidP="002C1C5F">
      <w:pPr>
        <w:pStyle w:val="Akapitzlist"/>
        <w:widowControl/>
        <w:numPr>
          <w:ilvl w:val="0"/>
          <w:numId w:val="8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 xml:space="preserve">na podstawie art. 18 RODO prawo żądania od administratora ograniczenia przetwarzania      danych osobowych z zastrzeżeniem przypadków, o których mowa w art. 18 ust. 2 RODO ***;  </w:t>
      </w:r>
    </w:p>
    <w:p w:rsidR="002C1C5F" w:rsidRDefault="002C1C5F" w:rsidP="002C1C5F">
      <w:pPr>
        <w:pStyle w:val="Akapitzlist"/>
        <w:widowControl/>
        <w:numPr>
          <w:ilvl w:val="0"/>
          <w:numId w:val="8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prawo do wniesienia skargi do Prezesa Urzędu Ochrony Danych Osobowych, gdy uzna Pani/Pan, że przetwarzanie danych osobowych Pani/Pana dotyczących narusza przepisy RODO;</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lastRenderedPageBreak/>
        <w:t>9)  nie przysługuje Pani/Panu:</w:t>
      </w:r>
    </w:p>
    <w:p w:rsidR="002C1C5F" w:rsidRDefault="002C1C5F" w:rsidP="004253BF">
      <w:pPr>
        <w:pStyle w:val="Akapitzlist"/>
        <w:widowControl/>
        <w:numPr>
          <w:ilvl w:val="0"/>
          <w:numId w:val="15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w związku z art. 17 ust. 3 lit. b, d lub e RODO prawo do usunięcia danych osobowych;</w:t>
      </w:r>
    </w:p>
    <w:p w:rsidR="002C1C5F" w:rsidRDefault="002C1C5F" w:rsidP="002C1C5F">
      <w:pPr>
        <w:pStyle w:val="Akapitzlist"/>
        <w:widowControl/>
        <w:numPr>
          <w:ilvl w:val="0"/>
          <w:numId w:val="4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prawo do przenoszenia danych osobowych, o którym mowa w art. 20 RODO;</w:t>
      </w:r>
    </w:p>
    <w:p w:rsidR="002C1C5F" w:rsidRDefault="002C1C5F" w:rsidP="002C1C5F">
      <w:pPr>
        <w:pStyle w:val="Akapitzlist"/>
        <w:widowControl/>
        <w:numPr>
          <w:ilvl w:val="0"/>
          <w:numId w:val="45"/>
        </w:numPr>
        <w:suppressAutoHyphens w:val="0"/>
        <w:ind w:left="709" w:hanging="283"/>
        <w:jc w:val="both"/>
        <w:textAlignment w:val="auto"/>
        <w:rPr>
          <w:rFonts w:ascii="Century Gothic" w:hAnsi="Century Gothic"/>
          <w:sz w:val="20"/>
          <w:szCs w:val="20"/>
        </w:rPr>
      </w:pPr>
      <w:r>
        <w:rPr>
          <w:rFonts w:ascii="Century Gothic" w:hAnsi="Century Gothic" w:cs="Century Gothic"/>
          <w:b/>
          <w:sz w:val="20"/>
          <w:szCs w:val="20"/>
          <w:lang w:eastAsia="pl-PL"/>
        </w:rPr>
        <w:t>na podstawie art. 21 RODO prawo sprzeciwu, wobec przetwarzania danych osobowych, gdyż podstawą prawną przetwarzania Pani/Pana danych osobowych jest art. 6 ust. 1 lit. c RODO</w:t>
      </w:r>
      <w:r>
        <w:rPr>
          <w:rFonts w:ascii="Century Gothic" w:hAnsi="Century Gothic" w:cs="Century Gothic"/>
          <w:sz w:val="20"/>
          <w:szCs w:val="20"/>
          <w:lang w:eastAsia="pl-PL"/>
        </w:rPr>
        <w:t>.</w:t>
      </w:r>
    </w:p>
    <w:p w:rsidR="002C1C5F" w:rsidRDefault="002C1C5F" w:rsidP="002C1C5F">
      <w:pPr>
        <w:pStyle w:val="NormalnyWeb"/>
        <w:spacing w:after="0"/>
        <w:ind w:firstLine="567"/>
        <w:rPr>
          <w:rFonts w:ascii="Century Gothic" w:hAnsi="Century Gothic"/>
        </w:rPr>
      </w:pPr>
      <w:r>
        <w:rPr>
          <w:rFonts w:ascii="Century Gothic" w:hAnsi="Century Gothic" w:cs="Century Gothic"/>
          <w:color w:val="000000"/>
        </w:rPr>
        <w:t>Oświadczam, że wypełniłem obowiązki informacyjne przewidziane w art. 13 lub art. 14 RODO</w:t>
      </w:r>
      <w:r>
        <w:rPr>
          <w:rFonts w:ascii="Century Gothic" w:hAnsi="Century Gothic" w:cs="Century Gothic"/>
          <w:color w:val="000000"/>
          <w:vertAlign w:val="superscript"/>
        </w:rPr>
        <w:t>1)</w:t>
      </w:r>
      <w:r>
        <w:rPr>
          <w:rFonts w:ascii="Century Gothic" w:hAnsi="Century Gothic" w:cs="Century Gothic"/>
          <w:color w:val="000000"/>
        </w:rPr>
        <w:t xml:space="preserve"> wobec osób fizycznych, </w:t>
      </w:r>
      <w:r>
        <w:rPr>
          <w:rFonts w:ascii="Century Gothic" w:hAnsi="Century Gothic" w:cs="Century Gothic"/>
        </w:rPr>
        <w:t>od których dane osobowe bezpośrednio lub pośrednio pozyskałem</w:t>
      </w:r>
      <w:r>
        <w:rPr>
          <w:rFonts w:ascii="Century Gothic" w:hAnsi="Century Gothic" w:cs="Century Gothic"/>
          <w:color w:val="000000"/>
        </w:rPr>
        <w:t xml:space="preserve"> w celu ubiegania się o udzielenie zamówienia publicznego w niniejszym postępowaniu</w:t>
      </w:r>
      <w:r>
        <w:rPr>
          <w:rFonts w:ascii="Century Gothic" w:hAnsi="Century Gothic" w:cs="Century Gothic"/>
        </w:rPr>
        <w:t>.*</w:t>
      </w:r>
    </w:p>
    <w:p w:rsidR="002C1C5F" w:rsidRDefault="002C1C5F" w:rsidP="002C1C5F">
      <w:pPr>
        <w:pStyle w:val="Footnote"/>
        <w:jc w:val="both"/>
        <w:rPr>
          <w:rFonts w:ascii="Century Gothic" w:hAnsi="Century Gothic"/>
        </w:rPr>
      </w:pPr>
      <w:r>
        <w:rPr>
          <w:rFonts w:ascii="Century Gothic" w:hAnsi="Century Gothic" w:cs="Arial"/>
          <w:color w:val="000000"/>
          <w:vertAlign w:val="superscript"/>
        </w:rPr>
        <w:t xml:space="preserve">1) </w:t>
      </w:r>
      <w:r>
        <w:rPr>
          <w:rFonts w:ascii="Century Gothic" w:hAnsi="Century Gothic"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C1C5F" w:rsidRDefault="002C1C5F" w:rsidP="002C1C5F">
      <w:pPr>
        <w:pStyle w:val="NormalnyWeb"/>
        <w:spacing w:after="0"/>
        <w:ind w:left="142" w:hanging="142"/>
        <w:rPr>
          <w:rFonts w:ascii="Century Gothic" w:hAnsi="Century Gothic"/>
        </w:rPr>
      </w:pPr>
      <w:r>
        <w:rPr>
          <w:rFonts w:ascii="Century Gothic" w:hAnsi="Century Gothic" w:cs="Arial"/>
          <w:color w:val="000000"/>
        </w:rPr>
        <w:t xml:space="preserve">* W przypadku gdy wykonawca </w:t>
      </w:r>
      <w:r>
        <w:rPr>
          <w:rFonts w:ascii="Century Gothic" w:hAnsi="Century Gothic"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C1C5F" w:rsidRDefault="002C1C5F" w:rsidP="002C1C5F">
      <w:pPr>
        <w:pStyle w:val="Standard"/>
        <w:widowControl w:val="0"/>
        <w:suppressAutoHyphens w:val="0"/>
        <w:spacing w:before="53"/>
        <w:ind w:right="-5148"/>
        <w:textAlignment w:val="auto"/>
        <w:rPr>
          <w:rFonts w:ascii="Century Gothic" w:hAnsi="Century Gothic"/>
          <w:b/>
          <w:sz w:val="20"/>
          <w:u w:val="single"/>
        </w:rPr>
      </w:pPr>
    </w:p>
    <w:p w:rsidR="002C1C5F" w:rsidRDefault="002C1C5F" w:rsidP="00C20D57">
      <w:pPr>
        <w:pStyle w:val="Default"/>
        <w:jc w:val="center"/>
        <w:rPr>
          <w:rFonts w:ascii="Century Gothic" w:hAnsi="Century Gothic"/>
          <w:b/>
          <w:sz w:val="20"/>
        </w:rPr>
      </w:pPr>
    </w:p>
    <w:p w:rsidR="002C1C5F" w:rsidRDefault="002C1C5F" w:rsidP="00C20D57">
      <w:pPr>
        <w:pStyle w:val="Default"/>
        <w:jc w:val="center"/>
        <w:rPr>
          <w:rFonts w:ascii="Century Gothic" w:hAnsi="Century Gothic"/>
          <w:b/>
          <w:sz w:val="20"/>
        </w:rPr>
      </w:pPr>
    </w:p>
    <w:p w:rsidR="002C1C5F" w:rsidRPr="002C1C5F" w:rsidRDefault="002C1C5F" w:rsidP="002C1C5F">
      <w:pPr>
        <w:pStyle w:val="Standard"/>
        <w:ind w:left="360"/>
        <w:jc w:val="center"/>
        <w:rPr>
          <w:rFonts w:ascii="Century Gothic" w:hAnsi="Century Gothic"/>
          <w:b/>
          <w:sz w:val="20"/>
        </w:rPr>
      </w:pPr>
      <w:r w:rsidRPr="002C1C5F">
        <w:rPr>
          <w:rFonts w:ascii="Century Gothic" w:hAnsi="Century Gothic"/>
          <w:b/>
          <w:sz w:val="20"/>
        </w:rPr>
        <w:t>Zadanie nr 3 – dostawa krzeseł miękkich</w:t>
      </w:r>
      <w:r w:rsidR="007258B2">
        <w:rPr>
          <w:rFonts w:ascii="Century Gothic" w:hAnsi="Century Gothic"/>
          <w:b/>
          <w:sz w:val="20"/>
        </w:rPr>
        <w:t xml:space="preserve"> i </w:t>
      </w:r>
      <w:r w:rsidRPr="002C1C5F">
        <w:rPr>
          <w:rFonts w:ascii="Century Gothic" w:hAnsi="Century Gothic"/>
          <w:b/>
          <w:sz w:val="20"/>
        </w:rPr>
        <w:t>krzeseł miękkich z pulpitem</w:t>
      </w:r>
    </w:p>
    <w:p w:rsidR="002C1C5F" w:rsidRDefault="002C1C5F" w:rsidP="00C20D57">
      <w:pPr>
        <w:pStyle w:val="Default"/>
        <w:jc w:val="center"/>
        <w:rPr>
          <w:rFonts w:ascii="Century Gothic" w:hAnsi="Century Gothic"/>
          <w:b/>
          <w:sz w:val="20"/>
        </w:rPr>
      </w:pPr>
    </w:p>
    <w:p w:rsidR="002C1C5F" w:rsidRDefault="002C1C5F" w:rsidP="002C1C5F">
      <w:pPr>
        <w:pStyle w:val="Standarduser"/>
        <w:tabs>
          <w:tab w:val="left" w:pos="720"/>
        </w:tabs>
        <w:jc w:val="center"/>
        <w:rPr>
          <w:rFonts w:ascii="Century Gothic" w:hAnsi="Century Gothic"/>
          <w:b/>
          <w:sz w:val="20"/>
          <w:u w:val="single"/>
        </w:rPr>
      </w:pPr>
    </w:p>
    <w:p w:rsidR="002C1C5F" w:rsidRDefault="002C1C5F" w:rsidP="002C1C5F">
      <w:pPr>
        <w:pStyle w:val="Standarduser"/>
        <w:ind w:left="37"/>
        <w:jc w:val="both"/>
        <w:rPr>
          <w:rFonts w:ascii="Century Gothic" w:hAnsi="Century Gothic"/>
          <w:sz w:val="20"/>
        </w:rPr>
      </w:pP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Zawarta w dniu …………….…. w Warszawie pomiędzy:</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Skarbem Państwa – Komendantem Stołecznym Policji</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Ul. Nowolipie 2, 00-150 Warszawa</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NIP: 525-19-30-070</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Regon:012126482</w:t>
      </w:r>
    </w:p>
    <w:p w:rsidR="002C1C5F" w:rsidRDefault="002C1C5F" w:rsidP="002C1C5F">
      <w:pPr>
        <w:pStyle w:val="Standard"/>
        <w:tabs>
          <w:tab w:val="left" w:pos="1530"/>
        </w:tabs>
        <w:jc w:val="both"/>
        <w:rPr>
          <w:rFonts w:ascii="Century Gothic" w:hAnsi="Century Gothic"/>
          <w:sz w:val="20"/>
        </w:rPr>
      </w:pPr>
      <w:r>
        <w:rPr>
          <w:rFonts w:ascii="Century Gothic" w:hAnsi="Century Gothic"/>
          <w:spacing w:val="4"/>
          <w:sz w:val="20"/>
        </w:rPr>
        <w:t xml:space="preserve">zwanym w dalszej części umowy </w:t>
      </w:r>
      <w:r>
        <w:rPr>
          <w:rFonts w:ascii="Century Gothic" w:hAnsi="Century Gothic"/>
          <w:b/>
          <w:spacing w:val="4"/>
          <w:sz w:val="20"/>
        </w:rPr>
        <w:t>,,Zamawiającym''</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Reprezentowanym przez:</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a</w:t>
      </w:r>
    </w:p>
    <w:p w:rsidR="002C1C5F" w:rsidRDefault="002C1C5F" w:rsidP="002C1C5F">
      <w:pPr>
        <w:pStyle w:val="Standard"/>
        <w:tabs>
          <w:tab w:val="left" w:pos="1530"/>
        </w:tabs>
        <w:jc w:val="both"/>
        <w:rPr>
          <w:rFonts w:ascii="Century Gothic" w:hAnsi="Century Gothic"/>
          <w:spacing w:val="4"/>
          <w:sz w:val="20"/>
        </w:rPr>
      </w:pPr>
      <w:r>
        <w:rPr>
          <w:rFonts w:ascii="Century Gothic" w:hAnsi="Century Gothic"/>
          <w:spacing w:val="4"/>
          <w:sz w:val="20"/>
        </w:rPr>
        <w:t>……………………………………………………………...</w:t>
      </w:r>
    </w:p>
    <w:p w:rsidR="002C1C5F" w:rsidRDefault="002C1C5F" w:rsidP="002C1C5F">
      <w:pPr>
        <w:pStyle w:val="Standard"/>
        <w:tabs>
          <w:tab w:val="left" w:pos="1530"/>
        </w:tabs>
        <w:jc w:val="both"/>
        <w:rPr>
          <w:rFonts w:ascii="Century Gothic" w:hAnsi="Century Gothic"/>
          <w:sz w:val="20"/>
        </w:rPr>
      </w:pPr>
      <w:r>
        <w:rPr>
          <w:rFonts w:ascii="Century Gothic" w:hAnsi="Century Gothic"/>
          <w:spacing w:val="4"/>
          <w:sz w:val="20"/>
        </w:rPr>
        <w:t xml:space="preserve">zwanym w dalszej części umowy </w:t>
      </w:r>
      <w:r>
        <w:rPr>
          <w:rFonts w:ascii="Century Gothic" w:hAnsi="Century Gothic"/>
          <w:b/>
          <w:spacing w:val="4"/>
          <w:sz w:val="20"/>
        </w:rPr>
        <w:t>,,Wykonawcą''</w:t>
      </w:r>
    </w:p>
    <w:p w:rsidR="002C1C5F" w:rsidRDefault="002C1C5F" w:rsidP="002C1C5F">
      <w:pPr>
        <w:pStyle w:val="Standard"/>
        <w:tabs>
          <w:tab w:val="left" w:pos="1530"/>
        </w:tabs>
        <w:jc w:val="both"/>
        <w:rPr>
          <w:rFonts w:ascii="Century Gothic" w:hAnsi="Century Gothic"/>
          <w:spacing w:val="4"/>
          <w:sz w:val="20"/>
        </w:rPr>
      </w:pPr>
    </w:p>
    <w:p w:rsidR="002C1C5F" w:rsidRDefault="002C1C5F" w:rsidP="002C1C5F">
      <w:pPr>
        <w:pStyle w:val="Standard"/>
        <w:tabs>
          <w:tab w:val="left" w:pos="1530"/>
        </w:tabs>
        <w:jc w:val="both"/>
        <w:rPr>
          <w:rFonts w:ascii="Century Gothic" w:hAnsi="Century Gothic"/>
          <w:sz w:val="20"/>
        </w:rPr>
      </w:pPr>
      <w:r>
        <w:rPr>
          <w:rFonts w:ascii="Century Gothic" w:hAnsi="Century Gothic"/>
          <w:spacing w:val="4"/>
          <w:sz w:val="20"/>
        </w:rPr>
        <w:t xml:space="preserve">W wyniku przeprowadzonego postępowania o udzielenie zmówienia publicznego w trybie przetargu nieograniczonego na podstawie ustawy z dnia 29 stycznia 2004 r. Prawo zamówień publicznych             (tj. Dz. U. z 2019 r. poz. 1843 z </w:t>
      </w:r>
      <w:proofErr w:type="spellStart"/>
      <w:r>
        <w:rPr>
          <w:rFonts w:ascii="Century Gothic" w:hAnsi="Century Gothic"/>
          <w:spacing w:val="4"/>
          <w:sz w:val="20"/>
        </w:rPr>
        <w:t>późn</w:t>
      </w:r>
      <w:proofErr w:type="spellEnd"/>
      <w:r>
        <w:rPr>
          <w:rFonts w:ascii="Century Gothic" w:hAnsi="Century Gothic"/>
          <w:spacing w:val="4"/>
          <w:sz w:val="20"/>
        </w:rPr>
        <w:t>. zm.) o następującej treści:</w:t>
      </w:r>
    </w:p>
    <w:p w:rsidR="002C1C5F" w:rsidRDefault="002C1C5F" w:rsidP="002C1C5F">
      <w:pPr>
        <w:pStyle w:val="Textbody"/>
        <w:rPr>
          <w:rFonts w:ascii="Century Gothic" w:hAnsi="Century Gothic" w:cs="Century Gothic"/>
          <w:b/>
          <w:bCs/>
          <w:sz w:val="20"/>
        </w:rPr>
      </w:pP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§1</w:t>
      </w:r>
    </w:p>
    <w:p w:rsidR="002C1C5F" w:rsidRDefault="002C1C5F" w:rsidP="002C1C5F">
      <w:pPr>
        <w:pStyle w:val="Default"/>
        <w:jc w:val="both"/>
        <w:rPr>
          <w:rFonts w:ascii="Century Gothic" w:hAnsi="Century Gothic" w:cs="Century Gothic"/>
          <w:sz w:val="20"/>
          <w:szCs w:val="20"/>
        </w:rPr>
      </w:pPr>
      <w:r>
        <w:rPr>
          <w:rFonts w:ascii="Century Gothic" w:hAnsi="Century Gothic" w:cs="Century Gothic"/>
          <w:sz w:val="20"/>
          <w:szCs w:val="20"/>
        </w:rPr>
        <w:t>W przypadku użycia sformułowania:</w:t>
      </w:r>
    </w:p>
    <w:p w:rsidR="002C1C5F" w:rsidRDefault="002C1C5F" w:rsidP="002C1C5F">
      <w:pPr>
        <w:pStyle w:val="Default"/>
        <w:jc w:val="both"/>
        <w:rPr>
          <w:rFonts w:ascii="Century Gothic" w:hAnsi="Century Gothic"/>
          <w:sz w:val="20"/>
          <w:szCs w:val="20"/>
        </w:rPr>
      </w:pPr>
      <w:r>
        <w:rPr>
          <w:rFonts w:ascii="Century Gothic" w:hAnsi="Century Gothic" w:cs="Century Gothic"/>
          <w:sz w:val="20"/>
          <w:szCs w:val="20"/>
        </w:rPr>
        <w:t>a)  Zamawiający -należy przez to rozumieć Skarb Państwa</w:t>
      </w:r>
      <w:r>
        <w:rPr>
          <w:rFonts w:ascii="Century Gothic" w:hAnsi="Century Gothic" w:cs="Century Gothic"/>
          <w:b/>
          <w:bCs/>
          <w:sz w:val="20"/>
          <w:szCs w:val="20"/>
        </w:rPr>
        <w:t>-</w:t>
      </w:r>
      <w:r>
        <w:rPr>
          <w:rFonts w:ascii="Century Gothic" w:hAnsi="Century Gothic" w:cs="Century Gothic"/>
          <w:sz w:val="20"/>
          <w:szCs w:val="20"/>
        </w:rPr>
        <w:t>Komendanta Stołecznego Policji,</w:t>
      </w:r>
    </w:p>
    <w:p w:rsidR="002C1C5F" w:rsidRDefault="002C1C5F" w:rsidP="002C1C5F">
      <w:pPr>
        <w:pStyle w:val="Default"/>
        <w:jc w:val="both"/>
        <w:rPr>
          <w:rFonts w:ascii="Century Gothic" w:hAnsi="Century Gothic" w:cs="Century Gothic"/>
          <w:sz w:val="20"/>
          <w:szCs w:val="20"/>
        </w:rPr>
      </w:pPr>
      <w:r>
        <w:rPr>
          <w:rFonts w:ascii="Century Gothic" w:hAnsi="Century Gothic" w:cs="Century Gothic"/>
          <w:sz w:val="20"/>
          <w:szCs w:val="20"/>
        </w:rPr>
        <w:t>b)  Wykonawca –należy przez to rozumieć Podmiot realizujący przedmiot umowy,</w:t>
      </w:r>
    </w:p>
    <w:p w:rsidR="002C1C5F" w:rsidRDefault="002C1C5F" w:rsidP="002C1C5F">
      <w:pPr>
        <w:pStyle w:val="Default"/>
        <w:jc w:val="both"/>
        <w:rPr>
          <w:rFonts w:ascii="Century Gothic" w:hAnsi="Century Gothic"/>
          <w:sz w:val="20"/>
          <w:szCs w:val="20"/>
        </w:rPr>
      </w:pPr>
      <w:r>
        <w:rPr>
          <w:rFonts w:ascii="Century Gothic" w:hAnsi="Century Gothic" w:cs="Century Gothic"/>
          <w:sz w:val="20"/>
          <w:szCs w:val="20"/>
        </w:rPr>
        <w:t xml:space="preserve">c) Dni robocze należy rozumieć dni od poniedziałku do piątku w godzinach 8.00 –15.00 </w:t>
      </w:r>
      <w:r>
        <w:rPr>
          <w:rFonts w:ascii="Century Gothic" w:hAnsi="Century Gothic" w:cs="Century Gothic"/>
          <w:sz w:val="20"/>
          <w:szCs w:val="20"/>
        </w:rPr>
        <w:br/>
        <w:t xml:space="preserve"> z wyłączeniem dni wolnych od pracy zgodnie z właściwymi przepisami.</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§2</w:t>
      </w:r>
    </w:p>
    <w:p w:rsidR="002C1C5F" w:rsidRDefault="002C1C5F" w:rsidP="002C1C5F">
      <w:pPr>
        <w:pStyle w:val="Default"/>
        <w:jc w:val="center"/>
        <w:rPr>
          <w:rFonts w:ascii="Century Gothic" w:hAnsi="Century Gothic" w:cs="Century Gothic"/>
          <w:b/>
          <w:bCs/>
          <w:sz w:val="20"/>
          <w:szCs w:val="20"/>
        </w:rPr>
      </w:pPr>
    </w:p>
    <w:p w:rsidR="002C1C5F" w:rsidRDefault="002C1C5F" w:rsidP="004253BF">
      <w:pPr>
        <w:pStyle w:val="Default"/>
        <w:widowControl/>
        <w:numPr>
          <w:ilvl w:val="0"/>
          <w:numId w:val="156"/>
        </w:numPr>
        <w:suppressAutoHyphens w:val="0"/>
        <w:autoSpaceDE w:val="0"/>
        <w:ind w:left="284" w:hanging="284"/>
        <w:jc w:val="both"/>
        <w:textAlignment w:val="auto"/>
        <w:rPr>
          <w:rFonts w:ascii="Century Gothic" w:hAnsi="Century Gothic"/>
          <w:sz w:val="20"/>
          <w:szCs w:val="20"/>
        </w:rPr>
      </w:pPr>
      <w:r>
        <w:rPr>
          <w:rFonts w:ascii="Century Gothic" w:hAnsi="Century Gothic" w:cs="Century Gothic"/>
          <w:sz w:val="20"/>
          <w:szCs w:val="20"/>
        </w:rPr>
        <w:t xml:space="preserve">Umowa ramowa określa warunki dotyczące zamówień publicznych, jakie mogą zostać udzielone Wykonawcy przez Zamawiającego w okresie jej trwania, w zakresie </w:t>
      </w:r>
      <w:r>
        <w:rPr>
          <w:rFonts w:ascii="Century Gothic" w:hAnsi="Century Gothic" w:cs="Century Gothic"/>
          <w:b/>
          <w:bCs/>
          <w:sz w:val="20"/>
          <w:szCs w:val="20"/>
        </w:rPr>
        <w:t>dostaw krzeseł miękkich/ krzeseł miękkich z pulpitem</w:t>
      </w:r>
      <w:r>
        <w:rPr>
          <w:rFonts w:ascii="Century Gothic" w:hAnsi="Century Gothic" w:cs="Century Gothic"/>
          <w:sz w:val="20"/>
          <w:szCs w:val="20"/>
        </w:rPr>
        <w:t xml:space="preserve"> wskazanych w załączniku nr 1 do umowy ramowej (</w:t>
      </w:r>
      <w:r>
        <w:rPr>
          <w:rFonts w:ascii="Century Gothic" w:hAnsi="Century Gothic" w:cs="Century Gothic"/>
          <w:i/>
          <w:iCs/>
          <w:sz w:val="20"/>
          <w:szCs w:val="20"/>
        </w:rPr>
        <w:t xml:space="preserve">sporządzonym w oparciu o Opis  przedmiotu zamówienia) </w:t>
      </w:r>
      <w:r>
        <w:rPr>
          <w:rFonts w:ascii="Century Gothic" w:hAnsi="Century Gothic" w:cs="Century Gothic"/>
          <w:sz w:val="20"/>
          <w:szCs w:val="20"/>
        </w:rPr>
        <w:t>zwanych w dalszej części umowy „asortymentem”.</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Umowa ramowa obowiązywać będzie przez okres </w:t>
      </w:r>
      <w:r>
        <w:rPr>
          <w:rFonts w:ascii="Century Gothic" w:hAnsi="Century Gothic" w:cs="Century Gothic"/>
          <w:b/>
          <w:sz w:val="20"/>
          <w:szCs w:val="20"/>
        </w:rPr>
        <w:t>24</w:t>
      </w:r>
      <w:r>
        <w:rPr>
          <w:rFonts w:ascii="Century Gothic" w:hAnsi="Century Gothic" w:cs="Century Gothic"/>
          <w:b/>
          <w:bCs/>
          <w:sz w:val="20"/>
          <w:szCs w:val="20"/>
        </w:rPr>
        <w:t xml:space="preserve"> miesięcy,</w:t>
      </w:r>
      <w:r>
        <w:rPr>
          <w:rFonts w:ascii="Century Gothic" w:hAnsi="Century Gothic" w:cs="Century Gothic"/>
          <w:sz w:val="20"/>
          <w:szCs w:val="20"/>
        </w:rPr>
        <w:t xml:space="preserve"> licząc od dnia jej  zawarcia.</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lastRenderedPageBreak/>
        <w:t>Po wygaśnięciu umowy ramowej w mocy pozostają te postanowienia, które ze swej istoty powinny obowiązywać także po jej wygaśnięciu, dotyczy to w szczególności zobowiązań wynikających                 z rękojmi i gwarancji.</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W okresie obowiązywania umowy ramowej Zamawiający przewiduje zakup asortymentu </w:t>
      </w:r>
      <w:r>
        <w:rPr>
          <w:rFonts w:ascii="Century Gothic" w:hAnsi="Century Gothic" w:cs="Century Gothic"/>
          <w:sz w:val="20"/>
          <w:szCs w:val="20"/>
        </w:rPr>
        <w:br/>
        <w:t>w ilościach odpowiadających faktycznym potrzebom.</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Wartość umowy ramowej nie przekroczy kwoty ………… brutto w PLN </w:t>
      </w:r>
      <w:r>
        <w:rPr>
          <w:rFonts w:ascii="Century Gothic" w:hAnsi="Century Gothic" w:cs="Century Gothic"/>
          <w:i/>
          <w:iCs/>
          <w:sz w:val="20"/>
          <w:szCs w:val="20"/>
        </w:rPr>
        <w:t>(kwoty, jaką Zamawiający może przeznaczyć na sfinansowanie zamówień publicznych realizowanych na podstawie zawartych umów ramowych).</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Kwota, o której mowa w ust. 5 określa górną granicę zobowiązań jakie Zamawiający może               zaciągnąć na podstawie umowy ramowej.</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Nie udzielanie zamówień publicznych lub udzielenie zamówień publicznych na niższą kwotę                 niż wskazana w ust. 5 nie może być podstawą roszczeń Wykonawcy wobec Zamawiającego z tytułu niewywiązania się  z umowy ramowej.</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 przypadku wyczerpania kwoty określonej w ust. 5 niniejsza umowa wygasa bez konieczności składania dodatkowych oświadczeń przez Strony.</w:t>
      </w:r>
    </w:p>
    <w:p w:rsidR="002C1C5F" w:rsidRDefault="002C1C5F" w:rsidP="002C1C5F">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Wykonawca oświadcza, że zgodnie z obowiązującymi przepisami w dacie podpisania umowy               ramowej obowiązek odprowadzenia podatku VAT z tytułu dostaw asortymentu będącego                          przedmiotem  niniejszej umowy leży po stronie:</w:t>
      </w:r>
    </w:p>
    <w:p w:rsidR="002C1C5F" w:rsidRDefault="002C1C5F" w:rsidP="004253BF">
      <w:pPr>
        <w:pStyle w:val="Default"/>
        <w:widowControl/>
        <w:numPr>
          <w:ilvl w:val="0"/>
          <w:numId w:val="157"/>
        </w:numPr>
        <w:suppressAutoHyphens w:val="0"/>
        <w:autoSpaceDE w:val="0"/>
        <w:ind w:left="720" w:hanging="360"/>
        <w:jc w:val="both"/>
        <w:textAlignment w:val="auto"/>
        <w:rPr>
          <w:rFonts w:ascii="Century Gothic" w:hAnsi="Century Gothic"/>
          <w:sz w:val="20"/>
          <w:szCs w:val="20"/>
        </w:rPr>
      </w:pPr>
      <w:r>
        <w:rPr>
          <w:rFonts w:ascii="Century Gothic" w:hAnsi="Century Gothic" w:cs="Century Gothic"/>
          <w:sz w:val="20"/>
          <w:szCs w:val="20"/>
        </w:rPr>
        <w:t>Wykonawcy w  poz.………………........</w:t>
      </w:r>
      <w:r>
        <w:rPr>
          <w:rFonts w:ascii="Century Gothic" w:hAnsi="Century Gothic" w:cs="Century Gothic"/>
          <w:i/>
          <w:iCs/>
          <w:sz w:val="20"/>
          <w:szCs w:val="20"/>
        </w:rPr>
        <w:t>(zgodnie z ofertą Wykonawcy);</w:t>
      </w:r>
    </w:p>
    <w:p w:rsidR="002C1C5F" w:rsidRDefault="002C1C5F" w:rsidP="004253BF">
      <w:pPr>
        <w:pStyle w:val="Default"/>
        <w:widowControl/>
        <w:numPr>
          <w:ilvl w:val="0"/>
          <w:numId w:val="140"/>
        </w:numPr>
        <w:suppressAutoHyphens w:val="0"/>
        <w:autoSpaceDE w:val="0"/>
        <w:jc w:val="both"/>
        <w:textAlignment w:val="auto"/>
        <w:rPr>
          <w:rFonts w:ascii="Century Gothic" w:hAnsi="Century Gothic"/>
          <w:sz w:val="20"/>
          <w:szCs w:val="20"/>
        </w:rPr>
      </w:pPr>
      <w:r>
        <w:rPr>
          <w:rFonts w:ascii="Century Gothic" w:hAnsi="Century Gothic" w:cs="Century Gothic"/>
          <w:sz w:val="20"/>
          <w:szCs w:val="20"/>
        </w:rPr>
        <w:t xml:space="preserve">Zamawiającego w  poz. …………….. </w:t>
      </w:r>
      <w:r>
        <w:rPr>
          <w:rFonts w:ascii="Century Gothic" w:hAnsi="Century Gothic" w:cs="Century Gothic"/>
          <w:i/>
          <w:iCs/>
          <w:sz w:val="20"/>
          <w:szCs w:val="20"/>
        </w:rPr>
        <w:t>(zgodnie z ofertą Wykonawcy).</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§3</w:t>
      </w:r>
    </w:p>
    <w:p w:rsidR="002C1C5F" w:rsidRDefault="002C1C5F" w:rsidP="002C1C5F">
      <w:pPr>
        <w:pStyle w:val="Default"/>
        <w:jc w:val="center"/>
        <w:rPr>
          <w:rFonts w:ascii="Century Gothic" w:hAnsi="Century Gothic" w:cs="Century Gothic"/>
          <w:b/>
          <w:bCs/>
          <w:sz w:val="20"/>
          <w:szCs w:val="20"/>
        </w:rPr>
      </w:pPr>
    </w:p>
    <w:p w:rsidR="002C1C5F" w:rsidRDefault="002C1C5F" w:rsidP="004253BF">
      <w:pPr>
        <w:pStyle w:val="Akapitzlist"/>
        <w:numPr>
          <w:ilvl w:val="3"/>
          <w:numId w:val="158"/>
        </w:numPr>
        <w:suppressAutoHyphens w:val="0"/>
        <w:ind w:left="426" w:hanging="426"/>
        <w:jc w:val="both"/>
        <w:textAlignment w:val="auto"/>
        <w:rPr>
          <w:rFonts w:ascii="Century Gothic" w:eastAsia="SimSun, 宋体" w:hAnsi="Century Gothic" w:cs="Mangal"/>
          <w:sz w:val="20"/>
          <w:szCs w:val="20"/>
          <w:lang w:bidi="hi-IN"/>
        </w:rPr>
      </w:pPr>
      <w:r>
        <w:rPr>
          <w:rFonts w:ascii="Century Gothic" w:eastAsia="SimSun, 宋体" w:hAnsi="Century Gothic" w:cs="Mangal"/>
          <w:sz w:val="20"/>
          <w:szCs w:val="20"/>
          <w:lang w:bidi="hi-IN"/>
        </w:rPr>
        <w:t>Zamawiający przystąpi do procedury udzielenia zamówienia na podstawie umowy ramowej               poprzez zgłoszenie zapotrzebowania do Wykonawcy, który na etapie postępowania w celu              zawarcia umowy ramowej zaproponował najniższą cenę jednostkową.</w:t>
      </w:r>
    </w:p>
    <w:p w:rsidR="002C1C5F" w:rsidRDefault="002C1C5F" w:rsidP="004253BF">
      <w:pPr>
        <w:pStyle w:val="Akapitzlist"/>
        <w:numPr>
          <w:ilvl w:val="3"/>
          <w:numId w:val="158"/>
        </w:numPr>
        <w:ind w:left="426"/>
        <w:jc w:val="both"/>
        <w:rPr>
          <w:rFonts w:ascii="Century Gothic" w:hAnsi="Century Gothic"/>
          <w:sz w:val="20"/>
          <w:szCs w:val="20"/>
        </w:rPr>
      </w:pPr>
      <w:r>
        <w:rPr>
          <w:rFonts w:ascii="Century Gothic" w:eastAsia="SimSun, 宋体" w:hAnsi="Century Gothic" w:cs="Mangal"/>
          <w:sz w:val="20"/>
          <w:szCs w:val="20"/>
          <w:lang w:bidi="hi-IN"/>
        </w:rPr>
        <w:t>Zapotrzebowanie Zamawiającego będzie określało w szczególności ilość, rodzaj asortymentu, miejsce realizacji zamówienia oraz będzie podpisane przez upoważnionego przedstawiciela Zamawiającego i przekazane Wykonawcy drogą elektroniczną na adres e-mail: …………..  (zgodnie z ofertą Wykonawcy).</w:t>
      </w:r>
    </w:p>
    <w:p w:rsidR="002C1C5F" w:rsidRDefault="002C1C5F" w:rsidP="004253BF">
      <w:pPr>
        <w:pStyle w:val="Akapitzlist"/>
        <w:numPr>
          <w:ilvl w:val="3"/>
          <w:numId w:val="158"/>
        </w:numPr>
        <w:ind w:left="426" w:hanging="426"/>
        <w:jc w:val="both"/>
        <w:rPr>
          <w:rFonts w:ascii="Century Gothic" w:hAnsi="Century Gothic"/>
          <w:sz w:val="20"/>
          <w:szCs w:val="20"/>
        </w:rPr>
      </w:pPr>
      <w:r>
        <w:rPr>
          <w:rFonts w:ascii="Century Gothic" w:eastAsia="SimSun, 宋体" w:hAnsi="Century Gothic" w:cs="Mangal"/>
          <w:sz w:val="20"/>
          <w:szCs w:val="20"/>
          <w:lang w:bidi="hi-IN"/>
        </w:rPr>
        <w:t>W odpowiedzi na zgłoszenie zapotrzebowania Wykonawca niezwłocznie, jednak nie później                niż w terminie 1 dnia roboczego, liczonego od daty przesłania zapotrzebowania przez Zamawiającego, akceptuje bądź odrzuca zapotrzebowanie, o czym informuje Zamawiającego drogą elektroniczną na adres email: ………………... (zostanie wskazany w umowie)</w:t>
      </w:r>
    </w:p>
    <w:p w:rsidR="002C1C5F" w:rsidRDefault="002C1C5F" w:rsidP="004253BF">
      <w:pPr>
        <w:pStyle w:val="Akapitzlist"/>
        <w:numPr>
          <w:ilvl w:val="3"/>
          <w:numId w:val="158"/>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W przypadku braku odpowiedzi ze strony Wykonawcy w terminie 1 dnia roboczego, liczonego      od daty przesłania zapotrzebowania Zamawiający przyjmuje, że Wykonawca </w:t>
      </w:r>
      <w:r>
        <w:rPr>
          <w:rFonts w:ascii="Century Gothic" w:eastAsia="SimSun, 宋体" w:hAnsi="Century Gothic" w:cs="Mangal"/>
          <w:b/>
          <w:sz w:val="20"/>
          <w:szCs w:val="20"/>
          <w:lang w:bidi="hi-IN"/>
        </w:rPr>
        <w:t>odrzucił zapotrzebowanie</w:t>
      </w:r>
      <w:r>
        <w:rPr>
          <w:rFonts w:ascii="Century Gothic" w:eastAsia="SimSun, 宋体" w:hAnsi="Century Gothic" w:cs="Mangal"/>
          <w:sz w:val="20"/>
          <w:szCs w:val="20"/>
          <w:lang w:bidi="hi-IN"/>
        </w:rPr>
        <w:t>.</w:t>
      </w:r>
    </w:p>
    <w:p w:rsidR="002C1C5F" w:rsidRDefault="002C1C5F" w:rsidP="004253BF">
      <w:pPr>
        <w:pStyle w:val="Akapitzlist"/>
        <w:numPr>
          <w:ilvl w:val="3"/>
          <w:numId w:val="158"/>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Realizacja dostawy nastąpi w terminie nie dłuższym niż </w:t>
      </w:r>
      <w:r w:rsidR="008E312D">
        <w:rPr>
          <w:rFonts w:ascii="Century Gothic" w:eastAsia="SimSun, 宋体" w:hAnsi="Century Gothic" w:cs="Mangal"/>
          <w:sz w:val="20"/>
          <w:szCs w:val="20"/>
          <w:lang w:bidi="hi-IN"/>
        </w:rPr>
        <w:t>……………. dni roboczych</w:t>
      </w:r>
      <w:r>
        <w:rPr>
          <w:rFonts w:ascii="Century Gothic" w:eastAsia="SimSun, 宋体" w:hAnsi="Century Gothic" w:cs="Mangal"/>
          <w:b/>
          <w:bCs/>
          <w:sz w:val="20"/>
          <w:szCs w:val="20"/>
          <w:lang w:bidi="hi-IN"/>
        </w:rPr>
        <w:t xml:space="preserve"> </w:t>
      </w:r>
      <w:r>
        <w:rPr>
          <w:rFonts w:ascii="Century Gothic" w:eastAsia="SimSun, 宋体" w:hAnsi="Century Gothic" w:cs="Mangal"/>
          <w:sz w:val="20"/>
          <w:szCs w:val="20"/>
          <w:lang w:bidi="hi-IN"/>
        </w:rPr>
        <w:t>od momentu przekazania przez Zamawiającego zamówienia</w:t>
      </w:r>
      <w:r w:rsidR="008E312D">
        <w:rPr>
          <w:rFonts w:ascii="Century Gothic" w:eastAsia="SimSun, 宋体" w:hAnsi="Century Gothic" w:cs="Mangal"/>
          <w:sz w:val="20"/>
          <w:szCs w:val="20"/>
          <w:lang w:bidi="hi-IN"/>
        </w:rPr>
        <w:t xml:space="preserve"> (nie dłuższym niż 14 dni</w:t>
      </w:r>
      <w:r w:rsidR="00DF460C">
        <w:rPr>
          <w:rFonts w:ascii="Century Gothic" w:eastAsia="SimSun, 宋体" w:hAnsi="Century Gothic" w:cs="Mangal"/>
          <w:sz w:val="20"/>
          <w:szCs w:val="20"/>
          <w:lang w:bidi="hi-IN"/>
        </w:rPr>
        <w:t xml:space="preserve"> – zgodnie z ofertą Wykonawcy</w:t>
      </w:r>
      <w:r w:rsidR="008E312D">
        <w:rPr>
          <w:rFonts w:ascii="Century Gothic" w:eastAsia="SimSun, 宋体" w:hAnsi="Century Gothic" w:cs="Mangal"/>
          <w:sz w:val="20"/>
          <w:szCs w:val="20"/>
          <w:lang w:bidi="hi-IN"/>
        </w:rPr>
        <w:t>)</w:t>
      </w:r>
      <w:r>
        <w:rPr>
          <w:rFonts w:ascii="Century Gothic" w:eastAsia="SimSun, 宋体" w:hAnsi="Century Gothic" w:cs="Mangal"/>
          <w:sz w:val="20"/>
          <w:szCs w:val="20"/>
          <w:lang w:bidi="hi-IN"/>
        </w:rPr>
        <w:t>.</w:t>
      </w:r>
    </w:p>
    <w:p w:rsidR="002C1C5F" w:rsidRDefault="002C1C5F" w:rsidP="004253BF">
      <w:pPr>
        <w:pStyle w:val="Akapitzlist"/>
        <w:numPr>
          <w:ilvl w:val="3"/>
          <w:numId w:val="158"/>
        </w:numPr>
        <w:ind w:left="426" w:hanging="426"/>
        <w:jc w:val="both"/>
        <w:rPr>
          <w:rFonts w:ascii="Century Gothic" w:hAnsi="Century Gothic"/>
          <w:sz w:val="20"/>
          <w:szCs w:val="20"/>
        </w:rPr>
      </w:pPr>
      <w:r>
        <w:rPr>
          <w:rFonts w:ascii="Century Gothic" w:eastAsia="SimSun, 宋体" w:hAnsi="Century Gothic" w:cs="Mangal"/>
          <w:sz w:val="20"/>
          <w:szCs w:val="20"/>
          <w:lang w:bidi="hi-IN"/>
        </w:rPr>
        <w:t>Zamówienie o którym mowa w ust. 5 zostanie przekazane Wykonawcy drogą elektroniczną                   na adres email:………... po otrzymaniu zwrotnego potwierdzenia od Wykonawcy o realizacji zgłoszonego  zapotrzebowania i będzie zawierało rodzaj, ilość oraz miejsce realizacji dostawy zgodnie ze zgłoszonym wcześniej zapotrzebowaniem o którym mowa w ust. 2.</w:t>
      </w:r>
    </w:p>
    <w:p w:rsidR="002C1C5F" w:rsidRDefault="002C1C5F" w:rsidP="004253BF">
      <w:pPr>
        <w:pStyle w:val="Akapitzlist"/>
        <w:numPr>
          <w:ilvl w:val="3"/>
          <w:numId w:val="158"/>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Pr>
          <w:rFonts w:ascii="Century Gothic" w:hAnsi="Century Gothic" w:cs="Century Gothic"/>
          <w:sz w:val="20"/>
          <w:szCs w:val="20"/>
        </w:rPr>
        <w:t>który zaoferował najniższą cenę spośród pozostałych Wykonawców, bez uwzględnienia Wykonawcy, który odrzucił zapotrzebowanie</w:t>
      </w:r>
      <w:r>
        <w:rPr>
          <w:rFonts w:ascii="Century Gothic" w:eastAsia="SimSun, 宋体" w:hAnsi="Century Gothic" w:cs="Mangal"/>
          <w:sz w:val="20"/>
          <w:szCs w:val="20"/>
          <w:lang w:bidi="hi-IN"/>
        </w:rPr>
        <w:t>. Zapisy ust. 1-6 stosuje się odpowiednio.</w:t>
      </w:r>
    </w:p>
    <w:p w:rsidR="002C1C5F" w:rsidRDefault="002C1C5F" w:rsidP="004253BF">
      <w:pPr>
        <w:pStyle w:val="Akapitzlist"/>
        <w:numPr>
          <w:ilvl w:val="3"/>
          <w:numId w:val="158"/>
        </w:numPr>
        <w:ind w:left="426" w:hanging="426"/>
        <w:jc w:val="both"/>
        <w:rPr>
          <w:rFonts w:ascii="Century Gothic" w:hAnsi="Century Gothic"/>
          <w:sz w:val="20"/>
          <w:szCs w:val="20"/>
        </w:rPr>
      </w:pPr>
      <w:r>
        <w:rPr>
          <w:rFonts w:ascii="Century Gothic" w:eastAsia="SimSun, 宋体" w:hAnsi="Century Gothic" w:cs="Mangal"/>
          <w:sz w:val="20"/>
          <w:szCs w:val="20"/>
          <w:lang w:bidi="hi-IN"/>
        </w:rPr>
        <w:t>Zamawiający zastrzega sobie prawo do wydłużenia  terminu realizacji zamówienia o którym mowa w ust. 5 z przyczyn niezależnych od Zamawiającego lub z powodu działania tzw. siły wyższej.</w:t>
      </w:r>
    </w:p>
    <w:p w:rsidR="002C1C5F" w:rsidRDefault="002C1C5F" w:rsidP="004253BF">
      <w:pPr>
        <w:pStyle w:val="Akapitzlist"/>
        <w:numPr>
          <w:ilvl w:val="3"/>
          <w:numId w:val="158"/>
        </w:numPr>
        <w:ind w:left="426" w:hanging="426"/>
        <w:jc w:val="both"/>
        <w:rPr>
          <w:rFonts w:ascii="Century Gothic" w:eastAsia="SimSun, 宋体" w:hAnsi="Century Gothic" w:cs="Mangal"/>
          <w:sz w:val="20"/>
          <w:szCs w:val="20"/>
          <w:lang w:bidi="hi-IN"/>
        </w:rPr>
      </w:pPr>
      <w:r>
        <w:rPr>
          <w:rFonts w:ascii="Century Gothic" w:eastAsia="SimSun, 宋体" w:hAnsi="Century Gothic" w:cs="Mangal"/>
          <w:sz w:val="20"/>
          <w:szCs w:val="20"/>
          <w:lang w:bidi="hi-IN"/>
        </w:rPr>
        <w:t>Informacja dotycząca zmiany terminu realizacji zamówienia o której mowa w ust. 8 zostanie przesłana  do Wykonawcy drogą elektroniczną na adres email:……….</w:t>
      </w:r>
    </w:p>
    <w:p w:rsidR="002C1C5F" w:rsidRDefault="002C1C5F" w:rsidP="004253BF">
      <w:pPr>
        <w:pStyle w:val="Akapitzlist"/>
        <w:numPr>
          <w:ilvl w:val="3"/>
          <w:numId w:val="158"/>
        </w:numPr>
        <w:ind w:left="426" w:hanging="426"/>
        <w:jc w:val="both"/>
        <w:rPr>
          <w:rFonts w:ascii="Century Gothic" w:hAnsi="Century Gothic" w:cs="Century Gothic"/>
          <w:sz w:val="20"/>
          <w:szCs w:val="20"/>
        </w:rPr>
      </w:pPr>
      <w:r>
        <w:rPr>
          <w:rFonts w:ascii="Century Gothic" w:hAnsi="Century Gothic" w:cs="Century Gothic"/>
          <w:sz w:val="20"/>
          <w:szCs w:val="20"/>
        </w:rPr>
        <w:t>Wykonawca zobowiązany będzie do:</w:t>
      </w:r>
    </w:p>
    <w:p w:rsidR="002C1C5F" w:rsidRDefault="002C1C5F" w:rsidP="002C1C5F">
      <w:pPr>
        <w:pStyle w:val="Default"/>
        <w:ind w:left="709" w:hanging="283"/>
        <w:jc w:val="both"/>
        <w:rPr>
          <w:rFonts w:ascii="Century Gothic" w:hAnsi="Century Gothic"/>
          <w:sz w:val="20"/>
          <w:szCs w:val="20"/>
        </w:rPr>
      </w:pPr>
      <w:r>
        <w:rPr>
          <w:rFonts w:ascii="Century Gothic" w:hAnsi="Century Gothic" w:cs="Century Gothic"/>
          <w:sz w:val="20"/>
          <w:szCs w:val="20"/>
        </w:rPr>
        <w:t xml:space="preserve">a) </w:t>
      </w:r>
      <w:r>
        <w:rPr>
          <w:rFonts w:ascii="Century Gothic" w:hAnsi="Century Gothic" w:cs="Times New Roman"/>
          <w:sz w:val="20"/>
          <w:szCs w:val="20"/>
        </w:rPr>
        <w:t xml:space="preserve">dostawy asortymentu zgodnego z zapotrzebowaniem, załącznikiem nr 2 do umowy </w:t>
      </w:r>
      <w:r>
        <w:rPr>
          <w:rFonts w:ascii="Century Gothic" w:hAnsi="Century Gothic" w:cs="Times New Roman"/>
          <w:b/>
          <w:sz w:val="20"/>
          <w:szCs w:val="20"/>
        </w:rPr>
        <w:lastRenderedPageBreak/>
        <w:t>(sporządzonym na podstawie oferty Wykonawcy)</w:t>
      </w:r>
      <w:r>
        <w:rPr>
          <w:rFonts w:ascii="Century Gothic" w:hAnsi="Century Gothic" w:cs="Times New Roman"/>
          <w:sz w:val="20"/>
          <w:szCs w:val="20"/>
        </w:rPr>
        <w:t xml:space="preserve">, o parametrach zgodnych ze wskazanymi w załączniku nr </w:t>
      </w:r>
      <w:r>
        <w:rPr>
          <w:rFonts w:ascii="Century Gothic" w:hAnsi="Century Gothic" w:cs="Century Gothic"/>
          <w:sz w:val="20"/>
          <w:szCs w:val="20"/>
        </w:rPr>
        <w:t>1</w:t>
      </w:r>
      <w:r>
        <w:rPr>
          <w:rFonts w:ascii="Century Gothic" w:hAnsi="Century Gothic" w:cs="Times New Roman"/>
          <w:sz w:val="20"/>
          <w:szCs w:val="20"/>
        </w:rPr>
        <w:t xml:space="preserve"> do </w:t>
      </w:r>
      <w:r>
        <w:rPr>
          <w:rFonts w:ascii="Century Gothic" w:hAnsi="Century Gothic" w:cs="Century Gothic"/>
          <w:sz w:val="20"/>
          <w:szCs w:val="20"/>
        </w:rPr>
        <w:t xml:space="preserve">umowy, </w:t>
      </w:r>
      <w:r>
        <w:rPr>
          <w:rFonts w:ascii="Century Gothic" w:hAnsi="Century Gothic" w:cs="Times New Roman"/>
          <w:sz w:val="20"/>
          <w:szCs w:val="20"/>
        </w:rPr>
        <w:t xml:space="preserve">własnym transportem i na własny koszt do obiektów, o których mowa w </w:t>
      </w:r>
      <w:r>
        <w:rPr>
          <w:rFonts w:ascii="Century Gothic" w:hAnsi="Century Gothic" w:cs="Century Gothic"/>
          <w:b/>
          <w:bCs/>
          <w:sz w:val="20"/>
          <w:szCs w:val="20"/>
        </w:rPr>
        <w:t>§ 4 ust. 1</w:t>
      </w:r>
    </w:p>
    <w:p w:rsidR="002C1C5F" w:rsidRDefault="002C1C5F" w:rsidP="002C1C5F">
      <w:pPr>
        <w:pStyle w:val="Textbody"/>
        <w:widowControl w:val="0"/>
        <w:tabs>
          <w:tab w:val="left" w:pos="1429"/>
        </w:tabs>
        <w:ind w:left="720" w:hanging="294"/>
        <w:textAlignment w:val="auto"/>
        <w:rPr>
          <w:rFonts w:ascii="Century Gothic" w:hAnsi="Century Gothic"/>
          <w:sz w:val="20"/>
        </w:rPr>
      </w:pPr>
      <w:r>
        <w:rPr>
          <w:rFonts w:ascii="Century Gothic" w:hAnsi="Century Gothic"/>
          <w:color w:val="000000"/>
          <w:sz w:val="20"/>
        </w:rPr>
        <w:t>b)  rozładunku dostarczonego asortymentu do miejsca wskazanego przez Zamawiającego,</w:t>
      </w:r>
    </w:p>
    <w:p w:rsidR="002C1C5F" w:rsidRDefault="002C1C5F" w:rsidP="004253BF">
      <w:pPr>
        <w:pStyle w:val="Akapitzlist"/>
        <w:numPr>
          <w:ilvl w:val="3"/>
          <w:numId w:val="158"/>
        </w:numPr>
        <w:ind w:left="426" w:hanging="426"/>
        <w:jc w:val="both"/>
        <w:rPr>
          <w:rFonts w:ascii="Century Gothic" w:hAnsi="Century Gothic" w:cs="Century Gothic"/>
          <w:sz w:val="20"/>
          <w:szCs w:val="20"/>
        </w:rPr>
      </w:pPr>
      <w:r>
        <w:rPr>
          <w:rFonts w:ascii="Century Gothic" w:hAnsi="Century Gothic" w:cs="Century Gothic"/>
          <w:sz w:val="20"/>
          <w:szCs w:val="20"/>
        </w:rPr>
        <w:t>Wykonawca będzie dostarczał zamówiony asortyment na skutek zgłoszonego zamówienia.</w:t>
      </w:r>
    </w:p>
    <w:p w:rsidR="002C1C5F" w:rsidRDefault="002C1C5F" w:rsidP="004253BF">
      <w:pPr>
        <w:pStyle w:val="Akapitzlist"/>
        <w:numPr>
          <w:ilvl w:val="3"/>
          <w:numId w:val="158"/>
        </w:numPr>
        <w:ind w:left="426" w:hanging="426"/>
        <w:jc w:val="both"/>
        <w:rPr>
          <w:rFonts w:ascii="Century Gothic" w:hAnsi="Century Gothic"/>
          <w:sz w:val="20"/>
          <w:szCs w:val="20"/>
        </w:rPr>
      </w:pPr>
      <w:r>
        <w:rPr>
          <w:rFonts w:ascii="Century Gothic" w:hAnsi="Century Gothic" w:cs="Century Gothic"/>
          <w:sz w:val="20"/>
          <w:szCs w:val="20"/>
        </w:rPr>
        <w:t xml:space="preserve">Wynagrodzenie należne Wykonawcy za prawidłowo wykonaną dostawę stanowić będzie sumę wartości wynikającą z iloczynu ceny netto w PLN za asortyment wskazany </w:t>
      </w:r>
      <w:r>
        <w:rPr>
          <w:rFonts w:ascii="Century Gothic" w:hAnsi="Century Gothic" w:cs="Century Gothic"/>
          <w:b/>
          <w:sz w:val="20"/>
          <w:szCs w:val="20"/>
        </w:rPr>
        <w:t xml:space="preserve">w załączniku nr 2             do umowy </w:t>
      </w:r>
      <w:r>
        <w:rPr>
          <w:rFonts w:ascii="Century Gothic" w:hAnsi="Century Gothic" w:cs="Century Gothic"/>
          <w:sz w:val="20"/>
          <w:szCs w:val="20"/>
        </w:rPr>
        <w:t>oraz jego ilości, wskazanej w zapotrzebowaniu, o którym mowa w ust. 2, powiększoną             o stawkę podatku (w</w:t>
      </w:r>
      <w:r>
        <w:rPr>
          <w:rFonts w:ascii="Century Gothic" w:hAnsi="Century Gothic" w:cs="Century Gothic"/>
          <w:iCs/>
          <w:sz w:val="20"/>
          <w:szCs w:val="20"/>
        </w:rPr>
        <w:t xml:space="preserve"> przypadku Wykonawcy korzystającego w dniu składania ofert ze zwolnień wskazanych w art. 113 Ustawy o podatku od towarów i usług [tj. Dz. U. z 2019 r. poz. 675 ze zm.] cena netto wskazana w ofercie traktowana będzie jak cena brutto</w:t>
      </w:r>
      <w:r>
        <w:rPr>
          <w:rFonts w:ascii="Century Gothic" w:hAnsi="Century Gothic" w:cs="Century Gothic"/>
          <w:sz w:val="20"/>
          <w:szCs w:val="20"/>
        </w:rPr>
        <w:t>).</w:t>
      </w:r>
    </w:p>
    <w:p w:rsidR="002C1C5F" w:rsidRDefault="002C1C5F" w:rsidP="004253BF">
      <w:pPr>
        <w:pStyle w:val="Akapitzlist"/>
        <w:numPr>
          <w:ilvl w:val="3"/>
          <w:numId w:val="158"/>
        </w:numPr>
        <w:ind w:left="426" w:hanging="426"/>
        <w:jc w:val="both"/>
        <w:rPr>
          <w:rFonts w:ascii="Century Gothic" w:hAnsi="Century Gothic" w:cs="Century Gothic"/>
          <w:sz w:val="20"/>
          <w:szCs w:val="20"/>
        </w:rPr>
      </w:pPr>
      <w:r>
        <w:rPr>
          <w:rFonts w:ascii="Century Gothic" w:hAnsi="Century Gothic" w:cs="Century Gothic"/>
          <w:sz w:val="20"/>
          <w:szCs w:val="20"/>
        </w:rPr>
        <w:t>W cenie, o której mowa w ust. 12 Wykonawca uwzględnił koszt:</w:t>
      </w:r>
    </w:p>
    <w:p w:rsidR="002C1C5F" w:rsidRDefault="002C1C5F" w:rsidP="004253BF">
      <w:pPr>
        <w:pStyle w:val="Default"/>
        <w:widowControl/>
        <w:numPr>
          <w:ilvl w:val="0"/>
          <w:numId w:val="159"/>
        </w:numPr>
        <w:suppressAutoHyphens w:val="0"/>
        <w:autoSpaceDE w:val="0"/>
        <w:ind w:hanging="294"/>
        <w:jc w:val="both"/>
        <w:textAlignment w:val="auto"/>
        <w:rPr>
          <w:rFonts w:ascii="Century Gothic" w:hAnsi="Century Gothic" w:cs="Century Gothic"/>
          <w:sz w:val="20"/>
          <w:szCs w:val="20"/>
        </w:rPr>
      </w:pPr>
      <w:r>
        <w:rPr>
          <w:rFonts w:ascii="Century Gothic" w:hAnsi="Century Gothic" w:cs="Century Gothic"/>
          <w:sz w:val="20"/>
          <w:szCs w:val="20"/>
        </w:rPr>
        <w:t>wykonania czynności, o których mowa w ust. 10,</w:t>
      </w:r>
    </w:p>
    <w:p w:rsidR="002C1C5F" w:rsidRDefault="002C1C5F" w:rsidP="004253BF">
      <w:pPr>
        <w:pStyle w:val="Default"/>
        <w:widowControl/>
        <w:numPr>
          <w:ilvl w:val="0"/>
          <w:numId w:val="139"/>
        </w:numPr>
        <w:suppressAutoHyphens w:val="0"/>
        <w:autoSpaceDE w:val="0"/>
        <w:ind w:hanging="294"/>
        <w:jc w:val="both"/>
        <w:textAlignment w:val="auto"/>
        <w:rPr>
          <w:rFonts w:ascii="Century Gothic" w:hAnsi="Century Gothic" w:cs="Century Gothic"/>
          <w:sz w:val="20"/>
          <w:szCs w:val="20"/>
        </w:rPr>
      </w:pPr>
      <w:r>
        <w:rPr>
          <w:rFonts w:ascii="Century Gothic" w:hAnsi="Century Gothic" w:cs="Century Gothic"/>
          <w:sz w:val="20"/>
          <w:szCs w:val="20"/>
        </w:rPr>
        <w:t>pozostałych opłat związanych z wykonywaniem przedmiotu umowy.</w:t>
      </w:r>
    </w:p>
    <w:p w:rsidR="002C1C5F" w:rsidRDefault="002C1C5F" w:rsidP="004253BF">
      <w:pPr>
        <w:pStyle w:val="Default"/>
        <w:widowControl/>
        <w:numPr>
          <w:ilvl w:val="3"/>
          <w:numId w:val="158"/>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 xml:space="preserve">Płatność w PLN za wykonaną dostawę zostanie dokonana na rachunek wskazany przez                 Wykonawcę na fakturze, w terminie </w:t>
      </w:r>
      <w:r>
        <w:rPr>
          <w:rFonts w:ascii="Century Gothic" w:hAnsi="Century Gothic" w:cs="Century Gothic"/>
          <w:b/>
          <w:bCs/>
          <w:sz w:val="20"/>
          <w:szCs w:val="20"/>
        </w:rPr>
        <w:t xml:space="preserve">30 dni, </w:t>
      </w:r>
      <w:r>
        <w:rPr>
          <w:rFonts w:ascii="Century Gothic" w:hAnsi="Century Gothic" w:cs="Century Gothic"/>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Pr>
          <w:rFonts w:ascii="Century Gothic" w:hAnsi="Century Gothic" w:cs="Century Gothic"/>
          <w:b/>
          <w:sz w:val="20"/>
          <w:szCs w:val="20"/>
        </w:rPr>
        <w:t>Faktura.gov.pl</w:t>
      </w:r>
      <w:r>
        <w:rPr>
          <w:rFonts w:ascii="Century Gothic" w:hAnsi="Century Gothic" w:cs="Century Gothic"/>
          <w:sz w:val="20"/>
          <w:szCs w:val="20"/>
        </w:rPr>
        <w:t>.</w:t>
      </w:r>
    </w:p>
    <w:p w:rsidR="002C1C5F" w:rsidRDefault="002C1C5F" w:rsidP="004253BF">
      <w:pPr>
        <w:pStyle w:val="Default"/>
        <w:widowControl/>
        <w:numPr>
          <w:ilvl w:val="3"/>
          <w:numId w:val="158"/>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 xml:space="preserve">Zamawiający nie wyraża zgody na dokonanie cesji wierzytelności wynikających </w:t>
      </w:r>
      <w:r>
        <w:rPr>
          <w:rFonts w:ascii="Century Gothic" w:hAnsi="Century Gothic" w:cs="Century Gothic"/>
          <w:sz w:val="20"/>
          <w:szCs w:val="20"/>
        </w:rPr>
        <w:br/>
        <w:t>z wykonywania niniejszej umowy na rzecz osób trzecich.</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§4</w:t>
      </w:r>
    </w:p>
    <w:p w:rsidR="002C1C5F" w:rsidRDefault="002C1C5F" w:rsidP="002C1C5F">
      <w:pPr>
        <w:pStyle w:val="Default"/>
        <w:jc w:val="center"/>
        <w:rPr>
          <w:rFonts w:ascii="Century Gothic" w:hAnsi="Century Gothic" w:cs="Century Gothic"/>
          <w:b/>
          <w:bCs/>
          <w:sz w:val="20"/>
          <w:szCs w:val="20"/>
        </w:rPr>
      </w:pPr>
    </w:p>
    <w:p w:rsidR="002C1C5F" w:rsidRDefault="002C1C5F" w:rsidP="004253BF">
      <w:pPr>
        <w:pStyle w:val="Default"/>
        <w:widowControl/>
        <w:numPr>
          <w:ilvl w:val="0"/>
          <w:numId w:val="160"/>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Wykonawca zobowiązuje się do dostawy asortymentu do</w:t>
      </w:r>
      <w:r>
        <w:rPr>
          <w:rFonts w:ascii="Century Gothic" w:hAnsi="Century Gothic" w:cs="Century Gothic"/>
          <w:b/>
          <w:sz w:val="20"/>
          <w:szCs w:val="20"/>
        </w:rPr>
        <w:t xml:space="preserve"> jednostek i komórek organizacyjnych Komendy Stołecznej Policji zgodnie ze zgłoszonym zapotrzebowaniem o którym mowa    w </w:t>
      </w:r>
      <w:r>
        <w:rPr>
          <w:rFonts w:ascii="Century Gothic" w:eastAsia="SimSun, 宋体" w:hAnsi="Century Gothic" w:cs="Century Gothic"/>
          <w:b/>
          <w:sz w:val="20"/>
          <w:szCs w:val="20"/>
        </w:rPr>
        <w:t>§ 3 ust. 2</w:t>
      </w:r>
    </w:p>
    <w:p w:rsidR="002C1C5F" w:rsidRDefault="002C1C5F" w:rsidP="004253BF">
      <w:pPr>
        <w:pStyle w:val="Default"/>
        <w:widowControl/>
        <w:numPr>
          <w:ilvl w:val="0"/>
          <w:numId w:val="142"/>
        </w:numPr>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Wykonawca zobowiązuje się:</w:t>
      </w:r>
    </w:p>
    <w:p w:rsidR="002C1C5F" w:rsidRDefault="002C1C5F" w:rsidP="002C1C5F">
      <w:pPr>
        <w:pStyle w:val="Default"/>
        <w:widowControl/>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a)  dostarczyć asortyment w terminie wskazanym w § 3 ust. 5,</w:t>
      </w:r>
    </w:p>
    <w:p w:rsidR="002C1C5F" w:rsidRDefault="002C1C5F" w:rsidP="002C1C5F">
      <w:pPr>
        <w:pStyle w:val="Default"/>
        <w:widowControl/>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b) powiadamiać Zamawiającego z 1–dniowym (dzień roboczy) wyprzedzeniem o dokładnym              terminie dostawy drogą elektroniczną na adres  e-mail ………………...</w:t>
      </w:r>
    </w:p>
    <w:p w:rsidR="002C1C5F" w:rsidRDefault="002C1C5F" w:rsidP="004253BF">
      <w:pPr>
        <w:pStyle w:val="Default"/>
        <w:widowControl/>
        <w:numPr>
          <w:ilvl w:val="0"/>
          <w:numId w:val="142"/>
        </w:numPr>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Wykonawca gwarantuje, że dostarczany asortyment będzie:</w:t>
      </w:r>
    </w:p>
    <w:p w:rsidR="002C1C5F" w:rsidRDefault="002C1C5F" w:rsidP="004253BF">
      <w:pPr>
        <w:pStyle w:val="Standarduser"/>
        <w:numPr>
          <w:ilvl w:val="0"/>
          <w:numId w:val="161"/>
        </w:numPr>
        <w:suppressAutoHyphens w:val="0"/>
        <w:jc w:val="both"/>
        <w:textAlignment w:val="auto"/>
        <w:rPr>
          <w:rFonts w:ascii="Century Gothic" w:hAnsi="Century Gothic" w:cs="Century Gothic"/>
          <w:sz w:val="20"/>
          <w:lang w:eastAsia="pl-PL"/>
        </w:rPr>
      </w:pPr>
      <w:r>
        <w:rPr>
          <w:rFonts w:ascii="Century Gothic" w:hAnsi="Century Gothic" w:cs="Century Gothic"/>
          <w:sz w:val="20"/>
          <w:lang w:eastAsia="pl-PL"/>
        </w:rPr>
        <w:t>fabrycznie nowy, wolny od wad uniemożliwiających ich użycie zgodnie  z  przeznaczeniem, zgodny z opisem zawartym w załączniku nr 1 do umowy,</w:t>
      </w:r>
    </w:p>
    <w:p w:rsidR="002C1C5F" w:rsidRDefault="002C1C5F" w:rsidP="002C1C5F">
      <w:pPr>
        <w:pStyle w:val="Standarduser"/>
        <w:numPr>
          <w:ilvl w:val="0"/>
          <w:numId w:val="102"/>
        </w:numPr>
        <w:suppressAutoHyphens w:val="0"/>
        <w:ind w:left="786" w:hanging="360"/>
        <w:jc w:val="both"/>
        <w:textAlignment w:val="auto"/>
        <w:rPr>
          <w:rFonts w:ascii="Century Gothic" w:hAnsi="Century Gothic" w:cs="Century Gothic"/>
          <w:sz w:val="20"/>
          <w:lang w:eastAsia="pl-PL"/>
        </w:rPr>
      </w:pPr>
      <w:r>
        <w:rPr>
          <w:rFonts w:ascii="Century Gothic" w:hAnsi="Century Gothic" w:cs="Century Gothic"/>
          <w:sz w:val="20"/>
          <w:lang w:eastAsia="pl-PL"/>
        </w:rPr>
        <w:t>zabezpieczony przed zawilgoceniem lub uszkodzeniami mechanicznymi podczas transportu              i przechowywania.</w:t>
      </w:r>
    </w:p>
    <w:p w:rsidR="002C1C5F" w:rsidRDefault="002C1C5F" w:rsidP="002C1C5F">
      <w:pPr>
        <w:pStyle w:val="Standarduser"/>
        <w:numPr>
          <w:ilvl w:val="0"/>
          <w:numId w:val="102"/>
        </w:numPr>
        <w:suppressAutoHyphens w:val="0"/>
        <w:ind w:left="786" w:hanging="360"/>
        <w:jc w:val="both"/>
        <w:textAlignment w:val="auto"/>
        <w:rPr>
          <w:rFonts w:ascii="Century Gothic" w:hAnsi="Century Gothic" w:cs="Century Gothic"/>
          <w:sz w:val="20"/>
          <w:lang w:eastAsia="pl-PL"/>
        </w:rPr>
      </w:pPr>
      <w:r>
        <w:rPr>
          <w:rFonts w:ascii="Century Gothic" w:hAnsi="Century Gothic" w:cs="Century Gothic"/>
          <w:sz w:val="20"/>
          <w:lang w:eastAsia="pl-PL"/>
        </w:rPr>
        <w:t>Wykonany i zmontowany zgodnie z zasadami wiedzy technicznej, powszechnie obowiązującymi w tym zakresie normami i standardami ( Zamawiający wymaga dostarczenia dokumentu                              potwierdzającego zgodność z normami, dopuszczalne jest złożenie oświadczenia).</w:t>
      </w:r>
    </w:p>
    <w:p w:rsidR="002C1C5F" w:rsidRDefault="002C1C5F" w:rsidP="004253BF">
      <w:pPr>
        <w:pStyle w:val="Standarduser"/>
        <w:numPr>
          <w:ilvl w:val="0"/>
          <w:numId w:val="142"/>
        </w:numPr>
        <w:ind w:left="426" w:hanging="426"/>
        <w:jc w:val="both"/>
        <w:textAlignment w:val="auto"/>
        <w:rPr>
          <w:rFonts w:ascii="Century Gothic" w:hAnsi="Century Gothic" w:cs="Century Gothic"/>
          <w:sz w:val="20"/>
        </w:rPr>
      </w:pPr>
      <w:r>
        <w:rPr>
          <w:rFonts w:ascii="Century Gothic" w:hAnsi="Century Gothic" w:cs="Century Gothic"/>
          <w:sz w:val="20"/>
        </w:rPr>
        <w:t>Strony wyznaczają następujące osoby uprawnione do wykonywania czynności związanych                  z wykonywaniem umowy ramowej, w tym do podpisania protokołu odbioru:</w:t>
      </w:r>
    </w:p>
    <w:p w:rsidR="002C1C5F" w:rsidRDefault="002C1C5F" w:rsidP="002C1C5F">
      <w:pPr>
        <w:pStyle w:val="Default"/>
        <w:widowControl/>
        <w:suppressAutoHyphens w:val="0"/>
        <w:autoSpaceDE w:val="0"/>
        <w:ind w:left="708" w:hanging="282"/>
        <w:jc w:val="both"/>
        <w:textAlignment w:val="auto"/>
        <w:rPr>
          <w:rFonts w:ascii="Century Gothic" w:hAnsi="Century Gothic"/>
          <w:sz w:val="20"/>
          <w:szCs w:val="20"/>
        </w:rPr>
      </w:pPr>
      <w:r>
        <w:rPr>
          <w:rFonts w:ascii="Century Gothic" w:hAnsi="Century Gothic" w:cs="Century Gothic"/>
          <w:sz w:val="20"/>
          <w:szCs w:val="20"/>
        </w:rPr>
        <w:t>a) ze  strony  Zamawiającego ……………………………</w:t>
      </w:r>
      <w:r>
        <w:rPr>
          <w:rFonts w:ascii="Century Gothic" w:hAnsi="Century Gothic" w:cs="Century Gothic"/>
          <w:i/>
          <w:iCs/>
          <w:sz w:val="20"/>
          <w:szCs w:val="20"/>
        </w:rPr>
        <w:t>(imię, nazwisko i adres  e-mail  zostanie wskazany w  umowie);</w:t>
      </w:r>
    </w:p>
    <w:p w:rsidR="002C1C5F" w:rsidRDefault="002C1C5F" w:rsidP="002C1C5F">
      <w:pPr>
        <w:pStyle w:val="Default"/>
        <w:widowControl/>
        <w:suppressAutoHyphens w:val="0"/>
        <w:autoSpaceDE w:val="0"/>
        <w:ind w:left="426"/>
        <w:jc w:val="both"/>
        <w:textAlignment w:val="auto"/>
        <w:rPr>
          <w:rFonts w:ascii="Century Gothic" w:hAnsi="Century Gothic"/>
          <w:sz w:val="20"/>
          <w:szCs w:val="20"/>
        </w:rPr>
      </w:pPr>
      <w:r>
        <w:rPr>
          <w:rFonts w:ascii="Century Gothic" w:hAnsi="Century Gothic" w:cs="Century Gothic"/>
          <w:sz w:val="20"/>
          <w:szCs w:val="20"/>
        </w:rPr>
        <w:t xml:space="preserve">b) ze  strony  Wykonawcy: ……………………  </w:t>
      </w:r>
      <w:r>
        <w:rPr>
          <w:rFonts w:ascii="Century Gothic" w:hAnsi="Century Gothic" w:cs="Century Gothic"/>
          <w:i/>
          <w:iCs/>
          <w:sz w:val="20"/>
          <w:szCs w:val="20"/>
        </w:rPr>
        <w:t xml:space="preserve">(zgodnie z ofertą Wykonawcy).   </w:t>
      </w:r>
    </w:p>
    <w:p w:rsidR="002C1C5F" w:rsidRDefault="002C1C5F" w:rsidP="004253BF">
      <w:pPr>
        <w:pStyle w:val="Default"/>
        <w:widowControl/>
        <w:numPr>
          <w:ilvl w:val="0"/>
          <w:numId w:val="142"/>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Strony dokonają odbioru polegającego na sprawdzeniu zgodności dotyczącej ilości, jakości                  i rodzaju  dostarczonego asortymentu ze złożonym zamówieniem oraz umową ramową                         i jej załącznikami. Z czynności, o której mowa  w zdaniu poprzedzającym Strony sporządzą                protokół odbioru ilościowo-jakościowego.</w:t>
      </w:r>
    </w:p>
    <w:p w:rsidR="002C1C5F" w:rsidRDefault="002C1C5F" w:rsidP="004253BF">
      <w:pPr>
        <w:pStyle w:val="Default"/>
        <w:widowControl/>
        <w:numPr>
          <w:ilvl w:val="0"/>
          <w:numId w:val="142"/>
        </w:numPr>
        <w:suppressAutoHyphens w:val="0"/>
        <w:autoSpaceDE w:val="0"/>
        <w:ind w:left="465"/>
        <w:jc w:val="both"/>
        <w:textAlignment w:val="auto"/>
        <w:rPr>
          <w:rFonts w:ascii="Century Gothic" w:hAnsi="Century Gothic"/>
          <w:sz w:val="20"/>
          <w:szCs w:val="20"/>
        </w:rPr>
      </w:pPr>
      <w:r>
        <w:rPr>
          <w:rFonts w:ascii="Century Gothic" w:hAnsi="Century Gothic" w:cs="Century Gothic"/>
          <w:sz w:val="20"/>
          <w:szCs w:val="20"/>
        </w:rPr>
        <w:t xml:space="preserve">W przypadku protokolarnego ustalenia w trakcie odbioru, że  dostarczony asortyment jest              uszkodzony, dostawa jest niekompletna, niezgodna z umową ramową i jej załącznikami                   lub zapotrzebowaniem, Wykonawca zobowiązuje się do uzupełnienia braków w asortymencie             lub jego wymiany na nowy wolny  od  wad, zgodny z umową w terminie do </w:t>
      </w:r>
      <w:r>
        <w:rPr>
          <w:rFonts w:ascii="Century Gothic" w:hAnsi="Century Gothic" w:cs="Century Gothic"/>
          <w:b/>
          <w:sz w:val="20"/>
          <w:szCs w:val="20"/>
        </w:rPr>
        <w:t>5 dni roboczych</w:t>
      </w:r>
      <w:r>
        <w:rPr>
          <w:rFonts w:ascii="Century Gothic" w:hAnsi="Century Gothic" w:cs="Century Gothic"/>
          <w:sz w:val="20"/>
          <w:szCs w:val="20"/>
        </w:rPr>
        <w:t>,                licząc od dnia sporządzenia protokołu zawierającego stwierdzone podczas odbioru niezgodności.</w:t>
      </w:r>
    </w:p>
    <w:p w:rsidR="002C1C5F" w:rsidRDefault="002C1C5F" w:rsidP="004253BF">
      <w:pPr>
        <w:pStyle w:val="Default"/>
        <w:widowControl/>
        <w:numPr>
          <w:ilvl w:val="0"/>
          <w:numId w:val="142"/>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lastRenderedPageBreak/>
        <w:t>Zamawiający uzna zrealizowanie każdej dostawy po podpisaniu przez strony bez uwag protokołu odbioru ilościowo-jakościowego, co będzie stanowić podstawę wystawienia przez Wykonawcę              faktury.</w:t>
      </w:r>
    </w:p>
    <w:p w:rsidR="002C1C5F" w:rsidRDefault="002C1C5F" w:rsidP="002C1C5F">
      <w:pPr>
        <w:pStyle w:val="Default"/>
        <w:jc w:val="center"/>
        <w:rPr>
          <w:rFonts w:ascii="Century Gothic" w:hAnsi="Century Gothic" w:cs="Century Gothic"/>
          <w:b/>
          <w:bCs/>
          <w:sz w:val="20"/>
          <w:szCs w:val="20"/>
        </w:rPr>
      </w:pPr>
    </w:p>
    <w:p w:rsidR="009E3D80" w:rsidRDefault="009E3D80" w:rsidP="002C1C5F">
      <w:pPr>
        <w:pStyle w:val="Default"/>
        <w:jc w:val="center"/>
        <w:rPr>
          <w:rFonts w:ascii="Century Gothic" w:hAnsi="Century Gothic" w:cs="Century Gothic"/>
          <w:b/>
          <w:bCs/>
          <w:sz w:val="20"/>
          <w:szCs w:val="20"/>
        </w:rPr>
      </w:pPr>
    </w:p>
    <w:p w:rsidR="009E3D80" w:rsidRDefault="009E3D80"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§5</w:t>
      </w:r>
    </w:p>
    <w:p w:rsidR="002C1C5F" w:rsidRDefault="002C1C5F" w:rsidP="002C1C5F">
      <w:pPr>
        <w:pStyle w:val="Default"/>
        <w:jc w:val="center"/>
        <w:rPr>
          <w:rFonts w:ascii="Century Gothic" w:hAnsi="Century Gothic" w:cs="Century Gothic"/>
          <w:b/>
          <w:bCs/>
          <w:sz w:val="20"/>
          <w:szCs w:val="20"/>
        </w:rPr>
      </w:pPr>
    </w:p>
    <w:p w:rsidR="002C1C5F" w:rsidRDefault="002C1C5F" w:rsidP="004253BF">
      <w:pPr>
        <w:pStyle w:val="Default"/>
        <w:widowControl/>
        <w:numPr>
          <w:ilvl w:val="0"/>
          <w:numId w:val="162"/>
        </w:numPr>
        <w:suppressAutoHyphens w:val="0"/>
        <w:autoSpaceDE w:val="0"/>
        <w:jc w:val="both"/>
        <w:textAlignment w:val="auto"/>
        <w:rPr>
          <w:rFonts w:ascii="Century Gothic" w:hAnsi="Century Gothic"/>
          <w:sz w:val="20"/>
          <w:szCs w:val="20"/>
        </w:rPr>
      </w:pPr>
      <w:r>
        <w:rPr>
          <w:rFonts w:ascii="Century Gothic" w:hAnsi="Century Gothic" w:cs="Century Gothic"/>
          <w:sz w:val="20"/>
          <w:szCs w:val="20"/>
        </w:rPr>
        <w:t xml:space="preserve">Wykonawca odpowiada z tytułu rękojmi za wady asortymentu w okresie </w:t>
      </w:r>
      <w:r>
        <w:rPr>
          <w:rFonts w:ascii="Century Gothic" w:hAnsi="Century Gothic" w:cs="Century Gothic"/>
          <w:b/>
          <w:bCs/>
          <w:sz w:val="20"/>
          <w:szCs w:val="20"/>
        </w:rPr>
        <w:t xml:space="preserve">24 miesięcy, </w:t>
      </w:r>
      <w:r>
        <w:rPr>
          <w:rFonts w:ascii="Century Gothic" w:hAnsi="Century Gothic" w:cs="Century Gothic"/>
          <w:sz w:val="20"/>
          <w:szCs w:val="20"/>
        </w:rPr>
        <w:t>licząc od daty podpisania protokołu odbioru, o którym mowa w § 4 ust. 7. Zamawiający może wykonywać              uprawnienia z tytułu rękojmi za wady, niezależnie od uprawnień wynikających z gwarancji.</w:t>
      </w:r>
    </w:p>
    <w:p w:rsidR="002C1C5F" w:rsidRDefault="002C1C5F" w:rsidP="002C1C5F">
      <w:pPr>
        <w:pStyle w:val="Default"/>
        <w:widowControl/>
        <w:numPr>
          <w:ilvl w:val="0"/>
          <w:numId w:val="62"/>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Wykonawca udziela na dostarczony asortyment </w:t>
      </w:r>
      <w:r>
        <w:rPr>
          <w:rFonts w:ascii="Century Gothic" w:hAnsi="Century Gothic" w:cs="Century Gothic"/>
          <w:b/>
          <w:sz w:val="20"/>
          <w:szCs w:val="20"/>
        </w:rPr>
        <w:t xml:space="preserve">24 </w:t>
      </w:r>
      <w:r>
        <w:rPr>
          <w:rFonts w:ascii="Century Gothic" w:hAnsi="Century Gothic" w:cs="Century Gothic"/>
          <w:b/>
          <w:bCs/>
          <w:sz w:val="20"/>
          <w:szCs w:val="20"/>
        </w:rPr>
        <w:t xml:space="preserve">miesięcy </w:t>
      </w:r>
      <w:r>
        <w:rPr>
          <w:rFonts w:ascii="Century Gothic" w:hAnsi="Century Gothic" w:cs="Century Gothic"/>
          <w:b/>
          <w:sz w:val="20"/>
          <w:szCs w:val="20"/>
        </w:rPr>
        <w:t>gwarancji</w:t>
      </w:r>
      <w:r>
        <w:rPr>
          <w:rFonts w:ascii="Century Gothic" w:hAnsi="Century Gothic" w:cs="Century Gothic"/>
          <w:sz w:val="20"/>
          <w:szCs w:val="20"/>
        </w:rPr>
        <w:t xml:space="preserve"> </w:t>
      </w:r>
      <w:r>
        <w:rPr>
          <w:rFonts w:ascii="Century Gothic" w:hAnsi="Century Gothic" w:cs="Century Gothic"/>
          <w:i/>
          <w:iCs/>
          <w:sz w:val="20"/>
          <w:szCs w:val="20"/>
        </w:rPr>
        <w:t>(zgodnie                                     z  ofertą Wykonawcy)</w:t>
      </w:r>
      <w:r>
        <w:rPr>
          <w:rFonts w:ascii="Century Gothic" w:hAnsi="Century Gothic" w:cs="Century Gothic"/>
          <w:sz w:val="20"/>
          <w:szCs w:val="20"/>
        </w:rPr>
        <w:t>, licząc od dnia podpisania protokołu, o którym mowa w § 4 ust. 7.</w:t>
      </w:r>
    </w:p>
    <w:p w:rsidR="002C1C5F" w:rsidRDefault="002C1C5F" w:rsidP="002C1C5F">
      <w:pPr>
        <w:pStyle w:val="Default"/>
        <w:widowControl/>
        <w:numPr>
          <w:ilvl w:val="0"/>
          <w:numId w:val="62"/>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W przypadku wystąpienia w okresie gwarancji wad asortymentu, Wykonawca zobowiązuje się               do  wymiany wadliwego asortymentu na nowy, wolny od wad, zgodny z umową ramową                      i jej załącznikami,  w terminie do </w:t>
      </w:r>
      <w:r>
        <w:rPr>
          <w:rFonts w:ascii="Century Gothic" w:hAnsi="Century Gothic" w:cs="Century Gothic"/>
          <w:b/>
          <w:bCs/>
          <w:sz w:val="20"/>
          <w:szCs w:val="20"/>
        </w:rPr>
        <w:t xml:space="preserve">7 dni roboczych, </w:t>
      </w:r>
      <w:r>
        <w:rPr>
          <w:rFonts w:ascii="Century Gothic" w:hAnsi="Century Gothic" w:cs="Century Gothic"/>
          <w:sz w:val="20"/>
          <w:szCs w:val="20"/>
        </w:rPr>
        <w:t>licząc od daty złożenia przez Zamawiającego             reklamacji drogą elektroniczną na adres e-mail …………….</w:t>
      </w:r>
      <w:r>
        <w:rPr>
          <w:rFonts w:ascii="Century Gothic" w:hAnsi="Century Gothic" w:cs="Century Gothic"/>
          <w:i/>
          <w:iCs/>
          <w:sz w:val="20"/>
          <w:szCs w:val="20"/>
        </w:rPr>
        <w:t>(zgodny z ofertą  Wykonawcy)</w:t>
      </w:r>
      <w:r>
        <w:rPr>
          <w:rFonts w:ascii="Century Gothic" w:hAnsi="Century Gothic" w:cs="Century Gothic"/>
          <w:sz w:val="20"/>
          <w:szCs w:val="20"/>
        </w:rPr>
        <w:t>.                 Zapis ust. 1 stosuje się odpowiednio. Okres gwarancji asortymentu podlegającego wymianie ulega                automatycznie wydłużeniu o czas wykonania wymiany.</w:t>
      </w:r>
    </w:p>
    <w:p w:rsidR="002C1C5F" w:rsidRDefault="002C1C5F" w:rsidP="002C1C5F">
      <w:pPr>
        <w:pStyle w:val="Default"/>
        <w:widowControl/>
        <w:numPr>
          <w:ilvl w:val="0"/>
          <w:numId w:val="62"/>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uzna reklamację za wykonaną po podpisaniu bez uwag protokołu odbioru.</w:t>
      </w:r>
    </w:p>
    <w:p w:rsidR="002C1C5F" w:rsidRDefault="002C1C5F" w:rsidP="002C1C5F">
      <w:pPr>
        <w:pStyle w:val="Default"/>
        <w:widowControl/>
        <w:numPr>
          <w:ilvl w:val="0"/>
          <w:numId w:val="62"/>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Wykonawca zobowiązany jest na swój koszt i ryzyko do odbioru zareklamowanego asortymentu               i dostawy nowego, wolnego od wad z/do obiektu, o którym mowa w § 4 ust. 1.</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§6</w:t>
      </w:r>
    </w:p>
    <w:p w:rsidR="002C1C5F" w:rsidRDefault="002C1C5F" w:rsidP="002C1C5F">
      <w:pPr>
        <w:pStyle w:val="Default"/>
        <w:jc w:val="center"/>
        <w:rPr>
          <w:rFonts w:ascii="Century Gothic" w:hAnsi="Century Gothic" w:cs="Century Gothic"/>
          <w:b/>
          <w:bCs/>
          <w:sz w:val="20"/>
          <w:szCs w:val="20"/>
        </w:rPr>
      </w:pPr>
    </w:p>
    <w:p w:rsidR="002C1C5F" w:rsidRDefault="002C1C5F" w:rsidP="004253BF">
      <w:pPr>
        <w:pStyle w:val="Default"/>
        <w:widowControl/>
        <w:numPr>
          <w:ilvl w:val="0"/>
          <w:numId w:val="163"/>
        </w:numPr>
        <w:suppressAutoHyphens w:val="0"/>
        <w:autoSpaceDE w:val="0"/>
        <w:ind w:hanging="360"/>
        <w:jc w:val="both"/>
        <w:textAlignment w:val="auto"/>
        <w:rPr>
          <w:rFonts w:ascii="Century Gothic" w:hAnsi="Century Gothic" w:cs="Century Gothic"/>
          <w:sz w:val="20"/>
          <w:szCs w:val="20"/>
        </w:rPr>
      </w:pPr>
      <w:r>
        <w:rPr>
          <w:rFonts w:ascii="Century Gothic" w:hAnsi="Century Gothic" w:cs="Century Gothic"/>
          <w:sz w:val="20"/>
          <w:szCs w:val="20"/>
        </w:rPr>
        <w:t>W przypadku niewykonania lub nienależytego wykonania umowy ramowej przez Wykonawcę,              Zamawiający zastrzega sobie prawo do obciążenia i naliczenia następujących kar:</w:t>
      </w:r>
    </w:p>
    <w:p w:rsidR="002C1C5F" w:rsidRDefault="002C1C5F" w:rsidP="004253BF">
      <w:pPr>
        <w:pStyle w:val="Default"/>
        <w:widowControl/>
        <w:numPr>
          <w:ilvl w:val="0"/>
          <w:numId w:val="164"/>
        </w:numPr>
        <w:suppressAutoHyphens w:val="0"/>
        <w:autoSpaceDE w:val="0"/>
        <w:jc w:val="both"/>
        <w:textAlignment w:val="auto"/>
        <w:rPr>
          <w:rFonts w:ascii="Century Gothic" w:hAnsi="Century Gothic" w:cs="Century Gothic"/>
          <w:sz w:val="20"/>
          <w:szCs w:val="20"/>
        </w:rPr>
      </w:pPr>
      <w:r>
        <w:rPr>
          <w:rFonts w:ascii="Century Gothic" w:hAnsi="Century Gothic" w:cs="Century Gothic"/>
          <w:sz w:val="20"/>
          <w:szCs w:val="20"/>
        </w:rPr>
        <w:t>5% wartości, o której mowa w § 2 ust. 5 w przypadku, gdy Zamawiający odstąpi od umowy               ramowej  z powodu okoliczności leżących po stronie Wykonawcy;</w:t>
      </w:r>
    </w:p>
    <w:p w:rsidR="002C1C5F" w:rsidRDefault="002C1C5F" w:rsidP="002C1C5F">
      <w:pPr>
        <w:pStyle w:val="Default"/>
        <w:widowControl/>
        <w:numPr>
          <w:ilvl w:val="0"/>
          <w:numId w:val="38"/>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5 % wartości, o której mowa w § 2 ust. 5 w przypadku odstąpienia od umowy ramowej przez Wykonawcę na jakiejkolwiek podstawie z przyczyn nie leżących po stronie Zamawiającego;</w:t>
      </w:r>
    </w:p>
    <w:p w:rsidR="002C1C5F" w:rsidRDefault="002C1C5F" w:rsidP="002C1C5F">
      <w:pPr>
        <w:pStyle w:val="Default"/>
        <w:widowControl/>
        <w:numPr>
          <w:ilvl w:val="0"/>
          <w:numId w:val="38"/>
        </w:numPr>
        <w:suppressAutoHyphens w:val="0"/>
        <w:autoSpaceDE w:val="0"/>
        <w:ind w:left="720" w:hanging="360"/>
        <w:jc w:val="both"/>
        <w:textAlignment w:val="auto"/>
        <w:rPr>
          <w:rFonts w:ascii="Century Gothic" w:hAnsi="Century Gothic"/>
          <w:sz w:val="20"/>
          <w:szCs w:val="20"/>
        </w:rPr>
      </w:pPr>
      <w:r>
        <w:rPr>
          <w:rFonts w:ascii="Century Gothic" w:hAnsi="Century Gothic" w:cs="Century Gothic"/>
          <w:sz w:val="20"/>
          <w:szCs w:val="20"/>
        </w:rPr>
        <w:t>1% wartości wynikającej z ceny jednostkowej, określonej w załączniku nr 1 do umowy ramowej oraz ilości niedostarczonego asortymentu w terminie wskazanym w § 3  ust. 5 umowy ramowej, za każdy dzień opóźnienia w ich dostarczeniu, powiększonych o podatek VAT (</w:t>
      </w:r>
      <w:r>
        <w:rPr>
          <w:rFonts w:ascii="Century Gothic" w:hAnsi="Century Gothic" w:cs="Century Gothic"/>
          <w:i/>
          <w:iCs/>
          <w:sz w:val="20"/>
          <w:szCs w:val="20"/>
        </w:rPr>
        <w:t>jeżeli dotyczy</w:t>
      </w:r>
      <w:r>
        <w:rPr>
          <w:rFonts w:ascii="Century Gothic" w:hAnsi="Century Gothic" w:cs="Century Gothic"/>
          <w:sz w:val="20"/>
          <w:szCs w:val="20"/>
        </w:rPr>
        <w:t>);</w:t>
      </w:r>
    </w:p>
    <w:p w:rsidR="002C1C5F" w:rsidRDefault="002C1C5F" w:rsidP="002C1C5F">
      <w:pPr>
        <w:pStyle w:val="Default"/>
        <w:widowControl/>
        <w:numPr>
          <w:ilvl w:val="0"/>
          <w:numId w:val="38"/>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1% wartości wynikającej z ceny jednostkowej, określonej w załączniku nr 1 do umowy                   oraz ilości zareklamowanego asortymentu za każdy rozpoczęty dzień opóźnienia w dotrzymaniu             terminu określonego w § 4 ust. 6 lub § 5 ust. 3 umowy ramowej, powiększonych o podatek VAT              </w:t>
      </w:r>
      <w:r>
        <w:rPr>
          <w:rFonts w:ascii="Century Gothic" w:hAnsi="Century Gothic" w:cs="Century Gothic"/>
          <w:i/>
          <w:iCs/>
          <w:sz w:val="20"/>
          <w:szCs w:val="20"/>
        </w:rPr>
        <w:t>(jeżeli dotyczy)</w:t>
      </w:r>
    </w:p>
    <w:p w:rsidR="002C1C5F" w:rsidRDefault="002C1C5F" w:rsidP="002C1C5F">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2C1C5F" w:rsidRDefault="002C1C5F" w:rsidP="002C1C5F">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Kary mają charakter gwarancyjny i mogą być naliczone z każdego tytułu odrębnie.</w:t>
      </w:r>
    </w:p>
    <w:p w:rsidR="002C1C5F" w:rsidRDefault="002C1C5F" w:rsidP="002C1C5F">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zastrzega sobie prawo do potrącania kar z wynagrodzenia Wykonawcy,                         bez konieczności odrębnego wzywania Wykonawcy do ich zapłaty.</w:t>
      </w:r>
    </w:p>
    <w:p w:rsidR="002C1C5F" w:rsidRDefault="002C1C5F" w:rsidP="002C1C5F">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Zamawiający ma obowiązek poinformowania Wykonawcy o wysokości naliczonej kary </w:t>
      </w:r>
      <w:r>
        <w:rPr>
          <w:rFonts w:ascii="Century Gothic" w:hAnsi="Century Gothic" w:cs="Century Gothic"/>
          <w:sz w:val="20"/>
          <w:szCs w:val="20"/>
        </w:rPr>
        <w:br/>
        <w:t>i podstawie jej naliczenia oraz złożenia oświadczenia o potrąceniu.</w:t>
      </w:r>
    </w:p>
    <w:p w:rsidR="002C1C5F" w:rsidRDefault="002C1C5F" w:rsidP="002C1C5F">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zastrzega sobie prawo dochodzenia odszkodowania uzupełniającego, jeżeli szkoda przewyższy wysokość kar.</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lastRenderedPageBreak/>
        <w:t>§7</w:t>
      </w:r>
    </w:p>
    <w:p w:rsidR="002C1C5F" w:rsidRDefault="002C1C5F" w:rsidP="002C1C5F">
      <w:pPr>
        <w:pStyle w:val="Default"/>
        <w:jc w:val="center"/>
        <w:rPr>
          <w:rFonts w:ascii="Century Gothic" w:hAnsi="Century Gothic" w:cs="Century Gothic"/>
          <w:b/>
          <w:bCs/>
          <w:sz w:val="20"/>
          <w:szCs w:val="20"/>
        </w:rPr>
      </w:pPr>
    </w:p>
    <w:p w:rsidR="002C1C5F" w:rsidRDefault="004B5BCB" w:rsidP="004253BF">
      <w:pPr>
        <w:pStyle w:val="Default"/>
        <w:widowControl/>
        <w:numPr>
          <w:ilvl w:val="0"/>
          <w:numId w:val="165"/>
        </w:numPr>
        <w:suppressAutoHyphens w:val="0"/>
        <w:autoSpaceDE w:val="0"/>
        <w:spacing w:after="21"/>
        <w:ind w:left="360"/>
        <w:jc w:val="both"/>
        <w:textAlignment w:val="auto"/>
        <w:rPr>
          <w:rFonts w:ascii="Century Gothic" w:hAnsi="Century Gothic"/>
          <w:sz w:val="20"/>
          <w:szCs w:val="20"/>
        </w:rPr>
      </w:pPr>
      <w:r>
        <w:rPr>
          <w:rFonts w:ascii="Century Gothic" w:hAnsi="Century Gothic" w:cs="Century Gothic"/>
          <w:sz w:val="20"/>
          <w:szCs w:val="20"/>
        </w:rPr>
        <w:t>Wykonawca</w:t>
      </w:r>
      <w:r w:rsidR="002C1C5F">
        <w:rPr>
          <w:rFonts w:ascii="Century Gothic" w:hAnsi="Century Gothic" w:cs="Century Gothic"/>
          <w:sz w:val="20"/>
          <w:szCs w:val="20"/>
        </w:rPr>
        <w:t xml:space="preserve"> wykona przedmiot umowy sam lub z wykorzystaniem Podwykonawcy </w:t>
      </w:r>
      <w:r w:rsidR="002C1C5F">
        <w:rPr>
          <w:rFonts w:ascii="Century Gothic" w:hAnsi="Century Gothic" w:cs="Century Gothic"/>
          <w:i/>
          <w:iCs/>
          <w:sz w:val="20"/>
          <w:szCs w:val="20"/>
        </w:rPr>
        <w:t>(nazwa                Podwykonawcy/Podwykonawców wskazanych w ofercie</w:t>
      </w:r>
      <w:r w:rsidR="002C1C5F">
        <w:rPr>
          <w:rFonts w:ascii="Century Gothic" w:hAnsi="Century Gothic" w:cs="Century Gothic"/>
          <w:sz w:val="20"/>
          <w:szCs w:val="20"/>
        </w:rPr>
        <w:t>) ….…………………który wykonywać               będzie część zamówienia obejmującą……………………</w:t>
      </w:r>
      <w:r w:rsidR="002C1C5F">
        <w:rPr>
          <w:rFonts w:ascii="Century Gothic" w:hAnsi="Century Gothic" w:cs="Century Gothic"/>
          <w:i/>
          <w:iCs/>
          <w:sz w:val="20"/>
          <w:szCs w:val="20"/>
        </w:rPr>
        <w:t>.(zgodnie z oferta Wykonawcy).</w:t>
      </w:r>
    </w:p>
    <w:p w:rsidR="002C1C5F" w:rsidRDefault="002C1C5F" w:rsidP="004253BF">
      <w:pPr>
        <w:pStyle w:val="Default"/>
        <w:widowControl/>
        <w:numPr>
          <w:ilvl w:val="0"/>
          <w:numId w:val="141"/>
        </w:numPr>
        <w:suppressAutoHyphens w:val="0"/>
        <w:autoSpaceDE w:val="0"/>
        <w:spacing w:after="21"/>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w:t>
      </w:r>
    </w:p>
    <w:p w:rsidR="002C1C5F" w:rsidRDefault="002C1C5F" w:rsidP="004253BF">
      <w:pPr>
        <w:pStyle w:val="Default"/>
        <w:widowControl/>
        <w:numPr>
          <w:ilvl w:val="0"/>
          <w:numId w:val="141"/>
        </w:numPr>
        <w:suppressAutoHyphens w:val="0"/>
        <w:autoSpaceDE w:val="0"/>
        <w:spacing w:after="21"/>
        <w:ind w:left="426" w:hanging="426"/>
        <w:jc w:val="both"/>
        <w:textAlignment w:val="auto"/>
        <w:rPr>
          <w:rFonts w:ascii="Century Gothic" w:hAnsi="Century Gothic" w:cs="Century Gothic"/>
          <w:sz w:val="20"/>
          <w:szCs w:val="20"/>
        </w:rPr>
      </w:pPr>
      <w:r>
        <w:rPr>
          <w:rFonts w:ascii="Century Gothic" w:hAnsi="Century Gothic" w:cs="Century Gothic"/>
          <w:sz w:val="20"/>
          <w:szCs w:val="20"/>
        </w:rPr>
        <w:t>Wykonawca ponosi  pełną odpowiedzialność  za  jakość i  terminowość dostaw  realizowanych przez Podwykonawców.</w:t>
      </w:r>
    </w:p>
    <w:p w:rsidR="002C1C5F" w:rsidRDefault="002C1C5F" w:rsidP="004253BF">
      <w:pPr>
        <w:pStyle w:val="Default"/>
        <w:widowControl/>
        <w:numPr>
          <w:ilvl w:val="0"/>
          <w:numId w:val="141"/>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 xml:space="preserve">Wykonawca jest  odpowiedzialny za działania i zaniechania Podwykonawców jak za działania                  i zaniechania  własne.  </w:t>
      </w:r>
    </w:p>
    <w:p w:rsidR="002C1C5F" w:rsidRDefault="002C1C5F" w:rsidP="004253BF">
      <w:pPr>
        <w:pStyle w:val="Default"/>
        <w:widowControl/>
        <w:numPr>
          <w:ilvl w:val="0"/>
          <w:numId w:val="141"/>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p>
    <w:p w:rsidR="002C1C5F" w:rsidRDefault="002C1C5F" w:rsidP="004253BF">
      <w:pPr>
        <w:pStyle w:val="Default"/>
        <w:numPr>
          <w:ilvl w:val="0"/>
          <w:numId w:val="141"/>
        </w:numPr>
        <w:suppressAutoHyphens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nie dopuszcza zawierania umów Podwykonawców z dalszymi Podwykonawcami.</w:t>
      </w:r>
    </w:p>
    <w:p w:rsidR="002C1C5F" w:rsidRDefault="002C1C5F" w:rsidP="004253BF">
      <w:pPr>
        <w:pStyle w:val="Default"/>
        <w:numPr>
          <w:ilvl w:val="0"/>
          <w:numId w:val="141"/>
        </w:numPr>
        <w:suppressAutoHyphens w:val="0"/>
        <w:ind w:left="426" w:hanging="426"/>
        <w:jc w:val="both"/>
        <w:textAlignment w:val="auto"/>
        <w:rPr>
          <w:rFonts w:ascii="Century Gothic" w:hAnsi="Century Gothic"/>
          <w:sz w:val="20"/>
          <w:szCs w:val="20"/>
        </w:rPr>
      </w:pPr>
      <w:r>
        <w:rPr>
          <w:rFonts w:ascii="Century Gothic" w:hAnsi="Century Gothic" w:cs="Century Gothic"/>
          <w:sz w:val="20"/>
          <w:szCs w:val="20"/>
        </w:rPr>
        <w:t>W przypadku zmiany Podwykonawcy lub rezygnacji z Podwykonawcy, na którego zasoby                    Wykonawca powoływał się przy wykazaniu spełniania warunków udziału w postępowaniu,                               o udzielenie niniejszego zamówienia – wskazanych w Załączniku nr 2 do umowy, Wykonawca             zobowiązany będzie wykazać Zamawiającemu, iż proponowany inny Podwykonawca                          lub Wykonawca spełnia te warunki, w stopniu nie mniejszym niż wymagany w trakcie postępowania               o udzielenie niniejszego zamówienia.</w:t>
      </w:r>
    </w:p>
    <w:p w:rsidR="002C1C5F" w:rsidRDefault="002C1C5F" w:rsidP="002C1C5F">
      <w:pPr>
        <w:pStyle w:val="Default"/>
        <w:widowControl/>
        <w:suppressAutoHyphens w:val="0"/>
        <w:autoSpaceDE w:val="0"/>
        <w:ind w:left="360"/>
        <w:jc w:val="center"/>
        <w:textAlignment w:val="auto"/>
        <w:rPr>
          <w:rFonts w:ascii="Century Gothic" w:hAnsi="Century Gothic" w:cs="Century Gothic"/>
          <w:b/>
          <w:bCs/>
          <w:sz w:val="20"/>
          <w:szCs w:val="20"/>
        </w:rPr>
      </w:pPr>
      <w:r>
        <w:rPr>
          <w:rFonts w:ascii="Century Gothic" w:hAnsi="Century Gothic" w:cs="Century Gothic"/>
          <w:b/>
          <w:bCs/>
          <w:sz w:val="20"/>
          <w:szCs w:val="20"/>
        </w:rPr>
        <w:t>§8</w:t>
      </w:r>
    </w:p>
    <w:p w:rsidR="002C1C5F" w:rsidRDefault="002C1C5F" w:rsidP="002C1C5F">
      <w:pPr>
        <w:pStyle w:val="Textbody"/>
        <w:rPr>
          <w:rFonts w:ascii="Century Gothic" w:hAnsi="Century Gothic"/>
          <w:bCs/>
          <w:sz w:val="20"/>
        </w:rPr>
      </w:pPr>
    </w:p>
    <w:p w:rsidR="002C1C5F" w:rsidRDefault="002C1C5F" w:rsidP="004253BF">
      <w:pPr>
        <w:pStyle w:val="Textbody"/>
        <w:numPr>
          <w:ilvl w:val="0"/>
          <w:numId w:val="166"/>
        </w:numPr>
        <w:autoSpaceDE w:val="0"/>
        <w:rPr>
          <w:rFonts w:ascii="Century Gothic" w:hAnsi="Century Gothic"/>
          <w:sz w:val="20"/>
        </w:rPr>
      </w:pPr>
      <w:r>
        <w:rPr>
          <w:rFonts w:ascii="Century Gothic" w:hAnsi="Century Gothic"/>
          <w:bCs/>
          <w:sz w:val="20"/>
        </w:rPr>
        <w:t>Zamawiający zastrzega możliwość  zmiany  umowy w  przypadku  zmiany obowiązujących  przepisów  prawa – nie  skutkujących zmianą załącznika nr 2 do umowy ramowej, z zastrzeżeniem ust. 2.</w:t>
      </w:r>
    </w:p>
    <w:p w:rsidR="002C1C5F" w:rsidRDefault="002C1C5F" w:rsidP="002C1C5F">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 xml:space="preserve">Strony dopuszczają zmianę stawki podatku VAT, wskazaną w załączniku nr 2 do umowy ramowej, </w:t>
      </w:r>
      <w:r>
        <w:rPr>
          <w:rFonts w:ascii="Century Gothic" w:hAnsi="Century Gothic"/>
          <w:sz w:val="20"/>
        </w:rPr>
        <w:br/>
        <w:t>w przypadku jej ustawowej zmiany wymagającej aneksu do umowy.</w:t>
      </w:r>
    </w:p>
    <w:p w:rsidR="002C1C5F" w:rsidRDefault="002C1C5F" w:rsidP="002C1C5F">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w:t>
      </w:r>
    </w:p>
    <w:p w:rsidR="002C1C5F" w:rsidRDefault="002C1C5F" w:rsidP="002C1C5F">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Zamawiający zastrzega sobie prawo do odstąpienia od umowy ramowej w terminie 14 dni                  roboczych licząc od daty zaistnienia nw. okoliczności z jednoczesnym naliczeniem i obciążeniem  karą, o której mowa w § 6 ust. 1 lit. a, w szczególności, gdy Wykonawca w ramach złożonych dwóch zamówień dostarczy asortyment niezgodny z Załącznikiem nr 2 do umowy.</w:t>
      </w:r>
    </w:p>
    <w:p w:rsidR="002C1C5F" w:rsidRDefault="002C1C5F" w:rsidP="002C1C5F">
      <w:pPr>
        <w:pStyle w:val="Textbody"/>
        <w:widowControl w:val="0"/>
        <w:numPr>
          <w:ilvl w:val="0"/>
          <w:numId w:val="22"/>
        </w:numPr>
        <w:tabs>
          <w:tab w:val="left" w:pos="360"/>
        </w:tabs>
        <w:autoSpaceDE w:val="0"/>
        <w:ind w:left="360" w:hanging="360"/>
        <w:textAlignment w:val="auto"/>
        <w:rPr>
          <w:rFonts w:ascii="Century Gothic" w:hAnsi="Century Gothic"/>
          <w:sz w:val="20"/>
        </w:rPr>
      </w:pPr>
      <w:r>
        <w:rPr>
          <w:rFonts w:ascii="Century Gothic" w:hAnsi="Century Gothic"/>
          <w:sz w:val="20"/>
        </w:rPr>
        <w:t>Odstąpienie od umowy ramowej powinno nastąpić w formie pisemnej ze wskazaniem okoliczności uzasadniających tę czynność.</w:t>
      </w:r>
    </w:p>
    <w:p w:rsidR="002C1C5F" w:rsidRDefault="002C1C5F" w:rsidP="002C1C5F">
      <w:pPr>
        <w:pStyle w:val="Textbody"/>
        <w:widowControl w:val="0"/>
        <w:numPr>
          <w:ilvl w:val="0"/>
          <w:numId w:val="22"/>
        </w:numPr>
        <w:tabs>
          <w:tab w:val="left" w:pos="360"/>
        </w:tabs>
        <w:autoSpaceDE w:val="0"/>
        <w:ind w:left="360" w:hanging="360"/>
        <w:textAlignment w:val="auto"/>
        <w:rPr>
          <w:rFonts w:ascii="Century Gothic" w:hAnsi="Century Gothic"/>
          <w:sz w:val="20"/>
        </w:rPr>
      </w:pPr>
      <w:r>
        <w:rPr>
          <w:rFonts w:ascii="Century Gothic" w:hAnsi="Century Gothic"/>
          <w:sz w:val="20"/>
        </w:rPr>
        <w:t>Odstąpienie od umowy ramowej wywoływać będzie skutki na przyszłość (ex nunc),                              a w szczególności nie pozbawi Zamawiającego uprawnień z tytułu rękojmi i gwarancji w stosunku do tej części zamówienia, która została zrealizowana.</w:t>
      </w:r>
    </w:p>
    <w:p w:rsidR="002C1C5F" w:rsidRDefault="002C1C5F" w:rsidP="002C1C5F">
      <w:pPr>
        <w:pStyle w:val="Textbody"/>
        <w:widowControl w:val="0"/>
        <w:numPr>
          <w:ilvl w:val="0"/>
          <w:numId w:val="22"/>
        </w:numPr>
        <w:tabs>
          <w:tab w:val="left" w:pos="360"/>
        </w:tabs>
        <w:autoSpaceDE w:val="0"/>
        <w:ind w:left="360" w:hanging="360"/>
        <w:textAlignment w:val="auto"/>
        <w:rPr>
          <w:rFonts w:ascii="Century Gothic" w:eastAsia="SimSun, 宋体" w:hAnsi="Century Gothic" w:cs="Century Gothic"/>
          <w:b/>
          <w:bCs/>
          <w:sz w:val="20"/>
          <w:lang w:eastAsia="pl-PL" w:bidi="hi-IN"/>
        </w:rPr>
      </w:pPr>
      <w:r>
        <w:rPr>
          <w:rFonts w:ascii="Century Gothic" w:eastAsia="SimSun, 宋体" w:hAnsi="Century Gothic" w:cs="Century Gothic"/>
          <w:b/>
          <w:bCs/>
          <w:color w:val="000000"/>
          <w:sz w:val="20"/>
          <w:lang w:eastAsia="pl-PL" w:bidi="hi-IN"/>
        </w:rPr>
        <w:t>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 ramowej.</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§9</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spacing w:after="23"/>
        <w:jc w:val="both"/>
        <w:rPr>
          <w:rFonts w:hint="eastAsia"/>
        </w:rPr>
      </w:pPr>
      <w:r>
        <w:rPr>
          <w:rFonts w:ascii="Century Gothic" w:hAnsi="Century Gothic"/>
          <w:sz w:val="20"/>
          <w:szCs w:val="20"/>
        </w:rPr>
        <w:t xml:space="preserve">1.  Kwestie sporne wynikłe w trakcie realizacji niniejszej umowy ramowej, Strony rozstrzygać będą                </w:t>
      </w:r>
    </w:p>
    <w:p w:rsidR="002C1C5F" w:rsidRDefault="002C1C5F" w:rsidP="002C1C5F">
      <w:pPr>
        <w:pStyle w:val="Default"/>
        <w:spacing w:after="23"/>
        <w:jc w:val="both"/>
        <w:rPr>
          <w:rFonts w:ascii="Century Gothic" w:hAnsi="Century Gothic"/>
          <w:sz w:val="20"/>
          <w:szCs w:val="20"/>
        </w:rPr>
      </w:pPr>
      <w:r>
        <w:rPr>
          <w:rFonts w:ascii="Century Gothic" w:hAnsi="Century Gothic"/>
          <w:sz w:val="20"/>
          <w:szCs w:val="20"/>
        </w:rPr>
        <w:t xml:space="preserve">     przez sąd właściwy miejscowo dla siedziby Zamawiającego.</w:t>
      </w:r>
    </w:p>
    <w:p w:rsidR="002C1C5F" w:rsidRDefault="002C1C5F" w:rsidP="002C1C5F">
      <w:pPr>
        <w:pStyle w:val="Default"/>
        <w:spacing w:after="23"/>
        <w:rPr>
          <w:rFonts w:hint="eastAsia"/>
        </w:rPr>
      </w:pPr>
      <w:r>
        <w:rPr>
          <w:rFonts w:ascii="Century Gothic" w:hAnsi="Century Gothic" w:cs="Century Gothic"/>
          <w:sz w:val="20"/>
          <w:szCs w:val="20"/>
        </w:rPr>
        <w:t xml:space="preserve">2.  W sprawach nie uregulowanych niniejszą umową stosuje się przepisy ustawy Prawo zamówień                                                </w:t>
      </w:r>
    </w:p>
    <w:p w:rsidR="002C1C5F" w:rsidRDefault="002C1C5F" w:rsidP="002C1C5F">
      <w:pPr>
        <w:pStyle w:val="Default"/>
        <w:spacing w:after="23"/>
        <w:rPr>
          <w:rFonts w:ascii="Century Gothic" w:hAnsi="Century Gothic" w:cs="Century Gothic"/>
          <w:sz w:val="20"/>
          <w:szCs w:val="20"/>
        </w:rPr>
      </w:pPr>
      <w:r>
        <w:rPr>
          <w:rFonts w:ascii="Century Gothic" w:hAnsi="Century Gothic" w:cs="Century Gothic"/>
          <w:sz w:val="20"/>
          <w:szCs w:val="20"/>
        </w:rPr>
        <w:t xml:space="preserve">     publicznych oraz Kodeksu cywilnego.</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jc w:val="center"/>
        <w:rPr>
          <w:rFonts w:ascii="Century Gothic" w:hAnsi="Century Gothic" w:cs="Century Gothic"/>
          <w:b/>
          <w:bCs/>
          <w:sz w:val="20"/>
          <w:szCs w:val="20"/>
        </w:rPr>
      </w:pPr>
      <w:r>
        <w:rPr>
          <w:rFonts w:ascii="Century Gothic" w:hAnsi="Century Gothic" w:cs="Century Gothic"/>
          <w:b/>
          <w:bCs/>
          <w:sz w:val="20"/>
          <w:szCs w:val="20"/>
        </w:rPr>
        <w:t>§10</w:t>
      </w:r>
    </w:p>
    <w:p w:rsidR="002C1C5F" w:rsidRDefault="002C1C5F" w:rsidP="002C1C5F">
      <w:pPr>
        <w:pStyle w:val="Default"/>
        <w:jc w:val="center"/>
        <w:rPr>
          <w:rFonts w:ascii="Century Gothic" w:hAnsi="Century Gothic" w:cs="Century Gothic"/>
          <w:b/>
          <w:bCs/>
          <w:sz w:val="20"/>
          <w:szCs w:val="20"/>
        </w:rPr>
      </w:pPr>
    </w:p>
    <w:p w:rsidR="002C1C5F" w:rsidRDefault="002C1C5F" w:rsidP="002C1C5F">
      <w:pPr>
        <w:pStyle w:val="Default"/>
        <w:ind w:left="283"/>
        <w:jc w:val="both"/>
        <w:rPr>
          <w:rFonts w:ascii="Century Gothic" w:hAnsi="Century Gothic" w:cs="Century Gothic"/>
          <w:sz w:val="20"/>
          <w:szCs w:val="20"/>
        </w:rPr>
      </w:pPr>
      <w:r>
        <w:rPr>
          <w:rFonts w:ascii="Century Gothic" w:hAnsi="Century Gothic" w:cs="Century Gothic"/>
          <w:sz w:val="20"/>
          <w:szCs w:val="20"/>
        </w:rPr>
        <w:t>Umowa sporządzona została w dwóch jednobrzmiących egzemplarzach, po jednym egzemplarzu                                     dla każdej ze Stron.</w:t>
      </w:r>
    </w:p>
    <w:p w:rsidR="002C1C5F" w:rsidRDefault="002C1C5F" w:rsidP="002C1C5F">
      <w:pPr>
        <w:pStyle w:val="Default"/>
        <w:jc w:val="both"/>
        <w:rPr>
          <w:rFonts w:ascii="Century Gothic" w:hAnsi="Century Gothic" w:cs="Century Gothic"/>
          <w:b/>
          <w:bCs/>
          <w:sz w:val="20"/>
          <w:szCs w:val="20"/>
        </w:rPr>
      </w:pPr>
    </w:p>
    <w:p w:rsidR="002C1C5F" w:rsidRDefault="002C1C5F" w:rsidP="002C1C5F">
      <w:pPr>
        <w:pStyle w:val="Default"/>
        <w:jc w:val="both"/>
        <w:rPr>
          <w:rFonts w:ascii="Century Gothic" w:hAnsi="Century Gothic" w:cs="Century Gothic"/>
          <w:b/>
          <w:bCs/>
          <w:sz w:val="20"/>
          <w:szCs w:val="20"/>
        </w:rPr>
      </w:pPr>
      <w:r>
        <w:rPr>
          <w:rFonts w:ascii="Century Gothic" w:hAnsi="Century Gothic" w:cs="Century Gothic"/>
          <w:b/>
          <w:bCs/>
          <w:sz w:val="20"/>
          <w:szCs w:val="20"/>
        </w:rPr>
        <w:tab/>
      </w:r>
    </w:p>
    <w:p w:rsidR="002C1C5F" w:rsidRDefault="002C1C5F" w:rsidP="002C1C5F">
      <w:pPr>
        <w:pStyle w:val="Default"/>
        <w:jc w:val="both"/>
        <w:rPr>
          <w:rFonts w:ascii="Century Gothic" w:hAnsi="Century Gothic"/>
          <w:sz w:val="20"/>
          <w:szCs w:val="20"/>
        </w:rPr>
      </w:pPr>
      <w:r>
        <w:rPr>
          <w:rFonts w:ascii="Century Gothic" w:hAnsi="Century Gothic" w:cs="Century Gothic"/>
          <w:b/>
          <w:bCs/>
          <w:i/>
          <w:iCs/>
          <w:sz w:val="20"/>
          <w:szCs w:val="20"/>
        </w:rPr>
        <w:t>Załączniki</w:t>
      </w:r>
      <w:r>
        <w:rPr>
          <w:rFonts w:ascii="Century Gothic" w:hAnsi="Century Gothic" w:cs="Century Gothic"/>
          <w:i/>
          <w:iCs/>
          <w:sz w:val="20"/>
          <w:szCs w:val="20"/>
        </w:rPr>
        <w:t>:</w:t>
      </w:r>
    </w:p>
    <w:p w:rsidR="002C1C5F" w:rsidRDefault="002C1C5F" w:rsidP="002C1C5F">
      <w:pPr>
        <w:pStyle w:val="Default"/>
        <w:jc w:val="both"/>
        <w:rPr>
          <w:rFonts w:ascii="Century Gothic" w:hAnsi="Century Gothic" w:cs="Century Gothic"/>
          <w:sz w:val="20"/>
          <w:szCs w:val="20"/>
        </w:rPr>
      </w:pPr>
      <w:r>
        <w:rPr>
          <w:rFonts w:ascii="Century Gothic" w:hAnsi="Century Gothic" w:cs="Century Gothic"/>
          <w:sz w:val="20"/>
          <w:szCs w:val="20"/>
        </w:rPr>
        <w:t>1. załącznik nr 1 - Opis przedmiotu zamówienia.</w:t>
      </w:r>
    </w:p>
    <w:p w:rsidR="002C1C5F" w:rsidRDefault="002C1C5F" w:rsidP="002C1C5F">
      <w:pPr>
        <w:pStyle w:val="Standard"/>
        <w:suppressAutoHyphens w:val="0"/>
        <w:jc w:val="both"/>
        <w:textAlignment w:val="auto"/>
        <w:rPr>
          <w:rFonts w:ascii="Century Gothic" w:hAnsi="Century Gothic" w:cs="Century Gothic"/>
          <w:sz w:val="20"/>
        </w:rPr>
      </w:pPr>
      <w:r>
        <w:rPr>
          <w:rFonts w:ascii="Century Gothic" w:hAnsi="Century Gothic" w:cs="Century Gothic"/>
          <w:color w:val="000000"/>
          <w:sz w:val="20"/>
        </w:rPr>
        <w:t>2. załącznik nr 2 - Kopia oferty Wykonawcy.</w:t>
      </w:r>
    </w:p>
    <w:p w:rsidR="002C1C5F" w:rsidRDefault="002C1C5F" w:rsidP="002C1C5F">
      <w:pPr>
        <w:pStyle w:val="Standard"/>
        <w:suppressAutoHyphens w:val="0"/>
        <w:jc w:val="both"/>
        <w:textAlignment w:val="auto"/>
        <w:rPr>
          <w:rFonts w:ascii="Century Gothic" w:hAnsi="Century Gothic"/>
          <w:sz w:val="20"/>
        </w:rPr>
      </w:pPr>
      <w:r>
        <w:rPr>
          <w:rFonts w:ascii="Century Gothic" w:hAnsi="Century Gothic" w:cs="Century Gothic"/>
          <w:color w:val="000000"/>
          <w:sz w:val="20"/>
        </w:rPr>
        <w:t xml:space="preserve">3. załącznik nr 3 - Klauzula informacyjna </w:t>
      </w:r>
      <w:r>
        <w:rPr>
          <w:rFonts w:ascii="Century Gothic" w:hAnsi="Century Gothic"/>
          <w:sz w:val="20"/>
        </w:rPr>
        <w:t>o przetwarzaniu danych osobowych na podstawie przepisów prawa.</w:t>
      </w:r>
    </w:p>
    <w:p w:rsidR="002C1C5F" w:rsidRDefault="002C1C5F" w:rsidP="002C1C5F">
      <w:pPr>
        <w:pStyle w:val="Footnote"/>
        <w:jc w:val="right"/>
        <w:rPr>
          <w:rFonts w:ascii="Century Gothic" w:hAnsi="Century Gothic" w:cs="Century Gothic"/>
          <w:b/>
          <w:lang w:eastAsia="ar-SA"/>
        </w:rPr>
      </w:pPr>
    </w:p>
    <w:p w:rsidR="002C1C5F" w:rsidRDefault="002C1C5F" w:rsidP="002C1C5F">
      <w:pPr>
        <w:pStyle w:val="Footnote"/>
        <w:jc w:val="right"/>
        <w:rPr>
          <w:rFonts w:ascii="Century Gothic" w:hAnsi="Century Gothic" w:cs="Century Gothic"/>
          <w:b/>
        </w:rPr>
      </w:pPr>
    </w:p>
    <w:p w:rsidR="002C1C5F" w:rsidRDefault="002C1C5F" w:rsidP="002C1C5F">
      <w:pPr>
        <w:pStyle w:val="Footnote"/>
        <w:jc w:val="right"/>
        <w:rPr>
          <w:rFonts w:ascii="Century Gothic" w:hAnsi="Century Gothic" w:cs="Century Gothic"/>
          <w:b/>
        </w:rPr>
      </w:pPr>
    </w:p>
    <w:p w:rsidR="002C1C5F" w:rsidRDefault="002C1C5F" w:rsidP="002C1C5F">
      <w:pPr>
        <w:pStyle w:val="Default"/>
        <w:jc w:val="both"/>
        <w:rPr>
          <w:rFonts w:ascii="Century Gothic" w:hAnsi="Century Gothic" w:cs="Century Gothic"/>
          <w:b/>
          <w:bCs/>
          <w:sz w:val="20"/>
          <w:szCs w:val="20"/>
        </w:rPr>
      </w:pPr>
      <w:r>
        <w:rPr>
          <w:rFonts w:ascii="Century Gothic" w:hAnsi="Century Gothic" w:cs="Century Gothic"/>
          <w:b/>
          <w:bCs/>
          <w:sz w:val="20"/>
          <w:szCs w:val="20"/>
        </w:rPr>
        <w:t xml:space="preserve">          ZAMAWIAJĄCY </w:t>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t>WYKONAWCA</w:t>
      </w:r>
    </w:p>
    <w:p w:rsidR="002C1C5F" w:rsidRDefault="002C1C5F" w:rsidP="002C1C5F">
      <w:pPr>
        <w:pStyle w:val="Default"/>
        <w:jc w:val="both"/>
        <w:rPr>
          <w:rFonts w:ascii="Century Gothic" w:hAnsi="Century Gothic" w:cs="Century Gothic"/>
          <w:b/>
          <w:bCs/>
          <w:sz w:val="20"/>
          <w:szCs w:val="20"/>
        </w:rPr>
      </w:pPr>
    </w:p>
    <w:p w:rsidR="002C1C5F" w:rsidRDefault="002C1C5F" w:rsidP="002C1C5F">
      <w:pPr>
        <w:pStyle w:val="Footnote"/>
        <w:jc w:val="right"/>
        <w:rPr>
          <w:rFonts w:ascii="Century Gothic" w:hAnsi="Century Gothic" w:cs="Century Gothic"/>
          <w:b/>
          <w:bCs/>
        </w:rPr>
      </w:pPr>
    </w:p>
    <w:p w:rsidR="002C1C5F" w:rsidRDefault="002C1C5F" w:rsidP="002C1C5F">
      <w:pPr>
        <w:pStyle w:val="Footnote"/>
        <w:tabs>
          <w:tab w:val="left" w:pos="6379"/>
        </w:tabs>
        <w:rPr>
          <w:rFonts w:ascii="Century Gothic" w:hAnsi="Century Gothic" w:cs="Century Gothic"/>
          <w:b/>
        </w:rPr>
      </w:pPr>
      <w:r>
        <w:rPr>
          <w:rFonts w:ascii="Century Gothic" w:hAnsi="Century Gothic" w:cs="Century Gothic"/>
          <w:b/>
        </w:rPr>
        <w:t xml:space="preserve">         …………………….</w:t>
      </w:r>
      <w:r>
        <w:rPr>
          <w:rFonts w:ascii="Century Gothic" w:hAnsi="Century Gothic" w:cs="Century Gothic"/>
          <w:b/>
        </w:rPr>
        <w:tab/>
        <w:t>…………………….</w:t>
      </w:r>
    </w:p>
    <w:p w:rsidR="002C1C5F" w:rsidRDefault="002C1C5F" w:rsidP="002C1C5F">
      <w:pPr>
        <w:pStyle w:val="Footnote"/>
        <w:jc w:val="right"/>
        <w:rPr>
          <w:rFonts w:ascii="Century Gothic" w:hAnsi="Century Gothic" w:cs="Century Gothic"/>
          <w:b/>
        </w:rPr>
      </w:pPr>
    </w:p>
    <w:p w:rsidR="002C1C5F" w:rsidRDefault="002C1C5F" w:rsidP="002C1C5F">
      <w:pPr>
        <w:pStyle w:val="Footnote"/>
        <w:jc w:val="right"/>
        <w:rPr>
          <w:rFonts w:ascii="Century Gothic" w:hAnsi="Century Gothic" w:cs="Century Gothic"/>
          <w:b/>
        </w:rPr>
      </w:pPr>
    </w:p>
    <w:p w:rsidR="002C1C5F" w:rsidRDefault="002C1C5F" w:rsidP="002C1C5F">
      <w:pPr>
        <w:pStyle w:val="Footnote"/>
        <w:jc w:val="right"/>
        <w:rPr>
          <w:rFonts w:ascii="Century Gothic" w:hAnsi="Century Gothic" w:cs="Century Gothic"/>
          <w:b/>
        </w:rPr>
      </w:pPr>
    </w:p>
    <w:p w:rsidR="002C1C5F" w:rsidRDefault="002C1C5F" w:rsidP="002C1C5F">
      <w:pPr>
        <w:pStyle w:val="Footnote"/>
        <w:jc w:val="right"/>
        <w:rPr>
          <w:rFonts w:ascii="Century Gothic" w:hAnsi="Century Gothic" w:cs="Century Gothic"/>
          <w:b/>
        </w:rPr>
      </w:pPr>
    </w:p>
    <w:p w:rsidR="002C1C5F" w:rsidRDefault="002C1C5F" w:rsidP="002C1C5F">
      <w:pPr>
        <w:pStyle w:val="Footnote"/>
        <w:jc w:val="right"/>
        <w:rPr>
          <w:rFonts w:ascii="Century Gothic" w:hAnsi="Century Gothic" w:cs="Century Gothic"/>
          <w:b/>
        </w:rPr>
      </w:pPr>
    </w:p>
    <w:p w:rsidR="002C1C5F" w:rsidRDefault="002C1C5F" w:rsidP="002C1C5F">
      <w:pPr>
        <w:pStyle w:val="Footnote"/>
        <w:jc w:val="right"/>
        <w:rPr>
          <w:rFonts w:ascii="Century Gothic" w:hAnsi="Century Gothic" w:cs="Century Gothic"/>
          <w:b/>
        </w:rPr>
      </w:pPr>
      <w:r>
        <w:rPr>
          <w:rFonts w:ascii="Century Gothic" w:hAnsi="Century Gothic" w:cs="Century Gothic"/>
          <w:b/>
        </w:rPr>
        <w:t>Załącznik nr 3 do umowy</w:t>
      </w:r>
    </w:p>
    <w:p w:rsidR="002C1C5F" w:rsidRDefault="002C1C5F" w:rsidP="002C1C5F">
      <w:pPr>
        <w:pStyle w:val="Footnote"/>
        <w:jc w:val="both"/>
        <w:rPr>
          <w:rFonts w:ascii="Century Gothic" w:hAnsi="Century Gothic" w:cs="Century Gothic"/>
          <w:b/>
        </w:rPr>
      </w:pPr>
    </w:p>
    <w:p w:rsidR="002C1C5F" w:rsidRDefault="002C1C5F" w:rsidP="002C1C5F">
      <w:pPr>
        <w:pStyle w:val="Footnote"/>
        <w:jc w:val="both"/>
        <w:rPr>
          <w:rFonts w:ascii="Century Gothic" w:hAnsi="Century Gothic" w:cs="Century Gothic"/>
          <w:b/>
        </w:rPr>
      </w:pPr>
      <w:r>
        <w:rPr>
          <w:rFonts w:ascii="Century Gothic" w:hAnsi="Century Gothic" w:cs="Century Gothic"/>
          <w:b/>
        </w:rPr>
        <w:t>Klauzula informacyjna z art. 13 RODO.</w:t>
      </w:r>
    </w:p>
    <w:p w:rsidR="002C1C5F" w:rsidRDefault="002C1C5F" w:rsidP="002C1C5F">
      <w:pPr>
        <w:pStyle w:val="Footnote"/>
        <w:jc w:val="both"/>
        <w:rPr>
          <w:rFonts w:ascii="Century Gothic" w:hAnsi="Century Gothic" w:cs="Century Gothic"/>
          <w:b/>
        </w:rPr>
      </w:pPr>
    </w:p>
    <w:p w:rsidR="002C1C5F" w:rsidRDefault="002C1C5F" w:rsidP="002C1C5F">
      <w:pPr>
        <w:pStyle w:val="Standard"/>
        <w:ind w:firstLine="567"/>
        <w:jc w:val="both"/>
        <w:rPr>
          <w:rFonts w:ascii="Century Gothic" w:hAnsi="Century Gothic"/>
          <w:sz w:val="20"/>
        </w:rPr>
      </w:pPr>
      <w:r>
        <w:rPr>
          <w:rFonts w:ascii="Century Gothic" w:hAnsi="Century Gothic"/>
          <w:sz w:val="20"/>
          <w:lang w:eastAsia="pl-PL"/>
        </w:rPr>
        <w:t xml:space="preserve">Zgodnie z art. 13 ust. 1 i 2 </w:t>
      </w:r>
      <w:r>
        <w:rPr>
          <w:rFonts w:ascii="Century Gothic" w:hAnsi="Century Gothic"/>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w:t>
      </w:r>
      <w:r>
        <w:rPr>
          <w:rFonts w:ascii="Century Gothic" w:hAnsi="Century Gothic"/>
          <w:sz w:val="20"/>
          <w:lang w:eastAsia="pl-PL"/>
        </w:rPr>
        <w:t>dalej „RODO”, Zamawiający informuję, że:</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1)  administratorem Pani/Pana danych osobowych jest Komendant Stołeczny Policji.</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2)  nadzór nad prawidłowym przetwarzaniem danych osobowych sprawuje inspektor ochrony danych osobowych:</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Adres: ul. Nowolipie 2, 00-150 Warszawa;</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e-mail: iod@ksp.policja.gov.pl</w:t>
      </w:r>
    </w:p>
    <w:p w:rsidR="002C1C5F" w:rsidRDefault="002C1C5F" w:rsidP="002C1C5F">
      <w:pPr>
        <w:pStyle w:val="Standard"/>
        <w:jc w:val="both"/>
        <w:rPr>
          <w:rFonts w:ascii="Century Gothic" w:hAnsi="Century Gothic"/>
          <w:sz w:val="20"/>
        </w:rPr>
      </w:pPr>
      <w:r>
        <w:rPr>
          <w:rFonts w:ascii="Century Gothic" w:hAnsi="Century Gothic"/>
          <w:sz w:val="20"/>
          <w:lang w:eastAsia="pl-PL"/>
        </w:rPr>
        <w:t xml:space="preserve">3) Pani/Pana dane osobowe przetwarzane będą na podstawie art. 6 ust. 1 lit. C RODO </w:t>
      </w:r>
      <w:r>
        <w:rPr>
          <w:rFonts w:ascii="Century Gothic" w:hAnsi="Century Gothic"/>
          <w:sz w:val="20"/>
          <w:lang w:eastAsia="pl-PL"/>
        </w:rPr>
        <w:br/>
        <w:t xml:space="preserve">w celu </w:t>
      </w:r>
      <w:r>
        <w:rPr>
          <w:rFonts w:ascii="Century Gothic" w:hAnsi="Century Gothic"/>
          <w:sz w:val="20"/>
        </w:rPr>
        <w:t>związanym z realizacją umowy;</w:t>
      </w:r>
    </w:p>
    <w:p w:rsidR="002C1C5F" w:rsidRDefault="002C1C5F" w:rsidP="002C1C5F">
      <w:pPr>
        <w:pStyle w:val="Standard"/>
        <w:jc w:val="both"/>
        <w:rPr>
          <w:rFonts w:ascii="Century Gothic" w:hAnsi="Century Gothic"/>
          <w:sz w:val="20"/>
        </w:rPr>
      </w:pPr>
      <w:r>
        <w:rPr>
          <w:rFonts w:ascii="Century Gothic" w:hAnsi="Century Gothic"/>
          <w:sz w:val="20"/>
          <w:lang w:eastAsia="pl-PL"/>
        </w:rPr>
        <w:t>4) odbiorcami Pani/Pana danych osobowych będą osoby lub podmioty, którym udostępniona zostanie dokumentacja postępowania w oparciu o art. 8 oraz art. 96 ust. 3 ustawy z dnia 29 stycznia 2004 r. – Prawo zamówień publicznych (</w:t>
      </w:r>
      <w:proofErr w:type="spellStart"/>
      <w:r>
        <w:rPr>
          <w:rFonts w:ascii="Century Gothic" w:hAnsi="Century Gothic"/>
          <w:sz w:val="20"/>
          <w:lang w:eastAsia="pl-PL"/>
        </w:rPr>
        <w:t>t.j</w:t>
      </w:r>
      <w:proofErr w:type="spellEnd"/>
      <w:r>
        <w:rPr>
          <w:rFonts w:ascii="Century Gothic" w:hAnsi="Century Gothic"/>
          <w:sz w:val="20"/>
          <w:lang w:eastAsia="pl-PL"/>
        </w:rPr>
        <w:t xml:space="preserve">. Dz. U. z 2019 r. poz. 1843), zwaną dalej „ustawa PZP”;  </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2C1C5F" w:rsidRDefault="002C1C5F" w:rsidP="002C1C5F">
      <w:pPr>
        <w:pStyle w:val="Standard"/>
        <w:jc w:val="both"/>
        <w:rPr>
          <w:rFonts w:ascii="Century Gothic" w:hAnsi="Century Gothic"/>
          <w:sz w:val="20"/>
        </w:rPr>
      </w:pPr>
      <w:r>
        <w:rPr>
          <w:rFonts w:ascii="Century Gothic" w:hAnsi="Century Gothic"/>
          <w:sz w:val="20"/>
          <w:lang w:eastAsia="pl-PL"/>
        </w:rPr>
        <w:t xml:space="preserve">6) obowiązek podania przez Panią/Pana danych osobowych bezpośrednio Pani/Pana dotyczących jest wymogiem ustawowym określonym w przepisach ustawy PZP, związanym </w:t>
      </w:r>
      <w:r>
        <w:rPr>
          <w:rFonts w:ascii="Century Gothic" w:hAnsi="Century Gothic"/>
          <w:sz w:val="20"/>
          <w:lang w:eastAsia="pl-PL"/>
        </w:rPr>
        <w:br/>
      </w:r>
      <w:r>
        <w:rPr>
          <w:rFonts w:ascii="Century Gothic" w:hAnsi="Century Gothic"/>
          <w:sz w:val="20"/>
          <w:lang w:eastAsia="pl-PL"/>
        </w:rPr>
        <w:lastRenderedPageBreak/>
        <w:t xml:space="preserve">z udziałem w postępowaniu o udzielenie zamówienia publicznego; konsekwencje niepodania określonych danych wynikają z ustawy PZP;  </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7) w odniesieniu do Pani/Pana danych osobowych decyzje nie będą podejmowane w sposób zautomatyzowany, stosowanie do art. 22 RODO;</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8)  posiada Pani/Pan:</w:t>
      </w:r>
    </w:p>
    <w:p w:rsidR="002C1C5F" w:rsidRDefault="002C1C5F" w:rsidP="004253BF">
      <w:pPr>
        <w:pStyle w:val="Akapitzlist"/>
        <w:widowControl/>
        <w:numPr>
          <w:ilvl w:val="0"/>
          <w:numId w:val="167"/>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na podstawie art. 15 RODO prawo dostępu do danych osobowych Pani/Pana dotyczących;</w:t>
      </w:r>
    </w:p>
    <w:p w:rsidR="002C1C5F" w:rsidRDefault="002C1C5F" w:rsidP="002C1C5F">
      <w:pPr>
        <w:pStyle w:val="Akapitzlist"/>
        <w:widowControl/>
        <w:numPr>
          <w:ilvl w:val="0"/>
          <w:numId w:val="85"/>
        </w:numPr>
        <w:suppressAutoHyphens w:val="0"/>
        <w:ind w:left="709" w:hanging="283"/>
        <w:jc w:val="both"/>
        <w:textAlignment w:val="auto"/>
        <w:rPr>
          <w:rFonts w:ascii="Century Gothic" w:hAnsi="Century Gothic"/>
          <w:sz w:val="20"/>
          <w:szCs w:val="20"/>
        </w:rPr>
      </w:pPr>
      <w:r>
        <w:rPr>
          <w:rFonts w:ascii="Century Gothic" w:hAnsi="Century Gothic" w:cs="Century Gothic"/>
          <w:sz w:val="20"/>
          <w:szCs w:val="20"/>
          <w:lang w:eastAsia="pl-PL"/>
        </w:rPr>
        <w:t xml:space="preserve">na podstawie art. 16 RODO prawo do sprostowania Pani/Pana danych osobowych </w:t>
      </w:r>
      <w:r>
        <w:rPr>
          <w:rFonts w:ascii="Century Gothic" w:hAnsi="Century Gothic" w:cs="Century Gothic"/>
          <w:b/>
          <w:sz w:val="20"/>
          <w:szCs w:val="20"/>
          <w:vertAlign w:val="superscript"/>
          <w:lang w:eastAsia="pl-PL"/>
        </w:rPr>
        <w:t>**</w:t>
      </w:r>
      <w:r>
        <w:rPr>
          <w:rFonts w:ascii="Century Gothic" w:hAnsi="Century Gothic" w:cs="Century Gothic"/>
          <w:sz w:val="20"/>
          <w:szCs w:val="20"/>
          <w:lang w:eastAsia="pl-PL"/>
        </w:rPr>
        <w:t>;</w:t>
      </w:r>
    </w:p>
    <w:p w:rsidR="002C1C5F" w:rsidRDefault="002C1C5F" w:rsidP="002C1C5F">
      <w:pPr>
        <w:pStyle w:val="Akapitzlist"/>
        <w:widowControl/>
        <w:numPr>
          <w:ilvl w:val="0"/>
          <w:numId w:val="8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 xml:space="preserve">na podstawie art. 18 RODO prawo żądania od administratora ograniczenia przetwarzania      danych osobowych z zastrzeżeniem przypadków, o których mowa w art. 18 ust. 2 RODO ***;  </w:t>
      </w:r>
    </w:p>
    <w:p w:rsidR="002C1C5F" w:rsidRDefault="002C1C5F" w:rsidP="002C1C5F">
      <w:pPr>
        <w:pStyle w:val="Akapitzlist"/>
        <w:widowControl/>
        <w:numPr>
          <w:ilvl w:val="0"/>
          <w:numId w:val="8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prawo do wniesienia skargi do Prezesa Urzędu Ochrony Danych Osobowych, gdy uzna Pani/Pan, że przetwarzanie danych osobowych Pani/Pana dotyczących narusza przepisy RODO;</w:t>
      </w:r>
    </w:p>
    <w:p w:rsidR="002C1C5F" w:rsidRDefault="002C1C5F" w:rsidP="002C1C5F">
      <w:pPr>
        <w:pStyle w:val="Standard"/>
        <w:jc w:val="both"/>
        <w:rPr>
          <w:rFonts w:ascii="Century Gothic" w:hAnsi="Century Gothic"/>
          <w:sz w:val="20"/>
          <w:lang w:eastAsia="pl-PL"/>
        </w:rPr>
      </w:pPr>
      <w:r>
        <w:rPr>
          <w:rFonts w:ascii="Century Gothic" w:hAnsi="Century Gothic"/>
          <w:sz w:val="20"/>
          <w:lang w:eastAsia="pl-PL"/>
        </w:rPr>
        <w:t>9)  nie przysługuje Pani/Panu:</w:t>
      </w:r>
    </w:p>
    <w:p w:rsidR="002C1C5F" w:rsidRDefault="002C1C5F" w:rsidP="004253BF">
      <w:pPr>
        <w:pStyle w:val="Akapitzlist"/>
        <w:widowControl/>
        <w:numPr>
          <w:ilvl w:val="0"/>
          <w:numId w:val="168"/>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w związku z art. 17 ust. 3 lit. b, d lub e RODO prawo do usunięcia danych osobowych;</w:t>
      </w:r>
    </w:p>
    <w:p w:rsidR="002C1C5F" w:rsidRDefault="002C1C5F" w:rsidP="002C1C5F">
      <w:pPr>
        <w:pStyle w:val="Akapitzlist"/>
        <w:widowControl/>
        <w:numPr>
          <w:ilvl w:val="0"/>
          <w:numId w:val="4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prawo do przenoszenia danych osobowych, o którym mowa w art. 20 RODO;</w:t>
      </w:r>
    </w:p>
    <w:p w:rsidR="002C1C5F" w:rsidRDefault="002C1C5F" w:rsidP="002C1C5F">
      <w:pPr>
        <w:pStyle w:val="Akapitzlist"/>
        <w:widowControl/>
        <w:numPr>
          <w:ilvl w:val="0"/>
          <w:numId w:val="45"/>
        </w:numPr>
        <w:suppressAutoHyphens w:val="0"/>
        <w:ind w:left="709" w:hanging="283"/>
        <w:jc w:val="both"/>
        <w:textAlignment w:val="auto"/>
        <w:rPr>
          <w:rFonts w:ascii="Century Gothic" w:hAnsi="Century Gothic"/>
          <w:sz w:val="20"/>
          <w:szCs w:val="20"/>
        </w:rPr>
      </w:pPr>
      <w:r>
        <w:rPr>
          <w:rFonts w:ascii="Century Gothic" w:hAnsi="Century Gothic" w:cs="Century Gothic"/>
          <w:b/>
          <w:sz w:val="20"/>
          <w:szCs w:val="20"/>
          <w:lang w:eastAsia="pl-PL"/>
        </w:rPr>
        <w:t>na podstawie art. 21 RODO prawo sprzeciwu, wobec przetwarzania danych osobowych, gdyż podstawą prawną przetwarzania Pani/Pana danych osobowych jest art. 6 ust. 1 lit. c RODO</w:t>
      </w:r>
      <w:r>
        <w:rPr>
          <w:rFonts w:ascii="Century Gothic" w:hAnsi="Century Gothic" w:cs="Century Gothic"/>
          <w:sz w:val="20"/>
          <w:szCs w:val="20"/>
          <w:lang w:eastAsia="pl-PL"/>
        </w:rPr>
        <w:t>.</w:t>
      </w:r>
    </w:p>
    <w:p w:rsidR="002C1C5F" w:rsidRDefault="002C1C5F" w:rsidP="002C1C5F">
      <w:pPr>
        <w:pStyle w:val="NormalnyWeb"/>
        <w:spacing w:after="0"/>
        <w:ind w:firstLine="567"/>
        <w:rPr>
          <w:rFonts w:ascii="Century Gothic" w:hAnsi="Century Gothic"/>
        </w:rPr>
      </w:pPr>
      <w:r>
        <w:rPr>
          <w:rFonts w:ascii="Century Gothic" w:hAnsi="Century Gothic" w:cs="Century Gothic"/>
          <w:color w:val="000000"/>
        </w:rPr>
        <w:t>Oświadczam, że wypełniłem obowiązki informacyjne przewidziane w art. 13 lub art. 14 RODO</w:t>
      </w:r>
      <w:r>
        <w:rPr>
          <w:rFonts w:ascii="Century Gothic" w:hAnsi="Century Gothic" w:cs="Century Gothic"/>
          <w:color w:val="000000"/>
          <w:vertAlign w:val="superscript"/>
        </w:rPr>
        <w:t>1)</w:t>
      </w:r>
      <w:r>
        <w:rPr>
          <w:rFonts w:ascii="Century Gothic" w:hAnsi="Century Gothic" w:cs="Century Gothic"/>
          <w:color w:val="000000"/>
        </w:rPr>
        <w:t xml:space="preserve"> wobec osób fizycznych, </w:t>
      </w:r>
      <w:r>
        <w:rPr>
          <w:rFonts w:ascii="Century Gothic" w:hAnsi="Century Gothic" w:cs="Century Gothic"/>
        </w:rPr>
        <w:t>od których dane osobowe bezpośrednio lub pośrednio pozyskałem</w:t>
      </w:r>
      <w:r>
        <w:rPr>
          <w:rFonts w:ascii="Century Gothic" w:hAnsi="Century Gothic" w:cs="Century Gothic"/>
          <w:color w:val="000000"/>
        </w:rPr>
        <w:t xml:space="preserve"> w celu ubiegania się o udzielenie zamówienia publicznego w niniejszym postępowaniu</w:t>
      </w:r>
      <w:r>
        <w:rPr>
          <w:rFonts w:ascii="Century Gothic" w:hAnsi="Century Gothic" w:cs="Century Gothic"/>
        </w:rPr>
        <w:t>.*</w:t>
      </w:r>
    </w:p>
    <w:p w:rsidR="002C1C5F" w:rsidRDefault="002C1C5F" w:rsidP="002C1C5F">
      <w:pPr>
        <w:pStyle w:val="Footnote"/>
        <w:jc w:val="both"/>
        <w:rPr>
          <w:rFonts w:ascii="Century Gothic" w:hAnsi="Century Gothic"/>
        </w:rPr>
      </w:pPr>
      <w:r>
        <w:rPr>
          <w:rFonts w:ascii="Century Gothic" w:hAnsi="Century Gothic" w:cs="Arial"/>
          <w:color w:val="000000"/>
          <w:vertAlign w:val="superscript"/>
        </w:rPr>
        <w:t xml:space="preserve">1) </w:t>
      </w:r>
      <w:r>
        <w:rPr>
          <w:rFonts w:ascii="Century Gothic" w:hAnsi="Century Gothic"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C1C5F" w:rsidRDefault="002C1C5F" w:rsidP="002C1C5F">
      <w:pPr>
        <w:pStyle w:val="NormalnyWeb"/>
        <w:spacing w:after="0"/>
        <w:ind w:left="142" w:hanging="142"/>
        <w:rPr>
          <w:rFonts w:ascii="Century Gothic" w:hAnsi="Century Gothic"/>
        </w:rPr>
      </w:pPr>
      <w:r>
        <w:rPr>
          <w:rFonts w:ascii="Century Gothic" w:hAnsi="Century Gothic" w:cs="Arial"/>
          <w:color w:val="000000"/>
        </w:rPr>
        <w:t xml:space="preserve">* W przypadku gdy wykonawca </w:t>
      </w:r>
      <w:r>
        <w:rPr>
          <w:rFonts w:ascii="Century Gothic" w:hAnsi="Century Gothic"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C1C5F" w:rsidRDefault="002C1C5F" w:rsidP="002C1C5F">
      <w:pPr>
        <w:pStyle w:val="Standard"/>
        <w:widowControl w:val="0"/>
        <w:suppressAutoHyphens w:val="0"/>
        <w:spacing w:before="53"/>
        <w:ind w:right="-5148"/>
        <w:textAlignment w:val="auto"/>
        <w:rPr>
          <w:rFonts w:ascii="Century Gothic" w:hAnsi="Century Gothic"/>
          <w:b/>
          <w:sz w:val="20"/>
          <w:u w:val="single"/>
        </w:rPr>
      </w:pPr>
    </w:p>
    <w:p w:rsidR="002C1C5F" w:rsidRDefault="002C1C5F" w:rsidP="00C20D57">
      <w:pPr>
        <w:pStyle w:val="Default"/>
        <w:jc w:val="center"/>
        <w:rPr>
          <w:rFonts w:ascii="Century Gothic" w:hAnsi="Century Gothic"/>
          <w:b/>
          <w:sz w:val="20"/>
        </w:rPr>
      </w:pPr>
    </w:p>
    <w:p w:rsidR="005E7E85" w:rsidRPr="005E7E85" w:rsidRDefault="005E7E85" w:rsidP="005E7E85">
      <w:pPr>
        <w:pStyle w:val="Standard"/>
        <w:ind w:left="360"/>
        <w:jc w:val="center"/>
        <w:rPr>
          <w:rFonts w:ascii="Century Gothic" w:hAnsi="Century Gothic"/>
          <w:b/>
          <w:sz w:val="20"/>
        </w:rPr>
      </w:pPr>
      <w:r w:rsidRPr="005E7E85">
        <w:rPr>
          <w:rFonts w:ascii="Century Gothic" w:hAnsi="Century Gothic"/>
          <w:b/>
          <w:sz w:val="20"/>
        </w:rPr>
        <w:t>Zadanie nr 4 – dostawa zestawów krzeseł korytarzowych i krzeseł twardych</w:t>
      </w:r>
    </w:p>
    <w:p w:rsidR="002C1C5F" w:rsidRPr="005E7E85" w:rsidRDefault="002C1C5F" w:rsidP="005E7E85">
      <w:pPr>
        <w:pStyle w:val="Default"/>
        <w:jc w:val="center"/>
        <w:rPr>
          <w:rFonts w:ascii="Century Gothic" w:hAnsi="Century Gothic"/>
          <w:b/>
          <w:sz w:val="20"/>
        </w:rPr>
      </w:pPr>
    </w:p>
    <w:p w:rsidR="008E6C66" w:rsidRDefault="008E6C66"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E21F11" w:rsidRDefault="00E21F11" w:rsidP="00E21F11">
      <w:pPr>
        <w:pStyle w:val="Standarduser"/>
        <w:ind w:left="37"/>
        <w:jc w:val="both"/>
        <w:rPr>
          <w:rFonts w:ascii="Century Gothic" w:hAnsi="Century Gothic"/>
          <w:sz w:val="20"/>
        </w:rPr>
      </w:pPr>
    </w:p>
    <w:p w:rsidR="00E21F11" w:rsidRDefault="00E21F11" w:rsidP="00E21F11">
      <w:pPr>
        <w:pStyle w:val="Standard"/>
        <w:tabs>
          <w:tab w:val="left" w:pos="1530"/>
        </w:tabs>
        <w:jc w:val="both"/>
        <w:rPr>
          <w:rFonts w:ascii="Century Gothic" w:hAnsi="Century Gothic"/>
          <w:spacing w:val="4"/>
          <w:sz w:val="20"/>
        </w:rPr>
      </w:pPr>
      <w:r>
        <w:rPr>
          <w:rFonts w:ascii="Century Gothic" w:hAnsi="Century Gothic"/>
          <w:spacing w:val="4"/>
          <w:sz w:val="20"/>
        </w:rPr>
        <w:t>Zawarta w dniu …………….…. w Warszawie pomiędzy:</w:t>
      </w:r>
    </w:p>
    <w:p w:rsidR="00E21F11" w:rsidRDefault="00E21F11" w:rsidP="00E21F11">
      <w:pPr>
        <w:pStyle w:val="Standard"/>
        <w:tabs>
          <w:tab w:val="left" w:pos="1530"/>
        </w:tabs>
        <w:jc w:val="both"/>
        <w:rPr>
          <w:rFonts w:ascii="Century Gothic" w:hAnsi="Century Gothic"/>
          <w:spacing w:val="4"/>
          <w:sz w:val="20"/>
        </w:rPr>
      </w:pPr>
      <w:r>
        <w:rPr>
          <w:rFonts w:ascii="Century Gothic" w:hAnsi="Century Gothic"/>
          <w:spacing w:val="4"/>
          <w:sz w:val="20"/>
        </w:rPr>
        <w:t>Skarbem Państwa – Komendantem Stołecznym Policji</w:t>
      </w:r>
    </w:p>
    <w:p w:rsidR="00E21F11" w:rsidRDefault="00E21F11" w:rsidP="00E21F11">
      <w:pPr>
        <w:pStyle w:val="Standard"/>
        <w:tabs>
          <w:tab w:val="left" w:pos="1530"/>
        </w:tabs>
        <w:jc w:val="both"/>
        <w:rPr>
          <w:rFonts w:ascii="Century Gothic" w:hAnsi="Century Gothic"/>
          <w:spacing w:val="4"/>
          <w:sz w:val="20"/>
        </w:rPr>
      </w:pPr>
      <w:r>
        <w:rPr>
          <w:rFonts w:ascii="Century Gothic" w:hAnsi="Century Gothic"/>
          <w:spacing w:val="4"/>
          <w:sz w:val="20"/>
        </w:rPr>
        <w:t>Ul. Nowolipie 2, 00-150 Warszawa</w:t>
      </w:r>
    </w:p>
    <w:p w:rsidR="00E21F11" w:rsidRDefault="00E21F11" w:rsidP="00E21F11">
      <w:pPr>
        <w:pStyle w:val="Standard"/>
        <w:tabs>
          <w:tab w:val="left" w:pos="1530"/>
        </w:tabs>
        <w:jc w:val="both"/>
        <w:rPr>
          <w:rFonts w:ascii="Century Gothic" w:hAnsi="Century Gothic"/>
          <w:spacing w:val="4"/>
          <w:sz w:val="20"/>
        </w:rPr>
      </w:pPr>
      <w:r>
        <w:rPr>
          <w:rFonts w:ascii="Century Gothic" w:hAnsi="Century Gothic"/>
          <w:spacing w:val="4"/>
          <w:sz w:val="20"/>
        </w:rPr>
        <w:t>NIP: 525-19-30-070</w:t>
      </w:r>
    </w:p>
    <w:p w:rsidR="00E21F11" w:rsidRDefault="00E21F11" w:rsidP="00E21F11">
      <w:pPr>
        <w:pStyle w:val="Standard"/>
        <w:tabs>
          <w:tab w:val="left" w:pos="1530"/>
        </w:tabs>
        <w:jc w:val="both"/>
        <w:rPr>
          <w:rFonts w:ascii="Century Gothic" w:hAnsi="Century Gothic"/>
          <w:spacing w:val="4"/>
          <w:sz w:val="20"/>
        </w:rPr>
      </w:pPr>
      <w:r>
        <w:rPr>
          <w:rFonts w:ascii="Century Gothic" w:hAnsi="Century Gothic"/>
          <w:spacing w:val="4"/>
          <w:sz w:val="20"/>
        </w:rPr>
        <w:t>Regon:012126482</w:t>
      </w:r>
    </w:p>
    <w:p w:rsidR="00E21F11" w:rsidRDefault="00E21F11" w:rsidP="00E21F11">
      <w:pPr>
        <w:pStyle w:val="Standard"/>
        <w:tabs>
          <w:tab w:val="left" w:pos="1530"/>
        </w:tabs>
        <w:jc w:val="both"/>
        <w:rPr>
          <w:rFonts w:ascii="Century Gothic" w:hAnsi="Century Gothic"/>
          <w:sz w:val="20"/>
        </w:rPr>
      </w:pPr>
      <w:r>
        <w:rPr>
          <w:rFonts w:ascii="Century Gothic" w:hAnsi="Century Gothic"/>
          <w:spacing w:val="4"/>
          <w:sz w:val="20"/>
        </w:rPr>
        <w:t xml:space="preserve">zwanym w dalszej części umowy </w:t>
      </w:r>
      <w:r>
        <w:rPr>
          <w:rFonts w:ascii="Century Gothic" w:hAnsi="Century Gothic"/>
          <w:b/>
          <w:spacing w:val="4"/>
          <w:sz w:val="20"/>
        </w:rPr>
        <w:t>,,Zamawiającym''</w:t>
      </w:r>
    </w:p>
    <w:p w:rsidR="00E21F11" w:rsidRDefault="00E21F11" w:rsidP="00E21F11">
      <w:pPr>
        <w:pStyle w:val="Standard"/>
        <w:tabs>
          <w:tab w:val="left" w:pos="1530"/>
        </w:tabs>
        <w:jc w:val="both"/>
        <w:rPr>
          <w:rFonts w:ascii="Century Gothic" w:hAnsi="Century Gothic"/>
          <w:spacing w:val="4"/>
          <w:sz w:val="20"/>
        </w:rPr>
      </w:pPr>
      <w:r>
        <w:rPr>
          <w:rFonts w:ascii="Century Gothic" w:hAnsi="Century Gothic"/>
          <w:spacing w:val="4"/>
          <w:sz w:val="20"/>
        </w:rPr>
        <w:t>Reprezentowanym przez:</w:t>
      </w:r>
    </w:p>
    <w:p w:rsidR="00E21F11" w:rsidRDefault="00E21F11" w:rsidP="00E21F11">
      <w:pPr>
        <w:pStyle w:val="Standard"/>
        <w:tabs>
          <w:tab w:val="left" w:pos="1530"/>
        </w:tabs>
        <w:jc w:val="both"/>
        <w:rPr>
          <w:rFonts w:ascii="Century Gothic" w:hAnsi="Century Gothic"/>
          <w:spacing w:val="4"/>
          <w:sz w:val="20"/>
        </w:rPr>
      </w:pPr>
      <w:r>
        <w:rPr>
          <w:rFonts w:ascii="Century Gothic" w:hAnsi="Century Gothic"/>
          <w:spacing w:val="4"/>
          <w:sz w:val="20"/>
        </w:rPr>
        <w:t>……………………………………………………………..</w:t>
      </w:r>
    </w:p>
    <w:p w:rsidR="00E21F11" w:rsidRDefault="00E21F11" w:rsidP="00E21F11">
      <w:pPr>
        <w:pStyle w:val="Standard"/>
        <w:tabs>
          <w:tab w:val="left" w:pos="1530"/>
        </w:tabs>
        <w:jc w:val="both"/>
        <w:rPr>
          <w:rFonts w:ascii="Century Gothic" w:hAnsi="Century Gothic"/>
          <w:spacing w:val="4"/>
          <w:sz w:val="20"/>
        </w:rPr>
      </w:pPr>
      <w:r>
        <w:rPr>
          <w:rFonts w:ascii="Century Gothic" w:hAnsi="Century Gothic"/>
          <w:spacing w:val="4"/>
          <w:sz w:val="20"/>
        </w:rPr>
        <w:t>a</w:t>
      </w:r>
    </w:p>
    <w:p w:rsidR="00E21F11" w:rsidRDefault="00E21F11" w:rsidP="00E21F11">
      <w:pPr>
        <w:pStyle w:val="Standard"/>
        <w:tabs>
          <w:tab w:val="left" w:pos="1530"/>
        </w:tabs>
        <w:jc w:val="both"/>
        <w:rPr>
          <w:rFonts w:ascii="Century Gothic" w:hAnsi="Century Gothic"/>
          <w:spacing w:val="4"/>
          <w:sz w:val="20"/>
        </w:rPr>
      </w:pPr>
      <w:r>
        <w:rPr>
          <w:rFonts w:ascii="Century Gothic" w:hAnsi="Century Gothic"/>
          <w:spacing w:val="4"/>
          <w:sz w:val="20"/>
        </w:rPr>
        <w:t>……………………………………………………………...</w:t>
      </w:r>
    </w:p>
    <w:p w:rsidR="00E21F11" w:rsidRDefault="00E21F11" w:rsidP="00E21F11">
      <w:pPr>
        <w:pStyle w:val="Standard"/>
        <w:tabs>
          <w:tab w:val="left" w:pos="1530"/>
        </w:tabs>
        <w:jc w:val="both"/>
        <w:rPr>
          <w:rFonts w:ascii="Century Gothic" w:hAnsi="Century Gothic"/>
          <w:sz w:val="20"/>
        </w:rPr>
      </w:pPr>
      <w:r>
        <w:rPr>
          <w:rFonts w:ascii="Century Gothic" w:hAnsi="Century Gothic"/>
          <w:spacing w:val="4"/>
          <w:sz w:val="20"/>
        </w:rPr>
        <w:t xml:space="preserve">zwanym w dalszej części umowy </w:t>
      </w:r>
      <w:r>
        <w:rPr>
          <w:rFonts w:ascii="Century Gothic" w:hAnsi="Century Gothic"/>
          <w:b/>
          <w:spacing w:val="4"/>
          <w:sz w:val="20"/>
        </w:rPr>
        <w:t>,,Wykonawcą''</w:t>
      </w:r>
    </w:p>
    <w:p w:rsidR="00E21F11" w:rsidRDefault="00E21F11" w:rsidP="00E21F11">
      <w:pPr>
        <w:pStyle w:val="Standard"/>
        <w:tabs>
          <w:tab w:val="left" w:pos="1530"/>
        </w:tabs>
        <w:jc w:val="both"/>
        <w:rPr>
          <w:rFonts w:ascii="Century Gothic" w:hAnsi="Century Gothic"/>
          <w:spacing w:val="4"/>
          <w:sz w:val="20"/>
        </w:rPr>
      </w:pPr>
    </w:p>
    <w:p w:rsidR="00E21F11" w:rsidRDefault="00E21F11" w:rsidP="00E21F11">
      <w:pPr>
        <w:pStyle w:val="Standard"/>
        <w:tabs>
          <w:tab w:val="left" w:pos="1530"/>
        </w:tabs>
        <w:jc w:val="both"/>
        <w:rPr>
          <w:rFonts w:ascii="Century Gothic" w:hAnsi="Century Gothic"/>
          <w:sz w:val="20"/>
        </w:rPr>
      </w:pPr>
      <w:r>
        <w:rPr>
          <w:rFonts w:ascii="Century Gothic" w:hAnsi="Century Gothic"/>
          <w:spacing w:val="4"/>
          <w:sz w:val="20"/>
        </w:rPr>
        <w:t xml:space="preserve">W wyniku przeprowadzonego postępowania o udzielenie zmówienia publicznego w trybie przetargu nieograniczonego na podstawie ustawy z dnia 29 stycznia 2004 r. Prawo zamówień publicznych             (tj. Dz. U. z 2019 r. poz. 1843 z </w:t>
      </w:r>
      <w:proofErr w:type="spellStart"/>
      <w:r>
        <w:rPr>
          <w:rFonts w:ascii="Century Gothic" w:hAnsi="Century Gothic"/>
          <w:spacing w:val="4"/>
          <w:sz w:val="20"/>
        </w:rPr>
        <w:t>późn</w:t>
      </w:r>
      <w:proofErr w:type="spellEnd"/>
      <w:r>
        <w:rPr>
          <w:rFonts w:ascii="Century Gothic" w:hAnsi="Century Gothic"/>
          <w:spacing w:val="4"/>
          <w:sz w:val="20"/>
        </w:rPr>
        <w:t>. zm.) o następującej treści:</w:t>
      </w:r>
    </w:p>
    <w:p w:rsidR="00E21F11" w:rsidRDefault="00E21F11" w:rsidP="00E21F11">
      <w:pPr>
        <w:pStyle w:val="Textbody"/>
        <w:rPr>
          <w:rFonts w:ascii="Century Gothic" w:hAnsi="Century Gothic" w:cs="Century Gothic"/>
          <w:b/>
          <w:bCs/>
          <w:sz w:val="20"/>
        </w:rPr>
      </w:pPr>
    </w:p>
    <w:p w:rsidR="00E21F11" w:rsidRDefault="00E21F11" w:rsidP="00E21F11">
      <w:pPr>
        <w:pStyle w:val="Default"/>
        <w:jc w:val="center"/>
        <w:rPr>
          <w:rFonts w:ascii="Century Gothic" w:hAnsi="Century Gothic" w:cs="Century Gothic"/>
          <w:b/>
          <w:bCs/>
          <w:sz w:val="20"/>
          <w:szCs w:val="20"/>
        </w:rPr>
      </w:pPr>
    </w:p>
    <w:p w:rsidR="00E21F11" w:rsidRDefault="00E21F11" w:rsidP="00E21F11">
      <w:pPr>
        <w:pStyle w:val="Default"/>
        <w:jc w:val="center"/>
        <w:rPr>
          <w:rFonts w:ascii="Century Gothic" w:hAnsi="Century Gothic" w:cs="Century Gothic"/>
          <w:b/>
          <w:bCs/>
          <w:sz w:val="20"/>
          <w:szCs w:val="20"/>
        </w:rPr>
      </w:pPr>
      <w:r>
        <w:rPr>
          <w:rFonts w:ascii="Century Gothic" w:hAnsi="Century Gothic" w:cs="Century Gothic"/>
          <w:b/>
          <w:bCs/>
          <w:sz w:val="20"/>
          <w:szCs w:val="20"/>
        </w:rPr>
        <w:t>§1</w:t>
      </w:r>
    </w:p>
    <w:p w:rsidR="00E21F11" w:rsidRDefault="00E21F11" w:rsidP="00E21F11">
      <w:pPr>
        <w:pStyle w:val="Default"/>
        <w:jc w:val="both"/>
        <w:rPr>
          <w:rFonts w:ascii="Century Gothic" w:hAnsi="Century Gothic" w:cs="Century Gothic"/>
          <w:sz w:val="20"/>
          <w:szCs w:val="20"/>
        </w:rPr>
      </w:pPr>
      <w:r>
        <w:rPr>
          <w:rFonts w:ascii="Century Gothic" w:hAnsi="Century Gothic" w:cs="Century Gothic"/>
          <w:sz w:val="20"/>
          <w:szCs w:val="20"/>
        </w:rPr>
        <w:t>W przypadku użycia sformułowania:</w:t>
      </w:r>
    </w:p>
    <w:p w:rsidR="00E21F11" w:rsidRDefault="00E21F11" w:rsidP="00E21F11">
      <w:pPr>
        <w:pStyle w:val="Default"/>
        <w:jc w:val="both"/>
        <w:rPr>
          <w:rFonts w:ascii="Century Gothic" w:hAnsi="Century Gothic"/>
          <w:sz w:val="20"/>
          <w:szCs w:val="20"/>
        </w:rPr>
      </w:pPr>
      <w:r>
        <w:rPr>
          <w:rFonts w:ascii="Century Gothic" w:hAnsi="Century Gothic" w:cs="Century Gothic"/>
          <w:sz w:val="20"/>
          <w:szCs w:val="20"/>
        </w:rPr>
        <w:lastRenderedPageBreak/>
        <w:t>a)  Zamawiający -należy przez to rozumieć Skarb Państwa</w:t>
      </w:r>
      <w:r>
        <w:rPr>
          <w:rFonts w:ascii="Century Gothic" w:hAnsi="Century Gothic" w:cs="Century Gothic"/>
          <w:b/>
          <w:bCs/>
          <w:sz w:val="20"/>
          <w:szCs w:val="20"/>
        </w:rPr>
        <w:t>-</w:t>
      </w:r>
      <w:r>
        <w:rPr>
          <w:rFonts w:ascii="Century Gothic" w:hAnsi="Century Gothic" w:cs="Century Gothic"/>
          <w:sz w:val="20"/>
          <w:szCs w:val="20"/>
        </w:rPr>
        <w:t>Komendanta Stołecznego Policji,</w:t>
      </w:r>
    </w:p>
    <w:p w:rsidR="00E21F11" w:rsidRDefault="00E21F11" w:rsidP="00E21F11">
      <w:pPr>
        <w:pStyle w:val="Default"/>
        <w:jc w:val="both"/>
        <w:rPr>
          <w:rFonts w:ascii="Century Gothic" w:hAnsi="Century Gothic" w:cs="Century Gothic"/>
          <w:sz w:val="20"/>
          <w:szCs w:val="20"/>
        </w:rPr>
      </w:pPr>
      <w:r>
        <w:rPr>
          <w:rFonts w:ascii="Century Gothic" w:hAnsi="Century Gothic" w:cs="Century Gothic"/>
          <w:sz w:val="20"/>
          <w:szCs w:val="20"/>
        </w:rPr>
        <w:t>b)  Wykonawca –należy przez to rozumieć Podmiot realizujący przedmiot umowy,</w:t>
      </w:r>
    </w:p>
    <w:p w:rsidR="00E21F11" w:rsidRDefault="00E21F11" w:rsidP="00E21F11">
      <w:pPr>
        <w:pStyle w:val="Default"/>
        <w:jc w:val="both"/>
        <w:rPr>
          <w:rFonts w:ascii="Century Gothic" w:hAnsi="Century Gothic"/>
          <w:sz w:val="20"/>
          <w:szCs w:val="20"/>
        </w:rPr>
      </w:pPr>
      <w:r>
        <w:rPr>
          <w:rFonts w:ascii="Century Gothic" w:hAnsi="Century Gothic" w:cs="Century Gothic"/>
          <w:sz w:val="20"/>
          <w:szCs w:val="20"/>
        </w:rPr>
        <w:t xml:space="preserve">c) Dni robocze należy rozumieć dni od poniedziałku do piątku w godzinach 8.00 –15.00 </w:t>
      </w:r>
      <w:r>
        <w:rPr>
          <w:rFonts w:ascii="Century Gothic" w:hAnsi="Century Gothic" w:cs="Century Gothic"/>
          <w:sz w:val="20"/>
          <w:szCs w:val="20"/>
        </w:rPr>
        <w:br/>
        <w:t xml:space="preserve"> z wyłączeniem dni wolnych od pracy zgodnie z właściwymi przepisami.</w:t>
      </w:r>
    </w:p>
    <w:p w:rsidR="00E21F11" w:rsidRDefault="00E21F11" w:rsidP="00E21F11">
      <w:pPr>
        <w:pStyle w:val="Default"/>
        <w:jc w:val="center"/>
        <w:rPr>
          <w:rFonts w:ascii="Century Gothic" w:hAnsi="Century Gothic" w:cs="Century Gothic"/>
          <w:b/>
          <w:bCs/>
          <w:sz w:val="20"/>
          <w:szCs w:val="20"/>
        </w:rPr>
      </w:pPr>
    </w:p>
    <w:p w:rsidR="009E3D80" w:rsidRDefault="009E3D80" w:rsidP="00E21F11">
      <w:pPr>
        <w:pStyle w:val="Default"/>
        <w:jc w:val="center"/>
        <w:rPr>
          <w:rFonts w:ascii="Century Gothic" w:hAnsi="Century Gothic" w:cs="Century Gothic"/>
          <w:b/>
          <w:bCs/>
          <w:sz w:val="20"/>
          <w:szCs w:val="20"/>
        </w:rPr>
      </w:pPr>
    </w:p>
    <w:p w:rsidR="009E3D80" w:rsidRDefault="009E3D80" w:rsidP="00E21F11">
      <w:pPr>
        <w:pStyle w:val="Default"/>
        <w:jc w:val="center"/>
        <w:rPr>
          <w:rFonts w:ascii="Century Gothic" w:hAnsi="Century Gothic" w:cs="Century Gothic"/>
          <w:b/>
          <w:bCs/>
          <w:sz w:val="20"/>
          <w:szCs w:val="20"/>
        </w:rPr>
      </w:pPr>
    </w:p>
    <w:p w:rsidR="00E21F11" w:rsidRDefault="00E21F11" w:rsidP="00E21F11">
      <w:pPr>
        <w:pStyle w:val="Default"/>
        <w:jc w:val="center"/>
        <w:rPr>
          <w:rFonts w:ascii="Century Gothic" w:hAnsi="Century Gothic" w:cs="Century Gothic"/>
          <w:b/>
          <w:bCs/>
          <w:sz w:val="20"/>
          <w:szCs w:val="20"/>
        </w:rPr>
      </w:pPr>
      <w:r>
        <w:rPr>
          <w:rFonts w:ascii="Century Gothic" w:hAnsi="Century Gothic" w:cs="Century Gothic"/>
          <w:b/>
          <w:bCs/>
          <w:sz w:val="20"/>
          <w:szCs w:val="20"/>
        </w:rPr>
        <w:t>§2</w:t>
      </w:r>
    </w:p>
    <w:p w:rsidR="00E21F11" w:rsidRDefault="00E21F11" w:rsidP="00E21F11">
      <w:pPr>
        <w:pStyle w:val="Default"/>
        <w:jc w:val="center"/>
        <w:rPr>
          <w:rFonts w:ascii="Century Gothic" w:hAnsi="Century Gothic" w:cs="Century Gothic"/>
          <w:b/>
          <w:bCs/>
          <w:sz w:val="20"/>
          <w:szCs w:val="20"/>
        </w:rPr>
      </w:pPr>
    </w:p>
    <w:p w:rsidR="00E21F11" w:rsidRDefault="00E21F11" w:rsidP="004253BF">
      <w:pPr>
        <w:pStyle w:val="Default"/>
        <w:widowControl/>
        <w:numPr>
          <w:ilvl w:val="0"/>
          <w:numId w:val="169"/>
        </w:numPr>
        <w:suppressAutoHyphens w:val="0"/>
        <w:autoSpaceDE w:val="0"/>
        <w:ind w:left="284" w:hanging="284"/>
        <w:jc w:val="both"/>
        <w:textAlignment w:val="auto"/>
        <w:rPr>
          <w:rFonts w:ascii="Century Gothic" w:hAnsi="Century Gothic"/>
          <w:sz w:val="20"/>
          <w:szCs w:val="20"/>
        </w:rPr>
      </w:pPr>
      <w:r>
        <w:rPr>
          <w:rFonts w:ascii="Century Gothic" w:hAnsi="Century Gothic" w:cs="Century Gothic"/>
          <w:sz w:val="20"/>
          <w:szCs w:val="20"/>
        </w:rPr>
        <w:t xml:space="preserve">Umowa ramowa określa warunki dotyczące zamówień publicznych, jakie mogą zostać udzielone Wykonawcy przez Zamawiającego w okresie jej trwania, w zakresie </w:t>
      </w:r>
      <w:r>
        <w:rPr>
          <w:rFonts w:ascii="Century Gothic" w:hAnsi="Century Gothic" w:cs="Century Gothic"/>
          <w:b/>
          <w:bCs/>
          <w:sz w:val="20"/>
          <w:szCs w:val="20"/>
        </w:rPr>
        <w:t>dostaw zestawów                        korytarzowych i krzeseł twardych</w:t>
      </w:r>
      <w:r>
        <w:rPr>
          <w:rFonts w:ascii="Century Gothic" w:hAnsi="Century Gothic" w:cs="Century Gothic"/>
          <w:sz w:val="20"/>
          <w:szCs w:val="20"/>
        </w:rPr>
        <w:t xml:space="preserve"> wskazanych w załączniku nr 1 do umowy ramowej                     (</w:t>
      </w:r>
      <w:r>
        <w:rPr>
          <w:rFonts w:ascii="Century Gothic" w:hAnsi="Century Gothic" w:cs="Century Gothic"/>
          <w:i/>
          <w:iCs/>
          <w:sz w:val="20"/>
          <w:szCs w:val="20"/>
        </w:rPr>
        <w:t xml:space="preserve">sporządzonym w oparciu o Opis  przedmiotu  zamówienia) </w:t>
      </w:r>
      <w:r>
        <w:rPr>
          <w:rFonts w:ascii="Century Gothic" w:hAnsi="Century Gothic" w:cs="Century Gothic"/>
          <w:sz w:val="20"/>
          <w:szCs w:val="20"/>
        </w:rPr>
        <w:t>zwanych w dalszej części umowy              „asortymentem”.</w:t>
      </w:r>
    </w:p>
    <w:p w:rsidR="00E21F11" w:rsidRDefault="00E21F11" w:rsidP="00E21F11">
      <w:pPr>
        <w:pStyle w:val="Default"/>
        <w:widowControl/>
        <w:numPr>
          <w:ilvl w:val="0"/>
          <w:numId w:val="53"/>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Umowa ramowa obowiązywać będzie przez okres </w:t>
      </w:r>
      <w:r>
        <w:rPr>
          <w:rFonts w:ascii="Century Gothic" w:hAnsi="Century Gothic" w:cs="Century Gothic"/>
          <w:b/>
          <w:sz w:val="20"/>
          <w:szCs w:val="20"/>
        </w:rPr>
        <w:t>24</w:t>
      </w:r>
      <w:r>
        <w:rPr>
          <w:rFonts w:ascii="Century Gothic" w:hAnsi="Century Gothic" w:cs="Century Gothic"/>
          <w:b/>
          <w:bCs/>
          <w:sz w:val="20"/>
          <w:szCs w:val="20"/>
        </w:rPr>
        <w:t xml:space="preserve"> miesięcy,</w:t>
      </w:r>
      <w:r>
        <w:rPr>
          <w:rFonts w:ascii="Century Gothic" w:hAnsi="Century Gothic" w:cs="Century Gothic"/>
          <w:sz w:val="20"/>
          <w:szCs w:val="20"/>
        </w:rPr>
        <w:t xml:space="preserve"> licząc od dnia jej  zawarcia.</w:t>
      </w:r>
    </w:p>
    <w:p w:rsidR="00E21F11" w:rsidRDefault="00E21F11" w:rsidP="00E21F11">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E21F11" w:rsidRDefault="00E21F11" w:rsidP="00E21F11">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W okresie obowiązywania umowy ramowej Zamawiający przewiduje zakup asortymentu </w:t>
      </w:r>
      <w:r>
        <w:rPr>
          <w:rFonts w:ascii="Century Gothic" w:hAnsi="Century Gothic" w:cs="Century Gothic"/>
          <w:sz w:val="20"/>
          <w:szCs w:val="20"/>
        </w:rPr>
        <w:br/>
        <w:t>w ilościach odpowiadających faktycznym potrzebom.</w:t>
      </w:r>
    </w:p>
    <w:p w:rsidR="00E21F11" w:rsidRDefault="00E21F11" w:rsidP="00E21F11">
      <w:pPr>
        <w:pStyle w:val="Default"/>
        <w:widowControl/>
        <w:numPr>
          <w:ilvl w:val="0"/>
          <w:numId w:val="53"/>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Wartość umowy ramowej nie przekroczy kwoty ………… brutto w PLN </w:t>
      </w:r>
      <w:r>
        <w:rPr>
          <w:rFonts w:ascii="Century Gothic" w:hAnsi="Century Gothic" w:cs="Century Gothic"/>
          <w:i/>
          <w:iCs/>
          <w:sz w:val="20"/>
          <w:szCs w:val="20"/>
        </w:rPr>
        <w:t>(kwoty, jaką Zamawiający może przeznaczyć na sfinansowanie zamówień publicznych realizowanych na podstawie zawartych umów ramowych).</w:t>
      </w:r>
    </w:p>
    <w:p w:rsidR="00E21F11" w:rsidRDefault="00E21F11" w:rsidP="00E21F11">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Kwota, o której mowa w ust. 5 określa górną granicę zobowiązań jakie Zamawiający może               zaciągnąć na podstawie umowy ramowej.</w:t>
      </w:r>
    </w:p>
    <w:p w:rsidR="00E21F11" w:rsidRDefault="00E21F11" w:rsidP="00E21F11">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Nie udzielanie zamówień publicznych lub udzielenie zamówień publicznych na niższą kwotę                 niż wskazana w ust. 5 nie może być podstawą roszczeń Wykonawcy wobec Zamawiającego z tytułu niewywiązania się  z umowy ramowej.</w:t>
      </w:r>
    </w:p>
    <w:p w:rsidR="00E21F11" w:rsidRDefault="00E21F11" w:rsidP="00E21F11">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 przypadku wyczerpania kwoty określonej w ust. 5 niniejsza umowa wygasa bez konieczności składania dodatkowych oświadczeń przez Strony.</w:t>
      </w:r>
    </w:p>
    <w:p w:rsidR="00E21F11" w:rsidRDefault="00E21F11" w:rsidP="00E21F11">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Wykonawca oświadcza, że zgodnie z obowiązującymi przepisami w dacie podpisania umowy               ramowej obowiązek odprowadzenia podatku VAT z tytułu dostaw asortymentu będącego                          przedmiotem  niniejszej umowy leży po stronie:</w:t>
      </w:r>
    </w:p>
    <w:p w:rsidR="00E21F11" w:rsidRDefault="00E21F11" w:rsidP="004253BF">
      <w:pPr>
        <w:pStyle w:val="Default"/>
        <w:widowControl/>
        <w:numPr>
          <w:ilvl w:val="0"/>
          <w:numId w:val="170"/>
        </w:numPr>
        <w:suppressAutoHyphens w:val="0"/>
        <w:autoSpaceDE w:val="0"/>
        <w:jc w:val="both"/>
        <w:textAlignment w:val="auto"/>
        <w:rPr>
          <w:rFonts w:ascii="Century Gothic" w:hAnsi="Century Gothic"/>
          <w:sz w:val="20"/>
          <w:szCs w:val="20"/>
        </w:rPr>
      </w:pPr>
      <w:r>
        <w:rPr>
          <w:rFonts w:ascii="Century Gothic" w:hAnsi="Century Gothic" w:cs="Century Gothic"/>
          <w:sz w:val="20"/>
          <w:szCs w:val="20"/>
        </w:rPr>
        <w:t>Wykonawcy w  poz.………………........</w:t>
      </w:r>
      <w:r>
        <w:rPr>
          <w:rFonts w:ascii="Century Gothic" w:hAnsi="Century Gothic" w:cs="Century Gothic"/>
          <w:i/>
          <w:iCs/>
          <w:sz w:val="20"/>
          <w:szCs w:val="20"/>
        </w:rPr>
        <w:t>(zgodnie z ofertą Wykonawcy);</w:t>
      </w:r>
    </w:p>
    <w:p w:rsidR="00E21F11" w:rsidRDefault="00E21F11" w:rsidP="004253BF">
      <w:pPr>
        <w:pStyle w:val="Default"/>
        <w:widowControl/>
        <w:numPr>
          <w:ilvl w:val="0"/>
          <w:numId w:val="140"/>
        </w:numPr>
        <w:suppressAutoHyphens w:val="0"/>
        <w:autoSpaceDE w:val="0"/>
        <w:jc w:val="both"/>
        <w:textAlignment w:val="auto"/>
        <w:rPr>
          <w:rFonts w:ascii="Century Gothic" w:hAnsi="Century Gothic"/>
          <w:sz w:val="20"/>
          <w:szCs w:val="20"/>
        </w:rPr>
      </w:pPr>
      <w:r>
        <w:rPr>
          <w:rFonts w:ascii="Century Gothic" w:hAnsi="Century Gothic" w:cs="Century Gothic"/>
          <w:sz w:val="20"/>
          <w:szCs w:val="20"/>
        </w:rPr>
        <w:t xml:space="preserve">Zamawiającego w  poz. …………….. </w:t>
      </w:r>
      <w:r>
        <w:rPr>
          <w:rFonts w:ascii="Century Gothic" w:hAnsi="Century Gothic" w:cs="Century Gothic"/>
          <w:i/>
          <w:iCs/>
          <w:sz w:val="20"/>
          <w:szCs w:val="20"/>
        </w:rPr>
        <w:t>(zgodnie z ofertą Wykonawcy).</w:t>
      </w:r>
    </w:p>
    <w:p w:rsidR="00E21F11" w:rsidRDefault="00E21F11" w:rsidP="00E21F11">
      <w:pPr>
        <w:pStyle w:val="Default"/>
        <w:jc w:val="center"/>
        <w:rPr>
          <w:rFonts w:ascii="Century Gothic" w:hAnsi="Century Gothic" w:cs="Century Gothic"/>
          <w:b/>
          <w:bCs/>
          <w:sz w:val="20"/>
          <w:szCs w:val="20"/>
        </w:rPr>
      </w:pPr>
    </w:p>
    <w:p w:rsidR="00E21F11" w:rsidRDefault="00E21F11" w:rsidP="00E21F11">
      <w:pPr>
        <w:pStyle w:val="Default"/>
        <w:jc w:val="center"/>
        <w:rPr>
          <w:rFonts w:ascii="Century Gothic" w:hAnsi="Century Gothic" w:cs="Century Gothic"/>
          <w:b/>
          <w:bCs/>
          <w:sz w:val="20"/>
          <w:szCs w:val="20"/>
        </w:rPr>
      </w:pPr>
    </w:p>
    <w:p w:rsidR="00E21F11" w:rsidRDefault="00E21F11" w:rsidP="00E21F11">
      <w:pPr>
        <w:pStyle w:val="Default"/>
        <w:jc w:val="center"/>
        <w:rPr>
          <w:rFonts w:ascii="Century Gothic" w:hAnsi="Century Gothic" w:cs="Century Gothic"/>
          <w:b/>
          <w:bCs/>
          <w:sz w:val="20"/>
          <w:szCs w:val="20"/>
        </w:rPr>
      </w:pPr>
      <w:r>
        <w:rPr>
          <w:rFonts w:ascii="Century Gothic" w:hAnsi="Century Gothic" w:cs="Century Gothic"/>
          <w:b/>
          <w:bCs/>
          <w:sz w:val="20"/>
          <w:szCs w:val="20"/>
        </w:rPr>
        <w:t>§3</w:t>
      </w:r>
    </w:p>
    <w:p w:rsidR="00E21F11" w:rsidRDefault="00E21F11" w:rsidP="00E21F11">
      <w:pPr>
        <w:pStyle w:val="Default"/>
        <w:jc w:val="center"/>
        <w:rPr>
          <w:rFonts w:ascii="Century Gothic" w:hAnsi="Century Gothic" w:cs="Century Gothic"/>
          <w:b/>
          <w:bCs/>
          <w:sz w:val="20"/>
          <w:szCs w:val="20"/>
        </w:rPr>
      </w:pPr>
    </w:p>
    <w:p w:rsidR="00E21F11" w:rsidRDefault="00E21F11" w:rsidP="004253BF">
      <w:pPr>
        <w:pStyle w:val="Akapitzlist"/>
        <w:numPr>
          <w:ilvl w:val="3"/>
          <w:numId w:val="171"/>
        </w:numPr>
        <w:suppressAutoHyphens w:val="0"/>
        <w:ind w:left="426" w:hanging="426"/>
        <w:jc w:val="both"/>
        <w:textAlignment w:val="auto"/>
        <w:rPr>
          <w:rFonts w:ascii="Century Gothic" w:eastAsia="SimSun, 宋体" w:hAnsi="Century Gothic" w:cs="Mangal"/>
          <w:sz w:val="20"/>
          <w:szCs w:val="20"/>
          <w:lang w:bidi="hi-IN"/>
        </w:rPr>
      </w:pPr>
      <w:r>
        <w:rPr>
          <w:rFonts w:ascii="Century Gothic" w:eastAsia="SimSun, 宋体" w:hAnsi="Century Gothic" w:cs="Mangal"/>
          <w:sz w:val="20"/>
          <w:szCs w:val="20"/>
          <w:lang w:bidi="hi-IN"/>
        </w:rPr>
        <w:t>Zamawiający przystąpi do procedury udzielenia zamówienia na podstawie umowy ramowej               poprzez zgłoszenie zapotrzebowania do Wykonawcy, który na etapie postępowania w celu              zawarcia umowy ramowej zaproponował najniższą cenę jednostkową.</w:t>
      </w:r>
    </w:p>
    <w:p w:rsidR="00E21F11" w:rsidRDefault="00E21F11" w:rsidP="004253BF">
      <w:pPr>
        <w:pStyle w:val="Akapitzlist"/>
        <w:numPr>
          <w:ilvl w:val="3"/>
          <w:numId w:val="171"/>
        </w:numPr>
        <w:ind w:left="426"/>
        <w:jc w:val="both"/>
        <w:rPr>
          <w:rFonts w:ascii="Century Gothic" w:hAnsi="Century Gothic"/>
          <w:sz w:val="20"/>
          <w:szCs w:val="20"/>
        </w:rPr>
      </w:pPr>
      <w:r>
        <w:rPr>
          <w:rFonts w:ascii="Century Gothic" w:eastAsia="SimSun, 宋体" w:hAnsi="Century Gothic" w:cs="Mangal"/>
          <w:sz w:val="20"/>
          <w:szCs w:val="20"/>
          <w:lang w:bidi="hi-IN"/>
        </w:rPr>
        <w:t>Zapotrzebowanie Zamawiającego będzie określało w szczególności ilość, rodzaj asortymentu, miejsce realizacji zamówienia oraz będzie podpisane przez upoważnionego przedstawiciela Zamawiającego i przekazane Wykonawcy drogą elektroniczną na adres e-mail: …………..  (zgodnie z ofertą Wykonawcy).</w:t>
      </w:r>
    </w:p>
    <w:p w:rsidR="00E21F11" w:rsidRDefault="00E21F11" w:rsidP="004253BF">
      <w:pPr>
        <w:pStyle w:val="Akapitzlist"/>
        <w:numPr>
          <w:ilvl w:val="3"/>
          <w:numId w:val="171"/>
        </w:numPr>
        <w:ind w:left="426" w:hanging="426"/>
        <w:jc w:val="both"/>
        <w:rPr>
          <w:rFonts w:ascii="Century Gothic" w:hAnsi="Century Gothic"/>
          <w:sz w:val="20"/>
          <w:szCs w:val="20"/>
        </w:rPr>
      </w:pPr>
      <w:r>
        <w:rPr>
          <w:rFonts w:ascii="Century Gothic" w:eastAsia="SimSun, 宋体" w:hAnsi="Century Gothic" w:cs="Mangal"/>
          <w:sz w:val="20"/>
          <w:szCs w:val="20"/>
          <w:lang w:bidi="hi-IN"/>
        </w:rPr>
        <w:t>W odpowiedzi na zgłoszenie zapotrzebowania Wykonawca niezwłocznie, jednak nie później                niż w terminie 1 dnia roboczego, liczonego od daty przesłania zapotrzebowania przez Zamawiającego, akceptuje bądź odrzuca zapotrzebowanie, o czym informuje Zamawiającego drogą elektroniczną na adres email: ………………... (zostanie wskazany w umowie)</w:t>
      </w:r>
    </w:p>
    <w:p w:rsidR="00E21F11" w:rsidRDefault="00E21F11" w:rsidP="004253BF">
      <w:pPr>
        <w:pStyle w:val="Akapitzlist"/>
        <w:numPr>
          <w:ilvl w:val="3"/>
          <w:numId w:val="171"/>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W przypadku braku odpowiedzi ze strony Wykonawcy w terminie 1 dnia roboczego, liczonego               od daty przesłania zapotrzebowania Zamawiający przyjmuje, że Wykonawca </w:t>
      </w:r>
      <w:r>
        <w:rPr>
          <w:rFonts w:ascii="Century Gothic" w:eastAsia="SimSun, 宋体" w:hAnsi="Century Gothic" w:cs="Mangal"/>
          <w:b/>
          <w:sz w:val="20"/>
          <w:szCs w:val="20"/>
          <w:lang w:bidi="hi-IN"/>
        </w:rPr>
        <w:t>odrzucił zapotrzebowanie</w:t>
      </w:r>
      <w:r>
        <w:rPr>
          <w:rFonts w:ascii="Century Gothic" w:eastAsia="SimSun, 宋体" w:hAnsi="Century Gothic" w:cs="Mangal"/>
          <w:sz w:val="20"/>
          <w:szCs w:val="20"/>
          <w:lang w:bidi="hi-IN"/>
        </w:rPr>
        <w:t>.</w:t>
      </w:r>
    </w:p>
    <w:p w:rsidR="00E21F11" w:rsidRDefault="00E21F11" w:rsidP="004253BF">
      <w:pPr>
        <w:pStyle w:val="Akapitzlist"/>
        <w:numPr>
          <w:ilvl w:val="3"/>
          <w:numId w:val="171"/>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Realizacja dostawy nastąpi w terminie nie dłuższym niż </w:t>
      </w:r>
      <w:r w:rsidR="008E312D">
        <w:rPr>
          <w:rFonts w:ascii="Century Gothic" w:eastAsia="SimSun, 宋体" w:hAnsi="Century Gothic" w:cs="Mangal"/>
          <w:sz w:val="20"/>
          <w:szCs w:val="20"/>
          <w:lang w:bidi="hi-IN"/>
        </w:rPr>
        <w:t>………….</w:t>
      </w:r>
      <w:r>
        <w:rPr>
          <w:rFonts w:ascii="Century Gothic" w:eastAsia="SimSun, 宋体" w:hAnsi="Century Gothic" w:cs="Mangal"/>
          <w:b/>
          <w:bCs/>
          <w:sz w:val="20"/>
          <w:szCs w:val="20"/>
          <w:lang w:bidi="hi-IN"/>
        </w:rPr>
        <w:t xml:space="preserve"> dni roboczych </w:t>
      </w:r>
      <w:r>
        <w:rPr>
          <w:rFonts w:ascii="Century Gothic" w:eastAsia="SimSun, 宋体" w:hAnsi="Century Gothic" w:cs="Mangal"/>
          <w:sz w:val="20"/>
          <w:szCs w:val="20"/>
          <w:lang w:bidi="hi-IN"/>
        </w:rPr>
        <w:t>od momentu przekazania przez Zamawiającego zamówienia</w:t>
      </w:r>
      <w:r w:rsidR="008E312D">
        <w:rPr>
          <w:rFonts w:ascii="Century Gothic" w:eastAsia="SimSun, 宋体" w:hAnsi="Century Gothic" w:cs="Mangal"/>
          <w:sz w:val="20"/>
          <w:szCs w:val="20"/>
          <w:lang w:bidi="hi-IN"/>
        </w:rPr>
        <w:t xml:space="preserve"> (nie dłuższym niż 14 dni</w:t>
      </w:r>
      <w:r w:rsidR="00DF460C">
        <w:rPr>
          <w:rFonts w:ascii="Century Gothic" w:eastAsia="SimSun, 宋体" w:hAnsi="Century Gothic" w:cs="Mangal"/>
          <w:sz w:val="20"/>
          <w:szCs w:val="20"/>
          <w:lang w:bidi="hi-IN"/>
        </w:rPr>
        <w:t xml:space="preserve"> – zgodnie z ofertą Wykonawcy</w:t>
      </w:r>
      <w:r w:rsidR="008E312D">
        <w:rPr>
          <w:rFonts w:ascii="Century Gothic" w:eastAsia="SimSun, 宋体" w:hAnsi="Century Gothic" w:cs="Mangal"/>
          <w:sz w:val="20"/>
          <w:szCs w:val="20"/>
          <w:lang w:bidi="hi-IN"/>
        </w:rPr>
        <w:t>)</w:t>
      </w:r>
      <w:r>
        <w:rPr>
          <w:rFonts w:ascii="Century Gothic" w:eastAsia="SimSun, 宋体" w:hAnsi="Century Gothic" w:cs="Mangal"/>
          <w:sz w:val="20"/>
          <w:szCs w:val="20"/>
          <w:lang w:bidi="hi-IN"/>
        </w:rPr>
        <w:t>.</w:t>
      </w:r>
    </w:p>
    <w:p w:rsidR="00E21F11" w:rsidRDefault="00E21F11" w:rsidP="004253BF">
      <w:pPr>
        <w:pStyle w:val="Akapitzlist"/>
        <w:numPr>
          <w:ilvl w:val="3"/>
          <w:numId w:val="171"/>
        </w:numPr>
        <w:ind w:left="426" w:hanging="426"/>
        <w:jc w:val="both"/>
        <w:rPr>
          <w:rFonts w:ascii="Century Gothic" w:hAnsi="Century Gothic"/>
          <w:sz w:val="20"/>
          <w:szCs w:val="20"/>
        </w:rPr>
      </w:pPr>
      <w:r>
        <w:rPr>
          <w:rFonts w:ascii="Century Gothic" w:eastAsia="SimSun, 宋体" w:hAnsi="Century Gothic" w:cs="Mangal"/>
          <w:sz w:val="20"/>
          <w:szCs w:val="20"/>
          <w:lang w:bidi="hi-IN"/>
        </w:rPr>
        <w:lastRenderedPageBreak/>
        <w:t>Zamówienie o którym mowa w ust. 5 zostanie przekazane Wykonawcy drogą elektroniczną                   na adres email:………... po otrzymaniu zwrotnego potwierdzenia od Wykonawcy o realizacji zgłoszonego  zapotrzebowania i będzie zawierało rodzaj, ilość oraz miejsce realizacji dostawy zgodnie ze zgłoszonym wcześniej zapotrzebowaniem o którym mowa w ust. 2.</w:t>
      </w:r>
    </w:p>
    <w:p w:rsidR="00E21F11" w:rsidRDefault="00E21F11" w:rsidP="004253BF">
      <w:pPr>
        <w:pStyle w:val="Akapitzlist"/>
        <w:numPr>
          <w:ilvl w:val="3"/>
          <w:numId w:val="171"/>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Pr>
          <w:rFonts w:ascii="Century Gothic" w:hAnsi="Century Gothic" w:cs="Century Gothic"/>
          <w:sz w:val="20"/>
          <w:szCs w:val="20"/>
        </w:rPr>
        <w:t>który zaoferował najniższą cenę spośród pozostałych Wykonawców, bez uwzględnienia Wykonawcy, który odrzucił zapotrzebowanie</w:t>
      </w:r>
      <w:r>
        <w:rPr>
          <w:rFonts w:ascii="Century Gothic" w:eastAsia="SimSun, 宋体" w:hAnsi="Century Gothic" w:cs="Mangal"/>
          <w:sz w:val="20"/>
          <w:szCs w:val="20"/>
          <w:lang w:bidi="hi-IN"/>
        </w:rPr>
        <w:t>. Zapisy ust. 1-6 stosuje się odpowiednio.</w:t>
      </w:r>
    </w:p>
    <w:p w:rsidR="00E21F11" w:rsidRDefault="00E21F11" w:rsidP="004253BF">
      <w:pPr>
        <w:pStyle w:val="Akapitzlist"/>
        <w:numPr>
          <w:ilvl w:val="3"/>
          <w:numId w:val="171"/>
        </w:numPr>
        <w:ind w:left="426" w:hanging="426"/>
        <w:jc w:val="both"/>
        <w:rPr>
          <w:rFonts w:ascii="Century Gothic" w:hAnsi="Century Gothic"/>
          <w:sz w:val="20"/>
          <w:szCs w:val="20"/>
        </w:rPr>
      </w:pPr>
      <w:r>
        <w:rPr>
          <w:rFonts w:ascii="Century Gothic" w:eastAsia="SimSun, 宋体" w:hAnsi="Century Gothic" w:cs="Mangal"/>
          <w:sz w:val="20"/>
          <w:szCs w:val="20"/>
          <w:lang w:bidi="hi-IN"/>
        </w:rPr>
        <w:t>Zamawiający zastrzega sobie prawo do wydłużenia  terminu realizacji zamówienia o którym mowa w ust. 5 z przyczyn niezależnych od Zamawiającego lub z powodu działania tzw. siły wyższej.</w:t>
      </w:r>
    </w:p>
    <w:p w:rsidR="00E21F11" w:rsidRDefault="00E21F11" w:rsidP="004253BF">
      <w:pPr>
        <w:pStyle w:val="Akapitzlist"/>
        <w:numPr>
          <w:ilvl w:val="3"/>
          <w:numId w:val="171"/>
        </w:numPr>
        <w:ind w:left="426" w:hanging="426"/>
        <w:jc w:val="both"/>
        <w:rPr>
          <w:rFonts w:ascii="Century Gothic" w:eastAsia="SimSun, 宋体" w:hAnsi="Century Gothic" w:cs="Mangal"/>
          <w:sz w:val="20"/>
          <w:szCs w:val="20"/>
          <w:lang w:bidi="hi-IN"/>
        </w:rPr>
      </w:pPr>
      <w:r>
        <w:rPr>
          <w:rFonts w:ascii="Century Gothic" w:eastAsia="SimSun, 宋体" w:hAnsi="Century Gothic" w:cs="Mangal"/>
          <w:sz w:val="20"/>
          <w:szCs w:val="20"/>
          <w:lang w:bidi="hi-IN"/>
        </w:rPr>
        <w:t>Informacja dotycząca zmiany terminu realizacji zamówienia o której mowa w ust. 8 zostanie przesłana  do Wykonawcy drogą elektroniczną na adres email:……….</w:t>
      </w:r>
    </w:p>
    <w:p w:rsidR="00E21F11" w:rsidRDefault="00E21F11" w:rsidP="004253BF">
      <w:pPr>
        <w:pStyle w:val="Akapitzlist"/>
        <w:numPr>
          <w:ilvl w:val="3"/>
          <w:numId w:val="171"/>
        </w:numPr>
        <w:ind w:left="426" w:hanging="426"/>
        <w:jc w:val="both"/>
        <w:rPr>
          <w:rFonts w:ascii="Century Gothic" w:hAnsi="Century Gothic" w:cs="Century Gothic"/>
          <w:sz w:val="20"/>
          <w:szCs w:val="20"/>
        </w:rPr>
      </w:pPr>
      <w:r>
        <w:rPr>
          <w:rFonts w:ascii="Century Gothic" w:hAnsi="Century Gothic" w:cs="Century Gothic"/>
          <w:sz w:val="20"/>
          <w:szCs w:val="20"/>
        </w:rPr>
        <w:t>Wykonawca zobowiązany będzie do:</w:t>
      </w:r>
    </w:p>
    <w:p w:rsidR="00E21F11" w:rsidRDefault="00E21F11" w:rsidP="00E21F11">
      <w:pPr>
        <w:pStyle w:val="Default"/>
        <w:ind w:left="709" w:hanging="283"/>
        <w:jc w:val="both"/>
        <w:rPr>
          <w:rFonts w:ascii="Century Gothic" w:hAnsi="Century Gothic"/>
          <w:sz w:val="20"/>
          <w:szCs w:val="20"/>
        </w:rPr>
      </w:pPr>
      <w:r>
        <w:rPr>
          <w:rFonts w:ascii="Century Gothic" w:hAnsi="Century Gothic" w:cs="Century Gothic"/>
          <w:sz w:val="20"/>
          <w:szCs w:val="20"/>
        </w:rPr>
        <w:t xml:space="preserve">a) </w:t>
      </w:r>
      <w:r>
        <w:rPr>
          <w:rFonts w:ascii="Century Gothic" w:hAnsi="Century Gothic" w:cs="Times New Roman"/>
          <w:sz w:val="20"/>
          <w:szCs w:val="20"/>
        </w:rPr>
        <w:t xml:space="preserve">dostawy asortymentu zgodnego z zapotrzebowaniem, załącznikiem nr 2 do umowy </w:t>
      </w:r>
      <w:r>
        <w:rPr>
          <w:rFonts w:ascii="Century Gothic" w:hAnsi="Century Gothic" w:cs="Times New Roman"/>
          <w:b/>
          <w:sz w:val="20"/>
          <w:szCs w:val="20"/>
        </w:rPr>
        <w:t>(sporządzonym na podstawie oferty Wykonawcy)</w:t>
      </w:r>
      <w:r>
        <w:rPr>
          <w:rFonts w:ascii="Century Gothic" w:hAnsi="Century Gothic" w:cs="Times New Roman"/>
          <w:sz w:val="20"/>
          <w:szCs w:val="20"/>
        </w:rPr>
        <w:t xml:space="preserve">, o parametrach zgodnych ze wskazanymi w załączniku nr </w:t>
      </w:r>
      <w:r>
        <w:rPr>
          <w:rFonts w:ascii="Century Gothic" w:hAnsi="Century Gothic" w:cs="Century Gothic"/>
          <w:sz w:val="20"/>
          <w:szCs w:val="20"/>
        </w:rPr>
        <w:t>1</w:t>
      </w:r>
      <w:r>
        <w:rPr>
          <w:rFonts w:ascii="Century Gothic" w:hAnsi="Century Gothic" w:cs="Times New Roman"/>
          <w:sz w:val="20"/>
          <w:szCs w:val="20"/>
        </w:rPr>
        <w:t xml:space="preserve"> do </w:t>
      </w:r>
      <w:r>
        <w:rPr>
          <w:rFonts w:ascii="Century Gothic" w:hAnsi="Century Gothic" w:cs="Century Gothic"/>
          <w:sz w:val="20"/>
          <w:szCs w:val="20"/>
        </w:rPr>
        <w:t xml:space="preserve">umowy, </w:t>
      </w:r>
      <w:r>
        <w:rPr>
          <w:rFonts w:ascii="Century Gothic" w:hAnsi="Century Gothic" w:cs="Times New Roman"/>
          <w:sz w:val="20"/>
          <w:szCs w:val="20"/>
        </w:rPr>
        <w:t xml:space="preserve">własnym transportem i na własny koszt do obiektów, o których mowa w </w:t>
      </w:r>
      <w:r>
        <w:rPr>
          <w:rFonts w:ascii="Century Gothic" w:hAnsi="Century Gothic" w:cs="Century Gothic"/>
          <w:b/>
          <w:bCs/>
          <w:sz w:val="20"/>
          <w:szCs w:val="20"/>
        </w:rPr>
        <w:t>§ 4 ust. 1</w:t>
      </w:r>
    </w:p>
    <w:p w:rsidR="00E21F11" w:rsidRDefault="00E21F11" w:rsidP="00E21F11">
      <w:pPr>
        <w:pStyle w:val="Textbody"/>
        <w:widowControl w:val="0"/>
        <w:tabs>
          <w:tab w:val="left" w:pos="1429"/>
        </w:tabs>
        <w:ind w:left="720" w:hanging="294"/>
        <w:textAlignment w:val="auto"/>
        <w:rPr>
          <w:rFonts w:ascii="Century Gothic" w:hAnsi="Century Gothic"/>
          <w:sz w:val="20"/>
        </w:rPr>
      </w:pPr>
      <w:r>
        <w:rPr>
          <w:rFonts w:ascii="Century Gothic" w:hAnsi="Century Gothic"/>
          <w:color w:val="000000"/>
          <w:sz w:val="20"/>
        </w:rPr>
        <w:t>b)  rozładunku dostarczonego asortymentu do miejsca wskazanego przez Zamawiającego,</w:t>
      </w:r>
    </w:p>
    <w:p w:rsidR="00E21F11" w:rsidRDefault="00E21F11" w:rsidP="004253BF">
      <w:pPr>
        <w:pStyle w:val="Akapitzlist"/>
        <w:numPr>
          <w:ilvl w:val="3"/>
          <w:numId w:val="171"/>
        </w:numPr>
        <w:ind w:left="426" w:hanging="426"/>
        <w:jc w:val="both"/>
        <w:rPr>
          <w:rFonts w:ascii="Century Gothic" w:hAnsi="Century Gothic" w:cs="Century Gothic"/>
          <w:sz w:val="20"/>
          <w:szCs w:val="20"/>
        </w:rPr>
      </w:pPr>
      <w:r>
        <w:rPr>
          <w:rFonts w:ascii="Century Gothic" w:hAnsi="Century Gothic" w:cs="Century Gothic"/>
          <w:sz w:val="20"/>
          <w:szCs w:val="20"/>
        </w:rPr>
        <w:t>Wykonawca będzie dostarczał zamówiony asortyment na skutek zgłoszonego zamówienia.</w:t>
      </w:r>
    </w:p>
    <w:p w:rsidR="00E21F11" w:rsidRDefault="00E21F11" w:rsidP="004253BF">
      <w:pPr>
        <w:pStyle w:val="Akapitzlist"/>
        <w:numPr>
          <w:ilvl w:val="3"/>
          <w:numId w:val="171"/>
        </w:numPr>
        <w:ind w:left="426" w:hanging="426"/>
        <w:jc w:val="both"/>
        <w:rPr>
          <w:rFonts w:ascii="Century Gothic" w:hAnsi="Century Gothic"/>
          <w:sz w:val="20"/>
          <w:szCs w:val="20"/>
        </w:rPr>
      </w:pPr>
      <w:r>
        <w:rPr>
          <w:rFonts w:ascii="Century Gothic" w:hAnsi="Century Gothic" w:cs="Century Gothic"/>
          <w:sz w:val="20"/>
          <w:szCs w:val="20"/>
        </w:rPr>
        <w:t xml:space="preserve">Wynagrodzenie należne Wykonawcy za prawidłowo wykonaną dostawę stanowić będzie sumę wartości wynikającą z iloczynu ceny netto w PLN za asortyment wskazany </w:t>
      </w:r>
      <w:r>
        <w:rPr>
          <w:rFonts w:ascii="Century Gothic" w:hAnsi="Century Gothic" w:cs="Century Gothic"/>
          <w:b/>
          <w:sz w:val="20"/>
          <w:szCs w:val="20"/>
        </w:rPr>
        <w:t xml:space="preserve">w załączniku nr 2             do umowy </w:t>
      </w:r>
      <w:r>
        <w:rPr>
          <w:rFonts w:ascii="Century Gothic" w:hAnsi="Century Gothic" w:cs="Century Gothic"/>
          <w:sz w:val="20"/>
          <w:szCs w:val="20"/>
        </w:rPr>
        <w:t>oraz jego ilości, wskazanej w zapotrzebowaniu, o którym mowa w ust. 2, powiększoną             o stawkę podatku (w</w:t>
      </w:r>
      <w:r>
        <w:rPr>
          <w:rFonts w:ascii="Century Gothic" w:hAnsi="Century Gothic" w:cs="Century Gothic"/>
          <w:iCs/>
          <w:sz w:val="20"/>
          <w:szCs w:val="20"/>
        </w:rPr>
        <w:t xml:space="preserve"> przypadku Wykonawcy korzystającego w dniu składania ofert ze zwolnień wskazanych w art. 113 Ustawy o podatku od towarów i usług [tj. Dz. U. z 2019 r. poz. 675 ze zm.] cena netto wskazana w ofercie traktowana będzie jak cena brutto</w:t>
      </w:r>
      <w:r>
        <w:rPr>
          <w:rFonts w:ascii="Century Gothic" w:hAnsi="Century Gothic" w:cs="Century Gothic"/>
          <w:sz w:val="20"/>
          <w:szCs w:val="20"/>
        </w:rPr>
        <w:t>).</w:t>
      </w:r>
    </w:p>
    <w:p w:rsidR="00E21F11" w:rsidRDefault="00E21F11" w:rsidP="004253BF">
      <w:pPr>
        <w:pStyle w:val="Akapitzlist"/>
        <w:numPr>
          <w:ilvl w:val="3"/>
          <w:numId w:val="171"/>
        </w:numPr>
        <w:ind w:left="426" w:hanging="426"/>
        <w:jc w:val="both"/>
        <w:rPr>
          <w:rFonts w:ascii="Century Gothic" w:hAnsi="Century Gothic" w:cs="Century Gothic"/>
          <w:sz w:val="20"/>
          <w:szCs w:val="20"/>
        </w:rPr>
      </w:pPr>
      <w:r>
        <w:rPr>
          <w:rFonts w:ascii="Century Gothic" w:hAnsi="Century Gothic" w:cs="Century Gothic"/>
          <w:sz w:val="20"/>
          <w:szCs w:val="20"/>
        </w:rPr>
        <w:t>W cenie, o której mowa w ust. 12 Wykonawca uwzględnił koszt:</w:t>
      </w:r>
    </w:p>
    <w:p w:rsidR="00E21F11" w:rsidRDefault="00E21F11" w:rsidP="004253BF">
      <w:pPr>
        <w:pStyle w:val="Default"/>
        <w:widowControl/>
        <w:numPr>
          <w:ilvl w:val="0"/>
          <w:numId w:val="172"/>
        </w:numPr>
        <w:suppressAutoHyphens w:val="0"/>
        <w:autoSpaceDE w:val="0"/>
        <w:ind w:left="720" w:hanging="294"/>
        <w:jc w:val="both"/>
        <w:textAlignment w:val="auto"/>
        <w:rPr>
          <w:rFonts w:ascii="Century Gothic" w:hAnsi="Century Gothic" w:cs="Century Gothic"/>
          <w:sz w:val="20"/>
          <w:szCs w:val="20"/>
        </w:rPr>
      </w:pPr>
      <w:r>
        <w:rPr>
          <w:rFonts w:ascii="Century Gothic" w:hAnsi="Century Gothic" w:cs="Century Gothic"/>
          <w:sz w:val="20"/>
          <w:szCs w:val="20"/>
        </w:rPr>
        <w:t>wykonania czynności, o których mowa w ust. 10,</w:t>
      </w:r>
    </w:p>
    <w:p w:rsidR="00E21F11" w:rsidRDefault="00E21F11" w:rsidP="004253BF">
      <w:pPr>
        <w:pStyle w:val="Default"/>
        <w:widowControl/>
        <w:numPr>
          <w:ilvl w:val="0"/>
          <w:numId w:val="139"/>
        </w:numPr>
        <w:suppressAutoHyphens w:val="0"/>
        <w:autoSpaceDE w:val="0"/>
        <w:ind w:hanging="294"/>
        <w:jc w:val="both"/>
        <w:textAlignment w:val="auto"/>
        <w:rPr>
          <w:rFonts w:ascii="Century Gothic" w:hAnsi="Century Gothic" w:cs="Century Gothic"/>
          <w:sz w:val="20"/>
          <w:szCs w:val="20"/>
        </w:rPr>
      </w:pPr>
      <w:r>
        <w:rPr>
          <w:rFonts w:ascii="Century Gothic" w:hAnsi="Century Gothic" w:cs="Century Gothic"/>
          <w:sz w:val="20"/>
          <w:szCs w:val="20"/>
        </w:rPr>
        <w:t>pozostałych opłat związanych z wykonywaniem przedmiotu umowy.</w:t>
      </w:r>
    </w:p>
    <w:p w:rsidR="00E21F11" w:rsidRDefault="00E21F11" w:rsidP="004253BF">
      <w:pPr>
        <w:pStyle w:val="Default"/>
        <w:widowControl/>
        <w:numPr>
          <w:ilvl w:val="3"/>
          <w:numId w:val="171"/>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 xml:space="preserve">Płatność w PLN za wykonaną dostawę zostanie dokonana na rachunek wskazany przez                 Wykonawcę na fakturze, w terminie </w:t>
      </w:r>
      <w:r>
        <w:rPr>
          <w:rFonts w:ascii="Century Gothic" w:hAnsi="Century Gothic" w:cs="Century Gothic"/>
          <w:b/>
          <w:bCs/>
          <w:sz w:val="20"/>
          <w:szCs w:val="20"/>
        </w:rPr>
        <w:t xml:space="preserve">30 dni, </w:t>
      </w:r>
      <w:r>
        <w:rPr>
          <w:rFonts w:ascii="Century Gothic" w:hAnsi="Century Gothic" w:cs="Century Gothic"/>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Pr>
          <w:rFonts w:ascii="Century Gothic" w:hAnsi="Century Gothic" w:cs="Century Gothic"/>
          <w:b/>
          <w:sz w:val="20"/>
          <w:szCs w:val="20"/>
        </w:rPr>
        <w:t>Faktura.gov.pl</w:t>
      </w:r>
      <w:r>
        <w:rPr>
          <w:rFonts w:ascii="Century Gothic" w:hAnsi="Century Gothic" w:cs="Century Gothic"/>
          <w:sz w:val="20"/>
          <w:szCs w:val="20"/>
        </w:rPr>
        <w:t>.</w:t>
      </w:r>
    </w:p>
    <w:p w:rsidR="00E21F11" w:rsidRDefault="00E21F11" w:rsidP="004253BF">
      <w:pPr>
        <w:pStyle w:val="Default"/>
        <w:widowControl/>
        <w:numPr>
          <w:ilvl w:val="3"/>
          <w:numId w:val="171"/>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 xml:space="preserve">Zamawiający nie wyraża zgody na dokonanie cesji wierzytelności wynikających </w:t>
      </w:r>
      <w:r>
        <w:rPr>
          <w:rFonts w:ascii="Century Gothic" w:hAnsi="Century Gothic" w:cs="Century Gothic"/>
          <w:sz w:val="20"/>
          <w:szCs w:val="20"/>
        </w:rPr>
        <w:br/>
        <w:t>z wykonywania niniejszej umowy na rzecz osób trzecich.</w:t>
      </w:r>
    </w:p>
    <w:p w:rsidR="00E21F11" w:rsidRDefault="00E21F11" w:rsidP="00E21F11">
      <w:pPr>
        <w:pStyle w:val="Default"/>
        <w:jc w:val="center"/>
        <w:rPr>
          <w:rFonts w:ascii="Century Gothic" w:hAnsi="Century Gothic" w:cs="Century Gothic"/>
          <w:b/>
          <w:bCs/>
          <w:sz w:val="20"/>
          <w:szCs w:val="20"/>
        </w:rPr>
      </w:pPr>
    </w:p>
    <w:p w:rsidR="00E21F11" w:rsidRDefault="00E21F11" w:rsidP="00E21F11">
      <w:pPr>
        <w:pStyle w:val="Default"/>
        <w:jc w:val="center"/>
        <w:rPr>
          <w:rFonts w:ascii="Century Gothic" w:hAnsi="Century Gothic" w:cs="Century Gothic"/>
          <w:b/>
          <w:bCs/>
          <w:sz w:val="20"/>
          <w:szCs w:val="20"/>
        </w:rPr>
      </w:pPr>
      <w:r>
        <w:rPr>
          <w:rFonts w:ascii="Century Gothic" w:hAnsi="Century Gothic" w:cs="Century Gothic"/>
          <w:b/>
          <w:bCs/>
          <w:sz w:val="20"/>
          <w:szCs w:val="20"/>
        </w:rPr>
        <w:t>§4</w:t>
      </w:r>
    </w:p>
    <w:p w:rsidR="00E21F11" w:rsidRDefault="00E21F11" w:rsidP="00E21F11">
      <w:pPr>
        <w:pStyle w:val="Default"/>
        <w:jc w:val="center"/>
        <w:rPr>
          <w:rFonts w:ascii="Century Gothic" w:hAnsi="Century Gothic" w:cs="Century Gothic"/>
          <w:b/>
          <w:bCs/>
          <w:sz w:val="20"/>
          <w:szCs w:val="20"/>
        </w:rPr>
      </w:pPr>
    </w:p>
    <w:p w:rsidR="00E21F11" w:rsidRDefault="00E21F11" w:rsidP="004253BF">
      <w:pPr>
        <w:pStyle w:val="Default"/>
        <w:widowControl/>
        <w:numPr>
          <w:ilvl w:val="0"/>
          <w:numId w:val="173"/>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Wykonawca zobowiązuje się do dostawy asortymentu do</w:t>
      </w:r>
      <w:r>
        <w:rPr>
          <w:rFonts w:ascii="Century Gothic" w:hAnsi="Century Gothic" w:cs="Century Gothic"/>
          <w:b/>
          <w:sz w:val="20"/>
          <w:szCs w:val="20"/>
        </w:rPr>
        <w:t xml:space="preserve"> jednostek i komórek organizacyjnych Komendy Stołecznej Policji zgodnie ze zgłoszonym zapotrzebowaniem o którym mowa               w </w:t>
      </w:r>
      <w:r>
        <w:rPr>
          <w:rFonts w:ascii="Century Gothic" w:eastAsia="SimSun, 宋体" w:hAnsi="Century Gothic" w:cs="Century Gothic"/>
          <w:b/>
          <w:sz w:val="20"/>
          <w:szCs w:val="20"/>
        </w:rPr>
        <w:t>§ 3 ust. 2</w:t>
      </w:r>
    </w:p>
    <w:p w:rsidR="00E21F11" w:rsidRDefault="00E21F11" w:rsidP="004253BF">
      <w:pPr>
        <w:pStyle w:val="Default"/>
        <w:widowControl/>
        <w:numPr>
          <w:ilvl w:val="0"/>
          <w:numId w:val="142"/>
        </w:numPr>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Wykonawca zobowiązuje się:</w:t>
      </w:r>
    </w:p>
    <w:p w:rsidR="00E21F11" w:rsidRDefault="00E21F11" w:rsidP="00E21F11">
      <w:pPr>
        <w:pStyle w:val="Default"/>
        <w:widowControl/>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a)  dostarczyć asortyment w terminie wskazanym w § 3 ust. 5,</w:t>
      </w:r>
    </w:p>
    <w:p w:rsidR="00E21F11" w:rsidRDefault="00E21F11" w:rsidP="00E21F11">
      <w:pPr>
        <w:pStyle w:val="Default"/>
        <w:widowControl/>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b) powiadamiać Zamawiającego z 1–dniowym (dzień roboczy) wyprzedzeniem o dokładnym              terminie dostawy drogą elektroniczną na adres  e-mail ………………...</w:t>
      </w:r>
    </w:p>
    <w:p w:rsidR="00E21F11" w:rsidRDefault="00E21F11" w:rsidP="004253BF">
      <w:pPr>
        <w:pStyle w:val="Default"/>
        <w:widowControl/>
        <w:numPr>
          <w:ilvl w:val="0"/>
          <w:numId w:val="142"/>
        </w:numPr>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Wykonawca gwarantuje, że dostarczany asortyment będzie:</w:t>
      </w:r>
    </w:p>
    <w:p w:rsidR="00E21F11" w:rsidRDefault="00E21F11" w:rsidP="004253BF">
      <w:pPr>
        <w:pStyle w:val="Standarduser"/>
        <w:numPr>
          <w:ilvl w:val="0"/>
          <w:numId w:val="174"/>
        </w:numPr>
        <w:suppressAutoHyphens w:val="0"/>
        <w:ind w:left="786" w:hanging="360"/>
        <w:jc w:val="both"/>
        <w:textAlignment w:val="auto"/>
        <w:rPr>
          <w:rFonts w:ascii="Century Gothic" w:hAnsi="Century Gothic" w:cs="Century Gothic"/>
          <w:sz w:val="20"/>
          <w:lang w:eastAsia="pl-PL"/>
        </w:rPr>
      </w:pPr>
      <w:r>
        <w:rPr>
          <w:rFonts w:ascii="Century Gothic" w:hAnsi="Century Gothic" w:cs="Century Gothic"/>
          <w:sz w:val="20"/>
          <w:lang w:eastAsia="pl-PL"/>
        </w:rPr>
        <w:t>fabrycznie nowy, wolny od wad uniemożliwiających ich użycie zgodnie  z  przeznaczeniem, zgodny z opisem zawartym w załączniku nr 1 do umowy,</w:t>
      </w:r>
    </w:p>
    <w:p w:rsidR="00E21F11" w:rsidRDefault="00E21F11" w:rsidP="00E21F11">
      <w:pPr>
        <w:pStyle w:val="Standarduser"/>
        <w:numPr>
          <w:ilvl w:val="0"/>
          <w:numId w:val="102"/>
        </w:numPr>
        <w:suppressAutoHyphens w:val="0"/>
        <w:ind w:left="786" w:hanging="360"/>
        <w:jc w:val="both"/>
        <w:textAlignment w:val="auto"/>
        <w:rPr>
          <w:rFonts w:ascii="Century Gothic" w:hAnsi="Century Gothic" w:cs="Century Gothic"/>
          <w:sz w:val="20"/>
          <w:lang w:eastAsia="pl-PL"/>
        </w:rPr>
      </w:pPr>
      <w:r>
        <w:rPr>
          <w:rFonts w:ascii="Century Gothic" w:hAnsi="Century Gothic" w:cs="Century Gothic"/>
          <w:sz w:val="20"/>
          <w:lang w:eastAsia="pl-PL"/>
        </w:rPr>
        <w:t>zabezpieczony przed zawilgoceniem lub uszkodzeniami mechanicznymi podczas transportu              i przechowywania.</w:t>
      </w:r>
    </w:p>
    <w:p w:rsidR="00E21F11" w:rsidRDefault="00E21F11" w:rsidP="00E21F11">
      <w:pPr>
        <w:pStyle w:val="Standarduser"/>
        <w:numPr>
          <w:ilvl w:val="0"/>
          <w:numId w:val="102"/>
        </w:numPr>
        <w:suppressAutoHyphens w:val="0"/>
        <w:ind w:left="786" w:hanging="360"/>
        <w:jc w:val="both"/>
        <w:textAlignment w:val="auto"/>
        <w:rPr>
          <w:rFonts w:ascii="Century Gothic" w:hAnsi="Century Gothic" w:cs="Century Gothic"/>
          <w:sz w:val="20"/>
          <w:lang w:eastAsia="pl-PL"/>
        </w:rPr>
      </w:pPr>
      <w:r>
        <w:rPr>
          <w:rFonts w:ascii="Century Gothic" w:hAnsi="Century Gothic" w:cs="Century Gothic"/>
          <w:sz w:val="20"/>
          <w:lang w:eastAsia="pl-PL"/>
        </w:rPr>
        <w:t>Wykonany i zmontowany zgodnie z zasadami wiedzy technicznej, powszechnie obowiązującymi w tym zakresie normami i standardami.</w:t>
      </w:r>
    </w:p>
    <w:p w:rsidR="00E21F11" w:rsidRDefault="00E21F11" w:rsidP="004253BF">
      <w:pPr>
        <w:pStyle w:val="Standarduser"/>
        <w:numPr>
          <w:ilvl w:val="0"/>
          <w:numId w:val="142"/>
        </w:numPr>
        <w:ind w:left="426" w:hanging="426"/>
        <w:jc w:val="both"/>
        <w:textAlignment w:val="auto"/>
        <w:rPr>
          <w:rFonts w:ascii="Century Gothic" w:hAnsi="Century Gothic" w:cs="Century Gothic"/>
          <w:sz w:val="20"/>
        </w:rPr>
      </w:pPr>
      <w:r>
        <w:rPr>
          <w:rFonts w:ascii="Century Gothic" w:hAnsi="Century Gothic" w:cs="Century Gothic"/>
          <w:sz w:val="20"/>
        </w:rPr>
        <w:t>Strony wyznaczają następujące osoby uprawnione do wykonywania czynności związanych                  z wykonywaniem umowy ramowej, w tym do podpisania protokołu odbioru:</w:t>
      </w:r>
    </w:p>
    <w:p w:rsidR="00E21F11" w:rsidRDefault="00E21F11" w:rsidP="00E21F11">
      <w:pPr>
        <w:pStyle w:val="Default"/>
        <w:widowControl/>
        <w:suppressAutoHyphens w:val="0"/>
        <w:autoSpaceDE w:val="0"/>
        <w:ind w:left="708" w:hanging="282"/>
        <w:jc w:val="both"/>
        <w:textAlignment w:val="auto"/>
        <w:rPr>
          <w:rFonts w:ascii="Century Gothic" w:hAnsi="Century Gothic"/>
          <w:sz w:val="20"/>
          <w:szCs w:val="20"/>
        </w:rPr>
      </w:pPr>
      <w:r>
        <w:rPr>
          <w:rFonts w:ascii="Century Gothic" w:hAnsi="Century Gothic" w:cs="Century Gothic"/>
          <w:sz w:val="20"/>
          <w:szCs w:val="20"/>
        </w:rPr>
        <w:t>a) ze  strony  Zamawiającego ……………………………</w:t>
      </w:r>
      <w:r>
        <w:rPr>
          <w:rFonts w:ascii="Century Gothic" w:hAnsi="Century Gothic" w:cs="Century Gothic"/>
          <w:i/>
          <w:iCs/>
          <w:sz w:val="20"/>
          <w:szCs w:val="20"/>
        </w:rPr>
        <w:t>(imię, nazwisko i adres  e-mail  zostanie wskazany w  umowie);</w:t>
      </w:r>
    </w:p>
    <w:p w:rsidR="00E21F11" w:rsidRDefault="00E21F11" w:rsidP="00E21F11">
      <w:pPr>
        <w:pStyle w:val="Default"/>
        <w:widowControl/>
        <w:suppressAutoHyphens w:val="0"/>
        <w:autoSpaceDE w:val="0"/>
        <w:ind w:left="426"/>
        <w:jc w:val="both"/>
        <w:textAlignment w:val="auto"/>
        <w:rPr>
          <w:rFonts w:ascii="Century Gothic" w:hAnsi="Century Gothic"/>
          <w:sz w:val="20"/>
          <w:szCs w:val="20"/>
        </w:rPr>
      </w:pPr>
      <w:r>
        <w:rPr>
          <w:rFonts w:ascii="Century Gothic" w:hAnsi="Century Gothic" w:cs="Century Gothic"/>
          <w:sz w:val="20"/>
          <w:szCs w:val="20"/>
        </w:rPr>
        <w:lastRenderedPageBreak/>
        <w:t xml:space="preserve">b) ze  strony  Wykonawcy: ……………………  </w:t>
      </w:r>
      <w:r>
        <w:rPr>
          <w:rFonts w:ascii="Century Gothic" w:hAnsi="Century Gothic" w:cs="Century Gothic"/>
          <w:i/>
          <w:iCs/>
          <w:sz w:val="20"/>
          <w:szCs w:val="20"/>
        </w:rPr>
        <w:t xml:space="preserve">(zgodnie z ofertą Wykonawcy).   </w:t>
      </w:r>
    </w:p>
    <w:p w:rsidR="00E21F11" w:rsidRDefault="00E21F11" w:rsidP="004253BF">
      <w:pPr>
        <w:pStyle w:val="Default"/>
        <w:widowControl/>
        <w:numPr>
          <w:ilvl w:val="0"/>
          <w:numId w:val="142"/>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Strony dokonają odbioru polegającego na sprawdzeniu zgodności dotyczącej ilości, jakości                  i rodzaju  dostarczonego asortymentu ze złożonym zamówieniem oraz umową ramową                         i jej załącznikami. Z czynności, o której mowa  w zdaniu poprzedzającym Strony sporządzą                protokół odbioru ilościowo-jakościowego.</w:t>
      </w:r>
    </w:p>
    <w:p w:rsidR="00E21F11" w:rsidRDefault="00E21F11" w:rsidP="004253BF">
      <w:pPr>
        <w:pStyle w:val="Default"/>
        <w:widowControl/>
        <w:numPr>
          <w:ilvl w:val="0"/>
          <w:numId w:val="142"/>
        </w:numPr>
        <w:suppressAutoHyphens w:val="0"/>
        <w:autoSpaceDE w:val="0"/>
        <w:ind w:left="465"/>
        <w:jc w:val="both"/>
        <w:textAlignment w:val="auto"/>
        <w:rPr>
          <w:rFonts w:ascii="Century Gothic" w:hAnsi="Century Gothic"/>
          <w:sz w:val="20"/>
          <w:szCs w:val="20"/>
        </w:rPr>
      </w:pPr>
      <w:r>
        <w:rPr>
          <w:rFonts w:ascii="Century Gothic" w:hAnsi="Century Gothic" w:cs="Century Gothic"/>
          <w:sz w:val="20"/>
          <w:szCs w:val="20"/>
        </w:rPr>
        <w:t xml:space="preserve">W przypadku protokolarnego ustalenia w trakcie odbioru, że  dostarczony asortyment jest              uszkodzony, dostawa jest niekompletna, niezgodna z umową ramową i jej załącznikami                   lub zapotrzebowaniem, Wykonawca zobowiązuje się do uzupełnienia braków w asortymencie             lub jego wymiany na nowy wolny  od  wad, zgodny z umową w terminie do </w:t>
      </w:r>
      <w:r>
        <w:rPr>
          <w:rFonts w:ascii="Century Gothic" w:hAnsi="Century Gothic" w:cs="Century Gothic"/>
          <w:b/>
          <w:bCs/>
          <w:sz w:val="20"/>
          <w:szCs w:val="20"/>
        </w:rPr>
        <w:t>5</w:t>
      </w:r>
      <w:r>
        <w:rPr>
          <w:rFonts w:ascii="Century Gothic" w:hAnsi="Century Gothic" w:cs="Century Gothic"/>
          <w:b/>
          <w:sz w:val="20"/>
          <w:szCs w:val="20"/>
        </w:rPr>
        <w:t xml:space="preserve"> dni roboczych</w:t>
      </w:r>
      <w:r>
        <w:rPr>
          <w:rFonts w:ascii="Century Gothic" w:hAnsi="Century Gothic" w:cs="Century Gothic"/>
          <w:sz w:val="20"/>
          <w:szCs w:val="20"/>
        </w:rPr>
        <w:t>,                licząc od dnia sporządzenia protokołu zawierającego stwierdzone podczas odbioru niezgodności.</w:t>
      </w:r>
    </w:p>
    <w:p w:rsidR="00E21F11" w:rsidRDefault="00E21F11" w:rsidP="004253BF">
      <w:pPr>
        <w:pStyle w:val="Default"/>
        <w:widowControl/>
        <w:numPr>
          <w:ilvl w:val="0"/>
          <w:numId w:val="142"/>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uzna zrealizowanie każdej dostawy po podpisaniu przez strony bez uwag protokołu odbioru ilościowo-jakościowego, co będzie stanowić podstawę wystawienia przez Wykonawcę              faktury.</w:t>
      </w:r>
    </w:p>
    <w:p w:rsidR="00E21F11" w:rsidRDefault="00E21F11" w:rsidP="00E21F11">
      <w:pPr>
        <w:pStyle w:val="Default"/>
        <w:jc w:val="center"/>
        <w:rPr>
          <w:rFonts w:ascii="Century Gothic" w:hAnsi="Century Gothic" w:cs="Century Gothic"/>
          <w:b/>
          <w:bCs/>
          <w:sz w:val="20"/>
          <w:szCs w:val="20"/>
        </w:rPr>
      </w:pPr>
    </w:p>
    <w:p w:rsidR="00E21F11" w:rsidRDefault="00E21F11" w:rsidP="00E21F11">
      <w:pPr>
        <w:pStyle w:val="Default"/>
        <w:jc w:val="center"/>
        <w:rPr>
          <w:rFonts w:ascii="Century Gothic" w:hAnsi="Century Gothic" w:cs="Century Gothic"/>
          <w:b/>
          <w:bCs/>
          <w:sz w:val="20"/>
          <w:szCs w:val="20"/>
        </w:rPr>
      </w:pPr>
      <w:r>
        <w:rPr>
          <w:rFonts w:ascii="Century Gothic" w:hAnsi="Century Gothic" w:cs="Century Gothic"/>
          <w:b/>
          <w:bCs/>
          <w:sz w:val="20"/>
          <w:szCs w:val="20"/>
        </w:rPr>
        <w:t>§5</w:t>
      </w:r>
    </w:p>
    <w:p w:rsidR="00E21F11" w:rsidRDefault="00E21F11" w:rsidP="00E21F11">
      <w:pPr>
        <w:pStyle w:val="Default"/>
        <w:jc w:val="center"/>
        <w:rPr>
          <w:rFonts w:ascii="Century Gothic" w:hAnsi="Century Gothic" w:cs="Century Gothic"/>
          <w:b/>
          <w:bCs/>
          <w:sz w:val="20"/>
          <w:szCs w:val="20"/>
        </w:rPr>
      </w:pPr>
    </w:p>
    <w:p w:rsidR="009E3D80" w:rsidRPr="009E3D80" w:rsidRDefault="00E21F11" w:rsidP="00555AB7">
      <w:pPr>
        <w:pStyle w:val="Default"/>
        <w:widowControl/>
        <w:numPr>
          <w:ilvl w:val="0"/>
          <w:numId w:val="142"/>
        </w:numPr>
        <w:suppressAutoHyphens w:val="0"/>
        <w:autoSpaceDE w:val="0"/>
        <w:ind w:left="360" w:hanging="360"/>
        <w:jc w:val="both"/>
        <w:textAlignment w:val="auto"/>
        <w:rPr>
          <w:rFonts w:ascii="Century Gothic" w:hAnsi="Century Gothic"/>
          <w:sz w:val="20"/>
          <w:szCs w:val="20"/>
        </w:rPr>
      </w:pPr>
      <w:r w:rsidRPr="009E3D80">
        <w:rPr>
          <w:rFonts w:ascii="Century Gothic" w:hAnsi="Century Gothic" w:cs="Century Gothic"/>
          <w:sz w:val="20"/>
          <w:szCs w:val="20"/>
        </w:rPr>
        <w:t xml:space="preserve">Wykonawca odpowiada z tytułu rękojmi za wady asortymentu w okresie </w:t>
      </w:r>
      <w:r w:rsidRPr="009E3D80">
        <w:rPr>
          <w:rFonts w:ascii="Century Gothic" w:hAnsi="Century Gothic" w:cs="Century Gothic"/>
          <w:b/>
          <w:bCs/>
          <w:sz w:val="20"/>
          <w:szCs w:val="20"/>
        </w:rPr>
        <w:t xml:space="preserve">24 miesięcy, </w:t>
      </w:r>
      <w:r w:rsidRPr="009E3D80">
        <w:rPr>
          <w:rFonts w:ascii="Century Gothic" w:hAnsi="Century Gothic" w:cs="Century Gothic"/>
          <w:sz w:val="20"/>
          <w:szCs w:val="20"/>
        </w:rPr>
        <w:t>licząc od daty podpisania protokołu odbioru, o którym mowa w § 4 ust. 7. Zamawiający może wykonywać              uprawnienia z tytułu rękojmi za wady, niezależnie od uprawnień wynikających z gwarancji.</w:t>
      </w:r>
    </w:p>
    <w:p w:rsidR="009E3D80" w:rsidRPr="009E3D80" w:rsidRDefault="00E21F11" w:rsidP="00555AB7">
      <w:pPr>
        <w:pStyle w:val="Default"/>
        <w:widowControl/>
        <w:numPr>
          <w:ilvl w:val="0"/>
          <w:numId w:val="142"/>
        </w:numPr>
        <w:suppressAutoHyphens w:val="0"/>
        <w:autoSpaceDE w:val="0"/>
        <w:ind w:left="360" w:hanging="360"/>
        <w:jc w:val="both"/>
        <w:textAlignment w:val="auto"/>
        <w:rPr>
          <w:rFonts w:ascii="Century Gothic" w:hAnsi="Century Gothic"/>
          <w:sz w:val="20"/>
          <w:szCs w:val="20"/>
        </w:rPr>
      </w:pPr>
      <w:r w:rsidRPr="009E3D80">
        <w:rPr>
          <w:rFonts w:ascii="Century Gothic" w:hAnsi="Century Gothic" w:cs="Century Gothic"/>
          <w:sz w:val="20"/>
          <w:szCs w:val="20"/>
        </w:rPr>
        <w:t xml:space="preserve">Wykonawca udziela na dostarczony asortyment </w:t>
      </w:r>
      <w:r w:rsidRPr="009E3D80">
        <w:rPr>
          <w:rFonts w:ascii="Century Gothic" w:hAnsi="Century Gothic" w:cs="Century Gothic"/>
          <w:b/>
          <w:sz w:val="20"/>
          <w:szCs w:val="20"/>
        </w:rPr>
        <w:t xml:space="preserve">24 </w:t>
      </w:r>
      <w:r w:rsidRPr="009E3D80">
        <w:rPr>
          <w:rFonts w:ascii="Century Gothic" w:hAnsi="Century Gothic" w:cs="Century Gothic"/>
          <w:b/>
          <w:bCs/>
          <w:sz w:val="20"/>
          <w:szCs w:val="20"/>
        </w:rPr>
        <w:t xml:space="preserve">miesięcy </w:t>
      </w:r>
      <w:r w:rsidRPr="009E3D80">
        <w:rPr>
          <w:rFonts w:ascii="Century Gothic" w:hAnsi="Century Gothic" w:cs="Century Gothic"/>
          <w:b/>
          <w:sz w:val="20"/>
          <w:szCs w:val="20"/>
        </w:rPr>
        <w:t>gwarancji</w:t>
      </w:r>
      <w:r w:rsidRPr="009E3D80">
        <w:rPr>
          <w:rFonts w:ascii="Century Gothic" w:hAnsi="Century Gothic" w:cs="Century Gothic"/>
          <w:sz w:val="20"/>
          <w:szCs w:val="20"/>
        </w:rPr>
        <w:t xml:space="preserve"> </w:t>
      </w:r>
      <w:r w:rsidRPr="009E3D80">
        <w:rPr>
          <w:rFonts w:ascii="Century Gothic" w:hAnsi="Century Gothic" w:cs="Century Gothic"/>
          <w:i/>
          <w:iCs/>
          <w:sz w:val="20"/>
          <w:szCs w:val="20"/>
        </w:rPr>
        <w:t>(zgodnie                                     z  ofertą Wykonawcy)</w:t>
      </w:r>
      <w:r w:rsidRPr="009E3D80">
        <w:rPr>
          <w:rFonts w:ascii="Century Gothic" w:hAnsi="Century Gothic" w:cs="Century Gothic"/>
          <w:sz w:val="20"/>
          <w:szCs w:val="20"/>
        </w:rPr>
        <w:t>, licząc od dnia podpisania protokołu, o którym mowa w § 4 ust. 7.</w:t>
      </w:r>
    </w:p>
    <w:p w:rsidR="00E21F11" w:rsidRPr="009E3D80" w:rsidRDefault="00E21F11" w:rsidP="009E3D80">
      <w:pPr>
        <w:pStyle w:val="Default"/>
        <w:widowControl/>
        <w:numPr>
          <w:ilvl w:val="0"/>
          <w:numId w:val="142"/>
        </w:numPr>
        <w:suppressAutoHyphens w:val="0"/>
        <w:autoSpaceDE w:val="0"/>
        <w:ind w:left="360" w:hanging="360"/>
        <w:jc w:val="both"/>
        <w:textAlignment w:val="auto"/>
        <w:rPr>
          <w:rFonts w:ascii="Century Gothic" w:hAnsi="Century Gothic"/>
          <w:sz w:val="20"/>
          <w:szCs w:val="20"/>
        </w:rPr>
      </w:pPr>
      <w:r w:rsidRPr="009E3D80">
        <w:rPr>
          <w:rFonts w:ascii="Century Gothic" w:hAnsi="Century Gothic" w:cs="Century Gothic"/>
          <w:sz w:val="20"/>
          <w:szCs w:val="20"/>
        </w:rPr>
        <w:t xml:space="preserve">W przypadku wystąpienia w okresie gwarancji wad asortymentu, Wykonawca zobowiązuje się               do  wymiany wadliwego asortymentu na nowy, wolny od wad, zgodny z umową ramową                      i jej załącznikami,  w terminie do </w:t>
      </w:r>
      <w:r w:rsidRPr="009E3D80">
        <w:rPr>
          <w:rFonts w:ascii="Century Gothic" w:hAnsi="Century Gothic" w:cs="Century Gothic"/>
          <w:b/>
          <w:bCs/>
          <w:sz w:val="20"/>
          <w:szCs w:val="20"/>
        </w:rPr>
        <w:t xml:space="preserve">7 dni roboczych, </w:t>
      </w:r>
      <w:r w:rsidRPr="009E3D80">
        <w:rPr>
          <w:rFonts w:ascii="Century Gothic" w:hAnsi="Century Gothic" w:cs="Century Gothic"/>
          <w:sz w:val="20"/>
          <w:szCs w:val="20"/>
        </w:rPr>
        <w:t>licząc od daty złożenia przez Zamawiającego             reklamacji drogą elektroniczną na adres e-mail …………….</w:t>
      </w:r>
      <w:r w:rsidRPr="009E3D80">
        <w:rPr>
          <w:rFonts w:ascii="Century Gothic" w:hAnsi="Century Gothic" w:cs="Century Gothic"/>
          <w:i/>
          <w:iCs/>
          <w:sz w:val="20"/>
          <w:szCs w:val="20"/>
        </w:rPr>
        <w:t>(zgodny z ofertą  Wykonawcy)</w:t>
      </w:r>
      <w:r w:rsidRPr="009E3D80">
        <w:rPr>
          <w:rFonts w:ascii="Century Gothic" w:hAnsi="Century Gothic" w:cs="Century Gothic"/>
          <w:sz w:val="20"/>
          <w:szCs w:val="20"/>
        </w:rPr>
        <w:t>.                 Zapis ust. 1 stosuje się odpowiednio. Okres gwarancji asortymentu podlegającego wymianie ulega                automatycznie wydłużeniu o czas wykonania wymiany.</w:t>
      </w:r>
    </w:p>
    <w:p w:rsidR="00E21F11" w:rsidRDefault="00E21F11" w:rsidP="009E3D80">
      <w:pPr>
        <w:pStyle w:val="Default"/>
        <w:widowControl/>
        <w:numPr>
          <w:ilvl w:val="0"/>
          <w:numId w:val="142"/>
        </w:numPr>
        <w:suppressAutoHyphens w:val="0"/>
        <w:autoSpaceDE w:val="0"/>
        <w:jc w:val="both"/>
        <w:textAlignment w:val="auto"/>
        <w:rPr>
          <w:rFonts w:ascii="Century Gothic" w:hAnsi="Century Gothic" w:cs="Century Gothic"/>
          <w:sz w:val="20"/>
          <w:szCs w:val="20"/>
        </w:rPr>
      </w:pPr>
      <w:r>
        <w:rPr>
          <w:rFonts w:ascii="Century Gothic" w:hAnsi="Century Gothic" w:cs="Century Gothic"/>
          <w:sz w:val="20"/>
          <w:szCs w:val="20"/>
        </w:rPr>
        <w:t>Zamawiający uzna reklamację za wykonaną po podpisaniu bez uwag protokołu odbioru.</w:t>
      </w:r>
    </w:p>
    <w:p w:rsidR="00E21F11" w:rsidRDefault="00E21F11" w:rsidP="009E3D80">
      <w:pPr>
        <w:pStyle w:val="Default"/>
        <w:widowControl/>
        <w:numPr>
          <w:ilvl w:val="0"/>
          <w:numId w:val="142"/>
        </w:numPr>
        <w:suppressAutoHyphens w:val="0"/>
        <w:autoSpaceDE w:val="0"/>
        <w:jc w:val="both"/>
        <w:textAlignment w:val="auto"/>
        <w:rPr>
          <w:rFonts w:ascii="Century Gothic" w:hAnsi="Century Gothic" w:cs="Century Gothic"/>
          <w:sz w:val="20"/>
          <w:szCs w:val="20"/>
        </w:rPr>
      </w:pPr>
      <w:r>
        <w:rPr>
          <w:rFonts w:ascii="Century Gothic" w:hAnsi="Century Gothic" w:cs="Century Gothic"/>
          <w:sz w:val="20"/>
          <w:szCs w:val="20"/>
        </w:rPr>
        <w:t>Wykonawca zobowiązany jest na swój koszt i ryzyko do odbioru zareklamowanego asortymentu  i dostawy nowego, wolnego od wad z/do obiektu, o którym mowa w § 4 ust. 1.</w:t>
      </w:r>
    </w:p>
    <w:p w:rsidR="00E21F11" w:rsidRDefault="00E21F11" w:rsidP="00E21F11">
      <w:pPr>
        <w:pStyle w:val="Default"/>
        <w:jc w:val="center"/>
        <w:rPr>
          <w:rFonts w:ascii="Century Gothic" w:hAnsi="Century Gothic" w:cs="Century Gothic"/>
          <w:b/>
          <w:bCs/>
          <w:sz w:val="20"/>
          <w:szCs w:val="20"/>
        </w:rPr>
      </w:pPr>
    </w:p>
    <w:p w:rsidR="00E21F11" w:rsidRDefault="00E21F11" w:rsidP="00E21F11">
      <w:pPr>
        <w:pStyle w:val="Default"/>
        <w:jc w:val="center"/>
        <w:rPr>
          <w:rFonts w:ascii="Century Gothic" w:hAnsi="Century Gothic" w:cs="Century Gothic"/>
          <w:b/>
          <w:bCs/>
          <w:sz w:val="20"/>
          <w:szCs w:val="20"/>
        </w:rPr>
      </w:pPr>
      <w:r>
        <w:rPr>
          <w:rFonts w:ascii="Century Gothic" w:hAnsi="Century Gothic" w:cs="Century Gothic"/>
          <w:b/>
          <w:bCs/>
          <w:sz w:val="20"/>
          <w:szCs w:val="20"/>
        </w:rPr>
        <w:t>§6</w:t>
      </w:r>
    </w:p>
    <w:p w:rsidR="00E21F11" w:rsidRDefault="00E21F11" w:rsidP="00E21F11">
      <w:pPr>
        <w:pStyle w:val="Default"/>
        <w:jc w:val="center"/>
        <w:rPr>
          <w:rFonts w:ascii="Century Gothic" w:hAnsi="Century Gothic" w:cs="Century Gothic"/>
          <w:b/>
          <w:bCs/>
          <w:sz w:val="20"/>
          <w:szCs w:val="20"/>
        </w:rPr>
      </w:pPr>
    </w:p>
    <w:p w:rsidR="00E21F11" w:rsidRDefault="00E21F11" w:rsidP="004253BF">
      <w:pPr>
        <w:pStyle w:val="Default"/>
        <w:widowControl/>
        <w:numPr>
          <w:ilvl w:val="0"/>
          <w:numId w:val="176"/>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 przypadku niewykonania lub nienależytego wykonania umowy ramowej przez Wykonawcę,              Zamawiający zastrzega sobie prawo do obciążenia i naliczenia następujących kar:</w:t>
      </w:r>
    </w:p>
    <w:p w:rsidR="00E21F11" w:rsidRDefault="00E21F11" w:rsidP="004253BF">
      <w:pPr>
        <w:pStyle w:val="Default"/>
        <w:widowControl/>
        <w:numPr>
          <w:ilvl w:val="0"/>
          <w:numId w:val="177"/>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5% wartości, o której mowa w § 2 ust. 5 w przypadku, gdy Zamawiający odstąpi od umowy               ramowej  z powodu okoliczności leżących po stronie Wykonawcy;</w:t>
      </w:r>
    </w:p>
    <w:p w:rsidR="00E21F11" w:rsidRDefault="00E21F11" w:rsidP="00E21F11">
      <w:pPr>
        <w:pStyle w:val="Default"/>
        <w:widowControl/>
        <w:numPr>
          <w:ilvl w:val="0"/>
          <w:numId w:val="38"/>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5 % wartości, o której mowa w § 2 ust. 5 w przypadku odstąpienia od umowy ramowej przez Wykonawcę na jakiejkolwiek podstawie z przyczyn nie leżących po stronie Zamawiającego;</w:t>
      </w:r>
    </w:p>
    <w:p w:rsidR="00E21F11" w:rsidRDefault="00E21F11" w:rsidP="00E21F11">
      <w:pPr>
        <w:pStyle w:val="Default"/>
        <w:widowControl/>
        <w:numPr>
          <w:ilvl w:val="0"/>
          <w:numId w:val="38"/>
        </w:numPr>
        <w:suppressAutoHyphens w:val="0"/>
        <w:autoSpaceDE w:val="0"/>
        <w:ind w:left="720" w:hanging="360"/>
        <w:jc w:val="both"/>
        <w:textAlignment w:val="auto"/>
        <w:rPr>
          <w:rFonts w:ascii="Century Gothic" w:hAnsi="Century Gothic"/>
          <w:sz w:val="20"/>
          <w:szCs w:val="20"/>
        </w:rPr>
      </w:pPr>
      <w:r>
        <w:rPr>
          <w:rFonts w:ascii="Century Gothic" w:hAnsi="Century Gothic" w:cs="Century Gothic"/>
          <w:sz w:val="20"/>
          <w:szCs w:val="20"/>
        </w:rPr>
        <w:t>1% wartości wynikającej z ceny jednostkowej, określonej w załączniku nr 1 do umowy ramowej oraz ilości niedostarczonego asortymentu w terminie wskazanym w § 3  ust. 5 umowy ramowej, za każdy dzień opóźnienia w ich dostarczeniu, powiększonych o podatek VAT (</w:t>
      </w:r>
      <w:r>
        <w:rPr>
          <w:rFonts w:ascii="Century Gothic" w:hAnsi="Century Gothic" w:cs="Century Gothic"/>
          <w:i/>
          <w:iCs/>
          <w:sz w:val="20"/>
          <w:szCs w:val="20"/>
        </w:rPr>
        <w:t>jeżeli dotyczy</w:t>
      </w:r>
      <w:r>
        <w:rPr>
          <w:rFonts w:ascii="Century Gothic" w:hAnsi="Century Gothic" w:cs="Century Gothic"/>
          <w:sz w:val="20"/>
          <w:szCs w:val="20"/>
        </w:rPr>
        <w:t>);</w:t>
      </w:r>
    </w:p>
    <w:p w:rsidR="00E21F11" w:rsidRDefault="00E21F11" w:rsidP="00E21F11">
      <w:pPr>
        <w:pStyle w:val="Default"/>
        <w:widowControl/>
        <w:numPr>
          <w:ilvl w:val="0"/>
          <w:numId w:val="38"/>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1% wartości wynikającej z ceny jednostkowej, określonej w załączniku nr 1 do umowy                   oraz ilości zareklamowanego asortymentu za każdy rozpoczęty dzień opóźnienia w dotrzymaniu             terminu określonego w § 4 ust. 6 lub § 5 ust. 3 umowy ramowej, powiększonych o podatek VAT              </w:t>
      </w:r>
      <w:r>
        <w:rPr>
          <w:rFonts w:ascii="Century Gothic" w:hAnsi="Century Gothic" w:cs="Century Gothic"/>
          <w:i/>
          <w:iCs/>
          <w:sz w:val="20"/>
          <w:szCs w:val="20"/>
        </w:rPr>
        <w:t>(jeżeli dotyczy)</w:t>
      </w:r>
    </w:p>
    <w:p w:rsidR="00E21F11" w:rsidRDefault="00E21F11" w:rsidP="00E21F11">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E21F11" w:rsidRDefault="00E21F11" w:rsidP="00E21F11">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lastRenderedPageBreak/>
        <w:t>Kary mają charakter gwarancyjny i mogą być naliczone z każdego tytułu odrębnie.</w:t>
      </w:r>
    </w:p>
    <w:p w:rsidR="00E21F11" w:rsidRDefault="00E21F11" w:rsidP="00E21F11">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zastrzega sobie prawo do potrącania kar z wynagrodzenia Wykonawcy,                         bez konieczności odrębnego wzywania Wykonawcy do ich zapłaty.</w:t>
      </w:r>
    </w:p>
    <w:p w:rsidR="00E21F11" w:rsidRDefault="00E21F11" w:rsidP="00E21F11">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Zamawiający ma obowiązek poinformowania Wykonawcy o wysokości naliczonej kary </w:t>
      </w:r>
      <w:r>
        <w:rPr>
          <w:rFonts w:ascii="Century Gothic" w:hAnsi="Century Gothic" w:cs="Century Gothic"/>
          <w:sz w:val="20"/>
          <w:szCs w:val="20"/>
        </w:rPr>
        <w:br/>
        <w:t>i podstawie jej naliczenia oraz złożenia oświadczenia o potrąceniu.</w:t>
      </w:r>
    </w:p>
    <w:p w:rsidR="00E21F11" w:rsidRDefault="00E21F11" w:rsidP="00E21F11">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zastrzega sobie prawo dochodzenia odszkodowania uzupełniającego, jeżeli szkoda przewyższy wysokość kar.</w:t>
      </w:r>
    </w:p>
    <w:p w:rsidR="009E3D80" w:rsidRDefault="009E3D80" w:rsidP="00E21F11">
      <w:pPr>
        <w:pStyle w:val="Default"/>
        <w:jc w:val="center"/>
        <w:rPr>
          <w:rFonts w:ascii="Century Gothic" w:hAnsi="Century Gothic" w:cs="Century Gothic"/>
          <w:b/>
          <w:bCs/>
          <w:sz w:val="20"/>
          <w:szCs w:val="20"/>
        </w:rPr>
      </w:pPr>
    </w:p>
    <w:p w:rsidR="00E21F11" w:rsidRDefault="00E21F11" w:rsidP="00E21F11">
      <w:pPr>
        <w:pStyle w:val="Default"/>
        <w:jc w:val="center"/>
        <w:rPr>
          <w:rFonts w:ascii="Century Gothic" w:hAnsi="Century Gothic" w:cs="Century Gothic"/>
          <w:b/>
          <w:bCs/>
          <w:sz w:val="20"/>
          <w:szCs w:val="20"/>
        </w:rPr>
      </w:pPr>
      <w:r>
        <w:rPr>
          <w:rFonts w:ascii="Century Gothic" w:hAnsi="Century Gothic" w:cs="Century Gothic"/>
          <w:b/>
          <w:bCs/>
          <w:sz w:val="20"/>
          <w:szCs w:val="20"/>
        </w:rPr>
        <w:t>§7</w:t>
      </w:r>
    </w:p>
    <w:p w:rsidR="00E21F11" w:rsidRDefault="00E21F11" w:rsidP="00E21F11">
      <w:pPr>
        <w:pStyle w:val="Default"/>
        <w:jc w:val="center"/>
        <w:rPr>
          <w:rFonts w:ascii="Century Gothic" w:hAnsi="Century Gothic" w:cs="Century Gothic"/>
          <w:b/>
          <w:bCs/>
          <w:sz w:val="20"/>
          <w:szCs w:val="20"/>
        </w:rPr>
      </w:pPr>
    </w:p>
    <w:p w:rsidR="00E21F11" w:rsidRDefault="004B5BCB" w:rsidP="004253BF">
      <w:pPr>
        <w:pStyle w:val="Default"/>
        <w:widowControl/>
        <w:numPr>
          <w:ilvl w:val="0"/>
          <w:numId w:val="178"/>
        </w:numPr>
        <w:suppressAutoHyphens w:val="0"/>
        <w:autoSpaceDE w:val="0"/>
        <w:spacing w:after="21"/>
        <w:ind w:left="360" w:hanging="360"/>
        <w:jc w:val="both"/>
        <w:textAlignment w:val="auto"/>
        <w:rPr>
          <w:rFonts w:ascii="Century Gothic" w:hAnsi="Century Gothic"/>
          <w:sz w:val="20"/>
          <w:szCs w:val="20"/>
        </w:rPr>
      </w:pPr>
      <w:r>
        <w:rPr>
          <w:rFonts w:ascii="Century Gothic" w:hAnsi="Century Gothic" w:cs="Century Gothic"/>
          <w:sz w:val="20"/>
          <w:szCs w:val="20"/>
        </w:rPr>
        <w:t>Wykonawca</w:t>
      </w:r>
      <w:r w:rsidR="00E21F11">
        <w:rPr>
          <w:rFonts w:ascii="Century Gothic" w:hAnsi="Century Gothic" w:cs="Century Gothic"/>
          <w:sz w:val="20"/>
          <w:szCs w:val="20"/>
        </w:rPr>
        <w:t xml:space="preserve"> wykona przedmiot umowy sam lub z wykorzystaniem Podwykonawcy </w:t>
      </w:r>
      <w:r w:rsidR="00E21F11">
        <w:rPr>
          <w:rFonts w:ascii="Century Gothic" w:hAnsi="Century Gothic" w:cs="Century Gothic"/>
          <w:i/>
          <w:iCs/>
          <w:sz w:val="20"/>
          <w:szCs w:val="20"/>
        </w:rPr>
        <w:t>(nazwa                Podwykonawcy/Podwykonawców wskazanych w ofercie</w:t>
      </w:r>
      <w:r w:rsidR="00E21F11">
        <w:rPr>
          <w:rFonts w:ascii="Century Gothic" w:hAnsi="Century Gothic" w:cs="Century Gothic"/>
          <w:sz w:val="20"/>
          <w:szCs w:val="20"/>
        </w:rPr>
        <w:t>) ….…………………który wykonywać               będzie część zamówienia obejmującą……………………</w:t>
      </w:r>
      <w:r w:rsidR="00E21F11">
        <w:rPr>
          <w:rFonts w:ascii="Century Gothic" w:hAnsi="Century Gothic" w:cs="Century Gothic"/>
          <w:i/>
          <w:iCs/>
          <w:sz w:val="20"/>
          <w:szCs w:val="20"/>
        </w:rPr>
        <w:t>.(zgodnie z oferta Wykonawcy).</w:t>
      </w:r>
    </w:p>
    <w:p w:rsidR="00E21F11" w:rsidRDefault="00E21F11" w:rsidP="004253BF">
      <w:pPr>
        <w:pStyle w:val="Default"/>
        <w:widowControl/>
        <w:numPr>
          <w:ilvl w:val="0"/>
          <w:numId w:val="141"/>
        </w:numPr>
        <w:suppressAutoHyphens w:val="0"/>
        <w:autoSpaceDE w:val="0"/>
        <w:spacing w:after="21"/>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w:t>
      </w:r>
    </w:p>
    <w:p w:rsidR="00E21F11" w:rsidRDefault="00E21F11" w:rsidP="004253BF">
      <w:pPr>
        <w:pStyle w:val="Default"/>
        <w:widowControl/>
        <w:numPr>
          <w:ilvl w:val="0"/>
          <w:numId w:val="141"/>
        </w:numPr>
        <w:suppressAutoHyphens w:val="0"/>
        <w:autoSpaceDE w:val="0"/>
        <w:spacing w:after="21"/>
        <w:ind w:left="426" w:hanging="426"/>
        <w:jc w:val="both"/>
        <w:textAlignment w:val="auto"/>
        <w:rPr>
          <w:rFonts w:ascii="Century Gothic" w:hAnsi="Century Gothic" w:cs="Century Gothic"/>
          <w:sz w:val="20"/>
          <w:szCs w:val="20"/>
        </w:rPr>
      </w:pPr>
      <w:r>
        <w:rPr>
          <w:rFonts w:ascii="Century Gothic" w:hAnsi="Century Gothic" w:cs="Century Gothic"/>
          <w:sz w:val="20"/>
          <w:szCs w:val="20"/>
        </w:rPr>
        <w:t>Wykonawca ponosi  pełną odpowiedzialność  za  jakość i  terminowość dostaw  realizowanych przez Podwykonawców.</w:t>
      </w:r>
    </w:p>
    <w:p w:rsidR="00E21F11" w:rsidRDefault="00E21F11" w:rsidP="004253BF">
      <w:pPr>
        <w:pStyle w:val="Default"/>
        <w:widowControl/>
        <w:numPr>
          <w:ilvl w:val="0"/>
          <w:numId w:val="141"/>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 xml:space="preserve">Wykonawca jest  odpowiedzialny za działania i zaniechania Podwykonawców jak za działania                  i zaniechania  własne.  </w:t>
      </w:r>
    </w:p>
    <w:p w:rsidR="00E21F11" w:rsidRDefault="00E21F11" w:rsidP="004253BF">
      <w:pPr>
        <w:pStyle w:val="Default"/>
        <w:widowControl/>
        <w:numPr>
          <w:ilvl w:val="0"/>
          <w:numId w:val="141"/>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p>
    <w:p w:rsidR="00E21F11" w:rsidRDefault="00E21F11" w:rsidP="004253BF">
      <w:pPr>
        <w:pStyle w:val="Default"/>
        <w:numPr>
          <w:ilvl w:val="0"/>
          <w:numId w:val="141"/>
        </w:numPr>
        <w:suppressAutoHyphens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nie dopuszcza zawierania umów Podwykonawców z dalszymi Podwykonawcami.</w:t>
      </w:r>
    </w:p>
    <w:p w:rsidR="00E21F11" w:rsidRDefault="00E21F11" w:rsidP="004253BF">
      <w:pPr>
        <w:pStyle w:val="Default"/>
        <w:numPr>
          <w:ilvl w:val="0"/>
          <w:numId w:val="141"/>
        </w:numPr>
        <w:suppressAutoHyphens w:val="0"/>
        <w:ind w:left="426" w:hanging="426"/>
        <w:jc w:val="both"/>
        <w:textAlignment w:val="auto"/>
        <w:rPr>
          <w:rFonts w:ascii="Century Gothic" w:hAnsi="Century Gothic"/>
          <w:sz w:val="20"/>
          <w:szCs w:val="20"/>
        </w:rPr>
      </w:pPr>
      <w:r>
        <w:rPr>
          <w:rFonts w:ascii="Century Gothic" w:hAnsi="Century Gothic" w:cs="Century Gothic"/>
          <w:sz w:val="20"/>
          <w:szCs w:val="20"/>
        </w:rPr>
        <w:t>W przypadku zmiany Podwykonawcy lub rezygnacji z Podwykonawcy, na którego zasoby                    Wykonawca powoływał się przy wykazaniu spełniania warunków udziału w postępowaniu,                               o udzielenie niniejszego zamówienia – wskazanych w Załączniku nr 2 do umowy, Wykonawca             zobowiązany będzie wykazać Zamawiającemu, iż proponowany inny Podwykonawca                          lub Wykonawca spełnia te warunki, w stopniu nie mniejszym niż wymagany w trakcie postępowania               o udzielenie niniejszego zamówienia.</w:t>
      </w:r>
    </w:p>
    <w:p w:rsidR="00E21F11" w:rsidRDefault="00E21F11" w:rsidP="00E21F11">
      <w:pPr>
        <w:pStyle w:val="Default"/>
        <w:widowControl/>
        <w:suppressAutoHyphens w:val="0"/>
        <w:autoSpaceDE w:val="0"/>
        <w:ind w:left="360"/>
        <w:jc w:val="center"/>
        <w:textAlignment w:val="auto"/>
        <w:rPr>
          <w:rFonts w:ascii="Century Gothic" w:hAnsi="Century Gothic" w:cs="Century Gothic"/>
          <w:b/>
          <w:bCs/>
          <w:sz w:val="20"/>
          <w:szCs w:val="20"/>
        </w:rPr>
      </w:pPr>
      <w:r>
        <w:rPr>
          <w:rFonts w:ascii="Century Gothic" w:hAnsi="Century Gothic" w:cs="Century Gothic"/>
          <w:b/>
          <w:bCs/>
          <w:sz w:val="20"/>
          <w:szCs w:val="20"/>
        </w:rPr>
        <w:t>§8</w:t>
      </w:r>
    </w:p>
    <w:p w:rsidR="00E21F11" w:rsidRDefault="00E21F11" w:rsidP="00E21F11">
      <w:pPr>
        <w:pStyle w:val="Textbody"/>
        <w:rPr>
          <w:rFonts w:ascii="Century Gothic" w:hAnsi="Century Gothic"/>
          <w:bCs/>
          <w:sz w:val="20"/>
        </w:rPr>
      </w:pPr>
    </w:p>
    <w:p w:rsidR="00E21F11" w:rsidRDefault="00E21F11" w:rsidP="004253BF">
      <w:pPr>
        <w:pStyle w:val="Textbody"/>
        <w:numPr>
          <w:ilvl w:val="0"/>
          <w:numId w:val="179"/>
        </w:numPr>
        <w:autoSpaceDE w:val="0"/>
        <w:ind w:left="360" w:hanging="360"/>
        <w:rPr>
          <w:rFonts w:ascii="Century Gothic" w:hAnsi="Century Gothic"/>
          <w:sz w:val="20"/>
        </w:rPr>
      </w:pPr>
      <w:r>
        <w:rPr>
          <w:rFonts w:ascii="Century Gothic" w:hAnsi="Century Gothic"/>
          <w:bCs/>
          <w:sz w:val="20"/>
        </w:rPr>
        <w:t>Zamawiający zastrzega możliwość  zmiany  umowy w  przypadku  zmiany obowiązujących  przepisów  prawa – nie  skutkujących zmianą załącznika nr 2 do umowy ramowej, z zastrzeżeniem ust. 2.</w:t>
      </w:r>
    </w:p>
    <w:p w:rsidR="00E21F11" w:rsidRDefault="00E21F11" w:rsidP="00E21F11">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 xml:space="preserve">Strony dopuszczają zmianę stawki podatku VAT, wskazaną w załączniku nr 2 do umowy ramowej, </w:t>
      </w:r>
      <w:r>
        <w:rPr>
          <w:rFonts w:ascii="Century Gothic" w:hAnsi="Century Gothic"/>
          <w:sz w:val="20"/>
        </w:rPr>
        <w:br/>
        <w:t>w przypadku jej ustawowej zmiany wymagającej aneksu do umowy.</w:t>
      </w:r>
    </w:p>
    <w:p w:rsidR="00E21F11" w:rsidRDefault="00E21F11" w:rsidP="00E21F11">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w:t>
      </w:r>
    </w:p>
    <w:p w:rsidR="00E21F11" w:rsidRDefault="00E21F11" w:rsidP="00E21F11">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Zamawiający zastrzega sobie prawo do odstąpienia od umowy ramowej w terminie 14 dni                  roboczych licząc od daty zaistnienia nw. okoliczności z jednoczesnym naliczeniem i obciążeniem  karą, o której mowa w § 6 ust. 1 lit. a, w szczególności, gdy Wykonawca w ramach złożonych dwóch zamówień dostarczy asortyment niezgodny z Załącznikiem nr 2 do umowy.</w:t>
      </w:r>
    </w:p>
    <w:p w:rsidR="00E21F11" w:rsidRDefault="00E21F11" w:rsidP="00E21F11">
      <w:pPr>
        <w:pStyle w:val="Textbody"/>
        <w:widowControl w:val="0"/>
        <w:numPr>
          <w:ilvl w:val="0"/>
          <w:numId w:val="22"/>
        </w:numPr>
        <w:tabs>
          <w:tab w:val="left" w:pos="360"/>
        </w:tabs>
        <w:autoSpaceDE w:val="0"/>
        <w:ind w:left="360" w:hanging="360"/>
        <w:textAlignment w:val="auto"/>
        <w:rPr>
          <w:rFonts w:ascii="Century Gothic" w:hAnsi="Century Gothic"/>
          <w:sz w:val="20"/>
        </w:rPr>
      </w:pPr>
      <w:r>
        <w:rPr>
          <w:rFonts w:ascii="Century Gothic" w:hAnsi="Century Gothic"/>
          <w:sz w:val="20"/>
        </w:rPr>
        <w:lastRenderedPageBreak/>
        <w:t>Odstąpienie od umowy ramowej powinno nastąpić w formie pisemnej ze wskazaniem okoliczności uzasadniających tę czynność.</w:t>
      </w:r>
    </w:p>
    <w:p w:rsidR="00E21F11" w:rsidRDefault="00E21F11" w:rsidP="00E21F11">
      <w:pPr>
        <w:pStyle w:val="Textbody"/>
        <w:widowControl w:val="0"/>
        <w:numPr>
          <w:ilvl w:val="0"/>
          <w:numId w:val="22"/>
        </w:numPr>
        <w:tabs>
          <w:tab w:val="left" w:pos="360"/>
        </w:tabs>
        <w:autoSpaceDE w:val="0"/>
        <w:ind w:left="360" w:hanging="360"/>
        <w:textAlignment w:val="auto"/>
        <w:rPr>
          <w:rFonts w:ascii="Century Gothic" w:hAnsi="Century Gothic"/>
          <w:sz w:val="20"/>
        </w:rPr>
      </w:pPr>
      <w:r>
        <w:rPr>
          <w:rFonts w:ascii="Century Gothic" w:hAnsi="Century Gothic"/>
          <w:sz w:val="20"/>
        </w:rPr>
        <w:t>Odstąpienie od umowy ramowej wywoływać będzie skutki na przyszłość (ex nunc),                              a w szczególności nie pozbawi Zamawiającego uprawnień z tytułu rękojmi i gwarancji w stosunku do tej części zamówienia, która została zrealizowana.</w:t>
      </w:r>
    </w:p>
    <w:p w:rsidR="00E21F11" w:rsidRDefault="00E21F11" w:rsidP="00E21F11">
      <w:pPr>
        <w:pStyle w:val="Textbody"/>
        <w:widowControl w:val="0"/>
        <w:numPr>
          <w:ilvl w:val="0"/>
          <w:numId w:val="22"/>
        </w:numPr>
        <w:tabs>
          <w:tab w:val="left" w:pos="360"/>
        </w:tabs>
        <w:autoSpaceDE w:val="0"/>
        <w:ind w:left="360" w:hanging="360"/>
        <w:textAlignment w:val="auto"/>
        <w:rPr>
          <w:rFonts w:ascii="Century Gothic" w:eastAsia="SimSun, 宋体" w:hAnsi="Century Gothic" w:cs="Century Gothic"/>
          <w:b/>
          <w:bCs/>
          <w:sz w:val="20"/>
          <w:lang w:eastAsia="pl-PL" w:bidi="hi-IN"/>
        </w:rPr>
      </w:pPr>
      <w:r>
        <w:rPr>
          <w:rFonts w:ascii="Century Gothic" w:eastAsia="SimSun, 宋体" w:hAnsi="Century Gothic" w:cs="Century Gothic"/>
          <w:b/>
          <w:bCs/>
          <w:color w:val="000000"/>
          <w:sz w:val="20"/>
          <w:lang w:eastAsia="pl-PL" w:bidi="hi-IN"/>
        </w:rPr>
        <w:t>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 ramowej.</w:t>
      </w:r>
    </w:p>
    <w:p w:rsidR="00E21F11" w:rsidRDefault="00E21F11" w:rsidP="00E21F11">
      <w:pPr>
        <w:pStyle w:val="Default"/>
        <w:jc w:val="center"/>
        <w:rPr>
          <w:rFonts w:ascii="Century Gothic" w:hAnsi="Century Gothic" w:cs="Century Gothic"/>
          <w:b/>
          <w:bCs/>
          <w:sz w:val="20"/>
          <w:szCs w:val="20"/>
        </w:rPr>
      </w:pPr>
    </w:p>
    <w:p w:rsidR="00E21F11" w:rsidRDefault="00E21F11" w:rsidP="00E21F11">
      <w:pPr>
        <w:pStyle w:val="Default"/>
        <w:jc w:val="center"/>
        <w:rPr>
          <w:rFonts w:ascii="Century Gothic" w:hAnsi="Century Gothic" w:cs="Century Gothic"/>
          <w:b/>
          <w:bCs/>
          <w:sz w:val="20"/>
          <w:szCs w:val="20"/>
        </w:rPr>
      </w:pPr>
      <w:r>
        <w:rPr>
          <w:rFonts w:ascii="Century Gothic" w:hAnsi="Century Gothic" w:cs="Century Gothic"/>
          <w:b/>
          <w:bCs/>
          <w:sz w:val="20"/>
          <w:szCs w:val="20"/>
        </w:rPr>
        <w:t>§9</w:t>
      </w:r>
    </w:p>
    <w:p w:rsidR="00E21F11" w:rsidRDefault="00E21F11" w:rsidP="00E21F11">
      <w:pPr>
        <w:pStyle w:val="Default"/>
        <w:jc w:val="center"/>
        <w:rPr>
          <w:rFonts w:ascii="Century Gothic" w:hAnsi="Century Gothic" w:cs="Century Gothic"/>
          <w:b/>
          <w:bCs/>
          <w:sz w:val="20"/>
          <w:szCs w:val="20"/>
        </w:rPr>
      </w:pPr>
    </w:p>
    <w:p w:rsidR="00E21F11" w:rsidRDefault="00E21F11" w:rsidP="00E21F11">
      <w:pPr>
        <w:pStyle w:val="Default"/>
        <w:spacing w:after="23"/>
        <w:jc w:val="both"/>
        <w:rPr>
          <w:rFonts w:hint="eastAsia"/>
        </w:rPr>
      </w:pPr>
      <w:r>
        <w:rPr>
          <w:rFonts w:ascii="Century Gothic" w:hAnsi="Century Gothic"/>
          <w:sz w:val="20"/>
          <w:szCs w:val="20"/>
        </w:rPr>
        <w:t xml:space="preserve">1.  Kwestie sporne wynikłe w trakcie realizacji niniejszej umowy ramowej, Strony rozstrzygać będą                </w:t>
      </w:r>
    </w:p>
    <w:p w:rsidR="00E21F11" w:rsidRDefault="00E21F11" w:rsidP="00E21F11">
      <w:pPr>
        <w:pStyle w:val="Default"/>
        <w:spacing w:after="23"/>
        <w:jc w:val="both"/>
        <w:rPr>
          <w:rFonts w:ascii="Century Gothic" w:hAnsi="Century Gothic"/>
          <w:sz w:val="20"/>
          <w:szCs w:val="20"/>
        </w:rPr>
      </w:pPr>
      <w:r>
        <w:rPr>
          <w:rFonts w:ascii="Century Gothic" w:hAnsi="Century Gothic"/>
          <w:sz w:val="20"/>
          <w:szCs w:val="20"/>
        </w:rPr>
        <w:t xml:space="preserve">     przez sąd właściwy miejscowo dla siedziby Zamawiającego.</w:t>
      </w:r>
    </w:p>
    <w:p w:rsidR="00E21F11" w:rsidRDefault="00E21F11" w:rsidP="00E21F11">
      <w:pPr>
        <w:pStyle w:val="Default"/>
        <w:spacing w:after="23"/>
        <w:rPr>
          <w:rFonts w:hint="eastAsia"/>
        </w:rPr>
      </w:pPr>
      <w:r>
        <w:rPr>
          <w:rFonts w:ascii="Century Gothic" w:hAnsi="Century Gothic" w:cs="Century Gothic"/>
          <w:sz w:val="20"/>
          <w:szCs w:val="20"/>
        </w:rPr>
        <w:t xml:space="preserve">2.  W sprawach nie uregulowanych niniejszą umową stosuje się przepisy ustawy Prawo zamówień                                                </w:t>
      </w:r>
    </w:p>
    <w:p w:rsidR="00E21F11" w:rsidRDefault="00E21F11" w:rsidP="00E21F11">
      <w:pPr>
        <w:pStyle w:val="Default"/>
        <w:spacing w:after="23"/>
        <w:rPr>
          <w:rFonts w:ascii="Century Gothic" w:hAnsi="Century Gothic" w:cs="Century Gothic"/>
          <w:sz w:val="20"/>
          <w:szCs w:val="20"/>
        </w:rPr>
      </w:pPr>
      <w:r>
        <w:rPr>
          <w:rFonts w:ascii="Century Gothic" w:hAnsi="Century Gothic" w:cs="Century Gothic"/>
          <w:sz w:val="20"/>
          <w:szCs w:val="20"/>
        </w:rPr>
        <w:t xml:space="preserve">     publicznych oraz Kodeksu cywilnego.</w:t>
      </w:r>
    </w:p>
    <w:p w:rsidR="00E21F11" w:rsidRDefault="00E21F11" w:rsidP="00E21F11">
      <w:pPr>
        <w:pStyle w:val="Default"/>
        <w:jc w:val="center"/>
        <w:rPr>
          <w:rFonts w:ascii="Century Gothic" w:hAnsi="Century Gothic" w:cs="Century Gothic"/>
          <w:b/>
          <w:bCs/>
          <w:sz w:val="20"/>
          <w:szCs w:val="20"/>
        </w:rPr>
      </w:pPr>
    </w:p>
    <w:p w:rsidR="00E21F11" w:rsidRDefault="00E21F11" w:rsidP="00E21F11">
      <w:pPr>
        <w:pStyle w:val="Default"/>
        <w:jc w:val="center"/>
        <w:rPr>
          <w:rFonts w:ascii="Century Gothic" w:hAnsi="Century Gothic" w:cs="Century Gothic"/>
          <w:b/>
          <w:bCs/>
          <w:sz w:val="20"/>
          <w:szCs w:val="20"/>
        </w:rPr>
      </w:pPr>
      <w:r>
        <w:rPr>
          <w:rFonts w:ascii="Century Gothic" w:hAnsi="Century Gothic" w:cs="Century Gothic"/>
          <w:b/>
          <w:bCs/>
          <w:sz w:val="20"/>
          <w:szCs w:val="20"/>
        </w:rPr>
        <w:t>§10</w:t>
      </w:r>
    </w:p>
    <w:p w:rsidR="00E21F11" w:rsidRDefault="00E21F11" w:rsidP="00E21F11">
      <w:pPr>
        <w:pStyle w:val="Default"/>
        <w:jc w:val="center"/>
        <w:rPr>
          <w:rFonts w:ascii="Century Gothic" w:hAnsi="Century Gothic" w:cs="Century Gothic"/>
          <w:b/>
          <w:bCs/>
          <w:sz w:val="20"/>
          <w:szCs w:val="20"/>
        </w:rPr>
      </w:pPr>
    </w:p>
    <w:p w:rsidR="00E21F11" w:rsidRDefault="00E21F11" w:rsidP="00E21F11">
      <w:pPr>
        <w:pStyle w:val="Default"/>
        <w:ind w:left="283"/>
        <w:jc w:val="both"/>
        <w:rPr>
          <w:rFonts w:ascii="Century Gothic" w:hAnsi="Century Gothic" w:cs="Century Gothic"/>
          <w:sz w:val="20"/>
          <w:szCs w:val="20"/>
        </w:rPr>
      </w:pPr>
      <w:r>
        <w:rPr>
          <w:rFonts w:ascii="Century Gothic" w:hAnsi="Century Gothic" w:cs="Century Gothic"/>
          <w:sz w:val="20"/>
          <w:szCs w:val="20"/>
        </w:rPr>
        <w:t>Umowa sporządzona została w dwóch jednobrzmiących egzemplarzach, po jednym egzemplarzu    dla każdej ze Stron.</w:t>
      </w:r>
    </w:p>
    <w:p w:rsidR="00E21F11" w:rsidRDefault="00E21F11" w:rsidP="00E21F11">
      <w:pPr>
        <w:pStyle w:val="Default"/>
        <w:jc w:val="both"/>
        <w:rPr>
          <w:rFonts w:ascii="Century Gothic" w:hAnsi="Century Gothic" w:cs="Century Gothic"/>
          <w:b/>
          <w:bCs/>
          <w:sz w:val="20"/>
          <w:szCs w:val="20"/>
        </w:rPr>
      </w:pPr>
    </w:p>
    <w:p w:rsidR="00E21F11" w:rsidRDefault="00E21F11" w:rsidP="00E21F11">
      <w:pPr>
        <w:pStyle w:val="Default"/>
        <w:jc w:val="both"/>
        <w:rPr>
          <w:rFonts w:ascii="Century Gothic" w:hAnsi="Century Gothic" w:cs="Century Gothic"/>
          <w:b/>
          <w:bCs/>
          <w:sz w:val="20"/>
          <w:szCs w:val="20"/>
        </w:rPr>
      </w:pPr>
      <w:r>
        <w:rPr>
          <w:rFonts w:ascii="Century Gothic" w:hAnsi="Century Gothic" w:cs="Century Gothic"/>
          <w:b/>
          <w:bCs/>
          <w:sz w:val="20"/>
          <w:szCs w:val="20"/>
        </w:rPr>
        <w:tab/>
      </w:r>
    </w:p>
    <w:p w:rsidR="00E21F11" w:rsidRDefault="00E21F11" w:rsidP="00E21F11">
      <w:pPr>
        <w:pStyle w:val="Default"/>
        <w:jc w:val="both"/>
        <w:rPr>
          <w:rFonts w:ascii="Century Gothic" w:hAnsi="Century Gothic"/>
          <w:sz w:val="20"/>
          <w:szCs w:val="20"/>
        </w:rPr>
      </w:pPr>
      <w:r>
        <w:rPr>
          <w:rFonts w:ascii="Century Gothic" w:hAnsi="Century Gothic" w:cs="Century Gothic"/>
          <w:b/>
          <w:bCs/>
          <w:i/>
          <w:iCs/>
          <w:sz w:val="20"/>
          <w:szCs w:val="20"/>
        </w:rPr>
        <w:t>Załączniki</w:t>
      </w:r>
      <w:r>
        <w:rPr>
          <w:rFonts w:ascii="Century Gothic" w:hAnsi="Century Gothic" w:cs="Century Gothic"/>
          <w:i/>
          <w:iCs/>
          <w:sz w:val="20"/>
          <w:szCs w:val="20"/>
        </w:rPr>
        <w:t>:</w:t>
      </w:r>
    </w:p>
    <w:p w:rsidR="00E21F11" w:rsidRDefault="00E21F11" w:rsidP="00E21F11">
      <w:pPr>
        <w:pStyle w:val="Default"/>
        <w:jc w:val="both"/>
        <w:rPr>
          <w:rFonts w:ascii="Century Gothic" w:hAnsi="Century Gothic" w:cs="Century Gothic"/>
          <w:sz w:val="20"/>
          <w:szCs w:val="20"/>
        </w:rPr>
      </w:pPr>
      <w:r>
        <w:rPr>
          <w:rFonts w:ascii="Century Gothic" w:hAnsi="Century Gothic" w:cs="Century Gothic"/>
          <w:sz w:val="20"/>
          <w:szCs w:val="20"/>
        </w:rPr>
        <w:t>1. załącznik nr 1 - Opis przedmiotu zamówienia.</w:t>
      </w:r>
    </w:p>
    <w:p w:rsidR="00E21F11" w:rsidRDefault="00E21F11" w:rsidP="00E21F11">
      <w:pPr>
        <w:pStyle w:val="Standard"/>
        <w:suppressAutoHyphens w:val="0"/>
        <w:jc w:val="both"/>
        <w:textAlignment w:val="auto"/>
        <w:rPr>
          <w:rFonts w:ascii="Century Gothic" w:hAnsi="Century Gothic" w:cs="Century Gothic"/>
          <w:sz w:val="20"/>
        </w:rPr>
      </w:pPr>
      <w:r>
        <w:rPr>
          <w:rFonts w:ascii="Century Gothic" w:hAnsi="Century Gothic" w:cs="Century Gothic"/>
          <w:color w:val="000000"/>
          <w:sz w:val="20"/>
        </w:rPr>
        <w:t>2. załącznik nr 2 - Kopia oferty Wykonawcy.</w:t>
      </w:r>
    </w:p>
    <w:p w:rsidR="00E21F11" w:rsidRDefault="00E21F11" w:rsidP="00E21F11">
      <w:pPr>
        <w:pStyle w:val="Standard"/>
        <w:suppressAutoHyphens w:val="0"/>
        <w:jc w:val="both"/>
        <w:textAlignment w:val="auto"/>
        <w:rPr>
          <w:rFonts w:ascii="Century Gothic" w:hAnsi="Century Gothic"/>
          <w:sz w:val="20"/>
        </w:rPr>
      </w:pPr>
      <w:r>
        <w:rPr>
          <w:rFonts w:ascii="Century Gothic" w:hAnsi="Century Gothic" w:cs="Century Gothic"/>
          <w:color w:val="000000"/>
          <w:sz w:val="20"/>
        </w:rPr>
        <w:t xml:space="preserve">3. załącznik nr 3 - Klauzula informacyjna </w:t>
      </w:r>
      <w:r>
        <w:rPr>
          <w:rFonts w:ascii="Century Gothic" w:hAnsi="Century Gothic"/>
          <w:sz w:val="20"/>
        </w:rPr>
        <w:t>o przetwarzaniu danych osobowych na podstawie przepisów prawa.</w:t>
      </w:r>
    </w:p>
    <w:p w:rsidR="00E21F11" w:rsidRDefault="00E21F11" w:rsidP="00E21F11">
      <w:pPr>
        <w:pStyle w:val="Footnote"/>
        <w:jc w:val="right"/>
        <w:rPr>
          <w:rFonts w:ascii="Century Gothic" w:hAnsi="Century Gothic" w:cs="Century Gothic"/>
          <w:b/>
          <w:lang w:eastAsia="ar-SA"/>
        </w:rPr>
      </w:pPr>
    </w:p>
    <w:p w:rsidR="00E21F11" w:rsidRDefault="00E21F11" w:rsidP="00E21F11">
      <w:pPr>
        <w:pStyle w:val="Footnote"/>
        <w:jc w:val="right"/>
        <w:rPr>
          <w:rFonts w:ascii="Century Gothic" w:hAnsi="Century Gothic" w:cs="Century Gothic"/>
          <w:b/>
        </w:rPr>
      </w:pPr>
    </w:p>
    <w:p w:rsidR="00E21F11" w:rsidRDefault="00E21F11" w:rsidP="00E21F11">
      <w:pPr>
        <w:pStyle w:val="Footnote"/>
        <w:jc w:val="right"/>
        <w:rPr>
          <w:rFonts w:ascii="Century Gothic" w:hAnsi="Century Gothic" w:cs="Century Gothic"/>
          <w:b/>
        </w:rPr>
      </w:pPr>
    </w:p>
    <w:p w:rsidR="00E21F11" w:rsidRDefault="00E21F11" w:rsidP="00E21F11">
      <w:pPr>
        <w:pStyle w:val="Default"/>
        <w:jc w:val="both"/>
        <w:rPr>
          <w:rFonts w:ascii="Century Gothic" w:hAnsi="Century Gothic" w:cs="Century Gothic"/>
          <w:b/>
          <w:bCs/>
          <w:sz w:val="20"/>
          <w:szCs w:val="20"/>
        </w:rPr>
      </w:pPr>
      <w:r>
        <w:rPr>
          <w:rFonts w:ascii="Century Gothic" w:hAnsi="Century Gothic" w:cs="Century Gothic"/>
          <w:b/>
          <w:bCs/>
          <w:sz w:val="20"/>
          <w:szCs w:val="20"/>
        </w:rPr>
        <w:t xml:space="preserve">          ZAMAWIAJĄCY </w:t>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t>WYKONAWCA</w:t>
      </w:r>
    </w:p>
    <w:p w:rsidR="00E21F11" w:rsidRDefault="00E21F11" w:rsidP="00E21F11">
      <w:pPr>
        <w:pStyle w:val="Default"/>
        <w:jc w:val="both"/>
        <w:rPr>
          <w:rFonts w:ascii="Century Gothic" w:hAnsi="Century Gothic" w:cs="Century Gothic"/>
          <w:b/>
          <w:bCs/>
          <w:sz w:val="20"/>
          <w:szCs w:val="20"/>
        </w:rPr>
      </w:pPr>
    </w:p>
    <w:p w:rsidR="00E21F11" w:rsidRDefault="00E21F11" w:rsidP="00E21F11">
      <w:pPr>
        <w:pStyle w:val="Footnote"/>
        <w:jc w:val="right"/>
        <w:rPr>
          <w:rFonts w:ascii="Century Gothic" w:hAnsi="Century Gothic" w:cs="Century Gothic"/>
          <w:b/>
          <w:bCs/>
        </w:rPr>
      </w:pPr>
    </w:p>
    <w:p w:rsidR="00E21F11" w:rsidRDefault="00E21F11" w:rsidP="00E21F11">
      <w:pPr>
        <w:pStyle w:val="Footnote"/>
        <w:tabs>
          <w:tab w:val="left" w:pos="6379"/>
        </w:tabs>
        <w:rPr>
          <w:rFonts w:ascii="Century Gothic" w:hAnsi="Century Gothic" w:cs="Century Gothic"/>
          <w:b/>
        </w:rPr>
      </w:pPr>
      <w:r>
        <w:rPr>
          <w:rFonts w:ascii="Century Gothic" w:hAnsi="Century Gothic" w:cs="Century Gothic"/>
          <w:b/>
        </w:rPr>
        <w:t xml:space="preserve">         …………………….</w:t>
      </w:r>
      <w:r>
        <w:rPr>
          <w:rFonts w:ascii="Century Gothic" w:hAnsi="Century Gothic" w:cs="Century Gothic"/>
          <w:b/>
        </w:rPr>
        <w:tab/>
        <w:t>…………………….</w:t>
      </w:r>
    </w:p>
    <w:p w:rsidR="00E21F11" w:rsidRDefault="00E21F11" w:rsidP="00E21F11">
      <w:pPr>
        <w:pStyle w:val="Footnote"/>
        <w:jc w:val="right"/>
        <w:rPr>
          <w:rFonts w:ascii="Century Gothic" w:hAnsi="Century Gothic" w:cs="Century Gothic"/>
          <w:b/>
        </w:rPr>
      </w:pPr>
    </w:p>
    <w:p w:rsidR="00E21F11" w:rsidRDefault="00E21F11" w:rsidP="00E21F11">
      <w:pPr>
        <w:pStyle w:val="Footnote"/>
        <w:jc w:val="right"/>
        <w:rPr>
          <w:rFonts w:ascii="Century Gothic" w:hAnsi="Century Gothic" w:cs="Century Gothic"/>
          <w:b/>
        </w:rPr>
      </w:pPr>
    </w:p>
    <w:p w:rsidR="00E21F11" w:rsidRDefault="00E21F11" w:rsidP="00E21F11">
      <w:pPr>
        <w:pStyle w:val="Footnote"/>
        <w:jc w:val="right"/>
        <w:rPr>
          <w:rFonts w:ascii="Century Gothic" w:hAnsi="Century Gothic" w:cs="Century Gothic"/>
          <w:b/>
        </w:rPr>
      </w:pPr>
    </w:p>
    <w:p w:rsidR="00E21F11" w:rsidRDefault="00E21F11" w:rsidP="00E21F11">
      <w:pPr>
        <w:pStyle w:val="Footnote"/>
        <w:jc w:val="right"/>
        <w:rPr>
          <w:rFonts w:ascii="Century Gothic" w:hAnsi="Century Gothic" w:cs="Century Gothic"/>
          <w:b/>
        </w:rPr>
      </w:pPr>
      <w:r>
        <w:rPr>
          <w:rFonts w:ascii="Century Gothic" w:hAnsi="Century Gothic" w:cs="Century Gothic"/>
          <w:b/>
        </w:rPr>
        <w:t>Załącznik nr 3 do umowy</w:t>
      </w:r>
    </w:p>
    <w:p w:rsidR="00E21F11" w:rsidRDefault="00E21F11" w:rsidP="00E21F11">
      <w:pPr>
        <w:pStyle w:val="Footnote"/>
        <w:jc w:val="both"/>
        <w:rPr>
          <w:rFonts w:ascii="Century Gothic" w:hAnsi="Century Gothic" w:cs="Century Gothic"/>
          <w:b/>
        </w:rPr>
      </w:pPr>
    </w:p>
    <w:p w:rsidR="00E21F11" w:rsidRDefault="00E21F11" w:rsidP="00E21F11">
      <w:pPr>
        <w:pStyle w:val="Footnote"/>
        <w:jc w:val="both"/>
        <w:rPr>
          <w:rFonts w:ascii="Century Gothic" w:hAnsi="Century Gothic" w:cs="Century Gothic"/>
          <w:b/>
        </w:rPr>
      </w:pPr>
      <w:r>
        <w:rPr>
          <w:rFonts w:ascii="Century Gothic" w:hAnsi="Century Gothic" w:cs="Century Gothic"/>
          <w:b/>
        </w:rPr>
        <w:t>Klauzula informacyjna z art. 13 RODO.</w:t>
      </w:r>
    </w:p>
    <w:p w:rsidR="00E21F11" w:rsidRDefault="00E21F11" w:rsidP="00E21F11">
      <w:pPr>
        <w:pStyle w:val="Footnote"/>
        <w:jc w:val="both"/>
        <w:rPr>
          <w:rFonts w:ascii="Century Gothic" w:hAnsi="Century Gothic" w:cs="Century Gothic"/>
          <w:b/>
        </w:rPr>
      </w:pPr>
    </w:p>
    <w:p w:rsidR="00E21F11" w:rsidRDefault="00E21F11" w:rsidP="00E21F11">
      <w:pPr>
        <w:pStyle w:val="Standard"/>
        <w:ind w:firstLine="567"/>
        <w:jc w:val="both"/>
        <w:rPr>
          <w:rFonts w:ascii="Century Gothic" w:hAnsi="Century Gothic"/>
          <w:sz w:val="20"/>
        </w:rPr>
      </w:pPr>
      <w:r>
        <w:rPr>
          <w:rFonts w:ascii="Century Gothic" w:hAnsi="Century Gothic"/>
          <w:sz w:val="20"/>
          <w:lang w:eastAsia="pl-PL"/>
        </w:rPr>
        <w:t xml:space="preserve">Zgodnie z art. 13 ust. 1 i 2 </w:t>
      </w:r>
      <w:r>
        <w:rPr>
          <w:rFonts w:ascii="Century Gothic" w:hAnsi="Century Gothic"/>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w:t>
      </w:r>
      <w:r>
        <w:rPr>
          <w:rFonts w:ascii="Century Gothic" w:hAnsi="Century Gothic"/>
          <w:sz w:val="20"/>
          <w:lang w:eastAsia="pl-PL"/>
        </w:rPr>
        <w:t>dalej „RODO”, Zamawiający informuję, że:</w:t>
      </w:r>
    </w:p>
    <w:p w:rsidR="00E21F11" w:rsidRDefault="00E21F11" w:rsidP="00E21F11">
      <w:pPr>
        <w:pStyle w:val="Standard"/>
        <w:jc w:val="both"/>
        <w:rPr>
          <w:rFonts w:ascii="Century Gothic" w:hAnsi="Century Gothic"/>
          <w:sz w:val="20"/>
          <w:lang w:eastAsia="pl-PL"/>
        </w:rPr>
      </w:pPr>
      <w:r>
        <w:rPr>
          <w:rFonts w:ascii="Century Gothic" w:hAnsi="Century Gothic"/>
          <w:sz w:val="20"/>
          <w:lang w:eastAsia="pl-PL"/>
        </w:rPr>
        <w:t>1)  administratorem Pani/Pana danych osobowych jest Komendant Stołeczny Policji.</w:t>
      </w:r>
    </w:p>
    <w:p w:rsidR="00E21F11" w:rsidRDefault="00E21F11" w:rsidP="00E21F11">
      <w:pPr>
        <w:pStyle w:val="Standard"/>
        <w:jc w:val="both"/>
        <w:rPr>
          <w:rFonts w:ascii="Century Gothic" w:hAnsi="Century Gothic"/>
          <w:sz w:val="20"/>
          <w:lang w:eastAsia="pl-PL"/>
        </w:rPr>
      </w:pPr>
      <w:r>
        <w:rPr>
          <w:rFonts w:ascii="Century Gothic" w:hAnsi="Century Gothic"/>
          <w:sz w:val="20"/>
          <w:lang w:eastAsia="pl-PL"/>
        </w:rPr>
        <w:t>2)  nadzór nad prawidłowym przetwarzaniem danych osobowych sprawuje inspektor ochrony danych osobowych:</w:t>
      </w:r>
    </w:p>
    <w:p w:rsidR="00E21F11" w:rsidRDefault="00E21F11" w:rsidP="00E21F11">
      <w:pPr>
        <w:pStyle w:val="Standard"/>
        <w:jc w:val="both"/>
        <w:rPr>
          <w:rFonts w:ascii="Century Gothic" w:hAnsi="Century Gothic"/>
          <w:sz w:val="20"/>
          <w:lang w:eastAsia="pl-PL"/>
        </w:rPr>
      </w:pPr>
      <w:r>
        <w:rPr>
          <w:rFonts w:ascii="Century Gothic" w:hAnsi="Century Gothic"/>
          <w:sz w:val="20"/>
          <w:lang w:eastAsia="pl-PL"/>
        </w:rPr>
        <w:t>Adres: ul. Nowolipie 2, 00-150 Warszawa;</w:t>
      </w:r>
    </w:p>
    <w:p w:rsidR="00E21F11" w:rsidRDefault="00E21F11" w:rsidP="00E21F11">
      <w:pPr>
        <w:pStyle w:val="Standard"/>
        <w:jc w:val="both"/>
        <w:rPr>
          <w:rFonts w:ascii="Century Gothic" w:hAnsi="Century Gothic"/>
          <w:sz w:val="20"/>
          <w:lang w:eastAsia="pl-PL"/>
        </w:rPr>
      </w:pPr>
      <w:r>
        <w:rPr>
          <w:rFonts w:ascii="Century Gothic" w:hAnsi="Century Gothic"/>
          <w:sz w:val="20"/>
          <w:lang w:eastAsia="pl-PL"/>
        </w:rPr>
        <w:t>e-mail: iod@ksp.policja.gov.pl</w:t>
      </w:r>
    </w:p>
    <w:p w:rsidR="00E21F11" w:rsidRDefault="00E21F11" w:rsidP="00E21F11">
      <w:pPr>
        <w:pStyle w:val="Standard"/>
        <w:jc w:val="both"/>
        <w:rPr>
          <w:rFonts w:ascii="Century Gothic" w:hAnsi="Century Gothic"/>
          <w:sz w:val="20"/>
        </w:rPr>
      </w:pPr>
      <w:r>
        <w:rPr>
          <w:rFonts w:ascii="Century Gothic" w:hAnsi="Century Gothic"/>
          <w:sz w:val="20"/>
          <w:lang w:eastAsia="pl-PL"/>
        </w:rPr>
        <w:t xml:space="preserve">3) Pani/Pana dane osobowe przetwarzane będą na podstawie art. 6 ust. 1 lit. C RODO </w:t>
      </w:r>
      <w:r>
        <w:rPr>
          <w:rFonts w:ascii="Century Gothic" w:hAnsi="Century Gothic"/>
          <w:sz w:val="20"/>
          <w:lang w:eastAsia="pl-PL"/>
        </w:rPr>
        <w:br/>
        <w:t xml:space="preserve">w celu </w:t>
      </w:r>
      <w:r>
        <w:rPr>
          <w:rFonts w:ascii="Century Gothic" w:hAnsi="Century Gothic"/>
          <w:sz w:val="20"/>
        </w:rPr>
        <w:t>związanym z realizacją umowy;</w:t>
      </w:r>
    </w:p>
    <w:p w:rsidR="00E21F11" w:rsidRDefault="00E21F11" w:rsidP="00E21F11">
      <w:pPr>
        <w:pStyle w:val="Standard"/>
        <w:jc w:val="both"/>
        <w:rPr>
          <w:rFonts w:ascii="Century Gothic" w:hAnsi="Century Gothic"/>
          <w:sz w:val="20"/>
        </w:rPr>
      </w:pPr>
      <w:r>
        <w:rPr>
          <w:rFonts w:ascii="Century Gothic" w:hAnsi="Century Gothic"/>
          <w:sz w:val="20"/>
          <w:lang w:eastAsia="pl-PL"/>
        </w:rPr>
        <w:t xml:space="preserve">4) odbiorcami Pani/Pana danych osobowych będą osoby lub podmioty, którym udostępniona zostanie dokumentacja postępowania w oparciu o art. 8 oraz art. 96 ust. 3 ustawy z dnia 29 </w:t>
      </w:r>
      <w:r>
        <w:rPr>
          <w:rFonts w:ascii="Century Gothic" w:hAnsi="Century Gothic"/>
          <w:sz w:val="20"/>
          <w:lang w:eastAsia="pl-PL"/>
        </w:rPr>
        <w:lastRenderedPageBreak/>
        <w:t>stycznia 2004 r. – Prawo zamówień publicznych (</w:t>
      </w:r>
      <w:proofErr w:type="spellStart"/>
      <w:r>
        <w:rPr>
          <w:rFonts w:ascii="Century Gothic" w:hAnsi="Century Gothic"/>
          <w:sz w:val="20"/>
          <w:lang w:eastAsia="pl-PL"/>
        </w:rPr>
        <w:t>t.j</w:t>
      </w:r>
      <w:proofErr w:type="spellEnd"/>
      <w:r>
        <w:rPr>
          <w:rFonts w:ascii="Century Gothic" w:hAnsi="Century Gothic"/>
          <w:sz w:val="20"/>
          <w:lang w:eastAsia="pl-PL"/>
        </w:rPr>
        <w:t xml:space="preserve">. Dz. U. z 2019 r. poz. 1843), zwaną dalej „ustawa PZP”;  </w:t>
      </w:r>
    </w:p>
    <w:p w:rsidR="00E21F11" w:rsidRDefault="00E21F11" w:rsidP="00E21F11">
      <w:pPr>
        <w:pStyle w:val="Standard"/>
        <w:jc w:val="both"/>
        <w:rPr>
          <w:rFonts w:ascii="Century Gothic" w:hAnsi="Century Gothic"/>
          <w:sz w:val="20"/>
          <w:lang w:eastAsia="pl-PL"/>
        </w:rPr>
      </w:pPr>
      <w:r>
        <w:rPr>
          <w:rFonts w:ascii="Century Gothic" w:hAnsi="Century Gothic"/>
          <w:sz w:val="20"/>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E21F11" w:rsidRDefault="00E21F11" w:rsidP="00E21F11">
      <w:pPr>
        <w:pStyle w:val="Standard"/>
        <w:jc w:val="both"/>
        <w:rPr>
          <w:rFonts w:ascii="Century Gothic" w:hAnsi="Century Gothic"/>
          <w:sz w:val="20"/>
        </w:rPr>
      </w:pPr>
      <w:r>
        <w:rPr>
          <w:rFonts w:ascii="Century Gothic" w:hAnsi="Century Gothic"/>
          <w:sz w:val="20"/>
          <w:lang w:eastAsia="pl-PL"/>
        </w:rPr>
        <w:t xml:space="preserve">6) obowiązek podania przez Panią/Pana danych osobowych bezpośrednio Pani/Pana dotyczących jest wymogiem ustawowym określonym w przepisach ustawy PZP, związanym </w:t>
      </w:r>
      <w:r>
        <w:rPr>
          <w:rFonts w:ascii="Century Gothic" w:hAnsi="Century Gothic"/>
          <w:sz w:val="20"/>
          <w:lang w:eastAsia="pl-PL"/>
        </w:rPr>
        <w:br/>
        <w:t xml:space="preserve">z udziałem w postępowaniu o udzielenie zamówienia publicznego; konsekwencje niepodania określonych danych wynikają z ustawy PZP;  </w:t>
      </w:r>
    </w:p>
    <w:p w:rsidR="00E21F11" w:rsidRDefault="00E21F11" w:rsidP="00E21F11">
      <w:pPr>
        <w:pStyle w:val="Standard"/>
        <w:jc w:val="both"/>
        <w:rPr>
          <w:rFonts w:ascii="Century Gothic" w:hAnsi="Century Gothic"/>
          <w:sz w:val="20"/>
          <w:lang w:eastAsia="pl-PL"/>
        </w:rPr>
      </w:pPr>
      <w:r>
        <w:rPr>
          <w:rFonts w:ascii="Century Gothic" w:hAnsi="Century Gothic"/>
          <w:sz w:val="20"/>
          <w:lang w:eastAsia="pl-PL"/>
        </w:rPr>
        <w:t>7) w odniesieniu do Pani/Pana danych osobowych decyzje nie będą podejmowane w sposób zautomatyzowany, stosowanie do art. 22 RODO;</w:t>
      </w:r>
    </w:p>
    <w:p w:rsidR="00E21F11" w:rsidRDefault="00E21F11" w:rsidP="00E21F11">
      <w:pPr>
        <w:pStyle w:val="Standard"/>
        <w:jc w:val="both"/>
        <w:rPr>
          <w:rFonts w:ascii="Century Gothic" w:hAnsi="Century Gothic"/>
          <w:sz w:val="20"/>
          <w:lang w:eastAsia="pl-PL"/>
        </w:rPr>
      </w:pPr>
      <w:r>
        <w:rPr>
          <w:rFonts w:ascii="Century Gothic" w:hAnsi="Century Gothic"/>
          <w:sz w:val="20"/>
          <w:lang w:eastAsia="pl-PL"/>
        </w:rPr>
        <w:t>8)  posiada Pani/Pan:</w:t>
      </w:r>
    </w:p>
    <w:p w:rsidR="00E21F11" w:rsidRDefault="00E21F11" w:rsidP="004253BF">
      <w:pPr>
        <w:pStyle w:val="Akapitzlist"/>
        <w:widowControl/>
        <w:numPr>
          <w:ilvl w:val="0"/>
          <w:numId w:val="180"/>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na podstawie art. 15 RODO prawo dostępu do danych osobowych Pani/Pana dotyczących;</w:t>
      </w:r>
    </w:p>
    <w:p w:rsidR="00E21F11" w:rsidRDefault="00E21F11" w:rsidP="00E21F11">
      <w:pPr>
        <w:pStyle w:val="Akapitzlist"/>
        <w:widowControl/>
        <w:numPr>
          <w:ilvl w:val="0"/>
          <w:numId w:val="85"/>
        </w:numPr>
        <w:suppressAutoHyphens w:val="0"/>
        <w:ind w:left="709" w:hanging="283"/>
        <w:jc w:val="both"/>
        <w:textAlignment w:val="auto"/>
        <w:rPr>
          <w:rFonts w:ascii="Century Gothic" w:hAnsi="Century Gothic"/>
          <w:sz w:val="20"/>
          <w:szCs w:val="20"/>
        </w:rPr>
      </w:pPr>
      <w:r>
        <w:rPr>
          <w:rFonts w:ascii="Century Gothic" w:hAnsi="Century Gothic" w:cs="Century Gothic"/>
          <w:sz w:val="20"/>
          <w:szCs w:val="20"/>
          <w:lang w:eastAsia="pl-PL"/>
        </w:rPr>
        <w:t xml:space="preserve">na podstawie art. 16 RODO prawo do sprostowania Pani/Pana danych osobowych </w:t>
      </w:r>
      <w:r>
        <w:rPr>
          <w:rFonts w:ascii="Century Gothic" w:hAnsi="Century Gothic" w:cs="Century Gothic"/>
          <w:b/>
          <w:sz w:val="20"/>
          <w:szCs w:val="20"/>
          <w:vertAlign w:val="superscript"/>
          <w:lang w:eastAsia="pl-PL"/>
        </w:rPr>
        <w:t>**</w:t>
      </w:r>
      <w:r>
        <w:rPr>
          <w:rFonts w:ascii="Century Gothic" w:hAnsi="Century Gothic" w:cs="Century Gothic"/>
          <w:sz w:val="20"/>
          <w:szCs w:val="20"/>
          <w:lang w:eastAsia="pl-PL"/>
        </w:rPr>
        <w:t>;</w:t>
      </w:r>
    </w:p>
    <w:p w:rsidR="00E21F11" w:rsidRDefault="00E21F11" w:rsidP="00E21F11">
      <w:pPr>
        <w:pStyle w:val="Akapitzlist"/>
        <w:widowControl/>
        <w:numPr>
          <w:ilvl w:val="0"/>
          <w:numId w:val="8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 xml:space="preserve">na podstawie art. 18 RODO prawo żądania od administratora ograniczenia przetwarzania      danych osobowych z zastrzeżeniem przypadków, o których mowa w art. 18 ust. 2 RODO ***;  </w:t>
      </w:r>
    </w:p>
    <w:p w:rsidR="00E21F11" w:rsidRDefault="00E21F11" w:rsidP="00E21F11">
      <w:pPr>
        <w:pStyle w:val="Akapitzlist"/>
        <w:widowControl/>
        <w:numPr>
          <w:ilvl w:val="0"/>
          <w:numId w:val="8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prawo do wniesienia skargi do Prezesa Urzędu Ochrony Danych Osobowych, gdy uzna Pani/Pan, że przetwarzanie danych osobowych Pani/Pana dotyczących narusza przepisy RODO;</w:t>
      </w:r>
    </w:p>
    <w:p w:rsidR="00E21F11" w:rsidRDefault="00E21F11" w:rsidP="00E21F11">
      <w:pPr>
        <w:pStyle w:val="Standard"/>
        <w:jc w:val="both"/>
        <w:rPr>
          <w:rFonts w:ascii="Century Gothic" w:hAnsi="Century Gothic"/>
          <w:sz w:val="20"/>
          <w:lang w:eastAsia="pl-PL"/>
        </w:rPr>
      </w:pPr>
      <w:r>
        <w:rPr>
          <w:rFonts w:ascii="Century Gothic" w:hAnsi="Century Gothic"/>
          <w:sz w:val="20"/>
          <w:lang w:eastAsia="pl-PL"/>
        </w:rPr>
        <w:t>9)  nie przysługuje Pani/Panu:</w:t>
      </w:r>
    </w:p>
    <w:p w:rsidR="00E21F11" w:rsidRDefault="00E21F11" w:rsidP="004253BF">
      <w:pPr>
        <w:pStyle w:val="Akapitzlist"/>
        <w:widowControl/>
        <w:numPr>
          <w:ilvl w:val="0"/>
          <w:numId w:val="181"/>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w związku z art. 17 ust. 3 lit. b, d lub e RODO prawo do usunięcia danych osobowych;</w:t>
      </w:r>
    </w:p>
    <w:p w:rsidR="00E21F11" w:rsidRDefault="00E21F11" w:rsidP="00E21F11">
      <w:pPr>
        <w:pStyle w:val="Akapitzlist"/>
        <w:widowControl/>
        <w:numPr>
          <w:ilvl w:val="0"/>
          <w:numId w:val="4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prawo do przenoszenia danych osobowych, o którym mowa w art. 20 RODO;</w:t>
      </w:r>
    </w:p>
    <w:p w:rsidR="00E21F11" w:rsidRDefault="00E21F11" w:rsidP="00E21F11">
      <w:pPr>
        <w:pStyle w:val="Akapitzlist"/>
        <w:widowControl/>
        <w:numPr>
          <w:ilvl w:val="0"/>
          <w:numId w:val="45"/>
        </w:numPr>
        <w:suppressAutoHyphens w:val="0"/>
        <w:ind w:left="709" w:hanging="283"/>
        <w:jc w:val="both"/>
        <w:textAlignment w:val="auto"/>
        <w:rPr>
          <w:rFonts w:ascii="Century Gothic" w:hAnsi="Century Gothic"/>
          <w:sz w:val="20"/>
          <w:szCs w:val="20"/>
        </w:rPr>
      </w:pPr>
      <w:r>
        <w:rPr>
          <w:rFonts w:ascii="Century Gothic" w:hAnsi="Century Gothic" w:cs="Century Gothic"/>
          <w:b/>
          <w:sz w:val="20"/>
          <w:szCs w:val="20"/>
          <w:lang w:eastAsia="pl-PL"/>
        </w:rPr>
        <w:t>na podstawie art. 21 RODO prawo sprzeciwu, wobec przetwarzania danych osobowych, gdyż podstawą prawną przetwarzania Pani/Pana danych osobowych jest art. 6 ust. 1 lit. c RODO</w:t>
      </w:r>
      <w:r>
        <w:rPr>
          <w:rFonts w:ascii="Century Gothic" w:hAnsi="Century Gothic" w:cs="Century Gothic"/>
          <w:sz w:val="20"/>
          <w:szCs w:val="20"/>
          <w:lang w:eastAsia="pl-PL"/>
        </w:rPr>
        <w:t>.</w:t>
      </w:r>
    </w:p>
    <w:p w:rsidR="00E21F11" w:rsidRDefault="00E21F11" w:rsidP="00E21F11">
      <w:pPr>
        <w:pStyle w:val="NormalnyWeb"/>
        <w:spacing w:after="0"/>
        <w:ind w:firstLine="567"/>
        <w:rPr>
          <w:rFonts w:ascii="Century Gothic" w:hAnsi="Century Gothic"/>
        </w:rPr>
      </w:pPr>
      <w:r>
        <w:rPr>
          <w:rFonts w:ascii="Century Gothic" w:hAnsi="Century Gothic" w:cs="Century Gothic"/>
          <w:color w:val="000000"/>
        </w:rPr>
        <w:t>Oświadczam, że wypełniłem obowiązki informacyjne przewidziane w art. 13 lub art. 14 RODO</w:t>
      </w:r>
      <w:r>
        <w:rPr>
          <w:rFonts w:ascii="Century Gothic" w:hAnsi="Century Gothic" w:cs="Century Gothic"/>
          <w:color w:val="000000"/>
          <w:vertAlign w:val="superscript"/>
        </w:rPr>
        <w:t>1)</w:t>
      </w:r>
      <w:r>
        <w:rPr>
          <w:rFonts w:ascii="Century Gothic" w:hAnsi="Century Gothic" w:cs="Century Gothic"/>
          <w:color w:val="000000"/>
        </w:rPr>
        <w:t xml:space="preserve"> wobec osób fizycznych, </w:t>
      </w:r>
      <w:r>
        <w:rPr>
          <w:rFonts w:ascii="Century Gothic" w:hAnsi="Century Gothic" w:cs="Century Gothic"/>
        </w:rPr>
        <w:t>od których dane osobowe bezpośrednio lub pośrednio pozyskałem</w:t>
      </w:r>
      <w:r>
        <w:rPr>
          <w:rFonts w:ascii="Century Gothic" w:hAnsi="Century Gothic" w:cs="Century Gothic"/>
          <w:color w:val="000000"/>
        </w:rPr>
        <w:t xml:space="preserve"> w celu ubiegania się o udzielenie zamówienia publicznego w niniejszym postępowaniu</w:t>
      </w:r>
      <w:r>
        <w:rPr>
          <w:rFonts w:ascii="Century Gothic" w:hAnsi="Century Gothic" w:cs="Century Gothic"/>
        </w:rPr>
        <w:t>.*</w:t>
      </w:r>
    </w:p>
    <w:p w:rsidR="00E21F11" w:rsidRDefault="00E21F11" w:rsidP="00E21F11">
      <w:pPr>
        <w:pStyle w:val="Footnote"/>
        <w:jc w:val="both"/>
        <w:rPr>
          <w:rFonts w:ascii="Century Gothic" w:hAnsi="Century Gothic"/>
        </w:rPr>
      </w:pPr>
      <w:r>
        <w:rPr>
          <w:rFonts w:ascii="Century Gothic" w:hAnsi="Century Gothic" w:cs="Arial"/>
          <w:color w:val="000000"/>
          <w:vertAlign w:val="superscript"/>
        </w:rPr>
        <w:t xml:space="preserve">1) </w:t>
      </w:r>
      <w:r>
        <w:rPr>
          <w:rFonts w:ascii="Century Gothic" w:hAnsi="Century Gothic"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21F11" w:rsidRDefault="00E21F11" w:rsidP="00E21F11">
      <w:pPr>
        <w:pStyle w:val="NormalnyWeb"/>
        <w:spacing w:after="0"/>
        <w:ind w:left="142" w:hanging="142"/>
        <w:rPr>
          <w:rFonts w:ascii="Century Gothic" w:hAnsi="Century Gothic"/>
        </w:rPr>
      </w:pPr>
      <w:r>
        <w:rPr>
          <w:rFonts w:ascii="Century Gothic" w:hAnsi="Century Gothic" w:cs="Arial"/>
          <w:color w:val="000000"/>
        </w:rPr>
        <w:t xml:space="preserve">* W przypadku gdy wykonawca </w:t>
      </w:r>
      <w:r>
        <w:rPr>
          <w:rFonts w:ascii="Century Gothic" w:hAnsi="Century Gothic"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21F11" w:rsidRDefault="00E21F11" w:rsidP="00E21F11">
      <w:pPr>
        <w:pStyle w:val="Standard"/>
        <w:widowControl w:val="0"/>
        <w:suppressAutoHyphens w:val="0"/>
        <w:spacing w:before="53"/>
        <w:ind w:right="-5148"/>
        <w:textAlignment w:val="auto"/>
        <w:rPr>
          <w:rFonts w:ascii="Century Gothic" w:hAnsi="Century Gothic"/>
          <w:b/>
          <w:sz w:val="20"/>
          <w:u w:val="single"/>
        </w:rPr>
      </w:pPr>
    </w:p>
    <w:p w:rsidR="008E6C66" w:rsidRDefault="008E6C66"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8E6C66" w:rsidRDefault="008C4CF6" w:rsidP="008C4CF6">
      <w:pPr>
        <w:suppressAutoHyphens w:val="0"/>
        <w:autoSpaceDE/>
        <w:autoSpaceDN/>
        <w:jc w:val="center"/>
        <w:textAlignment w:val="auto"/>
        <w:rPr>
          <w:rFonts w:ascii="Century Gothic" w:hAnsi="Century Gothic"/>
          <w:b/>
          <w:sz w:val="20"/>
        </w:rPr>
      </w:pPr>
      <w:r w:rsidRPr="008C4CF6">
        <w:rPr>
          <w:rFonts w:ascii="Century Gothic" w:hAnsi="Century Gothic"/>
          <w:b/>
          <w:sz w:val="20"/>
        </w:rPr>
        <w:t>Zadanie nr 5 – dostawa krzeseł bankietowych</w:t>
      </w:r>
    </w:p>
    <w:p w:rsidR="00EE1744" w:rsidRDefault="00EE1744" w:rsidP="008C4CF6">
      <w:pPr>
        <w:suppressAutoHyphens w:val="0"/>
        <w:autoSpaceDE/>
        <w:autoSpaceDN/>
        <w:jc w:val="center"/>
        <w:textAlignment w:val="auto"/>
        <w:rPr>
          <w:rFonts w:ascii="Century Gothic" w:hAnsi="Century Gothic" w:cs="Times New Roman"/>
          <w:b/>
          <w:color w:val="auto"/>
          <w:kern w:val="1"/>
          <w:sz w:val="20"/>
          <w:szCs w:val="20"/>
          <w:lang w:eastAsia="ar-SA"/>
        </w:rPr>
      </w:pPr>
    </w:p>
    <w:p w:rsidR="00EE1744" w:rsidRDefault="00EE1744" w:rsidP="00EE1744">
      <w:pPr>
        <w:pStyle w:val="Standarduser"/>
        <w:tabs>
          <w:tab w:val="left" w:pos="720"/>
        </w:tabs>
        <w:jc w:val="center"/>
        <w:rPr>
          <w:rFonts w:ascii="Century Gothic" w:hAnsi="Century Gothic"/>
          <w:b/>
          <w:sz w:val="20"/>
          <w:u w:val="single"/>
        </w:rPr>
      </w:pPr>
    </w:p>
    <w:p w:rsidR="00EE1744" w:rsidRDefault="00EE1744" w:rsidP="00EE1744">
      <w:pPr>
        <w:pStyle w:val="Standarduser"/>
        <w:ind w:left="37"/>
        <w:jc w:val="both"/>
        <w:rPr>
          <w:rFonts w:ascii="Century Gothic" w:hAnsi="Century Gothic"/>
          <w:sz w:val="20"/>
        </w:rPr>
      </w:pPr>
    </w:p>
    <w:p w:rsidR="00EE1744" w:rsidRDefault="00EE1744" w:rsidP="00EE1744">
      <w:pPr>
        <w:pStyle w:val="Standard"/>
        <w:tabs>
          <w:tab w:val="left" w:pos="1530"/>
        </w:tabs>
        <w:jc w:val="both"/>
        <w:rPr>
          <w:rFonts w:ascii="Century Gothic" w:hAnsi="Century Gothic"/>
          <w:spacing w:val="4"/>
          <w:sz w:val="20"/>
        </w:rPr>
      </w:pPr>
      <w:r>
        <w:rPr>
          <w:rFonts w:ascii="Century Gothic" w:hAnsi="Century Gothic"/>
          <w:spacing w:val="4"/>
          <w:sz w:val="20"/>
        </w:rPr>
        <w:t>Zawarta w dniu …………….…. w Warszawie pomiędzy:</w:t>
      </w:r>
    </w:p>
    <w:p w:rsidR="00EE1744" w:rsidRDefault="00EE1744" w:rsidP="00EE1744">
      <w:pPr>
        <w:pStyle w:val="Standard"/>
        <w:tabs>
          <w:tab w:val="left" w:pos="1530"/>
        </w:tabs>
        <w:jc w:val="both"/>
        <w:rPr>
          <w:rFonts w:ascii="Century Gothic" w:hAnsi="Century Gothic"/>
          <w:spacing w:val="4"/>
          <w:sz w:val="20"/>
        </w:rPr>
      </w:pPr>
      <w:r>
        <w:rPr>
          <w:rFonts w:ascii="Century Gothic" w:hAnsi="Century Gothic"/>
          <w:spacing w:val="4"/>
          <w:sz w:val="20"/>
        </w:rPr>
        <w:t>Skarbem Państwa – Komendantem Stołecznym Policji</w:t>
      </w:r>
    </w:p>
    <w:p w:rsidR="00EE1744" w:rsidRDefault="00EE1744" w:rsidP="00EE1744">
      <w:pPr>
        <w:pStyle w:val="Standard"/>
        <w:tabs>
          <w:tab w:val="left" w:pos="1530"/>
        </w:tabs>
        <w:jc w:val="both"/>
        <w:rPr>
          <w:rFonts w:ascii="Century Gothic" w:hAnsi="Century Gothic"/>
          <w:spacing w:val="4"/>
          <w:sz w:val="20"/>
        </w:rPr>
      </w:pPr>
      <w:r>
        <w:rPr>
          <w:rFonts w:ascii="Century Gothic" w:hAnsi="Century Gothic"/>
          <w:spacing w:val="4"/>
          <w:sz w:val="20"/>
        </w:rPr>
        <w:t>Ul. Nowolipie 2, 00-150 Warszawa</w:t>
      </w:r>
    </w:p>
    <w:p w:rsidR="00EE1744" w:rsidRDefault="00EE1744" w:rsidP="00EE1744">
      <w:pPr>
        <w:pStyle w:val="Standard"/>
        <w:tabs>
          <w:tab w:val="left" w:pos="1530"/>
        </w:tabs>
        <w:jc w:val="both"/>
        <w:rPr>
          <w:rFonts w:ascii="Century Gothic" w:hAnsi="Century Gothic"/>
          <w:spacing w:val="4"/>
          <w:sz w:val="20"/>
        </w:rPr>
      </w:pPr>
      <w:r>
        <w:rPr>
          <w:rFonts w:ascii="Century Gothic" w:hAnsi="Century Gothic"/>
          <w:spacing w:val="4"/>
          <w:sz w:val="20"/>
        </w:rPr>
        <w:t>NIP: 525-19-30-070</w:t>
      </w:r>
    </w:p>
    <w:p w:rsidR="00EE1744" w:rsidRDefault="00EE1744" w:rsidP="00EE1744">
      <w:pPr>
        <w:pStyle w:val="Standard"/>
        <w:tabs>
          <w:tab w:val="left" w:pos="1530"/>
        </w:tabs>
        <w:jc w:val="both"/>
        <w:rPr>
          <w:rFonts w:ascii="Century Gothic" w:hAnsi="Century Gothic"/>
          <w:spacing w:val="4"/>
          <w:sz w:val="20"/>
        </w:rPr>
      </w:pPr>
      <w:r>
        <w:rPr>
          <w:rFonts w:ascii="Century Gothic" w:hAnsi="Century Gothic"/>
          <w:spacing w:val="4"/>
          <w:sz w:val="20"/>
        </w:rPr>
        <w:t>Regon:012126482</w:t>
      </w:r>
    </w:p>
    <w:p w:rsidR="00EE1744" w:rsidRDefault="00EE1744" w:rsidP="00EE1744">
      <w:pPr>
        <w:pStyle w:val="Standard"/>
        <w:tabs>
          <w:tab w:val="left" w:pos="1530"/>
        </w:tabs>
        <w:jc w:val="both"/>
        <w:rPr>
          <w:rFonts w:ascii="Century Gothic" w:hAnsi="Century Gothic"/>
          <w:sz w:val="20"/>
        </w:rPr>
      </w:pPr>
      <w:r>
        <w:rPr>
          <w:rFonts w:ascii="Century Gothic" w:hAnsi="Century Gothic"/>
          <w:spacing w:val="4"/>
          <w:sz w:val="20"/>
        </w:rPr>
        <w:t xml:space="preserve">zwanym w dalszej części umowy </w:t>
      </w:r>
      <w:r>
        <w:rPr>
          <w:rFonts w:ascii="Century Gothic" w:hAnsi="Century Gothic"/>
          <w:b/>
          <w:spacing w:val="4"/>
          <w:sz w:val="20"/>
        </w:rPr>
        <w:t>,,Zamawiającym''</w:t>
      </w:r>
    </w:p>
    <w:p w:rsidR="00EE1744" w:rsidRDefault="00EE1744" w:rsidP="00EE1744">
      <w:pPr>
        <w:pStyle w:val="Standard"/>
        <w:tabs>
          <w:tab w:val="left" w:pos="1530"/>
        </w:tabs>
        <w:jc w:val="both"/>
        <w:rPr>
          <w:rFonts w:ascii="Century Gothic" w:hAnsi="Century Gothic"/>
          <w:spacing w:val="4"/>
          <w:sz w:val="20"/>
        </w:rPr>
      </w:pPr>
      <w:r>
        <w:rPr>
          <w:rFonts w:ascii="Century Gothic" w:hAnsi="Century Gothic"/>
          <w:spacing w:val="4"/>
          <w:sz w:val="20"/>
        </w:rPr>
        <w:t>Reprezentowanym przez:</w:t>
      </w:r>
    </w:p>
    <w:p w:rsidR="00EE1744" w:rsidRDefault="00EE1744" w:rsidP="00EE1744">
      <w:pPr>
        <w:pStyle w:val="Standard"/>
        <w:tabs>
          <w:tab w:val="left" w:pos="1530"/>
        </w:tabs>
        <w:jc w:val="both"/>
        <w:rPr>
          <w:rFonts w:ascii="Century Gothic" w:hAnsi="Century Gothic"/>
          <w:spacing w:val="4"/>
          <w:sz w:val="20"/>
        </w:rPr>
      </w:pPr>
      <w:r>
        <w:rPr>
          <w:rFonts w:ascii="Century Gothic" w:hAnsi="Century Gothic"/>
          <w:spacing w:val="4"/>
          <w:sz w:val="20"/>
        </w:rPr>
        <w:t>……………………………………………………………..</w:t>
      </w:r>
    </w:p>
    <w:p w:rsidR="00EE1744" w:rsidRDefault="00EE1744" w:rsidP="00EE1744">
      <w:pPr>
        <w:pStyle w:val="Standard"/>
        <w:tabs>
          <w:tab w:val="left" w:pos="1530"/>
        </w:tabs>
        <w:jc w:val="both"/>
        <w:rPr>
          <w:rFonts w:ascii="Century Gothic" w:hAnsi="Century Gothic"/>
          <w:spacing w:val="4"/>
          <w:sz w:val="20"/>
        </w:rPr>
      </w:pPr>
      <w:r>
        <w:rPr>
          <w:rFonts w:ascii="Century Gothic" w:hAnsi="Century Gothic"/>
          <w:spacing w:val="4"/>
          <w:sz w:val="20"/>
        </w:rPr>
        <w:t>a</w:t>
      </w:r>
    </w:p>
    <w:p w:rsidR="00EE1744" w:rsidRDefault="00EE1744" w:rsidP="00EE1744">
      <w:pPr>
        <w:pStyle w:val="Standard"/>
        <w:tabs>
          <w:tab w:val="left" w:pos="1530"/>
        </w:tabs>
        <w:jc w:val="both"/>
        <w:rPr>
          <w:rFonts w:ascii="Century Gothic" w:hAnsi="Century Gothic"/>
          <w:spacing w:val="4"/>
          <w:sz w:val="20"/>
        </w:rPr>
      </w:pPr>
      <w:r>
        <w:rPr>
          <w:rFonts w:ascii="Century Gothic" w:hAnsi="Century Gothic"/>
          <w:spacing w:val="4"/>
          <w:sz w:val="20"/>
        </w:rPr>
        <w:t>……………………………………………………………...</w:t>
      </w:r>
    </w:p>
    <w:p w:rsidR="00EE1744" w:rsidRDefault="00EE1744" w:rsidP="00EE1744">
      <w:pPr>
        <w:pStyle w:val="Standard"/>
        <w:tabs>
          <w:tab w:val="left" w:pos="1530"/>
        </w:tabs>
        <w:jc w:val="both"/>
        <w:rPr>
          <w:rFonts w:ascii="Century Gothic" w:hAnsi="Century Gothic"/>
          <w:sz w:val="20"/>
        </w:rPr>
      </w:pPr>
      <w:r>
        <w:rPr>
          <w:rFonts w:ascii="Century Gothic" w:hAnsi="Century Gothic"/>
          <w:spacing w:val="4"/>
          <w:sz w:val="20"/>
        </w:rPr>
        <w:t xml:space="preserve">zwanym w dalszej części umowy </w:t>
      </w:r>
      <w:r>
        <w:rPr>
          <w:rFonts w:ascii="Century Gothic" w:hAnsi="Century Gothic"/>
          <w:b/>
          <w:spacing w:val="4"/>
          <w:sz w:val="20"/>
        </w:rPr>
        <w:t>,,Wykonawcą''</w:t>
      </w:r>
    </w:p>
    <w:p w:rsidR="00EE1744" w:rsidRDefault="00EE1744" w:rsidP="00EE1744">
      <w:pPr>
        <w:pStyle w:val="Standard"/>
        <w:tabs>
          <w:tab w:val="left" w:pos="1530"/>
        </w:tabs>
        <w:jc w:val="both"/>
        <w:rPr>
          <w:rFonts w:ascii="Century Gothic" w:hAnsi="Century Gothic"/>
          <w:spacing w:val="4"/>
          <w:sz w:val="20"/>
        </w:rPr>
      </w:pPr>
    </w:p>
    <w:p w:rsidR="00EE1744" w:rsidRDefault="00EE1744" w:rsidP="00EE1744">
      <w:pPr>
        <w:pStyle w:val="Standard"/>
        <w:tabs>
          <w:tab w:val="left" w:pos="1530"/>
        </w:tabs>
        <w:jc w:val="both"/>
        <w:rPr>
          <w:rFonts w:ascii="Century Gothic" w:hAnsi="Century Gothic"/>
          <w:sz w:val="20"/>
        </w:rPr>
      </w:pPr>
      <w:r>
        <w:rPr>
          <w:rFonts w:ascii="Century Gothic" w:hAnsi="Century Gothic"/>
          <w:spacing w:val="4"/>
          <w:sz w:val="20"/>
        </w:rPr>
        <w:lastRenderedPageBreak/>
        <w:t xml:space="preserve">W wyniku przeprowadzonego postępowania o udzielenie zmówienia publicznego w trybie przetargu nieograniczonego na podstawie ustawy z dnia 29 stycznia 2004 r. Prawo zamówień publicznych     (tj. Dz. U. z 2019 r. poz. 1843 z </w:t>
      </w:r>
      <w:proofErr w:type="spellStart"/>
      <w:r>
        <w:rPr>
          <w:rFonts w:ascii="Century Gothic" w:hAnsi="Century Gothic"/>
          <w:spacing w:val="4"/>
          <w:sz w:val="20"/>
        </w:rPr>
        <w:t>późn</w:t>
      </w:r>
      <w:proofErr w:type="spellEnd"/>
      <w:r>
        <w:rPr>
          <w:rFonts w:ascii="Century Gothic" w:hAnsi="Century Gothic"/>
          <w:spacing w:val="4"/>
          <w:sz w:val="20"/>
        </w:rPr>
        <w:t>. zm.) o następującej treści:</w:t>
      </w:r>
    </w:p>
    <w:p w:rsidR="00EE1744" w:rsidRDefault="00EE1744" w:rsidP="00EE1744">
      <w:pPr>
        <w:pStyle w:val="Textbody"/>
        <w:rPr>
          <w:rFonts w:ascii="Century Gothic" w:hAnsi="Century Gothic" w:cs="Century Gothic"/>
          <w:b/>
          <w:bCs/>
          <w:sz w:val="20"/>
        </w:rPr>
      </w:pP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jc w:val="center"/>
        <w:rPr>
          <w:rFonts w:ascii="Century Gothic" w:hAnsi="Century Gothic" w:cs="Century Gothic"/>
          <w:b/>
          <w:bCs/>
          <w:sz w:val="20"/>
          <w:szCs w:val="20"/>
        </w:rPr>
      </w:pPr>
      <w:r>
        <w:rPr>
          <w:rFonts w:ascii="Century Gothic" w:hAnsi="Century Gothic" w:cs="Century Gothic"/>
          <w:b/>
          <w:bCs/>
          <w:sz w:val="20"/>
          <w:szCs w:val="20"/>
        </w:rPr>
        <w:t>§1</w:t>
      </w:r>
    </w:p>
    <w:p w:rsidR="00EE1744" w:rsidRDefault="00EE1744" w:rsidP="00EE1744">
      <w:pPr>
        <w:pStyle w:val="Default"/>
        <w:jc w:val="both"/>
        <w:rPr>
          <w:rFonts w:ascii="Century Gothic" w:hAnsi="Century Gothic" w:cs="Century Gothic"/>
          <w:sz w:val="20"/>
          <w:szCs w:val="20"/>
        </w:rPr>
      </w:pPr>
      <w:r>
        <w:rPr>
          <w:rFonts w:ascii="Century Gothic" w:hAnsi="Century Gothic" w:cs="Century Gothic"/>
          <w:sz w:val="20"/>
          <w:szCs w:val="20"/>
        </w:rPr>
        <w:t>W przypadku użycia sformułowania:</w:t>
      </w:r>
    </w:p>
    <w:p w:rsidR="00EE1744" w:rsidRDefault="00EE1744" w:rsidP="00EE1744">
      <w:pPr>
        <w:pStyle w:val="Default"/>
        <w:jc w:val="both"/>
        <w:rPr>
          <w:rFonts w:ascii="Century Gothic" w:hAnsi="Century Gothic"/>
          <w:sz w:val="20"/>
          <w:szCs w:val="20"/>
        </w:rPr>
      </w:pPr>
      <w:r>
        <w:rPr>
          <w:rFonts w:ascii="Century Gothic" w:hAnsi="Century Gothic" w:cs="Century Gothic"/>
          <w:sz w:val="20"/>
          <w:szCs w:val="20"/>
        </w:rPr>
        <w:t>a)  Zamawiający -należy przez to rozumieć Skarb Państwa</w:t>
      </w:r>
      <w:r>
        <w:rPr>
          <w:rFonts w:ascii="Century Gothic" w:hAnsi="Century Gothic" w:cs="Century Gothic"/>
          <w:b/>
          <w:bCs/>
          <w:sz w:val="20"/>
          <w:szCs w:val="20"/>
        </w:rPr>
        <w:t>-</w:t>
      </w:r>
      <w:r>
        <w:rPr>
          <w:rFonts w:ascii="Century Gothic" w:hAnsi="Century Gothic" w:cs="Century Gothic"/>
          <w:sz w:val="20"/>
          <w:szCs w:val="20"/>
        </w:rPr>
        <w:t>Komendanta Stołecznego Policji,</w:t>
      </w:r>
    </w:p>
    <w:p w:rsidR="00EE1744" w:rsidRDefault="00EE1744" w:rsidP="00EE1744">
      <w:pPr>
        <w:pStyle w:val="Default"/>
        <w:jc w:val="both"/>
        <w:rPr>
          <w:rFonts w:ascii="Century Gothic" w:hAnsi="Century Gothic" w:cs="Century Gothic"/>
          <w:sz w:val="20"/>
          <w:szCs w:val="20"/>
        </w:rPr>
      </w:pPr>
      <w:r>
        <w:rPr>
          <w:rFonts w:ascii="Century Gothic" w:hAnsi="Century Gothic" w:cs="Century Gothic"/>
          <w:sz w:val="20"/>
          <w:szCs w:val="20"/>
        </w:rPr>
        <w:t>b)  Wykonawca –należy przez to rozumieć Podmiot realizujący przedmiot umowy,</w:t>
      </w:r>
    </w:p>
    <w:p w:rsidR="00EE1744" w:rsidRDefault="00EE1744" w:rsidP="00EE1744">
      <w:pPr>
        <w:pStyle w:val="Default"/>
        <w:jc w:val="both"/>
        <w:rPr>
          <w:rFonts w:ascii="Century Gothic" w:hAnsi="Century Gothic"/>
          <w:sz w:val="20"/>
          <w:szCs w:val="20"/>
        </w:rPr>
      </w:pPr>
      <w:r>
        <w:rPr>
          <w:rFonts w:ascii="Century Gothic" w:hAnsi="Century Gothic" w:cs="Century Gothic"/>
          <w:sz w:val="20"/>
          <w:szCs w:val="20"/>
        </w:rPr>
        <w:t xml:space="preserve">c) Dni robocze należy rozumieć dni od poniedziałku do piątku w godzinach 8.00 –15.00 </w:t>
      </w:r>
      <w:r>
        <w:rPr>
          <w:rFonts w:ascii="Century Gothic" w:hAnsi="Century Gothic" w:cs="Century Gothic"/>
          <w:sz w:val="20"/>
          <w:szCs w:val="20"/>
        </w:rPr>
        <w:br/>
        <w:t xml:space="preserve"> z wyłączeniem dni wolnych od pracy zgodnie z właściwymi przepisami.</w:t>
      </w: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jc w:val="center"/>
        <w:rPr>
          <w:rFonts w:ascii="Century Gothic" w:hAnsi="Century Gothic" w:cs="Century Gothic"/>
          <w:b/>
          <w:bCs/>
          <w:sz w:val="20"/>
          <w:szCs w:val="20"/>
        </w:rPr>
      </w:pPr>
      <w:r>
        <w:rPr>
          <w:rFonts w:ascii="Century Gothic" w:hAnsi="Century Gothic" w:cs="Century Gothic"/>
          <w:b/>
          <w:bCs/>
          <w:sz w:val="20"/>
          <w:szCs w:val="20"/>
        </w:rPr>
        <w:t>§2</w:t>
      </w:r>
    </w:p>
    <w:p w:rsidR="00EE1744" w:rsidRDefault="00EE1744" w:rsidP="00EE1744">
      <w:pPr>
        <w:pStyle w:val="Default"/>
        <w:jc w:val="center"/>
        <w:rPr>
          <w:rFonts w:ascii="Century Gothic" w:hAnsi="Century Gothic" w:cs="Century Gothic"/>
          <w:b/>
          <w:bCs/>
          <w:sz w:val="20"/>
          <w:szCs w:val="20"/>
        </w:rPr>
      </w:pPr>
    </w:p>
    <w:p w:rsidR="00EE1744" w:rsidRDefault="00EE1744" w:rsidP="004253BF">
      <w:pPr>
        <w:pStyle w:val="Default"/>
        <w:widowControl/>
        <w:numPr>
          <w:ilvl w:val="0"/>
          <w:numId w:val="182"/>
        </w:numPr>
        <w:suppressAutoHyphens w:val="0"/>
        <w:autoSpaceDE w:val="0"/>
        <w:ind w:left="284" w:hanging="284"/>
        <w:jc w:val="both"/>
        <w:textAlignment w:val="auto"/>
        <w:rPr>
          <w:rFonts w:ascii="Century Gothic" w:hAnsi="Century Gothic"/>
          <w:sz w:val="20"/>
          <w:szCs w:val="20"/>
        </w:rPr>
      </w:pPr>
      <w:r>
        <w:rPr>
          <w:rFonts w:ascii="Century Gothic" w:hAnsi="Century Gothic" w:cs="Century Gothic"/>
          <w:sz w:val="20"/>
          <w:szCs w:val="20"/>
        </w:rPr>
        <w:t xml:space="preserve">Umowa ramowa określa warunki dotyczące zamówień publicznych, jakie mogą zostać udzielone Wykonawcy przez Zamawiającego w okresie jej trwania, w zakresie </w:t>
      </w:r>
      <w:r>
        <w:rPr>
          <w:rFonts w:ascii="Century Gothic" w:hAnsi="Century Gothic" w:cs="Century Gothic"/>
          <w:b/>
          <w:bCs/>
          <w:sz w:val="20"/>
          <w:szCs w:val="20"/>
        </w:rPr>
        <w:t>dostaw krzeseł bankietowych</w:t>
      </w:r>
      <w:r>
        <w:rPr>
          <w:rFonts w:ascii="Century Gothic" w:hAnsi="Century Gothic" w:cs="Century Gothic"/>
          <w:sz w:val="20"/>
          <w:szCs w:val="20"/>
        </w:rPr>
        <w:t xml:space="preserve"> wskazanych w załączniku nr 1 do umowy ramowej (</w:t>
      </w:r>
      <w:r>
        <w:rPr>
          <w:rFonts w:ascii="Century Gothic" w:hAnsi="Century Gothic" w:cs="Century Gothic"/>
          <w:i/>
          <w:iCs/>
          <w:sz w:val="20"/>
          <w:szCs w:val="20"/>
        </w:rPr>
        <w:t xml:space="preserve">sporządzonym w oparciu o Opis  przedmiotu  zamówienia) </w:t>
      </w:r>
      <w:r>
        <w:rPr>
          <w:rFonts w:ascii="Century Gothic" w:hAnsi="Century Gothic" w:cs="Century Gothic"/>
          <w:sz w:val="20"/>
          <w:szCs w:val="20"/>
        </w:rPr>
        <w:t>zwanych w dalszej części umowy „asortymentem”.</w:t>
      </w:r>
    </w:p>
    <w:p w:rsidR="00EE1744" w:rsidRDefault="00EE1744" w:rsidP="00EE1744">
      <w:pPr>
        <w:pStyle w:val="Default"/>
        <w:widowControl/>
        <w:numPr>
          <w:ilvl w:val="0"/>
          <w:numId w:val="53"/>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Umowa ramowa obowiązywać będzie przez okres </w:t>
      </w:r>
      <w:r>
        <w:rPr>
          <w:rFonts w:ascii="Century Gothic" w:hAnsi="Century Gothic" w:cs="Century Gothic"/>
          <w:b/>
          <w:sz w:val="20"/>
          <w:szCs w:val="20"/>
        </w:rPr>
        <w:t>24</w:t>
      </w:r>
      <w:r>
        <w:rPr>
          <w:rFonts w:ascii="Century Gothic" w:hAnsi="Century Gothic" w:cs="Century Gothic"/>
          <w:b/>
          <w:bCs/>
          <w:sz w:val="20"/>
          <w:szCs w:val="20"/>
        </w:rPr>
        <w:t xml:space="preserve"> miesięcy,</w:t>
      </w:r>
      <w:r>
        <w:rPr>
          <w:rFonts w:ascii="Century Gothic" w:hAnsi="Century Gothic" w:cs="Century Gothic"/>
          <w:sz w:val="20"/>
          <w:szCs w:val="20"/>
        </w:rPr>
        <w:t xml:space="preserve"> licząc od dnia jej  zawarcia.</w:t>
      </w:r>
    </w:p>
    <w:p w:rsidR="00EE1744" w:rsidRDefault="00EE1744" w:rsidP="00EE1744">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EE1744" w:rsidRDefault="00EE1744" w:rsidP="00EE1744">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W okresie obowiązywania umowy ramowej Zamawiający przewiduje zakup asortymentu </w:t>
      </w:r>
      <w:r>
        <w:rPr>
          <w:rFonts w:ascii="Century Gothic" w:hAnsi="Century Gothic" w:cs="Century Gothic"/>
          <w:sz w:val="20"/>
          <w:szCs w:val="20"/>
        </w:rPr>
        <w:br/>
        <w:t>w ilościach odpowiadających faktycznym potrzebom.</w:t>
      </w:r>
    </w:p>
    <w:p w:rsidR="00EE1744" w:rsidRDefault="00EE1744" w:rsidP="00EE1744">
      <w:pPr>
        <w:pStyle w:val="Default"/>
        <w:widowControl/>
        <w:numPr>
          <w:ilvl w:val="0"/>
          <w:numId w:val="53"/>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Wartość umowy ramowej nie przekroczy kwoty ………… brutto w PLN </w:t>
      </w:r>
      <w:r>
        <w:rPr>
          <w:rFonts w:ascii="Century Gothic" w:hAnsi="Century Gothic" w:cs="Century Gothic"/>
          <w:i/>
          <w:iCs/>
          <w:sz w:val="20"/>
          <w:szCs w:val="20"/>
        </w:rPr>
        <w:t>(kwoty, jaką Zamawiający może przeznaczyć na sfinansowanie zamówień publicznych realizowanych na podstawie zawartych umów ramowych).</w:t>
      </w:r>
    </w:p>
    <w:p w:rsidR="00EE1744" w:rsidRDefault="00EE1744" w:rsidP="00EE1744">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Kwota, o której mowa w ust. 5 określa górną granicę zobowiązań jakie Zamawiający może               zaciągnąć na podstawie umowy ramowej.</w:t>
      </w:r>
    </w:p>
    <w:p w:rsidR="00EE1744" w:rsidRDefault="00EE1744" w:rsidP="00EE1744">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Nie udzielanie zamówień publicznych lub udzielenie zamówień publicznych na niższą kwotę                 niż wskazana w ust. 5 nie może być podstawą roszczeń Wykonawcy wobec Zamawiającego z tytułu niewywiązania się  z umowy ramowej.</w:t>
      </w:r>
    </w:p>
    <w:p w:rsidR="00EE1744" w:rsidRDefault="00EE1744" w:rsidP="00EE1744">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 przypadku wyczerpania kwoty określonej w ust. 5 niniejsza umowa wygasa bez konieczności składania dodatkowych oświadczeń przez Strony.</w:t>
      </w:r>
    </w:p>
    <w:p w:rsidR="00EE1744" w:rsidRDefault="00EE1744" w:rsidP="00EE1744">
      <w:pPr>
        <w:pStyle w:val="Default"/>
        <w:widowControl/>
        <w:numPr>
          <w:ilvl w:val="0"/>
          <w:numId w:val="53"/>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Wykonawca oświadcza, że zgodnie z obowiązującymi przepisami w dacie podpisania umowy               ramowej obowiązek odprowadzenia podatku VAT z tytułu dostaw asortymentu będącego                          przedmiotem  niniejszej umowy leży po stronie:</w:t>
      </w:r>
    </w:p>
    <w:p w:rsidR="00EE1744" w:rsidRDefault="00EE1744" w:rsidP="004253BF">
      <w:pPr>
        <w:pStyle w:val="Default"/>
        <w:widowControl/>
        <w:numPr>
          <w:ilvl w:val="0"/>
          <w:numId w:val="183"/>
        </w:numPr>
        <w:suppressAutoHyphens w:val="0"/>
        <w:autoSpaceDE w:val="0"/>
        <w:ind w:left="720" w:hanging="360"/>
        <w:jc w:val="both"/>
        <w:textAlignment w:val="auto"/>
        <w:rPr>
          <w:rFonts w:ascii="Century Gothic" w:hAnsi="Century Gothic"/>
          <w:sz w:val="20"/>
          <w:szCs w:val="20"/>
        </w:rPr>
      </w:pPr>
      <w:r>
        <w:rPr>
          <w:rFonts w:ascii="Century Gothic" w:hAnsi="Century Gothic" w:cs="Century Gothic"/>
          <w:sz w:val="20"/>
          <w:szCs w:val="20"/>
        </w:rPr>
        <w:t>Wykonawcy w  poz.………………........</w:t>
      </w:r>
      <w:r>
        <w:rPr>
          <w:rFonts w:ascii="Century Gothic" w:hAnsi="Century Gothic" w:cs="Century Gothic"/>
          <w:i/>
          <w:iCs/>
          <w:sz w:val="20"/>
          <w:szCs w:val="20"/>
        </w:rPr>
        <w:t>(zgodnie z ofertą Wykonawcy);</w:t>
      </w:r>
    </w:p>
    <w:p w:rsidR="00EE1744" w:rsidRDefault="00EE1744" w:rsidP="004253BF">
      <w:pPr>
        <w:pStyle w:val="Default"/>
        <w:widowControl/>
        <w:numPr>
          <w:ilvl w:val="0"/>
          <w:numId w:val="140"/>
        </w:numPr>
        <w:suppressAutoHyphens w:val="0"/>
        <w:autoSpaceDE w:val="0"/>
        <w:jc w:val="both"/>
        <w:textAlignment w:val="auto"/>
        <w:rPr>
          <w:rFonts w:ascii="Century Gothic" w:hAnsi="Century Gothic"/>
          <w:sz w:val="20"/>
          <w:szCs w:val="20"/>
        </w:rPr>
      </w:pPr>
      <w:r>
        <w:rPr>
          <w:rFonts w:ascii="Century Gothic" w:hAnsi="Century Gothic" w:cs="Century Gothic"/>
          <w:sz w:val="20"/>
          <w:szCs w:val="20"/>
        </w:rPr>
        <w:t xml:space="preserve">Zamawiającego w  poz. …………….. </w:t>
      </w:r>
      <w:r>
        <w:rPr>
          <w:rFonts w:ascii="Century Gothic" w:hAnsi="Century Gothic" w:cs="Century Gothic"/>
          <w:i/>
          <w:iCs/>
          <w:sz w:val="20"/>
          <w:szCs w:val="20"/>
        </w:rPr>
        <w:t>(zgodnie z ofertą Wykonawcy).</w:t>
      </w: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jc w:val="center"/>
        <w:rPr>
          <w:rFonts w:ascii="Century Gothic" w:hAnsi="Century Gothic" w:cs="Century Gothic"/>
          <w:b/>
          <w:bCs/>
          <w:sz w:val="20"/>
          <w:szCs w:val="20"/>
        </w:rPr>
      </w:pPr>
      <w:r>
        <w:rPr>
          <w:rFonts w:ascii="Century Gothic" w:hAnsi="Century Gothic" w:cs="Century Gothic"/>
          <w:b/>
          <w:bCs/>
          <w:sz w:val="20"/>
          <w:szCs w:val="20"/>
        </w:rPr>
        <w:t>§3</w:t>
      </w:r>
    </w:p>
    <w:p w:rsidR="00EE1744" w:rsidRDefault="00EE1744" w:rsidP="00EE1744">
      <w:pPr>
        <w:pStyle w:val="Default"/>
        <w:jc w:val="center"/>
        <w:rPr>
          <w:rFonts w:ascii="Century Gothic" w:hAnsi="Century Gothic" w:cs="Century Gothic"/>
          <w:b/>
          <w:bCs/>
          <w:sz w:val="20"/>
          <w:szCs w:val="20"/>
        </w:rPr>
      </w:pPr>
    </w:p>
    <w:p w:rsidR="00EE1744" w:rsidRDefault="00EE1744" w:rsidP="004253BF">
      <w:pPr>
        <w:pStyle w:val="Akapitzlist"/>
        <w:numPr>
          <w:ilvl w:val="3"/>
          <w:numId w:val="184"/>
        </w:numPr>
        <w:suppressAutoHyphens w:val="0"/>
        <w:ind w:left="426" w:hanging="426"/>
        <w:jc w:val="both"/>
        <w:textAlignment w:val="auto"/>
        <w:rPr>
          <w:rFonts w:ascii="Century Gothic" w:eastAsia="SimSun, 宋体" w:hAnsi="Century Gothic" w:cs="Mangal"/>
          <w:sz w:val="20"/>
          <w:szCs w:val="20"/>
          <w:lang w:bidi="hi-IN"/>
        </w:rPr>
      </w:pPr>
      <w:r>
        <w:rPr>
          <w:rFonts w:ascii="Century Gothic" w:eastAsia="SimSun, 宋体" w:hAnsi="Century Gothic" w:cs="Mangal"/>
          <w:sz w:val="20"/>
          <w:szCs w:val="20"/>
          <w:lang w:bidi="hi-IN"/>
        </w:rPr>
        <w:t>Zamawiający przystąpi do procedury udzielenia zamówienia na podstawie umowy ramowej               poprzez zgłoszenie zapotrzebowania do Wykonawcy, który na etapie postępowania w celu              zawarcia umowy ramowej zaproponował najniższą cenę jednostkową.</w:t>
      </w:r>
    </w:p>
    <w:p w:rsidR="00EE1744" w:rsidRDefault="00EE1744" w:rsidP="004253BF">
      <w:pPr>
        <w:pStyle w:val="Akapitzlist"/>
        <w:numPr>
          <w:ilvl w:val="3"/>
          <w:numId w:val="184"/>
        </w:numPr>
        <w:ind w:left="426"/>
        <w:jc w:val="both"/>
        <w:rPr>
          <w:rFonts w:ascii="Century Gothic" w:hAnsi="Century Gothic"/>
          <w:sz w:val="20"/>
          <w:szCs w:val="20"/>
        </w:rPr>
      </w:pPr>
      <w:r>
        <w:rPr>
          <w:rFonts w:ascii="Century Gothic" w:eastAsia="SimSun, 宋体" w:hAnsi="Century Gothic" w:cs="Mangal"/>
          <w:sz w:val="20"/>
          <w:szCs w:val="20"/>
          <w:lang w:bidi="hi-IN"/>
        </w:rPr>
        <w:t>Zapotrzebowanie Zamawiającego będzie określało w szczególności ilość, rodzaj asortymentu, miejsce realizacji zamówienia oraz będzie podpisane przez upoważnionego przedstawiciela Zamawiającego i przekazane Wykonawcy drogą elektroniczną na adres e-mail: …………..  (zgodnie z ofertą Wykonawcy).</w:t>
      </w:r>
    </w:p>
    <w:p w:rsidR="00EE1744" w:rsidRDefault="00EE1744" w:rsidP="004253BF">
      <w:pPr>
        <w:pStyle w:val="Akapitzlist"/>
        <w:numPr>
          <w:ilvl w:val="3"/>
          <w:numId w:val="184"/>
        </w:numPr>
        <w:ind w:left="426" w:hanging="426"/>
        <w:jc w:val="both"/>
        <w:rPr>
          <w:rFonts w:ascii="Century Gothic" w:hAnsi="Century Gothic"/>
          <w:sz w:val="20"/>
          <w:szCs w:val="20"/>
        </w:rPr>
      </w:pPr>
      <w:r>
        <w:rPr>
          <w:rFonts w:ascii="Century Gothic" w:eastAsia="SimSun, 宋体" w:hAnsi="Century Gothic" w:cs="Mangal"/>
          <w:sz w:val="20"/>
          <w:szCs w:val="20"/>
          <w:lang w:bidi="hi-IN"/>
        </w:rPr>
        <w:t>W odpowiedzi na zgłoszenie zapotrzebowania Wykonawca niezwłocznie, jednak nie później                niż w terminie 1 dnia roboczego, liczonego od daty przesłania zapotrzebowania przez Zamawiającego, akceptuje bądź odrzuca zapotrzebowanie, o czym informuje Zamawiającego drogą elektroniczną na adres email: ………………... (zostanie wskazany w umowie)</w:t>
      </w:r>
    </w:p>
    <w:p w:rsidR="00EE1744" w:rsidRDefault="00EE1744" w:rsidP="004253BF">
      <w:pPr>
        <w:pStyle w:val="Akapitzlist"/>
        <w:numPr>
          <w:ilvl w:val="3"/>
          <w:numId w:val="184"/>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W przypadku braku odpowiedzi ze strony Wykonawcy w terminie 1 dnia roboczego, liczonego               od daty przesłania zapotrzebowania Zamawiający przyjmuje, że </w:t>
      </w:r>
      <w:r>
        <w:rPr>
          <w:rFonts w:ascii="Century Gothic" w:eastAsia="SimSun, 宋体" w:hAnsi="Century Gothic" w:cs="Mangal"/>
          <w:sz w:val="20"/>
          <w:szCs w:val="20"/>
          <w:lang w:bidi="hi-IN"/>
        </w:rPr>
        <w:lastRenderedPageBreak/>
        <w:t xml:space="preserve">Wykonawca </w:t>
      </w:r>
      <w:r>
        <w:rPr>
          <w:rFonts w:ascii="Century Gothic" w:eastAsia="SimSun, 宋体" w:hAnsi="Century Gothic" w:cs="Mangal"/>
          <w:b/>
          <w:sz w:val="20"/>
          <w:szCs w:val="20"/>
          <w:lang w:bidi="hi-IN"/>
        </w:rPr>
        <w:t>odrzucił zapotrzebowanie</w:t>
      </w:r>
      <w:r>
        <w:rPr>
          <w:rFonts w:ascii="Century Gothic" w:eastAsia="SimSun, 宋体" w:hAnsi="Century Gothic" w:cs="Mangal"/>
          <w:sz w:val="20"/>
          <w:szCs w:val="20"/>
          <w:lang w:bidi="hi-IN"/>
        </w:rPr>
        <w:t>.</w:t>
      </w:r>
    </w:p>
    <w:p w:rsidR="00EE1744" w:rsidRDefault="00EE1744" w:rsidP="004253BF">
      <w:pPr>
        <w:pStyle w:val="Akapitzlist"/>
        <w:numPr>
          <w:ilvl w:val="3"/>
          <w:numId w:val="184"/>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Realizacja dostawy nastąpi w terminie nie dłuższym niż </w:t>
      </w:r>
      <w:r w:rsidR="009B67A4">
        <w:rPr>
          <w:rFonts w:ascii="Century Gothic" w:eastAsia="SimSun, 宋体" w:hAnsi="Century Gothic" w:cs="Mangal"/>
          <w:sz w:val="20"/>
          <w:szCs w:val="20"/>
          <w:lang w:bidi="hi-IN"/>
        </w:rPr>
        <w:t xml:space="preserve">…………… </w:t>
      </w:r>
      <w:r w:rsidR="009B67A4" w:rsidRPr="009B67A4">
        <w:rPr>
          <w:rFonts w:ascii="Century Gothic" w:eastAsia="SimSun, 宋体" w:hAnsi="Century Gothic" w:cs="Mangal"/>
          <w:b/>
          <w:sz w:val="20"/>
          <w:szCs w:val="20"/>
          <w:lang w:bidi="hi-IN"/>
        </w:rPr>
        <w:t>dni</w:t>
      </w:r>
      <w:r>
        <w:rPr>
          <w:rFonts w:ascii="Century Gothic" w:eastAsia="SimSun, 宋体" w:hAnsi="Century Gothic" w:cs="Mangal"/>
          <w:b/>
          <w:bCs/>
          <w:sz w:val="20"/>
          <w:szCs w:val="20"/>
          <w:lang w:bidi="hi-IN"/>
        </w:rPr>
        <w:t xml:space="preserve"> roboczych </w:t>
      </w:r>
      <w:r>
        <w:rPr>
          <w:rFonts w:ascii="Century Gothic" w:eastAsia="SimSun, 宋体" w:hAnsi="Century Gothic" w:cs="Mangal"/>
          <w:sz w:val="20"/>
          <w:szCs w:val="20"/>
          <w:lang w:bidi="hi-IN"/>
        </w:rPr>
        <w:t>od momentu przekazania przez Zamawiającego zamówienia</w:t>
      </w:r>
      <w:r w:rsidR="009B67A4">
        <w:rPr>
          <w:rFonts w:ascii="Century Gothic" w:eastAsia="SimSun, 宋体" w:hAnsi="Century Gothic" w:cs="Mangal"/>
          <w:sz w:val="20"/>
          <w:szCs w:val="20"/>
          <w:lang w:bidi="hi-IN"/>
        </w:rPr>
        <w:t xml:space="preserve"> (nie dłuższy niż 14 dni</w:t>
      </w:r>
      <w:r w:rsidR="00DF460C">
        <w:rPr>
          <w:rFonts w:ascii="Century Gothic" w:eastAsia="SimSun, 宋体" w:hAnsi="Century Gothic" w:cs="Mangal"/>
          <w:sz w:val="20"/>
          <w:szCs w:val="20"/>
          <w:lang w:bidi="hi-IN"/>
        </w:rPr>
        <w:t xml:space="preserve"> – zgodnie z ofertą Wykonawcy</w:t>
      </w:r>
      <w:r w:rsidR="009B67A4">
        <w:rPr>
          <w:rFonts w:ascii="Century Gothic" w:eastAsia="SimSun, 宋体" w:hAnsi="Century Gothic" w:cs="Mangal"/>
          <w:sz w:val="20"/>
          <w:szCs w:val="20"/>
          <w:lang w:bidi="hi-IN"/>
        </w:rPr>
        <w:t>)</w:t>
      </w:r>
      <w:r>
        <w:rPr>
          <w:rFonts w:ascii="Century Gothic" w:eastAsia="SimSun, 宋体" w:hAnsi="Century Gothic" w:cs="Mangal"/>
          <w:sz w:val="20"/>
          <w:szCs w:val="20"/>
          <w:lang w:bidi="hi-IN"/>
        </w:rPr>
        <w:t>.</w:t>
      </w:r>
    </w:p>
    <w:p w:rsidR="00EE1744" w:rsidRDefault="00EE1744" w:rsidP="004253BF">
      <w:pPr>
        <w:pStyle w:val="Akapitzlist"/>
        <w:numPr>
          <w:ilvl w:val="3"/>
          <w:numId w:val="184"/>
        </w:numPr>
        <w:ind w:left="426" w:hanging="426"/>
        <w:jc w:val="both"/>
        <w:rPr>
          <w:rFonts w:ascii="Century Gothic" w:hAnsi="Century Gothic"/>
          <w:sz w:val="20"/>
          <w:szCs w:val="20"/>
        </w:rPr>
      </w:pPr>
      <w:r>
        <w:rPr>
          <w:rFonts w:ascii="Century Gothic" w:eastAsia="SimSun, 宋体" w:hAnsi="Century Gothic" w:cs="Mangal"/>
          <w:sz w:val="20"/>
          <w:szCs w:val="20"/>
          <w:lang w:bidi="hi-IN"/>
        </w:rPr>
        <w:t>Zamówienie o którym mowa w ust. 5 zostanie przekazane Wykonawcy drogą elektroniczną                   na adres email:………... po otrzymaniu zwrotnego potwierdzenia od Wykonawcy o realizacji zgłoszonego  zapotrzebowania i będzie zawierało rodzaj, ilość oraz miejsce realizacji dostawy zgodnie ze zgłoszonym wcześniej zapotrzebowaniem o którym mowa w ust. 2.</w:t>
      </w:r>
    </w:p>
    <w:p w:rsidR="00EE1744" w:rsidRDefault="00EE1744" w:rsidP="004253BF">
      <w:pPr>
        <w:pStyle w:val="Akapitzlist"/>
        <w:numPr>
          <w:ilvl w:val="3"/>
          <w:numId w:val="184"/>
        </w:numPr>
        <w:ind w:left="426" w:hanging="426"/>
        <w:jc w:val="both"/>
        <w:rPr>
          <w:rFonts w:ascii="Century Gothic" w:hAnsi="Century Gothic"/>
          <w:sz w:val="20"/>
          <w:szCs w:val="20"/>
        </w:rPr>
      </w:pPr>
      <w:r>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Pr>
          <w:rFonts w:ascii="Century Gothic" w:hAnsi="Century Gothic" w:cs="Century Gothic"/>
          <w:sz w:val="20"/>
          <w:szCs w:val="20"/>
        </w:rPr>
        <w:t>który zaoferował najniższą cenę spośród pozostałych Wykonawców, bez uwzględnienia Wykonawcy, który odrzucił zapotrzebowanie</w:t>
      </w:r>
      <w:r>
        <w:rPr>
          <w:rFonts w:ascii="Century Gothic" w:eastAsia="SimSun, 宋体" w:hAnsi="Century Gothic" w:cs="Mangal"/>
          <w:sz w:val="20"/>
          <w:szCs w:val="20"/>
          <w:lang w:bidi="hi-IN"/>
        </w:rPr>
        <w:t>. Zapisy ust. 1-6 stosuje się odpowiednio.</w:t>
      </w:r>
    </w:p>
    <w:p w:rsidR="00EE1744" w:rsidRDefault="00EE1744" w:rsidP="004253BF">
      <w:pPr>
        <w:pStyle w:val="Akapitzlist"/>
        <w:numPr>
          <w:ilvl w:val="3"/>
          <w:numId w:val="184"/>
        </w:numPr>
        <w:ind w:left="426" w:hanging="426"/>
        <w:jc w:val="both"/>
        <w:rPr>
          <w:rFonts w:ascii="Century Gothic" w:hAnsi="Century Gothic"/>
          <w:sz w:val="20"/>
          <w:szCs w:val="20"/>
        </w:rPr>
      </w:pPr>
      <w:r>
        <w:rPr>
          <w:rFonts w:ascii="Century Gothic" w:eastAsia="SimSun, 宋体" w:hAnsi="Century Gothic" w:cs="Mangal"/>
          <w:sz w:val="20"/>
          <w:szCs w:val="20"/>
          <w:lang w:bidi="hi-IN"/>
        </w:rPr>
        <w:t>Zamawiający zastrzega sobie prawo do wydłużenia  terminu realizacji zamówienia o którym mowa w ust. 5 z przyczyn niezależnych od Zamawiającego lub z powodu działania tzw. siły wyższej.</w:t>
      </w:r>
    </w:p>
    <w:p w:rsidR="00EE1744" w:rsidRDefault="00EE1744" w:rsidP="004253BF">
      <w:pPr>
        <w:pStyle w:val="Akapitzlist"/>
        <w:numPr>
          <w:ilvl w:val="3"/>
          <w:numId w:val="184"/>
        </w:numPr>
        <w:ind w:left="426" w:hanging="426"/>
        <w:jc w:val="both"/>
        <w:rPr>
          <w:rFonts w:ascii="Century Gothic" w:eastAsia="SimSun, 宋体" w:hAnsi="Century Gothic" w:cs="Mangal"/>
          <w:sz w:val="20"/>
          <w:szCs w:val="20"/>
          <w:lang w:bidi="hi-IN"/>
        </w:rPr>
      </w:pPr>
      <w:r>
        <w:rPr>
          <w:rFonts w:ascii="Century Gothic" w:eastAsia="SimSun, 宋体" w:hAnsi="Century Gothic" w:cs="Mangal"/>
          <w:sz w:val="20"/>
          <w:szCs w:val="20"/>
          <w:lang w:bidi="hi-IN"/>
        </w:rPr>
        <w:t>Informacja dotycząca zmiany terminu realizacji zamówienia o której mowa w ust. 8 zostanie przesłana  do Wykonawcy drogą elektroniczną na adres email:……….</w:t>
      </w:r>
    </w:p>
    <w:p w:rsidR="00EE1744" w:rsidRDefault="00EE1744" w:rsidP="004253BF">
      <w:pPr>
        <w:pStyle w:val="Akapitzlist"/>
        <w:numPr>
          <w:ilvl w:val="3"/>
          <w:numId w:val="184"/>
        </w:numPr>
        <w:ind w:left="426" w:hanging="426"/>
        <w:jc w:val="both"/>
        <w:rPr>
          <w:rFonts w:ascii="Century Gothic" w:hAnsi="Century Gothic" w:cs="Century Gothic"/>
          <w:sz w:val="20"/>
          <w:szCs w:val="20"/>
        </w:rPr>
      </w:pPr>
      <w:r>
        <w:rPr>
          <w:rFonts w:ascii="Century Gothic" w:hAnsi="Century Gothic" w:cs="Century Gothic"/>
          <w:sz w:val="20"/>
          <w:szCs w:val="20"/>
        </w:rPr>
        <w:t>Wykonawca zobowiązany będzie do:</w:t>
      </w:r>
    </w:p>
    <w:p w:rsidR="00EE1744" w:rsidRDefault="00EE1744" w:rsidP="00EE1744">
      <w:pPr>
        <w:pStyle w:val="Default"/>
        <w:ind w:left="709" w:hanging="283"/>
        <w:jc w:val="both"/>
        <w:rPr>
          <w:rFonts w:ascii="Century Gothic" w:hAnsi="Century Gothic"/>
          <w:sz w:val="20"/>
          <w:szCs w:val="20"/>
        </w:rPr>
      </w:pPr>
      <w:r>
        <w:rPr>
          <w:rFonts w:ascii="Century Gothic" w:hAnsi="Century Gothic" w:cs="Century Gothic"/>
          <w:sz w:val="20"/>
          <w:szCs w:val="20"/>
        </w:rPr>
        <w:t xml:space="preserve">a) </w:t>
      </w:r>
      <w:r>
        <w:rPr>
          <w:rFonts w:ascii="Century Gothic" w:hAnsi="Century Gothic" w:cs="Times New Roman"/>
          <w:sz w:val="20"/>
          <w:szCs w:val="20"/>
        </w:rPr>
        <w:t xml:space="preserve">dostawy asortymentu zgodnego z zapotrzebowaniem, załącznikiem nr 2 do umowy </w:t>
      </w:r>
      <w:r>
        <w:rPr>
          <w:rFonts w:ascii="Century Gothic" w:hAnsi="Century Gothic" w:cs="Times New Roman"/>
          <w:b/>
          <w:sz w:val="20"/>
          <w:szCs w:val="20"/>
        </w:rPr>
        <w:t>(sporządzonym na podstawie oferty Wykonawcy)</w:t>
      </w:r>
      <w:r>
        <w:rPr>
          <w:rFonts w:ascii="Century Gothic" w:hAnsi="Century Gothic" w:cs="Times New Roman"/>
          <w:sz w:val="20"/>
          <w:szCs w:val="20"/>
        </w:rPr>
        <w:t xml:space="preserve">, o parametrach zgodnych ze wskazanymi w załączniku nr </w:t>
      </w:r>
      <w:r>
        <w:rPr>
          <w:rFonts w:ascii="Century Gothic" w:hAnsi="Century Gothic" w:cs="Century Gothic"/>
          <w:sz w:val="20"/>
          <w:szCs w:val="20"/>
        </w:rPr>
        <w:t>1</w:t>
      </w:r>
      <w:r>
        <w:rPr>
          <w:rFonts w:ascii="Century Gothic" w:hAnsi="Century Gothic" w:cs="Times New Roman"/>
          <w:sz w:val="20"/>
          <w:szCs w:val="20"/>
        </w:rPr>
        <w:t xml:space="preserve"> do </w:t>
      </w:r>
      <w:r>
        <w:rPr>
          <w:rFonts w:ascii="Century Gothic" w:hAnsi="Century Gothic" w:cs="Century Gothic"/>
          <w:sz w:val="20"/>
          <w:szCs w:val="20"/>
        </w:rPr>
        <w:t xml:space="preserve">umowy, </w:t>
      </w:r>
      <w:r>
        <w:rPr>
          <w:rFonts w:ascii="Century Gothic" w:hAnsi="Century Gothic" w:cs="Times New Roman"/>
          <w:sz w:val="20"/>
          <w:szCs w:val="20"/>
        </w:rPr>
        <w:t xml:space="preserve">własnym transportem i na własny koszt do obiektów, o których mowa w </w:t>
      </w:r>
      <w:r>
        <w:rPr>
          <w:rFonts w:ascii="Century Gothic" w:hAnsi="Century Gothic" w:cs="Century Gothic"/>
          <w:b/>
          <w:bCs/>
          <w:sz w:val="20"/>
          <w:szCs w:val="20"/>
        </w:rPr>
        <w:t>§ 4 ust. 1</w:t>
      </w:r>
    </w:p>
    <w:p w:rsidR="00EE1744" w:rsidRDefault="00EE1744" w:rsidP="00EE1744">
      <w:pPr>
        <w:pStyle w:val="Textbody"/>
        <w:widowControl w:val="0"/>
        <w:tabs>
          <w:tab w:val="left" w:pos="1429"/>
        </w:tabs>
        <w:ind w:left="720" w:hanging="294"/>
        <w:textAlignment w:val="auto"/>
        <w:rPr>
          <w:rFonts w:ascii="Century Gothic" w:hAnsi="Century Gothic"/>
          <w:sz w:val="20"/>
        </w:rPr>
      </w:pPr>
      <w:r>
        <w:rPr>
          <w:rFonts w:ascii="Century Gothic" w:hAnsi="Century Gothic"/>
          <w:color w:val="000000"/>
          <w:sz w:val="20"/>
        </w:rPr>
        <w:t>b)  rozładunku dostarczonego asortymentu do miejsca wskazanego przez Zamawiającego,</w:t>
      </w:r>
    </w:p>
    <w:p w:rsidR="00EE1744" w:rsidRDefault="00EE1744" w:rsidP="004253BF">
      <w:pPr>
        <w:pStyle w:val="Akapitzlist"/>
        <w:numPr>
          <w:ilvl w:val="3"/>
          <w:numId w:val="184"/>
        </w:numPr>
        <w:ind w:left="426" w:hanging="426"/>
        <w:jc w:val="both"/>
        <w:rPr>
          <w:rFonts w:ascii="Century Gothic" w:hAnsi="Century Gothic" w:cs="Century Gothic"/>
          <w:sz w:val="20"/>
          <w:szCs w:val="20"/>
        </w:rPr>
      </w:pPr>
      <w:r>
        <w:rPr>
          <w:rFonts w:ascii="Century Gothic" w:hAnsi="Century Gothic" w:cs="Century Gothic"/>
          <w:sz w:val="20"/>
          <w:szCs w:val="20"/>
        </w:rPr>
        <w:t>Wykonawca będzie dostarczał zamówiony asortyment na skutek zgłoszonego zamówienia.</w:t>
      </w:r>
    </w:p>
    <w:p w:rsidR="00EE1744" w:rsidRDefault="00EE1744" w:rsidP="004253BF">
      <w:pPr>
        <w:pStyle w:val="Akapitzlist"/>
        <w:numPr>
          <w:ilvl w:val="3"/>
          <w:numId w:val="184"/>
        </w:numPr>
        <w:ind w:left="426" w:hanging="426"/>
        <w:jc w:val="both"/>
        <w:rPr>
          <w:rFonts w:ascii="Century Gothic" w:hAnsi="Century Gothic"/>
          <w:sz w:val="20"/>
          <w:szCs w:val="20"/>
        </w:rPr>
      </w:pPr>
      <w:r>
        <w:rPr>
          <w:rFonts w:ascii="Century Gothic" w:hAnsi="Century Gothic" w:cs="Century Gothic"/>
          <w:sz w:val="20"/>
          <w:szCs w:val="20"/>
        </w:rPr>
        <w:t xml:space="preserve">Wynagrodzenie należne Wykonawcy za prawidłowo wykonaną dostawę stanowić będzie sumę wartości wynikającą z iloczynu ceny netto w PLN za asortyment wskazany </w:t>
      </w:r>
      <w:r>
        <w:rPr>
          <w:rFonts w:ascii="Century Gothic" w:hAnsi="Century Gothic" w:cs="Century Gothic"/>
          <w:b/>
          <w:sz w:val="20"/>
          <w:szCs w:val="20"/>
        </w:rPr>
        <w:t xml:space="preserve">w załączniku nr 2             do umowy </w:t>
      </w:r>
      <w:r>
        <w:rPr>
          <w:rFonts w:ascii="Century Gothic" w:hAnsi="Century Gothic" w:cs="Century Gothic"/>
          <w:sz w:val="20"/>
          <w:szCs w:val="20"/>
        </w:rPr>
        <w:t>oraz jego ilości, wskazanej w zapotrzebowaniu, o którym mowa w ust. 2, powiększoną             o stawkę podatku (w</w:t>
      </w:r>
      <w:r>
        <w:rPr>
          <w:rFonts w:ascii="Century Gothic" w:hAnsi="Century Gothic" w:cs="Century Gothic"/>
          <w:iCs/>
          <w:sz w:val="20"/>
          <w:szCs w:val="20"/>
        </w:rPr>
        <w:t xml:space="preserve"> przypadku Wykonawcy korzystającego w dniu składania ofert ze zwolnień wskazanych w art. 113 Ustawy o podatku od towarów i usług [tj. Dz. U. z 2019 r. poz. 675 ze zm.] cena netto wskazana w ofercie traktowana będzie jak cena brutto</w:t>
      </w:r>
      <w:r>
        <w:rPr>
          <w:rFonts w:ascii="Century Gothic" w:hAnsi="Century Gothic" w:cs="Century Gothic"/>
          <w:sz w:val="20"/>
          <w:szCs w:val="20"/>
        </w:rPr>
        <w:t>).</w:t>
      </w:r>
    </w:p>
    <w:p w:rsidR="00EE1744" w:rsidRDefault="00EE1744" w:rsidP="004253BF">
      <w:pPr>
        <w:pStyle w:val="Akapitzlist"/>
        <w:numPr>
          <w:ilvl w:val="3"/>
          <w:numId w:val="184"/>
        </w:numPr>
        <w:ind w:left="426" w:hanging="426"/>
        <w:jc w:val="both"/>
        <w:rPr>
          <w:rFonts w:ascii="Century Gothic" w:hAnsi="Century Gothic" w:cs="Century Gothic"/>
          <w:sz w:val="20"/>
          <w:szCs w:val="20"/>
        </w:rPr>
      </w:pPr>
      <w:r>
        <w:rPr>
          <w:rFonts w:ascii="Century Gothic" w:hAnsi="Century Gothic" w:cs="Century Gothic"/>
          <w:sz w:val="20"/>
          <w:szCs w:val="20"/>
        </w:rPr>
        <w:t>W cenie, o której mowa w ust. 12 Wykonawca uwzględnił koszt:</w:t>
      </w:r>
    </w:p>
    <w:p w:rsidR="00EE1744" w:rsidRDefault="00EE1744" w:rsidP="004253BF">
      <w:pPr>
        <w:pStyle w:val="Default"/>
        <w:widowControl/>
        <w:numPr>
          <w:ilvl w:val="0"/>
          <w:numId w:val="185"/>
        </w:numPr>
        <w:suppressAutoHyphens w:val="0"/>
        <w:autoSpaceDE w:val="0"/>
        <w:ind w:left="720" w:hanging="294"/>
        <w:jc w:val="both"/>
        <w:textAlignment w:val="auto"/>
        <w:rPr>
          <w:rFonts w:ascii="Century Gothic" w:hAnsi="Century Gothic" w:cs="Century Gothic"/>
          <w:sz w:val="20"/>
          <w:szCs w:val="20"/>
        </w:rPr>
      </w:pPr>
      <w:r>
        <w:rPr>
          <w:rFonts w:ascii="Century Gothic" w:hAnsi="Century Gothic" w:cs="Century Gothic"/>
          <w:sz w:val="20"/>
          <w:szCs w:val="20"/>
        </w:rPr>
        <w:t>wykonania czynności, o których mowa w ust. 10,</w:t>
      </w:r>
    </w:p>
    <w:p w:rsidR="00EE1744" w:rsidRDefault="00EE1744" w:rsidP="004253BF">
      <w:pPr>
        <w:pStyle w:val="Default"/>
        <w:widowControl/>
        <w:numPr>
          <w:ilvl w:val="0"/>
          <w:numId w:val="139"/>
        </w:numPr>
        <w:suppressAutoHyphens w:val="0"/>
        <w:autoSpaceDE w:val="0"/>
        <w:ind w:hanging="294"/>
        <w:jc w:val="both"/>
        <w:textAlignment w:val="auto"/>
        <w:rPr>
          <w:rFonts w:ascii="Century Gothic" w:hAnsi="Century Gothic" w:cs="Century Gothic"/>
          <w:sz w:val="20"/>
          <w:szCs w:val="20"/>
        </w:rPr>
      </w:pPr>
      <w:r>
        <w:rPr>
          <w:rFonts w:ascii="Century Gothic" w:hAnsi="Century Gothic" w:cs="Century Gothic"/>
          <w:sz w:val="20"/>
          <w:szCs w:val="20"/>
        </w:rPr>
        <w:t>pozostałych opłat związanych z wykonywaniem przedmiotu umowy.</w:t>
      </w:r>
    </w:p>
    <w:p w:rsidR="00EE1744" w:rsidRDefault="00EE1744" w:rsidP="004253BF">
      <w:pPr>
        <w:pStyle w:val="Default"/>
        <w:widowControl/>
        <w:numPr>
          <w:ilvl w:val="3"/>
          <w:numId w:val="184"/>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 xml:space="preserve">Płatność w PLN za wykonaną dostawę zostanie dokonana na rachunek wskazany przez                 Wykonawcę na fakturze, w terminie </w:t>
      </w:r>
      <w:r>
        <w:rPr>
          <w:rFonts w:ascii="Century Gothic" w:hAnsi="Century Gothic" w:cs="Century Gothic"/>
          <w:b/>
          <w:bCs/>
          <w:sz w:val="20"/>
          <w:szCs w:val="20"/>
        </w:rPr>
        <w:t xml:space="preserve">30 dni, </w:t>
      </w:r>
      <w:r>
        <w:rPr>
          <w:rFonts w:ascii="Century Gothic" w:hAnsi="Century Gothic" w:cs="Century Gothic"/>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Pr>
          <w:rFonts w:ascii="Century Gothic" w:hAnsi="Century Gothic" w:cs="Century Gothic"/>
          <w:b/>
          <w:sz w:val="20"/>
          <w:szCs w:val="20"/>
        </w:rPr>
        <w:t>Faktura.gov.pl</w:t>
      </w:r>
      <w:r>
        <w:rPr>
          <w:rFonts w:ascii="Century Gothic" w:hAnsi="Century Gothic" w:cs="Century Gothic"/>
          <w:sz w:val="20"/>
          <w:szCs w:val="20"/>
        </w:rPr>
        <w:t>.</w:t>
      </w:r>
    </w:p>
    <w:p w:rsidR="00EE1744" w:rsidRDefault="00EE1744" w:rsidP="004253BF">
      <w:pPr>
        <w:pStyle w:val="Default"/>
        <w:widowControl/>
        <w:numPr>
          <w:ilvl w:val="3"/>
          <w:numId w:val="184"/>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 xml:space="preserve">Zamawiający nie wyraża zgody na dokonanie cesji wierzytelności wynikających </w:t>
      </w:r>
      <w:r>
        <w:rPr>
          <w:rFonts w:ascii="Century Gothic" w:hAnsi="Century Gothic" w:cs="Century Gothic"/>
          <w:sz w:val="20"/>
          <w:szCs w:val="20"/>
        </w:rPr>
        <w:br/>
        <w:t>z wykonywania niniejszej umowy na rzecz osób trzecich.</w:t>
      </w: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jc w:val="center"/>
        <w:rPr>
          <w:rFonts w:ascii="Century Gothic" w:hAnsi="Century Gothic" w:cs="Century Gothic"/>
          <w:b/>
          <w:bCs/>
          <w:sz w:val="20"/>
          <w:szCs w:val="20"/>
        </w:rPr>
      </w:pPr>
      <w:r>
        <w:rPr>
          <w:rFonts w:ascii="Century Gothic" w:hAnsi="Century Gothic" w:cs="Century Gothic"/>
          <w:b/>
          <w:bCs/>
          <w:sz w:val="20"/>
          <w:szCs w:val="20"/>
        </w:rPr>
        <w:t>§4</w:t>
      </w:r>
    </w:p>
    <w:p w:rsidR="00EE1744" w:rsidRDefault="00EE1744" w:rsidP="00EE1744">
      <w:pPr>
        <w:pStyle w:val="Default"/>
        <w:jc w:val="center"/>
        <w:rPr>
          <w:rFonts w:ascii="Century Gothic" w:hAnsi="Century Gothic" w:cs="Century Gothic"/>
          <w:b/>
          <w:bCs/>
          <w:sz w:val="20"/>
          <w:szCs w:val="20"/>
        </w:rPr>
      </w:pPr>
    </w:p>
    <w:p w:rsidR="00EE1744" w:rsidRDefault="00EE1744" w:rsidP="004253BF">
      <w:pPr>
        <w:pStyle w:val="Default"/>
        <w:widowControl/>
        <w:numPr>
          <w:ilvl w:val="0"/>
          <w:numId w:val="186"/>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Wykonawca zobowiązuje się do dostawy asortymentu do</w:t>
      </w:r>
      <w:r>
        <w:rPr>
          <w:rFonts w:ascii="Century Gothic" w:hAnsi="Century Gothic" w:cs="Century Gothic"/>
          <w:b/>
          <w:sz w:val="20"/>
          <w:szCs w:val="20"/>
        </w:rPr>
        <w:t xml:space="preserve"> jednostek i komórek organizacyjnych Komendy Stołecznej Policji zgodnie ze zgłoszonym zapotrzebowaniem o którym mowa               w </w:t>
      </w:r>
      <w:r>
        <w:rPr>
          <w:rFonts w:ascii="Century Gothic" w:eastAsia="SimSun, 宋体" w:hAnsi="Century Gothic" w:cs="Century Gothic"/>
          <w:b/>
          <w:sz w:val="20"/>
          <w:szCs w:val="20"/>
        </w:rPr>
        <w:t>§ 3 ust. 2</w:t>
      </w:r>
    </w:p>
    <w:p w:rsidR="00EE1744" w:rsidRDefault="00EE1744" w:rsidP="004253BF">
      <w:pPr>
        <w:pStyle w:val="Default"/>
        <w:widowControl/>
        <w:numPr>
          <w:ilvl w:val="0"/>
          <w:numId w:val="142"/>
        </w:numPr>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Wykonawca zobowiązuje się:</w:t>
      </w:r>
    </w:p>
    <w:p w:rsidR="00EE1744" w:rsidRDefault="00EE1744" w:rsidP="00EE1744">
      <w:pPr>
        <w:pStyle w:val="Default"/>
        <w:widowControl/>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a)  dostarczyć asortyment w terminie wskazanym w § 3 ust. 5,</w:t>
      </w:r>
    </w:p>
    <w:p w:rsidR="00EE1744" w:rsidRDefault="00EE1744" w:rsidP="00EE1744">
      <w:pPr>
        <w:pStyle w:val="Default"/>
        <w:widowControl/>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b) powiadamiać Zamawiającego z 1–dniowym (dzień roboczy) wyprzedzeniem o dokładnym              terminie dostawy drogą elektroniczną na adres  e-mail ………………...</w:t>
      </w:r>
    </w:p>
    <w:p w:rsidR="00EE1744" w:rsidRDefault="00EE1744" w:rsidP="004253BF">
      <w:pPr>
        <w:pStyle w:val="Default"/>
        <w:widowControl/>
        <w:numPr>
          <w:ilvl w:val="0"/>
          <w:numId w:val="142"/>
        </w:numPr>
        <w:suppressAutoHyphens w:val="0"/>
        <w:autoSpaceDE w:val="0"/>
        <w:ind w:left="465"/>
        <w:jc w:val="both"/>
        <w:textAlignment w:val="auto"/>
        <w:rPr>
          <w:rFonts w:ascii="Century Gothic" w:hAnsi="Century Gothic" w:cs="Century Gothic"/>
          <w:sz w:val="20"/>
          <w:szCs w:val="20"/>
        </w:rPr>
      </w:pPr>
      <w:r>
        <w:rPr>
          <w:rFonts w:ascii="Century Gothic" w:hAnsi="Century Gothic" w:cs="Century Gothic"/>
          <w:sz w:val="20"/>
          <w:szCs w:val="20"/>
        </w:rPr>
        <w:t>Wykonawca gwarantuje, że dostarczany asortyment będzie:</w:t>
      </w:r>
    </w:p>
    <w:p w:rsidR="00EE1744" w:rsidRDefault="00EE1744" w:rsidP="004253BF">
      <w:pPr>
        <w:pStyle w:val="Standarduser"/>
        <w:numPr>
          <w:ilvl w:val="0"/>
          <w:numId w:val="187"/>
        </w:numPr>
        <w:suppressAutoHyphens w:val="0"/>
        <w:ind w:left="786" w:hanging="360"/>
        <w:jc w:val="both"/>
        <w:textAlignment w:val="auto"/>
        <w:rPr>
          <w:rFonts w:ascii="Century Gothic" w:hAnsi="Century Gothic" w:cs="Century Gothic"/>
          <w:sz w:val="20"/>
          <w:lang w:eastAsia="pl-PL"/>
        </w:rPr>
      </w:pPr>
      <w:r>
        <w:rPr>
          <w:rFonts w:ascii="Century Gothic" w:hAnsi="Century Gothic" w:cs="Century Gothic"/>
          <w:sz w:val="20"/>
          <w:lang w:eastAsia="pl-PL"/>
        </w:rPr>
        <w:t>fabrycznie nowy, wolny od wad uniemożliwiających ich użycie zgodnie  z  przeznaczeniem, zgodny z opisem zawartym w załączniku nr 1 do umowy,</w:t>
      </w:r>
    </w:p>
    <w:p w:rsidR="00EE1744" w:rsidRDefault="00EE1744" w:rsidP="00EE1744">
      <w:pPr>
        <w:pStyle w:val="Standarduser"/>
        <w:numPr>
          <w:ilvl w:val="0"/>
          <w:numId w:val="102"/>
        </w:numPr>
        <w:suppressAutoHyphens w:val="0"/>
        <w:ind w:left="786" w:hanging="360"/>
        <w:jc w:val="both"/>
        <w:textAlignment w:val="auto"/>
        <w:rPr>
          <w:rFonts w:ascii="Century Gothic" w:hAnsi="Century Gothic" w:cs="Century Gothic"/>
          <w:sz w:val="20"/>
          <w:lang w:eastAsia="pl-PL"/>
        </w:rPr>
      </w:pPr>
      <w:r>
        <w:rPr>
          <w:rFonts w:ascii="Century Gothic" w:hAnsi="Century Gothic" w:cs="Century Gothic"/>
          <w:sz w:val="20"/>
          <w:lang w:eastAsia="pl-PL"/>
        </w:rPr>
        <w:t>zabezpieczony przed zawilgoceniem lub uszkodzeniami mechanicznymi podczas transportu              i przechowywania.</w:t>
      </w:r>
    </w:p>
    <w:p w:rsidR="00EE1744" w:rsidRDefault="00EE1744" w:rsidP="00EE1744">
      <w:pPr>
        <w:pStyle w:val="Standarduser"/>
        <w:numPr>
          <w:ilvl w:val="0"/>
          <w:numId w:val="102"/>
        </w:numPr>
        <w:suppressAutoHyphens w:val="0"/>
        <w:ind w:left="786" w:hanging="360"/>
        <w:jc w:val="both"/>
        <w:textAlignment w:val="auto"/>
        <w:rPr>
          <w:rFonts w:ascii="Century Gothic" w:hAnsi="Century Gothic" w:cs="Century Gothic"/>
          <w:sz w:val="20"/>
          <w:lang w:eastAsia="pl-PL"/>
        </w:rPr>
      </w:pPr>
      <w:r>
        <w:rPr>
          <w:rFonts w:ascii="Century Gothic" w:hAnsi="Century Gothic" w:cs="Century Gothic"/>
          <w:sz w:val="20"/>
          <w:lang w:eastAsia="pl-PL"/>
        </w:rPr>
        <w:t>Wykonany i zmontowany zgodnie z zasadami wiedzy technicznej, powszechnie obowiązującymi w tym zakresie normami i standardami.</w:t>
      </w:r>
    </w:p>
    <w:p w:rsidR="00EE1744" w:rsidRDefault="00EE1744" w:rsidP="004253BF">
      <w:pPr>
        <w:pStyle w:val="Standarduser"/>
        <w:numPr>
          <w:ilvl w:val="0"/>
          <w:numId w:val="142"/>
        </w:numPr>
        <w:ind w:left="426" w:hanging="426"/>
        <w:jc w:val="both"/>
        <w:textAlignment w:val="auto"/>
        <w:rPr>
          <w:rFonts w:ascii="Century Gothic" w:hAnsi="Century Gothic" w:cs="Century Gothic"/>
          <w:sz w:val="20"/>
        </w:rPr>
      </w:pPr>
      <w:r>
        <w:rPr>
          <w:rFonts w:ascii="Century Gothic" w:hAnsi="Century Gothic" w:cs="Century Gothic"/>
          <w:sz w:val="20"/>
        </w:rPr>
        <w:lastRenderedPageBreak/>
        <w:t>Strony wyznaczają następujące osoby uprawnione do wykonywania czynności związanych                  z wykonywaniem umowy ramowej, w tym do podpisania protokołu odbioru:</w:t>
      </w:r>
    </w:p>
    <w:p w:rsidR="00EE1744" w:rsidRDefault="00EE1744" w:rsidP="00EE1744">
      <w:pPr>
        <w:pStyle w:val="Default"/>
        <w:widowControl/>
        <w:suppressAutoHyphens w:val="0"/>
        <w:autoSpaceDE w:val="0"/>
        <w:ind w:left="708" w:hanging="282"/>
        <w:jc w:val="both"/>
        <w:textAlignment w:val="auto"/>
        <w:rPr>
          <w:rFonts w:ascii="Century Gothic" w:hAnsi="Century Gothic"/>
          <w:sz w:val="20"/>
          <w:szCs w:val="20"/>
        </w:rPr>
      </w:pPr>
      <w:r>
        <w:rPr>
          <w:rFonts w:ascii="Century Gothic" w:hAnsi="Century Gothic" w:cs="Century Gothic"/>
          <w:sz w:val="20"/>
          <w:szCs w:val="20"/>
        </w:rPr>
        <w:t>a) ze  strony  Zamawiającego ……………………………</w:t>
      </w:r>
      <w:r>
        <w:rPr>
          <w:rFonts w:ascii="Century Gothic" w:hAnsi="Century Gothic" w:cs="Century Gothic"/>
          <w:i/>
          <w:iCs/>
          <w:sz w:val="20"/>
          <w:szCs w:val="20"/>
        </w:rPr>
        <w:t>(imię, nazwisko i adres  e-mail  zostanie wskazany w  umowie);</w:t>
      </w:r>
    </w:p>
    <w:p w:rsidR="00EE1744" w:rsidRDefault="00EE1744" w:rsidP="00EE1744">
      <w:pPr>
        <w:pStyle w:val="Default"/>
        <w:widowControl/>
        <w:suppressAutoHyphens w:val="0"/>
        <w:autoSpaceDE w:val="0"/>
        <w:ind w:left="426"/>
        <w:jc w:val="both"/>
        <w:textAlignment w:val="auto"/>
        <w:rPr>
          <w:rFonts w:ascii="Century Gothic" w:hAnsi="Century Gothic"/>
          <w:sz w:val="20"/>
          <w:szCs w:val="20"/>
        </w:rPr>
      </w:pPr>
      <w:r>
        <w:rPr>
          <w:rFonts w:ascii="Century Gothic" w:hAnsi="Century Gothic" w:cs="Century Gothic"/>
          <w:sz w:val="20"/>
          <w:szCs w:val="20"/>
        </w:rPr>
        <w:t xml:space="preserve">b) ze  strony  Wykonawcy: ……………………  </w:t>
      </w:r>
      <w:r>
        <w:rPr>
          <w:rFonts w:ascii="Century Gothic" w:hAnsi="Century Gothic" w:cs="Century Gothic"/>
          <w:i/>
          <w:iCs/>
          <w:sz w:val="20"/>
          <w:szCs w:val="20"/>
        </w:rPr>
        <w:t xml:space="preserve">(zgodnie z ofertą Wykonawcy).   </w:t>
      </w:r>
    </w:p>
    <w:p w:rsidR="00EE1744" w:rsidRDefault="00EE1744" w:rsidP="004253BF">
      <w:pPr>
        <w:pStyle w:val="Default"/>
        <w:widowControl/>
        <w:numPr>
          <w:ilvl w:val="0"/>
          <w:numId w:val="142"/>
        </w:numPr>
        <w:suppressAutoHyphens w:val="0"/>
        <w:autoSpaceDE w:val="0"/>
        <w:ind w:left="426" w:hanging="426"/>
        <w:jc w:val="both"/>
        <w:textAlignment w:val="auto"/>
        <w:rPr>
          <w:rFonts w:ascii="Century Gothic" w:hAnsi="Century Gothic"/>
          <w:sz w:val="20"/>
          <w:szCs w:val="20"/>
        </w:rPr>
      </w:pPr>
      <w:r>
        <w:rPr>
          <w:rFonts w:ascii="Century Gothic" w:hAnsi="Century Gothic" w:cs="Century Gothic"/>
          <w:sz w:val="20"/>
          <w:szCs w:val="20"/>
        </w:rPr>
        <w:t>Strony dokonają odbioru polegającego na sprawdzeniu zgodności dotyczącej ilości, jakości                  i rodzaju  dostarczonego asortymentu ze złożonym zamówieniem oraz umową ramową                         i jej załącznikami. Z czynności, o której mowa  w zdaniu poprzedzającym Strony sporządzą                protokół odbioru ilościowo-jakościowego.</w:t>
      </w:r>
    </w:p>
    <w:p w:rsidR="00EE1744" w:rsidRDefault="00EE1744" w:rsidP="004253BF">
      <w:pPr>
        <w:pStyle w:val="Default"/>
        <w:widowControl/>
        <w:numPr>
          <w:ilvl w:val="0"/>
          <w:numId w:val="142"/>
        </w:numPr>
        <w:suppressAutoHyphens w:val="0"/>
        <w:autoSpaceDE w:val="0"/>
        <w:ind w:left="465"/>
        <w:jc w:val="both"/>
        <w:textAlignment w:val="auto"/>
        <w:rPr>
          <w:rFonts w:ascii="Century Gothic" w:hAnsi="Century Gothic"/>
          <w:sz w:val="20"/>
          <w:szCs w:val="20"/>
        </w:rPr>
      </w:pPr>
      <w:r>
        <w:rPr>
          <w:rFonts w:ascii="Century Gothic" w:hAnsi="Century Gothic" w:cs="Century Gothic"/>
          <w:sz w:val="20"/>
          <w:szCs w:val="20"/>
        </w:rPr>
        <w:t xml:space="preserve">W przypadku protokolarnego ustalenia w trakcie odbioru, że  dostarczony asortyment jest              uszkodzony, dostawa jest niekompletna, niezgodna z umową ramową i jej załącznikami                   lub zapotrzebowaniem, Wykonawca zobowiązuje się do uzupełnienia braków w asortymencie             lub jego wymiany na nowy wolny  od  wad, zgodny z umową w terminie do </w:t>
      </w:r>
      <w:r>
        <w:rPr>
          <w:rFonts w:ascii="Century Gothic" w:hAnsi="Century Gothic" w:cs="Century Gothic"/>
          <w:b/>
          <w:bCs/>
          <w:sz w:val="20"/>
          <w:szCs w:val="20"/>
        </w:rPr>
        <w:t>5</w:t>
      </w:r>
      <w:r>
        <w:rPr>
          <w:rFonts w:ascii="Century Gothic" w:hAnsi="Century Gothic" w:cs="Century Gothic"/>
          <w:b/>
          <w:sz w:val="20"/>
          <w:szCs w:val="20"/>
        </w:rPr>
        <w:t xml:space="preserve"> dni roboczych</w:t>
      </w:r>
      <w:r>
        <w:rPr>
          <w:rFonts w:ascii="Century Gothic" w:hAnsi="Century Gothic" w:cs="Century Gothic"/>
          <w:sz w:val="20"/>
          <w:szCs w:val="20"/>
        </w:rPr>
        <w:t>,                licząc od dnia sporządzenia protokołu zawierającego stwierdzone podczas odbioru niezgodności.</w:t>
      </w:r>
    </w:p>
    <w:p w:rsidR="00EE1744" w:rsidRDefault="00EE1744" w:rsidP="004253BF">
      <w:pPr>
        <w:pStyle w:val="Default"/>
        <w:widowControl/>
        <w:numPr>
          <w:ilvl w:val="0"/>
          <w:numId w:val="142"/>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uzna zrealizowanie każdej dostawy po podpisaniu przez strony bez uwag protokołu odbioru ilościowo-jakościowego, co będzie stanowić podstawę wystawienia przez Wykonawcę              faktury.</w:t>
      </w: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jc w:val="center"/>
        <w:rPr>
          <w:rFonts w:ascii="Century Gothic" w:hAnsi="Century Gothic" w:cs="Century Gothic"/>
          <w:b/>
          <w:bCs/>
          <w:sz w:val="20"/>
          <w:szCs w:val="20"/>
        </w:rPr>
      </w:pPr>
      <w:r>
        <w:rPr>
          <w:rFonts w:ascii="Century Gothic" w:hAnsi="Century Gothic" w:cs="Century Gothic"/>
          <w:b/>
          <w:bCs/>
          <w:sz w:val="20"/>
          <w:szCs w:val="20"/>
        </w:rPr>
        <w:t>§5</w:t>
      </w:r>
    </w:p>
    <w:p w:rsidR="00EE1744" w:rsidRDefault="00EE1744" w:rsidP="00EE1744">
      <w:pPr>
        <w:pStyle w:val="Default"/>
        <w:jc w:val="center"/>
        <w:rPr>
          <w:rFonts w:ascii="Century Gothic" w:hAnsi="Century Gothic" w:cs="Century Gothic"/>
          <w:b/>
          <w:bCs/>
          <w:sz w:val="20"/>
          <w:szCs w:val="20"/>
        </w:rPr>
      </w:pPr>
    </w:p>
    <w:p w:rsidR="00EE1744" w:rsidRDefault="00EE1744" w:rsidP="004253BF">
      <w:pPr>
        <w:pStyle w:val="Default"/>
        <w:widowControl/>
        <w:numPr>
          <w:ilvl w:val="0"/>
          <w:numId w:val="188"/>
        </w:numPr>
        <w:suppressAutoHyphens w:val="0"/>
        <w:autoSpaceDE w:val="0"/>
        <w:ind w:left="360" w:hanging="360"/>
        <w:jc w:val="both"/>
        <w:textAlignment w:val="auto"/>
        <w:rPr>
          <w:rFonts w:ascii="Century Gothic" w:hAnsi="Century Gothic"/>
          <w:sz w:val="20"/>
          <w:szCs w:val="20"/>
        </w:rPr>
      </w:pPr>
      <w:r>
        <w:rPr>
          <w:rFonts w:ascii="Century Gothic" w:hAnsi="Century Gothic" w:cs="Century Gothic"/>
          <w:sz w:val="20"/>
          <w:szCs w:val="20"/>
        </w:rPr>
        <w:t xml:space="preserve">Wykonawca odpowiada z tytułu rękojmi za wady asortymentu w okresie </w:t>
      </w:r>
      <w:r>
        <w:rPr>
          <w:rFonts w:ascii="Century Gothic" w:hAnsi="Century Gothic" w:cs="Century Gothic"/>
          <w:b/>
          <w:bCs/>
          <w:sz w:val="20"/>
          <w:szCs w:val="20"/>
        </w:rPr>
        <w:t xml:space="preserve">24 miesięcy, </w:t>
      </w:r>
      <w:r>
        <w:rPr>
          <w:rFonts w:ascii="Century Gothic" w:hAnsi="Century Gothic" w:cs="Century Gothic"/>
          <w:sz w:val="20"/>
          <w:szCs w:val="20"/>
        </w:rPr>
        <w:t>licząc od daty podpisania protokołu odbioru, o którym mowa w § 4 ust. 7. Zamawiający może wykonywać              uprawnienia z tytułu rękojmi za wady, niezależnie od uprawnień wynikających z gwarancji.</w:t>
      </w:r>
    </w:p>
    <w:p w:rsidR="00EE1744" w:rsidRDefault="00EE1744" w:rsidP="009E3D80">
      <w:pPr>
        <w:pStyle w:val="Default"/>
        <w:widowControl/>
        <w:numPr>
          <w:ilvl w:val="0"/>
          <w:numId w:val="142"/>
        </w:numPr>
        <w:suppressAutoHyphens w:val="0"/>
        <w:autoSpaceDE w:val="0"/>
        <w:jc w:val="both"/>
        <w:textAlignment w:val="auto"/>
        <w:rPr>
          <w:rFonts w:ascii="Century Gothic" w:hAnsi="Century Gothic"/>
          <w:sz w:val="20"/>
          <w:szCs w:val="20"/>
        </w:rPr>
      </w:pPr>
      <w:r>
        <w:rPr>
          <w:rFonts w:ascii="Century Gothic" w:hAnsi="Century Gothic" w:cs="Century Gothic"/>
          <w:sz w:val="20"/>
          <w:szCs w:val="20"/>
        </w:rPr>
        <w:t xml:space="preserve">Wykonawca udziela na dostarczony asortyment </w:t>
      </w:r>
      <w:r>
        <w:rPr>
          <w:rFonts w:ascii="Century Gothic" w:hAnsi="Century Gothic" w:cs="Century Gothic"/>
          <w:b/>
          <w:sz w:val="20"/>
          <w:szCs w:val="20"/>
        </w:rPr>
        <w:t xml:space="preserve">24 </w:t>
      </w:r>
      <w:r>
        <w:rPr>
          <w:rFonts w:ascii="Century Gothic" w:hAnsi="Century Gothic" w:cs="Century Gothic"/>
          <w:b/>
          <w:bCs/>
          <w:sz w:val="20"/>
          <w:szCs w:val="20"/>
        </w:rPr>
        <w:t xml:space="preserve">miesięcy </w:t>
      </w:r>
      <w:r>
        <w:rPr>
          <w:rFonts w:ascii="Century Gothic" w:hAnsi="Century Gothic" w:cs="Century Gothic"/>
          <w:b/>
          <w:sz w:val="20"/>
          <w:szCs w:val="20"/>
        </w:rPr>
        <w:t>gwarancji</w:t>
      </w:r>
      <w:r>
        <w:rPr>
          <w:rFonts w:ascii="Century Gothic" w:hAnsi="Century Gothic" w:cs="Century Gothic"/>
          <w:sz w:val="20"/>
          <w:szCs w:val="20"/>
        </w:rPr>
        <w:t xml:space="preserve"> </w:t>
      </w:r>
      <w:r>
        <w:rPr>
          <w:rFonts w:ascii="Century Gothic" w:hAnsi="Century Gothic" w:cs="Century Gothic"/>
          <w:i/>
          <w:iCs/>
          <w:sz w:val="20"/>
          <w:szCs w:val="20"/>
        </w:rPr>
        <w:t>(zgodnie                                     z  ofertą Wykonawcy)</w:t>
      </w:r>
      <w:r>
        <w:rPr>
          <w:rFonts w:ascii="Century Gothic" w:hAnsi="Century Gothic" w:cs="Century Gothic"/>
          <w:sz w:val="20"/>
          <w:szCs w:val="20"/>
        </w:rPr>
        <w:t>, licząc od dnia podpisania protokołu, o którym mowa w § 4 ust. 7.</w:t>
      </w:r>
    </w:p>
    <w:p w:rsidR="00EE1744" w:rsidRDefault="00EE1744" w:rsidP="009E3D80">
      <w:pPr>
        <w:pStyle w:val="Default"/>
        <w:widowControl/>
        <w:numPr>
          <w:ilvl w:val="0"/>
          <w:numId w:val="142"/>
        </w:numPr>
        <w:suppressAutoHyphens w:val="0"/>
        <w:autoSpaceDE w:val="0"/>
        <w:jc w:val="both"/>
        <w:textAlignment w:val="auto"/>
        <w:rPr>
          <w:rFonts w:ascii="Century Gothic" w:hAnsi="Century Gothic"/>
          <w:sz w:val="20"/>
          <w:szCs w:val="20"/>
        </w:rPr>
      </w:pPr>
      <w:r>
        <w:rPr>
          <w:rFonts w:ascii="Century Gothic" w:hAnsi="Century Gothic" w:cs="Century Gothic"/>
          <w:sz w:val="20"/>
          <w:szCs w:val="20"/>
        </w:rPr>
        <w:t xml:space="preserve">W przypadku wystąpienia w okresie gwarancji wad asortymentu, Wykonawca zobowiązuje się               do  wymiany wadliwego asortymentu na nowy, wolny od wad, zgodny z umową ramową                      i jej załącznikami,  w terminie do </w:t>
      </w:r>
      <w:r>
        <w:rPr>
          <w:rFonts w:ascii="Century Gothic" w:hAnsi="Century Gothic" w:cs="Century Gothic"/>
          <w:b/>
          <w:bCs/>
          <w:sz w:val="20"/>
          <w:szCs w:val="20"/>
        </w:rPr>
        <w:t xml:space="preserve">7 dni roboczych, </w:t>
      </w:r>
      <w:r>
        <w:rPr>
          <w:rFonts w:ascii="Century Gothic" w:hAnsi="Century Gothic" w:cs="Century Gothic"/>
          <w:sz w:val="20"/>
          <w:szCs w:val="20"/>
        </w:rPr>
        <w:t>licząc od daty złożenia przez Zamawiającego             reklamacji drogą elektroniczną na adres e-mail …………….</w:t>
      </w:r>
      <w:r>
        <w:rPr>
          <w:rFonts w:ascii="Century Gothic" w:hAnsi="Century Gothic" w:cs="Century Gothic"/>
          <w:i/>
          <w:iCs/>
          <w:sz w:val="20"/>
          <w:szCs w:val="20"/>
        </w:rPr>
        <w:t>(zgodny z ofertą  Wykonawcy)</w:t>
      </w:r>
      <w:r>
        <w:rPr>
          <w:rFonts w:ascii="Century Gothic" w:hAnsi="Century Gothic" w:cs="Century Gothic"/>
          <w:sz w:val="20"/>
          <w:szCs w:val="20"/>
        </w:rPr>
        <w:t>.                 Zapis ust. 1 stosuje się odpowiednio. Okres gwarancji asortymentu podlegającego wymianie ulega                automatycznie wydłużeniu o czas wykonania wymiany.</w:t>
      </w:r>
    </w:p>
    <w:p w:rsidR="00EE1744" w:rsidRDefault="00EE1744" w:rsidP="009E3D80">
      <w:pPr>
        <w:pStyle w:val="Default"/>
        <w:widowControl/>
        <w:numPr>
          <w:ilvl w:val="0"/>
          <w:numId w:val="142"/>
        </w:numPr>
        <w:suppressAutoHyphens w:val="0"/>
        <w:autoSpaceDE w:val="0"/>
        <w:jc w:val="both"/>
        <w:textAlignment w:val="auto"/>
        <w:rPr>
          <w:rFonts w:ascii="Century Gothic" w:hAnsi="Century Gothic" w:cs="Century Gothic"/>
          <w:sz w:val="20"/>
          <w:szCs w:val="20"/>
        </w:rPr>
      </w:pPr>
      <w:r>
        <w:rPr>
          <w:rFonts w:ascii="Century Gothic" w:hAnsi="Century Gothic" w:cs="Century Gothic"/>
          <w:sz w:val="20"/>
          <w:szCs w:val="20"/>
        </w:rPr>
        <w:t>Zamawiający uzna reklamację za wykonaną po podpisaniu bez uwag protokołu odbioru.</w:t>
      </w:r>
    </w:p>
    <w:p w:rsidR="00EE1744" w:rsidRDefault="00EE1744" w:rsidP="009E3D80">
      <w:pPr>
        <w:pStyle w:val="Default"/>
        <w:widowControl/>
        <w:numPr>
          <w:ilvl w:val="0"/>
          <w:numId w:val="142"/>
        </w:numPr>
        <w:suppressAutoHyphens w:val="0"/>
        <w:autoSpaceDE w:val="0"/>
        <w:jc w:val="both"/>
        <w:textAlignment w:val="auto"/>
        <w:rPr>
          <w:rFonts w:ascii="Century Gothic" w:hAnsi="Century Gothic" w:cs="Century Gothic"/>
          <w:sz w:val="20"/>
          <w:szCs w:val="20"/>
        </w:rPr>
      </w:pPr>
      <w:r>
        <w:rPr>
          <w:rFonts w:ascii="Century Gothic" w:hAnsi="Century Gothic" w:cs="Century Gothic"/>
          <w:sz w:val="20"/>
          <w:szCs w:val="20"/>
        </w:rPr>
        <w:t>Wykonawca zobowiązany jest na swój koszt i ryzyko do odbioru zareklamowanego asortymentu               i dostawy nowego, wolnego od wad z/do obiektu, o którym mowa w § 4 ust. 1.</w:t>
      </w: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jc w:val="center"/>
        <w:rPr>
          <w:rFonts w:ascii="Century Gothic" w:hAnsi="Century Gothic" w:cs="Century Gothic"/>
          <w:b/>
          <w:bCs/>
          <w:sz w:val="20"/>
          <w:szCs w:val="20"/>
        </w:rPr>
      </w:pPr>
      <w:r>
        <w:rPr>
          <w:rFonts w:ascii="Century Gothic" w:hAnsi="Century Gothic" w:cs="Century Gothic"/>
          <w:b/>
          <w:bCs/>
          <w:sz w:val="20"/>
          <w:szCs w:val="20"/>
        </w:rPr>
        <w:t>§6</w:t>
      </w:r>
    </w:p>
    <w:p w:rsidR="00EE1744" w:rsidRDefault="00EE1744" w:rsidP="00EE1744">
      <w:pPr>
        <w:pStyle w:val="Default"/>
        <w:jc w:val="center"/>
        <w:rPr>
          <w:rFonts w:ascii="Century Gothic" w:hAnsi="Century Gothic" w:cs="Century Gothic"/>
          <w:b/>
          <w:bCs/>
          <w:sz w:val="20"/>
          <w:szCs w:val="20"/>
        </w:rPr>
      </w:pPr>
    </w:p>
    <w:p w:rsidR="00EE1744" w:rsidRDefault="00EE1744" w:rsidP="004253BF">
      <w:pPr>
        <w:pStyle w:val="Default"/>
        <w:widowControl/>
        <w:numPr>
          <w:ilvl w:val="0"/>
          <w:numId w:val="189"/>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 przypadku niewykonania lub nienależytego wykonania umowy ramowej przez Wykonawcę,              Zamawiający zastrzega sobie prawo do obciążenia i naliczenia następujących kar:</w:t>
      </w:r>
    </w:p>
    <w:p w:rsidR="00EE1744" w:rsidRDefault="00EE1744" w:rsidP="004253BF">
      <w:pPr>
        <w:pStyle w:val="Default"/>
        <w:widowControl/>
        <w:numPr>
          <w:ilvl w:val="0"/>
          <w:numId w:val="190"/>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5% wartości, o której mowa w § 2 ust. 5 w przypadku, gdy Zamawiający odstąpi od umowy               ramowej  z powodu okoliczności leżących po stronie Wykonawcy;</w:t>
      </w:r>
    </w:p>
    <w:p w:rsidR="00EE1744" w:rsidRDefault="00EE1744" w:rsidP="00EE1744">
      <w:pPr>
        <w:pStyle w:val="Default"/>
        <w:widowControl/>
        <w:numPr>
          <w:ilvl w:val="0"/>
          <w:numId w:val="38"/>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5 % wartości, o której mowa w § 2 ust. 5 w przypadku odstąpienia od umowy ramowej przez Wykonawcę na jakiejkolwiek podstawie z przyczyn nie leżących po stronie Zamawiającego;</w:t>
      </w:r>
    </w:p>
    <w:p w:rsidR="00EE1744" w:rsidRDefault="00EE1744" w:rsidP="00EE1744">
      <w:pPr>
        <w:pStyle w:val="Default"/>
        <w:widowControl/>
        <w:numPr>
          <w:ilvl w:val="0"/>
          <w:numId w:val="38"/>
        </w:numPr>
        <w:suppressAutoHyphens w:val="0"/>
        <w:autoSpaceDE w:val="0"/>
        <w:ind w:left="720" w:hanging="360"/>
        <w:jc w:val="both"/>
        <w:textAlignment w:val="auto"/>
        <w:rPr>
          <w:rFonts w:ascii="Century Gothic" w:hAnsi="Century Gothic"/>
          <w:sz w:val="20"/>
          <w:szCs w:val="20"/>
        </w:rPr>
      </w:pPr>
      <w:r>
        <w:rPr>
          <w:rFonts w:ascii="Century Gothic" w:hAnsi="Century Gothic" w:cs="Century Gothic"/>
          <w:sz w:val="20"/>
          <w:szCs w:val="20"/>
        </w:rPr>
        <w:t>1% wartości wynikającej z ceny jednostkowej, określonej w załączniku nr 1 do umowy ramowej oraz ilości niedostarczonego asortymentu w terminie wskazanym w § 3  ust. 5 umowy ramowej, za każdy dzień opóźnienia w ich dostarczeniu, powiększonych o podatek VAT (</w:t>
      </w:r>
      <w:r>
        <w:rPr>
          <w:rFonts w:ascii="Century Gothic" w:hAnsi="Century Gothic" w:cs="Century Gothic"/>
          <w:i/>
          <w:iCs/>
          <w:sz w:val="20"/>
          <w:szCs w:val="20"/>
        </w:rPr>
        <w:t>jeżeli dotyczy</w:t>
      </w:r>
      <w:r>
        <w:rPr>
          <w:rFonts w:ascii="Century Gothic" w:hAnsi="Century Gothic" w:cs="Century Gothic"/>
          <w:sz w:val="20"/>
          <w:szCs w:val="20"/>
        </w:rPr>
        <w:t>);</w:t>
      </w:r>
    </w:p>
    <w:p w:rsidR="00EE1744" w:rsidRDefault="00EE1744" w:rsidP="00EE1744">
      <w:pPr>
        <w:pStyle w:val="Default"/>
        <w:widowControl/>
        <w:numPr>
          <w:ilvl w:val="0"/>
          <w:numId w:val="38"/>
        </w:numPr>
        <w:suppressAutoHyphens w:val="0"/>
        <w:autoSpaceDE w:val="0"/>
        <w:ind w:left="72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1% wartości wynikającej z ceny jednostkowej, określonej w załączniku nr 1 do umowy                   oraz ilości zareklamowanego asortymentu za każdy rozpoczęty dzień opóźnienia w </w:t>
      </w:r>
      <w:r>
        <w:rPr>
          <w:rFonts w:ascii="Century Gothic" w:hAnsi="Century Gothic" w:cs="Century Gothic"/>
          <w:sz w:val="20"/>
          <w:szCs w:val="20"/>
        </w:rPr>
        <w:lastRenderedPageBreak/>
        <w:t xml:space="preserve">dotrzymaniu             terminu określonego w § 4 ust. 6 lub § 5 ust. 3 umowy ramowej, powiększonych o podatek VAT              </w:t>
      </w:r>
      <w:r>
        <w:rPr>
          <w:rFonts w:ascii="Century Gothic" w:hAnsi="Century Gothic" w:cs="Century Gothic"/>
          <w:i/>
          <w:iCs/>
          <w:sz w:val="20"/>
          <w:szCs w:val="20"/>
        </w:rPr>
        <w:t>(jeżeli dotyczy)</w:t>
      </w:r>
    </w:p>
    <w:p w:rsidR="00EE1744" w:rsidRDefault="00EE1744" w:rsidP="00EE1744">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EE1744" w:rsidRDefault="00EE1744" w:rsidP="00EE1744">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Kary mają charakter gwarancyjny i mogą być naliczone z każdego tytułu odrębnie.</w:t>
      </w:r>
    </w:p>
    <w:p w:rsidR="00EE1744" w:rsidRDefault="00EE1744" w:rsidP="00EE1744">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zastrzega sobie prawo do potrącania kar z wynagrodzenia Wykonawcy,                         bez konieczności odrębnego wzywania Wykonawcy do ich zapłaty.</w:t>
      </w:r>
    </w:p>
    <w:p w:rsidR="00EE1744" w:rsidRDefault="00EE1744" w:rsidP="00EE1744">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 xml:space="preserve">Zamawiający ma obowiązek poinformowania Wykonawcy o wysokości naliczonej kary </w:t>
      </w:r>
      <w:r>
        <w:rPr>
          <w:rFonts w:ascii="Century Gothic" w:hAnsi="Century Gothic" w:cs="Century Gothic"/>
          <w:sz w:val="20"/>
          <w:szCs w:val="20"/>
        </w:rPr>
        <w:br/>
        <w:t>i podstawie jej naliczenia oraz złożenia oświadczenia o potrąceniu.</w:t>
      </w:r>
    </w:p>
    <w:p w:rsidR="00EE1744" w:rsidRDefault="00EE1744" w:rsidP="00EE1744">
      <w:pPr>
        <w:pStyle w:val="Default"/>
        <w:widowControl/>
        <w:numPr>
          <w:ilvl w:val="0"/>
          <w:numId w:val="91"/>
        </w:numPr>
        <w:suppressAutoHyphens w:val="0"/>
        <w:autoSpaceDE w:val="0"/>
        <w:ind w:left="360" w:hanging="360"/>
        <w:jc w:val="both"/>
        <w:textAlignment w:val="auto"/>
        <w:rPr>
          <w:rFonts w:ascii="Century Gothic" w:hAnsi="Century Gothic" w:cs="Century Gothic"/>
          <w:sz w:val="20"/>
          <w:szCs w:val="20"/>
        </w:rPr>
      </w:pPr>
      <w:r>
        <w:rPr>
          <w:rFonts w:ascii="Century Gothic" w:hAnsi="Century Gothic" w:cs="Century Gothic"/>
          <w:sz w:val="20"/>
          <w:szCs w:val="20"/>
        </w:rPr>
        <w:t>Zamawiający zastrzega sobie prawo dochodzenia odszkodowania uzupełniającego, jeżeli szkoda przewyższy wysokość kar.</w:t>
      </w: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jc w:val="center"/>
        <w:rPr>
          <w:rFonts w:ascii="Century Gothic" w:hAnsi="Century Gothic" w:cs="Century Gothic"/>
          <w:b/>
          <w:bCs/>
          <w:sz w:val="20"/>
          <w:szCs w:val="20"/>
        </w:rPr>
      </w:pPr>
      <w:r>
        <w:rPr>
          <w:rFonts w:ascii="Century Gothic" w:hAnsi="Century Gothic" w:cs="Century Gothic"/>
          <w:b/>
          <w:bCs/>
          <w:sz w:val="20"/>
          <w:szCs w:val="20"/>
        </w:rPr>
        <w:t>§7</w:t>
      </w:r>
    </w:p>
    <w:p w:rsidR="00EE1744" w:rsidRDefault="00EE1744" w:rsidP="00EE1744">
      <w:pPr>
        <w:pStyle w:val="Default"/>
        <w:jc w:val="center"/>
        <w:rPr>
          <w:rFonts w:ascii="Century Gothic" w:hAnsi="Century Gothic" w:cs="Century Gothic"/>
          <w:b/>
          <w:bCs/>
          <w:sz w:val="20"/>
          <w:szCs w:val="20"/>
        </w:rPr>
      </w:pPr>
    </w:p>
    <w:p w:rsidR="00EE1744" w:rsidRDefault="004B5BCB" w:rsidP="004253BF">
      <w:pPr>
        <w:pStyle w:val="Default"/>
        <w:widowControl/>
        <w:numPr>
          <w:ilvl w:val="0"/>
          <w:numId w:val="191"/>
        </w:numPr>
        <w:suppressAutoHyphens w:val="0"/>
        <w:autoSpaceDE w:val="0"/>
        <w:spacing w:after="21"/>
        <w:ind w:left="360" w:hanging="360"/>
        <w:jc w:val="both"/>
        <w:textAlignment w:val="auto"/>
        <w:rPr>
          <w:rFonts w:ascii="Century Gothic" w:hAnsi="Century Gothic"/>
          <w:sz w:val="20"/>
          <w:szCs w:val="20"/>
        </w:rPr>
      </w:pPr>
      <w:r>
        <w:rPr>
          <w:rFonts w:ascii="Century Gothic" w:hAnsi="Century Gothic" w:cs="Century Gothic"/>
          <w:sz w:val="20"/>
          <w:szCs w:val="20"/>
        </w:rPr>
        <w:t>Wykonawca</w:t>
      </w:r>
      <w:r w:rsidR="00EE1744">
        <w:rPr>
          <w:rFonts w:ascii="Century Gothic" w:hAnsi="Century Gothic" w:cs="Century Gothic"/>
          <w:sz w:val="20"/>
          <w:szCs w:val="20"/>
        </w:rPr>
        <w:t xml:space="preserve"> wykona przedmiot umowy sam lub z wykorzystaniem Podwykonawcy </w:t>
      </w:r>
      <w:r w:rsidR="00EE1744">
        <w:rPr>
          <w:rFonts w:ascii="Century Gothic" w:hAnsi="Century Gothic" w:cs="Century Gothic"/>
          <w:i/>
          <w:iCs/>
          <w:sz w:val="20"/>
          <w:szCs w:val="20"/>
        </w:rPr>
        <w:t>(nazwa                Podwykonawcy/Podwykonawców wskazanych w ofercie</w:t>
      </w:r>
      <w:r w:rsidR="00EE1744">
        <w:rPr>
          <w:rFonts w:ascii="Century Gothic" w:hAnsi="Century Gothic" w:cs="Century Gothic"/>
          <w:sz w:val="20"/>
          <w:szCs w:val="20"/>
        </w:rPr>
        <w:t>) ….…………………który wykonywać               będzie część zamówienia obejmującą……………………</w:t>
      </w:r>
      <w:r w:rsidR="00EE1744">
        <w:rPr>
          <w:rFonts w:ascii="Century Gothic" w:hAnsi="Century Gothic" w:cs="Century Gothic"/>
          <w:i/>
          <w:iCs/>
          <w:sz w:val="20"/>
          <w:szCs w:val="20"/>
        </w:rPr>
        <w:t>.(zgodnie z oferta Wykonawcy).</w:t>
      </w:r>
    </w:p>
    <w:p w:rsidR="00EE1744" w:rsidRDefault="00EE1744" w:rsidP="004253BF">
      <w:pPr>
        <w:pStyle w:val="Default"/>
        <w:widowControl/>
        <w:numPr>
          <w:ilvl w:val="0"/>
          <w:numId w:val="141"/>
        </w:numPr>
        <w:suppressAutoHyphens w:val="0"/>
        <w:autoSpaceDE w:val="0"/>
        <w:spacing w:after="21"/>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w:t>
      </w:r>
    </w:p>
    <w:p w:rsidR="00EE1744" w:rsidRDefault="00EE1744" w:rsidP="004253BF">
      <w:pPr>
        <w:pStyle w:val="Default"/>
        <w:widowControl/>
        <w:numPr>
          <w:ilvl w:val="0"/>
          <w:numId w:val="141"/>
        </w:numPr>
        <w:suppressAutoHyphens w:val="0"/>
        <w:autoSpaceDE w:val="0"/>
        <w:spacing w:after="21"/>
        <w:ind w:left="426" w:hanging="426"/>
        <w:jc w:val="both"/>
        <w:textAlignment w:val="auto"/>
        <w:rPr>
          <w:rFonts w:ascii="Century Gothic" w:hAnsi="Century Gothic" w:cs="Century Gothic"/>
          <w:sz w:val="20"/>
          <w:szCs w:val="20"/>
        </w:rPr>
      </w:pPr>
      <w:r>
        <w:rPr>
          <w:rFonts w:ascii="Century Gothic" w:hAnsi="Century Gothic" w:cs="Century Gothic"/>
          <w:sz w:val="20"/>
          <w:szCs w:val="20"/>
        </w:rPr>
        <w:t>Wykonawca ponosi  pełną odpowiedzialność  za  jakość i  terminowość dostaw  realizowanych przez Podwykonawców.</w:t>
      </w:r>
    </w:p>
    <w:p w:rsidR="00EE1744" w:rsidRDefault="00EE1744" w:rsidP="004253BF">
      <w:pPr>
        <w:pStyle w:val="Default"/>
        <w:widowControl/>
        <w:numPr>
          <w:ilvl w:val="0"/>
          <w:numId w:val="141"/>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 xml:space="preserve">Wykonawca jest  odpowiedzialny za działania i zaniechania Podwykonawców jak za działania                  i zaniechania  własne.  </w:t>
      </w:r>
    </w:p>
    <w:p w:rsidR="00EE1744" w:rsidRDefault="00EE1744" w:rsidP="004253BF">
      <w:pPr>
        <w:pStyle w:val="Default"/>
        <w:widowControl/>
        <w:numPr>
          <w:ilvl w:val="0"/>
          <w:numId w:val="141"/>
        </w:numPr>
        <w:suppressAutoHyphens w:val="0"/>
        <w:autoSpaceDE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p>
    <w:p w:rsidR="00EE1744" w:rsidRDefault="00EE1744" w:rsidP="004253BF">
      <w:pPr>
        <w:pStyle w:val="Default"/>
        <w:numPr>
          <w:ilvl w:val="0"/>
          <w:numId w:val="141"/>
        </w:numPr>
        <w:suppressAutoHyphens w:val="0"/>
        <w:ind w:left="426" w:hanging="426"/>
        <w:jc w:val="both"/>
        <w:textAlignment w:val="auto"/>
        <w:rPr>
          <w:rFonts w:ascii="Century Gothic" w:hAnsi="Century Gothic" w:cs="Century Gothic"/>
          <w:sz w:val="20"/>
          <w:szCs w:val="20"/>
        </w:rPr>
      </w:pPr>
      <w:r>
        <w:rPr>
          <w:rFonts w:ascii="Century Gothic" w:hAnsi="Century Gothic" w:cs="Century Gothic"/>
          <w:sz w:val="20"/>
          <w:szCs w:val="20"/>
        </w:rPr>
        <w:t>Zamawiający nie dopuszcza zawierania umów Podwykonawców z dalszymi Podwykonawcami.</w:t>
      </w:r>
    </w:p>
    <w:p w:rsidR="00EE1744" w:rsidRDefault="00EE1744" w:rsidP="004253BF">
      <w:pPr>
        <w:pStyle w:val="Default"/>
        <w:numPr>
          <w:ilvl w:val="0"/>
          <w:numId w:val="141"/>
        </w:numPr>
        <w:suppressAutoHyphens w:val="0"/>
        <w:ind w:left="426" w:hanging="426"/>
        <w:jc w:val="both"/>
        <w:textAlignment w:val="auto"/>
        <w:rPr>
          <w:rFonts w:ascii="Century Gothic" w:hAnsi="Century Gothic"/>
          <w:sz w:val="20"/>
          <w:szCs w:val="20"/>
        </w:rPr>
      </w:pPr>
      <w:r>
        <w:rPr>
          <w:rFonts w:ascii="Century Gothic" w:hAnsi="Century Gothic" w:cs="Century Gothic"/>
          <w:sz w:val="20"/>
          <w:szCs w:val="20"/>
        </w:rPr>
        <w:t>W przypadku zmiany Podwykonawcy lub rezygnacji z Podwykonawcy, na którego zasoby                    Wykonawca powoływał się przy wykazaniu spełniania warunków udziału w postępowaniu,                               o udzielenie niniejszego zamówienia – wskazanych w Załączniku nr 2 do umowy, Wykonawca             zobowiązany będzie wykazać Zamawiającemu, iż proponowany inny Podwykonawca                          lub Wykonawca spełnia te warunki, w stopniu nie mniejszym niż wymagany w trakcie postępowania               o udzielenie niniejszego zamówienia.</w:t>
      </w:r>
    </w:p>
    <w:p w:rsidR="00EE1744" w:rsidRDefault="00EE1744" w:rsidP="00EE1744">
      <w:pPr>
        <w:pStyle w:val="Default"/>
        <w:widowControl/>
        <w:suppressAutoHyphens w:val="0"/>
        <w:autoSpaceDE w:val="0"/>
        <w:ind w:left="360"/>
        <w:jc w:val="center"/>
        <w:textAlignment w:val="auto"/>
        <w:rPr>
          <w:rFonts w:ascii="Century Gothic" w:hAnsi="Century Gothic" w:cs="Century Gothic"/>
          <w:b/>
          <w:bCs/>
          <w:sz w:val="20"/>
          <w:szCs w:val="20"/>
        </w:rPr>
      </w:pPr>
      <w:r>
        <w:rPr>
          <w:rFonts w:ascii="Century Gothic" w:hAnsi="Century Gothic" w:cs="Century Gothic"/>
          <w:b/>
          <w:bCs/>
          <w:sz w:val="20"/>
          <w:szCs w:val="20"/>
        </w:rPr>
        <w:t>§8</w:t>
      </w:r>
    </w:p>
    <w:p w:rsidR="00EE1744" w:rsidRDefault="00EE1744" w:rsidP="00EE1744">
      <w:pPr>
        <w:pStyle w:val="Textbody"/>
        <w:rPr>
          <w:rFonts w:ascii="Century Gothic" w:hAnsi="Century Gothic"/>
          <w:bCs/>
          <w:sz w:val="20"/>
        </w:rPr>
      </w:pPr>
    </w:p>
    <w:p w:rsidR="00EE1744" w:rsidRDefault="00EE1744" w:rsidP="004253BF">
      <w:pPr>
        <w:pStyle w:val="Textbody"/>
        <w:numPr>
          <w:ilvl w:val="0"/>
          <w:numId w:val="192"/>
        </w:numPr>
        <w:autoSpaceDE w:val="0"/>
        <w:ind w:left="360" w:hanging="360"/>
        <w:rPr>
          <w:rFonts w:ascii="Century Gothic" w:hAnsi="Century Gothic"/>
          <w:sz w:val="20"/>
        </w:rPr>
      </w:pPr>
      <w:r>
        <w:rPr>
          <w:rFonts w:ascii="Century Gothic" w:hAnsi="Century Gothic"/>
          <w:bCs/>
          <w:sz w:val="20"/>
        </w:rPr>
        <w:t>Zamawiający zastrzega możliwość  zmiany  umowy w  przypadku  zmiany obowiązujących  przepisów  prawa – nie  skutkujących zmianą załącznika nr 2 do umowy ramowej, z zastrzeżeniem ust. 2.</w:t>
      </w:r>
    </w:p>
    <w:p w:rsidR="00EE1744" w:rsidRDefault="00EE1744" w:rsidP="00EE1744">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 xml:space="preserve">Strony dopuszczają zmianę stawki podatku VAT, wskazaną w załączniku nr 2 do umowy ramowej, </w:t>
      </w:r>
      <w:r>
        <w:rPr>
          <w:rFonts w:ascii="Century Gothic" w:hAnsi="Century Gothic"/>
          <w:sz w:val="20"/>
        </w:rPr>
        <w:br/>
        <w:t>w przypadku jej ustawowej zmiany wymagającej aneksu do umowy.</w:t>
      </w:r>
    </w:p>
    <w:p w:rsidR="00EE1744" w:rsidRDefault="00EE1744" w:rsidP="00EE1744">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w:t>
      </w:r>
      <w:r>
        <w:rPr>
          <w:rFonts w:ascii="Century Gothic" w:hAnsi="Century Gothic"/>
          <w:sz w:val="20"/>
        </w:rPr>
        <w:lastRenderedPageBreak/>
        <w:t>umowy w terminie 30 dni roboczych                         od powzięcia wiadomości o tych okolicznościach.</w:t>
      </w:r>
    </w:p>
    <w:p w:rsidR="00EE1744" w:rsidRDefault="00EE1744" w:rsidP="00EE1744">
      <w:pPr>
        <w:pStyle w:val="Textbody"/>
        <w:numPr>
          <w:ilvl w:val="0"/>
          <w:numId w:val="22"/>
        </w:numPr>
        <w:suppressAutoHyphens w:val="0"/>
        <w:autoSpaceDE w:val="0"/>
        <w:ind w:left="360" w:hanging="360"/>
        <w:textAlignment w:val="auto"/>
        <w:rPr>
          <w:rFonts w:ascii="Century Gothic" w:hAnsi="Century Gothic"/>
          <w:sz w:val="20"/>
        </w:rPr>
      </w:pPr>
      <w:r>
        <w:rPr>
          <w:rFonts w:ascii="Century Gothic" w:hAnsi="Century Gothic"/>
          <w:sz w:val="20"/>
        </w:rPr>
        <w:t>Zamawiający zastrzega sobie prawo do odstąpienia od umowy ramowej w terminie 14 dni                  roboczych licząc od daty zaistnienia nw. okoliczności z jednoczesnym naliczeniem i obciążeniem  karą, o której mowa w § 6 ust. 1 lit. a, w szczególności, gdy Wykonawca w ramach złożonych dwóch zamówień dostarczy asortyment niezgodny z Załącznikiem nr 2 do umowy.</w:t>
      </w:r>
    </w:p>
    <w:p w:rsidR="00EE1744" w:rsidRDefault="00EE1744" w:rsidP="00EE1744">
      <w:pPr>
        <w:pStyle w:val="Textbody"/>
        <w:widowControl w:val="0"/>
        <w:numPr>
          <w:ilvl w:val="0"/>
          <w:numId w:val="22"/>
        </w:numPr>
        <w:tabs>
          <w:tab w:val="left" w:pos="360"/>
        </w:tabs>
        <w:autoSpaceDE w:val="0"/>
        <w:ind w:left="360" w:hanging="360"/>
        <w:textAlignment w:val="auto"/>
        <w:rPr>
          <w:rFonts w:ascii="Century Gothic" w:hAnsi="Century Gothic"/>
          <w:sz w:val="20"/>
        </w:rPr>
      </w:pPr>
      <w:r>
        <w:rPr>
          <w:rFonts w:ascii="Century Gothic" w:hAnsi="Century Gothic"/>
          <w:sz w:val="20"/>
        </w:rPr>
        <w:t>Odstąpienie od umowy ramowej powinno nastąpić w formie pisemnej ze wskazaniem okoliczności uzasadniających tę czynność.</w:t>
      </w:r>
    </w:p>
    <w:p w:rsidR="00EE1744" w:rsidRDefault="00EE1744" w:rsidP="00EE1744">
      <w:pPr>
        <w:pStyle w:val="Textbody"/>
        <w:widowControl w:val="0"/>
        <w:numPr>
          <w:ilvl w:val="0"/>
          <w:numId w:val="22"/>
        </w:numPr>
        <w:tabs>
          <w:tab w:val="left" w:pos="360"/>
        </w:tabs>
        <w:autoSpaceDE w:val="0"/>
        <w:ind w:left="360" w:hanging="360"/>
        <w:textAlignment w:val="auto"/>
        <w:rPr>
          <w:rFonts w:ascii="Century Gothic" w:hAnsi="Century Gothic"/>
          <w:sz w:val="20"/>
        </w:rPr>
      </w:pPr>
      <w:r>
        <w:rPr>
          <w:rFonts w:ascii="Century Gothic" w:hAnsi="Century Gothic"/>
          <w:sz w:val="20"/>
        </w:rPr>
        <w:t>Odstąpienie od umowy ramowej wywoływać będzie skutki na przyszłość (ex nunc),                              a w szczególności nie pozbawi Zamawiającego uprawnień z tytułu rękojmi i gwarancji w stosunku do tej części zamówienia, która została zrealizowana.</w:t>
      </w:r>
    </w:p>
    <w:p w:rsidR="00EE1744" w:rsidRDefault="00EE1744" w:rsidP="00EE1744">
      <w:pPr>
        <w:pStyle w:val="Textbody"/>
        <w:widowControl w:val="0"/>
        <w:numPr>
          <w:ilvl w:val="0"/>
          <w:numId w:val="22"/>
        </w:numPr>
        <w:tabs>
          <w:tab w:val="left" w:pos="360"/>
        </w:tabs>
        <w:autoSpaceDE w:val="0"/>
        <w:ind w:left="360" w:hanging="360"/>
        <w:textAlignment w:val="auto"/>
        <w:rPr>
          <w:rFonts w:ascii="Century Gothic" w:eastAsia="SimSun, 宋体" w:hAnsi="Century Gothic" w:cs="Century Gothic"/>
          <w:b/>
          <w:bCs/>
          <w:sz w:val="20"/>
          <w:lang w:eastAsia="pl-PL" w:bidi="hi-IN"/>
        </w:rPr>
      </w:pPr>
      <w:r>
        <w:rPr>
          <w:rFonts w:ascii="Century Gothic" w:eastAsia="SimSun, 宋体" w:hAnsi="Century Gothic" w:cs="Century Gothic"/>
          <w:b/>
          <w:bCs/>
          <w:color w:val="000000"/>
          <w:sz w:val="20"/>
          <w:lang w:eastAsia="pl-PL" w:bidi="hi-IN"/>
        </w:rPr>
        <w:t>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 ramowej.</w:t>
      </w: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jc w:val="center"/>
        <w:rPr>
          <w:rFonts w:ascii="Century Gothic" w:hAnsi="Century Gothic" w:cs="Century Gothic"/>
          <w:b/>
          <w:bCs/>
          <w:sz w:val="20"/>
          <w:szCs w:val="20"/>
        </w:rPr>
      </w:pPr>
      <w:r>
        <w:rPr>
          <w:rFonts w:ascii="Century Gothic" w:hAnsi="Century Gothic" w:cs="Century Gothic"/>
          <w:b/>
          <w:bCs/>
          <w:sz w:val="20"/>
          <w:szCs w:val="20"/>
        </w:rPr>
        <w:t>§9</w:t>
      </w: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spacing w:after="23"/>
        <w:jc w:val="both"/>
        <w:rPr>
          <w:rFonts w:hint="eastAsia"/>
        </w:rPr>
      </w:pPr>
      <w:r>
        <w:rPr>
          <w:rFonts w:ascii="Century Gothic" w:hAnsi="Century Gothic"/>
          <w:sz w:val="20"/>
          <w:szCs w:val="20"/>
        </w:rPr>
        <w:t xml:space="preserve">1.  Kwestie sporne wynikłe w trakcie realizacji niniejszej umowy ramowej, Strony rozstrzygać będą                </w:t>
      </w:r>
    </w:p>
    <w:p w:rsidR="00EE1744" w:rsidRDefault="00EE1744" w:rsidP="00EE1744">
      <w:pPr>
        <w:pStyle w:val="Default"/>
        <w:spacing w:after="23"/>
        <w:jc w:val="both"/>
        <w:rPr>
          <w:rFonts w:ascii="Century Gothic" w:hAnsi="Century Gothic"/>
          <w:sz w:val="20"/>
          <w:szCs w:val="20"/>
        </w:rPr>
      </w:pPr>
      <w:r>
        <w:rPr>
          <w:rFonts w:ascii="Century Gothic" w:hAnsi="Century Gothic"/>
          <w:sz w:val="20"/>
          <w:szCs w:val="20"/>
        </w:rPr>
        <w:t xml:space="preserve">     przez sąd właściwy miejscowo dla siedziby Zamawiającego.</w:t>
      </w:r>
    </w:p>
    <w:p w:rsidR="00EE1744" w:rsidRDefault="00EE1744" w:rsidP="00EE1744">
      <w:pPr>
        <w:pStyle w:val="Default"/>
        <w:spacing w:after="23"/>
        <w:rPr>
          <w:rFonts w:hint="eastAsia"/>
        </w:rPr>
      </w:pPr>
      <w:r>
        <w:rPr>
          <w:rFonts w:ascii="Century Gothic" w:hAnsi="Century Gothic" w:cs="Century Gothic"/>
          <w:sz w:val="20"/>
          <w:szCs w:val="20"/>
        </w:rPr>
        <w:t xml:space="preserve">2.  W sprawach nie uregulowanych niniejszą umową stosuje się przepisy ustawy Prawo zamówień                                                </w:t>
      </w:r>
    </w:p>
    <w:p w:rsidR="00EE1744" w:rsidRDefault="00EE1744" w:rsidP="00EE1744">
      <w:pPr>
        <w:pStyle w:val="Default"/>
        <w:spacing w:after="23"/>
        <w:rPr>
          <w:rFonts w:ascii="Century Gothic" w:hAnsi="Century Gothic" w:cs="Century Gothic"/>
          <w:sz w:val="20"/>
          <w:szCs w:val="20"/>
        </w:rPr>
      </w:pPr>
      <w:r>
        <w:rPr>
          <w:rFonts w:ascii="Century Gothic" w:hAnsi="Century Gothic" w:cs="Century Gothic"/>
          <w:sz w:val="20"/>
          <w:szCs w:val="20"/>
        </w:rPr>
        <w:t xml:space="preserve">     publicznych oraz Kodeksu cywilnego.</w:t>
      </w: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jc w:val="center"/>
        <w:rPr>
          <w:rFonts w:ascii="Century Gothic" w:hAnsi="Century Gothic" w:cs="Century Gothic"/>
          <w:b/>
          <w:bCs/>
          <w:sz w:val="20"/>
          <w:szCs w:val="20"/>
        </w:rPr>
      </w:pPr>
      <w:r>
        <w:rPr>
          <w:rFonts w:ascii="Century Gothic" w:hAnsi="Century Gothic" w:cs="Century Gothic"/>
          <w:b/>
          <w:bCs/>
          <w:sz w:val="20"/>
          <w:szCs w:val="20"/>
        </w:rPr>
        <w:t>§10</w:t>
      </w:r>
    </w:p>
    <w:p w:rsidR="00EE1744" w:rsidRDefault="00EE1744" w:rsidP="00EE1744">
      <w:pPr>
        <w:pStyle w:val="Default"/>
        <w:jc w:val="center"/>
        <w:rPr>
          <w:rFonts w:ascii="Century Gothic" w:hAnsi="Century Gothic" w:cs="Century Gothic"/>
          <w:b/>
          <w:bCs/>
          <w:sz w:val="20"/>
          <w:szCs w:val="20"/>
        </w:rPr>
      </w:pPr>
    </w:p>
    <w:p w:rsidR="00EE1744" w:rsidRDefault="00EE1744" w:rsidP="00EE1744">
      <w:pPr>
        <w:pStyle w:val="Default"/>
        <w:ind w:left="283"/>
        <w:jc w:val="both"/>
        <w:rPr>
          <w:rFonts w:ascii="Century Gothic" w:hAnsi="Century Gothic" w:cs="Century Gothic"/>
          <w:sz w:val="20"/>
          <w:szCs w:val="20"/>
        </w:rPr>
      </w:pPr>
      <w:r>
        <w:rPr>
          <w:rFonts w:ascii="Century Gothic" w:hAnsi="Century Gothic" w:cs="Century Gothic"/>
          <w:sz w:val="20"/>
          <w:szCs w:val="20"/>
        </w:rPr>
        <w:t>Umowa sporządzona została w dwóch jednobrzmiących egzemplarzach, po jednym egzemplarzu                                     dla każdej ze Stron.</w:t>
      </w:r>
    </w:p>
    <w:p w:rsidR="00EE1744" w:rsidRDefault="00EE1744" w:rsidP="00EE1744">
      <w:pPr>
        <w:pStyle w:val="Default"/>
        <w:jc w:val="both"/>
        <w:rPr>
          <w:rFonts w:ascii="Century Gothic" w:hAnsi="Century Gothic" w:cs="Century Gothic"/>
          <w:b/>
          <w:bCs/>
          <w:sz w:val="20"/>
          <w:szCs w:val="20"/>
        </w:rPr>
      </w:pPr>
    </w:p>
    <w:p w:rsidR="00EE1744" w:rsidRDefault="00EE1744" w:rsidP="00EE1744">
      <w:pPr>
        <w:pStyle w:val="Default"/>
        <w:jc w:val="both"/>
        <w:rPr>
          <w:rFonts w:ascii="Century Gothic" w:hAnsi="Century Gothic" w:cs="Century Gothic"/>
          <w:b/>
          <w:bCs/>
          <w:sz w:val="20"/>
          <w:szCs w:val="20"/>
        </w:rPr>
      </w:pPr>
      <w:r>
        <w:rPr>
          <w:rFonts w:ascii="Century Gothic" w:hAnsi="Century Gothic" w:cs="Century Gothic"/>
          <w:b/>
          <w:bCs/>
          <w:sz w:val="20"/>
          <w:szCs w:val="20"/>
        </w:rPr>
        <w:tab/>
      </w:r>
    </w:p>
    <w:p w:rsidR="00EE1744" w:rsidRDefault="00EE1744" w:rsidP="00EE1744">
      <w:pPr>
        <w:pStyle w:val="Default"/>
        <w:jc w:val="both"/>
        <w:rPr>
          <w:rFonts w:ascii="Century Gothic" w:hAnsi="Century Gothic"/>
          <w:sz w:val="20"/>
          <w:szCs w:val="20"/>
        </w:rPr>
      </w:pPr>
      <w:r>
        <w:rPr>
          <w:rFonts w:ascii="Century Gothic" w:hAnsi="Century Gothic" w:cs="Century Gothic"/>
          <w:b/>
          <w:bCs/>
          <w:i/>
          <w:iCs/>
          <w:sz w:val="20"/>
          <w:szCs w:val="20"/>
        </w:rPr>
        <w:t>Załączniki</w:t>
      </w:r>
      <w:r>
        <w:rPr>
          <w:rFonts w:ascii="Century Gothic" w:hAnsi="Century Gothic" w:cs="Century Gothic"/>
          <w:i/>
          <w:iCs/>
          <w:sz w:val="20"/>
          <w:szCs w:val="20"/>
        </w:rPr>
        <w:t>:</w:t>
      </w:r>
    </w:p>
    <w:p w:rsidR="00EE1744" w:rsidRDefault="00EE1744" w:rsidP="00EE1744">
      <w:pPr>
        <w:pStyle w:val="Default"/>
        <w:jc w:val="both"/>
        <w:rPr>
          <w:rFonts w:ascii="Century Gothic" w:hAnsi="Century Gothic" w:cs="Century Gothic"/>
          <w:sz w:val="20"/>
          <w:szCs w:val="20"/>
        </w:rPr>
      </w:pPr>
      <w:r>
        <w:rPr>
          <w:rFonts w:ascii="Century Gothic" w:hAnsi="Century Gothic" w:cs="Century Gothic"/>
          <w:sz w:val="20"/>
          <w:szCs w:val="20"/>
        </w:rPr>
        <w:t>1. załącznik nr 1 - Opis przedmiotu zamówienia.</w:t>
      </w:r>
    </w:p>
    <w:p w:rsidR="00EE1744" w:rsidRDefault="00EE1744" w:rsidP="00EE1744">
      <w:pPr>
        <w:pStyle w:val="Standard"/>
        <w:suppressAutoHyphens w:val="0"/>
        <w:jc w:val="both"/>
        <w:textAlignment w:val="auto"/>
        <w:rPr>
          <w:rFonts w:ascii="Century Gothic" w:hAnsi="Century Gothic" w:cs="Century Gothic"/>
          <w:sz w:val="20"/>
        </w:rPr>
      </w:pPr>
      <w:r>
        <w:rPr>
          <w:rFonts w:ascii="Century Gothic" w:hAnsi="Century Gothic" w:cs="Century Gothic"/>
          <w:color w:val="000000"/>
          <w:sz w:val="20"/>
        </w:rPr>
        <w:t>2. załącznik nr 2 - Kopia oferty Wykonawcy.</w:t>
      </w:r>
    </w:p>
    <w:p w:rsidR="00EE1744" w:rsidRDefault="00EE1744" w:rsidP="00EE1744">
      <w:pPr>
        <w:pStyle w:val="Standard"/>
        <w:suppressAutoHyphens w:val="0"/>
        <w:jc w:val="both"/>
        <w:textAlignment w:val="auto"/>
        <w:rPr>
          <w:rFonts w:ascii="Century Gothic" w:hAnsi="Century Gothic"/>
          <w:sz w:val="20"/>
        </w:rPr>
      </w:pPr>
      <w:r>
        <w:rPr>
          <w:rFonts w:ascii="Century Gothic" w:hAnsi="Century Gothic" w:cs="Century Gothic"/>
          <w:color w:val="000000"/>
          <w:sz w:val="20"/>
        </w:rPr>
        <w:t xml:space="preserve">3. załącznik nr 3 - Klauzula informacyjna </w:t>
      </w:r>
      <w:r>
        <w:rPr>
          <w:rFonts w:ascii="Century Gothic" w:hAnsi="Century Gothic"/>
          <w:sz w:val="20"/>
        </w:rPr>
        <w:t>o przetwarzaniu danych osobowych na podstawie przepisów prawa.</w:t>
      </w:r>
    </w:p>
    <w:p w:rsidR="00EE1744" w:rsidRDefault="00EE1744" w:rsidP="00EE1744">
      <w:pPr>
        <w:pStyle w:val="Footnote"/>
        <w:jc w:val="right"/>
        <w:rPr>
          <w:rFonts w:ascii="Century Gothic" w:hAnsi="Century Gothic" w:cs="Century Gothic"/>
          <w:b/>
          <w:lang w:eastAsia="ar-SA"/>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Default"/>
        <w:jc w:val="both"/>
        <w:rPr>
          <w:rFonts w:ascii="Century Gothic" w:hAnsi="Century Gothic" w:cs="Century Gothic"/>
          <w:b/>
          <w:bCs/>
          <w:sz w:val="20"/>
          <w:szCs w:val="20"/>
        </w:rPr>
      </w:pPr>
      <w:r>
        <w:rPr>
          <w:rFonts w:ascii="Century Gothic" w:hAnsi="Century Gothic" w:cs="Century Gothic"/>
          <w:b/>
          <w:bCs/>
          <w:sz w:val="20"/>
          <w:szCs w:val="20"/>
        </w:rPr>
        <w:t xml:space="preserve">          ZAMAWIAJĄCY </w:t>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t>WYKONAWCA</w:t>
      </w:r>
    </w:p>
    <w:p w:rsidR="00EE1744" w:rsidRDefault="00EE1744" w:rsidP="00EE1744">
      <w:pPr>
        <w:pStyle w:val="Default"/>
        <w:jc w:val="both"/>
        <w:rPr>
          <w:rFonts w:ascii="Century Gothic" w:hAnsi="Century Gothic" w:cs="Century Gothic"/>
          <w:b/>
          <w:bCs/>
          <w:sz w:val="20"/>
          <w:szCs w:val="20"/>
        </w:rPr>
      </w:pPr>
    </w:p>
    <w:p w:rsidR="00EE1744" w:rsidRDefault="00EE1744" w:rsidP="00EE1744">
      <w:pPr>
        <w:pStyle w:val="Footnote"/>
        <w:jc w:val="right"/>
        <w:rPr>
          <w:rFonts w:ascii="Century Gothic" w:hAnsi="Century Gothic" w:cs="Century Gothic"/>
          <w:b/>
          <w:bCs/>
        </w:rPr>
      </w:pPr>
    </w:p>
    <w:p w:rsidR="00EE1744" w:rsidRDefault="00EE1744" w:rsidP="00EE1744">
      <w:pPr>
        <w:pStyle w:val="Footnote"/>
        <w:tabs>
          <w:tab w:val="left" w:pos="6379"/>
        </w:tabs>
        <w:rPr>
          <w:rFonts w:ascii="Century Gothic" w:hAnsi="Century Gothic" w:cs="Century Gothic"/>
          <w:b/>
        </w:rPr>
      </w:pPr>
      <w:r>
        <w:rPr>
          <w:rFonts w:ascii="Century Gothic" w:hAnsi="Century Gothic" w:cs="Century Gothic"/>
          <w:b/>
        </w:rPr>
        <w:t xml:space="preserve">         …………………….</w:t>
      </w:r>
      <w:r>
        <w:rPr>
          <w:rFonts w:ascii="Century Gothic" w:hAnsi="Century Gothic" w:cs="Century Gothic"/>
          <w:b/>
        </w:rPr>
        <w:tab/>
        <w:t>…………………….</w:t>
      </w: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p>
    <w:p w:rsidR="00EE1744" w:rsidRDefault="00EE1744" w:rsidP="00EE1744">
      <w:pPr>
        <w:pStyle w:val="Footnote"/>
        <w:jc w:val="right"/>
        <w:rPr>
          <w:rFonts w:ascii="Century Gothic" w:hAnsi="Century Gothic" w:cs="Century Gothic"/>
          <w:b/>
        </w:rPr>
      </w:pPr>
      <w:r>
        <w:rPr>
          <w:rFonts w:ascii="Century Gothic" w:hAnsi="Century Gothic" w:cs="Century Gothic"/>
          <w:b/>
        </w:rPr>
        <w:t>Załącznik nr 3 do umowy</w:t>
      </w:r>
    </w:p>
    <w:p w:rsidR="00EE1744" w:rsidRDefault="00EE1744" w:rsidP="00EE1744">
      <w:pPr>
        <w:pStyle w:val="Footnote"/>
        <w:jc w:val="both"/>
        <w:rPr>
          <w:rFonts w:ascii="Century Gothic" w:hAnsi="Century Gothic" w:cs="Century Gothic"/>
          <w:b/>
        </w:rPr>
      </w:pPr>
    </w:p>
    <w:p w:rsidR="00EE1744" w:rsidRDefault="00EE1744" w:rsidP="00EE1744">
      <w:pPr>
        <w:pStyle w:val="Footnote"/>
        <w:jc w:val="both"/>
        <w:rPr>
          <w:rFonts w:ascii="Century Gothic" w:hAnsi="Century Gothic" w:cs="Century Gothic"/>
          <w:b/>
        </w:rPr>
      </w:pPr>
      <w:r>
        <w:rPr>
          <w:rFonts w:ascii="Century Gothic" w:hAnsi="Century Gothic" w:cs="Century Gothic"/>
          <w:b/>
        </w:rPr>
        <w:t>Klauzula informacyjna z art. 13 RODO.</w:t>
      </w:r>
    </w:p>
    <w:p w:rsidR="00EE1744" w:rsidRDefault="00EE1744" w:rsidP="00EE1744">
      <w:pPr>
        <w:pStyle w:val="Footnote"/>
        <w:jc w:val="both"/>
        <w:rPr>
          <w:rFonts w:ascii="Century Gothic" w:hAnsi="Century Gothic" w:cs="Century Gothic"/>
          <w:b/>
        </w:rPr>
      </w:pPr>
    </w:p>
    <w:p w:rsidR="00EE1744" w:rsidRDefault="00EE1744" w:rsidP="00EE1744">
      <w:pPr>
        <w:pStyle w:val="Standard"/>
        <w:ind w:firstLine="567"/>
        <w:jc w:val="both"/>
        <w:rPr>
          <w:rFonts w:ascii="Century Gothic" w:hAnsi="Century Gothic"/>
          <w:sz w:val="20"/>
        </w:rPr>
      </w:pPr>
      <w:r>
        <w:rPr>
          <w:rFonts w:ascii="Century Gothic" w:hAnsi="Century Gothic"/>
          <w:sz w:val="20"/>
          <w:lang w:eastAsia="pl-PL"/>
        </w:rPr>
        <w:t xml:space="preserve">Zgodnie z art. 13 ust. 1 i 2 </w:t>
      </w:r>
      <w:r>
        <w:rPr>
          <w:rFonts w:ascii="Century Gothic" w:hAnsi="Century Gothic"/>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w:t>
      </w:r>
      <w:r>
        <w:rPr>
          <w:rFonts w:ascii="Century Gothic" w:hAnsi="Century Gothic"/>
          <w:sz w:val="20"/>
          <w:lang w:eastAsia="pl-PL"/>
        </w:rPr>
        <w:t>dalej „RODO”, Zamawiający informuję, że:</w:t>
      </w:r>
    </w:p>
    <w:p w:rsidR="00EE1744" w:rsidRDefault="00EE1744" w:rsidP="00EE1744">
      <w:pPr>
        <w:pStyle w:val="Standard"/>
        <w:jc w:val="both"/>
        <w:rPr>
          <w:rFonts w:ascii="Century Gothic" w:hAnsi="Century Gothic"/>
          <w:sz w:val="20"/>
          <w:lang w:eastAsia="pl-PL"/>
        </w:rPr>
      </w:pPr>
      <w:r>
        <w:rPr>
          <w:rFonts w:ascii="Century Gothic" w:hAnsi="Century Gothic"/>
          <w:sz w:val="20"/>
          <w:lang w:eastAsia="pl-PL"/>
        </w:rPr>
        <w:t>1)  administratorem Pani/Pana danych osobowych jest Komendant Stołeczny Policji.</w:t>
      </w:r>
    </w:p>
    <w:p w:rsidR="00EE1744" w:rsidRDefault="00EE1744" w:rsidP="00EE1744">
      <w:pPr>
        <w:pStyle w:val="Standard"/>
        <w:jc w:val="both"/>
        <w:rPr>
          <w:rFonts w:ascii="Century Gothic" w:hAnsi="Century Gothic"/>
          <w:sz w:val="20"/>
          <w:lang w:eastAsia="pl-PL"/>
        </w:rPr>
      </w:pPr>
      <w:r>
        <w:rPr>
          <w:rFonts w:ascii="Century Gothic" w:hAnsi="Century Gothic"/>
          <w:sz w:val="20"/>
          <w:lang w:eastAsia="pl-PL"/>
        </w:rPr>
        <w:t>2)  nadzór nad prawidłowym przetwarzaniem danych osobowych sprawuje inspektor ochrony danych osobowych:</w:t>
      </w:r>
    </w:p>
    <w:p w:rsidR="00EE1744" w:rsidRDefault="00EE1744" w:rsidP="00EE1744">
      <w:pPr>
        <w:pStyle w:val="Standard"/>
        <w:jc w:val="both"/>
        <w:rPr>
          <w:rFonts w:ascii="Century Gothic" w:hAnsi="Century Gothic"/>
          <w:sz w:val="20"/>
          <w:lang w:eastAsia="pl-PL"/>
        </w:rPr>
      </w:pPr>
      <w:r>
        <w:rPr>
          <w:rFonts w:ascii="Century Gothic" w:hAnsi="Century Gothic"/>
          <w:sz w:val="20"/>
          <w:lang w:eastAsia="pl-PL"/>
        </w:rPr>
        <w:t>Adres: ul. Nowolipie 2, 00-150 Warszawa;</w:t>
      </w:r>
    </w:p>
    <w:p w:rsidR="00EE1744" w:rsidRDefault="00EE1744" w:rsidP="00EE1744">
      <w:pPr>
        <w:pStyle w:val="Standard"/>
        <w:jc w:val="both"/>
        <w:rPr>
          <w:rFonts w:ascii="Century Gothic" w:hAnsi="Century Gothic"/>
          <w:sz w:val="20"/>
          <w:lang w:eastAsia="pl-PL"/>
        </w:rPr>
      </w:pPr>
      <w:r>
        <w:rPr>
          <w:rFonts w:ascii="Century Gothic" w:hAnsi="Century Gothic"/>
          <w:sz w:val="20"/>
          <w:lang w:eastAsia="pl-PL"/>
        </w:rPr>
        <w:t>e-mail: iod@ksp.policja.gov.pl</w:t>
      </w:r>
    </w:p>
    <w:p w:rsidR="00EE1744" w:rsidRDefault="00EE1744" w:rsidP="00EE1744">
      <w:pPr>
        <w:pStyle w:val="Standard"/>
        <w:jc w:val="both"/>
        <w:rPr>
          <w:rFonts w:ascii="Century Gothic" w:hAnsi="Century Gothic"/>
          <w:sz w:val="20"/>
        </w:rPr>
      </w:pPr>
      <w:r>
        <w:rPr>
          <w:rFonts w:ascii="Century Gothic" w:hAnsi="Century Gothic"/>
          <w:sz w:val="20"/>
          <w:lang w:eastAsia="pl-PL"/>
        </w:rPr>
        <w:t xml:space="preserve">3) Pani/Pana dane osobowe przetwarzane będą na podstawie art. 6 ust. 1 lit. C RODO </w:t>
      </w:r>
      <w:r>
        <w:rPr>
          <w:rFonts w:ascii="Century Gothic" w:hAnsi="Century Gothic"/>
          <w:sz w:val="20"/>
          <w:lang w:eastAsia="pl-PL"/>
        </w:rPr>
        <w:br/>
        <w:t xml:space="preserve">w celu </w:t>
      </w:r>
      <w:r>
        <w:rPr>
          <w:rFonts w:ascii="Century Gothic" w:hAnsi="Century Gothic"/>
          <w:sz w:val="20"/>
        </w:rPr>
        <w:t>związanym z realizacją umowy;</w:t>
      </w:r>
    </w:p>
    <w:p w:rsidR="00EE1744" w:rsidRDefault="00EE1744" w:rsidP="00EE1744">
      <w:pPr>
        <w:pStyle w:val="Standard"/>
        <w:jc w:val="both"/>
        <w:rPr>
          <w:rFonts w:ascii="Century Gothic" w:hAnsi="Century Gothic"/>
          <w:sz w:val="20"/>
        </w:rPr>
      </w:pPr>
      <w:r>
        <w:rPr>
          <w:rFonts w:ascii="Century Gothic" w:hAnsi="Century Gothic"/>
          <w:sz w:val="20"/>
          <w:lang w:eastAsia="pl-PL"/>
        </w:rPr>
        <w:t>4) odbiorcami Pani/Pana danych osobowych będą osoby lub podmioty, którym udostępniona zostanie dokumentacja postępowania w oparciu o art. 8 oraz art. 96 ust. 3 ustawy z dnia 29 stycznia 2004 r. – Prawo zamówień publicznych (</w:t>
      </w:r>
      <w:proofErr w:type="spellStart"/>
      <w:r>
        <w:rPr>
          <w:rFonts w:ascii="Century Gothic" w:hAnsi="Century Gothic"/>
          <w:sz w:val="20"/>
          <w:lang w:eastAsia="pl-PL"/>
        </w:rPr>
        <w:t>t.j</w:t>
      </w:r>
      <w:proofErr w:type="spellEnd"/>
      <w:r>
        <w:rPr>
          <w:rFonts w:ascii="Century Gothic" w:hAnsi="Century Gothic"/>
          <w:sz w:val="20"/>
          <w:lang w:eastAsia="pl-PL"/>
        </w:rPr>
        <w:t xml:space="preserve">. Dz. U. z 2019 r. poz. 1843), zwaną dalej „ustawa PZP”;  </w:t>
      </w:r>
    </w:p>
    <w:p w:rsidR="00EE1744" w:rsidRDefault="00EE1744" w:rsidP="00EE1744">
      <w:pPr>
        <w:pStyle w:val="Standard"/>
        <w:jc w:val="both"/>
        <w:rPr>
          <w:rFonts w:ascii="Century Gothic" w:hAnsi="Century Gothic"/>
          <w:sz w:val="20"/>
          <w:lang w:eastAsia="pl-PL"/>
        </w:rPr>
      </w:pPr>
      <w:r>
        <w:rPr>
          <w:rFonts w:ascii="Century Gothic" w:hAnsi="Century Gothic"/>
          <w:sz w:val="20"/>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EE1744" w:rsidRDefault="00EE1744" w:rsidP="00EE1744">
      <w:pPr>
        <w:pStyle w:val="Standard"/>
        <w:jc w:val="both"/>
        <w:rPr>
          <w:rFonts w:ascii="Century Gothic" w:hAnsi="Century Gothic"/>
          <w:sz w:val="20"/>
        </w:rPr>
      </w:pPr>
      <w:r>
        <w:rPr>
          <w:rFonts w:ascii="Century Gothic" w:hAnsi="Century Gothic"/>
          <w:sz w:val="20"/>
          <w:lang w:eastAsia="pl-PL"/>
        </w:rPr>
        <w:t xml:space="preserve">6) obowiązek podania przez Panią/Pana danych osobowych bezpośrednio Pani/Pana dotyczących jest wymogiem ustawowym określonym w przepisach ustawy PZP, związanym </w:t>
      </w:r>
      <w:r>
        <w:rPr>
          <w:rFonts w:ascii="Century Gothic" w:hAnsi="Century Gothic"/>
          <w:sz w:val="20"/>
          <w:lang w:eastAsia="pl-PL"/>
        </w:rPr>
        <w:br/>
      </w:r>
      <w:r>
        <w:rPr>
          <w:rFonts w:ascii="Century Gothic" w:hAnsi="Century Gothic"/>
          <w:sz w:val="20"/>
          <w:lang w:eastAsia="pl-PL"/>
        </w:rPr>
        <w:lastRenderedPageBreak/>
        <w:t xml:space="preserve">z udziałem w postępowaniu o udzielenie zamówienia publicznego; konsekwencje niepodania określonych danych wynikają z ustawy PZP;  </w:t>
      </w:r>
    </w:p>
    <w:p w:rsidR="00EE1744" w:rsidRDefault="00EE1744" w:rsidP="00EE1744">
      <w:pPr>
        <w:pStyle w:val="Standard"/>
        <w:jc w:val="both"/>
        <w:rPr>
          <w:rFonts w:ascii="Century Gothic" w:hAnsi="Century Gothic"/>
          <w:sz w:val="20"/>
          <w:lang w:eastAsia="pl-PL"/>
        </w:rPr>
      </w:pPr>
      <w:r>
        <w:rPr>
          <w:rFonts w:ascii="Century Gothic" w:hAnsi="Century Gothic"/>
          <w:sz w:val="20"/>
          <w:lang w:eastAsia="pl-PL"/>
        </w:rPr>
        <w:t>7) w odniesieniu do Pani/Pana danych osobowych decyzje nie będą podejmowane w sposób zautomatyzowany, stosowanie do art. 22 RODO;</w:t>
      </w:r>
    </w:p>
    <w:p w:rsidR="00EE1744" w:rsidRDefault="00EE1744" w:rsidP="00EE1744">
      <w:pPr>
        <w:pStyle w:val="Standard"/>
        <w:jc w:val="both"/>
        <w:rPr>
          <w:rFonts w:ascii="Century Gothic" w:hAnsi="Century Gothic"/>
          <w:sz w:val="20"/>
          <w:lang w:eastAsia="pl-PL"/>
        </w:rPr>
      </w:pPr>
      <w:r>
        <w:rPr>
          <w:rFonts w:ascii="Century Gothic" w:hAnsi="Century Gothic"/>
          <w:sz w:val="20"/>
          <w:lang w:eastAsia="pl-PL"/>
        </w:rPr>
        <w:t>8)  posiada Pani/Pan:</w:t>
      </w:r>
    </w:p>
    <w:p w:rsidR="00EE1744" w:rsidRDefault="00EE1744" w:rsidP="004253BF">
      <w:pPr>
        <w:pStyle w:val="Akapitzlist"/>
        <w:widowControl/>
        <w:numPr>
          <w:ilvl w:val="0"/>
          <w:numId w:val="193"/>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na podstawie art. 15 RODO prawo dostępu do danych osobowych Pani/Pana dotyczących;</w:t>
      </w:r>
    </w:p>
    <w:p w:rsidR="00EE1744" w:rsidRDefault="00EE1744" w:rsidP="00EE1744">
      <w:pPr>
        <w:pStyle w:val="Akapitzlist"/>
        <w:widowControl/>
        <w:numPr>
          <w:ilvl w:val="0"/>
          <w:numId w:val="85"/>
        </w:numPr>
        <w:suppressAutoHyphens w:val="0"/>
        <w:ind w:left="709" w:hanging="283"/>
        <w:jc w:val="both"/>
        <w:textAlignment w:val="auto"/>
        <w:rPr>
          <w:rFonts w:ascii="Century Gothic" w:hAnsi="Century Gothic"/>
          <w:sz w:val="20"/>
          <w:szCs w:val="20"/>
        </w:rPr>
      </w:pPr>
      <w:r>
        <w:rPr>
          <w:rFonts w:ascii="Century Gothic" w:hAnsi="Century Gothic" w:cs="Century Gothic"/>
          <w:sz w:val="20"/>
          <w:szCs w:val="20"/>
          <w:lang w:eastAsia="pl-PL"/>
        </w:rPr>
        <w:t xml:space="preserve">na podstawie art. 16 RODO prawo do sprostowania Pani/Pana danych osobowych </w:t>
      </w:r>
      <w:r>
        <w:rPr>
          <w:rFonts w:ascii="Century Gothic" w:hAnsi="Century Gothic" w:cs="Century Gothic"/>
          <w:b/>
          <w:sz w:val="20"/>
          <w:szCs w:val="20"/>
          <w:vertAlign w:val="superscript"/>
          <w:lang w:eastAsia="pl-PL"/>
        </w:rPr>
        <w:t>**</w:t>
      </w:r>
      <w:r>
        <w:rPr>
          <w:rFonts w:ascii="Century Gothic" w:hAnsi="Century Gothic" w:cs="Century Gothic"/>
          <w:sz w:val="20"/>
          <w:szCs w:val="20"/>
          <w:lang w:eastAsia="pl-PL"/>
        </w:rPr>
        <w:t>;</w:t>
      </w:r>
    </w:p>
    <w:p w:rsidR="00EE1744" w:rsidRDefault="00EE1744" w:rsidP="00EE1744">
      <w:pPr>
        <w:pStyle w:val="Akapitzlist"/>
        <w:widowControl/>
        <w:numPr>
          <w:ilvl w:val="0"/>
          <w:numId w:val="8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 xml:space="preserve">na podstawie art. 18 RODO prawo żądania od administratora ograniczenia przetwarzania      danych osobowych z zastrzeżeniem przypadków, o których mowa w art. 18 ust. 2 RODO ***;  </w:t>
      </w:r>
    </w:p>
    <w:p w:rsidR="00EE1744" w:rsidRDefault="00EE1744" w:rsidP="00EE1744">
      <w:pPr>
        <w:pStyle w:val="Akapitzlist"/>
        <w:widowControl/>
        <w:numPr>
          <w:ilvl w:val="0"/>
          <w:numId w:val="8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prawo do wniesienia skargi do Prezesa Urzędu Ochrony Danych Osobowych, gdy uzna Pani/Pan, że przetwarzanie danych osobowych Pani/Pana dotyczących narusza przepisy RODO;</w:t>
      </w:r>
    </w:p>
    <w:p w:rsidR="00EE1744" w:rsidRDefault="00EE1744" w:rsidP="00EE1744">
      <w:pPr>
        <w:pStyle w:val="Standard"/>
        <w:jc w:val="both"/>
        <w:rPr>
          <w:rFonts w:ascii="Century Gothic" w:hAnsi="Century Gothic"/>
          <w:sz w:val="20"/>
          <w:lang w:eastAsia="pl-PL"/>
        </w:rPr>
      </w:pPr>
      <w:r>
        <w:rPr>
          <w:rFonts w:ascii="Century Gothic" w:hAnsi="Century Gothic"/>
          <w:sz w:val="20"/>
          <w:lang w:eastAsia="pl-PL"/>
        </w:rPr>
        <w:t>9)  nie przysługuje Pani/Panu:</w:t>
      </w:r>
    </w:p>
    <w:p w:rsidR="00EE1744" w:rsidRDefault="00EE1744" w:rsidP="004253BF">
      <w:pPr>
        <w:pStyle w:val="Akapitzlist"/>
        <w:widowControl/>
        <w:numPr>
          <w:ilvl w:val="0"/>
          <w:numId w:val="194"/>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w związku z art. 17 ust. 3 lit. b, d lub e RODO prawo do usunięcia danych osobowych;</w:t>
      </w:r>
    </w:p>
    <w:p w:rsidR="00EE1744" w:rsidRDefault="00EE1744" w:rsidP="00EE1744">
      <w:pPr>
        <w:pStyle w:val="Akapitzlist"/>
        <w:widowControl/>
        <w:numPr>
          <w:ilvl w:val="0"/>
          <w:numId w:val="45"/>
        </w:numPr>
        <w:suppressAutoHyphens w:val="0"/>
        <w:ind w:left="709" w:hanging="283"/>
        <w:jc w:val="both"/>
        <w:textAlignment w:val="auto"/>
        <w:rPr>
          <w:rFonts w:ascii="Century Gothic" w:hAnsi="Century Gothic" w:cs="Century Gothic"/>
          <w:sz w:val="20"/>
          <w:szCs w:val="20"/>
          <w:lang w:eastAsia="pl-PL"/>
        </w:rPr>
      </w:pPr>
      <w:r>
        <w:rPr>
          <w:rFonts w:ascii="Century Gothic" w:hAnsi="Century Gothic" w:cs="Century Gothic"/>
          <w:sz w:val="20"/>
          <w:szCs w:val="20"/>
          <w:lang w:eastAsia="pl-PL"/>
        </w:rPr>
        <w:t>prawo do przenoszenia danych osobowych, o którym mowa w art. 20 RODO;</w:t>
      </w:r>
    </w:p>
    <w:p w:rsidR="00EE1744" w:rsidRDefault="00EE1744" w:rsidP="00EE1744">
      <w:pPr>
        <w:pStyle w:val="Akapitzlist"/>
        <w:widowControl/>
        <w:numPr>
          <w:ilvl w:val="0"/>
          <w:numId w:val="45"/>
        </w:numPr>
        <w:suppressAutoHyphens w:val="0"/>
        <w:ind w:left="709" w:hanging="283"/>
        <w:jc w:val="both"/>
        <w:textAlignment w:val="auto"/>
        <w:rPr>
          <w:rFonts w:ascii="Century Gothic" w:hAnsi="Century Gothic"/>
          <w:sz w:val="20"/>
          <w:szCs w:val="20"/>
        </w:rPr>
      </w:pPr>
      <w:r>
        <w:rPr>
          <w:rFonts w:ascii="Century Gothic" w:hAnsi="Century Gothic" w:cs="Century Gothic"/>
          <w:b/>
          <w:sz w:val="20"/>
          <w:szCs w:val="20"/>
          <w:lang w:eastAsia="pl-PL"/>
        </w:rPr>
        <w:t>na podstawie art. 21 RODO prawo sprzeciwu, wobec przetwarzania danych osobowych, gdyż podstawą prawną przetwarzania Pani/Pana danych osobowych jest art. 6 ust. 1 lit. c RODO</w:t>
      </w:r>
      <w:r>
        <w:rPr>
          <w:rFonts w:ascii="Century Gothic" w:hAnsi="Century Gothic" w:cs="Century Gothic"/>
          <w:sz w:val="20"/>
          <w:szCs w:val="20"/>
          <w:lang w:eastAsia="pl-PL"/>
        </w:rPr>
        <w:t>.</w:t>
      </w:r>
    </w:p>
    <w:p w:rsidR="00EE1744" w:rsidRDefault="00EE1744" w:rsidP="00EE1744">
      <w:pPr>
        <w:pStyle w:val="NormalnyWeb"/>
        <w:spacing w:after="0"/>
        <w:ind w:firstLine="567"/>
        <w:rPr>
          <w:rFonts w:ascii="Century Gothic" w:hAnsi="Century Gothic"/>
        </w:rPr>
      </w:pPr>
      <w:r>
        <w:rPr>
          <w:rFonts w:ascii="Century Gothic" w:hAnsi="Century Gothic" w:cs="Century Gothic"/>
          <w:color w:val="000000"/>
        </w:rPr>
        <w:t>Oświadczam, że wypełniłem obowiązki informacyjne przewidziane w art. 13 lub art. 14 RODO</w:t>
      </w:r>
      <w:r>
        <w:rPr>
          <w:rFonts w:ascii="Century Gothic" w:hAnsi="Century Gothic" w:cs="Century Gothic"/>
          <w:color w:val="000000"/>
          <w:vertAlign w:val="superscript"/>
        </w:rPr>
        <w:t>1)</w:t>
      </w:r>
      <w:r>
        <w:rPr>
          <w:rFonts w:ascii="Century Gothic" w:hAnsi="Century Gothic" w:cs="Century Gothic"/>
          <w:color w:val="000000"/>
        </w:rPr>
        <w:t xml:space="preserve"> wobec osób fizycznych, </w:t>
      </w:r>
      <w:r>
        <w:rPr>
          <w:rFonts w:ascii="Century Gothic" w:hAnsi="Century Gothic" w:cs="Century Gothic"/>
        </w:rPr>
        <w:t>od których dane osobowe bezpośrednio lub pośrednio pozyskałem</w:t>
      </w:r>
      <w:r>
        <w:rPr>
          <w:rFonts w:ascii="Century Gothic" w:hAnsi="Century Gothic" w:cs="Century Gothic"/>
          <w:color w:val="000000"/>
        </w:rPr>
        <w:t xml:space="preserve"> w celu ubiegania się o udzielenie zamówienia publicznego w niniejszym postępowaniu</w:t>
      </w:r>
      <w:r>
        <w:rPr>
          <w:rFonts w:ascii="Century Gothic" w:hAnsi="Century Gothic" w:cs="Century Gothic"/>
        </w:rPr>
        <w:t>.*</w:t>
      </w:r>
    </w:p>
    <w:p w:rsidR="00EE1744" w:rsidRDefault="00EE1744" w:rsidP="00EE1744">
      <w:pPr>
        <w:pStyle w:val="Footnote"/>
        <w:jc w:val="both"/>
        <w:rPr>
          <w:rFonts w:ascii="Century Gothic" w:hAnsi="Century Gothic"/>
        </w:rPr>
      </w:pPr>
      <w:r>
        <w:rPr>
          <w:rFonts w:ascii="Century Gothic" w:hAnsi="Century Gothic" w:cs="Arial"/>
          <w:color w:val="000000"/>
          <w:vertAlign w:val="superscript"/>
        </w:rPr>
        <w:t xml:space="preserve">1) </w:t>
      </w:r>
      <w:r>
        <w:rPr>
          <w:rFonts w:ascii="Century Gothic" w:hAnsi="Century Gothic"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E1744" w:rsidRDefault="00EE1744" w:rsidP="00EE1744">
      <w:pPr>
        <w:pStyle w:val="NormalnyWeb"/>
        <w:spacing w:after="0"/>
        <w:ind w:left="142" w:hanging="142"/>
        <w:rPr>
          <w:rFonts w:ascii="Century Gothic" w:hAnsi="Century Gothic"/>
        </w:rPr>
      </w:pPr>
      <w:r>
        <w:rPr>
          <w:rFonts w:ascii="Century Gothic" w:hAnsi="Century Gothic" w:cs="Arial"/>
          <w:color w:val="000000"/>
        </w:rPr>
        <w:t xml:space="preserve">* W przypadku gdy wykonawca </w:t>
      </w:r>
      <w:r>
        <w:rPr>
          <w:rFonts w:ascii="Century Gothic" w:hAnsi="Century Gothic"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E1744" w:rsidRDefault="00EE1744" w:rsidP="00EE1744">
      <w:pPr>
        <w:pStyle w:val="Standard"/>
        <w:widowControl w:val="0"/>
        <w:suppressAutoHyphens w:val="0"/>
        <w:spacing w:before="53"/>
        <w:ind w:right="-5148"/>
        <w:textAlignment w:val="auto"/>
        <w:rPr>
          <w:rFonts w:ascii="Century Gothic" w:hAnsi="Century Gothic"/>
          <w:b/>
          <w:sz w:val="20"/>
          <w:u w:val="single"/>
        </w:rPr>
      </w:pPr>
    </w:p>
    <w:p w:rsidR="00EE1744" w:rsidRPr="008C4CF6" w:rsidRDefault="00EE1744" w:rsidP="008C4CF6">
      <w:pPr>
        <w:suppressAutoHyphens w:val="0"/>
        <w:autoSpaceDE/>
        <w:autoSpaceDN/>
        <w:jc w:val="center"/>
        <w:textAlignment w:val="auto"/>
        <w:rPr>
          <w:rFonts w:ascii="Century Gothic" w:hAnsi="Century Gothic" w:cs="Times New Roman"/>
          <w:b/>
          <w:color w:val="auto"/>
          <w:kern w:val="1"/>
          <w:sz w:val="20"/>
          <w:szCs w:val="20"/>
          <w:lang w:eastAsia="ar-SA"/>
        </w:rPr>
      </w:pPr>
    </w:p>
    <w:p w:rsidR="008E6C66" w:rsidRPr="008C4CF6" w:rsidRDefault="008E6C66" w:rsidP="008C4CF6">
      <w:pPr>
        <w:suppressAutoHyphens w:val="0"/>
        <w:autoSpaceDE/>
        <w:autoSpaceDN/>
        <w:jc w:val="center"/>
        <w:textAlignment w:val="auto"/>
        <w:rPr>
          <w:rFonts w:ascii="Century Gothic" w:hAnsi="Century Gothic" w:cs="Times New Roman"/>
          <w:b/>
          <w:color w:val="auto"/>
          <w:kern w:val="1"/>
          <w:sz w:val="20"/>
          <w:szCs w:val="20"/>
          <w:lang w:eastAsia="ar-SA"/>
        </w:rPr>
      </w:pPr>
    </w:p>
    <w:p w:rsidR="008E6C66" w:rsidRDefault="008E6C66"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8E6C66" w:rsidRDefault="008E6C66"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8E6C66" w:rsidRDefault="008E6C66"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8E6C66" w:rsidRDefault="008E6C66"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EE1744" w:rsidRDefault="00EE1744"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EE1744" w:rsidRDefault="00EE1744"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EE1744" w:rsidRDefault="00EE1744"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EE1744" w:rsidRDefault="00EE1744"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EE1744" w:rsidRDefault="00EE1744"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EE1744" w:rsidRDefault="00EE1744"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EE1744" w:rsidRDefault="00EE1744"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EE1744" w:rsidRDefault="00EE1744"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8E6C66" w:rsidRDefault="008E6C66"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9E3D80" w:rsidRDefault="009E3D80"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9E3D80" w:rsidRDefault="009E3D80"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9E3D80" w:rsidRDefault="009E3D80"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9E3D80" w:rsidRDefault="009E3D80"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9E3D80" w:rsidRDefault="009E3D80"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9E3D80" w:rsidRDefault="009E3D80"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9E3D80" w:rsidRDefault="009E3D80"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9E3D80" w:rsidRDefault="009E3D80"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9E3D80" w:rsidRDefault="009E3D80"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8E6C66" w:rsidRDefault="008E6C66" w:rsidP="001B0939">
      <w:pPr>
        <w:suppressAutoHyphens w:val="0"/>
        <w:autoSpaceDE/>
        <w:autoSpaceDN/>
        <w:jc w:val="both"/>
        <w:textAlignment w:val="auto"/>
        <w:rPr>
          <w:rFonts w:ascii="Century Gothic" w:hAnsi="Century Gothic" w:cs="Times New Roman"/>
          <w:color w:val="auto"/>
          <w:kern w:val="1"/>
          <w:sz w:val="20"/>
          <w:szCs w:val="20"/>
          <w:lang w:eastAsia="ar-SA"/>
        </w:rPr>
      </w:pPr>
      <w:bookmarkStart w:id="0" w:name="_GoBack"/>
      <w:bookmarkEnd w:id="0"/>
    </w:p>
    <w:p w:rsidR="008B44DC" w:rsidRDefault="008B44DC" w:rsidP="00D141F1">
      <w:pPr>
        <w:spacing w:line="276" w:lineRule="auto"/>
        <w:jc w:val="right"/>
        <w:rPr>
          <w:rFonts w:ascii="Century Gothic" w:hAnsi="Century Gothic"/>
          <w:b/>
          <w:sz w:val="20"/>
          <w:szCs w:val="20"/>
        </w:rPr>
      </w:pPr>
    </w:p>
    <w:p w:rsidR="00D141F1" w:rsidRPr="00913539" w:rsidRDefault="00D141F1" w:rsidP="00D141F1">
      <w:pPr>
        <w:spacing w:line="276" w:lineRule="auto"/>
        <w:jc w:val="right"/>
        <w:rPr>
          <w:rFonts w:ascii="Century Gothic" w:hAnsi="Century Gothic"/>
          <w:b/>
          <w:sz w:val="20"/>
          <w:szCs w:val="20"/>
        </w:rPr>
      </w:pPr>
      <w:r>
        <w:rPr>
          <w:rFonts w:ascii="Century Gothic" w:hAnsi="Century Gothic"/>
          <w:b/>
          <w:sz w:val="20"/>
          <w:szCs w:val="20"/>
        </w:rPr>
        <w:t>Załącznik nr 1</w:t>
      </w:r>
      <w:r w:rsidR="00896102">
        <w:rPr>
          <w:rFonts w:ascii="Century Gothic" w:hAnsi="Century Gothic"/>
          <w:b/>
          <w:sz w:val="20"/>
          <w:szCs w:val="20"/>
        </w:rPr>
        <w:t xml:space="preserve"> do SIWZ</w:t>
      </w:r>
    </w:p>
    <w:p w:rsidR="00D141F1" w:rsidRPr="00913539" w:rsidRDefault="00D141F1" w:rsidP="00D141F1">
      <w:pPr>
        <w:spacing w:line="360" w:lineRule="auto"/>
        <w:rPr>
          <w:rFonts w:ascii="Century Gothic" w:hAnsi="Century Gothic"/>
          <w:b/>
          <w:sz w:val="20"/>
          <w:szCs w:val="20"/>
          <w:u w:val="single"/>
        </w:rPr>
      </w:pPr>
    </w:p>
    <w:p w:rsidR="00CE30AD" w:rsidRDefault="00CE30AD" w:rsidP="00CE30AD">
      <w:pPr>
        <w:pStyle w:val="Standard"/>
        <w:jc w:val="center"/>
        <w:rPr>
          <w:rFonts w:ascii="Century Gothic" w:hAnsi="Century Gothic" w:cs="Arial"/>
          <w:color w:val="000000"/>
          <w:sz w:val="20"/>
        </w:rPr>
      </w:pPr>
      <w:r>
        <w:rPr>
          <w:rFonts w:ascii="Century Gothic" w:hAnsi="Century Gothic" w:cs="Arial"/>
          <w:color w:val="000000"/>
          <w:sz w:val="20"/>
        </w:rPr>
        <w:t>OPIS PRZEDMIOTU ZAMÓWIENIA</w:t>
      </w:r>
    </w:p>
    <w:p w:rsidR="00CE30AD" w:rsidRDefault="00CE30AD" w:rsidP="00CE30AD">
      <w:pPr>
        <w:pStyle w:val="Standard"/>
        <w:jc w:val="both"/>
        <w:rPr>
          <w:rFonts w:ascii="Century Gothic" w:hAnsi="Century Gothic" w:cs="Arial"/>
          <w:b/>
          <w:color w:val="000000"/>
          <w:sz w:val="20"/>
        </w:rPr>
      </w:pPr>
    </w:p>
    <w:p w:rsidR="00CE30AD" w:rsidRDefault="00CE30AD" w:rsidP="00CE30AD">
      <w:pPr>
        <w:pStyle w:val="Standard"/>
        <w:jc w:val="both"/>
        <w:rPr>
          <w:rFonts w:ascii="Century Gothic" w:hAnsi="Century Gothic" w:cs="Century Gothic"/>
          <w:sz w:val="20"/>
          <w:lang w:val="sv-SE"/>
        </w:rPr>
      </w:pPr>
      <w:r>
        <w:rPr>
          <w:rFonts w:ascii="Century Gothic" w:hAnsi="Century Gothic" w:cs="Century Gothic"/>
          <w:sz w:val="20"/>
          <w:lang w:val="sv-SE"/>
        </w:rPr>
        <w:t>Krzesła: PN-EN 1335</w:t>
      </w:r>
    </w:p>
    <w:p w:rsidR="00CE30AD" w:rsidRDefault="00CE30AD" w:rsidP="00CE30AD">
      <w:pPr>
        <w:pStyle w:val="Standard"/>
        <w:jc w:val="both"/>
        <w:rPr>
          <w:rFonts w:ascii="Century Gothic" w:hAnsi="Century Gothic" w:cs="Century Gothic"/>
          <w:sz w:val="20"/>
          <w:lang w:val="sv-SE"/>
        </w:rPr>
      </w:pPr>
      <w:r>
        <w:rPr>
          <w:rFonts w:ascii="Century Gothic" w:hAnsi="Century Gothic" w:cs="Century Gothic"/>
          <w:sz w:val="20"/>
          <w:lang w:val="sv-SE"/>
        </w:rPr>
        <w:t>Tapicerka: PN-EN 12947-2, PN-EN-1021-1:2</w:t>
      </w:r>
    </w:p>
    <w:p w:rsidR="00CE30AD" w:rsidRDefault="00CE30AD" w:rsidP="00CE30AD">
      <w:pPr>
        <w:pStyle w:val="Standard"/>
        <w:jc w:val="both"/>
        <w:rPr>
          <w:rFonts w:ascii="Century Gothic" w:hAnsi="Century Gothic" w:cs="Century Gothic"/>
          <w:b/>
          <w:color w:val="000000"/>
          <w:sz w:val="20"/>
        </w:rPr>
      </w:pPr>
    </w:p>
    <w:tbl>
      <w:tblPr>
        <w:tblW w:w="9045" w:type="dxa"/>
        <w:tblInd w:w="-788" w:type="dxa"/>
        <w:tblLayout w:type="fixed"/>
        <w:tblCellMar>
          <w:left w:w="10" w:type="dxa"/>
          <w:right w:w="10" w:type="dxa"/>
        </w:tblCellMar>
        <w:tblLook w:val="04A0" w:firstRow="1" w:lastRow="0" w:firstColumn="1" w:lastColumn="0" w:noHBand="0" w:noVBand="1"/>
      </w:tblPr>
      <w:tblGrid>
        <w:gridCol w:w="1586"/>
        <w:gridCol w:w="5667"/>
        <w:gridCol w:w="1752"/>
        <w:gridCol w:w="40"/>
      </w:tblGrid>
      <w:tr w:rsidR="0006623D" w:rsidTr="00386F1D">
        <w:tc>
          <w:tcPr>
            <w:tcW w:w="1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snapToGrid w:val="0"/>
              <w:rPr>
                <w:rFonts w:ascii="Century Gothic" w:hAnsi="Century Gothic" w:cs="Century Gothic"/>
                <w:sz w:val="20"/>
              </w:rPr>
            </w:pPr>
            <w:r>
              <w:rPr>
                <w:rFonts w:ascii="Century Gothic" w:hAnsi="Century Gothic" w:cs="Century Gothic"/>
                <w:sz w:val="20"/>
              </w:rPr>
              <w:t>Nazwa zadania</w:t>
            </w:r>
          </w:p>
        </w:tc>
        <w:tc>
          <w:tcPr>
            <w:tcW w:w="5667" w:type="dxa"/>
            <w:tcBorders>
              <w:top w:val="single" w:sz="4" w:space="0" w:color="000000"/>
              <w:left w:val="single" w:sz="4" w:space="0" w:color="000000"/>
              <w:bottom w:val="single" w:sz="4" w:space="0" w:color="000000"/>
            </w:tcBorders>
            <w:tcMar>
              <w:top w:w="0" w:type="dxa"/>
              <w:left w:w="108" w:type="dxa"/>
              <w:bottom w:w="0" w:type="dxa"/>
              <w:right w:w="108" w:type="dxa"/>
            </w:tcMar>
          </w:tcPr>
          <w:p w:rsidR="0006623D" w:rsidRDefault="0006623D" w:rsidP="007C4055">
            <w:pPr>
              <w:pStyle w:val="Textbody"/>
              <w:rPr>
                <w:rFonts w:ascii="Century Gothic" w:hAnsi="Century Gothic" w:cs="Century Gothic"/>
                <w:sz w:val="20"/>
              </w:rPr>
            </w:pPr>
            <w:r>
              <w:rPr>
                <w:rFonts w:ascii="Century Gothic" w:hAnsi="Century Gothic" w:cs="Century Gothic"/>
                <w:sz w:val="20"/>
              </w:rPr>
              <w:t xml:space="preserve">                                     Opis zadania</w:t>
            </w:r>
          </w:p>
        </w:tc>
        <w:tc>
          <w:tcPr>
            <w:tcW w:w="17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snapToGrid w:val="0"/>
              <w:jc w:val="center"/>
              <w:rPr>
                <w:rFonts w:ascii="Century Gothic" w:hAnsi="Century Gothic" w:cs="Century Gothic"/>
                <w:b/>
                <w:sz w:val="20"/>
              </w:rPr>
            </w:pPr>
            <w:r>
              <w:rPr>
                <w:rFonts w:ascii="Century Gothic" w:hAnsi="Century Gothic" w:cs="Century Gothic"/>
                <w:b/>
                <w:sz w:val="20"/>
              </w:rPr>
              <w:t>Ilość</w:t>
            </w:r>
          </w:p>
        </w:tc>
        <w:tc>
          <w:tcPr>
            <w:tcW w:w="40" w:type="dxa"/>
            <w:tcBorders>
              <w:top w:val="single" w:sz="4" w:space="0" w:color="000000"/>
              <w:left w:val="single" w:sz="4" w:space="0" w:color="000000"/>
              <w:bottom w:val="single" w:sz="4" w:space="0" w:color="000000"/>
            </w:tcBorders>
          </w:tcPr>
          <w:p w:rsidR="0006623D" w:rsidRDefault="0006623D" w:rsidP="007C4055">
            <w:pPr>
              <w:pStyle w:val="Standard"/>
              <w:snapToGrid w:val="0"/>
              <w:jc w:val="center"/>
              <w:rPr>
                <w:rFonts w:ascii="Century Gothic" w:hAnsi="Century Gothic" w:cs="Century Gothic"/>
                <w:b/>
                <w:sz w:val="20"/>
              </w:rPr>
            </w:pPr>
          </w:p>
        </w:tc>
      </w:tr>
      <w:tr w:rsidR="0006623D" w:rsidTr="00386F1D">
        <w:tc>
          <w:tcPr>
            <w:tcW w:w="1586" w:type="dxa"/>
            <w:tcBorders>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snapToGrid w:val="0"/>
              <w:rPr>
                <w:rFonts w:ascii="Century Gothic" w:hAnsi="Century Gothic" w:cs="Century Gothic"/>
                <w:sz w:val="20"/>
              </w:rPr>
            </w:pPr>
          </w:p>
          <w:p w:rsidR="0006623D" w:rsidRDefault="0006623D" w:rsidP="007C4055">
            <w:pPr>
              <w:pStyle w:val="Standard"/>
              <w:rPr>
                <w:rFonts w:ascii="Century Gothic" w:hAnsi="Century Gothic" w:cs="Century Gothic"/>
                <w:sz w:val="20"/>
              </w:rPr>
            </w:pPr>
          </w:p>
          <w:p w:rsidR="0006623D" w:rsidRDefault="0006623D" w:rsidP="007C4055">
            <w:pPr>
              <w:pStyle w:val="Standard"/>
              <w:rPr>
                <w:rFonts w:ascii="Century Gothic" w:hAnsi="Century Gothic" w:cs="Century Gothic"/>
                <w:sz w:val="20"/>
              </w:rPr>
            </w:pPr>
          </w:p>
          <w:p w:rsidR="0006623D" w:rsidRDefault="0006623D" w:rsidP="007C4055">
            <w:pPr>
              <w:pStyle w:val="Standard"/>
              <w:rPr>
                <w:rFonts w:ascii="Century Gothic" w:hAnsi="Century Gothic" w:cs="Century Gothic"/>
                <w:sz w:val="20"/>
              </w:rPr>
            </w:pPr>
            <w:r>
              <w:rPr>
                <w:rFonts w:ascii="Century Gothic" w:hAnsi="Century Gothic" w:cs="Century Gothic"/>
                <w:sz w:val="20"/>
              </w:rPr>
              <w:t>Krzesło obrotowe</w:t>
            </w:r>
          </w:p>
        </w:tc>
        <w:tc>
          <w:tcPr>
            <w:tcW w:w="5667" w:type="dxa"/>
            <w:tcBorders>
              <w:left w:val="single" w:sz="4" w:space="0" w:color="000000"/>
              <w:bottom w:val="single" w:sz="4" w:space="0" w:color="000000"/>
            </w:tcBorders>
            <w:tcMar>
              <w:top w:w="0" w:type="dxa"/>
              <w:left w:w="108" w:type="dxa"/>
              <w:bottom w:w="0" w:type="dxa"/>
              <w:right w:w="108" w:type="dxa"/>
            </w:tcMar>
          </w:tcPr>
          <w:p w:rsidR="0006623D" w:rsidRDefault="0006623D" w:rsidP="007C4055">
            <w:pPr>
              <w:pStyle w:val="Textbody"/>
              <w:rPr>
                <w:rFonts w:ascii="Century Gothic" w:hAnsi="Century Gothic" w:cs="Century Gothic"/>
                <w:sz w:val="20"/>
              </w:rPr>
            </w:pPr>
            <w:r>
              <w:rPr>
                <w:rFonts w:ascii="Century Gothic" w:hAnsi="Century Gothic" w:cs="Century Gothic"/>
                <w:sz w:val="20"/>
              </w:rPr>
              <w:t>Krzesło obrotowe z podłokietnikami</w:t>
            </w:r>
          </w:p>
          <w:p w:rsidR="0006623D" w:rsidRDefault="0006623D" w:rsidP="007C4055">
            <w:pPr>
              <w:pStyle w:val="Textbody"/>
              <w:rPr>
                <w:rFonts w:ascii="Century Gothic" w:hAnsi="Century Gothic" w:cs="Century Gothic"/>
                <w:sz w:val="20"/>
              </w:rPr>
            </w:pPr>
            <w:r>
              <w:rPr>
                <w:rFonts w:ascii="Century Gothic" w:hAnsi="Century Gothic" w:cs="Century Gothic"/>
                <w:sz w:val="20"/>
              </w:rPr>
              <w:t>Krzesło obrotowe ma spełniać założenia określone w Rozporządzeniu Ministra Pracy i Polityki Społecznej z 10 grudnia 1998r. w sprawie bezpieczeństwa i higieny pracy na stanowiskach wyposażonych w monitory ekranowe (Dz.U. 98.148.973).</w:t>
            </w:r>
          </w:p>
          <w:p w:rsidR="0006623D" w:rsidRDefault="0006623D" w:rsidP="004253BF">
            <w:pPr>
              <w:pStyle w:val="Standard"/>
              <w:numPr>
                <w:ilvl w:val="0"/>
                <w:numId w:val="210"/>
              </w:numPr>
              <w:autoSpaceDE w:val="0"/>
              <w:jc w:val="both"/>
              <w:rPr>
                <w:rFonts w:ascii="Century Gothic" w:hAnsi="Century Gothic" w:cs="Century Gothic"/>
                <w:sz w:val="20"/>
                <w:lang w:eastAsia="pl-PL"/>
              </w:rPr>
            </w:pPr>
            <w:r>
              <w:rPr>
                <w:rFonts w:ascii="Century Gothic" w:hAnsi="Century Gothic" w:cs="Century Gothic"/>
                <w:sz w:val="20"/>
                <w:lang w:eastAsia="pl-PL"/>
              </w:rPr>
              <w:t>krzesło obrotowe tapicerowane, stabilne na kółkach jezdnych samohamownych,</w:t>
            </w:r>
          </w:p>
          <w:p w:rsidR="0006623D" w:rsidRDefault="0006623D" w:rsidP="00CE30AD">
            <w:pPr>
              <w:pStyle w:val="Standard"/>
              <w:numPr>
                <w:ilvl w:val="0"/>
                <w:numId w:val="23"/>
              </w:numPr>
              <w:autoSpaceDE w:val="0"/>
              <w:ind w:left="720" w:hanging="360"/>
              <w:jc w:val="both"/>
              <w:rPr>
                <w:rFonts w:ascii="Century Gothic" w:hAnsi="Century Gothic" w:cs="Century Gothic"/>
                <w:sz w:val="20"/>
              </w:rPr>
            </w:pPr>
            <w:r>
              <w:rPr>
                <w:rFonts w:ascii="Century Gothic" w:hAnsi="Century Gothic" w:cs="Century Gothic"/>
                <w:sz w:val="20"/>
              </w:rPr>
              <w:t>siedzisko profilowane pokryte gąbka o grubości min. 4 cm</w:t>
            </w:r>
          </w:p>
          <w:p w:rsidR="0006623D" w:rsidRDefault="0006623D" w:rsidP="00CE30AD">
            <w:pPr>
              <w:pStyle w:val="Standard"/>
              <w:numPr>
                <w:ilvl w:val="0"/>
                <w:numId w:val="23"/>
              </w:numPr>
              <w:autoSpaceDE w:val="0"/>
              <w:ind w:left="720" w:hanging="360"/>
              <w:jc w:val="both"/>
              <w:rPr>
                <w:rFonts w:ascii="Century Gothic" w:hAnsi="Century Gothic" w:cs="Century Gothic"/>
                <w:sz w:val="20"/>
                <w:lang w:eastAsia="pl-PL"/>
              </w:rPr>
            </w:pPr>
            <w:r>
              <w:rPr>
                <w:rFonts w:ascii="Century Gothic" w:hAnsi="Century Gothic" w:cs="Century Gothic"/>
                <w:sz w:val="20"/>
                <w:lang w:eastAsia="pl-PL"/>
              </w:rPr>
              <w:t>stabilna podstawa 5-cio ramienna metalowa                    w kolorze czarnym</w:t>
            </w:r>
          </w:p>
          <w:p w:rsidR="0006623D" w:rsidRDefault="0006623D" w:rsidP="00CE30AD">
            <w:pPr>
              <w:pStyle w:val="Standard"/>
              <w:numPr>
                <w:ilvl w:val="0"/>
                <w:numId w:val="23"/>
              </w:numPr>
              <w:ind w:left="720" w:hanging="360"/>
              <w:jc w:val="both"/>
              <w:rPr>
                <w:rFonts w:ascii="Century Gothic" w:hAnsi="Century Gothic" w:cs="Century Gothic"/>
                <w:sz w:val="20"/>
              </w:rPr>
            </w:pPr>
            <w:r>
              <w:rPr>
                <w:rFonts w:ascii="Century Gothic" w:hAnsi="Century Gothic" w:cs="Century Gothic"/>
                <w:sz w:val="20"/>
              </w:rPr>
              <w:t>podłokietniki z tworzywa,</w:t>
            </w:r>
          </w:p>
          <w:p w:rsidR="0006623D" w:rsidRDefault="0006623D" w:rsidP="00CE30AD">
            <w:pPr>
              <w:pStyle w:val="Standard"/>
              <w:numPr>
                <w:ilvl w:val="0"/>
                <w:numId w:val="23"/>
              </w:numPr>
              <w:ind w:left="720" w:hanging="360"/>
              <w:jc w:val="both"/>
              <w:rPr>
                <w:rFonts w:ascii="Century Gothic" w:hAnsi="Century Gothic" w:cs="Century Gothic"/>
                <w:sz w:val="20"/>
              </w:rPr>
            </w:pPr>
            <w:r>
              <w:rPr>
                <w:rFonts w:ascii="Century Gothic" w:hAnsi="Century Gothic" w:cs="Century Gothic"/>
                <w:sz w:val="20"/>
              </w:rPr>
              <w:t>oparcie ergonomiczne, odpowiednio wyprofilowane do naturalnego wygięcia kręgosłupa,</w:t>
            </w:r>
          </w:p>
          <w:p w:rsidR="0006623D" w:rsidRDefault="0006623D" w:rsidP="00CE30AD">
            <w:pPr>
              <w:pStyle w:val="Standard"/>
              <w:numPr>
                <w:ilvl w:val="0"/>
                <w:numId w:val="23"/>
              </w:numPr>
              <w:ind w:left="720" w:hanging="360"/>
              <w:jc w:val="both"/>
              <w:rPr>
                <w:rFonts w:ascii="Century Gothic" w:hAnsi="Century Gothic" w:cs="Century Gothic"/>
                <w:sz w:val="20"/>
              </w:rPr>
            </w:pPr>
            <w:r>
              <w:rPr>
                <w:rFonts w:ascii="Century Gothic" w:hAnsi="Century Gothic" w:cs="Century Gothic"/>
                <w:sz w:val="20"/>
              </w:rPr>
              <w:t>regulacja wysokości siedziska w zakresie 40-50 cm ,</w:t>
            </w:r>
          </w:p>
          <w:p w:rsidR="0006623D" w:rsidRDefault="0006623D" w:rsidP="00CE30AD">
            <w:pPr>
              <w:pStyle w:val="Standard"/>
              <w:numPr>
                <w:ilvl w:val="0"/>
                <w:numId w:val="23"/>
              </w:numPr>
              <w:ind w:left="720" w:hanging="360"/>
              <w:jc w:val="both"/>
              <w:rPr>
                <w:rFonts w:ascii="Century Gothic" w:hAnsi="Century Gothic" w:cs="Century Gothic"/>
                <w:sz w:val="20"/>
              </w:rPr>
            </w:pPr>
            <w:r>
              <w:rPr>
                <w:rFonts w:ascii="Century Gothic" w:hAnsi="Century Gothic" w:cs="Century Gothic"/>
                <w:sz w:val="20"/>
              </w:rPr>
              <w:t>regulacja wysokości oparcia w zakresie 5 cm, blokada oparcia w dowolnej pozycji,</w:t>
            </w:r>
          </w:p>
          <w:p w:rsidR="0006623D" w:rsidRDefault="0006623D" w:rsidP="00CE30AD">
            <w:pPr>
              <w:pStyle w:val="Standard"/>
              <w:numPr>
                <w:ilvl w:val="0"/>
                <w:numId w:val="23"/>
              </w:numPr>
              <w:ind w:left="720" w:hanging="360"/>
              <w:jc w:val="both"/>
              <w:rPr>
                <w:rFonts w:ascii="Century Gothic" w:hAnsi="Century Gothic" w:cs="Century Gothic"/>
                <w:sz w:val="20"/>
              </w:rPr>
            </w:pPr>
            <w:r>
              <w:rPr>
                <w:rFonts w:ascii="Century Gothic" w:hAnsi="Century Gothic" w:cs="Century Gothic"/>
                <w:sz w:val="20"/>
              </w:rPr>
              <w:t>krzesło powinno posiadać mechanizm synchroniczny                          z automatycznym dopasowaniem siły odchylenia do wagi użytkownika dla osób o wadze od 50 do 120 kg.,</w:t>
            </w:r>
          </w:p>
          <w:p w:rsidR="0006623D" w:rsidRDefault="0006623D" w:rsidP="00CE30AD">
            <w:pPr>
              <w:pStyle w:val="Standard"/>
              <w:numPr>
                <w:ilvl w:val="0"/>
                <w:numId w:val="23"/>
              </w:numPr>
              <w:ind w:left="720" w:hanging="360"/>
              <w:jc w:val="both"/>
              <w:rPr>
                <w:rFonts w:ascii="Century Gothic" w:hAnsi="Century Gothic" w:cs="Century Gothic"/>
                <w:sz w:val="20"/>
              </w:rPr>
            </w:pPr>
            <w:r>
              <w:rPr>
                <w:rFonts w:ascii="Century Gothic" w:hAnsi="Century Gothic" w:cs="Century Gothic"/>
                <w:sz w:val="20"/>
              </w:rPr>
              <w:t>wysokość oparcia     50-59 cm</w:t>
            </w:r>
          </w:p>
          <w:p w:rsidR="0006623D" w:rsidRDefault="0006623D" w:rsidP="00CE30AD">
            <w:pPr>
              <w:pStyle w:val="Standard"/>
              <w:numPr>
                <w:ilvl w:val="0"/>
                <w:numId w:val="23"/>
              </w:numPr>
              <w:ind w:left="720" w:hanging="360"/>
              <w:jc w:val="both"/>
              <w:rPr>
                <w:rFonts w:ascii="Century Gothic" w:hAnsi="Century Gothic" w:cs="Century Gothic"/>
                <w:sz w:val="20"/>
              </w:rPr>
            </w:pPr>
            <w:r>
              <w:rPr>
                <w:rFonts w:ascii="Century Gothic" w:hAnsi="Century Gothic" w:cs="Century Gothic"/>
                <w:sz w:val="20"/>
              </w:rPr>
              <w:t>głębokość siedziska  43-48 cm</w:t>
            </w:r>
          </w:p>
          <w:p w:rsidR="0006623D" w:rsidRDefault="0006623D" w:rsidP="00CE30AD">
            <w:pPr>
              <w:pStyle w:val="Standard"/>
              <w:numPr>
                <w:ilvl w:val="0"/>
                <w:numId w:val="23"/>
              </w:numPr>
              <w:ind w:left="720" w:hanging="360"/>
              <w:jc w:val="both"/>
              <w:rPr>
                <w:rFonts w:ascii="Century Gothic" w:hAnsi="Century Gothic" w:cs="Century Gothic"/>
                <w:sz w:val="20"/>
              </w:rPr>
            </w:pPr>
            <w:r>
              <w:rPr>
                <w:rFonts w:ascii="Century Gothic" w:hAnsi="Century Gothic" w:cs="Century Gothic"/>
                <w:sz w:val="20"/>
              </w:rPr>
              <w:t xml:space="preserve">szerokość siedziska 46-55 cm   </w:t>
            </w:r>
          </w:p>
          <w:p w:rsidR="0006623D" w:rsidRDefault="0006623D" w:rsidP="00CE30AD">
            <w:pPr>
              <w:pStyle w:val="Standard"/>
              <w:numPr>
                <w:ilvl w:val="0"/>
                <w:numId w:val="23"/>
              </w:numPr>
              <w:ind w:left="720" w:hanging="360"/>
              <w:jc w:val="both"/>
              <w:rPr>
                <w:rFonts w:ascii="Century Gothic" w:hAnsi="Century Gothic" w:cs="Century Gothic"/>
                <w:sz w:val="20"/>
              </w:rPr>
            </w:pPr>
            <w:r>
              <w:rPr>
                <w:rFonts w:ascii="Century Gothic" w:hAnsi="Century Gothic" w:cs="Century Gothic"/>
                <w:sz w:val="20"/>
              </w:rPr>
              <w:t xml:space="preserve">tapicerka– tkanina z atestem niepalności (PN-EN-1021-1:2), odporna na ścieranie minimum 25.000 tyś. cykli, odporna na </w:t>
            </w:r>
            <w:proofErr w:type="spellStart"/>
            <w:r>
              <w:rPr>
                <w:rFonts w:ascii="Century Gothic" w:hAnsi="Century Gothic" w:cs="Century Gothic"/>
                <w:sz w:val="20"/>
              </w:rPr>
              <w:t>piling</w:t>
            </w:r>
            <w:proofErr w:type="spellEnd"/>
            <w:r>
              <w:rPr>
                <w:rFonts w:ascii="Century Gothic" w:hAnsi="Century Gothic" w:cs="Century Gothic"/>
                <w:sz w:val="20"/>
              </w:rPr>
              <w:t>, wybarwienie przez światło, mało brudząca,</w:t>
            </w:r>
          </w:p>
          <w:p w:rsidR="0006623D" w:rsidRDefault="0006623D" w:rsidP="00CE30AD">
            <w:pPr>
              <w:pStyle w:val="Standard"/>
              <w:numPr>
                <w:ilvl w:val="0"/>
                <w:numId w:val="23"/>
              </w:numPr>
              <w:ind w:left="720" w:hanging="360"/>
              <w:jc w:val="both"/>
              <w:rPr>
                <w:rFonts w:ascii="Century Gothic" w:hAnsi="Century Gothic" w:cs="Century Gothic"/>
                <w:sz w:val="20"/>
              </w:rPr>
            </w:pPr>
            <w:r>
              <w:rPr>
                <w:rFonts w:ascii="Century Gothic" w:hAnsi="Century Gothic" w:cs="Century Gothic"/>
                <w:sz w:val="20"/>
              </w:rPr>
              <w:t>krzesło winno spełniać wszystkie wymagania ergonomiczne                  i wytrzymałościowe dla krzeseł biurowych,</w:t>
            </w:r>
          </w:p>
          <w:p w:rsidR="0006623D" w:rsidRDefault="0006623D" w:rsidP="00CE30AD">
            <w:pPr>
              <w:pStyle w:val="Standard"/>
              <w:numPr>
                <w:ilvl w:val="0"/>
                <w:numId w:val="23"/>
              </w:numPr>
              <w:ind w:left="720" w:hanging="360"/>
              <w:jc w:val="both"/>
              <w:rPr>
                <w:rFonts w:ascii="Century Gothic" w:hAnsi="Century Gothic" w:cs="Century Gothic"/>
                <w:sz w:val="20"/>
              </w:rPr>
            </w:pPr>
            <w:r>
              <w:rPr>
                <w:rFonts w:ascii="Century Gothic" w:hAnsi="Century Gothic" w:cs="Century Gothic"/>
                <w:sz w:val="20"/>
              </w:rPr>
              <w:t>kolor tapicerki: w zależności od potrzeb Zamawiającego</w:t>
            </w:r>
          </w:p>
          <w:p w:rsidR="0006623D" w:rsidRDefault="0006623D" w:rsidP="007C4055">
            <w:pPr>
              <w:pStyle w:val="Standard"/>
              <w:ind w:left="720"/>
              <w:jc w:val="both"/>
              <w:rPr>
                <w:rFonts w:ascii="Century Gothic" w:hAnsi="Century Gothic" w:cs="Century Gothic"/>
                <w:sz w:val="20"/>
              </w:rPr>
            </w:pPr>
          </w:p>
        </w:tc>
        <w:tc>
          <w:tcPr>
            <w:tcW w:w="1752" w:type="dxa"/>
            <w:tcBorders>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snapToGrid w:val="0"/>
              <w:jc w:val="center"/>
              <w:rPr>
                <w:rFonts w:ascii="Century Gothic" w:hAnsi="Century Gothic" w:cs="Century Gothic"/>
                <w:b/>
                <w:sz w:val="20"/>
              </w:rPr>
            </w:pPr>
          </w:p>
          <w:p w:rsidR="0006623D" w:rsidRDefault="0006623D" w:rsidP="007C4055">
            <w:pPr>
              <w:pStyle w:val="Standard"/>
              <w:jc w:val="center"/>
              <w:rPr>
                <w:rFonts w:ascii="Century Gothic" w:hAnsi="Century Gothic"/>
                <w:b/>
                <w:sz w:val="20"/>
              </w:rPr>
            </w:pPr>
          </w:p>
          <w:p w:rsidR="0006623D" w:rsidRDefault="0006623D" w:rsidP="007C4055">
            <w:pPr>
              <w:pStyle w:val="Standard"/>
              <w:jc w:val="center"/>
              <w:rPr>
                <w:rFonts w:ascii="Century Gothic" w:hAnsi="Century Gothic"/>
                <w:b/>
                <w:sz w:val="20"/>
              </w:rPr>
            </w:pPr>
          </w:p>
          <w:p w:rsidR="0006623D" w:rsidRDefault="0006623D" w:rsidP="007C4055">
            <w:pPr>
              <w:pStyle w:val="Standard"/>
              <w:jc w:val="center"/>
              <w:rPr>
                <w:rFonts w:ascii="Century Gothic" w:hAnsi="Century Gothic"/>
                <w:sz w:val="20"/>
              </w:rPr>
            </w:pPr>
            <w:r>
              <w:rPr>
                <w:rFonts w:ascii="Century Gothic" w:hAnsi="Century Gothic"/>
                <w:sz w:val="20"/>
              </w:rPr>
              <w:t>250</w:t>
            </w:r>
          </w:p>
        </w:tc>
        <w:tc>
          <w:tcPr>
            <w:tcW w:w="40" w:type="dxa"/>
            <w:tcBorders>
              <w:left w:val="single" w:sz="4" w:space="0" w:color="000000"/>
              <w:bottom w:val="single" w:sz="4" w:space="0" w:color="000000"/>
            </w:tcBorders>
          </w:tcPr>
          <w:p w:rsidR="0006623D" w:rsidRDefault="0006623D" w:rsidP="007C4055">
            <w:pPr>
              <w:pStyle w:val="Standard"/>
              <w:snapToGrid w:val="0"/>
              <w:jc w:val="center"/>
              <w:rPr>
                <w:rFonts w:ascii="Century Gothic" w:hAnsi="Century Gothic" w:cs="Century Gothic"/>
                <w:b/>
                <w:sz w:val="20"/>
              </w:rPr>
            </w:pPr>
          </w:p>
        </w:tc>
      </w:tr>
      <w:tr w:rsidR="0006623D" w:rsidTr="00386F1D">
        <w:tc>
          <w:tcPr>
            <w:tcW w:w="1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snapToGrid w:val="0"/>
              <w:jc w:val="center"/>
              <w:rPr>
                <w:color w:val="FF0000"/>
                <w:sz w:val="20"/>
              </w:rPr>
            </w:pPr>
          </w:p>
          <w:p w:rsidR="0006623D" w:rsidRDefault="0006623D" w:rsidP="007C4055">
            <w:pPr>
              <w:pStyle w:val="Standard"/>
              <w:jc w:val="center"/>
              <w:rPr>
                <w:color w:val="FF0000"/>
                <w:sz w:val="20"/>
              </w:rPr>
            </w:pPr>
          </w:p>
          <w:p w:rsidR="0006623D" w:rsidRDefault="0006623D" w:rsidP="007C4055">
            <w:pPr>
              <w:pStyle w:val="Standard"/>
              <w:jc w:val="center"/>
              <w:rPr>
                <w:rFonts w:ascii="Century Gothic" w:hAnsi="Century Gothic" w:cs="Century Gothic"/>
                <w:sz w:val="20"/>
              </w:rPr>
            </w:pPr>
            <w:r>
              <w:rPr>
                <w:rFonts w:ascii="Century Gothic" w:hAnsi="Century Gothic" w:cs="Century Gothic"/>
                <w:sz w:val="20"/>
              </w:rPr>
              <w:t>Krzesło miękkie</w:t>
            </w:r>
          </w:p>
        </w:tc>
        <w:tc>
          <w:tcPr>
            <w:tcW w:w="5667" w:type="dxa"/>
            <w:tcBorders>
              <w:top w:val="single" w:sz="4" w:space="0" w:color="000000"/>
              <w:left w:val="single" w:sz="4" w:space="0" w:color="000000"/>
              <w:bottom w:val="single" w:sz="4" w:space="0" w:color="000000"/>
            </w:tcBorders>
            <w:tcMar>
              <w:top w:w="0" w:type="dxa"/>
              <w:left w:w="108" w:type="dxa"/>
              <w:bottom w:w="0" w:type="dxa"/>
              <w:right w:w="108" w:type="dxa"/>
            </w:tcMar>
          </w:tcPr>
          <w:p w:rsidR="0006623D" w:rsidRDefault="0006623D" w:rsidP="004253BF">
            <w:pPr>
              <w:pStyle w:val="Standard"/>
              <w:numPr>
                <w:ilvl w:val="0"/>
                <w:numId w:val="211"/>
              </w:numPr>
              <w:ind w:left="720"/>
              <w:jc w:val="both"/>
              <w:rPr>
                <w:rFonts w:ascii="Century Gothic" w:hAnsi="Century Gothic" w:cs="Century Gothic"/>
                <w:sz w:val="20"/>
              </w:rPr>
            </w:pPr>
            <w:r>
              <w:rPr>
                <w:rFonts w:ascii="Century Gothic" w:hAnsi="Century Gothic" w:cs="Century Gothic"/>
                <w:sz w:val="20"/>
              </w:rPr>
              <w:t>konstrukcja z profili stalowych pokryta czarnym lakierem</w:t>
            </w:r>
          </w:p>
          <w:p w:rsidR="0006623D" w:rsidRDefault="0006623D" w:rsidP="00CE30AD">
            <w:pPr>
              <w:pStyle w:val="Standard"/>
              <w:numPr>
                <w:ilvl w:val="0"/>
                <w:numId w:val="96"/>
              </w:numPr>
              <w:ind w:left="720" w:hanging="360"/>
              <w:jc w:val="both"/>
              <w:rPr>
                <w:rFonts w:ascii="Century Gothic" w:hAnsi="Century Gothic" w:cs="Century Gothic"/>
                <w:sz w:val="20"/>
              </w:rPr>
            </w:pPr>
            <w:r>
              <w:rPr>
                <w:rFonts w:ascii="Century Gothic" w:hAnsi="Century Gothic" w:cs="Century Gothic"/>
                <w:sz w:val="20"/>
              </w:rPr>
              <w:t>tapicerowane gąbką i tkaniną</w:t>
            </w:r>
          </w:p>
          <w:p w:rsidR="0006623D" w:rsidRDefault="0006623D" w:rsidP="00CE30AD">
            <w:pPr>
              <w:pStyle w:val="Standard"/>
              <w:numPr>
                <w:ilvl w:val="0"/>
                <w:numId w:val="96"/>
              </w:numPr>
              <w:ind w:left="720" w:hanging="360"/>
              <w:jc w:val="both"/>
              <w:rPr>
                <w:rFonts w:ascii="Century Gothic" w:hAnsi="Century Gothic" w:cs="Century Gothic"/>
                <w:sz w:val="20"/>
              </w:rPr>
            </w:pPr>
            <w:r>
              <w:rPr>
                <w:rFonts w:ascii="Century Gothic" w:hAnsi="Century Gothic" w:cs="Century Gothic"/>
                <w:sz w:val="20"/>
              </w:rPr>
              <w:t>tkanina  - z atestem niepalności (PN-EN-1021-1:2),</w:t>
            </w:r>
          </w:p>
          <w:p w:rsidR="0006623D" w:rsidRDefault="0006623D" w:rsidP="00CE30AD">
            <w:pPr>
              <w:pStyle w:val="Standard"/>
              <w:numPr>
                <w:ilvl w:val="0"/>
                <w:numId w:val="96"/>
              </w:numPr>
              <w:ind w:left="720" w:hanging="360"/>
              <w:jc w:val="both"/>
              <w:rPr>
                <w:rFonts w:ascii="Century Gothic" w:hAnsi="Century Gothic" w:cs="Century Gothic"/>
                <w:sz w:val="20"/>
              </w:rPr>
            </w:pPr>
            <w:r>
              <w:rPr>
                <w:rFonts w:ascii="Century Gothic" w:hAnsi="Century Gothic" w:cs="Century Gothic"/>
                <w:sz w:val="20"/>
              </w:rPr>
              <w:t xml:space="preserve">odporna na ścieranie minimum 25.000 tyś. cykli, odporna na </w:t>
            </w:r>
            <w:proofErr w:type="spellStart"/>
            <w:r>
              <w:rPr>
                <w:rFonts w:ascii="Century Gothic" w:hAnsi="Century Gothic" w:cs="Century Gothic"/>
                <w:sz w:val="20"/>
              </w:rPr>
              <w:t>piling</w:t>
            </w:r>
            <w:proofErr w:type="spellEnd"/>
            <w:r>
              <w:rPr>
                <w:rFonts w:ascii="Century Gothic" w:hAnsi="Century Gothic" w:cs="Century Gothic"/>
                <w:sz w:val="20"/>
              </w:rPr>
              <w:t>, wybarwienie przez światło</w:t>
            </w:r>
          </w:p>
          <w:p w:rsidR="0006623D" w:rsidRDefault="0006623D" w:rsidP="00CE30AD">
            <w:pPr>
              <w:pStyle w:val="Standard"/>
              <w:numPr>
                <w:ilvl w:val="0"/>
                <w:numId w:val="96"/>
              </w:numPr>
              <w:ind w:left="720" w:hanging="360"/>
              <w:jc w:val="both"/>
              <w:rPr>
                <w:rFonts w:ascii="Century Gothic" w:hAnsi="Century Gothic" w:cs="Century Gothic"/>
                <w:sz w:val="20"/>
              </w:rPr>
            </w:pPr>
            <w:r>
              <w:rPr>
                <w:rFonts w:ascii="Century Gothic" w:hAnsi="Century Gothic" w:cs="Century Gothic"/>
                <w:sz w:val="20"/>
              </w:rPr>
              <w:t>wysokość oparcia 30-40 cm</w:t>
            </w:r>
          </w:p>
          <w:p w:rsidR="0006623D" w:rsidRDefault="0006623D" w:rsidP="00CE30AD">
            <w:pPr>
              <w:pStyle w:val="Standard"/>
              <w:numPr>
                <w:ilvl w:val="0"/>
                <w:numId w:val="96"/>
              </w:numPr>
              <w:ind w:left="720" w:hanging="360"/>
              <w:jc w:val="both"/>
              <w:rPr>
                <w:rFonts w:ascii="Century Gothic" w:hAnsi="Century Gothic" w:cs="Century Gothic"/>
                <w:sz w:val="20"/>
              </w:rPr>
            </w:pPr>
            <w:r>
              <w:rPr>
                <w:rFonts w:ascii="Century Gothic" w:hAnsi="Century Gothic" w:cs="Century Gothic"/>
                <w:sz w:val="20"/>
              </w:rPr>
              <w:lastRenderedPageBreak/>
              <w:t>głębokość siedziska 40-56 cm</w:t>
            </w:r>
          </w:p>
          <w:p w:rsidR="0006623D" w:rsidRDefault="0006623D" w:rsidP="00CE30AD">
            <w:pPr>
              <w:pStyle w:val="Standard"/>
              <w:numPr>
                <w:ilvl w:val="0"/>
                <w:numId w:val="96"/>
              </w:numPr>
              <w:ind w:left="720" w:hanging="360"/>
              <w:jc w:val="both"/>
              <w:rPr>
                <w:rFonts w:ascii="Century Gothic" w:hAnsi="Century Gothic" w:cs="Century Gothic"/>
                <w:sz w:val="20"/>
              </w:rPr>
            </w:pPr>
            <w:r>
              <w:rPr>
                <w:rFonts w:ascii="Century Gothic" w:hAnsi="Century Gothic" w:cs="Century Gothic"/>
                <w:sz w:val="20"/>
              </w:rPr>
              <w:t>wysokość krzesła 78-85 cm</w:t>
            </w:r>
          </w:p>
          <w:p w:rsidR="0006623D" w:rsidRDefault="0006623D" w:rsidP="00CE30AD">
            <w:pPr>
              <w:pStyle w:val="Standard"/>
              <w:numPr>
                <w:ilvl w:val="0"/>
                <w:numId w:val="96"/>
              </w:numPr>
              <w:ind w:left="720" w:hanging="360"/>
              <w:jc w:val="both"/>
              <w:rPr>
                <w:rFonts w:ascii="Century Gothic" w:hAnsi="Century Gothic" w:cs="Century Gothic"/>
                <w:sz w:val="20"/>
              </w:rPr>
            </w:pPr>
            <w:r>
              <w:rPr>
                <w:rFonts w:ascii="Century Gothic" w:hAnsi="Century Gothic" w:cs="Century Gothic"/>
                <w:sz w:val="20"/>
              </w:rPr>
              <w:t>szerokość krzesła 50-65 cm</w:t>
            </w:r>
          </w:p>
          <w:p w:rsidR="0006623D" w:rsidRDefault="0006623D" w:rsidP="00CE30AD">
            <w:pPr>
              <w:pStyle w:val="Standard"/>
              <w:numPr>
                <w:ilvl w:val="0"/>
                <w:numId w:val="96"/>
              </w:numPr>
              <w:ind w:left="720" w:hanging="360"/>
              <w:jc w:val="both"/>
              <w:rPr>
                <w:rFonts w:ascii="Century Gothic" w:hAnsi="Century Gothic" w:cs="Century Gothic"/>
                <w:sz w:val="20"/>
              </w:rPr>
            </w:pPr>
            <w:r>
              <w:rPr>
                <w:rFonts w:ascii="Century Gothic" w:hAnsi="Century Gothic" w:cs="Century Gothic"/>
                <w:sz w:val="20"/>
              </w:rPr>
              <w:t>kolor tkaniny w zależności od potrzeb Zamawiającego</w:t>
            </w:r>
          </w:p>
        </w:tc>
        <w:tc>
          <w:tcPr>
            <w:tcW w:w="17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snapToGrid w:val="0"/>
              <w:jc w:val="center"/>
              <w:rPr>
                <w:b/>
              </w:rPr>
            </w:pPr>
          </w:p>
          <w:p w:rsidR="0006623D" w:rsidRDefault="0006623D" w:rsidP="007C4055">
            <w:pPr>
              <w:pStyle w:val="Standard"/>
              <w:jc w:val="center"/>
              <w:rPr>
                <w:b/>
              </w:rPr>
            </w:pPr>
          </w:p>
          <w:p w:rsidR="0006623D" w:rsidRDefault="0006623D" w:rsidP="007C4055">
            <w:pPr>
              <w:pStyle w:val="Standard"/>
              <w:jc w:val="center"/>
              <w:rPr>
                <w:rFonts w:ascii="Century Gothic" w:hAnsi="Century Gothic"/>
                <w:sz w:val="20"/>
              </w:rPr>
            </w:pPr>
            <w:r>
              <w:rPr>
                <w:rFonts w:ascii="Century Gothic" w:hAnsi="Century Gothic"/>
                <w:sz w:val="20"/>
              </w:rPr>
              <w:t>300</w:t>
            </w:r>
          </w:p>
        </w:tc>
        <w:tc>
          <w:tcPr>
            <w:tcW w:w="40" w:type="dxa"/>
            <w:tcBorders>
              <w:top w:val="single" w:sz="4" w:space="0" w:color="000000"/>
              <w:left w:val="single" w:sz="4" w:space="0" w:color="000000"/>
              <w:bottom w:val="single" w:sz="4" w:space="0" w:color="000000"/>
            </w:tcBorders>
          </w:tcPr>
          <w:p w:rsidR="0006623D" w:rsidRDefault="0006623D" w:rsidP="007C4055">
            <w:pPr>
              <w:pStyle w:val="Standard"/>
              <w:snapToGrid w:val="0"/>
              <w:jc w:val="center"/>
              <w:rPr>
                <w:b/>
              </w:rPr>
            </w:pPr>
          </w:p>
        </w:tc>
      </w:tr>
      <w:tr w:rsidR="0006623D" w:rsidTr="00386F1D">
        <w:tc>
          <w:tcPr>
            <w:tcW w:w="1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snapToGrid w:val="0"/>
              <w:jc w:val="center"/>
              <w:rPr>
                <w:rFonts w:ascii="Century Gothic" w:hAnsi="Century Gothic" w:cs="Century Gothic"/>
                <w:sz w:val="20"/>
              </w:rPr>
            </w:pPr>
          </w:p>
          <w:p w:rsidR="0006623D" w:rsidRDefault="0006623D" w:rsidP="007C4055">
            <w:pPr>
              <w:pStyle w:val="Standard"/>
              <w:jc w:val="center"/>
              <w:rPr>
                <w:rFonts w:ascii="Century Gothic" w:hAnsi="Century Gothic" w:cs="Century Gothic"/>
                <w:sz w:val="20"/>
              </w:rPr>
            </w:pPr>
            <w:r>
              <w:rPr>
                <w:rFonts w:ascii="Century Gothic" w:hAnsi="Century Gothic" w:cs="Century Gothic"/>
                <w:sz w:val="20"/>
              </w:rPr>
              <w:t>Krzesło bankietowe</w:t>
            </w:r>
          </w:p>
        </w:tc>
        <w:tc>
          <w:tcPr>
            <w:tcW w:w="5667" w:type="dxa"/>
            <w:tcBorders>
              <w:top w:val="single" w:sz="4" w:space="0" w:color="000000"/>
              <w:left w:val="single" w:sz="4" w:space="0" w:color="000000"/>
              <w:bottom w:val="single" w:sz="4" w:space="0" w:color="000000"/>
            </w:tcBorders>
            <w:tcMar>
              <w:top w:w="0" w:type="dxa"/>
              <w:left w:w="108" w:type="dxa"/>
              <w:bottom w:w="0" w:type="dxa"/>
              <w:right w:w="108" w:type="dxa"/>
            </w:tcMar>
          </w:tcPr>
          <w:p w:rsidR="0006623D" w:rsidRDefault="0006623D" w:rsidP="004253BF">
            <w:pPr>
              <w:pStyle w:val="Standard"/>
              <w:numPr>
                <w:ilvl w:val="0"/>
                <w:numId w:val="212"/>
              </w:numPr>
              <w:ind w:left="714" w:hanging="357"/>
              <w:jc w:val="both"/>
              <w:rPr>
                <w:rFonts w:ascii="Century Gothic" w:hAnsi="Century Gothic" w:cs="Century Gothic"/>
                <w:sz w:val="20"/>
              </w:rPr>
            </w:pPr>
            <w:r>
              <w:rPr>
                <w:rFonts w:ascii="Century Gothic" w:hAnsi="Century Gothic" w:cs="Century Gothic"/>
                <w:sz w:val="20"/>
              </w:rPr>
              <w:t>stelaż z drewna,</w:t>
            </w:r>
          </w:p>
          <w:p w:rsidR="0006623D" w:rsidRDefault="0006623D" w:rsidP="00CE30AD">
            <w:pPr>
              <w:pStyle w:val="Standard"/>
              <w:numPr>
                <w:ilvl w:val="0"/>
                <w:numId w:val="10"/>
              </w:numPr>
              <w:ind w:left="714" w:hanging="357"/>
              <w:jc w:val="both"/>
              <w:rPr>
                <w:rFonts w:ascii="Century Gothic" w:hAnsi="Century Gothic" w:cs="Century Gothic"/>
                <w:sz w:val="20"/>
              </w:rPr>
            </w:pPr>
            <w:r>
              <w:rPr>
                <w:rFonts w:ascii="Century Gothic" w:hAnsi="Century Gothic" w:cs="Century Gothic"/>
                <w:sz w:val="20"/>
              </w:rPr>
              <w:t xml:space="preserve">siedzisko i oparcie tapicerowane gąbką i tkaniną wysokiej jakości, trwałą, odporną na </w:t>
            </w:r>
            <w:proofErr w:type="spellStart"/>
            <w:r>
              <w:rPr>
                <w:rFonts w:ascii="Century Gothic" w:hAnsi="Century Gothic" w:cs="Century Gothic"/>
                <w:sz w:val="20"/>
              </w:rPr>
              <w:t>piling</w:t>
            </w:r>
            <w:proofErr w:type="spellEnd"/>
            <w:r>
              <w:rPr>
                <w:rFonts w:ascii="Century Gothic" w:hAnsi="Century Gothic" w:cs="Century Gothic"/>
                <w:sz w:val="20"/>
              </w:rPr>
              <w:t>, na wybawienia od światła,</w:t>
            </w:r>
          </w:p>
          <w:p w:rsidR="0006623D" w:rsidRDefault="0006623D" w:rsidP="00CE30AD">
            <w:pPr>
              <w:pStyle w:val="Standard"/>
              <w:numPr>
                <w:ilvl w:val="0"/>
                <w:numId w:val="10"/>
              </w:numPr>
              <w:ind w:left="714" w:hanging="357"/>
              <w:jc w:val="both"/>
              <w:rPr>
                <w:rFonts w:ascii="Century Gothic" w:hAnsi="Century Gothic"/>
                <w:sz w:val="20"/>
              </w:rPr>
            </w:pPr>
            <w:r>
              <w:rPr>
                <w:rFonts w:ascii="Century Gothic" w:hAnsi="Century Gothic" w:cs="Century Gothic"/>
                <w:sz w:val="20"/>
              </w:rPr>
              <w:t>tapicerka w kolorze jednolitym –</w:t>
            </w:r>
            <w:r>
              <w:rPr>
                <w:rFonts w:ascii="Century Gothic" w:hAnsi="Century Gothic" w:cs="Century Gothic"/>
                <w:color w:val="FF0000"/>
                <w:sz w:val="20"/>
              </w:rPr>
              <w:t xml:space="preserve">  </w:t>
            </w:r>
            <w:r>
              <w:rPr>
                <w:rFonts w:ascii="Century Gothic" w:hAnsi="Century Gothic" w:cs="Century Gothic"/>
                <w:sz w:val="20"/>
              </w:rPr>
              <w:t>o wysokiej wytrzymałości na ścieranie</w:t>
            </w:r>
          </w:p>
          <w:p w:rsidR="0006623D" w:rsidRDefault="0006623D" w:rsidP="00CE30AD">
            <w:pPr>
              <w:pStyle w:val="Standard"/>
              <w:numPr>
                <w:ilvl w:val="0"/>
                <w:numId w:val="10"/>
              </w:numPr>
              <w:ind w:left="714" w:hanging="357"/>
              <w:jc w:val="both"/>
              <w:rPr>
                <w:rFonts w:ascii="Century Gothic" w:hAnsi="Century Gothic" w:cs="Century Gothic"/>
                <w:sz w:val="20"/>
              </w:rPr>
            </w:pPr>
            <w:r>
              <w:rPr>
                <w:rFonts w:ascii="Century Gothic" w:hAnsi="Century Gothic" w:cs="Century Gothic"/>
                <w:sz w:val="20"/>
              </w:rPr>
              <w:t>wysokość 90-120 cm</w:t>
            </w:r>
          </w:p>
          <w:p w:rsidR="0006623D" w:rsidRDefault="0006623D" w:rsidP="00CE30AD">
            <w:pPr>
              <w:pStyle w:val="Standard"/>
              <w:numPr>
                <w:ilvl w:val="0"/>
                <w:numId w:val="10"/>
              </w:numPr>
              <w:ind w:left="714" w:hanging="357"/>
              <w:jc w:val="both"/>
              <w:rPr>
                <w:rFonts w:ascii="Century Gothic" w:hAnsi="Century Gothic" w:cs="Century Gothic"/>
                <w:sz w:val="20"/>
              </w:rPr>
            </w:pPr>
            <w:r>
              <w:rPr>
                <w:rFonts w:ascii="Century Gothic" w:hAnsi="Century Gothic" w:cs="Century Gothic"/>
                <w:sz w:val="20"/>
              </w:rPr>
              <w:t>szerokość 40-50 cm</w:t>
            </w:r>
          </w:p>
          <w:p w:rsidR="0006623D" w:rsidRDefault="0006623D" w:rsidP="00CE30AD">
            <w:pPr>
              <w:pStyle w:val="Standard"/>
              <w:numPr>
                <w:ilvl w:val="0"/>
                <w:numId w:val="10"/>
              </w:numPr>
              <w:ind w:left="714" w:hanging="357"/>
              <w:jc w:val="both"/>
              <w:rPr>
                <w:rFonts w:ascii="Century Gothic" w:hAnsi="Century Gothic" w:cs="Century Gothic"/>
                <w:sz w:val="20"/>
              </w:rPr>
            </w:pPr>
            <w:r>
              <w:rPr>
                <w:rFonts w:ascii="Century Gothic" w:hAnsi="Century Gothic" w:cs="Century Gothic"/>
                <w:sz w:val="20"/>
              </w:rPr>
              <w:t>oparcie wykończone łukiem ( zaokrąglone),</w:t>
            </w:r>
          </w:p>
          <w:p w:rsidR="0006623D" w:rsidRDefault="0006623D" w:rsidP="00CE30AD">
            <w:pPr>
              <w:pStyle w:val="Standard"/>
              <w:numPr>
                <w:ilvl w:val="0"/>
                <w:numId w:val="10"/>
              </w:numPr>
              <w:ind w:left="714" w:hanging="357"/>
              <w:jc w:val="both"/>
              <w:rPr>
                <w:rFonts w:ascii="Century Gothic" w:hAnsi="Century Gothic" w:cs="Century Gothic"/>
                <w:b/>
                <w:bCs/>
                <w:sz w:val="20"/>
              </w:rPr>
            </w:pPr>
            <w:r>
              <w:rPr>
                <w:rFonts w:ascii="Century Gothic" w:hAnsi="Century Gothic" w:cs="Century Gothic"/>
                <w:b/>
                <w:bCs/>
                <w:sz w:val="20"/>
              </w:rPr>
              <w:t>krzesło bez podłokietników</w:t>
            </w:r>
          </w:p>
          <w:p w:rsidR="0006623D" w:rsidRDefault="0006623D" w:rsidP="00CE30AD">
            <w:pPr>
              <w:pStyle w:val="Standard"/>
              <w:numPr>
                <w:ilvl w:val="0"/>
                <w:numId w:val="10"/>
              </w:numPr>
              <w:ind w:left="714" w:hanging="357"/>
              <w:jc w:val="both"/>
              <w:rPr>
                <w:rFonts w:ascii="Century Gothic" w:hAnsi="Century Gothic" w:cs="Century Gothic"/>
                <w:sz w:val="20"/>
              </w:rPr>
            </w:pPr>
            <w:r>
              <w:rPr>
                <w:rFonts w:ascii="Century Gothic" w:hAnsi="Century Gothic" w:cs="Century Gothic"/>
                <w:sz w:val="20"/>
              </w:rPr>
              <w:t>kolor tkaniny oraz drewna w zależności od potrzeb Zamawiającego.</w:t>
            </w:r>
          </w:p>
        </w:tc>
        <w:tc>
          <w:tcPr>
            <w:tcW w:w="17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jc w:val="center"/>
              <w:rPr>
                <w:rFonts w:ascii="Century Gothic" w:hAnsi="Century Gothic"/>
                <w:sz w:val="20"/>
              </w:rPr>
            </w:pPr>
            <w:r>
              <w:rPr>
                <w:rFonts w:ascii="Century Gothic" w:hAnsi="Century Gothic"/>
                <w:sz w:val="20"/>
              </w:rPr>
              <w:t xml:space="preserve">   </w:t>
            </w:r>
          </w:p>
          <w:p w:rsidR="0006623D" w:rsidRDefault="0006623D" w:rsidP="007C4055">
            <w:pPr>
              <w:pStyle w:val="Standard"/>
              <w:jc w:val="center"/>
              <w:rPr>
                <w:rFonts w:ascii="Century Gothic" w:hAnsi="Century Gothic"/>
                <w:sz w:val="20"/>
              </w:rPr>
            </w:pPr>
          </w:p>
          <w:p w:rsidR="0006623D" w:rsidRDefault="0006623D" w:rsidP="007C4055">
            <w:pPr>
              <w:pStyle w:val="Standard"/>
              <w:jc w:val="center"/>
              <w:rPr>
                <w:rFonts w:ascii="Century Gothic" w:hAnsi="Century Gothic"/>
                <w:sz w:val="20"/>
              </w:rPr>
            </w:pPr>
          </w:p>
          <w:p w:rsidR="0006623D" w:rsidRDefault="0006623D" w:rsidP="007C4055">
            <w:pPr>
              <w:pStyle w:val="Standard"/>
              <w:jc w:val="center"/>
              <w:rPr>
                <w:rFonts w:ascii="Century Gothic" w:hAnsi="Century Gothic"/>
                <w:sz w:val="20"/>
              </w:rPr>
            </w:pPr>
            <w:r>
              <w:rPr>
                <w:rFonts w:ascii="Century Gothic" w:hAnsi="Century Gothic"/>
                <w:sz w:val="20"/>
              </w:rPr>
              <w:t>60</w:t>
            </w:r>
          </w:p>
        </w:tc>
        <w:tc>
          <w:tcPr>
            <w:tcW w:w="40" w:type="dxa"/>
            <w:tcBorders>
              <w:top w:val="single" w:sz="4" w:space="0" w:color="000000"/>
              <w:left w:val="single" w:sz="4" w:space="0" w:color="000000"/>
              <w:bottom w:val="single" w:sz="4" w:space="0" w:color="000000"/>
            </w:tcBorders>
          </w:tcPr>
          <w:p w:rsidR="0006623D" w:rsidRDefault="0006623D" w:rsidP="007C4055">
            <w:pPr>
              <w:pStyle w:val="Standard"/>
              <w:jc w:val="center"/>
              <w:rPr>
                <w:rFonts w:ascii="Century Gothic" w:hAnsi="Century Gothic"/>
                <w:sz w:val="20"/>
              </w:rPr>
            </w:pPr>
          </w:p>
        </w:tc>
      </w:tr>
      <w:tr w:rsidR="0006623D" w:rsidTr="00386F1D">
        <w:tc>
          <w:tcPr>
            <w:tcW w:w="1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jc w:val="center"/>
              <w:rPr>
                <w:rFonts w:ascii="Century Gothic" w:hAnsi="Century Gothic" w:cs="Century Gothic"/>
                <w:sz w:val="20"/>
              </w:rPr>
            </w:pPr>
            <w:r>
              <w:rPr>
                <w:rFonts w:ascii="Century Gothic" w:hAnsi="Century Gothic" w:cs="Century Gothic"/>
                <w:sz w:val="20"/>
              </w:rPr>
              <w:t>Krzesło miękkie  z pulpitem</w:t>
            </w:r>
          </w:p>
        </w:tc>
        <w:tc>
          <w:tcPr>
            <w:tcW w:w="5667" w:type="dxa"/>
            <w:tcBorders>
              <w:top w:val="single" w:sz="4" w:space="0" w:color="000000"/>
              <w:left w:val="single" w:sz="4" w:space="0" w:color="000000"/>
              <w:bottom w:val="single" w:sz="4" w:space="0" w:color="000000"/>
            </w:tcBorders>
            <w:tcMar>
              <w:top w:w="0" w:type="dxa"/>
              <w:left w:w="108" w:type="dxa"/>
              <w:bottom w:w="0" w:type="dxa"/>
              <w:right w:w="108" w:type="dxa"/>
            </w:tcMar>
          </w:tcPr>
          <w:p w:rsidR="0006623D" w:rsidRDefault="0006623D" w:rsidP="004253BF">
            <w:pPr>
              <w:pStyle w:val="Standard"/>
              <w:numPr>
                <w:ilvl w:val="0"/>
                <w:numId w:val="213"/>
              </w:numPr>
              <w:jc w:val="both"/>
              <w:rPr>
                <w:rFonts w:ascii="Century Gothic" w:hAnsi="Century Gothic" w:cs="Century Gothic"/>
                <w:sz w:val="20"/>
              </w:rPr>
            </w:pPr>
            <w:r>
              <w:rPr>
                <w:rFonts w:ascii="Century Gothic" w:hAnsi="Century Gothic" w:cs="Century Gothic"/>
                <w:sz w:val="20"/>
              </w:rPr>
              <w:t>konstrukcja z profili stalowych pokryta czarnym lakierem,</w:t>
            </w:r>
          </w:p>
          <w:p w:rsidR="0006623D" w:rsidRDefault="0006623D" w:rsidP="00CE30AD">
            <w:pPr>
              <w:pStyle w:val="Standard"/>
              <w:numPr>
                <w:ilvl w:val="0"/>
                <w:numId w:val="55"/>
              </w:numPr>
              <w:ind w:left="720" w:hanging="360"/>
              <w:jc w:val="both"/>
              <w:rPr>
                <w:rFonts w:ascii="Century Gothic" w:hAnsi="Century Gothic" w:cs="Century Gothic"/>
                <w:sz w:val="20"/>
              </w:rPr>
            </w:pPr>
            <w:r>
              <w:rPr>
                <w:rFonts w:ascii="Century Gothic" w:hAnsi="Century Gothic" w:cs="Century Gothic"/>
                <w:sz w:val="20"/>
              </w:rPr>
              <w:t>tapicerowane gąbką i tkaniną,</w:t>
            </w:r>
          </w:p>
          <w:p w:rsidR="0006623D" w:rsidRDefault="0006623D" w:rsidP="00CE30AD">
            <w:pPr>
              <w:pStyle w:val="Standard"/>
              <w:numPr>
                <w:ilvl w:val="0"/>
                <w:numId w:val="55"/>
              </w:numPr>
              <w:ind w:left="720" w:hanging="360"/>
              <w:jc w:val="both"/>
              <w:rPr>
                <w:rFonts w:ascii="Century Gothic" w:hAnsi="Century Gothic" w:cs="Century Gothic"/>
                <w:sz w:val="20"/>
              </w:rPr>
            </w:pPr>
            <w:r>
              <w:rPr>
                <w:rFonts w:ascii="Century Gothic" w:hAnsi="Century Gothic" w:cs="Century Gothic"/>
                <w:sz w:val="20"/>
              </w:rPr>
              <w:t xml:space="preserve">krzesło wyposażone w składany pulpit o </w:t>
            </w:r>
            <w:proofErr w:type="spellStart"/>
            <w:r>
              <w:rPr>
                <w:rFonts w:ascii="Century Gothic" w:hAnsi="Century Gothic" w:cs="Century Gothic"/>
                <w:sz w:val="20"/>
              </w:rPr>
              <w:t>wym</w:t>
            </w:r>
            <w:proofErr w:type="spellEnd"/>
            <w:r>
              <w:rPr>
                <w:rFonts w:ascii="Century Gothic" w:hAnsi="Century Gothic" w:cs="Century Gothic"/>
                <w:sz w:val="20"/>
              </w:rPr>
              <w:t>: 35-38x26-28</w:t>
            </w:r>
          </w:p>
          <w:p w:rsidR="0006623D" w:rsidRDefault="0006623D" w:rsidP="00CE30AD">
            <w:pPr>
              <w:pStyle w:val="Standard"/>
              <w:numPr>
                <w:ilvl w:val="0"/>
                <w:numId w:val="55"/>
              </w:numPr>
              <w:ind w:left="720" w:hanging="360"/>
              <w:jc w:val="both"/>
              <w:rPr>
                <w:rFonts w:ascii="Century Gothic" w:hAnsi="Century Gothic" w:cs="Century Gothic"/>
                <w:sz w:val="20"/>
              </w:rPr>
            </w:pPr>
            <w:r>
              <w:rPr>
                <w:rFonts w:ascii="Century Gothic" w:hAnsi="Century Gothic" w:cs="Century Gothic"/>
                <w:sz w:val="20"/>
              </w:rPr>
              <w:t>tkanina - z atestem niepalności (PN-EN-1021-1:2),</w:t>
            </w:r>
          </w:p>
          <w:p w:rsidR="0006623D" w:rsidRDefault="0006623D" w:rsidP="00CE30AD">
            <w:pPr>
              <w:pStyle w:val="Standard"/>
              <w:numPr>
                <w:ilvl w:val="0"/>
                <w:numId w:val="55"/>
              </w:numPr>
              <w:ind w:left="720" w:hanging="360"/>
              <w:jc w:val="both"/>
              <w:rPr>
                <w:rFonts w:ascii="Century Gothic" w:hAnsi="Century Gothic" w:cs="Century Gothic"/>
                <w:sz w:val="20"/>
              </w:rPr>
            </w:pPr>
            <w:r>
              <w:rPr>
                <w:rFonts w:ascii="Century Gothic" w:hAnsi="Century Gothic" w:cs="Century Gothic"/>
                <w:sz w:val="20"/>
              </w:rPr>
              <w:t>odporna na ścieranie minimum 25.000 tyś. cykli, odporna na</w:t>
            </w:r>
          </w:p>
          <w:p w:rsidR="0006623D" w:rsidRDefault="0006623D" w:rsidP="00CE30AD">
            <w:pPr>
              <w:pStyle w:val="Standard"/>
              <w:numPr>
                <w:ilvl w:val="0"/>
                <w:numId w:val="55"/>
              </w:numPr>
              <w:ind w:left="720" w:hanging="360"/>
              <w:jc w:val="both"/>
              <w:rPr>
                <w:rFonts w:ascii="Century Gothic" w:hAnsi="Century Gothic" w:cs="Century Gothic"/>
                <w:sz w:val="20"/>
              </w:rPr>
            </w:pPr>
            <w:proofErr w:type="spellStart"/>
            <w:r>
              <w:rPr>
                <w:rFonts w:ascii="Century Gothic" w:hAnsi="Century Gothic" w:cs="Century Gothic"/>
                <w:sz w:val="20"/>
              </w:rPr>
              <w:t>piling</w:t>
            </w:r>
            <w:proofErr w:type="spellEnd"/>
            <w:r>
              <w:rPr>
                <w:rFonts w:ascii="Century Gothic" w:hAnsi="Century Gothic" w:cs="Century Gothic"/>
                <w:sz w:val="20"/>
              </w:rPr>
              <w:t>, wybarwienie przez światło, mało brudząca,</w:t>
            </w:r>
          </w:p>
          <w:p w:rsidR="0006623D" w:rsidRDefault="0006623D" w:rsidP="00CE30AD">
            <w:pPr>
              <w:pStyle w:val="Standard"/>
              <w:numPr>
                <w:ilvl w:val="0"/>
                <w:numId w:val="55"/>
              </w:numPr>
              <w:ind w:left="720" w:hanging="360"/>
              <w:jc w:val="both"/>
              <w:rPr>
                <w:rFonts w:ascii="Century Gothic" w:hAnsi="Century Gothic" w:cs="Century Gothic"/>
                <w:sz w:val="20"/>
              </w:rPr>
            </w:pPr>
            <w:r>
              <w:rPr>
                <w:rFonts w:ascii="Century Gothic" w:hAnsi="Century Gothic" w:cs="Century Gothic"/>
                <w:sz w:val="20"/>
              </w:rPr>
              <w:t>wysokość oparcia 30-40 cm</w:t>
            </w:r>
          </w:p>
          <w:p w:rsidR="0006623D" w:rsidRDefault="0006623D" w:rsidP="00CE30AD">
            <w:pPr>
              <w:pStyle w:val="Standard"/>
              <w:numPr>
                <w:ilvl w:val="0"/>
                <w:numId w:val="55"/>
              </w:numPr>
              <w:ind w:left="720" w:hanging="360"/>
              <w:jc w:val="both"/>
              <w:rPr>
                <w:rFonts w:ascii="Century Gothic" w:hAnsi="Century Gothic" w:cs="Century Gothic"/>
                <w:sz w:val="20"/>
              </w:rPr>
            </w:pPr>
            <w:r>
              <w:rPr>
                <w:rFonts w:ascii="Century Gothic" w:hAnsi="Century Gothic" w:cs="Century Gothic"/>
                <w:sz w:val="20"/>
              </w:rPr>
              <w:t>głębokość siedziska 40-56 cm</w:t>
            </w:r>
          </w:p>
          <w:p w:rsidR="0006623D" w:rsidRDefault="0006623D" w:rsidP="00CE30AD">
            <w:pPr>
              <w:pStyle w:val="Standard"/>
              <w:numPr>
                <w:ilvl w:val="0"/>
                <w:numId w:val="55"/>
              </w:numPr>
              <w:ind w:left="720" w:hanging="360"/>
              <w:jc w:val="both"/>
              <w:rPr>
                <w:rFonts w:ascii="Century Gothic" w:hAnsi="Century Gothic" w:cs="Century Gothic"/>
                <w:sz w:val="20"/>
              </w:rPr>
            </w:pPr>
            <w:r>
              <w:rPr>
                <w:rFonts w:ascii="Century Gothic" w:hAnsi="Century Gothic" w:cs="Century Gothic"/>
                <w:sz w:val="20"/>
              </w:rPr>
              <w:t>wysokość krzesła 78-85 cm</w:t>
            </w:r>
          </w:p>
          <w:p w:rsidR="0006623D" w:rsidRDefault="0006623D" w:rsidP="00CE30AD">
            <w:pPr>
              <w:pStyle w:val="Standard"/>
              <w:numPr>
                <w:ilvl w:val="0"/>
                <w:numId w:val="55"/>
              </w:numPr>
              <w:ind w:left="720" w:hanging="360"/>
              <w:jc w:val="both"/>
              <w:rPr>
                <w:rFonts w:ascii="Century Gothic" w:hAnsi="Century Gothic" w:cs="Century Gothic"/>
                <w:sz w:val="20"/>
              </w:rPr>
            </w:pPr>
            <w:r>
              <w:rPr>
                <w:rFonts w:ascii="Century Gothic" w:hAnsi="Century Gothic" w:cs="Century Gothic"/>
                <w:sz w:val="20"/>
              </w:rPr>
              <w:t>szerokość krzesła 50-65 cm</w:t>
            </w:r>
          </w:p>
          <w:p w:rsidR="0006623D" w:rsidRDefault="0006623D" w:rsidP="00CE30AD">
            <w:pPr>
              <w:pStyle w:val="Standard"/>
              <w:numPr>
                <w:ilvl w:val="0"/>
                <w:numId w:val="55"/>
              </w:numPr>
              <w:ind w:left="720" w:hanging="360"/>
              <w:jc w:val="both"/>
              <w:rPr>
                <w:rFonts w:ascii="Century Gothic" w:hAnsi="Century Gothic" w:cs="Century Gothic"/>
                <w:sz w:val="20"/>
              </w:rPr>
            </w:pPr>
            <w:r>
              <w:rPr>
                <w:rFonts w:ascii="Century Gothic" w:hAnsi="Century Gothic" w:cs="Century Gothic"/>
                <w:sz w:val="20"/>
              </w:rPr>
              <w:t>kolor tkaniny w zależności od potrzeb Zamawiającego.</w:t>
            </w:r>
          </w:p>
          <w:p w:rsidR="0006623D" w:rsidRDefault="0006623D" w:rsidP="007C4055">
            <w:pPr>
              <w:pStyle w:val="Standard"/>
              <w:tabs>
                <w:tab w:val="left" w:pos="459"/>
              </w:tabs>
              <w:ind w:left="283"/>
              <w:jc w:val="both"/>
              <w:rPr>
                <w:rFonts w:ascii="Century Gothic" w:hAnsi="Century Gothic" w:cs="Century Gothic"/>
                <w:sz w:val="20"/>
              </w:rPr>
            </w:pPr>
          </w:p>
        </w:tc>
        <w:tc>
          <w:tcPr>
            <w:tcW w:w="17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jc w:val="center"/>
              <w:rPr>
                <w:rFonts w:ascii="Century Gothic" w:hAnsi="Century Gothic"/>
                <w:sz w:val="20"/>
              </w:rPr>
            </w:pPr>
            <w:r>
              <w:rPr>
                <w:rFonts w:ascii="Century Gothic" w:hAnsi="Century Gothic"/>
                <w:sz w:val="20"/>
              </w:rPr>
              <w:t>120</w:t>
            </w:r>
          </w:p>
        </w:tc>
        <w:tc>
          <w:tcPr>
            <w:tcW w:w="40" w:type="dxa"/>
            <w:tcBorders>
              <w:top w:val="single" w:sz="4" w:space="0" w:color="000000"/>
              <w:left w:val="single" w:sz="4" w:space="0" w:color="000000"/>
              <w:bottom w:val="single" w:sz="4" w:space="0" w:color="000000"/>
            </w:tcBorders>
          </w:tcPr>
          <w:p w:rsidR="0006623D" w:rsidRDefault="0006623D" w:rsidP="007C4055">
            <w:pPr>
              <w:pStyle w:val="Standard"/>
              <w:jc w:val="center"/>
              <w:rPr>
                <w:rFonts w:ascii="Century Gothic" w:hAnsi="Century Gothic"/>
                <w:sz w:val="20"/>
              </w:rPr>
            </w:pPr>
          </w:p>
        </w:tc>
      </w:tr>
      <w:tr w:rsidR="0006623D" w:rsidTr="00386F1D">
        <w:tc>
          <w:tcPr>
            <w:tcW w:w="1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jc w:val="center"/>
              <w:rPr>
                <w:rFonts w:ascii="Century Gothic" w:hAnsi="Century Gothic" w:cs="Century Gothic"/>
                <w:sz w:val="20"/>
              </w:rPr>
            </w:pPr>
            <w:r>
              <w:rPr>
                <w:rFonts w:ascii="Century Gothic" w:hAnsi="Century Gothic" w:cs="Century Gothic"/>
                <w:sz w:val="20"/>
              </w:rPr>
              <w:t>Zestaw krzeseł korytarzowych</w:t>
            </w:r>
          </w:p>
        </w:tc>
        <w:tc>
          <w:tcPr>
            <w:tcW w:w="5667" w:type="dxa"/>
            <w:tcBorders>
              <w:top w:val="single" w:sz="4" w:space="0" w:color="000000"/>
              <w:left w:val="single" w:sz="4" w:space="0" w:color="000000"/>
              <w:bottom w:val="single" w:sz="4" w:space="0" w:color="000000"/>
            </w:tcBorders>
            <w:tcMar>
              <w:top w:w="0" w:type="dxa"/>
              <w:left w:w="108" w:type="dxa"/>
              <w:bottom w:w="0" w:type="dxa"/>
              <w:right w:w="108" w:type="dxa"/>
            </w:tcMar>
          </w:tcPr>
          <w:p w:rsidR="0006623D" w:rsidRDefault="0006623D" w:rsidP="007C4055">
            <w:pPr>
              <w:pStyle w:val="Standard"/>
              <w:rPr>
                <w:rFonts w:ascii="Century Gothic" w:hAnsi="Century Gothic" w:cs="Century Gothic"/>
                <w:sz w:val="20"/>
              </w:rPr>
            </w:pPr>
            <w:r>
              <w:rPr>
                <w:rFonts w:ascii="Century Gothic" w:hAnsi="Century Gothic" w:cs="Century Gothic"/>
                <w:sz w:val="20"/>
              </w:rPr>
              <w:t>Komplet  3 siedzisk z oparciami</w:t>
            </w:r>
          </w:p>
          <w:p w:rsidR="0006623D" w:rsidRDefault="0006623D" w:rsidP="004253BF">
            <w:pPr>
              <w:pStyle w:val="Standard"/>
              <w:numPr>
                <w:ilvl w:val="0"/>
                <w:numId w:val="214"/>
              </w:numPr>
              <w:ind w:left="714" w:hanging="357"/>
            </w:pPr>
            <w:r>
              <w:rPr>
                <w:rFonts w:ascii="Century Gothic" w:eastAsia="Century Gothic" w:hAnsi="Century Gothic" w:cs="Century Gothic"/>
                <w:sz w:val="20"/>
              </w:rPr>
              <w:t xml:space="preserve"> </w:t>
            </w:r>
            <w:r>
              <w:rPr>
                <w:rFonts w:ascii="Century Gothic" w:hAnsi="Century Gothic" w:cs="Century Gothic"/>
                <w:sz w:val="20"/>
              </w:rPr>
              <w:t>stelaż z rurek stalowych polakierowanych na czarno</w:t>
            </w:r>
          </w:p>
          <w:p w:rsidR="0006623D" w:rsidRDefault="0006623D" w:rsidP="00CE30AD">
            <w:pPr>
              <w:pStyle w:val="Standard"/>
              <w:numPr>
                <w:ilvl w:val="0"/>
                <w:numId w:val="17"/>
              </w:numPr>
              <w:ind w:left="714" w:hanging="357"/>
            </w:pPr>
            <w:r>
              <w:rPr>
                <w:rFonts w:ascii="Century Gothic" w:eastAsia="Century Gothic" w:hAnsi="Century Gothic" w:cs="Century Gothic"/>
                <w:sz w:val="20"/>
              </w:rPr>
              <w:t xml:space="preserve"> </w:t>
            </w:r>
            <w:r>
              <w:rPr>
                <w:rFonts w:ascii="Century Gothic" w:hAnsi="Century Gothic" w:cs="Century Gothic"/>
                <w:sz w:val="20"/>
              </w:rPr>
              <w:t>siedziska i oparcia wykonane z plastiku</w:t>
            </w:r>
          </w:p>
          <w:p w:rsidR="0006623D" w:rsidRDefault="0006623D" w:rsidP="00CE30AD">
            <w:pPr>
              <w:pStyle w:val="Standard"/>
              <w:numPr>
                <w:ilvl w:val="0"/>
                <w:numId w:val="17"/>
              </w:numPr>
              <w:ind w:left="714" w:hanging="357"/>
            </w:pPr>
            <w:r>
              <w:rPr>
                <w:rFonts w:ascii="Century Gothic" w:eastAsia="Century Gothic" w:hAnsi="Century Gothic" w:cs="Century Gothic"/>
                <w:sz w:val="20"/>
              </w:rPr>
              <w:t xml:space="preserve"> </w:t>
            </w:r>
            <w:r>
              <w:rPr>
                <w:rFonts w:ascii="Century Gothic" w:hAnsi="Century Gothic" w:cs="Century Gothic"/>
                <w:sz w:val="20"/>
              </w:rPr>
              <w:t>długość zestawu 1750 cm- 1800cm</w:t>
            </w:r>
          </w:p>
          <w:p w:rsidR="0006623D" w:rsidRDefault="0006623D" w:rsidP="00CE30AD">
            <w:pPr>
              <w:pStyle w:val="Standard"/>
              <w:numPr>
                <w:ilvl w:val="0"/>
                <w:numId w:val="17"/>
              </w:numPr>
              <w:ind w:left="714" w:hanging="357"/>
            </w:pPr>
            <w:r>
              <w:rPr>
                <w:rFonts w:ascii="Century Gothic" w:eastAsia="Century Gothic" w:hAnsi="Century Gothic" w:cs="Century Gothic"/>
                <w:sz w:val="20"/>
              </w:rPr>
              <w:t xml:space="preserve"> </w:t>
            </w:r>
            <w:r>
              <w:rPr>
                <w:rFonts w:ascii="Century Gothic" w:hAnsi="Century Gothic" w:cs="Century Gothic"/>
                <w:sz w:val="20"/>
              </w:rPr>
              <w:t>głębokość jednego siedziska 40 cm -50cm</w:t>
            </w:r>
          </w:p>
          <w:p w:rsidR="0006623D" w:rsidRDefault="0006623D" w:rsidP="00CE30AD">
            <w:pPr>
              <w:pStyle w:val="Standard"/>
              <w:numPr>
                <w:ilvl w:val="0"/>
                <w:numId w:val="17"/>
              </w:numPr>
              <w:ind w:left="714" w:hanging="357"/>
            </w:pPr>
            <w:r>
              <w:rPr>
                <w:rFonts w:ascii="Century Gothic" w:eastAsia="Century Gothic" w:hAnsi="Century Gothic" w:cs="Century Gothic"/>
                <w:sz w:val="20"/>
              </w:rPr>
              <w:t xml:space="preserve"> </w:t>
            </w:r>
            <w:r>
              <w:rPr>
                <w:rFonts w:ascii="Century Gothic" w:hAnsi="Century Gothic" w:cs="Century Gothic"/>
                <w:sz w:val="20"/>
              </w:rPr>
              <w:t>wielkość siedziska 43cm -50 cm</w:t>
            </w:r>
          </w:p>
          <w:p w:rsidR="0006623D" w:rsidRDefault="0006623D" w:rsidP="00CE30AD">
            <w:pPr>
              <w:pStyle w:val="Standard"/>
              <w:numPr>
                <w:ilvl w:val="0"/>
                <w:numId w:val="17"/>
              </w:numPr>
              <w:ind w:left="714" w:hanging="357"/>
            </w:pPr>
            <w:r>
              <w:rPr>
                <w:rFonts w:ascii="Century Gothic" w:eastAsia="Century Gothic" w:hAnsi="Century Gothic" w:cs="Century Gothic"/>
                <w:sz w:val="20"/>
                <w:lang w:eastAsia="pl-PL"/>
              </w:rPr>
              <w:t xml:space="preserve"> </w:t>
            </w:r>
            <w:r>
              <w:rPr>
                <w:rFonts w:ascii="Century Gothic" w:hAnsi="Century Gothic" w:cs="Century Gothic"/>
                <w:sz w:val="20"/>
                <w:lang w:eastAsia="pl-PL"/>
              </w:rPr>
              <w:t>końce rur zaślepione stopkami z tworzywa sztucznego</w:t>
            </w:r>
          </w:p>
          <w:p w:rsidR="0006623D" w:rsidRDefault="0006623D" w:rsidP="00CE30AD">
            <w:pPr>
              <w:pStyle w:val="Standard"/>
              <w:numPr>
                <w:ilvl w:val="0"/>
                <w:numId w:val="17"/>
              </w:numPr>
              <w:ind w:left="714" w:hanging="357"/>
            </w:pPr>
            <w:r>
              <w:rPr>
                <w:rFonts w:ascii="Century Gothic" w:eastAsia="Century Gothic" w:hAnsi="Century Gothic" w:cs="Century Gothic"/>
                <w:sz w:val="20"/>
                <w:lang w:eastAsia="pl-PL"/>
              </w:rPr>
              <w:t xml:space="preserve"> </w:t>
            </w:r>
            <w:r>
              <w:rPr>
                <w:rFonts w:ascii="Century Gothic" w:hAnsi="Century Gothic" w:cs="Century Gothic"/>
                <w:sz w:val="20"/>
                <w:lang w:eastAsia="pl-PL"/>
              </w:rPr>
              <w:t>kolor do wyboru w zależności od potrzeb Zamawiającego</w:t>
            </w:r>
          </w:p>
        </w:tc>
        <w:tc>
          <w:tcPr>
            <w:tcW w:w="17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jc w:val="center"/>
              <w:rPr>
                <w:rFonts w:ascii="Century Gothic" w:hAnsi="Century Gothic"/>
                <w:sz w:val="20"/>
              </w:rPr>
            </w:pPr>
            <w:r>
              <w:rPr>
                <w:rFonts w:ascii="Century Gothic" w:hAnsi="Century Gothic"/>
                <w:sz w:val="20"/>
              </w:rPr>
              <w:t>20</w:t>
            </w:r>
          </w:p>
        </w:tc>
        <w:tc>
          <w:tcPr>
            <w:tcW w:w="40" w:type="dxa"/>
            <w:tcBorders>
              <w:top w:val="single" w:sz="4" w:space="0" w:color="000000"/>
              <w:left w:val="single" w:sz="4" w:space="0" w:color="000000"/>
              <w:bottom w:val="single" w:sz="4" w:space="0" w:color="000000"/>
            </w:tcBorders>
          </w:tcPr>
          <w:p w:rsidR="0006623D" w:rsidRDefault="0006623D" w:rsidP="007C4055">
            <w:pPr>
              <w:pStyle w:val="Standard"/>
              <w:jc w:val="center"/>
              <w:rPr>
                <w:rFonts w:ascii="Century Gothic" w:hAnsi="Century Gothic"/>
                <w:sz w:val="20"/>
              </w:rPr>
            </w:pPr>
          </w:p>
        </w:tc>
      </w:tr>
      <w:tr w:rsidR="0006623D" w:rsidTr="00386F1D">
        <w:tc>
          <w:tcPr>
            <w:tcW w:w="1586" w:type="dxa"/>
            <w:tcBorders>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jc w:val="center"/>
              <w:rPr>
                <w:rFonts w:ascii="Century Gothic" w:hAnsi="Century Gothic" w:cs="Century Gothic"/>
                <w:sz w:val="20"/>
              </w:rPr>
            </w:pPr>
            <w:r>
              <w:rPr>
                <w:rFonts w:ascii="Century Gothic" w:hAnsi="Century Gothic" w:cs="Century Gothic"/>
                <w:sz w:val="20"/>
              </w:rPr>
              <w:t>Fotel biurowy</w:t>
            </w:r>
          </w:p>
        </w:tc>
        <w:tc>
          <w:tcPr>
            <w:tcW w:w="5667" w:type="dxa"/>
            <w:tcBorders>
              <w:left w:val="single" w:sz="4" w:space="0" w:color="000000"/>
              <w:bottom w:val="single" w:sz="4" w:space="0" w:color="000000"/>
            </w:tcBorders>
            <w:tcMar>
              <w:top w:w="0" w:type="dxa"/>
              <w:left w:w="108" w:type="dxa"/>
              <w:bottom w:w="0" w:type="dxa"/>
              <w:right w:w="108" w:type="dxa"/>
            </w:tcMar>
          </w:tcPr>
          <w:p w:rsidR="0006623D" w:rsidRDefault="0006623D" w:rsidP="004253BF">
            <w:pPr>
              <w:pStyle w:val="Standard"/>
              <w:numPr>
                <w:ilvl w:val="0"/>
                <w:numId w:val="215"/>
              </w:numPr>
              <w:rPr>
                <w:rFonts w:ascii="Century Gothic" w:hAnsi="Century Gothic"/>
                <w:sz w:val="20"/>
              </w:rPr>
            </w:pPr>
            <w:r>
              <w:rPr>
                <w:rFonts w:ascii="Century Gothic" w:hAnsi="Century Gothic"/>
                <w:sz w:val="20"/>
              </w:rPr>
              <w:t>obciążenie nie mniej niż 110 kg,</w:t>
            </w:r>
          </w:p>
          <w:p w:rsidR="0006623D" w:rsidRDefault="0006623D" w:rsidP="004253BF">
            <w:pPr>
              <w:pStyle w:val="Standard"/>
              <w:numPr>
                <w:ilvl w:val="0"/>
                <w:numId w:val="208"/>
              </w:numPr>
              <w:rPr>
                <w:rFonts w:ascii="Century Gothic" w:hAnsi="Century Gothic"/>
                <w:sz w:val="20"/>
              </w:rPr>
            </w:pPr>
            <w:r>
              <w:rPr>
                <w:rFonts w:ascii="Century Gothic" w:hAnsi="Century Gothic"/>
                <w:sz w:val="20"/>
              </w:rPr>
              <w:t>szerokie komfortowe siedzisko,</w:t>
            </w:r>
          </w:p>
          <w:p w:rsidR="0006623D" w:rsidRDefault="0006623D" w:rsidP="004253BF">
            <w:pPr>
              <w:pStyle w:val="Standard"/>
              <w:numPr>
                <w:ilvl w:val="0"/>
                <w:numId w:val="208"/>
              </w:numPr>
              <w:rPr>
                <w:rFonts w:ascii="Century Gothic" w:hAnsi="Century Gothic"/>
                <w:sz w:val="20"/>
              </w:rPr>
            </w:pPr>
            <w:r>
              <w:rPr>
                <w:rFonts w:ascii="Century Gothic" w:hAnsi="Century Gothic"/>
                <w:sz w:val="20"/>
              </w:rPr>
              <w:t>ergonomiczne wyprofilowane oparcie,</w:t>
            </w:r>
          </w:p>
          <w:p w:rsidR="0006623D" w:rsidRDefault="0006623D" w:rsidP="004253BF">
            <w:pPr>
              <w:pStyle w:val="Standard"/>
              <w:numPr>
                <w:ilvl w:val="0"/>
                <w:numId w:val="208"/>
              </w:numPr>
              <w:rPr>
                <w:rFonts w:ascii="Century Gothic" w:hAnsi="Century Gothic"/>
                <w:sz w:val="20"/>
              </w:rPr>
            </w:pPr>
            <w:r>
              <w:rPr>
                <w:rFonts w:ascii="Century Gothic" w:hAnsi="Century Gothic"/>
                <w:sz w:val="20"/>
              </w:rPr>
              <w:t>wyposażony w mechanizm   umożliwiający swobodne "kołysanie"</w:t>
            </w:r>
          </w:p>
          <w:p w:rsidR="0006623D" w:rsidRDefault="0006623D" w:rsidP="004253BF">
            <w:pPr>
              <w:pStyle w:val="Standard"/>
              <w:numPr>
                <w:ilvl w:val="0"/>
                <w:numId w:val="208"/>
              </w:numPr>
              <w:rPr>
                <w:rFonts w:ascii="Century Gothic" w:hAnsi="Century Gothic"/>
                <w:sz w:val="20"/>
              </w:rPr>
            </w:pPr>
            <w:r>
              <w:rPr>
                <w:rFonts w:ascii="Century Gothic" w:hAnsi="Century Gothic"/>
                <w:sz w:val="20"/>
              </w:rPr>
              <w:t>posiada funkcję "</w:t>
            </w:r>
            <w:proofErr w:type="spellStart"/>
            <w:r>
              <w:rPr>
                <w:rFonts w:ascii="Century Gothic" w:hAnsi="Century Gothic"/>
                <w:sz w:val="20"/>
              </w:rPr>
              <w:t>anti-shock</w:t>
            </w:r>
            <w:proofErr w:type="spellEnd"/>
            <w:r>
              <w:rPr>
                <w:rFonts w:ascii="Century Gothic" w:hAnsi="Century Gothic"/>
                <w:sz w:val="20"/>
              </w:rPr>
              <w:t>",</w:t>
            </w:r>
          </w:p>
          <w:p w:rsidR="0006623D" w:rsidRDefault="0006623D" w:rsidP="004253BF">
            <w:pPr>
              <w:pStyle w:val="Standard"/>
              <w:numPr>
                <w:ilvl w:val="0"/>
                <w:numId w:val="208"/>
              </w:numPr>
              <w:rPr>
                <w:rFonts w:ascii="Century Gothic" w:hAnsi="Century Gothic"/>
                <w:sz w:val="20"/>
              </w:rPr>
            </w:pPr>
            <w:r>
              <w:rPr>
                <w:rFonts w:ascii="Century Gothic" w:hAnsi="Century Gothic"/>
                <w:sz w:val="20"/>
              </w:rPr>
              <w:t>posiada płynną regulację wysokości siedziska za pomocą podnośnika pneumatycznego; siłownik o dużej wytrzymałości,</w:t>
            </w:r>
          </w:p>
          <w:p w:rsidR="0006623D" w:rsidRDefault="0006623D" w:rsidP="004253BF">
            <w:pPr>
              <w:pStyle w:val="Standard"/>
              <w:numPr>
                <w:ilvl w:val="0"/>
                <w:numId w:val="208"/>
              </w:numPr>
              <w:rPr>
                <w:rFonts w:ascii="Century Gothic" w:hAnsi="Century Gothic"/>
                <w:sz w:val="20"/>
              </w:rPr>
            </w:pPr>
            <w:r>
              <w:rPr>
                <w:rFonts w:ascii="Century Gothic" w:hAnsi="Century Gothic" w:cs="Arial"/>
                <w:color w:val="000000"/>
                <w:sz w:val="20"/>
                <w:lang w:eastAsia="pl-PL"/>
              </w:rPr>
              <w:lastRenderedPageBreak/>
              <w:t>siedzisko i oparcie tapicerowane tkaniną o dużej wytrzymałości ( min. 100</w:t>
            </w:r>
            <w:r>
              <w:rPr>
                <w:rFonts w:ascii="Century Gothic" w:hAnsi="Century Gothic" w:cs="Arial"/>
                <w:color w:val="000000"/>
                <w:sz w:val="20"/>
              </w:rPr>
              <w:t xml:space="preserve">.000 cykli </w:t>
            </w:r>
            <w:proofErr w:type="spellStart"/>
            <w:r>
              <w:rPr>
                <w:rFonts w:ascii="Century Gothic" w:hAnsi="Century Gothic" w:cs="Arial"/>
                <w:color w:val="000000"/>
                <w:sz w:val="20"/>
              </w:rPr>
              <w:t>Martindale’a</w:t>
            </w:r>
            <w:proofErr w:type="spellEnd"/>
            <w:r>
              <w:rPr>
                <w:rFonts w:ascii="Century Gothic" w:hAnsi="Century Gothic" w:cs="Arial"/>
                <w:color w:val="000000"/>
                <w:sz w:val="20"/>
              </w:rPr>
              <w:t>), posiadającą atest niepalności (</w:t>
            </w:r>
            <w:r>
              <w:rPr>
                <w:rFonts w:ascii="Century Gothic" w:hAnsi="Century Gothic" w:cs="Arial"/>
                <w:color w:val="000000"/>
                <w:sz w:val="20"/>
                <w:lang w:eastAsia="pl-PL"/>
              </w:rPr>
              <w:t>PN-EN 1021.1, PN-EN 1021.2),</w:t>
            </w:r>
          </w:p>
          <w:p w:rsidR="0006623D" w:rsidRDefault="0006623D" w:rsidP="004253BF">
            <w:pPr>
              <w:pStyle w:val="Standard"/>
              <w:numPr>
                <w:ilvl w:val="0"/>
                <w:numId w:val="208"/>
              </w:numPr>
              <w:rPr>
                <w:rFonts w:ascii="Century Gothic" w:hAnsi="Century Gothic"/>
                <w:sz w:val="20"/>
              </w:rPr>
            </w:pPr>
            <w:r>
              <w:rPr>
                <w:rFonts w:ascii="Century Gothic" w:hAnsi="Century Gothic"/>
                <w:sz w:val="20"/>
              </w:rPr>
              <w:t>szerokie, regulowane podłokietniki</w:t>
            </w:r>
          </w:p>
          <w:p w:rsidR="0006623D" w:rsidRDefault="0006623D" w:rsidP="004253BF">
            <w:pPr>
              <w:pStyle w:val="Standard"/>
              <w:numPr>
                <w:ilvl w:val="0"/>
                <w:numId w:val="208"/>
              </w:numPr>
              <w:rPr>
                <w:rFonts w:ascii="Century Gothic" w:hAnsi="Century Gothic"/>
                <w:sz w:val="20"/>
              </w:rPr>
            </w:pPr>
            <w:r>
              <w:rPr>
                <w:rFonts w:ascii="Century Gothic" w:hAnsi="Century Gothic"/>
                <w:sz w:val="20"/>
              </w:rPr>
              <w:t xml:space="preserve">metalowa pięcioramienna podstawa, czarna lub chromowana, wyposażona </w:t>
            </w:r>
            <w:r>
              <w:rPr>
                <w:rFonts w:ascii="Century Gothic" w:hAnsi="Century Gothic"/>
                <w:sz w:val="20"/>
              </w:rPr>
              <w:br/>
              <w:t>w kółka do powierzchni twardych, średnica podstawy min. 670 mm</w:t>
            </w:r>
          </w:p>
          <w:p w:rsidR="0006623D" w:rsidRDefault="0006623D" w:rsidP="004253BF">
            <w:pPr>
              <w:pStyle w:val="Standard"/>
              <w:numPr>
                <w:ilvl w:val="0"/>
                <w:numId w:val="208"/>
              </w:numPr>
              <w:rPr>
                <w:rFonts w:ascii="Century Gothic" w:hAnsi="Century Gothic"/>
                <w:sz w:val="20"/>
              </w:rPr>
            </w:pPr>
            <w:r>
              <w:rPr>
                <w:rFonts w:ascii="Century Gothic" w:hAnsi="Century Gothic"/>
                <w:sz w:val="20"/>
              </w:rPr>
              <w:t xml:space="preserve">wymiary: </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p>
          <w:p w:rsidR="0006623D" w:rsidRDefault="0006623D" w:rsidP="007C4055">
            <w:pPr>
              <w:pStyle w:val="Standard"/>
              <w:rPr>
                <w:rFonts w:ascii="Century Gothic" w:hAnsi="Century Gothic"/>
                <w:sz w:val="20"/>
              </w:rPr>
            </w:pPr>
            <w:r>
              <w:rPr>
                <w:rFonts w:ascii="Century Gothic" w:hAnsi="Century Gothic"/>
                <w:color w:val="000000"/>
                <w:sz w:val="20"/>
                <w:lang w:eastAsia="pl-PL"/>
              </w:rPr>
              <w:t xml:space="preserve">- </w:t>
            </w:r>
            <w:r>
              <w:rPr>
                <w:rFonts w:ascii="Century Gothic" w:hAnsi="Century Gothic" w:cs="Arial"/>
                <w:color w:val="000000"/>
                <w:sz w:val="20"/>
                <w:lang w:eastAsia="pl-PL"/>
              </w:rPr>
              <w:t>wysokość całkowita regulowana – 13,30 cm</w:t>
            </w:r>
          </w:p>
          <w:p w:rsidR="0006623D" w:rsidRDefault="0006623D" w:rsidP="007C4055">
            <w:pPr>
              <w:pStyle w:val="Standard"/>
              <w:rPr>
                <w:rFonts w:ascii="Century Gothic" w:hAnsi="Century Gothic"/>
                <w:sz w:val="20"/>
              </w:rPr>
            </w:pPr>
            <w:r>
              <w:rPr>
                <w:rFonts w:ascii="Century Gothic" w:hAnsi="Century Gothic"/>
                <w:sz w:val="20"/>
              </w:rPr>
              <w:t>- wysokość siedziska  – 44,50-55 cm</w:t>
            </w:r>
          </w:p>
          <w:p w:rsidR="0006623D" w:rsidRDefault="0006623D" w:rsidP="007C4055">
            <w:pPr>
              <w:pStyle w:val="Standard"/>
              <w:rPr>
                <w:rFonts w:ascii="Century Gothic" w:hAnsi="Century Gothic"/>
                <w:sz w:val="20"/>
              </w:rPr>
            </w:pPr>
            <w:r>
              <w:rPr>
                <w:rFonts w:ascii="Century Gothic" w:hAnsi="Century Gothic"/>
                <w:sz w:val="20"/>
              </w:rPr>
              <w:t>- szerokość siedziska – 50-54 cm ( +/- 2 cm)</w:t>
            </w:r>
          </w:p>
          <w:p w:rsidR="0006623D" w:rsidRDefault="0006623D" w:rsidP="007C4055">
            <w:pPr>
              <w:pStyle w:val="Standard"/>
              <w:rPr>
                <w:rFonts w:ascii="Century Gothic" w:hAnsi="Century Gothic"/>
                <w:sz w:val="20"/>
              </w:rPr>
            </w:pPr>
            <w:r>
              <w:rPr>
                <w:rFonts w:ascii="Century Gothic" w:hAnsi="Century Gothic"/>
                <w:sz w:val="20"/>
              </w:rPr>
              <w:t>- głębokość siedziska regulowana – 45-51 cm (+/- 1 cm)</w:t>
            </w:r>
          </w:p>
          <w:p w:rsidR="0006623D" w:rsidRDefault="0006623D" w:rsidP="007C4055">
            <w:pPr>
              <w:pStyle w:val="Standard"/>
              <w:rPr>
                <w:rFonts w:ascii="Century Gothic" w:hAnsi="Century Gothic"/>
                <w:sz w:val="20"/>
              </w:rPr>
            </w:pPr>
          </w:p>
          <w:p w:rsidR="0006623D" w:rsidRDefault="0006623D" w:rsidP="004253BF">
            <w:pPr>
              <w:pStyle w:val="Standard"/>
              <w:numPr>
                <w:ilvl w:val="0"/>
                <w:numId w:val="216"/>
              </w:numPr>
              <w:rPr>
                <w:rFonts w:ascii="Century Gothic" w:hAnsi="Century Gothic"/>
                <w:sz w:val="20"/>
              </w:rPr>
            </w:pPr>
            <w:r>
              <w:rPr>
                <w:rFonts w:ascii="Century Gothic" w:hAnsi="Century Gothic"/>
                <w:sz w:val="20"/>
              </w:rPr>
              <w:t>fotel posiada Atest wytrzymałościowy</w:t>
            </w:r>
          </w:p>
          <w:p w:rsidR="0006623D" w:rsidRDefault="0006623D" w:rsidP="004253BF">
            <w:pPr>
              <w:pStyle w:val="Standard"/>
              <w:numPr>
                <w:ilvl w:val="0"/>
                <w:numId w:val="209"/>
              </w:numPr>
              <w:rPr>
                <w:rFonts w:ascii="Century Gothic" w:hAnsi="Century Gothic"/>
                <w:sz w:val="20"/>
              </w:rPr>
            </w:pPr>
            <w:r>
              <w:rPr>
                <w:rFonts w:ascii="Century Gothic" w:hAnsi="Century Gothic"/>
                <w:sz w:val="20"/>
              </w:rPr>
              <w:t>kolor tapicerki: czarny, granat, szary do wyboru przez użytkownika</w:t>
            </w:r>
          </w:p>
          <w:p w:rsidR="0006623D" w:rsidRDefault="0006623D" w:rsidP="004253BF">
            <w:pPr>
              <w:pStyle w:val="Standard"/>
              <w:numPr>
                <w:ilvl w:val="0"/>
                <w:numId w:val="209"/>
              </w:numPr>
              <w:rPr>
                <w:rFonts w:ascii="Century Gothic" w:hAnsi="Century Gothic"/>
                <w:sz w:val="20"/>
              </w:rPr>
            </w:pPr>
            <w:r>
              <w:rPr>
                <w:rFonts w:ascii="Century Gothic" w:hAnsi="Century Gothic"/>
                <w:sz w:val="20"/>
              </w:rPr>
              <w:t>gwarancja minimum 24 m-ce</w:t>
            </w:r>
          </w:p>
          <w:p w:rsidR="0006623D" w:rsidRDefault="0006623D" w:rsidP="007C4055">
            <w:pPr>
              <w:pStyle w:val="Standard"/>
              <w:rPr>
                <w:rFonts w:ascii="Century Gothic" w:hAnsi="Century Gothic"/>
                <w:sz w:val="20"/>
              </w:rPr>
            </w:pPr>
            <w:r>
              <w:rPr>
                <w:rFonts w:ascii="Century Gothic" w:hAnsi="Century Gothic"/>
                <w:sz w:val="20"/>
              </w:rPr>
              <w:t> </w:t>
            </w:r>
          </w:p>
        </w:tc>
        <w:tc>
          <w:tcPr>
            <w:tcW w:w="1752" w:type="dxa"/>
            <w:tcBorders>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jc w:val="center"/>
              <w:rPr>
                <w:rFonts w:ascii="Century Gothic" w:hAnsi="Century Gothic"/>
                <w:sz w:val="20"/>
              </w:rPr>
            </w:pPr>
            <w:r>
              <w:rPr>
                <w:rFonts w:ascii="Century Gothic" w:hAnsi="Century Gothic"/>
                <w:sz w:val="20"/>
              </w:rPr>
              <w:lastRenderedPageBreak/>
              <w:t>100</w:t>
            </w:r>
          </w:p>
        </w:tc>
        <w:tc>
          <w:tcPr>
            <w:tcW w:w="40" w:type="dxa"/>
            <w:tcBorders>
              <w:left w:val="single" w:sz="4" w:space="0" w:color="000000"/>
              <w:bottom w:val="single" w:sz="4" w:space="0" w:color="000000"/>
            </w:tcBorders>
          </w:tcPr>
          <w:p w:rsidR="0006623D" w:rsidRDefault="0006623D" w:rsidP="007C4055">
            <w:pPr>
              <w:pStyle w:val="Standard"/>
              <w:jc w:val="center"/>
              <w:rPr>
                <w:rFonts w:ascii="Century Gothic" w:hAnsi="Century Gothic"/>
                <w:sz w:val="20"/>
              </w:rPr>
            </w:pPr>
          </w:p>
        </w:tc>
      </w:tr>
      <w:tr w:rsidR="0006623D" w:rsidTr="00386F1D">
        <w:tc>
          <w:tcPr>
            <w:tcW w:w="1586" w:type="dxa"/>
            <w:tcBorders>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jc w:val="center"/>
              <w:rPr>
                <w:rFonts w:ascii="Century Gothic" w:hAnsi="Century Gothic" w:cs="Century Gothic"/>
                <w:sz w:val="20"/>
              </w:rPr>
            </w:pPr>
            <w:r>
              <w:rPr>
                <w:rFonts w:ascii="Century Gothic" w:hAnsi="Century Gothic" w:cs="Century Gothic"/>
                <w:sz w:val="20"/>
              </w:rPr>
              <w:t>Krzesło twarde</w:t>
            </w:r>
          </w:p>
        </w:tc>
        <w:tc>
          <w:tcPr>
            <w:tcW w:w="5667" w:type="dxa"/>
            <w:tcBorders>
              <w:left w:val="single" w:sz="4" w:space="0" w:color="000000"/>
              <w:bottom w:val="single" w:sz="4" w:space="0" w:color="000000"/>
            </w:tcBorders>
            <w:tcMar>
              <w:top w:w="0" w:type="dxa"/>
              <w:left w:w="108" w:type="dxa"/>
              <w:bottom w:w="0" w:type="dxa"/>
              <w:right w:w="108" w:type="dxa"/>
            </w:tcMar>
          </w:tcPr>
          <w:p w:rsidR="0006623D" w:rsidRDefault="0006623D" w:rsidP="004253BF">
            <w:pPr>
              <w:pStyle w:val="Standard"/>
              <w:numPr>
                <w:ilvl w:val="0"/>
                <w:numId w:val="208"/>
              </w:numPr>
              <w:tabs>
                <w:tab w:val="left" w:pos="7560"/>
              </w:tabs>
              <w:jc w:val="both"/>
              <w:rPr>
                <w:rFonts w:ascii="Century Gothic" w:hAnsi="Century Gothic"/>
                <w:sz w:val="20"/>
              </w:rPr>
            </w:pPr>
            <w:r>
              <w:rPr>
                <w:rFonts w:ascii="Century Gothic" w:hAnsi="Century Gothic" w:cs="Century Gothic"/>
                <w:color w:val="000000"/>
                <w:sz w:val="20"/>
              </w:rPr>
              <w:t>kolor stelaża-chrom</w:t>
            </w:r>
          </w:p>
          <w:p w:rsidR="0006623D" w:rsidRDefault="0006623D" w:rsidP="004253BF">
            <w:pPr>
              <w:pStyle w:val="Standard"/>
              <w:numPr>
                <w:ilvl w:val="0"/>
                <w:numId w:val="208"/>
              </w:numPr>
              <w:tabs>
                <w:tab w:val="left" w:pos="7560"/>
              </w:tabs>
              <w:jc w:val="both"/>
              <w:rPr>
                <w:rFonts w:ascii="Century Gothic" w:hAnsi="Century Gothic"/>
                <w:sz w:val="20"/>
              </w:rPr>
            </w:pPr>
            <w:r>
              <w:rPr>
                <w:rFonts w:ascii="Century Gothic" w:hAnsi="Century Gothic" w:cs="Century Gothic"/>
                <w:color w:val="000000"/>
                <w:sz w:val="20"/>
              </w:rPr>
              <w:t>kolor siedziska do wyboru w zależności od potrzeb Zamawiającego</w:t>
            </w:r>
          </w:p>
          <w:p w:rsidR="0006623D" w:rsidRDefault="0006623D" w:rsidP="004253BF">
            <w:pPr>
              <w:pStyle w:val="Standard"/>
              <w:numPr>
                <w:ilvl w:val="0"/>
                <w:numId w:val="208"/>
              </w:numPr>
              <w:tabs>
                <w:tab w:val="left" w:pos="7560"/>
              </w:tabs>
              <w:jc w:val="both"/>
              <w:rPr>
                <w:rFonts w:ascii="Century Gothic" w:hAnsi="Century Gothic"/>
                <w:sz w:val="20"/>
              </w:rPr>
            </w:pPr>
            <w:r>
              <w:rPr>
                <w:rFonts w:ascii="Century Gothic" w:hAnsi="Century Gothic" w:cs="Century Gothic"/>
                <w:color w:val="000000"/>
                <w:sz w:val="20"/>
              </w:rPr>
              <w:t>materiał podstawowy- stal</w:t>
            </w:r>
          </w:p>
          <w:p w:rsidR="0006623D" w:rsidRDefault="0006623D" w:rsidP="004253BF">
            <w:pPr>
              <w:pStyle w:val="Standard"/>
              <w:numPr>
                <w:ilvl w:val="0"/>
                <w:numId w:val="208"/>
              </w:numPr>
              <w:tabs>
                <w:tab w:val="left" w:pos="7560"/>
              </w:tabs>
              <w:jc w:val="both"/>
              <w:rPr>
                <w:rFonts w:ascii="Century Gothic" w:hAnsi="Century Gothic"/>
                <w:sz w:val="20"/>
              </w:rPr>
            </w:pPr>
            <w:r>
              <w:rPr>
                <w:rFonts w:ascii="Century Gothic" w:hAnsi="Century Gothic" w:cs="Century Gothic"/>
                <w:color w:val="000000"/>
                <w:sz w:val="20"/>
              </w:rPr>
              <w:t>materiał siedziska- polipropylen</w:t>
            </w:r>
          </w:p>
          <w:p w:rsidR="0006623D" w:rsidRDefault="0006623D" w:rsidP="004253BF">
            <w:pPr>
              <w:pStyle w:val="Standard"/>
              <w:numPr>
                <w:ilvl w:val="0"/>
                <w:numId w:val="208"/>
              </w:numPr>
              <w:tabs>
                <w:tab w:val="left" w:pos="7560"/>
              </w:tabs>
              <w:jc w:val="both"/>
              <w:rPr>
                <w:rFonts w:ascii="Century Gothic" w:hAnsi="Century Gothic"/>
                <w:sz w:val="20"/>
              </w:rPr>
            </w:pPr>
            <w:r>
              <w:rPr>
                <w:rFonts w:ascii="Century Gothic" w:hAnsi="Century Gothic" w:cs="Century Gothic"/>
                <w:color w:val="000000"/>
                <w:sz w:val="20"/>
              </w:rPr>
              <w:t>możliwość sztaplowania</w:t>
            </w:r>
          </w:p>
          <w:p w:rsidR="0006623D" w:rsidRDefault="0006623D" w:rsidP="004253BF">
            <w:pPr>
              <w:pStyle w:val="Standard"/>
              <w:numPr>
                <w:ilvl w:val="0"/>
                <w:numId w:val="208"/>
              </w:numPr>
              <w:tabs>
                <w:tab w:val="left" w:pos="7560"/>
              </w:tabs>
              <w:jc w:val="both"/>
              <w:rPr>
                <w:rFonts w:ascii="Century Gothic" w:hAnsi="Century Gothic"/>
                <w:sz w:val="20"/>
              </w:rPr>
            </w:pPr>
            <w:r>
              <w:rPr>
                <w:rFonts w:ascii="Century Gothic" w:hAnsi="Century Gothic" w:cs="Century Gothic"/>
                <w:color w:val="000000"/>
                <w:sz w:val="20"/>
              </w:rPr>
              <w:t>wysokość całkowita 82 cm (+/- 1 cm), szerokość całkowita 54,5 cm (+/- 1 cm), głębokość siedziska 42,5 cm (+/- 1 cm), szerokość siedziska 47 cm (+/- 1 cm).</w:t>
            </w:r>
          </w:p>
        </w:tc>
        <w:tc>
          <w:tcPr>
            <w:tcW w:w="1752" w:type="dxa"/>
            <w:tcBorders>
              <w:left w:val="single" w:sz="4" w:space="0" w:color="000000"/>
              <w:bottom w:val="single" w:sz="4" w:space="0" w:color="000000"/>
            </w:tcBorders>
            <w:tcMar>
              <w:top w:w="0" w:type="dxa"/>
              <w:left w:w="108" w:type="dxa"/>
              <w:bottom w:w="0" w:type="dxa"/>
              <w:right w:w="108" w:type="dxa"/>
            </w:tcMar>
            <w:vAlign w:val="center"/>
          </w:tcPr>
          <w:p w:rsidR="0006623D" w:rsidRDefault="0006623D" w:rsidP="007C4055">
            <w:pPr>
              <w:pStyle w:val="Standard"/>
              <w:jc w:val="center"/>
              <w:rPr>
                <w:rFonts w:ascii="Century Gothic" w:hAnsi="Century Gothic"/>
                <w:sz w:val="20"/>
              </w:rPr>
            </w:pPr>
            <w:r>
              <w:rPr>
                <w:rFonts w:ascii="Century Gothic" w:hAnsi="Century Gothic"/>
                <w:sz w:val="20"/>
              </w:rPr>
              <w:t>30</w:t>
            </w:r>
          </w:p>
        </w:tc>
        <w:tc>
          <w:tcPr>
            <w:tcW w:w="40" w:type="dxa"/>
            <w:tcBorders>
              <w:left w:val="single" w:sz="4" w:space="0" w:color="000000"/>
              <w:bottom w:val="single" w:sz="4" w:space="0" w:color="000000"/>
            </w:tcBorders>
          </w:tcPr>
          <w:p w:rsidR="0006623D" w:rsidRDefault="0006623D" w:rsidP="007C4055">
            <w:pPr>
              <w:pStyle w:val="Standard"/>
              <w:jc w:val="center"/>
              <w:rPr>
                <w:rFonts w:ascii="Century Gothic" w:hAnsi="Century Gothic"/>
                <w:sz w:val="20"/>
              </w:rPr>
            </w:pPr>
          </w:p>
        </w:tc>
      </w:tr>
    </w:tbl>
    <w:p w:rsidR="00CE30AD" w:rsidRDefault="00CE30AD" w:rsidP="00CE30AD">
      <w:pPr>
        <w:pStyle w:val="Standard"/>
      </w:pPr>
    </w:p>
    <w:p w:rsidR="00CE30AD" w:rsidRDefault="00CE30AD" w:rsidP="00D141F1">
      <w:pPr>
        <w:spacing w:line="360" w:lineRule="auto"/>
        <w:jc w:val="both"/>
        <w:rPr>
          <w:rFonts w:ascii="Century Gothic" w:hAnsi="Century Gothic"/>
          <w:b/>
          <w:sz w:val="20"/>
          <w:szCs w:val="20"/>
          <w:u w:val="single"/>
        </w:rPr>
      </w:pPr>
    </w:p>
    <w:p w:rsidR="00194B7E" w:rsidRDefault="00194B7E" w:rsidP="00D141F1">
      <w:pPr>
        <w:spacing w:line="360" w:lineRule="auto"/>
        <w:jc w:val="both"/>
        <w:rPr>
          <w:rFonts w:ascii="Century Gothic" w:hAnsi="Century Gothic"/>
          <w:b/>
          <w:sz w:val="20"/>
          <w:szCs w:val="20"/>
          <w:u w:val="single"/>
        </w:rPr>
      </w:pPr>
    </w:p>
    <w:p w:rsidR="00194B7E" w:rsidRDefault="00194B7E" w:rsidP="00D141F1">
      <w:pPr>
        <w:spacing w:line="360" w:lineRule="auto"/>
        <w:jc w:val="both"/>
        <w:rPr>
          <w:rFonts w:ascii="Century Gothic" w:hAnsi="Century Gothic"/>
          <w:b/>
          <w:sz w:val="20"/>
          <w:szCs w:val="20"/>
          <w:u w:val="single"/>
        </w:rPr>
      </w:pPr>
    </w:p>
    <w:p w:rsidR="00194B7E" w:rsidRDefault="00194B7E" w:rsidP="00D141F1">
      <w:pPr>
        <w:spacing w:line="360" w:lineRule="auto"/>
        <w:jc w:val="both"/>
        <w:rPr>
          <w:rFonts w:ascii="Century Gothic" w:hAnsi="Century Gothic"/>
          <w:b/>
          <w:sz w:val="20"/>
          <w:szCs w:val="20"/>
          <w:u w:val="single"/>
        </w:rPr>
      </w:pPr>
    </w:p>
    <w:p w:rsidR="00194B7E" w:rsidRDefault="00194B7E" w:rsidP="00D141F1">
      <w:pPr>
        <w:spacing w:line="360" w:lineRule="auto"/>
        <w:jc w:val="both"/>
        <w:rPr>
          <w:rFonts w:ascii="Century Gothic" w:hAnsi="Century Gothic"/>
          <w:b/>
          <w:sz w:val="20"/>
          <w:szCs w:val="20"/>
          <w:u w:val="single"/>
        </w:rPr>
      </w:pPr>
    </w:p>
    <w:p w:rsidR="00194B7E" w:rsidRDefault="00194B7E" w:rsidP="00D141F1">
      <w:pPr>
        <w:spacing w:line="360" w:lineRule="auto"/>
        <w:jc w:val="both"/>
        <w:rPr>
          <w:rFonts w:ascii="Century Gothic" w:hAnsi="Century Gothic"/>
          <w:b/>
          <w:sz w:val="20"/>
          <w:szCs w:val="20"/>
          <w:u w:val="single"/>
        </w:rPr>
      </w:pPr>
    </w:p>
    <w:p w:rsidR="00194B7E" w:rsidRDefault="00194B7E" w:rsidP="00D141F1">
      <w:pPr>
        <w:spacing w:line="360" w:lineRule="auto"/>
        <w:jc w:val="both"/>
        <w:rPr>
          <w:rFonts w:ascii="Century Gothic" w:hAnsi="Century Gothic"/>
          <w:b/>
          <w:sz w:val="20"/>
          <w:szCs w:val="20"/>
          <w:u w:val="single"/>
        </w:rPr>
      </w:pPr>
    </w:p>
    <w:p w:rsidR="001D5C2C" w:rsidRDefault="001D5C2C" w:rsidP="00D141F1">
      <w:pPr>
        <w:spacing w:line="360" w:lineRule="auto"/>
        <w:jc w:val="both"/>
        <w:rPr>
          <w:rFonts w:ascii="Century Gothic" w:hAnsi="Century Gothic"/>
          <w:b/>
          <w:sz w:val="20"/>
          <w:szCs w:val="20"/>
          <w:u w:val="single"/>
        </w:rPr>
      </w:pPr>
    </w:p>
    <w:p w:rsidR="001D5C2C" w:rsidRDefault="001D5C2C" w:rsidP="00D141F1">
      <w:pPr>
        <w:spacing w:line="360" w:lineRule="auto"/>
        <w:jc w:val="both"/>
        <w:rPr>
          <w:rFonts w:ascii="Century Gothic" w:hAnsi="Century Gothic"/>
          <w:b/>
          <w:sz w:val="20"/>
          <w:szCs w:val="20"/>
          <w:u w:val="single"/>
        </w:rPr>
      </w:pPr>
    </w:p>
    <w:p w:rsidR="001D5C2C" w:rsidRDefault="001D5C2C" w:rsidP="00D141F1">
      <w:pPr>
        <w:spacing w:line="360" w:lineRule="auto"/>
        <w:jc w:val="both"/>
        <w:rPr>
          <w:rFonts w:ascii="Century Gothic" w:hAnsi="Century Gothic"/>
          <w:b/>
          <w:sz w:val="20"/>
          <w:szCs w:val="20"/>
          <w:u w:val="single"/>
        </w:rPr>
      </w:pPr>
    </w:p>
    <w:p w:rsidR="001D5C2C" w:rsidRDefault="001D5C2C" w:rsidP="00D141F1">
      <w:pPr>
        <w:spacing w:line="360" w:lineRule="auto"/>
        <w:jc w:val="both"/>
        <w:rPr>
          <w:rFonts w:ascii="Century Gothic" w:hAnsi="Century Gothic"/>
          <w:b/>
          <w:sz w:val="20"/>
          <w:szCs w:val="20"/>
          <w:u w:val="single"/>
        </w:rPr>
      </w:pPr>
    </w:p>
    <w:p w:rsidR="001D5C2C" w:rsidRDefault="001D5C2C" w:rsidP="00D141F1">
      <w:pPr>
        <w:spacing w:line="360" w:lineRule="auto"/>
        <w:jc w:val="both"/>
        <w:rPr>
          <w:rFonts w:ascii="Century Gothic" w:hAnsi="Century Gothic"/>
          <w:b/>
          <w:sz w:val="20"/>
          <w:szCs w:val="20"/>
          <w:u w:val="single"/>
        </w:rPr>
      </w:pPr>
    </w:p>
    <w:p w:rsidR="001D5C2C" w:rsidRDefault="001D5C2C" w:rsidP="00D141F1">
      <w:pPr>
        <w:spacing w:line="360" w:lineRule="auto"/>
        <w:jc w:val="both"/>
        <w:rPr>
          <w:rFonts w:ascii="Century Gothic" w:hAnsi="Century Gothic"/>
          <w:b/>
          <w:sz w:val="20"/>
          <w:szCs w:val="20"/>
          <w:u w:val="single"/>
        </w:rPr>
      </w:pPr>
    </w:p>
    <w:p w:rsidR="001D5C2C" w:rsidRDefault="001D5C2C" w:rsidP="00D141F1">
      <w:pPr>
        <w:spacing w:line="360" w:lineRule="auto"/>
        <w:jc w:val="both"/>
        <w:rPr>
          <w:rFonts w:ascii="Century Gothic" w:hAnsi="Century Gothic"/>
          <w:b/>
          <w:sz w:val="20"/>
          <w:szCs w:val="20"/>
          <w:u w:val="single"/>
        </w:rPr>
      </w:pPr>
    </w:p>
    <w:p w:rsidR="001D5C2C" w:rsidRDefault="001D5C2C" w:rsidP="00D141F1">
      <w:pPr>
        <w:spacing w:line="360" w:lineRule="auto"/>
        <w:jc w:val="both"/>
        <w:rPr>
          <w:rFonts w:ascii="Century Gothic" w:hAnsi="Century Gothic"/>
          <w:b/>
          <w:sz w:val="20"/>
          <w:szCs w:val="20"/>
          <w:u w:val="single"/>
        </w:rPr>
      </w:pPr>
    </w:p>
    <w:p w:rsidR="00194B7E" w:rsidRDefault="00194B7E" w:rsidP="00D141F1">
      <w:pPr>
        <w:spacing w:line="360" w:lineRule="auto"/>
        <w:jc w:val="both"/>
        <w:rPr>
          <w:rFonts w:ascii="Century Gothic" w:hAnsi="Century Gothic"/>
          <w:b/>
          <w:sz w:val="20"/>
          <w:szCs w:val="20"/>
          <w:u w:val="single"/>
        </w:rPr>
      </w:pPr>
    </w:p>
    <w:p w:rsidR="00230B31" w:rsidRDefault="00230B31"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8E6C66" w:rsidRPr="001B0939" w:rsidRDefault="008E6C66" w:rsidP="001B0939">
      <w:pPr>
        <w:suppressAutoHyphens w:val="0"/>
        <w:autoSpaceDE/>
        <w:autoSpaceDN/>
        <w:jc w:val="both"/>
        <w:textAlignment w:val="auto"/>
        <w:rPr>
          <w:rFonts w:ascii="Century Gothic" w:hAnsi="Century Gothic" w:cs="Times New Roman"/>
          <w:color w:val="auto"/>
          <w:kern w:val="1"/>
          <w:sz w:val="20"/>
          <w:szCs w:val="20"/>
          <w:lang w:eastAsia="ar-SA"/>
        </w:rPr>
      </w:pPr>
    </w:p>
    <w:p w:rsidR="00676CEB" w:rsidRPr="00676CEB" w:rsidRDefault="00D141F1" w:rsidP="00B60296">
      <w:pPr>
        <w:keepNext/>
        <w:keepLines/>
        <w:tabs>
          <w:tab w:val="left" w:pos="6435"/>
        </w:tabs>
        <w:autoSpaceDN/>
        <w:jc w:val="center"/>
        <w:rPr>
          <w:rFonts w:ascii="Century Gothic" w:hAnsi="Century Gothic" w:cs="Century Gothic"/>
          <w:b/>
          <w:bCs/>
          <w:iCs/>
          <w:kern w:val="1"/>
          <w:sz w:val="20"/>
          <w:u w:val="single"/>
        </w:rPr>
      </w:pPr>
      <w:r>
        <w:rPr>
          <w:rFonts w:ascii="Century Gothic" w:hAnsi="Century Gothic" w:cs="Times New Roman"/>
          <w:b/>
          <w:color w:val="auto"/>
          <w:kern w:val="1"/>
          <w:sz w:val="20"/>
          <w:szCs w:val="20"/>
        </w:rPr>
        <w:t>Wzór-Załącznik nr 2</w:t>
      </w:r>
      <w:r w:rsidR="00676CEB" w:rsidRPr="00676CEB">
        <w:rPr>
          <w:rFonts w:ascii="Century Gothic" w:hAnsi="Century Gothic" w:cs="Times New Roman"/>
          <w:b/>
          <w:color w:val="auto"/>
          <w:kern w:val="1"/>
          <w:sz w:val="20"/>
          <w:szCs w:val="20"/>
        </w:rPr>
        <w:t xml:space="preserve"> do SIWZ</w:t>
      </w:r>
      <w:r w:rsidR="00194B7E">
        <w:rPr>
          <w:rFonts w:ascii="Century Gothic" w:hAnsi="Century Gothic" w:cs="Times New Roman"/>
          <w:b/>
          <w:color w:val="auto"/>
          <w:kern w:val="1"/>
          <w:sz w:val="20"/>
          <w:szCs w:val="20"/>
        </w:rPr>
        <w:t xml:space="preserve"> – Zadanie nr 1 – dostawa foteli biurowych </w:t>
      </w:r>
    </w:p>
    <w:p w:rsidR="00676CEB" w:rsidRPr="00676CEB" w:rsidRDefault="00676CEB" w:rsidP="00C904E2">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 xml:space="preserve">OFERTA WYKONAWCY </w:t>
      </w:r>
    </w:p>
    <w:p w:rsidR="00676CEB" w:rsidRPr="00676CEB" w:rsidRDefault="00676CEB" w:rsidP="00676CEB">
      <w:pPr>
        <w:autoSpaceDE/>
        <w:autoSpaceDN/>
        <w:rPr>
          <w:rFonts w:ascii="Century Gothic" w:hAnsi="Century Gothic" w:cs="Times New Roman"/>
          <w:color w:val="auto"/>
          <w:kern w:val="1"/>
          <w:sz w:val="22"/>
          <w:szCs w:val="20"/>
        </w:rPr>
      </w:pP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Pełna nazwa Wykonawcy: ______________________________________</w:t>
      </w:r>
      <w:r w:rsidR="005021CC">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_____________________*</w:t>
      </w:r>
    </w:p>
    <w:p w:rsidR="00676CEB" w:rsidRPr="00676CEB" w:rsidRDefault="00676CEB" w:rsidP="005021CC">
      <w:pPr>
        <w:autoSpaceDN/>
        <w:spacing w:before="120" w:after="120" w:line="360" w:lineRule="auto"/>
        <w:jc w:val="both"/>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Adres: ______________________________________________________</w:t>
      </w:r>
      <w:r w:rsidR="005021CC">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__________________________*</w:t>
      </w:r>
    </w:p>
    <w:p w:rsidR="00676CEB" w:rsidRPr="00676CEB" w:rsidRDefault="00676CEB" w:rsidP="00676CEB">
      <w:pPr>
        <w:autoSpaceDN/>
        <w:spacing w:before="120" w:after="120" w:line="360" w:lineRule="auto"/>
        <w:rPr>
          <w:rFonts w:ascii="Century Gothic" w:hAnsi="Century Gothic" w:cs="Times New Roman"/>
          <w:kern w:val="1"/>
          <w:sz w:val="20"/>
          <w:szCs w:val="20"/>
        </w:rPr>
      </w:pPr>
      <w:r w:rsidRPr="00676CEB">
        <w:rPr>
          <w:rFonts w:ascii="Century Gothic" w:hAnsi="Century Gothic" w:cs="Times New Roman"/>
          <w:color w:val="auto"/>
          <w:kern w:val="1"/>
          <w:sz w:val="20"/>
          <w:szCs w:val="20"/>
        </w:rPr>
        <w:t>Nr telefonu i faksu, adres e-mail ______________________________________</w:t>
      </w:r>
      <w:r w:rsidR="005021CC">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w:t>
      </w: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kern w:val="1"/>
          <w:sz w:val="20"/>
          <w:szCs w:val="20"/>
        </w:rPr>
        <w:t>Nr KRS/ wpisu do ewidencji działalności gospodarczej ______________________</w:t>
      </w:r>
      <w:r w:rsidR="005021CC">
        <w:rPr>
          <w:rFonts w:ascii="Century Gothic" w:hAnsi="Century Gothic" w:cs="Times New Roman"/>
          <w:kern w:val="1"/>
          <w:sz w:val="20"/>
          <w:szCs w:val="20"/>
        </w:rPr>
        <w:t>___</w:t>
      </w:r>
      <w:r w:rsidRPr="00676CEB">
        <w:rPr>
          <w:rFonts w:ascii="Century Gothic" w:hAnsi="Century Gothic" w:cs="Times New Roman"/>
          <w:kern w:val="1"/>
          <w:sz w:val="20"/>
          <w:szCs w:val="20"/>
        </w:rPr>
        <w:t>_____________*</w:t>
      </w:r>
    </w:p>
    <w:p w:rsidR="00676CEB" w:rsidRPr="00676CEB" w:rsidRDefault="00676CEB" w:rsidP="00676CEB">
      <w:pPr>
        <w:autoSpaceDN/>
        <w:spacing w:before="120" w:after="120" w:line="360" w:lineRule="auto"/>
        <w:rPr>
          <w:rFonts w:ascii="Century Gothic" w:hAnsi="Century Gothic" w:cs="Times New Roman"/>
          <w:b/>
          <w:color w:val="auto"/>
          <w:kern w:val="1"/>
          <w:sz w:val="20"/>
          <w:szCs w:val="20"/>
        </w:rPr>
      </w:pPr>
      <w:r w:rsidRPr="00676CEB">
        <w:rPr>
          <w:rFonts w:ascii="Century Gothic" w:hAnsi="Century Gothic" w:cs="Times New Roman"/>
          <w:color w:val="auto"/>
          <w:kern w:val="1"/>
          <w:sz w:val="20"/>
          <w:szCs w:val="20"/>
        </w:rPr>
        <w:t>Osoba/osoby uprawnione do reprezentacji, w tym do podpisania umowy _____________________________________________</w:t>
      </w:r>
      <w:r w:rsidR="005021CC">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 xml:space="preserve">__________________________________________*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001E0B74">
        <w:rPr>
          <w:rFonts w:ascii="Century Gothic" w:hAnsi="Century Gothic" w:cs="Times New Roman"/>
          <w:b/>
          <w:bCs/>
          <w:iCs/>
          <w:color w:val="auto"/>
          <w:kern w:val="1"/>
          <w:sz w:val="20"/>
          <w:szCs w:val="20"/>
        </w:rPr>
        <w:t xml:space="preserve">Dostawy </w:t>
      </w:r>
      <w:r w:rsidR="00194B7E">
        <w:rPr>
          <w:rFonts w:ascii="Century Gothic" w:hAnsi="Century Gothic" w:cs="Times New Roman"/>
          <w:b/>
          <w:bCs/>
          <w:iCs/>
          <w:color w:val="auto"/>
          <w:kern w:val="1"/>
          <w:sz w:val="20"/>
          <w:szCs w:val="20"/>
        </w:rPr>
        <w:t>siedzisk</w:t>
      </w:r>
      <w:r w:rsidR="001E0B74">
        <w:rPr>
          <w:rFonts w:ascii="Century Gothic" w:hAnsi="Century Gothic" w:cs="Times New Roman"/>
          <w:b/>
          <w:bCs/>
          <w:iCs/>
          <w:color w:val="auto"/>
          <w:kern w:val="1"/>
          <w:sz w:val="20"/>
          <w:szCs w:val="20"/>
        </w:rPr>
        <w:t xml:space="preserve"> </w:t>
      </w:r>
      <w:r w:rsidRPr="00676CEB">
        <w:rPr>
          <w:rFonts w:ascii="Century Gothic" w:hAnsi="Century Gothic" w:cs="Times New Roman"/>
          <w:b/>
          <w:color w:val="auto"/>
          <w:kern w:val="1"/>
          <w:sz w:val="20"/>
          <w:szCs w:val="20"/>
        </w:rPr>
        <w:t>(</w:t>
      </w:r>
      <w:r w:rsidR="001B0939">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sidR="00194B7E">
        <w:rPr>
          <w:rFonts w:ascii="Century Gothic" w:hAnsi="Century Gothic" w:cs="Times New Roman"/>
          <w:b/>
          <w:bCs/>
          <w:color w:val="auto"/>
          <w:kern w:val="1"/>
          <w:sz w:val="20"/>
          <w:szCs w:val="20"/>
        </w:rPr>
        <w:t>993</w:t>
      </w:r>
      <w:r w:rsidR="001E0B74">
        <w:rPr>
          <w:rFonts w:ascii="Century Gothic" w:hAnsi="Century Gothic" w:cs="Times New Roman"/>
          <w:b/>
          <w:bCs/>
          <w:color w:val="auto"/>
          <w:kern w:val="1"/>
          <w:sz w:val="20"/>
          <w:szCs w:val="20"/>
        </w:rPr>
        <w:t>/20/</w:t>
      </w:r>
      <w:r w:rsidR="00194B7E">
        <w:rPr>
          <w:rFonts w:ascii="Century Gothic" w:hAnsi="Century Gothic" w:cs="Times New Roman"/>
          <w:b/>
          <w:bCs/>
          <w:color w:val="auto"/>
          <w:kern w:val="1"/>
          <w:sz w:val="20"/>
          <w:szCs w:val="20"/>
        </w:rPr>
        <w:t>69</w:t>
      </w:r>
      <w:r w:rsidRPr="00676CEB">
        <w:rPr>
          <w:rFonts w:ascii="Century Gothic" w:hAnsi="Century Gothic" w:cs="Times New Roman"/>
          <w:b/>
          <w:bCs/>
          <w:color w:val="auto"/>
          <w:kern w:val="1"/>
          <w:sz w:val="20"/>
          <w:szCs w:val="20"/>
        </w:rPr>
        <w:t>/</w:t>
      </w:r>
      <w:r w:rsidR="00FA6D3D">
        <w:rPr>
          <w:rFonts w:ascii="Century Gothic" w:hAnsi="Century Gothic" w:cs="Times New Roman"/>
          <w:b/>
          <w:bCs/>
          <w:color w:val="auto"/>
          <w:kern w:val="1"/>
          <w:sz w:val="20"/>
          <w:szCs w:val="20"/>
        </w:rPr>
        <w:t>Z</w:t>
      </w:r>
      <w:r w:rsidRPr="00676CEB">
        <w:rPr>
          <w:rFonts w:ascii="Century Gothic" w:hAnsi="Century Gothic" w:cs="Times New Roman"/>
          <w:b/>
          <w:bCs/>
          <w:color w:val="auto"/>
          <w:kern w:val="1"/>
          <w:sz w:val="20"/>
          <w:szCs w:val="20"/>
        </w:rPr>
        <w:t>)</w:t>
      </w:r>
      <w:r w:rsidR="00194B7E">
        <w:rPr>
          <w:rFonts w:ascii="Century Gothic" w:hAnsi="Century Gothic" w:cs="Times New Roman"/>
          <w:b/>
          <w:bCs/>
          <w:color w:val="auto"/>
          <w:kern w:val="1"/>
          <w:sz w:val="20"/>
          <w:szCs w:val="20"/>
        </w:rPr>
        <w:t xml:space="preserve"> w zakresie Zadania nr 1 – dostawa foteli biurowych</w:t>
      </w:r>
      <w:r w:rsidR="00743BFA">
        <w:rPr>
          <w:rFonts w:ascii="Century Gothic" w:hAnsi="Century Gothic" w:cs="Times New Roman"/>
          <w:b/>
          <w:bCs/>
          <w:color w:val="auto"/>
          <w:kern w:val="1"/>
          <w:sz w:val="20"/>
          <w:szCs w:val="20"/>
        </w:rPr>
        <w:t xml:space="preserve">, </w:t>
      </w:r>
      <w:r w:rsidRPr="00676CEB">
        <w:rPr>
          <w:rFonts w:ascii="Century Gothic" w:hAnsi="Century Gothic" w:cs="Times New Roman"/>
          <w:b/>
          <w:bCs/>
          <w:color w:val="auto"/>
          <w:kern w:val="1"/>
          <w:sz w:val="20"/>
          <w:szCs w:val="20"/>
        </w:rPr>
        <w:t xml:space="preserve"> </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6816AF" w:rsidRPr="00E9222A" w:rsidRDefault="00B60296" w:rsidP="004253BF">
      <w:pPr>
        <w:pStyle w:val="Akapitzlist"/>
        <w:numPr>
          <w:ilvl w:val="0"/>
          <w:numId w:val="217"/>
        </w:numPr>
        <w:tabs>
          <w:tab w:val="left" w:pos="6435"/>
        </w:tabs>
        <w:autoSpaceDN/>
        <w:jc w:val="both"/>
        <w:rPr>
          <w:rFonts w:ascii="Century Gothic" w:hAnsi="Century Gothic"/>
          <w:b/>
          <w:bCs/>
          <w:kern w:val="1"/>
          <w:sz w:val="20"/>
          <w:szCs w:val="20"/>
        </w:rPr>
      </w:pPr>
      <w:r w:rsidRPr="00E9222A">
        <w:rPr>
          <w:rFonts w:ascii="Century Gothic" w:hAnsi="Century Gothic"/>
          <w:b/>
          <w:bCs/>
          <w:sz w:val="20"/>
        </w:rPr>
        <w:t>Oferujemy asortyment</w:t>
      </w:r>
      <w:r w:rsidR="00194B7E" w:rsidRPr="00E9222A">
        <w:rPr>
          <w:rFonts w:ascii="Century Gothic" w:hAnsi="Century Gothic"/>
          <w:b/>
          <w:bCs/>
          <w:sz w:val="20"/>
        </w:rPr>
        <w:t xml:space="preserve"> </w:t>
      </w:r>
      <w:r w:rsidR="007C4055" w:rsidRPr="00E9222A">
        <w:rPr>
          <w:rFonts w:ascii="Century Gothic" w:hAnsi="Century Gothic"/>
          <w:b/>
          <w:bCs/>
          <w:sz w:val="20"/>
        </w:rPr>
        <w:t>z ceną jednostkową jednego (1) fotela biurowego w wysokości netto …………. PLN</w:t>
      </w:r>
      <w:r w:rsidR="00284AE4" w:rsidRPr="00E9222A">
        <w:rPr>
          <w:rFonts w:ascii="Century Gothic" w:hAnsi="Century Gothic"/>
          <w:b/>
          <w:bCs/>
          <w:sz w:val="20"/>
        </w:rPr>
        <w:t>*</w:t>
      </w:r>
      <w:r w:rsidR="007C4055" w:rsidRPr="00E9222A">
        <w:rPr>
          <w:rFonts w:ascii="Century Gothic" w:hAnsi="Century Gothic"/>
          <w:b/>
          <w:bCs/>
          <w:sz w:val="20"/>
        </w:rPr>
        <w:t>, brutto ……….. PLN</w:t>
      </w:r>
      <w:r w:rsidR="00284AE4" w:rsidRPr="00E9222A">
        <w:rPr>
          <w:rFonts w:ascii="Century Gothic" w:hAnsi="Century Gothic"/>
          <w:b/>
          <w:bCs/>
          <w:sz w:val="20"/>
        </w:rPr>
        <w:t>*</w:t>
      </w:r>
      <w:r w:rsidRPr="00E9222A">
        <w:rPr>
          <w:rFonts w:ascii="Century Gothic" w:hAnsi="Century Gothic"/>
          <w:b/>
          <w:bCs/>
          <w:sz w:val="20"/>
        </w:rPr>
        <w:t>.</w:t>
      </w:r>
      <w:r w:rsidR="00531E3B">
        <w:rPr>
          <w:rFonts w:ascii="Century Gothic" w:hAnsi="Century Gothic"/>
          <w:b/>
          <w:bCs/>
          <w:sz w:val="20"/>
        </w:rPr>
        <w:t xml:space="preserve"> </w:t>
      </w:r>
    </w:p>
    <w:p w:rsidR="00676CEB" w:rsidRPr="00531E3B" w:rsidRDefault="006816AF" w:rsidP="004253BF">
      <w:pPr>
        <w:pStyle w:val="Akapitzlist"/>
        <w:numPr>
          <w:ilvl w:val="0"/>
          <w:numId w:val="217"/>
        </w:numPr>
        <w:spacing w:before="120"/>
        <w:ind w:left="709" w:hanging="709"/>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D2447F" w:rsidRPr="00E9222A">
        <w:rPr>
          <w:rFonts w:ascii="Century Gothic" w:hAnsi="Century Gothic"/>
          <w:b/>
          <w:kern w:val="1"/>
          <w:sz w:val="20"/>
          <w:szCs w:val="20"/>
        </w:rPr>
        <w:t>:</w:t>
      </w:r>
      <w:r w:rsidR="00E9222A" w:rsidRPr="00E9222A">
        <w:rPr>
          <w:rFonts w:ascii="Century Gothic" w:hAnsi="Century Gothic"/>
          <w:b/>
          <w:kern w:val="1"/>
          <w:sz w:val="20"/>
          <w:szCs w:val="20"/>
        </w:rPr>
        <w:t xml:space="preserve"> </w:t>
      </w:r>
      <w:r w:rsidRPr="00E9222A">
        <w:rPr>
          <w:rFonts w:ascii="Century Gothic" w:hAnsi="Century Gothic"/>
          <w:b/>
          <w:kern w:val="1"/>
          <w:sz w:val="20"/>
          <w:szCs w:val="20"/>
        </w:rPr>
        <w:t xml:space="preserve">wykonanie dostaw </w:t>
      </w:r>
      <w:r w:rsidR="00762396" w:rsidRPr="00E9222A">
        <w:rPr>
          <w:rFonts w:ascii="Century Gothic" w:hAnsi="Century Gothic"/>
          <w:b/>
          <w:kern w:val="1"/>
          <w:sz w:val="20"/>
          <w:szCs w:val="20"/>
        </w:rPr>
        <w:t>w terminie ….…</w:t>
      </w:r>
      <w:r w:rsidR="00676CEB" w:rsidRPr="00E9222A">
        <w:rPr>
          <w:rFonts w:ascii="Century Gothic" w:hAnsi="Century Gothic"/>
          <w:b/>
          <w:kern w:val="1"/>
          <w:sz w:val="20"/>
          <w:szCs w:val="20"/>
        </w:rPr>
        <w:t>..</w:t>
      </w:r>
      <w:r w:rsidR="008D65C6" w:rsidRPr="00E9222A">
        <w:rPr>
          <w:rFonts w:ascii="Century Gothic" w:hAnsi="Century Gothic"/>
          <w:b/>
          <w:kern w:val="1"/>
          <w:sz w:val="20"/>
          <w:szCs w:val="20"/>
        </w:rPr>
        <w:t>**</w:t>
      </w:r>
      <w:r w:rsidR="00676CEB" w:rsidRPr="00E9222A">
        <w:rPr>
          <w:rFonts w:ascii="Century Gothic" w:hAnsi="Century Gothic"/>
          <w:b/>
          <w:kern w:val="1"/>
          <w:sz w:val="20"/>
          <w:szCs w:val="20"/>
        </w:rPr>
        <w:t xml:space="preserve"> dni roboczych (</w:t>
      </w:r>
      <w:r w:rsidR="00D2447F" w:rsidRPr="00E9222A">
        <w:rPr>
          <w:rFonts w:ascii="Century Gothic" w:hAnsi="Century Gothic"/>
          <w:b/>
          <w:kern w:val="1"/>
          <w:sz w:val="20"/>
          <w:szCs w:val="20"/>
        </w:rPr>
        <w:t xml:space="preserve">min. </w:t>
      </w:r>
      <w:r w:rsidR="001822DB" w:rsidRPr="00E9222A">
        <w:rPr>
          <w:rFonts w:ascii="Century Gothic" w:hAnsi="Century Gothic"/>
          <w:b/>
          <w:kern w:val="1"/>
          <w:sz w:val="20"/>
          <w:szCs w:val="20"/>
        </w:rPr>
        <w:t>1</w:t>
      </w:r>
      <w:r w:rsidR="00D2447F" w:rsidRPr="00E9222A">
        <w:rPr>
          <w:rFonts w:ascii="Century Gothic" w:hAnsi="Century Gothic"/>
          <w:b/>
          <w:kern w:val="1"/>
          <w:sz w:val="20"/>
          <w:szCs w:val="20"/>
        </w:rPr>
        <w:t xml:space="preserve">, </w:t>
      </w:r>
      <w:r w:rsidR="00676CEB" w:rsidRPr="00E9222A">
        <w:rPr>
          <w:rFonts w:ascii="Century Gothic" w:hAnsi="Century Gothic"/>
          <w:b/>
          <w:kern w:val="1"/>
          <w:sz w:val="20"/>
          <w:szCs w:val="20"/>
        </w:rPr>
        <w:t xml:space="preserve">max. </w:t>
      </w:r>
      <w:r w:rsidR="003A22CB" w:rsidRPr="00E9222A">
        <w:rPr>
          <w:rFonts w:ascii="Century Gothic" w:hAnsi="Century Gothic"/>
          <w:b/>
          <w:kern w:val="1"/>
          <w:sz w:val="20"/>
          <w:szCs w:val="20"/>
        </w:rPr>
        <w:t>1</w:t>
      </w:r>
      <w:r w:rsidR="009B67A4" w:rsidRPr="00E9222A">
        <w:rPr>
          <w:rFonts w:ascii="Century Gothic" w:hAnsi="Century Gothic"/>
          <w:b/>
          <w:kern w:val="1"/>
          <w:sz w:val="20"/>
          <w:szCs w:val="20"/>
        </w:rPr>
        <w:t>4</w:t>
      </w:r>
      <w:r w:rsidR="00676CEB" w:rsidRPr="00E9222A">
        <w:rPr>
          <w:rFonts w:ascii="Century Gothic" w:hAnsi="Century Gothic"/>
          <w:b/>
          <w:kern w:val="1"/>
          <w:sz w:val="20"/>
          <w:szCs w:val="20"/>
        </w:rPr>
        <w:t xml:space="preserve"> dni roboczych)</w:t>
      </w:r>
      <w:r w:rsidRPr="00E9222A">
        <w:rPr>
          <w:rFonts w:ascii="Century Gothic" w:eastAsia="SimSun" w:hAnsi="Century Gothic" w:cs="Mangal"/>
          <w:sz w:val="20"/>
          <w:szCs w:val="20"/>
          <w:lang w:bidi="hi-IN"/>
        </w:rPr>
        <w:t xml:space="preserve"> </w:t>
      </w:r>
      <w:r w:rsidRPr="00531E3B">
        <w:rPr>
          <w:rFonts w:ascii="Century Gothic" w:eastAsia="SimSun" w:hAnsi="Century Gothic" w:cs="Mangal"/>
          <w:b/>
          <w:sz w:val="20"/>
          <w:szCs w:val="20"/>
          <w:lang w:bidi="hi-IN"/>
        </w:rPr>
        <w:t xml:space="preserve">- od </w:t>
      </w:r>
      <w:r w:rsidR="003A22CB" w:rsidRPr="00531E3B">
        <w:rPr>
          <w:rFonts w:ascii="Century Gothic" w:eastAsia="SimSun" w:hAnsi="Century Gothic" w:cs="Mangal"/>
          <w:b/>
          <w:sz w:val="20"/>
          <w:szCs w:val="20"/>
          <w:lang w:bidi="hi-IN"/>
        </w:rPr>
        <w:t>dnia przekazania przez Zamawiającego zamówienia</w:t>
      </w:r>
      <w:r w:rsidRPr="00531E3B">
        <w:rPr>
          <w:rFonts w:ascii="Century Gothic" w:eastAsia="SimSun" w:hAnsi="Century Gothic" w:cs="Mangal"/>
          <w:b/>
          <w:sz w:val="20"/>
          <w:szCs w:val="20"/>
          <w:lang w:bidi="hi-IN"/>
        </w:rPr>
        <w:t>.</w:t>
      </w:r>
      <w:r w:rsidR="00531E3B">
        <w:rPr>
          <w:rFonts w:ascii="Century Gothic" w:eastAsia="SimSun" w:hAnsi="Century Gothic" w:cs="Mangal"/>
          <w:b/>
          <w:sz w:val="20"/>
          <w:szCs w:val="20"/>
          <w:lang w:bidi="hi-IN"/>
        </w:rPr>
        <w:t xml:space="preserve"> Producentem asortymentu jest: ……………………………………………………………………………………. .</w:t>
      </w:r>
      <w:r w:rsidR="00531E3B" w:rsidRPr="00E9222A">
        <w:rPr>
          <w:rFonts w:ascii="Century Gothic" w:hAnsi="Century Gothic"/>
          <w:b/>
          <w:bCs/>
          <w:sz w:val="20"/>
        </w:rPr>
        <w:t>*</w:t>
      </w:r>
      <w:r w:rsidR="00DF460C">
        <w:rPr>
          <w:rFonts w:ascii="Century Gothic" w:hAnsi="Century Gothic"/>
          <w:b/>
          <w:bCs/>
          <w:sz w:val="20"/>
        </w:rPr>
        <w:t xml:space="preserve"> Typ, symbol, model asortymentu (o ile asortyment posiada te oznaczenia) ………………………………………………………………………………………………………………………………………………………………………………………………………….. .</w:t>
      </w:r>
      <w:r w:rsidR="00DF460C" w:rsidRPr="00DF460C">
        <w:rPr>
          <w:rFonts w:ascii="Century Gothic" w:hAnsi="Century Gothic"/>
          <w:b/>
          <w:bCs/>
          <w:sz w:val="20"/>
        </w:rPr>
        <w:t xml:space="preserve"> </w:t>
      </w:r>
      <w:r w:rsidR="00DF460C" w:rsidRPr="00E9222A">
        <w:rPr>
          <w:rFonts w:ascii="Century Gothic" w:hAnsi="Century Gothic"/>
          <w:b/>
          <w:bCs/>
          <w:sz w:val="20"/>
        </w:rPr>
        <w:t>*</w:t>
      </w:r>
    </w:p>
    <w:p w:rsidR="00D2447F" w:rsidRPr="003A22CB" w:rsidRDefault="00D2447F" w:rsidP="003A22CB">
      <w:pPr>
        <w:spacing w:before="120"/>
        <w:ind w:left="349"/>
        <w:jc w:val="both"/>
        <w:rPr>
          <w:rFonts w:ascii="Century Gothic" w:eastAsia="SimSun" w:hAnsi="Century Gothic" w:cs="Mangal"/>
          <w:sz w:val="20"/>
          <w:szCs w:val="20"/>
          <w:lang w:bidi="hi-IN"/>
        </w:rPr>
      </w:pPr>
    </w:p>
    <w:p w:rsidR="00C818AF" w:rsidRDefault="00C818AF" w:rsidP="00676CEB">
      <w:pPr>
        <w:tabs>
          <w:tab w:val="left" w:pos="6435"/>
        </w:tabs>
        <w:autoSpaceDN/>
        <w:jc w:val="both"/>
        <w:rPr>
          <w:rFonts w:ascii="Century Gothic" w:hAnsi="Century Gothic" w:cs="Times New Roman"/>
          <w:b/>
          <w:bCs/>
          <w:color w:val="auto"/>
          <w:kern w:val="1"/>
          <w:sz w:val="20"/>
          <w:szCs w:val="20"/>
        </w:rPr>
      </w:pPr>
    </w:p>
    <w:p w:rsidR="00676CEB" w:rsidRPr="00D2447F" w:rsidRDefault="006816AF" w:rsidP="00676CEB">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00676CEB" w:rsidRPr="00676CEB">
        <w:rPr>
          <w:rFonts w:ascii="Century Gothic" w:hAnsi="Century Gothic" w:cs="Times New Roman"/>
          <w:b/>
          <w:bCs/>
          <w:color w:val="auto"/>
          <w:kern w:val="1"/>
          <w:sz w:val="20"/>
          <w:szCs w:val="20"/>
        </w:rPr>
        <w:t>II. Oświadczamy, że:</w:t>
      </w:r>
    </w:p>
    <w:p w:rsidR="00C36291" w:rsidRPr="00747B24" w:rsidRDefault="00676CEB" w:rsidP="005E7E85">
      <w:pPr>
        <w:widowControl w:val="0"/>
        <w:numPr>
          <w:ilvl w:val="0"/>
          <w:numId w:val="134"/>
        </w:numPr>
        <w:tabs>
          <w:tab w:val="clear" w:pos="720"/>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Jesteśmy/ nie jesteśmy*** małym przedsiębiorstwem /</w:t>
      </w:r>
      <w:r w:rsidR="00792987">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średnim przedsiębiorstwem. </w:t>
      </w:r>
    </w:p>
    <w:p w:rsidR="006816AF" w:rsidRDefault="00676CEB" w:rsidP="005E7E85">
      <w:pPr>
        <w:widowControl w:val="0"/>
        <w:numPr>
          <w:ilvl w:val="0"/>
          <w:numId w:val="13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o</w:t>
      </w:r>
      <w:r w:rsidRPr="00676CEB">
        <w:rPr>
          <w:rFonts w:ascii="Century Gothic" w:hAnsi="Century Gothic" w:cs="Century Gothic"/>
          <w:bCs/>
          <w:color w:val="auto"/>
          <w:kern w:val="1"/>
          <w:sz w:val="20"/>
          <w:szCs w:val="20"/>
        </w:rPr>
        <w:t xml:space="preserve">ferowany przedmiot zamówienia jest zgodny z wymaganiami Zamawiającego wskazanymi w załączniku </w:t>
      </w:r>
      <w:r w:rsidR="00346813">
        <w:rPr>
          <w:rFonts w:ascii="Century Gothic" w:hAnsi="Century Gothic" w:cs="Century Gothic"/>
          <w:bCs/>
          <w:color w:val="auto"/>
          <w:kern w:val="1"/>
          <w:sz w:val="20"/>
          <w:szCs w:val="20"/>
        </w:rPr>
        <w:t>nr 1</w:t>
      </w:r>
      <w:r w:rsidR="006816AF">
        <w:rPr>
          <w:rFonts w:ascii="Century Gothic" w:hAnsi="Century Gothic" w:cs="Century Gothic"/>
          <w:bCs/>
          <w:color w:val="auto"/>
          <w:kern w:val="1"/>
          <w:sz w:val="20"/>
          <w:szCs w:val="20"/>
        </w:rPr>
        <w:t xml:space="preserve"> do SIWZ</w:t>
      </w:r>
      <w:r w:rsidRPr="00676CEB">
        <w:rPr>
          <w:rFonts w:ascii="Century Gothic" w:hAnsi="Century Gothic" w:cs="Century Gothic"/>
          <w:bCs/>
          <w:color w:val="auto"/>
          <w:kern w:val="1"/>
          <w:sz w:val="20"/>
          <w:szCs w:val="20"/>
        </w:rPr>
        <w:t>.</w:t>
      </w:r>
      <w:r w:rsidRPr="00676CEB">
        <w:rPr>
          <w:rFonts w:ascii="Century Gothic" w:hAnsi="Century Gothic" w:cs="Century Gothic"/>
          <w:color w:val="auto"/>
          <w:kern w:val="1"/>
          <w:sz w:val="20"/>
          <w:szCs w:val="20"/>
        </w:rPr>
        <w:t xml:space="preserve"> </w:t>
      </w:r>
    </w:p>
    <w:p w:rsidR="00676CEB" w:rsidRPr="006816AF" w:rsidRDefault="00676CEB" w:rsidP="005E7E85">
      <w:pPr>
        <w:widowControl w:val="0"/>
        <w:numPr>
          <w:ilvl w:val="0"/>
          <w:numId w:val="13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816AF">
        <w:rPr>
          <w:rFonts w:ascii="Century Gothic" w:hAnsi="Century Gothic" w:cs="Century Gothic"/>
          <w:color w:val="auto"/>
          <w:kern w:val="1"/>
          <w:sz w:val="20"/>
          <w:szCs w:val="20"/>
        </w:rPr>
        <w:t>zgodnie z ustawą o podatku 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Pr="006816AF">
        <w:rPr>
          <w:rFonts w:ascii="Century Gothic" w:hAnsi="Century Gothic" w:cs="Century Gothic"/>
          <w:color w:val="auto"/>
          <w:kern w:val="1"/>
          <w:sz w:val="20"/>
          <w:szCs w:val="20"/>
        </w:rPr>
        <w:t xml:space="preserve">Zamawiającego </w:t>
      </w:r>
      <w:r w:rsidR="002C6F24">
        <w:rPr>
          <w:rFonts w:ascii="Century Gothic" w:hAnsi="Century Gothic" w:cs="Century Gothic"/>
          <w:color w:val="auto"/>
          <w:kern w:val="1"/>
          <w:sz w:val="20"/>
          <w:szCs w:val="20"/>
        </w:rPr>
        <w:t>***</w:t>
      </w:r>
      <w:r w:rsidR="00D010BA" w:rsidRPr="00676CEB">
        <w:rPr>
          <w:rFonts w:ascii="Century Gothic" w:hAnsi="Century Gothic" w:cs="Century Gothic"/>
          <w:color w:val="auto"/>
          <w:kern w:val="1"/>
          <w:sz w:val="20"/>
          <w:szCs w:val="20"/>
        </w:rPr>
        <w:t>*</w:t>
      </w:r>
      <w:r w:rsidR="006816AF" w:rsidRPr="006816AF">
        <w:rPr>
          <w:rFonts w:ascii="Century Gothic" w:hAnsi="Century Gothic" w:cs="Century Gothic"/>
          <w:color w:val="auto"/>
          <w:kern w:val="1"/>
          <w:sz w:val="20"/>
          <w:szCs w:val="20"/>
        </w:rPr>
        <w:t xml:space="preserve">/ </w:t>
      </w:r>
      <w:r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r w:rsidR="00D010BA" w:rsidRPr="00676CEB">
        <w:rPr>
          <w:rFonts w:ascii="Century Gothic" w:hAnsi="Century Gothic" w:cs="Century Gothic"/>
          <w:color w:val="auto"/>
          <w:kern w:val="1"/>
          <w:sz w:val="20"/>
          <w:szCs w:val="20"/>
        </w:rPr>
        <w:t>*</w:t>
      </w:r>
      <w:r w:rsidR="002C6F24">
        <w:rPr>
          <w:rFonts w:ascii="Century Gothic" w:hAnsi="Century Gothic" w:cs="Century Gothic"/>
          <w:color w:val="auto"/>
          <w:kern w:val="1"/>
          <w:sz w:val="20"/>
          <w:szCs w:val="20"/>
        </w:rPr>
        <w:t>*</w:t>
      </w:r>
      <w:r w:rsidR="00747B24">
        <w:rPr>
          <w:rFonts w:ascii="Century Gothic" w:hAnsi="Century Gothic" w:cs="Century Gothic"/>
          <w:color w:val="auto"/>
          <w:kern w:val="1"/>
          <w:sz w:val="20"/>
          <w:szCs w:val="20"/>
        </w:rPr>
        <w:t>.</w:t>
      </w:r>
    </w:p>
    <w:p w:rsidR="00676CEB" w:rsidRPr="00676CEB" w:rsidRDefault="00676CEB" w:rsidP="005E7E85">
      <w:pPr>
        <w:widowControl w:val="0"/>
        <w:numPr>
          <w:ilvl w:val="0"/>
          <w:numId w:val="13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sidR="00E9222A">
        <w:rPr>
          <w:rFonts w:ascii="Century Gothic" w:hAnsi="Century Gothic" w:cs="Century Gothic"/>
          <w:color w:val="auto"/>
          <w:kern w:val="1"/>
          <w:sz w:val="20"/>
          <w:szCs w:val="20"/>
        </w:rPr>
        <w:t xml:space="preserve"> dotyczące Zadania nr 1 – dostawa foteli biurowych</w:t>
      </w:r>
      <w:r w:rsidRPr="00676CEB">
        <w:rPr>
          <w:rFonts w:ascii="Century Gothic" w:hAnsi="Century Gothic" w:cs="Century Gothic"/>
          <w:color w:val="auto"/>
          <w:kern w:val="1"/>
          <w:sz w:val="20"/>
          <w:szCs w:val="20"/>
        </w:rPr>
        <w:t xml:space="preserve"> zostały przez nas zaakceptowane </w:t>
      </w:r>
      <w:r w:rsidRPr="00676CEB">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676CEB" w:rsidRPr="00676CEB" w:rsidRDefault="00676CEB" w:rsidP="005E7E85">
      <w:pPr>
        <w:widowControl w:val="0"/>
        <w:numPr>
          <w:ilvl w:val="0"/>
          <w:numId w:val="13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5E7E85">
      <w:pPr>
        <w:widowControl w:val="0"/>
        <w:numPr>
          <w:ilvl w:val="0"/>
          <w:numId w:val="134"/>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5E7E85">
      <w:pPr>
        <w:widowControl w:val="0"/>
        <w:numPr>
          <w:ilvl w:val="0"/>
          <w:numId w:val="134"/>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w:t>
      </w:r>
      <w:r w:rsidR="00747B24">
        <w:rPr>
          <w:rFonts w:ascii="Century Gothic" w:hAnsi="Century Gothic" w:cs="Century Gothic"/>
          <w:iCs/>
          <w:color w:val="auto"/>
          <w:kern w:val="1"/>
          <w:sz w:val="20"/>
          <w:szCs w:val="20"/>
        </w:rPr>
        <w:br/>
      </w:r>
      <w:r w:rsidRPr="00676CEB">
        <w:rPr>
          <w:rFonts w:ascii="Century Gothic" w:hAnsi="Century Gothic" w:cs="Century Gothic"/>
          <w:iCs/>
          <w:color w:val="auto"/>
          <w:kern w:val="1"/>
          <w:sz w:val="20"/>
          <w:szCs w:val="20"/>
        </w:rPr>
        <w:t>e-mail:</w:t>
      </w:r>
      <w:r w:rsidRPr="00676CEB">
        <w:rPr>
          <w:rFonts w:ascii="Century Gothic" w:hAnsi="Century Gothic" w:cs="Century Gothic"/>
          <w:bCs/>
          <w:iCs/>
          <w:color w:val="auto"/>
          <w:kern w:val="1"/>
          <w:sz w:val="20"/>
          <w:szCs w:val="20"/>
        </w:rPr>
        <w:t xml:space="preserve"> ……………………..…………………………………….</w:t>
      </w:r>
      <w:r w:rsidR="00DA545B">
        <w:rPr>
          <w:rFonts w:ascii="Century Gothic" w:hAnsi="Century Gothic" w:cs="Century Gothic"/>
          <w:bCs/>
          <w:iCs/>
          <w:color w:val="auto"/>
          <w:kern w:val="1"/>
          <w:sz w:val="20"/>
          <w:szCs w:val="20"/>
        </w:rPr>
        <w:t xml:space="preserve"> </w:t>
      </w:r>
      <w:r w:rsidRPr="00676CEB">
        <w:rPr>
          <w:rFonts w:ascii="Century Gothic" w:hAnsi="Century Gothic" w:cs="Century Gothic"/>
          <w:bCs/>
          <w:iCs/>
          <w:color w:val="auto"/>
          <w:kern w:val="1"/>
          <w:sz w:val="20"/>
          <w:szCs w:val="20"/>
        </w:rPr>
        <w:t>.</w:t>
      </w:r>
    </w:p>
    <w:p w:rsidR="00676CEB" w:rsidRPr="00676CEB" w:rsidRDefault="00676CEB" w:rsidP="005E7E85">
      <w:pPr>
        <w:widowControl w:val="0"/>
        <w:numPr>
          <w:ilvl w:val="0"/>
          <w:numId w:val="134"/>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w:t>
      </w:r>
      <w:r w:rsidR="00FE08C2">
        <w:rPr>
          <w:rFonts w:ascii="Century Gothic" w:hAnsi="Century Gothic" w:cs="Century Gothic"/>
          <w:bCs/>
          <w:color w:val="auto"/>
          <w:kern w:val="1"/>
          <w:sz w:val="20"/>
          <w:szCs w:val="20"/>
        </w:rPr>
        <w:t>-mail wskazany w Rozdz. I pkt. 6</w:t>
      </w:r>
      <w:r w:rsidRPr="00676CEB">
        <w:rPr>
          <w:rFonts w:ascii="Century Gothic" w:hAnsi="Century Gothic" w:cs="Century Gothic"/>
          <w:bCs/>
          <w:color w:val="auto"/>
          <w:kern w:val="1"/>
          <w:sz w:val="20"/>
          <w:szCs w:val="20"/>
        </w:rPr>
        <w:t xml:space="preserve"> SIWZ.</w:t>
      </w:r>
    </w:p>
    <w:p w:rsidR="00676CEB" w:rsidRPr="00676CEB" w:rsidRDefault="00676CEB" w:rsidP="005E7E85">
      <w:pPr>
        <w:widowControl w:val="0"/>
        <w:numPr>
          <w:ilvl w:val="0"/>
          <w:numId w:val="134"/>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743BFA" w:rsidRDefault="00676CEB" w:rsidP="005E7E85">
      <w:pPr>
        <w:widowControl w:val="0"/>
        <w:numPr>
          <w:ilvl w:val="0"/>
          <w:numId w:val="134"/>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762396" w:rsidRPr="00676CEB" w:rsidRDefault="00762396" w:rsidP="00FE08C2">
      <w:pPr>
        <w:widowControl w:val="0"/>
        <w:tabs>
          <w:tab w:val="left" w:pos="284"/>
        </w:tabs>
        <w:autoSpaceDE/>
        <w:autoSpaceDN/>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C818AF">
        <w:rPr>
          <w:rFonts w:ascii="Century Gothic" w:hAnsi="Century Gothic" w:cs="Times New Roman"/>
          <w:b/>
          <w:bCs/>
          <w:color w:val="auto"/>
          <w:kern w:val="1"/>
          <w:sz w:val="20"/>
          <w:szCs w:val="20"/>
        </w:rPr>
        <w:t>V</w:t>
      </w:r>
      <w:r w:rsidRPr="00676CEB">
        <w:rPr>
          <w:rFonts w:ascii="Century Gothic" w:hAnsi="Century Gothic" w:cs="Times New Roman"/>
          <w:b/>
          <w:bCs/>
          <w:color w:val="auto"/>
          <w:kern w:val="1"/>
          <w:sz w:val="20"/>
          <w:szCs w:val="20"/>
        </w:rPr>
        <w:t>. Informujemy, że:</w:t>
      </w:r>
    </w:p>
    <w:p w:rsidR="00676CEB" w:rsidRPr="00676CEB" w:rsidRDefault="00676CEB" w:rsidP="005E7E85">
      <w:pPr>
        <w:numPr>
          <w:ilvl w:val="0"/>
          <w:numId w:val="133"/>
        </w:numPr>
        <w:tabs>
          <w:tab w:val="num" w:pos="360"/>
        </w:tabs>
        <w:autoSpaceDE/>
        <w:autoSpaceDN/>
        <w:ind w:left="360"/>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lastRenderedPageBreak/>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676CEB" w:rsidRDefault="00676CEB" w:rsidP="005E7E85">
      <w:pPr>
        <w:numPr>
          <w:ilvl w:val="0"/>
          <w:numId w:val="133"/>
        </w:numPr>
        <w:tabs>
          <w:tab w:val="num" w:pos="360"/>
          <w:tab w:val="left" w:pos="4500"/>
        </w:tabs>
        <w:autoSpaceDN/>
        <w:ind w:left="360"/>
        <w:jc w:val="both"/>
        <w:rPr>
          <w:rFonts w:ascii="Century Gothic" w:hAnsi="Century Gothic" w:cs="Times New Roman"/>
          <w:color w:val="auto"/>
          <w:kern w:val="1"/>
          <w:sz w:val="20"/>
          <w:szCs w:val="20"/>
        </w:rPr>
      </w:pPr>
      <w:r w:rsidRPr="00CE35B5">
        <w:rPr>
          <w:rFonts w:ascii="Century Gothic" w:hAnsi="Century Gothic" w:cs="Times New Roman"/>
          <w:b/>
          <w:bCs/>
          <w:color w:val="auto"/>
          <w:kern w:val="1"/>
          <w:sz w:val="20"/>
          <w:szCs w:val="20"/>
        </w:rPr>
        <w:t>Za</w:t>
      </w:r>
      <w:r w:rsidR="002C6F24" w:rsidRPr="00CE35B5">
        <w:rPr>
          <w:rFonts w:ascii="Century Gothic" w:hAnsi="Century Gothic" w:cs="Times New Roman"/>
          <w:b/>
          <w:bCs/>
          <w:color w:val="auto"/>
          <w:kern w:val="1"/>
          <w:sz w:val="20"/>
          <w:szCs w:val="20"/>
        </w:rPr>
        <w:t xml:space="preserve">potrzebowanie </w:t>
      </w:r>
      <w:r w:rsidRPr="00CE35B5">
        <w:rPr>
          <w:rFonts w:ascii="Century Gothic" w:hAnsi="Century Gothic" w:cs="Times New Roman"/>
          <w:b/>
          <w:bCs/>
          <w:color w:val="auto"/>
          <w:kern w:val="1"/>
          <w:sz w:val="20"/>
          <w:szCs w:val="20"/>
        </w:rPr>
        <w:t>i reklamacje</w:t>
      </w:r>
      <w:r w:rsidRPr="00676CEB">
        <w:rPr>
          <w:rFonts w:ascii="Century Gothic" w:hAnsi="Century Gothic" w:cs="Times New Roman"/>
          <w:bCs/>
          <w:color w:val="auto"/>
          <w:kern w:val="1"/>
          <w:sz w:val="20"/>
          <w:szCs w:val="20"/>
        </w:rPr>
        <w:t xml:space="preserve"> będą zgłaszane na pocztę elektroniczną na </w:t>
      </w:r>
      <w:r w:rsidR="00CE35B5">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676CEB" w:rsidRPr="00676CEB" w:rsidRDefault="00676CEB" w:rsidP="005E7E85">
      <w:pPr>
        <w:numPr>
          <w:ilvl w:val="0"/>
          <w:numId w:val="133"/>
        </w:numPr>
        <w:tabs>
          <w:tab w:val="num" w:pos="360"/>
          <w:tab w:val="left" w:pos="4500"/>
        </w:tabs>
        <w:autoSpaceDN/>
        <w:ind w:left="360"/>
        <w:jc w:val="both"/>
        <w:rPr>
          <w:rFonts w:ascii="Century Gothic" w:hAnsi="Century Gothic" w:cs="Century Gothic"/>
          <w:iCs/>
          <w:kern w:val="1"/>
          <w:sz w:val="20"/>
        </w:rPr>
      </w:pPr>
      <w:r w:rsidRPr="00676CEB">
        <w:rPr>
          <w:rFonts w:ascii="Century Gothic" w:hAnsi="Century Gothic" w:cs="Times New Roman"/>
          <w:color w:val="auto"/>
          <w:kern w:val="1"/>
          <w:sz w:val="20"/>
          <w:szCs w:val="20"/>
        </w:rPr>
        <w:t>Osobą odpowiedzialną za realizację umowy ze strony Wykonawcy jest: ……………………..- tel. …………..* e-mail: ……………………*</w:t>
      </w:r>
    </w:p>
    <w:p w:rsidR="00676CEB" w:rsidRPr="00676CEB" w:rsidRDefault="00676CEB" w:rsidP="00D435F8">
      <w:pPr>
        <w:widowControl w:val="0"/>
        <w:tabs>
          <w:tab w:val="num" w:pos="360"/>
        </w:tabs>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C818AF" w:rsidP="00C818AF">
      <w:pPr>
        <w:widowControl w:val="0"/>
        <w:autoSpaceDE/>
        <w:autoSpaceDN/>
        <w:jc w:val="both"/>
        <w:textAlignment w:val="auto"/>
        <w:rPr>
          <w:rFonts w:ascii="Century Gothic" w:hAnsi="Century Gothic" w:cs="Century Gothic"/>
          <w:i/>
          <w:color w:val="auto"/>
          <w:kern w:val="1"/>
          <w:sz w:val="20"/>
          <w:szCs w:val="20"/>
        </w:rPr>
      </w:pPr>
      <w:r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676CEB"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676CEB">
        <w:rPr>
          <w:rFonts w:ascii="Century Gothic" w:hAnsi="Century Gothic" w:cs="Century Gothic"/>
          <w:i/>
          <w:iCs/>
          <w:color w:val="auto"/>
          <w:kern w:val="1"/>
          <w:sz w:val="20"/>
          <w:szCs w:val="20"/>
          <w:u w:val="single"/>
        </w:rPr>
        <w:t>Uwaga:</w:t>
      </w:r>
    </w:p>
    <w:p w:rsidR="00D010BA" w:rsidRPr="00C818AF" w:rsidRDefault="00747B24" w:rsidP="00D010BA">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Pr>
          <w:rFonts w:ascii="Century Gothic" w:hAnsi="Century Gothic" w:cs="Century Gothic"/>
          <w:iCs/>
          <w:kern w:val="1"/>
          <w:sz w:val="18"/>
          <w:szCs w:val="18"/>
        </w:rPr>
        <w:t xml:space="preserve">* - </w:t>
      </w:r>
      <w:r w:rsidR="00D010BA" w:rsidRPr="00C818AF">
        <w:rPr>
          <w:rFonts w:ascii="Century Gothic" w:hAnsi="Century Gothic" w:cs="Times New Roman"/>
          <w:color w:val="auto"/>
          <w:kern w:val="1"/>
          <w:sz w:val="18"/>
          <w:szCs w:val="18"/>
          <w:lang w:eastAsia="pl-PL"/>
        </w:rPr>
        <w:t>należy wpis</w:t>
      </w:r>
      <w:r w:rsidR="00D010BA">
        <w:rPr>
          <w:rFonts w:ascii="Century Gothic" w:hAnsi="Century Gothic" w:cs="Times New Roman"/>
          <w:color w:val="auto"/>
          <w:kern w:val="1"/>
          <w:sz w:val="18"/>
          <w:szCs w:val="18"/>
          <w:lang w:eastAsia="pl-PL"/>
        </w:rPr>
        <w:t xml:space="preserve">ać </w:t>
      </w:r>
      <w:r w:rsidR="00E9222A">
        <w:rPr>
          <w:rFonts w:ascii="Century Gothic" w:hAnsi="Century Gothic" w:cs="Times New Roman"/>
          <w:color w:val="auto"/>
          <w:kern w:val="1"/>
          <w:sz w:val="18"/>
          <w:szCs w:val="18"/>
          <w:lang w:eastAsia="pl-PL"/>
        </w:rPr>
        <w:t xml:space="preserve">właściwe informację lub kwotę z dokładnością </w:t>
      </w:r>
      <w:r w:rsidR="00D010BA">
        <w:rPr>
          <w:rFonts w:ascii="Century Gothic" w:hAnsi="Century Gothic" w:cs="Times New Roman"/>
          <w:color w:val="auto"/>
          <w:kern w:val="1"/>
          <w:sz w:val="18"/>
          <w:szCs w:val="18"/>
          <w:lang w:eastAsia="pl-PL"/>
        </w:rPr>
        <w:t>do dwóch miejsc po przecinku;</w:t>
      </w:r>
    </w:p>
    <w:p w:rsidR="00D010BA" w:rsidRPr="00C818AF" w:rsidRDefault="00676CEB"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sidRPr="00C818AF">
        <w:rPr>
          <w:rFonts w:ascii="Century Gothic" w:hAnsi="Century Gothic" w:cs="Times New Roman"/>
          <w:color w:val="auto"/>
          <w:kern w:val="1"/>
          <w:sz w:val="18"/>
          <w:szCs w:val="18"/>
          <w:lang w:eastAsia="pl-PL"/>
        </w:rPr>
        <w:t>** -</w:t>
      </w:r>
      <w:r w:rsidR="00D010BA" w:rsidRPr="00C818AF">
        <w:rPr>
          <w:rFonts w:ascii="Century Gothic" w:hAnsi="Century Gothic" w:cs="Times New Roman"/>
          <w:color w:val="auto"/>
          <w:kern w:val="1"/>
          <w:sz w:val="18"/>
          <w:szCs w:val="18"/>
          <w:lang w:eastAsia="pl-PL"/>
        </w:rPr>
        <w:t xml:space="preserve"> należy wpisać</w:t>
      </w:r>
      <w:r w:rsidR="00E9222A">
        <w:rPr>
          <w:rFonts w:ascii="Century Gothic" w:hAnsi="Century Gothic" w:cs="Times New Roman"/>
          <w:color w:val="auto"/>
          <w:kern w:val="1"/>
          <w:sz w:val="18"/>
          <w:szCs w:val="18"/>
          <w:lang w:eastAsia="pl-PL"/>
        </w:rPr>
        <w:t xml:space="preserve"> liczbę dni od 1 do 14</w:t>
      </w:r>
      <w:r w:rsidR="00D010BA" w:rsidRPr="00C818AF">
        <w:rPr>
          <w:rFonts w:ascii="Century Gothic" w:hAnsi="Century Gothic" w:cs="Times New Roman"/>
          <w:color w:val="auto"/>
          <w:kern w:val="1"/>
          <w:sz w:val="18"/>
          <w:szCs w:val="18"/>
          <w:lang w:eastAsia="pl-PL"/>
        </w:rPr>
        <w:t xml:space="preserve">, jeżeli Wykonawca nie </w:t>
      </w:r>
      <w:r w:rsidR="00E9222A">
        <w:rPr>
          <w:rFonts w:ascii="Century Gothic" w:hAnsi="Century Gothic" w:cs="Times New Roman"/>
          <w:color w:val="auto"/>
          <w:kern w:val="1"/>
          <w:sz w:val="18"/>
          <w:szCs w:val="18"/>
          <w:lang w:eastAsia="pl-PL"/>
        </w:rPr>
        <w:t>określi liczby dni</w:t>
      </w:r>
      <w:r w:rsidR="00D010BA" w:rsidRPr="00C818AF">
        <w:rPr>
          <w:rFonts w:ascii="Century Gothic" w:hAnsi="Century Gothic" w:cs="Times New Roman"/>
          <w:color w:val="auto"/>
          <w:kern w:val="1"/>
          <w:sz w:val="18"/>
          <w:szCs w:val="18"/>
          <w:lang w:eastAsia="pl-PL"/>
        </w:rPr>
        <w:t xml:space="preserve"> Zamawiający uzna, że Wykonawca oferuje maksymalny </w:t>
      </w:r>
      <w:r w:rsidR="00D010BA" w:rsidRPr="008D65C6">
        <w:rPr>
          <w:rFonts w:ascii="Century Gothic" w:hAnsi="Century Gothic" w:cs="Times New Roman"/>
          <w:color w:val="auto"/>
          <w:kern w:val="1"/>
          <w:sz w:val="18"/>
          <w:szCs w:val="18"/>
          <w:lang w:eastAsia="pl-PL"/>
        </w:rPr>
        <w:t>termin dostawy</w:t>
      </w:r>
      <w:r w:rsidR="00D010BA">
        <w:rPr>
          <w:rFonts w:ascii="Century Gothic" w:hAnsi="Century Gothic" w:cs="Times New Roman"/>
          <w:i/>
          <w:color w:val="auto"/>
          <w:kern w:val="1"/>
          <w:sz w:val="18"/>
          <w:szCs w:val="18"/>
          <w:lang w:eastAsia="pl-PL"/>
        </w:rPr>
        <w:t>;</w:t>
      </w:r>
    </w:p>
    <w:p w:rsidR="00D010BA" w:rsidRPr="00D31730" w:rsidRDefault="00676CEB" w:rsidP="00D010BA">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 xml:space="preserve">*** - </w:t>
      </w:r>
      <w:r w:rsidR="00D010BA" w:rsidRPr="00C818AF">
        <w:rPr>
          <w:rFonts w:ascii="Century Gothic" w:hAnsi="Century Gothic" w:cs="Times New Roman"/>
          <w:color w:val="auto"/>
          <w:kern w:val="1"/>
          <w:sz w:val="18"/>
          <w:szCs w:val="18"/>
          <w:lang w:eastAsia="pl-PL"/>
        </w:rPr>
        <w:t>niepotrzebne skreślić</w:t>
      </w:r>
      <w:r w:rsidR="00792987">
        <w:rPr>
          <w:rFonts w:ascii="Century Gothic" w:hAnsi="Century Gothic" w:cs="Times New Roman"/>
          <w:color w:val="auto"/>
          <w:kern w:val="1"/>
          <w:sz w:val="18"/>
          <w:szCs w:val="18"/>
          <w:lang w:eastAsia="pl-PL"/>
        </w:rPr>
        <w:t xml:space="preserve">, w przypadku braku skreślenia w pkt III a) </w:t>
      </w:r>
      <w:r w:rsidR="0032323F">
        <w:rPr>
          <w:rFonts w:ascii="Century Gothic" w:hAnsi="Century Gothic" w:cs="Times New Roman"/>
          <w:color w:val="auto"/>
          <w:kern w:val="1"/>
          <w:sz w:val="18"/>
          <w:szCs w:val="18"/>
          <w:lang w:eastAsia="pl-PL"/>
        </w:rPr>
        <w:t>Zamawiający uzna, że Wykonawca nie jest małym ani średnim przedsiębiorstwem</w:t>
      </w:r>
      <w:r w:rsidR="00D010BA">
        <w:rPr>
          <w:rFonts w:ascii="Century Gothic" w:hAnsi="Century Gothic" w:cs="Times New Roman"/>
          <w:bCs/>
          <w:kern w:val="1"/>
          <w:sz w:val="18"/>
          <w:szCs w:val="18"/>
        </w:rPr>
        <w:t>;</w:t>
      </w:r>
    </w:p>
    <w:p w:rsidR="00D31730" w:rsidRPr="00D31730" w:rsidRDefault="00D31730" w:rsidP="00D31730">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   niepotrzebne skreślić,</w:t>
      </w:r>
      <w:r>
        <w:rPr>
          <w:rFonts w:ascii="Century Gothic" w:hAnsi="Century Gothic" w:cs="Times New Roman"/>
          <w:color w:val="auto"/>
          <w:kern w:val="1"/>
          <w:sz w:val="18"/>
          <w:szCs w:val="18"/>
          <w:lang w:eastAsia="pl-PL"/>
        </w:rPr>
        <w:t xml:space="preserve"> jeżeli </w:t>
      </w:r>
      <w:r w:rsidRPr="00C818AF">
        <w:rPr>
          <w:rFonts w:ascii="Century Gothic" w:hAnsi="Century Gothic" w:cs="Times New Roman"/>
          <w:bCs/>
          <w:kern w:val="1"/>
          <w:sz w:val="18"/>
          <w:szCs w:val="18"/>
        </w:rPr>
        <w:t>Wykonawca nie dokona skreślenia</w:t>
      </w:r>
      <w:r>
        <w:rPr>
          <w:rFonts w:ascii="Century Gothic" w:hAnsi="Century Gothic" w:cs="Times New Roman"/>
          <w:bCs/>
          <w:kern w:val="1"/>
          <w:sz w:val="18"/>
          <w:szCs w:val="18"/>
        </w:rPr>
        <w:t xml:space="preserve"> Zamawiający uzna, że </w:t>
      </w:r>
      <w:r w:rsidRPr="00D31730">
        <w:rPr>
          <w:rFonts w:ascii="Century Gothic" w:hAnsi="Century Gothic" w:cs="Times New Roman"/>
          <w:bCs/>
          <w:kern w:val="1"/>
          <w:sz w:val="18"/>
          <w:szCs w:val="18"/>
        </w:rPr>
        <w:t>obowiązek odprowadzenia podatku z tytułu dostawy leży po stronie</w:t>
      </w:r>
      <w:r>
        <w:rPr>
          <w:rFonts w:ascii="Century Gothic" w:hAnsi="Century Gothic" w:cs="Times New Roman"/>
          <w:bCs/>
          <w:kern w:val="1"/>
          <w:sz w:val="18"/>
          <w:szCs w:val="18"/>
        </w:rPr>
        <w:t xml:space="preserve"> Wykonawcy</w:t>
      </w:r>
      <w:r w:rsidR="00747B24">
        <w:rPr>
          <w:rFonts w:ascii="Century Gothic" w:hAnsi="Century Gothic" w:cs="Times New Roman"/>
          <w:bCs/>
          <w:kern w:val="1"/>
          <w:sz w:val="18"/>
          <w:szCs w:val="18"/>
        </w:rPr>
        <w:t>;</w:t>
      </w:r>
    </w:p>
    <w:p w:rsidR="00676CEB" w:rsidRDefault="00676CEB" w:rsidP="00C818AF">
      <w:pPr>
        <w:tabs>
          <w:tab w:val="left" w:pos="426"/>
        </w:tabs>
        <w:suppressAutoHyphens w:val="0"/>
        <w:autoSpaceDE/>
        <w:autoSpaceDN/>
        <w:ind w:left="426" w:hanging="426"/>
        <w:jc w:val="both"/>
        <w:textAlignment w:val="auto"/>
        <w:rPr>
          <w:rFonts w:ascii="Century Gothic" w:hAnsi="Century Gothic" w:cs="Times New Roman"/>
          <w:bCs/>
          <w:kern w:val="1"/>
          <w:sz w:val="18"/>
          <w:szCs w:val="18"/>
        </w:rPr>
      </w:pPr>
      <w:r w:rsidRPr="00C818AF">
        <w:rPr>
          <w:rFonts w:ascii="Century Gothic" w:hAnsi="Century Gothic" w:cs="Times New Roman"/>
          <w:bCs/>
          <w:kern w:val="1"/>
          <w:sz w:val="18"/>
          <w:szCs w:val="18"/>
        </w:rPr>
        <w:t>*****  niepotrzebne skreślić - jeżeli Wykonawca nie dokona skreślenia pkt I</w:t>
      </w:r>
      <w:r w:rsidR="00C818AF" w:rsidRPr="00C818AF">
        <w:rPr>
          <w:rFonts w:ascii="Century Gothic" w:hAnsi="Century Gothic" w:cs="Times New Roman"/>
          <w:bCs/>
          <w:kern w:val="1"/>
          <w:sz w:val="18"/>
          <w:szCs w:val="18"/>
        </w:rPr>
        <w:t>V</w:t>
      </w:r>
      <w:r w:rsidRPr="00C818AF">
        <w:rPr>
          <w:rFonts w:ascii="Century Gothic" w:hAnsi="Century Gothic" w:cs="Times New Roman"/>
          <w:bCs/>
          <w:kern w:val="1"/>
          <w:sz w:val="18"/>
          <w:szCs w:val="18"/>
        </w:rPr>
        <w:t xml:space="preserve"> </w:t>
      </w:r>
      <w:r w:rsidR="00C818AF" w:rsidRPr="00C818AF">
        <w:rPr>
          <w:rFonts w:ascii="Century Gothic" w:hAnsi="Century Gothic" w:cs="Times New Roman"/>
          <w:bCs/>
          <w:kern w:val="1"/>
          <w:sz w:val="18"/>
          <w:szCs w:val="18"/>
        </w:rPr>
        <w:t>lit. a)</w:t>
      </w:r>
      <w:r w:rsidRPr="00C818AF">
        <w:rPr>
          <w:rFonts w:ascii="Century Gothic" w:hAnsi="Century Gothic" w:cs="Times New Roman"/>
          <w:bCs/>
          <w:kern w:val="1"/>
          <w:sz w:val="18"/>
          <w:szCs w:val="18"/>
        </w:rPr>
        <w:t>, Zamawiający uzna, że Wykonawca nie zamierza powierzyć części zamówienia Podwykonawcom.</w:t>
      </w:r>
    </w:p>
    <w:p w:rsidR="00CE35B5" w:rsidRPr="00C818AF"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kern w:val="1"/>
          <w:sz w:val="20"/>
          <w:szCs w:val="20"/>
          <w:lang w:eastAsia="pl-PL"/>
        </w:rPr>
        <w:br/>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p>
    <w:p w:rsidR="00676CEB" w:rsidRDefault="00676CEB" w:rsidP="00676CEB">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b/>
          <w:kern w:val="1"/>
          <w:sz w:val="20"/>
          <w:szCs w:val="20"/>
          <w:lang w:eastAsia="pl-PL"/>
        </w:rPr>
        <w:t>Słowniczek:</w:t>
      </w:r>
      <w:r w:rsidR="00CE35B5">
        <w:rPr>
          <w:rFonts w:ascii="Century Gothic" w:eastAsia="SimSun" w:hAnsi="Century Gothic" w:cs="Times New Roman"/>
          <w:b/>
          <w:kern w:val="1"/>
          <w:sz w:val="20"/>
          <w:szCs w:val="20"/>
          <w:lang w:eastAsia="pl-PL"/>
        </w:rPr>
        <w:t xml:space="preserve"> </w:t>
      </w:r>
    </w:p>
    <w:p w:rsidR="00676CEB" w:rsidRPr="00676CEB" w:rsidRDefault="00676CEB" w:rsidP="00676CEB">
      <w:pPr>
        <w:suppressAutoHyphens w:val="0"/>
        <w:autoSpaceDN/>
        <w:jc w:val="both"/>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bCs/>
          <w:i/>
          <w:kern w:val="1"/>
          <w:sz w:val="20"/>
          <w:szCs w:val="20"/>
          <w:lang w:eastAsia="pl-PL"/>
        </w:rPr>
        <w:t>Małe przedsiębiorstwo</w:t>
      </w:r>
      <w:r w:rsidRPr="00676CEB">
        <w:rPr>
          <w:rFonts w:ascii="Century Gothic" w:eastAsia="SimSun" w:hAnsi="Century Gothic" w:cs="Times New Roman"/>
          <w:bCs/>
          <w:kern w:val="1"/>
          <w:sz w:val="20"/>
          <w:szCs w:val="20"/>
          <w:lang w:eastAsia="pl-PL"/>
        </w:rPr>
        <w:t>:</w:t>
      </w:r>
      <w:r w:rsidRPr="00676CEB">
        <w:rPr>
          <w:rFonts w:ascii="Century Gothic" w:eastAsia="SimSun" w:hAnsi="Century Gothic" w:cs="Times New Roman"/>
          <w:kern w:val="1"/>
          <w:sz w:val="20"/>
          <w:szCs w:val="20"/>
          <w:lang w:eastAsia="pl-PL"/>
        </w:rPr>
        <w:t xml:space="preserve"> przedsiębiorstwo, które </w:t>
      </w:r>
      <w:r w:rsidRPr="00676CEB">
        <w:rPr>
          <w:rFonts w:ascii="Century Gothic" w:eastAsia="SimSun" w:hAnsi="Century Gothic" w:cs="Times New Roman"/>
          <w:bCs/>
          <w:kern w:val="1"/>
          <w:sz w:val="20"/>
          <w:szCs w:val="20"/>
          <w:lang w:eastAsia="pl-PL"/>
        </w:rPr>
        <w:t>zatrudnia mniej niż 50 osób</w:t>
      </w:r>
      <w:r w:rsidRPr="00676CEB">
        <w:rPr>
          <w:rFonts w:ascii="Century Gothic" w:eastAsia="SimSun" w:hAnsi="Century Gothic" w:cs="Times New Roman"/>
          <w:kern w:val="1"/>
          <w:sz w:val="20"/>
          <w:szCs w:val="20"/>
          <w:lang w:eastAsia="pl-PL"/>
        </w:rPr>
        <w:t xml:space="preserve"> i którego roczny obrót lub roczna suma bilansowa </w:t>
      </w:r>
      <w:r w:rsidRPr="00676CEB">
        <w:rPr>
          <w:rFonts w:ascii="Century Gothic" w:eastAsia="SimSun" w:hAnsi="Century Gothic" w:cs="Times New Roman"/>
          <w:bCs/>
          <w:kern w:val="1"/>
          <w:sz w:val="20"/>
          <w:szCs w:val="20"/>
          <w:lang w:eastAsia="pl-PL"/>
        </w:rPr>
        <w:t>nie przekracza 10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both"/>
        <w:rPr>
          <w:rFonts w:ascii="Century Gothic" w:hAnsi="Century Gothic" w:cs="Times New Roman"/>
          <w:b/>
          <w:color w:val="auto"/>
          <w:kern w:val="1"/>
          <w:sz w:val="20"/>
          <w:szCs w:val="20"/>
        </w:rPr>
      </w:pPr>
      <w:r w:rsidRPr="00676CEB">
        <w:rPr>
          <w:rFonts w:ascii="Century Gothic" w:eastAsia="SimSun" w:hAnsi="Century Gothic" w:cs="Times New Roman"/>
          <w:b/>
          <w:bCs/>
          <w:i/>
          <w:kern w:val="1"/>
          <w:sz w:val="20"/>
          <w:szCs w:val="20"/>
          <w:lang w:eastAsia="pl-PL"/>
        </w:rPr>
        <w:t>Średnie przedsiębiorstwa</w:t>
      </w:r>
      <w:r w:rsidRPr="00676CEB">
        <w:rPr>
          <w:rFonts w:ascii="Century Gothic" w:eastAsia="SimSun" w:hAnsi="Century Gothic" w:cs="Times New Roman"/>
          <w:bCs/>
          <w:kern w:val="1"/>
          <w:sz w:val="20"/>
          <w:szCs w:val="20"/>
          <w:lang w:eastAsia="pl-PL"/>
        </w:rPr>
        <w:t>: przedsiębiorstwa, które nie są mikroprzedsiębiorstwami ani małymi przedsiębiorstwami</w:t>
      </w:r>
      <w:r w:rsidRPr="00676CEB">
        <w:rPr>
          <w:rFonts w:ascii="Century Gothic" w:eastAsia="SimSun" w:hAnsi="Century Gothic" w:cs="Times New Roman"/>
          <w:kern w:val="1"/>
          <w:sz w:val="20"/>
          <w:szCs w:val="20"/>
          <w:lang w:eastAsia="pl-PL"/>
        </w:rPr>
        <w:t xml:space="preserve"> i które </w:t>
      </w:r>
      <w:r w:rsidRPr="00676CEB">
        <w:rPr>
          <w:rFonts w:ascii="Century Gothic" w:eastAsia="SimSun" w:hAnsi="Century Gothic" w:cs="Times New Roman"/>
          <w:bCs/>
          <w:kern w:val="1"/>
          <w:sz w:val="20"/>
          <w:szCs w:val="20"/>
          <w:lang w:eastAsia="pl-PL"/>
        </w:rPr>
        <w:t>zatrudniają mniej niż 250 osób</w:t>
      </w:r>
      <w:r w:rsidRPr="00676CEB">
        <w:rPr>
          <w:rFonts w:ascii="Century Gothic" w:eastAsia="SimSun" w:hAnsi="Century Gothic" w:cs="Times New Roman"/>
          <w:kern w:val="1"/>
          <w:sz w:val="20"/>
          <w:szCs w:val="20"/>
          <w:lang w:eastAsia="pl-PL"/>
        </w:rPr>
        <w:t xml:space="preserve"> i których </w:t>
      </w:r>
      <w:r w:rsidRPr="00676CEB">
        <w:rPr>
          <w:rFonts w:ascii="Century Gothic" w:eastAsia="SimSun" w:hAnsi="Century Gothic" w:cs="Times New Roman"/>
          <w:bCs/>
          <w:kern w:val="1"/>
          <w:sz w:val="20"/>
          <w:szCs w:val="20"/>
          <w:lang w:eastAsia="pl-PL"/>
        </w:rPr>
        <w:t>roczny obrót nie przekracza 50 milionów EUR</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i/>
          <w:iCs/>
          <w:kern w:val="1"/>
          <w:sz w:val="20"/>
          <w:szCs w:val="20"/>
          <w:lang w:eastAsia="pl-PL"/>
        </w:rPr>
        <w:t>lub</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kern w:val="1"/>
          <w:sz w:val="20"/>
          <w:szCs w:val="20"/>
          <w:lang w:eastAsia="pl-PL"/>
        </w:rPr>
        <w:t>roczna suma bilansowa nie przekracza 43 milionów EUR</w:t>
      </w:r>
      <w:r w:rsidRPr="00676CEB">
        <w:rPr>
          <w:rFonts w:ascii="Century Gothic" w:eastAsia="SimSun" w:hAnsi="Century Gothic" w:cs="Century Gothic"/>
          <w:kern w:val="1"/>
          <w:sz w:val="20"/>
          <w:szCs w:val="20"/>
          <w:lang w:eastAsia="pl-PL"/>
        </w:rPr>
        <w:t>.</w:t>
      </w:r>
    </w:p>
    <w:p w:rsidR="005354A6" w:rsidRPr="00CE35B5" w:rsidRDefault="0086191E" w:rsidP="00CE35B5">
      <w:pPr>
        <w:keepNext/>
        <w:keepLines/>
        <w:tabs>
          <w:tab w:val="left" w:pos="6435"/>
        </w:tabs>
        <w:autoSpaceDN/>
        <w:rPr>
          <w:rFonts w:ascii="Century Gothic" w:hAnsi="Century Gothic" w:cs="Times New Roman"/>
          <w:b/>
          <w:color w:val="auto"/>
          <w:kern w:val="1"/>
          <w:sz w:val="20"/>
          <w:szCs w:val="20"/>
        </w:rPr>
      </w:pPr>
      <w:r>
        <w:rPr>
          <w:rFonts w:ascii="Century Gothic" w:hAnsi="Century Gothic" w:cs="Times New Roman"/>
          <w:b/>
          <w:color w:val="auto"/>
          <w:kern w:val="1"/>
          <w:sz w:val="20"/>
          <w:szCs w:val="20"/>
        </w:rPr>
        <w:br w:type="page"/>
      </w:r>
    </w:p>
    <w:p w:rsidR="009628F5" w:rsidRPr="00676CEB" w:rsidRDefault="009628F5" w:rsidP="009628F5">
      <w:pPr>
        <w:keepNext/>
        <w:keepLines/>
        <w:tabs>
          <w:tab w:val="left" w:pos="6435"/>
        </w:tabs>
        <w:autoSpaceDN/>
        <w:jc w:val="center"/>
        <w:rPr>
          <w:rFonts w:ascii="Century Gothic" w:hAnsi="Century Gothic" w:cs="Century Gothic"/>
          <w:b/>
          <w:bCs/>
          <w:iCs/>
          <w:kern w:val="1"/>
          <w:sz w:val="20"/>
          <w:u w:val="single"/>
        </w:rPr>
      </w:pPr>
      <w:r>
        <w:rPr>
          <w:rFonts w:ascii="Century Gothic" w:hAnsi="Century Gothic" w:cs="Times New Roman"/>
          <w:b/>
          <w:color w:val="auto"/>
          <w:kern w:val="1"/>
          <w:sz w:val="20"/>
          <w:szCs w:val="20"/>
        </w:rPr>
        <w:lastRenderedPageBreak/>
        <w:t>Wzór-Załącznik nr 2</w:t>
      </w:r>
      <w:r w:rsidRPr="00676CEB">
        <w:rPr>
          <w:rFonts w:ascii="Century Gothic" w:hAnsi="Century Gothic" w:cs="Times New Roman"/>
          <w:b/>
          <w:color w:val="auto"/>
          <w:kern w:val="1"/>
          <w:sz w:val="20"/>
          <w:szCs w:val="20"/>
        </w:rPr>
        <w:t xml:space="preserve"> do SIWZ</w:t>
      </w:r>
      <w:r>
        <w:rPr>
          <w:rFonts w:ascii="Century Gothic" w:hAnsi="Century Gothic" w:cs="Times New Roman"/>
          <w:b/>
          <w:color w:val="auto"/>
          <w:kern w:val="1"/>
          <w:sz w:val="20"/>
          <w:szCs w:val="20"/>
        </w:rPr>
        <w:t xml:space="preserve"> – Zadanie nr </w:t>
      </w:r>
      <w:r w:rsidR="00186FE6">
        <w:rPr>
          <w:rFonts w:ascii="Century Gothic" w:hAnsi="Century Gothic" w:cs="Times New Roman"/>
          <w:b/>
          <w:color w:val="auto"/>
          <w:kern w:val="1"/>
          <w:sz w:val="20"/>
          <w:szCs w:val="20"/>
        </w:rPr>
        <w:t>2</w:t>
      </w:r>
      <w:r>
        <w:rPr>
          <w:rFonts w:ascii="Century Gothic" w:hAnsi="Century Gothic" w:cs="Times New Roman"/>
          <w:b/>
          <w:color w:val="auto"/>
          <w:kern w:val="1"/>
          <w:sz w:val="20"/>
          <w:szCs w:val="20"/>
        </w:rPr>
        <w:t xml:space="preserve"> – dostawa </w:t>
      </w:r>
      <w:r w:rsidR="00186FE6">
        <w:rPr>
          <w:rFonts w:ascii="Century Gothic" w:hAnsi="Century Gothic" w:cs="Times New Roman"/>
          <w:b/>
          <w:color w:val="auto"/>
          <w:kern w:val="1"/>
          <w:sz w:val="20"/>
          <w:szCs w:val="20"/>
        </w:rPr>
        <w:t>krzeseł obrotowych</w:t>
      </w:r>
      <w:r>
        <w:rPr>
          <w:rFonts w:ascii="Century Gothic" w:hAnsi="Century Gothic" w:cs="Times New Roman"/>
          <w:b/>
          <w:color w:val="auto"/>
          <w:kern w:val="1"/>
          <w:sz w:val="20"/>
          <w:szCs w:val="20"/>
        </w:rPr>
        <w:t xml:space="preserve"> </w:t>
      </w:r>
    </w:p>
    <w:p w:rsidR="009628F5" w:rsidRPr="00676CEB" w:rsidRDefault="009628F5" w:rsidP="009628F5">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 xml:space="preserve">OFERTA WYKONAWCY </w:t>
      </w:r>
    </w:p>
    <w:p w:rsidR="009628F5" w:rsidRPr="00676CEB" w:rsidRDefault="009628F5" w:rsidP="009628F5">
      <w:pPr>
        <w:autoSpaceDE/>
        <w:autoSpaceDN/>
        <w:rPr>
          <w:rFonts w:ascii="Century Gothic" w:hAnsi="Century Gothic" w:cs="Times New Roman"/>
          <w:color w:val="auto"/>
          <w:kern w:val="1"/>
          <w:sz w:val="22"/>
          <w:szCs w:val="20"/>
        </w:rPr>
      </w:pPr>
    </w:p>
    <w:p w:rsidR="009628F5" w:rsidRPr="00676CEB" w:rsidRDefault="009628F5" w:rsidP="009628F5">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Pełna nazwa Wykonawcy: ______________________________________</w:t>
      </w:r>
      <w:r>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_____________________*</w:t>
      </w:r>
    </w:p>
    <w:p w:rsidR="009628F5" w:rsidRPr="00676CEB" w:rsidRDefault="009628F5" w:rsidP="009628F5">
      <w:pPr>
        <w:autoSpaceDN/>
        <w:spacing w:before="120" w:after="120" w:line="360" w:lineRule="auto"/>
        <w:jc w:val="both"/>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Adres: ______________________________________________________</w:t>
      </w:r>
      <w:r>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__________________________*</w:t>
      </w:r>
    </w:p>
    <w:p w:rsidR="009628F5" w:rsidRPr="00676CEB" w:rsidRDefault="009628F5" w:rsidP="009628F5">
      <w:pPr>
        <w:autoSpaceDN/>
        <w:spacing w:before="120" w:after="120" w:line="360" w:lineRule="auto"/>
        <w:rPr>
          <w:rFonts w:ascii="Century Gothic" w:hAnsi="Century Gothic" w:cs="Times New Roman"/>
          <w:kern w:val="1"/>
          <w:sz w:val="20"/>
          <w:szCs w:val="20"/>
        </w:rPr>
      </w:pPr>
      <w:r w:rsidRPr="00676CEB">
        <w:rPr>
          <w:rFonts w:ascii="Century Gothic" w:hAnsi="Century Gothic" w:cs="Times New Roman"/>
          <w:color w:val="auto"/>
          <w:kern w:val="1"/>
          <w:sz w:val="20"/>
          <w:szCs w:val="20"/>
        </w:rPr>
        <w:t>Nr telefonu i faksu, adres e-mail ______________________________________</w:t>
      </w:r>
      <w:r>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w:t>
      </w:r>
    </w:p>
    <w:p w:rsidR="009628F5" w:rsidRPr="00676CEB" w:rsidRDefault="009628F5" w:rsidP="009628F5">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kern w:val="1"/>
          <w:sz w:val="20"/>
          <w:szCs w:val="20"/>
        </w:rPr>
        <w:t>Nr KRS/ wpisu do ewidencji działalności gospodarczej ______________________</w:t>
      </w:r>
      <w:r>
        <w:rPr>
          <w:rFonts w:ascii="Century Gothic" w:hAnsi="Century Gothic" w:cs="Times New Roman"/>
          <w:kern w:val="1"/>
          <w:sz w:val="20"/>
          <w:szCs w:val="20"/>
        </w:rPr>
        <w:t>___</w:t>
      </w:r>
      <w:r w:rsidRPr="00676CEB">
        <w:rPr>
          <w:rFonts w:ascii="Century Gothic" w:hAnsi="Century Gothic" w:cs="Times New Roman"/>
          <w:kern w:val="1"/>
          <w:sz w:val="20"/>
          <w:szCs w:val="20"/>
        </w:rPr>
        <w:t>_____________*</w:t>
      </w:r>
    </w:p>
    <w:p w:rsidR="009628F5" w:rsidRPr="00676CEB" w:rsidRDefault="009628F5" w:rsidP="009628F5">
      <w:pPr>
        <w:autoSpaceDN/>
        <w:spacing w:before="120" w:after="120" w:line="360" w:lineRule="auto"/>
        <w:rPr>
          <w:rFonts w:ascii="Century Gothic" w:hAnsi="Century Gothic" w:cs="Times New Roman"/>
          <w:b/>
          <w:color w:val="auto"/>
          <w:kern w:val="1"/>
          <w:sz w:val="20"/>
          <w:szCs w:val="20"/>
        </w:rPr>
      </w:pPr>
      <w:r w:rsidRPr="00676CEB">
        <w:rPr>
          <w:rFonts w:ascii="Century Gothic" w:hAnsi="Century Gothic" w:cs="Times New Roman"/>
          <w:color w:val="auto"/>
          <w:kern w:val="1"/>
          <w:sz w:val="20"/>
          <w:szCs w:val="20"/>
        </w:rPr>
        <w:t>Osoba/osoby uprawnione do reprezentacji, w tym do podpisania umowy _____________________________________________</w:t>
      </w:r>
      <w:r>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 xml:space="preserve">__________________________________________*                                                                                                                              </w:t>
      </w:r>
    </w:p>
    <w:p w:rsidR="009628F5" w:rsidRPr="00676CEB" w:rsidRDefault="009628F5" w:rsidP="009628F5">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6926B6">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Pr>
          <w:rFonts w:ascii="Century Gothic" w:hAnsi="Century Gothic" w:cs="Times New Roman"/>
          <w:b/>
          <w:bCs/>
          <w:iCs/>
          <w:color w:val="auto"/>
          <w:kern w:val="1"/>
          <w:sz w:val="20"/>
          <w:szCs w:val="20"/>
        </w:rPr>
        <w:t xml:space="preserve">Dostawy siedzisk </w:t>
      </w:r>
      <w:r w:rsidRPr="00676CEB">
        <w:rPr>
          <w:rFonts w:ascii="Century Gothic" w:hAnsi="Century Gothic" w:cs="Times New Roman"/>
          <w:b/>
          <w:color w:val="auto"/>
          <w:kern w:val="1"/>
          <w:sz w:val="20"/>
          <w:szCs w:val="20"/>
        </w:rPr>
        <w:t>(</w:t>
      </w:r>
      <w:r>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Pr>
          <w:rFonts w:ascii="Century Gothic" w:hAnsi="Century Gothic" w:cs="Times New Roman"/>
          <w:b/>
          <w:bCs/>
          <w:color w:val="auto"/>
          <w:kern w:val="1"/>
          <w:sz w:val="20"/>
          <w:szCs w:val="20"/>
        </w:rPr>
        <w:t>993/20/69</w:t>
      </w:r>
      <w:r w:rsidRPr="00676CEB">
        <w:rPr>
          <w:rFonts w:ascii="Century Gothic" w:hAnsi="Century Gothic" w:cs="Times New Roman"/>
          <w:b/>
          <w:bCs/>
          <w:color w:val="auto"/>
          <w:kern w:val="1"/>
          <w:sz w:val="20"/>
          <w:szCs w:val="20"/>
        </w:rPr>
        <w:t>/</w:t>
      </w:r>
      <w:r>
        <w:rPr>
          <w:rFonts w:ascii="Century Gothic" w:hAnsi="Century Gothic" w:cs="Times New Roman"/>
          <w:b/>
          <w:bCs/>
          <w:color w:val="auto"/>
          <w:kern w:val="1"/>
          <w:sz w:val="20"/>
          <w:szCs w:val="20"/>
        </w:rPr>
        <w:t>Z</w:t>
      </w:r>
      <w:r w:rsidRPr="00676CEB">
        <w:rPr>
          <w:rFonts w:ascii="Century Gothic" w:hAnsi="Century Gothic" w:cs="Times New Roman"/>
          <w:b/>
          <w:bCs/>
          <w:color w:val="auto"/>
          <w:kern w:val="1"/>
          <w:sz w:val="20"/>
          <w:szCs w:val="20"/>
        </w:rPr>
        <w:t>)</w:t>
      </w:r>
      <w:r>
        <w:rPr>
          <w:rFonts w:ascii="Century Gothic" w:hAnsi="Century Gothic" w:cs="Times New Roman"/>
          <w:b/>
          <w:bCs/>
          <w:color w:val="auto"/>
          <w:kern w:val="1"/>
          <w:sz w:val="20"/>
          <w:szCs w:val="20"/>
        </w:rPr>
        <w:t xml:space="preserve"> w zakresie Zadania nr 2 – dostawa krzeseł obrotowych, </w:t>
      </w:r>
      <w:r w:rsidRPr="00676CEB">
        <w:rPr>
          <w:rFonts w:ascii="Century Gothic" w:hAnsi="Century Gothic" w:cs="Times New Roman"/>
          <w:b/>
          <w:bCs/>
          <w:color w:val="auto"/>
          <w:kern w:val="1"/>
          <w:sz w:val="20"/>
          <w:szCs w:val="20"/>
        </w:rPr>
        <w:t xml:space="preserve"> </w:t>
      </w:r>
    </w:p>
    <w:p w:rsidR="009628F5" w:rsidRPr="00676CEB" w:rsidRDefault="009628F5" w:rsidP="009628F5">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9628F5" w:rsidRPr="0032323F" w:rsidRDefault="009628F5" w:rsidP="0032323F">
      <w:pPr>
        <w:pStyle w:val="Akapitzlist"/>
        <w:numPr>
          <w:ilvl w:val="0"/>
          <w:numId w:val="220"/>
        </w:numPr>
        <w:tabs>
          <w:tab w:val="left" w:pos="6435"/>
        </w:tabs>
        <w:autoSpaceDN/>
        <w:jc w:val="both"/>
        <w:rPr>
          <w:rFonts w:ascii="Century Gothic" w:hAnsi="Century Gothic"/>
          <w:b/>
          <w:bCs/>
          <w:kern w:val="1"/>
          <w:sz w:val="20"/>
          <w:szCs w:val="20"/>
        </w:rPr>
      </w:pPr>
      <w:r w:rsidRPr="0032323F">
        <w:rPr>
          <w:rFonts w:ascii="Century Gothic" w:hAnsi="Century Gothic"/>
          <w:b/>
          <w:bCs/>
          <w:sz w:val="20"/>
        </w:rPr>
        <w:t>Oferujemy asortyment</w:t>
      </w:r>
      <w:r w:rsidR="00792987" w:rsidRPr="0032323F">
        <w:rPr>
          <w:rFonts w:ascii="Century Gothic" w:hAnsi="Century Gothic"/>
          <w:b/>
          <w:bCs/>
          <w:sz w:val="20"/>
        </w:rPr>
        <w:t xml:space="preserve"> </w:t>
      </w:r>
      <w:r w:rsidRPr="0032323F">
        <w:rPr>
          <w:rFonts w:ascii="Century Gothic" w:hAnsi="Century Gothic"/>
          <w:b/>
          <w:bCs/>
          <w:sz w:val="20"/>
        </w:rPr>
        <w:t>z ceną jednostkową jednego (1) krzesła obrotowego w wysokości netto …………. PLN*, brutto ……….. PLN*.</w:t>
      </w:r>
    </w:p>
    <w:p w:rsidR="00A5425A" w:rsidRPr="00531E3B" w:rsidRDefault="009628F5" w:rsidP="0032323F">
      <w:pPr>
        <w:pStyle w:val="Akapitzlist"/>
        <w:numPr>
          <w:ilvl w:val="0"/>
          <w:numId w:val="220"/>
        </w:numPr>
        <w:spacing w:before="120"/>
        <w:ind w:left="709" w:hanging="709"/>
        <w:jc w:val="both"/>
        <w:rPr>
          <w:rFonts w:ascii="Century Gothic" w:eastAsia="SimSun" w:hAnsi="Century Gothic" w:cs="Mangal"/>
          <w:b/>
          <w:sz w:val="20"/>
          <w:szCs w:val="20"/>
          <w:lang w:bidi="hi-IN"/>
        </w:rPr>
      </w:pPr>
      <w:r w:rsidRPr="00E9222A">
        <w:rPr>
          <w:rFonts w:ascii="Century Gothic" w:hAnsi="Century Gothic"/>
          <w:b/>
          <w:kern w:val="1"/>
          <w:sz w:val="20"/>
          <w:szCs w:val="20"/>
        </w:rPr>
        <w:t>Oferujemy: wykonanie dostaw w terminie ….…..** dni roboczych (min. 1, max. 14 dni roboczych)</w:t>
      </w:r>
      <w:r w:rsidRPr="00E9222A">
        <w:rPr>
          <w:rFonts w:ascii="Century Gothic" w:eastAsia="SimSun" w:hAnsi="Century Gothic" w:cs="Mangal"/>
          <w:sz w:val="20"/>
          <w:szCs w:val="20"/>
          <w:lang w:bidi="hi-IN"/>
        </w:rPr>
        <w:t xml:space="preserve"> </w:t>
      </w:r>
      <w:r w:rsidRPr="00186FE6">
        <w:rPr>
          <w:rFonts w:ascii="Century Gothic" w:eastAsia="SimSun" w:hAnsi="Century Gothic" w:cs="Mangal"/>
          <w:b/>
          <w:sz w:val="20"/>
          <w:szCs w:val="20"/>
          <w:lang w:bidi="hi-IN"/>
        </w:rPr>
        <w:t>- od dnia przekazania przez Zamawiającego zamówienia.</w:t>
      </w:r>
      <w:r w:rsidR="00A5425A">
        <w:rPr>
          <w:rFonts w:ascii="Century Gothic" w:eastAsia="SimSun" w:hAnsi="Century Gothic" w:cs="Mangal"/>
          <w:b/>
          <w:sz w:val="20"/>
          <w:szCs w:val="20"/>
          <w:lang w:bidi="hi-IN"/>
        </w:rPr>
        <w:t xml:space="preserve"> Producentem asortymentu jest: ……………………………………………………………………………………. .</w:t>
      </w:r>
      <w:r w:rsidR="00A5425A" w:rsidRPr="00E9222A">
        <w:rPr>
          <w:rFonts w:ascii="Century Gothic" w:hAnsi="Century Gothic"/>
          <w:b/>
          <w:bCs/>
          <w:sz w:val="20"/>
        </w:rPr>
        <w:t>*</w:t>
      </w:r>
      <w:r w:rsidR="00A5425A">
        <w:rPr>
          <w:rFonts w:ascii="Century Gothic" w:hAnsi="Century Gothic"/>
          <w:b/>
          <w:bCs/>
          <w:sz w:val="20"/>
        </w:rPr>
        <w:t xml:space="preserve"> Typ, symbol, model asortymentu (o ile asortyment posiada te oznaczenia) ………………………………………………………………………………………………………………………………………………………………………………………………………….. .</w:t>
      </w:r>
      <w:r w:rsidR="00A5425A" w:rsidRPr="00DF460C">
        <w:rPr>
          <w:rFonts w:ascii="Century Gothic" w:hAnsi="Century Gothic"/>
          <w:b/>
          <w:bCs/>
          <w:sz w:val="20"/>
        </w:rPr>
        <w:t xml:space="preserve"> </w:t>
      </w:r>
      <w:r w:rsidR="00A5425A" w:rsidRPr="00E9222A">
        <w:rPr>
          <w:rFonts w:ascii="Century Gothic" w:hAnsi="Century Gothic"/>
          <w:b/>
          <w:bCs/>
          <w:sz w:val="20"/>
        </w:rPr>
        <w:t>*</w:t>
      </w:r>
    </w:p>
    <w:p w:rsidR="009628F5" w:rsidRDefault="009628F5" w:rsidP="009628F5">
      <w:pPr>
        <w:tabs>
          <w:tab w:val="left" w:pos="6435"/>
        </w:tabs>
        <w:autoSpaceDN/>
        <w:jc w:val="both"/>
        <w:rPr>
          <w:rFonts w:ascii="Century Gothic" w:hAnsi="Century Gothic" w:cs="Times New Roman"/>
          <w:b/>
          <w:bCs/>
          <w:color w:val="auto"/>
          <w:kern w:val="1"/>
          <w:sz w:val="20"/>
          <w:szCs w:val="20"/>
        </w:rPr>
      </w:pPr>
    </w:p>
    <w:p w:rsidR="009628F5" w:rsidRPr="0032323F" w:rsidRDefault="009628F5" w:rsidP="0032323F">
      <w:pPr>
        <w:pStyle w:val="Akapitzlist"/>
        <w:numPr>
          <w:ilvl w:val="0"/>
          <w:numId w:val="220"/>
        </w:numPr>
        <w:tabs>
          <w:tab w:val="left" w:pos="6435"/>
        </w:tabs>
        <w:autoSpaceDN/>
        <w:jc w:val="both"/>
        <w:rPr>
          <w:rFonts w:ascii="Century Gothic" w:hAnsi="Century Gothic"/>
          <w:b/>
          <w:bCs/>
          <w:kern w:val="1"/>
          <w:sz w:val="20"/>
          <w:szCs w:val="20"/>
        </w:rPr>
      </w:pPr>
      <w:r w:rsidRPr="0032323F">
        <w:rPr>
          <w:rFonts w:ascii="Century Gothic" w:hAnsi="Century Gothic"/>
          <w:b/>
          <w:bCs/>
          <w:kern w:val="1"/>
          <w:sz w:val="20"/>
          <w:szCs w:val="20"/>
        </w:rPr>
        <w:t>Oświadczamy, że:</w:t>
      </w:r>
    </w:p>
    <w:p w:rsidR="0032323F" w:rsidRDefault="0032323F" w:rsidP="0032323F">
      <w:pPr>
        <w:tabs>
          <w:tab w:val="left" w:pos="-2880"/>
          <w:tab w:val="left" w:pos="284"/>
        </w:tabs>
        <w:autoSpaceDN/>
        <w:jc w:val="both"/>
        <w:textAlignment w:val="auto"/>
        <w:rPr>
          <w:rFonts w:ascii="Century Gothic" w:hAnsi="Century Gothic" w:cs="Century Gothic"/>
          <w:kern w:val="1"/>
          <w:sz w:val="20"/>
          <w:szCs w:val="20"/>
        </w:rPr>
      </w:pPr>
      <w:r>
        <w:rPr>
          <w:rFonts w:ascii="Century Gothic" w:hAnsi="Century Gothic" w:cs="Century Gothic"/>
          <w:kern w:val="1"/>
          <w:sz w:val="20"/>
          <w:szCs w:val="20"/>
        </w:rPr>
        <w:t xml:space="preserve">a) </w:t>
      </w:r>
      <w:r w:rsidR="009628F5" w:rsidRPr="0032323F">
        <w:rPr>
          <w:rFonts w:ascii="Century Gothic" w:hAnsi="Century Gothic" w:cs="Century Gothic"/>
          <w:kern w:val="1"/>
          <w:sz w:val="20"/>
          <w:szCs w:val="20"/>
        </w:rPr>
        <w:t>Jesteśmy/ nie jesteśmy*** małym przedsiębiorstwem /</w:t>
      </w:r>
      <w:r w:rsidR="00D435F8">
        <w:rPr>
          <w:rFonts w:ascii="Century Gothic" w:hAnsi="Century Gothic" w:cs="Century Gothic"/>
          <w:kern w:val="1"/>
          <w:sz w:val="20"/>
          <w:szCs w:val="20"/>
        </w:rPr>
        <w:t xml:space="preserve"> </w:t>
      </w:r>
      <w:r w:rsidR="009628F5" w:rsidRPr="0032323F">
        <w:rPr>
          <w:rFonts w:ascii="Century Gothic" w:hAnsi="Century Gothic" w:cs="Century Gothic"/>
          <w:kern w:val="1"/>
          <w:sz w:val="20"/>
          <w:szCs w:val="20"/>
        </w:rPr>
        <w:t xml:space="preserve">średnim przedsiębiorstwem. </w:t>
      </w:r>
    </w:p>
    <w:p w:rsidR="0032323F" w:rsidRDefault="0032323F" w:rsidP="0032323F">
      <w:pPr>
        <w:tabs>
          <w:tab w:val="left" w:pos="-2880"/>
          <w:tab w:val="left" w:pos="284"/>
        </w:tabs>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b) </w:t>
      </w:r>
      <w:r w:rsidR="009628F5" w:rsidRPr="0032323F">
        <w:rPr>
          <w:rFonts w:ascii="Century Gothic" w:hAnsi="Century Gothic" w:cs="Century Gothic"/>
          <w:color w:val="auto"/>
          <w:kern w:val="1"/>
          <w:sz w:val="20"/>
          <w:szCs w:val="20"/>
        </w:rPr>
        <w:t>o</w:t>
      </w:r>
      <w:r w:rsidR="009628F5" w:rsidRPr="0032323F">
        <w:rPr>
          <w:rFonts w:ascii="Century Gothic" w:hAnsi="Century Gothic" w:cs="Century Gothic"/>
          <w:bCs/>
          <w:color w:val="auto"/>
          <w:kern w:val="1"/>
          <w:sz w:val="20"/>
          <w:szCs w:val="20"/>
        </w:rPr>
        <w:t>ferowany przedmiot zamówienia jest zgodny z wymaganiami Zamawiającego wskazanymi w załączniku nr 1 do SIWZ.</w:t>
      </w:r>
      <w:r w:rsidR="009628F5" w:rsidRPr="0032323F">
        <w:rPr>
          <w:rFonts w:ascii="Century Gothic" w:hAnsi="Century Gothic" w:cs="Century Gothic"/>
          <w:color w:val="auto"/>
          <w:kern w:val="1"/>
          <w:sz w:val="20"/>
          <w:szCs w:val="20"/>
        </w:rPr>
        <w:t xml:space="preserve"> </w:t>
      </w:r>
    </w:p>
    <w:p w:rsidR="0032323F" w:rsidRDefault="0032323F" w:rsidP="0032323F">
      <w:pPr>
        <w:tabs>
          <w:tab w:val="left" w:pos="-2880"/>
          <w:tab w:val="left" w:pos="284"/>
        </w:tabs>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c) </w:t>
      </w:r>
      <w:r w:rsidR="009628F5" w:rsidRPr="006816AF">
        <w:rPr>
          <w:rFonts w:ascii="Century Gothic" w:hAnsi="Century Gothic" w:cs="Century Gothic"/>
          <w:color w:val="auto"/>
          <w:kern w:val="1"/>
          <w:sz w:val="20"/>
          <w:szCs w:val="20"/>
        </w:rPr>
        <w:t xml:space="preserve">zgodnie z ustawą o podatku od towarów i usług obowiązek odprowadzenia podatku z tytułu dostawy leży po stronie Zamawiającego </w:t>
      </w:r>
      <w:r w:rsidR="009628F5">
        <w:rPr>
          <w:rFonts w:ascii="Century Gothic" w:hAnsi="Century Gothic" w:cs="Century Gothic"/>
          <w:color w:val="auto"/>
          <w:kern w:val="1"/>
          <w:sz w:val="20"/>
          <w:szCs w:val="20"/>
        </w:rPr>
        <w:t>***</w:t>
      </w:r>
      <w:r w:rsidR="009628F5" w:rsidRPr="00676CEB">
        <w:rPr>
          <w:rFonts w:ascii="Century Gothic" w:hAnsi="Century Gothic" w:cs="Century Gothic"/>
          <w:color w:val="auto"/>
          <w:kern w:val="1"/>
          <w:sz w:val="20"/>
          <w:szCs w:val="20"/>
        </w:rPr>
        <w:t>*</w:t>
      </w:r>
      <w:r w:rsidR="009628F5" w:rsidRPr="006816AF">
        <w:rPr>
          <w:rFonts w:ascii="Century Gothic" w:hAnsi="Century Gothic" w:cs="Century Gothic"/>
          <w:color w:val="auto"/>
          <w:kern w:val="1"/>
          <w:sz w:val="20"/>
          <w:szCs w:val="20"/>
        </w:rPr>
        <w:t>/ Wykonawcy</w:t>
      </w:r>
      <w:r w:rsidR="009628F5">
        <w:rPr>
          <w:rFonts w:ascii="Century Gothic" w:hAnsi="Century Gothic" w:cs="Century Gothic"/>
          <w:color w:val="auto"/>
          <w:kern w:val="1"/>
          <w:sz w:val="20"/>
          <w:szCs w:val="20"/>
        </w:rPr>
        <w:t>**</w:t>
      </w:r>
      <w:r w:rsidR="009628F5" w:rsidRPr="00676CEB">
        <w:rPr>
          <w:rFonts w:ascii="Century Gothic" w:hAnsi="Century Gothic" w:cs="Century Gothic"/>
          <w:color w:val="auto"/>
          <w:kern w:val="1"/>
          <w:sz w:val="20"/>
          <w:szCs w:val="20"/>
        </w:rPr>
        <w:t>*</w:t>
      </w:r>
      <w:r w:rsidR="009628F5">
        <w:rPr>
          <w:rFonts w:ascii="Century Gothic" w:hAnsi="Century Gothic" w:cs="Century Gothic"/>
          <w:color w:val="auto"/>
          <w:kern w:val="1"/>
          <w:sz w:val="20"/>
          <w:szCs w:val="20"/>
        </w:rPr>
        <w:t>*.</w:t>
      </w:r>
    </w:p>
    <w:p w:rsidR="0032323F" w:rsidRDefault="0032323F" w:rsidP="0032323F">
      <w:pPr>
        <w:tabs>
          <w:tab w:val="left" w:pos="-2880"/>
          <w:tab w:val="left" w:pos="284"/>
        </w:tabs>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d) </w:t>
      </w:r>
      <w:r w:rsidR="009628F5" w:rsidRPr="00676CEB">
        <w:rPr>
          <w:rFonts w:ascii="Century Gothic" w:hAnsi="Century Gothic" w:cs="Century Gothic"/>
          <w:color w:val="auto"/>
          <w:kern w:val="1"/>
          <w:sz w:val="20"/>
          <w:szCs w:val="20"/>
        </w:rPr>
        <w:t>Zawarte w Rozdziale XVII SIWZ ogólne warunki umowy</w:t>
      </w:r>
      <w:r w:rsidR="009628F5">
        <w:rPr>
          <w:rFonts w:ascii="Century Gothic" w:hAnsi="Century Gothic" w:cs="Century Gothic"/>
          <w:color w:val="auto"/>
          <w:kern w:val="1"/>
          <w:sz w:val="20"/>
          <w:szCs w:val="20"/>
        </w:rPr>
        <w:t xml:space="preserve"> dotyczące Zadania nr </w:t>
      </w:r>
      <w:r w:rsidR="00186FE6">
        <w:rPr>
          <w:rFonts w:ascii="Century Gothic" w:hAnsi="Century Gothic" w:cs="Century Gothic"/>
          <w:color w:val="auto"/>
          <w:kern w:val="1"/>
          <w:sz w:val="20"/>
          <w:szCs w:val="20"/>
        </w:rPr>
        <w:t>2</w:t>
      </w:r>
      <w:r w:rsidR="009628F5">
        <w:rPr>
          <w:rFonts w:ascii="Century Gothic" w:hAnsi="Century Gothic" w:cs="Century Gothic"/>
          <w:color w:val="auto"/>
          <w:kern w:val="1"/>
          <w:sz w:val="20"/>
          <w:szCs w:val="20"/>
        </w:rPr>
        <w:t xml:space="preserve"> – dostawa </w:t>
      </w:r>
      <w:r w:rsidR="00186FE6">
        <w:rPr>
          <w:rFonts w:ascii="Century Gothic" w:hAnsi="Century Gothic" w:cs="Century Gothic"/>
          <w:color w:val="auto"/>
          <w:kern w:val="1"/>
          <w:sz w:val="20"/>
          <w:szCs w:val="20"/>
        </w:rPr>
        <w:t>krzeseł obrotowych</w:t>
      </w:r>
      <w:r w:rsidR="009628F5" w:rsidRPr="00676CEB">
        <w:rPr>
          <w:rFonts w:ascii="Century Gothic" w:hAnsi="Century Gothic" w:cs="Century Gothic"/>
          <w:color w:val="auto"/>
          <w:kern w:val="1"/>
          <w:sz w:val="20"/>
          <w:szCs w:val="20"/>
        </w:rPr>
        <w:t xml:space="preserve"> zostały przez nas zaakceptowane </w:t>
      </w:r>
      <w:r w:rsidR="009628F5" w:rsidRPr="00676CEB">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32323F" w:rsidRDefault="0032323F" w:rsidP="0032323F">
      <w:pPr>
        <w:tabs>
          <w:tab w:val="left" w:pos="-2880"/>
          <w:tab w:val="left" w:pos="284"/>
        </w:tabs>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e) </w:t>
      </w:r>
      <w:r w:rsidR="009628F5"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D435F8" w:rsidRDefault="00D435F8" w:rsidP="00D435F8">
      <w:pPr>
        <w:tabs>
          <w:tab w:val="left" w:pos="-2880"/>
          <w:tab w:val="left" w:pos="284"/>
        </w:tabs>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f) </w:t>
      </w:r>
      <w:r w:rsidR="009628F5" w:rsidRPr="00676CEB">
        <w:rPr>
          <w:rFonts w:ascii="Century Gothic" w:hAnsi="Century Gothic" w:cs="Century Gothic"/>
          <w:color w:val="auto"/>
          <w:kern w:val="1"/>
          <w:sz w:val="20"/>
          <w:szCs w:val="20"/>
        </w:rPr>
        <w:t>Warunki płatności: 30 dni od dnia dostarczenia do Zamawiającego prawidłowo wystawionej faktury.</w:t>
      </w:r>
    </w:p>
    <w:p w:rsidR="00D435F8" w:rsidRDefault="00D435F8" w:rsidP="00D435F8">
      <w:pPr>
        <w:tabs>
          <w:tab w:val="left" w:pos="-2880"/>
          <w:tab w:val="left" w:pos="284"/>
        </w:tabs>
        <w:autoSpaceDN/>
        <w:jc w:val="both"/>
        <w:textAlignment w:val="auto"/>
        <w:rPr>
          <w:rFonts w:ascii="Century Gothic" w:hAnsi="Century Gothic" w:cs="Century Gothic"/>
          <w:bCs/>
          <w:iCs/>
          <w:color w:val="auto"/>
          <w:kern w:val="1"/>
          <w:sz w:val="20"/>
          <w:szCs w:val="20"/>
        </w:rPr>
      </w:pPr>
      <w:r>
        <w:rPr>
          <w:rFonts w:ascii="Century Gothic" w:hAnsi="Century Gothic" w:cs="Century Gothic"/>
          <w:iCs/>
          <w:color w:val="auto"/>
          <w:kern w:val="1"/>
          <w:sz w:val="20"/>
          <w:szCs w:val="20"/>
        </w:rPr>
        <w:t xml:space="preserve">g) </w:t>
      </w:r>
      <w:r w:rsidR="009628F5"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9628F5">
        <w:rPr>
          <w:rFonts w:ascii="Century Gothic" w:hAnsi="Century Gothic" w:cs="Century Gothic"/>
          <w:iCs/>
          <w:color w:val="auto"/>
          <w:kern w:val="1"/>
          <w:sz w:val="20"/>
          <w:szCs w:val="20"/>
        </w:rPr>
        <w:t>adres</w:t>
      </w:r>
      <w:r w:rsidR="009628F5" w:rsidRPr="00676CEB">
        <w:rPr>
          <w:rFonts w:ascii="Century Gothic" w:hAnsi="Century Gothic" w:cs="Century Gothic"/>
          <w:iCs/>
          <w:color w:val="auto"/>
          <w:kern w:val="1"/>
          <w:sz w:val="20"/>
          <w:szCs w:val="20"/>
        </w:rPr>
        <w:t xml:space="preserve"> </w:t>
      </w:r>
      <w:r w:rsidR="009628F5">
        <w:rPr>
          <w:rFonts w:ascii="Century Gothic" w:hAnsi="Century Gothic" w:cs="Century Gothic"/>
          <w:iCs/>
          <w:color w:val="auto"/>
          <w:kern w:val="1"/>
          <w:sz w:val="20"/>
          <w:szCs w:val="20"/>
        </w:rPr>
        <w:br/>
      </w:r>
      <w:r w:rsidR="009628F5" w:rsidRPr="00676CEB">
        <w:rPr>
          <w:rFonts w:ascii="Century Gothic" w:hAnsi="Century Gothic" w:cs="Century Gothic"/>
          <w:iCs/>
          <w:color w:val="auto"/>
          <w:kern w:val="1"/>
          <w:sz w:val="20"/>
          <w:szCs w:val="20"/>
        </w:rPr>
        <w:t>e-mail:</w:t>
      </w:r>
      <w:r w:rsidR="009628F5" w:rsidRPr="00676CEB">
        <w:rPr>
          <w:rFonts w:ascii="Century Gothic" w:hAnsi="Century Gothic" w:cs="Century Gothic"/>
          <w:bCs/>
          <w:iCs/>
          <w:color w:val="auto"/>
          <w:kern w:val="1"/>
          <w:sz w:val="20"/>
          <w:szCs w:val="20"/>
        </w:rPr>
        <w:t xml:space="preserve"> ……………………..…………………………………….</w:t>
      </w:r>
      <w:r w:rsidR="009628F5">
        <w:rPr>
          <w:rFonts w:ascii="Century Gothic" w:hAnsi="Century Gothic" w:cs="Century Gothic"/>
          <w:bCs/>
          <w:iCs/>
          <w:color w:val="auto"/>
          <w:kern w:val="1"/>
          <w:sz w:val="20"/>
          <w:szCs w:val="20"/>
        </w:rPr>
        <w:t xml:space="preserve"> </w:t>
      </w:r>
      <w:r w:rsidR="009628F5" w:rsidRPr="00676CEB">
        <w:rPr>
          <w:rFonts w:ascii="Century Gothic" w:hAnsi="Century Gothic" w:cs="Century Gothic"/>
          <w:bCs/>
          <w:iCs/>
          <w:color w:val="auto"/>
          <w:kern w:val="1"/>
          <w:sz w:val="20"/>
          <w:szCs w:val="20"/>
        </w:rPr>
        <w:t>.</w:t>
      </w:r>
    </w:p>
    <w:p w:rsidR="00D435F8" w:rsidRDefault="00D435F8" w:rsidP="00D435F8">
      <w:pPr>
        <w:tabs>
          <w:tab w:val="left" w:pos="-2880"/>
          <w:tab w:val="left" w:pos="284"/>
        </w:tabs>
        <w:autoSpaceDN/>
        <w:jc w:val="both"/>
        <w:textAlignment w:val="auto"/>
        <w:rPr>
          <w:rFonts w:ascii="Century Gothic" w:hAnsi="Century Gothic" w:cs="Century Gothic"/>
          <w:bCs/>
          <w:color w:val="auto"/>
          <w:kern w:val="1"/>
          <w:sz w:val="20"/>
          <w:szCs w:val="20"/>
        </w:rPr>
      </w:pPr>
      <w:r>
        <w:rPr>
          <w:rFonts w:ascii="Century Gothic" w:hAnsi="Century Gothic" w:cs="Century Gothic"/>
          <w:bCs/>
          <w:color w:val="auto"/>
          <w:kern w:val="1"/>
          <w:sz w:val="20"/>
          <w:szCs w:val="20"/>
        </w:rPr>
        <w:t xml:space="preserve">h) </w:t>
      </w:r>
      <w:r w:rsidR="009628F5"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9628F5">
        <w:rPr>
          <w:rFonts w:ascii="Century Gothic" w:hAnsi="Century Gothic" w:cs="Century Gothic"/>
          <w:bCs/>
          <w:color w:val="auto"/>
          <w:kern w:val="1"/>
          <w:sz w:val="20"/>
          <w:szCs w:val="20"/>
        </w:rPr>
        <w:t>adres</w:t>
      </w:r>
      <w:r w:rsidR="009628F5" w:rsidRPr="00676CEB">
        <w:rPr>
          <w:rFonts w:ascii="Century Gothic" w:hAnsi="Century Gothic" w:cs="Century Gothic"/>
          <w:bCs/>
          <w:color w:val="auto"/>
          <w:kern w:val="1"/>
          <w:sz w:val="20"/>
          <w:szCs w:val="20"/>
        </w:rPr>
        <w:t xml:space="preserve"> e</w:t>
      </w:r>
      <w:r w:rsidR="009628F5">
        <w:rPr>
          <w:rFonts w:ascii="Century Gothic" w:hAnsi="Century Gothic" w:cs="Century Gothic"/>
          <w:bCs/>
          <w:color w:val="auto"/>
          <w:kern w:val="1"/>
          <w:sz w:val="20"/>
          <w:szCs w:val="20"/>
        </w:rPr>
        <w:t>-mail wskazany w Rozdz. I pkt. 6</w:t>
      </w:r>
      <w:r w:rsidR="009628F5" w:rsidRPr="00676CEB">
        <w:rPr>
          <w:rFonts w:ascii="Century Gothic" w:hAnsi="Century Gothic" w:cs="Century Gothic"/>
          <w:bCs/>
          <w:color w:val="auto"/>
          <w:kern w:val="1"/>
          <w:sz w:val="20"/>
          <w:szCs w:val="20"/>
        </w:rPr>
        <w:t xml:space="preserve"> SIWZ.</w:t>
      </w:r>
    </w:p>
    <w:p w:rsidR="00D435F8" w:rsidRDefault="00D435F8" w:rsidP="00D435F8">
      <w:pPr>
        <w:tabs>
          <w:tab w:val="left" w:pos="-2880"/>
          <w:tab w:val="left" w:pos="284"/>
        </w:tabs>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i) </w:t>
      </w:r>
      <w:r w:rsidR="009628F5"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9628F5" w:rsidRPr="00743BFA" w:rsidRDefault="00D435F8" w:rsidP="00D435F8">
      <w:pPr>
        <w:tabs>
          <w:tab w:val="left" w:pos="-2880"/>
          <w:tab w:val="left" w:pos="284"/>
        </w:tabs>
        <w:autoSpaceDN/>
        <w:jc w:val="both"/>
        <w:textAlignment w:val="auto"/>
        <w:rPr>
          <w:rFonts w:ascii="Century Gothic" w:hAnsi="Century Gothic" w:cs="Times New Roman"/>
          <w:b/>
          <w:bCs/>
          <w:i/>
          <w:color w:val="auto"/>
          <w:kern w:val="1"/>
          <w:sz w:val="20"/>
          <w:szCs w:val="20"/>
        </w:rPr>
      </w:pPr>
      <w:r>
        <w:rPr>
          <w:rFonts w:ascii="Century Gothic" w:hAnsi="Century Gothic" w:cs="Century Gothic"/>
          <w:color w:val="auto"/>
          <w:kern w:val="1"/>
          <w:sz w:val="20"/>
          <w:szCs w:val="20"/>
        </w:rPr>
        <w:t xml:space="preserve">j.) </w:t>
      </w:r>
      <w:r w:rsidR="009628F5"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9628F5" w:rsidRPr="00676CEB" w:rsidRDefault="009628F5" w:rsidP="009628F5">
      <w:pPr>
        <w:widowControl w:val="0"/>
        <w:tabs>
          <w:tab w:val="left" w:pos="284"/>
        </w:tabs>
        <w:autoSpaceDE/>
        <w:autoSpaceDN/>
        <w:jc w:val="both"/>
        <w:textAlignment w:val="auto"/>
        <w:rPr>
          <w:rFonts w:ascii="Century Gothic" w:hAnsi="Century Gothic" w:cs="Times New Roman"/>
          <w:b/>
          <w:bCs/>
          <w:i/>
          <w:color w:val="auto"/>
          <w:kern w:val="1"/>
          <w:sz w:val="20"/>
          <w:szCs w:val="20"/>
        </w:rPr>
      </w:pPr>
    </w:p>
    <w:p w:rsidR="009628F5" w:rsidRPr="00676CEB" w:rsidRDefault="009628F5" w:rsidP="009628F5">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Pr>
          <w:rFonts w:ascii="Century Gothic" w:hAnsi="Century Gothic" w:cs="Times New Roman"/>
          <w:b/>
          <w:bCs/>
          <w:color w:val="auto"/>
          <w:kern w:val="1"/>
          <w:sz w:val="20"/>
          <w:szCs w:val="20"/>
        </w:rPr>
        <w:t>V</w:t>
      </w:r>
      <w:r w:rsidRPr="00676CEB">
        <w:rPr>
          <w:rFonts w:ascii="Century Gothic" w:hAnsi="Century Gothic" w:cs="Times New Roman"/>
          <w:b/>
          <w:bCs/>
          <w:color w:val="auto"/>
          <w:kern w:val="1"/>
          <w:sz w:val="20"/>
          <w:szCs w:val="20"/>
        </w:rPr>
        <w:t>. Informujemy, że:</w:t>
      </w:r>
    </w:p>
    <w:p w:rsidR="00D435F8" w:rsidRPr="00D435F8" w:rsidRDefault="009628F5" w:rsidP="00D435F8">
      <w:pPr>
        <w:pStyle w:val="Akapitzlist"/>
        <w:numPr>
          <w:ilvl w:val="1"/>
          <w:numId w:val="17"/>
        </w:numPr>
        <w:tabs>
          <w:tab w:val="left" w:pos="4500"/>
        </w:tabs>
        <w:autoSpaceDN/>
        <w:ind w:left="360" w:hanging="360"/>
        <w:jc w:val="both"/>
        <w:rPr>
          <w:rFonts w:ascii="Century Gothic" w:hAnsi="Century Gothic"/>
          <w:kern w:val="1"/>
          <w:sz w:val="20"/>
          <w:szCs w:val="20"/>
        </w:rPr>
      </w:pPr>
      <w:r w:rsidRPr="00D435F8">
        <w:rPr>
          <w:rFonts w:ascii="Century Gothic" w:hAnsi="Century Gothic" w:cs="Century Gothic"/>
          <w:bCs/>
          <w:kern w:val="1"/>
          <w:sz w:val="20"/>
          <w:szCs w:val="20"/>
        </w:rPr>
        <w:t>Dostawy wykonywane będą własnymi siłami*****/z pomocą Podwykonawcy***** tj.: …………………………..</w:t>
      </w:r>
      <w:r w:rsidRPr="00D435F8">
        <w:rPr>
          <w:rFonts w:ascii="Century Gothic" w:hAnsi="Century Gothic" w:cs="Century Gothic"/>
          <w:bCs/>
          <w:i/>
          <w:kern w:val="1"/>
          <w:sz w:val="20"/>
          <w:szCs w:val="20"/>
        </w:rPr>
        <w:t>(nazwa firmy Podwykonawcy)</w:t>
      </w:r>
      <w:r w:rsidRPr="00D435F8">
        <w:rPr>
          <w:rFonts w:ascii="Century Gothic" w:hAnsi="Century Gothic" w:cs="Century Gothic"/>
          <w:bCs/>
          <w:kern w:val="1"/>
          <w:sz w:val="20"/>
          <w:szCs w:val="20"/>
        </w:rPr>
        <w:t xml:space="preserve"> *, który wykonywać będzie część zamówienia obejmującą: ………………………………………….……*</w:t>
      </w:r>
    </w:p>
    <w:p w:rsidR="009628F5" w:rsidRPr="00D435F8" w:rsidRDefault="00D435F8" w:rsidP="00D435F8">
      <w:pPr>
        <w:tabs>
          <w:tab w:val="num" w:pos="360"/>
          <w:tab w:val="left" w:pos="4500"/>
        </w:tabs>
        <w:autoSpaceDN/>
        <w:jc w:val="both"/>
        <w:rPr>
          <w:rFonts w:ascii="Century Gothic" w:hAnsi="Century Gothic"/>
          <w:kern w:val="1"/>
          <w:sz w:val="20"/>
          <w:szCs w:val="20"/>
        </w:rPr>
      </w:pPr>
      <w:r>
        <w:rPr>
          <w:rFonts w:ascii="Century Gothic" w:hAnsi="Century Gothic"/>
          <w:b/>
          <w:bCs/>
          <w:kern w:val="1"/>
          <w:sz w:val="20"/>
          <w:szCs w:val="20"/>
        </w:rPr>
        <w:lastRenderedPageBreak/>
        <w:t xml:space="preserve">b) </w:t>
      </w:r>
      <w:r w:rsidR="009628F5" w:rsidRPr="00D435F8">
        <w:rPr>
          <w:rFonts w:ascii="Century Gothic" w:hAnsi="Century Gothic"/>
          <w:b/>
          <w:bCs/>
          <w:kern w:val="1"/>
          <w:sz w:val="20"/>
          <w:szCs w:val="20"/>
        </w:rPr>
        <w:t>Zapotrzebowanie i reklamacje</w:t>
      </w:r>
      <w:r w:rsidR="009628F5" w:rsidRPr="00D435F8">
        <w:rPr>
          <w:rFonts w:ascii="Century Gothic" w:hAnsi="Century Gothic"/>
          <w:bCs/>
          <w:kern w:val="1"/>
          <w:sz w:val="20"/>
          <w:szCs w:val="20"/>
        </w:rPr>
        <w:t xml:space="preserve"> będą zgłaszane na pocztę elektroniczną na </w:t>
      </w:r>
      <w:r w:rsidR="009628F5" w:rsidRPr="00D435F8">
        <w:rPr>
          <w:rFonts w:ascii="Century Gothic" w:hAnsi="Century Gothic"/>
          <w:bCs/>
          <w:kern w:val="1"/>
          <w:sz w:val="20"/>
          <w:szCs w:val="20"/>
        </w:rPr>
        <w:br/>
        <w:t>e-mail ………………..……………………………………..*</w:t>
      </w:r>
    </w:p>
    <w:p w:rsidR="009628F5" w:rsidRPr="00676CEB" w:rsidRDefault="00D435F8" w:rsidP="00D435F8">
      <w:pPr>
        <w:tabs>
          <w:tab w:val="num" w:pos="360"/>
          <w:tab w:val="left" w:pos="4500"/>
        </w:tabs>
        <w:autoSpaceDN/>
        <w:jc w:val="both"/>
        <w:rPr>
          <w:rFonts w:ascii="Century Gothic" w:hAnsi="Century Gothic" w:cs="Century Gothic"/>
          <w:iCs/>
          <w:kern w:val="1"/>
          <w:sz w:val="20"/>
        </w:rPr>
      </w:pPr>
      <w:r>
        <w:rPr>
          <w:rFonts w:ascii="Century Gothic" w:hAnsi="Century Gothic" w:cs="Times New Roman"/>
          <w:color w:val="auto"/>
          <w:kern w:val="1"/>
          <w:sz w:val="20"/>
          <w:szCs w:val="20"/>
        </w:rPr>
        <w:t xml:space="preserve">c) </w:t>
      </w:r>
      <w:r w:rsidR="009628F5" w:rsidRPr="00676CEB">
        <w:rPr>
          <w:rFonts w:ascii="Century Gothic" w:hAnsi="Century Gothic" w:cs="Times New Roman"/>
          <w:color w:val="auto"/>
          <w:kern w:val="1"/>
          <w:sz w:val="20"/>
          <w:szCs w:val="20"/>
        </w:rPr>
        <w:t>Osobą odpowiedzialną za realizację umowy ze strony Wykonawcy jest: ……………………..- tel. …………..* e-mail: ……………………*</w:t>
      </w:r>
    </w:p>
    <w:p w:rsidR="009628F5" w:rsidRPr="00D435F8" w:rsidRDefault="009628F5" w:rsidP="00D435F8">
      <w:pPr>
        <w:pStyle w:val="Akapitzlist"/>
        <w:tabs>
          <w:tab w:val="num" w:pos="360"/>
        </w:tabs>
        <w:autoSpaceDN/>
        <w:ind w:left="502"/>
        <w:jc w:val="both"/>
        <w:textAlignment w:val="auto"/>
        <w:rPr>
          <w:rFonts w:ascii="Century Gothic" w:eastAsia="Century Gothic" w:hAnsi="Century Gothic" w:cs="Century Gothic"/>
          <w:iCs/>
          <w:kern w:val="1"/>
          <w:sz w:val="20"/>
          <w:szCs w:val="20"/>
        </w:rPr>
      </w:pPr>
    </w:p>
    <w:p w:rsidR="009628F5" w:rsidRPr="00676CEB" w:rsidRDefault="009628F5" w:rsidP="009628F5">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9628F5" w:rsidRPr="00676CEB" w:rsidRDefault="009628F5" w:rsidP="009628F5">
      <w:pPr>
        <w:widowControl w:val="0"/>
        <w:autoSpaceDE/>
        <w:autoSpaceDN/>
        <w:jc w:val="both"/>
        <w:textAlignment w:val="auto"/>
        <w:rPr>
          <w:rFonts w:ascii="Century Gothic" w:hAnsi="Century Gothic" w:cs="Century Gothic"/>
          <w:i/>
          <w:color w:val="auto"/>
          <w:kern w:val="1"/>
          <w:sz w:val="20"/>
          <w:szCs w:val="20"/>
        </w:rPr>
      </w:pPr>
      <w:r w:rsidRPr="00C818AF">
        <w:rPr>
          <w:rFonts w:ascii="Century Gothic" w:eastAsia="Century Gothic" w:hAnsi="Century Gothic" w:cs="Century Gothic"/>
          <w:b/>
          <w:iCs/>
          <w:color w:val="auto"/>
          <w:kern w:val="1"/>
          <w:sz w:val="20"/>
          <w:szCs w:val="20"/>
        </w:rPr>
        <w:t>V.</w:t>
      </w:r>
      <w:r w:rsidRPr="00676CEB">
        <w:rPr>
          <w:rFonts w:ascii="Century Gothic" w:eastAsia="Century Gothic" w:hAnsi="Century Gothic" w:cs="Century Gothic"/>
          <w:iCs/>
          <w:color w:val="auto"/>
          <w:kern w:val="1"/>
          <w:sz w:val="20"/>
          <w:szCs w:val="20"/>
        </w:rPr>
        <w:t xml:space="preserve"> </w:t>
      </w:r>
      <w:r w:rsidRPr="00676CEB">
        <w:rPr>
          <w:rFonts w:ascii="Century Gothic" w:hAnsi="Century Gothic"/>
          <w:b/>
          <w:kern w:val="1"/>
          <w:sz w:val="20"/>
          <w:szCs w:val="20"/>
        </w:rPr>
        <w:t>Oświadczam, że</w:t>
      </w:r>
      <w:r w:rsidRPr="00676CEB">
        <w:rPr>
          <w:rFonts w:ascii="Century Gothic" w:hAnsi="Century Gothic"/>
          <w:i/>
          <w:kern w:val="1"/>
          <w:sz w:val="20"/>
          <w:szCs w:val="20"/>
        </w:rPr>
        <w:t xml:space="preserve"> wypełniłem obowiązki informacyjne przewidziane w art. 13 lub art. 14 RODO</w:t>
      </w:r>
      <w:r w:rsidRPr="00676CEB">
        <w:rPr>
          <w:rFonts w:ascii="Century Gothic" w:hAnsi="Century Gothic"/>
          <w:i/>
          <w:kern w:val="1"/>
          <w:sz w:val="20"/>
          <w:szCs w:val="20"/>
          <w:vertAlign w:val="superscript"/>
        </w:rPr>
        <w:t>1)</w:t>
      </w:r>
      <w:r w:rsidRPr="00676CEB">
        <w:rPr>
          <w:rFonts w:ascii="Century Gothic" w:hAnsi="Century Gothic"/>
          <w:i/>
          <w:kern w:val="1"/>
          <w:sz w:val="20"/>
          <w:szCs w:val="20"/>
        </w:rPr>
        <w:t xml:space="preserve"> wobec osób fizycznych, </w:t>
      </w:r>
      <w:r w:rsidRPr="00676CEB">
        <w:rPr>
          <w:rFonts w:ascii="Century Gothic" w:hAnsi="Century Gothic"/>
          <w:i/>
          <w:color w:val="auto"/>
          <w:kern w:val="1"/>
          <w:sz w:val="20"/>
          <w:szCs w:val="20"/>
        </w:rPr>
        <w:t>od których dane osobowe bezpośrednio lub pośrednio pozyskałem</w:t>
      </w:r>
      <w:r w:rsidRPr="00676CEB">
        <w:rPr>
          <w:rFonts w:ascii="Century Gothic" w:hAnsi="Century Gothic"/>
          <w:i/>
          <w:kern w:val="1"/>
          <w:sz w:val="20"/>
          <w:szCs w:val="20"/>
        </w:rPr>
        <w:t xml:space="preserve"> w celu ubiegania się o udzielenie zamówienia publicznego w niniejszym postępowaniu</w:t>
      </w:r>
      <w:r w:rsidRPr="00676CEB">
        <w:rPr>
          <w:rFonts w:ascii="Century Gothic" w:hAnsi="Century Gothic"/>
          <w:i/>
          <w:color w:val="auto"/>
          <w:kern w:val="1"/>
          <w:sz w:val="20"/>
          <w:szCs w:val="20"/>
        </w:rPr>
        <w:t>.</w:t>
      </w:r>
      <w:r w:rsidRPr="00676CEB">
        <w:rPr>
          <w:rFonts w:ascii="Century Gothic" w:hAnsi="Century Gothic" w:cs="Century Gothic"/>
          <w:i/>
          <w:color w:val="auto"/>
          <w:kern w:val="1"/>
          <w:sz w:val="20"/>
          <w:szCs w:val="20"/>
          <w:vertAlign w:val="superscript"/>
        </w:rPr>
        <w:t xml:space="preserve"> 2)</w:t>
      </w:r>
    </w:p>
    <w:p w:rsidR="009628F5" w:rsidRPr="00676CEB" w:rsidRDefault="009628F5" w:rsidP="009628F5">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9628F5" w:rsidRPr="00676CEB" w:rsidRDefault="009628F5" w:rsidP="009628F5">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9628F5" w:rsidRPr="00676CEB" w:rsidRDefault="009628F5" w:rsidP="009628F5">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628F5" w:rsidRPr="00676CEB" w:rsidRDefault="009628F5" w:rsidP="009628F5">
      <w:pPr>
        <w:widowControl w:val="0"/>
        <w:autoSpaceDE/>
        <w:autoSpaceDN/>
        <w:ind w:left="360"/>
        <w:jc w:val="both"/>
        <w:textAlignment w:val="auto"/>
        <w:rPr>
          <w:rFonts w:ascii="Century Gothic" w:hAnsi="Century Gothic" w:cs="Century Gothic"/>
          <w:iCs/>
          <w:color w:val="auto"/>
          <w:kern w:val="1"/>
          <w:sz w:val="20"/>
          <w:szCs w:val="20"/>
        </w:rPr>
      </w:pPr>
    </w:p>
    <w:p w:rsidR="009628F5" w:rsidRPr="00676CEB" w:rsidRDefault="009628F5" w:rsidP="009628F5">
      <w:pPr>
        <w:tabs>
          <w:tab w:val="left" w:pos="4500"/>
        </w:tabs>
        <w:autoSpaceDN/>
        <w:ind w:left="284" w:hanging="568"/>
        <w:jc w:val="both"/>
        <w:rPr>
          <w:rFonts w:ascii="Century Gothic" w:hAnsi="Century Gothic" w:cs="Times New Roman"/>
          <w:color w:val="auto"/>
          <w:kern w:val="1"/>
          <w:sz w:val="20"/>
          <w:szCs w:val="20"/>
        </w:rPr>
      </w:pPr>
    </w:p>
    <w:p w:rsidR="009628F5" w:rsidRPr="00676CEB" w:rsidRDefault="009628F5" w:rsidP="009628F5">
      <w:pPr>
        <w:tabs>
          <w:tab w:val="left" w:pos="4500"/>
        </w:tabs>
        <w:autoSpaceDN/>
        <w:ind w:left="284" w:hanging="568"/>
        <w:jc w:val="both"/>
        <w:rPr>
          <w:rFonts w:ascii="Century Gothic" w:hAnsi="Century Gothic" w:cs="Times New Roman"/>
          <w:color w:val="auto"/>
          <w:kern w:val="1"/>
          <w:sz w:val="20"/>
          <w:szCs w:val="20"/>
        </w:rPr>
      </w:pPr>
    </w:p>
    <w:p w:rsidR="009628F5" w:rsidRPr="00676CEB" w:rsidRDefault="009628F5" w:rsidP="009628F5">
      <w:pPr>
        <w:tabs>
          <w:tab w:val="left" w:pos="4500"/>
        </w:tabs>
        <w:autoSpaceDN/>
        <w:ind w:left="284" w:hanging="568"/>
        <w:jc w:val="both"/>
        <w:rPr>
          <w:rFonts w:ascii="Century Gothic" w:hAnsi="Century Gothic" w:cs="Times New Roman"/>
          <w:color w:val="auto"/>
          <w:kern w:val="1"/>
          <w:sz w:val="20"/>
          <w:szCs w:val="20"/>
        </w:rPr>
      </w:pPr>
    </w:p>
    <w:p w:rsidR="009628F5" w:rsidRPr="00676CEB" w:rsidRDefault="009628F5" w:rsidP="009628F5">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9628F5" w:rsidRPr="00676CEB" w:rsidRDefault="009628F5" w:rsidP="009628F5">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9628F5" w:rsidRPr="00676CEB" w:rsidRDefault="009628F5" w:rsidP="009628F5">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676CEB">
        <w:rPr>
          <w:rFonts w:ascii="Century Gothic" w:hAnsi="Century Gothic" w:cs="Century Gothic"/>
          <w:i/>
          <w:iCs/>
          <w:color w:val="auto"/>
          <w:kern w:val="1"/>
          <w:sz w:val="20"/>
          <w:szCs w:val="20"/>
          <w:u w:val="single"/>
        </w:rPr>
        <w:t>Uwaga:</w:t>
      </w:r>
    </w:p>
    <w:p w:rsidR="009628F5" w:rsidRPr="00C818AF" w:rsidRDefault="009628F5" w:rsidP="009628F5">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Pr>
          <w:rFonts w:ascii="Century Gothic" w:hAnsi="Century Gothic" w:cs="Century Gothic"/>
          <w:iCs/>
          <w:kern w:val="1"/>
          <w:sz w:val="18"/>
          <w:szCs w:val="18"/>
        </w:rPr>
        <w:t xml:space="preserve">* - </w:t>
      </w:r>
      <w:r w:rsidRPr="00C818AF">
        <w:rPr>
          <w:rFonts w:ascii="Century Gothic" w:hAnsi="Century Gothic" w:cs="Times New Roman"/>
          <w:color w:val="auto"/>
          <w:kern w:val="1"/>
          <w:sz w:val="18"/>
          <w:szCs w:val="18"/>
          <w:lang w:eastAsia="pl-PL"/>
        </w:rPr>
        <w:t>należy wpis</w:t>
      </w:r>
      <w:r>
        <w:rPr>
          <w:rFonts w:ascii="Century Gothic" w:hAnsi="Century Gothic" w:cs="Times New Roman"/>
          <w:color w:val="auto"/>
          <w:kern w:val="1"/>
          <w:sz w:val="18"/>
          <w:szCs w:val="18"/>
          <w:lang w:eastAsia="pl-PL"/>
        </w:rPr>
        <w:t>ać właściwe informację lub kwotę z dokładnością do dwóch miejsc po przecinku;</w:t>
      </w:r>
    </w:p>
    <w:p w:rsidR="009628F5" w:rsidRPr="00C818AF" w:rsidRDefault="009628F5" w:rsidP="009628F5">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sidRPr="00C818AF">
        <w:rPr>
          <w:rFonts w:ascii="Century Gothic" w:hAnsi="Century Gothic" w:cs="Times New Roman"/>
          <w:color w:val="auto"/>
          <w:kern w:val="1"/>
          <w:sz w:val="18"/>
          <w:szCs w:val="18"/>
          <w:lang w:eastAsia="pl-PL"/>
        </w:rPr>
        <w:t>** - należy wpisać</w:t>
      </w:r>
      <w:r>
        <w:rPr>
          <w:rFonts w:ascii="Century Gothic" w:hAnsi="Century Gothic" w:cs="Times New Roman"/>
          <w:color w:val="auto"/>
          <w:kern w:val="1"/>
          <w:sz w:val="18"/>
          <w:szCs w:val="18"/>
          <w:lang w:eastAsia="pl-PL"/>
        </w:rPr>
        <w:t xml:space="preserve"> liczbę dni od 1 do 14</w:t>
      </w:r>
      <w:r w:rsidRPr="00C818AF">
        <w:rPr>
          <w:rFonts w:ascii="Century Gothic" w:hAnsi="Century Gothic" w:cs="Times New Roman"/>
          <w:color w:val="auto"/>
          <w:kern w:val="1"/>
          <w:sz w:val="18"/>
          <w:szCs w:val="18"/>
          <w:lang w:eastAsia="pl-PL"/>
        </w:rPr>
        <w:t xml:space="preserve">, jeżeli Wykonawca nie </w:t>
      </w:r>
      <w:r>
        <w:rPr>
          <w:rFonts w:ascii="Century Gothic" w:hAnsi="Century Gothic" w:cs="Times New Roman"/>
          <w:color w:val="auto"/>
          <w:kern w:val="1"/>
          <w:sz w:val="18"/>
          <w:szCs w:val="18"/>
          <w:lang w:eastAsia="pl-PL"/>
        </w:rPr>
        <w:t>określi liczby dni</w:t>
      </w:r>
      <w:r w:rsidRPr="00C818AF">
        <w:rPr>
          <w:rFonts w:ascii="Century Gothic" w:hAnsi="Century Gothic" w:cs="Times New Roman"/>
          <w:color w:val="auto"/>
          <w:kern w:val="1"/>
          <w:sz w:val="18"/>
          <w:szCs w:val="18"/>
          <w:lang w:eastAsia="pl-PL"/>
        </w:rPr>
        <w:t xml:space="preserve"> Zamawiający uzna, że Wykonawca oferuje maksymalny </w:t>
      </w:r>
      <w:r w:rsidRPr="008D65C6">
        <w:rPr>
          <w:rFonts w:ascii="Century Gothic" w:hAnsi="Century Gothic" w:cs="Times New Roman"/>
          <w:color w:val="auto"/>
          <w:kern w:val="1"/>
          <w:sz w:val="18"/>
          <w:szCs w:val="18"/>
          <w:lang w:eastAsia="pl-PL"/>
        </w:rPr>
        <w:t>termin dostawy</w:t>
      </w:r>
      <w:r>
        <w:rPr>
          <w:rFonts w:ascii="Century Gothic" w:hAnsi="Century Gothic" w:cs="Times New Roman"/>
          <w:i/>
          <w:color w:val="auto"/>
          <w:kern w:val="1"/>
          <w:sz w:val="18"/>
          <w:szCs w:val="18"/>
          <w:lang w:eastAsia="pl-PL"/>
        </w:rPr>
        <w:t>;</w:t>
      </w:r>
    </w:p>
    <w:p w:rsidR="009628F5" w:rsidRPr="00D31730" w:rsidRDefault="009628F5" w:rsidP="009628F5">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 - niepotrzebne skreślić</w:t>
      </w:r>
      <w:r w:rsidR="00D24BE9">
        <w:rPr>
          <w:rFonts w:ascii="Century Gothic" w:hAnsi="Century Gothic" w:cs="Times New Roman"/>
          <w:color w:val="auto"/>
          <w:kern w:val="1"/>
          <w:sz w:val="18"/>
          <w:szCs w:val="18"/>
          <w:lang w:eastAsia="pl-PL"/>
        </w:rPr>
        <w:t>,  w przypadku braku skreślenia w pkt III a) Zamawiający uzna, że Wykonawca nie jest małym ani średnim przedsiębiorstwem</w:t>
      </w:r>
      <w:r>
        <w:rPr>
          <w:rFonts w:ascii="Century Gothic" w:hAnsi="Century Gothic" w:cs="Times New Roman"/>
          <w:bCs/>
          <w:kern w:val="1"/>
          <w:sz w:val="18"/>
          <w:szCs w:val="18"/>
        </w:rPr>
        <w:t>;</w:t>
      </w:r>
    </w:p>
    <w:p w:rsidR="009628F5" w:rsidRPr="00D31730" w:rsidRDefault="009628F5" w:rsidP="009628F5">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   niepotrzebne skreślić,</w:t>
      </w:r>
      <w:r>
        <w:rPr>
          <w:rFonts w:ascii="Century Gothic" w:hAnsi="Century Gothic" w:cs="Times New Roman"/>
          <w:color w:val="auto"/>
          <w:kern w:val="1"/>
          <w:sz w:val="18"/>
          <w:szCs w:val="18"/>
          <w:lang w:eastAsia="pl-PL"/>
        </w:rPr>
        <w:t xml:space="preserve"> jeżeli </w:t>
      </w:r>
      <w:r w:rsidRPr="00C818AF">
        <w:rPr>
          <w:rFonts w:ascii="Century Gothic" w:hAnsi="Century Gothic" w:cs="Times New Roman"/>
          <w:bCs/>
          <w:kern w:val="1"/>
          <w:sz w:val="18"/>
          <w:szCs w:val="18"/>
        </w:rPr>
        <w:t>Wykonawca nie dokona skreślenia</w:t>
      </w:r>
      <w:r>
        <w:rPr>
          <w:rFonts w:ascii="Century Gothic" w:hAnsi="Century Gothic" w:cs="Times New Roman"/>
          <w:bCs/>
          <w:kern w:val="1"/>
          <w:sz w:val="18"/>
          <w:szCs w:val="18"/>
        </w:rPr>
        <w:t xml:space="preserve"> Zamawiający uzna, że </w:t>
      </w:r>
      <w:r w:rsidRPr="00D31730">
        <w:rPr>
          <w:rFonts w:ascii="Century Gothic" w:hAnsi="Century Gothic" w:cs="Times New Roman"/>
          <w:bCs/>
          <w:kern w:val="1"/>
          <w:sz w:val="18"/>
          <w:szCs w:val="18"/>
        </w:rPr>
        <w:t>obowiązek odprowadzenia podatku z tytułu dostawy leży po stronie</w:t>
      </w:r>
      <w:r>
        <w:rPr>
          <w:rFonts w:ascii="Century Gothic" w:hAnsi="Century Gothic" w:cs="Times New Roman"/>
          <w:bCs/>
          <w:kern w:val="1"/>
          <w:sz w:val="18"/>
          <w:szCs w:val="18"/>
        </w:rPr>
        <w:t xml:space="preserve"> Wykonawcy;</w:t>
      </w:r>
    </w:p>
    <w:p w:rsidR="009628F5" w:rsidRDefault="009628F5" w:rsidP="009628F5">
      <w:pPr>
        <w:tabs>
          <w:tab w:val="left" w:pos="426"/>
        </w:tabs>
        <w:suppressAutoHyphens w:val="0"/>
        <w:autoSpaceDE/>
        <w:autoSpaceDN/>
        <w:ind w:left="426" w:hanging="426"/>
        <w:jc w:val="both"/>
        <w:textAlignment w:val="auto"/>
        <w:rPr>
          <w:rFonts w:ascii="Century Gothic" w:hAnsi="Century Gothic" w:cs="Times New Roman"/>
          <w:bCs/>
          <w:kern w:val="1"/>
          <w:sz w:val="18"/>
          <w:szCs w:val="18"/>
        </w:rPr>
      </w:pPr>
      <w:r w:rsidRPr="00C818AF">
        <w:rPr>
          <w:rFonts w:ascii="Century Gothic" w:hAnsi="Century Gothic" w:cs="Times New Roman"/>
          <w:bCs/>
          <w:kern w:val="1"/>
          <w:sz w:val="18"/>
          <w:szCs w:val="18"/>
        </w:rPr>
        <w:t>*****  niepotrzebne skreślić - jeżeli Wykonawca nie dokona skreślenia pkt IV lit. a), Zamawiający uzna, że Wykonawca nie zamierza powierzyć części zamówienia Podwykonawcom.</w:t>
      </w:r>
    </w:p>
    <w:p w:rsidR="009628F5" w:rsidRPr="00C818AF" w:rsidRDefault="009628F5" w:rsidP="009628F5">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9628F5" w:rsidRPr="00676CEB" w:rsidRDefault="009628F5" w:rsidP="009628F5">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kern w:val="1"/>
          <w:sz w:val="20"/>
          <w:szCs w:val="20"/>
          <w:lang w:eastAsia="pl-PL"/>
        </w:rPr>
        <w:br/>
      </w:r>
    </w:p>
    <w:p w:rsidR="009628F5" w:rsidRPr="00676CEB" w:rsidRDefault="009628F5" w:rsidP="009628F5">
      <w:pPr>
        <w:suppressAutoHyphens w:val="0"/>
        <w:autoSpaceDN/>
        <w:textAlignment w:val="auto"/>
        <w:rPr>
          <w:rFonts w:ascii="Century Gothic" w:eastAsia="SimSun" w:hAnsi="Century Gothic" w:cs="Times New Roman"/>
          <w:b/>
          <w:kern w:val="1"/>
          <w:sz w:val="20"/>
          <w:szCs w:val="20"/>
          <w:lang w:eastAsia="pl-PL"/>
        </w:rPr>
      </w:pPr>
    </w:p>
    <w:p w:rsidR="009628F5" w:rsidRDefault="009628F5" w:rsidP="009628F5">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b/>
          <w:kern w:val="1"/>
          <w:sz w:val="20"/>
          <w:szCs w:val="20"/>
          <w:lang w:eastAsia="pl-PL"/>
        </w:rPr>
        <w:t>Słowniczek:</w:t>
      </w:r>
      <w:r>
        <w:rPr>
          <w:rFonts w:ascii="Century Gothic" w:eastAsia="SimSun" w:hAnsi="Century Gothic" w:cs="Times New Roman"/>
          <w:b/>
          <w:kern w:val="1"/>
          <w:sz w:val="20"/>
          <w:szCs w:val="20"/>
          <w:lang w:eastAsia="pl-PL"/>
        </w:rPr>
        <w:t xml:space="preserve"> </w:t>
      </w:r>
    </w:p>
    <w:p w:rsidR="009628F5" w:rsidRPr="00676CEB" w:rsidRDefault="009628F5" w:rsidP="009628F5">
      <w:pPr>
        <w:suppressAutoHyphens w:val="0"/>
        <w:autoSpaceDN/>
        <w:jc w:val="both"/>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bCs/>
          <w:i/>
          <w:kern w:val="1"/>
          <w:sz w:val="20"/>
          <w:szCs w:val="20"/>
          <w:lang w:eastAsia="pl-PL"/>
        </w:rPr>
        <w:t>Małe przedsiębiorstwo</w:t>
      </w:r>
      <w:r w:rsidRPr="00676CEB">
        <w:rPr>
          <w:rFonts w:ascii="Century Gothic" w:eastAsia="SimSun" w:hAnsi="Century Gothic" w:cs="Times New Roman"/>
          <w:bCs/>
          <w:kern w:val="1"/>
          <w:sz w:val="20"/>
          <w:szCs w:val="20"/>
          <w:lang w:eastAsia="pl-PL"/>
        </w:rPr>
        <w:t>:</w:t>
      </w:r>
      <w:r w:rsidRPr="00676CEB">
        <w:rPr>
          <w:rFonts w:ascii="Century Gothic" w:eastAsia="SimSun" w:hAnsi="Century Gothic" w:cs="Times New Roman"/>
          <w:kern w:val="1"/>
          <w:sz w:val="20"/>
          <w:szCs w:val="20"/>
          <w:lang w:eastAsia="pl-PL"/>
        </w:rPr>
        <w:t xml:space="preserve"> przedsiębiorstwo, które </w:t>
      </w:r>
      <w:r w:rsidRPr="00676CEB">
        <w:rPr>
          <w:rFonts w:ascii="Century Gothic" w:eastAsia="SimSun" w:hAnsi="Century Gothic" w:cs="Times New Roman"/>
          <w:bCs/>
          <w:kern w:val="1"/>
          <w:sz w:val="20"/>
          <w:szCs w:val="20"/>
          <w:lang w:eastAsia="pl-PL"/>
        </w:rPr>
        <w:t>zatrudnia mniej niż 50 osób</w:t>
      </w:r>
      <w:r w:rsidRPr="00676CEB">
        <w:rPr>
          <w:rFonts w:ascii="Century Gothic" w:eastAsia="SimSun" w:hAnsi="Century Gothic" w:cs="Times New Roman"/>
          <w:kern w:val="1"/>
          <w:sz w:val="20"/>
          <w:szCs w:val="20"/>
          <w:lang w:eastAsia="pl-PL"/>
        </w:rPr>
        <w:t xml:space="preserve"> i którego roczny obrót lub roczna suma bilansowa </w:t>
      </w:r>
      <w:r w:rsidRPr="00676CEB">
        <w:rPr>
          <w:rFonts w:ascii="Century Gothic" w:eastAsia="SimSun" w:hAnsi="Century Gothic" w:cs="Times New Roman"/>
          <w:bCs/>
          <w:kern w:val="1"/>
          <w:sz w:val="20"/>
          <w:szCs w:val="20"/>
          <w:lang w:eastAsia="pl-PL"/>
        </w:rPr>
        <w:t>nie przekracza 10 milionów EUR</w:t>
      </w:r>
      <w:r w:rsidRPr="00676CEB">
        <w:rPr>
          <w:rFonts w:ascii="Century Gothic" w:eastAsia="SimSun" w:hAnsi="Century Gothic" w:cs="Century Gothic"/>
          <w:kern w:val="1"/>
          <w:sz w:val="20"/>
          <w:szCs w:val="20"/>
          <w:lang w:eastAsia="pl-PL"/>
        </w:rPr>
        <w:t>.</w:t>
      </w:r>
    </w:p>
    <w:p w:rsidR="009628F5" w:rsidRPr="00676CEB" w:rsidRDefault="009628F5" w:rsidP="009628F5">
      <w:pPr>
        <w:tabs>
          <w:tab w:val="left" w:pos="6435"/>
        </w:tabs>
        <w:autoSpaceDN/>
        <w:jc w:val="both"/>
        <w:rPr>
          <w:rFonts w:ascii="Century Gothic" w:hAnsi="Century Gothic" w:cs="Times New Roman"/>
          <w:b/>
          <w:color w:val="auto"/>
          <w:kern w:val="1"/>
          <w:sz w:val="20"/>
          <w:szCs w:val="20"/>
        </w:rPr>
      </w:pPr>
      <w:r w:rsidRPr="00676CEB">
        <w:rPr>
          <w:rFonts w:ascii="Century Gothic" w:eastAsia="SimSun" w:hAnsi="Century Gothic" w:cs="Times New Roman"/>
          <w:b/>
          <w:bCs/>
          <w:i/>
          <w:kern w:val="1"/>
          <w:sz w:val="20"/>
          <w:szCs w:val="20"/>
          <w:lang w:eastAsia="pl-PL"/>
        </w:rPr>
        <w:t>Średnie przedsiębiorstwa</w:t>
      </w:r>
      <w:r w:rsidRPr="00676CEB">
        <w:rPr>
          <w:rFonts w:ascii="Century Gothic" w:eastAsia="SimSun" w:hAnsi="Century Gothic" w:cs="Times New Roman"/>
          <w:bCs/>
          <w:kern w:val="1"/>
          <w:sz w:val="20"/>
          <w:szCs w:val="20"/>
          <w:lang w:eastAsia="pl-PL"/>
        </w:rPr>
        <w:t>: przedsiębiorstwa, które nie są mikroprzedsiębiorstwami ani małymi przedsiębiorstwami</w:t>
      </w:r>
      <w:r w:rsidRPr="00676CEB">
        <w:rPr>
          <w:rFonts w:ascii="Century Gothic" w:eastAsia="SimSun" w:hAnsi="Century Gothic" w:cs="Times New Roman"/>
          <w:kern w:val="1"/>
          <w:sz w:val="20"/>
          <w:szCs w:val="20"/>
          <w:lang w:eastAsia="pl-PL"/>
        </w:rPr>
        <w:t xml:space="preserve"> i które </w:t>
      </w:r>
      <w:r w:rsidRPr="00676CEB">
        <w:rPr>
          <w:rFonts w:ascii="Century Gothic" w:eastAsia="SimSun" w:hAnsi="Century Gothic" w:cs="Times New Roman"/>
          <w:bCs/>
          <w:kern w:val="1"/>
          <w:sz w:val="20"/>
          <w:szCs w:val="20"/>
          <w:lang w:eastAsia="pl-PL"/>
        </w:rPr>
        <w:t>zatrudniają mniej niż 250 osób</w:t>
      </w:r>
      <w:r w:rsidRPr="00676CEB">
        <w:rPr>
          <w:rFonts w:ascii="Century Gothic" w:eastAsia="SimSun" w:hAnsi="Century Gothic" w:cs="Times New Roman"/>
          <w:kern w:val="1"/>
          <w:sz w:val="20"/>
          <w:szCs w:val="20"/>
          <w:lang w:eastAsia="pl-PL"/>
        </w:rPr>
        <w:t xml:space="preserve"> i których </w:t>
      </w:r>
      <w:r w:rsidRPr="00676CEB">
        <w:rPr>
          <w:rFonts w:ascii="Century Gothic" w:eastAsia="SimSun" w:hAnsi="Century Gothic" w:cs="Times New Roman"/>
          <w:bCs/>
          <w:kern w:val="1"/>
          <w:sz w:val="20"/>
          <w:szCs w:val="20"/>
          <w:lang w:eastAsia="pl-PL"/>
        </w:rPr>
        <w:t>roczny obrót nie przekracza 50 milionów EUR</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i/>
          <w:iCs/>
          <w:kern w:val="1"/>
          <w:sz w:val="20"/>
          <w:szCs w:val="20"/>
          <w:lang w:eastAsia="pl-PL"/>
        </w:rPr>
        <w:t>lub</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kern w:val="1"/>
          <w:sz w:val="20"/>
          <w:szCs w:val="20"/>
          <w:lang w:eastAsia="pl-PL"/>
        </w:rPr>
        <w:t>roczna suma bilansowa nie przekracza 43 milionów EUR</w:t>
      </w:r>
      <w:r w:rsidRPr="00676CEB">
        <w:rPr>
          <w:rFonts w:ascii="Century Gothic" w:eastAsia="SimSun" w:hAnsi="Century Gothic" w:cs="Century Gothic"/>
          <w:kern w:val="1"/>
          <w:sz w:val="20"/>
          <w:szCs w:val="20"/>
          <w:lang w:eastAsia="pl-PL"/>
        </w:rPr>
        <w:t>.</w:t>
      </w:r>
    </w:p>
    <w:p w:rsidR="009628F5" w:rsidRPr="00CE35B5" w:rsidRDefault="009628F5" w:rsidP="009628F5">
      <w:pPr>
        <w:keepNext/>
        <w:keepLines/>
        <w:tabs>
          <w:tab w:val="left" w:pos="6435"/>
        </w:tabs>
        <w:autoSpaceDN/>
        <w:rPr>
          <w:rFonts w:ascii="Century Gothic" w:hAnsi="Century Gothic" w:cs="Times New Roman"/>
          <w:b/>
          <w:color w:val="auto"/>
          <w:kern w:val="1"/>
          <w:sz w:val="20"/>
          <w:szCs w:val="20"/>
        </w:rPr>
      </w:pPr>
      <w:r>
        <w:rPr>
          <w:rFonts w:ascii="Century Gothic" w:hAnsi="Century Gothic" w:cs="Times New Roman"/>
          <w:b/>
          <w:color w:val="auto"/>
          <w:kern w:val="1"/>
          <w:sz w:val="20"/>
          <w:szCs w:val="20"/>
        </w:rPr>
        <w:br w:type="page"/>
      </w:r>
    </w:p>
    <w:p w:rsidR="00186FE6" w:rsidRPr="00676CEB" w:rsidRDefault="00186FE6" w:rsidP="00186FE6">
      <w:pPr>
        <w:keepNext/>
        <w:keepLines/>
        <w:tabs>
          <w:tab w:val="left" w:pos="6435"/>
        </w:tabs>
        <w:autoSpaceDN/>
        <w:jc w:val="center"/>
        <w:rPr>
          <w:rFonts w:ascii="Century Gothic" w:hAnsi="Century Gothic" w:cs="Century Gothic"/>
          <w:b/>
          <w:bCs/>
          <w:iCs/>
          <w:kern w:val="1"/>
          <w:sz w:val="20"/>
          <w:u w:val="single"/>
        </w:rPr>
      </w:pPr>
      <w:r>
        <w:rPr>
          <w:rFonts w:ascii="Century Gothic" w:hAnsi="Century Gothic" w:cs="Times New Roman"/>
          <w:b/>
          <w:color w:val="auto"/>
          <w:kern w:val="1"/>
          <w:sz w:val="20"/>
          <w:szCs w:val="20"/>
        </w:rPr>
        <w:lastRenderedPageBreak/>
        <w:t>Wzór-Załącznik nr 2</w:t>
      </w:r>
      <w:r w:rsidRPr="00676CEB">
        <w:rPr>
          <w:rFonts w:ascii="Century Gothic" w:hAnsi="Century Gothic" w:cs="Times New Roman"/>
          <w:b/>
          <w:color w:val="auto"/>
          <w:kern w:val="1"/>
          <w:sz w:val="20"/>
          <w:szCs w:val="20"/>
        </w:rPr>
        <w:t xml:space="preserve"> do SIWZ</w:t>
      </w:r>
      <w:r>
        <w:rPr>
          <w:rFonts w:ascii="Century Gothic" w:hAnsi="Century Gothic" w:cs="Times New Roman"/>
          <w:b/>
          <w:color w:val="auto"/>
          <w:kern w:val="1"/>
          <w:sz w:val="20"/>
          <w:szCs w:val="20"/>
        </w:rPr>
        <w:t xml:space="preserve"> – Zadanie nr 3 – dostawa krzeseł miękkich</w:t>
      </w:r>
      <w:r w:rsidR="006926B6">
        <w:rPr>
          <w:rFonts w:ascii="Century Gothic" w:hAnsi="Century Gothic" w:cs="Times New Roman"/>
          <w:b/>
          <w:color w:val="auto"/>
          <w:kern w:val="1"/>
          <w:sz w:val="20"/>
          <w:szCs w:val="20"/>
        </w:rPr>
        <w:t xml:space="preserve"> i </w:t>
      </w:r>
      <w:r>
        <w:rPr>
          <w:rFonts w:ascii="Century Gothic" w:hAnsi="Century Gothic" w:cs="Times New Roman"/>
          <w:b/>
          <w:color w:val="auto"/>
          <w:kern w:val="1"/>
          <w:sz w:val="20"/>
          <w:szCs w:val="20"/>
        </w:rPr>
        <w:t xml:space="preserve">krzeseł miękkich z pulpitem </w:t>
      </w:r>
    </w:p>
    <w:p w:rsidR="00186FE6" w:rsidRPr="00676CEB" w:rsidRDefault="00186FE6" w:rsidP="00186FE6">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 xml:space="preserve">OFERTA WYKONAWCY </w:t>
      </w:r>
    </w:p>
    <w:p w:rsidR="00186FE6" w:rsidRPr="00676CEB" w:rsidRDefault="00186FE6" w:rsidP="00186FE6">
      <w:pPr>
        <w:autoSpaceDE/>
        <w:autoSpaceDN/>
        <w:rPr>
          <w:rFonts w:ascii="Century Gothic" w:hAnsi="Century Gothic" w:cs="Times New Roman"/>
          <w:color w:val="auto"/>
          <w:kern w:val="1"/>
          <w:sz w:val="22"/>
          <w:szCs w:val="20"/>
        </w:rPr>
      </w:pPr>
    </w:p>
    <w:p w:rsidR="00186FE6" w:rsidRPr="00676CEB" w:rsidRDefault="00186FE6" w:rsidP="00186FE6">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Pełna nazwa Wykonawcy: ______________________________________</w:t>
      </w:r>
      <w:r>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_____________________*</w:t>
      </w:r>
    </w:p>
    <w:p w:rsidR="00186FE6" w:rsidRPr="00676CEB" w:rsidRDefault="00186FE6" w:rsidP="00186FE6">
      <w:pPr>
        <w:autoSpaceDN/>
        <w:spacing w:before="120" w:after="120" w:line="360" w:lineRule="auto"/>
        <w:jc w:val="both"/>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Adres: ______________________________________________________</w:t>
      </w:r>
      <w:r>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__________________________*</w:t>
      </w:r>
    </w:p>
    <w:p w:rsidR="00186FE6" w:rsidRPr="00676CEB" w:rsidRDefault="00186FE6" w:rsidP="00186FE6">
      <w:pPr>
        <w:autoSpaceDN/>
        <w:spacing w:before="120" w:after="120" w:line="360" w:lineRule="auto"/>
        <w:rPr>
          <w:rFonts w:ascii="Century Gothic" w:hAnsi="Century Gothic" w:cs="Times New Roman"/>
          <w:kern w:val="1"/>
          <w:sz w:val="20"/>
          <w:szCs w:val="20"/>
        </w:rPr>
      </w:pPr>
      <w:r w:rsidRPr="00676CEB">
        <w:rPr>
          <w:rFonts w:ascii="Century Gothic" w:hAnsi="Century Gothic" w:cs="Times New Roman"/>
          <w:color w:val="auto"/>
          <w:kern w:val="1"/>
          <w:sz w:val="20"/>
          <w:szCs w:val="20"/>
        </w:rPr>
        <w:t>Nr telefonu i faksu, adres e-mail ______________________________________</w:t>
      </w:r>
      <w:r>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w:t>
      </w:r>
    </w:p>
    <w:p w:rsidR="00186FE6" w:rsidRPr="00676CEB" w:rsidRDefault="00186FE6" w:rsidP="00186FE6">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kern w:val="1"/>
          <w:sz w:val="20"/>
          <w:szCs w:val="20"/>
        </w:rPr>
        <w:t>Nr KRS/ wpisu do ewidencji działalności gospodarczej ______________________</w:t>
      </w:r>
      <w:r>
        <w:rPr>
          <w:rFonts w:ascii="Century Gothic" w:hAnsi="Century Gothic" w:cs="Times New Roman"/>
          <w:kern w:val="1"/>
          <w:sz w:val="20"/>
          <w:szCs w:val="20"/>
        </w:rPr>
        <w:t>___</w:t>
      </w:r>
      <w:r w:rsidRPr="00676CEB">
        <w:rPr>
          <w:rFonts w:ascii="Century Gothic" w:hAnsi="Century Gothic" w:cs="Times New Roman"/>
          <w:kern w:val="1"/>
          <w:sz w:val="20"/>
          <w:szCs w:val="20"/>
        </w:rPr>
        <w:t>_____________*</w:t>
      </w:r>
    </w:p>
    <w:p w:rsidR="00186FE6" w:rsidRPr="00676CEB" w:rsidRDefault="00186FE6" w:rsidP="00186FE6">
      <w:pPr>
        <w:autoSpaceDN/>
        <w:spacing w:before="120" w:after="120" w:line="360" w:lineRule="auto"/>
        <w:rPr>
          <w:rFonts w:ascii="Century Gothic" w:hAnsi="Century Gothic" w:cs="Times New Roman"/>
          <w:b/>
          <w:color w:val="auto"/>
          <w:kern w:val="1"/>
          <w:sz w:val="20"/>
          <w:szCs w:val="20"/>
        </w:rPr>
      </w:pPr>
      <w:r w:rsidRPr="00676CEB">
        <w:rPr>
          <w:rFonts w:ascii="Century Gothic" w:hAnsi="Century Gothic" w:cs="Times New Roman"/>
          <w:color w:val="auto"/>
          <w:kern w:val="1"/>
          <w:sz w:val="20"/>
          <w:szCs w:val="20"/>
        </w:rPr>
        <w:t>Osoba/osoby uprawnione do reprezentacji, w tym do podpisania umowy _____________________________________________</w:t>
      </w:r>
      <w:r>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 xml:space="preserve">__________________________________________*                                                                                                                              </w:t>
      </w:r>
    </w:p>
    <w:p w:rsidR="00186FE6" w:rsidRPr="00676CEB" w:rsidRDefault="00186FE6" w:rsidP="00186FE6">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06623D">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Pr>
          <w:rFonts w:ascii="Century Gothic" w:hAnsi="Century Gothic" w:cs="Times New Roman"/>
          <w:b/>
          <w:bCs/>
          <w:iCs/>
          <w:color w:val="auto"/>
          <w:kern w:val="1"/>
          <w:sz w:val="20"/>
          <w:szCs w:val="20"/>
        </w:rPr>
        <w:t xml:space="preserve">Dostawy siedzisk </w:t>
      </w:r>
      <w:r w:rsidRPr="00676CEB">
        <w:rPr>
          <w:rFonts w:ascii="Century Gothic" w:hAnsi="Century Gothic" w:cs="Times New Roman"/>
          <w:b/>
          <w:color w:val="auto"/>
          <w:kern w:val="1"/>
          <w:sz w:val="20"/>
          <w:szCs w:val="20"/>
        </w:rPr>
        <w:t>(</w:t>
      </w:r>
      <w:r>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Pr>
          <w:rFonts w:ascii="Century Gothic" w:hAnsi="Century Gothic" w:cs="Times New Roman"/>
          <w:b/>
          <w:bCs/>
          <w:color w:val="auto"/>
          <w:kern w:val="1"/>
          <w:sz w:val="20"/>
          <w:szCs w:val="20"/>
        </w:rPr>
        <w:t>993/20/69</w:t>
      </w:r>
      <w:r w:rsidRPr="00676CEB">
        <w:rPr>
          <w:rFonts w:ascii="Century Gothic" w:hAnsi="Century Gothic" w:cs="Times New Roman"/>
          <w:b/>
          <w:bCs/>
          <w:color w:val="auto"/>
          <w:kern w:val="1"/>
          <w:sz w:val="20"/>
          <w:szCs w:val="20"/>
        </w:rPr>
        <w:t>/</w:t>
      </w:r>
      <w:r>
        <w:rPr>
          <w:rFonts w:ascii="Century Gothic" w:hAnsi="Century Gothic" w:cs="Times New Roman"/>
          <w:b/>
          <w:bCs/>
          <w:color w:val="auto"/>
          <w:kern w:val="1"/>
          <w:sz w:val="20"/>
          <w:szCs w:val="20"/>
        </w:rPr>
        <w:t>Z</w:t>
      </w:r>
      <w:r w:rsidRPr="00676CEB">
        <w:rPr>
          <w:rFonts w:ascii="Century Gothic" w:hAnsi="Century Gothic" w:cs="Times New Roman"/>
          <w:b/>
          <w:bCs/>
          <w:color w:val="auto"/>
          <w:kern w:val="1"/>
          <w:sz w:val="20"/>
          <w:szCs w:val="20"/>
        </w:rPr>
        <w:t>)</w:t>
      </w:r>
      <w:r>
        <w:rPr>
          <w:rFonts w:ascii="Century Gothic" w:hAnsi="Century Gothic" w:cs="Times New Roman"/>
          <w:b/>
          <w:bCs/>
          <w:color w:val="auto"/>
          <w:kern w:val="1"/>
          <w:sz w:val="20"/>
          <w:szCs w:val="20"/>
        </w:rPr>
        <w:t xml:space="preserve"> w zakresie Zadania nr 3 – dostawa krzeseł miękkich/krzeseł miękkich z pulpitem, </w:t>
      </w:r>
      <w:r w:rsidRPr="00676CEB">
        <w:rPr>
          <w:rFonts w:ascii="Century Gothic" w:hAnsi="Century Gothic" w:cs="Times New Roman"/>
          <w:b/>
          <w:bCs/>
          <w:color w:val="auto"/>
          <w:kern w:val="1"/>
          <w:sz w:val="20"/>
          <w:szCs w:val="20"/>
        </w:rPr>
        <w:t xml:space="preserve"> </w:t>
      </w:r>
    </w:p>
    <w:p w:rsidR="00186FE6" w:rsidRPr="00676CEB" w:rsidRDefault="00186FE6" w:rsidP="00186FE6">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6926B6" w:rsidRPr="00D24BE9" w:rsidRDefault="00186FE6" w:rsidP="00D24BE9">
      <w:pPr>
        <w:pStyle w:val="Akapitzlist"/>
        <w:numPr>
          <w:ilvl w:val="0"/>
          <w:numId w:val="221"/>
        </w:numPr>
        <w:tabs>
          <w:tab w:val="left" w:pos="6435"/>
        </w:tabs>
        <w:autoSpaceDN/>
        <w:jc w:val="both"/>
        <w:rPr>
          <w:rFonts w:ascii="Century Gothic" w:hAnsi="Century Gothic"/>
          <w:b/>
          <w:bCs/>
          <w:kern w:val="1"/>
          <w:sz w:val="20"/>
          <w:szCs w:val="20"/>
        </w:rPr>
      </w:pPr>
      <w:r w:rsidRPr="00D24BE9">
        <w:rPr>
          <w:rFonts w:ascii="Century Gothic" w:hAnsi="Century Gothic"/>
          <w:b/>
          <w:bCs/>
          <w:sz w:val="20"/>
        </w:rPr>
        <w:t>Oferujemy asortyment</w:t>
      </w:r>
      <w:r w:rsidR="00792987" w:rsidRPr="00D24BE9">
        <w:rPr>
          <w:rFonts w:ascii="Century Gothic" w:hAnsi="Century Gothic"/>
          <w:b/>
          <w:bCs/>
          <w:sz w:val="20"/>
        </w:rPr>
        <w:t xml:space="preserve"> </w:t>
      </w:r>
      <w:r w:rsidRPr="00D24BE9">
        <w:rPr>
          <w:rFonts w:ascii="Century Gothic" w:hAnsi="Century Gothic"/>
          <w:b/>
          <w:bCs/>
          <w:sz w:val="20"/>
        </w:rPr>
        <w:t>z ceną jednostkową jednego (1) krzesła miękkiego w wysokości netto …………. PLN*, brutto ……….. PLN*</w:t>
      </w:r>
      <w:r w:rsidR="006926B6" w:rsidRPr="00D24BE9">
        <w:rPr>
          <w:rFonts w:ascii="Century Gothic" w:hAnsi="Century Gothic"/>
          <w:b/>
          <w:bCs/>
          <w:sz w:val="20"/>
        </w:rPr>
        <w:t xml:space="preserve"> i z ceną jednostkową jednego (1) krzesła miękkiego z pulpitem w wysokości netto …………. PLN*, brutto ……….. PLN*,</w:t>
      </w:r>
    </w:p>
    <w:p w:rsidR="00186FE6" w:rsidRPr="00E9222A" w:rsidRDefault="00186FE6" w:rsidP="00A5425A">
      <w:pPr>
        <w:pStyle w:val="Akapitzlist"/>
        <w:tabs>
          <w:tab w:val="left" w:pos="6435"/>
        </w:tabs>
        <w:autoSpaceDN/>
        <w:ind w:left="720"/>
        <w:jc w:val="both"/>
        <w:rPr>
          <w:rFonts w:ascii="Century Gothic" w:hAnsi="Century Gothic"/>
          <w:b/>
          <w:bCs/>
          <w:kern w:val="1"/>
          <w:sz w:val="20"/>
          <w:szCs w:val="20"/>
        </w:rPr>
      </w:pPr>
    </w:p>
    <w:p w:rsidR="00A5425A" w:rsidRPr="00531E3B" w:rsidRDefault="00186FE6" w:rsidP="00D24BE9">
      <w:pPr>
        <w:pStyle w:val="Akapitzlist"/>
        <w:numPr>
          <w:ilvl w:val="0"/>
          <w:numId w:val="221"/>
        </w:numPr>
        <w:spacing w:before="120"/>
        <w:ind w:left="709" w:hanging="709"/>
        <w:jc w:val="both"/>
        <w:rPr>
          <w:rFonts w:ascii="Century Gothic" w:eastAsia="SimSun" w:hAnsi="Century Gothic" w:cs="Mangal"/>
          <w:b/>
          <w:sz w:val="20"/>
          <w:szCs w:val="20"/>
          <w:lang w:bidi="hi-IN"/>
        </w:rPr>
      </w:pPr>
      <w:r w:rsidRPr="00E9222A">
        <w:rPr>
          <w:rFonts w:ascii="Century Gothic" w:hAnsi="Century Gothic"/>
          <w:b/>
          <w:kern w:val="1"/>
          <w:sz w:val="20"/>
          <w:szCs w:val="20"/>
        </w:rPr>
        <w:t>Oferujemy: wykonanie dostaw w terminie ….…..** dni roboczych (min. 1, max. 14 dni roboczych)</w:t>
      </w:r>
      <w:r w:rsidRPr="00E9222A">
        <w:rPr>
          <w:rFonts w:ascii="Century Gothic" w:eastAsia="SimSun" w:hAnsi="Century Gothic" w:cs="Mangal"/>
          <w:sz w:val="20"/>
          <w:szCs w:val="20"/>
          <w:lang w:bidi="hi-IN"/>
        </w:rPr>
        <w:t xml:space="preserve"> </w:t>
      </w:r>
      <w:r w:rsidRPr="00186FE6">
        <w:rPr>
          <w:rFonts w:ascii="Century Gothic" w:eastAsia="SimSun" w:hAnsi="Century Gothic" w:cs="Mangal"/>
          <w:b/>
          <w:sz w:val="20"/>
          <w:szCs w:val="20"/>
          <w:lang w:bidi="hi-IN"/>
        </w:rPr>
        <w:t>- od dnia przekazania przez Zamawiającego zamówienia.</w:t>
      </w:r>
      <w:r w:rsidR="00A5425A">
        <w:rPr>
          <w:rFonts w:ascii="Century Gothic" w:eastAsia="SimSun" w:hAnsi="Century Gothic" w:cs="Mangal"/>
          <w:b/>
          <w:sz w:val="20"/>
          <w:szCs w:val="20"/>
          <w:lang w:bidi="hi-IN"/>
        </w:rPr>
        <w:t xml:space="preserve"> Producentem asortymentu jest: ……………………………………………………………………………………. .</w:t>
      </w:r>
      <w:r w:rsidR="00A5425A" w:rsidRPr="00E9222A">
        <w:rPr>
          <w:rFonts w:ascii="Century Gothic" w:hAnsi="Century Gothic"/>
          <w:b/>
          <w:bCs/>
          <w:sz w:val="20"/>
        </w:rPr>
        <w:t>*</w:t>
      </w:r>
      <w:r w:rsidR="00A5425A">
        <w:rPr>
          <w:rFonts w:ascii="Century Gothic" w:hAnsi="Century Gothic"/>
          <w:b/>
          <w:bCs/>
          <w:sz w:val="20"/>
        </w:rPr>
        <w:t xml:space="preserve"> Typ, symbol, model asortymentu (o ile asortyment posiada te oznaczenia) ………………………………………………………………………………………………………………………………………………………………………………………………………….. .</w:t>
      </w:r>
      <w:r w:rsidR="00A5425A" w:rsidRPr="00DF460C">
        <w:rPr>
          <w:rFonts w:ascii="Century Gothic" w:hAnsi="Century Gothic"/>
          <w:b/>
          <w:bCs/>
          <w:sz w:val="20"/>
        </w:rPr>
        <w:t xml:space="preserve"> </w:t>
      </w:r>
      <w:r w:rsidR="00A5425A" w:rsidRPr="00E9222A">
        <w:rPr>
          <w:rFonts w:ascii="Century Gothic" w:hAnsi="Century Gothic"/>
          <w:b/>
          <w:bCs/>
          <w:sz w:val="20"/>
        </w:rPr>
        <w:t>*</w:t>
      </w:r>
    </w:p>
    <w:p w:rsidR="00186FE6" w:rsidRPr="00E9222A" w:rsidRDefault="00186FE6" w:rsidP="00A5425A">
      <w:pPr>
        <w:pStyle w:val="Akapitzlist"/>
        <w:spacing w:before="120"/>
        <w:ind w:left="709"/>
        <w:jc w:val="both"/>
        <w:rPr>
          <w:rFonts w:ascii="Century Gothic" w:eastAsia="SimSun" w:hAnsi="Century Gothic" w:cs="Mangal"/>
          <w:sz w:val="20"/>
          <w:szCs w:val="20"/>
          <w:lang w:bidi="hi-IN"/>
        </w:rPr>
      </w:pPr>
    </w:p>
    <w:p w:rsidR="00186FE6" w:rsidRPr="003A22CB" w:rsidRDefault="00186FE6" w:rsidP="00186FE6">
      <w:pPr>
        <w:spacing w:before="120"/>
        <w:ind w:left="349"/>
        <w:jc w:val="both"/>
        <w:rPr>
          <w:rFonts w:ascii="Century Gothic" w:eastAsia="SimSun" w:hAnsi="Century Gothic" w:cs="Mangal"/>
          <w:sz w:val="20"/>
          <w:szCs w:val="20"/>
          <w:lang w:bidi="hi-IN"/>
        </w:rPr>
      </w:pPr>
    </w:p>
    <w:p w:rsidR="00186FE6" w:rsidRDefault="00186FE6" w:rsidP="00186FE6">
      <w:pPr>
        <w:tabs>
          <w:tab w:val="left" w:pos="6435"/>
        </w:tabs>
        <w:autoSpaceDN/>
        <w:jc w:val="both"/>
        <w:rPr>
          <w:rFonts w:ascii="Century Gothic" w:hAnsi="Century Gothic" w:cs="Times New Roman"/>
          <w:b/>
          <w:bCs/>
          <w:color w:val="auto"/>
          <w:kern w:val="1"/>
          <w:sz w:val="20"/>
          <w:szCs w:val="20"/>
        </w:rPr>
      </w:pPr>
    </w:p>
    <w:p w:rsidR="00186FE6" w:rsidRPr="00D2447F" w:rsidRDefault="00186FE6" w:rsidP="00186FE6">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Pr="00676CEB">
        <w:rPr>
          <w:rFonts w:ascii="Century Gothic" w:hAnsi="Century Gothic" w:cs="Times New Roman"/>
          <w:b/>
          <w:bCs/>
          <w:color w:val="auto"/>
          <w:kern w:val="1"/>
          <w:sz w:val="20"/>
          <w:szCs w:val="20"/>
        </w:rPr>
        <w:t>II. Oświadczamy, że:</w:t>
      </w:r>
    </w:p>
    <w:p w:rsidR="00875263" w:rsidRDefault="00875263" w:rsidP="00875263">
      <w:pPr>
        <w:tabs>
          <w:tab w:val="left" w:pos="-2880"/>
          <w:tab w:val="left" w:pos="284"/>
        </w:tabs>
        <w:autoSpaceDN/>
        <w:ind w:left="142"/>
        <w:jc w:val="both"/>
        <w:textAlignment w:val="auto"/>
        <w:rPr>
          <w:rFonts w:ascii="Century Gothic" w:hAnsi="Century Gothic" w:cs="Century Gothic"/>
          <w:kern w:val="1"/>
          <w:sz w:val="20"/>
          <w:szCs w:val="20"/>
        </w:rPr>
      </w:pPr>
      <w:r>
        <w:rPr>
          <w:rFonts w:ascii="Century Gothic" w:hAnsi="Century Gothic" w:cs="Century Gothic"/>
          <w:kern w:val="1"/>
          <w:sz w:val="20"/>
          <w:szCs w:val="20"/>
        </w:rPr>
        <w:t xml:space="preserve">a) </w:t>
      </w:r>
      <w:r w:rsidR="00186FE6" w:rsidRPr="00875263">
        <w:rPr>
          <w:rFonts w:ascii="Century Gothic" w:hAnsi="Century Gothic" w:cs="Century Gothic"/>
          <w:kern w:val="1"/>
          <w:sz w:val="20"/>
          <w:szCs w:val="20"/>
        </w:rPr>
        <w:t>Jesteśmy/ nie jesteśmy*** małym przedsiębiorstwem /</w:t>
      </w:r>
      <w:r>
        <w:rPr>
          <w:rFonts w:ascii="Century Gothic" w:hAnsi="Century Gothic" w:cs="Century Gothic"/>
          <w:kern w:val="1"/>
          <w:sz w:val="20"/>
          <w:szCs w:val="20"/>
        </w:rPr>
        <w:t xml:space="preserve"> </w:t>
      </w:r>
      <w:r w:rsidR="00186FE6" w:rsidRPr="00875263">
        <w:rPr>
          <w:rFonts w:ascii="Century Gothic" w:hAnsi="Century Gothic" w:cs="Century Gothic"/>
          <w:kern w:val="1"/>
          <w:sz w:val="20"/>
          <w:szCs w:val="20"/>
        </w:rPr>
        <w:t xml:space="preserve">średnim przedsiębiorstwem. </w:t>
      </w:r>
    </w:p>
    <w:p w:rsidR="00875263" w:rsidRDefault="00875263" w:rsidP="00875263">
      <w:pPr>
        <w:tabs>
          <w:tab w:val="left" w:pos="-2880"/>
          <w:tab w:val="left" w:pos="284"/>
        </w:tabs>
        <w:autoSpaceDN/>
        <w:ind w:left="142"/>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b) </w:t>
      </w:r>
      <w:r w:rsidR="00186FE6" w:rsidRPr="00D24BE9">
        <w:rPr>
          <w:rFonts w:ascii="Century Gothic" w:hAnsi="Century Gothic" w:cs="Century Gothic"/>
          <w:color w:val="auto"/>
          <w:kern w:val="1"/>
          <w:sz w:val="20"/>
          <w:szCs w:val="20"/>
        </w:rPr>
        <w:t>o</w:t>
      </w:r>
      <w:r w:rsidR="00186FE6" w:rsidRPr="00D24BE9">
        <w:rPr>
          <w:rFonts w:ascii="Century Gothic" w:hAnsi="Century Gothic" w:cs="Century Gothic"/>
          <w:bCs/>
          <w:color w:val="auto"/>
          <w:kern w:val="1"/>
          <w:sz w:val="20"/>
          <w:szCs w:val="20"/>
        </w:rPr>
        <w:t>ferowany przedmiot zamówienia jest zgodny z wymaganiami Zamawiającego wskazanymi w załączniku nr 1 do SIWZ.</w:t>
      </w:r>
      <w:r w:rsidR="00186FE6" w:rsidRPr="00D24BE9">
        <w:rPr>
          <w:rFonts w:ascii="Century Gothic" w:hAnsi="Century Gothic" w:cs="Century Gothic"/>
          <w:color w:val="auto"/>
          <w:kern w:val="1"/>
          <w:sz w:val="20"/>
          <w:szCs w:val="20"/>
        </w:rPr>
        <w:t xml:space="preserve"> </w:t>
      </w:r>
    </w:p>
    <w:p w:rsidR="00186FE6" w:rsidRPr="00D24BE9" w:rsidRDefault="00875263" w:rsidP="00875263">
      <w:pPr>
        <w:tabs>
          <w:tab w:val="left" w:pos="-2880"/>
          <w:tab w:val="left" w:pos="284"/>
        </w:tabs>
        <w:autoSpaceDN/>
        <w:ind w:left="142"/>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c) </w:t>
      </w:r>
      <w:r w:rsidR="00186FE6" w:rsidRPr="00D24BE9">
        <w:rPr>
          <w:rFonts w:ascii="Century Gothic" w:hAnsi="Century Gothic" w:cs="Century Gothic"/>
          <w:color w:val="auto"/>
          <w:kern w:val="1"/>
          <w:sz w:val="20"/>
          <w:szCs w:val="20"/>
        </w:rPr>
        <w:t>zgodnie z ustawą o podatku od towarów i usług obowiązek odprowadzenia podatku z tytułu dostawy leży po stronie Zamawiającego ****/ Wykonawcy****.</w:t>
      </w:r>
    </w:p>
    <w:p w:rsidR="00186FE6" w:rsidRPr="00676CEB" w:rsidRDefault="00186FE6" w:rsidP="00D435F8">
      <w:pPr>
        <w:widowControl w:val="0"/>
        <w:numPr>
          <w:ilvl w:val="0"/>
          <w:numId w:val="133"/>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Pr>
          <w:rFonts w:ascii="Century Gothic" w:hAnsi="Century Gothic" w:cs="Century Gothic"/>
          <w:color w:val="auto"/>
          <w:kern w:val="1"/>
          <w:sz w:val="20"/>
          <w:szCs w:val="20"/>
        </w:rPr>
        <w:t xml:space="preserve"> dotyczące Zadania nr </w:t>
      </w:r>
      <w:r w:rsidR="005C7C69">
        <w:rPr>
          <w:rFonts w:ascii="Century Gothic" w:hAnsi="Century Gothic" w:cs="Century Gothic"/>
          <w:color w:val="auto"/>
          <w:kern w:val="1"/>
          <w:sz w:val="20"/>
          <w:szCs w:val="20"/>
        </w:rPr>
        <w:t>3</w:t>
      </w:r>
      <w:r>
        <w:rPr>
          <w:rFonts w:ascii="Century Gothic" w:hAnsi="Century Gothic" w:cs="Century Gothic"/>
          <w:color w:val="auto"/>
          <w:kern w:val="1"/>
          <w:sz w:val="20"/>
          <w:szCs w:val="20"/>
        </w:rPr>
        <w:t xml:space="preserve"> – dostawa </w:t>
      </w:r>
      <w:r w:rsidR="005C7C69">
        <w:rPr>
          <w:rFonts w:ascii="Century Gothic" w:hAnsi="Century Gothic" w:cs="Century Gothic"/>
          <w:color w:val="auto"/>
          <w:kern w:val="1"/>
          <w:sz w:val="20"/>
          <w:szCs w:val="20"/>
        </w:rPr>
        <w:t>krzeseł miękkich</w:t>
      </w:r>
      <w:r w:rsidR="006926B6">
        <w:rPr>
          <w:rFonts w:ascii="Century Gothic" w:hAnsi="Century Gothic" w:cs="Century Gothic"/>
          <w:color w:val="auto"/>
          <w:kern w:val="1"/>
          <w:sz w:val="20"/>
          <w:szCs w:val="20"/>
        </w:rPr>
        <w:t xml:space="preserve"> i </w:t>
      </w:r>
      <w:r w:rsidR="005C7C69">
        <w:rPr>
          <w:rFonts w:ascii="Century Gothic" w:hAnsi="Century Gothic" w:cs="Century Gothic"/>
          <w:color w:val="auto"/>
          <w:kern w:val="1"/>
          <w:sz w:val="20"/>
          <w:szCs w:val="20"/>
        </w:rPr>
        <w:t>krzeseł miękkich z pulpitem</w:t>
      </w:r>
      <w:r w:rsidRPr="00676CEB">
        <w:rPr>
          <w:rFonts w:ascii="Century Gothic" w:hAnsi="Century Gothic" w:cs="Century Gothic"/>
          <w:color w:val="auto"/>
          <w:kern w:val="1"/>
          <w:sz w:val="20"/>
          <w:szCs w:val="20"/>
        </w:rPr>
        <w:t xml:space="preserve"> zostały przez nas zaakceptowane </w:t>
      </w:r>
      <w:r w:rsidRPr="00676CEB">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186FE6" w:rsidRPr="00676CEB" w:rsidRDefault="00186FE6" w:rsidP="00D435F8">
      <w:pPr>
        <w:widowControl w:val="0"/>
        <w:numPr>
          <w:ilvl w:val="0"/>
          <w:numId w:val="133"/>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186FE6" w:rsidRPr="00676CEB" w:rsidRDefault="00186FE6" w:rsidP="00D435F8">
      <w:pPr>
        <w:widowControl w:val="0"/>
        <w:numPr>
          <w:ilvl w:val="0"/>
          <w:numId w:val="133"/>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186FE6" w:rsidRPr="00676CEB" w:rsidRDefault="00186FE6" w:rsidP="00D435F8">
      <w:pPr>
        <w:widowControl w:val="0"/>
        <w:numPr>
          <w:ilvl w:val="0"/>
          <w:numId w:val="133"/>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w:t>
      </w:r>
      <w:r>
        <w:rPr>
          <w:rFonts w:ascii="Century Gothic" w:hAnsi="Century Gothic" w:cs="Century Gothic"/>
          <w:iCs/>
          <w:color w:val="auto"/>
          <w:kern w:val="1"/>
          <w:sz w:val="20"/>
          <w:szCs w:val="20"/>
        </w:rPr>
        <w:br/>
      </w:r>
      <w:r w:rsidRPr="00676CEB">
        <w:rPr>
          <w:rFonts w:ascii="Century Gothic" w:hAnsi="Century Gothic" w:cs="Century Gothic"/>
          <w:iCs/>
          <w:color w:val="auto"/>
          <w:kern w:val="1"/>
          <w:sz w:val="20"/>
          <w:szCs w:val="20"/>
        </w:rPr>
        <w:t>e-mail:</w:t>
      </w:r>
      <w:r w:rsidRPr="00676CEB">
        <w:rPr>
          <w:rFonts w:ascii="Century Gothic" w:hAnsi="Century Gothic" w:cs="Century Gothic"/>
          <w:bCs/>
          <w:iCs/>
          <w:color w:val="auto"/>
          <w:kern w:val="1"/>
          <w:sz w:val="20"/>
          <w:szCs w:val="20"/>
        </w:rPr>
        <w:t xml:space="preserve"> ……………………..…………………………………….</w:t>
      </w:r>
      <w:r>
        <w:rPr>
          <w:rFonts w:ascii="Century Gothic" w:hAnsi="Century Gothic" w:cs="Century Gothic"/>
          <w:bCs/>
          <w:iCs/>
          <w:color w:val="auto"/>
          <w:kern w:val="1"/>
          <w:sz w:val="20"/>
          <w:szCs w:val="20"/>
        </w:rPr>
        <w:t xml:space="preserve"> </w:t>
      </w:r>
      <w:r w:rsidRPr="00676CEB">
        <w:rPr>
          <w:rFonts w:ascii="Century Gothic" w:hAnsi="Century Gothic" w:cs="Century Gothic"/>
          <w:bCs/>
          <w:iCs/>
          <w:color w:val="auto"/>
          <w:kern w:val="1"/>
          <w:sz w:val="20"/>
          <w:szCs w:val="20"/>
        </w:rPr>
        <w:t>.</w:t>
      </w:r>
    </w:p>
    <w:p w:rsidR="00186FE6" w:rsidRPr="00676CEB" w:rsidRDefault="00186FE6" w:rsidP="00D435F8">
      <w:pPr>
        <w:widowControl w:val="0"/>
        <w:numPr>
          <w:ilvl w:val="0"/>
          <w:numId w:val="133"/>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w:t>
      </w:r>
      <w:r>
        <w:rPr>
          <w:rFonts w:ascii="Century Gothic" w:hAnsi="Century Gothic" w:cs="Century Gothic"/>
          <w:bCs/>
          <w:color w:val="auto"/>
          <w:kern w:val="1"/>
          <w:sz w:val="20"/>
          <w:szCs w:val="20"/>
        </w:rPr>
        <w:t>-mail wskazany w Rozdz. I pkt. 6</w:t>
      </w:r>
      <w:r w:rsidRPr="00676CEB">
        <w:rPr>
          <w:rFonts w:ascii="Century Gothic" w:hAnsi="Century Gothic" w:cs="Century Gothic"/>
          <w:bCs/>
          <w:color w:val="auto"/>
          <w:kern w:val="1"/>
          <w:sz w:val="20"/>
          <w:szCs w:val="20"/>
        </w:rPr>
        <w:t xml:space="preserve"> SIWZ.</w:t>
      </w:r>
    </w:p>
    <w:p w:rsidR="00186FE6" w:rsidRPr="00676CEB" w:rsidRDefault="00186FE6" w:rsidP="00D435F8">
      <w:pPr>
        <w:widowControl w:val="0"/>
        <w:numPr>
          <w:ilvl w:val="0"/>
          <w:numId w:val="133"/>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186FE6" w:rsidRPr="00743BFA" w:rsidRDefault="00186FE6" w:rsidP="00D435F8">
      <w:pPr>
        <w:widowControl w:val="0"/>
        <w:numPr>
          <w:ilvl w:val="0"/>
          <w:numId w:val="133"/>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w:t>
      </w:r>
      <w:r w:rsidRPr="00676CEB">
        <w:rPr>
          <w:rFonts w:ascii="Century Gothic" w:hAnsi="Century Gothic" w:cs="Century Gothic"/>
          <w:color w:val="auto"/>
          <w:kern w:val="1"/>
          <w:sz w:val="20"/>
          <w:szCs w:val="20"/>
        </w:rPr>
        <w:lastRenderedPageBreak/>
        <w:t xml:space="preserve">opisują stan prawny. </w:t>
      </w:r>
    </w:p>
    <w:p w:rsidR="00186FE6" w:rsidRPr="00676CEB" w:rsidRDefault="00186FE6" w:rsidP="00186FE6">
      <w:pPr>
        <w:widowControl w:val="0"/>
        <w:tabs>
          <w:tab w:val="left" w:pos="284"/>
        </w:tabs>
        <w:autoSpaceDE/>
        <w:autoSpaceDN/>
        <w:jc w:val="both"/>
        <w:textAlignment w:val="auto"/>
        <w:rPr>
          <w:rFonts w:ascii="Century Gothic" w:hAnsi="Century Gothic" w:cs="Times New Roman"/>
          <w:b/>
          <w:bCs/>
          <w:i/>
          <w:color w:val="auto"/>
          <w:kern w:val="1"/>
          <w:sz w:val="20"/>
          <w:szCs w:val="20"/>
        </w:rPr>
      </w:pPr>
    </w:p>
    <w:p w:rsidR="00186FE6" w:rsidRPr="00676CEB" w:rsidRDefault="00186FE6" w:rsidP="00186FE6">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Pr>
          <w:rFonts w:ascii="Century Gothic" w:hAnsi="Century Gothic" w:cs="Times New Roman"/>
          <w:b/>
          <w:bCs/>
          <w:color w:val="auto"/>
          <w:kern w:val="1"/>
          <w:sz w:val="20"/>
          <w:szCs w:val="20"/>
        </w:rPr>
        <w:t>V</w:t>
      </w:r>
      <w:r w:rsidRPr="00676CEB">
        <w:rPr>
          <w:rFonts w:ascii="Century Gothic" w:hAnsi="Century Gothic" w:cs="Times New Roman"/>
          <w:b/>
          <w:bCs/>
          <w:color w:val="auto"/>
          <w:kern w:val="1"/>
          <w:sz w:val="20"/>
          <w:szCs w:val="20"/>
        </w:rPr>
        <w:t>. Informujemy, że:</w:t>
      </w:r>
    </w:p>
    <w:p w:rsidR="00875263" w:rsidRDefault="00875263" w:rsidP="00875263">
      <w:pPr>
        <w:tabs>
          <w:tab w:val="num" w:pos="360"/>
        </w:tabs>
        <w:autoSpaceDE/>
        <w:autoSpaceDN/>
        <w:ind w:left="360"/>
        <w:jc w:val="both"/>
        <w:rPr>
          <w:rFonts w:ascii="Century Gothic" w:hAnsi="Century Gothic" w:cs="Century Gothic"/>
          <w:bCs/>
          <w:color w:val="auto"/>
          <w:kern w:val="1"/>
          <w:sz w:val="20"/>
          <w:szCs w:val="20"/>
        </w:rPr>
      </w:pPr>
      <w:r>
        <w:rPr>
          <w:rFonts w:ascii="Century Gothic" w:hAnsi="Century Gothic" w:cs="Century Gothic"/>
          <w:bCs/>
          <w:color w:val="auto"/>
          <w:kern w:val="1"/>
          <w:sz w:val="20"/>
          <w:szCs w:val="20"/>
        </w:rPr>
        <w:t xml:space="preserve">a) </w:t>
      </w:r>
      <w:r w:rsidR="00186FE6" w:rsidRPr="00676CEB">
        <w:rPr>
          <w:rFonts w:ascii="Century Gothic" w:hAnsi="Century Gothic" w:cs="Century Gothic"/>
          <w:bCs/>
          <w:color w:val="auto"/>
          <w:kern w:val="1"/>
          <w:sz w:val="20"/>
          <w:szCs w:val="20"/>
        </w:rPr>
        <w:t>Dostawy wykonywane będą własnymi siłami*****/z pomocą Podwykonawcy***** tj.: …………………………..</w:t>
      </w:r>
      <w:r w:rsidR="00186FE6" w:rsidRPr="00676CEB">
        <w:rPr>
          <w:rFonts w:ascii="Century Gothic" w:hAnsi="Century Gothic" w:cs="Century Gothic"/>
          <w:bCs/>
          <w:i/>
          <w:color w:val="auto"/>
          <w:kern w:val="1"/>
          <w:sz w:val="20"/>
          <w:szCs w:val="20"/>
        </w:rPr>
        <w:t>(nazwa firmy Podwykonawcy)</w:t>
      </w:r>
      <w:r w:rsidR="00186FE6" w:rsidRPr="00676CEB">
        <w:rPr>
          <w:rFonts w:ascii="Century Gothic" w:hAnsi="Century Gothic" w:cs="Century Gothic"/>
          <w:bCs/>
          <w:color w:val="auto"/>
          <w:kern w:val="1"/>
          <w:sz w:val="20"/>
          <w:szCs w:val="20"/>
        </w:rPr>
        <w:t xml:space="preserve"> *, który wykonywać będzie część zamówienia obejmującą: ………………………………………….……*</w:t>
      </w:r>
    </w:p>
    <w:p w:rsidR="00875263" w:rsidRDefault="00875263" w:rsidP="00875263">
      <w:pPr>
        <w:tabs>
          <w:tab w:val="num" w:pos="360"/>
        </w:tabs>
        <w:autoSpaceDE/>
        <w:autoSpaceDN/>
        <w:ind w:left="360"/>
        <w:jc w:val="both"/>
        <w:rPr>
          <w:rFonts w:ascii="Century Gothic" w:hAnsi="Century Gothic" w:cs="Times New Roman"/>
          <w:bCs/>
          <w:color w:val="auto"/>
          <w:kern w:val="1"/>
          <w:sz w:val="20"/>
          <w:szCs w:val="20"/>
        </w:rPr>
      </w:pPr>
      <w:r>
        <w:rPr>
          <w:rFonts w:ascii="Century Gothic" w:hAnsi="Century Gothic" w:cs="Times New Roman"/>
          <w:b/>
          <w:bCs/>
          <w:color w:val="auto"/>
          <w:kern w:val="1"/>
          <w:sz w:val="20"/>
          <w:szCs w:val="20"/>
        </w:rPr>
        <w:t xml:space="preserve">b) </w:t>
      </w:r>
      <w:r w:rsidR="00186FE6" w:rsidRPr="00CE35B5">
        <w:rPr>
          <w:rFonts w:ascii="Century Gothic" w:hAnsi="Century Gothic" w:cs="Times New Roman"/>
          <w:b/>
          <w:bCs/>
          <w:color w:val="auto"/>
          <w:kern w:val="1"/>
          <w:sz w:val="20"/>
          <w:szCs w:val="20"/>
        </w:rPr>
        <w:t>Zapotrzebowanie i reklamacje</w:t>
      </w:r>
      <w:r w:rsidR="00186FE6" w:rsidRPr="00676CEB">
        <w:rPr>
          <w:rFonts w:ascii="Century Gothic" w:hAnsi="Century Gothic" w:cs="Times New Roman"/>
          <w:bCs/>
          <w:color w:val="auto"/>
          <w:kern w:val="1"/>
          <w:sz w:val="20"/>
          <w:szCs w:val="20"/>
        </w:rPr>
        <w:t xml:space="preserve"> będą zgłaszane na pocztę elektroniczną na </w:t>
      </w:r>
      <w:r w:rsidR="00186FE6">
        <w:rPr>
          <w:rFonts w:ascii="Century Gothic" w:hAnsi="Century Gothic" w:cs="Times New Roman"/>
          <w:bCs/>
          <w:color w:val="auto"/>
          <w:kern w:val="1"/>
          <w:sz w:val="20"/>
          <w:szCs w:val="20"/>
        </w:rPr>
        <w:br/>
      </w:r>
      <w:r w:rsidR="00186FE6" w:rsidRPr="00676CEB">
        <w:rPr>
          <w:rFonts w:ascii="Century Gothic" w:hAnsi="Century Gothic" w:cs="Times New Roman"/>
          <w:bCs/>
          <w:color w:val="auto"/>
          <w:kern w:val="1"/>
          <w:sz w:val="20"/>
          <w:szCs w:val="20"/>
        </w:rPr>
        <w:t>e-mail ………………..……………………………………..*</w:t>
      </w:r>
    </w:p>
    <w:p w:rsidR="00186FE6" w:rsidRPr="00676CEB" w:rsidRDefault="00875263" w:rsidP="00875263">
      <w:pPr>
        <w:tabs>
          <w:tab w:val="num" w:pos="360"/>
        </w:tabs>
        <w:autoSpaceDE/>
        <w:autoSpaceDN/>
        <w:ind w:left="360"/>
        <w:jc w:val="both"/>
        <w:rPr>
          <w:rFonts w:ascii="Century Gothic" w:hAnsi="Century Gothic" w:cs="Century Gothic"/>
          <w:iCs/>
          <w:kern w:val="1"/>
          <w:sz w:val="20"/>
        </w:rPr>
      </w:pPr>
      <w:r>
        <w:rPr>
          <w:rFonts w:ascii="Century Gothic" w:hAnsi="Century Gothic" w:cs="Times New Roman"/>
          <w:b/>
          <w:bCs/>
          <w:color w:val="auto"/>
          <w:kern w:val="1"/>
          <w:sz w:val="20"/>
          <w:szCs w:val="20"/>
        </w:rPr>
        <w:t xml:space="preserve">c) </w:t>
      </w:r>
      <w:r w:rsidR="00186FE6" w:rsidRPr="00676CEB">
        <w:rPr>
          <w:rFonts w:ascii="Century Gothic" w:hAnsi="Century Gothic" w:cs="Times New Roman"/>
          <w:color w:val="auto"/>
          <w:kern w:val="1"/>
          <w:sz w:val="20"/>
          <w:szCs w:val="20"/>
        </w:rPr>
        <w:t>Osobą odpowiedzialną za realizację umowy ze strony Wykonawcy jest: ……………………..- tel. ………</w:t>
      </w:r>
      <w:r>
        <w:rPr>
          <w:rFonts w:ascii="Century Gothic" w:hAnsi="Century Gothic" w:cs="Times New Roman"/>
          <w:color w:val="auto"/>
          <w:kern w:val="1"/>
          <w:sz w:val="20"/>
          <w:szCs w:val="20"/>
        </w:rPr>
        <w:t>…</w:t>
      </w:r>
      <w:r w:rsidR="00186FE6" w:rsidRPr="00676CEB">
        <w:rPr>
          <w:rFonts w:ascii="Century Gothic" w:hAnsi="Century Gothic" w:cs="Times New Roman"/>
          <w:color w:val="auto"/>
          <w:kern w:val="1"/>
          <w:sz w:val="20"/>
          <w:szCs w:val="20"/>
        </w:rPr>
        <w:t>…..* e-mail: …</w:t>
      </w:r>
      <w:r>
        <w:rPr>
          <w:rFonts w:ascii="Century Gothic" w:hAnsi="Century Gothic" w:cs="Times New Roman"/>
          <w:color w:val="auto"/>
          <w:kern w:val="1"/>
          <w:sz w:val="20"/>
          <w:szCs w:val="20"/>
        </w:rPr>
        <w:t>…………………………………………………………</w:t>
      </w:r>
      <w:r w:rsidR="00186FE6" w:rsidRPr="00676CEB">
        <w:rPr>
          <w:rFonts w:ascii="Century Gothic" w:hAnsi="Century Gothic" w:cs="Times New Roman"/>
          <w:color w:val="auto"/>
          <w:kern w:val="1"/>
          <w:sz w:val="20"/>
          <w:szCs w:val="20"/>
        </w:rPr>
        <w:t>…………………*</w:t>
      </w:r>
    </w:p>
    <w:p w:rsidR="00186FE6" w:rsidRPr="00676CEB" w:rsidRDefault="00186FE6" w:rsidP="00875263">
      <w:pPr>
        <w:widowControl w:val="0"/>
        <w:tabs>
          <w:tab w:val="num" w:pos="360"/>
        </w:tabs>
        <w:autoSpaceDE/>
        <w:autoSpaceDN/>
        <w:ind w:left="360"/>
        <w:jc w:val="both"/>
        <w:textAlignment w:val="auto"/>
        <w:rPr>
          <w:rFonts w:ascii="Century Gothic" w:eastAsia="Century Gothic" w:hAnsi="Century Gothic" w:cs="Century Gothic"/>
          <w:iCs/>
          <w:color w:val="auto"/>
          <w:kern w:val="1"/>
          <w:sz w:val="20"/>
          <w:szCs w:val="20"/>
        </w:rPr>
      </w:pPr>
    </w:p>
    <w:p w:rsidR="00186FE6" w:rsidRPr="00676CEB" w:rsidRDefault="00186FE6" w:rsidP="00186FE6">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186FE6" w:rsidRPr="00676CEB" w:rsidRDefault="00186FE6" w:rsidP="00186FE6">
      <w:pPr>
        <w:widowControl w:val="0"/>
        <w:autoSpaceDE/>
        <w:autoSpaceDN/>
        <w:jc w:val="both"/>
        <w:textAlignment w:val="auto"/>
        <w:rPr>
          <w:rFonts w:ascii="Century Gothic" w:hAnsi="Century Gothic" w:cs="Century Gothic"/>
          <w:i/>
          <w:color w:val="auto"/>
          <w:kern w:val="1"/>
          <w:sz w:val="20"/>
          <w:szCs w:val="20"/>
        </w:rPr>
      </w:pPr>
      <w:r w:rsidRPr="00C818AF">
        <w:rPr>
          <w:rFonts w:ascii="Century Gothic" w:eastAsia="Century Gothic" w:hAnsi="Century Gothic" w:cs="Century Gothic"/>
          <w:b/>
          <w:iCs/>
          <w:color w:val="auto"/>
          <w:kern w:val="1"/>
          <w:sz w:val="20"/>
          <w:szCs w:val="20"/>
        </w:rPr>
        <w:t>V.</w:t>
      </w:r>
      <w:r w:rsidRPr="00676CEB">
        <w:rPr>
          <w:rFonts w:ascii="Century Gothic" w:eastAsia="Century Gothic" w:hAnsi="Century Gothic" w:cs="Century Gothic"/>
          <w:iCs/>
          <w:color w:val="auto"/>
          <w:kern w:val="1"/>
          <w:sz w:val="20"/>
          <w:szCs w:val="20"/>
        </w:rPr>
        <w:t xml:space="preserve"> </w:t>
      </w:r>
      <w:r w:rsidRPr="00676CEB">
        <w:rPr>
          <w:rFonts w:ascii="Century Gothic" w:hAnsi="Century Gothic"/>
          <w:b/>
          <w:kern w:val="1"/>
          <w:sz w:val="20"/>
          <w:szCs w:val="20"/>
        </w:rPr>
        <w:t>Oświadczam, że</w:t>
      </w:r>
      <w:r w:rsidRPr="00676CEB">
        <w:rPr>
          <w:rFonts w:ascii="Century Gothic" w:hAnsi="Century Gothic"/>
          <w:i/>
          <w:kern w:val="1"/>
          <w:sz w:val="20"/>
          <w:szCs w:val="20"/>
        </w:rPr>
        <w:t xml:space="preserve"> wypełniłem obowiązki informacyjne przewidziane w art. 13 lub art. 14 RODO</w:t>
      </w:r>
      <w:r w:rsidRPr="00676CEB">
        <w:rPr>
          <w:rFonts w:ascii="Century Gothic" w:hAnsi="Century Gothic"/>
          <w:i/>
          <w:kern w:val="1"/>
          <w:sz w:val="20"/>
          <w:szCs w:val="20"/>
          <w:vertAlign w:val="superscript"/>
        </w:rPr>
        <w:t>1)</w:t>
      </w:r>
      <w:r w:rsidRPr="00676CEB">
        <w:rPr>
          <w:rFonts w:ascii="Century Gothic" w:hAnsi="Century Gothic"/>
          <w:i/>
          <w:kern w:val="1"/>
          <w:sz w:val="20"/>
          <w:szCs w:val="20"/>
        </w:rPr>
        <w:t xml:space="preserve"> wobec osób fizycznych, </w:t>
      </w:r>
      <w:r w:rsidRPr="00676CEB">
        <w:rPr>
          <w:rFonts w:ascii="Century Gothic" w:hAnsi="Century Gothic"/>
          <w:i/>
          <w:color w:val="auto"/>
          <w:kern w:val="1"/>
          <w:sz w:val="20"/>
          <w:szCs w:val="20"/>
        </w:rPr>
        <w:t>od których dane osobowe bezpośrednio lub pośrednio pozyskałem</w:t>
      </w:r>
      <w:r w:rsidRPr="00676CEB">
        <w:rPr>
          <w:rFonts w:ascii="Century Gothic" w:hAnsi="Century Gothic"/>
          <w:i/>
          <w:kern w:val="1"/>
          <w:sz w:val="20"/>
          <w:szCs w:val="20"/>
        </w:rPr>
        <w:t xml:space="preserve"> w celu ubiegania się o udzielenie zamówienia publicznego w niniejszym postępowaniu</w:t>
      </w:r>
      <w:r w:rsidRPr="00676CEB">
        <w:rPr>
          <w:rFonts w:ascii="Century Gothic" w:hAnsi="Century Gothic"/>
          <w:i/>
          <w:color w:val="auto"/>
          <w:kern w:val="1"/>
          <w:sz w:val="20"/>
          <w:szCs w:val="20"/>
        </w:rPr>
        <w:t>.</w:t>
      </w:r>
      <w:r w:rsidRPr="00676CEB">
        <w:rPr>
          <w:rFonts w:ascii="Century Gothic" w:hAnsi="Century Gothic" w:cs="Century Gothic"/>
          <w:i/>
          <w:color w:val="auto"/>
          <w:kern w:val="1"/>
          <w:sz w:val="20"/>
          <w:szCs w:val="20"/>
          <w:vertAlign w:val="superscript"/>
        </w:rPr>
        <w:t xml:space="preserve"> 2)</w:t>
      </w:r>
    </w:p>
    <w:p w:rsidR="00186FE6" w:rsidRPr="00676CEB" w:rsidRDefault="00186FE6" w:rsidP="00186FE6">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186FE6" w:rsidRPr="00676CEB" w:rsidRDefault="00186FE6" w:rsidP="00186FE6">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186FE6" w:rsidRPr="00676CEB" w:rsidRDefault="00186FE6" w:rsidP="00186FE6">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86FE6" w:rsidRPr="00676CEB" w:rsidRDefault="00186FE6" w:rsidP="00186FE6">
      <w:pPr>
        <w:widowControl w:val="0"/>
        <w:autoSpaceDE/>
        <w:autoSpaceDN/>
        <w:ind w:left="360"/>
        <w:jc w:val="both"/>
        <w:textAlignment w:val="auto"/>
        <w:rPr>
          <w:rFonts w:ascii="Century Gothic" w:hAnsi="Century Gothic" w:cs="Century Gothic"/>
          <w:iCs/>
          <w:color w:val="auto"/>
          <w:kern w:val="1"/>
          <w:sz w:val="20"/>
          <w:szCs w:val="20"/>
        </w:rPr>
      </w:pPr>
    </w:p>
    <w:p w:rsidR="00186FE6" w:rsidRPr="00676CEB" w:rsidRDefault="00186FE6" w:rsidP="00186FE6">
      <w:pPr>
        <w:tabs>
          <w:tab w:val="left" w:pos="4500"/>
        </w:tabs>
        <w:autoSpaceDN/>
        <w:ind w:left="284" w:hanging="568"/>
        <w:jc w:val="both"/>
        <w:rPr>
          <w:rFonts w:ascii="Century Gothic" w:hAnsi="Century Gothic" w:cs="Times New Roman"/>
          <w:color w:val="auto"/>
          <w:kern w:val="1"/>
          <w:sz w:val="20"/>
          <w:szCs w:val="20"/>
        </w:rPr>
      </w:pPr>
    </w:p>
    <w:p w:rsidR="00186FE6" w:rsidRPr="00676CEB" w:rsidRDefault="00186FE6" w:rsidP="00186FE6">
      <w:pPr>
        <w:tabs>
          <w:tab w:val="left" w:pos="4500"/>
        </w:tabs>
        <w:autoSpaceDN/>
        <w:ind w:left="284" w:hanging="568"/>
        <w:jc w:val="both"/>
        <w:rPr>
          <w:rFonts w:ascii="Century Gothic" w:hAnsi="Century Gothic" w:cs="Times New Roman"/>
          <w:color w:val="auto"/>
          <w:kern w:val="1"/>
          <w:sz w:val="20"/>
          <w:szCs w:val="20"/>
        </w:rPr>
      </w:pPr>
    </w:p>
    <w:p w:rsidR="00186FE6" w:rsidRPr="00676CEB" w:rsidRDefault="00186FE6" w:rsidP="00186FE6">
      <w:pPr>
        <w:tabs>
          <w:tab w:val="left" w:pos="4500"/>
        </w:tabs>
        <w:autoSpaceDN/>
        <w:ind w:left="284" w:hanging="568"/>
        <w:jc w:val="both"/>
        <w:rPr>
          <w:rFonts w:ascii="Century Gothic" w:hAnsi="Century Gothic" w:cs="Times New Roman"/>
          <w:color w:val="auto"/>
          <w:kern w:val="1"/>
          <w:sz w:val="20"/>
          <w:szCs w:val="20"/>
        </w:rPr>
      </w:pPr>
    </w:p>
    <w:p w:rsidR="00186FE6" w:rsidRPr="00676CEB" w:rsidRDefault="00186FE6" w:rsidP="00186FE6">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186FE6" w:rsidRPr="00676CEB" w:rsidRDefault="00186FE6" w:rsidP="00186FE6">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186FE6" w:rsidRPr="00676CEB" w:rsidRDefault="00186FE6" w:rsidP="00186FE6">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676CEB">
        <w:rPr>
          <w:rFonts w:ascii="Century Gothic" w:hAnsi="Century Gothic" w:cs="Century Gothic"/>
          <w:i/>
          <w:iCs/>
          <w:color w:val="auto"/>
          <w:kern w:val="1"/>
          <w:sz w:val="20"/>
          <w:szCs w:val="20"/>
          <w:u w:val="single"/>
        </w:rPr>
        <w:t>Uwaga:</w:t>
      </w:r>
    </w:p>
    <w:p w:rsidR="00186FE6" w:rsidRPr="00C818AF" w:rsidRDefault="00186FE6" w:rsidP="00186FE6">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Pr>
          <w:rFonts w:ascii="Century Gothic" w:hAnsi="Century Gothic" w:cs="Century Gothic"/>
          <w:iCs/>
          <w:kern w:val="1"/>
          <w:sz w:val="18"/>
          <w:szCs w:val="18"/>
        </w:rPr>
        <w:t xml:space="preserve">* - </w:t>
      </w:r>
      <w:r w:rsidRPr="00C818AF">
        <w:rPr>
          <w:rFonts w:ascii="Century Gothic" w:hAnsi="Century Gothic" w:cs="Times New Roman"/>
          <w:color w:val="auto"/>
          <w:kern w:val="1"/>
          <w:sz w:val="18"/>
          <w:szCs w:val="18"/>
          <w:lang w:eastAsia="pl-PL"/>
        </w:rPr>
        <w:t>należy wpis</w:t>
      </w:r>
      <w:r>
        <w:rPr>
          <w:rFonts w:ascii="Century Gothic" w:hAnsi="Century Gothic" w:cs="Times New Roman"/>
          <w:color w:val="auto"/>
          <w:kern w:val="1"/>
          <w:sz w:val="18"/>
          <w:szCs w:val="18"/>
          <w:lang w:eastAsia="pl-PL"/>
        </w:rPr>
        <w:t>ać właściwe informację lub kwotę z dokładnością do dwóch miejsc po przecinku;</w:t>
      </w:r>
    </w:p>
    <w:p w:rsidR="00186FE6" w:rsidRPr="00C818AF" w:rsidRDefault="00186FE6" w:rsidP="00186FE6">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sidRPr="00C818AF">
        <w:rPr>
          <w:rFonts w:ascii="Century Gothic" w:hAnsi="Century Gothic" w:cs="Times New Roman"/>
          <w:color w:val="auto"/>
          <w:kern w:val="1"/>
          <w:sz w:val="18"/>
          <w:szCs w:val="18"/>
          <w:lang w:eastAsia="pl-PL"/>
        </w:rPr>
        <w:t>** - należy wpisać</w:t>
      </w:r>
      <w:r>
        <w:rPr>
          <w:rFonts w:ascii="Century Gothic" w:hAnsi="Century Gothic" w:cs="Times New Roman"/>
          <w:color w:val="auto"/>
          <w:kern w:val="1"/>
          <w:sz w:val="18"/>
          <w:szCs w:val="18"/>
          <w:lang w:eastAsia="pl-PL"/>
        </w:rPr>
        <w:t xml:space="preserve"> liczbę dni od 1 do 14</w:t>
      </w:r>
      <w:r w:rsidRPr="00C818AF">
        <w:rPr>
          <w:rFonts w:ascii="Century Gothic" w:hAnsi="Century Gothic" w:cs="Times New Roman"/>
          <w:color w:val="auto"/>
          <w:kern w:val="1"/>
          <w:sz w:val="18"/>
          <w:szCs w:val="18"/>
          <w:lang w:eastAsia="pl-PL"/>
        </w:rPr>
        <w:t xml:space="preserve">, jeżeli Wykonawca nie </w:t>
      </w:r>
      <w:r>
        <w:rPr>
          <w:rFonts w:ascii="Century Gothic" w:hAnsi="Century Gothic" w:cs="Times New Roman"/>
          <w:color w:val="auto"/>
          <w:kern w:val="1"/>
          <w:sz w:val="18"/>
          <w:szCs w:val="18"/>
          <w:lang w:eastAsia="pl-PL"/>
        </w:rPr>
        <w:t>określi liczby dni</w:t>
      </w:r>
      <w:r w:rsidRPr="00C818AF">
        <w:rPr>
          <w:rFonts w:ascii="Century Gothic" w:hAnsi="Century Gothic" w:cs="Times New Roman"/>
          <w:color w:val="auto"/>
          <w:kern w:val="1"/>
          <w:sz w:val="18"/>
          <w:szCs w:val="18"/>
          <w:lang w:eastAsia="pl-PL"/>
        </w:rPr>
        <w:t xml:space="preserve"> Zamawiający uzna, że Wykonawca oferuje maksymalny </w:t>
      </w:r>
      <w:r w:rsidRPr="008D65C6">
        <w:rPr>
          <w:rFonts w:ascii="Century Gothic" w:hAnsi="Century Gothic" w:cs="Times New Roman"/>
          <w:color w:val="auto"/>
          <w:kern w:val="1"/>
          <w:sz w:val="18"/>
          <w:szCs w:val="18"/>
          <w:lang w:eastAsia="pl-PL"/>
        </w:rPr>
        <w:t>termin dostawy</w:t>
      </w:r>
      <w:r>
        <w:rPr>
          <w:rFonts w:ascii="Century Gothic" w:hAnsi="Century Gothic" w:cs="Times New Roman"/>
          <w:i/>
          <w:color w:val="auto"/>
          <w:kern w:val="1"/>
          <w:sz w:val="18"/>
          <w:szCs w:val="18"/>
          <w:lang w:eastAsia="pl-PL"/>
        </w:rPr>
        <w:t>;</w:t>
      </w:r>
    </w:p>
    <w:p w:rsidR="00186FE6" w:rsidRPr="00D31730" w:rsidRDefault="00186FE6" w:rsidP="00186FE6">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 - niepotrzebne skreślić</w:t>
      </w:r>
      <w:r w:rsidR="00875263">
        <w:rPr>
          <w:rFonts w:ascii="Century Gothic" w:hAnsi="Century Gothic" w:cs="Times New Roman"/>
          <w:color w:val="auto"/>
          <w:kern w:val="1"/>
          <w:sz w:val="18"/>
          <w:szCs w:val="18"/>
          <w:lang w:eastAsia="pl-PL"/>
        </w:rPr>
        <w:t>, w przypadku braku skreślenia w pkt III a) Zamawiający uzna, że Wykonawca nie jest małym ani średnim przedsiębiorstwem</w:t>
      </w:r>
      <w:r w:rsidR="00875263">
        <w:rPr>
          <w:rFonts w:ascii="Century Gothic" w:hAnsi="Century Gothic" w:cs="Times New Roman"/>
          <w:bCs/>
          <w:kern w:val="1"/>
          <w:sz w:val="18"/>
          <w:szCs w:val="18"/>
        </w:rPr>
        <w:t>;</w:t>
      </w:r>
    </w:p>
    <w:p w:rsidR="00186FE6" w:rsidRPr="00D31730" w:rsidRDefault="00186FE6" w:rsidP="00186FE6">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   niepotrzebne skreślić,</w:t>
      </w:r>
      <w:r>
        <w:rPr>
          <w:rFonts w:ascii="Century Gothic" w:hAnsi="Century Gothic" w:cs="Times New Roman"/>
          <w:color w:val="auto"/>
          <w:kern w:val="1"/>
          <w:sz w:val="18"/>
          <w:szCs w:val="18"/>
          <w:lang w:eastAsia="pl-PL"/>
        </w:rPr>
        <w:t xml:space="preserve"> jeżeli </w:t>
      </w:r>
      <w:r w:rsidRPr="00C818AF">
        <w:rPr>
          <w:rFonts w:ascii="Century Gothic" w:hAnsi="Century Gothic" w:cs="Times New Roman"/>
          <w:bCs/>
          <w:kern w:val="1"/>
          <w:sz w:val="18"/>
          <w:szCs w:val="18"/>
        </w:rPr>
        <w:t>Wykonawca nie dokona skreślenia</w:t>
      </w:r>
      <w:r>
        <w:rPr>
          <w:rFonts w:ascii="Century Gothic" w:hAnsi="Century Gothic" w:cs="Times New Roman"/>
          <w:bCs/>
          <w:kern w:val="1"/>
          <w:sz w:val="18"/>
          <w:szCs w:val="18"/>
        </w:rPr>
        <w:t xml:space="preserve"> Zamawiający uzna, że </w:t>
      </w:r>
      <w:r w:rsidRPr="00D31730">
        <w:rPr>
          <w:rFonts w:ascii="Century Gothic" w:hAnsi="Century Gothic" w:cs="Times New Roman"/>
          <w:bCs/>
          <w:kern w:val="1"/>
          <w:sz w:val="18"/>
          <w:szCs w:val="18"/>
        </w:rPr>
        <w:t>obowiązek odprowadzenia podatku z tytułu dostawy leży po stronie</w:t>
      </w:r>
      <w:r>
        <w:rPr>
          <w:rFonts w:ascii="Century Gothic" w:hAnsi="Century Gothic" w:cs="Times New Roman"/>
          <w:bCs/>
          <w:kern w:val="1"/>
          <w:sz w:val="18"/>
          <w:szCs w:val="18"/>
        </w:rPr>
        <w:t xml:space="preserve"> Wykonawcy;</w:t>
      </w:r>
    </w:p>
    <w:p w:rsidR="00186FE6" w:rsidRDefault="00186FE6" w:rsidP="00186FE6">
      <w:pPr>
        <w:tabs>
          <w:tab w:val="left" w:pos="426"/>
        </w:tabs>
        <w:suppressAutoHyphens w:val="0"/>
        <w:autoSpaceDE/>
        <w:autoSpaceDN/>
        <w:ind w:left="426" w:hanging="426"/>
        <w:jc w:val="both"/>
        <w:textAlignment w:val="auto"/>
        <w:rPr>
          <w:rFonts w:ascii="Century Gothic" w:hAnsi="Century Gothic" w:cs="Times New Roman"/>
          <w:bCs/>
          <w:kern w:val="1"/>
          <w:sz w:val="18"/>
          <w:szCs w:val="18"/>
        </w:rPr>
      </w:pPr>
      <w:r w:rsidRPr="00C818AF">
        <w:rPr>
          <w:rFonts w:ascii="Century Gothic" w:hAnsi="Century Gothic" w:cs="Times New Roman"/>
          <w:bCs/>
          <w:kern w:val="1"/>
          <w:sz w:val="18"/>
          <w:szCs w:val="18"/>
        </w:rPr>
        <w:t>*****  niepotrzebne skreślić - jeżeli Wykonawca nie dokona skreślenia pkt IV lit. a), Zamawiający uzna, że Wykonawca nie zamierza powierzyć części zamówienia Podwykonawcom.</w:t>
      </w:r>
    </w:p>
    <w:p w:rsidR="00186FE6" w:rsidRPr="00C818AF" w:rsidRDefault="00186FE6" w:rsidP="00186FE6">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186FE6" w:rsidRPr="00676CEB" w:rsidRDefault="00186FE6" w:rsidP="00186FE6">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kern w:val="1"/>
          <w:sz w:val="20"/>
          <w:szCs w:val="20"/>
          <w:lang w:eastAsia="pl-PL"/>
        </w:rPr>
        <w:br/>
      </w:r>
    </w:p>
    <w:p w:rsidR="00186FE6" w:rsidRPr="00676CEB" w:rsidRDefault="00186FE6" w:rsidP="00186FE6">
      <w:pPr>
        <w:suppressAutoHyphens w:val="0"/>
        <w:autoSpaceDN/>
        <w:textAlignment w:val="auto"/>
        <w:rPr>
          <w:rFonts w:ascii="Century Gothic" w:eastAsia="SimSun" w:hAnsi="Century Gothic" w:cs="Times New Roman"/>
          <w:b/>
          <w:kern w:val="1"/>
          <w:sz w:val="20"/>
          <w:szCs w:val="20"/>
          <w:lang w:eastAsia="pl-PL"/>
        </w:rPr>
      </w:pPr>
    </w:p>
    <w:p w:rsidR="00186FE6" w:rsidRDefault="00186FE6" w:rsidP="00186FE6">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b/>
          <w:kern w:val="1"/>
          <w:sz w:val="20"/>
          <w:szCs w:val="20"/>
          <w:lang w:eastAsia="pl-PL"/>
        </w:rPr>
        <w:t>Słowniczek:</w:t>
      </w:r>
      <w:r>
        <w:rPr>
          <w:rFonts w:ascii="Century Gothic" w:eastAsia="SimSun" w:hAnsi="Century Gothic" w:cs="Times New Roman"/>
          <w:b/>
          <w:kern w:val="1"/>
          <w:sz w:val="20"/>
          <w:szCs w:val="20"/>
          <w:lang w:eastAsia="pl-PL"/>
        </w:rPr>
        <w:t xml:space="preserve"> </w:t>
      </w:r>
    </w:p>
    <w:p w:rsidR="00186FE6" w:rsidRPr="00CE35B5" w:rsidRDefault="00186FE6" w:rsidP="00186FE6">
      <w:pPr>
        <w:jc w:val="both"/>
        <w:rPr>
          <w:rFonts w:ascii="Century Gothic" w:eastAsia="MS Gothic" w:hAnsi="Century Gothic"/>
          <w:sz w:val="20"/>
          <w:szCs w:val="20"/>
        </w:rPr>
      </w:pPr>
    </w:p>
    <w:p w:rsidR="00186FE6" w:rsidRPr="00676CEB" w:rsidRDefault="00186FE6" w:rsidP="00186FE6">
      <w:pPr>
        <w:suppressAutoHyphens w:val="0"/>
        <w:autoSpaceDN/>
        <w:jc w:val="both"/>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bCs/>
          <w:i/>
          <w:kern w:val="1"/>
          <w:sz w:val="20"/>
          <w:szCs w:val="20"/>
          <w:lang w:eastAsia="pl-PL"/>
        </w:rPr>
        <w:t>Małe przedsiębiorstwo</w:t>
      </w:r>
      <w:r w:rsidRPr="00676CEB">
        <w:rPr>
          <w:rFonts w:ascii="Century Gothic" w:eastAsia="SimSun" w:hAnsi="Century Gothic" w:cs="Times New Roman"/>
          <w:bCs/>
          <w:kern w:val="1"/>
          <w:sz w:val="20"/>
          <w:szCs w:val="20"/>
          <w:lang w:eastAsia="pl-PL"/>
        </w:rPr>
        <w:t>:</w:t>
      </w:r>
      <w:r w:rsidRPr="00676CEB">
        <w:rPr>
          <w:rFonts w:ascii="Century Gothic" w:eastAsia="SimSun" w:hAnsi="Century Gothic" w:cs="Times New Roman"/>
          <w:kern w:val="1"/>
          <w:sz w:val="20"/>
          <w:szCs w:val="20"/>
          <w:lang w:eastAsia="pl-PL"/>
        </w:rPr>
        <w:t xml:space="preserve"> przedsiębiorstwo, które </w:t>
      </w:r>
      <w:r w:rsidRPr="00676CEB">
        <w:rPr>
          <w:rFonts w:ascii="Century Gothic" w:eastAsia="SimSun" w:hAnsi="Century Gothic" w:cs="Times New Roman"/>
          <w:bCs/>
          <w:kern w:val="1"/>
          <w:sz w:val="20"/>
          <w:szCs w:val="20"/>
          <w:lang w:eastAsia="pl-PL"/>
        </w:rPr>
        <w:t>zatrudnia mniej niż 50 osób</w:t>
      </w:r>
      <w:r w:rsidRPr="00676CEB">
        <w:rPr>
          <w:rFonts w:ascii="Century Gothic" w:eastAsia="SimSun" w:hAnsi="Century Gothic" w:cs="Times New Roman"/>
          <w:kern w:val="1"/>
          <w:sz w:val="20"/>
          <w:szCs w:val="20"/>
          <w:lang w:eastAsia="pl-PL"/>
        </w:rPr>
        <w:t xml:space="preserve"> i którego roczny obrót lub roczna suma bilansowa </w:t>
      </w:r>
      <w:r w:rsidRPr="00676CEB">
        <w:rPr>
          <w:rFonts w:ascii="Century Gothic" w:eastAsia="SimSun" w:hAnsi="Century Gothic" w:cs="Times New Roman"/>
          <w:bCs/>
          <w:kern w:val="1"/>
          <w:sz w:val="20"/>
          <w:szCs w:val="20"/>
          <w:lang w:eastAsia="pl-PL"/>
        </w:rPr>
        <w:t>nie przekracza 10 milionów EUR</w:t>
      </w:r>
      <w:r w:rsidRPr="00676CEB">
        <w:rPr>
          <w:rFonts w:ascii="Century Gothic" w:eastAsia="SimSun" w:hAnsi="Century Gothic" w:cs="Century Gothic"/>
          <w:kern w:val="1"/>
          <w:sz w:val="20"/>
          <w:szCs w:val="20"/>
          <w:lang w:eastAsia="pl-PL"/>
        </w:rPr>
        <w:t>.</w:t>
      </w:r>
    </w:p>
    <w:p w:rsidR="00186FE6" w:rsidRPr="00676CEB" w:rsidRDefault="00186FE6" w:rsidP="00186FE6">
      <w:pPr>
        <w:tabs>
          <w:tab w:val="left" w:pos="6435"/>
        </w:tabs>
        <w:autoSpaceDN/>
        <w:jc w:val="both"/>
        <w:rPr>
          <w:rFonts w:ascii="Century Gothic" w:hAnsi="Century Gothic" w:cs="Times New Roman"/>
          <w:b/>
          <w:color w:val="auto"/>
          <w:kern w:val="1"/>
          <w:sz w:val="20"/>
          <w:szCs w:val="20"/>
        </w:rPr>
      </w:pPr>
      <w:r w:rsidRPr="00676CEB">
        <w:rPr>
          <w:rFonts w:ascii="Century Gothic" w:eastAsia="SimSun" w:hAnsi="Century Gothic" w:cs="Times New Roman"/>
          <w:b/>
          <w:bCs/>
          <w:i/>
          <w:kern w:val="1"/>
          <w:sz w:val="20"/>
          <w:szCs w:val="20"/>
          <w:lang w:eastAsia="pl-PL"/>
        </w:rPr>
        <w:t>Średnie przedsiębiorstwa</w:t>
      </w:r>
      <w:r w:rsidRPr="00676CEB">
        <w:rPr>
          <w:rFonts w:ascii="Century Gothic" w:eastAsia="SimSun" w:hAnsi="Century Gothic" w:cs="Times New Roman"/>
          <w:bCs/>
          <w:kern w:val="1"/>
          <w:sz w:val="20"/>
          <w:szCs w:val="20"/>
          <w:lang w:eastAsia="pl-PL"/>
        </w:rPr>
        <w:t>: przedsiębiorstwa, które nie są mikroprzedsiębiorstwami ani małymi przedsiębiorstwami</w:t>
      </w:r>
      <w:r w:rsidRPr="00676CEB">
        <w:rPr>
          <w:rFonts w:ascii="Century Gothic" w:eastAsia="SimSun" w:hAnsi="Century Gothic" w:cs="Times New Roman"/>
          <w:kern w:val="1"/>
          <w:sz w:val="20"/>
          <w:szCs w:val="20"/>
          <w:lang w:eastAsia="pl-PL"/>
        </w:rPr>
        <w:t xml:space="preserve"> i które </w:t>
      </w:r>
      <w:r w:rsidRPr="00676CEB">
        <w:rPr>
          <w:rFonts w:ascii="Century Gothic" w:eastAsia="SimSun" w:hAnsi="Century Gothic" w:cs="Times New Roman"/>
          <w:bCs/>
          <w:kern w:val="1"/>
          <w:sz w:val="20"/>
          <w:szCs w:val="20"/>
          <w:lang w:eastAsia="pl-PL"/>
        </w:rPr>
        <w:t>zatrudniają mniej niż 250 osób</w:t>
      </w:r>
      <w:r w:rsidRPr="00676CEB">
        <w:rPr>
          <w:rFonts w:ascii="Century Gothic" w:eastAsia="SimSun" w:hAnsi="Century Gothic" w:cs="Times New Roman"/>
          <w:kern w:val="1"/>
          <w:sz w:val="20"/>
          <w:szCs w:val="20"/>
          <w:lang w:eastAsia="pl-PL"/>
        </w:rPr>
        <w:t xml:space="preserve"> i których </w:t>
      </w:r>
      <w:r w:rsidRPr="00676CEB">
        <w:rPr>
          <w:rFonts w:ascii="Century Gothic" w:eastAsia="SimSun" w:hAnsi="Century Gothic" w:cs="Times New Roman"/>
          <w:bCs/>
          <w:kern w:val="1"/>
          <w:sz w:val="20"/>
          <w:szCs w:val="20"/>
          <w:lang w:eastAsia="pl-PL"/>
        </w:rPr>
        <w:t>roczny obrót nie przekracza 50 milionów EUR</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i/>
          <w:iCs/>
          <w:kern w:val="1"/>
          <w:sz w:val="20"/>
          <w:szCs w:val="20"/>
          <w:lang w:eastAsia="pl-PL"/>
        </w:rPr>
        <w:t>lub</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kern w:val="1"/>
          <w:sz w:val="20"/>
          <w:szCs w:val="20"/>
          <w:lang w:eastAsia="pl-PL"/>
        </w:rPr>
        <w:t>roczna suma bilansowa nie przekracza 43 milionów EUR</w:t>
      </w:r>
      <w:r w:rsidRPr="00676CEB">
        <w:rPr>
          <w:rFonts w:ascii="Century Gothic" w:eastAsia="SimSun" w:hAnsi="Century Gothic" w:cs="Century Gothic"/>
          <w:kern w:val="1"/>
          <w:sz w:val="20"/>
          <w:szCs w:val="20"/>
          <w:lang w:eastAsia="pl-PL"/>
        </w:rPr>
        <w:t>.</w:t>
      </w:r>
    </w:p>
    <w:p w:rsidR="00186FE6" w:rsidRPr="00CE35B5" w:rsidRDefault="00186FE6" w:rsidP="00186FE6">
      <w:pPr>
        <w:keepNext/>
        <w:keepLines/>
        <w:tabs>
          <w:tab w:val="left" w:pos="6435"/>
        </w:tabs>
        <w:autoSpaceDN/>
        <w:rPr>
          <w:rFonts w:ascii="Century Gothic" w:hAnsi="Century Gothic" w:cs="Times New Roman"/>
          <w:b/>
          <w:color w:val="auto"/>
          <w:kern w:val="1"/>
          <w:sz w:val="20"/>
          <w:szCs w:val="20"/>
        </w:rPr>
      </w:pPr>
      <w:r>
        <w:rPr>
          <w:rFonts w:ascii="Century Gothic" w:hAnsi="Century Gothic" w:cs="Times New Roman"/>
          <w:b/>
          <w:color w:val="auto"/>
          <w:kern w:val="1"/>
          <w:sz w:val="20"/>
          <w:szCs w:val="20"/>
        </w:rPr>
        <w:br w:type="page"/>
      </w:r>
    </w:p>
    <w:p w:rsidR="005C7C69" w:rsidRPr="00676CEB" w:rsidRDefault="005C7C69" w:rsidP="005C7C69">
      <w:pPr>
        <w:keepNext/>
        <w:keepLines/>
        <w:tabs>
          <w:tab w:val="left" w:pos="6435"/>
        </w:tabs>
        <w:autoSpaceDN/>
        <w:jc w:val="center"/>
        <w:rPr>
          <w:rFonts w:ascii="Century Gothic" w:hAnsi="Century Gothic" w:cs="Century Gothic"/>
          <w:b/>
          <w:bCs/>
          <w:iCs/>
          <w:kern w:val="1"/>
          <w:sz w:val="20"/>
          <w:u w:val="single"/>
        </w:rPr>
      </w:pPr>
      <w:r>
        <w:rPr>
          <w:rFonts w:ascii="Century Gothic" w:hAnsi="Century Gothic" w:cs="Times New Roman"/>
          <w:b/>
          <w:color w:val="auto"/>
          <w:kern w:val="1"/>
          <w:sz w:val="20"/>
          <w:szCs w:val="20"/>
        </w:rPr>
        <w:lastRenderedPageBreak/>
        <w:t>Wzór-Załącznik nr 2</w:t>
      </w:r>
      <w:r w:rsidRPr="00676CEB">
        <w:rPr>
          <w:rFonts w:ascii="Century Gothic" w:hAnsi="Century Gothic" w:cs="Times New Roman"/>
          <w:b/>
          <w:color w:val="auto"/>
          <w:kern w:val="1"/>
          <w:sz w:val="20"/>
          <w:szCs w:val="20"/>
        </w:rPr>
        <w:t xml:space="preserve"> do SIWZ</w:t>
      </w:r>
      <w:r>
        <w:rPr>
          <w:rFonts w:ascii="Century Gothic" w:hAnsi="Century Gothic" w:cs="Times New Roman"/>
          <w:b/>
          <w:color w:val="auto"/>
          <w:kern w:val="1"/>
          <w:sz w:val="20"/>
          <w:szCs w:val="20"/>
        </w:rPr>
        <w:t xml:space="preserve"> – Zadanie nr 4 – dostawa </w:t>
      </w:r>
      <w:r w:rsidR="00C942AC">
        <w:rPr>
          <w:rFonts w:ascii="Century Gothic" w:hAnsi="Century Gothic" w:cs="Times New Roman"/>
          <w:b/>
          <w:color w:val="auto"/>
          <w:kern w:val="1"/>
          <w:sz w:val="20"/>
          <w:szCs w:val="20"/>
        </w:rPr>
        <w:t>zestawów krzeseł korytarzowych</w:t>
      </w:r>
      <w:r w:rsidR="00C32633">
        <w:rPr>
          <w:rFonts w:ascii="Century Gothic" w:hAnsi="Century Gothic" w:cs="Times New Roman"/>
          <w:b/>
          <w:color w:val="auto"/>
          <w:kern w:val="1"/>
          <w:sz w:val="20"/>
          <w:szCs w:val="20"/>
        </w:rPr>
        <w:t xml:space="preserve"> i krzeseł twardych</w:t>
      </w:r>
      <w:r>
        <w:rPr>
          <w:rFonts w:ascii="Century Gothic" w:hAnsi="Century Gothic" w:cs="Times New Roman"/>
          <w:b/>
          <w:color w:val="auto"/>
          <w:kern w:val="1"/>
          <w:sz w:val="20"/>
          <w:szCs w:val="20"/>
        </w:rPr>
        <w:t xml:space="preserve"> </w:t>
      </w:r>
    </w:p>
    <w:p w:rsidR="005C7C69" w:rsidRPr="00676CEB" w:rsidRDefault="005C7C69" w:rsidP="005C7C69">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 xml:space="preserve">OFERTA WYKONAWCY </w:t>
      </w:r>
    </w:p>
    <w:p w:rsidR="005C7C69" w:rsidRPr="00676CEB" w:rsidRDefault="005C7C69" w:rsidP="005C7C69">
      <w:pPr>
        <w:autoSpaceDE/>
        <w:autoSpaceDN/>
        <w:rPr>
          <w:rFonts w:ascii="Century Gothic" w:hAnsi="Century Gothic" w:cs="Times New Roman"/>
          <w:color w:val="auto"/>
          <w:kern w:val="1"/>
          <w:sz w:val="22"/>
          <w:szCs w:val="20"/>
        </w:rPr>
      </w:pPr>
    </w:p>
    <w:p w:rsidR="005C7C69" w:rsidRPr="00676CEB" w:rsidRDefault="005C7C69" w:rsidP="005C7C69">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Pełna nazwa Wykonawcy: ______________________________________</w:t>
      </w:r>
      <w:r>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_____________________*</w:t>
      </w:r>
    </w:p>
    <w:p w:rsidR="005C7C69" w:rsidRPr="00676CEB" w:rsidRDefault="005C7C69" w:rsidP="005C7C69">
      <w:pPr>
        <w:autoSpaceDN/>
        <w:spacing w:before="120" w:after="120" w:line="360" w:lineRule="auto"/>
        <w:jc w:val="both"/>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Adres: ______________________________________________________</w:t>
      </w:r>
      <w:r>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__________________________*</w:t>
      </w:r>
    </w:p>
    <w:p w:rsidR="005C7C69" w:rsidRPr="00676CEB" w:rsidRDefault="005C7C69" w:rsidP="005C7C69">
      <w:pPr>
        <w:autoSpaceDN/>
        <w:spacing w:before="120" w:after="120" w:line="360" w:lineRule="auto"/>
        <w:rPr>
          <w:rFonts w:ascii="Century Gothic" w:hAnsi="Century Gothic" w:cs="Times New Roman"/>
          <w:kern w:val="1"/>
          <w:sz w:val="20"/>
          <w:szCs w:val="20"/>
        </w:rPr>
      </w:pPr>
      <w:r w:rsidRPr="00676CEB">
        <w:rPr>
          <w:rFonts w:ascii="Century Gothic" w:hAnsi="Century Gothic" w:cs="Times New Roman"/>
          <w:color w:val="auto"/>
          <w:kern w:val="1"/>
          <w:sz w:val="20"/>
          <w:szCs w:val="20"/>
        </w:rPr>
        <w:t>Nr telefonu i faksu, adres e-mail ______________________________________</w:t>
      </w:r>
      <w:r>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w:t>
      </w:r>
    </w:p>
    <w:p w:rsidR="005C7C69" w:rsidRPr="00676CEB" w:rsidRDefault="005C7C69" w:rsidP="005C7C69">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kern w:val="1"/>
          <w:sz w:val="20"/>
          <w:szCs w:val="20"/>
        </w:rPr>
        <w:t>Nr KRS/ wpisu do ewidencji działalności gospodarczej ______________________</w:t>
      </w:r>
      <w:r>
        <w:rPr>
          <w:rFonts w:ascii="Century Gothic" w:hAnsi="Century Gothic" w:cs="Times New Roman"/>
          <w:kern w:val="1"/>
          <w:sz w:val="20"/>
          <w:szCs w:val="20"/>
        </w:rPr>
        <w:t>___</w:t>
      </w:r>
      <w:r w:rsidRPr="00676CEB">
        <w:rPr>
          <w:rFonts w:ascii="Century Gothic" w:hAnsi="Century Gothic" w:cs="Times New Roman"/>
          <w:kern w:val="1"/>
          <w:sz w:val="20"/>
          <w:szCs w:val="20"/>
        </w:rPr>
        <w:t>_____________*</w:t>
      </w:r>
    </w:p>
    <w:p w:rsidR="005C7C69" w:rsidRPr="00676CEB" w:rsidRDefault="005C7C69" w:rsidP="005C7C69">
      <w:pPr>
        <w:autoSpaceDN/>
        <w:spacing w:before="120" w:after="120" w:line="360" w:lineRule="auto"/>
        <w:rPr>
          <w:rFonts w:ascii="Century Gothic" w:hAnsi="Century Gothic" w:cs="Times New Roman"/>
          <w:b/>
          <w:color w:val="auto"/>
          <w:kern w:val="1"/>
          <w:sz w:val="20"/>
          <w:szCs w:val="20"/>
        </w:rPr>
      </w:pPr>
      <w:r w:rsidRPr="00676CEB">
        <w:rPr>
          <w:rFonts w:ascii="Century Gothic" w:hAnsi="Century Gothic" w:cs="Times New Roman"/>
          <w:color w:val="auto"/>
          <w:kern w:val="1"/>
          <w:sz w:val="20"/>
          <w:szCs w:val="20"/>
        </w:rPr>
        <w:t>Osoba/osoby uprawnione do reprezentacji, w tym do podpisania umowy _____________________________________________</w:t>
      </w:r>
      <w:r>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 xml:space="preserve">__________________________________________*                                                                                                                              </w:t>
      </w:r>
    </w:p>
    <w:p w:rsidR="00C32633" w:rsidRPr="00676CEB" w:rsidRDefault="005C7C69" w:rsidP="00C32633">
      <w:pPr>
        <w:keepNext/>
        <w:keepLines/>
        <w:tabs>
          <w:tab w:val="left" w:pos="6435"/>
        </w:tabs>
        <w:autoSpaceDN/>
        <w:jc w:val="center"/>
        <w:rPr>
          <w:rFonts w:ascii="Century Gothic" w:hAnsi="Century Gothic" w:cs="Century Gothic"/>
          <w:b/>
          <w:bCs/>
          <w:iCs/>
          <w:kern w:val="1"/>
          <w:sz w:val="20"/>
          <w:u w:val="single"/>
        </w:rPr>
      </w:pPr>
      <w:r w:rsidRPr="00676CEB">
        <w:rPr>
          <w:rFonts w:ascii="Century Gothic" w:hAnsi="Century Gothic" w:cs="Times New Roman"/>
          <w:b/>
          <w:color w:val="auto"/>
          <w:kern w:val="1"/>
          <w:sz w:val="20"/>
          <w:szCs w:val="20"/>
        </w:rPr>
        <w:t>Przystępując do postępowania prowadzonego</w:t>
      </w:r>
      <w:r w:rsidR="00DC3DE6">
        <w:rPr>
          <w:rFonts w:ascii="Century Gothic" w:hAnsi="Century Gothic" w:cs="Times New Roman"/>
          <w:b/>
          <w:color w:val="auto"/>
          <w:kern w:val="1"/>
          <w:sz w:val="20"/>
          <w:szCs w:val="20"/>
        </w:rPr>
        <w:t xml:space="preserve"> w celu zawarcia umowy ramowej</w:t>
      </w:r>
      <w:r w:rsidRPr="00676CEB">
        <w:rPr>
          <w:rFonts w:ascii="Century Gothic" w:hAnsi="Century Gothic" w:cs="Times New Roman"/>
          <w:b/>
          <w:color w:val="auto"/>
          <w:kern w:val="1"/>
          <w:sz w:val="20"/>
          <w:szCs w:val="20"/>
        </w:rPr>
        <w:t xml:space="preserve"> w trybie przetargu nieograniczonego na: </w:t>
      </w:r>
      <w:r>
        <w:rPr>
          <w:rFonts w:ascii="Century Gothic" w:hAnsi="Century Gothic" w:cs="Times New Roman"/>
          <w:b/>
          <w:bCs/>
          <w:iCs/>
          <w:color w:val="auto"/>
          <w:kern w:val="1"/>
          <w:sz w:val="20"/>
          <w:szCs w:val="20"/>
        </w:rPr>
        <w:t xml:space="preserve">Dostawy siedzisk </w:t>
      </w:r>
      <w:r w:rsidRPr="00676CEB">
        <w:rPr>
          <w:rFonts w:ascii="Century Gothic" w:hAnsi="Century Gothic" w:cs="Times New Roman"/>
          <w:b/>
          <w:color w:val="auto"/>
          <w:kern w:val="1"/>
          <w:sz w:val="20"/>
          <w:szCs w:val="20"/>
        </w:rPr>
        <w:t>(</w:t>
      </w:r>
      <w:r>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Pr>
          <w:rFonts w:ascii="Century Gothic" w:hAnsi="Century Gothic" w:cs="Times New Roman"/>
          <w:b/>
          <w:bCs/>
          <w:color w:val="auto"/>
          <w:kern w:val="1"/>
          <w:sz w:val="20"/>
          <w:szCs w:val="20"/>
        </w:rPr>
        <w:t>993/20/69</w:t>
      </w:r>
      <w:r w:rsidRPr="00676CEB">
        <w:rPr>
          <w:rFonts w:ascii="Century Gothic" w:hAnsi="Century Gothic" w:cs="Times New Roman"/>
          <w:b/>
          <w:bCs/>
          <w:color w:val="auto"/>
          <w:kern w:val="1"/>
          <w:sz w:val="20"/>
          <w:szCs w:val="20"/>
        </w:rPr>
        <w:t>/</w:t>
      </w:r>
      <w:r>
        <w:rPr>
          <w:rFonts w:ascii="Century Gothic" w:hAnsi="Century Gothic" w:cs="Times New Roman"/>
          <w:b/>
          <w:bCs/>
          <w:color w:val="auto"/>
          <w:kern w:val="1"/>
          <w:sz w:val="20"/>
          <w:szCs w:val="20"/>
        </w:rPr>
        <w:t>Z</w:t>
      </w:r>
      <w:r w:rsidRPr="00676CEB">
        <w:rPr>
          <w:rFonts w:ascii="Century Gothic" w:hAnsi="Century Gothic" w:cs="Times New Roman"/>
          <w:b/>
          <w:bCs/>
          <w:color w:val="auto"/>
          <w:kern w:val="1"/>
          <w:sz w:val="20"/>
          <w:szCs w:val="20"/>
        </w:rPr>
        <w:t>)</w:t>
      </w:r>
      <w:r>
        <w:rPr>
          <w:rFonts w:ascii="Century Gothic" w:hAnsi="Century Gothic" w:cs="Times New Roman"/>
          <w:b/>
          <w:bCs/>
          <w:color w:val="auto"/>
          <w:kern w:val="1"/>
          <w:sz w:val="20"/>
          <w:szCs w:val="20"/>
        </w:rPr>
        <w:t xml:space="preserve"> w zakresie Zadania nr </w:t>
      </w:r>
      <w:r w:rsidR="00C32633">
        <w:rPr>
          <w:rFonts w:ascii="Century Gothic" w:hAnsi="Century Gothic" w:cs="Times New Roman"/>
          <w:b/>
          <w:bCs/>
          <w:color w:val="auto"/>
          <w:kern w:val="1"/>
          <w:sz w:val="20"/>
          <w:szCs w:val="20"/>
        </w:rPr>
        <w:t>4</w:t>
      </w:r>
      <w:r>
        <w:rPr>
          <w:rFonts w:ascii="Century Gothic" w:hAnsi="Century Gothic" w:cs="Times New Roman"/>
          <w:b/>
          <w:bCs/>
          <w:color w:val="auto"/>
          <w:kern w:val="1"/>
          <w:sz w:val="20"/>
          <w:szCs w:val="20"/>
        </w:rPr>
        <w:t xml:space="preserve"> – dostawa </w:t>
      </w:r>
      <w:r w:rsidR="00C32633">
        <w:rPr>
          <w:rFonts w:ascii="Century Gothic" w:hAnsi="Century Gothic" w:cs="Times New Roman"/>
          <w:b/>
          <w:color w:val="auto"/>
          <w:kern w:val="1"/>
          <w:sz w:val="20"/>
          <w:szCs w:val="20"/>
        </w:rPr>
        <w:t xml:space="preserve">zestawów krzeseł korytarzowych i krzeseł twardych </w:t>
      </w:r>
    </w:p>
    <w:p w:rsidR="005C7C69" w:rsidRPr="00676CEB" w:rsidRDefault="005C7C69" w:rsidP="005C7C69">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DC3DE6" w:rsidRPr="00C32633" w:rsidRDefault="005C7C69" w:rsidP="00DC3DE6">
      <w:pPr>
        <w:pStyle w:val="Akapitzlist"/>
        <w:numPr>
          <w:ilvl w:val="0"/>
          <w:numId w:val="218"/>
        </w:numPr>
        <w:tabs>
          <w:tab w:val="left" w:pos="6435"/>
        </w:tabs>
        <w:autoSpaceDN/>
        <w:jc w:val="both"/>
        <w:rPr>
          <w:rFonts w:ascii="Century Gothic" w:hAnsi="Century Gothic"/>
          <w:b/>
          <w:bCs/>
          <w:kern w:val="1"/>
          <w:sz w:val="20"/>
          <w:szCs w:val="20"/>
        </w:rPr>
      </w:pPr>
      <w:r w:rsidRPr="00C32633">
        <w:rPr>
          <w:rFonts w:ascii="Century Gothic" w:hAnsi="Century Gothic"/>
          <w:b/>
          <w:bCs/>
          <w:sz w:val="20"/>
        </w:rPr>
        <w:t>Oferujemy asortyment</w:t>
      </w:r>
      <w:r w:rsidR="00792987">
        <w:rPr>
          <w:rFonts w:ascii="Century Gothic" w:hAnsi="Century Gothic"/>
          <w:b/>
          <w:bCs/>
          <w:sz w:val="20"/>
        </w:rPr>
        <w:t xml:space="preserve"> </w:t>
      </w:r>
      <w:r w:rsidRPr="00C32633">
        <w:rPr>
          <w:rFonts w:ascii="Century Gothic" w:hAnsi="Century Gothic"/>
          <w:b/>
          <w:bCs/>
          <w:sz w:val="20"/>
        </w:rPr>
        <w:t xml:space="preserve">z ceną jednostkową jednego (1) </w:t>
      </w:r>
      <w:r w:rsidR="00C32633">
        <w:rPr>
          <w:rFonts w:ascii="Century Gothic" w:hAnsi="Century Gothic"/>
          <w:b/>
          <w:bCs/>
          <w:sz w:val="20"/>
        </w:rPr>
        <w:t xml:space="preserve">zestawu krzeseł korytarzowych </w:t>
      </w:r>
      <w:r w:rsidRPr="00C32633">
        <w:rPr>
          <w:rFonts w:ascii="Century Gothic" w:hAnsi="Century Gothic"/>
          <w:b/>
          <w:bCs/>
          <w:sz w:val="20"/>
        </w:rPr>
        <w:t>w wysokości netto …………. PLN*, brutto ……….. PLN*</w:t>
      </w:r>
      <w:r w:rsidR="00DC3DE6">
        <w:rPr>
          <w:rFonts w:ascii="Century Gothic" w:hAnsi="Century Gothic"/>
          <w:b/>
          <w:bCs/>
          <w:sz w:val="20"/>
        </w:rPr>
        <w:t xml:space="preserve"> i </w:t>
      </w:r>
      <w:r w:rsidR="00DC3DE6" w:rsidRPr="00C32633">
        <w:rPr>
          <w:rFonts w:ascii="Century Gothic" w:hAnsi="Century Gothic"/>
          <w:b/>
          <w:bCs/>
          <w:sz w:val="20"/>
        </w:rPr>
        <w:t xml:space="preserve">z ceną jednostkową jednego (1) </w:t>
      </w:r>
      <w:r w:rsidR="00DC3DE6">
        <w:rPr>
          <w:rFonts w:ascii="Century Gothic" w:hAnsi="Century Gothic"/>
          <w:b/>
          <w:bCs/>
          <w:sz w:val="20"/>
        </w:rPr>
        <w:t>krzesła twardego</w:t>
      </w:r>
      <w:r w:rsidR="00DC3DE6" w:rsidRPr="00C32633">
        <w:rPr>
          <w:rFonts w:ascii="Century Gothic" w:hAnsi="Century Gothic"/>
          <w:b/>
          <w:bCs/>
          <w:sz w:val="20"/>
        </w:rPr>
        <w:t xml:space="preserve"> w wysokości netto …………. PLN*, brutto ……….. PLN*</w:t>
      </w:r>
      <w:r w:rsidR="00DC3DE6">
        <w:rPr>
          <w:rFonts w:ascii="Century Gothic" w:hAnsi="Century Gothic"/>
          <w:b/>
          <w:bCs/>
          <w:sz w:val="20"/>
        </w:rPr>
        <w:t xml:space="preserve"> </w:t>
      </w:r>
    </w:p>
    <w:p w:rsidR="005C7C69" w:rsidRPr="00C32633" w:rsidRDefault="005C7C69" w:rsidP="00DC3DE6">
      <w:pPr>
        <w:pStyle w:val="Akapitzlist"/>
        <w:tabs>
          <w:tab w:val="left" w:pos="6435"/>
        </w:tabs>
        <w:autoSpaceDN/>
        <w:ind w:left="1080"/>
        <w:jc w:val="both"/>
        <w:rPr>
          <w:rFonts w:ascii="Century Gothic" w:hAnsi="Century Gothic"/>
          <w:b/>
          <w:bCs/>
          <w:kern w:val="1"/>
          <w:sz w:val="20"/>
          <w:szCs w:val="20"/>
        </w:rPr>
      </w:pPr>
    </w:p>
    <w:p w:rsidR="00C32633" w:rsidRPr="00C32633" w:rsidRDefault="00C32633" w:rsidP="00C32633">
      <w:pPr>
        <w:tabs>
          <w:tab w:val="left" w:pos="6435"/>
        </w:tabs>
        <w:autoSpaceDN/>
        <w:jc w:val="both"/>
        <w:rPr>
          <w:rFonts w:ascii="Century Gothic" w:hAnsi="Century Gothic"/>
          <w:b/>
          <w:bCs/>
          <w:kern w:val="1"/>
          <w:sz w:val="20"/>
          <w:szCs w:val="20"/>
        </w:rPr>
      </w:pPr>
    </w:p>
    <w:p w:rsidR="00A5425A" w:rsidRPr="00875263" w:rsidRDefault="005C7C69" w:rsidP="00875263">
      <w:pPr>
        <w:pStyle w:val="Akapitzlist"/>
        <w:numPr>
          <w:ilvl w:val="0"/>
          <w:numId w:val="218"/>
        </w:numPr>
        <w:spacing w:before="120"/>
        <w:jc w:val="both"/>
        <w:rPr>
          <w:rFonts w:ascii="Century Gothic" w:eastAsia="SimSun" w:hAnsi="Century Gothic" w:cs="Mangal"/>
          <w:b/>
          <w:sz w:val="20"/>
          <w:szCs w:val="20"/>
          <w:lang w:bidi="hi-IN"/>
        </w:rPr>
      </w:pPr>
      <w:r w:rsidRPr="00875263">
        <w:rPr>
          <w:rFonts w:ascii="Century Gothic" w:hAnsi="Century Gothic"/>
          <w:b/>
          <w:kern w:val="1"/>
          <w:sz w:val="20"/>
          <w:szCs w:val="20"/>
        </w:rPr>
        <w:t>Oferujemy: wykonanie dostaw w terminie ….…..** dni roboczych (min. 1, max. 14 dni roboczych)</w:t>
      </w:r>
      <w:r w:rsidRPr="00875263">
        <w:rPr>
          <w:rFonts w:ascii="Century Gothic" w:eastAsia="SimSun" w:hAnsi="Century Gothic" w:cs="Mangal"/>
          <w:sz w:val="20"/>
          <w:szCs w:val="20"/>
          <w:lang w:bidi="hi-IN"/>
        </w:rPr>
        <w:t xml:space="preserve"> </w:t>
      </w:r>
      <w:r w:rsidRPr="00875263">
        <w:rPr>
          <w:rFonts w:ascii="Century Gothic" w:eastAsia="SimSun" w:hAnsi="Century Gothic" w:cs="Mangal"/>
          <w:b/>
          <w:sz w:val="20"/>
          <w:szCs w:val="20"/>
          <w:lang w:bidi="hi-IN"/>
        </w:rPr>
        <w:t>- od dnia przekazania przez Zamawiającego zamówienia.</w:t>
      </w:r>
      <w:r w:rsidR="00A5425A" w:rsidRPr="00875263">
        <w:rPr>
          <w:rFonts w:ascii="Century Gothic" w:eastAsia="SimSun" w:hAnsi="Century Gothic" w:cs="Mangal"/>
          <w:b/>
          <w:sz w:val="20"/>
          <w:szCs w:val="20"/>
          <w:lang w:bidi="hi-IN"/>
        </w:rPr>
        <w:t xml:space="preserve"> Producentem asortymentu jest: ……………………………………………………………………………………. .</w:t>
      </w:r>
      <w:r w:rsidR="00A5425A" w:rsidRPr="00875263">
        <w:rPr>
          <w:rFonts w:ascii="Century Gothic" w:hAnsi="Century Gothic"/>
          <w:b/>
          <w:bCs/>
          <w:sz w:val="20"/>
        </w:rPr>
        <w:t>* Typ, symbol, model asortymentu (o ile asortyment posiada te oznaczenia) ………………………………………………………………………………………………………………………………………………………………………………………………………….. . *</w:t>
      </w:r>
    </w:p>
    <w:p w:rsidR="005C7C69" w:rsidRPr="00E9222A" w:rsidRDefault="005C7C69" w:rsidP="00875263">
      <w:pPr>
        <w:pStyle w:val="Akapitzlist"/>
        <w:spacing w:before="120"/>
        <w:ind w:left="709"/>
        <w:jc w:val="both"/>
        <w:rPr>
          <w:rFonts w:ascii="Century Gothic" w:eastAsia="SimSun" w:hAnsi="Century Gothic" w:cs="Mangal"/>
          <w:sz w:val="20"/>
          <w:szCs w:val="20"/>
          <w:lang w:bidi="hi-IN"/>
        </w:rPr>
      </w:pPr>
    </w:p>
    <w:p w:rsidR="005C7C69" w:rsidRPr="003A22CB" w:rsidRDefault="005C7C69" w:rsidP="005C7C69">
      <w:pPr>
        <w:spacing w:before="120"/>
        <w:ind w:left="349"/>
        <w:jc w:val="both"/>
        <w:rPr>
          <w:rFonts w:ascii="Century Gothic" w:eastAsia="SimSun" w:hAnsi="Century Gothic" w:cs="Mangal"/>
          <w:sz w:val="20"/>
          <w:szCs w:val="20"/>
          <w:lang w:bidi="hi-IN"/>
        </w:rPr>
      </w:pPr>
    </w:p>
    <w:p w:rsidR="005C7C69" w:rsidRDefault="005C7C69" w:rsidP="005C7C69">
      <w:pPr>
        <w:tabs>
          <w:tab w:val="left" w:pos="6435"/>
        </w:tabs>
        <w:autoSpaceDN/>
        <w:jc w:val="both"/>
        <w:rPr>
          <w:rFonts w:ascii="Century Gothic" w:hAnsi="Century Gothic" w:cs="Times New Roman"/>
          <w:b/>
          <w:bCs/>
          <w:color w:val="auto"/>
          <w:kern w:val="1"/>
          <w:sz w:val="20"/>
          <w:szCs w:val="20"/>
        </w:rPr>
      </w:pPr>
    </w:p>
    <w:p w:rsidR="005C7C69" w:rsidRPr="00D2447F" w:rsidRDefault="005C7C69" w:rsidP="005C7C69">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Pr="00676CEB">
        <w:rPr>
          <w:rFonts w:ascii="Century Gothic" w:hAnsi="Century Gothic" w:cs="Times New Roman"/>
          <w:b/>
          <w:bCs/>
          <w:color w:val="auto"/>
          <w:kern w:val="1"/>
          <w:sz w:val="20"/>
          <w:szCs w:val="20"/>
        </w:rPr>
        <w:t>II. Oświadczamy, że:</w:t>
      </w:r>
    </w:p>
    <w:p w:rsidR="00875263" w:rsidRDefault="00875263" w:rsidP="00875263">
      <w:pPr>
        <w:widowControl w:val="0"/>
        <w:tabs>
          <w:tab w:val="left" w:pos="-2880"/>
          <w:tab w:val="left" w:pos="284"/>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a) </w:t>
      </w:r>
      <w:r w:rsidR="005C7C69" w:rsidRPr="00676CEB">
        <w:rPr>
          <w:rFonts w:ascii="Century Gothic" w:hAnsi="Century Gothic" w:cs="Century Gothic"/>
          <w:color w:val="auto"/>
          <w:kern w:val="1"/>
          <w:sz w:val="20"/>
          <w:szCs w:val="20"/>
        </w:rPr>
        <w:t xml:space="preserve">Jesteśmy/ nie jesteśmy*** małym przedsiębiorstwem /średnim przedsiębiorstwem. </w:t>
      </w:r>
    </w:p>
    <w:p w:rsidR="00875263" w:rsidRDefault="00875263" w:rsidP="00875263">
      <w:pPr>
        <w:widowControl w:val="0"/>
        <w:tabs>
          <w:tab w:val="left" w:pos="-2880"/>
          <w:tab w:val="left" w:pos="284"/>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b) </w:t>
      </w:r>
      <w:r w:rsidR="005C7C69" w:rsidRPr="00676CEB">
        <w:rPr>
          <w:rFonts w:ascii="Century Gothic" w:hAnsi="Century Gothic" w:cs="Century Gothic"/>
          <w:color w:val="auto"/>
          <w:kern w:val="1"/>
          <w:sz w:val="20"/>
          <w:szCs w:val="20"/>
        </w:rPr>
        <w:t>o</w:t>
      </w:r>
      <w:r w:rsidR="005C7C69" w:rsidRPr="00676CEB">
        <w:rPr>
          <w:rFonts w:ascii="Century Gothic" w:hAnsi="Century Gothic" w:cs="Century Gothic"/>
          <w:bCs/>
          <w:color w:val="auto"/>
          <w:kern w:val="1"/>
          <w:sz w:val="20"/>
          <w:szCs w:val="20"/>
        </w:rPr>
        <w:t xml:space="preserve">ferowany przedmiot zamówienia jest zgodny z wymaganiami Zamawiającego wskazanymi w załączniku </w:t>
      </w:r>
      <w:r w:rsidR="005C7C69">
        <w:rPr>
          <w:rFonts w:ascii="Century Gothic" w:hAnsi="Century Gothic" w:cs="Century Gothic"/>
          <w:bCs/>
          <w:color w:val="auto"/>
          <w:kern w:val="1"/>
          <w:sz w:val="20"/>
          <w:szCs w:val="20"/>
        </w:rPr>
        <w:t>nr 1 do SIWZ</w:t>
      </w:r>
      <w:r w:rsidR="005C7C69" w:rsidRPr="00676CEB">
        <w:rPr>
          <w:rFonts w:ascii="Century Gothic" w:hAnsi="Century Gothic" w:cs="Century Gothic"/>
          <w:bCs/>
          <w:color w:val="auto"/>
          <w:kern w:val="1"/>
          <w:sz w:val="20"/>
          <w:szCs w:val="20"/>
        </w:rPr>
        <w:t>.</w:t>
      </w:r>
      <w:r w:rsidR="005C7C69" w:rsidRPr="00676CEB">
        <w:rPr>
          <w:rFonts w:ascii="Century Gothic" w:hAnsi="Century Gothic" w:cs="Century Gothic"/>
          <w:color w:val="auto"/>
          <w:kern w:val="1"/>
          <w:sz w:val="20"/>
          <w:szCs w:val="20"/>
        </w:rPr>
        <w:t xml:space="preserve"> </w:t>
      </w:r>
    </w:p>
    <w:p w:rsidR="00875263" w:rsidRDefault="00875263" w:rsidP="00875263">
      <w:pPr>
        <w:widowControl w:val="0"/>
        <w:tabs>
          <w:tab w:val="left" w:pos="-2880"/>
          <w:tab w:val="left" w:pos="284"/>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c) </w:t>
      </w:r>
      <w:r w:rsidR="005C7C69" w:rsidRPr="006816AF">
        <w:rPr>
          <w:rFonts w:ascii="Century Gothic" w:hAnsi="Century Gothic" w:cs="Century Gothic"/>
          <w:color w:val="auto"/>
          <w:kern w:val="1"/>
          <w:sz w:val="20"/>
          <w:szCs w:val="20"/>
        </w:rPr>
        <w:t xml:space="preserve">zgodnie z ustawą o podatku od towarów i usług obowiązek odprowadzenia podatku z tytułu dostawy leży po stronie Zamawiającego </w:t>
      </w:r>
      <w:r w:rsidR="005C7C69">
        <w:rPr>
          <w:rFonts w:ascii="Century Gothic" w:hAnsi="Century Gothic" w:cs="Century Gothic"/>
          <w:color w:val="auto"/>
          <w:kern w:val="1"/>
          <w:sz w:val="20"/>
          <w:szCs w:val="20"/>
        </w:rPr>
        <w:t>***</w:t>
      </w:r>
      <w:r w:rsidR="005C7C69" w:rsidRPr="00676CEB">
        <w:rPr>
          <w:rFonts w:ascii="Century Gothic" w:hAnsi="Century Gothic" w:cs="Century Gothic"/>
          <w:color w:val="auto"/>
          <w:kern w:val="1"/>
          <w:sz w:val="20"/>
          <w:szCs w:val="20"/>
        </w:rPr>
        <w:t>*</w:t>
      </w:r>
      <w:r w:rsidR="005C7C69" w:rsidRPr="006816AF">
        <w:rPr>
          <w:rFonts w:ascii="Century Gothic" w:hAnsi="Century Gothic" w:cs="Century Gothic"/>
          <w:color w:val="auto"/>
          <w:kern w:val="1"/>
          <w:sz w:val="20"/>
          <w:szCs w:val="20"/>
        </w:rPr>
        <w:t>/ Wykonawcy</w:t>
      </w:r>
      <w:r w:rsidR="005C7C69">
        <w:rPr>
          <w:rFonts w:ascii="Century Gothic" w:hAnsi="Century Gothic" w:cs="Century Gothic"/>
          <w:color w:val="auto"/>
          <w:kern w:val="1"/>
          <w:sz w:val="20"/>
          <w:szCs w:val="20"/>
        </w:rPr>
        <w:t>**</w:t>
      </w:r>
      <w:r w:rsidR="005C7C69" w:rsidRPr="00676CEB">
        <w:rPr>
          <w:rFonts w:ascii="Century Gothic" w:hAnsi="Century Gothic" w:cs="Century Gothic"/>
          <w:color w:val="auto"/>
          <w:kern w:val="1"/>
          <w:sz w:val="20"/>
          <w:szCs w:val="20"/>
        </w:rPr>
        <w:t>*</w:t>
      </w:r>
      <w:r w:rsidR="005C7C69">
        <w:rPr>
          <w:rFonts w:ascii="Century Gothic" w:hAnsi="Century Gothic" w:cs="Century Gothic"/>
          <w:color w:val="auto"/>
          <w:kern w:val="1"/>
          <w:sz w:val="20"/>
          <w:szCs w:val="20"/>
        </w:rPr>
        <w:t>*.</w:t>
      </w:r>
    </w:p>
    <w:p w:rsidR="00875263" w:rsidRDefault="00875263" w:rsidP="00875263">
      <w:pPr>
        <w:widowControl w:val="0"/>
        <w:tabs>
          <w:tab w:val="left" w:pos="-2880"/>
          <w:tab w:val="left" w:pos="284"/>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d) </w:t>
      </w:r>
      <w:r w:rsidR="005C7C69" w:rsidRPr="00676CEB">
        <w:rPr>
          <w:rFonts w:ascii="Century Gothic" w:hAnsi="Century Gothic" w:cs="Century Gothic"/>
          <w:color w:val="auto"/>
          <w:kern w:val="1"/>
          <w:sz w:val="20"/>
          <w:szCs w:val="20"/>
        </w:rPr>
        <w:t>Zawarte w Rozdziale XVII SIWZ ogólne warunki umowy</w:t>
      </w:r>
      <w:r w:rsidR="005C7C69">
        <w:rPr>
          <w:rFonts w:ascii="Century Gothic" w:hAnsi="Century Gothic" w:cs="Century Gothic"/>
          <w:color w:val="auto"/>
          <w:kern w:val="1"/>
          <w:sz w:val="20"/>
          <w:szCs w:val="20"/>
        </w:rPr>
        <w:t xml:space="preserve"> dotyczące Zadania nr </w:t>
      </w:r>
      <w:r w:rsidR="00C32633">
        <w:rPr>
          <w:rFonts w:ascii="Century Gothic" w:hAnsi="Century Gothic" w:cs="Century Gothic"/>
          <w:color w:val="auto"/>
          <w:kern w:val="1"/>
          <w:sz w:val="20"/>
          <w:szCs w:val="20"/>
        </w:rPr>
        <w:t>4</w:t>
      </w:r>
      <w:r w:rsidR="005C7C69">
        <w:rPr>
          <w:rFonts w:ascii="Century Gothic" w:hAnsi="Century Gothic" w:cs="Century Gothic"/>
          <w:color w:val="auto"/>
          <w:kern w:val="1"/>
          <w:sz w:val="20"/>
          <w:szCs w:val="20"/>
        </w:rPr>
        <w:t xml:space="preserve"> – dostawa </w:t>
      </w:r>
      <w:r w:rsidR="00C32633">
        <w:rPr>
          <w:rFonts w:ascii="Century Gothic" w:hAnsi="Century Gothic" w:cs="Century Gothic"/>
          <w:color w:val="auto"/>
          <w:kern w:val="1"/>
          <w:sz w:val="20"/>
          <w:szCs w:val="20"/>
        </w:rPr>
        <w:t>zestawów krzeseł korytarzowych i krzeseł twardych</w:t>
      </w:r>
      <w:r w:rsidR="005C7C69" w:rsidRPr="00676CEB">
        <w:rPr>
          <w:rFonts w:ascii="Century Gothic" w:hAnsi="Century Gothic" w:cs="Century Gothic"/>
          <w:color w:val="auto"/>
          <w:kern w:val="1"/>
          <w:sz w:val="20"/>
          <w:szCs w:val="20"/>
        </w:rPr>
        <w:t xml:space="preserve"> zostały przez nas zaakceptowane </w:t>
      </w:r>
      <w:r w:rsidR="005C7C69" w:rsidRPr="00676CEB">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875263" w:rsidRDefault="00875263" w:rsidP="00875263">
      <w:pPr>
        <w:widowControl w:val="0"/>
        <w:tabs>
          <w:tab w:val="left" w:pos="-2880"/>
          <w:tab w:val="left" w:pos="284"/>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e) </w:t>
      </w:r>
      <w:r w:rsidR="005C7C69"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875263" w:rsidRDefault="00875263" w:rsidP="00875263">
      <w:pPr>
        <w:widowControl w:val="0"/>
        <w:tabs>
          <w:tab w:val="left" w:pos="-2880"/>
          <w:tab w:val="left" w:pos="284"/>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f) </w:t>
      </w:r>
      <w:r w:rsidR="005C7C69" w:rsidRPr="00676CEB">
        <w:rPr>
          <w:rFonts w:ascii="Century Gothic" w:hAnsi="Century Gothic" w:cs="Century Gothic"/>
          <w:color w:val="auto"/>
          <w:kern w:val="1"/>
          <w:sz w:val="20"/>
          <w:szCs w:val="20"/>
        </w:rPr>
        <w:t>Warunki płatności: 30 dni od dnia dostarczenia do Zamawiającego prawidłowo wystawionej faktury.</w:t>
      </w:r>
    </w:p>
    <w:p w:rsidR="00875263" w:rsidRDefault="00875263" w:rsidP="00875263">
      <w:pPr>
        <w:widowControl w:val="0"/>
        <w:tabs>
          <w:tab w:val="left" w:pos="-2880"/>
          <w:tab w:val="left" w:pos="284"/>
        </w:tabs>
        <w:autoSpaceDE/>
        <w:autoSpaceDN/>
        <w:jc w:val="both"/>
        <w:textAlignment w:val="auto"/>
        <w:rPr>
          <w:rFonts w:ascii="Century Gothic" w:hAnsi="Century Gothic" w:cs="Century Gothic"/>
          <w:bCs/>
          <w:iCs/>
          <w:color w:val="auto"/>
          <w:kern w:val="1"/>
          <w:sz w:val="20"/>
          <w:szCs w:val="20"/>
        </w:rPr>
      </w:pPr>
      <w:r>
        <w:rPr>
          <w:rFonts w:ascii="Century Gothic" w:hAnsi="Century Gothic" w:cs="Century Gothic"/>
          <w:iCs/>
          <w:color w:val="auto"/>
          <w:kern w:val="1"/>
          <w:sz w:val="20"/>
          <w:szCs w:val="20"/>
        </w:rPr>
        <w:t xml:space="preserve">g) </w:t>
      </w:r>
      <w:r w:rsidR="005C7C69"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5C7C69">
        <w:rPr>
          <w:rFonts w:ascii="Century Gothic" w:hAnsi="Century Gothic" w:cs="Century Gothic"/>
          <w:iCs/>
          <w:color w:val="auto"/>
          <w:kern w:val="1"/>
          <w:sz w:val="20"/>
          <w:szCs w:val="20"/>
        </w:rPr>
        <w:t>adres</w:t>
      </w:r>
      <w:r w:rsidR="005C7C69" w:rsidRPr="00676CEB">
        <w:rPr>
          <w:rFonts w:ascii="Century Gothic" w:hAnsi="Century Gothic" w:cs="Century Gothic"/>
          <w:iCs/>
          <w:color w:val="auto"/>
          <w:kern w:val="1"/>
          <w:sz w:val="20"/>
          <w:szCs w:val="20"/>
        </w:rPr>
        <w:t xml:space="preserve"> </w:t>
      </w:r>
      <w:r w:rsidR="005C7C69">
        <w:rPr>
          <w:rFonts w:ascii="Century Gothic" w:hAnsi="Century Gothic" w:cs="Century Gothic"/>
          <w:iCs/>
          <w:color w:val="auto"/>
          <w:kern w:val="1"/>
          <w:sz w:val="20"/>
          <w:szCs w:val="20"/>
        </w:rPr>
        <w:br/>
      </w:r>
      <w:r w:rsidR="005C7C69" w:rsidRPr="00676CEB">
        <w:rPr>
          <w:rFonts w:ascii="Century Gothic" w:hAnsi="Century Gothic" w:cs="Century Gothic"/>
          <w:iCs/>
          <w:color w:val="auto"/>
          <w:kern w:val="1"/>
          <w:sz w:val="20"/>
          <w:szCs w:val="20"/>
        </w:rPr>
        <w:t>e-mail:</w:t>
      </w:r>
      <w:r w:rsidR="005C7C69" w:rsidRPr="00676CEB">
        <w:rPr>
          <w:rFonts w:ascii="Century Gothic" w:hAnsi="Century Gothic" w:cs="Century Gothic"/>
          <w:bCs/>
          <w:iCs/>
          <w:color w:val="auto"/>
          <w:kern w:val="1"/>
          <w:sz w:val="20"/>
          <w:szCs w:val="20"/>
        </w:rPr>
        <w:t xml:space="preserve"> ……………………..……………………………</w:t>
      </w:r>
      <w:r>
        <w:rPr>
          <w:rFonts w:ascii="Century Gothic" w:hAnsi="Century Gothic" w:cs="Century Gothic"/>
          <w:bCs/>
          <w:iCs/>
          <w:color w:val="auto"/>
          <w:kern w:val="1"/>
          <w:sz w:val="20"/>
          <w:szCs w:val="20"/>
        </w:rPr>
        <w:t>………………………</w:t>
      </w:r>
      <w:r w:rsidR="005C7C69" w:rsidRPr="00676CEB">
        <w:rPr>
          <w:rFonts w:ascii="Century Gothic" w:hAnsi="Century Gothic" w:cs="Century Gothic"/>
          <w:bCs/>
          <w:iCs/>
          <w:color w:val="auto"/>
          <w:kern w:val="1"/>
          <w:sz w:val="20"/>
          <w:szCs w:val="20"/>
        </w:rPr>
        <w:t>……….</w:t>
      </w:r>
      <w:r w:rsidR="005C7C69">
        <w:rPr>
          <w:rFonts w:ascii="Century Gothic" w:hAnsi="Century Gothic" w:cs="Century Gothic"/>
          <w:bCs/>
          <w:iCs/>
          <w:color w:val="auto"/>
          <w:kern w:val="1"/>
          <w:sz w:val="20"/>
          <w:szCs w:val="20"/>
        </w:rPr>
        <w:t xml:space="preserve"> </w:t>
      </w:r>
      <w:r w:rsidR="005C7C69" w:rsidRPr="00676CEB">
        <w:rPr>
          <w:rFonts w:ascii="Century Gothic" w:hAnsi="Century Gothic" w:cs="Century Gothic"/>
          <w:bCs/>
          <w:iCs/>
          <w:color w:val="auto"/>
          <w:kern w:val="1"/>
          <w:sz w:val="20"/>
          <w:szCs w:val="20"/>
        </w:rPr>
        <w:t>.</w:t>
      </w:r>
    </w:p>
    <w:p w:rsidR="00875263" w:rsidRDefault="00C1368E" w:rsidP="00875263">
      <w:pPr>
        <w:widowControl w:val="0"/>
        <w:tabs>
          <w:tab w:val="left" w:pos="-2880"/>
          <w:tab w:val="left" w:pos="284"/>
        </w:tabs>
        <w:autoSpaceDE/>
        <w:autoSpaceDN/>
        <w:jc w:val="both"/>
        <w:textAlignment w:val="auto"/>
        <w:rPr>
          <w:rFonts w:ascii="Century Gothic" w:hAnsi="Century Gothic" w:cs="Century Gothic"/>
          <w:bCs/>
          <w:color w:val="auto"/>
          <w:kern w:val="1"/>
          <w:sz w:val="20"/>
          <w:szCs w:val="20"/>
        </w:rPr>
      </w:pPr>
      <w:r>
        <w:rPr>
          <w:rFonts w:ascii="Century Gothic" w:hAnsi="Century Gothic" w:cs="Century Gothic"/>
          <w:bCs/>
          <w:color w:val="auto"/>
          <w:kern w:val="1"/>
          <w:sz w:val="20"/>
          <w:szCs w:val="20"/>
        </w:rPr>
        <w:t>h</w:t>
      </w:r>
      <w:r w:rsidR="00875263">
        <w:rPr>
          <w:rFonts w:ascii="Century Gothic" w:hAnsi="Century Gothic" w:cs="Century Gothic"/>
          <w:bCs/>
          <w:color w:val="auto"/>
          <w:kern w:val="1"/>
          <w:sz w:val="20"/>
          <w:szCs w:val="20"/>
        </w:rPr>
        <w:t xml:space="preserve">) </w:t>
      </w:r>
      <w:r w:rsidR="005C7C69" w:rsidRPr="00676CEB">
        <w:rPr>
          <w:rFonts w:ascii="Century Gothic" w:hAnsi="Century Gothic" w:cs="Century Gothic"/>
          <w:bCs/>
          <w:color w:val="auto"/>
          <w:kern w:val="1"/>
          <w:sz w:val="20"/>
          <w:szCs w:val="20"/>
        </w:rPr>
        <w:t xml:space="preserve">Będziemy niezwłocznie potwierdzać fakt otrzymania wszelkiej korespondencji od </w:t>
      </w:r>
      <w:r w:rsidR="005C7C69" w:rsidRPr="00676CEB">
        <w:rPr>
          <w:rFonts w:ascii="Century Gothic" w:hAnsi="Century Gothic" w:cs="Century Gothic"/>
          <w:bCs/>
          <w:color w:val="auto"/>
          <w:kern w:val="1"/>
          <w:sz w:val="20"/>
          <w:szCs w:val="20"/>
        </w:rPr>
        <w:lastRenderedPageBreak/>
        <w:t xml:space="preserve">Zamawiającego na </w:t>
      </w:r>
      <w:r w:rsidR="005C7C69">
        <w:rPr>
          <w:rFonts w:ascii="Century Gothic" w:hAnsi="Century Gothic" w:cs="Century Gothic"/>
          <w:bCs/>
          <w:color w:val="auto"/>
          <w:kern w:val="1"/>
          <w:sz w:val="20"/>
          <w:szCs w:val="20"/>
        </w:rPr>
        <w:t>adres</w:t>
      </w:r>
      <w:r w:rsidR="005C7C69" w:rsidRPr="00676CEB">
        <w:rPr>
          <w:rFonts w:ascii="Century Gothic" w:hAnsi="Century Gothic" w:cs="Century Gothic"/>
          <w:bCs/>
          <w:color w:val="auto"/>
          <w:kern w:val="1"/>
          <w:sz w:val="20"/>
          <w:szCs w:val="20"/>
        </w:rPr>
        <w:t xml:space="preserve"> e</w:t>
      </w:r>
      <w:r w:rsidR="005C7C69">
        <w:rPr>
          <w:rFonts w:ascii="Century Gothic" w:hAnsi="Century Gothic" w:cs="Century Gothic"/>
          <w:bCs/>
          <w:color w:val="auto"/>
          <w:kern w:val="1"/>
          <w:sz w:val="20"/>
          <w:szCs w:val="20"/>
        </w:rPr>
        <w:t>-mail wskazany w Rozdz. I pkt. 6</w:t>
      </w:r>
      <w:r w:rsidR="005C7C69" w:rsidRPr="00676CEB">
        <w:rPr>
          <w:rFonts w:ascii="Century Gothic" w:hAnsi="Century Gothic" w:cs="Century Gothic"/>
          <w:bCs/>
          <w:color w:val="auto"/>
          <w:kern w:val="1"/>
          <w:sz w:val="20"/>
          <w:szCs w:val="20"/>
        </w:rPr>
        <w:t xml:space="preserve"> SIWZ.</w:t>
      </w:r>
    </w:p>
    <w:p w:rsidR="00875263" w:rsidRDefault="005C354B" w:rsidP="00875263">
      <w:pPr>
        <w:widowControl w:val="0"/>
        <w:tabs>
          <w:tab w:val="left" w:pos="-2880"/>
          <w:tab w:val="left" w:pos="284"/>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i</w:t>
      </w:r>
      <w:r w:rsidR="00875263">
        <w:rPr>
          <w:rFonts w:ascii="Century Gothic" w:hAnsi="Century Gothic" w:cs="Century Gothic"/>
          <w:color w:val="auto"/>
          <w:kern w:val="1"/>
          <w:sz w:val="20"/>
          <w:szCs w:val="20"/>
        </w:rPr>
        <w:t xml:space="preserve">) </w:t>
      </w:r>
      <w:r w:rsidR="005C7C69"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5C7C69" w:rsidRPr="00743BFA" w:rsidRDefault="005C354B" w:rsidP="00875263">
      <w:pPr>
        <w:widowControl w:val="0"/>
        <w:tabs>
          <w:tab w:val="left" w:pos="-2880"/>
          <w:tab w:val="left" w:pos="284"/>
        </w:tabs>
        <w:autoSpaceDE/>
        <w:autoSpaceDN/>
        <w:jc w:val="both"/>
        <w:textAlignment w:val="auto"/>
        <w:rPr>
          <w:rFonts w:ascii="Century Gothic" w:hAnsi="Century Gothic" w:cs="Times New Roman"/>
          <w:b/>
          <w:bCs/>
          <w:i/>
          <w:color w:val="auto"/>
          <w:kern w:val="1"/>
          <w:sz w:val="20"/>
          <w:szCs w:val="20"/>
        </w:rPr>
      </w:pPr>
      <w:r>
        <w:rPr>
          <w:rFonts w:ascii="Century Gothic" w:hAnsi="Century Gothic" w:cs="Century Gothic"/>
          <w:color w:val="auto"/>
          <w:kern w:val="1"/>
          <w:sz w:val="20"/>
          <w:szCs w:val="20"/>
        </w:rPr>
        <w:t>j</w:t>
      </w:r>
      <w:r w:rsidR="00875263">
        <w:rPr>
          <w:rFonts w:ascii="Century Gothic" w:hAnsi="Century Gothic" w:cs="Century Gothic"/>
          <w:color w:val="auto"/>
          <w:kern w:val="1"/>
          <w:sz w:val="20"/>
          <w:szCs w:val="20"/>
        </w:rPr>
        <w:t xml:space="preserve">) </w:t>
      </w:r>
      <w:r w:rsidR="005C7C69"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5C7C69" w:rsidRPr="00676CEB" w:rsidRDefault="005C7C69" w:rsidP="005C7C69">
      <w:pPr>
        <w:widowControl w:val="0"/>
        <w:tabs>
          <w:tab w:val="left" w:pos="284"/>
        </w:tabs>
        <w:autoSpaceDE/>
        <w:autoSpaceDN/>
        <w:jc w:val="both"/>
        <w:textAlignment w:val="auto"/>
        <w:rPr>
          <w:rFonts w:ascii="Century Gothic" w:hAnsi="Century Gothic" w:cs="Times New Roman"/>
          <w:b/>
          <w:bCs/>
          <w:i/>
          <w:color w:val="auto"/>
          <w:kern w:val="1"/>
          <w:sz w:val="20"/>
          <w:szCs w:val="20"/>
        </w:rPr>
      </w:pPr>
    </w:p>
    <w:p w:rsidR="005C7C69" w:rsidRPr="00676CEB" w:rsidRDefault="005C7C69" w:rsidP="005C7C69">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Pr>
          <w:rFonts w:ascii="Century Gothic" w:hAnsi="Century Gothic" w:cs="Times New Roman"/>
          <w:b/>
          <w:bCs/>
          <w:color w:val="auto"/>
          <w:kern w:val="1"/>
          <w:sz w:val="20"/>
          <w:szCs w:val="20"/>
        </w:rPr>
        <w:t>V</w:t>
      </w:r>
      <w:r w:rsidRPr="00676CEB">
        <w:rPr>
          <w:rFonts w:ascii="Century Gothic" w:hAnsi="Century Gothic" w:cs="Times New Roman"/>
          <w:b/>
          <w:bCs/>
          <w:color w:val="auto"/>
          <w:kern w:val="1"/>
          <w:sz w:val="20"/>
          <w:szCs w:val="20"/>
        </w:rPr>
        <w:t>. Informujemy, że:</w:t>
      </w:r>
    </w:p>
    <w:p w:rsidR="00CC4624" w:rsidRDefault="00CC4624" w:rsidP="00CC4624">
      <w:pPr>
        <w:tabs>
          <w:tab w:val="num" w:pos="360"/>
        </w:tabs>
        <w:autoSpaceDE/>
        <w:autoSpaceDN/>
        <w:jc w:val="both"/>
        <w:rPr>
          <w:rFonts w:ascii="Century Gothic" w:hAnsi="Century Gothic" w:cs="Century Gothic"/>
          <w:bCs/>
          <w:color w:val="auto"/>
          <w:kern w:val="1"/>
          <w:sz w:val="20"/>
          <w:szCs w:val="20"/>
        </w:rPr>
      </w:pPr>
      <w:r>
        <w:rPr>
          <w:rFonts w:ascii="Century Gothic" w:hAnsi="Century Gothic" w:cs="Century Gothic"/>
          <w:bCs/>
          <w:color w:val="auto"/>
          <w:kern w:val="1"/>
          <w:sz w:val="20"/>
          <w:szCs w:val="20"/>
        </w:rPr>
        <w:t xml:space="preserve">a) </w:t>
      </w:r>
      <w:r w:rsidR="005C7C69" w:rsidRPr="00676CEB">
        <w:rPr>
          <w:rFonts w:ascii="Century Gothic" w:hAnsi="Century Gothic" w:cs="Century Gothic"/>
          <w:bCs/>
          <w:color w:val="auto"/>
          <w:kern w:val="1"/>
          <w:sz w:val="20"/>
          <w:szCs w:val="20"/>
        </w:rPr>
        <w:t>Dostawy wykonywane będą własnymi siłami*****/z pomocą Podwykonawcy***** tj.: …………………………..</w:t>
      </w:r>
      <w:r w:rsidR="005C7C69" w:rsidRPr="00676CEB">
        <w:rPr>
          <w:rFonts w:ascii="Century Gothic" w:hAnsi="Century Gothic" w:cs="Century Gothic"/>
          <w:bCs/>
          <w:i/>
          <w:color w:val="auto"/>
          <w:kern w:val="1"/>
          <w:sz w:val="20"/>
          <w:szCs w:val="20"/>
        </w:rPr>
        <w:t>(nazwa firmy Podwykonawcy)</w:t>
      </w:r>
      <w:r w:rsidR="005C7C69" w:rsidRPr="00676CEB">
        <w:rPr>
          <w:rFonts w:ascii="Century Gothic" w:hAnsi="Century Gothic" w:cs="Century Gothic"/>
          <w:bCs/>
          <w:color w:val="auto"/>
          <w:kern w:val="1"/>
          <w:sz w:val="20"/>
          <w:szCs w:val="20"/>
        </w:rPr>
        <w:t xml:space="preserve"> *, który wykonywać będzie część zamówienia obejmującą: ………………………………………….……*</w:t>
      </w:r>
    </w:p>
    <w:p w:rsidR="00CC4624" w:rsidRDefault="00CC4624" w:rsidP="00CC4624">
      <w:pPr>
        <w:tabs>
          <w:tab w:val="num" w:pos="360"/>
        </w:tabs>
        <w:autoSpaceDE/>
        <w:autoSpaceDN/>
        <w:jc w:val="both"/>
        <w:rPr>
          <w:rFonts w:ascii="Century Gothic" w:hAnsi="Century Gothic" w:cs="Times New Roman"/>
          <w:bCs/>
          <w:color w:val="auto"/>
          <w:kern w:val="1"/>
          <w:sz w:val="20"/>
          <w:szCs w:val="20"/>
        </w:rPr>
      </w:pPr>
      <w:r>
        <w:rPr>
          <w:rFonts w:ascii="Century Gothic" w:hAnsi="Century Gothic" w:cs="Times New Roman"/>
          <w:b/>
          <w:bCs/>
          <w:color w:val="auto"/>
          <w:kern w:val="1"/>
          <w:sz w:val="20"/>
          <w:szCs w:val="20"/>
        </w:rPr>
        <w:t xml:space="preserve">b) </w:t>
      </w:r>
      <w:r w:rsidR="005C7C69" w:rsidRPr="00CE35B5">
        <w:rPr>
          <w:rFonts w:ascii="Century Gothic" w:hAnsi="Century Gothic" w:cs="Times New Roman"/>
          <w:b/>
          <w:bCs/>
          <w:color w:val="auto"/>
          <w:kern w:val="1"/>
          <w:sz w:val="20"/>
          <w:szCs w:val="20"/>
        </w:rPr>
        <w:t>Zapotrzebowanie i reklamacje</w:t>
      </w:r>
      <w:r w:rsidR="005C7C69" w:rsidRPr="00676CEB">
        <w:rPr>
          <w:rFonts w:ascii="Century Gothic" w:hAnsi="Century Gothic" w:cs="Times New Roman"/>
          <w:bCs/>
          <w:color w:val="auto"/>
          <w:kern w:val="1"/>
          <w:sz w:val="20"/>
          <w:szCs w:val="20"/>
        </w:rPr>
        <w:t xml:space="preserve"> będą zgłaszane na pocztę elektroniczną na </w:t>
      </w:r>
      <w:r w:rsidR="005C7C69">
        <w:rPr>
          <w:rFonts w:ascii="Century Gothic" w:hAnsi="Century Gothic" w:cs="Times New Roman"/>
          <w:bCs/>
          <w:color w:val="auto"/>
          <w:kern w:val="1"/>
          <w:sz w:val="20"/>
          <w:szCs w:val="20"/>
        </w:rPr>
        <w:br/>
      </w:r>
      <w:r w:rsidR="005C7C69" w:rsidRPr="00676CEB">
        <w:rPr>
          <w:rFonts w:ascii="Century Gothic" w:hAnsi="Century Gothic" w:cs="Times New Roman"/>
          <w:bCs/>
          <w:color w:val="auto"/>
          <w:kern w:val="1"/>
          <w:sz w:val="20"/>
          <w:szCs w:val="20"/>
        </w:rPr>
        <w:t>e-mail ………………..……………………………………..*</w:t>
      </w:r>
    </w:p>
    <w:p w:rsidR="005C7C69" w:rsidRPr="00676CEB" w:rsidRDefault="00CC4624" w:rsidP="00CC4624">
      <w:pPr>
        <w:tabs>
          <w:tab w:val="num" w:pos="360"/>
        </w:tabs>
        <w:autoSpaceDE/>
        <w:autoSpaceDN/>
        <w:jc w:val="both"/>
        <w:rPr>
          <w:rFonts w:ascii="Century Gothic" w:hAnsi="Century Gothic" w:cs="Century Gothic"/>
          <w:iCs/>
          <w:kern w:val="1"/>
          <w:sz w:val="20"/>
        </w:rPr>
      </w:pPr>
      <w:r>
        <w:rPr>
          <w:rFonts w:ascii="Century Gothic" w:hAnsi="Century Gothic" w:cs="Times New Roman"/>
          <w:color w:val="auto"/>
          <w:kern w:val="1"/>
          <w:sz w:val="20"/>
          <w:szCs w:val="20"/>
        </w:rPr>
        <w:t xml:space="preserve">c) </w:t>
      </w:r>
      <w:r w:rsidR="005C7C69" w:rsidRPr="00676CEB">
        <w:rPr>
          <w:rFonts w:ascii="Century Gothic" w:hAnsi="Century Gothic" w:cs="Times New Roman"/>
          <w:color w:val="auto"/>
          <w:kern w:val="1"/>
          <w:sz w:val="20"/>
          <w:szCs w:val="20"/>
        </w:rPr>
        <w:t>Osobą odpowiedzialną za realizację umowy ze strony Wykonawcy jest: ……………………..- tel. ………</w:t>
      </w:r>
      <w:r>
        <w:rPr>
          <w:rFonts w:ascii="Century Gothic" w:hAnsi="Century Gothic" w:cs="Times New Roman"/>
          <w:color w:val="auto"/>
          <w:kern w:val="1"/>
          <w:sz w:val="20"/>
          <w:szCs w:val="20"/>
        </w:rPr>
        <w:t>……</w:t>
      </w:r>
      <w:r w:rsidR="005C7C69" w:rsidRPr="00676CEB">
        <w:rPr>
          <w:rFonts w:ascii="Century Gothic" w:hAnsi="Century Gothic" w:cs="Times New Roman"/>
          <w:color w:val="auto"/>
          <w:kern w:val="1"/>
          <w:sz w:val="20"/>
          <w:szCs w:val="20"/>
        </w:rPr>
        <w:t>…..* e-mail: …</w:t>
      </w:r>
      <w:r>
        <w:rPr>
          <w:rFonts w:ascii="Century Gothic" w:hAnsi="Century Gothic" w:cs="Times New Roman"/>
          <w:color w:val="auto"/>
          <w:kern w:val="1"/>
          <w:sz w:val="20"/>
          <w:szCs w:val="20"/>
        </w:rPr>
        <w:t>………</w:t>
      </w:r>
      <w:r w:rsidR="005C7C69" w:rsidRPr="00676CEB">
        <w:rPr>
          <w:rFonts w:ascii="Century Gothic" w:hAnsi="Century Gothic" w:cs="Times New Roman"/>
          <w:color w:val="auto"/>
          <w:kern w:val="1"/>
          <w:sz w:val="20"/>
          <w:szCs w:val="20"/>
        </w:rPr>
        <w:t>…………………*</w:t>
      </w:r>
    </w:p>
    <w:p w:rsidR="005C7C69" w:rsidRPr="00676CEB" w:rsidRDefault="005C7C69" w:rsidP="00CC4624">
      <w:pPr>
        <w:widowControl w:val="0"/>
        <w:tabs>
          <w:tab w:val="num" w:pos="360"/>
        </w:tabs>
        <w:autoSpaceDE/>
        <w:autoSpaceDN/>
        <w:ind w:left="360"/>
        <w:jc w:val="both"/>
        <w:textAlignment w:val="auto"/>
        <w:rPr>
          <w:rFonts w:ascii="Century Gothic" w:eastAsia="Century Gothic" w:hAnsi="Century Gothic" w:cs="Century Gothic"/>
          <w:iCs/>
          <w:color w:val="auto"/>
          <w:kern w:val="1"/>
          <w:sz w:val="20"/>
          <w:szCs w:val="20"/>
        </w:rPr>
      </w:pPr>
    </w:p>
    <w:p w:rsidR="005C7C69" w:rsidRPr="00676CEB" w:rsidRDefault="005C7C69" w:rsidP="005C7C69">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5C7C69" w:rsidRPr="00676CEB" w:rsidRDefault="005C7C69" w:rsidP="005C7C69">
      <w:pPr>
        <w:widowControl w:val="0"/>
        <w:autoSpaceDE/>
        <w:autoSpaceDN/>
        <w:jc w:val="both"/>
        <w:textAlignment w:val="auto"/>
        <w:rPr>
          <w:rFonts w:ascii="Century Gothic" w:hAnsi="Century Gothic" w:cs="Century Gothic"/>
          <w:i/>
          <w:color w:val="auto"/>
          <w:kern w:val="1"/>
          <w:sz w:val="20"/>
          <w:szCs w:val="20"/>
        </w:rPr>
      </w:pPr>
      <w:r w:rsidRPr="00C818AF">
        <w:rPr>
          <w:rFonts w:ascii="Century Gothic" w:eastAsia="Century Gothic" w:hAnsi="Century Gothic" w:cs="Century Gothic"/>
          <w:b/>
          <w:iCs/>
          <w:color w:val="auto"/>
          <w:kern w:val="1"/>
          <w:sz w:val="20"/>
          <w:szCs w:val="20"/>
        </w:rPr>
        <w:t>V.</w:t>
      </w:r>
      <w:r w:rsidRPr="00676CEB">
        <w:rPr>
          <w:rFonts w:ascii="Century Gothic" w:eastAsia="Century Gothic" w:hAnsi="Century Gothic" w:cs="Century Gothic"/>
          <w:iCs/>
          <w:color w:val="auto"/>
          <w:kern w:val="1"/>
          <w:sz w:val="20"/>
          <w:szCs w:val="20"/>
        </w:rPr>
        <w:t xml:space="preserve"> </w:t>
      </w:r>
      <w:r w:rsidRPr="00676CEB">
        <w:rPr>
          <w:rFonts w:ascii="Century Gothic" w:hAnsi="Century Gothic"/>
          <w:b/>
          <w:kern w:val="1"/>
          <w:sz w:val="20"/>
          <w:szCs w:val="20"/>
        </w:rPr>
        <w:t>Oświadczam, że</w:t>
      </w:r>
      <w:r w:rsidRPr="00676CEB">
        <w:rPr>
          <w:rFonts w:ascii="Century Gothic" w:hAnsi="Century Gothic"/>
          <w:i/>
          <w:kern w:val="1"/>
          <w:sz w:val="20"/>
          <w:szCs w:val="20"/>
        </w:rPr>
        <w:t xml:space="preserve"> wypełniłem obowiązki informacyjne przewidziane w art. 13 lub art. 14 RODO</w:t>
      </w:r>
      <w:r w:rsidRPr="00676CEB">
        <w:rPr>
          <w:rFonts w:ascii="Century Gothic" w:hAnsi="Century Gothic"/>
          <w:i/>
          <w:kern w:val="1"/>
          <w:sz w:val="20"/>
          <w:szCs w:val="20"/>
          <w:vertAlign w:val="superscript"/>
        </w:rPr>
        <w:t>1)</w:t>
      </w:r>
      <w:r w:rsidRPr="00676CEB">
        <w:rPr>
          <w:rFonts w:ascii="Century Gothic" w:hAnsi="Century Gothic"/>
          <w:i/>
          <w:kern w:val="1"/>
          <w:sz w:val="20"/>
          <w:szCs w:val="20"/>
        </w:rPr>
        <w:t xml:space="preserve"> wobec osób fizycznych, </w:t>
      </w:r>
      <w:r w:rsidRPr="00676CEB">
        <w:rPr>
          <w:rFonts w:ascii="Century Gothic" w:hAnsi="Century Gothic"/>
          <w:i/>
          <w:color w:val="auto"/>
          <w:kern w:val="1"/>
          <w:sz w:val="20"/>
          <w:szCs w:val="20"/>
        </w:rPr>
        <w:t>od których dane osobowe bezpośrednio lub pośrednio pozyskałem</w:t>
      </w:r>
      <w:r w:rsidRPr="00676CEB">
        <w:rPr>
          <w:rFonts w:ascii="Century Gothic" w:hAnsi="Century Gothic"/>
          <w:i/>
          <w:kern w:val="1"/>
          <w:sz w:val="20"/>
          <w:szCs w:val="20"/>
        </w:rPr>
        <w:t xml:space="preserve"> w celu ubiegania się o udzielenie zamówienia publicznego w niniejszym postępowaniu</w:t>
      </w:r>
      <w:r w:rsidRPr="00676CEB">
        <w:rPr>
          <w:rFonts w:ascii="Century Gothic" w:hAnsi="Century Gothic"/>
          <w:i/>
          <w:color w:val="auto"/>
          <w:kern w:val="1"/>
          <w:sz w:val="20"/>
          <w:szCs w:val="20"/>
        </w:rPr>
        <w:t>.</w:t>
      </w:r>
      <w:r w:rsidRPr="00676CEB">
        <w:rPr>
          <w:rFonts w:ascii="Century Gothic" w:hAnsi="Century Gothic" w:cs="Century Gothic"/>
          <w:i/>
          <w:color w:val="auto"/>
          <w:kern w:val="1"/>
          <w:sz w:val="20"/>
          <w:szCs w:val="20"/>
          <w:vertAlign w:val="superscript"/>
        </w:rPr>
        <w:t xml:space="preserve"> 2)</w:t>
      </w:r>
    </w:p>
    <w:p w:rsidR="005C7C69" w:rsidRPr="00676CEB" w:rsidRDefault="005C7C69" w:rsidP="005C7C69">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5C7C69" w:rsidRPr="00676CEB" w:rsidRDefault="005C7C69" w:rsidP="005C7C69">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5C7C69" w:rsidRPr="00676CEB" w:rsidRDefault="005C7C69" w:rsidP="005C7C69">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C7C69" w:rsidRPr="00676CEB" w:rsidRDefault="005C7C69" w:rsidP="005C7C69">
      <w:pPr>
        <w:widowControl w:val="0"/>
        <w:autoSpaceDE/>
        <w:autoSpaceDN/>
        <w:ind w:left="360"/>
        <w:jc w:val="both"/>
        <w:textAlignment w:val="auto"/>
        <w:rPr>
          <w:rFonts w:ascii="Century Gothic" w:hAnsi="Century Gothic" w:cs="Century Gothic"/>
          <w:iCs/>
          <w:color w:val="auto"/>
          <w:kern w:val="1"/>
          <w:sz w:val="20"/>
          <w:szCs w:val="20"/>
        </w:rPr>
      </w:pPr>
    </w:p>
    <w:p w:rsidR="005C7C69" w:rsidRPr="00676CEB" w:rsidRDefault="005C7C69" w:rsidP="005C7C69">
      <w:pPr>
        <w:tabs>
          <w:tab w:val="left" w:pos="4500"/>
        </w:tabs>
        <w:autoSpaceDN/>
        <w:ind w:left="284" w:hanging="568"/>
        <w:jc w:val="both"/>
        <w:rPr>
          <w:rFonts w:ascii="Century Gothic" w:hAnsi="Century Gothic" w:cs="Times New Roman"/>
          <w:color w:val="auto"/>
          <w:kern w:val="1"/>
          <w:sz w:val="20"/>
          <w:szCs w:val="20"/>
        </w:rPr>
      </w:pPr>
    </w:p>
    <w:p w:rsidR="005C7C69" w:rsidRPr="00676CEB" w:rsidRDefault="005C7C69" w:rsidP="005C7C69">
      <w:pPr>
        <w:tabs>
          <w:tab w:val="left" w:pos="4500"/>
        </w:tabs>
        <w:autoSpaceDN/>
        <w:ind w:left="284" w:hanging="568"/>
        <w:jc w:val="both"/>
        <w:rPr>
          <w:rFonts w:ascii="Century Gothic" w:hAnsi="Century Gothic" w:cs="Times New Roman"/>
          <w:color w:val="auto"/>
          <w:kern w:val="1"/>
          <w:sz w:val="20"/>
          <w:szCs w:val="20"/>
        </w:rPr>
      </w:pPr>
    </w:p>
    <w:p w:rsidR="005C7C69" w:rsidRPr="00676CEB" w:rsidRDefault="005C7C69" w:rsidP="005C7C69">
      <w:pPr>
        <w:tabs>
          <w:tab w:val="left" w:pos="4500"/>
        </w:tabs>
        <w:autoSpaceDN/>
        <w:ind w:left="284" w:hanging="568"/>
        <w:jc w:val="both"/>
        <w:rPr>
          <w:rFonts w:ascii="Century Gothic" w:hAnsi="Century Gothic" w:cs="Times New Roman"/>
          <w:color w:val="auto"/>
          <w:kern w:val="1"/>
          <w:sz w:val="20"/>
          <w:szCs w:val="20"/>
        </w:rPr>
      </w:pPr>
    </w:p>
    <w:p w:rsidR="005C7C69" w:rsidRPr="00676CEB" w:rsidRDefault="005C7C69" w:rsidP="005C7C69">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5C7C69" w:rsidRPr="00676CEB" w:rsidRDefault="005C7C69" w:rsidP="005C7C69">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5C7C69" w:rsidRPr="00676CEB" w:rsidRDefault="005C7C69" w:rsidP="005C7C69">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676CEB">
        <w:rPr>
          <w:rFonts w:ascii="Century Gothic" w:hAnsi="Century Gothic" w:cs="Century Gothic"/>
          <w:i/>
          <w:iCs/>
          <w:color w:val="auto"/>
          <w:kern w:val="1"/>
          <w:sz w:val="20"/>
          <w:szCs w:val="20"/>
          <w:u w:val="single"/>
        </w:rPr>
        <w:t>Uwaga:</w:t>
      </w:r>
    </w:p>
    <w:p w:rsidR="005C7C69" w:rsidRPr="00C818AF" w:rsidRDefault="005C7C69" w:rsidP="005C7C69">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Pr>
          <w:rFonts w:ascii="Century Gothic" w:hAnsi="Century Gothic" w:cs="Century Gothic"/>
          <w:iCs/>
          <w:kern w:val="1"/>
          <w:sz w:val="18"/>
          <w:szCs w:val="18"/>
        </w:rPr>
        <w:t xml:space="preserve">* - </w:t>
      </w:r>
      <w:r w:rsidRPr="00C818AF">
        <w:rPr>
          <w:rFonts w:ascii="Century Gothic" w:hAnsi="Century Gothic" w:cs="Times New Roman"/>
          <w:color w:val="auto"/>
          <w:kern w:val="1"/>
          <w:sz w:val="18"/>
          <w:szCs w:val="18"/>
          <w:lang w:eastAsia="pl-PL"/>
        </w:rPr>
        <w:t>należy wpis</w:t>
      </w:r>
      <w:r>
        <w:rPr>
          <w:rFonts w:ascii="Century Gothic" w:hAnsi="Century Gothic" w:cs="Times New Roman"/>
          <w:color w:val="auto"/>
          <w:kern w:val="1"/>
          <w:sz w:val="18"/>
          <w:szCs w:val="18"/>
          <w:lang w:eastAsia="pl-PL"/>
        </w:rPr>
        <w:t>ać właściwe informację lub kwotę z dokładnością do dwóch miejsc po przecinku;</w:t>
      </w:r>
    </w:p>
    <w:p w:rsidR="005C7C69" w:rsidRPr="00C818AF" w:rsidRDefault="005C7C69" w:rsidP="005C7C69">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sidRPr="00C818AF">
        <w:rPr>
          <w:rFonts w:ascii="Century Gothic" w:hAnsi="Century Gothic" w:cs="Times New Roman"/>
          <w:color w:val="auto"/>
          <w:kern w:val="1"/>
          <w:sz w:val="18"/>
          <w:szCs w:val="18"/>
          <w:lang w:eastAsia="pl-PL"/>
        </w:rPr>
        <w:t>** - należy wpisać</w:t>
      </w:r>
      <w:r>
        <w:rPr>
          <w:rFonts w:ascii="Century Gothic" w:hAnsi="Century Gothic" w:cs="Times New Roman"/>
          <w:color w:val="auto"/>
          <w:kern w:val="1"/>
          <w:sz w:val="18"/>
          <w:szCs w:val="18"/>
          <w:lang w:eastAsia="pl-PL"/>
        </w:rPr>
        <w:t xml:space="preserve"> liczbę dni od 1 do 14</w:t>
      </w:r>
      <w:r w:rsidRPr="00C818AF">
        <w:rPr>
          <w:rFonts w:ascii="Century Gothic" w:hAnsi="Century Gothic" w:cs="Times New Roman"/>
          <w:color w:val="auto"/>
          <w:kern w:val="1"/>
          <w:sz w:val="18"/>
          <w:szCs w:val="18"/>
          <w:lang w:eastAsia="pl-PL"/>
        </w:rPr>
        <w:t xml:space="preserve">, jeżeli Wykonawca nie </w:t>
      </w:r>
      <w:r>
        <w:rPr>
          <w:rFonts w:ascii="Century Gothic" w:hAnsi="Century Gothic" w:cs="Times New Roman"/>
          <w:color w:val="auto"/>
          <w:kern w:val="1"/>
          <w:sz w:val="18"/>
          <w:szCs w:val="18"/>
          <w:lang w:eastAsia="pl-PL"/>
        </w:rPr>
        <w:t>określi liczby dni</w:t>
      </w:r>
      <w:r w:rsidRPr="00C818AF">
        <w:rPr>
          <w:rFonts w:ascii="Century Gothic" w:hAnsi="Century Gothic" w:cs="Times New Roman"/>
          <w:color w:val="auto"/>
          <w:kern w:val="1"/>
          <w:sz w:val="18"/>
          <w:szCs w:val="18"/>
          <w:lang w:eastAsia="pl-PL"/>
        </w:rPr>
        <w:t xml:space="preserve"> Zamawiający uzna, że Wykonawca oferuje maksymalny </w:t>
      </w:r>
      <w:r w:rsidRPr="008D65C6">
        <w:rPr>
          <w:rFonts w:ascii="Century Gothic" w:hAnsi="Century Gothic" w:cs="Times New Roman"/>
          <w:color w:val="auto"/>
          <w:kern w:val="1"/>
          <w:sz w:val="18"/>
          <w:szCs w:val="18"/>
          <w:lang w:eastAsia="pl-PL"/>
        </w:rPr>
        <w:t>termin dostawy</w:t>
      </w:r>
      <w:r>
        <w:rPr>
          <w:rFonts w:ascii="Century Gothic" w:hAnsi="Century Gothic" w:cs="Times New Roman"/>
          <w:i/>
          <w:color w:val="auto"/>
          <w:kern w:val="1"/>
          <w:sz w:val="18"/>
          <w:szCs w:val="18"/>
          <w:lang w:eastAsia="pl-PL"/>
        </w:rPr>
        <w:t>;</w:t>
      </w:r>
    </w:p>
    <w:p w:rsidR="005C7C69" w:rsidRPr="00D31730" w:rsidRDefault="005C7C69" w:rsidP="005C7C69">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 - niepotrzebne skreślić</w:t>
      </w:r>
      <w:r w:rsidR="00CC4624">
        <w:rPr>
          <w:rFonts w:ascii="Century Gothic" w:hAnsi="Century Gothic" w:cs="Times New Roman"/>
          <w:color w:val="auto"/>
          <w:kern w:val="1"/>
          <w:sz w:val="18"/>
          <w:szCs w:val="18"/>
          <w:lang w:eastAsia="pl-PL"/>
        </w:rPr>
        <w:t>, w przypadku braku skreślenia w pkt III a) Zamawiający uzna, że Wykonawca nie jest małym ani średnim przedsiębiorstwem</w:t>
      </w:r>
      <w:r w:rsidR="00CC4624">
        <w:rPr>
          <w:rFonts w:ascii="Century Gothic" w:hAnsi="Century Gothic" w:cs="Times New Roman"/>
          <w:bCs/>
          <w:kern w:val="1"/>
          <w:sz w:val="18"/>
          <w:szCs w:val="18"/>
        </w:rPr>
        <w:t>;</w:t>
      </w:r>
    </w:p>
    <w:p w:rsidR="005C7C69" w:rsidRPr="00D31730" w:rsidRDefault="005C7C69" w:rsidP="005C7C69">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   niepotrzebne skreślić,</w:t>
      </w:r>
      <w:r>
        <w:rPr>
          <w:rFonts w:ascii="Century Gothic" w:hAnsi="Century Gothic" w:cs="Times New Roman"/>
          <w:color w:val="auto"/>
          <w:kern w:val="1"/>
          <w:sz w:val="18"/>
          <w:szCs w:val="18"/>
          <w:lang w:eastAsia="pl-PL"/>
        </w:rPr>
        <w:t xml:space="preserve"> jeżeli </w:t>
      </w:r>
      <w:r w:rsidRPr="00C818AF">
        <w:rPr>
          <w:rFonts w:ascii="Century Gothic" w:hAnsi="Century Gothic" w:cs="Times New Roman"/>
          <w:bCs/>
          <w:kern w:val="1"/>
          <w:sz w:val="18"/>
          <w:szCs w:val="18"/>
        </w:rPr>
        <w:t>Wykonawca nie dokona skreślenia</w:t>
      </w:r>
      <w:r>
        <w:rPr>
          <w:rFonts w:ascii="Century Gothic" w:hAnsi="Century Gothic" w:cs="Times New Roman"/>
          <w:bCs/>
          <w:kern w:val="1"/>
          <w:sz w:val="18"/>
          <w:szCs w:val="18"/>
        </w:rPr>
        <w:t xml:space="preserve"> Zamawiający uzna, że </w:t>
      </w:r>
      <w:r w:rsidRPr="00D31730">
        <w:rPr>
          <w:rFonts w:ascii="Century Gothic" w:hAnsi="Century Gothic" w:cs="Times New Roman"/>
          <w:bCs/>
          <w:kern w:val="1"/>
          <w:sz w:val="18"/>
          <w:szCs w:val="18"/>
        </w:rPr>
        <w:t>obowiązek odprowadzenia podatku z tytułu dostawy leży po stronie</w:t>
      </w:r>
      <w:r>
        <w:rPr>
          <w:rFonts w:ascii="Century Gothic" w:hAnsi="Century Gothic" w:cs="Times New Roman"/>
          <w:bCs/>
          <w:kern w:val="1"/>
          <w:sz w:val="18"/>
          <w:szCs w:val="18"/>
        </w:rPr>
        <w:t xml:space="preserve"> Wykonawcy;</w:t>
      </w:r>
    </w:p>
    <w:p w:rsidR="005C7C69" w:rsidRDefault="005C7C69" w:rsidP="005C7C69">
      <w:pPr>
        <w:tabs>
          <w:tab w:val="left" w:pos="426"/>
        </w:tabs>
        <w:suppressAutoHyphens w:val="0"/>
        <w:autoSpaceDE/>
        <w:autoSpaceDN/>
        <w:ind w:left="426" w:hanging="426"/>
        <w:jc w:val="both"/>
        <w:textAlignment w:val="auto"/>
        <w:rPr>
          <w:rFonts w:ascii="Century Gothic" w:hAnsi="Century Gothic" w:cs="Times New Roman"/>
          <w:bCs/>
          <w:kern w:val="1"/>
          <w:sz w:val="18"/>
          <w:szCs w:val="18"/>
        </w:rPr>
      </w:pPr>
      <w:r w:rsidRPr="00C818AF">
        <w:rPr>
          <w:rFonts w:ascii="Century Gothic" w:hAnsi="Century Gothic" w:cs="Times New Roman"/>
          <w:bCs/>
          <w:kern w:val="1"/>
          <w:sz w:val="18"/>
          <w:szCs w:val="18"/>
        </w:rPr>
        <w:t>*****  niepotrzebne skreślić - jeżeli Wykonawca nie dokona skreślenia pkt IV lit. a), Zamawiający uzna, że Wykonawca nie zamierza powierzyć części zamówienia Podwykonawcom.</w:t>
      </w:r>
    </w:p>
    <w:p w:rsidR="005C7C69" w:rsidRPr="00C818AF" w:rsidRDefault="005C7C69" w:rsidP="005C7C69">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5C7C69" w:rsidRPr="00676CEB" w:rsidRDefault="005C7C69" w:rsidP="005C7C69">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kern w:val="1"/>
          <w:sz w:val="20"/>
          <w:szCs w:val="20"/>
          <w:lang w:eastAsia="pl-PL"/>
        </w:rPr>
        <w:br/>
      </w:r>
    </w:p>
    <w:p w:rsidR="005C7C69" w:rsidRPr="00676CEB" w:rsidRDefault="005C7C69" w:rsidP="005C7C69">
      <w:pPr>
        <w:suppressAutoHyphens w:val="0"/>
        <w:autoSpaceDN/>
        <w:textAlignment w:val="auto"/>
        <w:rPr>
          <w:rFonts w:ascii="Century Gothic" w:eastAsia="SimSun" w:hAnsi="Century Gothic" w:cs="Times New Roman"/>
          <w:b/>
          <w:kern w:val="1"/>
          <w:sz w:val="20"/>
          <w:szCs w:val="20"/>
          <w:lang w:eastAsia="pl-PL"/>
        </w:rPr>
      </w:pPr>
    </w:p>
    <w:p w:rsidR="005C7C69" w:rsidRDefault="005C7C69" w:rsidP="005C7C69">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b/>
          <w:kern w:val="1"/>
          <w:sz w:val="20"/>
          <w:szCs w:val="20"/>
          <w:lang w:eastAsia="pl-PL"/>
        </w:rPr>
        <w:t>Słowniczek:</w:t>
      </w:r>
      <w:r>
        <w:rPr>
          <w:rFonts w:ascii="Century Gothic" w:eastAsia="SimSun" w:hAnsi="Century Gothic" w:cs="Times New Roman"/>
          <w:b/>
          <w:kern w:val="1"/>
          <w:sz w:val="20"/>
          <w:szCs w:val="20"/>
          <w:lang w:eastAsia="pl-PL"/>
        </w:rPr>
        <w:t xml:space="preserve"> </w:t>
      </w:r>
    </w:p>
    <w:p w:rsidR="005C7C69" w:rsidRPr="00CE35B5" w:rsidRDefault="005C7C69" w:rsidP="005C7C69">
      <w:pPr>
        <w:jc w:val="both"/>
        <w:rPr>
          <w:rFonts w:ascii="Century Gothic" w:eastAsia="MS Gothic" w:hAnsi="Century Gothic"/>
          <w:sz w:val="20"/>
          <w:szCs w:val="20"/>
        </w:rPr>
      </w:pPr>
    </w:p>
    <w:p w:rsidR="005C7C69" w:rsidRPr="00676CEB" w:rsidRDefault="005C7C69" w:rsidP="005C7C69">
      <w:pPr>
        <w:suppressAutoHyphens w:val="0"/>
        <w:autoSpaceDN/>
        <w:jc w:val="both"/>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bCs/>
          <w:i/>
          <w:kern w:val="1"/>
          <w:sz w:val="20"/>
          <w:szCs w:val="20"/>
          <w:lang w:eastAsia="pl-PL"/>
        </w:rPr>
        <w:t>Małe przedsiębiorstwo</w:t>
      </w:r>
      <w:r w:rsidRPr="00676CEB">
        <w:rPr>
          <w:rFonts w:ascii="Century Gothic" w:eastAsia="SimSun" w:hAnsi="Century Gothic" w:cs="Times New Roman"/>
          <w:bCs/>
          <w:kern w:val="1"/>
          <w:sz w:val="20"/>
          <w:szCs w:val="20"/>
          <w:lang w:eastAsia="pl-PL"/>
        </w:rPr>
        <w:t>:</w:t>
      </w:r>
      <w:r w:rsidRPr="00676CEB">
        <w:rPr>
          <w:rFonts w:ascii="Century Gothic" w:eastAsia="SimSun" w:hAnsi="Century Gothic" w:cs="Times New Roman"/>
          <w:kern w:val="1"/>
          <w:sz w:val="20"/>
          <w:szCs w:val="20"/>
          <w:lang w:eastAsia="pl-PL"/>
        </w:rPr>
        <w:t xml:space="preserve"> przedsiębiorstwo, które </w:t>
      </w:r>
      <w:r w:rsidRPr="00676CEB">
        <w:rPr>
          <w:rFonts w:ascii="Century Gothic" w:eastAsia="SimSun" w:hAnsi="Century Gothic" w:cs="Times New Roman"/>
          <w:bCs/>
          <w:kern w:val="1"/>
          <w:sz w:val="20"/>
          <w:szCs w:val="20"/>
          <w:lang w:eastAsia="pl-PL"/>
        </w:rPr>
        <w:t>zatrudnia mniej niż 50 osób</w:t>
      </w:r>
      <w:r w:rsidRPr="00676CEB">
        <w:rPr>
          <w:rFonts w:ascii="Century Gothic" w:eastAsia="SimSun" w:hAnsi="Century Gothic" w:cs="Times New Roman"/>
          <w:kern w:val="1"/>
          <w:sz w:val="20"/>
          <w:szCs w:val="20"/>
          <w:lang w:eastAsia="pl-PL"/>
        </w:rPr>
        <w:t xml:space="preserve"> i którego roczny obrót lub roczna suma bilansowa </w:t>
      </w:r>
      <w:r w:rsidRPr="00676CEB">
        <w:rPr>
          <w:rFonts w:ascii="Century Gothic" w:eastAsia="SimSun" w:hAnsi="Century Gothic" w:cs="Times New Roman"/>
          <w:bCs/>
          <w:kern w:val="1"/>
          <w:sz w:val="20"/>
          <w:szCs w:val="20"/>
          <w:lang w:eastAsia="pl-PL"/>
        </w:rPr>
        <w:t>nie przekracza 10 milionów EUR</w:t>
      </w:r>
      <w:r w:rsidRPr="00676CEB">
        <w:rPr>
          <w:rFonts w:ascii="Century Gothic" w:eastAsia="SimSun" w:hAnsi="Century Gothic" w:cs="Century Gothic"/>
          <w:kern w:val="1"/>
          <w:sz w:val="20"/>
          <w:szCs w:val="20"/>
          <w:lang w:eastAsia="pl-PL"/>
        </w:rPr>
        <w:t>.</w:t>
      </w:r>
    </w:p>
    <w:p w:rsidR="005C7C69" w:rsidRPr="00676CEB" w:rsidRDefault="005C7C69" w:rsidP="005C7C69">
      <w:pPr>
        <w:tabs>
          <w:tab w:val="left" w:pos="6435"/>
        </w:tabs>
        <w:autoSpaceDN/>
        <w:jc w:val="both"/>
        <w:rPr>
          <w:rFonts w:ascii="Century Gothic" w:hAnsi="Century Gothic" w:cs="Times New Roman"/>
          <w:b/>
          <w:color w:val="auto"/>
          <w:kern w:val="1"/>
          <w:sz w:val="20"/>
          <w:szCs w:val="20"/>
        </w:rPr>
      </w:pPr>
      <w:r w:rsidRPr="00676CEB">
        <w:rPr>
          <w:rFonts w:ascii="Century Gothic" w:eastAsia="SimSun" w:hAnsi="Century Gothic" w:cs="Times New Roman"/>
          <w:b/>
          <w:bCs/>
          <w:i/>
          <w:kern w:val="1"/>
          <w:sz w:val="20"/>
          <w:szCs w:val="20"/>
          <w:lang w:eastAsia="pl-PL"/>
        </w:rPr>
        <w:t>Średnie przedsiębiorstwa</w:t>
      </w:r>
      <w:r w:rsidRPr="00676CEB">
        <w:rPr>
          <w:rFonts w:ascii="Century Gothic" w:eastAsia="SimSun" w:hAnsi="Century Gothic" w:cs="Times New Roman"/>
          <w:bCs/>
          <w:kern w:val="1"/>
          <w:sz w:val="20"/>
          <w:szCs w:val="20"/>
          <w:lang w:eastAsia="pl-PL"/>
        </w:rPr>
        <w:t>: przedsiębiorstwa, które nie są mikroprzedsiębiorstwami ani małymi przedsiębiorstwami</w:t>
      </w:r>
      <w:r w:rsidRPr="00676CEB">
        <w:rPr>
          <w:rFonts w:ascii="Century Gothic" w:eastAsia="SimSun" w:hAnsi="Century Gothic" w:cs="Times New Roman"/>
          <w:kern w:val="1"/>
          <w:sz w:val="20"/>
          <w:szCs w:val="20"/>
          <w:lang w:eastAsia="pl-PL"/>
        </w:rPr>
        <w:t xml:space="preserve"> i które </w:t>
      </w:r>
      <w:r w:rsidRPr="00676CEB">
        <w:rPr>
          <w:rFonts w:ascii="Century Gothic" w:eastAsia="SimSun" w:hAnsi="Century Gothic" w:cs="Times New Roman"/>
          <w:bCs/>
          <w:kern w:val="1"/>
          <w:sz w:val="20"/>
          <w:szCs w:val="20"/>
          <w:lang w:eastAsia="pl-PL"/>
        </w:rPr>
        <w:t>zatrudniają mniej niż 250 osób</w:t>
      </w:r>
      <w:r w:rsidRPr="00676CEB">
        <w:rPr>
          <w:rFonts w:ascii="Century Gothic" w:eastAsia="SimSun" w:hAnsi="Century Gothic" w:cs="Times New Roman"/>
          <w:kern w:val="1"/>
          <w:sz w:val="20"/>
          <w:szCs w:val="20"/>
          <w:lang w:eastAsia="pl-PL"/>
        </w:rPr>
        <w:t xml:space="preserve"> i których </w:t>
      </w:r>
      <w:r w:rsidRPr="00676CEB">
        <w:rPr>
          <w:rFonts w:ascii="Century Gothic" w:eastAsia="SimSun" w:hAnsi="Century Gothic" w:cs="Times New Roman"/>
          <w:bCs/>
          <w:kern w:val="1"/>
          <w:sz w:val="20"/>
          <w:szCs w:val="20"/>
          <w:lang w:eastAsia="pl-PL"/>
        </w:rPr>
        <w:t>roczny obrót nie przekracza 50 milionów EUR</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i/>
          <w:iCs/>
          <w:kern w:val="1"/>
          <w:sz w:val="20"/>
          <w:szCs w:val="20"/>
          <w:lang w:eastAsia="pl-PL"/>
        </w:rPr>
        <w:t>lub</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kern w:val="1"/>
          <w:sz w:val="20"/>
          <w:szCs w:val="20"/>
          <w:lang w:eastAsia="pl-PL"/>
        </w:rPr>
        <w:t>roczna suma bilansowa nie przekracza 43 milionów EUR</w:t>
      </w:r>
      <w:r w:rsidRPr="00676CEB">
        <w:rPr>
          <w:rFonts w:ascii="Century Gothic" w:eastAsia="SimSun" w:hAnsi="Century Gothic" w:cs="Century Gothic"/>
          <w:kern w:val="1"/>
          <w:sz w:val="20"/>
          <w:szCs w:val="20"/>
          <w:lang w:eastAsia="pl-PL"/>
        </w:rPr>
        <w:t>.</w:t>
      </w:r>
    </w:p>
    <w:p w:rsidR="005C7C69" w:rsidRPr="00CE35B5" w:rsidRDefault="005C7C69" w:rsidP="005C7C69">
      <w:pPr>
        <w:keepNext/>
        <w:keepLines/>
        <w:tabs>
          <w:tab w:val="left" w:pos="6435"/>
        </w:tabs>
        <w:autoSpaceDN/>
        <w:rPr>
          <w:rFonts w:ascii="Century Gothic" w:hAnsi="Century Gothic" w:cs="Times New Roman"/>
          <w:b/>
          <w:color w:val="auto"/>
          <w:kern w:val="1"/>
          <w:sz w:val="20"/>
          <w:szCs w:val="20"/>
        </w:rPr>
      </w:pPr>
      <w:r>
        <w:rPr>
          <w:rFonts w:ascii="Century Gothic" w:hAnsi="Century Gothic" w:cs="Times New Roman"/>
          <w:b/>
          <w:color w:val="auto"/>
          <w:kern w:val="1"/>
          <w:sz w:val="20"/>
          <w:szCs w:val="20"/>
        </w:rPr>
        <w:br w:type="page"/>
      </w:r>
    </w:p>
    <w:p w:rsidR="004253BF" w:rsidRPr="00676CEB" w:rsidRDefault="004253BF" w:rsidP="004253BF">
      <w:pPr>
        <w:keepNext/>
        <w:keepLines/>
        <w:tabs>
          <w:tab w:val="left" w:pos="6435"/>
        </w:tabs>
        <w:autoSpaceDN/>
        <w:jc w:val="center"/>
        <w:rPr>
          <w:rFonts w:ascii="Century Gothic" w:hAnsi="Century Gothic" w:cs="Century Gothic"/>
          <w:b/>
          <w:bCs/>
          <w:iCs/>
          <w:kern w:val="1"/>
          <w:sz w:val="20"/>
          <w:u w:val="single"/>
        </w:rPr>
      </w:pPr>
      <w:r>
        <w:rPr>
          <w:rFonts w:ascii="Century Gothic" w:hAnsi="Century Gothic" w:cs="Times New Roman"/>
          <w:b/>
          <w:color w:val="auto"/>
          <w:kern w:val="1"/>
          <w:sz w:val="20"/>
          <w:szCs w:val="20"/>
        </w:rPr>
        <w:lastRenderedPageBreak/>
        <w:t>Wzór-Załącznik nr 2</w:t>
      </w:r>
      <w:r w:rsidRPr="00676CEB">
        <w:rPr>
          <w:rFonts w:ascii="Century Gothic" w:hAnsi="Century Gothic" w:cs="Times New Roman"/>
          <w:b/>
          <w:color w:val="auto"/>
          <w:kern w:val="1"/>
          <w:sz w:val="20"/>
          <w:szCs w:val="20"/>
        </w:rPr>
        <w:t xml:space="preserve"> do SIWZ</w:t>
      </w:r>
      <w:r>
        <w:rPr>
          <w:rFonts w:ascii="Century Gothic" w:hAnsi="Century Gothic" w:cs="Times New Roman"/>
          <w:b/>
          <w:color w:val="auto"/>
          <w:kern w:val="1"/>
          <w:sz w:val="20"/>
          <w:szCs w:val="20"/>
        </w:rPr>
        <w:t xml:space="preserve"> – Zadanie nr 5 – dostawa krzeseł bankietowych </w:t>
      </w:r>
    </w:p>
    <w:p w:rsidR="004253BF" w:rsidRPr="00676CEB" w:rsidRDefault="004253BF" w:rsidP="004253BF">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 xml:space="preserve">OFERTA WYKONAWCY </w:t>
      </w:r>
    </w:p>
    <w:p w:rsidR="004253BF" w:rsidRPr="00676CEB" w:rsidRDefault="004253BF" w:rsidP="004253BF">
      <w:pPr>
        <w:autoSpaceDE/>
        <w:autoSpaceDN/>
        <w:rPr>
          <w:rFonts w:ascii="Century Gothic" w:hAnsi="Century Gothic" w:cs="Times New Roman"/>
          <w:color w:val="auto"/>
          <w:kern w:val="1"/>
          <w:sz w:val="22"/>
          <w:szCs w:val="20"/>
        </w:rPr>
      </w:pPr>
    </w:p>
    <w:p w:rsidR="004253BF" w:rsidRPr="00676CEB" w:rsidRDefault="004253BF" w:rsidP="004253BF">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Pełna nazwa Wykonawcy: ______________________________________</w:t>
      </w:r>
      <w:r>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_____________________*</w:t>
      </w:r>
    </w:p>
    <w:p w:rsidR="004253BF" w:rsidRPr="00676CEB" w:rsidRDefault="004253BF" w:rsidP="004253BF">
      <w:pPr>
        <w:autoSpaceDN/>
        <w:spacing w:before="120" w:after="120" w:line="360" w:lineRule="auto"/>
        <w:jc w:val="both"/>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Adres: ______________________________________________________</w:t>
      </w:r>
      <w:r>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__________________________*</w:t>
      </w:r>
    </w:p>
    <w:p w:rsidR="004253BF" w:rsidRPr="00676CEB" w:rsidRDefault="004253BF" w:rsidP="004253BF">
      <w:pPr>
        <w:autoSpaceDN/>
        <w:spacing w:before="120" w:after="120" w:line="360" w:lineRule="auto"/>
        <w:rPr>
          <w:rFonts w:ascii="Century Gothic" w:hAnsi="Century Gothic" w:cs="Times New Roman"/>
          <w:kern w:val="1"/>
          <w:sz w:val="20"/>
          <w:szCs w:val="20"/>
        </w:rPr>
      </w:pPr>
      <w:r w:rsidRPr="00676CEB">
        <w:rPr>
          <w:rFonts w:ascii="Century Gothic" w:hAnsi="Century Gothic" w:cs="Times New Roman"/>
          <w:color w:val="auto"/>
          <w:kern w:val="1"/>
          <w:sz w:val="20"/>
          <w:szCs w:val="20"/>
        </w:rPr>
        <w:t>Nr telefonu i faksu, adres e-mail ______________________________________</w:t>
      </w:r>
      <w:r>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w:t>
      </w:r>
    </w:p>
    <w:p w:rsidR="004253BF" w:rsidRPr="00676CEB" w:rsidRDefault="004253BF" w:rsidP="004253BF">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kern w:val="1"/>
          <w:sz w:val="20"/>
          <w:szCs w:val="20"/>
        </w:rPr>
        <w:t>Nr KRS/ wpisu do ewidencji działalności gospodarczej ______________________</w:t>
      </w:r>
      <w:r>
        <w:rPr>
          <w:rFonts w:ascii="Century Gothic" w:hAnsi="Century Gothic" w:cs="Times New Roman"/>
          <w:kern w:val="1"/>
          <w:sz w:val="20"/>
          <w:szCs w:val="20"/>
        </w:rPr>
        <w:t>___</w:t>
      </w:r>
      <w:r w:rsidRPr="00676CEB">
        <w:rPr>
          <w:rFonts w:ascii="Century Gothic" w:hAnsi="Century Gothic" w:cs="Times New Roman"/>
          <w:kern w:val="1"/>
          <w:sz w:val="20"/>
          <w:szCs w:val="20"/>
        </w:rPr>
        <w:t>_____________*</w:t>
      </w:r>
    </w:p>
    <w:p w:rsidR="004253BF" w:rsidRPr="00676CEB" w:rsidRDefault="004253BF" w:rsidP="004253BF">
      <w:pPr>
        <w:autoSpaceDN/>
        <w:spacing w:before="120" w:after="120" w:line="360" w:lineRule="auto"/>
        <w:rPr>
          <w:rFonts w:ascii="Century Gothic" w:hAnsi="Century Gothic" w:cs="Times New Roman"/>
          <w:b/>
          <w:color w:val="auto"/>
          <w:kern w:val="1"/>
          <w:sz w:val="20"/>
          <w:szCs w:val="20"/>
        </w:rPr>
      </w:pPr>
      <w:r w:rsidRPr="00676CEB">
        <w:rPr>
          <w:rFonts w:ascii="Century Gothic" w:hAnsi="Century Gothic" w:cs="Times New Roman"/>
          <w:color w:val="auto"/>
          <w:kern w:val="1"/>
          <w:sz w:val="20"/>
          <w:szCs w:val="20"/>
        </w:rPr>
        <w:t>Osoba/osoby uprawnione do reprezentacji, w tym do podpisania umowy _____________________________________________</w:t>
      </w:r>
      <w:r>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 xml:space="preserve">__________________________________________*                                                                                                                              </w:t>
      </w:r>
    </w:p>
    <w:p w:rsidR="004253BF" w:rsidRPr="00676CEB" w:rsidRDefault="004253BF" w:rsidP="004253BF">
      <w:pPr>
        <w:keepNext/>
        <w:keepLines/>
        <w:tabs>
          <w:tab w:val="left" w:pos="6435"/>
        </w:tabs>
        <w:autoSpaceDN/>
        <w:jc w:val="center"/>
        <w:rPr>
          <w:rFonts w:ascii="Century Gothic" w:hAnsi="Century Gothic" w:cs="Century Gothic"/>
          <w:b/>
          <w:bCs/>
          <w:iCs/>
          <w:kern w:val="1"/>
          <w:sz w:val="20"/>
          <w:u w:val="single"/>
        </w:rPr>
      </w:pPr>
      <w:r w:rsidRPr="00676CEB">
        <w:rPr>
          <w:rFonts w:ascii="Century Gothic" w:hAnsi="Century Gothic" w:cs="Times New Roman"/>
          <w:b/>
          <w:color w:val="auto"/>
          <w:kern w:val="1"/>
          <w:sz w:val="20"/>
          <w:szCs w:val="20"/>
        </w:rPr>
        <w:t>Przystępując do postępowania prowadzonego w</w:t>
      </w:r>
      <w:r w:rsidR="0006623D">
        <w:rPr>
          <w:rFonts w:ascii="Century Gothic" w:hAnsi="Century Gothic" w:cs="Times New Roman"/>
          <w:b/>
          <w:color w:val="auto"/>
          <w:kern w:val="1"/>
          <w:sz w:val="20"/>
          <w:szCs w:val="20"/>
        </w:rPr>
        <w:t xml:space="preserve"> celu zawarcia umowy ramowej w</w:t>
      </w:r>
      <w:r w:rsidRPr="00676CEB">
        <w:rPr>
          <w:rFonts w:ascii="Century Gothic" w:hAnsi="Century Gothic" w:cs="Times New Roman"/>
          <w:b/>
          <w:color w:val="auto"/>
          <w:kern w:val="1"/>
          <w:sz w:val="20"/>
          <w:szCs w:val="20"/>
        </w:rPr>
        <w:t xml:space="preserve"> trybie przetargu nieograniczonego na: </w:t>
      </w:r>
      <w:r>
        <w:rPr>
          <w:rFonts w:ascii="Century Gothic" w:hAnsi="Century Gothic" w:cs="Times New Roman"/>
          <w:b/>
          <w:bCs/>
          <w:iCs/>
          <w:color w:val="auto"/>
          <w:kern w:val="1"/>
          <w:sz w:val="20"/>
          <w:szCs w:val="20"/>
        </w:rPr>
        <w:t xml:space="preserve">Dostawy siedzisk </w:t>
      </w:r>
      <w:r w:rsidRPr="00676CEB">
        <w:rPr>
          <w:rFonts w:ascii="Century Gothic" w:hAnsi="Century Gothic" w:cs="Times New Roman"/>
          <w:b/>
          <w:color w:val="auto"/>
          <w:kern w:val="1"/>
          <w:sz w:val="20"/>
          <w:szCs w:val="20"/>
        </w:rPr>
        <w:t>(</w:t>
      </w:r>
      <w:r>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Pr>
          <w:rFonts w:ascii="Century Gothic" w:hAnsi="Century Gothic" w:cs="Times New Roman"/>
          <w:b/>
          <w:bCs/>
          <w:color w:val="auto"/>
          <w:kern w:val="1"/>
          <w:sz w:val="20"/>
          <w:szCs w:val="20"/>
        </w:rPr>
        <w:t>993/20/69</w:t>
      </w:r>
      <w:r w:rsidRPr="00676CEB">
        <w:rPr>
          <w:rFonts w:ascii="Century Gothic" w:hAnsi="Century Gothic" w:cs="Times New Roman"/>
          <w:b/>
          <w:bCs/>
          <w:color w:val="auto"/>
          <w:kern w:val="1"/>
          <w:sz w:val="20"/>
          <w:szCs w:val="20"/>
        </w:rPr>
        <w:t>/</w:t>
      </w:r>
      <w:r>
        <w:rPr>
          <w:rFonts w:ascii="Century Gothic" w:hAnsi="Century Gothic" w:cs="Times New Roman"/>
          <w:b/>
          <w:bCs/>
          <w:color w:val="auto"/>
          <w:kern w:val="1"/>
          <w:sz w:val="20"/>
          <w:szCs w:val="20"/>
        </w:rPr>
        <w:t>Z</w:t>
      </w:r>
      <w:r w:rsidRPr="00676CEB">
        <w:rPr>
          <w:rFonts w:ascii="Century Gothic" w:hAnsi="Century Gothic" w:cs="Times New Roman"/>
          <w:b/>
          <w:bCs/>
          <w:color w:val="auto"/>
          <w:kern w:val="1"/>
          <w:sz w:val="20"/>
          <w:szCs w:val="20"/>
        </w:rPr>
        <w:t>)</w:t>
      </w:r>
      <w:r>
        <w:rPr>
          <w:rFonts w:ascii="Century Gothic" w:hAnsi="Century Gothic" w:cs="Times New Roman"/>
          <w:b/>
          <w:bCs/>
          <w:color w:val="auto"/>
          <w:kern w:val="1"/>
          <w:sz w:val="20"/>
          <w:szCs w:val="20"/>
        </w:rPr>
        <w:t xml:space="preserve"> w zakresie Zadania nr 5 – dostawa </w:t>
      </w:r>
      <w:r>
        <w:rPr>
          <w:rFonts w:ascii="Century Gothic" w:hAnsi="Century Gothic" w:cs="Times New Roman"/>
          <w:b/>
          <w:color w:val="auto"/>
          <w:kern w:val="1"/>
          <w:sz w:val="20"/>
          <w:szCs w:val="20"/>
        </w:rPr>
        <w:t xml:space="preserve">krzeseł bankietowych </w:t>
      </w:r>
    </w:p>
    <w:p w:rsidR="004253BF" w:rsidRPr="00676CEB" w:rsidRDefault="004253BF" w:rsidP="004253BF">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4253BF" w:rsidRPr="004253BF" w:rsidRDefault="004253BF" w:rsidP="004253BF">
      <w:pPr>
        <w:pStyle w:val="Akapitzlist"/>
        <w:numPr>
          <w:ilvl w:val="0"/>
          <w:numId w:val="219"/>
        </w:numPr>
        <w:tabs>
          <w:tab w:val="left" w:pos="6435"/>
        </w:tabs>
        <w:autoSpaceDN/>
        <w:jc w:val="both"/>
        <w:rPr>
          <w:rFonts w:ascii="Century Gothic" w:hAnsi="Century Gothic"/>
          <w:b/>
          <w:bCs/>
          <w:kern w:val="1"/>
          <w:sz w:val="20"/>
          <w:szCs w:val="20"/>
        </w:rPr>
      </w:pPr>
      <w:r w:rsidRPr="004253BF">
        <w:rPr>
          <w:rFonts w:ascii="Century Gothic" w:hAnsi="Century Gothic"/>
          <w:b/>
          <w:bCs/>
          <w:sz w:val="20"/>
        </w:rPr>
        <w:t>Oferujemy asortyment z ceną jednostkową jednego (1) krzesł</w:t>
      </w:r>
      <w:r>
        <w:rPr>
          <w:rFonts w:ascii="Century Gothic" w:hAnsi="Century Gothic"/>
          <w:b/>
          <w:bCs/>
          <w:sz w:val="20"/>
        </w:rPr>
        <w:t>a</w:t>
      </w:r>
      <w:r w:rsidRPr="004253BF">
        <w:rPr>
          <w:rFonts w:ascii="Century Gothic" w:hAnsi="Century Gothic"/>
          <w:b/>
          <w:bCs/>
          <w:sz w:val="20"/>
        </w:rPr>
        <w:t xml:space="preserve"> </w:t>
      </w:r>
      <w:r>
        <w:rPr>
          <w:rFonts w:ascii="Century Gothic" w:hAnsi="Century Gothic"/>
          <w:b/>
          <w:bCs/>
          <w:sz w:val="20"/>
        </w:rPr>
        <w:t>bankietowego</w:t>
      </w:r>
      <w:r w:rsidRPr="004253BF">
        <w:rPr>
          <w:rFonts w:ascii="Century Gothic" w:hAnsi="Century Gothic"/>
          <w:b/>
          <w:bCs/>
          <w:sz w:val="20"/>
        </w:rPr>
        <w:t xml:space="preserve"> w wysokości netto …………. PLN*, brutto ……….. PLN*.</w:t>
      </w:r>
    </w:p>
    <w:p w:rsidR="004253BF" w:rsidRPr="00C32633" w:rsidRDefault="004253BF" w:rsidP="004253BF">
      <w:pPr>
        <w:tabs>
          <w:tab w:val="left" w:pos="6435"/>
        </w:tabs>
        <w:autoSpaceDN/>
        <w:jc w:val="both"/>
        <w:rPr>
          <w:rFonts w:ascii="Century Gothic" w:hAnsi="Century Gothic"/>
          <w:b/>
          <w:bCs/>
          <w:kern w:val="1"/>
          <w:sz w:val="20"/>
          <w:szCs w:val="20"/>
        </w:rPr>
      </w:pPr>
    </w:p>
    <w:p w:rsidR="00A5425A" w:rsidRPr="00531E3B" w:rsidRDefault="004253BF" w:rsidP="00875263">
      <w:pPr>
        <w:pStyle w:val="Akapitzlist"/>
        <w:numPr>
          <w:ilvl w:val="0"/>
          <w:numId w:val="218"/>
        </w:numPr>
        <w:spacing w:before="120"/>
        <w:ind w:left="709" w:hanging="709"/>
        <w:jc w:val="both"/>
        <w:rPr>
          <w:rFonts w:ascii="Century Gothic" w:eastAsia="SimSun" w:hAnsi="Century Gothic" w:cs="Mangal"/>
          <w:b/>
          <w:sz w:val="20"/>
          <w:szCs w:val="20"/>
          <w:lang w:bidi="hi-IN"/>
        </w:rPr>
      </w:pPr>
      <w:r w:rsidRPr="00E9222A">
        <w:rPr>
          <w:rFonts w:ascii="Century Gothic" w:hAnsi="Century Gothic"/>
          <w:b/>
          <w:kern w:val="1"/>
          <w:sz w:val="20"/>
          <w:szCs w:val="20"/>
        </w:rPr>
        <w:t>Oferujemy: wykonanie dostaw w terminie ….…..** dni roboczych (min. 1, max. 14 dni roboczych)</w:t>
      </w:r>
      <w:r w:rsidRPr="00E9222A">
        <w:rPr>
          <w:rFonts w:ascii="Century Gothic" w:eastAsia="SimSun" w:hAnsi="Century Gothic" w:cs="Mangal"/>
          <w:sz w:val="20"/>
          <w:szCs w:val="20"/>
          <w:lang w:bidi="hi-IN"/>
        </w:rPr>
        <w:t xml:space="preserve"> </w:t>
      </w:r>
      <w:r w:rsidRPr="00186FE6">
        <w:rPr>
          <w:rFonts w:ascii="Century Gothic" w:eastAsia="SimSun" w:hAnsi="Century Gothic" w:cs="Mangal"/>
          <w:b/>
          <w:sz w:val="20"/>
          <w:szCs w:val="20"/>
          <w:lang w:bidi="hi-IN"/>
        </w:rPr>
        <w:t>- od dnia przekazania przez Zamawiającego zamówienia.</w:t>
      </w:r>
      <w:r w:rsidR="00A5425A">
        <w:rPr>
          <w:rFonts w:ascii="Century Gothic" w:eastAsia="SimSun" w:hAnsi="Century Gothic" w:cs="Mangal"/>
          <w:b/>
          <w:sz w:val="20"/>
          <w:szCs w:val="20"/>
          <w:lang w:bidi="hi-IN"/>
        </w:rPr>
        <w:t xml:space="preserve"> Producentem asortymentu jest: ……………………………………………………………………………………. .</w:t>
      </w:r>
      <w:r w:rsidR="00A5425A" w:rsidRPr="00E9222A">
        <w:rPr>
          <w:rFonts w:ascii="Century Gothic" w:hAnsi="Century Gothic"/>
          <w:b/>
          <w:bCs/>
          <w:sz w:val="20"/>
        </w:rPr>
        <w:t>*</w:t>
      </w:r>
      <w:r w:rsidR="00A5425A">
        <w:rPr>
          <w:rFonts w:ascii="Century Gothic" w:hAnsi="Century Gothic"/>
          <w:b/>
          <w:bCs/>
          <w:sz w:val="20"/>
        </w:rPr>
        <w:t xml:space="preserve"> Typ, symbol, model asortymentu (o ile asortyment posiada te oznaczenia) ………………………………………………………………………………………………………………………………………………………………………………………………………….. .</w:t>
      </w:r>
      <w:r w:rsidR="00A5425A" w:rsidRPr="00DF460C">
        <w:rPr>
          <w:rFonts w:ascii="Century Gothic" w:hAnsi="Century Gothic"/>
          <w:b/>
          <w:bCs/>
          <w:sz w:val="20"/>
        </w:rPr>
        <w:t xml:space="preserve"> </w:t>
      </w:r>
      <w:r w:rsidR="00A5425A" w:rsidRPr="00E9222A">
        <w:rPr>
          <w:rFonts w:ascii="Century Gothic" w:hAnsi="Century Gothic"/>
          <w:b/>
          <w:bCs/>
          <w:sz w:val="20"/>
        </w:rPr>
        <w:t>*</w:t>
      </w:r>
    </w:p>
    <w:p w:rsidR="004253BF" w:rsidRPr="00E9222A" w:rsidRDefault="004253BF" w:rsidP="00A5425A">
      <w:pPr>
        <w:pStyle w:val="Akapitzlist"/>
        <w:spacing w:before="120"/>
        <w:ind w:left="709"/>
        <w:jc w:val="both"/>
        <w:rPr>
          <w:rFonts w:ascii="Century Gothic" w:eastAsia="SimSun" w:hAnsi="Century Gothic" w:cs="Mangal"/>
          <w:sz w:val="20"/>
          <w:szCs w:val="20"/>
          <w:lang w:bidi="hi-IN"/>
        </w:rPr>
      </w:pPr>
    </w:p>
    <w:p w:rsidR="004253BF" w:rsidRPr="003A22CB" w:rsidRDefault="004253BF" w:rsidP="004253BF">
      <w:pPr>
        <w:spacing w:before="120"/>
        <w:ind w:left="142"/>
        <w:jc w:val="both"/>
        <w:rPr>
          <w:rFonts w:ascii="Century Gothic" w:eastAsia="SimSun" w:hAnsi="Century Gothic" w:cs="Mangal"/>
          <w:sz w:val="20"/>
          <w:szCs w:val="20"/>
          <w:lang w:bidi="hi-IN"/>
        </w:rPr>
      </w:pPr>
    </w:p>
    <w:p w:rsidR="004253BF" w:rsidRDefault="004253BF" w:rsidP="004253BF">
      <w:pPr>
        <w:tabs>
          <w:tab w:val="left" w:pos="6435"/>
        </w:tabs>
        <w:autoSpaceDN/>
        <w:jc w:val="both"/>
        <w:rPr>
          <w:rFonts w:ascii="Century Gothic" w:hAnsi="Century Gothic" w:cs="Times New Roman"/>
          <w:b/>
          <w:bCs/>
          <w:color w:val="auto"/>
          <w:kern w:val="1"/>
          <w:sz w:val="20"/>
          <w:szCs w:val="20"/>
        </w:rPr>
      </w:pPr>
    </w:p>
    <w:p w:rsidR="004253BF" w:rsidRPr="00D2447F" w:rsidRDefault="004253BF" w:rsidP="004253BF">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Pr="00676CEB">
        <w:rPr>
          <w:rFonts w:ascii="Century Gothic" w:hAnsi="Century Gothic" w:cs="Times New Roman"/>
          <w:b/>
          <w:bCs/>
          <w:color w:val="auto"/>
          <w:kern w:val="1"/>
          <w:sz w:val="20"/>
          <w:szCs w:val="20"/>
        </w:rPr>
        <w:t>II. Oświadczamy, że:</w:t>
      </w:r>
    </w:p>
    <w:p w:rsidR="00CC4624" w:rsidRDefault="00CC4624" w:rsidP="00CC4624">
      <w:pPr>
        <w:widowControl w:val="0"/>
        <w:tabs>
          <w:tab w:val="left" w:pos="-2880"/>
          <w:tab w:val="left" w:pos="284"/>
        </w:tabs>
        <w:autoSpaceDE/>
        <w:autoSpaceDN/>
        <w:ind w:left="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a) </w:t>
      </w:r>
      <w:r w:rsidR="004253BF" w:rsidRPr="00676CEB">
        <w:rPr>
          <w:rFonts w:ascii="Century Gothic" w:hAnsi="Century Gothic" w:cs="Century Gothic"/>
          <w:color w:val="auto"/>
          <w:kern w:val="1"/>
          <w:sz w:val="20"/>
          <w:szCs w:val="20"/>
        </w:rPr>
        <w:t xml:space="preserve">Jesteśmy/ nie jesteśmy*** </w:t>
      </w:r>
      <w:r>
        <w:rPr>
          <w:rFonts w:ascii="Century Gothic" w:hAnsi="Century Gothic" w:cs="Century Gothic"/>
          <w:color w:val="auto"/>
          <w:kern w:val="1"/>
          <w:sz w:val="20"/>
          <w:szCs w:val="20"/>
        </w:rPr>
        <w:t>m</w:t>
      </w:r>
      <w:r w:rsidR="004253BF" w:rsidRPr="00676CEB">
        <w:rPr>
          <w:rFonts w:ascii="Century Gothic" w:hAnsi="Century Gothic" w:cs="Century Gothic"/>
          <w:color w:val="auto"/>
          <w:kern w:val="1"/>
          <w:sz w:val="20"/>
          <w:szCs w:val="20"/>
        </w:rPr>
        <w:t xml:space="preserve">ałym przedsiębiorstwem /średnim przedsiębiorstwem. </w:t>
      </w:r>
    </w:p>
    <w:p w:rsidR="00CC4624" w:rsidRDefault="00CC4624" w:rsidP="00CC4624">
      <w:pPr>
        <w:widowControl w:val="0"/>
        <w:tabs>
          <w:tab w:val="left" w:pos="-2880"/>
          <w:tab w:val="left" w:pos="284"/>
        </w:tabs>
        <w:autoSpaceDE/>
        <w:autoSpaceDN/>
        <w:ind w:left="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b) </w:t>
      </w:r>
      <w:r w:rsidR="004253BF" w:rsidRPr="00676CEB">
        <w:rPr>
          <w:rFonts w:ascii="Century Gothic" w:hAnsi="Century Gothic" w:cs="Century Gothic"/>
          <w:color w:val="auto"/>
          <w:kern w:val="1"/>
          <w:sz w:val="20"/>
          <w:szCs w:val="20"/>
        </w:rPr>
        <w:t>o</w:t>
      </w:r>
      <w:r w:rsidR="004253BF" w:rsidRPr="00676CEB">
        <w:rPr>
          <w:rFonts w:ascii="Century Gothic" w:hAnsi="Century Gothic" w:cs="Century Gothic"/>
          <w:bCs/>
          <w:color w:val="auto"/>
          <w:kern w:val="1"/>
          <w:sz w:val="20"/>
          <w:szCs w:val="20"/>
        </w:rPr>
        <w:t xml:space="preserve">ferowany przedmiot zamówienia jest zgodny z wymaganiami Zamawiającego wskazanymi w załączniku </w:t>
      </w:r>
      <w:r w:rsidR="004253BF">
        <w:rPr>
          <w:rFonts w:ascii="Century Gothic" w:hAnsi="Century Gothic" w:cs="Century Gothic"/>
          <w:bCs/>
          <w:color w:val="auto"/>
          <w:kern w:val="1"/>
          <w:sz w:val="20"/>
          <w:szCs w:val="20"/>
        </w:rPr>
        <w:t>nr 1 do SIWZ</w:t>
      </w:r>
      <w:r w:rsidR="004253BF" w:rsidRPr="00676CEB">
        <w:rPr>
          <w:rFonts w:ascii="Century Gothic" w:hAnsi="Century Gothic" w:cs="Century Gothic"/>
          <w:bCs/>
          <w:color w:val="auto"/>
          <w:kern w:val="1"/>
          <w:sz w:val="20"/>
          <w:szCs w:val="20"/>
        </w:rPr>
        <w:t>.</w:t>
      </w:r>
      <w:r w:rsidR="004253BF" w:rsidRPr="00676CEB">
        <w:rPr>
          <w:rFonts w:ascii="Century Gothic" w:hAnsi="Century Gothic" w:cs="Century Gothic"/>
          <w:color w:val="auto"/>
          <w:kern w:val="1"/>
          <w:sz w:val="20"/>
          <w:szCs w:val="20"/>
        </w:rPr>
        <w:t xml:space="preserve"> </w:t>
      </w:r>
    </w:p>
    <w:p w:rsidR="00CC4624" w:rsidRDefault="00CC4624" w:rsidP="00CC4624">
      <w:pPr>
        <w:widowControl w:val="0"/>
        <w:tabs>
          <w:tab w:val="left" w:pos="-2880"/>
          <w:tab w:val="left" w:pos="284"/>
        </w:tabs>
        <w:autoSpaceDE/>
        <w:autoSpaceDN/>
        <w:ind w:left="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c) </w:t>
      </w:r>
      <w:r w:rsidR="004253BF" w:rsidRPr="006816AF">
        <w:rPr>
          <w:rFonts w:ascii="Century Gothic" w:hAnsi="Century Gothic" w:cs="Century Gothic"/>
          <w:color w:val="auto"/>
          <w:kern w:val="1"/>
          <w:sz w:val="20"/>
          <w:szCs w:val="20"/>
        </w:rPr>
        <w:t xml:space="preserve">zgodnie z ustawą o podatku od towarów i usług obowiązek odprowadzenia podatku z tytułu dostawy leży po stronie Zamawiającego </w:t>
      </w:r>
      <w:r w:rsidR="004253BF">
        <w:rPr>
          <w:rFonts w:ascii="Century Gothic" w:hAnsi="Century Gothic" w:cs="Century Gothic"/>
          <w:color w:val="auto"/>
          <w:kern w:val="1"/>
          <w:sz w:val="20"/>
          <w:szCs w:val="20"/>
        </w:rPr>
        <w:t>***</w:t>
      </w:r>
      <w:r w:rsidR="004253BF" w:rsidRPr="00676CEB">
        <w:rPr>
          <w:rFonts w:ascii="Century Gothic" w:hAnsi="Century Gothic" w:cs="Century Gothic"/>
          <w:color w:val="auto"/>
          <w:kern w:val="1"/>
          <w:sz w:val="20"/>
          <w:szCs w:val="20"/>
        </w:rPr>
        <w:t>*</w:t>
      </w:r>
      <w:r w:rsidR="004253BF" w:rsidRPr="006816AF">
        <w:rPr>
          <w:rFonts w:ascii="Century Gothic" w:hAnsi="Century Gothic" w:cs="Century Gothic"/>
          <w:color w:val="auto"/>
          <w:kern w:val="1"/>
          <w:sz w:val="20"/>
          <w:szCs w:val="20"/>
        </w:rPr>
        <w:t>/ Wykonawcy</w:t>
      </w:r>
      <w:r w:rsidR="004253BF">
        <w:rPr>
          <w:rFonts w:ascii="Century Gothic" w:hAnsi="Century Gothic" w:cs="Century Gothic"/>
          <w:color w:val="auto"/>
          <w:kern w:val="1"/>
          <w:sz w:val="20"/>
          <w:szCs w:val="20"/>
        </w:rPr>
        <w:t>**</w:t>
      </w:r>
      <w:r w:rsidR="004253BF" w:rsidRPr="00676CEB">
        <w:rPr>
          <w:rFonts w:ascii="Century Gothic" w:hAnsi="Century Gothic" w:cs="Century Gothic"/>
          <w:color w:val="auto"/>
          <w:kern w:val="1"/>
          <w:sz w:val="20"/>
          <w:szCs w:val="20"/>
        </w:rPr>
        <w:t>*</w:t>
      </w:r>
      <w:r w:rsidR="004253BF">
        <w:rPr>
          <w:rFonts w:ascii="Century Gothic" w:hAnsi="Century Gothic" w:cs="Century Gothic"/>
          <w:color w:val="auto"/>
          <w:kern w:val="1"/>
          <w:sz w:val="20"/>
          <w:szCs w:val="20"/>
        </w:rPr>
        <w:t>*.</w:t>
      </w:r>
    </w:p>
    <w:p w:rsidR="00CC4624" w:rsidRDefault="00CC4624" w:rsidP="00CC4624">
      <w:pPr>
        <w:widowControl w:val="0"/>
        <w:tabs>
          <w:tab w:val="left" w:pos="-2880"/>
          <w:tab w:val="left" w:pos="284"/>
        </w:tabs>
        <w:autoSpaceDE/>
        <w:autoSpaceDN/>
        <w:ind w:left="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d) </w:t>
      </w:r>
      <w:r w:rsidR="004253BF" w:rsidRPr="00676CEB">
        <w:rPr>
          <w:rFonts w:ascii="Century Gothic" w:hAnsi="Century Gothic" w:cs="Century Gothic"/>
          <w:color w:val="auto"/>
          <w:kern w:val="1"/>
          <w:sz w:val="20"/>
          <w:szCs w:val="20"/>
        </w:rPr>
        <w:t>Zawarte w Rozdziale XVII SIWZ ogólne warunki umowy</w:t>
      </w:r>
      <w:r w:rsidR="004253BF">
        <w:rPr>
          <w:rFonts w:ascii="Century Gothic" w:hAnsi="Century Gothic" w:cs="Century Gothic"/>
          <w:color w:val="auto"/>
          <w:kern w:val="1"/>
          <w:sz w:val="20"/>
          <w:szCs w:val="20"/>
        </w:rPr>
        <w:t xml:space="preserve"> dotyczące Zadania nr 5 – dostawa krzeseł bankietowych</w:t>
      </w:r>
      <w:r w:rsidR="004253BF" w:rsidRPr="00676CEB">
        <w:rPr>
          <w:rFonts w:ascii="Century Gothic" w:hAnsi="Century Gothic" w:cs="Century Gothic"/>
          <w:color w:val="auto"/>
          <w:kern w:val="1"/>
          <w:sz w:val="20"/>
          <w:szCs w:val="20"/>
        </w:rPr>
        <w:t xml:space="preserve"> zostały przez nas zaakceptowane </w:t>
      </w:r>
      <w:r w:rsidR="004253BF" w:rsidRPr="00676CEB">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r>
        <w:rPr>
          <w:rFonts w:ascii="Century Gothic" w:hAnsi="Century Gothic" w:cs="Century Gothic"/>
          <w:color w:val="auto"/>
          <w:kern w:val="1"/>
          <w:sz w:val="20"/>
          <w:szCs w:val="20"/>
        </w:rPr>
        <w:t xml:space="preserve"> </w:t>
      </w:r>
    </w:p>
    <w:p w:rsidR="00CC4624" w:rsidRDefault="00CC4624" w:rsidP="00CC4624">
      <w:pPr>
        <w:widowControl w:val="0"/>
        <w:tabs>
          <w:tab w:val="left" w:pos="-2880"/>
          <w:tab w:val="left" w:pos="284"/>
        </w:tabs>
        <w:autoSpaceDE/>
        <w:autoSpaceDN/>
        <w:ind w:left="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e) </w:t>
      </w:r>
      <w:r w:rsidR="004253BF"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CC4624" w:rsidRDefault="00CC4624" w:rsidP="00CC4624">
      <w:pPr>
        <w:widowControl w:val="0"/>
        <w:tabs>
          <w:tab w:val="left" w:pos="-2880"/>
          <w:tab w:val="left" w:pos="284"/>
        </w:tabs>
        <w:autoSpaceDE/>
        <w:autoSpaceDN/>
        <w:ind w:left="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f) </w:t>
      </w:r>
      <w:r w:rsidR="004253BF" w:rsidRPr="00676CEB">
        <w:rPr>
          <w:rFonts w:ascii="Century Gothic" w:hAnsi="Century Gothic" w:cs="Century Gothic"/>
          <w:color w:val="auto"/>
          <w:kern w:val="1"/>
          <w:sz w:val="20"/>
          <w:szCs w:val="20"/>
        </w:rPr>
        <w:t>Warunki płatności: 30 dni od dnia dostarczenia do Zamawiającego prawidłowo wystawionej faktury.</w:t>
      </w:r>
    </w:p>
    <w:p w:rsidR="00CC4624" w:rsidRDefault="00CC4624" w:rsidP="00CC4624">
      <w:pPr>
        <w:widowControl w:val="0"/>
        <w:tabs>
          <w:tab w:val="left" w:pos="-2880"/>
          <w:tab w:val="left" w:pos="284"/>
        </w:tabs>
        <w:autoSpaceDE/>
        <w:autoSpaceDN/>
        <w:ind w:left="284"/>
        <w:jc w:val="both"/>
        <w:textAlignment w:val="auto"/>
        <w:rPr>
          <w:rFonts w:ascii="Century Gothic" w:hAnsi="Century Gothic" w:cs="Century Gothic"/>
          <w:bCs/>
          <w:iCs/>
          <w:color w:val="auto"/>
          <w:kern w:val="1"/>
          <w:sz w:val="20"/>
          <w:szCs w:val="20"/>
        </w:rPr>
      </w:pPr>
      <w:r>
        <w:rPr>
          <w:rFonts w:ascii="Century Gothic" w:hAnsi="Century Gothic" w:cs="Century Gothic"/>
          <w:iCs/>
          <w:color w:val="auto"/>
          <w:kern w:val="1"/>
          <w:sz w:val="20"/>
          <w:szCs w:val="20"/>
        </w:rPr>
        <w:t xml:space="preserve">g) </w:t>
      </w:r>
      <w:r w:rsidR="004253BF"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4253BF">
        <w:rPr>
          <w:rFonts w:ascii="Century Gothic" w:hAnsi="Century Gothic" w:cs="Century Gothic"/>
          <w:iCs/>
          <w:color w:val="auto"/>
          <w:kern w:val="1"/>
          <w:sz w:val="20"/>
          <w:szCs w:val="20"/>
        </w:rPr>
        <w:t>adres</w:t>
      </w:r>
      <w:r w:rsidR="004253BF" w:rsidRPr="00676CEB">
        <w:rPr>
          <w:rFonts w:ascii="Century Gothic" w:hAnsi="Century Gothic" w:cs="Century Gothic"/>
          <w:iCs/>
          <w:color w:val="auto"/>
          <w:kern w:val="1"/>
          <w:sz w:val="20"/>
          <w:szCs w:val="20"/>
        </w:rPr>
        <w:t xml:space="preserve"> </w:t>
      </w:r>
      <w:r w:rsidR="004253BF">
        <w:rPr>
          <w:rFonts w:ascii="Century Gothic" w:hAnsi="Century Gothic" w:cs="Century Gothic"/>
          <w:iCs/>
          <w:color w:val="auto"/>
          <w:kern w:val="1"/>
          <w:sz w:val="20"/>
          <w:szCs w:val="20"/>
        </w:rPr>
        <w:br/>
      </w:r>
      <w:r w:rsidR="004253BF" w:rsidRPr="00676CEB">
        <w:rPr>
          <w:rFonts w:ascii="Century Gothic" w:hAnsi="Century Gothic" w:cs="Century Gothic"/>
          <w:iCs/>
          <w:color w:val="auto"/>
          <w:kern w:val="1"/>
          <w:sz w:val="20"/>
          <w:szCs w:val="20"/>
        </w:rPr>
        <w:t>e-mail:</w:t>
      </w:r>
      <w:r w:rsidR="004253BF" w:rsidRPr="00676CEB">
        <w:rPr>
          <w:rFonts w:ascii="Century Gothic" w:hAnsi="Century Gothic" w:cs="Century Gothic"/>
          <w:bCs/>
          <w:iCs/>
          <w:color w:val="auto"/>
          <w:kern w:val="1"/>
          <w:sz w:val="20"/>
          <w:szCs w:val="20"/>
        </w:rPr>
        <w:t xml:space="preserve"> ……………………..…………………………………….</w:t>
      </w:r>
      <w:r w:rsidR="004253BF">
        <w:rPr>
          <w:rFonts w:ascii="Century Gothic" w:hAnsi="Century Gothic" w:cs="Century Gothic"/>
          <w:bCs/>
          <w:iCs/>
          <w:color w:val="auto"/>
          <w:kern w:val="1"/>
          <w:sz w:val="20"/>
          <w:szCs w:val="20"/>
        </w:rPr>
        <w:t xml:space="preserve"> </w:t>
      </w:r>
      <w:r w:rsidR="004253BF" w:rsidRPr="00676CEB">
        <w:rPr>
          <w:rFonts w:ascii="Century Gothic" w:hAnsi="Century Gothic" w:cs="Century Gothic"/>
          <w:bCs/>
          <w:iCs/>
          <w:color w:val="auto"/>
          <w:kern w:val="1"/>
          <w:sz w:val="20"/>
          <w:szCs w:val="20"/>
        </w:rPr>
        <w:t>.</w:t>
      </w:r>
    </w:p>
    <w:p w:rsidR="00CC4624" w:rsidRDefault="00CC4624" w:rsidP="00CC4624">
      <w:pPr>
        <w:widowControl w:val="0"/>
        <w:tabs>
          <w:tab w:val="left" w:pos="-2880"/>
          <w:tab w:val="left" w:pos="284"/>
        </w:tabs>
        <w:autoSpaceDE/>
        <w:autoSpaceDN/>
        <w:ind w:left="284"/>
        <w:jc w:val="both"/>
        <w:textAlignment w:val="auto"/>
        <w:rPr>
          <w:rFonts w:ascii="Century Gothic" w:hAnsi="Century Gothic" w:cs="Century Gothic"/>
          <w:bCs/>
          <w:color w:val="auto"/>
          <w:kern w:val="1"/>
          <w:sz w:val="20"/>
          <w:szCs w:val="20"/>
        </w:rPr>
      </w:pPr>
      <w:r>
        <w:rPr>
          <w:rFonts w:ascii="Century Gothic" w:hAnsi="Century Gothic" w:cs="Century Gothic"/>
          <w:bCs/>
          <w:color w:val="auto"/>
          <w:kern w:val="1"/>
          <w:sz w:val="20"/>
          <w:szCs w:val="20"/>
        </w:rPr>
        <w:t xml:space="preserve">h) </w:t>
      </w:r>
      <w:r w:rsidR="004253BF"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4253BF">
        <w:rPr>
          <w:rFonts w:ascii="Century Gothic" w:hAnsi="Century Gothic" w:cs="Century Gothic"/>
          <w:bCs/>
          <w:color w:val="auto"/>
          <w:kern w:val="1"/>
          <w:sz w:val="20"/>
          <w:szCs w:val="20"/>
        </w:rPr>
        <w:t>adres</w:t>
      </w:r>
      <w:r w:rsidR="004253BF" w:rsidRPr="00676CEB">
        <w:rPr>
          <w:rFonts w:ascii="Century Gothic" w:hAnsi="Century Gothic" w:cs="Century Gothic"/>
          <w:bCs/>
          <w:color w:val="auto"/>
          <w:kern w:val="1"/>
          <w:sz w:val="20"/>
          <w:szCs w:val="20"/>
        </w:rPr>
        <w:t xml:space="preserve"> e</w:t>
      </w:r>
      <w:r w:rsidR="004253BF">
        <w:rPr>
          <w:rFonts w:ascii="Century Gothic" w:hAnsi="Century Gothic" w:cs="Century Gothic"/>
          <w:bCs/>
          <w:color w:val="auto"/>
          <w:kern w:val="1"/>
          <w:sz w:val="20"/>
          <w:szCs w:val="20"/>
        </w:rPr>
        <w:t>-mail wskazany w Rozdz. I pkt. 6</w:t>
      </w:r>
      <w:r w:rsidR="004253BF" w:rsidRPr="00676CEB">
        <w:rPr>
          <w:rFonts w:ascii="Century Gothic" w:hAnsi="Century Gothic" w:cs="Century Gothic"/>
          <w:bCs/>
          <w:color w:val="auto"/>
          <w:kern w:val="1"/>
          <w:sz w:val="20"/>
          <w:szCs w:val="20"/>
        </w:rPr>
        <w:t xml:space="preserve"> SIWZ.</w:t>
      </w:r>
    </w:p>
    <w:p w:rsidR="00CC4624" w:rsidRDefault="00CC4624" w:rsidP="00CC4624">
      <w:pPr>
        <w:widowControl w:val="0"/>
        <w:tabs>
          <w:tab w:val="left" w:pos="-2880"/>
          <w:tab w:val="left" w:pos="284"/>
        </w:tabs>
        <w:autoSpaceDE/>
        <w:autoSpaceDN/>
        <w:ind w:left="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i) </w:t>
      </w:r>
      <w:r w:rsidR="004253BF"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4253BF" w:rsidRPr="00743BFA" w:rsidRDefault="00CC4624" w:rsidP="00CC4624">
      <w:pPr>
        <w:widowControl w:val="0"/>
        <w:tabs>
          <w:tab w:val="left" w:pos="-2880"/>
          <w:tab w:val="left" w:pos="284"/>
        </w:tabs>
        <w:autoSpaceDE/>
        <w:autoSpaceDN/>
        <w:ind w:left="284"/>
        <w:jc w:val="both"/>
        <w:textAlignment w:val="auto"/>
        <w:rPr>
          <w:rFonts w:ascii="Century Gothic" w:hAnsi="Century Gothic" w:cs="Times New Roman"/>
          <w:b/>
          <w:bCs/>
          <w:i/>
          <w:color w:val="auto"/>
          <w:kern w:val="1"/>
          <w:sz w:val="20"/>
          <w:szCs w:val="20"/>
        </w:rPr>
      </w:pPr>
      <w:r>
        <w:rPr>
          <w:rFonts w:ascii="Century Gothic" w:hAnsi="Century Gothic" w:cs="Century Gothic"/>
          <w:color w:val="auto"/>
          <w:kern w:val="1"/>
          <w:sz w:val="20"/>
          <w:szCs w:val="20"/>
        </w:rPr>
        <w:t xml:space="preserve">j) </w:t>
      </w:r>
      <w:r w:rsidR="004253BF"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4253BF" w:rsidRPr="00676CEB" w:rsidRDefault="004253BF" w:rsidP="004253BF">
      <w:pPr>
        <w:widowControl w:val="0"/>
        <w:tabs>
          <w:tab w:val="left" w:pos="284"/>
        </w:tabs>
        <w:autoSpaceDE/>
        <w:autoSpaceDN/>
        <w:jc w:val="both"/>
        <w:textAlignment w:val="auto"/>
        <w:rPr>
          <w:rFonts w:ascii="Century Gothic" w:hAnsi="Century Gothic" w:cs="Times New Roman"/>
          <w:b/>
          <w:bCs/>
          <w:i/>
          <w:color w:val="auto"/>
          <w:kern w:val="1"/>
          <w:sz w:val="20"/>
          <w:szCs w:val="20"/>
        </w:rPr>
      </w:pPr>
    </w:p>
    <w:p w:rsidR="004253BF" w:rsidRPr="00676CEB" w:rsidRDefault="004253BF" w:rsidP="004253BF">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lastRenderedPageBreak/>
        <w:t>I</w:t>
      </w:r>
      <w:r>
        <w:rPr>
          <w:rFonts w:ascii="Century Gothic" w:hAnsi="Century Gothic" w:cs="Times New Roman"/>
          <w:b/>
          <w:bCs/>
          <w:color w:val="auto"/>
          <w:kern w:val="1"/>
          <w:sz w:val="20"/>
          <w:szCs w:val="20"/>
        </w:rPr>
        <w:t>V</w:t>
      </w:r>
      <w:r w:rsidRPr="00676CEB">
        <w:rPr>
          <w:rFonts w:ascii="Century Gothic" w:hAnsi="Century Gothic" w:cs="Times New Roman"/>
          <w:b/>
          <w:bCs/>
          <w:color w:val="auto"/>
          <w:kern w:val="1"/>
          <w:sz w:val="20"/>
          <w:szCs w:val="20"/>
        </w:rPr>
        <w:t>. Informujemy, że:</w:t>
      </w:r>
    </w:p>
    <w:p w:rsidR="00CC4624" w:rsidRDefault="00CC4624" w:rsidP="00CC4624">
      <w:pPr>
        <w:tabs>
          <w:tab w:val="num" w:pos="360"/>
        </w:tabs>
        <w:autoSpaceDE/>
        <w:autoSpaceDN/>
        <w:ind w:left="360"/>
        <w:jc w:val="both"/>
        <w:rPr>
          <w:rFonts w:ascii="Century Gothic" w:hAnsi="Century Gothic" w:cs="Century Gothic"/>
          <w:bCs/>
          <w:color w:val="auto"/>
          <w:kern w:val="1"/>
          <w:sz w:val="20"/>
          <w:szCs w:val="20"/>
        </w:rPr>
      </w:pPr>
      <w:r>
        <w:rPr>
          <w:rFonts w:ascii="Century Gothic" w:hAnsi="Century Gothic" w:cs="Century Gothic"/>
          <w:bCs/>
          <w:color w:val="auto"/>
          <w:kern w:val="1"/>
          <w:sz w:val="20"/>
          <w:szCs w:val="20"/>
        </w:rPr>
        <w:t xml:space="preserve">a) </w:t>
      </w:r>
      <w:r w:rsidR="004253BF" w:rsidRPr="00676CEB">
        <w:rPr>
          <w:rFonts w:ascii="Century Gothic" w:hAnsi="Century Gothic" w:cs="Century Gothic"/>
          <w:bCs/>
          <w:color w:val="auto"/>
          <w:kern w:val="1"/>
          <w:sz w:val="20"/>
          <w:szCs w:val="20"/>
        </w:rPr>
        <w:t>Dostawy wykonywane będą własnymi siłami*****/z pomocą Podwykonawcy***** tj.: …………………………..</w:t>
      </w:r>
      <w:r w:rsidR="004253BF" w:rsidRPr="00676CEB">
        <w:rPr>
          <w:rFonts w:ascii="Century Gothic" w:hAnsi="Century Gothic" w:cs="Century Gothic"/>
          <w:bCs/>
          <w:i/>
          <w:color w:val="auto"/>
          <w:kern w:val="1"/>
          <w:sz w:val="20"/>
          <w:szCs w:val="20"/>
        </w:rPr>
        <w:t>(nazwa firmy Podwykonawcy)</w:t>
      </w:r>
      <w:r w:rsidR="004253BF" w:rsidRPr="00676CEB">
        <w:rPr>
          <w:rFonts w:ascii="Century Gothic" w:hAnsi="Century Gothic" w:cs="Century Gothic"/>
          <w:bCs/>
          <w:color w:val="auto"/>
          <w:kern w:val="1"/>
          <w:sz w:val="20"/>
          <w:szCs w:val="20"/>
        </w:rPr>
        <w:t xml:space="preserve"> *, który wykonywać będzie część zamówienia obejmującą: ………………………………………….……*</w:t>
      </w:r>
    </w:p>
    <w:p w:rsidR="00CC4624" w:rsidRDefault="00CC4624" w:rsidP="00CC4624">
      <w:pPr>
        <w:tabs>
          <w:tab w:val="num" w:pos="360"/>
        </w:tabs>
        <w:autoSpaceDE/>
        <w:autoSpaceDN/>
        <w:ind w:left="360"/>
        <w:jc w:val="both"/>
        <w:rPr>
          <w:rFonts w:ascii="Century Gothic" w:hAnsi="Century Gothic" w:cs="Times New Roman"/>
          <w:bCs/>
          <w:color w:val="auto"/>
          <w:kern w:val="1"/>
          <w:sz w:val="20"/>
          <w:szCs w:val="20"/>
        </w:rPr>
      </w:pPr>
      <w:r>
        <w:rPr>
          <w:rFonts w:ascii="Century Gothic" w:hAnsi="Century Gothic" w:cs="Times New Roman"/>
          <w:b/>
          <w:bCs/>
          <w:color w:val="auto"/>
          <w:kern w:val="1"/>
          <w:sz w:val="20"/>
          <w:szCs w:val="20"/>
        </w:rPr>
        <w:t xml:space="preserve">b) </w:t>
      </w:r>
      <w:r w:rsidR="004253BF" w:rsidRPr="00CE35B5">
        <w:rPr>
          <w:rFonts w:ascii="Century Gothic" w:hAnsi="Century Gothic" w:cs="Times New Roman"/>
          <w:b/>
          <w:bCs/>
          <w:color w:val="auto"/>
          <w:kern w:val="1"/>
          <w:sz w:val="20"/>
          <w:szCs w:val="20"/>
        </w:rPr>
        <w:t>Zapotrzebowanie i reklamacje</w:t>
      </w:r>
      <w:r w:rsidR="004253BF" w:rsidRPr="00676CEB">
        <w:rPr>
          <w:rFonts w:ascii="Century Gothic" w:hAnsi="Century Gothic" w:cs="Times New Roman"/>
          <w:bCs/>
          <w:color w:val="auto"/>
          <w:kern w:val="1"/>
          <w:sz w:val="20"/>
          <w:szCs w:val="20"/>
        </w:rPr>
        <w:t xml:space="preserve"> będą zgłaszane na pocztę elektroniczną na </w:t>
      </w:r>
      <w:r w:rsidR="004253BF">
        <w:rPr>
          <w:rFonts w:ascii="Century Gothic" w:hAnsi="Century Gothic" w:cs="Times New Roman"/>
          <w:bCs/>
          <w:color w:val="auto"/>
          <w:kern w:val="1"/>
          <w:sz w:val="20"/>
          <w:szCs w:val="20"/>
        </w:rPr>
        <w:br/>
      </w:r>
      <w:r w:rsidR="004253BF" w:rsidRPr="00676CEB">
        <w:rPr>
          <w:rFonts w:ascii="Century Gothic" w:hAnsi="Century Gothic" w:cs="Times New Roman"/>
          <w:bCs/>
          <w:color w:val="auto"/>
          <w:kern w:val="1"/>
          <w:sz w:val="20"/>
          <w:szCs w:val="20"/>
        </w:rPr>
        <w:t>e-mail ………………..……………………………………..*</w:t>
      </w:r>
    </w:p>
    <w:p w:rsidR="00CC4624" w:rsidRDefault="00CC4624" w:rsidP="00CC4624">
      <w:pPr>
        <w:tabs>
          <w:tab w:val="num" w:pos="360"/>
        </w:tabs>
        <w:autoSpaceDE/>
        <w:autoSpaceDN/>
        <w:ind w:left="360"/>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c) </w:t>
      </w:r>
      <w:r w:rsidR="004253BF" w:rsidRPr="00676CEB">
        <w:rPr>
          <w:rFonts w:ascii="Century Gothic" w:hAnsi="Century Gothic" w:cs="Times New Roman"/>
          <w:color w:val="auto"/>
          <w:kern w:val="1"/>
          <w:sz w:val="20"/>
          <w:szCs w:val="20"/>
        </w:rPr>
        <w:t>Osobą odpowiedzialną za realizację umowy ze strony Wykonawcy jest: ……………………..- tel. ……</w:t>
      </w:r>
      <w:r w:rsidR="000E377F">
        <w:rPr>
          <w:rFonts w:ascii="Century Gothic" w:hAnsi="Century Gothic" w:cs="Times New Roman"/>
          <w:color w:val="auto"/>
          <w:kern w:val="1"/>
          <w:sz w:val="20"/>
          <w:szCs w:val="20"/>
        </w:rPr>
        <w:t>………………………..</w:t>
      </w:r>
      <w:r w:rsidR="004253BF" w:rsidRPr="00676CEB">
        <w:rPr>
          <w:rFonts w:ascii="Century Gothic" w:hAnsi="Century Gothic" w:cs="Times New Roman"/>
          <w:color w:val="auto"/>
          <w:kern w:val="1"/>
          <w:sz w:val="20"/>
          <w:szCs w:val="20"/>
        </w:rPr>
        <w:t>……..* e-mail: …</w:t>
      </w:r>
      <w:r w:rsidR="000E377F">
        <w:rPr>
          <w:rFonts w:ascii="Century Gothic" w:hAnsi="Century Gothic" w:cs="Times New Roman"/>
          <w:color w:val="auto"/>
          <w:kern w:val="1"/>
          <w:sz w:val="20"/>
          <w:szCs w:val="20"/>
        </w:rPr>
        <w:t>……………………………………</w:t>
      </w:r>
      <w:r w:rsidR="004253BF" w:rsidRPr="00676CEB">
        <w:rPr>
          <w:rFonts w:ascii="Century Gothic" w:hAnsi="Century Gothic" w:cs="Times New Roman"/>
          <w:color w:val="auto"/>
          <w:kern w:val="1"/>
          <w:sz w:val="20"/>
          <w:szCs w:val="20"/>
        </w:rPr>
        <w:t>…………………*</w:t>
      </w:r>
    </w:p>
    <w:p w:rsidR="004253BF" w:rsidRPr="00676CEB" w:rsidRDefault="004253BF" w:rsidP="00CC4624">
      <w:pPr>
        <w:tabs>
          <w:tab w:val="num" w:pos="360"/>
        </w:tabs>
        <w:autoSpaceDE/>
        <w:autoSpaceDN/>
        <w:ind w:left="360"/>
        <w:jc w:val="both"/>
        <w:rPr>
          <w:rFonts w:ascii="Century Gothic" w:eastAsia="Century Gothic" w:hAnsi="Century Gothic" w:cs="Century Gothic"/>
          <w:iCs/>
          <w:color w:val="auto"/>
          <w:kern w:val="1"/>
          <w:sz w:val="20"/>
          <w:szCs w:val="20"/>
        </w:rPr>
      </w:pPr>
    </w:p>
    <w:p w:rsidR="004253BF" w:rsidRPr="00676CEB" w:rsidRDefault="004253BF" w:rsidP="004253BF">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4253BF" w:rsidRPr="00676CEB" w:rsidRDefault="004253BF" w:rsidP="004253BF">
      <w:pPr>
        <w:widowControl w:val="0"/>
        <w:autoSpaceDE/>
        <w:autoSpaceDN/>
        <w:jc w:val="both"/>
        <w:textAlignment w:val="auto"/>
        <w:rPr>
          <w:rFonts w:ascii="Century Gothic" w:hAnsi="Century Gothic" w:cs="Century Gothic"/>
          <w:i/>
          <w:color w:val="auto"/>
          <w:kern w:val="1"/>
          <w:sz w:val="20"/>
          <w:szCs w:val="20"/>
        </w:rPr>
      </w:pPr>
      <w:r w:rsidRPr="00C818AF">
        <w:rPr>
          <w:rFonts w:ascii="Century Gothic" w:eastAsia="Century Gothic" w:hAnsi="Century Gothic" w:cs="Century Gothic"/>
          <w:b/>
          <w:iCs/>
          <w:color w:val="auto"/>
          <w:kern w:val="1"/>
          <w:sz w:val="20"/>
          <w:szCs w:val="20"/>
        </w:rPr>
        <w:t>V.</w:t>
      </w:r>
      <w:r w:rsidRPr="00676CEB">
        <w:rPr>
          <w:rFonts w:ascii="Century Gothic" w:eastAsia="Century Gothic" w:hAnsi="Century Gothic" w:cs="Century Gothic"/>
          <w:iCs/>
          <w:color w:val="auto"/>
          <w:kern w:val="1"/>
          <w:sz w:val="20"/>
          <w:szCs w:val="20"/>
        </w:rPr>
        <w:t xml:space="preserve"> </w:t>
      </w:r>
      <w:r w:rsidRPr="00676CEB">
        <w:rPr>
          <w:rFonts w:ascii="Century Gothic" w:hAnsi="Century Gothic"/>
          <w:b/>
          <w:kern w:val="1"/>
          <w:sz w:val="20"/>
          <w:szCs w:val="20"/>
        </w:rPr>
        <w:t>Oświadczam, że</w:t>
      </w:r>
      <w:r w:rsidRPr="00676CEB">
        <w:rPr>
          <w:rFonts w:ascii="Century Gothic" w:hAnsi="Century Gothic"/>
          <w:i/>
          <w:kern w:val="1"/>
          <w:sz w:val="20"/>
          <w:szCs w:val="20"/>
        </w:rPr>
        <w:t xml:space="preserve"> wypełniłem obowiązki informacyjne przewidziane w art. 13 lub art. 14 RODO</w:t>
      </w:r>
      <w:r w:rsidRPr="00676CEB">
        <w:rPr>
          <w:rFonts w:ascii="Century Gothic" w:hAnsi="Century Gothic"/>
          <w:i/>
          <w:kern w:val="1"/>
          <w:sz w:val="20"/>
          <w:szCs w:val="20"/>
          <w:vertAlign w:val="superscript"/>
        </w:rPr>
        <w:t>1)</w:t>
      </w:r>
      <w:r w:rsidRPr="00676CEB">
        <w:rPr>
          <w:rFonts w:ascii="Century Gothic" w:hAnsi="Century Gothic"/>
          <w:i/>
          <w:kern w:val="1"/>
          <w:sz w:val="20"/>
          <w:szCs w:val="20"/>
        </w:rPr>
        <w:t xml:space="preserve"> wobec osób fizycznych, </w:t>
      </w:r>
      <w:r w:rsidRPr="00676CEB">
        <w:rPr>
          <w:rFonts w:ascii="Century Gothic" w:hAnsi="Century Gothic"/>
          <w:i/>
          <w:color w:val="auto"/>
          <w:kern w:val="1"/>
          <w:sz w:val="20"/>
          <w:szCs w:val="20"/>
        </w:rPr>
        <w:t>od których dane osobowe bezpośrednio lub pośrednio pozyskałem</w:t>
      </w:r>
      <w:r w:rsidRPr="00676CEB">
        <w:rPr>
          <w:rFonts w:ascii="Century Gothic" w:hAnsi="Century Gothic"/>
          <w:i/>
          <w:kern w:val="1"/>
          <w:sz w:val="20"/>
          <w:szCs w:val="20"/>
        </w:rPr>
        <w:t xml:space="preserve"> w celu ubiegania się o udzielenie zamówienia publicznego w niniejszym postępowaniu</w:t>
      </w:r>
      <w:r w:rsidRPr="00676CEB">
        <w:rPr>
          <w:rFonts w:ascii="Century Gothic" w:hAnsi="Century Gothic"/>
          <w:i/>
          <w:color w:val="auto"/>
          <w:kern w:val="1"/>
          <w:sz w:val="20"/>
          <w:szCs w:val="20"/>
        </w:rPr>
        <w:t>.</w:t>
      </w:r>
      <w:r w:rsidRPr="00676CEB">
        <w:rPr>
          <w:rFonts w:ascii="Century Gothic" w:hAnsi="Century Gothic" w:cs="Century Gothic"/>
          <w:i/>
          <w:color w:val="auto"/>
          <w:kern w:val="1"/>
          <w:sz w:val="20"/>
          <w:szCs w:val="20"/>
          <w:vertAlign w:val="superscript"/>
        </w:rPr>
        <w:t xml:space="preserve"> 2)</w:t>
      </w:r>
    </w:p>
    <w:p w:rsidR="004253BF" w:rsidRPr="00676CEB" w:rsidRDefault="004253BF" w:rsidP="004253BF">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4253BF" w:rsidRPr="00676CEB" w:rsidRDefault="004253BF" w:rsidP="004253BF">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4253BF" w:rsidRPr="00676CEB" w:rsidRDefault="004253BF" w:rsidP="004253BF">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53BF" w:rsidRPr="00676CEB" w:rsidRDefault="004253BF" w:rsidP="004253BF">
      <w:pPr>
        <w:widowControl w:val="0"/>
        <w:autoSpaceDE/>
        <w:autoSpaceDN/>
        <w:ind w:left="360"/>
        <w:jc w:val="both"/>
        <w:textAlignment w:val="auto"/>
        <w:rPr>
          <w:rFonts w:ascii="Century Gothic" w:hAnsi="Century Gothic" w:cs="Century Gothic"/>
          <w:iCs/>
          <w:color w:val="auto"/>
          <w:kern w:val="1"/>
          <w:sz w:val="20"/>
          <w:szCs w:val="20"/>
        </w:rPr>
      </w:pPr>
    </w:p>
    <w:p w:rsidR="004253BF" w:rsidRPr="00676CEB" w:rsidRDefault="004253BF" w:rsidP="004253BF">
      <w:pPr>
        <w:tabs>
          <w:tab w:val="left" w:pos="4500"/>
        </w:tabs>
        <w:autoSpaceDN/>
        <w:ind w:left="284" w:hanging="568"/>
        <w:jc w:val="both"/>
        <w:rPr>
          <w:rFonts w:ascii="Century Gothic" w:hAnsi="Century Gothic" w:cs="Times New Roman"/>
          <w:color w:val="auto"/>
          <w:kern w:val="1"/>
          <w:sz w:val="20"/>
          <w:szCs w:val="20"/>
        </w:rPr>
      </w:pPr>
    </w:p>
    <w:p w:rsidR="004253BF" w:rsidRPr="00676CEB" w:rsidRDefault="004253BF" w:rsidP="004253BF">
      <w:pPr>
        <w:tabs>
          <w:tab w:val="left" w:pos="4500"/>
        </w:tabs>
        <w:autoSpaceDN/>
        <w:ind w:left="284" w:hanging="568"/>
        <w:jc w:val="both"/>
        <w:rPr>
          <w:rFonts w:ascii="Century Gothic" w:hAnsi="Century Gothic" w:cs="Times New Roman"/>
          <w:color w:val="auto"/>
          <w:kern w:val="1"/>
          <w:sz w:val="20"/>
          <w:szCs w:val="20"/>
        </w:rPr>
      </w:pPr>
    </w:p>
    <w:p w:rsidR="004253BF" w:rsidRPr="00676CEB" w:rsidRDefault="004253BF" w:rsidP="004253BF">
      <w:pPr>
        <w:tabs>
          <w:tab w:val="left" w:pos="4500"/>
        </w:tabs>
        <w:autoSpaceDN/>
        <w:ind w:left="284" w:hanging="568"/>
        <w:jc w:val="both"/>
        <w:rPr>
          <w:rFonts w:ascii="Century Gothic" w:hAnsi="Century Gothic" w:cs="Times New Roman"/>
          <w:color w:val="auto"/>
          <w:kern w:val="1"/>
          <w:sz w:val="20"/>
          <w:szCs w:val="20"/>
        </w:rPr>
      </w:pPr>
    </w:p>
    <w:p w:rsidR="004253BF" w:rsidRPr="00676CEB" w:rsidRDefault="004253BF" w:rsidP="004253BF">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4253BF" w:rsidRPr="00676CEB" w:rsidRDefault="004253BF" w:rsidP="004253BF">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4253BF" w:rsidRPr="00676CEB" w:rsidRDefault="004253BF" w:rsidP="004253BF">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676CEB">
        <w:rPr>
          <w:rFonts w:ascii="Century Gothic" w:hAnsi="Century Gothic" w:cs="Century Gothic"/>
          <w:i/>
          <w:iCs/>
          <w:color w:val="auto"/>
          <w:kern w:val="1"/>
          <w:sz w:val="20"/>
          <w:szCs w:val="20"/>
          <w:u w:val="single"/>
        </w:rPr>
        <w:t>Uwaga:</w:t>
      </w:r>
    </w:p>
    <w:p w:rsidR="004253BF" w:rsidRPr="00C818AF" w:rsidRDefault="004253BF" w:rsidP="004253BF">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Pr>
          <w:rFonts w:ascii="Century Gothic" w:hAnsi="Century Gothic" w:cs="Century Gothic"/>
          <w:iCs/>
          <w:kern w:val="1"/>
          <w:sz w:val="18"/>
          <w:szCs w:val="18"/>
        </w:rPr>
        <w:t xml:space="preserve">* - </w:t>
      </w:r>
      <w:r w:rsidRPr="00C818AF">
        <w:rPr>
          <w:rFonts w:ascii="Century Gothic" w:hAnsi="Century Gothic" w:cs="Times New Roman"/>
          <w:color w:val="auto"/>
          <w:kern w:val="1"/>
          <w:sz w:val="18"/>
          <w:szCs w:val="18"/>
          <w:lang w:eastAsia="pl-PL"/>
        </w:rPr>
        <w:t>należy wpis</w:t>
      </w:r>
      <w:r>
        <w:rPr>
          <w:rFonts w:ascii="Century Gothic" w:hAnsi="Century Gothic" w:cs="Times New Roman"/>
          <w:color w:val="auto"/>
          <w:kern w:val="1"/>
          <w:sz w:val="18"/>
          <w:szCs w:val="18"/>
          <w:lang w:eastAsia="pl-PL"/>
        </w:rPr>
        <w:t>ać właściwe informację lub kwotę z dokładnością do dwóch miejsc po przecinku;</w:t>
      </w:r>
    </w:p>
    <w:p w:rsidR="004253BF" w:rsidRPr="00C818AF" w:rsidRDefault="004253BF" w:rsidP="004253BF">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sidRPr="00C818AF">
        <w:rPr>
          <w:rFonts w:ascii="Century Gothic" w:hAnsi="Century Gothic" w:cs="Times New Roman"/>
          <w:color w:val="auto"/>
          <w:kern w:val="1"/>
          <w:sz w:val="18"/>
          <w:szCs w:val="18"/>
          <w:lang w:eastAsia="pl-PL"/>
        </w:rPr>
        <w:t>** - należy wpisać</w:t>
      </w:r>
      <w:r>
        <w:rPr>
          <w:rFonts w:ascii="Century Gothic" w:hAnsi="Century Gothic" w:cs="Times New Roman"/>
          <w:color w:val="auto"/>
          <w:kern w:val="1"/>
          <w:sz w:val="18"/>
          <w:szCs w:val="18"/>
          <w:lang w:eastAsia="pl-PL"/>
        </w:rPr>
        <w:t xml:space="preserve"> liczbę dni od 1 do 14</w:t>
      </w:r>
      <w:r w:rsidRPr="00C818AF">
        <w:rPr>
          <w:rFonts w:ascii="Century Gothic" w:hAnsi="Century Gothic" w:cs="Times New Roman"/>
          <w:color w:val="auto"/>
          <w:kern w:val="1"/>
          <w:sz w:val="18"/>
          <w:szCs w:val="18"/>
          <w:lang w:eastAsia="pl-PL"/>
        </w:rPr>
        <w:t xml:space="preserve">, jeżeli Wykonawca nie </w:t>
      </w:r>
      <w:r>
        <w:rPr>
          <w:rFonts w:ascii="Century Gothic" w:hAnsi="Century Gothic" w:cs="Times New Roman"/>
          <w:color w:val="auto"/>
          <w:kern w:val="1"/>
          <w:sz w:val="18"/>
          <w:szCs w:val="18"/>
          <w:lang w:eastAsia="pl-PL"/>
        </w:rPr>
        <w:t>określi liczby dni</w:t>
      </w:r>
      <w:r w:rsidRPr="00C818AF">
        <w:rPr>
          <w:rFonts w:ascii="Century Gothic" w:hAnsi="Century Gothic" w:cs="Times New Roman"/>
          <w:color w:val="auto"/>
          <w:kern w:val="1"/>
          <w:sz w:val="18"/>
          <w:szCs w:val="18"/>
          <w:lang w:eastAsia="pl-PL"/>
        </w:rPr>
        <w:t xml:space="preserve"> Zamawiający uzna, że Wykonawca oferuje maksymalny </w:t>
      </w:r>
      <w:r w:rsidRPr="008D65C6">
        <w:rPr>
          <w:rFonts w:ascii="Century Gothic" w:hAnsi="Century Gothic" w:cs="Times New Roman"/>
          <w:color w:val="auto"/>
          <w:kern w:val="1"/>
          <w:sz w:val="18"/>
          <w:szCs w:val="18"/>
          <w:lang w:eastAsia="pl-PL"/>
        </w:rPr>
        <w:t>termin dostawy</w:t>
      </w:r>
      <w:r>
        <w:rPr>
          <w:rFonts w:ascii="Century Gothic" w:hAnsi="Century Gothic" w:cs="Times New Roman"/>
          <w:i/>
          <w:color w:val="auto"/>
          <w:kern w:val="1"/>
          <w:sz w:val="18"/>
          <w:szCs w:val="18"/>
          <w:lang w:eastAsia="pl-PL"/>
        </w:rPr>
        <w:t>;</w:t>
      </w:r>
    </w:p>
    <w:p w:rsidR="000E377F" w:rsidRPr="00D31730" w:rsidRDefault="004253BF" w:rsidP="000E377F">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 - niepotrzebne skreślić</w:t>
      </w:r>
      <w:r w:rsidR="000E377F">
        <w:rPr>
          <w:rFonts w:ascii="Century Gothic" w:hAnsi="Century Gothic" w:cs="Times New Roman"/>
          <w:color w:val="auto"/>
          <w:kern w:val="1"/>
          <w:sz w:val="18"/>
          <w:szCs w:val="18"/>
          <w:lang w:eastAsia="pl-PL"/>
        </w:rPr>
        <w:t>, w przypadku braku skreślenia w pkt III a) Zamawiający uzna, że Wykonawca nie jest małym ani średnim przedsiębiorstwem</w:t>
      </w:r>
      <w:r w:rsidR="000E377F">
        <w:rPr>
          <w:rFonts w:ascii="Century Gothic" w:hAnsi="Century Gothic" w:cs="Times New Roman"/>
          <w:bCs/>
          <w:kern w:val="1"/>
          <w:sz w:val="18"/>
          <w:szCs w:val="18"/>
        </w:rPr>
        <w:t>;</w:t>
      </w:r>
    </w:p>
    <w:p w:rsidR="004253BF" w:rsidRPr="00D31730" w:rsidRDefault="004253BF" w:rsidP="004253BF">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   niepotrzebne skreślić,</w:t>
      </w:r>
      <w:r>
        <w:rPr>
          <w:rFonts w:ascii="Century Gothic" w:hAnsi="Century Gothic" w:cs="Times New Roman"/>
          <w:color w:val="auto"/>
          <w:kern w:val="1"/>
          <w:sz w:val="18"/>
          <w:szCs w:val="18"/>
          <w:lang w:eastAsia="pl-PL"/>
        </w:rPr>
        <w:t xml:space="preserve"> jeżeli </w:t>
      </w:r>
      <w:r w:rsidRPr="00C818AF">
        <w:rPr>
          <w:rFonts w:ascii="Century Gothic" w:hAnsi="Century Gothic" w:cs="Times New Roman"/>
          <w:bCs/>
          <w:kern w:val="1"/>
          <w:sz w:val="18"/>
          <w:szCs w:val="18"/>
        </w:rPr>
        <w:t>Wykonawca nie dokona skreślenia</w:t>
      </w:r>
      <w:r>
        <w:rPr>
          <w:rFonts w:ascii="Century Gothic" w:hAnsi="Century Gothic" w:cs="Times New Roman"/>
          <w:bCs/>
          <w:kern w:val="1"/>
          <w:sz w:val="18"/>
          <w:szCs w:val="18"/>
        </w:rPr>
        <w:t xml:space="preserve"> Zamawiający uzna, że </w:t>
      </w:r>
      <w:r w:rsidRPr="00D31730">
        <w:rPr>
          <w:rFonts w:ascii="Century Gothic" w:hAnsi="Century Gothic" w:cs="Times New Roman"/>
          <w:bCs/>
          <w:kern w:val="1"/>
          <w:sz w:val="18"/>
          <w:szCs w:val="18"/>
        </w:rPr>
        <w:t>obowiązek odprowadzenia podatku z tytułu dostawy leży po stronie</w:t>
      </w:r>
      <w:r>
        <w:rPr>
          <w:rFonts w:ascii="Century Gothic" w:hAnsi="Century Gothic" w:cs="Times New Roman"/>
          <w:bCs/>
          <w:kern w:val="1"/>
          <w:sz w:val="18"/>
          <w:szCs w:val="18"/>
        </w:rPr>
        <w:t xml:space="preserve"> Wykonawcy;</w:t>
      </w:r>
    </w:p>
    <w:p w:rsidR="004253BF" w:rsidRDefault="004253BF" w:rsidP="004253BF">
      <w:pPr>
        <w:tabs>
          <w:tab w:val="left" w:pos="426"/>
        </w:tabs>
        <w:suppressAutoHyphens w:val="0"/>
        <w:autoSpaceDE/>
        <w:autoSpaceDN/>
        <w:ind w:left="426" w:hanging="426"/>
        <w:jc w:val="both"/>
        <w:textAlignment w:val="auto"/>
        <w:rPr>
          <w:rFonts w:ascii="Century Gothic" w:hAnsi="Century Gothic" w:cs="Times New Roman"/>
          <w:bCs/>
          <w:kern w:val="1"/>
          <w:sz w:val="18"/>
          <w:szCs w:val="18"/>
        </w:rPr>
      </w:pPr>
      <w:r w:rsidRPr="00C818AF">
        <w:rPr>
          <w:rFonts w:ascii="Century Gothic" w:hAnsi="Century Gothic" w:cs="Times New Roman"/>
          <w:bCs/>
          <w:kern w:val="1"/>
          <w:sz w:val="18"/>
          <w:szCs w:val="18"/>
        </w:rPr>
        <w:t>*****  niepotrzebne skreślić - jeżeli Wykonawca nie dokona skreślenia pkt IV lit. a), Zamawiający uzna, że Wykonawca nie zamierza powierzyć części zamówienia Podwykonawcom.</w:t>
      </w:r>
    </w:p>
    <w:p w:rsidR="004253BF" w:rsidRPr="00C818AF" w:rsidRDefault="004253BF" w:rsidP="004253B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4253BF" w:rsidRPr="00676CEB" w:rsidRDefault="004253BF" w:rsidP="004253BF">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kern w:val="1"/>
          <w:sz w:val="20"/>
          <w:szCs w:val="20"/>
          <w:lang w:eastAsia="pl-PL"/>
        </w:rPr>
        <w:br/>
      </w:r>
    </w:p>
    <w:p w:rsidR="004253BF" w:rsidRPr="00676CEB" w:rsidRDefault="004253BF" w:rsidP="004253BF">
      <w:pPr>
        <w:suppressAutoHyphens w:val="0"/>
        <w:autoSpaceDN/>
        <w:textAlignment w:val="auto"/>
        <w:rPr>
          <w:rFonts w:ascii="Century Gothic" w:eastAsia="SimSun" w:hAnsi="Century Gothic" w:cs="Times New Roman"/>
          <w:b/>
          <w:kern w:val="1"/>
          <w:sz w:val="20"/>
          <w:szCs w:val="20"/>
          <w:lang w:eastAsia="pl-PL"/>
        </w:rPr>
      </w:pPr>
    </w:p>
    <w:p w:rsidR="004253BF" w:rsidRDefault="004253BF" w:rsidP="004253BF">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b/>
          <w:kern w:val="1"/>
          <w:sz w:val="20"/>
          <w:szCs w:val="20"/>
          <w:lang w:eastAsia="pl-PL"/>
        </w:rPr>
        <w:t>Słowniczek:</w:t>
      </w:r>
      <w:r>
        <w:rPr>
          <w:rFonts w:ascii="Century Gothic" w:eastAsia="SimSun" w:hAnsi="Century Gothic" w:cs="Times New Roman"/>
          <w:b/>
          <w:kern w:val="1"/>
          <w:sz w:val="20"/>
          <w:szCs w:val="20"/>
          <w:lang w:eastAsia="pl-PL"/>
        </w:rPr>
        <w:t xml:space="preserve"> </w:t>
      </w:r>
    </w:p>
    <w:p w:rsidR="004253BF" w:rsidRPr="00CE35B5" w:rsidRDefault="004253BF" w:rsidP="004253BF">
      <w:pPr>
        <w:jc w:val="both"/>
        <w:rPr>
          <w:rFonts w:ascii="Century Gothic" w:eastAsia="MS Gothic" w:hAnsi="Century Gothic"/>
          <w:sz w:val="20"/>
          <w:szCs w:val="20"/>
        </w:rPr>
      </w:pPr>
    </w:p>
    <w:p w:rsidR="004253BF" w:rsidRPr="00676CEB" w:rsidRDefault="004253BF" w:rsidP="004253BF">
      <w:pPr>
        <w:suppressAutoHyphens w:val="0"/>
        <w:autoSpaceDN/>
        <w:jc w:val="both"/>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bCs/>
          <w:i/>
          <w:kern w:val="1"/>
          <w:sz w:val="20"/>
          <w:szCs w:val="20"/>
          <w:lang w:eastAsia="pl-PL"/>
        </w:rPr>
        <w:t>Małe przedsiębiorstwo</w:t>
      </w:r>
      <w:r w:rsidRPr="00676CEB">
        <w:rPr>
          <w:rFonts w:ascii="Century Gothic" w:eastAsia="SimSun" w:hAnsi="Century Gothic" w:cs="Times New Roman"/>
          <w:bCs/>
          <w:kern w:val="1"/>
          <w:sz w:val="20"/>
          <w:szCs w:val="20"/>
          <w:lang w:eastAsia="pl-PL"/>
        </w:rPr>
        <w:t>:</w:t>
      </w:r>
      <w:r w:rsidRPr="00676CEB">
        <w:rPr>
          <w:rFonts w:ascii="Century Gothic" w:eastAsia="SimSun" w:hAnsi="Century Gothic" w:cs="Times New Roman"/>
          <w:kern w:val="1"/>
          <w:sz w:val="20"/>
          <w:szCs w:val="20"/>
          <w:lang w:eastAsia="pl-PL"/>
        </w:rPr>
        <w:t xml:space="preserve"> przedsiębiorstwo, które </w:t>
      </w:r>
      <w:r w:rsidRPr="00676CEB">
        <w:rPr>
          <w:rFonts w:ascii="Century Gothic" w:eastAsia="SimSun" w:hAnsi="Century Gothic" w:cs="Times New Roman"/>
          <w:bCs/>
          <w:kern w:val="1"/>
          <w:sz w:val="20"/>
          <w:szCs w:val="20"/>
          <w:lang w:eastAsia="pl-PL"/>
        </w:rPr>
        <w:t>zatrudnia mniej niż 50 osób</w:t>
      </w:r>
      <w:r w:rsidRPr="00676CEB">
        <w:rPr>
          <w:rFonts w:ascii="Century Gothic" w:eastAsia="SimSun" w:hAnsi="Century Gothic" w:cs="Times New Roman"/>
          <w:kern w:val="1"/>
          <w:sz w:val="20"/>
          <w:szCs w:val="20"/>
          <w:lang w:eastAsia="pl-PL"/>
        </w:rPr>
        <w:t xml:space="preserve"> i którego roczny obrót lub roczna suma bilansowa </w:t>
      </w:r>
      <w:r w:rsidRPr="00676CEB">
        <w:rPr>
          <w:rFonts w:ascii="Century Gothic" w:eastAsia="SimSun" w:hAnsi="Century Gothic" w:cs="Times New Roman"/>
          <w:bCs/>
          <w:kern w:val="1"/>
          <w:sz w:val="20"/>
          <w:szCs w:val="20"/>
          <w:lang w:eastAsia="pl-PL"/>
        </w:rPr>
        <w:t>nie przekracza 10 milionów EUR</w:t>
      </w:r>
      <w:r w:rsidRPr="00676CEB">
        <w:rPr>
          <w:rFonts w:ascii="Century Gothic" w:eastAsia="SimSun" w:hAnsi="Century Gothic" w:cs="Century Gothic"/>
          <w:kern w:val="1"/>
          <w:sz w:val="20"/>
          <w:szCs w:val="20"/>
          <w:lang w:eastAsia="pl-PL"/>
        </w:rPr>
        <w:t>.</w:t>
      </w:r>
    </w:p>
    <w:p w:rsidR="004253BF" w:rsidRPr="00676CEB" w:rsidRDefault="004253BF" w:rsidP="004253BF">
      <w:pPr>
        <w:tabs>
          <w:tab w:val="left" w:pos="6435"/>
        </w:tabs>
        <w:autoSpaceDN/>
        <w:jc w:val="both"/>
        <w:rPr>
          <w:rFonts w:ascii="Century Gothic" w:hAnsi="Century Gothic" w:cs="Times New Roman"/>
          <w:b/>
          <w:color w:val="auto"/>
          <w:kern w:val="1"/>
          <w:sz w:val="20"/>
          <w:szCs w:val="20"/>
        </w:rPr>
      </w:pPr>
      <w:r w:rsidRPr="00676CEB">
        <w:rPr>
          <w:rFonts w:ascii="Century Gothic" w:eastAsia="SimSun" w:hAnsi="Century Gothic" w:cs="Times New Roman"/>
          <w:b/>
          <w:bCs/>
          <w:i/>
          <w:kern w:val="1"/>
          <w:sz w:val="20"/>
          <w:szCs w:val="20"/>
          <w:lang w:eastAsia="pl-PL"/>
        </w:rPr>
        <w:t>Średnie przedsiębiorstwa</w:t>
      </w:r>
      <w:r w:rsidRPr="00676CEB">
        <w:rPr>
          <w:rFonts w:ascii="Century Gothic" w:eastAsia="SimSun" w:hAnsi="Century Gothic" w:cs="Times New Roman"/>
          <w:bCs/>
          <w:kern w:val="1"/>
          <w:sz w:val="20"/>
          <w:szCs w:val="20"/>
          <w:lang w:eastAsia="pl-PL"/>
        </w:rPr>
        <w:t>: przedsiębiorstwa, które nie są mikroprzedsiębiorstwami ani małymi przedsiębiorstwami</w:t>
      </w:r>
      <w:r w:rsidRPr="00676CEB">
        <w:rPr>
          <w:rFonts w:ascii="Century Gothic" w:eastAsia="SimSun" w:hAnsi="Century Gothic" w:cs="Times New Roman"/>
          <w:kern w:val="1"/>
          <w:sz w:val="20"/>
          <w:szCs w:val="20"/>
          <w:lang w:eastAsia="pl-PL"/>
        </w:rPr>
        <w:t xml:space="preserve"> i które </w:t>
      </w:r>
      <w:r w:rsidRPr="00676CEB">
        <w:rPr>
          <w:rFonts w:ascii="Century Gothic" w:eastAsia="SimSun" w:hAnsi="Century Gothic" w:cs="Times New Roman"/>
          <w:bCs/>
          <w:kern w:val="1"/>
          <w:sz w:val="20"/>
          <w:szCs w:val="20"/>
          <w:lang w:eastAsia="pl-PL"/>
        </w:rPr>
        <w:t>zatrudniają mniej niż 250 osób</w:t>
      </w:r>
      <w:r w:rsidRPr="00676CEB">
        <w:rPr>
          <w:rFonts w:ascii="Century Gothic" w:eastAsia="SimSun" w:hAnsi="Century Gothic" w:cs="Times New Roman"/>
          <w:kern w:val="1"/>
          <w:sz w:val="20"/>
          <w:szCs w:val="20"/>
          <w:lang w:eastAsia="pl-PL"/>
        </w:rPr>
        <w:t xml:space="preserve"> i których </w:t>
      </w:r>
      <w:r w:rsidRPr="00676CEB">
        <w:rPr>
          <w:rFonts w:ascii="Century Gothic" w:eastAsia="SimSun" w:hAnsi="Century Gothic" w:cs="Times New Roman"/>
          <w:bCs/>
          <w:kern w:val="1"/>
          <w:sz w:val="20"/>
          <w:szCs w:val="20"/>
          <w:lang w:eastAsia="pl-PL"/>
        </w:rPr>
        <w:t>roczny obrót nie przekracza 50 milionów EUR</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i/>
          <w:iCs/>
          <w:kern w:val="1"/>
          <w:sz w:val="20"/>
          <w:szCs w:val="20"/>
          <w:lang w:eastAsia="pl-PL"/>
        </w:rPr>
        <w:t>lub</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kern w:val="1"/>
          <w:sz w:val="20"/>
          <w:szCs w:val="20"/>
          <w:lang w:eastAsia="pl-PL"/>
        </w:rPr>
        <w:t>roczna suma bilansowa nie przekracza 43 milionów EUR</w:t>
      </w:r>
      <w:r w:rsidRPr="00676CEB">
        <w:rPr>
          <w:rFonts w:ascii="Century Gothic" w:eastAsia="SimSun" w:hAnsi="Century Gothic" w:cs="Century Gothic"/>
          <w:kern w:val="1"/>
          <w:sz w:val="20"/>
          <w:szCs w:val="20"/>
          <w:lang w:eastAsia="pl-PL"/>
        </w:rPr>
        <w:t>.</w:t>
      </w:r>
    </w:p>
    <w:p w:rsidR="009628F5" w:rsidRDefault="004253BF" w:rsidP="004253BF">
      <w:pPr>
        <w:jc w:val="right"/>
        <w:rPr>
          <w:rFonts w:ascii="Century Gothic" w:hAnsi="Century Gothic"/>
          <w:b/>
          <w:color w:val="auto"/>
          <w:sz w:val="20"/>
          <w:szCs w:val="20"/>
          <w:u w:val="single"/>
        </w:rPr>
      </w:pPr>
      <w:r>
        <w:rPr>
          <w:rFonts w:ascii="Century Gothic" w:hAnsi="Century Gothic" w:cs="Times New Roman"/>
          <w:b/>
          <w:color w:val="auto"/>
          <w:kern w:val="1"/>
          <w:sz w:val="20"/>
          <w:szCs w:val="20"/>
        </w:rPr>
        <w:br w:type="page"/>
      </w:r>
    </w:p>
    <w:p w:rsidR="009628F5" w:rsidRDefault="009628F5" w:rsidP="00676CEB">
      <w:pPr>
        <w:jc w:val="right"/>
        <w:rPr>
          <w:rFonts w:ascii="Century Gothic" w:hAnsi="Century Gothic"/>
          <w:b/>
          <w:color w:val="auto"/>
          <w:sz w:val="20"/>
          <w:szCs w:val="20"/>
          <w:u w:val="single"/>
        </w:rPr>
      </w:pPr>
    </w:p>
    <w:p w:rsidR="009628F5" w:rsidRDefault="009628F5" w:rsidP="00676CEB">
      <w:pPr>
        <w:jc w:val="right"/>
        <w:rPr>
          <w:rFonts w:ascii="Century Gothic" w:hAnsi="Century Gothic"/>
          <w:b/>
          <w:color w:val="auto"/>
          <w:sz w:val="20"/>
          <w:szCs w:val="20"/>
          <w:u w:val="single"/>
        </w:rPr>
      </w:pPr>
    </w:p>
    <w:p w:rsidR="009628F5" w:rsidRDefault="009628F5" w:rsidP="00676CEB">
      <w:pPr>
        <w:jc w:val="right"/>
        <w:rPr>
          <w:rFonts w:ascii="Century Gothic" w:hAnsi="Century Gothic"/>
          <w:b/>
          <w:color w:val="auto"/>
          <w:sz w:val="20"/>
          <w:szCs w:val="20"/>
          <w:u w:val="single"/>
        </w:rPr>
      </w:pPr>
    </w:p>
    <w:p w:rsidR="009628F5" w:rsidRDefault="009628F5" w:rsidP="00676CEB">
      <w:pPr>
        <w:jc w:val="right"/>
        <w:rPr>
          <w:rFonts w:ascii="Century Gothic" w:hAnsi="Century Gothic"/>
          <w:b/>
          <w:color w:val="auto"/>
          <w:sz w:val="20"/>
          <w:szCs w:val="20"/>
          <w:u w:val="single"/>
        </w:rPr>
      </w:pPr>
    </w:p>
    <w:p w:rsidR="00676CEB" w:rsidRPr="00676CEB" w:rsidRDefault="00676CEB" w:rsidP="00676CEB">
      <w:pPr>
        <w:jc w:val="right"/>
        <w:rPr>
          <w:rFonts w:ascii="Century Gothic" w:hAnsi="Century Gothic"/>
          <w:color w:val="auto"/>
          <w:sz w:val="20"/>
          <w:szCs w:val="20"/>
          <w:u w:val="single"/>
        </w:rPr>
      </w:pPr>
      <w:r w:rsidRPr="00676CEB">
        <w:rPr>
          <w:rFonts w:ascii="Century Gothic" w:hAnsi="Century Gothic"/>
          <w:b/>
          <w:color w:val="auto"/>
          <w:sz w:val="20"/>
          <w:szCs w:val="20"/>
          <w:u w:val="single"/>
        </w:rPr>
        <w:t>Wzór -</w:t>
      </w:r>
      <w:r w:rsidRPr="00676CEB">
        <w:rPr>
          <w:rFonts w:ascii="Century Gothic" w:hAnsi="Century Gothic"/>
          <w:b/>
          <w:i/>
          <w:color w:val="auto"/>
          <w:sz w:val="20"/>
          <w:szCs w:val="20"/>
          <w:u w:val="single"/>
        </w:rPr>
        <w:t xml:space="preserve"> </w:t>
      </w:r>
      <w:r w:rsidRPr="00676CEB">
        <w:rPr>
          <w:rFonts w:ascii="Century Gothic" w:hAnsi="Century Gothic"/>
          <w:b/>
          <w:color w:val="auto"/>
          <w:sz w:val="20"/>
          <w:szCs w:val="20"/>
          <w:u w:val="single"/>
        </w:rPr>
        <w:t>Załącznik nr 3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w:t>
      </w:r>
      <w:proofErr w:type="spellStart"/>
      <w:r w:rsidRPr="005354A6">
        <w:rPr>
          <w:rFonts w:ascii="Century Gothic" w:hAnsi="Century Gothic"/>
          <w:i/>
          <w:sz w:val="16"/>
          <w:szCs w:val="16"/>
        </w:rPr>
        <w:t>CEiDG</w:t>
      </w:r>
      <w:proofErr w:type="spellEnd"/>
      <w:r w:rsidRPr="005354A6">
        <w:rPr>
          <w:rFonts w:ascii="Century Gothic" w:hAnsi="Century Gothic"/>
          <w:i/>
          <w:sz w:val="16"/>
          <w:szCs w:val="16"/>
        </w:rPr>
        <w:t>)</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 xml:space="preserve">Prawo zamówień publicznych (dalej jako: ustawa </w:t>
      </w:r>
      <w:proofErr w:type="spellStart"/>
      <w:r w:rsidRPr="00676CEB">
        <w:rPr>
          <w:rFonts w:ascii="Century Gothic" w:hAnsi="Century Gothic"/>
          <w:b/>
          <w:sz w:val="20"/>
        </w:rPr>
        <w:t>Pzp</w:t>
      </w:r>
      <w:proofErr w:type="spellEnd"/>
      <w:r w:rsidRPr="00676CEB">
        <w:rPr>
          <w:rFonts w:ascii="Century Gothic" w:hAnsi="Century Gothic"/>
          <w:b/>
          <w:sz w:val="20"/>
        </w:rPr>
        <w:t>),</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Pr="00676CEB">
        <w:rPr>
          <w:rFonts w:ascii="Century Gothic" w:hAnsi="Century Gothic"/>
          <w:b/>
          <w:sz w:val="20"/>
        </w:rPr>
        <w:t>Dostawy</w:t>
      </w:r>
      <w:r w:rsidR="00BE30AE">
        <w:rPr>
          <w:rFonts w:ascii="Century Gothic" w:hAnsi="Century Gothic"/>
          <w:b/>
          <w:sz w:val="20"/>
        </w:rPr>
        <w:t xml:space="preserve"> </w:t>
      </w:r>
      <w:r w:rsidR="009C7C72">
        <w:rPr>
          <w:rFonts w:ascii="Century Gothic" w:hAnsi="Century Gothic"/>
          <w:b/>
          <w:sz w:val="20"/>
        </w:rPr>
        <w:t xml:space="preserve">siedzisk </w:t>
      </w:r>
      <w:r w:rsidRPr="00676CEB">
        <w:rPr>
          <w:rFonts w:ascii="Century Gothic" w:hAnsi="Century Gothic"/>
          <w:sz w:val="20"/>
        </w:rPr>
        <w:t>(</w:t>
      </w:r>
      <w:r w:rsidR="00BE30AE">
        <w:rPr>
          <w:rFonts w:ascii="Century Gothic" w:hAnsi="Century Gothic"/>
          <w:sz w:val="20"/>
        </w:rPr>
        <w:t>n</w:t>
      </w:r>
      <w:r w:rsidRPr="00676CEB">
        <w:rPr>
          <w:rFonts w:ascii="Century Gothic" w:hAnsi="Century Gothic"/>
          <w:sz w:val="20"/>
        </w:rPr>
        <w:t>umer</w:t>
      </w:r>
      <w:r w:rsidR="009C7C72">
        <w:rPr>
          <w:rFonts w:ascii="Century Gothic" w:hAnsi="Century Gothic"/>
          <w:sz w:val="20"/>
        </w:rPr>
        <w:t xml:space="preserve"> </w:t>
      </w:r>
      <w:r w:rsidRPr="00676CEB">
        <w:rPr>
          <w:rFonts w:ascii="Century Gothic" w:hAnsi="Century Gothic"/>
          <w:sz w:val="20"/>
        </w:rPr>
        <w:t xml:space="preserve">postępowania: </w:t>
      </w:r>
      <w:r w:rsidRPr="00676CEB">
        <w:rPr>
          <w:rFonts w:ascii="Century Gothic" w:hAnsi="Century Gothic"/>
          <w:b/>
          <w:sz w:val="20"/>
        </w:rPr>
        <w:t>WZP-</w:t>
      </w:r>
      <w:r w:rsidR="009C7C72">
        <w:rPr>
          <w:rFonts w:ascii="Century Gothic" w:hAnsi="Century Gothic"/>
          <w:b/>
          <w:sz w:val="20"/>
        </w:rPr>
        <w:t>993</w:t>
      </w:r>
      <w:r w:rsidR="001E0B74">
        <w:rPr>
          <w:rFonts w:ascii="Century Gothic" w:hAnsi="Century Gothic"/>
          <w:b/>
          <w:sz w:val="20"/>
        </w:rPr>
        <w:t>/20/</w:t>
      </w:r>
      <w:r w:rsidR="009C7C72">
        <w:rPr>
          <w:rFonts w:ascii="Century Gothic" w:hAnsi="Century Gothic"/>
          <w:b/>
          <w:sz w:val="20"/>
        </w:rPr>
        <w:t>69</w:t>
      </w:r>
      <w:r w:rsidRPr="00676CEB">
        <w:rPr>
          <w:rFonts w:ascii="Century Gothic" w:hAnsi="Century Gothic"/>
          <w:b/>
          <w:sz w:val="20"/>
        </w:rPr>
        <w:t>/</w:t>
      </w:r>
      <w:r w:rsidR="002C6F24">
        <w:rPr>
          <w:rFonts w:ascii="Century Gothic" w:hAnsi="Century Gothic"/>
          <w:b/>
          <w:sz w:val="20"/>
        </w:rPr>
        <w:t>Z</w:t>
      </w:r>
      <w:r w:rsidRPr="00676CEB">
        <w:rPr>
          <w:rFonts w:ascii="Century Gothic" w:hAnsi="Century Gothic"/>
          <w:b/>
          <w:sz w:val="20"/>
        </w:rPr>
        <w:t xml:space="preserve">)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676CEB" w:rsidRDefault="00676CEB" w:rsidP="00676CEB">
      <w:pPr>
        <w:pStyle w:val="Textbody"/>
        <w:ind w:left="284" w:hanging="284"/>
        <w:rPr>
          <w:rFonts w:ascii="Century Gothic" w:hAnsi="Century Gothic"/>
          <w:sz w:val="20"/>
        </w:rPr>
      </w:pPr>
      <w:r w:rsidRPr="00676CEB">
        <w:rPr>
          <w:rFonts w:ascii="Century Gothic" w:hAnsi="Century Gothic"/>
          <w:b/>
          <w:sz w:val="20"/>
        </w:rPr>
        <w:t>1.  </w:t>
      </w:r>
      <w:r w:rsidRPr="00676CEB">
        <w:rPr>
          <w:rFonts w:ascii="Century Gothic" w:hAnsi="Century Gothic"/>
          <w:sz w:val="20"/>
        </w:rPr>
        <w:t xml:space="preserve">Oświadczam, że nie podlegam wykluczeniu z postępowania na podstawie art. 24 ust 1 pkt 12-23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ind w:left="284" w:hanging="284"/>
        <w:rPr>
          <w:rFonts w:ascii="Century Gothic" w:hAnsi="Century Gothic"/>
          <w:sz w:val="20"/>
        </w:rPr>
      </w:pPr>
      <w:r w:rsidRPr="00676CEB">
        <w:rPr>
          <w:rFonts w:ascii="Century Gothic" w:hAnsi="Century Gothic"/>
          <w:b/>
          <w:sz w:val="20"/>
        </w:rPr>
        <w:t>2.  </w:t>
      </w:r>
      <w:r w:rsidRPr="00676CEB">
        <w:rPr>
          <w:rFonts w:ascii="Century Gothic" w:hAnsi="Century Gothic"/>
          <w:sz w:val="20"/>
        </w:rPr>
        <w:t xml:space="preserve">Oświadczam, że nie podlegam wykluczeniu z postępowania na podstawie art. 24 ust. 5 pkt. 1 i 8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w:t>
      </w:r>
      <w:proofErr w:type="spellStart"/>
      <w:r w:rsidRPr="00676CEB">
        <w:rPr>
          <w:rFonts w:ascii="Century Gothic" w:hAnsi="Century Gothic"/>
          <w:sz w:val="20"/>
        </w:rPr>
        <w:t>Pzp</w:t>
      </w:r>
      <w:proofErr w:type="spellEnd"/>
      <w:r w:rsidRPr="00676CEB">
        <w:rPr>
          <w:rFonts w:ascii="Century Gothic" w:hAnsi="Century Gothic"/>
          <w:sz w:val="20"/>
        </w:rPr>
        <w:t xml:space="preserve"> </w:t>
      </w:r>
      <w:r w:rsidRPr="00676CEB">
        <w:rPr>
          <w:rFonts w:ascii="Century Gothic" w:hAnsi="Century Gothic"/>
          <w:i/>
          <w:sz w:val="20"/>
        </w:rPr>
        <w:t xml:space="preserve">(podać mającą zastosowanie podstawę wykluczenia spośród wymienionych w art. 24 ust. 1 pkt 13-14, 16-20 lub art. 24 ust. 5 ustawy </w:t>
      </w:r>
      <w:proofErr w:type="spellStart"/>
      <w:r w:rsidRPr="00676CEB">
        <w:rPr>
          <w:rFonts w:ascii="Century Gothic" w:hAnsi="Century Gothic"/>
          <w:i/>
          <w:sz w:val="20"/>
        </w:rPr>
        <w:t>Pzp</w:t>
      </w:r>
      <w:proofErr w:type="spellEnd"/>
      <w:r w:rsidRPr="00676CEB">
        <w:rPr>
          <w:rFonts w:ascii="Century Gothic" w:hAnsi="Century Gothic"/>
          <w:i/>
          <w:sz w:val="20"/>
        </w:rPr>
        <w:t>).</w:t>
      </w:r>
      <w:r w:rsidRPr="00676CEB">
        <w:rPr>
          <w:rFonts w:ascii="Century Gothic" w:hAnsi="Century Gothic"/>
          <w:sz w:val="20"/>
        </w:rPr>
        <w:t xml:space="preserve"> Jednocześnie oświadczam, że w związku z ww. okolicznością, na podstawie art. 24 ust. 8 ustawy </w:t>
      </w:r>
      <w:proofErr w:type="spellStart"/>
      <w:r w:rsidRPr="00676CEB">
        <w:rPr>
          <w:rFonts w:ascii="Century Gothic" w:hAnsi="Century Gothic"/>
          <w:sz w:val="20"/>
        </w:rPr>
        <w:t>Pzp</w:t>
      </w:r>
      <w:proofErr w:type="spellEnd"/>
      <w:r w:rsidRPr="00676CEB">
        <w:rPr>
          <w:rFonts w:ascii="Century Gothic" w:hAnsi="Century Gothic"/>
          <w:sz w:val="20"/>
        </w:rPr>
        <w:t xml:space="preserve">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Oświadczam, że w stosunku do następującego/</w:t>
      </w:r>
      <w:proofErr w:type="spellStart"/>
      <w:r w:rsidRPr="00676CEB">
        <w:rPr>
          <w:rFonts w:ascii="Century Gothic" w:hAnsi="Century Gothic"/>
          <w:sz w:val="20"/>
        </w:rPr>
        <w:t>ych</w:t>
      </w:r>
      <w:proofErr w:type="spellEnd"/>
      <w:r w:rsidRPr="00676CEB">
        <w:rPr>
          <w:rFonts w:ascii="Century Gothic" w:hAnsi="Century Gothic"/>
          <w:sz w:val="20"/>
        </w:rPr>
        <w:t xml:space="preserve"> podmiotu/</w:t>
      </w:r>
      <w:proofErr w:type="spellStart"/>
      <w:r w:rsidRPr="00676CEB">
        <w:rPr>
          <w:rFonts w:ascii="Century Gothic" w:hAnsi="Century Gothic"/>
          <w:sz w:val="20"/>
        </w:rPr>
        <w:t>tów</w:t>
      </w:r>
      <w:proofErr w:type="spellEnd"/>
      <w:r w:rsidRPr="00676CEB">
        <w:rPr>
          <w:rFonts w:ascii="Century Gothic" w:hAnsi="Century Gothic"/>
          <w:sz w:val="20"/>
        </w:rPr>
        <w:t>, będącego/</w:t>
      </w:r>
      <w:proofErr w:type="spellStart"/>
      <w:r w:rsidRPr="00676CEB">
        <w:rPr>
          <w:rFonts w:ascii="Century Gothic" w:hAnsi="Century Gothic"/>
          <w:sz w:val="20"/>
        </w:rPr>
        <w:t>ych</w:t>
      </w:r>
      <w:proofErr w:type="spellEnd"/>
      <w:r w:rsidRPr="00676CEB">
        <w:rPr>
          <w:rFonts w:ascii="Century Gothic" w:hAnsi="Century Gothic"/>
          <w:sz w:val="20"/>
        </w:rPr>
        <w:t xml:space="preserve"> podwykonawcą/</w:t>
      </w:r>
      <w:proofErr w:type="spellStart"/>
      <w:r w:rsidRPr="00676CEB">
        <w:rPr>
          <w:rFonts w:ascii="Century Gothic" w:hAnsi="Century Gothic"/>
          <w:sz w:val="20"/>
        </w:rPr>
        <w:t>ami</w:t>
      </w:r>
      <w:proofErr w:type="spellEnd"/>
      <w:r w:rsidRPr="00676CEB">
        <w:rPr>
          <w:rFonts w:ascii="Century Gothic" w:hAnsi="Century Gothic"/>
          <w:sz w:val="20"/>
        </w:rPr>
        <w:t xml:space="preserve">: ……………………………………………………………………..….…… </w:t>
      </w:r>
      <w:r w:rsidRPr="00676CEB">
        <w:rPr>
          <w:rFonts w:ascii="Century Gothic" w:hAnsi="Century Gothic"/>
          <w:i/>
          <w:sz w:val="20"/>
        </w:rPr>
        <w:t>(podać pełną nazwę/firmę, adres, a także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sectPr w:rsidR="009C7C72" w:rsidSect="004A275E">
      <w:footerReference w:type="default" r:id="rId8"/>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AB7" w:rsidRDefault="00555AB7" w:rsidP="002E0C6C">
      <w:r>
        <w:separator/>
      </w:r>
    </w:p>
  </w:endnote>
  <w:endnote w:type="continuationSeparator" w:id="0">
    <w:p w:rsidR="00555AB7" w:rsidRDefault="00555AB7"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Univers-PL, 'Arial Unicode MS'">
    <w:altName w:val="Arial"/>
    <w:charset w:val="00"/>
    <w:family w:val="swiss"/>
    <w:pitch w:val="variable"/>
  </w:font>
  <w:font w:name="Arial, sans-serif">
    <w:altName w:val="Times New Roman"/>
    <w:charset w:val="00"/>
    <w:family w:val="swiss"/>
    <w:pitch w:val="default"/>
  </w:font>
  <w:font w:name="OpenSymbol, 'Arial Unicode MS'">
    <w:altName w:val="Times New Roman"/>
    <w:charset w:val="00"/>
    <w:family w:val="auto"/>
    <w:pitch w:val="variable"/>
  </w:font>
  <w:font w:name="1.5.1.1, 'Times New Roman'">
    <w:altName w:val="Times New Roman"/>
    <w:charset w:val="00"/>
    <w:family w:val="roman"/>
    <w:pitch w:val="default"/>
  </w:font>
  <w:font w:name="Andale Sans UI">
    <w:altName w:val="Times New Roman"/>
    <w:charset w:val="00"/>
    <w:family w:val="auto"/>
    <w:pitch w:val="variable"/>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20"/>
      </w:rPr>
      <w:id w:val="-1342766505"/>
      <w:docPartObj>
        <w:docPartGallery w:val="Page Numbers (Bottom of Page)"/>
        <w:docPartUnique/>
      </w:docPartObj>
    </w:sdtPr>
    <w:sdtEndPr>
      <w:rPr>
        <w:sz w:val="16"/>
        <w:szCs w:val="16"/>
      </w:rPr>
    </w:sdtEndPr>
    <w:sdtContent>
      <w:p w:rsidR="00555AB7" w:rsidRPr="003D07DE" w:rsidRDefault="00555AB7" w:rsidP="008A1DC4">
        <w:pPr>
          <w:pStyle w:val="Stopka"/>
          <w:jc w:val="center"/>
          <w:rPr>
            <w:rFonts w:ascii="Century Gothic" w:hAnsi="Century Gothic" w:cs="Century Gothic"/>
            <w:sz w:val="20"/>
          </w:rPr>
        </w:pPr>
        <w:r w:rsidRPr="003D07DE">
          <w:rPr>
            <w:rFonts w:ascii="Century Gothic" w:hAnsi="Century Gothic"/>
            <w:sz w:val="20"/>
          </w:rPr>
          <w:t>Dostawy siedzisk</w:t>
        </w:r>
      </w:p>
      <w:p w:rsidR="00555AB7" w:rsidRPr="003D07DE" w:rsidRDefault="00555AB7" w:rsidP="008A1DC4">
        <w:pPr>
          <w:pStyle w:val="Stopka"/>
          <w:jc w:val="center"/>
          <w:rPr>
            <w:rFonts w:ascii="Century Gothic" w:hAnsi="Century Gothic"/>
            <w:sz w:val="20"/>
          </w:rPr>
        </w:pPr>
        <w:r w:rsidRPr="003D07DE">
          <w:rPr>
            <w:rFonts w:ascii="Century Gothic" w:hAnsi="Century Gothic" w:cs="Century Gothic"/>
            <w:sz w:val="20"/>
          </w:rPr>
          <w:t>WZP- 993/20/69/Z</w:t>
        </w:r>
      </w:p>
      <w:p w:rsidR="00555AB7" w:rsidRPr="008A1DC4" w:rsidRDefault="00555AB7">
        <w:pPr>
          <w:pStyle w:val="Stopka"/>
          <w:jc w:val="right"/>
          <w:rPr>
            <w:rFonts w:ascii="Century Gothic" w:hAnsi="Century Gothic"/>
          </w:rPr>
        </w:pPr>
      </w:p>
      <w:p w:rsidR="00555AB7" w:rsidRPr="008A1DC4" w:rsidRDefault="00555AB7"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Pr>
            <w:rFonts w:ascii="Century Gothic" w:hAnsi="Century Gothic"/>
            <w:noProof/>
            <w:sz w:val="16"/>
            <w:szCs w:val="16"/>
          </w:rPr>
          <w:t>21</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AB7" w:rsidRDefault="00555AB7" w:rsidP="002E0C6C">
      <w:r>
        <w:separator/>
      </w:r>
    </w:p>
  </w:footnote>
  <w:footnote w:type="continuationSeparator" w:id="0">
    <w:p w:rsidR="00555AB7" w:rsidRDefault="00555AB7" w:rsidP="002E0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004" w:hanging="360"/>
      </w:pPr>
      <w:rPr>
        <w:rFonts w:ascii="Century Gothic" w:hAnsi="Century Gothic" w:cs="Times New Roman"/>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2"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3"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4" w15:restartNumberingAfterBreak="0">
    <w:nsid w:val="0000000C"/>
    <w:multiLevelType w:val="multilevel"/>
    <w:tmpl w:val="0000000C"/>
    <w:name w:val="WW8Num12"/>
    <w:lvl w:ilvl="0">
      <w:start w:val="1"/>
      <w:numFmt w:val="lowerLetter"/>
      <w:lvlText w:val="%1)"/>
      <w:lvlJc w:val="left"/>
      <w:pPr>
        <w:tabs>
          <w:tab w:val="num" w:pos="-278"/>
        </w:tabs>
        <w:ind w:left="502"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7"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0" w15:restartNumberingAfterBreak="0">
    <w:nsid w:val="00000021"/>
    <w:multiLevelType w:val="multilevel"/>
    <w:tmpl w:val="00000021"/>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2"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3"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8"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19"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03EC23A9"/>
    <w:multiLevelType w:val="hybridMultilevel"/>
    <w:tmpl w:val="E0C47364"/>
    <w:lvl w:ilvl="0" w:tplc="4FF82C5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2"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06FC19A5"/>
    <w:multiLevelType w:val="multilevel"/>
    <w:tmpl w:val="11462652"/>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26"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27"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0"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2A32448"/>
    <w:multiLevelType w:val="hybridMultilevel"/>
    <w:tmpl w:val="1618D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3456213"/>
    <w:multiLevelType w:val="hybridMultilevel"/>
    <w:tmpl w:val="B720D822"/>
    <w:lvl w:ilvl="0" w:tplc="35E4EBA2">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1492547A"/>
    <w:multiLevelType w:val="multilevel"/>
    <w:tmpl w:val="08A4E896"/>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39"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2"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1C936F50"/>
    <w:multiLevelType w:val="multilevel"/>
    <w:tmpl w:val="1EE8FF78"/>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AE01AF"/>
    <w:multiLevelType w:val="hybridMultilevel"/>
    <w:tmpl w:val="A15CB7F8"/>
    <w:lvl w:ilvl="0" w:tplc="7724000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E322477"/>
    <w:multiLevelType w:val="hybridMultilevel"/>
    <w:tmpl w:val="4C3025FA"/>
    <w:lvl w:ilvl="0" w:tplc="326EF612">
      <w:start w:val="2"/>
      <w:numFmt w:val="upperLetter"/>
      <w:lvlText w:val="%1."/>
      <w:lvlJc w:val="left"/>
      <w:pPr>
        <w:ind w:left="2340" w:hanging="360"/>
      </w:pPr>
      <w:rPr>
        <w:rFonts w:cs="Times New Roman" w:hint="default"/>
        <w:b/>
        <w:color w:val="auto"/>
        <w:u w:val="none"/>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1ED34A11"/>
    <w:multiLevelType w:val="hybridMultilevel"/>
    <w:tmpl w:val="6EF8852C"/>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5"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58"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59"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0"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26845086"/>
    <w:multiLevelType w:val="hybridMultilevel"/>
    <w:tmpl w:val="6A0CC0E8"/>
    <w:lvl w:ilvl="0" w:tplc="0ABACD2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68"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416ADE"/>
    <w:multiLevelType w:val="multilevel"/>
    <w:tmpl w:val="2A686348"/>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3"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01F57CA"/>
    <w:multiLevelType w:val="multilevel"/>
    <w:tmpl w:val="349CA622"/>
    <w:styleLink w:val="WW8Num105"/>
    <w:lvl w:ilvl="0">
      <w:start w:val="1"/>
      <w:numFmt w:val="decimal"/>
      <w:lvlText w:val="1.4.8.2.%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5"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76"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77"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31C64F4"/>
    <w:multiLevelType w:val="multilevel"/>
    <w:tmpl w:val="7BF4B8AE"/>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2"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84"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85"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86"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1"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92"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4"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98"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04"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06"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07"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08"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09"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10"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12"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13"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6"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18"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0"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21"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22"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23"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25"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26"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8"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29" w15:restartNumberingAfterBreak="0">
    <w:nsid w:val="59AD047B"/>
    <w:multiLevelType w:val="hybridMultilevel"/>
    <w:tmpl w:val="9738CBAA"/>
    <w:lvl w:ilvl="0" w:tplc="16E221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5C5442F5"/>
    <w:multiLevelType w:val="hybridMultilevel"/>
    <w:tmpl w:val="7F543A6C"/>
    <w:lvl w:ilvl="0" w:tplc="898C4F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61734841"/>
    <w:multiLevelType w:val="multilevel"/>
    <w:tmpl w:val="4150FD72"/>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7"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38"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15:restartNumberingAfterBreak="0">
    <w:nsid w:val="64FD0C19"/>
    <w:multiLevelType w:val="multilevel"/>
    <w:tmpl w:val="ADAAD67C"/>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15:restartNumberingAfterBreak="0">
    <w:nsid w:val="67143E11"/>
    <w:multiLevelType w:val="hybridMultilevel"/>
    <w:tmpl w:val="22F20EE4"/>
    <w:lvl w:ilvl="0" w:tplc="C520F9BE">
      <w:start w:val="1"/>
      <w:numFmt w:val="decimal"/>
      <w:lvlText w:val="%1."/>
      <w:lvlJc w:val="left"/>
      <w:pPr>
        <w:tabs>
          <w:tab w:val="num" w:pos="360"/>
        </w:tabs>
        <w:ind w:left="360" w:hanging="360"/>
      </w:pPr>
      <w:rPr>
        <w:rFonts w:ascii="Century Gothic" w:hAnsi="Century Gothic"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3"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44"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47"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8"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49" w15:restartNumberingAfterBreak="0">
    <w:nsid w:val="6D5B7CCD"/>
    <w:multiLevelType w:val="multilevel"/>
    <w:tmpl w:val="4FDE48BC"/>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53"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56"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7CF75F9F"/>
    <w:multiLevelType w:val="hybridMultilevel"/>
    <w:tmpl w:val="103AF5D4"/>
    <w:lvl w:ilvl="0" w:tplc="7794CD20">
      <w:start w:val="1"/>
      <w:numFmt w:val="upperRoman"/>
      <w:lvlText w:val="%1."/>
      <w:lvlJc w:val="left"/>
      <w:pPr>
        <w:ind w:left="1080" w:hanging="720"/>
      </w:pPr>
      <w:rPr>
        <w:rFonts w:ascii="Century Gothic" w:eastAsia="Times New Roman" w:hAnsi="Century Gothic"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61"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8"/>
  </w:num>
  <w:num w:numId="2">
    <w:abstractNumId w:val="157"/>
  </w:num>
  <w:num w:numId="3">
    <w:abstractNumId w:val="19"/>
  </w:num>
  <w:num w:numId="4">
    <w:abstractNumId w:val="133"/>
  </w:num>
  <w:num w:numId="5">
    <w:abstractNumId w:val="55"/>
  </w:num>
  <w:num w:numId="6">
    <w:abstractNumId w:val="43"/>
  </w:num>
  <w:num w:numId="7">
    <w:abstractNumId w:val="66"/>
  </w:num>
  <w:num w:numId="8">
    <w:abstractNumId w:val="98"/>
  </w:num>
  <w:num w:numId="9">
    <w:abstractNumId w:val="113"/>
  </w:num>
  <w:num w:numId="10">
    <w:abstractNumId w:val="36"/>
  </w:num>
  <w:num w:numId="11">
    <w:abstractNumId w:val="30"/>
  </w:num>
  <w:num w:numId="12">
    <w:abstractNumId w:val="131"/>
  </w:num>
  <w:num w:numId="13">
    <w:abstractNumId w:val="102"/>
  </w:num>
  <w:num w:numId="14">
    <w:abstractNumId w:val="61"/>
  </w:num>
  <w:num w:numId="15">
    <w:abstractNumId w:val="136"/>
  </w:num>
  <w:num w:numId="16">
    <w:abstractNumId w:val="112"/>
  </w:num>
  <w:num w:numId="17">
    <w:abstractNumId w:val="18"/>
  </w:num>
  <w:num w:numId="18">
    <w:abstractNumId w:val="149"/>
  </w:num>
  <w:num w:numId="19">
    <w:abstractNumId w:val="153"/>
  </w:num>
  <w:num w:numId="20">
    <w:abstractNumId w:val="162"/>
  </w:num>
  <w:num w:numId="21">
    <w:abstractNumId w:val="92"/>
  </w:num>
  <w:num w:numId="22">
    <w:abstractNumId w:val="72"/>
  </w:num>
  <w:num w:numId="23">
    <w:abstractNumId w:val="35"/>
  </w:num>
  <w:num w:numId="24">
    <w:abstractNumId w:val="16"/>
  </w:num>
  <w:num w:numId="25">
    <w:abstractNumId w:val="154"/>
  </w:num>
  <w:num w:numId="26">
    <w:abstractNumId w:val="145"/>
  </w:num>
  <w:num w:numId="27">
    <w:abstractNumId w:val="28"/>
  </w:num>
  <w:num w:numId="28">
    <w:abstractNumId w:val="56"/>
  </w:num>
  <w:num w:numId="29">
    <w:abstractNumId w:val="130"/>
  </w:num>
  <w:num w:numId="30">
    <w:abstractNumId w:val="123"/>
  </w:num>
  <w:num w:numId="31">
    <w:abstractNumId w:val="95"/>
  </w:num>
  <w:num w:numId="32">
    <w:abstractNumId w:val="120"/>
  </w:num>
  <w:num w:numId="33">
    <w:abstractNumId w:val="80"/>
  </w:num>
  <w:num w:numId="34">
    <w:abstractNumId w:val="83"/>
  </w:num>
  <w:num w:numId="35">
    <w:abstractNumId w:val="57"/>
  </w:num>
  <w:num w:numId="36">
    <w:abstractNumId w:val="116"/>
  </w:num>
  <w:num w:numId="37">
    <w:abstractNumId w:val="156"/>
  </w:num>
  <w:num w:numId="38">
    <w:abstractNumId w:val="126"/>
  </w:num>
  <w:num w:numId="39">
    <w:abstractNumId w:val="150"/>
  </w:num>
  <w:num w:numId="40">
    <w:abstractNumId w:val="73"/>
  </w:num>
  <w:num w:numId="41">
    <w:abstractNumId w:val="97"/>
  </w:num>
  <w:num w:numId="42">
    <w:abstractNumId w:val="88"/>
  </w:num>
  <w:num w:numId="43">
    <w:abstractNumId w:val="40"/>
  </w:num>
  <w:num w:numId="44">
    <w:abstractNumId w:val="158"/>
  </w:num>
  <w:num w:numId="45">
    <w:abstractNumId w:val="110"/>
  </w:num>
  <w:num w:numId="46">
    <w:abstractNumId w:val="106"/>
  </w:num>
  <w:num w:numId="47">
    <w:abstractNumId w:val="155"/>
  </w:num>
  <w:num w:numId="48">
    <w:abstractNumId w:val="27"/>
  </w:num>
  <w:num w:numId="49">
    <w:abstractNumId w:val="86"/>
  </w:num>
  <w:num w:numId="50">
    <w:abstractNumId w:val="139"/>
  </w:num>
  <w:num w:numId="51">
    <w:abstractNumId w:val="128"/>
  </w:num>
  <w:num w:numId="52">
    <w:abstractNumId w:val="108"/>
  </w:num>
  <w:num w:numId="53">
    <w:abstractNumId w:val="22"/>
  </w:num>
  <w:num w:numId="54">
    <w:abstractNumId w:val="75"/>
  </w:num>
  <w:num w:numId="55">
    <w:abstractNumId w:val="117"/>
  </w:num>
  <w:num w:numId="56">
    <w:abstractNumId w:val="124"/>
  </w:num>
  <w:num w:numId="57">
    <w:abstractNumId w:val="21"/>
  </w:num>
  <w:num w:numId="58">
    <w:abstractNumId w:val="148"/>
  </w:num>
  <w:num w:numId="59">
    <w:abstractNumId w:val="87"/>
  </w:num>
  <w:num w:numId="60">
    <w:abstractNumId w:val="17"/>
  </w:num>
  <w:num w:numId="61">
    <w:abstractNumId w:val="90"/>
  </w:num>
  <w:num w:numId="62">
    <w:abstractNumId w:val="74"/>
  </w:num>
  <w:num w:numId="63">
    <w:abstractNumId w:val="152"/>
  </w:num>
  <w:num w:numId="64">
    <w:abstractNumId w:val="121"/>
  </w:num>
  <w:num w:numId="65">
    <w:abstractNumId w:val="15"/>
  </w:num>
  <w:num w:numId="66">
    <w:abstractNumId w:val="107"/>
  </w:num>
  <w:num w:numId="67">
    <w:abstractNumId w:val="101"/>
  </w:num>
  <w:num w:numId="68">
    <w:abstractNumId w:val="23"/>
  </w:num>
  <w:num w:numId="69">
    <w:abstractNumId w:val="45"/>
  </w:num>
  <w:num w:numId="70">
    <w:abstractNumId w:val="137"/>
  </w:num>
  <w:num w:numId="71">
    <w:abstractNumId w:val="31"/>
  </w:num>
  <w:num w:numId="72">
    <w:abstractNumId w:val="119"/>
  </w:num>
  <w:num w:numId="73">
    <w:abstractNumId w:val="143"/>
  </w:num>
  <w:num w:numId="74">
    <w:abstractNumId w:val="135"/>
  </w:num>
  <w:num w:numId="75">
    <w:abstractNumId w:val="104"/>
  </w:num>
  <w:num w:numId="76">
    <w:abstractNumId w:val="58"/>
  </w:num>
  <w:num w:numId="77">
    <w:abstractNumId w:val="76"/>
  </w:num>
  <w:num w:numId="78">
    <w:abstractNumId w:val="37"/>
  </w:num>
  <w:num w:numId="79">
    <w:abstractNumId w:val="63"/>
  </w:num>
  <w:num w:numId="80">
    <w:abstractNumId w:val="141"/>
  </w:num>
  <w:num w:numId="81">
    <w:abstractNumId w:val="44"/>
  </w:num>
  <w:num w:numId="82">
    <w:abstractNumId w:val="54"/>
  </w:num>
  <w:num w:numId="83">
    <w:abstractNumId w:val="42"/>
  </w:num>
  <w:num w:numId="84">
    <w:abstractNumId w:val="65"/>
  </w:num>
  <w:num w:numId="85">
    <w:abstractNumId w:val="29"/>
  </w:num>
  <w:num w:numId="86">
    <w:abstractNumId w:val="91"/>
  </w:num>
  <w:num w:numId="87">
    <w:abstractNumId w:val="109"/>
  </w:num>
  <w:num w:numId="88">
    <w:abstractNumId w:val="105"/>
  </w:num>
  <w:num w:numId="89">
    <w:abstractNumId w:val="94"/>
  </w:num>
  <w:num w:numId="90">
    <w:abstractNumId w:val="77"/>
  </w:num>
  <w:num w:numId="91">
    <w:abstractNumId w:val="100"/>
  </w:num>
  <w:num w:numId="92">
    <w:abstractNumId w:val="71"/>
  </w:num>
  <w:num w:numId="93">
    <w:abstractNumId w:val="14"/>
  </w:num>
  <w:num w:numId="94">
    <w:abstractNumId w:val="47"/>
  </w:num>
  <w:num w:numId="95">
    <w:abstractNumId w:val="60"/>
  </w:num>
  <w:num w:numId="96">
    <w:abstractNumId w:val="46"/>
  </w:num>
  <w:num w:numId="97">
    <w:abstractNumId w:val="48"/>
  </w:num>
  <w:num w:numId="98">
    <w:abstractNumId w:val="25"/>
  </w:num>
  <w:num w:numId="99">
    <w:abstractNumId w:val="160"/>
  </w:num>
  <w:num w:numId="100">
    <w:abstractNumId w:val="81"/>
  </w:num>
  <w:num w:numId="101">
    <w:abstractNumId w:val="146"/>
  </w:num>
  <w:num w:numId="102">
    <w:abstractNumId w:val="38"/>
  </w:num>
  <w:num w:numId="103">
    <w:abstractNumId w:val="85"/>
  </w:num>
  <w:num w:numId="104">
    <w:abstractNumId w:val="79"/>
  </w:num>
  <w:num w:numId="105">
    <w:abstractNumId w:val="103"/>
  </w:num>
  <w:num w:numId="106">
    <w:abstractNumId w:val="39"/>
  </w:num>
  <w:num w:numId="107">
    <w:abstractNumId w:val="114"/>
  </w:num>
  <w:num w:numId="108">
    <w:abstractNumId w:val="125"/>
  </w:num>
  <w:num w:numId="109">
    <w:abstractNumId w:val="144"/>
  </w:num>
  <w:num w:numId="110">
    <w:abstractNumId w:val="96"/>
  </w:num>
  <w:num w:numId="111">
    <w:abstractNumId w:val="82"/>
  </w:num>
  <w:num w:numId="112">
    <w:abstractNumId w:val="111"/>
  </w:num>
  <w:num w:numId="113">
    <w:abstractNumId w:val="59"/>
  </w:num>
  <w:num w:numId="114">
    <w:abstractNumId w:val="26"/>
  </w:num>
  <w:num w:numId="115">
    <w:abstractNumId w:val="67"/>
  </w:num>
  <w:num w:numId="116">
    <w:abstractNumId w:val="151"/>
  </w:num>
  <w:num w:numId="117">
    <w:abstractNumId w:val="99"/>
  </w:num>
  <w:num w:numId="118">
    <w:abstractNumId w:val="161"/>
  </w:num>
  <w:num w:numId="119">
    <w:abstractNumId w:val="84"/>
  </w:num>
  <w:num w:numId="120">
    <w:abstractNumId w:val="41"/>
  </w:num>
  <w:num w:numId="121">
    <w:abstractNumId w:val="33"/>
  </w:num>
  <w:num w:numId="122">
    <w:abstractNumId w:val="89"/>
  </w:num>
  <w:num w:numId="123">
    <w:abstractNumId w:val="127"/>
  </w:num>
  <w:num w:numId="124">
    <w:abstractNumId w:val="53"/>
  </w:num>
  <w:num w:numId="125">
    <w:abstractNumId w:val="142"/>
  </w:num>
  <w:num w:numId="126">
    <w:abstractNumId w:val="93"/>
  </w:num>
  <w:num w:numId="127">
    <w:abstractNumId w:val="118"/>
  </w:num>
  <w:num w:numId="128">
    <w:abstractNumId w:val="6"/>
  </w:num>
  <w:num w:numId="129">
    <w:abstractNumId w:val="7"/>
  </w:num>
  <w:num w:numId="130">
    <w:abstractNumId w:val="10"/>
  </w:num>
  <w:num w:numId="131">
    <w:abstractNumId w:val="11"/>
  </w:num>
  <w:num w:numId="132">
    <w:abstractNumId w:val="52"/>
  </w:num>
  <w:num w:numId="133">
    <w:abstractNumId w:val="4"/>
  </w:num>
  <w:num w:numId="134">
    <w:abstractNumId w:val="5"/>
  </w:num>
  <w:num w:numId="135">
    <w:abstractNumId w:val="134"/>
  </w:num>
  <w:num w:numId="136">
    <w:abstractNumId w:val="20"/>
  </w:num>
  <w:num w:numId="137">
    <w:abstractNumId w:val="50"/>
  </w:num>
  <w:num w:numId="138">
    <w:abstractNumId w:val="147"/>
  </w:num>
  <w:num w:numId="139">
    <w:abstractNumId w:val="32"/>
  </w:num>
  <w:num w:numId="140">
    <w:abstractNumId w:val="70"/>
  </w:num>
  <w:num w:numId="141">
    <w:abstractNumId w:val="13"/>
  </w:num>
  <w:num w:numId="142">
    <w:abstractNumId w:val="51"/>
  </w:num>
  <w:num w:numId="143">
    <w:abstractNumId w:val="122"/>
    <w:lvlOverride w:ilvl="0">
      <w:startOverride w:val="1"/>
    </w:lvlOverride>
  </w:num>
  <w:num w:numId="144">
    <w:abstractNumId w:val="70"/>
    <w:lvlOverride w:ilvl="0">
      <w:startOverride w:val="1"/>
    </w:lvlOverride>
  </w:num>
  <w:num w:numId="145">
    <w:abstractNumId w:val="78"/>
  </w:num>
  <w:num w:numId="146">
    <w:abstractNumId w:val="32"/>
    <w:lvlOverride w:ilvl="0">
      <w:startOverride w:val="1"/>
    </w:lvlOverride>
  </w:num>
  <w:num w:numId="147">
    <w:abstractNumId w:val="51"/>
    <w:lvlOverride w:ilvl="0">
      <w:startOverride w:val="1"/>
    </w:lvlOverride>
  </w:num>
  <w:num w:numId="148">
    <w:abstractNumId w:val="132"/>
    <w:lvlOverride w:ilvl="0">
      <w:startOverride w:val="1"/>
    </w:lvlOverride>
  </w:num>
  <w:num w:numId="149">
    <w:abstractNumId w:val="148"/>
    <w:lvlOverride w:ilvl="0">
      <w:startOverride w:val="1"/>
    </w:lvlOverride>
  </w:num>
  <w:num w:numId="150">
    <w:abstractNumId w:val="151"/>
    <w:lvlOverride w:ilvl="0">
      <w:startOverride w:val="1"/>
    </w:lvlOverride>
  </w:num>
  <w:num w:numId="151">
    <w:abstractNumId w:val="109"/>
    <w:lvlOverride w:ilvl="0">
      <w:startOverride w:val="1"/>
    </w:lvlOverride>
  </w:num>
  <w:num w:numId="152">
    <w:abstractNumId w:val="13"/>
    <w:lvlOverride w:ilvl="0">
      <w:startOverride w:val="1"/>
    </w:lvlOverride>
  </w:num>
  <w:num w:numId="153">
    <w:abstractNumId w:val="123"/>
    <w:lvlOverride w:ilvl="0">
      <w:startOverride w:val="1"/>
    </w:lvlOverride>
  </w:num>
  <w:num w:numId="154">
    <w:abstractNumId w:val="60"/>
  </w:num>
  <w:num w:numId="155">
    <w:abstractNumId w:val="132"/>
  </w:num>
  <w:num w:numId="156">
    <w:abstractNumId w:val="69"/>
    <w:lvlOverride w:ilvl="0">
      <w:startOverride w:val="1"/>
    </w:lvlOverride>
  </w:num>
  <w:num w:numId="157">
    <w:abstractNumId w:val="36"/>
    <w:lvlOverride w:ilvl="0">
      <w:startOverride w:val="1"/>
    </w:lvlOverride>
  </w:num>
  <w:num w:numId="158">
    <w:abstractNumId w:val="140"/>
  </w:num>
  <w:num w:numId="159">
    <w:abstractNumId w:val="78"/>
    <w:lvlOverride w:ilvl="0">
      <w:startOverride w:val="1"/>
    </w:lvlOverride>
  </w:num>
  <w:num w:numId="160">
    <w:abstractNumId w:val="126"/>
    <w:lvlOverride w:ilvl="0">
      <w:startOverride w:val="1"/>
    </w:lvlOverride>
  </w:num>
  <w:num w:numId="161">
    <w:abstractNumId w:val="158"/>
    <w:lvlOverride w:ilvl="0">
      <w:startOverride w:val="1"/>
    </w:lvlOverride>
  </w:num>
  <w:num w:numId="162">
    <w:abstractNumId w:val="122"/>
    <w:lvlOverride w:ilvl="0">
      <w:startOverride w:val="1"/>
    </w:lvlOverride>
  </w:num>
  <w:num w:numId="163">
    <w:abstractNumId w:val="73"/>
    <w:lvlOverride w:ilvl="0">
      <w:startOverride w:val="1"/>
    </w:lvlOverride>
  </w:num>
  <w:num w:numId="164">
    <w:abstractNumId w:val="130"/>
    <w:lvlOverride w:ilvl="0">
      <w:startOverride w:val="1"/>
    </w:lvlOverride>
  </w:num>
  <w:num w:numId="165">
    <w:abstractNumId w:val="73"/>
    <w:lvlOverride w:ilvl="0">
      <w:startOverride w:val="1"/>
    </w:lvlOverride>
  </w:num>
  <w:num w:numId="166">
    <w:abstractNumId w:val="33"/>
    <w:lvlOverride w:ilvl="0">
      <w:startOverride w:val="1"/>
    </w:lvlOverride>
  </w:num>
  <w:num w:numId="167">
    <w:abstractNumId w:val="78"/>
  </w:num>
  <w:num w:numId="168">
    <w:abstractNumId w:val="82"/>
  </w:num>
  <w:num w:numId="169">
    <w:abstractNumId w:val="109"/>
    <w:lvlOverride w:ilvl="0">
      <w:startOverride w:val="1"/>
    </w:lvlOverride>
  </w:num>
  <w:num w:numId="170">
    <w:abstractNumId w:val="24"/>
    <w:lvlOverride w:ilvl="0">
      <w:startOverride w:val="1"/>
    </w:lvlOverride>
  </w:num>
  <w:num w:numId="171">
    <w:abstractNumId w:val="24"/>
  </w:num>
  <w:num w:numId="172">
    <w:abstractNumId w:val="150"/>
    <w:lvlOverride w:ilvl="0">
      <w:startOverride w:val="1"/>
    </w:lvlOverride>
  </w:num>
  <w:num w:numId="173">
    <w:abstractNumId w:val="95"/>
    <w:lvlOverride w:ilvl="0">
      <w:startOverride w:val="1"/>
    </w:lvlOverride>
  </w:num>
  <w:num w:numId="174">
    <w:abstractNumId w:val="99"/>
    <w:lvlOverride w:ilvl="0">
      <w:startOverride w:val="1"/>
    </w:lvlOverride>
  </w:num>
  <w:num w:numId="175">
    <w:abstractNumId w:val="122"/>
    <w:lvlOverride w:ilvl="0">
      <w:startOverride w:val="1"/>
    </w:lvlOverride>
  </w:num>
  <w:num w:numId="176">
    <w:abstractNumId w:val="63"/>
    <w:lvlOverride w:ilvl="0">
      <w:startOverride w:val="1"/>
    </w:lvlOverride>
  </w:num>
  <w:num w:numId="177">
    <w:abstractNumId w:val="107"/>
    <w:lvlOverride w:ilvl="0">
      <w:startOverride w:val="1"/>
    </w:lvlOverride>
  </w:num>
  <w:num w:numId="178">
    <w:abstractNumId w:val="135"/>
    <w:lvlOverride w:ilvl="0">
      <w:startOverride w:val="1"/>
    </w:lvlOverride>
  </w:num>
  <w:num w:numId="179">
    <w:abstractNumId w:val="38"/>
    <w:lvlOverride w:ilvl="0">
      <w:startOverride w:val="1"/>
    </w:lvlOverride>
  </w:num>
  <w:num w:numId="180">
    <w:abstractNumId w:val="156"/>
  </w:num>
  <w:num w:numId="181">
    <w:abstractNumId w:val="147"/>
  </w:num>
  <w:num w:numId="182">
    <w:abstractNumId w:val="27"/>
    <w:lvlOverride w:ilvl="0">
      <w:startOverride w:val="1"/>
    </w:lvlOverride>
  </w:num>
  <w:num w:numId="183">
    <w:abstractNumId w:val="109"/>
    <w:lvlOverride w:ilvl="0">
      <w:startOverride w:val="1"/>
    </w:lvlOverride>
  </w:num>
  <w:num w:numId="184">
    <w:abstractNumId w:val="69"/>
  </w:num>
  <w:num w:numId="185">
    <w:abstractNumId w:val="67"/>
    <w:lvlOverride w:ilvl="0">
      <w:startOverride w:val="1"/>
    </w:lvlOverride>
  </w:num>
  <w:num w:numId="186">
    <w:abstractNumId w:val="60"/>
    <w:lvlOverride w:ilvl="0">
      <w:startOverride w:val="1"/>
    </w:lvlOverride>
  </w:num>
  <w:num w:numId="187">
    <w:abstractNumId w:val="29"/>
    <w:lvlOverride w:ilvl="0">
      <w:startOverride w:val="1"/>
    </w:lvlOverride>
  </w:num>
  <w:num w:numId="188">
    <w:abstractNumId w:val="146"/>
    <w:lvlOverride w:ilvl="0">
      <w:startOverride w:val="1"/>
    </w:lvlOverride>
  </w:num>
  <w:num w:numId="189">
    <w:abstractNumId w:val="151"/>
    <w:lvlOverride w:ilvl="0">
      <w:startOverride w:val="1"/>
    </w:lvlOverride>
  </w:num>
  <w:num w:numId="190">
    <w:abstractNumId w:val="51"/>
    <w:lvlOverride w:ilvl="0">
      <w:startOverride w:val="1"/>
    </w:lvlOverride>
  </w:num>
  <w:num w:numId="191">
    <w:abstractNumId w:val="160"/>
    <w:lvlOverride w:ilvl="0">
      <w:startOverride w:val="1"/>
    </w:lvlOverride>
  </w:num>
  <w:num w:numId="192">
    <w:abstractNumId w:val="135"/>
    <w:lvlOverride w:ilvl="0">
      <w:startOverride w:val="1"/>
    </w:lvlOverride>
  </w:num>
  <w:num w:numId="193">
    <w:abstractNumId w:val="109"/>
  </w:num>
  <w:num w:numId="194">
    <w:abstractNumId w:val="95"/>
  </w:num>
  <w:num w:numId="195">
    <w:abstractNumId w:val="69"/>
    <w:lvlOverride w:ilvl="0">
      <w:startOverride w:val="1"/>
    </w:lvlOverride>
  </w:num>
  <w:num w:numId="196">
    <w:abstractNumId w:val="128"/>
    <w:lvlOverride w:ilvl="0">
      <w:startOverride w:val="1"/>
    </w:lvlOverride>
  </w:num>
  <w:num w:numId="197">
    <w:abstractNumId w:val="49"/>
  </w:num>
  <w:num w:numId="198">
    <w:abstractNumId w:val="31"/>
    <w:lvlOverride w:ilvl="0">
      <w:startOverride w:val="1"/>
    </w:lvlOverride>
  </w:num>
  <w:num w:numId="199">
    <w:abstractNumId w:val="100"/>
    <w:lvlOverride w:ilvl="0">
      <w:startOverride w:val="1"/>
    </w:lvlOverride>
  </w:num>
  <w:num w:numId="200">
    <w:abstractNumId w:val="109"/>
    <w:lvlOverride w:ilvl="0">
      <w:startOverride w:val="1"/>
    </w:lvlOverride>
  </w:num>
  <w:num w:numId="201">
    <w:abstractNumId w:val="65"/>
    <w:lvlOverride w:ilvl="0">
      <w:startOverride w:val="1"/>
    </w:lvlOverride>
  </w:num>
  <w:num w:numId="202">
    <w:abstractNumId w:val="43"/>
    <w:lvlOverride w:ilvl="0">
      <w:startOverride w:val="1"/>
    </w:lvlOverride>
  </w:num>
  <w:num w:numId="203">
    <w:abstractNumId w:val="22"/>
    <w:lvlOverride w:ilvl="0">
      <w:startOverride w:val="1"/>
    </w:lvlOverride>
  </w:num>
  <w:num w:numId="204">
    <w:abstractNumId w:val="95"/>
    <w:lvlOverride w:ilvl="0">
      <w:startOverride w:val="1"/>
    </w:lvlOverride>
  </w:num>
  <w:num w:numId="205">
    <w:abstractNumId w:val="106"/>
    <w:lvlOverride w:ilvl="0">
      <w:startOverride w:val="1"/>
    </w:lvlOverride>
  </w:num>
  <w:num w:numId="206">
    <w:abstractNumId w:val="136"/>
  </w:num>
  <w:num w:numId="207">
    <w:abstractNumId w:val="101"/>
  </w:num>
  <w:num w:numId="208">
    <w:abstractNumId w:val="115"/>
  </w:num>
  <w:num w:numId="209">
    <w:abstractNumId w:val="62"/>
  </w:num>
  <w:num w:numId="210">
    <w:abstractNumId w:val="161"/>
  </w:num>
  <w:num w:numId="211">
    <w:abstractNumId w:val="33"/>
  </w:num>
  <w:num w:numId="212">
    <w:abstractNumId w:val="122"/>
  </w:num>
  <w:num w:numId="213">
    <w:abstractNumId w:val="24"/>
  </w:num>
  <w:num w:numId="214">
    <w:abstractNumId w:val="39"/>
  </w:num>
  <w:num w:numId="215">
    <w:abstractNumId w:val="115"/>
  </w:num>
  <w:num w:numId="216">
    <w:abstractNumId w:val="62"/>
  </w:num>
  <w:num w:numId="217">
    <w:abstractNumId w:val="68"/>
  </w:num>
  <w:num w:numId="218">
    <w:abstractNumId w:val="64"/>
  </w:num>
  <w:num w:numId="219">
    <w:abstractNumId w:val="34"/>
  </w:num>
  <w:num w:numId="220">
    <w:abstractNumId w:val="159"/>
  </w:num>
  <w:num w:numId="221">
    <w:abstractNumId w:val="129"/>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EB"/>
    <w:rsid w:val="0000025A"/>
    <w:rsid w:val="00000492"/>
    <w:rsid w:val="0000343A"/>
    <w:rsid w:val="00005A4E"/>
    <w:rsid w:val="00010F83"/>
    <w:rsid w:val="00012459"/>
    <w:rsid w:val="00014B96"/>
    <w:rsid w:val="0001598B"/>
    <w:rsid w:val="00017F16"/>
    <w:rsid w:val="00026A90"/>
    <w:rsid w:val="000321B2"/>
    <w:rsid w:val="00040474"/>
    <w:rsid w:val="00043AE3"/>
    <w:rsid w:val="00045399"/>
    <w:rsid w:val="0005058C"/>
    <w:rsid w:val="000511F7"/>
    <w:rsid w:val="0006623D"/>
    <w:rsid w:val="00083AAA"/>
    <w:rsid w:val="0009257D"/>
    <w:rsid w:val="000A0177"/>
    <w:rsid w:val="000A2E01"/>
    <w:rsid w:val="000A4908"/>
    <w:rsid w:val="000A6BB0"/>
    <w:rsid w:val="000A7D71"/>
    <w:rsid w:val="000B4824"/>
    <w:rsid w:val="000B5849"/>
    <w:rsid w:val="000B6770"/>
    <w:rsid w:val="000C667E"/>
    <w:rsid w:val="000E1CCE"/>
    <w:rsid w:val="000E377F"/>
    <w:rsid w:val="000E4F39"/>
    <w:rsid w:val="00102863"/>
    <w:rsid w:val="00103419"/>
    <w:rsid w:val="0011188F"/>
    <w:rsid w:val="0012519F"/>
    <w:rsid w:val="0013372A"/>
    <w:rsid w:val="0013481F"/>
    <w:rsid w:val="0013631A"/>
    <w:rsid w:val="001421E4"/>
    <w:rsid w:val="0014507B"/>
    <w:rsid w:val="0015788A"/>
    <w:rsid w:val="00157E3E"/>
    <w:rsid w:val="001634B3"/>
    <w:rsid w:val="00167B40"/>
    <w:rsid w:val="00170835"/>
    <w:rsid w:val="001741D8"/>
    <w:rsid w:val="00176628"/>
    <w:rsid w:val="00180AA3"/>
    <w:rsid w:val="001822DB"/>
    <w:rsid w:val="00182F6D"/>
    <w:rsid w:val="00186FE6"/>
    <w:rsid w:val="00192D10"/>
    <w:rsid w:val="00193981"/>
    <w:rsid w:val="00193FF2"/>
    <w:rsid w:val="00194B7E"/>
    <w:rsid w:val="001A39B1"/>
    <w:rsid w:val="001B0939"/>
    <w:rsid w:val="001B3634"/>
    <w:rsid w:val="001C22D5"/>
    <w:rsid w:val="001D0D67"/>
    <w:rsid w:val="001D5C2C"/>
    <w:rsid w:val="001D75ED"/>
    <w:rsid w:val="001D794E"/>
    <w:rsid w:val="001E0B74"/>
    <w:rsid w:val="001E538D"/>
    <w:rsid w:val="001F02E8"/>
    <w:rsid w:val="001F2545"/>
    <w:rsid w:val="001F2B09"/>
    <w:rsid w:val="00221BDA"/>
    <w:rsid w:val="002272FC"/>
    <w:rsid w:val="00227CB9"/>
    <w:rsid w:val="00230B31"/>
    <w:rsid w:val="00231B51"/>
    <w:rsid w:val="00233D06"/>
    <w:rsid w:val="00235F64"/>
    <w:rsid w:val="00236E14"/>
    <w:rsid w:val="00237E4F"/>
    <w:rsid w:val="0024760C"/>
    <w:rsid w:val="0026162D"/>
    <w:rsid w:val="00261B6F"/>
    <w:rsid w:val="00261B87"/>
    <w:rsid w:val="00273A7A"/>
    <w:rsid w:val="00274BDF"/>
    <w:rsid w:val="002811AF"/>
    <w:rsid w:val="00284AE4"/>
    <w:rsid w:val="00284DAD"/>
    <w:rsid w:val="002A1AE9"/>
    <w:rsid w:val="002B0BE0"/>
    <w:rsid w:val="002B2813"/>
    <w:rsid w:val="002C0B22"/>
    <w:rsid w:val="002C0DEC"/>
    <w:rsid w:val="002C1C5F"/>
    <w:rsid w:val="002C6F24"/>
    <w:rsid w:val="002C7636"/>
    <w:rsid w:val="002D052D"/>
    <w:rsid w:val="002D2D70"/>
    <w:rsid w:val="002E0C6C"/>
    <w:rsid w:val="002F1A34"/>
    <w:rsid w:val="00301A0D"/>
    <w:rsid w:val="00302CA6"/>
    <w:rsid w:val="003120A7"/>
    <w:rsid w:val="00312231"/>
    <w:rsid w:val="00313EA9"/>
    <w:rsid w:val="0031645D"/>
    <w:rsid w:val="00322175"/>
    <w:rsid w:val="0032323F"/>
    <w:rsid w:val="00323D50"/>
    <w:rsid w:val="0033477D"/>
    <w:rsid w:val="00334DF2"/>
    <w:rsid w:val="00346813"/>
    <w:rsid w:val="003507C3"/>
    <w:rsid w:val="003563AF"/>
    <w:rsid w:val="003657B2"/>
    <w:rsid w:val="00373CF8"/>
    <w:rsid w:val="0037429F"/>
    <w:rsid w:val="00386F1D"/>
    <w:rsid w:val="00387DC1"/>
    <w:rsid w:val="00390049"/>
    <w:rsid w:val="0039058E"/>
    <w:rsid w:val="003A003A"/>
    <w:rsid w:val="003A22CB"/>
    <w:rsid w:val="003B6E4C"/>
    <w:rsid w:val="003D07DE"/>
    <w:rsid w:val="003D1ED5"/>
    <w:rsid w:val="003E286A"/>
    <w:rsid w:val="003F35CF"/>
    <w:rsid w:val="003F4FCF"/>
    <w:rsid w:val="003F5BAA"/>
    <w:rsid w:val="0040050F"/>
    <w:rsid w:val="00400A13"/>
    <w:rsid w:val="00400A44"/>
    <w:rsid w:val="0040233B"/>
    <w:rsid w:val="00402DDA"/>
    <w:rsid w:val="004064E0"/>
    <w:rsid w:val="004068B7"/>
    <w:rsid w:val="00407456"/>
    <w:rsid w:val="00411A54"/>
    <w:rsid w:val="00415701"/>
    <w:rsid w:val="004253BF"/>
    <w:rsid w:val="004443A1"/>
    <w:rsid w:val="0044571C"/>
    <w:rsid w:val="004532CA"/>
    <w:rsid w:val="00455F60"/>
    <w:rsid w:val="004562E0"/>
    <w:rsid w:val="004656A3"/>
    <w:rsid w:val="00470DCC"/>
    <w:rsid w:val="004A275E"/>
    <w:rsid w:val="004B13E3"/>
    <w:rsid w:val="004B37EB"/>
    <w:rsid w:val="004B4648"/>
    <w:rsid w:val="004B5BCB"/>
    <w:rsid w:val="004C26DD"/>
    <w:rsid w:val="004C34AF"/>
    <w:rsid w:val="004C732D"/>
    <w:rsid w:val="004D1E1D"/>
    <w:rsid w:val="004E4D24"/>
    <w:rsid w:val="004F66D7"/>
    <w:rsid w:val="005021CC"/>
    <w:rsid w:val="00512046"/>
    <w:rsid w:val="00523CF4"/>
    <w:rsid w:val="00531E3B"/>
    <w:rsid w:val="0053316E"/>
    <w:rsid w:val="00533BB7"/>
    <w:rsid w:val="005354A6"/>
    <w:rsid w:val="005411B4"/>
    <w:rsid w:val="005450BF"/>
    <w:rsid w:val="00552C06"/>
    <w:rsid w:val="00555AB7"/>
    <w:rsid w:val="00567D3E"/>
    <w:rsid w:val="00582370"/>
    <w:rsid w:val="00582C54"/>
    <w:rsid w:val="00582C86"/>
    <w:rsid w:val="00590471"/>
    <w:rsid w:val="0059719F"/>
    <w:rsid w:val="005A4306"/>
    <w:rsid w:val="005B5541"/>
    <w:rsid w:val="005B5FBB"/>
    <w:rsid w:val="005C0760"/>
    <w:rsid w:val="005C354B"/>
    <w:rsid w:val="005C6CE4"/>
    <w:rsid w:val="005C7C69"/>
    <w:rsid w:val="005E07A4"/>
    <w:rsid w:val="005E7E85"/>
    <w:rsid w:val="005F36A3"/>
    <w:rsid w:val="005F56B4"/>
    <w:rsid w:val="0061552B"/>
    <w:rsid w:val="00617DC8"/>
    <w:rsid w:val="00624627"/>
    <w:rsid w:val="0062724B"/>
    <w:rsid w:val="00635FAA"/>
    <w:rsid w:val="006404E5"/>
    <w:rsid w:val="00643A47"/>
    <w:rsid w:val="00652D2C"/>
    <w:rsid w:val="006563F0"/>
    <w:rsid w:val="00676CEB"/>
    <w:rsid w:val="00676FFC"/>
    <w:rsid w:val="006816AF"/>
    <w:rsid w:val="00690ED4"/>
    <w:rsid w:val="006926B6"/>
    <w:rsid w:val="00694DCA"/>
    <w:rsid w:val="006A1F5E"/>
    <w:rsid w:val="006A773C"/>
    <w:rsid w:val="006B2B6C"/>
    <w:rsid w:val="006B3124"/>
    <w:rsid w:val="006B7B32"/>
    <w:rsid w:val="006C0838"/>
    <w:rsid w:val="006C0E0D"/>
    <w:rsid w:val="006C7073"/>
    <w:rsid w:val="006D30C3"/>
    <w:rsid w:val="006E3AF4"/>
    <w:rsid w:val="006E4FD3"/>
    <w:rsid w:val="006E5229"/>
    <w:rsid w:val="006F3B0A"/>
    <w:rsid w:val="006F3BAE"/>
    <w:rsid w:val="006F533E"/>
    <w:rsid w:val="0070127D"/>
    <w:rsid w:val="007014A9"/>
    <w:rsid w:val="0070338C"/>
    <w:rsid w:val="00710C40"/>
    <w:rsid w:val="007111E3"/>
    <w:rsid w:val="00713D38"/>
    <w:rsid w:val="00720226"/>
    <w:rsid w:val="007258B2"/>
    <w:rsid w:val="00734CD6"/>
    <w:rsid w:val="007377A5"/>
    <w:rsid w:val="00743BFA"/>
    <w:rsid w:val="00745FD8"/>
    <w:rsid w:val="00747B24"/>
    <w:rsid w:val="00752142"/>
    <w:rsid w:val="00762396"/>
    <w:rsid w:val="00764A5E"/>
    <w:rsid w:val="00765FE1"/>
    <w:rsid w:val="00771E44"/>
    <w:rsid w:val="00773E73"/>
    <w:rsid w:val="00777E29"/>
    <w:rsid w:val="00780177"/>
    <w:rsid w:val="00780438"/>
    <w:rsid w:val="007842B0"/>
    <w:rsid w:val="00784746"/>
    <w:rsid w:val="00792987"/>
    <w:rsid w:val="007A704B"/>
    <w:rsid w:val="007C4055"/>
    <w:rsid w:val="007C7BCA"/>
    <w:rsid w:val="007D3A3D"/>
    <w:rsid w:val="007D6276"/>
    <w:rsid w:val="007F2578"/>
    <w:rsid w:val="007F48D6"/>
    <w:rsid w:val="00807630"/>
    <w:rsid w:val="00807641"/>
    <w:rsid w:val="0081002A"/>
    <w:rsid w:val="00812C8B"/>
    <w:rsid w:val="00816C4C"/>
    <w:rsid w:val="008303A1"/>
    <w:rsid w:val="00830AC4"/>
    <w:rsid w:val="00834B96"/>
    <w:rsid w:val="00854942"/>
    <w:rsid w:val="0086191E"/>
    <w:rsid w:val="00870B72"/>
    <w:rsid w:val="00875263"/>
    <w:rsid w:val="008844DF"/>
    <w:rsid w:val="00884EBF"/>
    <w:rsid w:val="00885121"/>
    <w:rsid w:val="00885B79"/>
    <w:rsid w:val="00890333"/>
    <w:rsid w:val="00894A1E"/>
    <w:rsid w:val="00896102"/>
    <w:rsid w:val="008A1DC4"/>
    <w:rsid w:val="008B3794"/>
    <w:rsid w:val="008B44DC"/>
    <w:rsid w:val="008B69DE"/>
    <w:rsid w:val="008C36F2"/>
    <w:rsid w:val="008C4CF6"/>
    <w:rsid w:val="008D65C6"/>
    <w:rsid w:val="008E312D"/>
    <w:rsid w:val="008E6C66"/>
    <w:rsid w:val="00905C51"/>
    <w:rsid w:val="00913539"/>
    <w:rsid w:val="00915A07"/>
    <w:rsid w:val="00921167"/>
    <w:rsid w:val="0092562E"/>
    <w:rsid w:val="0092757C"/>
    <w:rsid w:val="009312F1"/>
    <w:rsid w:val="00935367"/>
    <w:rsid w:val="00953712"/>
    <w:rsid w:val="00954853"/>
    <w:rsid w:val="009609BA"/>
    <w:rsid w:val="009625FD"/>
    <w:rsid w:val="009626C6"/>
    <w:rsid w:val="009628F5"/>
    <w:rsid w:val="00972B7C"/>
    <w:rsid w:val="009765AE"/>
    <w:rsid w:val="00984786"/>
    <w:rsid w:val="00994B93"/>
    <w:rsid w:val="009970E5"/>
    <w:rsid w:val="009975C4"/>
    <w:rsid w:val="009B29F6"/>
    <w:rsid w:val="009B6445"/>
    <w:rsid w:val="009B67A4"/>
    <w:rsid w:val="009C08C8"/>
    <w:rsid w:val="009C7C72"/>
    <w:rsid w:val="009D534F"/>
    <w:rsid w:val="009D7444"/>
    <w:rsid w:val="009E3D80"/>
    <w:rsid w:val="009F0A31"/>
    <w:rsid w:val="009F31FD"/>
    <w:rsid w:val="009F4117"/>
    <w:rsid w:val="009F4ADB"/>
    <w:rsid w:val="00A03436"/>
    <w:rsid w:val="00A04B2E"/>
    <w:rsid w:val="00A05DB6"/>
    <w:rsid w:val="00A10D87"/>
    <w:rsid w:val="00A13083"/>
    <w:rsid w:val="00A166AC"/>
    <w:rsid w:val="00A20C68"/>
    <w:rsid w:val="00A22782"/>
    <w:rsid w:val="00A2411A"/>
    <w:rsid w:val="00A32BC7"/>
    <w:rsid w:val="00A5425A"/>
    <w:rsid w:val="00A55332"/>
    <w:rsid w:val="00A561B5"/>
    <w:rsid w:val="00A60445"/>
    <w:rsid w:val="00A61F74"/>
    <w:rsid w:val="00A64FFA"/>
    <w:rsid w:val="00A65190"/>
    <w:rsid w:val="00A667A2"/>
    <w:rsid w:val="00A715D8"/>
    <w:rsid w:val="00AA55D2"/>
    <w:rsid w:val="00AB0C0F"/>
    <w:rsid w:val="00AB6FA6"/>
    <w:rsid w:val="00AD093D"/>
    <w:rsid w:val="00AF3207"/>
    <w:rsid w:val="00AF76C5"/>
    <w:rsid w:val="00B032D1"/>
    <w:rsid w:val="00B06008"/>
    <w:rsid w:val="00B205F1"/>
    <w:rsid w:val="00B20885"/>
    <w:rsid w:val="00B478D3"/>
    <w:rsid w:val="00B546FA"/>
    <w:rsid w:val="00B60296"/>
    <w:rsid w:val="00B71152"/>
    <w:rsid w:val="00B74FA4"/>
    <w:rsid w:val="00B75E60"/>
    <w:rsid w:val="00B9227C"/>
    <w:rsid w:val="00B9634D"/>
    <w:rsid w:val="00BA7AE2"/>
    <w:rsid w:val="00BD08ED"/>
    <w:rsid w:val="00BD0BCB"/>
    <w:rsid w:val="00BD3418"/>
    <w:rsid w:val="00BD3CAF"/>
    <w:rsid w:val="00BD6E51"/>
    <w:rsid w:val="00BE1207"/>
    <w:rsid w:val="00BE30AE"/>
    <w:rsid w:val="00BE47FC"/>
    <w:rsid w:val="00BE7F29"/>
    <w:rsid w:val="00BF0659"/>
    <w:rsid w:val="00BF17A6"/>
    <w:rsid w:val="00BF7E9B"/>
    <w:rsid w:val="00BF7F74"/>
    <w:rsid w:val="00C1368E"/>
    <w:rsid w:val="00C20D57"/>
    <w:rsid w:val="00C23EBD"/>
    <w:rsid w:val="00C245E9"/>
    <w:rsid w:val="00C25225"/>
    <w:rsid w:val="00C25DAD"/>
    <w:rsid w:val="00C32633"/>
    <w:rsid w:val="00C34CC4"/>
    <w:rsid w:val="00C36291"/>
    <w:rsid w:val="00C37A56"/>
    <w:rsid w:val="00C4038F"/>
    <w:rsid w:val="00C472F1"/>
    <w:rsid w:val="00C55227"/>
    <w:rsid w:val="00C625C8"/>
    <w:rsid w:val="00C66D28"/>
    <w:rsid w:val="00C77204"/>
    <w:rsid w:val="00C8189C"/>
    <w:rsid w:val="00C818AF"/>
    <w:rsid w:val="00C869A7"/>
    <w:rsid w:val="00C904E2"/>
    <w:rsid w:val="00C90BCF"/>
    <w:rsid w:val="00C942AC"/>
    <w:rsid w:val="00C970B3"/>
    <w:rsid w:val="00CA2849"/>
    <w:rsid w:val="00CA67F8"/>
    <w:rsid w:val="00CB2F95"/>
    <w:rsid w:val="00CC20A6"/>
    <w:rsid w:val="00CC4624"/>
    <w:rsid w:val="00CD609D"/>
    <w:rsid w:val="00CE10FB"/>
    <w:rsid w:val="00CE1270"/>
    <w:rsid w:val="00CE30AD"/>
    <w:rsid w:val="00CE35B5"/>
    <w:rsid w:val="00CF12AE"/>
    <w:rsid w:val="00CF3187"/>
    <w:rsid w:val="00CF36A2"/>
    <w:rsid w:val="00D010BA"/>
    <w:rsid w:val="00D02FCC"/>
    <w:rsid w:val="00D141F1"/>
    <w:rsid w:val="00D227A6"/>
    <w:rsid w:val="00D2447F"/>
    <w:rsid w:val="00D24BE9"/>
    <w:rsid w:val="00D26371"/>
    <w:rsid w:val="00D31730"/>
    <w:rsid w:val="00D33107"/>
    <w:rsid w:val="00D33379"/>
    <w:rsid w:val="00D367DB"/>
    <w:rsid w:val="00D41AC1"/>
    <w:rsid w:val="00D41ECD"/>
    <w:rsid w:val="00D435F8"/>
    <w:rsid w:val="00D46579"/>
    <w:rsid w:val="00D56250"/>
    <w:rsid w:val="00D57966"/>
    <w:rsid w:val="00D606E3"/>
    <w:rsid w:val="00D73722"/>
    <w:rsid w:val="00D80C6E"/>
    <w:rsid w:val="00D8611A"/>
    <w:rsid w:val="00D86469"/>
    <w:rsid w:val="00D94C77"/>
    <w:rsid w:val="00DA529C"/>
    <w:rsid w:val="00DA545B"/>
    <w:rsid w:val="00DA628F"/>
    <w:rsid w:val="00DC0830"/>
    <w:rsid w:val="00DC3DE6"/>
    <w:rsid w:val="00DC468C"/>
    <w:rsid w:val="00DD04D1"/>
    <w:rsid w:val="00DD0B65"/>
    <w:rsid w:val="00DE7AF3"/>
    <w:rsid w:val="00DF0291"/>
    <w:rsid w:val="00DF460C"/>
    <w:rsid w:val="00E02C38"/>
    <w:rsid w:val="00E140E4"/>
    <w:rsid w:val="00E145D0"/>
    <w:rsid w:val="00E21F11"/>
    <w:rsid w:val="00E2571C"/>
    <w:rsid w:val="00E444DD"/>
    <w:rsid w:val="00E50851"/>
    <w:rsid w:val="00E53AC4"/>
    <w:rsid w:val="00E654F4"/>
    <w:rsid w:val="00E756E1"/>
    <w:rsid w:val="00E86FE5"/>
    <w:rsid w:val="00E9222A"/>
    <w:rsid w:val="00E925D9"/>
    <w:rsid w:val="00E93875"/>
    <w:rsid w:val="00EA0B8A"/>
    <w:rsid w:val="00EA2EED"/>
    <w:rsid w:val="00EB0C78"/>
    <w:rsid w:val="00EB2325"/>
    <w:rsid w:val="00EB52F7"/>
    <w:rsid w:val="00EB5DA1"/>
    <w:rsid w:val="00EC1FB8"/>
    <w:rsid w:val="00EC5469"/>
    <w:rsid w:val="00ED649B"/>
    <w:rsid w:val="00ED6FE6"/>
    <w:rsid w:val="00EE1744"/>
    <w:rsid w:val="00EE3260"/>
    <w:rsid w:val="00EE38E0"/>
    <w:rsid w:val="00EE3AA1"/>
    <w:rsid w:val="00EF2EC3"/>
    <w:rsid w:val="00F0463D"/>
    <w:rsid w:val="00F05531"/>
    <w:rsid w:val="00F0633F"/>
    <w:rsid w:val="00F06551"/>
    <w:rsid w:val="00F146BC"/>
    <w:rsid w:val="00F21FB8"/>
    <w:rsid w:val="00F2306E"/>
    <w:rsid w:val="00F261B9"/>
    <w:rsid w:val="00F45983"/>
    <w:rsid w:val="00F52C92"/>
    <w:rsid w:val="00F55106"/>
    <w:rsid w:val="00F57271"/>
    <w:rsid w:val="00F9172A"/>
    <w:rsid w:val="00F933B8"/>
    <w:rsid w:val="00F9451B"/>
    <w:rsid w:val="00FA3F60"/>
    <w:rsid w:val="00FA46F1"/>
    <w:rsid w:val="00FA6D3D"/>
    <w:rsid w:val="00FC3028"/>
    <w:rsid w:val="00FD101B"/>
    <w:rsid w:val="00FD3959"/>
    <w:rsid w:val="00FE08C2"/>
    <w:rsid w:val="00FE1A55"/>
    <w:rsid w:val="00FE4DA6"/>
    <w:rsid w:val="00FE4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6CE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uiPriority w:val="39"/>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6"/>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8"/>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22"/>
      </w:numPr>
    </w:pPr>
  </w:style>
  <w:style w:type="numbering" w:customStyle="1" w:styleId="WW8Num16">
    <w:name w:val="WW8Num16"/>
    <w:basedOn w:val="Bezlisty"/>
    <w:rsid w:val="00676CEB"/>
    <w:pPr>
      <w:numPr>
        <w:numId w:val="135"/>
      </w:numPr>
    </w:pPr>
  </w:style>
  <w:style w:type="numbering" w:customStyle="1" w:styleId="WW8Num17">
    <w:name w:val="WW8Num17"/>
    <w:basedOn w:val="Bezlisty"/>
    <w:rsid w:val="00676CEB"/>
    <w:pPr>
      <w:numPr>
        <w:numId w:val="23"/>
      </w:numPr>
    </w:pPr>
  </w:style>
  <w:style w:type="numbering" w:customStyle="1" w:styleId="WW8Num18">
    <w:name w:val="WW8Num18"/>
    <w:basedOn w:val="Bezlisty"/>
    <w:rsid w:val="00676CEB"/>
    <w:pPr>
      <w:numPr>
        <w:numId w:val="24"/>
      </w:numPr>
    </w:pPr>
  </w:style>
  <w:style w:type="numbering" w:customStyle="1" w:styleId="WW8Num19">
    <w:name w:val="WW8Num19"/>
    <w:basedOn w:val="Bezlisty"/>
    <w:rsid w:val="00676CEB"/>
    <w:pPr>
      <w:numPr>
        <w:numId w:val="25"/>
      </w:numPr>
    </w:pPr>
  </w:style>
  <w:style w:type="numbering" w:customStyle="1" w:styleId="WW8Num64">
    <w:name w:val="WW8Num64"/>
    <w:basedOn w:val="Bezlisty"/>
    <w:rsid w:val="00676CEB"/>
    <w:pPr>
      <w:numPr>
        <w:numId w:val="26"/>
      </w:numPr>
    </w:pPr>
  </w:style>
  <w:style w:type="numbering" w:customStyle="1" w:styleId="WW8Num63">
    <w:name w:val="WW8Num63"/>
    <w:basedOn w:val="Bezlisty"/>
    <w:rsid w:val="00676CEB"/>
    <w:pPr>
      <w:numPr>
        <w:numId w:val="27"/>
      </w:numPr>
    </w:pPr>
  </w:style>
  <w:style w:type="numbering" w:customStyle="1" w:styleId="WW8Num62">
    <w:name w:val="WW8Num62"/>
    <w:basedOn w:val="Bezlisty"/>
    <w:rsid w:val="00676CEB"/>
    <w:pPr>
      <w:numPr>
        <w:numId w:val="28"/>
      </w:numPr>
    </w:pPr>
  </w:style>
  <w:style w:type="numbering" w:customStyle="1" w:styleId="WW8Num87">
    <w:name w:val="WW8Num87"/>
    <w:basedOn w:val="Bezlisty"/>
    <w:rsid w:val="00676CEB"/>
    <w:pPr>
      <w:numPr>
        <w:numId w:val="29"/>
      </w:numPr>
    </w:pPr>
  </w:style>
  <w:style w:type="numbering" w:customStyle="1" w:styleId="WW8Num84">
    <w:name w:val="WW8Num84"/>
    <w:basedOn w:val="Bezlisty"/>
    <w:rsid w:val="00676CEB"/>
    <w:pPr>
      <w:numPr>
        <w:numId w:val="30"/>
      </w:numPr>
    </w:pPr>
  </w:style>
  <w:style w:type="numbering" w:customStyle="1" w:styleId="WW8Num41">
    <w:name w:val="WW8Num41"/>
    <w:basedOn w:val="Bezlisty"/>
    <w:rsid w:val="00676CEB"/>
    <w:pPr>
      <w:numPr>
        <w:numId w:val="31"/>
      </w:numPr>
    </w:pPr>
  </w:style>
  <w:style w:type="numbering" w:customStyle="1" w:styleId="WW8Num93">
    <w:name w:val="WW8Num93"/>
    <w:basedOn w:val="Bezlisty"/>
    <w:rsid w:val="00676CEB"/>
    <w:pPr>
      <w:numPr>
        <w:numId w:val="32"/>
      </w:numPr>
    </w:pPr>
  </w:style>
  <w:style w:type="numbering" w:customStyle="1" w:styleId="WW8Num114">
    <w:name w:val="WW8Num114"/>
    <w:basedOn w:val="Bezlisty"/>
    <w:rsid w:val="00676CEB"/>
    <w:pPr>
      <w:numPr>
        <w:numId w:val="33"/>
      </w:numPr>
    </w:pPr>
  </w:style>
  <w:style w:type="numbering" w:customStyle="1" w:styleId="WW8Num110">
    <w:name w:val="WW8Num110"/>
    <w:basedOn w:val="Bezlisty"/>
    <w:rsid w:val="00676CEB"/>
    <w:pPr>
      <w:numPr>
        <w:numId w:val="34"/>
      </w:numPr>
    </w:pPr>
  </w:style>
  <w:style w:type="numbering" w:customStyle="1" w:styleId="WW8Num26">
    <w:name w:val="WW8Num26"/>
    <w:basedOn w:val="Bezlisty"/>
    <w:rsid w:val="00676CEB"/>
    <w:pPr>
      <w:numPr>
        <w:numId w:val="35"/>
      </w:numPr>
    </w:pPr>
  </w:style>
  <w:style w:type="numbering" w:customStyle="1" w:styleId="WW8Num51">
    <w:name w:val="WW8Num51"/>
    <w:basedOn w:val="Bezlisty"/>
    <w:rsid w:val="00676CEB"/>
    <w:pPr>
      <w:numPr>
        <w:numId w:val="36"/>
      </w:numPr>
    </w:pPr>
  </w:style>
  <w:style w:type="numbering" w:customStyle="1" w:styleId="WW8Num122">
    <w:name w:val="WW8Num122"/>
    <w:basedOn w:val="Bezlisty"/>
    <w:rsid w:val="00676CEB"/>
    <w:pPr>
      <w:numPr>
        <w:numId w:val="37"/>
      </w:numPr>
    </w:pPr>
  </w:style>
  <w:style w:type="numbering" w:customStyle="1" w:styleId="WW8Num65">
    <w:name w:val="WW8Num65"/>
    <w:basedOn w:val="Bezlisty"/>
    <w:rsid w:val="00676CEB"/>
    <w:pPr>
      <w:numPr>
        <w:numId w:val="38"/>
      </w:numPr>
    </w:pPr>
  </w:style>
  <w:style w:type="numbering" w:customStyle="1" w:styleId="WW8Num77">
    <w:name w:val="WW8Num77"/>
    <w:basedOn w:val="Bezlisty"/>
    <w:rsid w:val="00676CEB"/>
    <w:pPr>
      <w:numPr>
        <w:numId w:val="39"/>
      </w:numPr>
    </w:pPr>
  </w:style>
  <w:style w:type="numbering" w:customStyle="1" w:styleId="WW8Num57">
    <w:name w:val="WW8Num57"/>
    <w:basedOn w:val="Bezlisty"/>
    <w:rsid w:val="00676CEB"/>
    <w:pPr>
      <w:numPr>
        <w:numId w:val="40"/>
      </w:numPr>
    </w:pPr>
  </w:style>
  <w:style w:type="numbering" w:customStyle="1" w:styleId="WW8Num44">
    <w:name w:val="WW8Num44"/>
    <w:basedOn w:val="Bezlisty"/>
    <w:rsid w:val="00676CEB"/>
    <w:pPr>
      <w:numPr>
        <w:numId w:val="41"/>
      </w:numPr>
    </w:pPr>
  </w:style>
  <w:style w:type="numbering" w:customStyle="1" w:styleId="WW8Num123">
    <w:name w:val="WW8Num123"/>
    <w:basedOn w:val="Bezlisty"/>
    <w:rsid w:val="00676CEB"/>
    <w:pPr>
      <w:numPr>
        <w:numId w:val="42"/>
      </w:numPr>
    </w:pPr>
  </w:style>
  <w:style w:type="numbering" w:customStyle="1" w:styleId="WW8Num109">
    <w:name w:val="WW8Num109"/>
    <w:basedOn w:val="Bezlisty"/>
    <w:rsid w:val="00676CEB"/>
    <w:pPr>
      <w:numPr>
        <w:numId w:val="43"/>
      </w:numPr>
    </w:pPr>
  </w:style>
  <w:style w:type="numbering" w:customStyle="1" w:styleId="WW8Num70">
    <w:name w:val="WW8Num70"/>
    <w:basedOn w:val="Bezlisty"/>
    <w:rsid w:val="00676CEB"/>
    <w:pPr>
      <w:numPr>
        <w:numId w:val="44"/>
      </w:numPr>
    </w:pPr>
  </w:style>
  <w:style w:type="numbering" w:customStyle="1" w:styleId="WW8Num80">
    <w:name w:val="WW8Num80"/>
    <w:basedOn w:val="Bezlisty"/>
    <w:rsid w:val="00676CEB"/>
    <w:pPr>
      <w:numPr>
        <w:numId w:val="45"/>
      </w:numPr>
    </w:pPr>
  </w:style>
  <w:style w:type="numbering" w:customStyle="1" w:styleId="WW8Num59">
    <w:name w:val="WW8Num59"/>
    <w:basedOn w:val="Bezlisty"/>
    <w:rsid w:val="00676CEB"/>
    <w:pPr>
      <w:numPr>
        <w:numId w:val="46"/>
      </w:numPr>
    </w:pPr>
  </w:style>
  <w:style w:type="numbering" w:customStyle="1" w:styleId="WW8Num37">
    <w:name w:val="WW8Num37"/>
    <w:basedOn w:val="Bezlisty"/>
    <w:rsid w:val="00676CEB"/>
    <w:pPr>
      <w:numPr>
        <w:numId w:val="47"/>
      </w:numPr>
    </w:pPr>
  </w:style>
  <w:style w:type="numbering" w:customStyle="1" w:styleId="WW8Num99">
    <w:name w:val="WW8Num99"/>
    <w:basedOn w:val="Bezlisty"/>
    <w:rsid w:val="00676CEB"/>
    <w:pPr>
      <w:numPr>
        <w:numId w:val="48"/>
      </w:numPr>
    </w:pPr>
  </w:style>
  <w:style w:type="numbering" w:customStyle="1" w:styleId="WW8Num94">
    <w:name w:val="WW8Num94"/>
    <w:basedOn w:val="Bezlisty"/>
    <w:rsid w:val="00676CEB"/>
    <w:pPr>
      <w:numPr>
        <w:numId w:val="49"/>
      </w:numPr>
    </w:pPr>
  </w:style>
  <w:style w:type="numbering" w:customStyle="1" w:styleId="WW8Num108">
    <w:name w:val="WW8Num108"/>
    <w:basedOn w:val="Bezlisty"/>
    <w:rsid w:val="00676CEB"/>
    <w:pPr>
      <w:numPr>
        <w:numId w:val="50"/>
      </w:numPr>
    </w:pPr>
  </w:style>
  <w:style w:type="numbering" w:customStyle="1" w:styleId="WW8Num48">
    <w:name w:val="WW8Num48"/>
    <w:basedOn w:val="Bezlisty"/>
    <w:rsid w:val="00676CEB"/>
    <w:pPr>
      <w:numPr>
        <w:numId w:val="51"/>
      </w:numPr>
    </w:pPr>
  </w:style>
  <w:style w:type="numbering" w:customStyle="1" w:styleId="WW8Num28">
    <w:name w:val="WW8Num28"/>
    <w:basedOn w:val="Bezlisty"/>
    <w:rsid w:val="00676CEB"/>
    <w:pPr>
      <w:numPr>
        <w:numId w:val="52"/>
      </w:numPr>
    </w:pPr>
  </w:style>
  <w:style w:type="numbering" w:customStyle="1" w:styleId="WW8Num78">
    <w:name w:val="WW8Num78"/>
    <w:basedOn w:val="Bezlisty"/>
    <w:rsid w:val="00676CEB"/>
    <w:pPr>
      <w:numPr>
        <w:numId w:val="53"/>
      </w:numPr>
    </w:pPr>
  </w:style>
  <w:style w:type="numbering" w:customStyle="1" w:styleId="WW8Num45">
    <w:name w:val="WW8Num45"/>
    <w:basedOn w:val="Bezlisty"/>
    <w:rsid w:val="00676CEB"/>
    <w:pPr>
      <w:numPr>
        <w:numId w:val="54"/>
      </w:numPr>
    </w:pPr>
  </w:style>
  <w:style w:type="numbering" w:customStyle="1" w:styleId="WW8Num22">
    <w:name w:val="WW8Num22"/>
    <w:basedOn w:val="Bezlisty"/>
    <w:rsid w:val="00676CEB"/>
    <w:pPr>
      <w:numPr>
        <w:numId w:val="55"/>
      </w:numPr>
    </w:pPr>
  </w:style>
  <w:style w:type="numbering" w:customStyle="1" w:styleId="WW8Num27">
    <w:name w:val="WW8Num27"/>
    <w:basedOn w:val="Bezlisty"/>
    <w:rsid w:val="00676CEB"/>
    <w:pPr>
      <w:numPr>
        <w:numId w:val="56"/>
      </w:numPr>
    </w:pPr>
  </w:style>
  <w:style w:type="numbering" w:customStyle="1" w:styleId="WW8Num67">
    <w:name w:val="WW8Num67"/>
    <w:basedOn w:val="Bezlisty"/>
    <w:rsid w:val="00676CEB"/>
    <w:pPr>
      <w:numPr>
        <w:numId w:val="57"/>
      </w:numPr>
    </w:pPr>
  </w:style>
  <w:style w:type="numbering" w:customStyle="1" w:styleId="WW8Num30">
    <w:name w:val="WW8Num30"/>
    <w:basedOn w:val="Bezlisty"/>
    <w:rsid w:val="00676CEB"/>
    <w:pPr>
      <w:numPr>
        <w:numId w:val="58"/>
      </w:numPr>
    </w:pPr>
  </w:style>
  <w:style w:type="numbering" w:customStyle="1" w:styleId="WW8Num88">
    <w:name w:val="WW8Num88"/>
    <w:basedOn w:val="Bezlisty"/>
    <w:rsid w:val="00676CEB"/>
    <w:pPr>
      <w:numPr>
        <w:numId w:val="59"/>
      </w:numPr>
    </w:pPr>
  </w:style>
  <w:style w:type="numbering" w:customStyle="1" w:styleId="WW8Num29">
    <w:name w:val="WW8Num29"/>
    <w:basedOn w:val="Bezlisty"/>
    <w:rsid w:val="00676CEB"/>
    <w:pPr>
      <w:numPr>
        <w:numId w:val="60"/>
      </w:numPr>
    </w:pPr>
  </w:style>
  <w:style w:type="numbering" w:customStyle="1" w:styleId="WW8Num89">
    <w:name w:val="WW8Num89"/>
    <w:basedOn w:val="Bezlisty"/>
    <w:rsid w:val="00676CEB"/>
    <w:pPr>
      <w:numPr>
        <w:numId w:val="61"/>
      </w:numPr>
    </w:pPr>
  </w:style>
  <w:style w:type="numbering" w:customStyle="1" w:styleId="WW8Num105">
    <w:name w:val="WW8Num105"/>
    <w:basedOn w:val="Bezlisty"/>
    <w:rsid w:val="00676CEB"/>
    <w:pPr>
      <w:numPr>
        <w:numId w:val="62"/>
      </w:numPr>
    </w:pPr>
  </w:style>
  <w:style w:type="numbering" w:customStyle="1" w:styleId="WW8Num23">
    <w:name w:val="WW8Num23"/>
    <w:basedOn w:val="Bezlisty"/>
    <w:rsid w:val="00676CEB"/>
    <w:pPr>
      <w:numPr>
        <w:numId w:val="63"/>
      </w:numPr>
    </w:pPr>
  </w:style>
  <w:style w:type="numbering" w:customStyle="1" w:styleId="WW8Num21">
    <w:name w:val="WW8Num21"/>
    <w:basedOn w:val="Bezlisty"/>
    <w:rsid w:val="00676CEB"/>
    <w:pPr>
      <w:numPr>
        <w:numId w:val="64"/>
      </w:numPr>
    </w:pPr>
  </w:style>
  <w:style w:type="numbering" w:customStyle="1" w:styleId="WW8Num75">
    <w:name w:val="WW8Num75"/>
    <w:basedOn w:val="Bezlisty"/>
    <w:rsid w:val="00676CEB"/>
    <w:pPr>
      <w:numPr>
        <w:numId w:val="65"/>
      </w:numPr>
    </w:pPr>
  </w:style>
  <w:style w:type="numbering" w:customStyle="1" w:styleId="WW8Num46">
    <w:name w:val="WW8Num46"/>
    <w:basedOn w:val="Bezlisty"/>
    <w:rsid w:val="00676CEB"/>
    <w:pPr>
      <w:numPr>
        <w:numId w:val="66"/>
      </w:numPr>
    </w:pPr>
  </w:style>
  <w:style w:type="numbering" w:customStyle="1" w:styleId="WW8Num104">
    <w:name w:val="WW8Num104"/>
    <w:basedOn w:val="Bezlisty"/>
    <w:rsid w:val="00676CEB"/>
    <w:pPr>
      <w:numPr>
        <w:numId w:val="67"/>
      </w:numPr>
    </w:pPr>
  </w:style>
  <w:style w:type="numbering" w:customStyle="1" w:styleId="WW8Num32">
    <w:name w:val="WW8Num32"/>
    <w:basedOn w:val="Bezlisty"/>
    <w:rsid w:val="00676CEB"/>
    <w:pPr>
      <w:numPr>
        <w:numId w:val="68"/>
      </w:numPr>
    </w:pPr>
  </w:style>
  <w:style w:type="numbering" w:customStyle="1" w:styleId="WW8Num90">
    <w:name w:val="WW8Num90"/>
    <w:basedOn w:val="Bezlisty"/>
    <w:rsid w:val="00676CEB"/>
    <w:pPr>
      <w:numPr>
        <w:numId w:val="69"/>
      </w:numPr>
    </w:pPr>
  </w:style>
  <w:style w:type="numbering" w:customStyle="1" w:styleId="WW8Num98">
    <w:name w:val="WW8Num98"/>
    <w:basedOn w:val="Bezlisty"/>
    <w:rsid w:val="00676CEB"/>
    <w:pPr>
      <w:numPr>
        <w:numId w:val="70"/>
      </w:numPr>
    </w:pPr>
  </w:style>
  <w:style w:type="numbering" w:customStyle="1" w:styleId="WW8Num121">
    <w:name w:val="WW8Num121"/>
    <w:basedOn w:val="Bezlisty"/>
    <w:rsid w:val="00676CEB"/>
    <w:pPr>
      <w:numPr>
        <w:numId w:val="71"/>
      </w:numPr>
    </w:pPr>
  </w:style>
  <w:style w:type="numbering" w:customStyle="1" w:styleId="WW8Num106">
    <w:name w:val="WW8Num106"/>
    <w:basedOn w:val="Bezlisty"/>
    <w:rsid w:val="00676CEB"/>
    <w:pPr>
      <w:numPr>
        <w:numId w:val="72"/>
      </w:numPr>
    </w:pPr>
  </w:style>
  <w:style w:type="numbering" w:customStyle="1" w:styleId="WW8Num115">
    <w:name w:val="WW8Num115"/>
    <w:basedOn w:val="Bezlisty"/>
    <w:rsid w:val="00676CEB"/>
    <w:pPr>
      <w:numPr>
        <w:numId w:val="73"/>
      </w:numPr>
    </w:pPr>
  </w:style>
  <w:style w:type="numbering" w:customStyle="1" w:styleId="WW8Num103">
    <w:name w:val="WW8Num103"/>
    <w:basedOn w:val="Bezlisty"/>
    <w:rsid w:val="00676CEB"/>
    <w:pPr>
      <w:numPr>
        <w:numId w:val="74"/>
      </w:numPr>
    </w:pPr>
  </w:style>
  <w:style w:type="numbering" w:customStyle="1" w:styleId="WW8Num125">
    <w:name w:val="WW8Num125"/>
    <w:basedOn w:val="Bezlisty"/>
    <w:rsid w:val="00676CEB"/>
    <w:pPr>
      <w:numPr>
        <w:numId w:val="75"/>
      </w:numPr>
    </w:pPr>
  </w:style>
  <w:style w:type="numbering" w:customStyle="1" w:styleId="WW8Num129">
    <w:name w:val="WW8Num129"/>
    <w:basedOn w:val="Bezlisty"/>
    <w:rsid w:val="00676CEB"/>
    <w:pPr>
      <w:numPr>
        <w:numId w:val="76"/>
      </w:numPr>
    </w:pPr>
  </w:style>
  <w:style w:type="numbering" w:customStyle="1" w:styleId="WW8Num52">
    <w:name w:val="WW8Num52"/>
    <w:basedOn w:val="Bezlisty"/>
    <w:rsid w:val="00676CEB"/>
    <w:pPr>
      <w:numPr>
        <w:numId w:val="77"/>
      </w:numPr>
    </w:pPr>
  </w:style>
  <w:style w:type="numbering" w:customStyle="1" w:styleId="WW8Num79">
    <w:name w:val="WW8Num79"/>
    <w:basedOn w:val="Bezlisty"/>
    <w:rsid w:val="00676CEB"/>
    <w:pPr>
      <w:numPr>
        <w:numId w:val="78"/>
      </w:numPr>
    </w:pPr>
  </w:style>
  <w:style w:type="numbering" w:customStyle="1" w:styleId="WW8Num36">
    <w:name w:val="WW8Num36"/>
    <w:basedOn w:val="Bezlisty"/>
    <w:rsid w:val="00676CEB"/>
    <w:pPr>
      <w:numPr>
        <w:numId w:val="79"/>
      </w:numPr>
    </w:pPr>
  </w:style>
  <w:style w:type="numbering" w:customStyle="1" w:styleId="WW8Num107">
    <w:name w:val="WW8Num107"/>
    <w:basedOn w:val="Bezlisty"/>
    <w:rsid w:val="00676CEB"/>
    <w:pPr>
      <w:numPr>
        <w:numId w:val="80"/>
      </w:numPr>
    </w:pPr>
  </w:style>
  <w:style w:type="numbering" w:customStyle="1" w:styleId="WW8Num69">
    <w:name w:val="WW8Num69"/>
    <w:basedOn w:val="Bezlisty"/>
    <w:rsid w:val="00676CEB"/>
    <w:pPr>
      <w:numPr>
        <w:numId w:val="81"/>
      </w:numPr>
    </w:pPr>
  </w:style>
  <w:style w:type="numbering" w:customStyle="1" w:styleId="WW8Num33">
    <w:name w:val="WW8Num33"/>
    <w:basedOn w:val="Bezlisty"/>
    <w:rsid w:val="00676CEB"/>
    <w:pPr>
      <w:numPr>
        <w:numId w:val="82"/>
      </w:numPr>
    </w:pPr>
  </w:style>
  <w:style w:type="numbering" w:customStyle="1" w:styleId="WW8Num96">
    <w:name w:val="WW8Num96"/>
    <w:basedOn w:val="Bezlisty"/>
    <w:rsid w:val="00676CEB"/>
    <w:pPr>
      <w:numPr>
        <w:numId w:val="83"/>
      </w:numPr>
    </w:pPr>
  </w:style>
  <w:style w:type="numbering" w:customStyle="1" w:styleId="WW8Num113">
    <w:name w:val="WW8Num113"/>
    <w:basedOn w:val="Bezlisty"/>
    <w:rsid w:val="00676CEB"/>
    <w:pPr>
      <w:numPr>
        <w:numId w:val="84"/>
      </w:numPr>
    </w:pPr>
  </w:style>
  <w:style w:type="numbering" w:customStyle="1" w:styleId="WW8Num50">
    <w:name w:val="WW8Num50"/>
    <w:basedOn w:val="Bezlisty"/>
    <w:rsid w:val="00676CEB"/>
    <w:pPr>
      <w:numPr>
        <w:numId w:val="85"/>
      </w:numPr>
    </w:pPr>
  </w:style>
  <w:style w:type="numbering" w:customStyle="1" w:styleId="WW8Num49">
    <w:name w:val="WW8Num49"/>
    <w:basedOn w:val="Bezlisty"/>
    <w:rsid w:val="00676CEB"/>
    <w:pPr>
      <w:numPr>
        <w:numId w:val="86"/>
      </w:numPr>
    </w:pPr>
  </w:style>
  <w:style w:type="numbering" w:customStyle="1" w:styleId="WW8Num73">
    <w:name w:val="WW8Num73"/>
    <w:basedOn w:val="Bezlisty"/>
    <w:rsid w:val="00676CEB"/>
    <w:pPr>
      <w:numPr>
        <w:numId w:val="87"/>
      </w:numPr>
    </w:pPr>
  </w:style>
  <w:style w:type="numbering" w:customStyle="1" w:styleId="WW8Num68">
    <w:name w:val="WW8Num68"/>
    <w:basedOn w:val="Bezlisty"/>
    <w:rsid w:val="00676CEB"/>
    <w:pPr>
      <w:numPr>
        <w:numId w:val="88"/>
      </w:numPr>
    </w:pPr>
  </w:style>
  <w:style w:type="numbering" w:customStyle="1" w:styleId="WW8Num120">
    <w:name w:val="WW8Num120"/>
    <w:basedOn w:val="Bezlisty"/>
    <w:rsid w:val="00676CEB"/>
    <w:pPr>
      <w:numPr>
        <w:numId w:val="89"/>
      </w:numPr>
    </w:pPr>
  </w:style>
  <w:style w:type="numbering" w:customStyle="1" w:styleId="WW8Num53">
    <w:name w:val="WW8Num53"/>
    <w:basedOn w:val="Bezlisty"/>
    <w:rsid w:val="00676CEB"/>
    <w:pPr>
      <w:numPr>
        <w:numId w:val="90"/>
      </w:numPr>
    </w:pPr>
  </w:style>
  <w:style w:type="numbering" w:customStyle="1" w:styleId="WW8Num60">
    <w:name w:val="WW8Num60"/>
    <w:basedOn w:val="Bezlisty"/>
    <w:rsid w:val="00676CEB"/>
    <w:pPr>
      <w:numPr>
        <w:numId w:val="91"/>
      </w:numPr>
    </w:pPr>
  </w:style>
  <w:style w:type="numbering" w:customStyle="1" w:styleId="WW8Num76">
    <w:name w:val="WW8Num76"/>
    <w:basedOn w:val="Bezlisty"/>
    <w:rsid w:val="00676CEB"/>
    <w:pPr>
      <w:numPr>
        <w:numId w:val="92"/>
      </w:numPr>
    </w:pPr>
  </w:style>
  <w:style w:type="numbering" w:customStyle="1" w:styleId="WW8Num111">
    <w:name w:val="WW8Num111"/>
    <w:basedOn w:val="Bezlisty"/>
    <w:rsid w:val="00676CEB"/>
    <w:pPr>
      <w:numPr>
        <w:numId w:val="93"/>
      </w:numPr>
    </w:pPr>
  </w:style>
  <w:style w:type="numbering" w:customStyle="1" w:styleId="WW8Num102">
    <w:name w:val="WW8Num102"/>
    <w:basedOn w:val="Bezlisty"/>
    <w:rsid w:val="00676CEB"/>
    <w:pPr>
      <w:numPr>
        <w:numId w:val="94"/>
      </w:numPr>
    </w:pPr>
  </w:style>
  <w:style w:type="numbering" w:customStyle="1" w:styleId="WW8Num92">
    <w:name w:val="WW8Num92"/>
    <w:basedOn w:val="Bezlisty"/>
    <w:rsid w:val="00676CEB"/>
    <w:pPr>
      <w:numPr>
        <w:numId w:val="95"/>
      </w:numPr>
    </w:pPr>
  </w:style>
  <w:style w:type="numbering" w:customStyle="1" w:styleId="WW8Num20">
    <w:name w:val="WW8Num20"/>
    <w:basedOn w:val="Bezlisty"/>
    <w:rsid w:val="00676CEB"/>
    <w:pPr>
      <w:numPr>
        <w:numId w:val="96"/>
      </w:numPr>
    </w:pPr>
  </w:style>
  <w:style w:type="numbering" w:customStyle="1" w:styleId="WW8Num126">
    <w:name w:val="WW8Num126"/>
    <w:basedOn w:val="Bezlisty"/>
    <w:rsid w:val="00676CEB"/>
    <w:pPr>
      <w:numPr>
        <w:numId w:val="97"/>
      </w:numPr>
    </w:pPr>
  </w:style>
  <w:style w:type="numbering" w:customStyle="1" w:styleId="WW8Num86">
    <w:name w:val="WW8Num86"/>
    <w:basedOn w:val="Bezlisty"/>
    <w:rsid w:val="00676CEB"/>
    <w:pPr>
      <w:numPr>
        <w:numId w:val="98"/>
      </w:numPr>
    </w:pPr>
  </w:style>
  <w:style w:type="numbering" w:customStyle="1" w:styleId="WW8Num25">
    <w:name w:val="WW8Num25"/>
    <w:basedOn w:val="Bezlisty"/>
    <w:rsid w:val="00676CEB"/>
    <w:pPr>
      <w:numPr>
        <w:numId w:val="99"/>
      </w:numPr>
    </w:pPr>
  </w:style>
  <w:style w:type="numbering" w:customStyle="1" w:styleId="WW8Num81">
    <w:name w:val="WW8Num81"/>
    <w:basedOn w:val="Bezlisty"/>
    <w:rsid w:val="00676CEB"/>
    <w:pPr>
      <w:numPr>
        <w:numId w:val="100"/>
      </w:numPr>
    </w:pPr>
  </w:style>
  <w:style w:type="numbering" w:customStyle="1" w:styleId="WW8Num47">
    <w:name w:val="WW8Num47"/>
    <w:basedOn w:val="Bezlisty"/>
    <w:rsid w:val="00676CEB"/>
    <w:pPr>
      <w:numPr>
        <w:numId w:val="101"/>
      </w:numPr>
    </w:pPr>
  </w:style>
  <w:style w:type="numbering" w:customStyle="1" w:styleId="WW8Num35">
    <w:name w:val="WW8Num35"/>
    <w:basedOn w:val="Bezlisty"/>
    <w:rsid w:val="00676CEB"/>
    <w:pPr>
      <w:numPr>
        <w:numId w:val="102"/>
      </w:numPr>
    </w:pPr>
  </w:style>
  <w:style w:type="numbering" w:customStyle="1" w:styleId="WW8Num24">
    <w:name w:val="WW8Num24"/>
    <w:basedOn w:val="Bezlisty"/>
    <w:rsid w:val="00676CEB"/>
    <w:pPr>
      <w:numPr>
        <w:numId w:val="103"/>
      </w:numPr>
    </w:pPr>
  </w:style>
  <w:style w:type="numbering" w:customStyle="1" w:styleId="WW8Num124">
    <w:name w:val="WW8Num124"/>
    <w:basedOn w:val="Bezlisty"/>
    <w:rsid w:val="00676CEB"/>
    <w:pPr>
      <w:numPr>
        <w:numId w:val="104"/>
      </w:numPr>
    </w:pPr>
  </w:style>
  <w:style w:type="numbering" w:customStyle="1" w:styleId="WW8Num119">
    <w:name w:val="WW8Num119"/>
    <w:basedOn w:val="Bezlisty"/>
    <w:rsid w:val="00676CEB"/>
    <w:pPr>
      <w:numPr>
        <w:numId w:val="105"/>
      </w:numPr>
    </w:pPr>
  </w:style>
  <w:style w:type="numbering" w:customStyle="1" w:styleId="WW8Num74">
    <w:name w:val="WW8Num74"/>
    <w:basedOn w:val="Bezlisty"/>
    <w:rsid w:val="00676CEB"/>
    <w:pPr>
      <w:numPr>
        <w:numId w:val="106"/>
      </w:numPr>
    </w:pPr>
  </w:style>
  <w:style w:type="numbering" w:customStyle="1" w:styleId="WW8Num95">
    <w:name w:val="WW8Num95"/>
    <w:basedOn w:val="Bezlisty"/>
    <w:rsid w:val="00676CEB"/>
    <w:pPr>
      <w:numPr>
        <w:numId w:val="107"/>
      </w:numPr>
    </w:pPr>
  </w:style>
  <w:style w:type="numbering" w:customStyle="1" w:styleId="WW8Num38">
    <w:name w:val="WW8Num38"/>
    <w:basedOn w:val="Bezlisty"/>
    <w:rsid w:val="00676CEB"/>
    <w:pPr>
      <w:numPr>
        <w:numId w:val="108"/>
      </w:numPr>
    </w:pPr>
  </w:style>
  <w:style w:type="numbering" w:customStyle="1" w:styleId="WW8Num118">
    <w:name w:val="WW8Num118"/>
    <w:basedOn w:val="Bezlisty"/>
    <w:rsid w:val="00676CEB"/>
    <w:pPr>
      <w:numPr>
        <w:numId w:val="109"/>
      </w:numPr>
    </w:pPr>
  </w:style>
  <w:style w:type="numbering" w:customStyle="1" w:styleId="WW8Num66">
    <w:name w:val="WW8Num66"/>
    <w:basedOn w:val="Bezlisty"/>
    <w:rsid w:val="00676CEB"/>
    <w:pPr>
      <w:numPr>
        <w:numId w:val="110"/>
      </w:numPr>
    </w:pPr>
  </w:style>
  <w:style w:type="numbering" w:customStyle="1" w:styleId="WW8Num127">
    <w:name w:val="WW8Num127"/>
    <w:basedOn w:val="Bezlisty"/>
    <w:rsid w:val="00676CEB"/>
    <w:pPr>
      <w:numPr>
        <w:numId w:val="111"/>
      </w:numPr>
    </w:pPr>
  </w:style>
  <w:style w:type="numbering" w:customStyle="1" w:styleId="WW8Num56">
    <w:name w:val="WW8Num56"/>
    <w:basedOn w:val="Bezlisty"/>
    <w:rsid w:val="00676CEB"/>
    <w:pPr>
      <w:numPr>
        <w:numId w:val="112"/>
      </w:numPr>
    </w:pPr>
  </w:style>
  <w:style w:type="numbering" w:customStyle="1" w:styleId="WW8Num101">
    <w:name w:val="WW8Num101"/>
    <w:basedOn w:val="Bezlisty"/>
    <w:rsid w:val="00676CEB"/>
    <w:pPr>
      <w:numPr>
        <w:numId w:val="113"/>
      </w:numPr>
    </w:pPr>
  </w:style>
  <w:style w:type="numbering" w:customStyle="1" w:styleId="WW8Num55">
    <w:name w:val="WW8Num55"/>
    <w:basedOn w:val="Bezlisty"/>
    <w:rsid w:val="00676CEB"/>
    <w:pPr>
      <w:numPr>
        <w:numId w:val="114"/>
      </w:numPr>
    </w:pPr>
  </w:style>
  <w:style w:type="numbering" w:customStyle="1" w:styleId="WW8Num43">
    <w:name w:val="WW8Num43"/>
    <w:basedOn w:val="Bezlisty"/>
    <w:rsid w:val="00676CEB"/>
    <w:pPr>
      <w:numPr>
        <w:numId w:val="115"/>
      </w:numPr>
    </w:pPr>
  </w:style>
  <w:style w:type="numbering" w:customStyle="1" w:styleId="WW8Num82">
    <w:name w:val="WW8Num82"/>
    <w:basedOn w:val="Bezlisty"/>
    <w:rsid w:val="00676CEB"/>
    <w:pPr>
      <w:numPr>
        <w:numId w:val="116"/>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39"/>
      </w:numPr>
    </w:pPr>
  </w:style>
  <w:style w:type="numbering" w:customStyle="1" w:styleId="WW8Num156">
    <w:name w:val="WW8Num156"/>
    <w:basedOn w:val="Bezlisty"/>
    <w:rsid w:val="002C1C5F"/>
    <w:pPr>
      <w:numPr>
        <w:numId w:val="140"/>
      </w:numPr>
    </w:pPr>
  </w:style>
  <w:style w:type="numbering" w:customStyle="1" w:styleId="WW8Num159">
    <w:name w:val="WW8Num159"/>
    <w:basedOn w:val="Bezlisty"/>
    <w:rsid w:val="002C1C5F"/>
    <w:pPr>
      <w:numPr>
        <w:numId w:val="141"/>
      </w:numPr>
    </w:pPr>
  </w:style>
  <w:style w:type="numbering" w:customStyle="1" w:styleId="WW8Num163">
    <w:name w:val="WW8Num163"/>
    <w:basedOn w:val="Bezlisty"/>
    <w:rsid w:val="002C1C5F"/>
    <w:pPr>
      <w:numPr>
        <w:numId w:val="142"/>
      </w:numPr>
    </w:pPr>
  </w:style>
  <w:style w:type="numbering" w:customStyle="1" w:styleId="WWNum1">
    <w:name w:val="WWNum1"/>
    <w:basedOn w:val="Bezlisty"/>
    <w:rsid w:val="00CE30AD"/>
    <w:pPr>
      <w:numPr>
        <w:numId w:val="208"/>
      </w:numPr>
    </w:pPr>
  </w:style>
  <w:style w:type="numbering" w:customStyle="1" w:styleId="WWNum2">
    <w:name w:val="WWNum2"/>
    <w:basedOn w:val="Bezlisty"/>
    <w:rsid w:val="00CE30AD"/>
    <w:pPr>
      <w:numPr>
        <w:numId w:val="2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69A9-87C1-4EC2-A7B8-DBE572D9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56</Pages>
  <Words>23672</Words>
  <Characters>142033</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Paweł Małek</cp:lastModifiedBy>
  <cp:revision>1277</cp:revision>
  <cp:lastPrinted>2020-03-06T12:33:00Z</cp:lastPrinted>
  <dcterms:created xsi:type="dcterms:W3CDTF">2020-03-03T09:47:00Z</dcterms:created>
  <dcterms:modified xsi:type="dcterms:W3CDTF">2020-03-06T15:09:00Z</dcterms:modified>
</cp:coreProperties>
</file>