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A4" w:rsidRDefault="003A19B1" w:rsidP="00FC4C2B">
      <w:pPr>
        <w:pStyle w:val="Standard"/>
        <w:rPr>
          <w:rFonts w:ascii="Century Gothic" w:hAnsi="Century Gothic"/>
          <w:sz w:val="20"/>
        </w:rPr>
      </w:pPr>
      <w:bookmarkStart w:id="0" w:name="_Hlk8390080"/>
      <w:r>
        <w:tab/>
      </w:r>
    </w:p>
    <w:tbl>
      <w:tblPr>
        <w:tblW w:w="11091" w:type="dxa"/>
        <w:tblInd w:w="142" w:type="dxa"/>
        <w:tblLayout w:type="fixed"/>
        <w:tblCellMar>
          <w:left w:w="10" w:type="dxa"/>
          <w:right w:w="10" w:type="dxa"/>
        </w:tblCellMar>
        <w:tblLook w:val="0000" w:firstRow="0" w:lastRow="0" w:firstColumn="0" w:lastColumn="0" w:noHBand="0" w:noVBand="0"/>
      </w:tblPr>
      <w:tblGrid>
        <w:gridCol w:w="10240"/>
        <w:gridCol w:w="236"/>
        <w:gridCol w:w="615"/>
      </w:tblGrid>
      <w:tr w:rsidR="004657A4" w:rsidRPr="00043026" w:rsidTr="00FC4C2B">
        <w:trPr>
          <w:trHeight w:val="481"/>
        </w:trPr>
        <w:tc>
          <w:tcPr>
            <w:tcW w:w="10240" w:type="dxa"/>
            <w:shd w:val="clear" w:color="auto" w:fill="auto"/>
            <w:tcMar>
              <w:top w:w="0" w:type="dxa"/>
              <w:left w:w="108" w:type="dxa"/>
              <w:bottom w:w="0" w:type="dxa"/>
              <w:right w:w="108" w:type="dxa"/>
            </w:tcMar>
          </w:tcPr>
          <w:p w:rsidR="00BD75A4" w:rsidRPr="00AC13A9" w:rsidRDefault="00BD75A4" w:rsidP="00AC13A9">
            <w:pPr>
              <w:widowControl w:val="0"/>
              <w:shd w:val="clear" w:color="auto" w:fill="FFFFFF"/>
              <w:adjustRightInd w:val="0"/>
              <w:spacing w:after="0" w:line="240" w:lineRule="auto"/>
              <w:ind w:right="-5148"/>
              <w:rPr>
                <w:rFonts w:ascii="Century Gothic" w:hAnsi="Century Gothic"/>
                <w:b/>
                <w:sz w:val="20"/>
                <w:szCs w:val="20"/>
                <w:lang w:eastAsia="pl-PL"/>
              </w:rPr>
            </w:pPr>
          </w:p>
          <w:p w:rsidR="00596142" w:rsidRPr="00CB6F39" w:rsidRDefault="007F3A01" w:rsidP="00CD563C">
            <w:pPr>
              <w:spacing w:after="0" w:line="240" w:lineRule="auto"/>
              <w:ind w:firstLine="7013"/>
              <w:jc w:val="center"/>
              <w:rPr>
                <w:rFonts w:ascii="Century Gothic" w:hAnsi="Century Gothic"/>
                <w:b/>
                <w:i/>
                <w:sz w:val="20"/>
                <w:szCs w:val="20"/>
                <w:u w:val="single"/>
              </w:rPr>
            </w:pPr>
            <w:r>
              <w:rPr>
                <w:rFonts w:ascii="Century Gothic" w:hAnsi="Century Gothic"/>
                <w:b/>
                <w:i/>
                <w:sz w:val="20"/>
                <w:szCs w:val="20"/>
                <w:u w:val="single"/>
              </w:rPr>
              <w:t xml:space="preserve">Załącznik </w:t>
            </w:r>
            <w:r w:rsidR="003E0A97" w:rsidRPr="00CB6F39">
              <w:rPr>
                <w:rFonts w:ascii="Century Gothic" w:hAnsi="Century Gothic"/>
                <w:b/>
                <w:i/>
                <w:sz w:val="20"/>
                <w:szCs w:val="20"/>
                <w:u w:val="single"/>
              </w:rPr>
              <w:t xml:space="preserve"> nr 1 do Umowy</w:t>
            </w:r>
          </w:p>
          <w:p w:rsidR="003E0A97" w:rsidRPr="00CB6F39" w:rsidRDefault="003E0A97" w:rsidP="00CD563C">
            <w:pPr>
              <w:spacing w:after="0" w:line="240" w:lineRule="auto"/>
              <w:ind w:firstLine="7013"/>
              <w:jc w:val="center"/>
              <w:rPr>
                <w:rFonts w:ascii="Century Gothic" w:hAnsi="Century Gothic"/>
                <w:b/>
                <w:sz w:val="20"/>
                <w:szCs w:val="20"/>
                <w:u w:val="single"/>
              </w:rPr>
            </w:pPr>
            <w:r w:rsidRPr="00CB6F39">
              <w:rPr>
                <w:rFonts w:ascii="Century Gothic" w:hAnsi="Century Gothic"/>
                <w:b/>
                <w:i/>
                <w:sz w:val="20"/>
                <w:szCs w:val="20"/>
                <w:u w:val="single"/>
              </w:rPr>
              <w:t xml:space="preserve">Nr </w:t>
            </w:r>
            <w:r w:rsidR="008D3C48">
              <w:rPr>
                <w:rFonts w:ascii="Century Gothic" w:hAnsi="Century Gothic"/>
                <w:b/>
                <w:i/>
                <w:sz w:val="20"/>
                <w:szCs w:val="20"/>
                <w:u w:val="single"/>
              </w:rPr>
              <w:t>WZP-4571/19/235</w:t>
            </w:r>
            <w:r w:rsidR="00596142" w:rsidRPr="00CB6F39">
              <w:rPr>
                <w:rFonts w:ascii="Century Gothic" w:hAnsi="Century Gothic"/>
                <w:b/>
                <w:i/>
                <w:sz w:val="20"/>
                <w:szCs w:val="20"/>
                <w:u w:val="single"/>
              </w:rPr>
              <w:t>/MP</w:t>
            </w:r>
          </w:p>
          <w:p w:rsidR="003E0A97" w:rsidRPr="00CB6F39" w:rsidRDefault="003E0A97" w:rsidP="00D94320">
            <w:pPr>
              <w:tabs>
                <w:tab w:val="left" w:pos="708"/>
                <w:tab w:val="left" w:pos="1416"/>
                <w:tab w:val="left" w:pos="2124"/>
                <w:tab w:val="left" w:pos="2832"/>
                <w:tab w:val="left" w:pos="3540"/>
                <w:tab w:val="left" w:pos="4248"/>
                <w:tab w:val="left" w:pos="4956"/>
                <w:tab w:val="left" w:pos="5235"/>
                <w:tab w:val="left" w:pos="5664"/>
                <w:tab w:val="left" w:pos="6870"/>
                <w:tab w:val="left" w:pos="7230"/>
              </w:tabs>
              <w:spacing w:after="0" w:line="240" w:lineRule="auto"/>
              <w:rPr>
                <w:rFonts w:ascii="Century Gothic" w:hAnsi="Century Gothic"/>
                <w:b/>
                <w:sz w:val="20"/>
                <w:szCs w:val="20"/>
              </w:rPr>
            </w:pPr>
            <w:r w:rsidRPr="00CB6F39">
              <w:rPr>
                <w:rFonts w:ascii="Century Gothic" w:hAnsi="Century Gothic"/>
                <w:b/>
                <w:sz w:val="20"/>
                <w:szCs w:val="20"/>
              </w:rPr>
              <w:t>KOMENDA STOŁECZNA POLICJI</w:t>
            </w:r>
            <w:r w:rsidRPr="00CB6F39">
              <w:rPr>
                <w:rFonts w:ascii="Century Gothic" w:hAnsi="Century Gothic"/>
                <w:b/>
                <w:sz w:val="20"/>
                <w:szCs w:val="20"/>
              </w:rPr>
              <w:tab/>
            </w:r>
            <w:r w:rsidRPr="00CB6F39">
              <w:rPr>
                <w:rFonts w:ascii="Century Gothic" w:hAnsi="Century Gothic"/>
                <w:b/>
                <w:sz w:val="20"/>
                <w:szCs w:val="20"/>
              </w:rPr>
              <w:tab/>
              <w:t xml:space="preserve">  </w:t>
            </w:r>
            <w:r w:rsidRPr="00CB6F39">
              <w:rPr>
                <w:rFonts w:ascii="Century Gothic" w:hAnsi="Century Gothic"/>
                <w:b/>
                <w:sz w:val="20"/>
                <w:szCs w:val="20"/>
              </w:rPr>
              <w:tab/>
            </w:r>
            <w:r w:rsidRPr="00CB6F39">
              <w:rPr>
                <w:rFonts w:ascii="Century Gothic" w:hAnsi="Century Gothic"/>
                <w:b/>
                <w:sz w:val="20"/>
                <w:szCs w:val="20"/>
              </w:rPr>
              <w:tab/>
            </w:r>
            <w:r w:rsidRPr="00CB6F39">
              <w:rPr>
                <w:rFonts w:ascii="Century Gothic" w:hAnsi="Century Gothic"/>
                <w:b/>
                <w:sz w:val="20"/>
                <w:szCs w:val="20"/>
              </w:rPr>
              <w:tab/>
            </w:r>
            <w:r w:rsidRPr="00CB6F39">
              <w:rPr>
                <w:rFonts w:ascii="Century Gothic" w:hAnsi="Century Gothic"/>
                <w:b/>
                <w:sz w:val="20"/>
                <w:szCs w:val="20"/>
              </w:rPr>
              <w:tab/>
            </w:r>
            <w:r w:rsidRPr="00CB6F39">
              <w:rPr>
                <w:rFonts w:ascii="Century Gothic" w:hAnsi="Century Gothic"/>
                <w:b/>
                <w:sz w:val="20"/>
                <w:szCs w:val="20"/>
              </w:rPr>
              <w:tab/>
            </w:r>
          </w:p>
          <w:p w:rsidR="003E0A97" w:rsidRPr="00CB6F39" w:rsidRDefault="003E0A97" w:rsidP="00D94320">
            <w:pPr>
              <w:spacing w:after="0" w:line="240" w:lineRule="auto"/>
              <w:rPr>
                <w:rFonts w:ascii="Century Gothic" w:hAnsi="Century Gothic"/>
                <w:b/>
                <w:sz w:val="20"/>
                <w:szCs w:val="20"/>
              </w:rPr>
            </w:pPr>
            <w:r w:rsidRPr="00CB6F39">
              <w:rPr>
                <w:rFonts w:ascii="Century Gothic" w:hAnsi="Century Gothic"/>
                <w:b/>
                <w:sz w:val="20"/>
                <w:szCs w:val="20"/>
              </w:rPr>
              <w:t xml:space="preserve">ul. Nowolipie 2, 00-150 Warszawa </w:t>
            </w:r>
          </w:p>
          <w:p w:rsidR="00C73DFC" w:rsidRDefault="003E0A97" w:rsidP="00C73DFC">
            <w:pPr>
              <w:spacing w:after="0" w:line="240" w:lineRule="auto"/>
              <w:rPr>
                <w:rFonts w:ascii="Century Gothic" w:hAnsi="Century Gothic"/>
                <w:sz w:val="20"/>
                <w:szCs w:val="20"/>
              </w:rPr>
            </w:pPr>
            <w:r w:rsidRPr="00CB6F39">
              <w:rPr>
                <w:rFonts w:ascii="Century Gothic" w:hAnsi="Century Gothic"/>
                <w:b/>
                <w:sz w:val="20"/>
                <w:szCs w:val="20"/>
              </w:rPr>
              <w:t>NIP: 525-19-30-070</w:t>
            </w:r>
            <w:r w:rsidRPr="00CB6F39">
              <w:rPr>
                <w:rFonts w:ascii="Century Gothic" w:hAnsi="Century Gothic"/>
                <w:sz w:val="20"/>
                <w:szCs w:val="20"/>
              </w:rPr>
              <w:tab/>
            </w:r>
            <w:r w:rsidRPr="00CB6F39">
              <w:rPr>
                <w:rFonts w:ascii="Century Gothic" w:hAnsi="Century Gothic"/>
                <w:sz w:val="20"/>
                <w:szCs w:val="20"/>
              </w:rPr>
              <w:tab/>
            </w:r>
            <w:r w:rsidR="00C73DFC">
              <w:rPr>
                <w:rFonts w:ascii="Century Gothic" w:hAnsi="Century Gothic"/>
                <w:sz w:val="20"/>
                <w:szCs w:val="20"/>
              </w:rPr>
              <w:t xml:space="preserve">      </w:t>
            </w:r>
            <w:r w:rsidRPr="00CB6F39">
              <w:rPr>
                <w:rFonts w:ascii="Century Gothic" w:hAnsi="Century Gothic"/>
                <w:sz w:val="20"/>
                <w:szCs w:val="20"/>
              </w:rPr>
              <w:tab/>
            </w:r>
            <w:r w:rsidRPr="00CB6F39">
              <w:rPr>
                <w:rFonts w:ascii="Century Gothic" w:hAnsi="Century Gothic"/>
                <w:sz w:val="20"/>
                <w:szCs w:val="20"/>
              </w:rPr>
              <w:tab/>
            </w:r>
          </w:p>
          <w:p w:rsidR="00C73DFC" w:rsidRDefault="00C73DFC" w:rsidP="00C73DFC">
            <w:pPr>
              <w:spacing w:after="0" w:line="240" w:lineRule="auto"/>
              <w:rPr>
                <w:rFonts w:ascii="Century Gothic" w:hAnsi="Century Gothic"/>
                <w:b/>
                <w:sz w:val="20"/>
                <w:szCs w:val="20"/>
                <w:lang w:eastAsia="x-none"/>
              </w:rPr>
            </w:pPr>
            <w:r>
              <w:rPr>
                <w:rFonts w:ascii="Century Gothic" w:hAnsi="Century Gothic"/>
                <w:b/>
                <w:sz w:val="20"/>
                <w:szCs w:val="20"/>
                <w:lang w:eastAsia="x-none"/>
              </w:rPr>
              <w:t xml:space="preserve">                                                                           </w:t>
            </w:r>
            <w:r w:rsidRPr="00CB6F39">
              <w:rPr>
                <w:rFonts w:ascii="Century Gothic" w:hAnsi="Century Gothic"/>
                <w:b/>
                <w:sz w:val="20"/>
                <w:szCs w:val="20"/>
                <w:lang w:val="x-none" w:eastAsia="x-none"/>
              </w:rPr>
              <w:t xml:space="preserve">ADRES WYKONAWCY </w:t>
            </w:r>
          </w:p>
          <w:p w:rsidR="00C73DFC" w:rsidRPr="00CB6F39" w:rsidRDefault="00C73DFC" w:rsidP="00C73DFC">
            <w:pPr>
              <w:rPr>
                <w:rFonts w:ascii="Century Gothic" w:hAnsi="Century Gothic"/>
                <w:b/>
                <w:sz w:val="20"/>
                <w:szCs w:val="20"/>
                <w:lang w:eastAsia="x-none"/>
              </w:rPr>
            </w:pPr>
            <w:r>
              <w:rPr>
                <w:rFonts w:ascii="Century Gothic" w:hAnsi="Century Gothic"/>
                <w:b/>
                <w:sz w:val="20"/>
                <w:szCs w:val="20"/>
                <w:lang w:eastAsia="x-none"/>
              </w:rPr>
              <w:t xml:space="preserve">                                                                            </w:t>
            </w:r>
            <w:r w:rsidRPr="00CB6F39">
              <w:rPr>
                <w:rFonts w:ascii="Century Gothic" w:hAnsi="Century Gothic"/>
                <w:b/>
                <w:sz w:val="20"/>
                <w:szCs w:val="20"/>
                <w:lang w:eastAsia="x-none"/>
              </w:rPr>
              <w:t>………………………….</w:t>
            </w:r>
          </w:p>
          <w:p w:rsidR="00C73DFC" w:rsidRPr="00C87D88" w:rsidRDefault="00C73DFC" w:rsidP="00C73DFC">
            <w:pPr>
              <w:spacing w:after="0" w:line="240" w:lineRule="auto"/>
              <w:rPr>
                <w:rFonts w:ascii="Century Gothic" w:hAnsi="Century Gothic"/>
                <w:b/>
                <w:sz w:val="16"/>
                <w:szCs w:val="16"/>
                <w:lang w:eastAsia="x-none"/>
              </w:rPr>
            </w:pPr>
          </w:p>
          <w:p w:rsidR="003E0A97" w:rsidRPr="00CB6F39" w:rsidRDefault="003E0A97" w:rsidP="003E0A97">
            <w:pPr>
              <w:spacing w:line="360" w:lineRule="auto"/>
              <w:jc w:val="center"/>
              <w:rPr>
                <w:rFonts w:ascii="Century Gothic" w:hAnsi="Century Gothic"/>
                <w:b/>
                <w:sz w:val="20"/>
                <w:szCs w:val="20"/>
              </w:rPr>
            </w:pPr>
            <w:r w:rsidRPr="00CB6F39">
              <w:rPr>
                <w:rFonts w:ascii="Century Gothic" w:eastAsia="Century Gothic" w:hAnsi="Century Gothic"/>
                <w:b/>
                <w:sz w:val="20"/>
                <w:szCs w:val="20"/>
              </w:rPr>
              <w:t xml:space="preserve"> </w:t>
            </w:r>
            <w:r w:rsidRPr="00CB6F39">
              <w:rPr>
                <w:rFonts w:ascii="Century Gothic" w:hAnsi="Century Gothic"/>
                <w:b/>
                <w:sz w:val="20"/>
                <w:szCs w:val="20"/>
              </w:rPr>
              <w:t>Z L E C E N I E</w:t>
            </w:r>
          </w:p>
          <w:p w:rsidR="003E0A97" w:rsidRPr="00CB6F39" w:rsidRDefault="003E0A97" w:rsidP="003E0A97">
            <w:pPr>
              <w:spacing w:line="360" w:lineRule="auto"/>
              <w:jc w:val="center"/>
              <w:rPr>
                <w:rFonts w:ascii="Century Gothic" w:hAnsi="Century Gothic"/>
                <w:sz w:val="20"/>
                <w:szCs w:val="20"/>
              </w:rPr>
            </w:pPr>
            <w:r w:rsidRPr="00CB6F39">
              <w:rPr>
                <w:rFonts w:ascii="Century Gothic" w:hAnsi="Century Gothic"/>
                <w:b/>
                <w:sz w:val="20"/>
                <w:szCs w:val="20"/>
              </w:rPr>
              <w:t>zabezpieczenia medycznego działań policyjnych</w:t>
            </w:r>
          </w:p>
          <w:p w:rsidR="003E0A97" w:rsidRPr="00CB6F39" w:rsidRDefault="003E0A97" w:rsidP="003E0A97">
            <w:pPr>
              <w:spacing w:line="360" w:lineRule="auto"/>
              <w:jc w:val="both"/>
              <w:rPr>
                <w:rFonts w:ascii="Century Gothic" w:hAnsi="Century Gothic"/>
                <w:sz w:val="20"/>
                <w:szCs w:val="20"/>
              </w:rPr>
            </w:pPr>
            <w:r w:rsidRPr="00CB6F39">
              <w:rPr>
                <w:rFonts w:ascii="Century Gothic" w:hAnsi="Century Gothic"/>
                <w:sz w:val="20"/>
                <w:szCs w:val="20"/>
              </w:rPr>
              <w:t>Niniejszym zlecam zabezpieczenie medyczne działań policyjnych na obszarze wyznaczonym Komendantowi Stołecznemu Policji, w czasie których może być zagrożone zdrowie lub życie policjantów oraz osób, przeciwko którym działania te są przeprowadzane.</w:t>
            </w:r>
          </w:p>
          <w:p w:rsidR="003E0A97" w:rsidRPr="00CB6F39" w:rsidRDefault="003E0A97" w:rsidP="003E0A97">
            <w:pPr>
              <w:spacing w:line="360" w:lineRule="auto"/>
              <w:jc w:val="both"/>
              <w:rPr>
                <w:rFonts w:ascii="Century Gothic" w:hAnsi="Century Gothic"/>
                <w:sz w:val="20"/>
                <w:szCs w:val="20"/>
              </w:rPr>
            </w:pPr>
            <w:r w:rsidRPr="00CB6F39">
              <w:rPr>
                <w:rFonts w:ascii="Century Gothic" w:hAnsi="Century Gothic"/>
                <w:sz w:val="20"/>
                <w:szCs w:val="20"/>
              </w:rPr>
              <w:t>Do zabezpieczenia medycznego niezbędne jest zapewnienie:</w:t>
            </w:r>
          </w:p>
          <w:p w:rsidR="006629D7" w:rsidRDefault="001659D3" w:rsidP="007B0614">
            <w:pPr>
              <w:numPr>
                <w:ilvl w:val="0"/>
                <w:numId w:val="35"/>
              </w:numPr>
              <w:suppressAutoHyphens/>
              <w:spacing w:after="0" w:line="360" w:lineRule="auto"/>
              <w:ind w:left="492" w:hanging="425"/>
              <w:contextualSpacing/>
              <w:jc w:val="both"/>
              <w:rPr>
                <w:rFonts w:ascii="Century Gothic" w:hAnsi="Century Gothic"/>
                <w:sz w:val="20"/>
                <w:szCs w:val="20"/>
              </w:rPr>
            </w:pPr>
            <w:r>
              <w:rPr>
                <w:rFonts w:ascii="Century Gothic" w:hAnsi="Century Gothic"/>
                <w:sz w:val="20"/>
                <w:szCs w:val="20"/>
              </w:rPr>
              <w:t>T</w:t>
            </w:r>
            <w:r w:rsidR="003E0A97" w:rsidRPr="006629D7">
              <w:rPr>
                <w:rFonts w:ascii="Century Gothic" w:hAnsi="Century Gothic"/>
                <w:sz w:val="20"/>
                <w:szCs w:val="20"/>
              </w:rPr>
              <w:t xml:space="preserve">ransportu medycznego z Zespołem Podstawowym „P” </w:t>
            </w:r>
            <w:r w:rsidR="006629D7">
              <w:rPr>
                <w:rFonts w:ascii="Century Gothic" w:hAnsi="Century Gothic"/>
                <w:sz w:val="20"/>
                <w:szCs w:val="20"/>
              </w:rPr>
              <w:t>*</w:t>
            </w:r>
            <w:r w:rsidR="00BF6F1F">
              <w:rPr>
                <w:rFonts w:ascii="Century Gothic" w:hAnsi="Century Gothic"/>
                <w:sz w:val="20"/>
                <w:szCs w:val="20"/>
              </w:rPr>
              <w:t xml:space="preserve"> liczba  Zespołów</w:t>
            </w:r>
            <w:r w:rsidR="006B2CDC">
              <w:rPr>
                <w:rFonts w:ascii="Century Gothic" w:hAnsi="Century Gothic"/>
                <w:sz w:val="20"/>
                <w:szCs w:val="20"/>
              </w:rPr>
              <w:t xml:space="preserve"> …………</w:t>
            </w:r>
          </w:p>
          <w:p w:rsidR="00D94320" w:rsidRDefault="001659D3" w:rsidP="007B0614">
            <w:pPr>
              <w:numPr>
                <w:ilvl w:val="0"/>
                <w:numId w:val="35"/>
              </w:numPr>
              <w:suppressAutoHyphens/>
              <w:spacing w:after="0" w:line="360" w:lineRule="auto"/>
              <w:ind w:left="492" w:hanging="425"/>
              <w:contextualSpacing/>
              <w:jc w:val="both"/>
              <w:rPr>
                <w:rFonts w:ascii="Century Gothic" w:hAnsi="Century Gothic"/>
                <w:sz w:val="20"/>
                <w:szCs w:val="20"/>
              </w:rPr>
            </w:pPr>
            <w:r>
              <w:rPr>
                <w:rFonts w:ascii="Century Gothic" w:hAnsi="Century Gothic"/>
                <w:sz w:val="20"/>
                <w:szCs w:val="20"/>
              </w:rPr>
              <w:t>T</w:t>
            </w:r>
            <w:r w:rsidR="003E0A97" w:rsidRPr="006629D7">
              <w:rPr>
                <w:rFonts w:ascii="Century Gothic" w:hAnsi="Century Gothic"/>
                <w:sz w:val="20"/>
                <w:szCs w:val="20"/>
              </w:rPr>
              <w:t>ransportu medycznego z Zespołem Specjalistycznym „S”</w:t>
            </w:r>
            <w:r w:rsidR="00D94320">
              <w:rPr>
                <w:rFonts w:ascii="Century Gothic" w:hAnsi="Century Gothic"/>
                <w:sz w:val="20"/>
                <w:szCs w:val="20"/>
              </w:rPr>
              <w:t>*</w:t>
            </w:r>
            <w:r w:rsidR="006B2CDC">
              <w:rPr>
                <w:rFonts w:ascii="Century Gothic" w:hAnsi="Century Gothic"/>
                <w:sz w:val="20"/>
                <w:szCs w:val="20"/>
              </w:rPr>
              <w:t xml:space="preserve"> liczba  Zespołów …………</w:t>
            </w:r>
          </w:p>
          <w:p w:rsidR="003E0A97" w:rsidRPr="006629D7" w:rsidRDefault="003E0A97" w:rsidP="007B0614">
            <w:pPr>
              <w:numPr>
                <w:ilvl w:val="0"/>
                <w:numId w:val="35"/>
              </w:numPr>
              <w:suppressAutoHyphens/>
              <w:spacing w:after="0" w:line="360" w:lineRule="auto"/>
              <w:ind w:left="492" w:hanging="425"/>
              <w:contextualSpacing/>
              <w:rPr>
                <w:rFonts w:ascii="Century Gothic" w:hAnsi="Century Gothic"/>
                <w:sz w:val="20"/>
                <w:szCs w:val="20"/>
              </w:rPr>
            </w:pPr>
            <w:r w:rsidRPr="006629D7">
              <w:rPr>
                <w:rFonts w:ascii="Century Gothic" w:hAnsi="Century Gothic"/>
                <w:sz w:val="20"/>
                <w:szCs w:val="20"/>
              </w:rPr>
              <w:t>Czas zabezpieczenia medycznego (data,  godziny: od-</w:t>
            </w:r>
            <w:r w:rsidRPr="0023473B">
              <w:rPr>
                <w:rFonts w:ascii="Century Gothic" w:hAnsi="Century Gothic"/>
                <w:sz w:val="20"/>
                <w:szCs w:val="20"/>
              </w:rPr>
              <w:t>do):</w:t>
            </w:r>
            <w:r w:rsidRPr="006629D7">
              <w:rPr>
                <w:rFonts w:ascii="Century Gothic" w:hAnsi="Century Gothic"/>
                <w:sz w:val="20"/>
                <w:szCs w:val="20"/>
              </w:rPr>
              <w:t xml:space="preserve">  </w:t>
            </w:r>
            <w:r w:rsidR="008D655D">
              <w:rPr>
                <w:rFonts w:ascii="Century Gothic" w:hAnsi="Century Gothic"/>
                <w:sz w:val="20"/>
                <w:szCs w:val="20"/>
              </w:rPr>
              <w:t>………………………………………</w:t>
            </w:r>
          </w:p>
          <w:p w:rsidR="003E0A97" w:rsidRPr="00CB6F39" w:rsidRDefault="003E0A97" w:rsidP="00D546AB">
            <w:pPr>
              <w:spacing w:after="0" w:line="240" w:lineRule="auto"/>
              <w:jc w:val="both"/>
              <w:rPr>
                <w:rFonts w:ascii="Century Gothic" w:hAnsi="Century Gothic"/>
                <w:sz w:val="20"/>
                <w:szCs w:val="20"/>
              </w:rPr>
            </w:pPr>
            <w:r w:rsidRPr="00CB6F39">
              <w:rPr>
                <w:rFonts w:ascii="Century Gothic" w:hAnsi="Century Gothic"/>
                <w:sz w:val="20"/>
                <w:szCs w:val="20"/>
              </w:rPr>
              <w:t>Lokalizacja pierwszego miejsca stacjonowania zespołu medycznego: …………………………………....</w:t>
            </w:r>
          </w:p>
          <w:p w:rsidR="003E0A97" w:rsidRDefault="003E0A97" w:rsidP="00D546AB">
            <w:pPr>
              <w:spacing w:after="0" w:line="240" w:lineRule="auto"/>
              <w:jc w:val="both"/>
              <w:rPr>
                <w:rFonts w:ascii="Century Gothic" w:hAnsi="Century Gothic"/>
                <w:sz w:val="20"/>
                <w:szCs w:val="20"/>
              </w:rPr>
            </w:pPr>
            <w:r w:rsidRPr="00CB6F39">
              <w:rPr>
                <w:rFonts w:ascii="Century Gothic" w:hAnsi="Century Gothic"/>
                <w:sz w:val="20"/>
                <w:szCs w:val="20"/>
              </w:rPr>
              <w:t>.................................................................................................................................................................</w:t>
            </w:r>
            <w:r w:rsidR="00D546AB">
              <w:rPr>
                <w:rFonts w:ascii="Century Gothic" w:hAnsi="Century Gothic"/>
                <w:sz w:val="20"/>
                <w:szCs w:val="20"/>
              </w:rPr>
              <w:t>............</w:t>
            </w:r>
          </w:p>
          <w:p w:rsidR="001659D3" w:rsidRPr="001659D3" w:rsidRDefault="001659D3" w:rsidP="00D546AB">
            <w:pPr>
              <w:spacing w:after="0" w:line="240" w:lineRule="auto"/>
              <w:jc w:val="both"/>
              <w:rPr>
                <w:rFonts w:ascii="Century Gothic" w:hAnsi="Century Gothic"/>
                <w:sz w:val="16"/>
                <w:szCs w:val="16"/>
              </w:rPr>
            </w:pPr>
          </w:p>
          <w:p w:rsidR="003E0A97" w:rsidRPr="00CB6F39" w:rsidRDefault="003E0A97" w:rsidP="00D546AB">
            <w:pPr>
              <w:spacing w:after="0" w:line="240" w:lineRule="auto"/>
              <w:jc w:val="both"/>
              <w:rPr>
                <w:rFonts w:ascii="Century Gothic" w:hAnsi="Century Gothic"/>
                <w:sz w:val="20"/>
                <w:szCs w:val="20"/>
              </w:rPr>
            </w:pPr>
            <w:r w:rsidRPr="00CB6F39">
              <w:rPr>
                <w:rFonts w:ascii="Century Gothic" w:hAnsi="Century Gothic"/>
                <w:sz w:val="20"/>
                <w:szCs w:val="20"/>
              </w:rPr>
              <w:t>Nr sprawy: .........................................................................................................................................................</w:t>
            </w:r>
          </w:p>
          <w:p w:rsidR="004864CA" w:rsidRDefault="003E0A97" w:rsidP="003E0A97">
            <w:pPr>
              <w:spacing w:line="360" w:lineRule="auto"/>
              <w:jc w:val="both"/>
              <w:rPr>
                <w:rFonts w:ascii="Century Gothic" w:hAnsi="Century Gothic"/>
                <w:sz w:val="20"/>
                <w:szCs w:val="20"/>
              </w:rPr>
            </w:pPr>
            <w:r w:rsidRPr="00CB6F39">
              <w:rPr>
                <w:rFonts w:ascii="Century Gothic" w:hAnsi="Century Gothic"/>
                <w:sz w:val="20"/>
                <w:szCs w:val="20"/>
              </w:rPr>
              <w:t>Osoba wyznaczona przez Zamawiającego do dysponowania zespołem medycznym Wykonawcy</w:t>
            </w:r>
          </w:p>
          <w:p w:rsidR="003E0A97" w:rsidRPr="00CB6F39" w:rsidRDefault="003E0A97" w:rsidP="003E0A97">
            <w:pPr>
              <w:spacing w:line="360" w:lineRule="auto"/>
              <w:jc w:val="both"/>
              <w:rPr>
                <w:rFonts w:ascii="Century Gothic" w:hAnsi="Century Gothic"/>
                <w:sz w:val="20"/>
                <w:szCs w:val="20"/>
              </w:rPr>
            </w:pPr>
            <w:r w:rsidRPr="00CB6F39">
              <w:rPr>
                <w:rFonts w:ascii="Century Gothic" w:hAnsi="Century Gothic"/>
                <w:sz w:val="20"/>
                <w:szCs w:val="20"/>
              </w:rPr>
              <w:t xml:space="preserve"> (</w:t>
            </w:r>
            <w:r w:rsidR="00B611E2">
              <w:rPr>
                <w:rFonts w:ascii="Century Gothic" w:hAnsi="Century Gothic"/>
                <w:sz w:val="20"/>
                <w:szCs w:val="20"/>
              </w:rPr>
              <w:t>imię</w:t>
            </w:r>
            <w:r w:rsidR="00D546AB">
              <w:rPr>
                <w:rFonts w:ascii="Century Gothic" w:hAnsi="Century Gothic"/>
                <w:sz w:val="20"/>
                <w:szCs w:val="20"/>
              </w:rPr>
              <w:t xml:space="preserve"> </w:t>
            </w:r>
            <w:r w:rsidRPr="00CB6F39">
              <w:rPr>
                <w:rFonts w:ascii="Century Gothic" w:hAnsi="Century Gothic"/>
                <w:sz w:val="20"/>
                <w:szCs w:val="20"/>
              </w:rPr>
              <w:t>i nazwisko, nr telefonu, jednostka Policji, wydział):..............................................................................</w:t>
            </w:r>
          </w:p>
          <w:p w:rsidR="003E0A97" w:rsidRPr="00CB6F39" w:rsidRDefault="003E0A97" w:rsidP="003E0A97">
            <w:pPr>
              <w:spacing w:line="360" w:lineRule="auto"/>
              <w:jc w:val="both"/>
              <w:rPr>
                <w:rFonts w:ascii="Century Gothic" w:hAnsi="Century Gothic"/>
                <w:sz w:val="20"/>
                <w:szCs w:val="20"/>
              </w:rPr>
            </w:pPr>
            <w:r w:rsidRPr="00CB6F39">
              <w:rPr>
                <w:rFonts w:ascii="Century Gothic" w:hAnsi="Century Gothic"/>
                <w:sz w:val="20"/>
                <w:szCs w:val="20"/>
              </w:rPr>
              <w:t>..............................................................................................................................................................................</w:t>
            </w:r>
            <w:r w:rsidR="00B611E2">
              <w:rPr>
                <w:rFonts w:ascii="Century Gothic" w:hAnsi="Century Gothic"/>
                <w:sz w:val="20"/>
                <w:szCs w:val="20"/>
              </w:rPr>
              <w:br/>
            </w:r>
            <w:r w:rsidRPr="00CB6F39">
              <w:rPr>
                <w:rFonts w:ascii="Century Gothic" w:hAnsi="Century Gothic"/>
                <w:sz w:val="20"/>
                <w:szCs w:val="20"/>
              </w:rPr>
              <w:t>*</w:t>
            </w:r>
            <w:r w:rsidRPr="00CB6F39">
              <w:rPr>
                <w:rFonts w:ascii="Century Gothic" w:hAnsi="Century Gothic"/>
                <w:i/>
                <w:sz w:val="20"/>
                <w:szCs w:val="20"/>
              </w:rPr>
              <w:t>Niepotrzebne skreślić.</w:t>
            </w:r>
          </w:p>
          <w:p w:rsidR="003E0A97" w:rsidRDefault="003E0A97" w:rsidP="007B1F44">
            <w:pPr>
              <w:jc w:val="both"/>
              <w:rPr>
                <w:rFonts w:ascii="Century Gothic" w:hAnsi="Century Gothic"/>
                <w:i/>
                <w:sz w:val="16"/>
                <w:szCs w:val="16"/>
              </w:rPr>
            </w:pPr>
            <w:r w:rsidRPr="00F11095">
              <w:rPr>
                <w:rFonts w:eastAsia="Century Gothic"/>
              </w:rPr>
              <w:t xml:space="preserve">                       </w:t>
            </w:r>
            <w:r w:rsidRPr="00D94320">
              <w:rPr>
                <w:rFonts w:ascii="Century Gothic" w:eastAsia="Century Gothic" w:hAnsi="Century Gothic"/>
                <w:sz w:val="16"/>
                <w:szCs w:val="16"/>
              </w:rPr>
              <w:t xml:space="preserve">                                                                                </w:t>
            </w:r>
            <w:r w:rsidRPr="00D94320">
              <w:rPr>
                <w:rFonts w:ascii="Century Gothic" w:hAnsi="Century Gothic"/>
                <w:i/>
                <w:sz w:val="16"/>
                <w:szCs w:val="16"/>
              </w:rPr>
              <w:t>Pieczątka imienna, data i czytelny podpis Zamawiającego</w:t>
            </w:r>
          </w:p>
          <w:p w:rsidR="003E0A97" w:rsidRPr="00D94320" w:rsidRDefault="003E0A97" w:rsidP="003E0A97">
            <w:pPr>
              <w:spacing w:line="360" w:lineRule="auto"/>
              <w:ind w:left="4248" w:firstLine="708"/>
              <w:jc w:val="both"/>
              <w:rPr>
                <w:rFonts w:ascii="Century Gothic" w:hAnsi="Century Gothic"/>
                <w:b/>
                <w:sz w:val="16"/>
                <w:szCs w:val="16"/>
              </w:rPr>
            </w:pPr>
            <w:r w:rsidRPr="00D94320">
              <w:rPr>
                <w:rFonts w:ascii="Century Gothic" w:eastAsia="Century Gothic" w:hAnsi="Century Gothic"/>
                <w:b/>
                <w:sz w:val="16"/>
                <w:szCs w:val="16"/>
              </w:rPr>
              <w:t xml:space="preserve">         </w:t>
            </w:r>
            <w:r w:rsidRPr="00D94320">
              <w:rPr>
                <w:rFonts w:ascii="Century Gothic" w:hAnsi="Century Gothic"/>
                <w:b/>
                <w:sz w:val="16"/>
                <w:szCs w:val="16"/>
              </w:rPr>
              <w:t>Numer telefonu:  ……</w:t>
            </w:r>
            <w:r w:rsidR="00B611E2">
              <w:rPr>
                <w:rFonts w:ascii="Century Gothic" w:hAnsi="Century Gothic"/>
                <w:b/>
                <w:sz w:val="16"/>
                <w:szCs w:val="16"/>
              </w:rPr>
              <w:t>………………</w:t>
            </w:r>
            <w:r w:rsidRPr="00D94320">
              <w:rPr>
                <w:rFonts w:ascii="Century Gothic" w:hAnsi="Century Gothic"/>
                <w:b/>
                <w:sz w:val="16"/>
                <w:szCs w:val="16"/>
              </w:rPr>
              <w:t>…………..</w:t>
            </w:r>
          </w:p>
          <w:p w:rsidR="003E0A97" w:rsidRPr="00F11095" w:rsidRDefault="003E0A97" w:rsidP="003E0A97">
            <w:pPr>
              <w:spacing w:line="360" w:lineRule="auto"/>
              <w:jc w:val="both"/>
              <w:rPr>
                <w:b/>
              </w:rPr>
            </w:pPr>
            <w:r w:rsidRPr="00F11095">
              <w:rPr>
                <w:b/>
              </w:rPr>
              <w:t>Adnotacje Wykonawcy:</w:t>
            </w:r>
          </w:p>
          <w:p w:rsidR="003E0A97" w:rsidRPr="00F11095" w:rsidRDefault="003E0A97" w:rsidP="007B0614">
            <w:pPr>
              <w:numPr>
                <w:ilvl w:val="0"/>
                <w:numId w:val="36"/>
              </w:numPr>
              <w:suppressAutoHyphens/>
              <w:spacing w:after="0" w:line="360" w:lineRule="auto"/>
              <w:jc w:val="both"/>
              <w:rPr>
                <w:b/>
              </w:rPr>
            </w:pPr>
            <w:r w:rsidRPr="00F11095">
              <w:rPr>
                <w:b/>
              </w:rPr>
              <w:t>Rodzaj zespołu wyjazdowego Wykonawcy</w:t>
            </w:r>
            <w:r w:rsidRPr="00F11095">
              <w:t>:...............................................................................</w:t>
            </w:r>
          </w:p>
          <w:p w:rsidR="003E0A97" w:rsidRPr="00CA4E67" w:rsidRDefault="003E0A97" w:rsidP="007B0614">
            <w:pPr>
              <w:numPr>
                <w:ilvl w:val="0"/>
                <w:numId w:val="36"/>
              </w:numPr>
              <w:suppressAutoHyphens/>
              <w:spacing w:after="0" w:line="360" w:lineRule="auto"/>
              <w:jc w:val="both"/>
              <w:rPr>
                <w:b/>
              </w:rPr>
            </w:pPr>
            <w:r w:rsidRPr="00F11095">
              <w:rPr>
                <w:b/>
              </w:rPr>
              <w:t xml:space="preserve">Czas pozostawania </w:t>
            </w:r>
            <w:r w:rsidR="00C87D88" w:rsidRPr="00C87D88">
              <w:rPr>
                <w:rFonts w:ascii="Century Gothic" w:hAnsi="Century Gothic"/>
                <w:b/>
                <w:bCs/>
                <w:sz w:val="20"/>
                <w:szCs w:val="20"/>
              </w:rPr>
              <w:t>Zespoł</w:t>
            </w:r>
            <w:r w:rsidR="00CA4E67">
              <w:rPr>
                <w:rFonts w:ascii="Century Gothic" w:hAnsi="Century Gothic"/>
                <w:b/>
                <w:bCs/>
                <w:sz w:val="20"/>
                <w:szCs w:val="20"/>
              </w:rPr>
              <w:t>u</w:t>
            </w:r>
            <w:r w:rsidR="00C87D88" w:rsidRPr="00C87D88">
              <w:rPr>
                <w:rFonts w:ascii="Century Gothic" w:hAnsi="Century Gothic"/>
                <w:b/>
                <w:bCs/>
                <w:sz w:val="20"/>
                <w:szCs w:val="20"/>
              </w:rPr>
              <w:t xml:space="preserve"> Podstawow</w:t>
            </w:r>
            <w:r w:rsidR="00CA4E67">
              <w:rPr>
                <w:rFonts w:ascii="Century Gothic" w:hAnsi="Century Gothic"/>
                <w:b/>
                <w:bCs/>
                <w:sz w:val="20"/>
                <w:szCs w:val="20"/>
              </w:rPr>
              <w:t>ego</w:t>
            </w:r>
            <w:r w:rsidR="00C87D88" w:rsidRPr="00C87D88">
              <w:rPr>
                <w:rFonts w:ascii="Century Gothic" w:hAnsi="Century Gothic"/>
                <w:b/>
                <w:bCs/>
                <w:sz w:val="20"/>
                <w:szCs w:val="20"/>
              </w:rPr>
              <w:t xml:space="preserve"> „P”</w:t>
            </w:r>
            <w:r w:rsidR="00C87D88" w:rsidRPr="006629D7">
              <w:rPr>
                <w:rFonts w:ascii="Century Gothic" w:hAnsi="Century Gothic"/>
                <w:sz w:val="20"/>
                <w:szCs w:val="20"/>
              </w:rPr>
              <w:t xml:space="preserve"> </w:t>
            </w:r>
            <w:r w:rsidRPr="00F11095">
              <w:rPr>
                <w:b/>
              </w:rPr>
              <w:t xml:space="preserve">w dyspozycji Zamawiającego: </w:t>
            </w:r>
            <w:r w:rsidRPr="00F11095">
              <w:t>(data…………., czas od godz. ……..….. do godz. ….….…..).</w:t>
            </w:r>
          </w:p>
          <w:p w:rsidR="00CA4E67" w:rsidRPr="00CA4E67" w:rsidRDefault="00CA4E67" w:rsidP="00CA4E67">
            <w:pPr>
              <w:numPr>
                <w:ilvl w:val="0"/>
                <w:numId w:val="36"/>
              </w:numPr>
              <w:suppressAutoHyphens/>
              <w:spacing w:after="0" w:line="360" w:lineRule="auto"/>
              <w:jc w:val="both"/>
              <w:rPr>
                <w:b/>
              </w:rPr>
            </w:pPr>
            <w:r w:rsidRPr="00F11095">
              <w:rPr>
                <w:b/>
              </w:rPr>
              <w:t xml:space="preserve">Czas pozostawania </w:t>
            </w:r>
            <w:r w:rsidRPr="00C87D88">
              <w:rPr>
                <w:rFonts w:ascii="Century Gothic" w:hAnsi="Century Gothic"/>
                <w:b/>
                <w:bCs/>
                <w:sz w:val="20"/>
                <w:szCs w:val="20"/>
              </w:rPr>
              <w:t>Zespoł</w:t>
            </w:r>
            <w:r>
              <w:rPr>
                <w:rFonts w:ascii="Century Gothic" w:hAnsi="Century Gothic"/>
                <w:b/>
                <w:bCs/>
                <w:sz w:val="20"/>
                <w:szCs w:val="20"/>
              </w:rPr>
              <w:t>u</w:t>
            </w:r>
            <w:r w:rsidRPr="00C87D88">
              <w:rPr>
                <w:rFonts w:ascii="Century Gothic" w:hAnsi="Century Gothic"/>
                <w:b/>
                <w:bCs/>
                <w:sz w:val="20"/>
                <w:szCs w:val="20"/>
              </w:rPr>
              <w:t xml:space="preserve"> </w:t>
            </w:r>
            <w:r>
              <w:rPr>
                <w:rFonts w:ascii="Century Gothic" w:hAnsi="Century Gothic"/>
                <w:b/>
                <w:bCs/>
                <w:sz w:val="20"/>
                <w:szCs w:val="20"/>
              </w:rPr>
              <w:t xml:space="preserve">Specjalistycznego </w:t>
            </w:r>
            <w:r w:rsidRPr="00C87D88">
              <w:rPr>
                <w:rFonts w:ascii="Century Gothic" w:hAnsi="Century Gothic"/>
                <w:b/>
                <w:bCs/>
                <w:sz w:val="20"/>
                <w:szCs w:val="20"/>
              </w:rPr>
              <w:t>„</w:t>
            </w:r>
            <w:r>
              <w:rPr>
                <w:rFonts w:ascii="Century Gothic" w:hAnsi="Century Gothic"/>
                <w:b/>
                <w:bCs/>
                <w:sz w:val="20"/>
                <w:szCs w:val="20"/>
              </w:rPr>
              <w:t>S</w:t>
            </w:r>
            <w:r w:rsidRPr="00C87D88">
              <w:rPr>
                <w:rFonts w:ascii="Century Gothic" w:hAnsi="Century Gothic"/>
                <w:b/>
                <w:bCs/>
                <w:sz w:val="20"/>
                <w:szCs w:val="20"/>
              </w:rPr>
              <w:t>”</w:t>
            </w:r>
            <w:r w:rsidRPr="006629D7">
              <w:rPr>
                <w:rFonts w:ascii="Century Gothic" w:hAnsi="Century Gothic"/>
                <w:sz w:val="20"/>
                <w:szCs w:val="20"/>
              </w:rPr>
              <w:t xml:space="preserve"> </w:t>
            </w:r>
            <w:r w:rsidRPr="00F11095">
              <w:rPr>
                <w:b/>
              </w:rPr>
              <w:t xml:space="preserve">w dyspozycji Zamawiającego: </w:t>
            </w:r>
            <w:r w:rsidRPr="00F11095">
              <w:t>(data…………., czas od godz. ……..….. do godz. ….….…..).</w:t>
            </w:r>
          </w:p>
          <w:p w:rsidR="003E0A97" w:rsidRPr="00F11095" w:rsidRDefault="003E0A97" w:rsidP="007B0614">
            <w:pPr>
              <w:numPr>
                <w:ilvl w:val="0"/>
                <w:numId w:val="36"/>
              </w:numPr>
              <w:suppressAutoHyphens/>
              <w:spacing w:after="0" w:line="360" w:lineRule="auto"/>
              <w:jc w:val="both"/>
              <w:rPr>
                <w:sz w:val="16"/>
                <w:szCs w:val="16"/>
              </w:rPr>
            </w:pPr>
            <w:r w:rsidRPr="00F11095">
              <w:rPr>
                <w:b/>
              </w:rPr>
              <w:t>Potwierdzenie wykonania zadania: podpis i pieczątka osoby upoważnionej ze strony Wykonawcy:</w:t>
            </w:r>
            <w:r w:rsidR="00B611E2">
              <w:rPr>
                <w:b/>
              </w:rPr>
              <w:t xml:space="preserve"> </w:t>
            </w:r>
            <w:r w:rsidRPr="00F11095">
              <w:t>.....................................................</w:t>
            </w:r>
          </w:p>
          <w:p w:rsidR="003E0A97" w:rsidRDefault="003E0A97" w:rsidP="003E0A97">
            <w:pPr>
              <w:ind w:left="357"/>
              <w:jc w:val="both"/>
              <w:rPr>
                <w:sz w:val="16"/>
                <w:szCs w:val="16"/>
              </w:rPr>
            </w:pPr>
            <w:r w:rsidRPr="00F11095">
              <w:rPr>
                <w:sz w:val="16"/>
                <w:szCs w:val="16"/>
              </w:rPr>
              <w:t>Uwaga: Kopia zlecenia, po potwierdzeniu przez Wykonawcę, zostaje przekazana wraz z</w:t>
            </w:r>
            <w:r w:rsidR="00DC57C2">
              <w:rPr>
                <w:sz w:val="16"/>
                <w:szCs w:val="16"/>
              </w:rPr>
              <w:t xml:space="preserve">e zbiorczą miesięczną </w:t>
            </w:r>
            <w:r w:rsidRPr="00F11095">
              <w:rPr>
                <w:sz w:val="16"/>
                <w:szCs w:val="16"/>
              </w:rPr>
              <w:t xml:space="preserve"> fakturą na adres Komendy Stołecznej Policji, jako płatnika.</w:t>
            </w:r>
          </w:p>
          <w:p w:rsidR="00117E12" w:rsidRDefault="00117E12" w:rsidP="00117E12">
            <w:pPr>
              <w:spacing w:after="0" w:line="240" w:lineRule="auto"/>
              <w:jc w:val="right"/>
              <w:rPr>
                <w:rFonts w:ascii="Century Gothic" w:hAnsi="Century Gothic"/>
                <w:b/>
                <w:bCs/>
                <w:sz w:val="20"/>
                <w:szCs w:val="20"/>
              </w:rPr>
            </w:pPr>
            <w:r w:rsidRPr="00117E12">
              <w:rPr>
                <w:rFonts w:ascii="Century Gothic" w:hAnsi="Century Gothic"/>
                <w:b/>
                <w:i/>
                <w:sz w:val="20"/>
                <w:szCs w:val="20"/>
              </w:rPr>
              <w:lastRenderedPageBreak/>
              <w:t xml:space="preserve">                                </w:t>
            </w:r>
            <w:r>
              <w:rPr>
                <w:rFonts w:ascii="Century Gothic" w:hAnsi="Century Gothic"/>
                <w:b/>
                <w:i/>
                <w:sz w:val="20"/>
                <w:szCs w:val="20"/>
                <w:u w:val="single"/>
              </w:rPr>
              <w:t xml:space="preserve"> </w:t>
            </w:r>
            <w:r w:rsidR="00871E68" w:rsidRPr="00CB6F39">
              <w:rPr>
                <w:rFonts w:ascii="Century Gothic" w:hAnsi="Century Gothic"/>
                <w:b/>
                <w:i/>
                <w:sz w:val="20"/>
                <w:szCs w:val="20"/>
                <w:u w:val="single"/>
              </w:rPr>
              <w:t xml:space="preserve">Załącznik nr </w:t>
            </w:r>
            <w:r w:rsidR="00DC57C2">
              <w:rPr>
                <w:rFonts w:ascii="Century Gothic" w:hAnsi="Century Gothic"/>
                <w:b/>
                <w:i/>
                <w:sz w:val="20"/>
                <w:szCs w:val="20"/>
                <w:u w:val="single"/>
              </w:rPr>
              <w:t>2</w:t>
            </w:r>
            <w:r>
              <w:rPr>
                <w:rFonts w:ascii="Century Gothic" w:hAnsi="Century Gothic"/>
                <w:b/>
                <w:i/>
                <w:sz w:val="20"/>
                <w:szCs w:val="20"/>
                <w:u w:val="single"/>
              </w:rPr>
              <w:t xml:space="preserve"> </w:t>
            </w:r>
            <w:r w:rsidR="00871E68" w:rsidRPr="00CB6F39">
              <w:rPr>
                <w:rFonts w:ascii="Century Gothic" w:hAnsi="Century Gothic"/>
                <w:b/>
                <w:i/>
                <w:sz w:val="20"/>
                <w:szCs w:val="20"/>
                <w:u w:val="single"/>
              </w:rPr>
              <w:t xml:space="preserve">do </w:t>
            </w:r>
            <w:r>
              <w:rPr>
                <w:rFonts w:ascii="Century Gothic" w:hAnsi="Century Gothic"/>
                <w:b/>
                <w:i/>
                <w:sz w:val="20"/>
                <w:szCs w:val="20"/>
                <w:u w:val="single"/>
              </w:rPr>
              <w:t>u</w:t>
            </w:r>
            <w:r w:rsidR="00871E68" w:rsidRPr="00CB6F39">
              <w:rPr>
                <w:rFonts w:ascii="Century Gothic" w:hAnsi="Century Gothic"/>
                <w:b/>
                <w:i/>
                <w:sz w:val="20"/>
                <w:szCs w:val="20"/>
                <w:u w:val="single"/>
              </w:rPr>
              <w:t>mowy</w:t>
            </w:r>
            <w:r w:rsidR="00871E68">
              <w:rPr>
                <w:rFonts w:ascii="Century Gothic" w:hAnsi="Century Gothic"/>
                <w:b/>
                <w:i/>
                <w:sz w:val="20"/>
                <w:szCs w:val="20"/>
                <w:u w:val="single"/>
              </w:rPr>
              <w:t xml:space="preserve"> </w:t>
            </w:r>
            <w:r w:rsidR="00871E68">
              <w:rPr>
                <w:rFonts w:ascii="Century Gothic" w:hAnsi="Century Gothic"/>
                <w:b/>
                <w:bCs/>
                <w:sz w:val="20"/>
                <w:szCs w:val="20"/>
              </w:rPr>
              <w:t xml:space="preserve"> </w:t>
            </w:r>
          </w:p>
          <w:p w:rsidR="00B66754" w:rsidRPr="007F3DDF" w:rsidRDefault="008D3C48" w:rsidP="008D3C48">
            <w:pPr>
              <w:spacing w:after="0" w:line="240" w:lineRule="auto"/>
              <w:jc w:val="right"/>
              <w:rPr>
                <w:rFonts w:ascii="Century Gothic" w:hAnsi="Century Gothic"/>
                <w:sz w:val="20"/>
                <w:szCs w:val="20"/>
              </w:rPr>
            </w:pPr>
            <w:r>
              <w:rPr>
                <w:rFonts w:ascii="Century Gothic" w:hAnsi="Century Gothic"/>
                <w:b/>
                <w:i/>
                <w:sz w:val="20"/>
                <w:szCs w:val="20"/>
                <w:u w:val="single"/>
              </w:rPr>
              <w:t>Nr WZP-4571/19/235/MP</w:t>
            </w:r>
          </w:p>
          <w:p w:rsidR="00B66754" w:rsidRPr="007F3DDF" w:rsidRDefault="00B66754" w:rsidP="007F3DDF">
            <w:pPr>
              <w:spacing w:after="0" w:line="240" w:lineRule="auto"/>
              <w:jc w:val="both"/>
              <w:rPr>
                <w:rFonts w:ascii="Century Gothic" w:hAnsi="Century Gothic"/>
                <w:sz w:val="20"/>
                <w:szCs w:val="20"/>
              </w:rPr>
            </w:pPr>
            <w:r w:rsidRPr="007F3DDF">
              <w:rPr>
                <w:rFonts w:ascii="Century Gothic" w:hAnsi="Century Gothic"/>
                <w:sz w:val="20"/>
                <w:szCs w:val="20"/>
              </w:rPr>
              <w:t xml:space="preserve">W związku z realizacją wymogów Rozporządzenia Parlamentu Europejskiego i Rady (UE) 2016/679 </w:t>
            </w:r>
            <w:r w:rsidR="003B5AC7" w:rsidRPr="007F3DDF">
              <w:rPr>
                <w:rFonts w:ascii="Century Gothic" w:hAnsi="Century Gothic"/>
                <w:sz w:val="20"/>
                <w:szCs w:val="20"/>
              </w:rPr>
              <w:t xml:space="preserve"> </w:t>
            </w:r>
            <w:r w:rsidRPr="007F3DDF">
              <w:rPr>
                <w:rFonts w:ascii="Century Gothic" w:hAnsi="Century Gothic"/>
                <w:sz w:val="20"/>
                <w:szCs w:val="20"/>
              </w:rPr>
              <w:t>z dnia 27 kwietnia 2016 r. w sprawie ochrony  osób fizycznych w związku z  przetwarzaniem danych osobowych</w:t>
            </w:r>
            <w:r w:rsidR="00871E68">
              <w:rPr>
                <w:rFonts w:ascii="Century Gothic" w:hAnsi="Century Gothic"/>
                <w:sz w:val="20"/>
                <w:szCs w:val="20"/>
              </w:rPr>
              <w:t xml:space="preserve">   </w:t>
            </w:r>
            <w:r w:rsidR="00DD539E" w:rsidRPr="007F3DDF">
              <w:rPr>
                <w:rFonts w:ascii="Century Gothic" w:hAnsi="Century Gothic"/>
                <w:sz w:val="20"/>
                <w:szCs w:val="20"/>
              </w:rPr>
              <w:t xml:space="preserve"> </w:t>
            </w:r>
            <w:r w:rsidRPr="007F3DDF">
              <w:rPr>
                <w:rFonts w:ascii="Century Gothic" w:hAnsi="Century Gothic"/>
                <w:sz w:val="20"/>
                <w:szCs w:val="20"/>
              </w:rPr>
              <w:t xml:space="preserve"> i</w:t>
            </w:r>
            <w:r w:rsidR="00750098">
              <w:rPr>
                <w:rFonts w:ascii="Century Gothic" w:hAnsi="Century Gothic"/>
                <w:sz w:val="20"/>
                <w:szCs w:val="20"/>
              </w:rPr>
              <w:t xml:space="preserve"> w sprawie swobodnego przepływu takich danych</w:t>
            </w:r>
            <w:r w:rsidRPr="007F3DDF">
              <w:rPr>
                <w:rFonts w:ascii="Century Gothic" w:hAnsi="Century Gothic"/>
                <w:sz w:val="20"/>
                <w:szCs w:val="20"/>
              </w:rPr>
              <w:t xml:space="preserve"> oraz uchylenia dyrektywy 95/46/WE (ogólne ro</w:t>
            </w:r>
            <w:r w:rsidR="008D3C48">
              <w:rPr>
                <w:rFonts w:ascii="Century Gothic" w:hAnsi="Century Gothic"/>
                <w:sz w:val="20"/>
                <w:szCs w:val="20"/>
              </w:rPr>
              <w:t xml:space="preserve">zporządzenie o ochronie danych </w:t>
            </w:r>
            <w:r w:rsidRPr="007F3DDF">
              <w:rPr>
                <w:rFonts w:ascii="Century Gothic" w:hAnsi="Century Gothic"/>
                <w:sz w:val="20"/>
                <w:szCs w:val="20"/>
              </w:rPr>
              <w:t>„RODO”), informujemy o zasadach przetwarzania Pana/Pani danych osobowych  oraz o przysługujących  Pani/ Panu prawach z tym związanych.</w:t>
            </w:r>
          </w:p>
          <w:p w:rsidR="00B66754" w:rsidRPr="007F3DDF" w:rsidRDefault="00E266AB" w:rsidP="007F3DDF">
            <w:pPr>
              <w:spacing w:after="0" w:line="240" w:lineRule="auto"/>
              <w:rPr>
                <w:rFonts w:ascii="Century Gothic" w:hAnsi="Century Gothic"/>
                <w:sz w:val="20"/>
                <w:szCs w:val="20"/>
              </w:rPr>
            </w:pPr>
            <w:r w:rsidRPr="007F3DDF">
              <w:rPr>
                <w:rFonts w:ascii="Century Gothic" w:hAnsi="Century Gothic"/>
                <w:sz w:val="20"/>
                <w:szCs w:val="20"/>
              </w:rPr>
              <w:t xml:space="preserve"> </w:t>
            </w:r>
            <w:r w:rsidR="00B66754" w:rsidRPr="007F3DDF">
              <w:rPr>
                <w:rFonts w:ascii="Century Gothic" w:hAnsi="Century Gothic"/>
                <w:sz w:val="20"/>
                <w:szCs w:val="20"/>
              </w:rPr>
              <w:t>Poniższe zasady stosuje się począwszy od dnia podpisania umowy.</w:t>
            </w:r>
          </w:p>
          <w:p w:rsidR="00B66754" w:rsidRPr="007F3DDF" w:rsidRDefault="00B66754" w:rsidP="007F3DDF">
            <w:pPr>
              <w:spacing w:after="0" w:line="240" w:lineRule="auto"/>
              <w:ind w:left="172"/>
              <w:jc w:val="both"/>
              <w:rPr>
                <w:rFonts w:ascii="Century Gothic" w:hAnsi="Century Gothic"/>
                <w:sz w:val="20"/>
                <w:szCs w:val="20"/>
              </w:rPr>
            </w:pPr>
            <w:r w:rsidRPr="007F3DDF">
              <w:rPr>
                <w:rFonts w:ascii="Century Gothic" w:hAnsi="Century Gothic"/>
                <w:sz w:val="20"/>
                <w:szCs w:val="20"/>
              </w:rPr>
              <w:t xml:space="preserve">Administratorem Pani/Pana danych  osobowych  przetwarzanych w Komendzie Stołecznej Policji  jest: Komendant Stołeczny Policji.  </w:t>
            </w:r>
          </w:p>
          <w:p w:rsidR="00B66754" w:rsidRPr="007F3DDF" w:rsidRDefault="00B66754" w:rsidP="007F3DDF">
            <w:pPr>
              <w:spacing w:after="0" w:line="240" w:lineRule="auto"/>
              <w:ind w:left="172"/>
              <w:jc w:val="both"/>
              <w:rPr>
                <w:rFonts w:ascii="Century Gothic" w:hAnsi="Century Gothic"/>
                <w:sz w:val="20"/>
                <w:szCs w:val="20"/>
              </w:rPr>
            </w:pPr>
            <w:r w:rsidRPr="007F3DDF">
              <w:rPr>
                <w:rFonts w:ascii="Century Gothic" w:hAnsi="Century Gothic"/>
                <w:sz w:val="20"/>
                <w:szCs w:val="20"/>
              </w:rPr>
              <w:t xml:space="preserve">Jeśli ma  Pani/Pan pytania dotyczące sposobu i zakresu   przetwarzania Pani/Pana danych osobowych  w zakresie działania  Komendy Stołecznej Policji, a także przysługujących  Pani/Panu uprawnień, może się Pani/Pan skontaktować z  </w:t>
            </w:r>
            <w:r w:rsidRPr="007F3DDF">
              <w:rPr>
                <w:rFonts w:ascii="Century Gothic" w:hAnsi="Century Gothic"/>
                <w:b/>
                <w:bCs/>
                <w:sz w:val="20"/>
                <w:szCs w:val="20"/>
              </w:rPr>
              <w:t>inspektor ochrony danych osobowych</w:t>
            </w:r>
            <w:r w:rsidRPr="007F3DDF">
              <w:rPr>
                <w:rFonts w:ascii="Century Gothic" w:hAnsi="Century Gothic"/>
                <w:sz w:val="20"/>
                <w:szCs w:val="20"/>
              </w:rPr>
              <w:t>:</w:t>
            </w:r>
          </w:p>
          <w:p w:rsidR="00B66754" w:rsidRPr="007F3DDF" w:rsidRDefault="00B66754" w:rsidP="007F3DDF">
            <w:pPr>
              <w:tabs>
                <w:tab w:val="left" w:pos="739"/>
              </w:tabs>
              <w:spacing w:after="0" w:line="240" w:lineRule="auto"/>
              <w:ind w:left="720" w:hanging="548"/>
              <w:jc w:val="both"/>
              <w:rPr>
                <w:rFonts w:ascii="Century Gothic" w:hAnsi="Century Gothic"/>
                <w:sz w:val="20"/>
                <w:szCs w:val="20"/>
                <w:lang w:val="de-DE"/>
              </w:rPr>
            </w:pPr>
            <w:r w:rsidRPr="007F3DDF">
              <w:rPr>
                <w:rFonts w:ascii="Century Gothic" w:hAnsi="Century Gothic"/>
                <w:sz w:val="20"/>
                <w:szCs w:val="20"/>
              </w:rPr>
              <w:t>adres: ul. Nowolipie 2, 00-150 Warszawa,</w:t>
            </w:r>
            <w:r w:rsidRPr="007F3DDF">
              <w:rPr>
                <w:rFonts w:ascii="Century Gothic" w:hAnsi="Century Gothic"/>
                <w:sz w:val="20"/>
                <w:szCs w:val="20"/>
                <w:lang w:val="de-DE"/>
              </w:rPr>
              <w:t xml:space="preserve"> </w:t>
            </w:r>
            <w:proofErr w:type="spellStart"/>
            <w:r w:rsidRPr="007F3DDF">
              <w:rPr>
                <w:rFonts w:ascii="Century Gothic" w:hAnsi="Century Gothic"/>
                <w:sz w:val="20"/>
                <w:szCs w:val="20"/>
                <w:lang w:val="de-DE"/>
              </w:rPr>
              <w:t>e-mail</w:t>
            </w:r>
            <w:proofErr w:type="spellEnd"/>
            <w:r w:rsidRPr="007F3DDF">
              <w:rPr>
                <w:rFonts w:ascii="Century Gothic" w:hAnsi="Century Gothic"/>
                <w:sz w:val="20"/>
                <w:szCs w:val="20"/>
                <w:lang w:val="de-DE"/>
              </w:rPr>
              <w:t xml:space="preserve">: </w:t>
            </w:r>
            <w:hyperlink r:id="rId8" w:history="1">
              <w:r w:rsidRPr="007F3DDF">
                <w:rPr>
                  <w:rFonts w:ascii="Century Gothic" w:hAnsi="Century Gothic"/>
                  <w:sz w:val="20"/>
                  <w:szCs w:val="20"/>
                  <w:u w:val="single"/>
                  <w:lang w:val="de-DE"/>
                </w:rPr>
                <w:t>iod@ksp.policja.gov.pl.</w:t>
              </w:r>
            </w:hyperlink>
          </w:p>
          <w:p w:rsidR="00B66754" w:rsidRPr="007F3DDF" w:rsidRDefault="00B66754" w:rsidP="007F3DDF">
            <w:pPr>
              <w:spacing w:after="0" w:line="240" w:lineRule="auto"/>
              <w:ind w:left="314" w:hanging="284"/>
              <w:jc w:val="both"/>
              <w:rPr>
                <w:rFonts w:ascii="Century Gothic" w:hAnsi="Century Gothic"/>
                <w:color w:val="FF0000"/>
                <w:sz w:val="20"/>
                <w:szCs w:val="20"/>
              </w:rPr>
            </w:pPr>
            <w:r w:rsidRPr="007F3DDF">
              <w:rPr>
                <w:rFonts w:ascii="Century Gothic" w:hAnsi="Century Gothic"/>
                <w:sz w:val="20"/>
                <w:szCs w:val="20"/>
              </w:rPr>
              <w:t>1.</w:t>
            </w:r>
            <w:r w:rsidR="00B2499B" w:rsidRPr="007F3DDF">
              <w:rPr>
                <w:rFonts w:ascii="Century Gothic" w:hAnsi="Century Gothic"/>
                <w:sz w:val="20"/>
                <w:szCs w:val="20"/>
              </w:rPr>
              <w:t xml:space="preserve"> </w:t>
            </w:r>
            <w:r w:rsidRPr="007F3DDF">
              <w:rPr>
                <w:rFonts w:ascii="Century Gothic" w:hAnsi="Century Gothic"/>
                <w:sz w:val="20"/>
                <w:szCs w:val="20"/>
              </w:rPr>
              <w:t>Administrator da</w:t>
            </w:r>
            <w:r w:rsidR="00750098">
              <w:rPr>
                <w:rFonts w:ascii="Century Gothic" w:hAnsi="Century Gothic"/>
                <w:sz w:val="20"/>
                <w:szCs w:val="20"/>
              </w:rPr>
              <w:t>nych osobowych przetwarza Pani/</w:t>
            </w:r>
            <w:r w:rsidRPr="007F3DDF">
              <w:rPr>
                <w:rFonts w:ascii="Century Gothic" w:hAnsi="Century Gothic"/>
                <w:sz w:val="20"/>
                <w:szCs w:val="20"/>
              </w:rPr>
              <w:t>Pana dane osobowe na podstawie zawartej umowy</w:t>
            </w:r>
            <w:r w:rsidR="00CC49C9" w:rsidRPr="00DC57C2">
              <w:rPr>
                <w:rFonts w:ascii="Century Gothic" w:hAnsi="Century Gothic"/>
                <w:b/>
                <w:i/>
                <w:sz w:val="20"/>
                <w:szCs w:val="20"/>
              </w:rPr>
              <w:t xml:space="preserve"> </w:t>
            </w:r>
            <w:r w:rsidR="008D3C48">
              <w:rPr>
                <w:rFonts w:ascii="Century Gothic" w:hAnsi="Century Gothic"/>
                <w:sz w:val="20"/>
                <w:szCs w:val="20"/>
              </w:rPr>
              <w:t>WZP-4571/19/235</w:t>
            </w:r>
            <w:r w:rsidR="00CC49C9" w:rsidRPr="00CC49C9">
              <w:rPr>
                <w:rFonts w:ascii="Century Gothic" w:hAnsi="Century Gothic"/>
                <w:sz w:val="20"/>
                <w:szCs w:val="20"/>
              </w:rPr>
              <w:t>/MP</w:t>
            </w:r>
            <w:r w:rsidR="00CC49C9">
              <w:rPr>
                <w:rFonts w:ascii="Century Gothic" w:hAnsi="Century Gothic"/>
                <w:sz w:val="20"/>
                <w:szCs w:val="20"/>
              </w:rPr>
              <w:t>.</w:t>
            </w:r>
          </w:p>
          <w:p w:rsidR="00B66754" w:rsidRPr="007F3DDF" w:rsidRDefault="00B66754" w:rsidP="007F3DDF">
            <w:pPr>
              <w:spacing w:after="0" w:line="240" w:lineRule="auto"/>
              <w:ind w:left="172" w:hanging="142"/>
              <w:jc w:val="both"/>
              <w:rPr>
                <w:rFonts w:ascii="Century Gothic" w:hAnsi="Century Gothic"/>
                <w:sz w:val="20"/>
                <w:szCs w:val="20"/>
              </w:rPr>
            </w:pPr>
            <w:r w:rsidRPr="007F3DDF">
              <w:rPr>
                <w:rFonts w:ascii="Century Gothic" w:hAnsi="Century Gothic"/>
                <w:sz w:val="20"/>
                <w:szCs w:val="20"/>
              </w:rPr>
              <w:t>2.</w:t>
            </w:r>
            <w:r w:rsidR="00471D59" w:rsidRPr="007F3DDF">
              <w:rPr>
                <w:rFonts w:ascii="Century Gothic" w:hAnsi="Century Gothic"/>
                <w:sz w:val="20"/>
                <w:szCs w:val="20"/>
              </w:rPr>
              <w:t xml:space="preserve"> </w:t>
            </w:r>
            <w:r w:rsidRPr="007F3DDF">
              <w:rPr>
                <w:rFonts w:ascii="Century Gothic" w:hAnsi="Century Gothic"/>
                <w:sz w:val="20"/>
                <w:szCs w:val="20"/>
              </w:rPr>
              <w:t>Pani/Pana dane osobowe przetwarzane są w celu/ celach  wypełnienia obowiązków prawnych ciążących na Komendzie Stołecznej Policji / Komendancie Stołecznym Policji, tj. realizacji umowy.</w:t>
            </w:r>
          </w:p>
          <w:p w:rsidR="00B66754" w:rsidRPr="001F5DDB" w:rsidRDefault="00B66754" w:rsidP="00471D59">
            <w:pPr>
              <w:spacing w:after="0" w:line="240" w:lineRule="auto"/>
              <w:ind w:left="172" w:hanging="142"/>
              <w:jc w:val="both"/>
              <w:rPr>
                <w:rFonts w:ascii="Century Gothic" w:hAnsi="Century Gothic"/>
                <w:sz w:val="20"/>
                <w:szCs w:val="20"/>
              </w:rPr>
            </w:pPr>
            <w:r w:rsidRPr="001F5DDB">
              <w:rPr>
                <w:rFonts w:ascii="Century Gothic" w:hAnsi="Century Gothic"/>
                <w:sz w:val="20"/>
                <w:szCs w:val="20"/>
              </w:rPr>
              <w:t>3.</w:t>
            </w:r>
            <w:r w:rsidR="00471D59">
              <w:rPr>
                <w:rFonts w:ascii="Century Gothic" w:hAnsi="Century Gothic"/>
                <w:sz w:val="20"/>
                <w:szCs w:val="20"/>
              </w:rPr>
              <w:t xml:space="preserve"> </w:t>
            </w:r>
            <w:r w:rsidRPr="001F5DDB">
              <w:rPr>
                <w:rFonts w:ascii="Century Gothic" w:hAnsi="Century Gothic"/>
                <w:sz w:val="20"/>
                <w:szCs w:val="20"/>
              </w:rPr>
              <w:t>W związku z przetwarzaniem danych w celu/celach, o których mowa w pkt 4 , odbiorcami Pani/Pana danych osobowych mogą być:</w:t>
            </w:r>
          </w:p>
          <w:p w:rsidR="00B66754" w:rsidRPr="001F5DDB" w:rsidRDefault="00EA7AAC" w:rsidP="00EA7AAC">
            <w:pPr>
              <w:suppressAutoHyphens/>
              <w:spacing w:after="0" w:line="240" w:lineRule="auto"/>
              <w:ind w:left="498" w:hanging="498"/>
              <w:jc w:val="both"/>
              <w:rPr>
                <w:rFonts w:ascii="Century Gothic" w:hAnsi="Century Gothic"/>
                <w:sz w:val="20"/>
                <w:szCs w:val="20"/>
              </w:rPr>
            </w:pPr>
            <w:r>
              <w:rPr>
                <w:rFonts w:ascii="Century Gothic" w:hAnsi="Century Gothic"/>
                <w:sz w:val="20"/>
                <w:szCs w:val="20"/>
              </w:rPr>
              <w:t xml:space="preserve">    a) </w:t>
            </w:r>
            <w:r w:rsidR="00B66754" w:rsidRPr="001F5DDB">
              <w:rPr>
                <w:rFonts w:ascii="Century Gothic" w:hAnsi="Century Gothic"/>
                <w:sz w:val="20"/>
                <w:szCs w:val="20"/>
              </w:rPr>
              <w:t>organy władzy publicznej  oraz podmioty wykonujące  zadania publiczne lub działające na zlecenie  organów władzy publicznej, w zakresie i w celach, które wynikają z przepisów powszechnie obowiązującego prawa;</w:t>
            </w:r>
          </w:p>
          <w:p w:rsidR="00B66754" w:rsidRPr="001F5DDB" w:rsidRDefault="00EA7AAC" w:rsidP="00EA7AAC">
            <w:pPr>
              <w:suppressAutoHyphens/>
              <w:spacing w:after="0" w:line="240" w:lineRule="auto"/>
              <w:ind w:left="357" w:hanging="357"/>
              <w:jc w:val="both"/>
              <w:rPr>
                <w:rFonts w:ascii="Century Gothic" w:hAnsi="Century Gothic"/>
                <w:sz w:val="20"/>
                <w:szCs w:val="20"/>
              </w:rPr>
            </w:pPr>
            <w:r>
              <w:rPr>
                <w:rFonts w:ascii="Century Gothic" w:hAnsi="Century Gothic"/>
                <w:sz w:val="20"/>
                <w:szCs w:val="20"/>
              </w:rPr>
              <w:t xml:space="preserve">    b)</w:t>
            </w:r>
            <w:r w:rsidR="00B66754" w:rsidRPr="001F5DDB">
              <w:rPr>
                <w:rFonts w:ascii="Century Gothic" w:hAnsi="Century Gothic"/>
                <w:sz w:val="20"/>
                <w:szCs w:val="20"/>
              </w:rPr>
              <w:t>inne podmioty, które na podstawie stosownych umów podpisanych ze Skarbem Państwa-  Komendantem Stołecznym Policji, Komendą Stołeczną Policji przetwarzają dane osobowe dla których Administratorem jest  Komendant Stołeczny Policji.</w:t>
            </w:r>
          </w:p>
          <w:p w:rsidR="00B66754" w:rsidRPr="00717B87" w:rsidRDefault="000D5DA0" w:rsidP="00C776C6">
            <w:pPr>
              <w:pStyle w:val="Akapitzlist0"/>
              <w:tabs>
                <w:tab w:val="left" w:pos="172"/>
              </w:tabs>
              <w:suppressAutoHyphens/>
              <w:spacing w:line="240" w:lineRule="auto"/>
              <w:ind w:left="314" w:hanging="284"/>
              <w:rPr>
                <w:rFonts w:ascii="Century Gothic" w:hAnsi="Century Gothic"/>
                <w:sz w:val="20"/>
                <w:szCs w:val="20"/>
              </w:rPr>
            </w:pPr>
            <w:r>
              <w:rPr>
                <w:rFonts w:ascii="Century Gothic" w:hAnsi="Century Gothic"/>
                <w:sz w:val="20"/>
                <w:szCs w:val="20"/>
              </w:rPr>
              <w:t>4.</w:t>
            </w:r>
            <w:r w:rsidR="00C776C6">
              <w:rPr>
                <w:rFonts w:ascii="Century Gothic" w:hAnsi="Century Gothic"/>
                <w:sz w:val="20"/>
                <w:szCs w:val="20"/>
              </w:rPr>
              <w:t xml:space="preserve"> </w:t>
            </w:r>
            <w:r w:rsidR="00B66754" w:rsidRPr="00717B87">
              <w:rPr>
                <w:rFonts w:ascii="Century Gothic" w:hAnsi="Century Gothic"/>
                <w:sz w:val="20"/>
                <w:szCs w:val="20"/>
              </w:rPr>
              <w:t xml:space="preserve">Pani/ Pana dane osobowe będą przechowywane przez okres  realizacji umowy  i po jej zakończeniu zgodnie z  obowiązującymi przepisami prawa, tj.  okres niezbędny do realizacji celu/celów określonych </w:t>
            </w:r>
            <w:r w:rsidR="00063D15" w:rsidRPr="00717B87">
              <w:rPr>
                <w:rFonts w:ascii="Century Gothic" w:hAnsi="Century Gothic"/>
                <w:sz w:val="20"/>
                <w:szCs w:val="20"/>
              </w:rPr>
              <w:t xml:space="preserve"> </w:t>
            </w:r>
            <w:r w:rsidR="00B66754" w:rsidRPr="00717B87">
              <w:rPr>
                <w:rFonts w:ascii="Century Gothic" w:hAnsi="Century Gothic"/>
                <w:sz w:val="20"/>
                <w:szCs w:val="20"/>
              </w:rPr>
              <w:t xml:space="preserve">w pkt </w:t>
            </w:r>
            <w:r w:rsidR="00061D52">
              <w:rPr>
                <w:rFonts w:ascii="Century Gothic" w:hAnsi="Century Gothic"/>
                <w:sz w:val="20"/>
                <w:szCs w:val="20"/>
              </w:rPr>
              <w:t>4</w:t>
            </w:r>
            <w:r w:rsidR="00B66754" w:rsidRPr="00717B87">
              <w:rPr>
                <w:rFonts w:ascii="Century Gothic" w:hAnsi="Century Gothic"/>
                <w:sz w:val="20"/>
                <w:szCs w:val="20"/>
              </w:rPr>
              <w:t xml:space="preserve">, a po tym czasie  przez okres oraz w zakresie  wymaganym przez przepisy  powszechnie obowiązującego prawa, w szczególności ze względu  na cele archiwalne w interesie publicznym, cele badań naukowych lub historycznych  lub cele statystyczne. </w:t>
            </w:r>
          </w:p>
          <w:p w:rsidR="00B66754" w:rsidRPr="006056BA" w:rsidRDefault="000D5DA0" w:rsidP="00C776C6">
            <w:pPr>
              <w:pStyle w:val="Akapitzlist0"/>
              <w:suppressAutoHyphens/>
              <w:spacing w:line="240" w:lineRule="auto"/>
              <w:ind w:left="314" w:hanging="284"/>
              <w:rPr>
                <w:rFonts w:ascii="Century Gothic" w:hAnsi="Century Gothic"/>
                <w:sz w:val="20"/>
                <w:szCs w:val="20"/>
              </w:rPr>
            </w:pPr>
            <w:r>
              <w:rPr>
                <w:rFonts w:ascii="Century Gothic" w:hAnsi="Century Gothic"/>
                <w:sz w:val="20"/>
                <w:szCs w:val="20"/>
              </w:rPr>
              <w:t>5.</w:t>
            </w:r>
            <w:r w:rsidR="00C776C6">
              <w:rPr>
                <w:rFonts w:ascii="Century Gothic" w:hAnsi="Century Gothic"/>
                <w:sz w:val="20"/>
                <w:szCs w:val="20"/>
              </w:rPr>
              <w:t xml:space="preserve"> </w:t>
            </w:r>
            <w:r w:rsidR="00B66754" w:rsidRPr="006056BA">
              <w:rPr>
                <w:rFonts w:ascii="Century Gothic" w:hAnsi="Century Gothic"/>
                <w:sz w:val="20"/>
                <w:szCs w:val="20"/>
              </w:rPr>
              <w:t>W związku z przetwarzaniem Pani/Pana danych osobowych przysługują Pani/Panu następujące uprawnienia:</w:t>
            </w:r>
          </w:p>
          <w:p w:rsidR="00B66754" w:rsidRPr="001F5DDB" w:rsidRDefault="00B66754" w:rsidP="00C776C6">
            <w:pPr>
              <w:spacing w:after="0" w:line="240" w:lineRule="auto"/>
              <w:ind w:left="720" w:hanging="406"/>
              <w:jc w:val="both"/>
              <w:rPr>
                <w:rFonts w:ascii="Century Gothic" w:hAnsi="Century Gothic"/>
                <w:sz w:val="20"/>
                <w:szCs w:val="20"/>
              </w:rPr>
            </w:pPr>
            <w:r w:rsidRPr="001F5DDB">
              <w:rPr>
                <w:rFonts w:ascii="Century Gothic" w:hAnsi="Century Gothic"/>
                <w:sz w:val="20"/>
                <w:szCs w:val="20"/>
              </w:rPr>
              <w:t>a)</w:t>
            </w:r>
            <w:r w:rsidR="00D12A59">
              <w:rPr>
                <w:rFonts w:ascii="Century Gothic" w:hAnsi="Century Gothic"/>
                <w:sz w:val="20"/>
                <w:szCs w:val="20"/>
              </w:rPr>
              <w:t xml:space="preserve"> </w:t>
            </w:r>
            <w:r w:rsidRPr="001F5DDB">
              <w:rPr>
                <w:rFonts w:ascii="Century Gothic" w:hAnsi="Century Gothic"/>
                <w:sz w:val="20"/>
                <w:szCs w:val="20"/>
              </w:rPr>
              <w:t>prawo dostępu do danych osobowych, w tym prawo do uzyskania kopii tych danych;</w:t>
            </w:r>
          </w:p>
          <w:p w:rsidR="00B66754" w:rsidRPr="001F5DDB" w:rsidRDefault="00B66754" w:rsidP="00D12A59">
            <w:pPr>
              <w:spacing w:after="0" w:line="240" w:lineRule="auto"/>
              <w:ind w:left="597" w:hanging="264"/>
              <w:jc w:val="both"/>
              <w:rPr>
                <w:rFonts w:ascii="Century Gothic" w:hAnsi="Century Gothic"/>
                <w:sz w:val="20"/>
                <w:szCs w:val="20"/>
              </w:rPr>
            </w:pPr>
            <w:r w:rsidRPr="001F5DDB">
              <w:rPr>
                <w:rFonts w:ascii="Century Gothic" w:hAnsi="Century Gothic"/>
                <w:sz w:val="20"/>
                <w:szCs w:val="20"/>
              </w:rPr>
              <w:t>b)</w:t>
            </w:r>
            <w:r w:rsidR="00D12A59">
              <w:rPr>
                <w:rFonts w:ascii="Century Gothic" w:hAnsi="Century Gothic"/>
                <w:sz w:val="20"/>
                <w:szCs w:val="20"/>
              </w:rPr>
              <w:t xml:space="preserve"> </w:t>
            </w:r>
            <w:r w:rsidRPr="001F5DDB">
              <w:rPr>
                <w:rFonts w:ascii="Century Gothic" w:hAnsi="Century Gothic"/>
                <w:sz w:val="20"/>
                <w:szCs w:val="20"/>
              </w:rPr>
              <w:t>prawo  do żądania sprostowania  (poprawienia) danych osobowych – w przypadku, gdy dane są nieprawidłowe lub niekompletne;</w:t>
            </w:r>
          </w:p>
          <w:p w:rsidR="00B66754" w:rsidRPr="001F5DDB" w:rsidRDefault="00B66754" w:rsidP="00821F04">
            <w:pPr>
              <w:tabs>
                <w:tab w:val="left" w:pos="390"/>
              </w:tabs>
              <w:spacing w:after="0" w:line="240" w:lineRule="auto"/>
              <w:ind w:left="456" w:hanging="142"/>
              <w:jc w:val="both"/>
              <w:rPr>
                <w:rFonts w:ascii="Century Gothic" w:hAnsi="Century Gothic"/>
                <w:sz w:val="20"/>
                <w:szCs w:val="20"/>
              </w:rPr>
            </w:pPr>
            <w:r w:rsidRPr="001F5DDB">
              <w:rPr>
                <w:rFonts w:ascii="Century Gothic" w:hAnsi="Century Gothic"/>
                <w:sz w:val="20"/>
                <w:szCs w:val="20"/>
              </w:rPr>
              <w:t>c)</w:t>
            </w:r>
            <w:r w:rsidR="00D12A59">
              <w:rPr>
                <w:rFonts w:ascii="Century Gothic" w:hAnsi="Century Gothic"/>
                <w:sz w:val="20"/>
                <w:szCs w:val="20"/>
              </w:rPr>
              <w:t xml:space="preserve"> </w:t>
            </w:r>
            <w:r w:rsidRPr="001F5DDB">
              <w:rPr>
                <w:rFonts w:ascii="Century Gothic" w:hAnsi="Century Gothic"/>
                <w:sz w:val="20"/>
                <w:szCs w:val="20"/>
              </w:rPr>
              <w:t>prawo do żądania usunięcia  danych osobowych (tzw. prawo do bycia zapomnianym),</w:t>
            </w:r>
            <w:r w:rsidR="008C3024">
              <w:rPr>
                <w:rFonts w:ascii="Century Gothic" w:hAnsi="Century Gothic"/>
                <w:sz w:val="20"/>
                <w:szCs w:val="20"/>
              </w:rPr>
              <w:t xml:space="preserve">                             </w:t>
            </w:r>
            <w:r w:rsidRPr="001F5DDB">
              <w:rPr>
                <w:rFonts w:ascii="Century Gothic" w:hAnsi="Century Gothic"/>
                <w:sz w:val="20"/>
                <w:szCs w:val="20"/>
              </w:rPr>
              <w:t xml:space="preserve"> w przypadku gdy:</w:t>
            </w:r>
          </w:p>
          <w:p w:rsidR="00B66754" w:rsidRPr="001F5DDB" w:rsidRDefault="00B66754" w:rsidP="00F0373D">
            <w:pPr>
              <w:spacing w:after="0" w:line="240" w:lineRule="auto"/>
              <w:ind w:left="924" w:hanging="426"/>
              <w:jc w:val="both"/>
              <w:rPr>
                <w:rFonts w:ascii="Century Gothic" w:hAnsi="Century Gothic"/>
                <w:sz w:val="20"/>
                <w:szCs w:val="20"/>
              </w:rPr>
            </w:pPr>
            <w:r w:rsidRPr="001F5DDB">
              <w:rPr>
                <w:rFonts w:ascii="Century Gothic" w:hAnsi="Century Gothic"/>
                <w:sz w:val="20"/>
                <w:szCs w:val="20"/>
              </w:rPr>
              <w:t>1.</w:t>
            </w:r>
            <w:r w:rsidR="00D12A59">
              <w:rPr>
                <w:rFonts w:ascii="Century Gothic" w:hAnsi="Century Gothic"/>
                <w:sz w:val="20"/>
                <w:szCs w:val="20"/>
              </w:rPr>
              <w:t xml:space="preserve">  </w:t>
            </w:r>
            <w:r w:rsidRPr="001F5DDB">
              <w:rPr>
                <w:rFonts w:ascii="Century Gothic" w:hAnsi="Century Gothic"/>
                <w:sz w:val="20"/>
                <w:szCs w:val="20"/>
              </w:rPr>
              <w:t xml:space="preserve">dane nie są już niezbędne  do celów, dla których były zebrane  lub w inny sposób  przetwarzane, </w:t>
            </w:r>
          </w:p>
          <w:p w:rsidR="00B66754" w:rsidRPr="001F5DDB" w:rsidRDefault="00B66754" w:rsidP="00F0373D">
            <w:pPr>
              <w:spacing w:after="0" w:line="240" w:lineRule="auto"/>
              <w:ind w:left="720" w:hanging="222"/>
              <w:jc w:val="both"/>
              <w:rPr>
                <w:rFonts w:ascii="Century Gothic" w:hAnsi="Century Gothic"/>
                <w:sz w:val="20"/>
                <w:szCs w:val="20"/>
              </w:rPr>
            </w:pPr>
            <w:r w:rsidRPr="001F5DDB">
              <w:rPr>
                <w:rFonts w:ascii="Century Gothic" w:hAnsi="Century Gothic"/>
                <w:sz w:val="20"/>
                <w:szCs w:val="20"/>
              </w:rPr>
              <w:t>2.</w:t>
            </w:r>
            <w:r w:rsidR="00D12A59">
              <w:rPr>
                <w:rFonts w:ascii="Century Gothic" w:hAnsi="Century Gothic"/>
                <w:sz w:val="20"/>
                <w:szCs w:val="20"/>
              </w:rPr>
              <w:t xml:space="preserve">  </w:t>
            </w:r>
            <w:r w:rsidRPr="001F5DDB">
              <w:rPr>
                <w:rFonts w:ascii="Century Gothic" w:hAnsi="Century Gothic"/>
                <w:sz w:val="20"/>
                <w:szCs w:val="20"/>
              </w:rPr>
              <w:t>dane osobowe przetwarzane są niezgodnie z prawem,</w:t>
            </w:r>
          </w:p>
          <w:p w:rsidR="00B66754" w:rsidRPr="001F5DDB" w:rsidRDefault="00B66754" w:rsidP="00EB5880">
            <w:pPr>
              <w:spacing w:after="0" w:line="240" w:lineRule="auto"/>
              <w:ind w:left="215" w:hanging="142"/>
              <w:jc w:val="both"/>
              <w:rPr>
                <w:rFonts w:ascii="Century Gothic" w:hAnsi="Century Gothic"/>
                <w:sz w:val="20"/>
                <w:szCs w:val="20"/>
              </w:rPr>
            </w:pPr>
            <w:r w:rsidRPr="001F5DDB">
              <w:rPr>
                <w:rFonts w:ascii="Century Gothic" w:hAnsi="Century Gothic"/>
                <w:sz w:val="20"/>
                <w:szCs w:val="20"/>
              </w:rPr>
              <w:t>3.</w:t>
            </w:r>
            <w:r w:rsidR="00D12A59">
              <w:rPr>
                <w:rFonts w:ascii="Century Gothic" w:hAnsi="Century Gothic"/>
                <w:sz w:val="20"/>
                <w:szCs w:val="20"/>
              </w:rPr>
              <w:t xml:space="preserve"> </w:t>
            </w:r>
            <w:r w:rsidRPr="001F5DDB">
              <w:rPr>
                <w:rFonts w:ascii="Century Gothic" w:hAnsi="Century Gothic"/>
                <w:sz w:val="20"/>
                <w:szCs w:val="20"/>
              </w:rPr>
              <w:t>dane osobowe muszą być usunięte w celu wywiązania się z obowiązku wynikającego</w:t>
            </w:r>
            <w:r w:rsidR="00D12A59">
              <w:rPr>
                <w:rFonts w:ascii="Century Gothic" w:hAnsi="Century Gothic"/>
                <w:sz w:val="20"/>
                <w:szCs w:val="20"/>
              </w:rPr>
              <w:t xml:space="preserve"> </w:t>
            </w:r>
            <w:r w:rsidR="00750098">
              <w:rPr>
                <w:rFonts w:ascii="Century Gothic" w:hAnsi="Century Gothic"/>
                <w:sz w:val="20"/>
                <w:szCs w:val="20"/>
              </w:rPr>
              <w:t>z</w:t>
            </w:r>
            <w:r w:rsidRPr="001F5DDB">
              <w:rPr>
                <w:rFonts w:ascii="Century Gothic" w:hAnsi="Century Gothic"/>
                <w:sz w:val="20"/>
                <w:szCs w:val="20"/>
              </w:rPr>
              <w:t xml:space="preserve"> przepisów prawa;</w:t>
            </w:r>
          </w:p>
          <w:p w:rsidR="00B66754" w:rsidRPr="001F5DDB" w:rsidRDefault="00B66754" w:rsidP="00743E09">
            <w:pPr>
              <w:spacing w:after="0" w:line="240" w:lineRule="auto"/>
              <w:ind w:left="720" w:hanging="647"/>
              <w:jc w:val="both"/>
              <w:rPr>
                <w:rFonts w:ascii="Century Gothic" w:hAnsi="Century Gothic"/>
                <w:sz w:val="20"/>
                <w:szCs w:val="20"/>
              </w:rPr>
            </w:pPr>
            <w:r w:rsidRPr="001F5DDB">
              <w:rPr>
                <w:rFonts w:ascii="Century Gothic" w:hAnsi="Century Gothic"/>
                <w:sz w:val="20"/>
                <w:szCs w:val="20"/>
              </w:rPr>
              <w:t>4.</w:t>
            </w:r>
            <w:r w:rsidR="00D12A59">
              <w:rPr>
                <w:rFonts w:ascii="Century Gothic" w:hAnsi="Century Gothic"/>
                <w:sz w:val="20"/>
                <w:szCs w:val="20"/>
              </w:rPr>
              <w:t xml:space="preserve">  </w:t>
            </w:r>
            <w:r w:rsidRPr="001F5DDB">
              <w:rPr>
                <w:rFonts w:ascii="Century Gothic" w:hAnsi="Century Gothic"/>
                <w:sz w:val="20"/>
                <w:szCs w:val="20"/>
              </w:rPr>
              <w:t>prawo do żądania ograniczenia przetwarzania  danych osobowych w przypadku, gdy:</w:t>
            </w:r>
          </w:p>
          <w:p w:rsidR="00B66754" w:rsidRPr="001F5DDB" w:rsidRDefault="00B66754" w:rsidP="00DE53F0">
            <w:pPr>
              <w:numPr>
                <w:ilvl w:val="4"/>
                <w:numId w:val="12"/>
              </w:numPr>
              <w:tabs>
                <w:tab w:val="left" w:pos="498"/>
              </w:tabs>
              <w:suppressAutoHyphens/>
              <w:spacing w:after="0" w:line="240" w:lineRule="auto"/>
              <w:ind w:hanging="3415"/>
              <w:jc w:val="both"/>
              <w:rPr>
                <w:rFonts w:ascii="Century Gothic" w:hAnsi="Century Gothic"/>
                <w:sz w:val="20"/>
                <w:szCs w:val="20"/>
              </w:rPr>
            </w:pPr>
            <w:r w:rsidRPr="001F5DDB">
              <w:rPr>
                <w:rFonts w:ascii="Century Gothic" w:hAnsi="Century Gothic"/>
                <w:sz w:val="20"/>
                <w:szCs w:val="20"/>
              </w:rPr>
              <w:t>osoba, której dane dotyczą kwestionuje prawidłowość danych osobowych,</w:t>
            </w:r>
          </w:p>
          <w:p w:rsidR="00B66754" w:rsidRPr="001F5DDB" w:rsidRDefault="00B66754" w:rsidP="00DE53F0">
            <w:pPr>
              <w:numPr>
                <w:ilvl w:val="4"/>
                <w:numId w:val="12"/>
              </w:numPr>
              <w:suppressAutoHyphens/>
              <w:spacing w:after="0" w:line="240" w:lineRule="auto"/>
              <w:ind w:left="498" w:hanging="283"/>
              <w:jc w:val="both"/>
              <w:rPr>
                <w:rFonts w:ascii="Century Gothic" w:hAnsi="Century Gothic"/>
                <w:sz w:val="20"/>
                <w:szCs w:val="20"/>
              </w:rPr>
            </w:pPr>
            <w:r w:rsidRPr="001F5DDB">
              <w:rPr>
                <w:rFonts w:ascii="Century Gothic" w:hAnsi="Century Gothic"/>
                <w:sz w:val="20"/>
                <w:szCs w:val="20"/>
              </w:rPr>
              <w:t xml:space="preserve">przetwarzanie danych jest niezgodne z prawem, a osoba, której dane dotyczą, sprzeciwia się usunięciu danych, żądając w zamian ich ograniczenia, </w:t>
            </w:r>
          </w:p>
          <w:p w:rsidR="00B66754" w:rsidRPr="001F5DDB" w:rsidRDefault="00821F04" w:rsidP="00DD6CBC">
            <w:pPr>
              <w:suppressAutoHyphens/>
              <w:spacing w:after="0" w:line="240" w:lineRule="auto"/>
              <w:ind w:left="498" w:hanging="283"/>
              <w:jc w:val="both"/>
              <w:rPr>
                <w:rFonts w:ascii="Century Gothic" w:hAnsi="Century Gothic"/>
                <w:sz w:val="20"/>
                <w:szCs w:val="20"/>
              </w:rPr>
            </w:pPr>
            <w:r>
              <w:rPr>
                <w:rFonts w:ascii="Century Gothic" w:hAnsi="Century Gothic"/>
                <w:sz w:val="20"/>
                <w:szCs w:val="20"/>
              </w:rPr>
              <w:t xml:space="preserve">c. </w:t>
            </w:r>
            <w:r w:rsidR="00750098">
              <w:rPr>
                <w:rFonts w:ascii="Century Gothic" w:hAnsi="Century Gothic"/>
                <w:sz w:val="20"/>
                <w:szCs w:val="20"/>
              </w:rPr>
              <w:t>Administrator nie potrzebuje</w:t>
            </w:r>
            <w:r w:rsidR="00B66754" w:rsidRPr="001F5DDB">
              <w:rPr>
                <w:rFonts w:ascii="Century Gothic" w:hAnsi="Century Gothic"/>
                <w:sz w:val="20"/>
                <w:szCs w:val="20"/>
              </w:rPr>
              <w:t xml:space="preserve"> już danych dla swoich celów, ale osoba, której dane dotyczą, potrzebuje ich do ustalenia, obrony lub dochodzenia roszczeń,</w:t>
            </w:r>
          </w:p>
          <w:p w:rsidR="00B66754" w:rsidRPr="002651CB" w:rsidRDefault="002651CB" w:rsidP="008D3C48">
            <w:pPr>
              <w:tabs>
                <w:tab w:val="left" w:pos="357"/>
              </w:tabs>
              <w:suppressAutoHyphens/>
              <w:spacing w:after="0" w:line="240" w:lineRule="auto"/>
              <w:ind w:left="215" w:hanging="215"/>
              <w:rPr>
                <w:rFonts w:ascii="Century Gothic" w:hAnsi="Century Gothic"/>
                <w:sz w:val="20"/>
                <w:szCs w:val="20"/>
              </w:rPr>
            </w:pPr>
            <w:r>
              <w:rPr>
                <w:rFonts w:ascii="Century Gothic" w:hAnsi="Century Gothic"/>
                <w:sz w:val="20"/>
                <w:szCs w:val="20"/>
              </w:rPr>
              <w:t xml:space="preserve"> 5.</w:t>
            </w:r>
            <w:r w:rsidR="00B66754" w:rsidRPr="002651CB">
              <w:rPr>
                <w:rFonts w:ascii="Century Gothic" w:hAnsi="Century Gothic"/>
                <w:sz w:val="20"/>
                <w:szCs w:val="20"/>
              </w:rPr>
              <w:t>osoba, której dane dotyczą,  wniosła sprzeciw wobec przetwarzania danych, do czasu ustalenia  czy prawnie  uzasadnione podstawy  po stronie Administratora  są nadrzędne wobec  podstawy sprzeciwu;</w:t>
            </w:r>
          </w:p>
          <w:p w:rsidR="00B66754" w:rsidRPr="009D4AAD" w:rsidRDefault="002651CB" w:rsidP="004A2337">
            <w:pPr>
              <w:suppressAutoHyphens/>
              <w:spacing w:after="0" w:line="240" w:lineRule="auto"/>
              <w:ind w:left="351" w:hanging="284"/>
              <w:rPr>
                <w:rFonts w:ascii="Century Gothic" w:hAnsi="Century Gothic"/>
                <w:sz w:val="20"/>
                <w:szCs w:val="20"/>
              </w:rPr>
            </w:pPr>
            <w:r>
              <w:rPr>
                <w:rFonts w:ascii="Century Gothic" w:hAnsi="Century Gothic"/>
                <w:sz w:val="20"/>
                <w:szCs w:val="20"/>
              </w:rPr>
              <w:t>6</w:t>
            </w:r>
            <w:r w:rsidR="009D4AAD">
              <w:rPr>
                <w:rFonts w:ascii="Century Gothic" w:hAnsi="Century Gothic"/>
                <w:sz w:val="20"/>
                <w:szCs w:val="20"/>
              </w:rPr>
              <w:t>.</w:t>
            </w:r>
            <w:r w:rsidR="00B82477" w:rsidRPr="009D4AAD">
              <w:rPr>
                <w:rFonts w:ascii="Century Gothic" w:hAnsi="Century Gothic"/>
                <w:sz w:val="20"/>
                <w:szCs w:val="20"/>
              </w:rPr>
              <w:t>P</w:t>
            </w:r>
            <w:r w:rsidR="00B66754" w:rsidRPr="009D4AAD">
              <w:rPr>
                <w:rFonts w:ascii="Century Gothic" w:hAnsi="Century Gothic"/>
                <w:sz w:val="20"/>
                <w:szCs w:val="20"/>
              </w:rPr>
              <w:t>rawo sprzeciwu wobec przetwarzania danych – w przy</w:t>
            </w:r>
            <w:r w:rsidR="00750098">
              <w:rPr>
                <w:rFonts w:ascii="Century Gothic" w:hAnsi="Century Gothic"/>
                <w:sz w:val="20"/>
                <w:szCs w:val="20"/>
              </w:rPr>
              <w:t>padku, gdy łącznie spełnione są</w:t>
            </w:r>
            <w:r w:rsidR="00B66754" w:rsidRPr="009D4AAD">
              <w:rPr>
                <w:rFonts w:ascii="Century Gothic" w:hAnsi="Century Gothic"/>
                <w:sz w:val="20"/>
                <w:szCs w:val="20"/>
              </w:rPr>
              <w:t xml:space="preserve"> następujące  przesłanki:</w:t>
            </w:r>
          </w:p>
          <w:p w:rsidR="00B66754" w:rsidRPr="009D4AAD" w:rsidRDefault="00B66754" w:rsidP="00DE53F0">
            <w:pPr>
              <w:pStyle w:val="Akapitzlist0"/>
              <w:numPr>
                <w:ilvl w:val="4"/>
                <w:numId w:val="10"/>
              </w:numPr>
              <w:tabs>
                <w:tab w:val="left" w:pos="739"/>
                <w:tab w:val="left" w:pos="881"/>
              </w:tabs>
              <w:suppressAutoHyphens/>
              <w:spacing w:line="240" w:lineRule="auto"/>
              <w:ind w:left="782" w:hanging="425"/>
              <w:rPr>
                <w:rFonts w:ascii="Century Gothic" w:hAnsi="Century Gothic"/>
                <w:sz w:val="20"/>
                <w:szCs w:val="20"/>
              </w:rPr>
            </w:pPr>
            <w:r w:rsidRPr="009D4AAD">
              <w:rPr>
                <w:rFonts w:ascii="Century Gothic" w:hAnsi="Century Gothic"/>
                <w:sz w:val="20"/>
                <w:szCs w:val="20"/>
              </w:rPr>
              <w:t>zaistnieją przyczyny  związane z Pani /Pana szczególną sytuacją, w przypadku przetwarzania danych na podstawie zadania realizowanego  w interesie publicznym lub w ramach sprawowania władzy publicznej przez Administratora,</w:t>
            </w:r>
          </w:p>
          <w:p w:rsidR="00B66754" w:rsidRPr="001F5DDB" w:rsidRDefault="001C6B0D" w:rsidP="004A2337">
            <w:pPr>
              <w:suppressAutoHyphens/>
              <w:spacing w:after="0" w:line="240" w:lineRule="auto"/>
              <w:ind w:left="634" w:hanging="634"/>
              <w:jc w:val="both"/>
              <w:rPr>
                <w:rFonts w:ascii="Century Gothic" w:hAnsi="Century Gothic"/>
                <w:sz w:val="20"/>
                <w:szCs w:val="20"/>
              </w:rPr>
            </w:pPr>
            <w:r>
              <w:rPr>
                <w:rFonts w:ascii="Century Gothic" w:hAnsi="Century Gothic"/>
                <w:sz w:val="20"/>
                <w:szCs w:val="20"/>
              </w:rPr>
              <w:t xml:space="preserve">       b. </w:t>
            </w:r>
            <w:r w:rsidR="00B66754" w:rsidRPr="001F5DDB">
              <w:rPr>
                <w:rFonts w:ascii="Century Gothic" w:hAnsi="Century Gothic"/>
                <w:sz w:val="20"/>
                <w:szCs w:val="20"/>
              </w:rPr>
              <w:t xml:space="preserve">przetwarzanie jest niezbędne do wykonania zadania realizowanego w interesie publicznym lub </w:t>
            </w:r>
            <w:r w:rsidR="00187225">
              <w:rPr>
                <w:rFonts w:ascii="Century Gothic" w:hAnsi="Century Gothic"/>
                <w:sz w:val="20"/>
                <w:szCs w:val="20"/>
              </w:rPr>
              <w:t xml:space="preserve">            </w:t>
            </w:r>
            <w:r w:rsidR="00B66754" w:rsidRPr="001F5DDB">
              <w:rPr>
                <w:rFonts w:ascii="Century Gothic" w:hAnsi="Century Gothic"/>
                <w:sz w:val="20"/>
                <w:szCs w:val="20"/>
              </w:rPr>
              <w:t xml:space="preserve">w ramach sprawowania władzy publicznej powierzonej Administratorowi  lub jest niezbędne do </w:t>
            </w:r>
            <w:r w:rsidR="00B66754" w:rsidRPr="001F5DDB">
              <w:rPr>
                <w:rFonts w:ascii="Century Gothic" w:hAnsi="Century Gothic"/>
                <w:sz w:val="20"/>
                <w:szCs w:val="20"/>
              </w:rPr>
              <w:lastRenderedPageBreak/>
              <w:t>celów  wynikających z prawnie   uzasadnionych interesów  realizowanych przez Administratora lub osobę trzecią, z wyjątkiem sytuacji, w których nadrzędny  charakter wobec tych interesów  mają interesy lub podstawowe prawa</w:t>
            </w:r>
            <w:r w:rsidR="009F04F2">
              <w:rPr>
                <w:rFonts w:ascii="Century Gothic" w:hAnsi="Century Gothic"/>
                <w:sz w:val="20"/>
                <w:szCs w:val="20"/>
              </w:rPr>
              <w:t xml:space="preserve">  </w:t>
            </w:r>
            <w:r w:rsidR="00B66754" w:rsidRPr="001F5DDB">
              <w:rPr>
                <w:rFonts w:ascii="Century Gothic" w:hAnsi="Century Gothic"/>
                <w:sz w:val="20"/>
                <w:szCs w:val="20"/>
              </w:rPr>
              <w:t xml:space="preserve"> i wolności osoby, której dane dotyczą, wymagające ochrony danych osobowych, w szczególności gdy osoba , której dane dotyczą jest dzieckiem;</w:t>
            </w:r>
          </w:p>
          <w:p w:rsidR="00B66754" w:rsidRPr="001F5DDB" w:rsidRDefault="002651CB" w:rsidP="001B6194">
            <w:pPr>
              <w:suppressAutoHyphens/>
              <w:spacing w:after="0" w:line="240" w:lineRule="auto"/>
              <w:ind w:left="215" w:hanging="215"/>
              <w:jc w:val="both"/>
              <w:rPr>
                <w:rFonts w:ascii="Century Gothic" w:hAnsi="Century Gothic"/>
                <w:sz w:val="20"/>
                <w:szCs w:val="20"/>
              </w:rPr>
            </w:pPr>
            <w:r>
              <w:rPr>
                <w:rFonts w:ascii="Century Gothic" w:hAnsi="Century Gothic"/>
                <w:sz w:val="20"/>
                <w:szCs w:val="20"/>
              </w:rPr>
              <w:t>7</w:t>
            </w:r>
            <w:r w:rsidR="001C6B0D">
              <w:rPr>
                <w:rFonts w:ascii="Century Gothic" w:hAnsi="Century Gothic"/>
                <w:sz w:val="20"/>
                <w:szCs w:val="20"/>
              </w:rPr>
              <w:t>.</w:t>
            </w:r>
            <w:r w:rsidR="00762F2D">
              <w:rPr>
                <w:rFonts w:ascii="Century Gothic" w:hAnsi="Century Gothic"/>
                <w:sz w:val="20"/>
                <w:szCs w:val="20"/>
              </w:rPr>
              <w:t xml:space="preserve"> </w:t>
            </w:r>
            <w:r w:rsidR="00880A99">
              <w:rPr>
                <w:rFonts w:ascii="Century Gothic" w:hAnsi="Century Gothic"/>
                <w:sz w:val="20"/>
                <w:szCs w:val="20"/>
              </w:rPr>
              <w:t>Z</w:t>
            </w:r>
            <w:r w:rsidR="00B66754" w:rsidRPr="001F5DDB">
              <w:rPr>
                <w:rFonts w:ascii="Century Gothic" w:hAnsi="Century Gothic"/>
                <w:sz w:val="20"/>
                <w:szCs w:val="20"/>
              </w:rPr>
              <w:t xml:space="preserve">e względu na fakt, iż jedyną przesłanką przetwarzania danych osobowych stanowi przepis prawa nie przysługuje Pani/Panu  prawo do przenoszenia danych. </w:t>
            </w:r>
          </w:p>
          <w:p w:rsidR="00B66754" w:rsidRPr="00762F2D" w:rsidRDefault="00762F2D" w:rsidP="00762F2D">
            <w:pPr>
              <w:pStyle w:val="Akapitzlist0"/>
              <w:suppressAutoHyphens/>
              <w:spacing w:line="240" w:lineRule="auto"/>
              <w:ind w:hanging="708"/>
              <w:rPr>
                <w:rFonts w:ascii="Century Gothic" w:hAnsi="Century Gothic"/>
                <w:sz w:val="20"/>
                <w:szCs w:val="20"/>
              </w:rPr>
            </w:pPr>
            <w:r>
              <w:rPr>
                <w:rFonts w:ascii="Century Gothic" w:hAnsi="Century Gothic"/>
                <w:sz w:val="20"/>
                <w:szCs w:val="20"/>
              </w:rPr>
              <w:t>8.</w:t>
            </w:r>
            <w:r w:rsidR="00151AEF">
              <w:rPr>
                <w:rFonts w:ascii="Century Gothic" w:hAnsi="Century Gothic"/>
                <w:sz w:val="20"/>
                <w:szCs w:val="20"/>
              </w:rPr>
              <w:t xml:space="preserve"> </w:t>
            </w:r>
            <w:r w:rsidR="00880A99" w:rsidRPr="00762F2D">
              <w:rPr>
                <w:rFonts w:ascii="Century Gothic" w:hAnsi="Century Gothic"/>
                <w:sz w:val="20"/>
                <w:szCs w:val="20"/>
              </w:rPr>
              <w:t>W</w:t>
            </w:r>
            <w:r w:rsidR="00B66754" w:rsidRPr="00762F2D">
              <w:rPr>
                <w:rFonts w:ascii="Century Gothic" w:hAnsi="Century Gothic"/>
                <w:sz w:val="20"/>
                <w:szCs w:val="20"/>
              </w:rPr>
              <w:t xml:space="preserve"> przypadku powzięcia informacji  o niezgodnym z prawem  przetwarzaniu w Komendzie Stołecznej Policji Pani/Pana danych osobowych, przysługuje  Pani/Panu prawo wniesienia skargi do organu nadzorczego właściwego w sprawach  ochrony danych osobowych.</w:t>
            </w:r>
          </w:p>
          <w:p w:rsidR="00B66754" w:rsidRPr="001F5DDB" w:rsidRDefault="00151AEF" w:rsidP="00151AEF">
            <w:pPr>
              <w:suppressAutoHyphens/>
              <w:spacing w:after="0" w:line="240" w:lineRule="auto"/>
              <w:ind w:left="209" w:hanging="209"/>
              <w:jc w:val="both"/>
              <w:rPr>
                <w:rFonts w:ascii="Century Gothic" w:hAnsi="Century Gothic"/>
                <w:sz w:val="20"/>
                <w:szCs w:val="20"/>
              </w:rPr>
            </w:pPr>
            <w:r>
              <w:rPr>
                <w:rFonts w:ascii="Century Gothic" w:hAnsi="Century Gothic"/>
                <w:sz w:val="20"/>
                <w:szCs w:val="20"/>
              </w:rPr>
              <w:t>9.</w:t>
            </w:r>
            <w:r w:rsidR="00CA2069">
              <w:rPr>
                <w:rFonts w:ascii="Century Gothic" w:hAnsi="Century Gothic"/>
                <w:sz w:val="20"/>
                <w:szCs w:val="20"/>
              </w:rPr>
              <w:t>P</w:t>
            </w:r>
            <w:r w:rsidR="00B66754" w:rsidRPr="001F5DDB">
              <w:rPr>
                <w:rFonts w:ascii="Century Gothic" w:hAnsi="Century Gothic"/>
                <w:sz w:val="20"/>
                <w:szCs w:val="20"/>
              </w:rPr>
              <w:t>odanie przez Pana/Panią danych osobowych  jest obowiązkowe, gdyż przesłanką przetwarzania  danych osobowych stanowi przepis prawa.</w:t>
            </w:r>
          </w:p>
          <w:p w:rsidR="0077615F" w:rsidRDefault="00151AEF" w:rsidP="008D3C48">
            <w:pPr>
              <w:suppressAutoHyphens/>
              <w:spacing w:after="0" w:line="240" w:lineRule="auto"/>
              <w:jc w:val="both"/>
              <w:rPr>
                <w:rFonts w:ascii="Century Gothic" w:hAnsi="Century Gothic"/>
                <w:sz w:val="20"/>
                <w:szCs w:val="20"/>
              </w:rPr>
            </w:pPr>
            <w:r>
              <w:rPr>
                <w:rFonts w:ascii="Century Gothic" w:hAnsi="Century Gothic"/>
                <w:sz w:val="20"/>
                <w:szCs w:val="20"/>
              </w:rPr>
              <w:t>10.</w:t>
            </w:r>
            <w:r w:rsidR="00B66754" w:rsidRPr="001F5DDB">
              <w:rPr>
                <w:rFonts w:ascii="Century Gothic" w:hAnsi="Century Gothic"/>
                <w:sz w:val="20"/>
                <w:szCs w:val="20"/>
              </w:rPr>
              <w:t>Pani/Pana dane nie będą przetwarzane w sposób zautomatyzowany i nie będą profilowane.</w:t>
            </w:r>
          </w:p>
          <w:p w:rsidR="008D3C48" w:rsidRPr="008D3C48" w:rsidRDefault="008D3C48" w:rsidP="008D3C48">
            <w:pPr>
              <w:suppressAutoHyphens/>
              <w:spacing w:after="0" w:line="240" w:lineRule="auto"/>
              <w:jc w:val="both"/>
              <w:rPr>
                <w:rFonts w:ascii="Century Gothic" w:hAnsi="Century Gothic" w:cs="Century Gothic"/>
                <w:sz w:val="20"/>
                <w:szCs w:val="20"/>
              </w:rPr>
            </w:pPr>
          </w:p>
          <w:p w:rsidR="00B66754" w:rsidRDefault="00B66754" w:rsidP="00B66754">
            <w:pPr>
              <w:pStyle w:val="Tekstprzypisudolnego"/>
              <w:rPr>
                <w:rFonts w:ascii="Century Gothic" w:hAnsi="Century Gothic" w:cs="Gulim"/>
                <w:b/>
                <w:szCs w:val="20"/>
                <w:u w:val="single"/>
              </w:rPr>
            </w:pPr>
            <w:r w:rsidRPr="00CB1F1A">
              <w:rPr>
                <w:rFonts w:ascii="Century Gothic" w:hAnsi="Century Gothic" w:cs="Gulim"/>
                <w:b/>
                <w:szCs w:val="20"/>
              </w:rPr>
              <w:t>X</w:t>
            </w:r>
            <w:r w:rsidR="00706A56">
              <w:rPr>
                <w:rFonts w:ascii="Century Gothic" w:hAnsi="Century Gothic" w:cs="Gulim"/>
                <w:b/>
                <w:szCs w:val="20"/>
              </w:rPr>
              <w:t>X.</w:t>
            </w:r>
            <w:r w:rsidRPr="00CB1F1A">
              <w:rPr>
                <w:rFonts w:ascii="Century Gothic" w:hAnsi="Century Gothic" w:cs="Gulim"/>
                <w:b/>
                <w:szCs w:val="20"/>
              </w:rPr>
              <w:t xml:space="preserve">    </w:t>
            </w:r>
            <w:r w:rsidRPr="00CB1F1A">
              <w:rPr>
                <w:rFonts w:ascii="Century Gothic" w:hAnsi="Century Gothic" w:cs="Gulim"/>
                <w:b/>
                <w:szCs w:val="20"/>
                <w:u w:val="single"/>
              </w:rPr>
              <w:t xml:space="preserve">KLAUZULA INFORMACYJNA </w:t>
            </w:r>
            <w:r w:rsidR="00706A56">
              <w:rPr>
                <w:rFonts w:ascii="Century Gothic" w:hAnsi="Century Gothic" w:cs="Gulim"/>
                <w:b/>
                <w:szCs w:val="20"/>
                <w:u w:val="single"/>
              </w:rPr>
              <w:t xml:space="preserve"> Z  ART. </w:t>
            </w:r>
            <w:r w:rsidRPr="00CB1F1A">
              <w:rPr>
                <w:rFonts w:ascii="Century Gothic" w:hAnsi="Century Gothic" w:cs="Gulim"/>
                <w:b/>
                <w:szCs w:val="20"/>
                <w:u w:val="single"/>
              </w:rPr>
              <w:t xml:space="preserve">13 </w:t>
            </w:r>
            <w:r w:rsidR="0046662C">
              <w:rPr>
                <w:rFonts w:ascii="Century Gothic" w:hAnsi="Century Gothic" w:cs="Gulim"/>
                <w:b/>
                <w:szCs w:val="20"/>
                <w:u w:val="single"/>
              </w:rPr>
              <w:t xml:space="preserve"> ROZPORZĄDZENIA </w:t>
            </w:r>
            <w:r w:rsidRPr="00CB1F1A">
              <w:rPr>
                <w:rFonts w:ascii="Century Gothic" w:hAnsi="Century Gothic" w:cs="Gulim"/>
                <w:b/>
                <w:szCs w:val="20"/>
                <w:u w:val="single"/>
              </w:rPr>
              <w:t>RODO</w:t>
            </w:r>
          </w:p>
          <w:p w:rsidR="00706A56" w:rsidRPr="00706A56" w:rsidRDefault="00706A56" w:rsidP="00B66754">
            <w:pPr>
              <w:pStyle w:val="Tekstprzypisudolnego"/>
              <w:rPr>
                <w:rFonts w:ascii="Century Gothic" w:hAnsi="Century Gothic" w:cs="Gulim"/>
                <w:sz w:val="16"/>
                <w:szCs w:val="16"/>
                <w:lang w:eastAsia="pl-PL"/>
              </w:rPr>
            </w:pPr>
          </w:p>
          <w:p w:rsidR="00B66754" w:rsidRPr="00CB1F1A" w:rsidRDefault="00B66754" w:rsidP="00B66754">
            <w:pPr>
              <w:jc w:val="both"/>
              <w:rPr>
                <w:rFonts w:ascii="Century Gothic" w:hAnsi="Century Gothic" w:cs="Gulim"/>
                <w:sz w:val="20"/>
                <w:szCs w:val="20"/>
                <w:lang w:eastAsia="pl-PL"/>
              </w:rPr>
            </w:pPr>
            <w:r w:rsidRPr="00CB1F1A">
              <w:rPr>
                <w:rFonts w:ascii="Century Gothic" w:hAnsi="Century Gothic" w:cs="Gulim"/>
                <w:sz w:val="20"/>
                <w:szCs w:val="20"/>
                <w:lang w:eastAsia="pl-PL"/>
              </w:rPr>
              <w:t xml:space="preserve">Zgodnie z art. 13 ust. 1 i 2 </w:t>
            </w:r>
            <w:r w:rsidRPr="00CB1F1A">
              <w:rPr>
                <w:rFonts w:ascii="Century Gothic" w:hAnsi="Century Gothic" w:cs="Gulim"/>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w:t>
            </w:r>
            <w:r w:rsidR="00750098">
              <w:rPr>
                <w:rFonts w:ascii="Century Gothic" w:hAnsi="Century Gothic" w:cs="Gulim"/>
                <w:sz w:val="20"/>
                <w:szCs w:val="20"/>
              </w:rPr>
              <w:t>95/46/WE (ogólne rozporządzenie</w:t>
            </w:r>
            <w:r w:rsidR="00706A56">
              <w:rPr>
                <w:rFonts w:ascii="Century Gothic" w:hAnsi="Century Gothic" w:cs="Gulim"/>
                <w:sz w:val="20"/>
                <w:szCs w:val="20"/>
              </w:rPr>
              <w:t xml:space="preserve"> </w:t>
            </w:r>
            <w:r w:rsidR="00D204CF">
              <w:rPr>
                <w:rFonts w:ascii="Century Gothic" w:hAnsi="Century Gothic" w:cs="Gulim"/>
                <w:sz w:val="20"/>
                <w:szCs w:val="20"/>
              </w:rPr>
              <w:t xml:space="preserve">               </w:t>
            </w:r>
            <w:r w:rsidRPr="00CB1F1A">
              <w:rPr>
                <w:rFonts w:ascii="Century Gothic" w:hAnsi="Century Gothic" w:cs="Gulim"/>
                <w:sz w:val="20"/>
                <w:szCs w:val="20"/>
              </w:rPr>
              <w:t xml:space="preserve">o ochronie danych) (Dz. Urz. UE L 119 z 04.05.2016, str. 1) zwanym </w:t>
            </w:r>
            <w:r w:rsidRPr="00CB1F1A">
              <w:rPr>
                <w:rFonts w:ascii="Century Gothic" w:hAnsi="Century Gothic" w:cs="Gulim"/>
                <w:sz w:val="20"/>
                <w:szCs w:val="20"/>
                <w:lang w:eastAsia="pl-PL"/>
              </w:rPr>
              <w:t xml:space="preserve">dalej „RODO”, Zamawiający informuję, że: </w:t>
            </w:r>
          </w:p>
          <w:p w:rsidR="00B66754" w:rsidRPr="00CB1F1A" w:rsidRDefault="00B66754" w:rsidP="00B97B73">
            <w:pPr>
              <w:spacing w:after="0" w:line="240" w:lineRule="auto"/>
              <w:jc w:val="both"/>
              <w:rPr>
                <w:rFonts w:ascii="Century Gothic" w:hAnsi="Century Gothic" w:cs="Gulim"/>
                <w:sz w:val="20"/>
                <w:szCs w:val="20"/>
                <w:lang w:eastAsia="pl-PL"/>
              </w:rPr>
            </w:pPr>
            <w:r w:rsidRPr="00CB1F1A">
              <w:rPr>
                <w:rFonts w:ascii="Century Gothic" w:hAnsi="Century Gothic" w:cs="Gulim"/>
                <w:sz w:val="20"/>
                <w:szCs w:val="20"/>
                <w:lang w:eastAsia="pl-PL"/>
              </w:rPr>
              <w:t>1)  administratorem Pani/Pana danych osobowych jest Komendant Stołeczny Policji.</w:t>
            </w:r>
          </w:p>
          <w:p w:rsidR="00B66754" w:rsidRPr="00CB1F1A" w:rsidRDefault="00B66754" w:rsidP="00B97B73">
            <w:pPr>
              <w:spacing w:after="0" w:line="240" w:lineRule="auto"/>
              <w:ind w:left="314" w:hanging="314"/>
              <w:jc w:val="both"/>
              <w:rPr>
                <w:rFonts w:ascii="Century Gothic" w:hAnsi="Century Gothic" w:cs="Gulim"/>
                <w:sz w:val="20"/>
                <w:szCs w:val="20"/>
                <w:lang w:eastAsia="pl-PL"/>
              </w:rPr>
            </w:pPr>
            <w:r w:rsidRPr="00CB1F1A">
              <w:rPr>
                <w:rFonts w:ascii="Century Gothic" w:hAnsi="Century Gothic" w:cs="Gulim"/>
                <w:sz w:val="20"/>
                <w:szCs w:val="20"/>
                <w:lang w:eastAsia="pl-PL"/>
              </w:rPr>
              <w:t>2)  nadzór nad prawidłowym przetwarzaniem danych osobowych sprawuje inspektor ochrony danych osobowych:</w:t>
            </w:r>
          </w:p>
          <w:p w:rsidR="00B66754" w:rsidRPr="00CB1F1A" w:rsidRDefault="009275B7"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Adres: ul. Nowolipie 2, 00-150 Warszawa;</w:t>
            </w:r>
          </w:p>
          <w:p w:rsidR="00B66754" w:rsidRPr="00CB1F1A" w:rsidRDefault="00B97B73"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E</w:t>
            </w:r>
            <w:r w:rsidR="00B66754" w:rsidRPr="00CB1F1A">
              <w:rPr>
                <w:rFonts w:ascii="Century Gothic" w:hAnsi="Century Gothic" w:cs="Gulim"/>
                <w:sz w:val="20"/>
                <w:szCs w:val="20"/>
                <w:lang w:eastAsia="pl-PL"/>
              </w:rPr>
              <w:t>-mail: iod@ksp.policja.gov.pl</w:t>
            </w:r>
          </w:p>
          <w:p w:rsidR="00B66754" w:rsidRPr="00D73E2A" w:rsidRDefault="00B66754" w:rsidP="00B97B73">
            <w:pPr>
              <w:spacing w:after="0" w:line="240" w:lineRule="auto"/>
              <w:ind w:left="314" w:hanging="314"/>
              <w:jc w:val="both"/>
              <w:rPr>
                <w:rFonts w:ascii="Century Gothic" w:hAnsi="Century Gothic" w:cs="Gulim"/>
                <w:color w:val="FF0000"/>
                <w:sz w:val="20"/>
                <w:szCs w:val="20"/>
                <w:lang w:eastAsia="pl-PL"/>
              </w:rPr>
            </w:pPr>
            <w:r w:rsidRPr="00CB1F1A">
              <w:rPr>
                <w:rFonts w:ascii="Century Gothic" w:hAnsi="Century Gothic" w:cs="Gulim"/>
                <w:sz w:val="20"/>
                <w:szCs w:val="20"/>
                <w:lang w:eastAsia="pl-PL"/>
              </w:rPr>
              <w:t xml:space="preserve">3) Pani/Pana dane osobowe przetwarzane będą na podstawie art. 6 ust. 1 lit. </w:t>
            </w:r>
            <w:proofErr w:type="spellStart"/>
            <w:r w:rsidRPr="00CB1F1A">
              <w:rPr>
                <w:rFonts w:ascii="Century Gothic" w:hAnsi="Century Gothic" w:cs="Gulim"/>
                <w:sz w:val="20"/>
                <w:szCs w:val="20"/>
                <w:lang w:eastAsia="pl-PL"/>
              </w:rPr>
              <w:t>b,c</w:t>
            </w:r>
            <w:proofErr w:type="spellEnd"/>
            <w:r w:rsidRPr="00CB1F1A">
              <w:rPr>
                <w:rFonts w:ascii="Century Gothic" w:hAnsi="Century Gothic" w:cs="Gulim"/>
                <w:sz w:val="20"/>
                <w:szCs w:val="20"/>
                <w:lang w:eastAsia="pl-PL"/>
              </w:rPr>
              <w:t xml:space="preserve"> i f</w:t>
            </w:r>
            <w:r w:rsidRPr="00CB1F1A">
              <w:rPr>
                <w:rFonts w:ascii="Century Gothic" w:hAnsi="Century Gothic" w:cs="Gulim"/>
                <w:i/>
                <w:sz w:val="20"/>
                <w:szCs w:val="20"/>
                <w:lang w:eastAsia="pl-PL"/>
              </w:rPr>
              <w:t xml:space="preserve"> </w:t>
            </w:r>
            <w:r w:rsidR="00750098">
              <w:rPr>
                <w:rFonts w:ascii="Century Gothic" w:hAnsi="Century Gothic" w:cs="Gulim"/>
                <w:sz w:val="20"/>
                <w:szCs w:val="20"/>
                <w:lang w:eastAsia="pl-PL"/>
              </w:rPr>
              <w:t xml:space="preserve">RODO </w:t>
            </w:r>
            <w:r w:rsidRPr="00CB1F1A">
              <w:rPr>
                <w:rFonts w:ascii="Century Gothic" w:hAnsi="Century Gothic" w:cs="Gulim"/>
                <w:sz w:val="20"/>
                <w:szCs w:val="20"/>
                <w:lang w:eastAsia="pl-PL"/>
              </w:rPr>
              <w:t xml:space="preserve">w celu </w:t>
            </w:r>
            <w:r w:rsidRPr="00CB1F1A">
              <w:rPr>
                <w:rFonts w:ascii="Century Gothic" w:hAnsi="Century Gothic" w:cs="Gulim"/>
                <w:sz w:val="20"/>
                <w:szCs w:val="20"/>
              </w:rPr>
              <w:t>związanym z postępowaniem o udzielenie zamówienia publicznego</w:t>
            </w:r>
            <w:r w:rsidR="00455A82">
              <w:rPr>
                <w:rFonts w:ascii="Century Gothic" w:hAnsi="Century Gothic" w:cs="Gulim"/>
                <w:sz w:val="20"/>
                <w:szCs w:val="20"/>
              </w:rPr>
              <w:t xml:space="preserve"> na  usługi  społeczne</w:t>
            </w:r>
            <w:r w:rsidR="00686928">
              <w:rPr>
                <w:rFonts w:ascii="Century Gothic" w:hAnsi="Century Gothic" w:cs="Gulim"/>
                <w:sz w:val="20"/>
                <w:szCs w:val="20"/>
              </w:rPr>
              <w:t xml:space="preserve"> na  podstawie art. 138 o Ustawy </w:t>
            </w:r>
            <w:r w:rsidR="00750098">
              <w:rPr>
                <w:rFonts w:ascii="Century Gothic" w:hAnsi="Century Gothic" w:cs="Gulim"/>
                <w:sz w:val="20"/>
                <w:szCs w:val="20"/>
              </w:rPr>
              <w:t>na</w:t>
            </w:r>
            <w:r w:rsidR="00B314CA">
              <w:rPr>
                <w:rFonts w:ascii="Century Gothic" w:hAnsi="Century Gothic" w:cs="Gulim"/>
                <w:sz w:val="20"/>
                <w:szCs w:val="20"/>
              </w:rPr>
              <w:t xml:space="preserve"> </w:t>
            </w:r>
            <w:r w:rsidR="008375AF" w:rsidRPr="00AC4302">
              <w:rPr>
                <w:rFonts w:ascii="Century Gothic" w:hAnsi="Century Gothic"/>
                <w:b/>
                <w:sz w:val="20"/>
                <w:szCs w:val="20"/>
              </w:rPr>
              <w:t>Świadczenie usług zabezpiecze</w:t>
            </w:r>
            <w:r w:rsidR="00B64051">
              <w:rPr>
                <w:rFonts w:ascii="Century Gothic" w:hAnsi="Century Gothic"/>
                <w:b/>
                <w:sz w:val="20"/>
                <w:szCs w:val="20"/>
              </w:rPr>
              <w:t>ń</w:t>
            </w:r>
            <w:r w:rsidR="008375AF" w:rsidRPr="00AC4302">
              <w:rPr>
                <w:rFonts w:ascii="Century Gothic" w:hAnsi="Century Gothic"/>
                <w:b/>
                <w:sz w:val="20"/>
                <w:szCs w:val="20"/>
              </w:rPr>
              <w:t xml:space="preserve"> medyczn</w:t>
            </w:r>
            <w:r w:rsidR="00750098">
              <w:rPr>
                <w:rFonts w:ascii="Century Gothic" w:hAnsi="Century Gothic"/>
                <w:b/>
                <w:sz w:val="20"/>
                <w:szCs w:val="20"/>
              </w:rPr>
              <w:t>ych w ramach</w:t>
            </w:r>
            <w:r w:rsidR="008375AF" w:rsidRPr="00AC4302">
              <w:rPr>
                <w:rFonts w:ascii="Century Gothic" w:hAnsi="Century Gothic"/>
                <w:b/>
                <w:sz w:val="20"/>
                <w:szCs w:val="20"/>
              </w:rPr>
              <w:t xml:space="preserve"> działań</w:t>
            </w:r>
            <w:r w:rsidR="008375AF">
              <w:rPr>
                <w:rFonts w:ascii="Century Gothic" w:hAnsi="Century Gothic"/>
                <w:b/>
                <w:sz w:val="20"/>
                <w:szCs w:val="20"/>
              </w:rPr>
              <w:t xml:space="preserve"> </w:t>
            </w:r>
            <w:r w:rsidR="008375AF" w:rsidRPr="00AC4302">
              <w:rPr>
                <w:rFonts w:ascii="Century Gothic" w:hAnsi="Century Gothic"/>
                <w:b/>
                <w:sz w:val="20"/>
                <w:szCs w:val="20"/>
              </w:rPr>
              <w:t>policyjnych</w:t>
            </w:r>
            <w:r w:rsidR="008375AF">
              <w:rPr>
                <w:rFonts w:ascii="Century Gothic" w:hAnsi="Century Gothic"/>
                <w:b/>
                <w:sz w:val="20"/>
                <w:szCs w:val="20"/>
              </w:rPr>
              <w:t xml:space="preserve">” </w:t>
            </w:r>
            <w:r w:rsidR="008375AF" w:rsidRPr="005A05D0">
              <w:rPr>
                <w:rFonts w:ascii="Century Gothic" w:hAnsi="Century Gothic"/>
                <w:b/>
                <w:sz w:val="20"/>
              </w:rPr>
              <w:t>ze wskazaniem</w:t>
            </w:r>
            <w:r w:rsidR="008375AF">
              <w:rPr>
                <w:rFonts w:ascii="Century Gothic" w:hAnsi="Century Gothic"/>
                <w:b/>
                <w:sz w:val="20"/>
              </w:rPr>
              <w:t xml:space="preserve"> </w:t>
            </w:r>
            <w:r w:rsidR="008375AF" w:rsidRPr="005A05D0">
              <w:rPr>
                <w:rFonts w:ascii="Century Gothic" w:hAnsi="Century Gothic"/>
                <w:b/>
                <w:sz w:val="20"/>
              </w:rPr>
              <w:t>numeru referencyjnego</w:t>
            </w:r>
            <w:r w:rsidR="008375AF">
              <w:rPr>
                <w:rFonts w:ascii="Century Gothic" w:hAnsi="Century Gothic"/>
                <w:b/>
                <w:sz w:val="20"/>
              </w:rPr>
              <w:t xml:space="preserve"> postępowania: </w:t>
            </w:r>
            <w:r w:rsidR="00B64051">
              <w:rPr>
                <w:rFonts w:ascii="Century Gothic" w:hAnsi="Century Gothic" w:cs="Gulim"/>
                <w:sz w:val="20"/>
                <w:szCs w:val="20"/>
              </w:rPr>
              <w:t xml:space="preserve"> </w:t>
            </w:r>
            <w:r w:rsidRPr="008375AF">
              <w:rPr>
                <w:rFonts w:ascii="Century Gothic" w:hAnsi="Century Gothic" w:cs="Gulim"/>
                <w:b/>
                <w:bCs/>
                <w:sz w:val="20"/>
                <w:szCs w:val="20"/>
              </w:rPr>
              <w:t>WZP-</w:t>
            </w:r>
            <w:r w:rsidR="007F7AF3">
              <w:rPr>
                <w:rFonts w:ascii="Century Gothic" w:hAnsi="Century Gothic" w:cs="Gulim"/>
                <w:b/>
                <w:bCs/>
                <w:sz w:val="20"/>
                <w:szCs w:val="20"/>
              </w:rPr>
              <w:t>4571/19/235</w:t>
            </w:r>
            <w:r w:rsidR="008375AF">
              <w:rPr>
                <w:rFonts w:ascii="Century Gothic" w:hAnsi="Century Gothic" w:cs="Gulim"/>
                <w:b/>
                <w:bCs/>
                <w:sz w:val="20"/>
                <w:szCs w:val="20"/>
              </w:rPr>
              <w:t>/MP)</w:t>
            </w:r>
          </w:p>
          <w:p w:rsidR="00B66754" w:rsidRPr="00CB1F1A" w:rsidRDefault="00B66754" w:rsidP="00B97B73">
            <w:pPr>
              <w:spacing w:after="0" w:line="240" w:lineRule="auto"/>
              <w:ind w:left="314" w:hanging="314"/>
              <w:jc w:val="both"/>
              <w:rPr>
                <w:rFonts w:ascii="Century Gothic" w:hAnsi="Century Gothic" w:cs="Gulim"/>
                <w:sz w:val="20"/>
                <w:szCs w:val="20"/>
                <w:lang w:eastAsia="pl-PL"/>
              </w:rPr>
            </w:pPr>
            <w:r w:rsidRPr="00CB1F1A">
              <w:rPr>
                <w:rFonts w:ascii="Century Gothic" w:hAnsi="Century Gothic" w:cs="Gulim"/>
                <w:sz w:val="20"/>
                <w:szCs w:val="20"/>
                <w:lang w:eastAsia="pl-PL"/>
              </w:rPr>
              <w:t>4) odbiorcami Pani/Pana danych osobowych będą osoby lub podmioty, którym udostępniona zostanie dokumentacja postępowania w oparciu o art. 8 oraz art. 96 ust. 3 ustawy z dnia 29 stycznia 2004 r. – Prawo zamówień publicznych (</w:t>
            </w:r>
            <w:proofErr w:type="spellStart"/>
            <w:r w:rsidRPr="00CB1F1A">
              <w:rPr>
                <w:rFonts w:ascii="Century Gothic" w:hAnsi="Century Gothic" w:cs="Gulim"/>
                <w:sz w:val="20"/>
                <w:szCs w:val="20"/>
                <w:lang w:eastAsia="pl-PL"/>
              </w:rPr>
              <w:t>t.j</w:t>
            </w:r>
            <w:proofErr w:type="spellEnd"/>
            <w:r w:rsidRPr="00CB1F1A">
              <w:rPr>
                <w:rFonts w:ascii="Century Gothic" w:hAnsi="Century Gothic" w:cs="Gulim"/>
                <w:sz w:val="20"/>
                <w:szCs w:val="20"/>
                <w:lang w:eastAsia="pl-PL"/>
              </w:rPr>
              <w:t>. Dz. U. z 201</w:t>
            </w:r>
            <w:r w:rsidR="00656FE8">
              <w:rPr>
                <w:rFonts w:ascii="Century Gothic" w:hAnsi="Century Gothic" w:cs="Gulim"/>
                <w:sz w:val="20"/>
                <w:szCs w:val="20"/>
                <w:lang w:eastAsia="pl-PL"/>
              </w:rPr>
              <w:t>8</w:t>
            </w:r>
            <w:r w:rsidRPr="00CB1F1A">
              <w:rPr>
                <w:rFonts w:ascii="Century Gothic" w:hAnsi="Century Gothic" w:cs="Gulim"/>
                <w:sz w:val="20"/>
                <w:szCs w:val="20"/>
                <w:lang w:eastAsia="pl-PL"/>
              </w:rPr>
              <w:t xml:space="preserve"> r. </w:t>
            </w:r>
            <w:r w:rsidR="00353AA9" w:rsidRPr="00353AA9">
              <w:rPr>
                <w:rFonts w:ascii="Century Gothic" w:hAnsi="Century Gothic"/>
                <w:bCs/>
                <w:sz w:val="20"/>
              </w:rPr>
              <w:t>poz. 1986 ze zm.)</w:t>
            </w:r>
            <w:r w:rsidR="00353AA9" w:rsidRPr="008C5E37">
              <w:rPr>
                <w:rFonts w:ascii="Century Gothic" w:hAnsi="Century Gothic"/>
                <w:bCs/>
                <w:sz w:val="20"/>
              </w:rPr>
              <w:t xml:space="preserve"> </w:t>
            </w:r>
            <w:r w:rsidRPr="00CB1F1A">
              <w:rPr>
                <w:rFonts w:ascii="Century Gothic" w:hAnsi="Century Gothic" w:cs="Gulim"/>
                <w:sz w:val="20"/>
                <w:szCs w:val="20"/>
                <w:lang w:eastAsia="pl-PL"/>
              </w:rPr>
              <w:t xml:space="preserve">zwaną dalej „ustawa </w:t>
            </w:r>
            <w:proofErr w:type="spellStart"/>
            <w:r w:rsidRPr="00CB1F1A">
              <w:rPr>
                <w:rFonts w:ascii="Century Gothic" w:hAnsi="Century Gothic" w:cs="Gulim"/>
                <w:sz w:val="20"/>
                <w:szCs w:val="20"/>
                <w:lang w:eastAsia="pl-PL"/>
              </w:rPr>
              <w:t>Pzp</w:t>
            </w:r>
            <w:proofErr w:type="spellEnd"/>
            <w:r w:rsidRPr="00CB1F1A">
              <w:rPr>
                <w:rFonts w:ascii="Century Gothic" w:hAnsi="Century Gothic" w:cs="Gulim"/>
                <w:sz w:val="20"/>
                <w:szCs w:val="20"/>
                <w:lang w:eastAsia="pl-PL"/>
              </w:rPr>
              <w:t xml:space="preserve">”;  </w:t>
            </w:r>
          </w:p>
          <w:p w:rsidR="00B66754" w:rsidRPr="00CB1F1A" w:rsidRDefault="00B66754" w:rsidP="00086D1A">
            <w:pPr>
              <w:spacing w:after="0" w:line="240" w:lineRule="auto"/>
              <w:ind w:left="172" w:hanging="172"/>
              <w:jc w:val="both"/>
              <w:rPr>
                <w:rFonts w:ascii="Century Gothic" w:hAnsi="Century Gothic" w:cs="Gulim"/>
                <w:sz w:val="20"/>
                <w:szCs w:val="20"/>
                <w:lang w:eastAsia="pl-PL"/>
              </w:rPr>
            </w:pPr>
            <w:r w:rsidRPr="00CB1F1A">
              <w:rPr>
                <w:rFonts w:ascii="Century Gothic" w:hAnsi="Century Gothic" w:cs="Gulim"/>
                <w:sz w:val="20"/>
                <w:szCs w:val="20"/>
                <w:lang w:eastAsia="pl-PL"/>
              </w:rPr>
              <w:t xml:space="preserve">5) Pani/Pana dane osobowe będą przechowywane, zgodnie z art. 97 ust. 1 ustawy </w:t>
            </w:r>
            <w:proofErr w:type="spellStart"/>
            <w:r w:rsidRPr="00CB1F1A">
              <w:rPr>
                <w:rFonts w:ascii="Century Gothic" w:hAnsi="Century Gothic" w:cs="Gulim"/>
                <w:sz w:val="20"/>
                <w:szCs w:val="20"/>
                <w:lang w:eastAsia="pl-PL"/>
              </w:rPr>
              <w:t>Pzp</w:t>
            </w:r>
            <w:proofErr w:type="spellEnd"/>
            <w:r w:rsidRPr="00CB1F1A">
              <w:rPr>
                <w:rFonts w:ascii="Century Gothic" w:hAnsi="Century Gothic" w:cs="Gulim"/>
                <w:sz w:val="20"/>
                <w:szCs w:val="20"/>
                <w:lang w:eastAsia="pl-PL"/>
              </w:rPr>
              <w:t>, przez okres 4 lat od dnia zakończenia postępowania o udzielenie zamówienia, a jeżeli czas trwania umowy przekracza 4 lata, okres przechowywania obejmuje cały czas trwania umowy;</w:t>
            </w:r>
          </w:p>
          <w:p w:rsidR="00B66754" w:rsidRPr="00CB1F1A" w:rsidRDefault="00B66754" w:rsidP="00086D1A">
            <w:pPr>
              <w:tabs>
                <w:tab w:val="left" w:pos="314"/>
              </w:tabs>
              <w:spacing w:after="0" w:line="240" w:lineRule="auto"/>
              <w:ind w:left="172" w:hanging="172"/>
              <w:jc w:val="both"/>
              <w:rPr>
                <w:rFonts w:ascii="Century Gothic" w:hAnsi="Century Gothic" w:cs="Gulim"/>
                <w:sz w:val="20"/>
                <w:szCs w:val="20"/>
                <w:lang w:eastAsia="pl-PL"/>
              </w:rPr>
            </w:pPr>
            <w:r w:rsidRPr="00CB1F1A">
              <w:rPr>
                <w:rFonts w:ascii="Century Gothic" w:hAnsi="Century Gothic" w:cs="Gulim"/>
                <w:sz w:val="20"/>
                <w:szCs w:val="20"/>
                <w:lang w:eastAsia="pl-PL"/>
              </w:rPr>
              <w:t>6) obowiązek podania przez Panią/Pana danych osobowych bezpośrednio Pani/Pana dotyczących jest wymogiem ustawowym określonym w p</w:t>
            </w:r>
            <w:r w:rsidR="00750098">
              <w:rPr>
                <w:rFonts w:ascii="Century Gothic" w:hAnsi="Century Gothic" w:cs="Gulim"/>
                <w:sz w:val="20"/>
                <w:szCs w:val="20"/>
                <w:lang w:eastAsia="pl-PL"/>
              </w:rPr>
              <w:t xml:space="preserve">rzepisach ustawy </w:t>
            </w:r>
            <w:proofErr w:type="spellStart"/>
            <w:r w:rsidR="00750098">
              <w:rPr>
                <w:rFonts w:ascii="Century Gothic" w:hAnsi="Century Gothic" w:cs="Gulim"/>
                <w:sz w:val="20"/>
                <w:szCs w:val="20"/>
                <w:lang w:eastAsia="pl-PL"/>
              </w:rPr>
              <w:t>Pzp</w:t>
            </w:r>
            <w:proofErr w:type="spellEnd"/>
            <w:r w:rsidR="00750098">
              <w:rPr>
                <w:rFonts w:ascii="Century Gothic" w:hAnsi="Century Gothic" w:cs="Gulim"/>
                <w:sz w:val="20"/>
                <w:szCs w:val="20"/>
                <w:lang w:eastAsia="pl-PL"/>
              </w:rPr>
              <w:t>, związanym</w:t>
            </w:r>
            <w:r w:rsidR="006D7F21">
              <w:rPr>
                <w:rFonts w:ascii="Century Gothic" w:hAnsi="Century Gothic" w:cs="Gulim"/>
                <w:sz w:val="20"/>
                <w:szCs w:val="20"/>
                <w:lang w:eastAsia="pl-PL"/>
              </w:rPr>
              <w:t xml:space="preserve"> </w:t>
            </w:r>
            <w:r w:rsidRPr="00CB1F1A">
              <w:rPr>
                <w:rFonts w:ascii="Century Gothic" w:hAnsi="Century Gothic" w:cs="Gulim"/>
                <w:sz w:val="20"/>
                <w:szCs w:val="20"/>
                <w:lang w:eastAsia="pl-PL"/>
              </w:rPr>
              <w:t xml:space="preserve">z udziałem w postępowaniu o udzielenie zamówienia publicznego; konsekwencje niepodania określonych danych wynikają z ustawy </w:t>
            </w:r>
            <w:proofErr w:type="spellStart"/>
            <w:r w:rsidRPr="00CB1F1A">
              <w:rPr>
                <w:rFonts w:ascii="Century Gothic" w:hAnsi="Century Gothic" w:cs="Gulim"/>
                <w:sz w:val="20"/>
                <w:szCs w:val="20"/>
                <w:lang w:eastAsia="pl-PL"/>
              </w:rPr>
              <w:t>Pzp</w:t>
            </w:r>
            <w:proofErr w:type="spellEnd"/>
            <w:r w:rsidRPr="00CB1F1A">
              <w:rPr>
                <w:rFonts w:ascii="Century Gothic" w:hAnsi="Century Gothic" w:cs="Gulim"/>
                <w:sz w:val="20"/>
                <w:szCs w:val="20"/>
                <w:lang w:eastAsia="pl-PL"/>
              </w:rPr>
              <w:t xml:space="preserve">;  </w:t>
            </w:r>
          </w:p>
          <w:p w:rsidR="00B66754" w:rsidRPr="00CB1F1A" w:rsidRDefault="00B66754" w:rsidP="00086D1A">
            <w:pPr>
              <w:spacing w:after="0" w:line="240" w:lineRule="auto"/>
              <w:ind w:left="172" w:hanging="172"/>
              <w:jc w:val="both"/>
              <w:rPr>
                <w:rFonts w:ascii="Century Gothic" w:hAnsi="Century Gothic" w:cs="Gulim"/>
                <w:sz w:val="20"/>
                <w:szCs w:val="20"/>
                <w:lang w:eastAsia="pl-PL"/>
              </w:rPr>
            </w:pPr>
            <w:r w:rsidRPr="00CB1F1A">
              <w:rPr>
                <w:rFonts w:ascii="Century Gothic" w:hAnsi="Century Gothic" w:cs="Gulim"/>
                <w:sz w:val="20"/>
                <w:szCs w:val="20"/>
                <w:lang w:eastAsia="pl-PL"/>
              </w:rPr>
              <w:t>7) w odniesieniu do Pani/Pana danych osobowych decyzje nie będą podejmowane w sposób zautomatyzowany, stosowanie do art. 22 RODO;</w:t>
            </w:r>
          </w:p>
          <w:p w:rsidR="00B66754" w:rsidRPr="00CB1F1A" w:rsidRDefault="00B66754" w:rsidP="00B97B73">
            <w:pPr>
              <w:spacing w:after="0" w:line="240" w:lineRule="auto"/>
              <w:jc w:val="both"/>
              <w:rPr>
                <w:rFonts w:ascii="Century Gothic" w:hAnsi="Century Gothic" w:cs="Gulim"/>
                <w:sz w:val="20"/>
                <w:szCs w:val="20"/>
                <w:lang w:eastAsia="pl-PL"/>
              </w:rPr>
            </w:pPr>
            <w:r w:rsidRPr="00CB1F1A">
              <w:rPr>
                <w:rFonts w:ascii="Century Gothic" w:hAnsi="Century Gothic" w:cs="Gulim"/>
                <w:sz w:val="20"/>
                <w:szCs w:val="20"/>
                <w:lang w:eastAsia="pl-PL"/>
              </w:rPr>
              <w:t>8)  posiada Pani/Pan:</w:t>
            </w:r>
          </w:p>
          <w:p w:rsidR="00B66754" w:rsidRPr="00CB1F1A" w:rsidRDefault="009927F4"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 na podstawie art. 15 RODO prawo dostępu do danych osobowych Pani/Pana dotyczących;</w:t>
            </w:r>
          </w:p>
          <w:p w:rsidR="00B66754" w:rsidRPr="00CB1F1A" w:rsidRDefault="009927F4"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 </w:t>
            </w:r>
            <w:r w:rsidR="00B66754" w:rsidRPr="00CB1F1A">
              <w:rPr>
                <w:rFonts w:ascii="Century Gothic" w:hAnsi="Century Gothic" w:cs="Gulim"/>
                <w:sz w:val="20"/>
                <w:szCs w:val="20"/>
                <w:lang w:eastAsia="pl-PL"/>
              </w:rPr>
              <w:t xml:space="preserve"> na podstawie art. 16 RODO prawo do sprostowania Pani/Pana danych osobowych </w:t>
            </w:r>
            <w:r w:rsidR="00B66754" w:rsidRPr="00CB1F1A">
              <w:rPr>
                <w:rFonts w:ascii="Century Gothic" w:hAnsi="Century Gothic" w:cs="Gulim"/>
                <w:b/>
                <w:sz w:val="20"/>
                <w:szCs w:val="20"/>
                <w:vertAlign w:val="superscript"/>
                <w:lang w:eastAsia="pl-PL"/>
              </w:rPr>
              <w:t>*</w:t>
            </w:r>
            <w:r w:rsidR="00B66754" w:rsidRPr="00CB1F1A">
              <w:rPr>
                <w:rFonts w:ascii="Century Gothic" w:hAnsi="Century Gothic" w:cs="Gulim"/>
                <w:sz w:val="20"/>
                <w:szCs w:val="20"/>
                <w:lang w:eastAsia="pl-PL"/>
              </w:rPr>
              <w:t>;</w:t>
            </w:r>
          </w:p>
          <w:p w:rsidR="00B66754" w:rsidRPr="00CB1F1A" w:rsidRDefault="009927F4" w:rsidP="009927F4">
            <w:pPr>
              <w:spacing w:after="0" w:line="240" w:lineRule="auto"/>
              <w:ind w:left="314" w:hanging="314"/>
              <w:jc w:val="both"/>
              <w:rPr>
                <w:rFonts w:ascii="Century Gothic" w:hAnsi="Century Gothic" w:cs="Gulim"/>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 na podstawie art. 18 RODO prawo żądania od administratora ograniczenia przetwarzania danych osobowych z zastrzeżeniem przypadków, o których mowa w art. 18 ust. 2 RODO **;</w:t>
            </w:r>
          </w:p>
          <w:p w:rsidR="00B66754" w:rsidRPr="00CB1F1A" w:rsidRDefault="009927F4" w:rsidP="009927F4">
            <w:pPr>
              <w:spacing w:after="0" w:line="240" w:lineRule="auto"/>
              <w:ind w:left="456" w:hanging="456"/>
              <w:jc w:val="both"/>
              <w:rPr>
                <w:rFonts w:ascii="Century Gothic" w:hAnsi="Century Gothic" w:cs="Gulim"/>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 prawo do wniesienia skargi do Prezesa Urzędu Ochrony Danych Osobowych, gdy uzna Pani/Pan, że przetwarzanie danych osobowych Pani/Pana dotyczących narusza przepisy RODO;</w:t>
            </w:r>
          </w:p>
          <w:p w:rsidR="00B66754" w:rsidRPr="00CB1F1A" w:rsidRDefault="00B66754" w:rsidP="00B97B73">
            <w:pPr>
              <w:spacing w:after="0" w:line="240" w:lineRule="auto"/>
              <w:jc w:val="both"/>
              <w:rPr>
                <w:rFonts w:ascii="Century Gothic" w:hAnsi="Century Gothic" w:cs="Gulim"/>
                <w:sz w:val="20"/>
                <w:szCs w:val="20"/>
                <w:lang w:eastAsia="pl-PL"/>
              </w:rPr>
            </w:pPr>
            <w:r w:rsidRPr="00CB1F1A">
              <w:rPr>
                <w:rFonts w:ascii="Century Gothic" w:hAnsi="Century Gothic" w:cs="Gulim"/>
                <w:sz w:val="20"/>
                <w:szCs w:val="20"/>
                <w:lang w:eastAsia="pl-PL"/>
              </w:rPr>
              <w:t>9)  nie przysługuje Pani/Panu:</w:t>
            </w:r>
          </w:p>
          <w:p w:rsidR="00B66754" w:rsidRPr="00CB1F1A" w:rsidRDefault="009927F4" w:rsidP="00B97B73">
            <w:pPr>
              <w:spacing w:after="0" w:line="240" w:lineRule="auto"/>
              <w:jc w:val="both"/>
              <w:rPr>
                <w:rFonts w:ascii="Century Gothic" w:hAnsi="Century Gothic" w:cs="Gulim"/>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 w związku z art. 17 ust. 3 lit. b, d lub e RODO prawo do usunięcia danych osobowych;</w:t>
            </w:r>
          </w:p>
          <w:p w:rsidR="00B66754" w:rsidRPr="00CB1F1A" w:rsidRDefault="004D5F45" w:rsidP="00B97B73">
            <w:pPr>
              <w:spacing w:after="0" w:line="240" w:lineRule="auto"/>
              <w:jc w:val="both"/>
              <w:rPr>
                <w:rFonts w:ascii="Century Gothic" w:hAnsi="Century Gothic" w:cs="Gulim"/>
                <w:b/>
                <w:sz w:val="20"/>
                <w:szCs w:val="20"/>
                <w:lang w:eastAsia="pl-PL"/>
              </w:rPr>
            </w:pPr>
            <w:r>
              <w:rPr>
                <w:rFonts w:ascii="Century Gothic" w:hAnsi="Century Gothic" w:cs="Gulim"/>
                <w:sz w:val="20"/>
                <w:szCs w:val="20"/>
                <w:lang w:eastAsia="pl-PL"/>
              </w:rPr>
              <w:t xml:space="preserve">      </w:t>
            </w:r>
            <w:r w:rsidR="00B66754" w:rsidRPr="00CB1F1A">
              <w:rPr>
                <w:rFonts w:ascii="Century Gothic" w:hAnsi="Century Gothic" w:cs="Gulim"/>
                <w:sz w:val="20"/>
                <w:szCs w:val="20"/>
                <w:lang w:eastAsia="pl-PL"/>
              </w:rPr>
              <w:t>- prawo do przenoszenia danych osobowych, o którym mowa w art. 20 RODO;</w:t>
            </w:r>
          </w:p>
          <w:p w:rsidR="00B66754" w:rsidRPr="00CB1F1A" w:rsidRDefault="004D5F45" w:rsidP="004D5F45">
            <w:pPr>
              <w:spacing w:after="0" w:line="240" w:lineRule="auto"/>
              <w:ind w:left="314" w:hanging="314"/>
              <w:jc w:val="both"/>
              <w:rPr>
                <w:rFonts w:ascii="Century Gothic" w:hAnsi="Century Gothic" w:cs="Gulim"/>
                <w:sz w:val="20"/>
                <w:szCs w:val="20"/>
              </w:rPr>
            </w:pPr>
            <w:r>
              <w:rPr>
                <w:rFonts w:ascii="Century Gothic" w:hAnsi="Century Gothic" w:cs="Gulim"/>
                <w:b/>
                <w:sz w:val="20"/>
                <w:szCs w:val="20"/>
                <w:lang w:eastAsia="pl-PL"/>
              </w:rPr>
              <w:t xml:space="preserve">      </w:t>
            </w:r>
            <w:r w:rsidR="00B66754" w:rsidRPr="00CB1F1A">
              <w:rPr>
                <w:rFonts w:ascii="Century Gothic" w:hAnsi="Century Gothic" w:cs="Gulim"/>
                <w:b/>
                <w:sz w:val="20"/>
                <w:szCs w:val="20"/>
                <w:lang w:eastAsia="pl-PL"/>
              </w:rPr>
              <w:t>- na podstawie art. 21 RODO prawo sprzeciwu, wobec przetwarzania danych osobowych, gdyż podstawą prawną przetwarzania Pani/Pana danych osobowych jest art. 6 ust. 1 lit. b, c i f RODO</w:t>
            </w:r>
            <w:r w:rsidR="00B66754" w:rsidRPr="00CB1F1A">
              <w:rPr>
                <w:rFonts w:ascii="Century Gothic" w:hAnsi="Century Gothic" w:cs="Gulim"/>
                <w:sz w:val="20"/>
                <w:szCs w:val="20"/>
                <w:lang w:eastAsia="pl-PL"/>
              </w:rPr>
              <w:t>.</w:t>
            </w:r>
            <w:r w:rsidR="00B66754" w:rsidRPr="00CB1F1A">
              <w:rPr>
                <w:rFonts w:ascii="Century Gothic" w:hAnsi="Century Gothic" w:cs="Gulim"/>
                <w:b/>
                <w:sz w:val="20"/>
                <w:szCs w:val="20"/>
                <w:lang w:eastAsia="pl-PL"/>
              </w:rPr>
              <w:t xml:space="preserve"> </w:t>
            </w:r>
          </w:p>
          <w:p w:rsidR="00B66754" w:rsidRPr="00CB1F1A" w:rsidRDefault="00B66754" w:rsidP="00B97B73">
            <w:pPr>
              <w:pStyle w:val="Akapitzlist0"/>
              <w:spacing w:line="240" w:lineRule="auto"/>
              <w:ind w:left="0"/>
              <w:rPr>
                <w:rFonts w:ascii="Century Gothic" w:hAnsi="Century Gothic"/>
                <w:sz w:val="20"/>
                <w:szCs w:val="20"/>
              </w:rPr>
            </w:pPr>
          </w:p>
          <w:p w:rsidR="00B66754" w:rsidRDefault="00B66754" w:rsidP="00B97B73">
            <w:pPr>
              <w:spacing w:after="0" w:line="240" w:lineRule="auto"/>
              <w:jc w:val="both"/>
              <w:rPr>
                <w:rFonts w:ascii="Century Gothic" w:hAnsi="Century Gothic" w:cs="Gulim"/>
                <w:i/>
                <w:sz w:val="20"/>
                <w:szCs w:val="20"/>
              </w:rPr>
            </w:pPr>
            <w:r w:rsidRPr="00CB1F1A">
              <w:rPr>
                <w:rFonts w:ascii="Century Gothic" w:hAnsi="Century Gothic" w:cs="Gulim"/>
                <w:b/>
                <w:i/>
                <w:sz w:val="20"/>
                <w:szCs w:val="20"/>
              </w:rPr>
              <w:t>*Wyjaśnienie:</w:t>
            </w:r>
            <w:r w:rsidRPr="00CB1F1A">
              <w:rPr>
                <w:rFonts w:ascii="Century Gothic" w:hAnsi="Century Gothic" w:cs="Gulim"/>
                <w:i/>
                <w:sz w:val="20"/>
                <w:szCs w:val="20"/>
              </w:rPr>
              <w:t xml:space="preserve"> </w:t>
            </w:r>
            <w:r w:rsidRPr="00CB1F1A">
              <w:rPr>
                <w:rFonts w:ascii="Century Gothic" w:hAnsi="Century Gothic" w:cs="Gulim"/>
                <w:i/>
                <w:sz w:val="20"/>
                <w:szCs w:val="20"/>
                <w:lang w:eastAsia="pl-PL"/>
              </w:rPr>
              <w:t xml:space="preserve">skorzystanie z prawa do sprostowania nie może skutkować zmianą </w:t>
            </w:r>
            <w:r w:rsidRPr="00CB1F1A">
              <w:rPr>
                <w:rFonts w:ascii="Century Gothic" w:hAnsi="Century Gothic" w:cs="Gulim"/>
                <w:i/>
                <w:sz w:val="20"/>
                <w:szCs w:val="20"/>
              </w:rPr>
              <w:t>wyniku postępowania</w:t>
            </w:r>
            <w:r w:rsidRPr="00CB1F1A">
              <w:rPr>
                <w:rFonts w:ascii="Century Gothic" w:hAnsi="Century Gothic" w:cs="Gulim"/>
                <w:i/>
                <w:sz w:val="20"/>
                <w:szCs w:val="20"/>
              </w:rPr>
              <w:br/>
              <w:t xml:space="preserve">o udzielenie zamówienia publicznego ani zmianą postanowień umowy w zakresie niezgodnym z ustawą </w:t>
            </w:r>
            <w:proofErr w:type="spellStart"/>
            <w:r w:rsidRPr="00CB1F1A">
              <w:rPr>
                <w:rFonts w:ascii="Century Gothic" w:hAnsi="Century Gothic" w:cs="Gulim"/>
                <w:i/>
                <w:sz w:val="20"/>
                <w:szCs w:val="20"/>
              </w:rPr>
              <w:t>Pzp</w:t>
            </w:r>
            <w:proofErr w:type="spellEnd"/>
            <w:r w:rsidRPr="00CB1F1A">
              <w:rPr>
                <w:rFonts w:ascii="Century Gothic" w:hAnsi="Century Gothic" w:cs="Gulim"/>
                <w:i/>
                <w:sz w:val="20"/>
                <w:szCs w:val="20"/>
              </w:rPr>
              <w:t xml:space="preserve"> oraz nie może naruszać integralności protokołu oraz jego załączników.</w:t>
            </w:r>
          </w:p>
          <w:p w:rsidR="004D5F45" w:rsidRPr="004D5F45" w:rsidRDefault="004D5F45" w:rsidP="00B97B73">
            <w:pPr>
              <w:spacing w:after="0" w:line="240" w:lineRule="auto"/>
              <w:jc w:val="both"/>
              <w:rPr>
                <w:rFonts w:ascii="Century Gothic" w:hAnsi="Century Gothic" w:cs="Gulim"/>
                <w:b/>
                <w:i/>
                <w:sz w:val="16"/>
                <w:szCs w:val="16"/>
              </w:rPr>
            </w:pPr>
          </w:p>
          <w:p w:rsidR="006D7F21" w:rsidRDefault="00B66754" w:rsidP="00E919DC">
            <w:pPr>
              <w:tabs>
                <w:tab w:val="left" w:pos="6435"/>
              </w:tabs>
              <w:spacing w:after="0" w:line="240" w:lineRule="auto"/>
              <w:jc w:val="both"/>
              <w:rPr>
                <w:rFonts w:ascii="Century Gothic" w:hAnsi="Century Gothic"/>
                <w:b/>
                <w:sz w:val="20"/>
                <w:szCs w:val="20"/>
                <w:u w:val="single"/>
              </w:rPr>
            </w:pPr>
            <w:r w:rsidRPr="00CB1F1A">
              <w:rPr>
                <w:rFonts w:ascii="Century Gothic" w:hAnsi="Century Gothic" w:cs="Gulim"/>
                <w:b/>
                <w:i/>
                <w:sz w:val="20"/>
                <w:szCs w:val="20"/>
              </w:rPr>
              <w:t xml:space="preserve">**Wyjaśnienie: </w:t>
            </w:r>
            <w:r w:rsidRPr="00CB1F1A">
              <w:rPr>
                <w:rFonts w:ascii="Century Gothic" w:hAnsi="Century Gothic" w:cs="Gulim"/>
                <w:i/>
                <w:sz w:val="20"/>
                <w:szCs w:val="20"/>
              </w:rPr>
              <w:t xml:space="preserve">prawo do ograniczenia przetwarzania nie ma zastosowania w odniesieniu do </w:t>
            </w:r>
            <w:r w:rsidRPr="00CB1F1A">
              <w:rPr>
                <w:rFonts w:ascii="Century Gothic" w:hAnsi="Century Gothic" w:cs="Gulim"/>
                <w:i/>
                <w:sz w:val="20"/>
                <w:szCs w:val="20"/>
                <w:lang w:eastAsia="pl-PL"/>
              </w:rPr>
              <w:t xml:space="preserve">przechowywania, </w:t>
            </w:r>
            <w:r w:rsidRPr="00CB1F1A">
              <w:rPr>
                <w:rFonts w:ascii="Century Gothic" w:hAnsi="Century Gothic" w:cs="Gulim"/>
                <w:i/>
                <w:sz w:val="20"/>
                <w:szCs w:val="20"/>
                <w:lang w:eastAsia="pl-PL"/>
              </w:rPr>
              <w:br/>
              <w:t>w celu zapewnienia korzystania ze środków ochrony prawnej lub w celu ochrony praw innej osoby fizycznej lub prawnej, lub z uwagi na ważne względy interesu publicznego Unii Europejskiej lub państwa członkowskiego.</w:t>
            </w:r>
          </w:p>
          <w:p w:rsidR="00E919DC" w:rsidRDefault="00E919DC" w:rsidP="00E919DC">
            <w:pPr>
              <w:tabs>
                <w:tab w:val="left" w:pos="6435"/>
              </w:tabs>
              <w:spacing w:after="0" w:line="240" w:lineRule="auto"/>
              <w:jc w:val="both"/>
              <w:rPr>
                <w:rFonts w:ascii="Century Gothic" w:hAnsi="Century Gothic"/>
                <w:b/>
                <w:sz w:val="20"/>
                <w:szCs w:val="20"/>
                <w:u w:val="single"/>
              </w:rPr>
            </w:pPr>
          </w:p>
          <w:p w:rsidR="00E919DC" w:rsidRDefault="00E919DC"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8D3C48" w:rsidRDefault="008D3C48" w:rsidP="00E919DC">
            <w:pPr>
              <w:tabs>
                <w:tab w:val="left" w:pos="6435"/>
              </w:tabs>
              <w:spacing w:after="0" w:line="240" w:lineRule="auto"/>
              <w:jc w:val="both"/>
              <w:rPr>
                <w:rFonts w:ascii="Century Gothic" w:hAnsi="Century Gothic"/>
                <w:b/>
                <w:sz w:val="20"/>
                <w:szCs w:val="20"/>
                <w:u w:val="single"/>
              </w:rPr>
            </w:pPr>
          </w:p>
          <w:p w:rsidR="00E919DC" w:rsidRPr="00E919DC" w:rsidRDefault="00E919DC" w:rsidP="00E919DC">
            <w:pPr>
              <w:tabs>
                <w:tab w:val="left" w:pos="6435"/>
              </w:tabs>
              <w:spacing w:after="0" w:line="240" w:lineRule="auto"/>
              <w:jc w:val="both"/>
              <w:rPr>
                <w:rFonts w:ascii="Century Gothic" w:hAnsi="Century Gothic"/>
                <w:b/>
                <w:sz w:val="20"/>
                <w:szCs w:val="20"/>
                <w:u w:val="single"/>
              </w:rPr>
            </w:pPr>
          </w:p>
          <w:p w:rsidR="00BD75A4" w:rsidRDefault="00BD75A4" w:rsidP="00022310">
            <w:pPr>
              <w:spacing w:after="200" w:line="276" w:lineRule="auto"/>
              <w:ind w:left="6480"/>
              <w:rPr>
                <w:rFonts w:ascii="Century Gothic" w:hAnsi="Century Gothic"/>
                <w:b/>
                <w:bCs/>
                <w:sz w:val="20"/>
                <w:szCs w:val="20"/>
                <w:u w:val="single"/>
                <w:lang w:eastAsia="pl-PL"/>
              </w:rPr>
            </w:pPr>
          </w:p>
          <w:p w:rsidR="00FC4C2B" w:rsidRDefault="00FC4C2B" w:rsidP="00022310">
            <w:pPr>
              <w:spacing w:after="200" w:line="276" w:lineRule="auto"/>
              <w:ind w:left="6480"/>
              <w:rPr>
                <w:rFonts w:ascii="Century Gothic" w:hAnsi="Century Gothic"/>
                <w:b/>
                <w:bCs/>
                <w:sz w:val="20"/>
                <w:szCs w:val="20"/>
                <w:u w:val="single"/>
                <w:lang w:eastAsia="pl-PL"/>
              </w:rPr>
            </w:pPr>
          </w:p>
          <w:p w:rsidR="00FC4C2B" w:rsidRDefault="00FC4C2B" w:rsidP="00022310">
            <w:pPr>
              <w:spacing w:after="200" w:line="276" w:lineRule="auto"/>
              <w:ind w:left="6480"/>
              <w:rPr>
                <w:rFonts w:ascii="Century Gothic" w:hAnsi="Century Gothic"/>
                <w:b/>
                <w:bCs/>
                <w:sz w:val="20"/>
                <w:szCs w:val="20"/>
                <w:u w:val="single"/>
                <w:lang w:eastAsia="pl-PL"/>
              </w:rPr>
            </w:pPr>
          </w:p>
          <w:p w:rsidR="00FC4C2B" w:rsidRDefault="00FC4C2B" w:rsidP="00022310">
            <w:pPr>
              <w:spacing w:after="200" w:line="276" w:lineRule="auto"/>
              <w:ind w:left="6480"/>
              <w:rPr>
                <w:rFonts w:ascii="Century Gothic" w:hAnsi="Century Gothic"/>
                <w:b/>
                <w:bCs/>
                <w:sz w:val="20"/>
                <w:szCs w:val="20"/>
                <w:u w:val="single"/>
                <w:lang w:eastAsia="pl-PL"/>
              </w:rPr>
            </w:pPr>
          </w:p>
          <w:p w:rsidR="00FC4C2B" w:rsidRDefault="00FC4C2B" w:rsidP="00022310">
            <w:pPr>
              <w:spacing w:after="200" w:line="276" w:lineRule="auto"/>
              <w:ind w:left="6480"/>
              <w:rPr>
                <w:rFonts w:ascii="Century Gothic" w:hAnsi="Century Gothic"/>
                <w:b/>
                <w:bCs/>
                <w:sz w:val="20"/>
                <w:szCs w:val="20"/>
                <w:u w:val="single"/>
                <w:lang w:eastAsia="pl-PL"/>
              </w:rPr>
            </w:pPr>
          </w:p>
          <w:p w:rsidR="00BD75A4" w:rsidRDefault="00BD75A4" w:rsidP="00022310">
            <w:pPr>
              <w:spacing w:after="200" w:line="276" w:lineRule="auto"/>
              <w:ind w:left="6480"/>
              <w:rPr>
                <w:rFonts w:ascii="Century Gothic" w:hAnsi="Century Gothic"/>
                <w:b/>
                <w:bCs/>
                <w:sz w:val="20"/>
                <w:szCs w:val="20"/>
                <w:u w:val="single"/>
                <w:lang w:eastAsia="pl-PL"/>
              </w:rPr>
            </w:pPr>
          </w:p>
          <w:p w:rsidR="00022310" w:rsidRPr="00B64B0A" w:rsidRDefault="00022310" w:rsidP="00022310">
            <w:pPr>
              <w:spacing w:after="200" w:line="276" w:lineRule="auto"/>
              <w:ind w:left="6480"/>
              <w:rPr>
                <w:rFonts w:ascii="Century Gothic" w:hAnsi="Century Gothic"/>
                <w:b/>
                <w:bCs/>
                <w:sz w:val="20"/>
                <w:szCs w:val="20"/>
                <w:u w:val="single"/>
                <w:lang w:eastAsia="pl-PL"/>
              </w:rPr>
            </w:pPr>
            <w:r w:rsidRPr="00B64B0A">
              <w:rPr>
                <w:rFonts w:ascii="Century Gothic" w:hAnsi="Century Gothic"/>
                <w:b/>
                <w:bCs/>
                <w:sz w:val="20"/>
                <w:szCs w:val="20"/>
                <w:u w:val="single"/>
                <w:lang w:eastAsia="pl-PL"/>
              </w:rPr>
              <w:t>Wzór – Załącznik nr 1 do OZ</w:t>
            </w:r>
          </w:p>
          <w:p w:rsidR="00022310" w:rsidRPr="00B64B0A" w:rsidRDefault="00022310" w:rsidP="0095587A">
            <w:pPr>
              <w:keepNext/>
              <w:spacing w:before="240"/>
              <w:jc w:val="center"/>
              <w:rPr>
                <w:rFonts w:ascii="Century Gothic" w:hAnsi="Century Gothic"/>
                <w:sz w:val="20"/>
                <w:szCs w:val="20"/>
                <w:lang w:eastAsia="pl-PL"/>
              </w:rPr>
            </w:pPr>
            <w:r w:rsidRPr="00B64B0A">
              <w:rPr>
                <w:rFonts w:ascii="Century Gothic" w:hAnsi="Century Gothic"/>
                <w:b/>
                <w:bCs/>
                <w:sz w:val="20"/>
                <w:szCs w:val="20"/>
                <w:u w:val="single"/>
              </w:rPr>
              <w:t xml:space="preserve">OFERTA WYKONAWCY </w:t>
            </w:r>
            <w:r w:rsidR="0095587A">
              <w:rPr>
                <w:rFonts w:ascii="Century Gothic" w:hAnsi="Century Gothic"/>
                <w:b/>
                <w:bCs/>
                <w:sz w:val="20"/>
                <w:szCs w:val="20"/>
                <w:u w:val="single"/>
              </w:rPr>
              <w:t xml:space="preserve">  </w:t>
            </w:r>
            <w:r w:rsidRPr="00B64B0A">
              <w:rPr>
                <w:rFonts w:ascii="Century Gothic" w:hAnsi="Century Gothic"/>
                <w:sz w:val="20"/>
                <w:szCs w:val="20"/>
                <w:lang w:eastAsia="pl-PL"/>
              </w:rPr>
              <w:t xml:space="preserve"> </w:t>
            </w:r>
          </w:p>
          <w:p w:rsidR="00022310" w:rsidRPr="00B64B0A" w:rsidRDefault="00022310" w:rsidP="00674422">
            <w:pPr>
              <w:spacing w:after="0" w:line="240" w:lineRule="auto"/>
              <w:ind w:left="-357"/>
              <w:contextualSpacing/>
              <w:jc w:val="both"/>
              <w:rPr>
                <w:rFonts w:ascii="Century Gothic" w:hAnsi="Century Gothic"/>
                <w:sz w:val="20"/>
                <w:szCs w:val="20"/>
                <w:lang w:eastAsia="pl-PL"/>
              </w:rPr>
            </w:pPr>
            <w:r w:rsidRPr="00B64B0A">
              <w:rPr>
                <w:rFonts w:ascii="Century Gothic" w:hAnsi="Century Gothic"/>
                <w:sz w:val="20"/>
                <w:szCs w:val="20"/>
                <w:lang w:eastAsia="pl-PL"/>
              </w:rPr>
              <w:t xml:space="preserve">  </w:t>
            </w:r>
            <w:r w:rsidR="0095587A" w:rsidRPr="00B64B0A">
              <w:rPr>
                <w:rFonts w:ascii="Century Gothic" w:hAnsi="Century Gothic"/>
                <w:sz w:val="20"/>
                <w:szCs w:val="20"/>
                <w:lang w:eastAsia="pl-PL"/>
              </w:rPr>
              <w:t>N</w:t>
            </w:r>
            <w:r w:rsidR="00750098">
              <w:rPr>
                <w:rFonts w:ascii="Century Gothic" w:hAnsi="Century Gothic"/>
                <w:sz w:val="20"/>
                <w:szCs w:val="20"/>
                <w:lang w:eastAsia="pl-PL"/>
              </w:rPr>
              <w:t xml:space="preserve">   </w:t>
            </w:r>
            <w:r w:rsidR="0095587A">
              <w:rPr>
                <w:rFonts w:ascii="Century Gothic" w:hAnsi="Century Gothic"/>
                <w:sz w:val="20"/>
                <w:szCs w:val="20"/>
                <w:lang w:eastAsia="pl-PL"/>
              </w:rPr>
              <w:t>Pełna</w:t>
            </w:r>
            <w:r w:rsidRPr="00B64B0A">
              <w:rPr>
                <w:rFonts w:ascii="Century Gothic" w:hAnsi="Century Gothic"/>
                <w:sz w:val="20"/>
                <w:szCs w:val="20"/>
                <w:lang w:eastAsia="pl-PL"/>
              </w:rPr>
              <w:t>azwaWykonawcy:__________________________________________</w:t>
            </w:r>
            <w:r w:rsidR="00750098">
              <w:rPr>
                <w:rFonts w:ascii="Century Gothic" w:hAnsi="Century Gothic"/>
                <w:sz w:val="20"/>
                <w:szCs w:val="20"/>
                <w:lang w:eastAsia="pl-PL"/>
              </w:rPr>
              <w:t>_</w:t>
            </w:r>
            <w:r w:rsidRPr="00B64B0A">
              <w:rPr>
                <w:rFonts w:ascii="Century Gothic" w:hAnsi="Century Gothic"/>
                <w:sz w:val="20"/>
                <w:szCs w:val="20"/>
                <w:lang w:eastAsia="pl-PL"/>
              </w:rPr>
              <w:t>__________________</w:t>
            </w:r>
            <w:r w:rsidR="00C95C1D">
              <w:rPr>
                <w:rFonts w:ascii="Century Gothic" w:hAnsi="Century Gothic"/>
                <w:sz w:val="20"/>
                <w:szCs w:val="20"/>
                <w:lang w:eastAsia="pl-PL"/>
              </w:rPr>
              <w:t>_____________</w:t>
            </w:r>
            <w:r w:rsidRPr="00B64B0A">
              <w:rPr>
                <w:rFonts w:ascii="Century Gothic" w:hAnsi="Century Gothic"/>
                <w:sz w:val="20"/>
                <w:szCs w:val="20"/>
                <w:lang w:eastAsia="pl-PL"/>
              </w:rPr>
              <w:t>*</w:t>
            </w:r>
          </w:p>
          <w:p w:rsidR="00022310" w:rsidRPr="00B64B0A" w:rsidRDefault="00022310" w:rsidP="00674422">
            <w:pPr>
              <w:spacing w:after="0" w:line="240" w:lineRule="auto"/>
              <w:ind w:left="-357"/>
              <w:contextualSpacing/>
              <w:jc w:val="both"/>
              <w:rPr>
                <w:rFonts w:ascii="Century Gothic" w:hAnsi="Century Gothic"/>
                <w:sz w:val="20"/>
                <w:szCs w:val="20"/>
                <w:lang w:eastAsia="pl-PL"/>
              </w:rPr>
            </w:pPr>
            <w:r w:rsidRPr="00B64B0A">
              <w:rPr>
                <w:rFonts w:ascii="Century Gothic" w:hAnsi="Century Gothic"/>
                <w:sz w:val="20"/>
                <w:szCs w:val="20"/>
                <w:lang w:eastAsia="pl-PL"/>
              </w:rPr>
              <w:t xml:space="preserve"> </w:t>
            </w:r>
          </w:p>
          <w:p w:rsidR="00022310" w:rsidRPr="00B64B0A" w:rsidRDefault="00022310" w:rsidP="00674422">
            <w:pPr>
              <w:spacing w:after="0" w:line="240" w:lineRule="auto"/>
              <w:ind w:left="-357"/>
              <w:contextualSpacing/>
              <w:jc w:val="both"/>
              <w:rPr>
                <w:rFonts w:ascii="Century Gothic" w:hAnsi="Century Gothic"/>
                <w:sz w:val="20"/>
                <w:szCs w:val="20"/>
                <w:lang w:eastAsia="pl-PL"/>
              </w:rPr>
            </w:pPr>
            <w:r w:rsidRPr="00B64B0A">
              <w:rPr>
                <w:rFonts w:ascii="Century Gothic" w:hAnsi="Century Gothic"/>
                <w:sz w:val="20"/>
                <w:szCs w:val="20"/>
                <w:lang w:eastAsia="pl-PL"/>
              </w:rPr>
              <w:t xml:space="preserve"> A</w:t>
            </w:r>
            <w:r w:rsidR="00750098">
              <w:rPr>
                <w:rFonts w:ascii="Century Gothic" w:hAnsi="Century Gothic"/>
                <w:sz w:val="20"/>
                <w:szCs w:val="20"/>
                <w:lang w:eastAsia="pl-PL"/>
              </w:rPr>
              <w:t xml:space="preserve">    </w:t>
            </w:r>
            <w:r w:rsidR="002E59D6">
              <w:rPr>
                <w:rFonts w:ascii="Century Gothic" w:hAnsi="Century Gothic"/>
                <w:sz w:val="20"/>
                <w:szCs w:val="20"/>
                <w:lang w:eastAsia="pl-PL"/>
              </w:rPr>
              <w:t>A</w:t>
            </w:r>
            <w:r w:rsidRPr="00B64B0A">
              <w:rPr>
                <w:rFonts w:ascii="Century Gothic" w:hAnsi="Century Gothic"/>
                <w:sz w:val="20"/>
                <w:szCs w:val="20"/>
                <w:lang w:eastAsia="pl-PL"/>
              </w:rPr>
              <w:t>dres:_________________________________________________________________________________</w:t>
            </w:r>
            <w:r w:rsidR="00360FE6">
              <w:rPr>
                <w:rFonts w:ascii="Century Gothic" w:hAnsi="Century Gothic"/>
                <w:sz w:val="20"/>
                <w:szCs w:val="20"/>
                <w:lang w:eastAsia="pl-PL"/>
              </w:rPr>
              <w:t>__________</w:t>
            </w:r>
            <w:r w:rsidRPr="00B64B0A">
              <w:rPr>
                <w:rFonts w:ascii="Century Gothic" w:hAnsi="Century Gothic"/>
                <w:sz w:val="20"/>
                <w:szCs w:val="20"/>
                <w:lang w:eastAsia="pl-PL"/>
              </w:rPr>
              <w:t>*</w:t>
            </w:r>
          </w:p>
          <w:p w:rsidR="00022310" w:rsidRPr="00B64B0A" w:rsidRDefault="00022310" w:rsidP="00674422">
            <w:pPr>
              <w:spacing w:after="0" w:line="240" w:lineRule="auto"/>
              <w:ind w:left="-357"/>
              <w:contextualSpacing/>
              <w:jc w:val="both"/>
              <w:rPr>
                <w:rFonts w:ascii="Century Gothic" w:hAnsi="Century Gothic"/>
                <w:sz w:val="20"/>
                <w:szCs w:val="20"/>
                <w:lang w:eastAsia="pl-PL"/>
              </w:rPr>
            </w:pPr>
            <w:r w:rsidRPr="00B64B0A">
              <w:rPr>
                <w:rFonts w:ascii="Century Gothic" w:hAnsi="Century Gothic"/>
                <w:sz w:val="20"/>
                <w:szCs w:val="20"/>
                <w:lang w:eastAsia="pl-PL"/>
              </w:rPr>
              <w:t xml:space="preserve">  </w:t>
            </w:r>
          </w:p>
          <w:p w:rsidR="00022310" w:rsidRPr="00B64B0A" w:rsidRDefault="00022310" w:rsidP="00674422">
            <w:pPr>
              <w:spacing w:after="0" w:line="240" w:lineRule="auto"/>
              <w:ind w:left="-357"/>
              <w:contextualSpacing/>
              <w:jc w:val="both"/>
              <w:rPr>
                <w:rFonts w:ascii="Century Gothic" w:hAnsi="Century Gothic"/>
                <w:sz w:val="20"/>
                <w:szCs w:val="20"/>
                <w:lang w:eastAsia="pl-PL"/>
              </w:rPr>
            </w:pPr>
            <w:r w:rsidRPr="00B64B0A">
              <w:rPr>
                <w:rFonts w:ascii="Century Gothic" w:hAnsi="Century Gothic"/>
                <w:sz w:val="20"/>
                <w:szCs w:val="20"/>
                <w:lang w:eastAsia="pl-PL"/>
              </w:rPr>
              <w:t xml:space="preserve">Nr </w:t>
            </w:r>
            <w:r w:rsidR="002E59D6">
              <w:rPr>
                <w:rFonts w:ascii="Century Gothic" w:hAnsi="Century Gothic"/>
                <w:sz w:val="20"/>
                <w:szCs w:val="20"/>
                <w:lang w:eastAsia="pl-PL"/>
              </w:rPr>
              <w:t xml:space="preserve">   </w:t>
            </w:r>
            <w:proofErr w:type="spellStart"/>
            <w:r w:rsidR="003515B5">
              <w:rPr>
                <w:rFonts w:ascii="Century Gothic" w:hAnsi="Century Gothic"/>
                <w:sz w:val="20"/>
                <w:szCs w:val="20"/>
                <w:lang w:eastAsia="pl-PL"/>
              </w:rPr>
              <w:t>Nr</w:t>
            </w:r>
            <w:proofErr w:type="spellEnd"/>
            <w:r w:rsidR="003515B5">
              <w:rPr>
                <w:rFonts w:ascii="Century Gothic" w:hAnsi="Century Gothic"/>
                <w:sz w:val="20"/>
                <w:szCs w:val="20"/>
                <w:lang w:eastAsia="pl-PL"/>
              </w:rPr>
              <w:t xml:space="preserve"> </w:t>
            </w:r>
            <w:r w:rsidRPr="00B64B0A">
              <w:rPr>
                <w:rFonts w:ascii="Century Gothic" w:hAnsi="Century Gothic"/>
                <w:sz w:val="20"/>
                <w:szCs w:val="20"/>
                <w:lang w:eastAsia="pl-PL"/>
              </w:rPr>
              <w:t>telefonu i faksu, adres mail_______________________________________________________________</w:t>
            </w:r>
            <w:r w:rsidR="00360FE6">
              <w:rPr>
                <w:rFonts w:ascii="Century Gothic" w:hAnsi="Century Gothic"/>
                <w:sz w:val="20"/>
                <w:szCs w:val="20"/>
                <w:lang w:eastAsia="pl-PL"/>
              </w:rPr>
              <w:t>________</w:t>
            </w:r>
            <w:r w:rsidRPr="00B64B0A">
              <w:rPr>
                <w:rFonts w:ascii="Century Gothic" w:hAnsi="Century Gothic"/>
                <w:sz w:val="20"/>
                <w:szCs w:val="20"/>
                <w:lang w:eastAsia="pl-PL"/>
              </w:rPr>
              <w:t>*</w:t>
            </w:r>
          </w:p>
          <w:p w:rsidR="00022310" w:rsidRPr="00B64B0A" w:rsidRDefault="00022310" w:rsidP="00674422">
            <w:pPr>
              <w:spacing w:after="0" w:line="240" w:lineRule="auto"/>
              <w:ind w:left="-357"/>
              <w:contextualSpacing/>
              <w:jc w:val="both"/>
              <w:rPr>
                <w:rFonts w:ascii="Century Gothic" w:hAnsi="Century Gothic"/>
                <w:sz w:val="20"/>
                <w:szCs w:val="20"/>
                <w:lang w:eastAsia="pl-PL"/>
              </w:rPr>
            </w:pPr>
          </w:p>
          <w:p w:rsidR="00674422" w:rsidRDefault="00022310" w:rsidP="00674422">
            <w:pPr>
              <w:spacing w:after="0" w:line="240" w:lineRule="auto"/>
              <w:ind w:hanging="360"/>
              <w:contextualSpacing/>
              <w:rPr>
                <w:rFonts w:ascii="Century Gothic" w:hAnsi="Century Gothic"/>
                <w:sz w:val="20"/>
                <w:szCs w:val="20"/>
                <w:lang w:eastAsia="pl-PL"/>
              </w:rPr>
            </w:pPr>
            <w:r w:rsidRPr="00B64B0A">
              <w:rPr>
                <w:rFonts w:ascii="Century Gothic" w:hAnsi="Century Gothic"/>
                <w:sz w:val="20"/>
                <w:szCs w:val="20"/>
              </w:rPr>
              <w:t>Os</w:t>
            </w:r>
            <w:r w:rsidR="003515B5">
              <w:rPr>
                <w:rFonts w:ascii="Century Gothic" w:hAnsi="Century Gothic"/>
                <w:sz w:val="20"/>
                <w:szCs w:val="20"/>
              </w:rPr>
              <w:t xml:space="preserve">    Osoba</w:t>
            </w:r>
            <w:r w:rsidRPr="00B64B0A">
              <w:rPr>
                <w:rFonts w:ascii="Century Gothic" w:hAnsi="Century Gothic"/>
                <w:sz w:val="20"/>
                <w:szCs w:val="20"/>
              </w:rPr>
              <w:t>/osoby uprawnione do reprezentacji, w tym do podpisania umowy</w:t>
            </w:r>
            <w:r w:rsidRPr="00B64B0A">
              <w:rPr>
                <w:rFonts w:ascii="Century Gothic" w:hAnsi="Century Gothic"/>
                <w:sz w:val="20"/>
                <w:szCs w:val="20"/>
                <w:lang w:eastAsia="pl-PL"/>
              </w:rPr>
              <w:t xml:space="preserve">   _______________________________</w:t>
            </w:r>
            <w:r>
              <w:rPr>
                <w:rFonts w:ascii="Century Gothic" w:hAnsi="Century Gothic"/>
                <w:sz w:val="20"/>
                <w:szCs w:val="20"/>
                <w:lang w:eastAsia="pl-PL"/>
              </w:rPr>
              <w:t>____________________________________________________</w:t>
            </w:r>
            <w:r w:rsidR="00D43848">
              <w:rPr>
                <w:rFonts w:ascii="Century Gothic" w:hAnsi="Century Gothic"/>
                <w:sz w:val="20"/>
                <w:szCs w:val="20"/>
                <w:lang w:eastAsia="pl-PL"/>
              </w:rPr>
              <w:t>_______________</w:t>
            </w:r>
            <w:r w:rsidRPr="00B64B0A">
              <w:rPr>
                <w:rFonts w:ascii="Century Gothic" w:hAnsi="Century Gothic"/>
                <w:sz w:val="20"/>
                <w:szCs w:val="20"/>
                <w:lang w:eastAsia="pl-PL"/>
              </w:rPr>
              <w:t>*</w:t>
            </w:r>
          </w:p>
          <w:p w:rsidR="00022310" w:rsidRPr="00B64B0A" w:rsidRDefault="00022310" w:rsidP="00674422">
            <w:pPr>
              <w:spacing w:after="0" w:line="240" w:lineRule="auto"/>
              <w:ind w:hanging="360"/>
              <w:contextualSpacing/>
              <w:rPr>
                <w:rFonts w:ascii="Century Gothic" w:hAnsi="Century Gothic"/>
                <w:sz w:val="20"/>
                <w:szCs w:val="20"/>
                <w:lang w:eastAsia="pl-PL"/>
              </w:rPr>
            </w:pPr>
            <w:r w:rsidRPr="00B64B0A">
              <w:rPr>
                <w:rFonts w:ascii="Century Gothic" w:hAnsi="Century Gothic"/>
                <w:sz w:val="20"/>
                <w:szCs w:val="20"/>
                <w:lang w:eastAsia="pl-PL"/>
              </w:rPr>
              <w:t xml:space="preserve">                                                                                                          </w:t>
            </w:r>
          </w:p>
          <w:p w:rsidR="0026519D" w:rsidRDefault="008D3C48" w:rsidP="008D3C48">
            <w:pPr>
              <w:widowControl w:val="0"/>
              <w:spacing w:after="0" w:line="240" w:lineRule="auto"/>
              <w:ind w:left="-74"/>
              <w:jc w:val="both"/>
              <w:rPr>
                <w:rFonts w:ascii="Century Gothic" w:hAnsi="Century Gothic"/>
                <w:b/>
                <w:sz w:val="20"/>
                <w:szCs w:val="20"/>
              </w:rPr>
            </w:pPr>
            <w:r>
              <w:rPr>
                <w:rFonts w:ascii="Century Gothic" w:hAnsi="Century Gothic"/>
                <w:b/>
                <w:sz w:val="20"/>
                <w:szCs w:val="20"/>
              </w:rPr>
              <w:t xml:space="preserve">  </w:t>
            </w:r>
            <w:r w:rsidR="00674422">
              <w:rPr>
                <w:rFonts w:ascii="Century Gothic" w:hAnsi="Century Gothic"/>
                <w:b/>
                <w:sz w:val="20"/>
                <w:szCs w:val="20"/>
              </w:rPr>
              <w:t>Przys</w:t>
            </w:r>
            <w:r w:rsidR="00750098">
              <w:rPr>
                <w:rFonts w:ascii="Century Gothic" w:hAnsi="Century Gothic"/>
                <w:b/>
                <w:sz w:val="20"/>
                <w:szCs w:val="20"/>
              </w:rPr>
              <w:t>tępując</w:t>
            </w:r>
            <w:r w:rsidR="00022310" w:rsidRPr="00B64B0A">
              <w:rPr>
                <w:rFonts w:ascii="Century Gothic" w:hAnsi="Century Gothic"/>
                <w:b/>
                <w:sz w:val="20"/>
                <w:szCs w:val="20"/>
              </w:rPr>
              <w:t xml:space="preserve"> do postępowania o udzielenie </w:t>
            </w:r>
            <w:r w:rsidR="00750098">
              <w:rPr>
                <w:rFonts w:ascii="Century Gothic" w:hAnsi="Century Gothic"/>
                <w:b/>
                <w:sz w:val="20"/>
                <w:szCs w:val="20"/>
              </w:rPr>
              <w:t>zamówienia na</w:t>
            </w:r>
            <w:r w:rsidR="00022310">
              <w:rPr>
                <w:rFonts w:ascii="Century Gothic" w:hAnsi="Century Gothic"/>
                <w:b/>
                <w:sz w:val="20"/>
                <w:szCs w:val="20"/>
              </w:rPr>
              <w:t xml:space="preserve"> </w:t>
            </w:r>
            <w:r w:rsidR="002C09DC">
              <w:rPr>
                <w:rFonts w:ascii="Century Gothic" w:hAnsi="Century Gothic"/>
                <w:b/>
                <w:sz w:val="20"/>
                <w:szCs w:val="20"/>
              </w:rPr>
              <w:t>ś</w:t>
            </w:r>
            <w:r w:rsidR="00750098">
              <w:rPr>
                <w:rFonts w:ascii="Century Gothic" w:hAnsi="Century Gothic"/>
                <w:b/>
                <w:sz w:val="20"/>
                <w:szCs w:val="20"/>
              </w:rPr>
              <w:t>wiadczenie usług</w:t>
            </w:r>
            <w:r w:rsidR="00360FE6">
              <w:rPr>
                <w:rFonts w:ascii="Century Gothic" w:hAnsi="Century Gothic"/>
                <w:b/>
                <w:sz w:val="20"/>
                <w:szCs w:val="20"/>
              </w:rPr>
              <w:t xml:space="preserve"> zabezpieczeń</w:t>
            </w:r>
            <w:r w:rsidR="0026519D">
              <w:rPr>
                <w:rFonts w:ascii="Century Gothic" w:hAnsi="Century Gothic"/>
                <w:b/>
                <w:sz w:val="20"/>
                <w:szCs w:val="20"/>
              </w:rPr>
              <w:t xml:space="preserve">                                      </w:t>
            </w:r>
          </w:p>
          <w:p w:rsidR="0026519D" w:rsidRDefault="008A688D" w:rsidP="00750098">
            <w:pPr>
              <w:widowControl w:val="0"/>
              <w:spacing w:after="0" w:line="240" w:lineRule="auto"/>
              <w:jc w:val="both"/>
              <w:rPr>
                <w:rFonts w:ascii="Century Gothic" w:hAnsi="Century Gothic"/>
                <w:b/>
                <w:sz w:val="20"/>
                <w:szCs w:val="20"/>
              </w:rPr>
            </w:pPr>
            <w:r>
              <w:rPr>
                <w:rFonts w:ascii="Century Gothic" w:hAnsi="Century Gothic"/>
                <w:b/>
                <w:sz w:val="20"/>
                <w:szCs w:val="20"/>
              </w:rPr>
              <w:t>m</w:t>
            </w:r>
            <w:r w:rsidR="0026519D">
              <w:rPr>
                <w:rFonts w:ascii="Century Gothic" w:hAnsi="Century Gothic"/>
                <w:b/>
                <w:sz w:val="20"/>
                <w:szCs w:val="20"/>
              </w:rPr>
              <w:t xml:space="preserve">edycznych w  ramach działań policyjnych </w:t>
            </w:r>
            <w:r>
              <w:rPr>
                <w:rFonts w:ascii="Century Gothic" w:hAnsi="Century Gothic"/>
                <w:b/>
                <w:sz w:val="20"/>
                <w:szCs w:val="20"/>
              </w:rPr>
              <w:t>(</w:t>
            </w:r>
            <w:r w:rsidR="008D3C48">
              <w:rPr>
                <w:rFonts w:ascii="Century Gothic" w:hAnsi="Century Gothic"/>
                <w:b/>
                <w:sz w:val="20"/>
                <w:szCs w:val="20"/>
              </w:rPr>
              <w:t>Nr postępowania: WZP-4571/19/235</w:t>
            </w:r>
            <w:r>
              <w:rPr>
                <w:rFonts w:ascii="Century Gothic" w:hAnsi="Century Gothic"/>
                <w:b/>
                <w:sz w:val="20"/>
                <w:szCs w:val="20"/>
              </w:rPr>
              <w:t>/MP)</w:t>
            </w:r>
          </w:p>
          <w:p w:rsidR="00FF56BA" w:rsidRDefault="002D6DAB" w:rsidP="00FF56BA">
            <w:pPr>
              <w:widowControl w:val="0"/>
              <w:ind w:left="-360"/>
              <w:jc w:val="both"/>
              <w:rPr>
                <w:rFonts w:ascii="Century Gothic" w:hAnsi="Century Gothic"/>
                <w:b/>
                <w:sz w:val="20"/>
                <w:szCs w:val="20"/>
              </w:rPr>
            </w:pPr>
            <w:r>
              <w:rPr>
                <w:rFonts w:ascii="Century Gothic" w:hAnsi="Century Gothic"/>
                <w:b/>
                <w:sz w:val="20"/>
                <w:szCs w:val="20"/>
              </w:rPr>
              <w:t xml:space="preserve">  </w:t>
            </w:r>
            <w:r w:rsidR="0026519D">
              <w:rPr>
                <w:rFonts w:ascii="Century Gothic" w:hAnsi="Century Gothic"/>
                <w:b/>
                <w:sz w:val="20"/>
                <w:szCs w:val="20"/>
              </w:rPr>
              <w:t xml:space="preserve">                         </w:t>
            </w:r>
          </w:p>
          <w:p w:rsidR="00022310" w:rsidRPr="00B64B0A" w:rsidRDefault="00773551" w:rsidP="008D3C48">
            <w:pPr>
              <w:widowControl w:val="0"/>
              <w:tabs>
                <w:tab w:val="left" w:pos="720"/>
              </w:tabs>
              <w:ind w:left="-108"/>
              <w:jc w:val="both"/>
              <w:rPr>
                <w:rFonts w:ascii="Century Gothic" w:hAnsi="Century Gothic"/>
                <w:b/>
                <w:sz w:val="20"/>
                <w:szCs w:val="20"/>
              </w:rPr>
            </w:pPr>
            <w:r w:rsidRPr="008D3C48">
              <w:rPr>
                <w:rFonts w:ascii="Century Gothic" w:hAnsi="Century Gothic"/>
                <w:b/>
                <w:sz w:val="20"/>
                <w:szCs w:val="20"/>
              </w:rPr>
              <w:t xml:space="preserve">    </w:t>
            </w:r>
            <w:r w:rsidR="00022310" w:rsidRPr="008D3C48">
              <w:rPr>
                <w:rFonts w:ascii="Century Gothic" w:hAnsi="Century Gothic"/>
                <w:b/>
                <w:bCs/>
                <w:sz w:val="20"/>
                <w:szCs w:val="20"/>
              </w:rPr>
              <w:t>I</w:t>
            </w:r>
            <w:r w:rsidR="00022310">
              <w:rPr>
                <w:rFonts w:ascii="Century Gothic" w:hAnsi="Century Gothic"/>
                <w:b/>
                <w:bCs/>
                <w:sz w:val="20"/>
                <w:szCs w:val="20"/>
              </w:rPr>
              <w:t>.</w:t>
            </w:r>
            <w:r w:rsidR="008A688D">
              <w:rPr>
                <w:rFonts w:ascii="Century Gothic" w:hAnsi="Century Gothic"/>
                <w:b/>
                <w:bCs/>
                <w:sz w:val="20"/>
                <w:szCs w:val="20"/>
              </w:rPr>
              <w:t xml:space="preserve"> </w:t>
            </w:r>
            <w:r w:rsidR="00022310" w:rsidRPr="00B64B0A">
              <w:rPr>
                <w:rFonts w:ascii="Century Gothic" w:hAnsi="Century Gothic"/>
                <w:b/>
                <w:bCs/>
                <w:sz w:val="20"/>
                <w:szCs w:val="20"/>
              </w:rPr>
              <w:t xml:space="preserve">Oferujemy wykonanie przedmiotu zamówienia </w:t>
            </w:r>
            <w:r w:rsidR="00022310">
              <w:rPr>
                <w:rFonts w:ascii="Century Gothic" w:hAnsi="Century Gothic"/>
                <w:b/>
                <w:bCs/>
                <w:sz w:val="20"/>
                <w:szCs w:val="20"/>
              </w:rPr>
              <w:t xml:space="preserve"> </w:t>
            </w:r>
            <w:r w:rsidR="00022310" w:rsidRPr="00B64B0A">
              <w:rPr>
                <w:rFonts w:ascii="Century Gothic" w:hAnsi="Century Gothic"/>
                <w:b/>
                <w:bCs/>
                <w:sz w:val="20"/>
                <w:szCs w:val="20"/>
              </w:rPr>
              <w:t>za  poniższe ceny:</w:t>
            </w:r>
          </w:p>
          <w:tbl>
            <w:tblPr>
              <w:tblW w:w="10031" w:type="dxa"/>
              <w:jc w:val="center"/>
              <w:tblLayout w:type="fixed"/>
              <w:tblCellMar>
                <w:left w:w="10" w:type="dxa"/>
                <w:right w:w="10" w:type="dxa"/>
              </w:tblCellMar>
              <w:tblLook w:val="0000" w:firstRow="0" w:lastRow="0" w:firstColumn="0" w:lastColumn="0" w:noHBand="0" w:noVBand="0"/>
            </w:tblPr>
            <w:tblGrid>
              <w:gridCol w:w="590"/>
              <w:gridCol w:w="1827"/>
              <w:gridCol w:w="1507"/>
              <w:gridCol w:w="1611"/>
              <w:gridCol w:w="1701"/>
              <w:gridCol w:w="941"/>
              <w:gridCol w:w="1843"/>
              <w:gridCol w:w="11"/>
            </w:tblGrid>
            <w:tr w:rsidR="00022310" w:rsidRPr="00B64B0A" w:rsidTr="00750098">
              <w:trPr>
                <w:gridAfter w:val="1"/>
                <w:wAfter w:w="11" w:type="dxa"/>
                <w:trHeight w:val="1647"/>
                <w:jc w:val="center"/>
              </w:trPr>
              <w:tc>
                <w:tcPr>
                  <w:tcW w:w="59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273E71" w:rsidRDefault="00022310" w:rsidP="00022310">
                  <w:pPr>
                    <w:jc w:val="center"/>
                    <w:rPr>
                      <w:rFonts w:ascii="Century Gothic" w:hAnsi="Century Gothic"/>
                      <w:b/>
                      <w:bCs/>
                      <w:sz w:val="20"/>
                      <w:szCs w:val="20"/>
                    </w:rPr>
                  </w:pPr>
                </w:p>
                <w:p w:rsidR="00022310" w:rsidRPr="00273E71" w:rsidRDefault="00022310" w:rsidP="00022310">
                  <w:pPr>
                    <w:jc w:val="center"/>
                    <w:rPr>
                      <w:rFonts w:ascii="Century Gothic" w:hAnsi="Century Gothic"/>
                      <w:b/>
                      <w:bCs/>
                      <w:sz w:val="20"/>
                      <w:szCs w:val="20"/>
                    </w:rPr>
                  </w:pPr>
                </w:p>
                <w:p w:rsidR="00022310" w:rsidRPr="00273E71" w:rsidRDefault="00022310" w:rsidP="00022310">
                  <w:pPr>
                    <w:jc w:val="center"/>
                    <w:rPr>
                      <w:rFonts w:ascii="Century Gothic" w:hAnsi="Century Gothic"/>
                      <w:b/>
                      <w:bCs/>
                      <w:sz w:val="20"/>
                      <w:szCs w:val="20"/>
                    </w:rPr>
                  </w:pPr>
                  <w:r w:rsidRPr="00273E71">
                    <w:rPr>
                      <w:rFonts w:ascii="Century Gothic" w:hAnsi="Century Gothic"/>
                      <w:b/>
                      <w:bCs/>
                      <w:sz w:val="20"/>
                      <w:szCs w:val="20"/>
                    </w:rPr>
                    <w:t>Lp.</w:t>
                  </w:r>
                </w:p>
              </w:tc>
              <w:tc>
                <w:tcPr>
                  <w:tcW w:w="182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C571E8" w:rsidRDefault="00A843F3" w:rsidP="004B44F7">
                  <w:pPr>
                    <w:spacing w:after="0" w:line="240" w:lineRule="auto"/>
                    <w:jc w:val="center"/>
                    <w:rPr>
                      <w:rFonts w:ascii="Century Gothic" w:hAnsi="Century Gothic"/>
                      <w:b/>
                      <w:bCs/>
                      <w:sz w:val="18"/>
                      <w:szCs w:val="18"/>
                    </w:rPr>
                  </w:pPr>
                  <w:r>
                    <w:rPr>
                      <w:rFonts w:ascii="Century Gothic" w:hAnsi="Century Gothic"/>
                      <w:b/>
                      <w:bCs/>
                      <w:sz w:val="18"/>
                      <w:szCs w:val="18"/>
                    </w:rPr>
                    <w:t xml:space="preserve">Rodzaj  Zespołu  Medycznego </w:t>
                  </w:r>
                  <w:r w:rsidR="00273E71" w:rsidRPr="00C571E8">
                    <w:rPr>
                      <w:rFonts w:ascii="Century Gothic" w:hAnsi="Century Gothic"/>
                      <w:b/>
                      <w:bCs/>
                      <w:sz w:val="18"/>
                      <w:szCs w:val="18"/>
                    </w:rPr>
                    <w:t xml:space="preserve"> </w:t>
                  </w:r>
                </w:p>
              </w:tc>
              <w:tc>
                <w:tcPr>
                  <w:tcW w:w="150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C571E8" w:rsidRDefault="00F83425" w:rsidP="004B44F7">
                  <w:pPr>
                    <w:spacing w:after="0" w:line="240" w:lineRule="auto"/>
                    <w:jc w:val="center"/>
                    <w:rPr>
                      <w:rFonts w:ascii="Century Gothic" w:hAnsi="Century Gothic"/>
                      <w:b/>
                      <w:bCs/>
                      <w:sz w:val="18"/>
                      <w:szCs w:val="18"/>
                    </w:rPr>
                  </w:pPr>
                  <w:r>
                    <w:rPr>
                      <w:rFonts w:ascii="Century Gothic" w:hAnsi="Century Gothic"/>
                      <w:b/>
                      <w:bCs/>
                      <w:sz w:val="18"/>
                      <w:szCs w:val="18"/>
                    </w:rPr>
                    <w:t>Szacunkowa l</w:t>
                  </w:r>
                  <w:r w:rsidR="009C29AC" w:rsidRPr="00C571E8">
                    <w:rPr>
                      <w:rFonts w:ascii="Century Gothic" w:hAnsi="Century Gothic"/>
                      <w:b/>
                      <w:bCs/>
                      <w:sz w:val="18"/>
                      <w:szCs w:val="18"/>
                    </w:rPr>
                    <w:t xml:space="preserve">iczba </w:t>
                  </w:r>
                  <w:r>
                    <w:rPr>
                      <w:rFonts w:ascii="Century Gothic" w:hAnsi="Century Gothic"/>
                      <w:b/>
                      <w:bCs/>
                      <w:sz w:val="18"/>
                      <w:szCs w:val="18"/>
                    </w:rPr>
                    <w:t xml:space="preserve">godzin </w:t>
                  </w:r>
                  <w:r w:rsidR="009C29AC" w:rsidRPr="00C571E8">
                    <w:rPr>
                      <w:rFonts w:ascii="Century Gothic" w:hAnsi="Century Gothic"/>
                      <w:b/>
                      <w:bCs/>
                      <w:sz w:val="18"/>
                      <w:szCs w:val="18"/>
                    </w:rPr>
                    <w:t xml:space="preserve"> zabezpieczeń </w:t>
                  </w:r>
                </w:p>
                <w:p w:rsidR="00C571E8" w:rsidRPr="00C571E8" w:rsidRDefault="009C29AC" w:rsidP="00750098">
                  <w:pPr>
                    <w:spacing w:after="0" w:line="240" w:lineRule="auto"/>
                    <w:jc w:val="center"/>
                    <w:rPr>
                      <w:rFonts w:ascii="Century Gothic" w:hAnsi="Century Gothic"/>
                      <w:b/>
                      <w:bCs/>
                      <w:sz w:val="18"/>
                      <w:szCs w:val="18"/>
                    </w:rPr>
                  </w:pPr>
                  <w:r w:rsidRPr="00C571E8">
                    <w:rPr>
                      <w:rFonts w:ascii="Century Gothic" w:hAnsi="Century Gothic"/>
                      <w:b/>
                      <w:bCs/>
                      <w:sz w:val="18"/>
                      <w:szCs w:val="18"/>
                    </w:rPr>
                    <w:t xml:space="preserve">medycznych  </w:t>
                  </w:r>
                </w:p>
              </w:tc>
              <w:tc>
                <w:tcPr>
                  <w:tcW w:w="161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C571E8" w:rsidRDefault="00750098" w:rsidP="004B44F7">
                  <w:pPr>
                    <w:spacing w:after="0" w:line="240" w:lineRule="auto"/>
                    <w:jc w:val="center"/>
                    <w:rPr>
                      <w:rFonts w:ascii="Century Gothic" w:hAnsi="Century Gothic"/>
                      <w:b/>
                      <w:sz w:val="18"/>
                      <w:szCs w:val="18"/>
                    </w:rPr>
                  </w:pPr>
                  <w:r>
                    <w:rPr>
                      <w:rFonts w:ascii="Century Gothic" w:hAnsi="Century Gothic"/>
                      <w:b/>
                      <w:sz w:val="18"/>
                      <w:szCs w:val="18"/>
                    </w:rPr>
                    <w:t xml:space="preserve">Cena </w:t>
                  </w:r>
                  <w:r>
                    <w:rPr>
                      <w:rFonts w:ascii="Century Gothic" w:hAnsi="Century Gothic"/>
                      <w:b/>
                      <w:sz w:val="18"/>
                      <w:szCs w:val="18"/>
                    </w:rPr>
                    <w:br/>
                    <w:t>netto **</w:t>
                  </w:r>
                </w:p>
                <w:p w:rsidR="00022310" w:rsidRDefault="00022310" w:rsidP="004B44F7">
                  <w:pPr>
                    <w:spacing w:after="0" w:line="240" w:lineRule="auto"/>
                    <w:jc w:val="center"/>
                    <w:rPr>
                      <w:rFonts w:ascii="Century Gothic" w:hAnsi="Century Gothic"/>
                      <w:b/>
                      <w:bCs/>
                      <w:sz w:val="18"/>
                      <w:szCs w:val="18"/>
                    </w:rPr>
                  </w:pPr>
                  <w:r w:rsidRPr="00C571E8">
                    <w:rPr>
                      <w:rFonts w:ascii="Century Gothic" w:hAnsi="Century Gothic"/>
                      <w:b/>
                      <w:bCs/>
                      <w:sz w:val="18"/>
                      <w:szCs w:val="18"/>
                    </w:rPr>
                    <w:t xml:space="preserve">za </w:t>
                  </w:r>
                  <w:r w:rsidR="00750098">
                    <w:rPr>
                      <w:rFonts w:ascii="Century Gothic" w:hAnsi="Century Gothic"/>
                      <w:b/>
                      <w:bCs/>
                      <w:sz w:val="18"/>
                      <w:szCs w:val="18"/>
                    </w:rPr>
                    <w:t xml:space="preserve">1 h </w:t>
                  </w:r>
                  <w:r w:rsidR="00F76886">
                    <w:rPr>
                      <w:rFonts w:ascii="Century Gothic" w:hAnsi="Century Gothic"/>
                      <w:b/>
                      <w:bCs/>
                      <w:sz w:val="18"/>
                      <w:szCs w:val="18"/>
                    </w:rPr>
                    <w:t xml:space="preserve">zabezpieczenia </w:t>
                  </w:r>
                </w:p>
                <w:p w:rsidR="00F76886" w:rsidRPr="00C571E8" w:rsidRDefault="00F76886" w:rsidP="004B44F7">
                  <w:pPr>
                    <w:spacing w:after="0" w:line="240" w:lineRule="auto"/>
                    <w:jc w:val="center"/>
                    <w:rPr>
                      <w:rFonts w:ascii="Century Gothic" w:hAnsi="Century Gothic"/>
                      <w:b/>
                      <w:bCs/>
                      <w:sz w:val="18"/>
                      <w:szCs w:val="18"/>
                    </w:rPr>
                  </w:pPr>
                  <w:r>
                    <w:rPr>
                      <w:rFonts w:ascii="Century Gothic" w:hAnsi="Century Gothic"/>
                      <w:b/>
                      <w:bCs/>
                      <w:sz w:val="18"/>
                      <w:szCs w:val="18"/>
                    </w:rPr>
                    <w:t>medycznego</w:t>
                  </w: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C571E8" w:rsidRDefault="00750098" w:rsidP="004B44F7">
                  <w:pPr>
                    <w:spacing w:after="0" w:line="240" w:lineRule="auto"/>
                    <w:jc w:val="center"/>
                    <w:rPr>
                      <w:rFonts w:ascii="Century Gothic" w:hAnsi="Century Gothic"/>
                      <w:b/>
                      <w:bCs/>
                      <w:sz w:val="18"/>
                      <w:szCs w:val="18"/>
                    </w:rPr>
                  </w:pPr>
                  <w:r>
                    <w:rPr>
                      <w:rFonts w:ascii="Century Gothic" w:hAnsi="Century Gothic"/>
                      <w:b/>
                      <w:bCs/>
                      <w:sz w:val="18"/>
                      <w:szCs w:val="18"/>
                    </w:rPr>
                    <w:t>Wartość</w:t>
                  </w:r>
                  <w:r w:rsidR="00022310" w:rsidRPr="00C571E8">
                    <w:rPr>
                      <w:rFonts w:ascii="Century Gothic" w:hAnsi="Century Gothic"/>
                      <w:b/>
                      <w:bCs/>
                      <w:sz w:val="18"/>
                      <w:szCs w:val="18"/>
                    </w:rPr>
                    <w:t xml:space="preserve"> netto**</w:t>
                  </w:r>
                </w:p>
                <w:p w:rsidR="00022310" w:rsidRPr="00C571E8" w:rsidRDefault="00022310" w:rsidP="004B44F7">
                  <w:pPr>
                    <w:spacing w:after="0" w:line="240" w:lineRule="auto"/>
                    <w:jc w:val="center"/>
                    <w:rPr>
                      <w:rFonts w:ascii="Century Gothic" w:hAnsi="Century Gothic"/>
                      <w:b/>
                      <w:bCs/>
                      <w:sz w:val="18"/>
                      <w:szCs w:val="18"/>
                    </w:rPr>
                  </w:pPr>
                  <w:r w:rsidRPr="00C571E8">
                    <w:rPr>
                      <w:rFonts w:ascii="Century Gothic" w:hAnsi="Century Gothic"/>
                      <w:b/>
                      <w:bCs/>
                      <w:sz w:val="18"/>
                      <w:szCs w:val="18"/>
                    </w:rPr>
                    <w:t xml:space="preserve">za </w:t>
                  </w:r>
                  <w:r w:rsidR="004B44F7">
                    <w:rPr>
                      <w:rFonts w:ascii="Century Gothic" w:hAnsi="Century Gothic"/>
                      <w:b/>
                      <w:bCs/>
                      <w:sz w:val="18"/>
                      <w:szCs w:val="18"/>
                    </w:rPr>
                    <w:t xml:space="preserve">zabezpieczenia medyczne </w:t>
                  </w:r>
                </w:p>
                <w:p w:rsidR="00022310" w:rsidRPr="00C571E8" w:rsidRDefault="00022310" w:rsidP="00750098">
                  <w:pPr>
                    <w:spacing w:after="0" w:line="240" w:lineRule="auto"/>
                    <w:jc w:val="center"/>
                    <w:rPr>
                      <w:rFonts w:ascii="Century Gothic" w:hAnsi="Century Gothic"/>
                      <w:b/>
                      <w:bCs/>
                      <w:sz w:val="18"/>
                      <w:szCs w:val="18"/>
                    </w:rPr>
                  </w:pPr>
                  <w:r w:rsidRPr="00C571E8">
                    <w:rPr>
                      <w:rFonts w:ascii="Century Gothic" w:hAnsi="Century Gothic"/>
                      <w:b/>
                      <w:bCs/>
                      <w:sz w:val="18"/>
                      <w:szCs w:val="18"/>
                    </w:rPr>
                    <w:t>(k</w:t>
                  </w:r>
                  <w:r w:rsidR="00750098">
                    <w:rPr>
                      <w:rFonts w:ascii="Century Gothic" w:hAnsi="Century Gothic"/>
                      <w:b/>
                      <w:bCs/>
                      <w:sz w:val="18"/>
                      <w:szCs w:val="18"/>
                    </w:rPr>
                    <w:t xml:space="preserve">ol. 3 x kol. 4)             </w:t>
                  </w:r>
                </w:p>
              </w:tc>
              <w:tc>
                <w:tcPr>
                  <w:tcW w:w="94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C571E8" w:rsidRDefault="00022310" w:rsidP="004B44F7">
                  <w:pPr>
                    <w:spacing w:after="0" w:line="240" w:lineRule="auto"/>
                    <w:jc w:val="center"/>
                    <w:rPr>
                      <w:rFonts w:ascii="Century Gothic" w:hAnsi="Century Gothic"/>
                      <w:b/>
                      <w:bCs/>
                      <w:sz w:val="18"/>
                      <w:szCs w:val="18"/>
                    </w:rPr>
                  </w:pPr>
                  <w:r w:rsidRPr="00C571E8">
                    <w:rPr>
                      <w:rFonts w:ascii="Century Gothic" w:hAnsi="Century Gothic"/>
                      <w:b/>
                      <w:bCs/>
                      <w:sz w:val="18"/>
                      <w:szCs w:val="18"/>
                    </w:rPr>
                    <w:t>Stawka</w:t>
                  </w:r>
                </w:p>
                <w:p w:rsidR="00022310" w:rsidRPr="00C571E8" w:rsidRDefault="00750098" w:rsidP="00750098">
                  <w:pPr>
                    <w:spacing w:after="0" w:line="240" w:lineRule="auto"/>
                    <w:jc w:val="center"/>
                    <w:rPr>
                      <w:rFonts w:ascii="Century Gothic" w:hAnsi="Century Gothic"/>
                      <w:b/>
                      <w:bCs/>
                      <w:sz w:val="18"/>
                      <w:szCs w:val="18"/>
                    </w:rPr>
                  </w:pPr>
                  <w:r>
                    <w:rPr>
                      <w:rFonts w:ascii="Century Gothic" w:hAnsi="Century Gothic"/>
                      <w:b/>
                      <w:bCs/>
                      <w:sz w:val="18"/>
                      <w:szCs w:val="18"/>
                    </w:rPr>
                    <w:t>Podatku VAT*</w:t>
                  </w:r>
                </w:p>
              </w:tc>
              <w:tc>
                <w:tcPr>
                  <w:tcW w:w="1843"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22310" w:rsidRPr="00C571E8" w:rsidRDefault="00022310" w:rsidP="004B44F7">
                  <w:pPr>
                    <w:spacing w:after="0" w:line="240" w:lineRule="auto"/>
                    <w:jc w:val="center"/>
                    <w:rPr>
                      <w:rFonts w:ascii="Century Gothic" w:hAnsi="Century Gothic"/>
                      <w:b/>
                      <w:bCs/>
                      <w:sz w:val="18"/>
                      <w:szCs w:val="18"/>
                    </w:rPr>
                  </w:pPr>
                  <w:r w:rsidRPr="00C571E8">
                    <w:rPr>
                      <w:rFonts w:ascii="Century Gothic" w:hAnsi="Century Gothic"/>
                      <w:b/>
                      <w:bCs/>
                      <w:sz w:val="18"/>
                      <w:szCs w:val="18"/>
                    </w:rPr>
                    <w:t>Wartość brutto**</w:t>
                  </w:r>
                </w:p>
                <w:p w:rsidR="00022310" w:rsidRPr="00C571E8" w:rsidRDefault="00022310" w:rsidP="004B44F7">
                  <w:pPr>
                    <w:spacing w:after="0" w:line="240" w:lineRule="auto"/>
                    <w:jc w:val="center"/>
                    <w:rPr>
                      <w:rFonts w:ascii="Century Gothic" w:hAnsi="Century Gothic"/>
                      <w:b/>
                      <w:bCs/>
                      <w:sz w:val="18"/>
                      <w:szCs w:val="18"/>
                    </w:rPr>
                  </w:pPr>
                  <w:r w:rsidRPr="00C571E8">
                    <w:rPr>
                      <w:rFonts w:ascii="Century Gothic" w:hAnsi="Century Gothic"/>
                      <w:b/>
                      <w:bCs/>
                      <w:sz w:val="18"/>
                      <w:szCs w:val="18"/>
                    </w:rPr>
                    <w:t>za usług</w:t>
                  </w:r>
                  <w:r w:rsidR="00322E60">
                    <w:rPr>
                      <w:rFonts w:ascii="Century Gothic" w:hAnsi="Century Gothic"/>
                      <w:b/>
                      <w:bCs/>
                      <w:sz w:val="18"/>
                      <w:szCs w:val="18"/>
                    </w:rPr>
                    <w:t>i</w:t>
                  </w:r>
                  <w:r w:rsidRPr="00C571E8">
                    <w:rPr>
                      <w:rFonts w:ascii="Century Gothic" w:hAnsi="Century Gothic"/>
                      <w:b/>
                      <w:bCs/>
                      <w:sz w:val="18"/>
                      <w:szCs w:val="18"/>
                    </w:rPr>
                    <w:t xml:space="preserve"> </w:t>
                  </w:r>
                  <w:r w:rsidR="00322E60">
                    <w:rPr>
                      <w:rFonts w:ascii="Century Gothic" w:hAnsi="Century Gothic"/>
                      <w:b/>
                      <w:bCs/>
                      <w:sz w:val="18"/>
                      <w:szCs w:val="18"/>
                    </w:rPr>
                    <w:t xml:space="preserve">zabezpieczenia  medycznego </w:t>
                  </w:r>
                  <w:r w:rsidR="00D50F8E">
                    <w:rPr>
                      <w:rFonts w:ascii="Century Gothic" w:hAnsi="Century Gothic"/>
                      <w:b/>
                      <w:bCs/>
                      <w:sz w:val="18"/>
                      <w:szCs w:val="18"/>
                    </w:rPr>
                    <w:t xml:space="preserve">             </w:t>
                  </w:r>
                  <w:r w:rsidR="00322E60">
                    <w:rPr>
                      <w:rFonts w:ascii="Century Gothic" w:hAnsi="Century Gothic"/>
                      <w:b/>
                      <w:bCs/>
                      <w:sz w:val="18"/>
                      <w:szCs w:val="18"/>
                    </w:rPr>
                    <w:t>(</w:t>
                  </w:r>
                  <w:r w:rsidR="00750098">
                    <w:rPr>
                      <w:rFonts w:ascii="Century Gothic" w:hAnsi="Century Gothic"/>
                      <w:b/>
                      <w:bCs/>
                      <w:sz w:val="18"/>
                      <w:szCs w:val="18"/>
                    </w:rPr>
                    <w:t>wartość netto powiększona</w:t>
                  </w:r>
                  <w:r w:rsidR="00D50F8E">
                    <w:rPr>
                      <w:rFonts w:ascii="Century Gothic" w:hAnsi="Century Gothic"/>
                      <w:b/>
                      <w:bCs/>
                      <w:sz w:val="18"/>
                      <w:szCs w:val="18"/>
                    </w:rPr>
                    <w:t xml:space="preserve"> o  podatek VAT)</w:t>
                  </w:r>
                  <w:r w:rsidR="004B44F7">
                    <w:rPr>
                      <w:rFonts w:ascii="Century Gothic" w:hAnsi="Century Gothic"/>
                      <w:b/>
                      <w:bCs/>
                      <w:sz w:val="18"/>
                      <w:szCs w:val="18"/>
                    </w:rPr>
                    <w:t xml:space="preserve">  </w:t>
                  </w:r>
                </w:p>
              </w:tc>
            </w:tr>
            <w:tr w:rsidR="00022310" w:rsidRPr="00B64B0A" w:rsidTr="00750098">
              <w:trPr>
                <w:gridAfter w:val="1"/>
                <w:wAfter w:w="11" w:type="dxa"/>
                <w:jc w:val="center"/>
              </w:trPr>
              <w:tc>
                <w:tcPr>
                  <w:tcW w:w="59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022310" w:rsidRPr="00B64B0A" w:rsidRDefault="00022310" w:rsidP="00022310">
                  <w:pPr>
                    <w:jc w:val="center"/>
                    <w:rPr>
                      <w:rFonts w:ascii="Century Gothic" w:hAnsi="Century Gothic"/>
                      <w:b/>
                      <w:bCs/>
                      <w:sz w:val="20"/>
                      <w:szCs w:val="20"/>
                    </w:rPr>
                  </w:pPr>
                  <w:r w:rsidRPr="00B64B0A">
                    <w:rPr>
                      <w:rFonts w:ascii="Century Gothic" w:hAnsi="Century Gothic"/>
                      <w:b/>
                      <w:bCs/>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310" w:rsidRPr="00B64B0A" w:rsidRDefault="00604F7E" w:rsidP="00022310">
                  <w:pPr>
                    <w:jc w:val="center"/>
                    <w:rPr>
                      <w:rFonts w:ascii="Century Gothic" w:hAnsi="Century Gothic"/>
                      <w:b/>
                      <w:bCs/>
                      <w:sz w:val="20"/>
                      <w:szCs w:val="20"/>
                    </w:rPr>
                  </w:pPr>
                  <w:r>
                    <w:rPr>
                      <w:rFonts w:ascii="Century Gothic" w:hAnsi="Century Gothic"/>
                      <w:b/>
                      <w:bCs/>
                      <w:sz w:val="20"/>
                      <w:szCs w:val="20"/>
                    </w:rPr>
                    <w:t>2</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310" w:rsidRPr="00B64B0A" w:rsidRDefault="00022310" w:rsidP="00022310">
                  <w:pPr>
                    <w:jc w:val="center"/>
                    <w:rPr>
                      <w:rFonts w:ascii="Century Gothic" w:hAnsi="Century Gothic"/>
                      <w:b/>
                      <w:bCs/>
                      <w:sz w:val="20"/>
                      <w:szCs w:val="20"/>
                    </w:rPr>
                  </w:pPr>
                  <w:r w:rsidRPr="00B64B0A">
                    <w:rPr>
                      <w:rFonts w:ascii="Century Gothic" w:hAnsi="Century Gothic"/>
                      <w:b/>
                      <w:bCs/>
                      <w:sz w:val="20"/>
                      <w:szCs w:val="20"/>
                    </w:rPr>
                    <w:t>3</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310" w:rsidRPr="00B64B0A" w:rsidRDefault="00022310" w:rsidP="00022310">
                  <w:pPr>
                    <w:jc w:val="center"/>
                    <w:rPr>
                      <w:rFonts w:ascii="Century Gothic" w:hAnsi="Century Gothic"/>
                      <w:b/>
                      <w:bCs/>
                      <w:sz w:val="20"/>
                      <w:szCs w:val="20"/>
                    </w:rPr>
                  </w:pPr>
                  <w:r w:rsidRPr="00B64B0A">
                    <w:rPr>
                      <w:rFonts w:ascii="Century Gothic" w:hAnsi="Century Gothic"/>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310" w:rsidRPr="00B64B0A" w:rsidRDefault="00022310" w:rsidP="00022310">
                  <w:pPr>
                    <w:jc w:val="center"/>
                    <w:rPr>
                      <w:rFonts w:ascii="Century Gothic" w:hAnsi="Century Gothic"/>
                      <w:b/>
                      <w:bCs/>
                      <w:sz w:val="20"/>
                      <w:szCs w:val="20"/>
                    </w:rPr>
                  </w:pPr>
                  <w:r w:rsidRPr="00B64B0A">
                    <w:rPr>
                      <w:rFonts w:ascii="Century Gothic" w:hAnsi="Century Gothic"/>
                      <w:b/>
                      <w:bCs/>
                      <w:sz w:val="20"/>
                      <w:szCs w:val="20"/>
                    </w:rPr>
                    <w:t>5</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2310" w:rsidRPr="00B64B0A" w:rsidRDefault="00022310" w:rsidP="00022310">
                  <w:pPr>
                    <w:jc w:val="center"/>
                    <w:rPr>
                      <w:rFonts w:ascii="Century Gothic" w:hAnsi="Century Gothic"/>
                      <w:b/>
                      <w:bCs/>
                      <w:sz w:val="20"/>
                      <w:szCs w:val="20"/>
                    </w:rPr>
                  </w:pPr>
                  <w:r w:rsidRPr="00B64B0A">
                    <w:rPr>
                      <w:rFonts w:ascii="Century Gothic" w:hAnsi="Century Gothic"/>
                      <w:b/>
                      <w:bCs/>
                      <w:sz w:val="20"/>
                      <w:szCs w:val="20"/>
                    </w:rPr>
                    <w:t>6</w:t>
                  </w:r>
                </w:p>
              </w:tc>
              <w:tc>
                <w:tcPr>
                  <w:tcW w:w="184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022310" w:rsidRPr="00B64B0A" w:rsidRDefault="00022310" w:rsidP="00022310">
                  <w:pPr>
                    <w:jc w:val="center"/>
                    <w:rPr>
                      <w:rFonts w:ascii="Century Gothic" w:hAnsi="Century Gothic"/>
                      <w:b/>
                      <w:bCs/>
                      <w:sz w:val="20"/>
                      <w:szCs w:val="20"/>
                    </w:rPr>
                  </w:pPr>
                  <w:r w:rsidRPr="00B64B0A">
                    <w:rPr>
                      <w:rFonts w:ascii="Century Gothic" w:hAnsi="Century Gothic"/>
                      <w:b/>
                      <w:bCs/>
                      <w:sz w:val="20"/>
                      <w:szCs w:val="20"/>
                    </w:rPr>
                    <w:t>7</w:t>
                  </w:r>
                </w:p>
              </w:tc>
            </w:tr>
            <w:tr w:rsidR="00022310" w:rsidRPr="00B64B0A" w:rsidTr="00750098">
              <w:trPr>
                <w:gridAfter w:val="1"/>
                <w:wAfter w:w="11" w:type="dxa"/>
                <w:trHeight w:val="720"/>
                <w:jc w:val="center"/>
              </w:trPr>
              <w:tc>
                <w:tcPr>
                  <w:tcW w:w="59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B64B0A" w:rsidRDefault="00022310" w:rsidP="00022310">
                  <w:pPr>
                    <w:jc w:val="center"/>
                    <w:rPr>
                      <w:rFonts w:ascii="Century Gothic" w:hAnsi="Century Gothic"/>
                      <w:b/>
                      <w:sz w:val="20"/>
                      <w:szCs w:val="20"/>
                    </w:rPr>
                  </w:pPr>
                  <w:r w:rsidRPr="00B64B0A">
                    <w:rPr>
                      <w:rFonts w:ascii="Century Gothic" w:hAnsi="Century Gothic"/>
                      <w:b/>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B64B0A" w:rsidRDefault="00A843F3" w:rsidP="00022310">
                  <w:pPr>
                    <w:jc w:val="center"/>
                    <w:rPr>
                      <w:rFonts w:ascii="Century Gothic" w:hAnsi="Century Gothic"/>
                      <w:sz w:val="20"/>
                      <w:szCs w:val="20"/>
                    </w:rPr>
                  </w:pPr>
                  <w:r>
                    <w:rPr>
                      <w:rFonts w:ascii="Century Gothic" w:hAnsi="Century Gothic"/>
                      <w:sz w:val="20"/>
                      <w:szCs w:val="20"/>
                    </w:rPr>
                    <w:t xml:space="preserve">Podstawowy Zespół </w:t>
                  </w:r>
                  <w:r w:rsidR="00E905AC">
                    <w:rPr>
                      <w:rFonts w:ascii="Century Gothic" w:hAnsi="Century Gothic"/>
                      <w:sz w:val="20"/>
                      <w:szCs w:val="20"/>
                    </w:rPr>
                    <w:t>R</w:t>
                  </w:r>
                  <w:r>
                    <w:rPr>
                      <w:rFonts w:ascii="Century Gothic" w:hAnsi="Century Gothic"/>
                      <w:sz w:val="20"/>
                      <w:szCs w:val="20"/>
                    </w:rPr>
                    <w:t>atownictwa  Medycznego („P)</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B64B0A" w:rsidRDefault="001815A9" w:rsidP="00022310">
                  <w:pPr>
                    <w:jc w:val="center"/>
                    <w:rPr>
                      <w:rFonts w:ascii="Century Gothic" w:hAnsi="Century Gothic"/>
                      <w:sz w:val="20"/>
                      <w:szCs w:val="20"/>
                    </w:rPr>
                  </w:pPr>
                  <w:r>
                    <w:rPr>
                      <w:rFonts w:ascii="Century Gothic" w:hAnsi="Century Gothic"/>
                      <w:sz w:val="20"/>
                      <w:szCs w:val="20"/>
                    </w:rPr>
                    <w:t>156</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22310" w:rsidRPr="00B64B0A" w:rsidRDefault="00022310" w:rsidP="00022310">
                  <w:pPr>
                    <w:jc w:val="center"/>
                    <w:rPr>
                      <w:rFonts w:ascii="Century Gothic" w:hAnsi="Century Gothic"/>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B64B0A" w:rsidRDefault="00022310" w:rsidP="00022310">
                  <w:pPr>
                    <w:jc w:val="center"/>
                    <w:rPr>
                      <w:rFonts w:ascii="Century Gothic" w:hAnsi="Century Gothic"/>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22310" w:rsidRPr="00B64B0A" w:rsidRDefault="00604F7E" w:rsidP="00022310">
                  <w:pPr>
                    <w:jc w:val="center"/>
                    <w:rPr>
                      <w:rFonts w:ascii="Century Gothic" w:hAnsi="Century Gothic"/>
                      <w:sz w:val="20"/>
                      <w:szCs w:val="20"/>
                    </w:rPr>
                  </w:pPr>
                  <w:r>
                    <w:rPr>
                      <w:rFonts w:ascii="Century Gothic" w:hAnsi="Century Gothic"/>
                      <w:sz w:val="20"/>
                      <w:szCs w:val="20"/>
                    </w:rPr>
                    <w:t>ZW</w:t>
                  </w:r>
                </w:p>
              </w:tc>
              <w:tc>
                <w:tcPr>
                  <w:tcW w:w="184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022310" w:rsidRPr="00B64B0A" w:rsidRDefault="00022310" w:rsidP="00022310">
                  <w:pPr>
                    <w:jc w:val="center"/>
                    <w:rPr>
                      <w:rFonts w:ascii="Century Gothic" w:hAnsi="Century Gothic"/>
                      <w:sz w:val="20"/>
                      <w:szCs w:val="20"/>
                    </w:rPr>
                  </w:pPr>
                </w:p>
              </w:tc>
            </w:tr>
            <w:tr w:rsidR="00022310" w:rsidRPr="00B64B0A" w:rsidTr="00750098">
              <w:trPr>
                <w:gridAfter w:val="1"/>
                <w:wAfter w:w="11" w:type="dxa"/>
                <w:trHeight w:val="720"/>
                <w:jc w:val="center"/>
              </w:trPr>
              <w:tc>
                <w:tcPr>
                  <w:tcW w:w="59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B64B0A" w:rsidRDefault="00022310" w:rsidP="00022310">
                  <w:pPr>
                    <w:jc w:val="center"/>
                    <w:rPr>
                      <w:rFonts w:ascii="Century Gothic" w:hAnsi="Century Gothic"/>
                      <w:b/>
                      <w:sz w:val="20"/>
                      <w:szCs w:val="20"/>
                    </w:rPr>
                  </w:pPr>
                  <w:r w:rsidRPr="00B64B0A">
                    <w:rPr>
                      <w:rFonts w:ascii="Century Gothic" w:hAnsi="Century Gothic"/>
                      <w:b/>
                      <w:sz w:val="20"/>
                      <w:szCs w:val="20"/>
                    </w:rPr>
                    <w:t>2.</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B64B0A" w:rsidRDefault="00E905AC" w:rsidP="00022310">
                  <w:pPr>
                    <w:jc w:val="center"/>
                    <w:rPr>
                      <w:rFonts w:ascii="Century Gothic" w:hAnsi="Century Gothic"/>
                      <w:sz w:val="20"/>
                      <w:szCs w:val="20"/>
                    </w:rPr>
                  </w:pPr>
                  <w:r>
                    <w:rPr>
                      <w:rFonts w:ascii="Century Gothic" w:hAnsi="Century Gothic"/>
                      <w:sz w:val="20"/>
                      <w:szCs w:val="20"/>
                    </w:rPr>
                    <w:t>Specjalistyczny Zespół Ratownictwa  Medycznego („S)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B64B0A" w:rsidRDefault="001815A9" w:rsidP="00022310">
                  <w:pPr>
                    <w:jc w:val="center"/>
                    <w:rPr>
                      <w:rFonts w:ascii="Century Gothic" w:hAnsi="Century Gothic"/>
                      <w:sz w:val="20"/>
                      <w:szCs w:val="20"/>
                    </w:rPr>
                  </w:pPr>
                  <w:r>
                    <w:rPr>
                      <w:rFonts w:ascii="Century Gothic" w:hAnsi="Century Gothic"/>
                      <w:sz w:val="20"/>
                      <w:szCs w:val="20"/>
                    </w:rPr>
                    <w:t>596</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22310" w:rsidRPr="00B64B0A" w:rsidRDefault="00022310" w:rsidP="00022310">
                  <w:pPr>
                    <w:jc w:val="center"/>
                    <w:rPr>
                      <w:rFonts w:ascii="Century Gothic" w:hAnsi="Century Gothic"/>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2310" w:rsidRPr="00B64B0A" w:rsidRDefault="00022310" w:rsidP="00022310">
                  <w:pPr>
                    <w:jc w:val="center"/>
                    <w:rPr>
                      <w:rFonts w:ascii="Century Gothic" w:hAnsi="Century Gothic"/>
                      <w:sz w:val="20"/>
                      <w:szCs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22310" w:rsidRPr="00B64B0A" w:rsidRDefault="00B66DAF" w:rsidP="00022310">
                  <w:pPr>
                    <w:jc w:val="center"/>
                    <w:rPr>
                      <w:rFonts w:ascii="Century Gothic" w:hAnsi="Century Gothic"/>
                      <w:sz w:val="20"/>
                      <w:szCs w:val="20"/>
                    </w:rPr>
                  </w:pPr>
                  <w:r>
                    <w:rPr>
                      <w:rFonts w:ascii="Century Gothic" w:hAnsi="Century Gothic"/>
                      <w:sz w:val="20"/>
                      <w:szCs w:val="20"/>
                    </w:rPr>
                    <w:t>ZW</w:t>
                  </w:r>
                </w:p>
              </w:tc>
              <w:tc>
                <w:tcPr>
                  <w:tcW w:w="184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022310" w:rsidRPr="00B64B0A" w:rsidRDefault="00022310" w:rsidP="00022310">
                  <w:pPr>
                    <w:jc w:val="center"/>
                    <w:rPr>
                      <w:rFonts w:ascii="Century Gothic" w:hAnsi="Century Gothic"/>
                      <w:sz w:val="20"/>
                      <w:szCs w:val="20"/>
                    </w:rPr>
                  </w:pPr>
                </w:p>
              </w:tc>
            </w:tr>
            <w:tr w:rsidR="001248FA" w:rsidRPr="00B64B0A" w:rsidTr="009559B0">
              <w:trPr>
                <w:trHeight w:val="541"/>
                <w:jc w:val="center"/>
              </w:trPr>
              <w:tc>
                <w:tcPr>
                  <w:tcW w:w="8177" w:type="dxa"/>
                  <w:gridSpan w:val="6"/>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tcPr>
                <w:p w:rsidR="001248FA" w:rsidRPr="00B64B0A" w:rsidRDefault="001248FA" w:rsidP="002D43D9">
                  <w:pPr>
                    <w:ind w:left="3261" w:hanging="3261"/>
                    <w:rPr>
                      <w:rFonts w:ascii="Century Gothic" w:hAnsi="Century Gothic"/>
                      <w:sz w:val="20"/>
                      <w:szCs w:val="20"/>
                    </w:rPr>
                  </w:pPr>
                  <w:r w:rsidRPr="00B64B0A">
                    <w:rPr>
                      <w:rFonts w:ascii="Century Gothic" w:hAnsi="Century Gothic"/>
                      <w:b/>
                      <w:sz w:val="20"/>
                      <w:szCs w:val="20"/>
                    </w:rPr>
                    <w:t xml:space="preserve">        </w:t>
                  </w:r>
                  <w:r w:rsidR="00750098">
                    <w:rPr>
                      <w:rFonts w:ascii="Century Gothic" w:hAnsi="Century Gothic"/>
                      <w:b/>
                      <w:sz w:val="20"/>
                      <w:szCs w:val="20"/>
                    </w:rPr>
                    <w:t xml:space="preserve"> Cena oferty brutto w PLN</w:t>
                  </w:r>
                  <w:r w:rsidRPr="00B64B0A">
                    <w:rPr>
                      <w:rFonts w:ascii="Century Gothic" w:hAnsi="Century Gothic"/>
                      <w:b/>
                      <w:sz w:val="20"/>
                      <w:szCs w:val="20"/>
                    </w:rPr>
                    <w:t xml:space="preserve"> (suma wartoś</w:t>
                  </w:r>
                  <w:r w:rsidR="00750098">
                    <w:rPr>
                      <w:rFonts w:ascii="Century Gothic" w:hAnsi="Century Gothic"/>
                      <w:b/>
                      <w:sz w:val="20"/>
                      <w:szCs w:val="20"/>
                    </w:rPr>
                    <w:t xml:space="preserve">ci brutto określonych w kol. 7 </w:t>
                  </w:r>
                  <w:r w:rsidRPr="00B64B0A">
                    <w:rPr>
                      <w:rFonts w:ascii="Century Gothic" w:hAnsi="Century Gothic"/>
                      <w:b/>
                      <w:sz w:val="20"/>
                      <w:szCs w:val="20"/>
                    </w:rPr>
                    <w:t>poz.1-2)</w:t>
                  </w:r>
                  <w:r w:rsidR="002D43D9">
                    <w:rPr>
                      <w:rFonts w:ascii="Century Gothic" w:hAnsi="Century Gothic"/>
                      <w:b/>
                      <w:sz w:val="20"/>
                      <w:szCs w:val="20"/>
                    </w:rPr>
                    <w:t xml:space="preserve">  </w:t>
                  </w:r>
                  <w:r w:rsidRPr="00B64B0A">
                    <w:rPr>
                      <w:rFonts w:ascii="Century Gothic" w:hAnsi="Century Gothic"/>
                      <w:b/>
                      <w:sz w:val="20"/>
                      <w:szCs w:val="20"/>
                    </w:rPr>
                    <w:t xml:space="preserve">                 </w:t>
                  </w:r>
                </w:p>
              </w:tc>
              <w:tc>
                <w:tcPr>
                  <w:tcW w:w="1854" w:type="dxa"/>
                  <w:gridSpan w:val="2"/>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1248FA" w:rsidRPr="00B64B0A" w:rsidRDefault="001248FA" w:rsidP="001248FA">
                  <w:pPr>
                    <w:jc w:val="center"/>
                    <w:rPr>
                      <w:rFonts w:ascii="Century Gothic" w:hAnsi="Century Gothic"/>
                      <w:b/>
                      <w:sz w:val="20"/>
                      <w:szCs w:val="20"/>
                    </w:rPr>
                  </w:pPr>
                </w:p>
              </w:tc>
            </w:tr>
          </w:tbl>
          <w:p w:rsidR="00AE5852" w:rsidRPr="00AE5852" w:rsidRDefault="00AE5852" w:rsidP="00B3300C">
            <w:pPr>
              <w:spacing w:after="0" w:line="240" w:lineRule="auto"/>
              <w:rPr>
                <w:rFonts w:ascii="Century Gothic" w:hAnsi="Century Gothic"/>
                <w:sz w:val="16"/>
                <w:szCs w:val="16"/>
              </w:rPr>
            </w:pPr>
          </w:p>
          <w:p w:rsidR="00AE5852" w:rsidRPr="00750098" w:rsidRDefault="00AE5852" w:rsidP="00B3300C">
            <w:pPr>
              <w:spacing w:after="0" w:line="240" w:lineRule="auto"/>
              <w:rPr>
                <w:rFonts w:ascii="Century Gothic" w:hAnsi="Century Gothic"/>
                <w:b/>
                <w:sz w:val="20"/>
                <w:szCs w:val="20"/>
                <w:lang w:eastAsia="pl-PL"/>
              </w:rPr>
            </w:pPr>
            <w:r w:rsidRPr="00B64B0A">
              <w:rPr>
                <w:rFonts w:ascii="Century Gothic" w:hAnsi="Century Gothic"/>
                <w:b/>
                <w:sz w:val="20"/>
                <w:szCs w:val="20"/>
                <w:lang w:eastAsia="pl-PL"/>
              </w:rPr>
              <w:t xml:space="preserve">II. Oświadczamy, że:  </w:t>
            </w:r>
          </w:p>
          <w:p w:rsidR="00022310" w:rsidRDefault="009A61D0" w:rsidP="00B3300C">
            <w:pPr>
              <w:spacing w:after="0" w:line="240" w:lineRule="auto"/>
              <w:rPr>
                <w:rFonts w:ascii="Century Gothic" w:hAnsi="Century Gothic"/>
                <w:sz w:val="20"/>
                <w:szCs w:val="20"/>
                <w:lang w:eastAsia="pl-PL"/>
              </w:rPr>
            </w:pPr>
            <w:r>
              <w:rPr>
                <w:rFonts w:ascii="Century Gothic" w:hAnsi="Century Gothic"/>
                <w:sz w:val="20"/>
                <w:szCs w:val="20"/>
              </w:rPr>
              <w:t>1.</w:t>
            </w:r>
            <w:r w:rsidR="00292763" w:rsidRPr="009A61D0">
              <w:rPr>
                <w:rFonts w:ascii="Century Gothic" w:hAnsi="Century Gothic"/>
                <w:sz w:val="20"/>
                <w:szCs w:val="20"/>
              </w:rPr>
              <w:t>Posiadamy wszelkie  uprawnienia do  wykonywania  przedmiotu  umowy.</w:t>
            </w:r>
            <w:r w:rsidR="00022310" w:rsidRPr="009A61D0">
              <w:rPr>
                <w:rFonts w:ascii="Century Gothic" w:hAnsi="Century Gothic"/>
                <w:sz w:val="20"/>
                <w:szCs w:val="20"/>
                <w:lang w:eastAsia="pl-PL"/>
              </w:rPr>
              <w:t xml:space="preserve"> </w:t>
            </w:r>
          </w:p>
          <w:p w:rsidR="009A61D0" w:rsidRDefault="009A61D0" w:rsidP="002966E5">
            <w:pPr>
              <w:spacing w:after="0" w:line="240" w:lineRule="auto"/>
              <w:ind w:left="209" w:hanging="209"/>
              <w:jc w:val="both"/>
              <w:rPr>
                <w:rFonts w:ascii="Century Gothic" w:hAnsi="Century Gothic"/>
                <w:sz w:val="20"/>
                <w:szCs w:val="20"/>
                <w:lang w:eastAsia="pl-PL"/>
              </w:rPr>
            </w:pPr>
            <w:r>
              <w:rPr>
                <w:rFonts w:ascii="Century Gothic" w:hAnsi="Century Gothic"/>
                <w:sz w:val="20"/>
                <w:szCs w:val="20"/>
                <w:lang w:eastAsia="pl-PL"/>
              </w:rPr>
              <w:t>2. Będziemy</w:t>
            </w:r>
            <w:r w:rsidR="00B04769">
              <w:rPr>
                <w:rFonts w:ascii="Century Gothic" w:hAnsi="Century Gothic"/>
                <w:sz w:val="20"/>
                <w:szCs w:val="20"/>
                <w:lang w:eastAsia="pl-PL"/>
              </w:rPr>
              <w:t xml:space="preserve"> świadczyć  usługi  zabezpieczeń medycznych </w:t>
            </w:r>
            <w:r>
              <w:rPr>
                <w:rFonts w:ascii="Century Gothic" w:hAnsi="Century Gothic"/>
                <w:sz w:val="20"/>
                <w:szCs w:val="20"/>
                <w:lang w:eastAsia="pl-PL"/>
              </w:rPr>
              <w:t xml:space="preserve"> </w:t>
            </w:r>
            <w:r w:rsidR="002966E5">
              <w:rPr>
                <w:rFonts w:ascii="Century Gothic" w:hAnsi="Century Gothic"/>
                <w:sz w:val="20"/>
                <w:szCs w:val="20"/>
                <w:lang w:eastAsia="pl-PL"/>
              </w:rPr>
              <w:t>w  czasie  wskazanym  przez  Zamawiającego w zleceniu.</w:t>
            </w:r>
          </w:p>
          <w:p w:rsidR="00F22C33" w:rsidRDefault="00F22C33" w:rsidP="006A6911">
            <w:pPr>
              <w:widowControl w:val="0"/>
              <w:suppressAutoHyphens/>
              <w:autoSpaceDN w:val="0"/>
              <w:spacing w:line="240" w:lineRule="auto"/>
              <w:ind w:left="351" w:hanging="351"/>
              <w:textAlignment w:val="baseline"/>
              <w:rPr>
                <w:rFonts w:ascii="Century Gothic" w:hAnsi="Century Gothic"/>
                <w:spacing w:val="-4"/>
                <w:sz w:val="20"/>
                <w:szCs w:val="20"/>
              </w:rPr>
            </w:pPr>
            <w:r w:rsidRPr="00F22C33">
              <w:rPr>
                <w:rFonts w:ascii="Century Gothic" w:hAnsi="Century Gothic"/>
                <w:sz w:val="20"/>
                <w:szCs w:val="20"/>
                <w:lang w:eastAsia="pl-PL"/>
              </w:rPr>
              <w:t xml:space="preserve">3. </w:t>
            </w:r>
            <w:r w:rsidRPr="00F22C33">
              <w:rPr>
                <w:rFonts w:ascii="Century Gothic" w:hAnsi="Century Gothic"/>
                <w:bCs/>
                <w:sz w:val="20"/>
                <w:szCs w:val="20"/>
              </w:rPr>
              <w:t>Termin płatności</w:t>
            </w:r>
            <w:r w:rsidRPr="00F22C33">
              <w:rPr>
                <w:rFonts w:ascii="Century Gothic" w:hAnsi="Century Gothic"/>
                <w:b/>
                <w:bCs/>
                <w:sz w:val="20"/>
                <w:szCs w:val="20"/>
              </w:rPr>
              <w:t xml:space="preserve">: </w:t>
            </w:r>
            <w:r w:rsidRPr="00F22C33">
              <w:rPr>
                <w:rFonts w:ascii="Century Gothic" w:hAnsi="Century Gothic"/>
                <w:sz w:val="20"/>
                <w:szCs w:val="20"/>
              </w:rPr>
              <w:t xml:space="preserve">zgodnie  z </w:t>
            </w:r>
            <w:r w:rsidRPr="00F22C33">
              <w:rPr>
                <w:rFonts w:ascii="Century Gothic" w:hAnsi="Century Gothic"/>
                <w:spacing w:val="-4"/>
                <w:sz w:val="20"/>
                <w:szCs w:val="20"/>
              </w:rPr>
              <w:t xml:space="preserve">  Rozdz. XIX </w:t>
            </w:r>
            <w:r w:rsidR="006A6911" w:rsidRPr="009A6024">
              <w:rPr>
                <w:rFonts w:ascii="Century Gothic" w:hAnsi="Century Gothic"/>
                <w:sz w:val="20"/>
                <w:szCs w:val="20"/>
              </w:rPr>
              <w:t>§</w:t>
            </w:r>
            <w:r w:rsidR="006A6911">
              <w:rPr>
                <w:rFonts w:ascii="Century Gothic" w:hAnsi="Century Gothic"/>
                <w:sz w:val="20"/>
                <w:szCs w:val="20"/>
              </w:rPr>
              <w:t xml:space="preserve">6  ust. 4  z  uwzględnieniem ust. 5 </w:t>
            </w:r>
            <w:r w:rsidR="006A6911" w:rsidRPr="009A6024">
              <w:rPr>
                <w:rFonts w:ascii="Century Gothic" w:hAnsi="Century Gothic"/>
                <w:sz w:val="20"/>
                <w:szCs w:val="20"/>
              </w:rPr>
              <w:t xml:space="preserve"> </w:t>
            </w:r>
            <w:r w:rsidRPr="00F22C33">
              <w:rPr>
                <w:rFonts w:ascii="Century Gothic" w:hAnsi="Century Gothic"/>
                <w:spacing w:val="-4"/>
                <w:sz w:val="20"/>
                <w:szCs w:val="20"/>
              </w:rPr>
              <w:t>OZ stanowiącym  ogólne  warunki  umowy.</w:t>
            </w:r>
          </w:p>
          <w:p w:rsidR="00DF6A03" w:rsidRPr="00F22C33" w:rsidRDefault="00DF6A03" w:rsidP="006A6911">
            <w:pPr>
              <w:widowControl w:val="0"/>
              <w:suppressAutoHyphens/>
              <w:autoSpaceDN w:val="0"/>
              <w:spacing w:line="240" w:lineRule="auto"/>
              <w:ind w:left="351" w:hanging="351"/>
              <w:textAlignment w:val="baseline"/>
              <w:rPr>
                <w:rFonts w:ascii="Century Gothic" w:hAnsi="Century Gothic"/>
                <w:sz w:val="20"/>
                <w:szCs w:val="20"/>
              </w:rPr>
            </w:pPr>
          </w:p>
          <w:p w:rsidR="00AE5852" w:rsidRDefault="00C82CC2" w:rsidP="002966E5">
            <w:pPr>
              <w:spacing w:after="0" w:line="240" w:lineRule="auto"/>
              <w:ind w:left="209" w:hanging="209"/>
              <w:jc w:val="both"/>
              <w:rPr>
                <w:rFonts w:ascii="Century Gothic" w:hAnsi="Century Gothic"/>
                <w:sz w:val="20"/>
                <w:szCs w:val="20"/>
                <w:lang w:eastAsia="pl-PL"/>
              </w:rPr>
            </w:pPr>
            <w:r>
              <w:rPr>
                <w:rFonts w:ascii="Century Gothic" w:hAnsi="Century Gothic"/>
                <w:b/>
                <w:sz w:val="20"/>
                <w:szCs w:val="20"/>
                <w:lang w:eastAsia="pl-PL"/>
              </w:rPr>
              <w:t>Uwaga:</w:t>
            </w:r>
          </w:p>
          <w:p w:rsidR="00C82CC2" w:rsidRPr="00B64B0A" w:rsidRDefault="00C82CC2" w:rsidP="00C82CC2">
            <w:pPr>
              <w:tabs>
                <w:tab w:val="left" w:pos="0"/>
              </w:tabs>
              <w:spacing w:after="0" w:line="240" w:lineRule="auto"/>
              <w:ind w:left="426" w:hanging="426"/>
              <w:rPr>
                <w:rFonts w:ascii="Century Gothic" w:hAnsi="Century Gothic"/>
                <w:sz w:val="20"/>
                <w:szCs w:val="20"/>
                <w:lang w:eastAsia="pl-PL"/>
              </w:rPr>
            </w:pPr>
            <w:r w:rsidRPr="00B64B0A">
              <w:rPr>
                <w:rFonts w:ascii="Century Gothic" w:hAnsi="Century Gothic"/>
                <w:sz w:val="20"/>
                <w:szCs w:val="20"/>
                <w:lang w:eastAsia="pl-PL"/>
              </w:rPr>
              <w:t xml:space="preserve">*      należy wpisać </w:t>
            </w:r>
          </w:p>
          <w:p w:rsidR="00C82CC2" w:rsidRPr="00B64B0A" w:rsidRDefault="00C82CC2" w:rsidP="00DF3C02">
            <w:pPr>
              <w:tabs>
                <w:tab w:val="left" w:pos="351"/>
              </w:tabs>
              <w:spacing w:after="0" w:line="240" w:lineRule="auto"/>
              <w:ind w:left="492" w:hanging="492"/>
              <w:rPr>
                <w:rFonts w:ascii="Century Gothic" w:hAnsi="Century Gothic"/>
                <w:sz w:val="20"/>
                <w:szCs w:val="20"/>
                <w:lang w:eastAsia="pl-PL"/>
              </w:rPr>
            </w:pPr>
            <w:r w:rsidRPr="00B64B0A">
              <w:rPr>
                <w:rFonts w:ascii="Century Gothic" w:hAnsi="Century Gothic"/>
                <w:sz w:val="20"/>
                <w:szCs w:val="20"/>
                <w:lang w:eastAsia="pl-PL"/>
              </w:rPr>
              <w:t>**     do dwóch miejsc po przecinku</w:t>
            </w:r>
            <w:r>
              <w:rPr>
                <w:rFonts w:ascii="Century Gothic" w:hAnsi="Century Gothic"/>
                <w:sz w:val="20"/>
                <w:szCs w:val="20"/>
                <w:lang w:eastAsia="pl-PL"/>
              </w:rPr>
              <w:t>,  z  uwz</w:t>
            </w:r>
            <w:r w:rsidR="00991659">
              <w:rPr>
                <w:rFonts w:ascii="Century Gothic" w:hAnsi="Century Gothic"/>
                <w:sz w:val="20"/>
                <w:szCs w:val="20"/>
                <w:lang w:eastAsia="pl-PL"/>
              </w:rPr>
              <w:t>g</w:t>
            </w:r>
            <w:r>
              <w:rPr>
                <w:rFonts w:ascii="Century Gothic" w:hAnsi="Century Gothic"/>
                <w:sz w:val="20"/>
                <w:szCs w:val="20"/>
                <w:lang w:eastAsia="pl-PL"/>
              </w:rPr>
              <w:t xml:space="preserve">lędnieniem zasady  zaokrąglania,  o  której  mowa  w  Rozdz.  </w:t>
            </w:r>
            <w:r w:rsidR="000F71C2">
              <w:rPr>
                <w:rFonts w:ascii="Century Gothic" w:hAnsi="Century Gothic"/>
                <w:sz w:val="20"/>
                <w:szCs w:val="20"/>
                <w:lang w:eastAsia="pl-PL"/>
              </w:rPr>
              <w:t>XII</w:t>
            </w:r>
            <w:r w:rsidR="00DF3C02">
              <w:rPr>
                <w:rFonts w:ascii="Century Gothic" w:hAnsi="Century Gothic"/>
                <w:sz w:val="20"/>
                <w:szCs w:val="20"/>
                <w:lang w:eastAsia="pl-PL"/>
              </w:rPr>
              <w:t xml:space="preserve"> pkt 3  OZ</w:t>
            </w:r>
          </w:p>
          <w:p w:rsidR="00AE5852" w:rsidRDefault="00AE5852" w:rsidP="002966E5">
            <w:pPr>
              <w:spacing w:after="0" w:line="240" w:lineRule="auto"/>
              <w:ind w:left="209" w:hanging="209"/>
              <w:jc w:val="both"/>
              <w:rPr>
                <w:rFonts w:ascii="Century Gothic" w:hAnsi="Century Gothic"/>
                <w:sz w:val="20"/>
                <w:szCs w:val="20"/>
                <w:lang w:eastAsia="pl-PL"/>
              </w:rPr>
            </w:pPr>
          </w:p>
          <w:p w:rsidR="00AE5852" w:rsidRDefault="008F39EF" w:rsidP="00060FB0">
            <w:pPr>
              <w:widowControl w:val="0"/>
              <w:suppressAutoHyphens/>
              <w:autoSpaceDN w:val="0"/>
              <w:spacing w:after="0" w:line="240" w:lineRule="auto"/>
              <w:jc w:val="both"/>
              <w:textAlignment w:val="baseline"/>
              <w:rPr>
                <w:rFonts w:ascii="Century Gothic" w:hAnsi="Century Gothic"/>
                <w:sz w:val="20"/>
                <w:szCs w:val="20"/>
              </w:rPr>
            </w:pPr>
            <w:r>
              <w:rPr>
                <w:rFonts w:ascii="Century Gothic" w:hAnsi="Century Gothic"/>
                <w:sz w:val="20"/>
                <w:szCs w:val="20"/>
              </w:rPr>
              <w:lastRenderedPageBreak/>
              <w:t>4</w:t>
            </w:r>
            <w:r w:rsidR="00AA757B">
              <w:rPr>
                <w:rFonts w:ascii="Century Gothic" w:hAnsi="Century Gothic"/>
                <w:sz w:val="20"/>
                <w:szCs w:val="20"/>
              </w:rPr>
              <w:t xml:space="preserve">. </w:t>
            </w:r>
            <w:r w:rsidR="00022310" w:rsidRPr="00AA757B">
              <w:rPr>
                <w:rFonts w:ascii="Century Gothic" w:hAnsi="Century Gothic"/>
                <w:sz w:val="20"/>
                <w:szCs w:val="20"/>
              </w:rPr>
              <w:t>Jesteśmy/Nie  jesteśmy</w:t>
            </w:r>
            <w:r w:rsidR="00750098">
              <w:rPr>
                <w:rFonts w:ascii="Century Gothic" w:hAnsi="Century Gothic"/>
                <w:sz w:val="20"/>
                <w:szCs w:val="20"/>
              </w:rPr>
              <w:t>*** małym przedsiębiorstwem***</w:t>
            </w:r>
            <w:r w:rsidR="00022310" w:rsidRPr="00AA757B">
              <w:rPr>
                <w:rFonts w:ascii="Century Gothic" w:hAnsi="Century Gothic"/>
                <w:sz w:val="20"/>
                <w:szCs w:val="20"/>
              </w:rPr>
              <w:t xml:space="preserve"> /średnim przedsiębiorstwem***   </w:t>
            </w:r>
            <w:r w:rsidR="00AE5852">
              <w:rPr>
                <w:rFonts w:ascii="Century Gothic" w:hAnsi="Century Gothic"/>
                <w:sz w:val="20"/>
                <w:szCs w:val="20"/>
              </w:rPr>
              <w:t xml:space="preserve">  </w:t>
            </w:r>
          </w:p>
          <w:p w:rsidR="00060FB0" w:rsidRPr="00060FB0" w:rsidRDefault="00060FB0" w:rsidP="00060FB0">
            <w:pPr>
              <w:widowControl w:val="0"/>
              <w:tabs>
                <w:tab w:val="left" w:pos="567"/>
              </w:tabs>
              <w:suppressAutoHyphens/>
              <w:autoSpaceDN w:val="0"/>
              <w:spacing w:after="0" w:line="240" w:lineRule="auto"/>
              <w:ind w:left="209" w:hanging="209"/>
              <w:jc w:val="both"/>
              <w:textAlignment w:val="baseline"/>
              <w:rPr>
                <w:rFonts w:ascii="Century Gothic" w:hAnsi="Century Gothic"/>
                <w:sz w:val="20"/>
                <w:szCs w:val="20"/>
              </w:rPr>
            </w:pPr>
            <w:r>
              <w:rPr>
                <w:rFonts w:ascii="Century Gothic" w:hAnsi="Century Gothic"/>
                <w:sz w:val="20"/>
                <w:szCs w:val="20"/>
              </w:rPr>
              <w:t xml:space="preserve">5. </w:t>
            </w:r>
            <w:r w:rsidRPr="00060FB0">
              <w:rPr>
                <w:rFonts w:ascii="Century Gothic" w:hAnsi="Century Gothic"/>
                <w:sz w:val="20"/>
                <w:szCs w:val="20"/>
              </w:rPr>
              <w:t>Zapoznaliśmy się z postanowieniami zawartymi w OZ i nie wnosimy do nich zastrzeżeń oraz zdobyliśmy konieczne informacje potrzebne do właściwego przygotowania oferty.</w:t>
            </w:r>
          </w:p>
          <w:p w:rsidR="00022310" w:rsidRPr="00060FB0" w:rsidRDefault="00060FB0" w:rsidP="00060FB0">
            <w:pPr>
              <w:widowControl w:val="0"/>
              <w:tabs>
                <w:tab w:val="left" w:pos="284"/>
              </w:tabs>
              <w:suppressAutoHyphens/>
              <w:autoSpaceDN w:val="0"/>
              <w:spacing w:after="0" w:line="240" w:lineRule="auto"/>
              <w:ind w:left="209" w:hanging="209"/>
              <w:jc w:val="both"/>
              <w:textAlignment w:val="baseline"/>
              <w:rPr>
                <w:rFonts w:ascii="Century Gothic" w:hAnsi="Century Gothic"/>
                <w:sz w:val="20"/>
                <w:szCs w:val="20"/>
              </w:rPr>
            </w:pPr>
            <w:r>
              <w:rPr>
                <w:rFonts w:ascii="Century Gothic" w:hAnsi="Century Gothic"/>
                <w:sz w:val="20"/>
                <w:szCs w:val="20"/>
              </w:rPr>
              <w:t xml:space="preserve">6. </w:t>
            </w:r>
            <w:r w:rsidR="00022310" w:rsidRPr="00060FB0">
              <w:rPr>
                <w:rFonts w:ascii="Century Gothic" w:hAnsi="Century Gothic"/>
                <w:sz w:val="20"/>
                <w:szCs w:val="20"/>
              </w:rPr>
              <w:t>Zawarte w Rozdziale XIX OZ Ogólne warunki umowy zos</w:t>
            </w:r>
            <w:r w:rsidR="00750098">
              <w:rPr>
                <w:rFonts w:ascii="Century Gothic" w:hAnsi="Century Gothic"/>
                <w:sz w:val="20"/>
                <w:szCs w:val="20"/>
              </w:rPr>
              <w:t>tały przez nas zaakceptowane i</w:t>
            </w:r>
            <w:r w:rsidR="00022310" w:rsidRPr="00060FB0">
              <w:rPr>
                <w:rFonts w:ascii="Century Gothic" w:hAnsi="Century Gothic"/>
                <w:sz w:val="20"/>
                <w:szCs w:val="20"/>
              </w:rPr>
              <w:t xml:space="preserve"> w przypadku wyboru naszej oferty zobowiązujemy się do zawarcia umowy na warunkach tam okreś</w:t>
            </w:r>
            <w:r w:rsidR="008D3C48">
              <w:rPr>
                <w:rFonts w:ascii="Century Gothic" w:hAnsi="Century Gothic"/>
                <w:sz w:val="20"/>
                <w:szCs w:val="20"/>
              </w:rPr>
              <w:t xml:space="preserve">lonych w miejscu </w:t>
            </w:r>
            <w:r w:rsidR="00022310" w:rsidRPr="00060FB0">
              <w:rPr>
                <w:rFonts w:ascii="Century Gothic" w:hAnsi="Century Gothic"/>
                <w:sz w:val="20"/>
                <w:szCs w:val="20"/>
              </w:rPr>
              <w:t>i terminie wskazanym przez Zamawiającego.</w:t>
            </w:r>
          </w:p>
          <w:p w:rsidR="00022310" w:rsidRPr="00060FB0" w:rsidRDefault="00060FB0" w:rsidP="00F621A8">
            <w:pPr>
              <w:widowControl w:val="0"/>
              <w:suppressAutoHyphens/>
              <w:autoSpaceDN w:val="0"/>
              <w:spacing w:after="0" w:line="240" w:lineRule="auto"/>
              <w:ind w:left="209" w:hanging="209"/>
              <w:jc w:val="both"/>
              <w:textAlignment w:val="baseline"/>
              <w:rPr>
                <w:rFonts w:ascii="Century Gothic" w:hAnsi="Century Gothic"/>
                <w:sz w:val="20"/>
                <w:szCs w:val="20"/>
              </w:rPr>
            </w:pPr>
            <w:r>
              <w:rPr>
                <w:rFonts w:ascii="Century Gothic" w:hAnsi="Century Gothic"/>
                <w:sz w:val="20"/>
                <w:szCs w:val="20"/>
              </w:rPr>
              <w:t xml:space="preserve">7. </w:t>
            </w:r>
            <w:r w:rsidR="00022310" w:rsidRPr="00060FB0">
              <w:rPr>
                <w:rFonts w:ascii="Century Gothic" w:hAnsi="Century Gothic"/>
                <w:sz w:val="20"/>
                <w:szCs w:val="20"/>
              </w:rPr>
              <w:t>Uważamy się za związanych niniejszą ofertą na czas wskazany w  OZ tj. 30 dni od upływu terminu składania ofert.</w:t>
            </w:r>
          </w:p>
          <w:p w:rsidR="00022310" w:rsidRPr="00F621A8" w:rsidRDefault="00F621A8" w:rsidP="00F621A8">
            <w:pPr>
              <w:widowControl w:val="0"/>
              <w:tabs>
                <w:tab w:val="left" w:pos="284"/>
              </w:tabs>
              <w:suppressAutoHyphens/>
              <w:autoSpaceDN w:val="0"/>
              <w:spacing w:after="0" w:line="240" w:lineRule="auto"/>
              <w:ind w:left="209" w:hanging="209"/>
              <w:jc w:val="both"/>
              <w:textAlignment w:val="baseline"/>
              <w:rPr>
                <w:rFonts w:ascii="Century Gothic" w:hAnsi="Century Gothic"/>
                <w:sz w:val="20"/>
                <w:szCs w:val="20"/>
              </w:rPr>
            </w:pPr>
            <w:r>
              <w:rPr>
                <w:rFonts w:ascii="Century Gothic" w:hAnsi="Century Gothic"/>
                <w:sz w:val="20"/>
                <w:szCs w:val="20"/>
              </w:rPr>
              <w:t xml:space="preserve">8. </w:t>
            </w:r>
            <w:r w:rsidR="00022310" w:rsidRPr="00F621A8">
              <w:rPr>
                <w:rFonts w:ascii="Century Gothic" w:hAnsi="Century Gothic"/>
                <w:sz w:val="20"/>
                <w:szCs w:val="20"/>
              </w:rPr>
              <w:t>Zobowiązujemy się do zapewnienia możliwości odbierania wszelkiej korespondencji związanej z prowadzonym postępowaniem przez całą dobę na numer faksu/adres e-mail ………………………………………………………………………………………………………………………. *</w:t>
            </w:r>
          </w:p>
          <w:p w:rsidR="00022310" w:rsidRDefault="00F621A8" w:rsidP="00F621A8">
            <w:pPr>
              <w:widowControl w:val="0"/>
              <w:suppressAutoHyphens/>
              <w:autoSpaceDN w:val="0"/>
              <w:spacing w:after="0" w:line="240" w:lineRule="auto"/>
              <w:ind w:left="209" w:hanging="209"/>
              <w:jc w:val="both"/>
              <w:textAlignment w:val="baseline"/>
              <w:rPr>
                <w:rFonts w:ascii="Century Gothic" w:hAnsi="Century Gothic"/>
                <w:sz w:val="20"/>
                <w:szCs w:val="20"/>
              </w:rPr>
            </w:pPr>
            <w:r>
              <w:rPr>
                <w:rFonts w:ascii="Century Gothic" w:hAnsi="Century Gothic"/>
                <w:sz w:val="20"/>
                <w:szCs w:val="20"/>
              </w:rPr>
              <w:t xml:space="preserve">9. </w:t>
            </w:r>
            <w:r w:rsidR="00022310" w:rsidRPr="00F621A8">
              <w:rPr>
                <w:rFonts w:ascii="Century Gothic" w:hAnsi="Century Gothic"/>
                <w:sz w:val="20"/>
                <w:szCs w:val="20"/>
              </w:rPr>
              <w:t>Będziemy niezwłocznie potwierdzać fakt otrzymania wszelkiej korespondencji od Zamawiającego na nr faksu</w:t>
            </w:r>
            <w:r w:rsidR="00750098">
              <w:rPr>
                <w:rFonts w:ascii="Century Gothic" w:hAnsi="Century Gothic"/>
                <w:sz w:val="20"/>
                <w:szCs w:val="20"/>
              </w:rPr>
              <w:t xml:space="preserve"> lub</w:t>
            </w:r>
            <w:r w:rsidR="00022310" w:rsidRPr="00F621A8">
              <w:rPr>
                <w:rFonts w:ascii="Century Gothic" w:hAnsi="Century Gothic"/>
                <w:sz w:val="20"/>
                <w:szCs w:val="20"/>
              </w:rPr>
              <w:t xml:space="preserve"> adres e-mail wskazany w pkt 6 Rozdz. I OZ. W przypadku braku potwierdzenia faktu otrzymania korespondencji Zamawiający uzna, iż Wykonawca zapoznał się z treścią dokumentu w dniu jego przesłania przez Zamawiającego.</w:t>
            </w:r>
          </w:p>
          <w:p w:rsidR="00600F1C" w:rsidRPr="00600F1C" w:rsidRDefault="004671E1" w:rsidP="00AE20B3">
            <w:pPr>
              <w:spacing w:after="0" w:line="240" w:lineRule="auto"/>
              <w:ind w:left="208" w:hanging="350"/>
              <w:jc w:val="both"/>
              <w:rPr>
                <w:rFonts w:ascii="Century Gothic" w:hAnsi="Century Gothic"/>
                <w:bCs/>
                <w:sz w:val="20"/>
                <w:szCs w:val="20"/>
              </w:rPr>
            </w:pPr>
            <w:r w:rsidRPr="00600F1C">
              <w:rPr>
                <w:rFonts w:ascii="Century Gothic" w:hAnsi="Century Gothic"/>
                <w:sz w:val="20"/>
                <w:szCs w:val="20"/>
              </w:rPr>
              <w:t>10.</w:t>
            </w:r>
            <w:r w:rsidR="00600F1C" w:rsidRPr="00600F1C">
              <w:rPr>
                <w:rFonts w:ascii="Century Gothic" w:hAnsi="Century Gothic"/>
                <w:bCs/>
                <w:sz w:val="20"/>
                <w:szCs w:val="20"/>
              </w:rPr>
              <w:t xml:space="preserve"> </w:t>
            </w:r>
            <w:r w:rsidR="00AE20B3">
              <w:rPr>
                <w:rFonts w:ascii="Century Gothic" w:hAnsi="Century Gothic"/>
                <w:bCs/>
                <w:sz w:val="20"/>
                <w:szCs w:val="20"/>
              </w:rPr>
              <w:t>Z</w:t>
            </w:r>
            <w:r w:rsidR="00600F1C" w:rsidRPr="00600F1C">
              <w:rPr>
                <w:rFonts w:ascii="Century Gothic" w:hAnsi="Century Gothic"/>
                <w:bCs/>
                <w:sz w:val="20"/>
                <w:szCs w:val="20"/>
              </w:rPr>
              <w:t>ałączone do oferty dokumenty opisują stan prawny  i faktyczny, aktualny na dzień otwarcia ofert</w:t>
            </w:r>
            <w:r w:rsidR="00AE20B3">
              <w:rPr>
                <w:rFonts w:ascii="Century Gothic" w:hAnsi="Century Gothic"/>
                <w:bCs/>
                <w:sz w:val="20"/>
                <w:szCs w:val="20"/>
              </w:rPr>
              <w:t>, p</w:t>
            </w:r>
            <w:r w:rsidR="00600F1C" w:rsidRPr="00600F1C">
              <w:rPr>
                <w:rFonts w:ascii="Century Gothic" w:hAnsi="Century Gothic"/>
                <w:bCs/>
                <w:sz w:val="20"/>
                <w:szCs w:val="20"/>
              </w:rPr>
              <w:t>od groźbą odpowiedzialności karnej</w:t>
            </w:r>
            <w:r w:rsidR="00406312">
              <w:rPr>
                <w:rFonts w:ascii="Century Gothic" w:hAnsi="Century Gothic"/>
                <w:bCs/>
                <w:sz w:val="20"/>
                <w:szCs w:val="20"/>
              </w:rPr>
              <w:t>.</w:t>
            </w:r>
          </w:p>
          <w:p w:rsidR="008244DB" w:rsidRDefault="008244DB" w:rsidP="00F621A8">
            <w:pPr>
              <w:widowControl w:val="0"/>
              <w:suppressAutoHyphens/>
              <w:autoSpaceDN w:val="0"/>
              <w:spacing w:after="0" w:line="240" w:lineRule="auto"/>
              <w:ind w:left="209" w:hanging="209"/>
              <w:jc w:val="both"/>
              <w:textAlignment w:val="baseline"/>
              <w:rPr>
                <w:rFonts w:ascii="Century Gothic" w:hAnsi="Century Gothic"/>
                <w:sz w:val="20"/>
                <w:szCs w:val="20"/>
              </w:rPr>
            </w:pPr>
          </w:p>
          <w:p w:rsidR="008244DB" w:rsidRDefault="008244DB" w:rsidP="00F621A8">
            <w:pPr>
              <w:widowControl w:val="0"/>
              <w:suppressAutoHyphens/>
              <w:autoSpaceDN w:val="0"/>
              <w:spacing w:after="0" w:line="240" w:lineRule="auto"/>
              <w:ind w:left="209" w:hanging="209"/>
              <w:jc w:val="both"/>
              <w:textAlignment w:val="baseline"/>
              <w:rPr>
                <w:rFonts w:ascii="Century Gothic" w:hAnsi="Century Gothic"/>
                <w:sz w:val="20"/>
                <w:szCs w:val="20"/>
              </w:rPr>
            </w:pPr>
          </w:p>
          <w:p w:rsidR="00022310" w:rsidRPr="00B64B0A" w:rsidRDefault="00022310" w:rsidP="00022310">
            <w:pPr>
              <w:spacing w:after="60"/>
              <w:ind w:left="567" w:hanging="564"/>
              <w:jc w:val="both"/>
              <w:rPr>
                <w:rFonts w:ascii="Century Gothic" w:hAnsi="Century Gothic"/>
                <w:b/>
                <w:bCs/>
                <w:sz w:val="20"/>
                <w:szCs w:val="20"/>
              </w:rPr>
            </w:pPr>
            <w:r w:rsidRPr="00B64B0A">
              <w:rPr>
                <w:rFonts w:ascii="Century Gothic" w:hAnsi="Century Gothic"/>
                <w:b/>
                <w:bCs/>
                <w:sz w:val="20"/>
                <w:szCs w:val="20"/>
              </w:rPr>
              <w:t>III. Informujemy, że:</w:t>
            </w:r>
          </w:p>
          <w:p w:rsidR="00022310" w:rsidRPr="00B64B0A" w:rsidRDefault="00022310" w:rsidP="00154A3E">
            <w:pPr>
              <w:tabs>
                <w:tab w:val="left" w:pos="-1800"/>
              </w:tabs>
              <w:spacing w:after="0" w:line="240" w:lineRule="auto"/>
              <w:ind w:left="284" w:hanging="284"/>
              <w:jc w:val="both"/>
              <w:rPr>
                <w:rFonts w:ascii="Century Gothic" w:hAnsi="Century Gothic"/>
                <w:sz w:val="20"/>
                <w:szCs w:val="20"/>
              </w:rPr>
            </w:pPr>
            <w:r w:rsidRPr="00B64B0A">
              <w:rPr>
                <w:rFonts w:ascii="Century Gothic" w:hAnsi="Century Gothic"/>
                <w:bCs/>
                <w:sz w:val="20"/>
                <w:szCs w:val="20"/>
                <w:lang w:eastAsia="pl-PL"/>
              </w:rPr>
              <w:t>1</w:t>
            </w:r>
            <w:r w:rsidR="00CA57F0">
              <w:rPr>
                <w:rFonts w:ascii="Century Gothic" w:hAnsi="Century Gothic"/>
                <w:bCs/>
                <w:sz w:val="20"/>
                <w:szCs w:val="20"/>
                <w:lang w:eastAsia="pl-PL"/>
              </w:rPr>
              <w:t>.</w:t>
            </w:r>
            <w:r w:rsidRPr="00B64B0A">
              <w:rPr>
                <w:rFonts w:ascii="Century Gothic" w:hAnsi="Century Gothic"/>
                <w:sz w:val="20"/>
                <w:szCs w:val="20"/>
              </w:rPr>
              <w:t xml:space="preserve">  Usługi </w:t>
            </w:r>
            <w:r w:rsidRPr="00B64B0A">
              <w:rPr>
                <w:rFonts w:ascii="Century Gothic" w:hAnsi="Century Gothic"/>
                <w:sz w:val="20"/>
                <w:szCs w:val="20"/>
                <w:lang w:eastAsia="ar-SA"/>
              </w:rPr>
              <w:t xml:space="preserve"> realizowane będą bez pomocy/z pomocą Podwykonawcy</w:t>
            </w:r>
            <w:r w:rsidRPr="00B64B0A">
              <w:rPr>
                <w:rFonts w:ascii="Century Gothic" w:hAnsi="Century Gothic"/>
                <w:sz w:val="20"/>
                <w:szCs w:val="20"/>
              </w:rPr>
              <w:t>***</w:t>
            </w:r>
            <w:r w:rsidRPr="00B64B0A">
              <w:rPr>
                <w:rFonts w:ascii="Century Gothic" w:hAnsi="Century Gothic"/>
                <w:sz w:val="20"/>
                <w:szCs w:val="20"/>
                <w:lang w:eastAsia="ar-SA"/>
              </w:rPr>
              <w:t xml:space="preserve">, który realizować będzie część </w:t>
            </w:r>
            <w:r>
              <w:rPr>
                <w:rFonts w:ascii="Century Gothic" w:hAnsi="Century Gothic"/>
                <w:sz w:val="20"/>
                <w:szCs w:val="20"/>
                <w:lang w:eastAsia="ar-SA"/>
              </w:rPr>
              <w:t xml:space="preserve"> </w:t>
            </w:r>
            <w:r w:rsidRPr="00B64B0A">
              <w:rPr>
                <w:rFonts w:ascii="Century Gothic" w:hAnsi="Century Gothic"/>
                <w:sz w:val="20"/>
                <w:szCs w:val="20"/>
                <w:lang w:eastAsia="ar-SA"/>
              </w:rPr>
              <w:t xml:space="preserve">zamówienia obejmującą  ...................................................... </w:t>
            </w:r>
            <w:r w:rsidR="009C5B3E">
              <w:rPr>
                <w:rFonts w:ascii="Century Gothic" w:hAnsi="Century Gothic"/>
                <w:sz w:val="20"/>
                <w:szCs w:val="20"/>
                <w:lang w:eastAsia="ar-SA"/>
              </w:rPr>
              <w:t>*</w:t>
            </w:r>
          </w:p>
          <w:p w:rsidR="00022310" w:rsidRPr="00D743EC" w:rsidRDefault="00D743EC" w:rsidP="00CE6D32">
            <w:pPr>
              <w:tabs>
                <w:tab w:val="left" w:pos="-1800"/>
                <w:tab w:val="left" w:pos="351"/>
              </w:tabs>
              <w:suppressAutoHyphens/>
              <w:autoSpaceDN w:val="0"/>
              <w:spacing w:after="0" w:line="240" w:lineRule="auto"/>
              <w:ind w:left="351" w:hanging="351"/>
              <w:rPr>
                <w:rFonts w:ascii="Century Gothic" w:hAnsi="Century Gothic"/>
                <w:sz w:val="20"/>
                <w:szCs w:val="20"/>
                <w:lang w:eastAsia="ar-SA"/>
              </w:rPr>
            </w:pPr>
            <w:r>
              <w:rPr>
                <w:rFonts w:ascii="Century Gothic" w:hAnsi="Century Gothic"/>
                <w:sz w:val="20"/>
                <w:szCs w:val="20"/>
                <w:lang w:eastAsia="ar-SA"/>
              </w:rPr>
              <w:t>2.</w:t>
            </w:r>
            <w:r w:rsidR="00750098">
              <w:rPr>
                <w:rFonts w:ascii="Century Gothic" w:hAnsi="Century Gothic"/>
                <w:sz w:val="20"/>
                <w:szCs w:val="20"/>
                <w:lang w:eastAsia="ar-SA"/>
              </w:rPr>
              <w:t xml:space="preserve">  </w:t>
            </w:r>
            <w:r w:rsidR="00022310" w:rsidRPr="00D743EC">
              <w:rPr>
                <w:rFonts w:ascii="Century Gothic" w:hAnsi="Century Gothic"/>
                <w:sz w:val="20"/>
                <w:szCs w:val="20"/>
                <w:lang w:eastAsia="ar-SA"/>
              </w:rPr>
              <w:t>W przypadku realizowania usług przy pomocy Podwykonawcy należy podać nazwę i adres                Podwykonawcy …………………………….*</w:t>
            </w:r>
          </w:p>
          <w:p w:rsidR="00154A3E" w:rsidRDefault="00863507" w:rsidP="003F63EE">
            <w:pPr>
              <w:tabs>
                <w:tab w:val="left" w:pos="-1800"/>
                <w:tab w:val="left" w:pos="284"/>
              </w:tabs>
              <w:suppressAutoHyphens/>
              <w:autoSpaceDN w:val="0"/>
              <w:spacing w:after="0" w:line="240" w:lineRule="auto"/>
              <w:ind w:left="351" w:hanging="351"/>
              <w:jc w:val="both"/>
              <w:rPr>
                <w:rFonts w:ascii="Century Gothic" w:hAnsi="Century Gothic"/>
                <w:sz w:val="20"/>
                <w:szCs w:val="20"/>
                <w:lang w:eastAsia="pl-PL"/>
              </w:rPr>
            </w:pPr>
            <w:r>
              <w:rPr>
                <w:rFonts w:ascii="Century Gothic" w:hAnsi="Century Gothic"/>
                <w:sz w:val="20"/>
                <w:szCs w:val="20"/>
                <w:lang w:eastAsia="ar-SA"/>
              </w:rPr>
              <w:t>3</w:t>
            </w:r>
            <w:r w:rsidR="00154A3E">
              <w:rPr>
                <w:rFonts w:ascii="Century Gothic" w:hAnsi="Century Gothic"/>
                <w:sz w:val="20"/>
                <w:szCs w:val="20"/>
                <w:lang w:eastAsia="ar-SA"/>
              </w:rPr>
              <w:t xml:space="preserve">. </w:t>
            </w:r>
            <w:r w:rsidR="00387438">
              <w:rPr>
                <w:rFonts w:ascii="Century Gothic" w:hAnsi="Century Gothic"/>
                <w:sz w:val="20"/>
                <w:szCs w:val="20"/>
                <w:lang w:eastAsia="ar-SA"/>
              </w:rPr>
              <w:t xml:space="preserve"> </w:t>
            </w:r>
            <w:r w:rsidR="00C83645">
              <w:rPr>
                <w:rFonts w:ascii="Century Gothic" w:hAnsi="Century Gothic"/>
                <w:sz w:val="20"/>
                <w:szCs w:val="20"/>
              </w:rPr>
              <w:t>Zgłoszenia na  zapot</w:t>
            </w:r>
            <w:r w:rsidR="00750098">
              <w:rPr>
                <w:rFonts w:ascii="Century Gothic" w:hAnsi="Century Gothic"/>
                <w:sz w:val="20"/>
                <w:szCs w:val="20"/>
              </w:rPr>
              <w:t xml:space="preserve">rzebowanie zabezpieczenia medycznego </w:t>
            </w:r>
            <w:r w:rsidR="00C83645">
              <w:rPr>
                <w:rFonts w:ascii="Century Gothic" w:hAnsi="Century Gothic"/>
                <w:sz w:val="20"/>
                <w:szCs w:val="20"/>
              </w:rPr>
              <w:t xml:space="preserve">(zgodnie z </w:t>
            </w:r>
            <w:r w:rsidR="00C83645" w:rsidRPr="009A6024">
              <w:rPr>
                <w:rFonts w:ascii="Century Gothic" w:hAnsi="Century Gothic"/>
                <w:sz w:val="20"/>
                <w:szCs w:val="20"/>
              </w:rPr>
              <w:t>§</w:t>
            </w:r>
            <w:r w:rsidR="00C83645">
              <w:rPr>
                <w:rFonts w:ascii="Century Gothic" w:hAnsi="Century Gothic"/>
                <w:sz w:val="20"/>
                <w:szCs w:val="20"/>
              </w:rPr>
              <w:t xml:space="preserve"> </w:t>
            </w:r>
            <w:r w:rsidR="00A0074C">
              <w:rPr>
                <w:rFonts w:ascii="Century Gothic" w:hAnsi="Century Gothic"/>
                <w:sz w:val="20"/>
                <w:szCs w:val="20"/>
              </w:rPr>
              <w:t>4</w:t>
            </w:r>
            <w:r w:rsidR="00750098">
              <w:rPr>
                <w:rFonts w:ascii="Century Gothic" w:hAnsi="Century Gothic"/>
                <w:sz w:val="20"/>
                <w:szCs w:val="20"/>
              </w:rPr>
              <w:t xml:space="preserve"> ust. 6 i</w:t>
            </w:r>
            <w:r w:rsidR="00EF4AE1">
              <w:rPr>
                <w:rFonts w:ascii="Century Gothic" w:hAnsi="Century Gothic"/>
                <w:sz w:val="20"/>
                <w:szCs w:val="20"/>
              </w:rPr>
              <w:t xml:space="preserve"> ust. 8</w:t>
            </w:r>
            <w:r w:rsidR="00A0074C">
              <w:rPr>
                <w:rFonts w:ascii="Century Gothic" w:hAnsi="Century Gothic"/>
                <w:sz w:val="20"/>
                <w:szCs w:val="20"/>
              </w:rPr>
              <w:t xml:space="preserve"> Rozdz. XIX OZ</w:t>
            </w:r>
            <w:r w:rsidR="00C83645">
              <w:rPr>
                <w:rFonts w:ascii="Century Gothic" w:hAnsi="Century Gothic"/>
                <w:sz w:val="20"/>
                <w:szCs w:val="20"/>
              </w:rPr>
              <w:t xml:space="preserve">) </w:t>
            </w:r>
            <w:r w:rsidR="00750098">
              <w:rPr>
                <w:rFonts w:ascii="Century Gothic" w:hAnsi="Century Gothic"/>
                <w:sz w:val="20"/>
                <w:szCs w:val="20"/>
              </w:rPr>
              <w:t>należy</w:t>
            </w:r>
            <w:r w:rsidR="00C83645">
              <w:rPr>
                <w:rFonts w:ascii="Century Gothic" w:hAnsi="Century Gothic"/>
                <w:sz w:val="20"/>
                <w:szCs w:val="20"/>
              </w:rPr>
              <w:t xml:space="preserve"> zgłaszać</w:t>
            </w:r>
            <w:r w:rsidR="003F63EE">
              <w:rPr>
                <w:rFonts w:ascii="Century Gothic" w:hAnsi="Century Gothic"/>
                <w:sz w:val="20"/>
                <w:szCs w:val="20"/>
              </w:rPr>
              <w:t xml:space="preserve"> na:</w:t>
            </w:r>
          </w:p>
          <w:p w:rsidR="003F63EE" w:rsidRPr="00582483" w:rsidRDefault="003F63EE" w:rsidP="003F63EE">
            <w:pPr>
              <w:suppressAutoHyphens/>
              <w:spacing w:after="0" w:line="240" w:lineRule="auto"/>
              <w:jc w:val="both"/>
              <w:rPr>
                <w:rFonts w:ascii="Century Gothic" w:hAnsi="Century Gothic"/>
                <w:bCs/>
                <w:i/>
                <w:kern w:val="1"/>
                <w:sz w:val="20"/>
                <w:szCs w:val="20"/>
                <w:lang w:eastAsia="hi-IN" w:bidi="hi-IN"/>
              </w:rPr>
            </w:pPr>
            <w:r>
              <w:rPr>
                <w:rFonts w:ascii="Century Gothic" w:hAnsi="Century Gothic"/>
                <w:bCs/>
                <w:kern w:val="1"/>
                <w:sz w:val="20"/>
                <w:szCs w:val="20"/>
                <w:lang w:eastAsia="hi-IN" w:bidi="hi-IN"/>
              </w:rPr>
              <w:t xml:space="preserve">     </w:t>
            </w:r>
            <w:r w:rsidR="00A0074C">
              <w:rPr>
                <w:rFonts w:ascii="Century Gothic" w:hAnsi="Century Gothic"/>
                <w:bCs/>
                <w:kern w:val="1"/>
                <w:sz w:val="20"/>
                <w:szCs w:val="20"/>
                <w:lang w:eastAsia="hi-IN" w:bidi="hi-IN"/>
              </w:rPr>
              <w:t xml:space="preserve"> </w:t>
            </w:r>
            <w:r>
              <w:rPr>
                <w:rFonts w:ascii="Century Gothic" w:hAnsi="Century Gothic"/>
                <w:bCs/>
                <w:kern w:val="1"/>
                <w:sz w:val="20"/>
                <w:szCs w:val="20"/>
                <w:lang w:eastAsia="hi-IN" w:bidi="hi-IN"/>
              </w:rPr>
              <w:t>a)</w:t>
            </w:r>
            <w:r w:rsidR="008D3C48">
              <w:rPr>
                <w:rFonts w:ascii="Century Gothic" w:hAnsi="Century Gothic"/>
                <w:bCs/>
                <w:kern w:val="1"/>
                <w:sz w:val="20"/>
                <w:szCs w:val="20"/>
                <w:lang w:eastAsia="hi-IN" w:bidi="hi-IN"/>
              </w:rPr>
              <w:t xml:space="preserve"> </w:t>
            </w:r>
            <w:r w:rsidR="00A0074C">
              <w:rPr>
                <w:rFonts w:ascii="Century Gothic" w:hAnsi="Century Gothic"/>
                <w:bCs/>
                <w:kern w:val="1"/>
                <w:sz w:val="20"/>
                <w:szCs w:val="20"/>
                <w:lang w:eastAsia="hi-IN" w:bidi="hi-IN"/>
              </w:rPr>
              <w:t xml:space="preserve"> </w:t>
            </w:r>
            <w:r w:rsidRPr="00582483">
              <w:rPr>
                <w:rFonts w:ascii="Century Gothic" w:hAnsi="Century Gothic"/>
                <w:bCs/>
                <w:kern w:val="1"/>
                <w:sz w:val="20"/>
                <w:szCs w:val="20"/>
                <w:lang w:eastAsia="hi-IN" w:bidi="hi-IN"/>
              </w:rPr>
              <w:t>nr telefonu ……………</w:t>
            </w:r>
            <w:r w:rsidR="002415E7">
              <w:rPr>
                <w:rFonts w:ascii="Century Gothic" w:hAnsi="Century Gothic"/>
                <w:bCs/>
                <w:kern w:val="1"/>
                <w:sz w:val="20"/>
                <w:szCs w:val="20"/>
                <w:lang w:eastAsia="hi-IN" w:bidi="hi-IN"/>
              </w:rPr>
              <w:t>*</w:t>
            </w:r>
            <w:r w:rsidRPr="00582483">
              <w:rPr>
                <w:rFonts w:ascii="Century Gothic" w:hAnsi="Century Gothic"/>
                <w:bCs/>
                <w:kern w:val="1"/>
                <w:sz w:val="20"/>
                <w:szCs w:val="20"/>
                <w:lang w:eastAsia="hi-IN" w:bidi="hi-IN"/>
              </w:rPr>
              <w:t xml:space="preserve">. </w:t>
            </w:r>
            <w:r w:rsidRPr="00582483">
              <w:rPr>
                <w:rFonts w:ascii="Century Gothic" w:hAnsi="Century Gothic"/>
                <w:b/>
                <w:bCs/>
                <w:kern w:val="1"/>
                <w:sz w:val="20"/>
                <w:szCs w:val="20"/>
                <w:lang w:eastAsia="hi-IN" w:bidi="hi-IN"/>
              </w:rPr>
              <w:t>(całodobowy) – dyspozytor</w:t>
            </w:r>
            <w:r>
              <w:rPr>
                <w:rFonts w:ascii="Century Gothic" w:hAnsi="Century Gothic"/>
                <w:b/>
                <w:bCs/>
                <w:kern w:val="1"/>
                <w:sz w:val="20"/>
                <w:szCs w:val="20"/>
                <w:lang w:eastAsia="hi-IN" w:bidi="hi-IN"/>
              </w:rPr>
              <w:t xml:space="preserve"> – </w:t>
            </w:r>
            <w:r w:rsidRPr="00087F67">
              <w:rPr>
                <w:rFonts w:ascii="Century Gothic" w:hAnsi="Century Gothic"/>
                <w:bCs/>
                <w:kern w:val="1"/>
                <w:sz w:val="20"/>
                <w:szCs w:val="20"/>
                <w:lang w:eastAsia="hi-IN" w:bidi="hi-IN"/>
              </w:rPr>
              <w:t>Pani/Pan</w:t>
            </w:r>
            <w:r>
              <w:rPr>
                <w:rFonts w:ascii="Century Gothic" w:hAnsi="Century Gothic"/>
                <w:b/>
                <w:bCs/>
                <w:kern w:val="1"/>
                <w:sz w:val="20"/>
                <w:szCs w:val="20"/>
                <w:lang w:eastAsia="hi-IN" w:bidi="hi-IN"/>
              </w:rPr>
              <w:t xml:space="preserve"> …….</w:t>
            </w:r>
            <w:r w:rsidRPr="00582483">
              <w:rPr>
                <w:rFonts w:ascii="Century Gothic" w:hAnsi="Century Gothic"/>
                <w:bCs/>
                <w:kern w:val="1"/>
                <w:sz w:val="20"/>
                <w:szCs w:val="20"/>
                <w:lang w:eastAsia="hi-IN" w:bidi="hi-IN"/>
              </w:rPr>
              <w:t xml:space="preserve"> </w:t>
            </w:r>
            <w:r>
              <w:rPr>
                <w:rFonts w:ascii="Century Gothic" w:hAnsi="Century Gothic"/>
                <w:bCs/>
                <w:kern w:val="1"/>
                <w:sz w:val="20"/>
                <w:szCs w:val="20"/>
                <w:lang w:eastAsia="hi-IN" w:bidi="hi-IN"/>
              </w:rPr>
              <w:t>……………………</w:t>
            </w:r>
            <w:r w:rsidR="00A0074C">
              <w:rPr>
                <w:rFonts w:ascii="Century Gothic" w:hAnsi="Century Gothic"/>
                <w:bCs/>
                <w:kern w:val="1"/>
                <w:sz w:val="20"/>
                <w:szCs w:val="20"/>
                <w:lang w:eastAsia="hi-IN" w:bidi="hi-IN"/>
              </w:rPr>
              <w:t>*</w:t>
            </w:r>
          </w:p>
          <w:p w:rsidR="003F63EE" w:rsidRPr="00582483" w:rsidRDefault="00A0074C" w:rsidP="00A0074C">
            <w:pPr>
              <w:suppressAutoHyphens/>
              <w:spacing w:after="0" w:line="240" w:lineRule="auto"/>
              <w:jc w:val="both"/>
              <w:rPr>
                <w:rFonts w:ascii="Century Gothic" w:hAnsi="Century Gothic"/>
                <w:bCs/>
                <w:kern w:val="1"/>
                <w:sz w:val="20"/>
                <w:szCs w:val="20"/>
                <w:lang w:eastAsia="hi-IN" w:bidi="hi-IN"/>
              </w:rPr>
            </w:pPr>
            <w:r>
              <w:rPr>
                <w:rFonts w:ascii="Century Gothic" w:hAnsi="Century Gothic"/>
                <w:bCs/>
                <w:kern w:val="1"/>
                <w:sz w:val="20"/>
                <w:szCs w:val="20"/>
                <w:lang w:eastAsia="hi-IN" w:bidi="hi-IN"/>
              </w:rPr>
              <w:t xml:space="preserve">      b)</w:t>
            </w:r>
            <w:r w:rsidR="008D3C48">
              <w:rPr>
                <w:rFonts w:ascii="Century Gothic" w:hAnsi="Century Gothic"/>
                <w:bCs/>
                <w:kern w:val="1"/>
                <w:sz w:val="20"/>
                <w:szCs w:val="20"/>
                <w:lang w:eastAsia="hi-IN" w:bidi="hi-IN"/>
              </w:rPr>
              <w:t xml:space="preserve"> </w:t>
            </w:r>
            <w:r w:rsidR="003F63EE" w:rsidRPr="00582483">
              <w:rPr>
                <w:rFonts w:ascii="Century Gothic" w:hAnsi="Century Gothic"/>
                <w:bCs/>
                <w:kern w:val="1"/>
                <w:sz w:val="20"/>
                <w:szCs w:val="20"/>
                <w:lang w:eastAsia="hi-IN" w:bidi="hi-IN"/>
              </w:rPr>
              <w:t xml:space="preserve">nr telefonu </w:t>
            </w:r>
            <w:r w:rsidR="003F63EE" w:rsidRPr="00582483">
              <w:rPr>
                <w:rFonts w:ascii="Century Gothic" w:hAnsi="Century Gothic"/>
                <w:bCs/>
                <w:kern w:val="1"/>
                <w:sz w:val="20"/>
                <w:szCs w:val="20"/>
                <w:lang w:bidi="hi-IN"/>
              </w:rPr>
              <w:t>………………….</w:t>
            </w:r>
            <w:r w:rsidR="002415E7">
              <w:rPr>
                <w:rFonts w:ascii="Century Gothic" w:hAnsi="Century Gothic"/>
                <w:bCs/>
                <w:kern w:val="1"/>
                <w:sz w:val="20"/>
                <w:szCs w:val="20"/>
                <w:lang w:bidi="hi-IN"/>
              </w:rPr>
              <w:t>*</w:t>
            </w:r>
            <w:r w:rsidR="003F63EE" w:rsidRPr="00582483">
              <w:rPr>
                <w:rFonts w:ascii="Century Gothic" w:hAnsi="Century Gothic"/>
                <w:bCs/>
                <w:kern w:val="1"/>
                <w:sz w:val="20"/>
                <w:szCs w:val="20"/>
                <w:lang w:bidi="hi-IN"/>
              </w:rPr>
              <w:t xml:space="preserve">. </w:t>
            </w:r>
            <w:r w:rsidR="003F63EE" w:rsidRPr="00582483">
              <w:rPr>
                <w:rFonts w:ascii="Century Gothic" w:hAnsi="Century Gothic"/>
                <w:bCs/>
                <w:kern w:val="1"/>
                <w:sz w:val="20"/>
                <w:szCs w:val="20"/>
                <w:lang w:eastAsia="hi-IN" w:bidi="hi-IN"/>
              </w:rPr>
              <w:t xml:space="preserve">– Pani/Pan </w:t>
            </w:r>
            <w:r w:rsidR="003F63EE">
              <w:rPr>
                <w:rFonts w:ascii="Century Gothic" w:hAnsi="Century Gothic"/>
                <w:bCs/>
                <w:kern w:val="1"/>
                <w:sz w:val="20"/>
                <w:szCs w:val="20"/>
                <w:lang w:eastAsia="hi-IN" w:bidi="hi-IN"/>
              </w:rPr>
              <w:t xml:space="preserve"> </w:t>
            </w:r>
            <w:r w:rsidR="003F63EE" w:rsidRPr="00582483">
              <w:rPr>
                <w:rFonts w:ascii="Century Gothic" w:hAnsi="Century Gothic"/>
                <w:bCs/>
                <w:kern w:val="1"/>
                <w:sz w:val="20"/>
                <w:szCs w:val="20"/>
                <w:lang w:eastAsia="hi-IN" w:bidi="hi-IN"/>
              </w:rPr>
              <w:t>………………</w:t>
            </w:r>
            <w:r>
              <w:rPr>
                <w:rFonts w:ascii="Century Gothic" w:hAnsi="Century Gothic"/>
                <w:bCs/>
                <w:kern w:val="1"/>
                <w:sz w:val="20"/>
                <w:szCs w:val="20"/>
                <w:lang w:eastAsia="hi-IN" w:bidi="hi-IN"/>
              </w:rPr>
              <w:t>…………………………………………*</w:t>
            </w:r>
          </w:p>
          <w:p w:rsidR="00022310" w:rsidRDefault="00A0074C" w:rsidP="003F63EE">
            <w:pPr>
              <w:suppressAutoHyphens/>
              <w:autoSpaceDN w:val="0"/>
              <w:spacing w:after="0" w:line="240" w:lineRule="auto"/>
              <w:ind w:right="-1"/>
              <w:rPr>
                <w:rFonts w:ascii="Century Gothic" w:hAnsi="Century Gothic"/>
                <w:sz w:val="20"/>
                <w:szCs w:val="20"/>
                <w:lang w:eastAsia="pl-PL"/>
              </w:rPr>
            </w:pPr>
            <w:r>
              <w:rPr>
                <w:rFonts w:ascii="Century Gothic" w:hAnsi="Century Gothic"/>
                <w:bCs/>
                <w:kern w:val="1"/>
                <w:sz w:val="20"/>
                <w:szCs w:val="20"/>
                <w:lang w:eastAsia="hi-IN" w:bidi="hi-IN"/>
              </w:rPr>
              <w:t xml:space="preserve">      c)</w:t>
            </w:r>
            <w:r w:rsidR="008D3C48">
              <w:rPr>
                <w:rFonts w:ascii="Century Gothic" w:hAnsi="Century Gothic"/>
                <w:bCs/>
                <w:kern w:val="1"/>
                <w:sz w:val="20"/>
                <w:szCs w:val="20"/>
                <w:lang w:eastAsia="hi-IN" w:bidi="hi-IN"/>
              </w:rPr>
              <w:t xml:space="preserve">  </w:t>
            </w:r>
            <w:r w:rsidR="003F63EE" w:rsidRPr="00582483">
              <w:rPr>
                <w:rFonts w:ascii="Century Gothic" w:hAnsi="Century Gothic"/>
                <w:bCs/>
                <w:kern w:val="1"/>
                <w:sz w:val="20"/>
                <w:szCs w:val="20"/>
                <w:lang w:eastAsia="hi-IN" w:bidi="hi-IN"/>
              </w:rPr>
              <w:t xml:space="preserve">nr telefonu </w:t>
            </w:r>
            <w:r w:rsidR="003F63EE" w:rsidRPr="00582483">
              <w:rPr>
                <w:rFonts w:ascii="Century Gothic" w:hAnsi="Century Gothic"/>
                <w:bCs/>
                <w:kern w:val="1"/>
                <w:sz w:val="20"/>
                <w:szCs w:val="20"/>
                <w:lang w:bidi="hi-IN"/>
              </w:rPr>
              <w:t>………………….</w:t>
            </w:r>
            <w:r w:rsidR="002415E7">
              <w:rPr>
                <w:rFonts w:ascii="Century Gothic" w:hAnsi="Century Gothic"/>
                <w:bCs/>
                <w:kern w:val="1"/>
                <w:sz w:val="20"/>
                <w:szCs w:val="20"/>
                <w:lang w:bidi="hi-IN"/>
              </w:rPr>
              <w:t>*</w:t>
            </w:r>
            <w:r w:rsidR="003F63EE" w:rsidRPr="00582483">
              <w:rPr>
                <w:rFonts w:ascii="Century Gothic" w:hAnsi="Century Gothic"/>
                <w:bCs/>
                <w:kern w:val="1"/>
                <w:sz w:val="20"/>
                <w:szCs w:val="20"/>
                <w:lang w:bidi="hi-IN"/>
              </w:rPr>
              <w:t xml:space="preserve"> – Pani/Pan …………………</w:t>
            </w:r>
            <w:r>
              <w:rPr>
                <w:rFonts w:ascii="Century Gothic" w:hAnsi="Century Gothic"/>
                <w:bCs/>
                <w:kern w:val="1"/>
                <w:sz w:val="20"/>
                <w:szCs w:val="20"/>
                <w:lang w:bidi="hi-IN"/>
              </w:rPr>
              <w:t>…</w:t>
            </w:r>
            <w:r>
              <w:rPr>
                <w:rFonts w:ascii="Century Gothic" w:hAnsi="Century Gothic"/>
                <w:bCs/>
                <w:i/>
                <w:kern w:val="1"/>
                <w:sz w:val="20"/>
                <w:szCs w:val="20"/>
                <w:lang w:eastAsia="hi-IN" w:bidi="hi-IN"/>
              </w:rPr>
              <w:t>……………………………………..*</w:t>
            </w:r>
          </w:p>
          <w:p w:rsidR="00CA57F0" w:rsidRDefault="00EF4AE1" w:rsidP="00CA57F0">
            <w:pPr>
              <w:widowControl w:val="0"/>
              <w:suppressAutoHyphens/>
              <w:autoSpaceDN w:val="0"/>
              <w:spacing w:after="0" w:line="240" w:lineRule="auto"/>
              <w:ind w:left="209" w:hanging="209"/>
              <w:jc w:val="both"/>
              <w:textAlignment w:val="baseline"/>
              <w:rPr>
                <w:rFonts w:ascii="Century Gothic" w:hAnsi="Century Gothic"/>
                <w:sz w:val="20"/>
                <w:szCs w:val="20"/>
              </w:rPr>
            </w:pPr>
            <w:r>
              <w:rPr>
                <w:rFonts w:ascii="Century Gothic" w:hAnsi="Century Gothic"/>
                <w:kern w:val="1"/>
                <w:sz w:val="20"/>
                <w:szCs w:val="20"/>
                <w:lang w:eastAsia="hi-IN" w:bidi="hi-IN"/>
              </w:rPr>
              <w:t xml:space="preserve">      d)</w:t>
            </w:r>
            <w:r w:rsidR="008D3C48">
              <w:rPr>
                <w:rFonts w:ascii="Century Gothic" w:hAnsi="Century Gothic"/>
                <w:kern w:val="1"/>
                <w:sz w:val="20"/>
                <w:szCs w:val="20"/>
                <w:lang w:eastAsia="hi-IN" w:bidi="hi-IN"/>
              </w:rPr>
              <w:t xml:space="preserve"> </w:t>
            </w:r>
            <w:r w:rsidRPr="005E3793">
              <w:rPr>
                <w:rFonts w:ascii="Century Gothic" w:hAnsi="Century Gothic"/>
                <w:kern w:val="1"/>
                <w:sz w:val="20"/>
                <w:szCs w:val="20"/>
                <w:lang w:eastAsia="hi-IN" w:bidi="hi-IN"/>
              </w:rPr>
              <w:t>adres e-mail</w:t>
            </w:r>
            <w:r>
              <w:rPr>
                <w:rFonts w:ascii="Century Gothic" w:hAnsi="Century Gothic"/>
                <w:kern w:val="1"/>
                <w:sz w:val="20"/>
                <w:szCs w:val="20"/>
                <w:lang w:eastAsia="hi-IN" w:bidi="hi-IN"/>
              </w:rPr>
              <w:t xml:space="preserve"> ………</w:t>
            </w:r>
            <w:r w:rsidR="00A40704">
              <w:rPr>
                <w:rFonts w:ascii="Century Gothic" w:hAnsi="Century Gothic"/>
                <w:kern w:val="1"/>
                <w:sz w:val="20"/>
                <w:szCs w:val="20"/>
                <w:lang w:eastAsia="hi-IN" w:bidi="hi-IN"/>
              </w:rPr>
              <w:t xml:space="preserve">……………….. *  </w:t>
            </w:r>
            <w:r w:rsidRPr="005E3793">
              <w:rPr>
                <w:rFonts w:ascii="Century Gothic" w:hAnsi="Century Gothic"/>
                <w:sz w:val="20"/>
                <w:szCs w:val="20"/>
              </w:rPr>
              <w:t>lub</w:t>
            </w:r>
            <w:r>
              <w:rPr>
                <w:rFonts w:ascii="Century Gothic" w:hAnsi="Century Gothic"/>
                <w:sz w:val="20"/>
                <w:szCs w:val="20"/>
              </w:rPr>
              <w:t xml:space="preserve">  </w:t>
            </w:r>
            <w:r w:rsidRPr="005E3793">
              <w:rPr>
                <w:rFonts w:ascii="Century Gothic" w:hAnsi="Century Gothic"/>
                <w:sz w:val="20"/>
                <w:szCs w:val="20"/>
              </w:rPr>
              <w:t xml:space="preserve">nr faksu </w:t>
            </w:r>
            <w:r>
              <w:rPr>
                <w:rFonts w:ascii="Century Gothic" w:hAnsi="Century Gothic"/>
                <w:kern w:val="1"/>
                <w:sz w:val="20"/>
                <w:szCs w:val="20"/>
                <w:lang w:eastAsia="hi-IN" w:bidi="hi-IN"/>
              </w:rPr>
              <w:t>………</w:t>
            </w:r>
            <w:r w:rsidR="00A40704">
              <w:rPr>
                <w:rFonts w:ascii="Century Gothic" w:hAnsi="Century Gothic"/>
                <w:kern w:val="1"/>
                <w:sz w:val="20"/>
                <w:szCs w:val="20"/>
                <w:lang w:eastAsia="hi-IN" w:bidi="hi-IN"/>
              </w:rPr>
              <w:t>………………………….*</w:t>
            </w:r>
          </w:p>
          <w:p w:rsidR="002415E7" w:rsidRDefault="00193091" w:rsidP="002415E7">
            <w:pPr>
              <w:tabs>
                <w:tab w:val="center" w:pos="209"/>
                <w:tab w:val="right" w:pos="10206"/>
              </w:tabs>
              <w:suppressAutoHyphens/>
              <w:spacing w:after="0" w:line="240" w:lineRule="auto"/>
              <w:jc w:val="both"/>
              <w:rPr>
                <w:rFonts w:ascii="Century Gothic" w:hAnsi="Century Gothic"/>
                <w:sz w:val="20"/>
                <w:szCs w:val="20"/>
              </w:rPr>
            </w:pPr>
            <w:r>
              <w:rPr>
                <w:rFonts w:ascii="Century Gothic" w:hAnsi="Century Gothic"/>
                <w:sz w:val="20"/>
                <w:szCs w:val="20"/>
                <w:lang w:eastAsia="pl-PL"/>
              </w:rPr>
              <w:t xml:space="preserve">4. </w:t>
            </w:r>
            <w:r w:rsidR="005A2A82">
              <w:rPr>
                <w:rFonts w:ascii="Century Gothic" w:hAnsi="Century Gothic"/>
                <w:sz w:val="20"/>
                <w:szCs w:val="20"/>
              </w:rPr>
              <w:t>W</w:t>
            </w:r>
            <w:r w:rsidR="002415E7" w:rsidRPr="00685210">
              <w:rPr>
                <w:rFonts w:ascii="Century Gothic" w:hAnsi="Century Gothic"/>
                <w:sz w:val="20"/>
                <w:szCs w:val="20"/>
              </w:rPr>
              <w:t>yznacza</w:t>
            </w:r>
            <w:r w:rsidR="005A2A82">
              <w:rPr>
                <w:rFonts w:ascii="Century Gothic" w:hAnsi="Century Gothic"/>
                <w:sz w:val="20"/>
                <w:szCs w:val="20"/>
              </w:rPr>
              <w:t>my</w:t>
            </w:r>
            <w:r w:rsidR="002415E7" w:rsidRPr="00685210">
              <w:rPr>
                <w:rFonts w:ascii="Century Gothic" w:hAnsi="Century Gothic"/>
                <w:sz w:val="20"/>
                <w:szCs w:val="20"/>
              </w:rPr>
              <w:t xml:space="preserve"> do współpracy z Zamawiającym</w:t>
            </w:r>
            <w:r w:rsidR="002415E7">
              <w:rPr>
                <w:rFonts w:ascii="Century Gothic" w:hAnsi="Century Gothic"/>
                <w:sz w:val="20"/>
                <w:szCs w:val="20"/>
              </w:rPr>
              <w:t xml:space="preserve">: </w:t>
            </w:r>
          </w:p>
          <w:p w:rsidR="002415E7" w:rsidRDefault="008D3C48" w:rsidP="002415E7">
            <w:pPr>
              <w:suppressAutoHyphens/>
              <w:spacing w:after="0" w:line="240" w:lineRule="auto"/>
              <w:ind w:left="634" w:hanging="634"/>
              <w:jc w:val="both"/>
              <w:rPr>
                <w:rFonts w:ascii="Century Gothic" w:hAnsi="Century Gothic"/>
                <w:bCs/>
                <w:kern w:val="1"/>
                <w:sz w:val="20"/>
                <w:szCs w:val="20"/>
                <w:lang w:eastAsia="hi-IN" w:bidi="hi-IN"/>
              </w:rPr>
            </w:pPr>
            <w:r>
              <w:rPr>
                <w:rFonts w:ascii="Century Gothic" w:hAnsi="Century Gothic"/>
                <w:sz w:val="20"/>
                <w:szCs w:val="20"/>
              </w:rPr>
              <w:t xml:space="preserve">   </w:t>
            </w:r>
            <w:r w:rsidR="002415E7">
              <w:rPr>
                <w:rFonts w:ascii="Century Gothic" w:hAnsi="Century Gothic"/>
                <w:sz w:val="20"/>
                <w:szCs w:val="20"/>
              </w:rPr>
              <w:t xml:space="preserve">a) </w:t>
            </w:r>
            <w:r w:rsidR="002415E7">
              <w:rPr>
                <w:rFonts w:ascii="Century Gothic" w:hAnsi="Century Gothic"/>
                <w:bCs/>
                <w:kern w:val="1"/>
                <w:sz w:val="20"/>
                <w:szCs w:val="20"/>
                <w:lang w:eastAsia="hi-IN" w:bidi="hi-IN"/>
              </w:rPr>
              <w:t xml:space="preserve"> </w:t>
            </w:r>
            <w:r w:rsidR="002415E7" w:rsidRPr="00582483">
              <w:rPr>
                <w:rFonts w:ascii="Century Gothic" w:hAnsi="Century Gothic"/>
                <w:bCs/>
                <w:kern w:val="1"/>
                <w:sz w:val="20"/>
                <w:szCs w:val="20"/>
                <w:lang w:eastAsia="hi-IN" w:bidi="hi-IN"/>
              </w:rPr>
              <w:t>Pani/Pan</w:t>
            </w:r>
            <w:r w:rsidR="002415E7">
              <w:rPr>
                <w:rFonts w:ascii="Century Gothic" w:hAnsi="Century Gothic"/>
                <w:bCs/>
                <w:kern w:val="1"/>
                <w:sz w:val="20"/>
                <w:szCs w:val="20"/>
                <w:lang w:eastAsia="hi-IN" w:bidi="hi-IN"/>
              </w:rPr>
              <w:t>a</w:t>
            </w:r>
            <w:r w:rsidR="002415E7" w:rsidRPr="00582483">
              <w:rPr>
                <w:rFonts w:ascii="Century Gothic" w:hAnsi="Century Gothic"/>
                <w:bCs/>
                <w:kern w:val="1"/>
                <w:sz w:val="20"/>
                <w:szCs w:val="20"/>
                <w:lang w:eastAsia="hi-IN" w:bidi="hi-IN"/>
              </w:rPr>
              <w:t xml:space="preserve"> </w:t>
            </w:r>
            <w:r w:rsidR="002415E7">
              <w:rPr>
                <w:rFonts w:ascii="Century Gothic" w:hAnsi="Century Gothic"/>
                <w:bCs/>
                <w:kern w:val="1"/>
                <w:sz w:val="20"/>
                <w:szCs w:val="20"/>
                <w:lang w:eastAsia="hi-IN" w:bidi="hi-IN"/>
              </w:rPr>
              <w:t>…………</w:t>
            </w:r>
            <w:r w:rsidR="00F72B31">
              <w:rPr>
                <w:rFonts w:ascii="Century Gothic" w:hAnsi="Century Gothic"/>
                <w:bCs/>
                <w:kern w:val="1"/>
                <w:sz w:val="20"/>
                <w:szCs w:val="20"/>
                <w:lang w:eastAsia="hi-IN" w:bidi="hi-IN"/>
              </w:rPr>
              <w:t>*</w:t>
            </w:r>
            <w:r w:rsidR="002415E7">
              <w:rPr>
                <w:rFonts w:ascii="Century Gothic" w:hAnsi="Century Gothic"/>
                <w:bCs/>
                <w:kern w:val="1"/>
                <w:sz w:val="20"/>
                <w:szCs w:val="20"/>
                <w:lang w:eastAsia="hi-IN" w:bidi="hi-IN"/>
              </w:rPr>
              <w:t xml:space="preserve">,  stanowisko ……...,*  </w:t>
            </w:r>
            <w:r w:rsidR="002415E7" w:rsidRPr="00582483">
              <w:rPr>
                <w:rFonts w:ascii="Century Gothic" w:hAnsi="Century Gothic"/>
                <w:bCs/>
                <w:kern w:val="1"/>
                <w:sz w:val="20"/>
                <w:szCs w:val="20"/>
                <w:lang w:eastAsia="hi-IN" w:bidi="hi-IN"/>
              </w:rPr>
              <w:t xml:space="preserve">nr telefonu </w:t>
            </w:r>
            <w:r w:rsidR="002415E7" w:rsidRPr="00582483">
              <w:rPr>
                <w:rFonts w:ascii="Century Gothic" w:hAnsi="Century Gothic"/>
                <w:bCs/>
                <w:kern w:val="1"/>
                <w:sz w:val="20"/>
                <w:szCs w:val="20"/>
                <w:lang w:bidi="hi-IN"/>
              </w:rPr>
              <w:t>………</w:t>
            </w:r>
            <w:r w:rsidR="002415E7">
              <w:rPr>
                <w:rFonts w:ascii="Century Gothic" w:hAnsi="Century Gothic"/>
                <w:bCs/>
                <w:kern w:val="1"/>
                <w:sz w:val="20"/>
                <w:szCs w:val="20"/>
                <w:lang w:bidi="hi-IN"/>
              </w:rPr>
              <w:t>…………*,  adres  e-mail ………</w:t>
            </w:r>
            <w:r w:rsidR="00F72B31">
              <w:rPr>
                <w:rFonts w:ascii="Century Gothic" w:hAnsi="Century Gothic"/>
                <w:bCs/>
                <w:kern w:val="1"/>
                <w:sz w:val="20"/>
                <w:szCs w:val="20"/>
                <w:lang w:bidi="hi-IN"/>
              </w:rPr>
              <w:t>…………*</w:t>
            </w:r>
            <w:r w:rsidR="002415E7" w:rsidRPr="00582483">
              <w:rPr>
                <w:rFonts w:ascii="Century Gothic" w:hAnsi="Century Gothic"/>
                <w:bCs/>
                <w:kern w:val="1"/>
                <w:sz w:val="20"/>
                <w:szCs w:val="20"/>
                <w:lang w:eastAsia="hi-IN" w:bidi="hi-IN"/>
              </w:rPr>
              <w:t xml:space="preserve">   </w:t>
            </w:r>
            <w:r w:rsidR="002415E7">
              <w:rPr>
                <w:rFonts w:ascii="Century Gothic" w:hAnsi="Century Gothic"/>
                <w:bCs/>
                <w:kern w:val="1"/>
                <w:sz w:val="20"/>
                <w:szCs w:val="20"/>
                <w:lang w:eastAsia="hi-IN" w:bidi="hi-IN"/>
              </w:rPr>
              <w:t xml:space="preserve">  </w:t>
            </w:r>
          </w:p>
          <w:p w:rsidR="00CA57F0" w:rsidRDefault="002415E7" w:rsidP="00F72B31">
            <w:pPr>
              <w:suppressAutoHyphens/>
              <w:spacing w:after="0" w:line="240" w:lineRule="auto"/>
              <w:ind w:left="634" w:hanging="634"/>
              <w:jc w:val="both"/>
              <w:rPr>
                <w:rFonts w:ascii="Century Gothic" w:hAnsi="Century Gothic"/>
                <w:sz w:val="20"/>
                <w:szCs w:val="20"/>
                <w:lang w:eastAsia="pl-PL"/>
              </w:rPr>
            </w:pPr>
            <w:r>
              <w:rPr>
                <w:rFonts w:ascii="Century Gothic" w:hAnsi="Century Gothic"/>
                <w:bCs/>
                <w:kern w:val="1"/>
                <w:sz w:val="20"/>
                <w:szCs w:val="20"/>
                <w:lang w:eastAsia="hi-IN" w:bidi="hi-IN"/>
              </w:rPr>
              <w:t xml:space="preserve">   b) </w:t>
            </w:r>
            <w:r w:rsidR="008D3C48">
              <w:rPr>
                <w:rFonts w:ascii="Century Gothic" w:hAnsi="Century Gothic"/>
                <w:bCs/>
                <w:kern w:val="1"/>
                <w:sz w:val="20"/>
                <w:szCs w:val="20"/>
                <w:lang w:eastAsia="hi-IN" w:bidi="hi-IN"/>
              </w:rPr>
              <w:t xml:space="preserve"> </w:t>
            </w:r>
            <w:r w:rsidRPr="00582483">
              <w:rPr>
                <w:rFonts w:ascii="Century Gothic" w:hAnsi="Century Gothic"/>
                <w:bCs/>
                <w:kern w:val="1"/>
                <w:sz w:val="20"/>
                <w:szCs w:val="20"/>
                <w:lang w:eastAsia="hi-IN" w:bidi="hi-IN"/>
              </w:rPr>
              <w:t>Pani/Pan</w:t>
            </w:r>
            <w:r>
              <w:rPr>
                <w:rFonts w:ascii="Century Gothic" w:hAnsi="Century Gothic"/>
                <w:bCs/>
                <w:kern w:val="1"/>
                <w:sz w:val="20"/>
                <w:szCs w:val="20"/>
                <w:lang w:eastAsia="hi-IN" w:bidi="hi-IN"/>
              </w:rPr>
              <w:t>a</w:t>
            </w:r>
            <w:r w:rsidRPr="00582483">
              <w:rPr>
                <w:rFonts w:ascii="Century Gothic" w:hAnsi="Century Gothic"/>
                <w:bCs/>
                <w:kern w:val="1"/>
                <w:sz w:val="20"/>
                <w:szCs w:val="20"/>
                <w:lang w:eastAsia="hi-IN" w:bidi="hi-IN"/>
              </w:rPr>
              <w:t xml:space="preserve"> </w:t>
            </w:r>
            <w:r>
              <w:rPr>
                <w:rFonts w:ascii="Century Gothic" w:hAnsi="Century Gothic"/>
                <w:bCs/>
                <w:kern w:val="1"/>
                <w:sz w:val="20"/>
                <w:szCs w:val="20"/>
                <w:lang w:eastAsia="hi-IN" w:bidi="hi-IN"/>
              </w:rPr>
              <w:t>…………</w:t>
            </w:r>
            <w:r w:rsidR="00F72B31">
              <w:rPr>
                <w:rFonts w:ascii="Century Gothic" w:hAnsi="Century Gothic"/>
                <w:bCs/>
                <w:kern w:val="1"/>
                <w:sz w:val="20"/>
                <w:szCs w:val="20"/>
                <w:lang w:eastAsia="hi-IN" w:bidi="hi-IN"/>
              </w:rPr>
              <w:t>*</w:t>
            </w:r>
            <w:r>
              <w:rPr>
                <w:rFonts w:ascii="Century Gothic" w:hAnsi="Century Gothic"/>
                <w:bCs/>
                <w:kern w:val="1"/>
                <w:sz w:val="20"/>
                <w:szCs w:val="20"/>
                <w:lang w:eastAsia="hi-IN" w:bidi="hi-IN"/>
              </w:rPr>
              <w:t>,  stanowisko ……...,</w:t>
            </w:r>
            <w:r w:rsidR="00F72B31">
              <w:rPr>
                <w:rFonts w:ascii="Century Gothic" w:hAnsi="Century Gothic"/>
                <w:bCs/>
                <w:kern w:val="1"/>
                <w:sz w:val="20"/>
                <w:szCs w:val="20"/>
                <w:lang w:eastAsia="hi-IN" w:bidi="hi-IN"/>
              </w:rPr>
              <w:t>*</w:t>
            </w:r>
            <w:r>
              <w:rPr>
                <w:rFonts w:ascii="Century Gothic" w:hAnsi="Century Gothic"/>
                <w:bCs/>
                <w:kern w:val="1"/>
                <w:sz w:val="20"/>
                <w:szCs w:val="20"/>
                <w:lang w:eastAsia="hi-IN" w:bidi="hi-IN"/>
              </w:rPr>
              <w:t xml:space="preserve">  </w:t>
            </w:r>
            <w:r w:rsidRPr="00582483">
              <w:rPr>
                <w:rFonts w:ascii="Century Gothic" w:hAnsi="Century Gothic"/>
                <w:bCs/>
                <w:kern w:val="1"/>
                <w:sz w:val="20"/>
                <w:szCs w:val="20"/>
                <w:lang w:eastAsia="hi-IN" w:bidi="hi-IN"/>
              </w:rPr>
              <w:t xml:space="preserve">nr telefonu </w:t>
            </w:r>
            <w:r w:rsidRPr="00582483">
              <w:rPr>
                <w:rFonts w:ascii="Century Gothic" w:hAnsi="Century Gothic"/>
                <w:bCs/>
                <w:kern w:val="1"/>
                <w:sz w:val="20"/>
                <w:szCs w:val="20"/>
                <w:lang w:bidi="hi-IN"/>
              </w:rPr>
              <w:t>………</w:t>
            </w:r>
            <w:r>
              <w:rPr>
                <w:rFonts w:ascii="Century Gothic" w:hAnsi="Century Gothic"/>
                <w:bCs/>
                <w:kern w:val="1"/>
                <w:sz w:val="20"/>
                <w:szCs w:val="20"/>
                <w:lang w:bidi="hi-IN"/>
              </w:rPr>
              <w:t>…………</w:t>
            </w:r>
            <w:r w:rsidR="00F72B31">
              <w:rPr>
                <w:rFonts w:ascii="Century Gothic" w:hAnsi="Century Gothic"/>
                <w:bCs/>
                <w:kern w:val="1"/>
                <w:sz w:val="20"/>
                <w:szCs w:val="20"/>
                <w:lang w:bidi="hi-IN"/>
              </w:rPr>
              <w:t>*</w:t>
            </w:r>
            <w:r>
              <w:rPr>
                <w:rFonts w:ascii="Century Gothic" w:hAnsi="Century Gothic"/>
                <w:bCs/>
                <w:kern w:val="1"/>
                <w:sz w:val="20"/>
                <w:szCs w:val="20"/>
                <w:lang w:bidi="hi-IN"/>
              </w:rPr>
              <w:t>,  adres  e-mail ………</w:t>
            </w:r>
            <w:r w:rsidRPr="00582483">
              <w:rPr>
                <w:rFonts w:ascii="Century Gothic" w:hAnsi="Century Gothic"/>
                <w:bCs/>
                <w:kern w:val="1"/>
                <w:sz w:val="20"/>
                <w:szCs w:val="20"/>
                <w:lang w:eastAsia="hi-IN" w:bidi="hi-IN"/>
              </w:rPr>
              <w:t xml:space="preserve"> </w:t>
            </w:r>
            <w:r w:rsidR="00F72B31">
              <w:rPr>
                <w:rFonts w:ascii="Century Gothic" w:hAnsi="Century Gothic"/>
                <w:bCs/>
                <w:kern w:val="1"/>
                <w:sz w:val="20"/>
                <w:szCs w:val="20"/>
                <w:lang w:eastAsia="hi-IN" w:bidi="hi-IN"/>
              </w:rPr>
              <w:t>…………</w:t>
            </w:r>
            <w:r w:rsidRPr="00582483">
              <w:rPr>
                <w:rFonts w:ascii="Century Gothic" w:hAnsi="Century Gothic"/>
                <w:bCs/>
                <w:kern w:val="1"/>
                <w:sz w:val="20"/>
                <w:szCs w:val="20"/>
                <w:lang w:eastAsia="hi-IN" w:bidi="hi-IN"/>
              </w:rPr>
              <w:t xml:space="preserve">  </w:t>
            </w:r>
            <w:r w:rsidR="00F72B31">
              <w:rPr>
                <w:rFonts w:ascii="Century Gothic" w:hAnsi="Century Gothic"/>
                <w:bCs/>
                <w:i/>
                <w:kern w:val="1"/>
                <w:sz w:val="20"/>
                <w:szCs w:val="20"/>
                <w:lang w:eastAsia="hi-IN" w:bidi="hi-IN"/>
              </w:rPr>
              <w:t>*</w:t>
            </w:r>
          </w:p>
          <w:p w:rsidR="00532C35" w:rsidRDefault="00532C35" w:rsidP="00863507">
            <w:pPr>
              <w:suppressAutoHyphens/>
              <w:autoSpaceDN w:val="0"/>
              <w:spacing w:after="200" w:line="276" w:lineRule="auto"/>
              <w:ind w:right="-1"/>
              <w:rPr>
                <w:rFonts w:ascii="Century Gothic" w:hAnsi="Century Gothic"/>
                <w:sz w:val="20"/>
                <w:szCs w:val="20"/>
                <w:lang w:eastAsia="pl-PL"/>
              </w:rPr>
            </w:pPr>
          </w:p>
          <w:p w:rsidR="00532C35" w:rsidRPr="00916E77" w:rsidRDefault="00532C35" w:rsidP="00863507">
            <w:pPr>
              <w:suppressAutoHyphens/>
              <w:autoSpaceDN w:val="0"/>
              <w:spacing w:after="200" w:line="276" w:lineRule="auto"/>
              <w:ind w:right="-1"/>
              <w:rPr>
                <w:rFonts w:ascii="Century Gothic" w:hAnsi="Century Gothic"/>
                <w:sz w:val="20"/>
                <w:szCs w:val="20"/>
                <w:lang w:eastAsia="pl-PL"/>
              </w:rPr>
            </w:pPr>
          </w:p>
          <w:p w:rsidR="00022310" w:rsidRPr="00B64B0A" w:rsidRDefault="00022310" w:rsidP="00022310">
            <w:pPr>
              <w:spacing w:after="200" w:line="276" w:lineRule="auto"/>
              <w:ind w:left="5760" w:right="-1"/>
              <w:rPr>
                <w:rFonts w:ascii="Century Gothic" w:hAnsi="Century Gothic"/>
                <w:b/>
                <w:sz w:val="20"/>
                <w:szCs w:val="20"/>
                <w:lang w:eastAsia="pl-PL"/>
              </w:rPr>
            </w:pPr>
            <w:r w:rsidRPr="00B64B0A">
              <w:rPr>
                <w:rFonts w:ascii="Century Gothic" w:hAnsi="Century Gothic"/>
                <w:b/>
                <w:sz w:val="20"/>
                <w:szCs w:val="20"/>
                <w:lang w:eastAsia="pl-PL"/>
              </w:rPr>
              <w:t>PODPIS I PIECZĘĆ WYKONAWCY</w:t>
            </w:r>
          </w:p>
          <w:p w:rsidR="00863507" w:rsidRDefault="00022310" w:rsidP="00022310">
            <w:pPr>
              <w:spacing w:after="200" w:line="276" w:lineRule="auto"/>
              <w:ind w:right="-1"/>
              <w:rPr>
                <w:rFonts w:ascii="Century Gothic" w:hAnsi="Century Gothic"/>
                <w:b/>
                <w:sz w:val="20"/>
                <w:szCs w:val="20"/>
                <w:lang w:eastAsia="pl-PL"/>
              </w:rPr>
            </w:pPr>
            <w:r w:rsidRPr="00B64B0A">
              <w:rPr>
                <w:rFonts w:ascii="Century Gothic" w:hAnsi="Century Gothic"/>
                <w:b/>
                <w:sz w:val="20"/>
                <w:szCs w:val="20"/>
                <w:lang w:eastAsia="pl-PL"/>
              </w:rPr>
              <w:t xml:space="preserve">         </w:t>
            </w:r>
            <w:r w:rsidRPr="00B64B0A">
              <w:rPr>
                <w:rFonts w:ascii="Century Gothic" w:hAnsi="Century Gothic"/>
                <w:b/>
                <w:sz w:val="20"/>
                <w:szCs w:val="20"/>
                <w:lang w:eastAsia="pl-PL"/>
              </w:rPr>
              <w:tab/>
            </w:r>
            <w:r w:rsidRPr="00B64B0A">
              <w:rPr>
                <w:rFonts w:ascii="Century Gothic" w:hAnsi="Century Gothic"/>
                <w:b/>
                <w:sz w:val="20"/>
                <w:szCs w:val="20"/>
                <w:lang w:eastAsia="pl-PL"/>
              </w:rPr>
              <w:tab/>
              <w:t xml:space="preserve">    </w:t>
            </w:r>
            <w:r w:rsidR="000D3E57">
              <w:rPr>
                <w:rFonts w:ascii="Century Gothic" w:hAnsi="Century Gothic"/>
                <w:b/>
                <w:sz w:val="20"/>
                <w:szCs w:val="20"/>
                <w:lang w:eastAsia="pl-PL"/>
              </w:rPr>
              <w:t xml:space="preserve">                                                                        ______________________________________</w:t>
            </w:r>
          </w:p>
          <w:p w:rsidR="00022310" w:rsidRPr="00B64B0A" w:rsidRDefault="007C7DC2" w:rsidP="007C7DC2">
            <w:pPr>
              <w:spacing w:after="0" w:line="240" w:lineRule="auto"/>
              <w:ind w:right="-1"/>
              <w:rPr>
                <w:rFonts w:ascii="Century Gothic" w:hAnsi="Century Gothic"/>
                <w:b/>
                <w:sz w:val="20"/>
                <w:szCs w:val="20"/>
                <w:lang w:eastAsia="pl-PL"/>
              </w:rPr>
            </w:pPr>
            <w:r>
              <w:rPr>
                <w:rFonts w:ascii="Century Gothic" w:hAnsi="Century Gothic"/>
                <w:b/>
                <w:sz w:val="20"/>
                <w:szCs w:val="20"/>
                <w:lang w:eastAsia="pl-PL"/>
              </w:rPr>
              <w:t>Uwaga:</w:t>
            </w:r>
            <w:r w:rsidR="00022310" w:rsidRPr="00B64B0A">
              <w:rPr>
                <w:rFonts w:ascii="Century Gothic" w:hAnsi="Century Gothic"/>
                <w:b/>
                <w:sz w:val="20"/>
                <w:szCs w:val="20"/>
                <w:lang w:eastAsia="pl-PL"/>
              </w:rPr>
              <w:tab/>
            </w:r>
            <w:r w:rsidR="00022310" w:rsidRPr="00B64B0A">
              <w:rPr>
                <w:rFonts w:ascii="Century Gothic" w:hAnsi="Century Gothic"/>
                <w:b/>
                <w:sz w:val="20"/>
                <w:szCs w:val="20"/>
                <w:lang w:eastAsia="pl-PL"/>
              </w:rPr>
              <w:tab/>
            </w:r>
          </w:p>
          <w:p w:rsidR="00022310" w:rsidRDefault="00022310" w:rsidP="007C7DC2">
            <w:pPr>
              <w:tabs>
                <w:tab w:val="left" w:pos="0"/>
              </w:tabs>
              <w:spacing w:after="0" w:line="240" w:lineRule="auto"/>
              <w:ind w:left="426" w:hanging="426"/>
              <w:rPr>
                <w:rFonts w:ascii="Century Gothic" w:hAnsi="Century Gothic"/>
                <w:sz w:val="20"/>
                <w:szCs w:val="20"/>
                <w:lang w:eastAsia="pl-PL"/>
              </w:rPr>
            </w:pPr>
            <w:r w:rsidRPr="00B64B0A">
              <w:rPr>
                <w:rFonts w:ascii="Century Gothic" w:hAnsi="Century Gothic"/>
                <w:sz w:val="20"/>
                <w:szCs w:val="20"/>
                <w:lang w:eastAsia="pl-PL"/>
              </w:rPr>
              <w:t xml:space="preserve">*     </w:t>
            </w:r>
            <w:r w:rsidR="00750098">
              <w:rPr>
                <w:rFonts w:ascii="Century Gothic" w:hAnsi="Century Gothic"/>
                <w:sz w:val="20"/>
                <w:szCs w:val="20"/>
                <w:lang w:eastAsia="pl-PL"/>
              </w:rPr>
              <w:t xml:space="preserve"> </w:t>
            </w:r>
            <w:r w:rsidRPr="00B64B0A">
              <w:rPr>
                <w:rFonts w:ascii="Century Gothic" w:hAnsi="Century Gothic"/>
                <w:sz w:val="20"/>
                <w:szCs w:val="20"/>
                <w:lang w:eastAsia="pl-PL"/>
              </w:rPr>
              <w:t xml:space="preserve"> należy wpisać </w:t>
            </w:r>
          </w:p>
          <w:p w:rsidR="0019783D" w:rsidRDefault="007C7DC2" w:rsidP="0019783D">
            <w:pPr>
              <w:spacing w:after="0" w:line="240" w:lineRule="auto"/>
              <w:rPr>
                <w:rFonts w:ascii="Century Gothic" w:hAnsi="Century Gothic"/>
                <w:sz w:val="20"/>
                <w:szCs w:val="20"/>
              </w:rPr>
            </w:pPr>
            <w:r>
              <w:rPr>
                <w:rFonts w:ascii="Century Gothic" w:hAnsi="Century Gothic"/>
                <w:sz w:val="20"/>
                <w:szCs w:val="20"/>
              </w:rPr>
              <w:t xml:space="preserve">*** </w:t>
            </w:r>
            <w:r w:rsidR="00750098">
              <w:rPr>
                <w:rFonts w:ascii="Century Gothic" w:hAnsi="Century Gothic"/>
                <w:sz w:val="20"/>
                <w:szCs w:val="20"/>
              </w:rPr>
              <w:t xml:space="preserve"> </w:t>
            </w:r>
            <w:r w:rsidR="0019783D">
              <w:rPr>
                <w:rFonts w:ascii="Century Gothic" w:hAnsi="Century Gothic"/>
                <w:sz w:val="20"/>
                <w:szCs w:val="20"/>
              </w:rPr>
              <w:t xml:space="preserve">  niepotrzebne  skreślić </w:t>
            </w:r>
          </w:p>
          <w:p w:rsidR="007C7DC2" w:rsidRPr="00B64B0A" w:rsidRDefault="0019783D" w:rsidP="0019783D">
            <w:pPr>
              <w:spacing w:after="0" w:line="240" w:lineRule="auto"/>
              <w:rPr>
                <w:rFonts w:ascii="Century Gothic" w:hAnsi="Century Gothic"/>
                <w:sz w:val="20"/>
                <w:szCs w:val="20"/>
              </w:rPr>
            </w:pPr>
            <w:r>
              <w:rPr>
                <w:rFonts w:ascii="Century Gothic" w:hAnsi="Century Gothic"/>
                <w:sz w:val="20"/>
                <w:szCs w:val="20"/>
              </w:rPr>
              <w:t xml:space="preserve">         </w:t>
            </w:r>
            <w:r w:rsidR="007C7DC2" w:rsidRPr="00B64B0A">
              <w:rPr>
                <w:rFonts w:ascii="Century Gothic" w:hAnsi="Century Gothic"/>
                <w:sz w:val="20"/>
                <w:szCs w:val="20"/>
              </w:rPr>
              <w:t>Słowniczek:</w:t>
            </w:r>
          </w:p>
          <w:p w:rsidR="007C7DC2" w:rsidRPr="00B64B0A" w:rsidRDefault="0019783D" w:rsidP="0019783D">
            <w:pPr>
              <w:spacing w:after="0" w:line="240" w:lineRule="auto"/>
              <w:ind w:left="492" w:hanging="74"/>
              <w:jc w:val="both"/>
              <w:rPr>
                <w:rFonts w:ascii="Century Gothic" w:hAnsi="Century Gothic"/>
                <w:sz w:val="20"/>
                <w:szCs w:val="20"/>
              </w:rPr>
            </w:pPr>
            <w:r>
              <w:rPr>
                <w:rFonts w:ascii="Century Gothic" w:hAnsi="Century Gothic"/>
                <w:b/>
                <w:sz w:val="20"/>
                <w:szCs w:val="20"/>
                <w:lang w:eastAsia="en-GB"/>
              </w:rPr>
              <w:t xml:space="preserve"> </w:t>
            </w:r>
            <w:r w:rsidR="007C7DC2" w:rsidRPr="00B64B0A">
              <w:rPr>
                <w:rFonts w:ascii="Century Gothic" w:hAnsi="Century Gothic"/>
                <w:b/>
                <w:sz w:val="20"/>
                <w:szCs w:val="20"/>
                <w:lang w:eastAsia="en-GB"/>
              </w:rPr>
              <w:t>Małe przedsiębiorstwo:</w:t>
            </w:r>
            <w:r w:rsidR="007C7DC2" w:rsidRPr="00B64B0A">
              <w:rPr>
                <w:rFonts w:ascii="Century Gothic" w:hAnsi="Century Gothic"/>
                <w:sz w:val="20"/>
                <w:szCs w:val="20"/>
                <w:lang w:eastAsia="en-GB"/>
              </w:rPr>
              <w:t xml:space="preserve"> przedsiębiorstwo, które </w:t>
            </w:r>
            <w:r w:rsidR="007C7DC2" w:rsidRPr="00B64B0A">
              <w:rPr>
                <w:rFonts w:ascii="Century Gothic" w:hAnsi="Century Gothic"/>
                <w:b/>
                <w:sz w:val="20"/>
                <w:szCs w:val="20"/>
                <w:lang w:eastAsia="en-GB"/>
              </w:rPr>
              <w:t>zatrudnia mniej niż 50 osób</w:t>
            </w:r>
            <w:r w:rsidR="007C7DC2" w:rsidRPr="00B64B0A">
              <w:rPr>
                <w:rFonts w:ascii="Century Gothic" w:hAnsi="Century Gothic"/>
                <w:sz w:val="20"/>
                <w:szCs w:val="20"/>
                <w:lang w:eastAsia="en-GB"/>
              </w:rPr>
              <w:t xml:space="preserve"> i którego roczny obrót lub roczna suma bilansowa </w:t>
            </w:r>
            <w:r w:rsidR="007C7DC2" w:rsidRPr="00B64B0A">
              <w:rPr>
                <w:rFonts w:ascii="Century Gothic" w:hAnsi="Century Gothic"/>
                <w:b/>
                <w:sz w:val="20"/>
                <w:szCs w:val="20"/>
                <w:lang w:eastAsia="en-GB"/>
              </w:rPr>
              <w:t>nie przekracza 10 milionów EUR</w:t>
            </w:r>
            <w:r w:rsidR="007C7DC2" w:rsidRPr="00B64B0A">
              <w:rPr>
                <w:rFonts w:ascii="Century Gothic" w:hAnsi="Century Gothic"/>
                <w:sz w:val="20"/>
                <w:szCs w:val="20"/>
                <w:lang w:eastAsia="en-GB"/>
              </w:rPr>
              <w:t>.</w:t>
            </w:r>
          </w:p>
          <w:p w:rsidR="007C7DC2" w:rsidRPr="00B64B0A" w:rsidRDefault="0019783D" w:rsidP="0019783D">
            <w:pPr>
              <w:spacing w:after="0" w:line="240" w:lineRule="auto"/>
              <w:ind w:left="492" w:hanging="141"/>
              <w:jc w:val="both"/>
              <w:rPr>
                <w:rFonts w:ascii="Century Gothic" w:hAnsi="Century Gothic"/>
                <w:sz w:val="20"/>
                <w:szCs w:val="20"/>
              </w:rPr>
            </w:pPr>
            <w:r>
              <w:rPr>
                <w:rFonts w:ascii="Century Gothic" w:hAnsi="Century Gothic"/>
                <w:b/>
                <w:sz w:val="20"/>
                <w:szCs w:val="20"/>
                <w:lang w:eastAsia="en-GB"/>
              </w:rPr>
              <w:t xml:space="preserve">  </w:t>
            </w:r>
            <w:r w:rsidR="007C7DC2" w:rsidRPr="00B64B0A">
              <w:rPr>
                <w:rFonts w:ascii="Century Gothic" w:hAnsi="Century Gothic"/>
                <w:b/>
                <w:sz w:val="20"/>
                <w:szCs w:val="20"/>
                <w:lang w:eastAsia="en-GB"/>
              </w:rPr>
              <w:t>Średnie przedsiębiorstwa: przedsiębiorstwa, które nie są mikroprzedsiębiorstwami ani małymi przedsiębiorstwami</w:t>
            </w:r>
            <w:r w:rsidR="007C7DC2" w:rsidRPr="00B64B0A">
              <w:rPr>
                <w:rFonts w:ascii="Century Gothic" w:hAnsi="Century Gothic"/>
                <w:sz w:val="20"/>
                <w:szCs w:val="20"/>
                <w:lang w:eastAsia="en-GB"/>
              </w:rPr>
              <w:t xml:space="preserve"> i które </w:t>
            </w:r>
            <w:r w:rsidR="007C7DC2" w:rsidRPr="00B64B0A">
              <w:rPr>
                <w:rFonts w:ascii="Century Gothic" w:hAnsi="Century Gothic"/>
                <w:b/>
                <w:sz w:val="20"/>
                <w:szCs w:val="20"/>
                <w:lang w:eastAsia="en-GB"/>
              </w:rPr>
              <w:t>zatrudniają mniej niż 250 osób</w:t>
            </w:r>
            <w:r w:rsidR="007C7DC2" w:rsidRPr="00B64B0A">
              <w:rPr>
                <w:rFonts w:ascii="Century Gothic" w:hAnsi="Century Gothic"/>
                <w:sz w:val="20"/>
                <w:szCs w:val="20"/>
                <w:lang w:eastAsia="en-GB"/>
              </w:rPr>
              <w:t xml:space="preserve"> i których </w:t>
            </w:r>
            <w:r w:rsidR="007C7DC2" w:rsidRPr="00B64B0A">
              <w:rPr>
                <w:rFonts w:ascii="Century Gothic" w:hAnsi="Century Gothic"/>
                <w:b/>
                <w:sz w:val="20"/>
                <w:szCs w:val="20"/>
                <w:lang w:eastAsia="en-GB"/>
              </w:rPr>
              <w:t>roczny obrót nie przekracza 50 milionów EUR</w:t>
            </w:r>
            <w:r w:rsidR="007C7DC2" w:rsidRPr="00B64B0A">
              <w:rPr>
                <w:rFonts w:ascii="Century Gothic" w:hAnsi="Century Gothic"/>
                <w:sz w:val="20"/>
                <w:szCs w:val="20"/>
                <w:lang w:eastAsia="en-GB"/>
              </w:rPr>
              <w:t xml:space="preserve"> </w:t>
            </w:r>
            <w:r w:rsidR="007C7DC2" w:rsidRPr="00B64B0A">
              <w:rPr>
                <w:rFonts w:ascii="Century Gothic" w:hAnsi="Century Gothic"/>
                <w:b/>
                <w:i/>
                <w:sz w:val="20"/>
                <w:szCs w:val="20"/>
                <w:lang w:eastAsia="en-GB"/>
              </w:rPr>
              <w:t>lub</w:t>
            </w:r>
            <w:r w:rsidR="007C7DC2" w:rsidRPr="00B64B0A">
              <w:rPr>
                <w:rFonts w:ascii="Century Gothic" w:hAnsi="Century Gothic"/>
                <w:sz w:val="20"/>
                <w:szCs w:val="20"/>
                <w:lang w:eastAsia="en-GB"/>
              </w:rPr>
              <w:t xml:space="preserve"> </w:t>
            </w:r>
            <w:r w:rsidR="007C7DC2" w:rsidRPr="00B64B0A">
              <w:rPr>
                <w:rFonts w:ascii="Century Gothic" w:hAnsi="Century Gothic"/>
                <w:b/>
                <w:sz w:val="20"/>
                <w:szCs w:val="20"/>
                <w:lang w:eastAsia="en-GB"/>
              </w:rPr>
              <w:t>roczna suma bilansowa nie przekracza 43 milionów EUR</w:t>
            </w:r>
            <w:r w:rsidR="007C7DC2" w:rsidRPr="00B64B0A">
              <w:rPr>
                <w:rFonts w:ascii="Century Gothic" w:hAnsi="Century Gothic"/>
                <w:sz w:val="20"/>
                <w:szCs w:val="20"/>
                <w:lang w:eastAsia="en-GB"/>
              </w:rPr>
              <w:t>.</w:t>
            </w:r>
          </w:p>
          <w:p w:rsidR="00022310" w:rsidRPr="008D3C48" w:rsidRDefault="00022310" w:rsidP="008D3C48">
            <w:pPr>
              <w:ind w:left="426" w:hanging="426"/>
              <w:jc w:val="both"/>
              <w:rPr>
                <w:rFonts w:ascii="Century Gothic" w:hAnsi="Century Gothic"/>
                <w:sz w:val="20"/>
                <w:szCs w:val="20"/>
              </w:rPr>
            </w:pPr>
            <w:r w:rsidRPr="00B64B0A">
              <w:rPr>
                <w:rFonts w:ascii="Century Gothic" w:hAnsi="Century Gothic"/>
                <w:sz w:val="20"/>
                <w:szCs w:val="20"/>
                <w:lang w:eastAsia="pl-PL"/>
              </w:rPr>
              <w:t>**</w:t>
            </w:r>
            <w:r>
              <w:rPr>
                <w:rFonts w:ascii="Century Gothic" w:hAnsi="Century Gothic"/>
                <w:sz w:val="20"/>
                <w:szCs w:val="20"/>
                <w:lang w:eastAsia="pl-PL"/>
              </w:rPr>
              <w:t xml:space="preserve">** </w:t>
            </w:r>
            <w:r w:rsidRPr="00B64B0A">
              <w:rPr>
                <w:rFonts w:ascii="Century Gothic" w:hAnsi="Century Gothic"/>
                <w:bCs/>
                <w:sz w:val="20"/>
                <w:szCs w:val="20"/>
              </w:rPr>
              <w:t xml:space="preserve">niepotrzebne skreślić - jeżeli Wykonawca nie dokona skreślenia pkt  III </w:t>
            </w:r>
            <w:proofErr w:type="spellStart"/>
            <w:r w:rsidRPr="00B64B0A">
              <w:rPr>
                <w:rFonts w:ascii="Century Gothic" w:hAnsi="Century Gothic"/>
                <w:bCs/>
                <w:sz w:val="20"/>
                <w:szCs w:val="20"/>
              </w:rPr>
              <w:t>ppkt</w:t>
            </w:r>
            <w:proofErr w:type="spellEnd"/>
            <w:r w:rsidRPr="00B64B0A">
              <w:rPr>
                <w:rFonts w:ascii="Century Gothic" w:hAnsi="Century Gothic"/>
                <w:bCs/>
                <w:sz w:val="20"/>
                <w:szCs w:val="20"/>
              </w:rPr>
              <w:t xml:space="preserve"> 1 i nie wypełni pkt 2 Zamawiający uzna, że Wykonawca nie zamierza powierzyć części zamówienia </w:t>
            </w:r>
            <w:r>
              <w:rPr>
                <w:rFonts w:ascii="Century Gothic" w:hAnsi="Century Gothic"/>
                <w:bCs/>
                <w:sz w:val="20"/>
                <w:szCs w:val="20"/>
              </w:rPr>
              <w:t xml:space="preserve">                                </w:t>
            </w:r>
            <w:r w:rsidR="008D3C48">
              <w:rPr>
                <w:rFonts w:ascii="Century Gothic" w:hAnsi="Century Gothic"/>
                <w:bCs/>
                <w:sz w:val="20"/>
                <w:szCs w:val="20"/>
              </w:rPr>
              <w:t>Podwykonawco</w:t>
            </w:r>
          </w:p>
          <w:p w:rsidR="00FC4C2B" w:rsidRDefault="00FC4C2B" w:rsidP="00662FFF">
            <w:pPr>
              <w:jc w:val="right"/>
              <w:rPr>
                <w:rFonts w:ascii="Century Gothic" w:hAnsi="Century Gothic"/>
                <w:b/>
                <w:sz w:val="20"/>
                <w:szCs w:val="20"/>
                <w:u w:val="single"/>
              </w:rPr>
            </w:pPr>
          </w:p>
          <w:p w:rsidR="00662FFF" w:rsidRPr="000253CB" w:rsidRDefault="00662FFF" w:rsidP="00662FFF">
            <w:pPr>
              <w:jc w:val="right"/>
              <w:rPr>
                <w:rFonts w:ascii="Century Gothic" w:hAnsi="Century Gothic"/>
                <w:b/>
                <w:sz w:val="20"/>
                <w:szCs w:val="20"/>
                <w:u w:val="single"/>
              </w:rPr>
            </w:pPr>
            <w:r w:rsidRPr="000253CB">
              <w:rPr>
                <w:rFonts w:ascii="Century Gothic" w:hAnsi="Century Gothic"/>
                <w:b/>
                <w:sz w:val="20"/>
                <w:szCs w:val="20"/>
                <w:u w:val="single"/>
              </w:rPr>
              <w:lastRenderedPageBreak/>
              <w:t>Wzór - Załącznik nr 2 do OZ</w:t>
            </w:r>
          </w:p>
          <w:p w:rsidR="00662FFF" w:rsidRPr="000253CB" w:rsidRDefault="00662FFF" w:rsidP="00662FFF">
            <w:pPr>
              <w:spacing w:after="0" w:line="240" w:lineRule="auto"/>
              <w:ind w:left="5954"/>
              <w:rPr>
                <w:rFonts w:ascii="Century Gothic" w:hAnsi="Century Gothic"/>
                <w:b/>
                <w:sz w:val="20"/>
                <w:szCs w:val="20"/>
              </w:rPr>
            </w:pPr>
            <w:r w:rsidRPr="000253CB">
              <w:rPr>
                <w:rFonts w:ascii="Century Gothic" w:hAnsi="Century Gothic"/>
                <w:b/>
                <w:sz w:val="20"/>
                <w:szCs w:val="20"/>
              </w:rPr>
              <w:t>Zamawiający:</w:t>
            </w:r>
          </w:p>
          <w:p w:rsidR="00662FFF" w:rsidRPr="000253CB" w:rsidRDefault="00662FFF" w:rsidP="00662FFF">
            <w:pPr>
              <w:spacing w:after="0" w:line="240" w:lineRule="auto"/>
              <w:ind w:left="5954"/>
              <w:jc w:val="both"/>
              <w:rPr>
                <w:rFonts w:ascii="Century Gothic" w:hAnsi="Century Gothic"/>
                <w:sz w:val="20"/>
                <w:szCs w:val="20"/>
              </w:rPr>
            </w:pPr>
            <w:r w:rsidRPr="000253CB">
              <w:rPr>
                <w:rFonts w:ascii="Century Gothic" w:hAnsi="Century Gothic"/>
                <w:b/>
                <w:bCs/>
                <w:sz w:val="20"/>
                <w:szCs w:val="20"/>
              </w:rPr>
              <w:t>KOMENDA STOŁECZNA POLICJI,</w:t>
            </w:r>
            <w:r w:rsidRPr="000253CB">
              <w:rPr>
                <w:rFonts w:ascii="Century Gothic" w:hAnsi="Century Gothic"/>
                <w:b/>
                <w:sz w:val="20"/>
                <w:szCs w:val="20"/>
              </w:rPr>
              <w:t xml:space="preserve">  </w:t>
            </w:r>
            <w:r w:rsidRPr="000253CB">
              <w:rPr>
                <w:rFonts w:ascii="Century Gothic" w:hAnsi="Century Gothic"/>
                <w:b/>
                <w:sz w:val="20"/>
                <w:szCs w:val="20"/>
              </w:rPr>
              <w:tab/>
            </w:r>
          </w:p>
          <w:p w:rsidR="00662FFF" w:rsidRPr="000253CB" w:rsidRDefault="00662FFF" w:rsidP="00662FFF">
            <w:pPr>
              <w:tabs>
                <w:tab w:val="left" w:pos="5783"/>
                <w:tab w:val="left" w:pos="6143"/>
              </w:tabs>
              <w:spacing w:after="0" w:line="240" w:lineRule="auto"/>
              <w:ind w:left="5954"/>
              <w:jc w:val="both"/>
              <w:rPr>
                <w:rFonts w:ascii="Century Gothic" w:hAnsi="Century Gothic"/>
                <w:b/>
                <w:sz w:val="20"/>
                <w:szCs w:val="20"/>
              </w:rPr>
            </w:pPr>
            <w:r w:rsidRPr="000253CB">
              <w:rPr>
                <w:rFonts w:ascii="Century Gothic" w:hAnsi="Century Gothic"/>
                <w:b/>
                <w:sz w:val="20"/>
                <w:szCs w:val="20"/>
              </w:rPr>
              <w:t>ul. Nowolipie 2,</w:t>
            </w:r>
          </w:p>
          <w:p w:rsidR="00662FFF" w:rsidRPr="000253CB" w:rsidRDefault="00662FFF" w:rsidP="00662FFF">
            <w:pPr>
              <w:spacing w:after="0" w:line="240" w:lineRule="auto"/>
              <w:ind w:left="5954"/>
              <w:jc w:val="both"/>
              <w:rPr>
                <w:rFonts w:ascii="Century Gothic" w:hAnsi="Century Gothic"/>
                <w:b/>
                <w:sz w:val="20"/>
                <w:szCs w:val="20"/>
              </w:rPr>
            </w:pPr>
            <w:r w:rsidRPr="000253CB">
              <w:rPr>
                <w:rFonts w:ascii="Century Gothic" w:hAnsi="Century Gothic"/>
                <w:b/>
                <w:sz w:val="20"/>
                <w:szCs w:val="20"/>
              </w:rPr>
              <w:t>00-150 Warszawa</w:t>
            </w:r>
          </w:p>
          <w:p w:rsidR="00662FFF" w:rsidRPr="000253CB" w:rsidRDefault="00662FFF" w:rsidP="00662FFF">
            <w:pPr>
              <w:spacing w:after="0" w:line="240" w:lineRule="auto"/>
              <w:rPr>
                <w:rFonts w:ascii="Century Gothic" w:hAnsi="Century Gothic"/>
                <w:b/>
                <w:sz w:val="20"/>
                <w:szCs w:val="20"/>
              </w:rPr>
            </w:pPr>
            <w:r w:rsidRPr="000253CB">
              <w:rPr>
                <w:rFonts w:ascii="Century Gothic" w:hAnsi="Century Gothic"/>
                <w:b/>
                <w:sz w:val="20"/>
                <w:szCs w:val="20"/>
              </w:rPr>
              <w:t>Wykonawca:</w:t>
            </w:r>
          </w:p>
          <w:p w:rsidR="00662FFF" w:rsidRPr="000253CB" w:rsidRDefault="00662FFF" w:rsidP="00662FFF">
            <w:pPr>
              <w:spacing w:after="0" w:line="240" w:lineRule="auto"/>
              <w:ind w:right="5954"/>
              <w:rPr>
                <w:rFonts w:ascii="Century Gothic" w:hAnsi="Century Gothic"/>
                <w:sz w:val="20"/>
                <w:szCs w:val="20"/>
              </w:rPr>
            </w:pPr>
            <w:r w:rsidRPr="000253CB">
              <w:rPr>
                <w:rFonts w:ascii="Century Gothic" w:hAnsi="Century Gothic"/>
                <w:sz w:val="20"/>
                <w:szCs w:val="20"/>
              </w:rPr>
              <w:t>………………………………………………………………………………..………</w:t>
            </w:r>
            <w:r w:rsidR="00313A95">
              <w:rPr>
                <w:rFonts w:ascii="Century Gothic" w:hAnsi="Century Gothic"/>
                <w:sz w:val="20"/>
                <w:szCs w:val="20"/>
              </w:rPr>
              <w:t>………………</w:t>
            </w:r>
          </w:p>
          <w:p w:rsidR="00662FFF" w:rsidRPr="00B5322C" w:rsidRDefault="00662FFF" w:rsidP="00662FFF">
            <w:pPr>
              <w:spacing w:after="0" w:line="240" w:lineRule="auto"/>
              <w:ind w:right="5953"/>
              <w:rPr>
                <w:rFonts w:ascii="Century Gothic" w:hAnsi="Century Gothic"/>
                <w:i/>
                <w:sz w:val="18"/>
                <w:szCs w:val="18"/>
              </w:rPr>
            </w:pPr>
            <w:r w:rsidRPr="00B5322C">
              <w:rPr>
                <w:rFonts w:ascii="Century Gothic" w:hAnsi="Century Gothic"/>
                <w:i/>
                <w:sz w:val="18"/>
                <w:szCs w:val="18"/>
              </w:rPr>
              <w:t>(pełna nazwa/firma, adres, w zależności od podmiotu: NIP/KRS/</w:t>
            </w:r>
            <w:proofErr w:type="spellStart"/>
            <w:r w:rsidRPr="00B5322C">
              <w:rPr>
                <w:rFonts w:ascii="Century Gothic" w:hAnsi="Century Gothic"/>
                <w:i/>
                <w:sz w:val="18"/>
                <w:szCs w:val="18"/>
              </w:rPr>
              <w:t>CEiDG</w:t>
            </w:r>
            <w:proofErr w:type="spellEnd"/>
            <w:r w:rsidRPr="00B5322C">
              <w:rPr>
                <w:rFonts w:ascii="Century Gothic" w:hAnsi="Century Gothic"/>
                <w:i/>
                <w:sz w:val="18"/>
                <w:szCs w:val="18"/>
              </w:rPr>
              <w:t>)</w:t>
            </w:r>
          </w:p>
          <w:p w:rsidR="00662FFF" w:rsidRPr="000253CB" w:rsidRDefault="00662FFF" w:rsidP="00662FFF">
            <w:pPr>
              <w:spacing w:after="0" w:line="240" w:lineRule="auto"/>
              <w:rPr>
                <w:rFonts w:ascii="Century Gothic" w:hAnsi="Century Gothic"/>
                <w:sz w:val="20"/>
                <w:szCs w:val="20"/>
                <w:u w:val="single"/>
              </w:rPr>
            </w:pPr>
            <w:r w:rsidRPr="000253CB">
              <w:rPr>
                <w:rFonts w:ascii="Century Gothic" w:hAnsi="Century Gothic"/>
                <w:sz w:val="20"/>
                <w:szCs w:val="20"/>
                <w:u w:val="single"/>
              </w:rPr>
              <w:t>reprezentowany przez:</w:t>
            </w:r>
          </w:p>
          <w:p w:rsidR="00662FFF" w:rsidRPr="000253CB" w:rsidRDefault="00662FFF" w:rsidP="00662FFF">
            <w:pPr>
              <w:spacing w:after="0" w:line="240" w:lineRule="auto"/>
              <w:ind w:right="5954"/>
              <w:rPr>
                <w:rFonts w:ascii="Century Gothic" w:hAnsi="Century Gothic"/>
                <w:sz w:val="20"/>
                <w:szCs w:val="20"/>
              </w:rPr>
            </w:pPr>
            <w:r w:rsidRPr="000253CB">
              <w:rPr>
                <w:rFonts w:ascii="Century Gothic" w:hAnsi="Century Gothic"/>
                <w:sz w:val="20"/>
                <w:szCs w:val="20"/>
              </w:rPr>
              <w:t>……………………………………………………………………………………</w:t>
            </w:r>
            <w:r w:rsidR="00B5322C">
              <w:rPr>
                <w:rFonts w:ascii="Century Gothic" w:hAnsi="Century Gothic"/>
                <w:sz w:val="20"/>
                <w:szCs w:val="20"/>
              </w:rPr>
              <w:t>………………</w:t>
            </w:r>
            <w:r w:rsidR="00313A95">
              <w:rPr>
                <w:rFonts w:ascii="Century Gothic" w:hAnsi="Century Gothic"/>
                <w:sz w:val="20"/>
                <w:szCs w:val="20"/>
              </w:rPr>
              <w:t>……</w:t>
            </w:r>
          </w:p>
          <w:p w:rsidR="00662FFF" w:rsidRPr="00B5322C" w:rsidRDefault="00662FFF" w:rsidP="00662FFF">
            <w:pPr>
              <w:spacing w:after="0" w:line="240" w:lineRule="auto"/>
              <w:ind w:right="5954"/>
              <w:rPr>
                <w:rFonts w:ascii="Century Gothic" w:hAnsi="Century Gothic"/>
                <w:i/>
                <w:sz w:val="18"/>
                <w:szCs w:val="18"/>
              </w:rPr>
            </w:pPr>
            <w:r w:rsidRPr="00B5322C">
              <w:rPr>
                <w:rFonts w:ascii="Century Gothic" w:hAnsi="Century Gothic"/>
                <w:i/>
                <w:sz w:val="18"/>
                <w:szCs w:val="18"/>
              </w:rPr>
              <w:t>(imię, na</w:t>
            </w:r>
            <w:r w:rsidR="00750098" w:rsidRPr="00B5322C">
              <w:rPr>
                <w:rFonts w:ascii="Century Gothic" w:hAnsi="Century Gothic"/>
                <w:i/>
                <w:sz w:val="18"/>
                <w:szCs w:val="18"/>
              </w:rPr>
              <w:t xml:space="preserve">zwisko, stanowisko/podstawa do </w:t>
            </w:r>
            <w:r w:rsidRPr="00B5322C">
              <w:rPr>
                <w:rFonts w:ascii="Century Gothic" w:hAnsi="Century Gothic"/>
                <w:i/>
                <w:sz w:val="18"/>
                <w:szCs w:val="18"/>
              </w:rPr>
              <w:t>reprezentacji)</w:t>
            </w:r>
          </w:p>
          <w:p w:rsidR="00662FFF" w:rsidRPr="000253CB" w:rsidRDefault="00662FFF" w:rsidP="00C71E90">
            <w:pPr>
              <w:spacing w:after="0" w:line="240" w:lineRule="auto"/>
              <w:jc w:val="center"/>
              <w:rPr>
                <w:rFonts w:ascii="Century Gothic" w:hAnsi="Century Gothic"/>
                <w:b/>
                <w:sz w:val="20"/>
                <w:szCs w:val="20"/>
                <w:u w:val="single"/>
              </w:rPr>
            </w:pPr>
            <w:r w:rsidRPr="000253CB">
              <w:rPr>
                <w:rFonts w:ascii="Century Gothic" w:hAnsi="Century Gothic"/>
                <w:b/>
                <w:sz w:val="20"/>
                <w:szCs w:val="20"/>
                <w:u w:val="single"/>
              </w:rPr>
              <w:t>O</w:t>
            </w:r>
            <w:r w:rsidR="004C3AB4">
              <w:rPr>
                <w:rFonts w:ascii="Century Gothic" w:hAnsi="Century Gothic"/>
                <w:b/>
                <w:sz w:val="20"/>
                <w:szCs w:val="20"/>
                <w:u w:val="single"/>
              </w:rPr>
              <w:t>ŚWIADCZENIE  WYKONAWCY</w:t>
            </w:r>
          </w:p>
          <w:p w:rsidR="00662FFF" w:rsidRPr="00EF21CF" w:rsidRDefault="00662FFF" w:rsidP="00C71E90">
            <w:pPr>
              <w:spacing w:after="0" w:line="240" w:lineRule="auto"/>
              <w:jc w:val="center"/>
              <w:rPr>
                <w:rFonts w:ascii="Century Gothic" w:hAnsi="Century Gothic"/>
                <w:sz w:val="16"/>
                <w:szCs w:val="16"/>
              </w:rPr>
            </w:pPr>
            <w:r w:rsidRPr="000253CB">
              <w:rPr>
                <w:rFonts w:ascii="Century Gothic" w:hAnsi="Century Gothic"/>
                <w:b/>
                <w:sz w:val="20"/>
                <w:szCs w:val="20"/>
                <w:u w:val="single"/>
              </w:rPr>
              <w:t>DOTYCZĄCE SPEŁNIANIA W</w:t>
            </w:r>
            <w:r w:rsidR="00B5322C">
              <w:rPr>
                <w:rFonts w:ascii="Century Gothic" w:hAnsi="Century Gothic"/>
                <w:b/>
                <w:sz w:val="20"/>
                <w:szCs w:val="20"/>
                <w:u w:val="single"/>
              </w:rPr>
              <w:t xml:space="preserve">ARUNKÓW UDZIAŁU W POSTĘPOWANIU </w:t>
            </w:r>
          </w:p>
          <w:p w:rsidR="00EF21CF" w:rsidRDefault="00662FFF" w:rsidP="00EF21CF">
            <w:pPr>
              <w:widowControl w:val="0"/>
              <w:spacing w:after="0" w:line="240" w:lineRule="auto"/>
              <w:ind w:left="-357"/>
              <w:jc w:val="both"/>
              <w:rPr>
                <w:rFonts w:ascii="Century Gothic" w:hAnsi="Century Gothic"/>
                <w:b/>
                <w:sz w:val="20"/>
                <w:szCs w:val="20"/>
              </w:rPr>
            </w:pPr>
            <w:r w:rsidRPr="000253CB">
              <w:rPr>
                <w:rFonts w:ascii="Century Gothic" w:hAnsi="Century Gothic"/>
                <w:b/>
                <w:sz w:val="20"/>
                <w:szCs w:val="20"/>
              </w:rPr>
              <w:t>N</w:t>
            </w:r>
            <w:r w:rsidR="00EF21CF">
              <w:rPr>
                <w:rFonts w:ascii="Century Gothic" w:hAnsi="Century Gothic"/>
                <w:b/>
                <w:sz w:val="20"/>
                <w:szCs w:val="20"/>
              </w:rPr>
              <w:t xml:space="preserve">   Na </w:t>
            </w:r>
            <w:r w:rsidRPr="000253CB">
              <w:rPr>
                <w:rFonts w:ascii="Century Gothic" w:hAnsi="Century Gothic"/>
                <w:b/>
                <w:sz w:val="20"/>
                <w:szCs w:val="20"/>
              </w:rPr>
              <w:t xml:space="preserve">potrzeby postępowania o udzielenie zamówienia publicznego na </w:t>
            </w:r>
            <w:r w:rsidR="00EF21CF">
              <w:rPr>
                <w:rFonts w:ascii="Century Gothic" w:hAnsi="Century Gothic"/>
                <w:b/>
                <w:sz w:val="20"/>
                <w:szCs w:val="20"/>
              </w:rPr>
              <w:t>ś</w:t>
            </w:r>
            <w:r w:rsidR="00750098">
              <w:rPr>
                <w:rFonts w:ascii="Century Gothic" w:hAnsi="Century Gothic"/>
                <w:b/>
                <w:sz w:val="20"/>
                <w:szCs w:val="20"/>
              </w:rPr>
              <w:t>wiadczenie usług</w:t>
            </w:r>
            <w:r w:rsidR="00EF21CF">
              <w:rPr>
                <w:rFonts w:ascii="Century Gothic" w:hAnsi="Century Gothic"/>
                <w:b/>
                <w:sz w:val="20"/>
                <w:szCs w:val="20"/>
              </w:rPr>
              <w:t xml:space="preserve"> zabezpieczeń                                      </w:t>
            </w:r>
          </w:p>
          <w:p w:rsidR="00EF21CF" w:rsidRDefault="00750098" w:rsidP="00EF21CF">
            <w:pPr>
              <w:widowControl w:val="0"/>
              <w:spacing w:after="0" w:line="240" w:lineRule="auto"/>
              <w:ind w:left="-357"/>
              <w:jc w:val="both"/>
              <w:rPr>
                <w:rFonts w:ascii="Century Gothic" w:hAnsi="Century Gothic"/>
                <w:b/>
                <w:sz w:val="20"/>
                <w:szCs w:val="20"/>
              </w:rPr>
            </w:pPr>
            <w:r>
              <w:rPr>
                <w:rFonts w:ascii="Century Gothic" w:hAnsi="Century Gothic"/>
                <w:b/>
                <w:sz w:val="20"/>
                <w:szCs w:val="20"/>
              </w:rPr>
              <w:t xml:space="preserve">          medycznych w</w:t>
            </w:r>
            <w:r w:rsidR="00EF21CF">
              <w:rPr>
                <w:rFonts w:ascii="Century Gothic" w:hAnsi="Century Gothic"/>
                <w:b/>
                <w:sz w:val="20"/>
                <w:szCs w:val="20"/>
              </w:rPr>
              <w:t xml:space="preserve"> ramach działań policyjnych (Nr </w:t>
            </w:r>
            <w:r w:rsidR="008D3C48">
              <w:rPr>
                <w:rFonts w:ascii="Century Gothic" w:hAnsi="Century Gothic"/>
                <w:b/>
                <w:sz w:val="20"/>
                <w:szCs w:val="20"/>
              </w:rPr>
              <w:t>postępowania: WZP-4571/19/235</w:t>
            </w:r>
            <w:r w:rsidR="00EF21CF">
              <w:rPr>
                <w:rFonts w:ascii="Century Gothic" w:hAnsi="Century Gothic"/>
                <w:b/>
                <w:sz w:val="20"/>
                <w:szCs w:val="20"/>
              </w:rPr>
              <w:t>/MP)</w:t>
            </w:r>
          </w:p>
          <w:p w:rsidR="00EF21CF" w:rsidRPr="00EF21CF" w:rsidRDefault="00EF21CF" w:rsidP="00EF21CF">
            <w:pPr>
              <w:widowControl w:val="0"/>
              <w:spacing w:after="0" w:line="240" w:lineRule="auto"/>
              <w:ind w:left="-357"/>
              <w:jc w:val="both"/>
              <w:rPr>
                <w:rFonts w:ascii="Century Gothic" w:hAnsi="Century Gothic"/>
                <w:b/>
                <w:sz w:val="16"/>
                <w:szCs w:val="16"/>
              </w:rPr>
            </w:pPr>
          </w:p>
          <w:p w:rsidR="00662FFF" w:rsidRPr="00B5322C" w:rsidRDefault="00662FFF" w:rsidP="00B5322C">
            <w:pPr>
              <w:widowControl w:val="0"/>
              <w:spacing w:line="276" w:lineRule="auto"/>
              <w:jc w:val="both"/>
              <w:rPr>
                <w:rFonts w:ascii="Century Gothic" w:hAnsi="Century Gothic"/>
                <w:i/>
                <w:sz w:val="20"/>
                <w:szCs w:val="20"/>
              </w:rPr>
            </w:pPr>
            <w:r w:rsidRPr="000253CB">
              <w:rPr>
                <w:rFonts w:ascii="Century Gothic" w:hAnsi="Century Gothic"/>
                <w:sz w:val="20"/>
                <w:szCs w:val="20"/>
              </w:rPr>
              <w:t xml:space="preserve">prowadzonego przez </w:t>
            </w:r>
            <w:r w:rsidRPr="000253CB">
              <w:rPr>
                <w:rFonts w:ascii="Century Gothic" w:hAnsi="Century Gothic"/>
                <w:b/>
                <w:bCs/>
                <w:sz w:val="20"/>
                <w:szCs w:val="20"/>
              </w:rPr>
              <w:t>Komendę Stołeczną Policji</w:t>
            </w:r>
            <w:r w:rsidR="00B5322C">
              <w:rPr>
                <w:rFonts w:ascii="Century Gothic" w:hAnsi="Century Gothic"/>
                <w:i/>
                <w:sz w:val="20"/>
                <w:szCs w:val="20"/>
              </w:rPr>
              <w:t xml:space="preserve"> </w:t>
            </w:r>
            <w:r w:rsidRPr="000253CB">
              <w:rPr>
                <w:rFonts w:ascii="Century Gothic" w:hAnsi="Century Gothic"/>
                <w:sz w:val="20"/>
                <w:szCs w:val="20"/>
              </w:rPr>
              <w:t>oświadczam, co następuje:</w:t>
            </w:r>
          </w:p>
          <w:p w:rsidR="00662FFF" w:rsidRPr="000253CB" w:rsidRDefault="00662FFF" w:rsidP="00B5322C">
            <w:pPr>
              <w:shd w:val="clear" w:color="auto" w:fill="BFBFBF"/>
              <w:spacing w:line="276" w:lineRule="auto"/>
              <w:jc w:val="both"/>
              <w:rPr>
                <w:rFonts w:ascii="Century Gothic" w:hAnsi="Century Gothic"/>
                <w:b/>
                <w:sz w:val="20"/>
                <w:szCs w:val="20"/>
              </w:rPr>
            </w:pPr>
            <w:r w:rsidRPr="000253CB">
              <w:rPr>
                <w:rFonts w:ascii="Century Gothic" w:hAnsi="Century Gothic"/>
                <w:b/>
                <w:sz w:val="20"/>
                <w:szCs w:val="20"/>
              </w:rPr>
              <w:t>INFORMACJA DOTYCZĄCA WYKONAWCY:</w:t>
            </w:r>
          </w:p>
          <w:p w:rsidR="00662FFF" w:rsidRPr="000253CB" w:rsidRDefault="00662FFF" w:rsidP="00B5322C">
            <w:pPr>
              <w:spacing w:line="276" w:lineRule="auto"/>
              <w:jc w:val="both"/>
              <w:rPr>
                <w:rFonts w:ascii="Century Gothic" w:hAnsi="Century Gothic"/>
                <w:sz w:val="20"/>
                <w:szCs w:val="20"/>
              </w:rPr>
            </w:pPr>
            <w:r w:rsidRPr="000253CB">
              <w:rPr>
                <w:rFonts w:ascii="Century Gothic" w:hAnsi="Century Gothic"/>
                <w:sz w:val="20"/>
                <w:szCs w:val="20"/>
              </w:rPr>
              <w:t>Oświadczam, że spełniam warunki udziału w postępowaniu okr</w:t>
            </w:r>
            <w:r w:rsidR="00B5322C">
              <w:rPr>
                <w:rFonts w:ascii="Century Gothic" w:hAnsi="Century Gothic"/>
                <w:sz w:val="20"/>
                <w:szCs w:val="20"/>
              </w:rPr>
              <w:t>eślone przez Zamawiającego w</w:t>
            </w:r>
            <w:r w:rsidRPr="000253CB">
              <w:rPr>
                <w:rFonts w:ascii="Century Gothic" w:hAnsi="Century Gothic"/>
                <w:sz w:val="20"/>
                <w:szCs w:val="20"/>
              </w:rPr>
              <w:t> …………</w:t>
            </w:r>
            <w:r w:rsidR="00750098">
              <w:rPr>
                <w:rFonts w:ascii="Century Gothic" w:hAnsi="Century Gothic"/>
                <w:sz w:val="20"/>
                <w:szCs w:val="20"/>
              </w:rPr>
              <w:t>..…………………………………………………..…………………</w:t>
            </w:r>
            <w:r w:rsidRPr="000253CB">
              <w:rPr>
                <w:rFonts w:ascii="Century Gothic" w:hAnsi="Century Gothic"/>
                <w:sz w:val="20"/>
                <w:szCs w:val="20"/>
              </w:rPr>
              <w:t xml:space="preserve">………………….. </w:t>
            </w:r>
            <w:r w:rsidRPr="000253CB">
              <w:rPr>
                <w:rFonts w:ascii="Century Gothic" w:hAnsi="Century Gothic"/>
                <w:i/>
                <w:sz w:val="20"/>
                <w:szCs w:val="20"/>
              </w:rPr>
              <w:t xml:space="preserve">(wskazać dokument i właściwą jednostkę redakcyjną dokumentu, w której określono warunki udziału </w:t>
            </w:r>
            <w:r w:rsidR="00100966">
              <w:rPr>
                <w:rFonts w:ascii="Century Gothic" w:hAnsi="Century Gothic"/>
                <w:i/>
                <w:sz w:val="20"/>
                <w:szCs w:val="20"/>
              </w:rPr>
              <w:t xml:space="preserve"> </w:t>
            </w:r>
            <w:r w:rsidRPr="000253CB">
              <w:rPr>
                <w:rFonts w:ascii="Century Gothic" w:hAnsi="Century Gothic"/>
                <w:i/>
                <w:sz w:val="20"/>
                <w:szCs w:val="20"/>
              </w:rPr>
              <w:t>w postępowaniu)</w:t>
            </w:r>
            <w:r w:rsidRPr="000253CB">
              <w:rPr>
                <w:rFonts w:ascii="Century Gothic" w:hAnsi="Century Gothic"/>
                <w:sz w:val="20"/>
                <w:szCs w:val="20"/>
              </w:rPr>
              <w:t>.</w:t>
            </w:r>
          </w:p>
          <w:p w:rsidR="00662FFF" w:rsidRPr="000253CB" w:rsidRDefault="00662FFF" w:rsidP="00B5322C">
            <w:pPr>
              <w:spacing w:after="0" w:line="276" w:lineRule="auto"/>
              <w:jc w:val="both"/>
              <w:rPr>
                <w:rFonts w:ascii="Century Gothic" w:hAnsi="Century Gothic"/>
                <w:sz w:val="20"/>
                <w:szCs w:val="20"/>
              </w:rPr>
            </w:pPr>
            <w:r w:rsidRPr="000253CB">
              <w:rPr>
                <w:rFonts w:ascii="Century Gothic" w:hAnsi="Century Gothic"/>
                <w:sz w:val="20"/>
                <w:szCs w:val="20"/>
              </w:rPr>
              <w:t xml:space="preserve">…………….……. </w:t>
            </w:r>
            <w:r w:rsidRPr="000253CB">
              <w:rPr>
                <w:rFonts w:ascii="Century Gothic" w:hAnsi="Century Gothic"/>
                <w:i/>
                <w:sz w:val="20"/>
                <w:szCs w:val="20"/>
              </w:rPr>
              <w:t xml:space="preserve">(miejscowość), </w:t>
            </w:r>
            <w:r w:rsidRPr="000253CB">
              <w:rPr>
                <w:rFonts w:ascii="Century Gothic" w:hAnsi="Century Gothic"/>
                <w:sz w:val="20"/>
                <w:szCs w:val="20"/>
              </w:rPr>
              <w:t>dnia ……</w:t>
            </w:r>
            <w:r w:rsidR="00B5322C">
              <w:rPr>
                <w:rFonts w:ascii="Century Gothic" w:hAnsi="Century Gothic"/>
                <w:sz w:val="20"/>
                <w:szCs w:val="20"/>
              </w:rPr>
              <w:t>.</w:t>
            </w:r>
            <w:r w:rsidRPr="000253CB">
              <w:rPr>
                <w:rFonts w:ascii="Century Gothic" w:hAnsi="Century Gothic"/>
                <w:sz w:val="20"/>
                <w:szCs w:val="20"/>
              </w:rPr>
              <w:t xml:space="preserve">…….……. r. </w:t>
            </w:r>
          </w:p>
          <w:p w:rsidR="00662FFF" w:rsidRPr="000253CB" w:rsidRDefault="00662FFF" w:rsidP="00B5322C">
            <w:pPr>
              <w:spacing w:after="0" w:line="276" w:lineRule="auto"/>
              <w:jc w:val="both"/>
              <w:rPr>
                <w:rFonts w:ascii="Century Gothic" w:hAnsi="Century Gothic"/>
                <w:sz w:val="20"/>
                <w:szCs w:val="20"/>
              </w:rPr>
            </w:pP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00B5322C">
              <w:rPr>
                <w:rFonts w:ascii="Century Gothic" w:hAnsi="Century Gothic"/>
                <w:sz w:val="20"/>
                <w:szCs w:val="20"/>
              </w:rPr>
              <w:t xml:space="preserve">    </w:t>
            </w:r>
            <w:r w:rsidRPr="000253CB">
              <w:rPr>
                <w:rFonts w:ascii="Century Gothic" w:hAnsi="Century Gothic"/>
                <w:sz w:val="20"/>
                <w:szCs w:val="20"/>
              </w:rPr>
              <w:t>…………………………………………</w:t>
            </w:r>
          </w:p>
          <w:p w:rsidR="00662FFF" w:rsidRPr="00B5322C" w:rsidRDefault="00662FFF" w:rsidP="00B5322C">
            <w:pPr>
              <w:spacing w:after="0" w:line="276" w:lineRule="auto"/>
              <w:ind w:left="5664" w:firstLine="708"/>
              <w:jc w:val="both"/>
              <w:rPr>
                <w:rFonts w:ascii="Century Gothic" w:hAnsi="Century Gothic"/>
                <w:i/>
                <w:sz w:val="18"/>
                <w:szCs w:val="18"/>
              </w:rPr>
            </w:pPr>
            <w:r w:rsidRPr="00B5322C">
              <w:rPr>
                <w:rFonts w:ascii="Century Gothic" w:hAnsi="Century Gothic"/>
                <w:i/>
                <w:sz w:val="18"/>
                <w:szCs w:val="18"/>
              </w:rPr>
              <w:t>(podpis)</w:t>
            </w:r>
          </w:p>
          <w:p w:rsidR="00662FFF" w:rsidRPr="000253CB" w:rsidRDefault="00662FFF" w:rsidP="00B5322C">
            <w:pPr>
              <w:shd w:val="clear" w:color="auto" w:fill="BFBFBF"/>
              <w:spacing w:line="276" w:lineRule="auto"/>
              <w:jc w:val="both"/>
              <w:rPr>
                <w:rFonts w:ascii="Century Gothic" w:hAnsi="Century Gothic"/>
                <w:sz w:val="20"/>
                <w:szCs w:val="20"/>
              </w:rPr>
            </w:pPr>
            <w:r w:rsidRPr="000253CB">
              <w:rPr>
                <w:rFonts w:ascii="Century Gothic" w:hAnsi="Century Gothic"/>
                <w:b/>
                <w:sz w:val="20"/>
                <w:szCs w:val="20"/>
              </w:rPr>
              <w:t>INFORMACJA W ZWIĄZKU Z POLEGANIEM NA ZASOBACH INNYCH PODMIOTÓW</w:t>
            </w:r>
            <w:r w:rsidRPr="000253CB">
              <w:rPr>
                <w:rFonts w:ascii="Century Gothic" w:hAnsi="Century Gothic"/>
                <w:sz w:val="20"/>
                <w:szCs w:val="20"/>
              </w:rPr>
              <w:t xml:space="preserve">: </w:t>
            </w:r>
          </w:p>
          <w:p w:rsidR="00662FFF" w:rsidRPr="000253CB" w:rsidRDefault="00662FFF" w:rsidP="00B5322C">
            <w:pPr>
              <w:spacing w:line="276" w:lineRule="auto"/>
              <w:rPr>
                <w:rFonts w:ascii="Century Gothic" w:hAnsi="Century Gothic"/>
                <w:sz w:val="20"/>
                <w:szCs w:val="20"/>
              </w:rPr>
            </w:pPr>
            <w:r w:rsidRPr="000253CB">
              <w:rPr>
                <w:rFonts w:ascii="Century Gothic" w:hAnsi="Century Gothic"/>
                <w:sz w:val="20"/>
                <w:szCs w:val="20"/>
              </w:rPr>
              <w:t xml:space="preserve">Oświadczam, że w celu wykazania spełniania warunków udziału w postępowaniu, określonych przez Zamawiającego w………………………………………………………...……….. </w:t>
            </w:r>
            <w:r w:rsidRPr="000253CB">
              <w:rPr>
                <w:rFonts w:ascii="Century Gothic" w:hAnsi="Century Gothic"/>
                <w:i/>
                <w:sz w:val="20"/>
                <w:szCs w:val="20"/>
              </w:rPr>
              <w:t>(wskazać dokument i właściwą jednostkę redakcyjną dokumentu, w której określono warunki udziału w postępowaniu),</w:t>
            </w:r>
            <w:r w:rsidRPr="000253CB">
              <w:rPr>
                <w:rFonts w:ascii="Century Gothic" w:hAnsi="Century Gothic"/>
                <w:sz w:val="20"/>
                <w:szCs w:val="20"/>
              </w:rPr>
              <w:t xml:space="preserve"> polegam na zasobach następującego/</w:t>
            </w:r>
            <w:proofErr w:type="spellStart"/>
            <w:r w:rsidRPr="000253CB">
              <w:rPr>
                <w:rFonts w:ascii="Century Gothic" w:hAnsi="Century Gothic"/>
                <w:sz w:val="20"/>
                <w:szCs w:val="20"/>
              </w:rPr>
              <w:t>ych</w:t>
            </w:r>
            <w:proofErr w:type="spellEnd"/>
            <w:r w:rsidRPr="000253CB">
              <w:rPr>
                <w:rFonts w:ascii="Century Gothic" w:hAnsi="Century Gothic"/>
                <w:sz w:val="20"/>
                <w:szCs w:val="20"/>
              </w:rPr>
              <w:t xml:space="preserve"> podmiotu/ów: </w:t>
            </w:r>
            <w:r>
              <w:rPr>
                <w:rFonts w:ascii="Century Gothic" w:hAnsi="Century Gothic"/>
                <w:sz w:val="20"/>
                <w:szCs w:val="20"/>
              </w:rPr>
              <w:t>…………………………………</w:t>
            </w:r>
            <w:r w:rsidR="00750098">
              <w:rPr>
                <w:rFonts w:ascii="Century Gothic" w:hAnsi="Century Gothic"/>
                <w:sz w:val="20"/>
                <w:szCs w:val="20"/>
              </w:rPr>
              <w:t>……………………</w:t>
            </w:r>
            <w:r>
              <w:rPr>
                <w:rFonts w:ascii="Century Gothic" w:hAnsi="Century Gothic"/>
                <w:sz w:val="20"/>
                <w:szCs w:val="20"/>
              </w:rPr>
              <w:t>………………..</w:t>
            </w:r>
          </w:p>
          <w:p w:rsidR="00662FFF" w:rsidRPr="000253CB" w:rsidRDefault="00750098" w:rsidP="00B5322C">
            <w:pPr>
              <w:spacing w:line="276" w:lineRule="auto"/>
              <w:rPr>
                <w:rFonts w:ascii="Century Gothic" w:hAnsi="Century Gothic"/>
                <w:sz w:val="20"/>
                <w:szCs w:val="20"/>
              </w:rPr>
            </w:pPr>
            <w:r>
              <w:rPr>
                <w:rFonts w:ascii="Century Gothic" w:hAnsi="Century Gothic"/>
                <w:sz w:val="20"/>
                <w:szCs w:val="20"/>
              </w:rPr>
              <w:t>,</w:t>
            </w:r>
            <w:r w:rsidR="00662FFF" w:rsidRPr="000253CB">
              <w:rPr>
                <w:rFonts w:ascii="Century Gothic" w:hAnsi="Century Gothic"/>
                <w:sz w:val="20"/>
                <w:szCs w:val="20"/>
              </w:rPr>
              <w:t>w następującym zakresie: …………………</w:t>
            </w:r>
            <w:r>
              <w:rPr>
                <w:rFonts w:ascii="Century Gothic" w:hAnsi="Century Gothic"/>
                <w:sz w:val="20"/>
                <w:szCs w:val="20"/>
              </w:rPr>
              <w:t>………………………………….</w:t>
            </w:r>
            <w:r w:rsidR="00662FFF" w:rsidRPr="000253CB">
              <w:rPr>
                <w:rFonts w:ascii="Century Gothic" w:hAnsi="Century Gothic"/>
                <w:sz w:val="20"/>
                <w:szCs w:val="20"/>
              </w:rPr>
              <w:t>………………………..…………………</w:t>
            </w:r>
          </w:p>
          <w:p w:rsidR="00C77E3D" w:rsidRDefault="00662FFF" w:rsidP="00B5322C">
            <w:pPr>
              <w:spacing w:line="276" w:lineRule="auto"/>
              <w:jc w:val="both"/>
              <w:rPr>
                <w:rFonts w:ascii="Century Gothic" w:hAnsi="Century Gothic"/>
                <w:sz w:val="20"/>
                <w:szCs w:val="20"/>
              </w:rPr>
            </w:pPr>
            <w:r w:rsidRPr="000253CB">
              <w:rPr>
                <w:rFonts w:ascii="Century Gothic" w:hAnsi="Century Gothic"/>
                <w:i/>
                <w:sz w:val="20"/>
                <w:szCs w:val="20"/>
              </w:rPr>
              <w:t xml:space="preserve">i określić odpowiedni zakres dla wskazanego podmiotu). </w:t>
            </w:r>
            <w:r w:rsidRPr="000253CB">
              <w:rPr>
                <w:rFonts w:ascii="Century Gothic" w:hAnsi="Century Gothic"/>
                <w:sz w:val="20"/>
                <w:szCs w:val="20"/>
              </w:rPr>
              <w:t>……</w:t>
            </w:r>
            <w:r w:rsidR="00750098">
              <w:rPr>
                <w:rFonts w:ascii="Century Gothic" w:hAnsi="Century Gothic"/>
                <w:sz w:val="20"/>
                <w:szCs w:val="20"/>
              </w:rPr>
              <w:t>……………………………………..</w:t>
            </w:r>
            <w:r w:rsidRPr="000253CB">
              <w:rPr>
                <w:rFonts w:ascii="Century Gothic" w:hAnsi="Century Gothic"/>
                <w:sz w:val="20"/>
                <w:szCs w:val="20"/>
              </w:rPr>
              <w:t xml:space="preserve">……….……. </w:t>
            </w:r>
            <w:r w:rsidR="00C77E3D">
              <w:rPr>
                <w:rFonts w:ascii="Century Gothic" w:hAnsi="Century Gothic"/>
                <w:sz w:val="20"/>
                <w:szCs w:val="20"/>
              </w:rPr>
              <w:t xml:space="preserve">  </w:t>
            </w:r>
          </w:p>
          <w:p w:rsidR="00C71E90" w:rsidRDefault="00B5322C" w:rsidP="00B5322C">
            <w:pPr>
              <w:spacing w:after="0" w:line="276" w:lineRule="auto"/>
              <w:jc w:val="both"/>
              <w:rPr>
                <w:rFonts w:ascii="Century Gothic" w:hAnsi="Century Gothic"/>
                <w:sz w:val="20"/>
                <w:szCs w:val="20"/>
              </w:rPr>
            </w:pPr>
            <w:r>
              <w:rPr>
                <w:rFonts w:ascii="Century Gothic" w:hAnsi="Century Gothic"/>
                <w:i/>
                <w:sz w:val="20"/>
                <w:szCs w:val="20"/>
              </w:rPr>
              <w:t>……………….….</w:t>
            </w:r>
            <w:r w:rsidR="00662FFF" w:rsidRPr="000253CB">
              <w:rPr>
                <w:rFonts w:ascii="Century Gothic" w:hAnsi="Century Gothic"/>
                <w:i/>
                <w:sz w:val="20"/>
                <w:szCs w:val="20"/>
              </w:rPr>
              <w:t xml:space="preserve">(miejscowość), </w:t>
            </w:r>
            <w:r w:rsidR="00662FFF" w:rsidRPr="000253CB">
              <w:rPr>
                <w:rFonts w:ascii="Century Gothic" w:hAnsi="Century Gothic"/>
                <w:sz w:val="20"/>
                <w:szCs w:val="20"/>
              </w:rPr>
              <w:t>dnia …………</w:t>
            </w:r>
            <w:r w:rsidR="00750098">
              <w:rPr>
                <w:rFonts w:ascii="Century Gothic" w:hAnsi="Century Gothic"/>
                <w:sz w:val="20"/>
                <w:szCs w:val="20"/>
              </w:rPr>
              <w:t>………</w:t>
            </w:r>
            <w:r w:rsidR="00662FFF" w:rsidRPr="000253CB">
              <w:rPr>
                <w:rFonts w:ascii="Century Gothic" w:hAnsi="Century Gothic"/>
                <w:sz w:val="20"/>
                <w:szCs w:val="20"/>
              </w:rPr>
              <w:t xml:space="preserve">……. r. </w:t>
            </w:r>
            <w:r w:rsidR="00C77E3D">
              <w:rPr>
                <w:rFonts w:ascii="Century Gothic" w:hAnsi="Century Gothic"/>
                <w:sz w:val="20"/>
                <w:szCs w:val="20"/>
              </w:rPr>
              <w:t xml:space="preserve">                                       </w:t>
            </w:r>
          </w:p>
          <w:p w:rsidR="00C77E3D" w:rsidRPr="000253CB" w:rsidRDefault="00C71E90" w:rsidP="00B5322C">
            <w:pPr>
              <w:spacing w:after="0" w:line="276" w:lineRule="auto"/>
              <w:jc w:val="both"/>
              <w:rPr>
                <w:rFonts w:ascii="Century Gothic" w:hAnsi="Century Gothic"/>
                <w:sz w:val="20"/>
                <w:szCs w:val="20"/>
              </w:rPr>
            </w:pPr>
            <w:r>
              <w:rPr>
                <w:rFonts w:ascii="Century Gothic" w:hAnsi="Century Gothic"/>
                <w:sz w:val="20"/>
                <w:szCs w:val="20"/>
              </w:rPr>
              <w:t xml:space="preserve">                                                                                          </w:t>
            </w:r>
            <w:r w:rsidR="00B5322C">
              <w:rPr>
                <w:rFonts w:ascii="Century Gothic" w:hAnsi="Century Gothic"/>
                <w:sz w:val="20"/>
                <w:szCs w:val="20"/>
              </w:rPr>
              <w:t xml:space="preserve">       </w:t>
            </w:r>
            <w:r>
              <w:rPr>
                <w:rFonts w:ascii="Century Gothic" w:hAnsi="Century Gothic"/>
                <w:sz w:val="20"/>
                <w:szCs w:val="20"/>
              </w:rPr>
              <w:t xml:space="preserve">  </w:t>
            </w:r>
            <w:r w:rsidR="00C77E3D">
              <w:rPr>
                <w:rFonts w:ascii="Century Gothic" w:hAnsi="Century Gothic"/>
                <w:sz w:val="20"/>
                <w:szCs w:val="20"/>
              </w:rPr>
              <w:t xml:space="preserve"> </w:t>
            </w:r>
            <w:r w:rsidR="00C77E3D" w:rsidRPr="000253CB">
              <w:rPr>
                <w:rFonts w:ascii="Century Gothic" w:hAnsi="Century Gothic"/>
                <w:sz w:val="20"/>
                <w:szCs w:val="20"/>
              </w:rPr>
              <w:t>…………………………………………</w:t>
            </w:r>
            <w:r w:rsidR="00C77E3D">
              <w:rPr>
                <w:rFonts w:ascii="Century Gothic" w:hAnsi="Century Gothic"/>
                <w:sz w:val="20"/>
                <w:szCs w:val="20"/>
              </w:rPr>
              <w:t xml:space="preserve">  </w:t>
            </w:r>
          </w:p>
          <w:p w:rsidR="00662FFF" w:rsidRPr="00B5322C" w:rsidRDefault="00B5322C" w:rsidP="00B5322C">
            <w:pPr>
              <w:spacing w:after="0" w:line="276" w:lineRule="auto"/>
              <w:ind w:left="5664" w:firstLine="708"/>
              <w:jc w:val="both"/>
              <w:rPr>
                <w:rFonts w:ascii="Century Gothic" w:hAnsi="Century Gothic"/>
                <w:i/>
                <w:sz w:val="18"/>
                <w:szCs w:val="18"/>
              </w:rPr>
            </w:pPr>
            <w:r w:rsidRPr="00B5322C">
              <w:rPr>
                <w:rFonts w:ascii="Century Gothic" w:hAnsi="Century Gothic"/>
                <w:i/>
                <w:sz w:val="18"/>
                <w:szCs w:val="18"/>
              </w:rPr>
              <w:t>(podpis)</w:t>
            </w:r>
          </w:p>
          <w:p w:rsidR="00662FFF" w:rsidRPr="000253CB" w:rsidRDefault="00662FFF" w:rsidP="00B5322C">
            <w:pPr>
              <w:shd w:val="clear" w:color="auto" w:fill="BFBFBF" w:themeFill="background1" w:themeFillShade="BF"/>
              <w:spacing w:after="0" w:line="276" w:lineRule="auto"/>
              <w:jc w:val="both"/>
              <w:rPr>
                <w:rFonts w:ascii="Century Gothic" w:hAnsi="Century Gothic"/>
                <w:b/>
                <w:sz w:val="20"/>
                <w:szCs w:val="20"/>
              </w:rPr>
            </w:pPr>
            <w:r w:rsidRPr="000253CB">
              <w:rPr>
                <w:rFonts w:ascii="Century Gothic" w:hAnsi="Century Gothic"/>
                <w:sz w:val="20"/>
                <w:szCs w:val="20"/>
              </w:rPr>
              <w:tab/>
            </w:r>
            <w:r w:rsidRPr="000253CB">
              <w:rPr>
                <w:rFonts w:ascii="Century Gothic" w:hAnsi="Century Gothic"/>
                <w:b/>
                <w:sz w:val="20"/>
                <w:szCs w:val="20"/>
              </w:rPr>
              <w:t>OŚWIADCZENIE DOTYCZĄCE PODANYCH INFORMACJI:</w:t>
            </w:r>
          </w:p>
          <w:p w:rsidR="00662FFF" w:rsidRPr="000253CB" w:rsidRDefault="00662FFF" w:rsidP="00B5322C">
            <w:pPr>
              <w:spacing w:line="276" w:lineRule="auto"/>
              <w:jc w:val="both"/>
              <w:rPr>
                <w:rFonts w:ascii="Century Gothic" w:hAnsi="Century Gothic"/>
                <w:sz w:val="20"/>
                <w:szCs w:val="20"/>
              </w:rPr>
            </w:pPr>
            <w:r w:rsidRPr="000253CB">
              <w:rPr>
                <w:rFonts w:ascii="Century Gothic" w:hAnsi="Century Gothic"/>
                <w:sz w:val="20"/>
                <w:szCs w:val="20"/>
              </w:rPr>
              <w:t>Oświadczam,</w:t>
            </w:r>
            <w:r w:rsidR="00750098">
              <w:rPr>
                <w:rFonts w:ascii="Century Gothic" w:hAnsi="Century Gothic"/>
                <w:sz w:val="20"/>
                <w:szCs w:val="20"/>
              </w:rPr>
              <w:t xml:space="preserve"> że wszystkie informacje podane </w:t>
            </w:r>
            <w:r w:rsidRPr="000253CB">
              <w:rPr>
                <w:rFonts w:ascii="Century Gothic" w:hAnsi="Century Gothic"/>
                <w:sz w:val="20"/>
                <w:szCs w:val="20"/>
              </w:rPr>
              <w:t xml:space="preserve">w powyższych oświadczeniach są aktualne </w:t>
            </w:r>
            <w:r w:rsidRPr="000253CB">
              <w:rPr>
                <w:rFonts w:ascii="Century Gothic" w:hAnsi="Century Gothic"/>
                <w:sz w:val="20"/>
                <w:szCs w:val="20"/>
              </w:rPr>
              <w:br/>
              <w:t xml:space="preserve">i zgodne z prawdą oraz zostały przedstawione z pełną świadomością konsekwencji wprowadzenia zamawiającego w błąd </w:t>
            </w:r>
            <w:r w:rsidR="00B5322C">
              <w:rPr>
                <w:rFonts w:ascii="Century Gothic" w:hAnsi="Century Gothic"/>
                <w:sz w:val="20"/>
                <w:szCs w:val="20"/>
              </w:rPr>
              <w:t>przy przedstawianiu informacji.</w:t>
            </w:r>
          </w:p>
          <w:p w:rsidR="00662FFF" w:rsidRPr="000253CB" w:rsidRDefault="00662FFF" w:rsidP="00B5322C">
            <w:pPr>
              <w:spacing w:line="276" w:lineRule="auto"/>
              <w:jc w:val="both"/>
              <w:rPr>
                <w:rFonts w:ascii="Century Gothic" w:hAnsi="Century Gothic"/>
                <w:sz w:val="20"/>
                <w:szCs w:val="20"/>
              </w:rPr>
            </w:pPr>
            <w:r w:rsidRPr="000253CB">
              <w:rPr>
                <w:rFonts w:ascii="Century Gothic" w:hAnsi="Century Gothic"/>
                <w:sz w:val="20"/>
                <w:szCs w:val="20"/>
              </w:rPr>
              <w:t xml:space="preserve">…………….……. </w:t>
            </w:r>
            <w:r w:rsidRPr="000253CB">
              <w:rPr>
                <w:rFonts w:ascii="Century Gothic" w:hAnsi="Century Gothic"/>
                <w:i/>
                <w:sz w:val="20"/>
                <w:szCs w:val="20"/>
              </w:rPr>
              <w:t xml:space="preserve">(miejscowość), </w:t>
            </w:r>
            <w:r w:rsidRPr="000253CB">
              <w:rPr>
                <w:rFonts w:ascii="Century Gothic" w:hAnsi="Century Gothic"/>
                <w:sz w:val="20"/>
                <w:szCs w:val="20"/>
              </w:rPr>
              <w:t>dnia …………</w:t>
            </w:r>
            <w:r w:rsidR="00B5322C">
              <w:rPr>
                <w:rFonts w:ascii="Century Gothic" w:hAnsi="Century Gothic"/>
                <w:sz w:val="20"/>
                <w:szCs w:val="20"/>
              </w:rPr>
              <w:t>.</w:t>
            </w:r>
            <w:r w:rsidRPr="000253CB">
              <w:rPr>
                <w:rFonts w:ascii="Century Gothic" w:hAnsi="Century Gothic"/>
                <w:sz w:val="20"/>
                <w:szCs w:val="20"/>
              </w:rPr>
              <w:t xml:space="preserve">.……. r. </w:t>
            </w:r>
          </w:p>
          <w:p w:rsidR="00662FFF" w:rsidRPr="000253CB" w:rsidRDefault="00662FFF" w:rsidP="00B5322C">
            <w:pPr>
              <w:spacing w:line="276" w:lineRule="auto"/>
              <w:jc w:val="both"/>
              <w:rPr>
                <w:rFonts w:ascii="Century Gothic" w:hAnsi="Century Gothic"/>
                <w:sz w:val="20"/>
                <w:szCs w:val="20"/>
              </w:rPr>
            </w:pP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Pr="000253CB">
              <w:rPr>
                <w:rFonts w:ascii="Century Gothic" w:hAnsi="Century Gothic"/>
                <w:sz w:val="20"/>
                <w:szCs w:val="20"/>
              </w:rPr>
              <w:tab/>
            </w:r>
            <w:r w:rsidR="00B5322C">
              <w:rPr>
                <w:rFonts w:ascii="Century Gothic" w:hAnsi="Century Gothic"/>
                <w:sz w:val="20"/>
                <w:szCs w:val="20"/>
              </w:rPr>
              <w:t xml:space="preserve">    </w:t>
            </w:r>
            <w:r w:rsidRPr="000253CB">
              <w:rPr>
                <w:rFonts w:ascii="Century Gothic" w:hAnsi="Century Gothic"/>
                <w:sz w:val="20"/>
                <w:szCs w:val="20"/>
              </w:rPr>
              <w:t>…………………………………………</w:t>
            </w:r>
          </w:p>
          <w:p w:rsidR="00C77E3D" w:rsidRPr="00B5322C" w:rsidRDefault="00662FFF" w:rsidP="00B5322C">
            <w:pPr>
              <w:spacing w:line="276" w:lineRule="auto"/>
              <w:ind w:left="5664" w:firstLine="708"/>
              <w:jc w:val="both"/>
              <w:rPr>
                <w:rFonts w:ascii="Century Gothic" w:hAnsi="Century Gothic"/>
                <w:i/>
                <w:sz w:val="18"/>
                <w:szCs w:val="18"/>
              </w:rPr>
            </w:pPr>
            <w:r w:rsidRPr="00B5322C">
              <w:rPr>
                <w:rFonts w:ascii="Century Gothic" w:hAnsi="Century Gothic"/>
                <w:i/>
                <w:sz w:val="18"/>
                <w:szCs w:val="18"/>
              </w:rPr>
              <w:t>(podpis)</w:t>
            </w:r>
          </w:p>
          <w:p w:rsidR="00FC4C2B" w:rsidRDefault="001F61C7" w:rsidP="00E6244D">
            <w:pPr>
              <w:ind w:left="6480"/>
              <w:rPr>
                <w:rFonts w:ascii="Century Gothic" w:hAnsi="Century Gothic"/>
                <w:b/>
                <w:sz w:val="20"/>
                <w:szCs w:val="20"/>
              </w:rPr>
            </w:pPr>
            <w:r w:rsidRPr="001F61C7">
              <w:rPr>
                <w:rFonts w:ascii="Century Gothic" w:hAnsi="Century Gothic"/>
                <w:sz w:val="20"/>
                <w:szCs w:val="20"/>
              </w:rPr>
              <w:t xml:space="preserve">      </w:t>
            </w:r>
            <w:r w:rsidRPr="001F61C7">
              <w:rPr>
                <w:rFonts w:ascii="Century Gothic" w:hAnsi="Century Gothic"/>
                <w:b/>
                <w:sz w:val="20"/>
                <w:szCs w:val="20"/>
              </w:rPr>
              <w:t xml:space="preserve">  </w:t>
            </w:r>
          </w:p>
          <w:p w:rsidR="00E6244D" w:rsidRPr="00697E41" w:rsidRDefault="001F61C7" w:rsidP="00E6244D">
            <w:pPr>
              <w:ind w:left="6480"/>
              <w:rPr>
                <w:rFonts w:ascii="Century Gothic" w:hAnsi="Century Gothic"/>
                <w:b/>
                <w:sz w:val="20"/>
                <w:szCs w:val="20"/>
                <w:u w:val="single"/>
              </w:rPr>
            </w:pPr>
            <w:r w:rsidRPr="001F61C7">
              <w:rPr>
                <w:rFonts w:ascii="Century Gothic" w:hAnsi="Century Gothic"/>
                <w:b/>
                <w:sz w:val="20"/>
                <w:szCs w:val="20"/>
              </w:rPr>
              <w:lastRenderedPageBreak/>
              <w:t xml:space="preserve">     </w:t>
            </w:r>
            <w:r w:rsidR="00E6244D" w:rsidRPr="00697E41">
              <w:rPr>
                <w:rFonts w:ascii="Century Gothic" w:hAnsi="Century Gothic"/>
                <w:b/>
                <w:sz w:val="20"/>
                <w:szCs w:val="20"/>
                <w:u w:val="single"/>
              </w:rPr>
              <w:t>Wzór - Załącznik nr 3 do OZ</w:t>
            </w:r>
          </w:p>
          <w:p w:rsidR="00E6244D" w:rsidRPr="00697E41" w:rsidRDefault="00E6244D" w:rsidP="00E6244D">
            <w:pPr>
              <w:pStyle w:val="Textbody"/>
              <w:rPr>
                <w:rFonts w:ascii="Century Gothic" w:hAnsi="Century Gothic"/>
                <w:b/>
                <w:i/>
                <w:sz w:val="20"/>
              </w:rPr>
            </w:pPr>
            <w:r w:rsidRPr="00697E41">
              <w:rPr>
                <w:rFonts w:ascii="Century Gothic" w:hAnsi="Century Gothic"/>
                <w:b/>
                <w:i/>
                <w:sz w:val="20"/>
              </w:rPr>
              <w:tab/>
            </w:r>
            <w:r w:rsidRPr="00697E41">
              <w:rPr>
                <w:rFonts w:ascii="Century Gothic" w:hAnsi="Century Gothic"/>
                <w:b/>
                <w:i/>
                <w:sz w:val="20"/>
              </w:rPr>
              <w:tab/>
            </w:r>
            <w:r w:rsidRPr="00697E41">
              <w:rPr>
                <w:rFonts w:ascii="Century Gothic" w:hAnsi="Century Gothic"/>
                <w:b/>
                <w:i/>
                <w:sz w:val="20"/>
              </w:rPr>
              <w:tab/>
            </w:r>
            <w:r w:rsidRPr="00697E41">
              <w:rPr>
                <w:rFonts w:ascii="Century Gothic" w:hAnsi="Century Gothic"/>
                <w:b/>
                <w:i/>
                <w:sz w:val="20"/>
              </w:rPr>
              <w:tab/>
            </w:r>
            <w:r w:rsidRPr="00697E41">
              <w:rPr>
                <w:rFonts w:ascii="Century Gothic" w:hAnsi="Century Gothic"/>
                <w:b/>
                <w:i/>
                <w:sz w:val="20"/>
              </w:rPr>
              <w:tab/>
            </w:r>
            <w:r w:rsidRPr="00697E41">
              <w:rPr>
                <w:rFonts w:ascii="Century Gothic" w:hAnsi="Century Gothic"/>
                <w:b/>
                <w:i/>
                <w:sz w:val="20"/>
              </w:rPr>
              <w:tab/>
            </w:r>
            <w:r w:rsidRPr="00697E41">
              <w:rPr>
                <w:rFonts w:ascii="Century Gothic" w:hAnsi="Century Gothic"/>
                <w:b/>
                <w:i/>
                <w:sz w:val="20"/>
              </w:rPr>
              <w:tab/>
            </w:r>
            <w:r w:rsidRPr="00697E41">
              <w:rPr>
                <w:rFonts w:ascii="Century Gothic" w:hAnsi="Century Gothic"/>
                <w:b/>
                <w:i/>
                <w:sz w:val="20"/>
              </w:rPr>
              <w:tab/>
              <w:t>Zamawiający:</w:t>
            </w:r>
          </w:p>
          <w:p w:rsidR="00E6244D" w:rsidRPr="00697E41" w:rsidRDefault="00E6244D" w:rsidP="00E6244D">
            <w:pPr>
              <w:pStyle w:val="Textbody"/>
              <w:rPr>
                <w:rFonts w:ascii="Century Gothic" w:hAnsi="Century Gothic"/>
                <w:b/>
                <w:sz w:val="20"/>
              </w:rPr>
            </w:pPr>
            <w:r w:rsidRPr="00697E41">
              <w:rPr>
                <w:rFonts w:ascii="Century Gothic" w:hAnsi="Century Gothic"/>
                <w:b/>
                <w:bCs/>
                <w:i/>
                <w:color w:val="000000"/>
                <w:sz w:val="20"/>
              </w:rPr>
              <w:tab/>
            </w:r>
            <w:r w:rsidRPr="00697E41">
              <w:rPr>
                <w:rFonts w:ascii="Century Gothic" w:hAnsi="Century Gothic"/>
                <w:b/>
                <w:bCs/>
                <w:i/>
                <w:color w:val="000000"/>
                <w:sz w:val="20"/>
              </w:rPr>
              <w:tab/>
            </w:r>
            <w:r w:rsidRPr="00697E41">
              <w:rPr>
                <w:rFonts w:ascii="Century Gothic" w:hAnsi="Century Gothic"/>
                <w:b/>
                <w:bCs/>
                <w:i/>
                <w:color w:val="000000"/>
                <w:sz w:val="20"/>
              </w:rPr>
              <w:tab/>
            </w:r>
            <w:r w:rsidRPr="00697E41">
              <w:rPr>
                <w:rFonts w:ascii="Century Gothic" w:hAnsi="Century Gothic"/>
                <w:b/>
                <w:bCs/>
                <w:i/>
                <w:color w:val="000000"/>
                <w:sz w:val="20"/>
              </w:rPr>
              <w:tab/>
            </w:r>
            <w:r w:rsidRPr="00697E41">
              <w:rPr>
                <w:rFonts w:ascii="Century Gothic" w:hAnsi="Century Gothic"/>
                <w:b/>
                <w:bCs/>
                <w:i/>
                <w:color w:val="000000"/>
                <w:sz w:val="20"/>
              </w:rPr>
              <w:tab/>
            </w:r>
            <w:r w:rsidRPr="00697E41">
              <w:rPr>
                <w:rFonts w:ascii="Century Gothic" w:hAnsi="Century Gothic"/>
                <w:b/>
                <w:bCs/>
                <w:i/>
                <w:color w:val="000000"/>
                <w:sz w:val="20"/>
              </w:rPr>
              <w:tab/>
            </w:r>
            <w:r w:rsidRPr="00697E41">
              <w:rPr>
                <w:rFonts w:ascii="Century Gothic" w:hAnsi="Century Gothic"/>
                <w:b/>
                <w:bCs/>
                <w:i/>
                <w:color w:val="000000"/>
                <w:sz w:val="20"/>
              </w:rPr>
              <w:tab/>
            </w:r>
            <w:r w:rsidRPr="00697E41">
              <w:rPr>
                <w:rFonts w:ascii="Century Gothic" w:hAnsi="Century Gothic"/>
                <w:b/>
                <w:bCs/>
                <w:i/>
                <w:color w:val="000000"/>
                <w:sz w:val="20"/>
              </w:rPr>
              <w:tab/>
            </w:r>
            <w:r w:rsidRPr="00697E41">
              <w:rPr>
                <w:rFonts w:ascii="Century Gothic" w:hAnsi="Century Gothic"/>
                <w:b/>
                <w:bCs/>
                <w:color w:val="000000"/>
                <w:sz w:val="20"/>
              </w:rPr>
              <w:t>KOMENDA STOŁECZNA POLICJI,</w:t>
            </w:r>
            <w:r w:rsidRPr="00697E41">
              <w:rPr>
                <w:rFonts w:ascii="Century Gothic" w:hAnsi="Century Gothic"/>
                <w:b/>
                <w:sz w:val="20"/>
              </w:rPr>
              <w:t xml:space="preserve">  </w:t>
            </w:r>
            <w:r w:rsidRPr="00697E41">
              <w:rPr>
                <w:rFonts w:ascii="Century Gothic" w:hAnsi="Century Gothic"/>
                <w:b/>
                <w:sz w:val="20"/>
              </w:rPr>
              <w:tab/>
            </w:r>
          </w:p>
          <w:p w:rsidR="00E6244D" w:rsidRPr="00697E41" w:rsidRDefault="00E6244D" w:rsidP="00E6244D">
            <w:pPr>
              <w:pStyle w:val="Standard"/>
              <w:tabs>
                <w:tab w:val="left" w:pos="5783"/>
                <w:tab w:val="left" w:pos="6143"/>
              </w:tabs>
              <w:ind w:left="5783"/>
              <w:jc w:val="both"/>
              <w:rPr>
                <w:rFonts w:ascii="Century Gothic" w:hAnsi="Century Gothic"/>
                <w:b/>
                <w:sz w:val="20"/>
              </w:rPr>
            </w:pPr>
            <w:r w:rsidRPr="00697E41">
              <w:rPr>
                <w:rFonts w:ascii="Century Gothic" w:hAnsi="Century Gothic"/>
                <w:b/>
                <w:sz w:val="20"/>
              </w:rPr>
              <w:t>ul. Nowolipie 2</w:t>
            </w:r>
          </w:p>
          <w:p w:rsidR="00E6244D" w:rsidRPr="00B5322C" w:rsidRDefault="00B5322C" w:rsidP="00B5322C">
            <w:pPr>
              <w:pStyle w:val="Textbody"/>
              <w:ind w:left="5783"/>
              <w:rPr>
                <w:rFonts w:ascii="Century Gothic" w:hAnsi="Century Gothic"/>
                <w:b/>
                <w:i/>
                <w:sz w:val="20"/>
              </w:rPr>
            </w:pPr>
            <w:r>
              <w:rPr>
                <w:rFonts w:ascii="Century Gothic" w:hAnsi="Century Gothic"/>
                <w:b/>
                <w:i/>
                <w:sz w:val="20"/>
              </w:rPr>
              <w:t>00-150 Warszawa</w:t>
            </w:r>
          </w:p>
          <w:p w:rsidR="00E6244D" w:rsidRPr="00697E41" w:rsidRDefault="00E6244D" w:rsidP="00E6244D">
            <w:pPr>
              <w:pStyle w:val="Textbody"/>
              <w:rPr>
                <w:rFonts w:ascii="Century Gothic" w:hAnsi="Century Gothic"/>
                <w:b/>
                <w:sz w:val="20"/>
              </w:rPr>
            </w:pPr>
            <w:r w:rsidRPr="00697E41">
              <w:rPr>
                <w:rFonts w:ascii="Century Gothic" w:hAnsi="Century Gothic"/>
                <w:b/>
                <w:sz w:val="20"/>
              </w:rPr>
              <w:t>Wykonawca:</w:t>
            </w:r>
          </w:p>
          <w:p w:rsidR="00E6244D" w:rsidRPr="00697E41" w:rsidRDefault="00E6244D" w:rsidP="00E6244D">
            <w:pPr>
              <w:pStyle w:val="Textbody"/>
              <w:ind w:right="5954"/>
              <w:rPr>
                <w:rFonts w:ascii="Century Gothic" w:hAnsi="Century Gothic"/>
                <w:sz w:val="20"/>
              </w:rPr>
            </w:pPr>
            <w:r w:rsidRPr="00697E41">
              <w:rPr>
                <w:rFonts w:ascii="Century Gothic" w:hAnsi="Century Gothic"/>
                <w:sz w:val="20"/>
              </w:rPr>
              <w:t>……………………………………………………………………………………..…</w:t>
            </w:r>
          </w:p>
          <w:p w:rsidR="00E6244D" w:rsidRPr="00697E41" w:rsidRDefault="00E6244D" w:rsidP="00E6244D">
            <w:pPr>
              <w:pStyle w:val="Textbody"/>
              <w:spacing w:after="283"/>
              <w:ind w:right="5953"/>
              <w:rPr>
                <w:rFonts w:ascii="Century Gothic" w:hAnsi="Century Gothic"/>
                <w:i/>
                <w:sz w:val="20"/>
              </w:rPr>
            </w:pPr>
            <w:r w:rsidRPr="00697E41">
              <w:rPr>
                <w:rFonts w:ascii="Century Gothic" w:hAnsi="Century Gothic"/>
                <w:i/>
                <w:sz w:val="20"/>
              </w:rPr>
              <w:t>(pełna nazwa/firma, adres, w zależności od podmiotu: NIP/PESEL, KRS/</w:t>
            </w:r>
            <w:proofErr w:type="spellStart"/>
            <w:r w:rsidRPr="00697E41">
              <w:rPr>
                <w:rFonts w:ascii="Century Gothic" w:hAnsi="Century Gothic"/>
                <w:i/>
                <w:sz w:val="20"/>
              </w:rPr>
              <w:t>CEiDG</w:t>
            </w:r>
            <w:proofErr w:type="spellEnd"/>
            <w:r w:rsidRPr="00697E41">
              <w:rPr>
                <w:rFonts w:ascii="Century Gothic" w:hAnsi="Century Gothic"/>
                <w:i/>
                <w:sz w:val="20"/>
              </w:rPr>
              <w:t>)</w:t>
            </w:r>
          </w:p>
          <w:p w:rsidR="00E6244D" w:rsidRPr="00697E41" w:rsidRDefault="00E6244D" w:rsidP="00E6244D">
            <w:pPr>
              <w:pStyle w:val="Textbody"/>
              <w:rPr>
                <w:rFonts w:ascii="Century Gothic" w:hAnsi="Century Gothic"/>
                <w:sz w:val="20"/>
                <w:u w:val="single"/>
              </w:rPr>
            </w:pPr>
            <w:r w:rsidRPr="00697E41">
              <w:rPr>
                <w:rFonts w:ascii="Century Gothic" w:hAnsi="Century Gothic"/>
                <w:sz w:val="20"/>
                <w:u w:val="single"/>
              </w:rPr>
              <w:t>reprezentowany przez:</w:t>
            </w:r>
          </w:p>
          <w:p w:rsidR="00E6244D" w:rsidRPr="00697E41" w:rsidRDefault="00E6244D" w:rsidP="00E6244D">
            <w:pPr>
              <w:pStyle w:val="Textbody"/>
              <w:ind w:right="5954"/>
              <w:rPr>
                <w:rFonts w:ascii="Century Gothic" w:hAnsi="Century Gothic"/>
                <w:sz w:val="20"/>
              </w:rPr>
            </w:pPr>
            <w:r w:rsidRPr="00697E41">
              <w:rPr>
                <w:rFonts w:ascii="Century Gothic" w:hAnsi="Century Gothic"/>
                <w:sz w:val="20"/>
              </w:rPr>
              <w:t>……………………………………………………………………………</w:t>
            </w:r>
            <w:r w:rsidR="002444F0">
              <w:rPr>
                <w:rFonts w:ascii="Century Gothic" w:hAnsi="Century Gothic"/>
                <w:sz w:val="20"/>
              </w:rPr>
              <w:t>……………………</w:t>
            </w:r>
            <w:r w:rsidRPr="00697E41">
              <w:rPr>
                <w:rFonts w:ascii="Century Gothic" w:hAnsi="Century Gothic"/>
                <w:sz w:val="20"/>
              </w:rPr>
              <w:t>……………</w:t>
            </w:r>
          </w:p>
          <w:p w:rsidR="00E6244D" w:rsidRPr="00B5322C" w:rsidRDefault="00E6244D" w:rsidP="00B5322C">
            <w:pPr>
              <w:pStyle w:val="Textbody"/>
              <w:ind w:right="5953"/>
              <w:rPr>
                <w:rFonts w:ascii="Century Gothic" w:hAnsi="Century Gothic"/>
                <w:i/>
                <w:sz w:val="20"/>
              </w:rPr>
            </w:pPr>
            <w:r w:rsidRPr="00697E41">
              <w:rPr>
                <w:rFonts w:ascii="Century Gothic" w:hAnsi="Century Gothic"/>
                <w:i/>
                <w:sz w:val="20"/>
              </w:rPr>
              <w:t>(imię, nazwisko, stanow</w:t>
            </w:r>
            <w:r w:rsidR="00B5322C">
              <w:rPr>
                <w:rFonts w:ascii="Century Gothic" w:hAnsi="Century Gothic"/>
                <w:i/>
                <w:sz w:val="20"/>
              </w:rPr>
              <w:t>isko/podstawa do reprezentacji)</w:t>
            </w:r>
          </w:p>
          <w:p w:rsidR="00E6244D" w:rsidRPr="00697E41" w:rsidRDefault="00E6244D" w:rsidP="00E6244D">
            <w:pPr>
              <w:pStyle w:val="Textbody"/>
              <w:spacing w:after="120" w:line="360" w:lineRule="auto"/>
              <w:jc w:val="center"/>
              <w:rPr>
                <w:rFonts w:ascii="Century Gothic" w:hAnsi="Century Gothic"/>
                <w:b/>
                <w:sz w:val="20"/>
                <w:u w:val="single"/>
              </w:rPr>
            </w:pPr>
            <w:r w:rsidRPr="00697E41">
              <w:rPr>
                <w:rFonts w:ascii="Century Gothic" w:hAnsi="Century Gothic"/>
                <w:b/>
                <w:sz w:val="20"/>
                <w:u w:val="single"/>
              </w:rPr>
              <w:t>O</w:t>
            </w:r>
            <w:r w:rsidR="00683C5E">
              <w:rPr>
                <w:rFonts w:ascii="Century Gothic" w:hAnsi="Century Gothic"/>
                <w:b/>
                <w:sz w:val="20"/>
                <w:u w:val="single"/>
              </w:rPr>
              <w:t>ŚWIADCZENIE  WYKONAWCY</w:t>
            </w:r>
          </w:p>
          <w:p w:rsidR="00E6244D" w:rsidRPr="00697E41" w:rsidRDefault="00B5322C" w:rsidP="00E6244D">
            <w:pPr>
              <w:pStyle w:val="Textbody"/>
              <w:spacing w:before="120"/>
              <w:jc w:val="center"/>
              <w:rPr>
                <w:rFonts w:ascii="Century Gothic" w:hAnsi="Century Gothic"/>
                <w:b/>
                <w:sz w:val="20"/>
                <w:u w:val="single"/>
              </w:rPr>
            </w:pPr>
            <w:r>
              <w:rPr>
                <w:rFonts w:ascii="Century Gothic" w:hAnsi="Century Gothic"/>
                <w:b/>
                <w:sz w:val="20"/>
                <w:u w:val="single"/>
              </w:rPr>
              <w:t>O BRAKU PODSTAW</w:t>
            </w:r>
            <w:r w:rsidR="00A60EF5">
              <w:rPr>
                <w:rFonts w:ascii="Century Gothic" w:hAnsi="Century Gothic"/>
                <w:b/>
                <w:sz w:val="20"/>
                <w:u w:val="single"/>
              </w:rPr>
              <w:t xml:space="preserve"> DO </w:t>
            </w:r>
            <w:r w:rsidR="00E6244D" w:rsidRPr="00697E41">
              <w:rPr>
                <w:rFonts w:ascii="Century Gothic" w:hAnsi="Century Gothic"/>
                <w:b/>
                <w:sz w:val="20"/>
                <w:u w:val="single"/>
              </w:rPr>
              <w:t xml:space="preserve">WYKLUCZENIA </w:t>
            </w:r>
          </w:p>
          <w:p w:rsidR="00E6244D" w:rsidRPr="00B5322C" w:rsidRDefault="00E6244D" w:rsidP="00E6244D">
            <w:pPr>
              <w:pStyle w:val="Textbody"/>
              <w:spacing w:line="360" w:lineRule="auto"/>
              <w:rPr>
                <w:rFonts w:ascii="Century Gothic" w:hAnsi="Century Gothic"/>
                <w:sz w:val="16"/>
                <w:szCs w:val="16"/>
              </w:rPr>
            </w:pPr>
          </w:p>
          <w:p w:rsidR="00BA6229" w:rsidRDefault="00E6244D" w:rsidP="00BA6229">
            <w:pPr>
              <w:widowControl w:val="0"/>
              <w:spacing w:after="0" w:line="240" w:lineRule="auto"/>
              <w:ind w:left="-357"/>
              <w:jc w:val="both"/>
              <w:rPr>
                <w:rFonts w:ascii="Century Gothic" w:hAnsi="Century Gothic"/>
                <w:b/>
                <w:sz w:val="20"/>
                <w:szCs w:val="20"/>
              </w:rPr>
            </w:pPr>
            <w:r w:rsidRPr="00697E41">
              <w:rPr>
                <w:rFonts w:ascii="Century Gothic" w:hAnsi="Century Gothic"/>
                <w:b/>
                <w:sz w:val="20"/>
                <w:szCs w:val="20"/>
              </w:rPr>
              <w:t>N</w:t>
            </w:r>
            <w:r w:rsidR="00B5322C">
              <w:rPr>
                <w:rFonts w:ascii="Century Gothic" w:hAnsi="Century Gothic"/>
                <w:b/>
                <w:sz w:val="20"/>
                <w:szCs w:val="20"/>
              </w:rPr>
              <w:t xml:space="preserve">  </w:t>
            </w:r>
            <w:r w:rsidR="00BA6229">
              <w:rPr>
                <w:rFonts w:ascii="Century Gothic" w:hAnsi="Century Gothic"/>
                <w:b/>
                <w:sz w:val="20"/>
                <w:szCs w:val="20"/>
              </w:rPr>
              <w:t xml:space="preserve">Na </w:t>
            </w:r>
            <w:r w:rsidRPr="00697E41">
              <w:rPr>
                <w:rFonts w:ascii="Century Gothic" w:hAnsi="Century Gothic"/>
                <w:b/>
                <w:sz w:val="20"/>
                <w:szCs w:val="20"/>
              </w:rPr>
              <w:t xml:space="preserve">potrzeby postępowania o udzielenie zamówienia publicznego na </w:t>
            </w:r>
            <w:r w:rsidR="00BA6229" w:rsidRPr="000253CB">
              <w:rPr>
                <w:rFonts w:ascii="Century Gothic" w:hAnsi="Century Gothic"/>
                <w:b/>
                <w:sz w:val="20"/>
                <w:szCs w:val="20"/>
              </w:rPr>
              <w:t xml:space="preserve"> </w:t>
            </w:r>
            <w:r w:rsidR="00BA6229">
              <w:rPr>
                <w:rFonts w:ascii="Century Gothic" w:hAnsi="Century Gothic"/>
                <w:b/>
                <w:sz w:val="20"/>
                <w:szCs w:val="20"/>
              </w:rPr>
              <w:t>ś</w:t>
            </w:r>
            <w:r w:rsidR="00B5322C">
              <w:rPr>
                <w:rFonts w:ascii="Century Gothic" w:hAnsi="Century Gothic"/>
                <w:b/>
                <w:sz w:val="20"/>
                <w:szCs w:val="20"/>
              </w:rPr>
              <w:t>wiadczenie usług</w:t>
            </w:r>
            <w:r w:rsidR="00BA6229">
              <w:rPr>
                <w:rFonts w:ascii="Century Gothic" w:hAnsi="Century Gothic"/>
                <w:b/>
                <w:sz w:val="20"/>
                <w:szCs w:val="20"/>
              </w:rPr>
              <w:t xml:space="preserve"> zabezpieczeń                                      </w:t>
            </w:r>
          </w:p>
          <w:p w:rsidR="00BA6229" w:rsidRDefault="00B5322C" w:rsidP="00BA6229">
            <w:pPr>
              <w:widowControl w:val="0"/>
              <w:spacing w:after="0" w:line="240" w:lineRule="auto"/>
              <w:ind w:left="-357"/>
              <w:jc w:val="both"/>
              <w:rPr>
                <w:rFonts w:ascii="Century Gothic" w:hAnsi="Century Gothic"/>
                <w:b/>
                <w:sz w:val="20"/>
                <w:szCs w:val="20"/>
              </w:rPr>
            </w:pPr>
            <w:r>
              <w:rPr>
                <w:rFonts w:ascii="Century Gothic" w:hAnsi="Century Gothic"/>
                <w:b/>
                <w:sz w:val="20"/>
                <w:szCs w:val="20"/>
              </w:rPr>
              <w:t xml:space="preserve">     </w:t>
            </w:r>
            <w:r w:rsidR="00BA6229">
              <w:rPr>
                <w:rFonts w:ascii="Century Gothic" w:hAnsi="Century Gothic"/>
                <w:b/>
                <w:sz w:val="20"/>
                <w:szCs w:val="20"/>
              </w:rPr>
              <w:t>medy</w:t>
            </w:r>
            <w:r>
              <w:rPr>
                <w:rFonts w:ascii="Century Gothic" w:hAnsi="Century Gothic"/>
                <w:b/>
                <w:sz w:val="20"/>
                <w:szCs w:val="20"/>
              </w:rPr>
              <w:t>cznych w</w:t>
            </w:r>
            <w:r w:rsidR="00BA6229">
              <w:rPr>
                <w:rFonts w:ascii="Century Gothic" w:hAnsi="Century Gothic"/>
                <w:b/>
                <w:sz w:val="20"/>
                <w:szCs w:val="20"/>
              </w:rPr>
              <w:t xml:space="preserve"> ramach działań policy</w:t>
            </w:r>
            <w:r w:rsidR="00313A95">
              <w:rPr>
                <w:rFonts w:ascii="Century Gothic" w:hAnsi="Century Gothic"/>
                <w:b/>
                <w:sz w:val="20"/>
                <w:szCs w:val="20"/>
              </w:rPr>
              <w:t>jnych (Nr postępowania: WZP-4571/19/235</w:t>
            </w:r>
            <w:r w:rsidR="00BA6229">
              <w:rPr>
                <w:rFonts w:ascii="Century Gothic" w:hAnsi="Century Gothic"/>
                <w:b/>
                <w:sz w:val="20"/>
                <w:szCs w:val="20"/>
              </w:rPr>
              <w:t>/MP)</w:t>
            </w:r>
          </w:p>
          <w:p w:rsidR="00BA6229" w:rsidRPr="00BA6229" w:rsidRDefault="00BA6229" w:rsidP="00BA6229">
            <w:pPr>
              <w:widowControl w:val="0"/>
              <w:spacing w:after="0" w:line="240" w:lineRule="auto"/>
              <w:ind w:left="-357"/>
              <w:jc w:val="both"/>
              <w:rPr>
                <w:rFonts w:ascii="Century Gothic" w:hAnsi="Century Gothic"/>
                <w:b/>
                <w:sz w:val="16"/>
                <w:szCs w:val="16"/>
              </w:rPr>
            </w:pPr>
          </w:p>
          <w:p w:rsidR="00E6244D" w:rsidRPr="00697E41" w:rsidRDefault="00E6244D" w:rsidP="00E6244D">
            <w:pPr>
              <w:widowControl w:val="0"/>
              <w:jc w:val="both"/>
              <w:rPr>
                <w:rFonts w:ascii="Century Gothic" w:hAnsi="Century Gothic"/>
                <w:i/>
                <w:sz w:val="20"/>
                <w:szCs w:val="20"/>
              </w:rPr>
            </w:pPr>
            <w:r w:rsidRPr="00697E41">
              <w:rPr>
                <w:rFonts w:ascii="Century Gothic" w:hAnsi="Century Gothic"/>
                <w:sz w:val="20"/>
                <w:szCs w:val="20"/>
              </w:rPr>
              <w:t xml:space="preserve">prowadzonego przez </w:t>
            </w:r>
            <w:r w:rsidRPr="00697E41">
              <w:rPr>
                <w:rFonts w:ascii="Century Gothic" w:hAnsi="Century Gothic"/>
                <w:b/>
                <w:bCs/>
                <w:sz w:val="20"/>
                <w:szCs w:val="20"/>
              </w:rPr>
              <w:t>Komendę Stołeczną Policji</w:t>
            </w:r>
          </w:p>
          <w:p w:rsidR="00E6244D" w:rsidRPr="00B5322C" w:rsidRDefault="00E6244D" w:rsidP="00B5322C">
            <w:pPr>
              <w:widowControl w:val="0"/>
              <w:jc w:val="both"/>
              <w:rPr>
                <w:rFonts w:ascii="Century Gothic" w:hAnsi="Century Gothic"/>
                <w:b/>
                <w:iCs/>
                <w:sz w:val="20"/>
                <w:szCs w:val="20"/>
              </w:rPr>
            </w:pPr>
            <w:r w:rsidRPr="00697E41">
              <w:rPr>
                <w:rFonts w:ascii="Century Gothic" w:hAnsi="Century Gothic"/>
                <w:i/>
                <w:sz w:val="20"/>
                <w:szCs w:val="20"/>
              </w:rPr>
              <w:t xml:space="preserve"> </w:t>
            </w:r>
            <w:r w:rsidRPr="00697E41">
              <w:rPr>
                <w:rFonts w:ascii="Century Gothic" w:hAnsi="Century Gothic"/>
                <w:sz w:val="20"/>
                <w:szCs w:val="20"/>
              </w:rPr>
              <w:t>oświadczam, co następuje:</w:t>
            </w:r>
          </w:p>
          <w:p w:rsidR="00E6244D" w:rsidRPr="003866B6" w:rsidRDefault="00E6244D" w:rsidP="00E6244D">
            <w:pPr>
              <w:spacing w:line="360" w:lineRule="auto"/>
              <w:jc w:val="both"/>
              <w:rPr>
                <w:rFonts w:ascii="Century Gothic" w:hAnsi="Century Gothic"/>
                <w:b/>
                <w:kern w:val="1"/>
                <w:sz w:val="20"/>
                <w:szCs w:val="20"/>
              </w:rPr>
            </w:pPr>
            <w:r w:rsidRPr="003866B6">
              <w:rPr>
                <w:rFonts w:ascii="Century Gothic" w:hAnsi="Century Gothic"/>
                <w:b/>
                <w:kern w:val="1"/>
                <w:sz w:val="20"/>
                <w:szCs w:val="20"/>
              </w:rPr>
              <w:t>OŚWIADCZENIA DOTYCZĄCE WYKONAWCY:</w:t>
            </w:r>
          </w:p>
          <w:p w:rsidR="00E6244D" w:rsidRPr="003866B6" w:rsidRDefault="00E6244D" w:rsidP="006003BC">
            <w:pPr>
              <w:ind w:left="360" w:hanging="360"/>
              <w:jc w:val="both"/>
              <w:rPr>
                <w:rFonts w:ascii="Century Gothic" w:hAnsi="Century Gothic"/>
                <w:kern w:val="1"/>
                <w:sz w:val="20"/>
                <w:szCs w:val="20"/>
              </w:rPr>
            </w:pPr>
            <w:r w:rsidRPr="003866B6">
              <w:rPr>
                <w:rFonts w:ascii="Century Gothic" w:hAnsi="Century Gothic"/>
                <w:kern w:val="1"/>
                <w:sz w:val="20"/>
                <w:szCs w:val="20"/>
              </w:rPr>
              <w:t xml:space="preserve">Oświadczam, że nie podlegam wykluczeniu z postępowania na podstawie </w:t>
            </w:r>
            <w:r w:rsidR="00AB4E71" w:rsidRPr="003022B9">
              <w:rPr>
                <w:rFonts w:ascii="Century Gothic" w:hAnsi="Century Gothic"/>
                <w:sz w:val="20"/>
                <w:szCs w:val="20"/>
              </w:rPr>
              <w:t>Rozdz. IV OZ.</w:t>
            </w:r>
            <w:r w:rsidR="00AB4E71" w:rsidRPr="003022B9">
              <w:rPr>
                <w:rFonts w:ascii="Arial, sans-serif" w:hAnsi="Arial, sans-serif"/>
                <w:sz w:val="21"/>
              </w:rPr>
              <w:t xml:space="preserve">  </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 xml:space="preserve"> …………….……. </w:t>
            </w:r>
            <w:r w:rsidRPr="003866B6">
              <w:rPr>
                <w:rFonts w:ascii="Century Gothic" w:hAnsi="Century Gothic"/>
                <w:i/>
                <w:kern w:val="1"/>
                <w:sz w:val="20"/>
                <w:szCs w:val="20"/>
              </w:rPr>
              <w:t>(miejscowość),</w:t>
            </w:r>
            <w:r w:rsidRPr="003866B6">
              <w:rPr>
                <w:rFonts w:ascii="Century Gothic" w:hAnsi="Century Gothic"/>
                <w:kern w:val="1"/>
                <w:sz w:val="20"/>
                <w:szCs w:val="20"/>
              </w:rPr>
              <w:t xml:space="preserve"> dnia ………….……. r.</w:t>
            </w:r>
          </w:p>
          <w:p w:rsidR="00E6244D" w:rsidRPr="003866B6" w:rsidRDefault="00E6244D" w:rsidP="00E6244D">
            <w:pPr>
              <w:jc w:val="both"/>
              <w:rPr>
                <w:rFonts w:ascii="Century Gothic" w:hAnsi="Century Gothic"/>
                <w:i/>
                <w:kern w:val="1"/>
                <w:sz w:val="20"/>
                <w:szCs w:val="20"/>
              </w:rPr>
            </w:pPr>
            <w:r w:rsidRPr="003866B6">
              <w:rPr>
                <w:rFonts w:ascii="Century Gothic" w:hAnsi="Century Gothic"/>
                <w:kern w:val="1"/>
                <w:sz w:val="20"/>
                <w:szCs w:val="20"/>
              </w:rPr>
              <w:t xml:space="preserve">  …………………………………………</w:t>
            </w:r>
          </w:p>
          <w:p w:rsidR="00E6244D" w:rsidRPr="00B5322C" w:rsidRDefault="00B5322C" w:rsidP="00E6244D">
            <w:pPr>
              <w:jc w:val="both"/>
              <w:rPr>
                <w:rFonts w:ascii="Century Gothic" w:hAnsi="Century Gothic"/>
                <w:i/>
                <w:kern w:val="1"/>
                <w:sz w:val="18"/>
                <w:szCs w:val="18"/>
              </w:rPr>
            </w:pPr>
            <w:r>
              <w:rPr>
                <w:rFonts w:ascii="Century Gothic" w:hAnsi="Century Gothic"/>
                <w:i/>
                <w:kern w:val="1"/>
                <w:sz w:val="18"/>
                <w:szCs w:val="18"/>
              </w:rPr>
              <w:t xml:space="preserve"> (podpis)</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b/>
                <w:kern w:val="1"/>
                <w:sz w:val="20"/>
                <w:szCs w:val="20"/>
              </w:rPr>
              <w:t>OŚWIADCZENIE DOTYCZĄCE PODMIOTU, NA KTÓREGO ZASOBY POWOŁUJE SIĘ WYKONAWCA:</w:t>
            </w:r>
          </w:p>
          <w:p w:rsidR="00E6244D" w:rsidRPr="003866B6" w:rsidRDefault="00E6244D" w:rsidP="00BA6229">
            <w:pPr>
              <w:jc w:val="both"/>
              <w:rPr>
                <w:rFonts w:ascii="Century Gothic" w:hAnsi="Century Gothic"/>
                <w:kern w:val="1"/>
                <w:sz w:val="20"/>
                <w:szCs w:val="20"/>
              </w:rPr>
            </w:pPr>
            <w:r w:rsidRPr="003866B6">
              <w:rPr>
                <w:rFonts w:ascii="Century Gothic" w:hAnsi="Century Gothic"/>
                <w:kern w:val="1"/>
                <w:sz w:val="20"/>
                <w:szCs w:val="20"/>
              </w:rPr>
              <w:t>Oświadczam, że w stosunku do następującego/</w:t>
            </w:r>
            <w:proofErr w:type="spellStart"/>
            <w:r w:rsidRPr="003866B6">
              <w:rPr>
                <w:rFonts w:ascii="Century Gothic" w:hAnsi="Century Gothic"/>
                <w:kern w:val="1"/>
                <w:sz w:val="20"/>
                <w:szCs w:val="20"/>
              </w:rPr>
              <w:t>ych</w:t>
            </w:r>
            <w:proofErr w:type="spellEnd"/>
            <w:r w:rsidRPr="003866B6">
              <w:rPr>
                <w:rFonts w:ascii="Century Gothic" w:hAnsi="Century Gothic"/>
                <w:kern w:val="1"/>
                <w:sz w:val="20"/>
                <w:szCs w:val="20"/>
              </w:rPr>
              <w:t xml:space="preserve"> podmiotu/</w:t>
            </w:r>
            <w:proofErr w:type="spellStart"/>
            <w:r w:rsidRPr="003866B6">
              <w:rPr>
                <w:rFonts w:ascii="Century Gothic" w:hAnsi="Century Gothic"/>
                <w:kern w:val="1"/>
                <w:sz w:val="20"/>
                <w:szCs w:val="20"/>
              </w:rPr>
              <w:t>tów</w:t>
            </w:r>
            <w:proofErr w:type="spellEnd"/>
            <w:r w:rsidRPr="003866B6">
              <w:rPr>
                <w:rFonts w:ascii="Century Gothic" w:hAnsi="Century Gothic"/>
                <w:kern w:val="1"/>
                <w:sz w:val="20"/>
                <w:szCs w:val="20"/>
              </w:rPr>
              <w:t>, na którego/</w:t>
            </w:r>
            <w:proofErr w:type="spellStart"/>
            <w:r w:rsidRPr="003866B6">
              <w:rPr>
                <w:rFonts w:ascii="Century Gothic" w:hAnsi="Century Gothic"/>
                <w:kern w:val="1"/>
                <w:sz w:val="20"/>
                <w:szCs w:val="20"/>
              </w:rPr>
              <w:t>ych</w:t>
            </w:r>
            <w:proofErr w:type="spellEnd"/>
            <w:r w:rsidRPr="003866B6">
              <w:rPr>
                <w:rFonts w:ascii="Century Gothic" w:hAnsi="Century Gothic"/>
                <w:kern w:val="1"/>
                <w:sz w:val="20"/>
                <w:szCs w:val="20"/>
              </w:rPr>
              <w:t xml:space="preserve"> zasoby powołuję się w niniejszym postępowaniu, tj.: …………………………………………………………… </w:t>
            </w:r>
          </w:p>
          <w:p w:rsidR="00E6244D" w:rsidRPr="003866B6" w:rsidRDefault="00E6244D" w:rsidP="00E6244D">
            <w:pPr>
              <w:spacing w:line="360" w:lineRule="auto"/>
              <w:jc w:val="both"/>
              <w:rPr>
                <w:rFonts w:ascii="Century Gothic" w:hAnsi="Century Gothic"/>
                <w:i/>
                <w:kern w:val="1"/>
                <w:sz w:val="20"/>
                <w:szCs w:val="20"/>
              </w:rPr>
            </w:pPr>
            <w:r w:rsidRPr="003866B6">
              <w:rPr>
                <w:rFonts w:ascii="Century Gothic" w:hAnsi="Century Gothic"/>
                <w:i/>
                <w:kern w:val="1"/>
                <w:sz w:val="20"/>
                <w:szCs w:val="20"/>
              </w:rPr>
              <w:t>(podać pełną nazwę/firmę, adres, a także w zależności od podmiotu: NIP/PESEL, KRS/</w:t>
            </w:r>
            <w:proofErr w:type="spellStart"/>
            <w:r w:rsidRPr="003866B6">
              <w:rPr>
                <w:rFonts w:ascii="Century Gothic" w:hAnsi="Century Gothic"/>
                <w:i/>
                <w:kern w:val="1"/>
                <w:sz w:val="20"/>
                <w:szCs w:val="20"/>
              </w:rPr>
              <w:t>CEiDG</w:t>
            </w:r>
            <w:proofErr w:type="spellEnd"/>
            <w:r w:rsidRPr="003866B6">
              <w:rPr>
                <w:rFonts w:ascii="Century Gothic" w:hAnsi="Century Gothic"/>
                <w:i/>
                <w:kern w:val="1"/>
                <w:sz w:val="20"/>
                <w:szCs w:val="20"/>
              </w:rPr>
              <w:t xml:space="preserve">) </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nie zachodzą podstawy wykluczenia z postęp</w:t>
            </w:r>
            <w:r w:rsidR="00B5322C">
              <w:rPr>
                <w:rFonts w:ascii="Century Gothic" w:hAnsi="Century Gothic"/>
                <w:kern w:val="1"/>
                <w:sz w:val="20"/>
                <w:szCs w:val="20"/>
              </w:rPr>
              <w:t>owania o udzielenie zamówienia.</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 xml:space="preserve">…………….……. </w:t>
            </w:r>
            <w:r w:rsidRPr="003866B6">
              <w:rPr>
                <w:rFonts w:ascii="Century Gothic" w:hAnsi="Century Gothic"/>
                <w:i/>
                <w:kern w:val="1"/>
                <w:sz w:val="20"/>
                <w:szCs w:val="20"/>
              </w:rPr>
              <w:t>(miejscowość),</w:t>
            </w:r>
            <w:r w:rsidRPr="003866B6">
              <w:rPr>
                <w:rFonts w:ascii="Century Gothic" w:hAnsi="Century Gothic"/>
                <w:kern w:val="1"/>
                <w:sz w:val="20"/>
                <w:szCs w:val="20"/>
              </w:rPr>
              <w:t xml:space="preserve"> dnia …………………. r.</w:t>
            </w:r>
          </w:p>
          <w:p w:rsidR="00E6244D" w:rsidRPr="003866B6" w:rsidRDefault="00E6244D" w:rsidP="00E6244D">
            <w:pPr>
              <w:spacing w:line="360" w:lineRule="auto"/>
              <w:jc w:val="both"/>
              <w:rPr>
                <w:rFonts w:ascii="Century Gothic" w:hAnsi="Century Gothic"/>
                <w:i/>
                <w:kern w:val="1"/>
                <w:sz w:val="20"/>
                <w:szCs w:val="20"/>
              </w:rPr>
            </w:pPr>
            <w:r w:rsidRPr="003866B6">
              <w:rPr>
                <w:rFonts w:ascii="Century Gothic" w:hAnsi="Century Gothic"/>
                <w:kern w:val="1"/>
                <w:sz w:val="20"/>
                <w:szCs w:val="20"/>
              </w:rPr>
              <w:t>…………………………………………</w:t>
            </w:r>
          </w:p>
          <w:p w:rsidR="00E6244D" w:rsidRPr="00B5322C" w:rsidRDefault="00E6244D" w:rsidP="00E6244D">
            <w:pPr>
              <w:spacing w:line="360" w:lineRule="auto"/>
              <w:jc w:val="both"/>
              <w:rPr>
                <w:rFonts w:ascii="Century Gothic" w:hAnsi="Century Gothic"/>
                <w:i/>
                <w:kern w:val="1"/>
                <w:sz w:val="18"/>
                <w:szCs w:val="18"/>
              </w:rPr>
            </w:pPr>
            <w:r w:rsidRPr="00B5322C">
              <w:rPr>
                <w:rFonts w:ascii="Century Gothic" w:hAnsi="Century Gothic"/>
                <w:i/>
                <w:kern w:val="1"/>
                <w:sz w:val="18"/>
                <w:szCs w:val="18"/>
              </w:rPr>
              <w:t>(podpis)</w:t>
            </w:r>
          </w:p>
          <w:p w:rsidR="00EC09E1" w:rsidRPr="003866B6" w:rsidRDefault="00EC09E1" w:rsidP="00E6244D">
            <w:pPr>
              <w:spacing w:line="360" w:lineRule="auto"/>
              <w:jc w:val="both"/>
              <w:rPr>
                <w:rFonts w:ascii="Century Gothic" w:hAnsi="Century Gothic"/>
                <w:kern w:val="1"/>
                <w:sz w:val="20"/>
                <w:szCs w:val="20"/>
              </w:rPr>
            </w:pPr>
          </w:p>
          <w:p w:rsidR="00E6244D" w:rsidRPr="003866B6" w:rsidRDefault="00E6244D" w:rsidP="00B5322C">
            <w:pPr>
              <w:spacing w:line="360" w:lineRule="auto"/>
              <w:jc w:val="both"/>
              <w:rPr>
                <w:rFonts w:ascii="Century Gothic" w:hAnsi="Century Gothic"/>
                <w:kern w:val="1"/>
                <w:sz w:val="20"/>
                <w:szCs w:val="20"/>
              </w:rPr>
            </w:pPr>
            <w:r w:rsidRPr="003866B6">
              <w:rPr>
                <w:rFonts w:ascii="Century Gothic" w:hAnsi="Century Gothic"/>
                <w:b/>
                <w:kern w:val="1"/>
                <w:sz w:val="20"/>
                <w:szCs w:val="20"/>
              </w:rPr>
              <w:lastRenderedPageBreak/>
              <w:t>OŚWIADCZENIE DOTYCZĄCE PODWYKONAWCY NIEBĘDĄCEGO PODMIOTEM, NA KTÓREGO ZASOBY POWOŁUJE SIĘ WYKONAWCA:</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Oświadczam, że w stosunku do następującego/</w:t>
            </w:r>
            <w:proofErr w:type="spellStart"/>
            <w:r w:rsidRPr="003866B6">
              <w:rPr>
                <w:rFonts w:ascii="Century Gothic" w:hAnsi="Century Gothic"/>
                <w:kern w:val="1"/>
                <w:sz w:val="20"/>
                <w:szCs w:val="20"/>
              </w:rPr>
              <w:t>ych</w:t>
            </w:r>
            <w:proofErr w:type="spellEnd"/>
            <w:r w:rsidRPr="003866B6">
              <w:rPr>
                <w:rFonts w:ascii="Century Gothic" w:hAnsi="Century Gothic"/>
                <w:kern w:val="1"/>
                <w:sz w:val="20"/>
                <w:szCs w:val="20"/>
              </w:rPr>
              <w:t xml:space="preserve"> podmiotu/</w:t>
            </w:r>
            <w:proofErr w:type="spellStart"/>
            <w:r w:rsidRPr="003866B6">
              <w:rPr>
                <w:rFonts w:ascii="Century Gothic" w:hAnsi="Century Gothic"/>
                <w:kern w:val="1"/>
                <w:sz w:val="20"/>
                <w:szCs w:val="20"/>
              </w:rPr>
              <w:t>tów</w:t>
            </w:r>
            <w:proofErr w:type="spellEnd"/>
            <w:r w:rsidRPr="003866B6">
              <w:rPr>
                <w:rFonts w:ascii="Century Gothic" w:hAnsi="Century Gothic"/>
                <w:kern w:val="1"/>
                <w:sz w:val="20"/>
                <w:szCs w:val="20"/>
              </w:rPr>
              <w:t>, będącego/</w:t>
            </w:r>
            <w:proofErr w:type="spellStart"/>
            <w:r w:rsidRPr="003866B6">
              <w:rPr>
                <w:rFonts w:ascii="Century Gothic" w:hAnsi="Century Gothic"/>
                <w:kern w:val="1"/>
                <w:sz w:val="20"/>
                <w:szCs w:val="20"/>
              </w:rPr>
              <w:t>ych</w:t>
            </w:r>
            <w:proofErr w:type="spellEnd"/>
            <w:r w:rsidRPr="003866B6">
              <w:rPr>
                <w:rFonts w:ascii="Century Gothic" w:hAnsi="Century Gothic"/>
                <w:kern w:val="1"/>
                <w:sz w:val="20"/>
                <w:szCs w:val="20"/>
              </w:rPr>
              <w:t xml:space="preserve"> podwykonawcą/</w:t>
            </w:r>
            <w:proofErr w:type="spellStart"/>
            <w:r w:rsidRPr="003866B6">
              <w:rPr>
                <w:rFonts w:ascii="Century Gothic" w:hAnsi="Century Gothic"/>
                <w:kern w:val="1"/>
                <w:sz w:val="20"/>
                <w:szCs w:val="20"/>
              </w:rPr>
              <w:t>ami</w:t>
            </w:r>
            <w:proofErr w:type="spellEnd"/>
            <w:r w:rsidRPr="003866B6">
              <w:rPr>
                <w:rFonts w:ascii="Century Gothic" w:hAnsi="Century Gothic"/>
                <w:kern w:val="1"/>
                <w:sz w:val="20"/>
                <w:szCs w:val="20"/>
              </w:rPr>
              <w:t xml:space="preserve">: ……………………………………………………………………..….…… </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i/>
                <w:kern w:val="1"/>
                <w:sz w:val="20"/>
                <w:szCs w:val="20"/>
              </w:rPr>
              <w:t>(podać pełną nazwę/firmę, adres, a także w zależności od podmiotu: NIP/PESEL, KRS/</w:t>
            </w:r>
            <w:proofErr w:type="spellStart"/>
            <w:r w:rsidRPr="003866B6">
              <w:rPr>
                <w:rFonts w:ascii="Century Gothic" w:hAnsi="Century Gothic"/>
                <w:i/>
                <w:kern w:val="1"/>
                <w:sz w:val="20"/>
                <w:szCs w:val="20"/>
              </w:rPr>
              <w:t>CEiDG</w:t>
            </w:r>
            <w:proofErr w:type="spellEnd"/>
            <w:r w:rsidRPr="003866B6">
              <w:rPr>
                <w:rFonts w:ascii="Century Gothic" w:hAnsi="Century Gothic"/>
                <w:i/>
                <w:kern w:val="1"/>
                <w:sz w:val="20"/>
                <w:szCs w:val="20"/>
              </w:rPr>
              <w:t>)</w:t>
            </w:r>
            <w:r w:rsidRPr="003866B6">
              <w:rPr>
                <w:rFonts w:ascii="Century Gothic" w:hAnsi="Century Gothic"/>
                <w:kern w:val="1"/>
                <w:sz w:val="20"/>
                <w:szCs w:val="20"/>
              </w:rPr>
              <w:t xml:space="preserve">, </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nie zachodzą podstawy wykluczenia z postępowania o udzielenie zamówienia.</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 </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 xml:space="preserve">…………….……. </w:t>
            </w:r>
            <w:r w:rsidRPr="003866B6">
              <w:rPr>
                <w:rFonts w:ascii="Century Gothic" w:hAnsi="Century Gothic"/>
                <w:i/>
                <w:kern w:val="1"/>
                <w:sz w:val="20"/>
                <w:szCs w:val="20"/>
              </w:rPr>
              <w:t>(miejscowość),</w:t>
            </w:r>
            <w:r w:rsidRPr="003866B6">
              <w:rPr>
                <w:rFonts w:ascii="Century Gothic" w:hAnsi="Century Gothic"/>
                <w:kern w:val="1"/>
                <w:sz w:val="20"/>
                <w:szCs w:val="20"/>
              </w:rPr>
              <w:t xml:space="preserve"> dnia …………………. r.</w:t>
            </w:r>
          </w:p>
          <w:p w:rsidR="00E6244D" w:rsidRPr="003866B6" w:rsidRDefault="00E6244D" w:rsidP="00E6244D">
            <w:pPr>
              <w:spacing w:line="360" w:lineRule="auto"/>
              <w:jc w:val="both"/>
              <w:rPr>
                <w:rFonts w:ascii="Century Gothic" w:hAnsi="Century Gothic"/>
                <w:kern w:val="1"/>
                <w:sz w:val="20"/>
                <w:szCs w:val="20"/>
              </w:rPr>
            </w:pP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 …………………………………………</w:t>
            </w:r>
          </w:p>
          <w:p w:rsidR="00E6244D" w:rsidRPr="00B5322C" w:rsidRDefault="00E6244D" w:rsidP="00E6244D">
            <w:pPr>
              <w:spacing w:line="360" w:lineRule="auto"/>
              <w:rPr>
                <w:rFonts w:ascii="Century Gothic" w:hAnsi="Century Gothic"/>
                <w:kern w:val="1"/>
                <w:sz w:val="18"/>
                <w:szCs w:val="18"/>
              </w:rPr>
            </w:pPr>
            <w:r w:rsidRPr="00B5322C">
              <w:rPr>
                <w:rFonts w:ascii="Century Gothic" w:hAnsi="Century Gothic"/>
                <w:i/>
                <w:kern w:val="1"/>
                <w:sz w:val="18"/>
                <w:szCs w:val="18"/>
              </w:rPr>
              <w:t>(podpis)</w:t>
            </w:r>
          </w:p>
          <w:p w:rsidR="00E6244D" w:rsidRPr="00B5322C" w:rsidRDefault="00B5322C" w:rsidP="00E6244D">
            <w:pPr>
              <w:jc w:val="both"/>
              <w:rPr>
                <w:rFonts w:ascii="Century Gothic" w:hAnsi="Century Gothic"/>
                <w:kern w:val="1"/>
                <w:sz w:val="20"/>
                <w:szCs w:val="20"/>
              </w:rPr>
            </w:pPr>
            <w:r>
              <w:rPr>
                <w:rFonts w:ascii="Century Gothic" w:hAnsi="Century Gothic"/>
                <w:kern w:val="1"/>
                <w:sz w:val="20"/>
                <w:szCs w:val="20"/>
              </w:rPr>
              <w:t> </w:t>
            </w:r>
          </w:p>
          <w:p w:rsidR="00E6244D" w:rsidRPr="003866B6" w:rsidRDefault="00E6244D" w:rsidP="00B5322C">
            <w:pPr>
              <w:spacing w:line="360" w:lineRule="auto"/>
              <w:jc w:val="both"/>
              <w:rPr>
                <w:rFonts w:ascii="Century Gothic" w:hAnsi="Century Gothic"/>
                <w:kern w:val="1"/>
                <w:sz w:val="20"/>
                <w:szCs w:val="20"/>
              </w:rPr>
            </w:pPr>
            <w:r w:rsidRPr="003866B6">
              <w:rPr>
                <w:rFonts w:ascii="Century Gothic" w:hAnsi="Century Gothic"/>
                <w:b/>
                <w:kern w:val="1"/>
                <w:sz w:val="20"/>
                <w:szCs w:val="20"/>
              </w:rPr>
              <w:t>OŚWIADCZENIE DOTYCZĄCE PODANYCH INFORMACJI:</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Oświadczam, że wszystkie informacje podane w powyższ</w:t>
            </w:r>
            <w:r w:rsidR="002444F0">
              <w:rPr>
                <w:rFonts w:ascii="Century Gothic" w:hAnsi="Century Gothic"/>
                <w:kern w:val="1"/>
                <w:sz w:val="20"/>
                <w:szCs w:val="20"/>
              </w:rPr>
              <w:t xml:space="preserve">ych oświadczeniach są aktualne </w:t>
            </w:r>
            <w:r w:rsidRPr="003866B6">
              <w:rPr>
                <w:rFonts w:ascii="Century Gothic" w:hAnsi="Century Gothic"/>
                <w:kern w:val="1"/>
                <w:sz w:val="20"/>
                <w:szCs w:val="20"/>
              </w:rPr>
              <w:t xml:space="preserve">i zgodne </w:t>
            </w:r>
            <w:r w:rsidR="002444F0">
              <w:rPr>
                <w:rFonts w:ascii="Century Gothic" w:hAnsi="Century Gothic"/>
                <w:kern w:val="1"/>
                <w:sz w:val="20"/>
                <w:szCs w:val="20"/>
              </w:rPr>
              <w:br/>
            </w:r>
            <w:r w:rsidRPr="003866B6">
              <w:rPr>
                <w:rFonts w:ascii="Century Gothic" w:hAnsi="Century Gothic"/>
                <w:kern w:val="1"/>
                <w:sz w:val="20"/>
                <w:szCs w:val="20"/>
              </w:rPr>
              <w:t>z prawdą oraz zostały przedstawione z pełną świadomością konsekwencji wprowadzenia zamawiającego w błąd przy przedstawianiu informacji.</w:t>
            </w:r>
          </w:p>
          <w:p w:rsidR="00E6244D" w:rsidRPr="003866B6" w:rsidRDefault="00E6244D" w:rsidP="00E6244D">
            <w:pPr>
              <w:spacing w:line="360" w:lineRule="auto"/>
              <w:jc w:val="both"/>
              <w:rPr>
                <w:rFonts w:ascii="Century Gothic" w:hAnsi="Century Gothic"/>
                <w:kern w:val="1"/>
                <w:sz w:val="20"/>
                <w:szCs w:val="20"/>
              </w:rPr>
            </w:pPr>
            <w:r w:rsidRPr="003866B6">
              <w:rPr>
                <w:rFonts w:ascii="Century Gothic" w:hAnsi="Century Gothic"/>
                <w:kern w:val="1"/>
                <w:sz w:val="20"/>
                <w:szCs w:val="20"/>
              </w:rPr>
              <w:t> </w:t>
            </w:r>
          </w:p>
          <w:p w:rsidR="002868FC" w:rsidRDefault="001F61C7" w:rsidP="00AF2110">
            <w:pPr>
              <w:tabs>
                <w:tab w:val="left" w:pos="4500"/>
              </w:tabs>
              <w:spacing w:after="0" w:line="240" w:lineRule="auto"/>
              <w:ind w:left="283" w:hanging="567"/>
              <w:jc w:val="both"/>
              <w:rPr>
                <w:rFonts w:ascii="Century Gothic" w:hAnsi="Century Gothic"/>
                <w:b/>
                <w:sz w:val="20"/>
                <w:szCs w:val="20"/>
              </w:rPr>
            </w:pPr>
            <w:r w:rsidRPr="001F61C7">
              <w:rPr>
                <w:rFonts w:ascii="Century Gothic" w:hAnsi="Century Gothic"/>
                <w:b/>
                <w:sz w:val="20"/>
                <w:szCs w:val="20"/>
              </w:rPr>
              <w:t xml:space="preserve">                            </w:t>
            </w:r>
            <w:r w:rsidR="00AF2110">
              <w:rPr>
                <w:rFonts w:ascii="Century Gothic" w:hAnsi="Century Gothic"/>
                <w:b/>
                <w:sz w:val="20"/>
                <w:szCs w:val="20"/>
              </w:rPr>
              <w:t xml:space="preserve">                                 </w:t>
            </w:r>
            <w:r w:rsidRPr="001F61C7">
              <w:rPr>
                <w:rFonts w:ascii="Century Gothic" w:hAnsi="Century Gothic"/>
                <w:b/>
                <w:sz w:val="20"/>
                <w:szCs w:val="20"/>
              </w:rPr>
              <w:t xml:space="preserve"> </w:t>
            </w:r>
          </w:p>
          <w:p w:rsidR="00C85AEA" w:rsidRDefault="00C85AEA" w:rsidP="00AF2110">
            <w:pPr>
              <w:tabs>
                <w:tab w:val="left" w:pos="4500"/>
              </w:tabs>
              <w:spacing w:after="0" w:line="240" w:lineRule="auto"/>
              <w:ind w:left="283" w:hanging="567"/>
              <w:jc w:val="both"/>
              <w:rPr>
                <w:rFonts w:ascii="Century Gothic" w:hAnsi="Century Gothic"/>
                <w:b/>
                <w:sz w:val="20"/>
                <w:szCs w:val="20"/>
              </w:rPr>
            </w:pPr>
          </w:p>
          <w:p w:rsidR="00EA3B49" w:rsidRDefault="00EA3B49" w:rsidP="00AF2110">
            <w:pPr>
              <w:tabs>
                <w:tab w:val="left" w:pos="4500"/>
              </w:tabs>
              <w:spacing w:after="0" w:line="240" w:lineRule="auto"/>
              <w:ind w:left="283" w:hanging="567"/>
              <w:jc w:val="both"/>
              <w:rPr>
                <w:rFonts w:ascii="Century Gothic" w:hAnsi="Century Gothic"/>
                <w:b/>
                <w:sz w:val="20"/>
                <w:szCs w:val="20"/>
              </w:rPr>
            </w:pPr>
          </w:p>
          <w:p w:rsidR="00BC7696" w:rsidRDefault="00BC7696" w:rsidP="00AF2110">
            <w:pPr>
              <w:tabs>
                <w:tab w:val="left" w:pos="4500"/>
              </w:tabs>
              <w:spacing w:after="0" w:line="240" w:lineRule="auto"/>
              <w:ind w:left="283" w:hanging="567"/>
              <w:jc w:val="both"/>
              <w:rPr>
                <w:rFonts w:ascii="Century Gothic" w:hAnsi="Century Gothic"/>
                <w:b/>
                <w:sz w:val="20"/>
                <w:szCs w:val="20"/>
              </w:rPr>
            </w:pPr>
          </w:p>
          <w:p w:rsidR="00BC7696" w:rsidRDefault="00BC7696" w:rsidP="00AF2110">
            <w:pPr>
              <w:tabs>
                <w:tab w:val="left" w:pos="4500"/>
              </w:tabs>
              <w:spacing w:after="0" w:line="240" w:lineRule="auto"/>
              <w:ind w:left="283" w:hanging="567"/>
              <w:jc w:val="both"/>
              <w:rPr>
                <w:rFonts w:ascii="Century Gothic" w:hAnsi="Century Gothic"/>
                <w:b/>
                <w:sz w:val="20"/>
                <w:szCs w:val="20"/>
              </w:rPr>
            </w:pPr>
          </w:p>
          <w:p w:rsidR="00BC7696" w:rsidRDefault="00EC09E1" w:rsidP="00AF2110">
            <w:pPr>
              <w:tabs>
                <w:tab w:val="left" w:pos="4500"/>
              </w:tabs>
              <w:spacing w:after="0" w:line="240" w:lineRule="auto"/>
              <w:ind w:left="283" w:hanging="567"/>
              <w:jc w:val="both"/>
              <w:rPr>
                <w:rFonts w:ascii="Century Gothic" w:hAnsi="Century Gothic"/>
                <w:b/>
                <w:sz w:val="20"/>
                <w:szCs w:val="20"/>
              </w:rPr>
            </w:pPr>
            <w:r>
              <w:rPr>
                <w:rFonts w:ascii="Century Gothic" w:hAnsi="Century Gothic"/>
                <w:b/>
                <w:sz w:val="20"/>
                <w:szCs w:val="20"/>
              </w:rPr>
              <w:t xml:space="preserve">      </w:t>
            </w: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B5322C" w:rsidRDefault="00B5322C" w:rsidP="00AF2110">
            <w:pPr>
              <w:tabs>
                <w:tab w:val="left" w:pos="4500"/>
              </w:tabs>
              <w:spacing w:after="0" w:line="240" w:lineRule="auto"/>
              <w:ind w:left="283" w:hanging="567"/>
              <w:jc w:val="both"/>
              <w:rPr>
                <w:rFonts w:ascii="Century Gothic" w:hAnsi="Century Gothic"/>
                <w:b/>
                <w:sz w:val="20"/>
                <w:szCs w:val="20"/>
              </w:rPr>
            </w:pPr>
          </w:p>
          <w:p w:rsidR="00991659" w:rsidRDefault="00991659" w:rsidP="00AF2110">
            <w:pPr>
              <w:tabs>
                <w:tab w:val="left" w:pos="4500"/>
              </w:tabs>
              <w:spacing w:after="0" w:line="240" w:lineRule="auto"/>
              <w:ind w:left="283" w:hanging="567"/>
              <w:jc w:val="both"/>
              <w:rPr>
                <w:rFonts w:ascii="Century Gothic" w:hAnsi="Century Gothic"/>
                <w:b/>
                <w:sz w:val="20"/>
                <w:szCs w:val="20"/>
              </w:rPr>
            </w:pPr>
          </w:p>
          <w:p w:rsidR="00B5322C" w:rsidRDefault="00B5322C" w:rsidP="00B5322C">
            <w:pPr>
              <w:tabs>
                <w:tab w:val="left" w:pos="4500"/>
              </w:tabs>
              <w:spacing w:after="0" w:line="240" w:lineRule="auto"/>
              <w:jc w:val="both"/>
              <w:rPr>
                <w:rFonts w:ascii="Century Gothic" w:hAnsi="Century Gothic"/>
                <w:b/>
                <w:sz w:val="20"/>
                <w:szCs w:val="20"/>
              </w:rPr>
            </w:pPr>
          </w:p>
          <w:p w:rsidR="00FC4C2B" w:rsidRDefault="00FC4C2B" w:rsidP="002D0F25">
            <w:pPr>
              <w:jc w:val="right"/>
              <w:rPr>
                <w:rFonts w:ascii="Century Gothic" w:hAnsi="Century Gothic"/>
                <w:b/>
                <w:sz w:val="20"/>
                <w:szCs w:val="20"/>
                <w:u w:val="single"/>
              </w:rPr>
            </w:pPr>
            <w:bookmarkStart w:id="1" w:name="_Hlk10563244"/>
          </w:p>
          <w:p w:rsidR="00FC4C2B" w:rsidRDefault="00FC4C2B" w:rsidP="002D0F25">
            <w:pPr>
              <w:jc w:val="right"/>
              <w:rPr>
                <w:rFonts w:ascii="Century Gothic" w:hAnsi="Century Gothic"/>
                <w:b/>
                <w:sz w:val="20"/>
                <w:szCs w:val="20"/>
                <w:u w:val="single"/>
              </w:rPr>
            </w:pPr>
          </w:p>
          <w:p w:rsidR="00FC4C2B" w:rsidRDefault="00FC4C2B" w:rsidP="002D0F25">
            <w:pPr>
              <w:jc w:val="right"/>
              <w:rPr>
                <w:rFonts w:ascii="Century Gothic" w:hAnsi="Century Gothic"/>
                <w:b/>
                <w:sz w:val="20"/>
                <w:szCs w:val="20"/>
                <w:u w:val="single"/>
              </w:rPr>
            </w:pPr>
          </w:p>
          <w:p w:rsidR="00C31813" w:rsidRPr="00EC09E1" w:rsidRDefault="00EC09E1" w:rsidP="002D0F25">
            <w:pPr>
              <w:jc w:val="right"/>
              <w:rPr>
                <w:rFonts w:ascii="Century Gothic" w:hAnsi="Century Gothic"/>
                <w:b/>
                <w:sz w:val="20"/>
                <w:szCs w:val="20"/>
                <w:u w:val="single"/>
              </w:rPr>
            </w:pPr>
            <w:r w:rsidRPr="00EC09E1">
              <w:rPr>
                <w:rFonts w:ascii="Century Gothic" w:hAnsi="Century Gothic"/>
                <w:b/>
                <w:sz w:val="20"/>
                <w:szCs w:val="20"/>
                <w:u w:val="single"/>
              </w:rPr>
              <w:t>Wzór - Załącznik nr 4 do OZ</w:t>
            </w:r>
            <w:bookmarkEnd w:id="1"/>
          </w:p>
          <w:p w:rsidR="00C31813" w:rsidRPr="00EC09E1" w:rsidRDefault="00B5322C" w:rsidP="00C31813">
            <w:pPr>
              <w:jc w:val="center"/>
              <w:rPr>
                <w:rFonts w:ascii="Century Gothic" w:hAnsi="Century Gothic"/>
                <w:b/>
                <w:sz w:val="20"/>
                <w:szCs w:val="20"/>
                <w:u w:val="single"/>
              </w:rPr>
            </w:pPr>
            <w:r>
              <w:rPr>
                <w:rFonts w:ascii="Century Gothic" w:hAnsi="Century Gothic"/>
                <w:b/>
                <w:sz w:val="20"/>
                <w:szCs w:val="20"/>
                <w:u w:val="single"/>
              </w:rPr>
              <w:t xml:space="preserve"> WYKAZ WYKONANYCH/WYKONYWANYCH</w:t>
            </w:r>
            <w:r w:rsidR="00DA554D" w:rsidRPr="00EC09E1">
              <w:rPr>
                <w:rFonts w:ascii="Century Gothic" w:hAnsi="Century Gothic"/>
                <w:b/>
                <w:sz w:val="20"/>
                <w:szCs w:val="20"/>
                <w:u w:val="single"/>
              </w:rPr>
              <w:t xml:space="preserve"> USŁUG</w:t>
            </w:r>
          </w:p>
          <w:p w:rsidR="00E70184" w:rsidRDefault="00E70184" w:rsidP="003022B9">
            <w:pPr>
              <w:widowControl w:val="0"/>
              <w:spacing w:after="0" w:line="240" w:lineRule="auto"/>
              <w:ind w:left="-357" w:firstLine="357"/>
              <w:jc w:val="both"/>
              <w:rPr>
                <w:rFonts w:ascii="Century Gothic" w:hAnsi="Century Gothic"/>
                <w:b/>
                <w:sz w:val="20"/>
                <w:szCs w:val="20"/>
              </w:rPr>
            </w:pPr>
            <w:r>
              <w:rPr>
                <w:rFonts w:ascii="Century Gothic" w:hAnsi="Century Gothic"/>
                <w:b/>
                <w:sz w:val="20"/>
                <w:szCs w:val="20"/>
              </w:rPr>
              <w:t xml:space="preserve">  </w:t>
            </w:r>
            <w:r w:rsidR="002A1372">
              <w:rPr>
                <w:rFonts w:ascii="Century Gothic" w:hAnsi="Century Gothic"/>
                <w:b/>
                <w:sz w:val="20"/>
                <w:szCs w:val="20"/>
              </w:rPr>
              <w:t>Przystępując</w:t>
            </w:r>
            <w:r w:rsidRPr="00B64B0A">
              <w:rPr>
                <w:rFonts w:ascii="Century Gothic" w:hAnsi="Century Gothic"/>
                <w:b/>
                <w:sz w:val="20"/>
                <w:szCs w:val="20"/>
              </w:rPr>
              <w:t xml:space="preserve"> do postępowania o udzielenie </w:t>
            </w:r>
            <w:r w:rsidR="002D0F25">
              <w:rPr>
                <w:rFonts w:ascii="Century Gothic" w:hAnsi="Century Gothic"/>
                <w:b/>
                <w:sz w:val="20"/>
                <w:szCs w:val="20"/>
              </w:rPr>
              <w:t>zamówienia na</w:t>
            </w:r>
            <w:r>
              <w:rPr>
                <w:rFonts w:ascii="Century Gothic" w:hAnsi="Century Gothic"/>
                <w:b/>
                <w:sz w:val="20"/>
                <w:szCs w:val="20"/>
              </w:rPr>
              <w:t xml:space="preserve"> ś</w:t>
            </w:r>
            <w:r w:rsidR="002D0F25">
              <w:rPr>
                <w:rFonts w:ascii="Century Gothic" w:hAnsi="Century Gothic"/>
                <w:b/>
                <w:sz w:val="20"/>
                <w:szCs w:val="20"/>
              </w:rPr>
              <w:t>wiadczenie usług</w:t>
            </w:r>
            <w:r>
              <w:rPr>
                <w:rFonts w:ascii="Century Gothic" w:hAnsi="Century Gothic"/>
                <w:b/>
                <w:sz w:val="20"/>
                <w:szCs w:val="20"/>
              </w:rPr>
              <w:t xml:space="preserve"> zabezpieczeń</w:t>
            </w:r>
            <w:r w:rsidR="002444F0">
              <w:rPr>
                <w:rFonts w:ascii="Century Gothic" w:hAnsi="Century Gothic"/>
                <w:b/>
                <w:sz w:val="20"/>
                <w:szCs w:val="20"/>
              </w:rPr>
              <w:t xml:space="preserve"> </w:t>
            </w:r>
            <w:r>
              <w:rPr>
                <w:rFonts w:ascii="Century Gothic" w:hAnsi="Century Gothic"/>
                <w:b/>
                <w:sz w:val="20"/>
                <w:szCs w:val="20"/>
              </w:rPr>
              <w:t xml:space="preserve">                        </w:t>
            </w:r>
          </w:p>
          <w:p w:rsidR="00E70184" w:rsidRDefault="003022B9" w:rsidP="003022B9">
            <w:pPr>
              <w:widowControl w:val="0"/>
              <w:spacing w:after="0" w:line="240" w:lineRule="auto"/>
              <w:ind w:left="-108" w:hanging="142"/>
              <w:jc w:val="both"/>
              <w:rPr>
                <w:rFonts w:ascii="Century Gothic" w:hAnsi="Century Gothic"/>
                <w:b/>
                <w:sz w:val="20"/>
                <w:szCs w:val="20"/>
              </w:rPr>
            </w:pPr>
            <w:r>
              <w:rPr>
                <w:rFonts w:ascii="Century Gothic" w:hAnsi="Century Gothic"/>
                <w:b/>
                <w:sz w:val="20"/>
                <w:szCs w:val="20"/>
              </w:rPr>
              <w:t xml:space="preserve">    </w:t>
            </w:r>
            <w:r w:rsidR="002D0F25">
              <w:rPr>
                <w:rFonts w:ascii="Century Gothic" w:hAnsi="Century Gothic"/>
                <w:b/>
                <w:sz w:val="20"/>
                <w:szCs w:val="20"/>
              </w:rPr>
              <w:t>medycznych w</w:t>
            </w:r>
            <w:r w:rsidR="00E70184">
              <w:rPr>
                <w:rFonts w:ascii="Century Gothic" w:hAnsi="Century Gothic"/>
                <w:b/>
                <w:sz w:val="20"/>
                <w:szCs w:val="20"/>
              </w:rPr>
              <w:t xml:space="preserve"> ramach działań policyjnych</w:t>
            </w:r>
            <w:r>
              <w:rPr>
                <w:rFonts w:ascii="Century Gothic" w:hAnsi="Century Gothic"/>
                <w:b/>
                <w:sz w:val="20"/>
                <w:szCs w:val="20"/>
              </w:rPr>
              <w:t xml:space="preserve"> (Nr postępowania: WZP-4571/19/235</w:t>
            </w:r>
            <w:r w:rsidR="002D0F25">
              <w:rPr>
                <w:rFonts w:ascii="Century Gothic" w:hAnsi="Century Gothic"/>
                <w:b/>
                <w:sz w:val="20"/>
                <w:szCs w:val="20"/>
              </w:rPr>
              <w:t>/MP)</w:t>
            </w:r>
          </w:p>
          <w:p w:rsidR="002D0F25" w:rsidRPr="002D0F25" w:rsidRDefault="002D0F25" w:rsidP="002D0F25">
            <w:pPr>
              <w:widowControl w:val="0"/>
              <w:spacing w:after="0" w:line="240" w:lineRule="auto"/>
              <w:ind w:left="-357"/>
              <w:jc w:val="both"/>
              <w:rPr>
                <w:rFonts w:ascii="Century Gothic" w:hAnsi="Century Gothic"/>
                <w:b/>
                <w:sz w:val="20"/>
                <w:szCs w:val="20"/>
              </w:rPr>
            </w:pPr>
          </w:p>
          <w:p w:rsidR="00C31813" w:rsidRPr="002D0F25" w:rsidRDefault="00C31813" w:rsidP="002D0F25">
            <w:pPr>
              <w:tabs>
                <w:tab w:val="left" w:pos="0"/>
              </w:tabs>
              <w:jc w:val="both"/>
              <w:rPr>
                <w:rFonts w:ascii="Century Gothic" w:hAnsi="Century Gothic"/>
                <w:b/>
                <w:sz w:val="20"/>
                <w:szCs w:val="20"/>
              </w:rPr>
            </w:pPr>
            <w:r w:rsidRPr="00EC09E1">
              <w:rPr>
                <w:rFonts w:ascii="Century Gothic" w:hAnsi="Century Gothic"/>
                <w:sz w:val="20"/>
                <w:szCs w:val="20"/>
              </w:rPr>
              <w:t xml:space="preserve">przedstawiam/y </w:t>
            </w:r>
            <w:r w:rsidRPr="00EC09E1">
              <w:rPr>
                <w:rFonts w:ascii="Century Gothic" w:hAnsi="Century Gothic"/>
                <w:bCs/>
                <w:sz w:val="20"/>
                <w:szCs w:val="20"/>
              </w:rPr>
              <w:t>wykaz usług</w:t>
            </w:r>
            <w:r w:rsidR="002D0F25">
              <w:rPr>
                <w:rFonts w:ascii="Century Gothic" w:hAnsi="Century Gothic"/>
                <w:bCs/>
                <w:sz w:val="20"/>
                <w:szCs w:val="20"/>
              </w:rPr>
              <w:t xml:space="preserve"> wykonanych/wykonywanych, spełniających wymogi zawarte w Rozdz.</w:t>
            </w:r>
            <w:r w:rsidR="001B1738">
              <w:rPr>
                <w:rFonts w:ascii="Century Gothic" w:hAnsi="Century Gothic"/>
                <w:bCs/>
                <w:sz w:val="20"/>
                <w:szCs w:val="20"/>
              </w:rPr>
              <w:t xml:space="preserve"> III </w:t>
            </w:r>
            <w:proofErr w:type="spellStart"/>
            <w:r w:rsidR="005F1426">
              <w:rPr>
                <w:rFonts w:ascii="Century Gothic" w:hAnsi="Century Gothic"/>
                <w:bCs/>
                <w:sz w:val="20"/>
                <w:szCs w:val="20"/>
              </w:rPr>
              <w:t>ppkt</w:t>
            </w:r>
            <w:proofErr w:type="spellEnd"/>
            <w:r w:rsidR="005F1426">
              <w:rPr>
                <w:rFonts w:ascii="Century Gothic" w:hAnsi="Century Gothic"/>
                <w:bCs/>
                <w:sz w:val="20"/>
                <w:szCs w:val="20"/>
              </w:rPr>
              <w:t xml:space="preserve"> 2) OZ</w:t>
            </w:r>
          </w:p>
          <w:tbl>
            <w:tblPr>
              <w:tblW w:w="95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07"/>
              <w:gridCol w:w="3617"/>
              <w:gridCol w:w="2437"/>
            </w:tblGrid>
            <w:tr w:rsidR="00B01835" w:rsidTr="006B1A87">
              <w:trPr>
                <w:trHeight w:val="479"/>
              </w:trPr>
              <w:tc>
                <w:tcPr>
                  <w:tcW w:w="660" w:type="dxa"/>
                  <w:tcBorders>
                    <w:top w:val="single" w:sz="4" w:space="0" w:color="auto"/>
                    <w:left w:val="single" w:sz="4" w:space="0" w:color="auto"/>
                    <w:bottom w:val="single" w:sz="4" w:space="0" w:color="auto"/>
                    <w:right w:val="single" w:sz="4" w:space="0" w:color="auto"/>
                  </w:tcBorders>
                  <w:vAlign w:val="center"/>
                  <w:hideMark/>
                </w:tcPr>
                <w:p w:rsidR="00B01835" w:rsidRPr="00DA554D" w:rsidRDefault="00B01835" w:rsidP="00C31813">
                  <w:pPr>
                    <w:widowControl w:val="0"/>
                    <w:adjustRightInd w:val="0"/>
                    <w:jc w:val="center"/>
                    <w:rPr>
                      <w:rFonts w:ascii="Century Gothic" w:hAnsi="Century Gothic"/>
                      <w:b/>
                      <w:bCs/>
                      <w:sz w:val="20"/>
                      <w:szCs w:val="20"/>
                      <w:lang w:bidi="hi-IN"/>
                    </w:rPr>
                  </w:pPr>
                  <w:r w:rsidRPr="00DA554D">
                    <w:rPr>
                      <w:rFonts w:ascii="Century Gothic" w:hAnsi="Century Gothic"/>
                      <w:b/>
                      <w:bCs/>
                      <w:sz w:val="20"/>
                      <w:szCs w:val="20"/>
                      <w:lang w:bidi="hi-IN"/>
                    </w:rPr>
                    <w:t>Lp.</w:t>
                  </w:r>
                </w:p>
              </w:tc>
              <w:tc>
                <w:tcPr>
                  <w:tcW w:w="2807" w:type="dxa"/>
                  <w:tcBorders>
                    <w:top w:val="single" w:sz="4" w:space="0" w:color="auto"/>
                    <w:left w:val="single" w:sz="4" w:space="0" w:color="auto"/>
                    <w:bottom w:val="single" w:sz="4" w:space="0" w:color="auto"/>
                    <w:right w:val="single" w:sz="4" w:space="0" w:color="auto"/>
                  </w:tcBorders>
                  <w:vAlign w:val="center"/>
                  <w:hideMark/>
                </w:tcPr>
                <w:p w:rsidR="00B01835" w:rsidRPr="00DA554D" w:rsidRDefault="00B01835" w:rsidP="006B1A87">
                  <w:pPr>
                    <w:widowControl w:val="0"/>
                    <w:adjustRightInd w:val="0"/>
                    <w:spacing w:after="0" w:line="240" w:lineRule="auto"/>
                    <w:jc w:val="center"/>
                    <w:rPr>
                      <w:rFonts w:ascii="Century Gothic" w:hAnsi="Century Gothic"/>
                      <w:b/>
                      <w:bCs/>
                      <w:sz w:val="20"/>
                      <w:szCs w:val="20"/>
                      <w:lang w:bidi="hi-IN"/>
                    </w:rPr>
                  </w:pPr>
                  <w:r w:rsidRPr="00DA554D">
                    <w:rPr>
                      <w:rFonts w:ascii="Century Gothic" w:hAnsi="Century Gothic"/>
                      <w:b/>
                      <w:bCs/>
                      <w:sz w:val="20"/>
                      <w:szCs w:val="20"/>
                      <w:lang w:bidi="hi-IN"/>
                    </w:rPr>
                    <w:t>ZLECAJĄCY usługi</w:t>
                  </w:r>
                </w:p>
                <w:p w:rsidR="00B01835" w:rsidRPr="00DA554D" w:rsidRDefault="00B01835" w:rsidP="006B1A87">
                  <w:pPr>
                    <w:widowControl w:val="0"/>
                    <w:adjustRightInd w:val="0"/>
                    <w:spacing w:after="0" w:line="240" w:lineRule="auto"/>
                    <w:jc w:val="center"/>
                    <w:rPr>
                      <w:rFonts w:ascii="Century Gothic" w:hAnsi="Century Gothic"/>
                      <w:b/>
                      <w:bCs/>
                      <w:sz w:val="20"/>
                      <w:szCs w:val="20"/>
                      <w:lang w:bidi="hi-IN"/>
                    </w:rPr>
                  </w:pPr>
                  <w:r w:rsidRPr="00DA554D">
                    <w:rPr>
                      <w:rFonts w:ascii="Century Gothic" w:hAnsi="Century Gothic"/>
                      <w:b/>
                      <w:bCs/>
                      <w:sz w:val="20"/>
                      <w:szCs w:val="20"/>
                      <w:lang w:bidi="hi-IN"/>
                    </w:rPr>
                    <w:t>(nazwa)</w:t>
                  </w:r>
                </w:p>
              </w:tc>
              <w:tc>
                <w:tcPr>
                  <w:tcW w:w="3617" w:type="dxa"/>
                  <w:tcBorders>
                    <w:top w:val="single" w:sz="4" w:space="0" w:color="auto"/>
                    <w:left w:val="single" w:sz="4" w:space="0" w:color="auto"/>
                    <w:bottom w:val="single" w:sz="4" w:space="0" w:color="auto"/>
                    <w:right w:val="single" w:sz="4" w:space="0" w:color="auto"/>
                  </w:tcBorders>
                  <w:vAlign w:val="center"/>
                </w:tcPr>
                <w:p w:rsidR="00E202C6" w:rsidRPr="003022B9" w:rsidRDefault="001A0685" w:rsidP="00E202C6">
                  <w:pPr>
                    <w:widowControl w:val="0"/>
                    <w:adjustRightInd w:val="0"/>
                    <w:spacing w:after="0" w:line="240" w:lineRule="auto"/>
                    <w:rPr>
                      <w:rFonts w:ascii="Century Gothic" w:hAnsi="Century Gothic"/>
                      <w:b/>
                      <w:bCs/>
                      <w:sz w:val="20"/>
                      <w:szCs w:val="20"/>
                      <w:lang w:bidi="hi-IN"/>
                    </w:rPr>
                  </w:pPr>
                  <w:r w:rsidRPr="003022B9">
                    <w:rPr>
                      <w:rFonts w:ascii="Century Gothic" w:hAnsi="Century Gothic"/>
                      <w:b/>
                      <w:bCs/>
                      <w:sz w:val="20"/>
                      <w:szCs w:val="20"/>
                      <w:lang w:bidi="hi-IN"/>
                    </w:rPr>
                    <w:t>- PRZEDMIOT  USŁUGI</w:t>
                  </w:r>
                </w:p>
                <w:p w:rsidR="001A0685" w:rsidRPr="003022B9" w:rsidRDefault="001A0685" w:rsidP="00E202C6">
                  <w:pPr>
                    <w:widowControl w:val="0"/>
                    <w:adjustRightInd w:val="0"/>
                    <w:spacing w:after="0" w:line="240" w:lineRule="auto"/>
                    <w:rPr>
                      <w:rFonts w:ascii="Century Gothic" w:hAnsi="Century Gothic"/>
                      <w:b/>
                      <w:bCs/>
                      <w:sz w:val="20"/>
                      <w:szCs w:val="20"/>
                      <w:lang w:bidi="hi-IN"/>
                    </w:rPr>
                  </w:pPr>
                  <w:r w:rsidRPr="003022B9">
                    <w:rPr>
                      <w:rFonts w:ascii="Century Gothic" w:hAnsi="Century Gothic"/>
                      <w:b/>
                      <w:bCs/>
                      <w:sz w:val="20"/>
                      <w:szCs w:val="20"/>
                      <w:lang w:bidi="hi-IN"/>
                    </w:rPr>
                    <w:t>-  WARTOŚĆ  USŁUGI</w:t>
                  </w:r>
                </w:p>
                <w:p w:rsidR="00B01835" w:rsidRPr="003022B9" w:rsidRDefault="001A0685" w:rsidP="001A0685">
                  <w:pPr>
                    <w:widowControl w:val="0"/>
                    <w:adjustRightInd w:val="0"/>
                    <w:spacing w:after="0" w:line="240" w:lineRule="auto"/>
                    <w:rPr>
                      <w:rFonts w:ascii="Century Gothic" w:hAnsi="Century Gothic"/>
                      <w:b/>
                      <w:bCs/>
                      <w:sz w:val="20"/>
                      <w:szCs w:val="20"/>
                      <w:lang w:bidi="hi-IN"/>
                    </w:rPr>
                  </w:pPr>
                  <w:r w:rsidRPr="003022B9">
                    <w:rPr>
                      <w:rFonts w:ascii="Century Gothic" w:hAnsi="Century Gothic"/>
                      <w:b/>
                      <w:bCs/>
                      <w:sz w:val="20"/>
                      <w:szCs w:val="20"/>
                      <w:lang w:bidi="hi-IN"/>
                    </w:rPr>
                    <w:t>(</w:t>
                  </w:r>
                  <w:r w:rsidR="00646F6D" w:rsidRPr="003022B9">
                    <w:rPr>
                      <w:rFonts w:ascii="Century Gothic" w:hAnsi="Century Gothic"/>
                      <w:b/>
                      <w:bCs/>
                      <w:sz w:val="20"/>
                      <w:szCs w:val="20"/>
                      <w:lang w:bidi="hi-IN"/>
                    </w:rPr>
                    <w:t xml:space="preserve"> </w:t>
                  </w:r>
                  <w:r w:rsidR="00E202C6" w:rsidRPr="003022B9">
                    <w:rPr>
                      <w:rFonts w:ascii="Century Gothic" w:hAnsi="Century Gothic"/>
                      <w:b/>
                      <w:bCs/>
                      <w:sz w:val="20"/>
                      <w:szCs w:val="20"/>
                      <w:lang w:bidi="hi-IN"/>
                    </w:rPr>
                    <w:t xml:space="preserve">W  przypadku  usług  ciągłych </w:t>
                  </w:r>
                  <w:r w:rsidR="00A30D6E" w:rsidRPr="003022B9">
                    <w:rPr>
                      <w:rFonts w:ascii="Century Gothic" w:hAnsi="Century Gothic"/>
                      <w:b/>
                      <w:bCs/>
                      <w:sz w:val="20"/>
                      <w:szCs w:val="20"/>
                      <w:lang w:bidi="hi-IN"/>
                    </w:rPr>
                    <w:t xml:space="preserve">(umowy  trwającej) </w:t>
                  </w:r>
                  <w:r w:rsidR="00E202C6" w:rsidRPr="003022B9">
                    <w:rPr>
                      <w:rFonts w:ascii="Century Gothic" w:hAnsi="Century Gothic"/>
                      <w:b/>
                      <w:bCs/>
                      <w:sz w:val="20"/>
                      <w:szCs w:val="20"/>
                      <w:lang w:bidi="hi-IN"/>
                    </w:rPr>
                    <w:t>wartość  wyko</w:t>
                  </w:r>
                  <w:r w:rsidR="00D062CC" w:rsidRPr="003022B9">
                    <w:rPr>
                      <w:rFonts w:ascii="Century Gothic" w:hAnsi="Century Gothic"/>
                      <w:b/>
                      <w:bCs/>
                      <w:sz w:val="20"/>
                      <w:szCs w:val="20"/>
                      <w:lang w:bidi="hi-IN"/>
                    </w:rPr>
                    <w:t xml:space="preserve">nywanej </w:t>
                  </w:r>
                  <w:r w:rsidR="00E202C6" w:rsidRPr="003022B9">
                    <w:rPr>
                      <w:rFonts w:ascii="Century Gothic" w:hAnsi="Century Gothic"/>
                      <w:b/>
                      <w:bCs/>
                      <w:sz w:val="20"/>
                      <w:szCs w:val="20"/>
                      <w:lang w:bidi="hi-IN"/>
                    </w:rPr>
                    <w:t xml:space="preserve">  usług</w:t>
                  </w:r>
                  <w:r w:rsidR="00D062CC" w:rsidRPr="003022B9">
                    <w:rPr>
                      <w:rFonts w:ascii="Century Gothic" w:hAnsi="Century Gothic"/>
                      <w:b/>
                      <w:bCs/>
                      <w:sz w:val="20"/>
                      <w:szCs w:val="20"/>
                      <w:lang w:bidi="hi-IN"/>
                    </w:rPr>
                    <w:t>i</w:t>
                  </w:r>
                  <w:r w:rsidR="00E202C6" w:rsidRPr="003022B9">
                    <w:rPr>
                      <w:rFonts w:ascii="Century Gothic" w:hAnsi="Century Gothic"/>
                      <w:b/>
                      <w:bCs/>
                      <w:sz w:val="20"/>
                      <w:szCs w:val="20"/>
                      <w:lang w:bidi="hi-IN"/>
                    </w:rPr>
                    <w:t xml:space="preserve"> do  terminu  składania ofert</w:t>
                  </w:r>
                  <w:r w:rsidR="00D062CC" w:rsidRPr="003022B9">
                    <w:rPr>
                      <w:rFonts w:ascii="Century Gothic" w:hAnsi="Century Gothic"/>
                      <w:b/>
                      <w:bCs/>
                      <w:sz w:val="20"/>
                      <w:szCs w:val="20"/>
                      <w:lang w:bidi="hi-IN"/>
                    </w:rPr>
                    <w:t xml:space="preserve">,  </w:t>
                  </w:r>
                </w:p>
                <w:p w:rsidR="00A30D6E" w:rsidRPr="00DA554D" w:rsidRDefault="00A30D6E" w:rsidP="001A0685">
                  <w:pPr>
                    <w:widowControl w:val="0"/>
                    <w:adjustRightInd w:val="0"/>
                    <w:spacing w:after="0" w:line="240" w:lineRule="auto"/>
                    <w:rPr>
                      <w:rFonts w:ascii="Century Gothic" w:hAnsi="Century Gothic"/>
                      <w:b/>
                      <w:bCs/>
                      <w:sz w:val="20"/>
                      <w:szCs w:val="20"/>
                      <w:lang w:bidi="hi-IN"/>
                    </w:rPr>
                  </w:pPr>
                  <w:r w:rsidRPr="003022B9">
                    <w:rPr>
                      <w:rFonts w:ascii="Century Gothic" w:hAnsi="Century Gothic"/>
                      <w:b/>
                      <w:bCs/>
                      <w:sz w:val="20"/>
                      <w:szCs w:val="20"/>
                      <w:lang w:bidi="hi-IN"/>
                    </w:rPr>
                    <w:t>W  przypadku usługi  zakończonej (umowy  zakończonej</w:t>
                  </w:r>
                  <w:r w:rsidR="001029B0" w:rsidRPr="003022B9">
                    <w:rPr>
                      <w:rFonts w:ascii="Century Gothic" w:hAnsi="Century Gothic"/>
                      <w:b/>
                      <w:bCs/>
                      <w:sz w:val="20"/>
                      <w:szCs w:val="20"/>
                      <w:lang w:bidi="hi-IN"/>
                    </w:rPr>
                    <w:t>)</w:t>
                  </w:r>
                  <w:r w:rsidRPr="003022B9">
                    <w:rPr>
                      <w:rFonts w:ascii="Century Gothic" w:hAnsi="Century Gothic"/>
                      <w:b/>
                      <w:bCs/>
                      <w:sz w:val="20"/>
                      <w:szCs w:val="20"/>
                      <w:lang w:bidi="hi-IN"/>
                    </w:rPr>
                    <w:t xml:space="preserve"> wartość </w:t>
                  </w:r>
                  <w:r w:rsidR="001029B0" w:rsidRPr="003022B9">
                    <w:rPr>
                      <w:rFonts w:ascii="Century Gothic" w:hAnsi="Century Gothic"/>
                      <w:b/>
                      <w:bCs/>
                      <w:sz w:val="20"/>
                      <w:szCs w:val="20"/>
                      <w:lang w:bidi="hi-IN"/>
                    </w:rPr>
                    <w:t>umowy</w:t>
                  </w:r>
                </w:p>
              </w:tc>
              <w:tc>
                <w:tcPr>
                  <w:tcW w:w="2437" w:type="dxa"/>
                  <w:tcBorders>
                    <w:top w:val="single" w:sz="4" w:space="0" w:color="auto"/>
                    <w:left w:val="single" w:sz="4" w:space="0" w:color="auto"/>
                    <w:bottom w:val="single" w:sz="4" w:space="0" w:color="auto"/>
                    <w:right w:val="single" w:sz="4" w:space="0" w:color="auto"/>
                  </w:tcBorders>
                  <w:vAlign w:val="center"/>
                  <w:hideMark/>
                </w:tcPr>
                <w:p w:rsidR="00B01835" w:rsidRPr="00DA554D" w:rsidRDefault="00B01835" w:rsidP="006B1A87">
                  <w:pPr>
                    <w:widowControl w:val="0"/>
                    <w:adjustRightInd w:val="0"/>
                    <w:spacing w:after="0" w:line="240" w:lineRule="auto"/>
                    <w:jc w:val="center"/>
                    <w:rPr>
                      <w:rFonts w:ascii="Century Gothic" w:hAnsi="Century Gothic"/>
                      <w:b/>
                      <w:bCs/>
                      <w:sz w:val="20"/>
                      <w:szCs w:val="20"/>
                      <w:lang w:bidi="hi-IN"/>
                    </w:rPr>
                  </w:pPr>
                  <w:r w:rsidRPr="00DA554D">
                    <w:rPr>
                      <w:rFonts w:ascii="Century Gothic" w:hAnsi="Century Gothic"/>
                      <w:b/>
                      <w:bCs/>
                      <w:sz w:val="20"/>
                      <w:szCs w:val="20"/>
                      <w:lang w:bidi="hi-IN"/>
                    </w:rPr>
                    <w:t>Data zakończenia</w:t>
                  </w:r>
                </w:p>
                <w:p w:rsidR="00B01835" w:rsidRPr="00DA554D" w:rsidRDefault="00B01835" w:rsidP="006B1A87">
                  <w:pPr>
                    <w:widowControl w:val="0"/>
                    <w:adjustRightInd w:val="0"/>
                    <w:spacing w:after="0" w:line="240" w:lineRule="auto"/>
                    <w:jc w:val="center"/>
                    <w:rPr>
                      <w:rFonts w:ascii="Century Gothic" w:hAnsi="Century Gothic"/>
                      <w:b/>
                      <w:bCs/>
                      <w:sz w:val="20"/>
                      <w:szCs w:val="20"/>
                      <w:lang w:bidi="hi-IN"/>
                    </w:rPr>
                  </w:pPr>
                  <w:r w:rsidRPr="003022B9">
                    <w:rPr>
                      <w:rFonts w:ascii="Century Gothic" w:hAnsi="Century Gothic"/>
                      <w:b/>
                      <w:sz w:val="20"/>
                      <w:szCs w:val="20"/>
                      <w:lang w:bidi="hi-IN"/>
                    </w:rPr>
                    <w:t>(</w:t>
                  </w:r>
                  <w:r w:rsidR="001029B0" w:rsidRPr="003022B9">
                    <w:rPr>
                      <w:rFonts w:ascii="Century Gothic" w:hAnsi="Century Gothic"/>
                      <w:b/>
                      <w:sz w:val="20"/>
                      <w:szCs w:val="20"/>
                      <w:lang w:bidi="hi-IN"/>
                    </w:rPr>
                    <w:t>dzień</w:t>
                  </w:r>
                  <w:r w:rsidR="001029B0">
                    <w:rPr>
                      <w:rFonts w:ascii="Century Gothic" w:hAnsi="Century Gothic"/>
                      <w:b/>
                      <w:sz w:val="20"/>
                      <w:szCs w:val="20"/>
                      <w:lang w:bidi="hi-IN"/>
                    </w:rPr>
                    <w:t>/</w:t>
                  </w:r>
                  <w:r w:rsidRPr="00DA554D">
                    <w:rPr>
                      <w:rFonts w:ascii="Century Gothic" w:hAnsi="Century Gothic"/>
                      <w:b/>
                      <w:sz w:val="20"/>
                      <w:szCs w:val="20"/>
                      <w:lang w:bidi="hi-IN"/>
                    </w:rPr>
                    <w:t>miesiąc/rok)</w:t>
                  </w:r>
                </w:p>
              </w:tc>
            </w:tr>
            <w:tr w:rsidR="00B01835" w:rsidTr="002D0F25">
              <w:trPr>
                <w:trHeight w:val="227"/>
              </w:trPr>
              <w:tc>
                <w:tcPr>
                  <w:tcW w:w="9521" w:type="dxa"/>
                  <w:gridSpan w:val="4"/>
                  <w:tcBorders>
                    <w:top w:val="single" w:sz="4" w:space="0" w:color="auto"/>
                    <w:left w:val="single" w:sz="4" w:space="0" w:color="auto"/>
                    <w:bottom w:val="single" w:sz="4" w:space="0" w:color="auto"/>
                    <w:right w:val="single" w:sz="4" w:space="0" w:color="auto"/>
                  </w:tcBorders>
                  <w:vAlign w:val="center"/>
                </w:tcPr>
                <w:p w:rsidR="00B01835" w:rsidRPr="006B1A87" w:rsidRDefault="00B01835" w:rsidP="00C31813">
                  <w:pPr>
                    <w:rPr>
                      <w:rFonts w:ascii="Century Gothic" w:hAnsi="Century Gothic"/>
                      <w:b/>
                      <w:sz w:val="20"/>
                      <w:szCs w:val="20"/>
                      <w:lang w:bidi="hi-IN"/>
                    </w:rPr>
                  </w:pPr>
                  <w:r w:rsidRPr="006B1A87">
                    <w:rPr>
                      <w:rFonts w:ascii="Century Gothic" w:hAnsi="Century Gothic"/>
                      <w:b/>
                      <w:sz w:val="20"/>
                      <w:szCs w:val="20"/>
                      <w:lang w:bidi="hi-IN"/>
                    </w:rPr>
                    <w:t xml:space="preserve">Na spełnienie warunku udziału w postępowaniu </w:t>
                  </w:r>
                  <w:r w:rsidR="006B1A87">
                    <w:rPr>
                      <w:rFonts w:ascii="Century Gothic" w:hAnsi="Century Gothic"/>
                      <w:b/>
                      <w:sz w:val="20"/>
                      <w:szCs w:val="20"/>
                      <w:lang w:bidi="hi-IN"/>
                    </w:rPr>
                    <w:t xml:space="preserve">określonego w </w:t>
                  </w:r>
                  <w:r w:rsidRPr="006B1A87">
                    <w:rPr>
                      <w:rFonts w:ascii="Century Gothic" w:hAnsi="Century Gothic"/>
                      <w:b/>
                      <w:sz w:val="20"/>
                      <w:szCs w:val="20"/>
                      <w:lang w:bidi="hi-IN"/>
                    </w:rPr>
                    <w:t xml:space="preserve">Rozdz. III </w:t>
                  </w:r>
                  <w:proofErr w:type="spellStart"/>
                  <w:r w:rsidR="005029FF">
                    <w:rPr>
                      <w:rFonts w:ascii="Century Gothic" w:hAnsi="Century Gothic"/>
                      <w:b/>
                      <w:sz w:val="20"/>
                      <w:szCs w:val="20"/>
                      <w:lang w:bidi="hi-IN"/>
                    </w:rPr>
                    <w:t>ppkt</w:t>
                  </w:r>
                  <w:proofErr w:type="spellEnd"/>
                  <w:r w:rsidR="005029FF">
                    <w:rPr>
                      <w:rFonts w:ascii="Century Gothic" w:hAnsi="Century Gothic"/>
                      <w:b/>
                      <w:sz w:val="20"/>
                      <w:szCs w:val="20"/>
                      <w:lang w:bidi="hi-IN"/>
                    </w:rPr>
                    <w:t xml:space="preserve"> </w:t>
                  </w:r>
                  <w:r w:rsidR="0072672D">
                    <w:rPr>
                      <w:rFonts w:ascii="Century Gothic" w:hAnsi="Century Gothic"/>
                      <w:b/>
                      <w:sz w:val="20"/>
                      <w:szCs w:val="20"/>
                      <w:lang w:bidi="hi-IN"/>
                    </w:rPr>
                    <w:t>2</w:t>
                  </w:r>
                  <w:r w:rsidR="005029FF">
                    <w:rPr>
                      <w:rFonts w:ascii="Century Gothic" w:hAnsi="Century Gothic"/>
                      <w:b/>
                      <w:sz w:val="20"/>
                      <w:szCs w:val="20"/>
                      <w:lang w:bidi="hi-IN"/>
                    </w:rPr>
                    <w:t>) OZ</w:t>
                  </w:r>
                </w:p>
              </w:tc>
            </w:tr>
            <w:tr w:rsidR="00B01835" w:rsidTr="00C871EC">
              <w:trPr>
                <w:trHeight w:val="567"/>
              </w:trPr>
              <w:tc>
                <w:tcPr>
                  <w:tcW w:w="660" w:type="dxa"/>
                  <w:tcBorders>
                    <w:top w:val="single" w:sz="4" w:space="0" w:color="auto"/>
                    <w:left w:val="single" w:sz="4" w:space="0" w:color="auto"/>
                    <w:bottom w:val="single" w:sz="4" w:space="0" w:color="auto"/>
                    <w:right w:val="single" w:sz="4" w:space="0" w:color="auto"/>
                  </w:tcBorders>
                  <w:vAlign w:val="center"/>
                  <w:hideMark/>
                </w:tcPr>
                <w:p w:rsidR="00B01835" w:rsidRPr="00DA554D" w:rsidRDefault="00B01835" w:rsidP="00C31813">
                  <w:pPr>
                    <w:rPr>
                      <w:rFonts w:ascii="Century Gothic" w:hAnsi="Century Gothic"/>
                      <w:sz w:val="20"/>
                      <w:szCs w:val="20"/>
                      <w:lang w:bidi="hi-IN"/>
                    </w:rPr>
                  </w:pPr>
                  <w:r w:rsidRPr="00DA554D">
                    <w:rPr>
                      <w:rFonts w:ascii="Century Gothic" w:hAnsi="Century Gothic"/>
                      <w:sz w:val="20"/>
                      <w:szCs w:val="20"/>
                      <w:lang w:bidi="hi-IN"/>
                    </w:rPr>
                    <w:t>1</w:t>
                  </w:r>
                </w:p>
              </w:tc>
              <w:tc>
                <w:tcPr>
                  <w:tcW w:w="2807" w:type="dxa"/>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31813">
                  <w:pPr>
                    <w:rPr>
                      <w:rFonts w:ascii="Century Gothic" w:hAnsi="Century Gothic"/>
                      <w:sz w:val="20"/>
                      <w:szCs w:val="20"/>
                      <w:lang w:bidi="hi-IN"/>
                    </w:rPr>
                  </w:pPr>
                </w:p>
              </w:tc>
              <w:tc>
                <w:tcPr>
                  <w:tcW w:w="3617" w:type="dxa"/>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31813">
                  <w:pPr>
                    <w:rPr>
                      <w:rFonts w:ascii="Century Gothic" w:hAnsi="Century Gothic"/>
                      <w:sz w:val="20"/>
                      <w:szCs w:val="20"/>
                      <w:lang w:bidi="hi-IN"/>
                    </w:rPr>
                  </w:pPr>
                </w:p>
              </w:tc>
              <w:tc>
                <w:tcPr>
                  <w:tcW w:w="2437" w:type="dxa"/>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31813">
                  <w:pPr>
                    <w:rPr>
                      <w:rFonts w:ascii="Century Gothic" w:hAnsi="Century Gothic"/>
                      <w:sz w:val="20"/>
                      <w:szCs w:val="20"/>
                      <w:lang w:bidi="hi-IN"/>
                    </w:rPr>
                  </w:pPr>
                </w:p>
              </w:tc>
            </w:tr>
            <w:tr w:rsidR="00C871EC" w:rsidTr="00C871EC">
              <w:trPr>
                <w:trHeight w:val="422"/>
              </w:trPr>
              <w:tc>
                <w:tcPr>
                  <w:tcW w:w="660" w:type="dxa"/>
                  <w:tcBorders>
                    <w:top w:val="single" w:sz="4" w:space="0" w:color="auto"/>
                    <w:left w:val="single" w:sz="4" w:space="0" w:color="auto"/>
                    <w:bottom w:val="single" w:sz="4" w:space="0" w:color="auto"/>
                    <w:right w:val="single" w:sz="4" w:space="0" w:color="auto"/>
                  </w:tcBorders>
                  <w:vAlign w:val="center"/>
                </w:tcPr>
                <w:p w:rsidR="00C871EC" w:rsidRPr="00DA554D" w:rsidRDefault="00C871EC" w:rsidP="00C31813">
                  <w:pPr>
                    <w:rPr>
                      <w:rFonts w:ascii="Century Gothic" w:hAnsi="Century Gothic"/>
                      <w:sz w:val="20"/>
                      <w:szCs w:val="20"/>
                      <w:lang w:bidi="hi-IN"/>
                    </w:rPr>
                  </w:pPr>
                  <w:r>
                    <w:rPr>
                      <w:rFonts w:ascii="Century Gothic" w:hAnsi="Century Gothic"/>
                      <w:sz w:val="20"/>
                      <w:szCs w:val="20"/>
                      <w:lang w:bidi="hi-IN"/>
                    </w:rPr>
                    <w:t>2</w:t>
                  </w:r>
                </w:p>
              </w:tc>
              <w:tc>
                <w:tcPr>
                  <w:tcW w:w="2807" w:type="dxa"/>
                  <w:tcBorders>
                    <w:top w:val="single" w:sz="4" w:space="0" w:color="auto"/>
                    <w:left w:val="single" w:sz="4" w:space="0" w:color="auto"/>
                    <w:bottom w:val="single" w:sz="4" w:space="0" w:color="auto"/>
                    <w:right w:val="single" w:sz="4" w:space="0" w:color="auto"/>
                  </w:tcBorders>
                  <w:vAlign w:val="center"/>
                </w:tcPr>
                <w:p w:rsidR="00C871EC" w:rsidRPr="00DA554D" w:rsidRDefault="00C871EC" w:rsidP="00C31813">
                  <w:pPr>
                    <w:rPr>
                      <w:rFonts w:ascii="Century Gothic" w:hAnsi="Century Gothic"/>
                      <w:sz w:val="20"/>
                      <w:szCs w:val="20"/>
                      <w:lang w:bidi="hi-IN"/>
                    </w:rPr>
                  </w:pPr>
                </w:p>
              </w:tc>
              <w:tc>
                <w:tcPr>
                  <w:tcW w:w="3617" w:type="dxa"/>
                  <w:tcBorders>
                    <w:top w:val="single" w:sz="4" w:space="0" w:color="auto"/>
                    <w:left w:val="single" w:sz="4" w:space="0" w:color="auto"/>
                    <w:bottom w:val="single" w:sz="4" w:space="0" w:color="auto"/>
                    <w:right w:val="single" w:sz="4" w:space="0" w:color="auto"/>
                  </w:tcBorders>
                  <w:vAlign w:val="center"/>
                </w:tcPr>
                <w:p w:rsidR="00C871EC" w:rsidRPr="00DA554D" w:rsidRDefault="00C871EC" w:rsidP="00C31813">
                  <w:pPr>
                    <w:rPr>
                      <w:rFonts w:ascii="Century Gothic" w:hAnsi="Century Gothic"/>
                      <w:sz w:val="20"/>
                      <w:szCs w:val="20"/>
                      <w:lang w:bidi="hi-IN"/>
                    </w:rPr>
                  </w:pPr>
                </w:p>
              </w:tc>
              <w:tc>
                <w:tcPr>
                  <w:tcW w:w="2437" w:type="dxa"/>
                  <w:tcBorders>
                    <w:top w:val="single" w:sz="4" w:space="0" w:color="auto"/>
                    <w:left w:val="single" w:sz="4" w:space="0" w:color="auto"/>
                    <w:bottom w:val="single" w:sz="4" w:space="0" w:color="auto"/>
                    <w:right w:val="single" w:sz="4" w:space="0" w:color="auto"/>
                  </w:tcBorders>
                  <w:vAlign w:val="center"/>
                </w:tcPr>
                <w:p w:rsidR="00C871EC" w:rsidRPr="00DA554D" w:rsidRDefault="00C871EC" w:rsidP="00C31813">
                  <w:pPr>
                    <w:rPr>
                      <w:rFonts w:ascii="Century Gothic" w:hAnsi="Century Gothic"/>
                      <w:sz w:val="20"/>
                      <w:szCs w:val="20"/>
                      <w:lang w:bidi="hi-IN"/>
                    </w:rPr>
                  </w:pPr>
                </w:p>
              </w:tc>
            </w:tr>
            <w:tr w:rsidR="005029FF" w:rsidTr="00C871EC">
              <w:trPr>
                <w:trHeight w:val="273"/>
              </w:trPr>
              <w:tc>
                <w:tcPr>
                  <w:tcW w:w="660" w:type="dxa"/>
                  <w:tcBorders>
                    <w:top w:val="single" w:sz="4" w:space="0" w:color="auto"/>
                    <w:left w:val="single" w:sz="4" w:space="0" w:color="auto"/>
                    <w:bottom w:val="single" w:sz="4" w:space="0" w:color="auto"/>
                    <w:right w:val="single" w:sz="4" w:space="0" w:color="auto"/>
                  </w:tcBorders>
                  <w:vAlign w:val="center"/>
                </w:tcPr>
                <w:p w:rsidR="005029FF" w:rsidRPr="00DA554D" w:rsidRDefault="00C871EC" w:rsidP="00C31813">
                  <w:pPr>
                    <w:rPr>
                      <w:rFonts w:ascii="Century Gothic" w:hAnsi="Century Gothic"/>
                      <w:sz w:val="20"/>
                      <w:szCs w:val="20"/>
                      <w:lang w:bidi="hi-IN"/>
                    </w:rPr>
                  </w:pPr>
                  <w:r>
                    <w:rPr>
                      <w:rFonts w:ascii="Century Gothic" w:hAnsi="Century Gothic"/>
                      <w:sz w:val="20"/>
                      <w:szCs w:val="20"/>
                      <w:lang w:bidi="hi-IN"/>
                    </w:rPr>
                    <w:t>……</w:t>
                  </w:r>
                </w:p>
              </w:tc>
              <w:tc>
                <w:tcPr>
                  <w:tcW w:w="2807" w:type="dxa"/>
                  <w:tcBorders>
                    <w:top w:val="single" w:sz="4" w:space="0" w:color="auto"/>
                    <w:left w:val="single" w:sz="4" w:space="0" w:color="auto"/>
                    <w:bottom w:val="single" w:sz="4" w:space="0" w:color="auto"/>
                    <w:right w:val="single" w:sz="4" w:space="0" w:color="auto"/>
                  </w:tcBorders>
                  <w:vAlign w:val="center"/>
                </w:tcPr>
                <w:p w:rsidR="005029FF" w:rsidRPr="00DA554D" w:rsidRDefault="005029FF" w:rsidP="005029FF">
                  <w:pPr>
                    <w:rPr>
                      <w:rFonts w:ascii="Century Gothic" w:hAnsi="Century Gothic"/>
                      <w:sz w:val="20"/>
                      <w:szCs w:val="20"/>
                      <w:lang w:bidi="hi-IN"/>
                    </w:rPr>
                  </w:pPr>
                </w:p>
                <w:p w:rsidR="005029FF" w:rsidRPr="00DA554D" w:rsidRDefault="005029FF" w:rsidP="00C31813">
                  <w:pPr>
                    <w:rPr>
                      <w:rFonts w:ascii="Century Gothic" w:hAnsi="Century Gothic"/>
                      <w:sz w:val="20"/>
                      <w:szCs w:val="20"/>
                      <w:lang w:bidi="hi-IN"/>
                    </w:rPr>
                  </w:pPr>
                </w:p>
              </w:tc>
              <w:tc>
                <w:tcPr>
                  <w:tcW w:w="3617" w:type="dxa"/>
                  <w:tcBorders>
                    <w:top w:val="single" w:sz="4" w:space="0" w:color="auto"/>
                    <w:left w:val="single" w:sz="4" w:space="0" w:color="auto"/>
                    <w:bottom w:val="single" w:sz="4" w:space="0" w:color="auto"/>
                    <w:right w:val="single" w:sz="4" w:space="0" w:color="auto"/>
                  </w:tcBorders>
                  <w:vAlign w:val="center"/>
                </w:tcPr>
                <w:p w:rsidR="005029FF" w:rsidRPr="00DA554D" w:rsidRDefault="005029FF" w:rsidP="00C31813">
                  <w:pPr>
                    <w:rPr>
                      <w:rFonts w:ascii="Century Gothic" w:hAnsi="Century Gothic"/>
                      <w:sz w:val="20"/>
                      <w:szCs w:val="20"/>
                      <w:lang w:bidi="hi-IN"/>
                    </w:rPr>
                  </w:pPr>
                </w:p>
              </w:tc>
              <w:tc>
                <w:tcPr>
                  <w:tcW w:w="2437" w:type="dxa"/>
                  <w:tcBorders>
                    <w:top w:val="single" w:sz="4" w:space="0" w:color="auto"/>
                    <w:left w:val="single" w:sz="4" w:space="0" w:color="auto"/>
                    <w:bottom w:val="single" w:sz="4" w:space="0" w:color="auto"/>
                    <w:right w:val="single" w:sz="4" w:space="0" w:color="auto"/>
                  </w:tcBorders>
                  <w:vAlign w:val="center"/>
                </w:tcPr>
                <w:p w:rsidR="005029FF" w:rsidRPr="00DA554D" w:rsidRDefault="005029FF" w:rsidP="00C31813">
                  <w:pPr>
                    <w:rPr>
                      <w:rFonts w:ascii="Century Gothic" w:hAnsi="Century Gothic"/>
                      <w:sz w:val="20"/>
                      <w:szCs w:val="20"/>
                      <w:lang w:bidi="hi-IN"/>
                    </w:rPr>
                  </w:pPr>
                </w:p>
              </w:tc>
            </w:tr>
            <w:tr w:rsidR="00B01835" w:rsidTr="00C871EC">
              <w:trPr>
                <w:trHeight w:val="856"/>
              </w:trPr>
              <w:tc>
                <w:tcPr>
                  <w:tcW w:w="9521" w:type="dxa"/>
                  <w:gridSpan w:val="4"/>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871EC">
                  <w:pPr>
                    <w:rPr>
                      <w:rFonts w:ascii="Century Gothic" w:hAnsi="Century Gothic"/>
                      <w:sz w:val="20"/>
                      <w:szCs w:val="20"/>
                      <w:lang w:bidi="hi-IN"/>
                    </w:rPr>
                  </w:pPr>
                  <w:r w:rsidRPr="005029FF">
                    <w:rPr>
                      <w:rFonts w:ascii="Century Gothic" w:hAnsi="Century Gothic"/>
                      <w:b/>
                      <w:sz w:val="20"/>
                      <w:szCs w:val="20"/>
                      <w:lang w:bidi="hi-IN"/>
                    </w:rPr>
                    <w:t>W celu przyznania punktów w kryterium oceny ofert</w:t>
                  </w:r>
                  <w:r w:rsidR="004C4374">
                    <w:rPr>
                      <w:rFonts w:ascii="Century Gothic" w:hAnsi="Century Gothic"/>
                      <w:b/>
                      <w:sz w:val="20"/>
                      <w:szCs w:val="20"/>
                      <w:lang w:bidi="hi-IN"/>
                    </w:rPr>
                    <w:t xml:space="preserve"> doświadczenie </w:t>
                  </w:r>
                  <w:r w:rsidR="002D0F25">
                    <w:rPr>
                      <w:rFonts w:ascii="Century Gothic" w:hAnsi="Century Gothic"/>
                      <w:b/>
                      <w:sz w:val="20"/>
                      <w:szCs w:val="20"/>
                      <w:lang w:eastAsia="pl-PL"/>
                    </w:rPr>
                    <w:t>w</w:t>
                  </w:r>
                  <w:r w:rsidR="004C4374">
                    <w:rPr>
                      <w:rFonts w:ascii="Century Gothic" w:hAnsi="Century Gothic"/>
                      <w:b/>
                      <w:sz w:val="20"/>
                      <w:szCs w:val="20"/>
                      <w:lang w:eastAsia="pl-PL"/>
                    </w:rPr>
                    <w:t xml:space="preserve"> wyk</w:t>
                  </w:r>
                  <w:r w:rsidR="002D0F25">
                    <w:rPr>
                      <w:rFonts w:ascii="Century Gothic" w:hAnsi="Century Gothic"/>
                      <w:b/>
                      <w:sz w:val="20"/>
                      <w:szCs w:val="20"/>
                      <w:lang w:eastAsia="pl-PL"/>
                    </w:rPr>
                    <w:t>onywaniu usługi zabezpieczenia medycznego na rzecz służb mundurowych, spełniającej wymogi</w:t>
                  </w:r>
                  <w:r w:rsidR="004C4374">
                    <w:rPr>
                      <w:rFonts w:ascii="Century Gothic" w:hAnsi="Century Gothic"/>
                      <w:b/>
                      <w:sz w:val="20"/>
                      <w:szCs w:val="20"/>
                      <w:lang w:eastAsia="pl-PL"/>
                    </w:rPr>
                    <w:t xml:space="preserve"> zawarte </w:t>
                  </w:r>
                  <w:r w:rsidR="002A1372">
                    <w:rPr>
                      <w:rFonts w:ascii="Century Gothic" w:hAnsi="Century Gothic"/>
                      <w:b/>
                      <w:sz w:val="20"/>
                      <w:szCs w:val="20"/>
                      <w:lang w:eastAsia="pl-PL"/>
                    </w:rPr>
                    <w:br/>
                    <w:t>w</w:t>
                  </w:r>
                  <w:r w:rsidRPr="005029FF">
                    <w:rPr>
                      <w:rFonts w:ascii="Century Gothic" w:hAnsi="Century Gothic"/>
                      <w:b/>
                      <w:sz w:val="20"/>
                      <w:szCs w:val="20"/>
                      <w:lang w:bidi="hi-IN"/>
                    </w:rPr>
                    <w:t xml:space="preserve"> Rozdz. XIII </w:t>
                  </w:r>
                  <w:r w:rsidR="00E574D5">
                    <w:rPr>
                      <w:rFonts w:ascii="Century Gothic" w:hAnsi="Century Gothic"/>
                      <w:b/>
                      <w:sz w:val="20"/>
                      <w:szCs w:val="20"/>
                      <w:lang w:bidi="hi-IN"/>
                    </w:rPr>
                    <w:t xml:space="preserve"> lit B </w:t>
                  </w:r>
                  <w:r w:rsidRPr="005029FF">
                    <w:rPr>
                      <w:rFonts w:ascii="Century Gothic" w:hAnsi="Century Gothic"/>
                      <w:b/>
                      <w:sz w:val="20"/>
                      <w:szCs w:val="20"/>
                      <w:lang w:bidi="hi-IN"/>
                    </w:rPr>
                    <w:t xml:space="preserve">pkt </w:t>
                  </w:r>
                  <w:r w:rsidR="00C871EC">
                    <w:rPr>
                      <w:rFonts w:ascii="Century Gothic" w:hAnsi="Century Gothic"/>
                      <w:b/>
                      <w:sz w:val="20"/>
                      <w:szCs w:val="20"/>
                      <w:lang w:bidi="hi-IN"/>
                    </w:rPr>
                    <w:t>1)</w:t>
                  </w:r>
                  <w:r w:rsidRPr="005029FF">
                    <w:rPr>
                      <w:rFonts w:ascii="Century Gothic" w:hAnsi="Century Gothic"/>
                      <w:b/>
                      <w:sz w:val="20"/>
                      <w:szCs w:val="20"/>
                      <w:lang w:bidi="hi-IN"/>
                    </w:rPr>
                    <w:t xml:space="preserve"> OZ</w:t>
                  </w:r>
                </w:p>
              </w:tc>
            </w:tr>
            <w:tr w:rsidR="00B01835" w:rsidTr="004D037D">
              <w:trPr>
                <w:trHeight w:val="724"/>
              </w:trPr>
              <w:tc>
                <w:tcPr>
                  <w:tcW w:w="660" w:type="dxa"/>
                  <w:tcBorders>
                    <w:top w:val="single" w:sz="4" w:space="0" w:color="auto"/>
                    <w:left w:val="single" w:sz="4" w:space="0" w:color="auto"/>
                    <w:bottom w:val="single" w:sz="4" w:space="0" w:color="auto"/>
                    <w:right w:val="single" w:sz="4" w:space="0" w:color="auto"/>
                  </w:tcBorders>
                  <w:vAlign w:val="center"/>
                  <w:hideMark/>
                </w:tcPr>
                <w:p w:rsidR="00B01835" w:rsidRPr="00DA554D" w:rsidRDefault="00582CC1" w:rsidP="00C31813">
                  <w:pPr>
                    <w:rPr>
                      <w:rFonts w:ascii="Century Gothic" w:hAnsi="Century Gothic"/>
                      <w:sz w:val="20"/>
                      <w:szCs w:val="20"/>
                      <w:lang w:bidi="hi-IN"/>
                    </w:rPr>
                  </w:pPr>
                  <w:r>
                    <w:rPr>
                      <w:rFonts w:ascii="Century Gothic" w:hAnsi="Century Gothic"/>
                      <w:sz w:val="20"/>
                      <w:szCs w:val="20"/>
                      <w:lang w:bidi="hi-IN"/>
                    </w:rPr>
                    <w:t>1</w:t>
                  </w:r>
                </w:p>
              </w:tc>
              <w:tc>
                <w:tcPr>
                  <w:tcW w:w="2807" w:type="dxa"/>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31813">
                  <w:pPr>
                    <w:rPr>
                      <w:rFonts w:ascii="Century Gothic" w:hAnsi="Century Gothic"/>
                      <w:sz w:val="20"/>
                      <w:szCs w:val="20"/>
                      <w:lang w:bidi="hi-IN"/>
                    </w:rPr>
                  </w:pPr>
                </w:p>
                <w:p w:rsidR="00B01835" w:rsidRPr="00DA554D" w:rsidRDefault="00B01835" w:rsidP="00C31813">
                  <w:pPr>
                    <w:rPr>
                      <w:rFonts w:ascii="Century Gothic" w:hAnsi="Century Gothic"/>
                      <w:sz w:val="20"/>
                      <w:szCs w:val="20"/>
                      <w:lang w:bidi="hi-IN"/>
                    </w:rPr>
                  </w:pPr>
                </w:p>
              </w:tc>
              <w:tc>
                <w:tcPr>
                  <w:tcW w:w="3617" w:type="dxa"/>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31813">
                  <w:pPr>
                    <w:rPr>
                      <w:rFonts w:ascii="Century Gothic" w:hAnsi="Century Gothic"/>
                      <w:sz w:val="20"/>
                      <w:szCs w:val="20"/>
                      <w:lang w:bidi="hi-IN"/>
                    </w:rPr>
                  </w:pPr>
                </w:p>
              </w:tc>
              <w:tc>
                <w:tcPr>
                  <w:tcW w:w="2437" w:type="dxa"/>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31813">
                  <w:pPr>
                    <w:rPr>
                      <w:rFonts w:ascii="Century Gothic" w:hAnsi="Century Gothic"/>
                      <w:sz w:val="20"/>
                      <w:szCs w:val="20"/>
                      <w:lang w:bidi="hi-IN"/>
                    </w:rPr>
                  </w:pPr>
                </w:p>
              </w:tc>
            </w:tr>
            <w:tr w:rsidR="00C871EC" w:rsidTr="002D0F25">
              <w:trPr>
                <w:trHeight w:val="868"/>
              </w:trPr>
              <w:tc>
                <w:tcPr>
                  <w:tcW w:w="660" w:type="dxa"/>
                  <w:tcBorders>
                    <w:top w:val="single" w:sz="4" w:space="0" w:color="auto"/>
                    <w:left w:val="single" w:sz="4" w:space="0" w:color="auto"/>
                    <w:bottom w:val="single" w:sz="4" w:space="0" w:color="auto"/>
                    <w:right w:val="single" w:sz="4" w:space="0" w:color="auto"/>
                  </w:tcBorders>
                  <w:vAlign w:val="center"/>
                </w:tcPr>
                <w:p w:rsidR="00C871EC" w:rsidRPr="00DA554D" w:rsidRDefault="004D037D" w:rsidP="00C31813">
                  <w:pPr>
                    <w:rPr>
                      <w:rFonts w:ascii="Century Gothic" w:hAnsi="Century Gothic"/>
                      <w:sz w:val="20"/>
                      <w:szCs w:val="20"/>
                      <w:lang w:bidi="hi-IN"/>
                    </w:rPr>
                  </w:pPr>
                  <w:r>
                    <w:rPr>
                      <w:rFonts w:ascii="Century Gothic" w:hAnsi="Century Gothic"/>
                      <w:sz w:val="20"/>
                      <w:szCs w:val="20"/>
                      <w:lang w:bidi="hi-IN"/>
                    </w:rPr>
                    <w:t>2</w:t>
                  </w:r>
                </w:p>
              </w:tc>
              <w:tc>
                <w:tcPr>
                  <w:tcW w:w="2807" w:type="dxa"/>
                  <w:tcBorders>
                    <w:top w:val="single" w:sz="4" w:space="0" w:color="auto"/>
                    <w:left w:val="single" w:sz="4" w:space="0" w:color="auto"/>
                    <w:bottom w:val="single" w:sz="4" w:space="0" w:color="auto"/>
                    <w:right w:val="single" w:sz="4" w:space="0" w:color="auto"/>
                  </w:tcBorders>
                  <w:vAlign w:val="center"/>
                </w:tcPr>
                <w:p w:rsidR="00C871EC" w:rsidRPr="00DA554D" w:rsidRDefault="00C871EC" w:rsidP="00C31813">
                  <w:pPr>
                    <w:rPr>
                      <w:rFonts w:ascii="Century Gothic" w:hAnsi="Century Gothic"/>
                      <w:sz w:val="20"/>
                      <w:szCs w:val="20"/>
                      <w:lang w:bidi="hi-IN"/>
                    </w:rPr>
                  </w:pPr>
                </w:p>
              </w:tc>
              <w:tc>
                <w:tcPr>
                  <w:tcW w:w="3617" w:type="dxa"/>
                  <w:tcBorders>
                    <w:top w:val="single" w:sz="4" w:space="0" w:color="auto"/>
                    <w:left w:val="single" w:sz="4" w:space="0" w:color="auto"/>
                    <w:bottom w:val="single" w:sz="4" w:space="0" w:color="auto"/>
                    <w:right w:val="single" w:sz="4" w:space="0" w:color="auto"/>
                  </w:tcBorders>
                  <w:vAlign w:val="center"/>
                </w:tcPr>
                <w:p w:rsidR="00C871EC" w:rsidRPr="00DA554D" w:rsidRDefault="00C871EC" w:rsidP="00C31813">
                  <w:pPr>
                    <w:rPr>
                      <w:rFonts w:ascii="Century Gothic" w:hAnsi="Century Gothic"/>
                      <w:sz w:val="20"/>
                      <w:szCs w:val="20"/>
                      <w:lang w:bidi="hi-IN"/>
                    </w:rPr>
                  </w:pPr>
                </w:p>
              </w:tc>
              <w:tc>
                <w:tcPr>
                  <w:tcW w:w="2437" w:type="dxa"/>
                  <w:tcBorders>
                    <w:top w:val="single" w:sz="4" w:space="0" w:color="auto"/>
                    <w:left w:val="single" w:sz="4" w:space="0" w:color="auto"/>
                    <w:bottom w:val="single" w:sz="4" w:space="0" w:color="auto"/>
                    <w:right w:val="single" w:sz="4" w:space="0" w:color="auto"/>
                  </w:tcBorders>
                  <w:vAlign w:val="center"/>
                </w:tcPr>
                <w:p w:rsidR="00C871EC" w:rsidRPr="00DA554D" w:rsidRDefault="00C871EC" w:rsidP="00C31813">
                  <w:pPr>
                    <w:rPr>
                      <w:rFonts w:ascii="Century Gothic" w:hAnsi="Century Gothic"/>
                      <w:sz w:val="20"/>
                      <w:szCs w:val="20"/>
                      <w:lang w:bidi="hi-IN"/>
                    </w:rPr>
                  </w:pPr>
                </w:p>
              </w:tc>
            </w:tr>
            <w:tr w:rsidR="00B01835" w:rsidTr="00582CC1">
              <w:trPr>
                <w:trHeight w:val="825"/>
              </w:trPr>
              <w:tc>
                <w:tcPr>
                  <w:tcW w:w="660" w:type="dxa"/>
                  <w:tcBorders>
                    <w:top w:val="single" w:sz="4" w:space="0" w:color="auto"/>
                    <w:left w:val="single" w:sz="4" w:space="0" w:color="auto"/>
                    <w:bottom w:val="single" w:sz="4" w:space="0" w:color="auto"/>
                    <w:right w:val="single" w:sz="4" w:space="0" w:color="auto"/>
                  </w:tcBorders>
                  <w:vAlign w:val="center"/>
                  <w:hideMark/>
                </w:tcPr>
                <w:p w:rsidR="00B01835" w:rsidRPr="00DA554D" w:rsidRDefault="00B01835" w:rsidP="00C31813">
                  <w:pPr>
                    <w:rPr>
                      <w:rFonts w:ascii="Century Gothic" w:hAnsi="Century Gothic"/>
                      <w:sz w:val="20"/>
                      <w:szCs w:val="20"/>
                      <w:lang w:bidi="hi-IN"/>
                    </w:rPr>
                  </w:pPr>
                  <w:r w:rsidRPr="00DA554D">
                    <w:rPr>
                      <w:rFonts w:ascii="Century Gothic" w:hAnsi="Century Gothic"/>
                      <w:sz w:val="20"/>
                      <w:szCs w:val="20"/>
                      <w:lang w:bidi="hi-IN"/>
                    </w:rPr>
                    <w:t>3</w:t>
                  </w:r>
                </w:p>
              </w:tc>
              <w:tc>
                <w:tcPr>
                  <w:tcW w:w="2807" w:type="dxa"/>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31813">
                  <w:pPr>
                    <w:rPr>
                      <w:rFonts w:ascii="Century Gothic" w:hAnsi="Century Gothic"/>
                      <w:sz w:val="20"/>
                      <w:szCs w:val="20"/>
                      <w:lang w:bidi="hi-IN"/>
                    </w:rPr>
                  </w:pPr>
                </w:p>
                <w:p w:rsidR="00B01835" w:rsidRPr="00DA554D" w:rsidRDefault="00B01835" w:rsidP="00C31813">
                  <w:pPr>
                    <w:rPr>
                      <w:rFonts w:ascii="Century Gothic" w:hAnsi="Century Gothic"/>
                      <w:sz w:val="20"/>
                      <w:szCs w:val="20"/>
                      <w:lang w:bidi="hi-IN"/>
                    </w:rPr>
                  </w:pPr>
                </w:p>
              </w:tc>
              <w:tc>
                <w:tcPr>
                  <w:tcW w:w="3617" w:type="dxa"/>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31813">
                  <w:pPr>
                    <w:rPr>
                      <w:rFonts w:ascii="Century Gothic" w:hAnsi="Century Gothic"/>
                      <w:sz w:val="20"/>
                      <w:szCs w:val="20"/>
                      <w:lang w:bidi="hi-IN"/>
                    </w:rPr>
                  </w:pPr>
                </w:p>
              </w:tc>
              <w:tc>
                <w:tcPr>
                  <w:tcW w:w="2437" w:type="dxa"/>
                  <w:tcBorders>
                    <w:top w:val="single" w:sz="4" w:space="0" w:color="auto"/>
                    <w:left w:val="single" w:sz="4" w:space="0" w:color="auto"/>
                    <w:bottom w:val="single" w:sz="4" w:space="0" w:color="auto"/>
                    <w:right w:val="single" w:sz="4" w:space="0" w:color="auto"/>
                  </w:tcBorders>
                  <w:vAlign w:val="center"/>
                </w:tcPr>
                <w:p w:rsidR="00B01835" w:rsidRPr="00DA554D" w:rsidRDefault="00B01835" w:rsidP="00C31813">
                  <w:pPr>
                    <w:rPr>
                      <w:rFonts w:ascii="Century Gothic" w:hAnsi="Century Gothic"/>
                      <w:sz w:val="20"/>
                      <w:szCs w:val="20"/>
                      <w:lang w:bidi="hi-IN"/>
                    </w:rPr>
                  </w:pPr>
                </w:p>
              </w:tc>
            </w:tr>
            <w:tr w:rsidR="00582CC1" w:rsidTr="004D037D">
              <w:trPr>
                <w:trHeight w:val="630"/>
              </w:trPr>
              <w:tc>
                <w:tcPr>
                  <w:tcW w:w="660" w:type="dxa"/>
                  <w:tcBorders>
                    <w:top w:val="single" w:sz="4" w:space="0" w:color="auto"/>
                    <w:left w:val="single" w:sz="4" w:space="0" w:color="auto"/>
                    <w:bottom w:val="single" w:sz="4" w:space="0" w:color="auto"/>
                    <w:right w:val="single" w:sz="4" w:space="0" w:color="auto"/>
                  </w:tcBorders>
                  <w:vAlign w:val="center"/>
                </w:tcPr>
                <w:p w:rsidR="00582CC1" w:rsidRPr="00DA554D" w:rsidRDefault="004D037D" w:rsidP="00C31813">
                  <w:pPr>
                    <w:rPr>
                      <w:rFonts w:ascii="Century Gothic" w:hAnsi="Century Gothic"/>
                      <w:sz w:val="20"/>
                      <w:szCs w:val="20"/>
                      <w:lang w:bidi="hi-IN"/>
                    </w:rPr>
                  </w:pPr>
                  <w:r>
                    <w:rPr>
                      <w:rFonts w:ascii="Century Gothic" w:hAnsi="Century Gothic"/>
                      <w:sz w:val="20"/>
                      <w:szCs w:val="20"/>
                      <w:lang w:bidi="hi-IN"/>
                    </w:rPr>
                    <w:t>4</w:t>
                  </w:r>
                </w:p>
              </w:tc>
              <w:tc>
                <w:tcPr>
                  <w:tcW w:w="2807" w:type="dxa"/>
                  <w:tcBorders>
                    <w:top w:val="single" w:sz="4" w:space="0" w:color="auto"/>
                    <w:left w:val="single" w:sz="4" w:space="0" w:color="auto"/>
                    <w:bottom w:val="single" w:sz="4" w:space="0" w:color="auto"/>
                    <w:right w:val="single" w:sz="4" w:space="0" w:color="auto"/>
                  </w:tcBorders>
                  <w:vAlign w:val="center"/>
                </w:tcPr>
                <w:p w:rsidR="00582CC1" w:rsidRPr="00DA554D" w:rsidRDefault="00582CC1" w:rsidP="00582CC1">
                  <w:pPr>
                    <w:rPr>
                      <w:rFonts w:ascii="Century Gothic" w:hAnsi="Century Gothic"/>
                      <w:sz w:val="20"/>
                      <w:szCs w:val="20"/>
                      <w:lang w:bidi="hi-IN"/>
                    </w:rPr>
                  </w:pPr>
                </w:p>
                <w:p w:rsidR="00582CC1" w:rsidRPr="00DA554D" w:rsidRDefault="00582CC1" w:rsidP="00C31813">
                  <w:pPr>
                    <w:rPr>
                      <w:rFonts w:ascii="Century Gothic" w:hAnsi="Century Gothic"/>
                      <w:sz w:val="20"/>
                      <w:szCs w:val="20"/>
                      <w:lang w:bidi="hi-IN"/>
                    </w:rPr>
                  </w:pPr>
                </w:p>
              </w:tc>
              <w:tc>
                <w:tcPr>
                  <w:tcW w:w="3617" w:type="dxa"/>
                  <w:tcBorders>
                    <w:top w:val="single" w:sz="4" w:space="0" w:color="auto"/>
                    <w:left w:val="single" w:sz="4" w:space="0" w:color="auto"/>
                    <w:bottom w:val="single" w:sz="4" w:space="0" w:color="auto"/>
                    <w:right w:val="single" w:sz="4" w:space="0" w:color="auto"/>
                  </w:tcBorders>
                  <w:vAlign w:val="center"/>
                </w:tcPr>
                <w:p w:rsidR="00582CC1" w:rsidRPr="00DA554D" w:rsidRDefault="00582CC1" w:rsidP="00C31813">
                  <w:pPr>
                    <w:rPr>
                      <w:rFonts w:ascii="Century Gothic" w:hAnsi="Century Gothic"/>
                      <w:sz w:val="20"/>
                      <w:szCs w:val="20"/>
                      <w:lang w:bidi="hi-IN"/>
                    </w:rPr>
                  </w:pPr>
                </w:p>
              </w:tc>
              <w:tc>
                <w:tcPr>
                  <w:tcW w:w="2437" w:type="dxa"/>
                  <w:tcBorders>
                    <w:top w:val="single" w:sz="4" w:space="0" w:color="auto"/>
                    <w:left w:val="single" w:sz="4" w:space="0" w:color="auto"/>
                    <w:bottom w:val="single" w:sz="4" w:space="0" w:color="auto"/>
                    <w:right w:val="single" w:sz="4" w:space="0" w:color="auto"/>
                  </w:tcBorders>
                  <w:vAlign w:val="center"/>
                </w:tcPr>
                <w:p w:rsidR="00582CC1" w:rsidRPr="00DA554D" w:rsidRDefault="00582CC1" w:rsidP="00C31813">
                  <w:pPr>
                    <w:rPr>
                      <w:rFonts w:ascii="Century Gothic" w:hAnsi="Century Gothic"/>
                      <w:sz w:val="20"/>
                      <w:szCs w:val="20"/>
                      <w:lang w:bidi="hi-IN"/>
                    </w:rPr>
                  </w:pPr>
                </w:p>
              </w:tc>
            </w:tr>
          </w:tbl>
          <w:p w:rsidR="00C31813" w:rsidRPr="002D0F25" w:rsidRDefault="00C31813" w:rsidP="002D0F25">
            <w:pPr>
              <w:pStyle w:val="Standard"/>
              <w:tabs>
                <w:tab w:val="left" w:pos="426"/>
              </w:tabs>
              <w:jc w:val="both"/>
              <w:rPr>
                <w:rFonts w:ascii="Century Gothic" w:hAnsi="Century Gothic"/>
                <w:sz w:val="20"/>
              </w:rPr>
            </w:pPr>
            <w:r w:rsidRPr="00DA554D">
              <w:rPr>
                <w:rFonts w:ascii="Century Gothic" w:hAnsi="Century Gothic"/>
                <w:iCs/>
                <w:sz w:val="20"/>
              </w:rPr>
              <w:t>Do wykazu dołączamy dowody potwierdzające, że wszystkie  ww. usługi zostały wykonane lub są wykonywane należycie</w:t>
            </w:r>
            <w:r w:rsidR="002D0F25">
              <w:rPr>
                <w:rFonts w:ascii="Century Gothic" w:hAnsi="Century Gothic"/>
                <w:iCs/>
                <w:sz w:val="20"/>
              </w:rPr>
              <w:t>,</w:t>
            </w:r>
            <w:r w:rsidR="004D037D">
              <w:rPr>
                <w:rFonts w:ascii="Century Gothic" w:hAnsi="Century Gothic"/>
                <w:iCs/>
                <w:sz w:val="20"/>
              </w:rPr>
              <w:t xml:space="preserve"> </w:t>
            </w:r>
            <w:r w:rsidR="002D0F25">
              <w:rPr>
                <w:rFonts w:ascii="Century Gothic" w:hAnsi="Century Gothic"/>
                <w:b/>
                <w:iCs/>
                <w:sz w:val="20"/>
              </w:rPr>
              <w:t>zarówno na</w:t>
            </w:r>
            <w:r w:rsidR="004D037D" w:rsidRPr="0072672D">
              <w:rPr>
                <w:rFonts w:ascii="Century Gothic" w:hAnsi="Century Gothic"/>
                <w:b/>
                <w:iCs/>
                <w:sz w:val="20"/>
              </w:rPr>
              <w:t xml:space="preserve"> </w:t>
            </w:r>
            <w:r w:rsidR="002D0F25">
              <w:rPr>
                <w:rFonts w:ascii="Century Gothic" w:hAnsi="Century Gothic"/>
                <w:b/>
                <w:iCs/>
                <w:sz w:val="20"/>
              </w:rPr>
              <w:t>spełnianie warunku  określonego w</w:t>
            </w:r>
            <w:r w:rsidR="004D037D" w:rsidRPr="0072672D">
              <w:rPr>
                <w:rFonts w:ascii="Century Gothic" w:hAnsi="Century Gothic"/>
                <w:b/>
                <w:iCs/>
                <w:sz w:val="20"/>
              </w:rPr>
              <w:t xml:space="preserve"> Rozdz. III</w:t>
            </w:r>
            <w:r w:rsidR="002D0F25">
              <w:rPr>
                <w:rFonts w:ascii="Century Gothic" w:hAnsi="Century Gothic"/>
                <w:b/>
                <w:iCs/>
                <w:sz w:val="20"/>
              </w:rPr>
              <w:t xml:space="preserve"> </w:t>
            </w:r>
            <w:proofErr w:type="spellStart"/>
            <w:r w:rsidR="002D0F25">
              <w:rPr>
                <w:rFonts w:ascii="Century Gothic" w:hAnsi="Century Gothic"/>
                <w:b/>
                <w:iCs/>
                <w:sz w:val="20"/>
              </w:rPr>
              <w:t>ppkt</w:t>
            </w:r>
            <w:proofErr w:type="spellEnd"/>
            <w:r w:rsidR="002D0F25">
              <w:rPr>
                <w:rFonts w:ascii="Century Gothic" w:hAnsi="Century Gothic"/>
                <w:b/>
                <w:iCs/>
                <w:sz w:val="20"/>
              </w:rPr>
              <w:t xml:space="preserve"> 2) </w:t>
            </w:r>
            <w:r w:rsidR="0072672D" w:rsidRPr="0072672D">
              <w:rPr>
                <w:rFonts w:ascii="Century Gothic" w:hAnsi="Century Gothic"/>
                <w:b/>
                <w:iCs/>
                <w:sz w:val="20"/>
              </w:rPr>
              <w:t>OZ jak                          i w  Rozdz. XIII lit. B pkt 1)</w:t>
            </w:r>
            <w:r w:rsidRPr="0072672D">
              <w:rPr>
                <w:rFonts w:ascii="Century Gothic" w:hAnsi="Century Gothic"/>
                <w:b/>
                <w:kern w:val="0"/>
                <w:sz w:val="20"/>
                <w:lang w:eastAsia="pl-PL"/>
              </w:rPr>
              <w:t xml:space="preserve"> </w:t>
            </w:r>
            <w:r w:rsidRPr="00DA554D">
              <w:rPr>
                <w:rFonts w:ascii="Century Gothic" w:hAnsi="Century Gothic"/>
                <w:kern w:val="0"/>
                <w:sz w:val="20"/>
                <w:lang w:eastAsia="pl-PL"/>
              </w:rPr>
              <w:t>Dowodami, o których mowa powyżej, są referencje bądź inne dokumenty wystawione przez podmiot, na rzecz, którego usługi były wykonywane; w przypadku świadczeń okresowych lub ciągłych nadal wykonywanych referencje bądź inne dokumenty potwierdzające ich należyte wykonywanie powinny być wydane nie wcześniej niż 3 miesiące przed upływem terminu składania ofert.</w:t>
            </w:r>
          </w:p>
          <w:p w:rsidR="004657A4" w:rsidRPr="00991659" w:rsidRDefault="00991659" w:rsidP="00991659">
            <w:pPr>
              <w:ind w:left="5760"/>
              <w:rPr>
                <w:rFonts w:ascii="Century Gothic" w:hAnsi="Century Gothic"/>
                <w:b/>
                <w:sz w:val="20"/>
                <w:szCs w:val="20"/>
              </w:rPr>
            </w:pPr>
            <w:r>
              <w:rPr>
                <w:rFonts w:ascii="Century Gothic" w:hAnsi="Century Gothic"/>
                <w:b/>
                <w:sz w:val="20"/>
                <w:szCs w:val="20"/>
              </w:rPr>
              <w:t>PODPIS I PIECZĘĆ WYKONAWCY</w:t>
            </w:r>
          </w:p>
          <w:p w:rsidR="002444F0" w:rsidRPr="00A25CE4" w:rsidRDefault="002444F0" w:rsidP="002D0F25">
            <w:pPr>
              <w:pStyle w:val="Tekstpodstawowy"/>
              <w:tabs>
                <w:tab w:val="left" w:pos="1260"/>
              </w:tabs>
              <w:spacing w:after="0"/>
              <w:contextualSpacing/>
              <w:rPr>
                <w:rFonts w:ascii="Century Gothic" w:hAnsi="Century Gothic"/>
                <w:sz w:val="20"/>
              </w:rPr>
            </w:pPr>
          </w:p>
        </w:tc>
        <w:tc>
          <w:tcPr>
            <w:tcW w:w="236" w:type="dxa"/>
            <w:shd w:val="clear" w:color="auto" w:fill="auto"/>
            <w:tcMar>
              <w:top w:w="0" w:type="dxa"/>
              <w:left w:w="108" w:type="dxa"/>
              <w:bottom w:w="0" w:type="dxa"/>
              <w:right w:w="108" w:type="dxa"/>
            </w:tcMar>
          </w:tcPr>
          <w:p w:rsidR="004657A4" w:rsidRPr="00A25CE4" w:rsidRDefault="004657A4" w:rsidP="00682DAC">
            <w:pPr>
              <w:pStyle w:val="Standard"/>
              <w:tabs>
                <w:tab w:val="left" w:pos="6516"/>
                <w:tab w:val="left" w:pos="7078"/>
              </w:tabs>
              <w:spacing w:after="60"/>
              <w:rPr>
                <w:rFonts w:ascii="Century Gothic" w:hAnsi="Century Gothic"/>
                <w:sz w:val="20"/>
              </w:rPr>
            </w:pPr>
          </w:p>
        </w:tc>
        <w:tc>
          <w:tcPr>
            <w:tcW w:w="615" w:type="dxa"/>
            <w:shd w:val="clear" w:color="auto" w:fill="auto"/>
            <w:tcMar>
              <w:top w:w="0" w:type="dxa"/>
              <w:left w:w="108" w:type="dxa"/>
              <w:bottom w:w="0" w:type="dxa"/>
              <w:right w:w="108" w:type="dxa"/>
            </w:tcMar>
          </w:tcPr>
          <w:p w:rsidR="004657A4" w:rsidRPr="00A25CE4" w:rsidRDefault="004657A4" w:rsidP="00A25CE4">
            <w:pPr>
              <w:pStyle w:val="Standard"/>
              <w:rPr>
                <w:rFonts w:ascii="Century Gothic" w:hAnsi="Century Gothic"/>
                <w:sz w:val="20"/>
              </w:rPr>
            </w:pPr>
          </w:p>
        </w:tc>
      </w:tr>
      <w:bookmarkEnd w:id="0"/>
    </w:tbl>
    <w:p w:rsidR="00FC4C2B" w:rsidRDefault="00FC4C2B" w:rsidP="002D0F25">
      <w:pPr>
        <w:jc w:val="right"/>
        <w:rPr>
          <w:rFonts w:ascii="Century Gothic" w:hAnsi="Century Gothic"/>
          <w:b/>
          <w:sz w:val="20"/>
          <w:szCs w:val="20"/>
          <w:u w:val="single"/>
        </w:rPr>
      </w:pPr>
    </w:p>
    <w:p w:rsidR="00F06D70" w:rsidRDefault="00F06D70" w:rsidP="002D0F25">
      <w:pPr>
        <w:jc w:val="right"/>
        <w:rPr>
          <w:rFonts w:ascii="Century Gothic" w:hAnsi="Century Gothic"/>
          <w:b/>
          <w:sz w:val="20"/>
          <w:szCs w:val="20"/>
          <w:u w:val="single"/>
        </w:rPr>
      </w:pPr>
      <w:r w:rsidRPr="00EC09E1">
        <w:rPr>
          <w:rFonts w:ascii="Century Gothic" w:hAnsi="Century Gothic"/>
          <w:b/>
          <w:sz w:val="20"/>
          <w:szCs w:val="20"/>
          <w:u w:val="single"/>
        </w:rPr>
        <w:lastRenderedPageBreak/>
        <w:t xml:space="preserve">Wzór - Złącznik nr </w:t>
      </w:r>
      <w:r>
        <w:rPr>
          <w:rFonts w:ascii="Century Gothic" w:hAnsi="Century Gothic"/>
          <w:b/>
          <w:sz w:val="20"/>
          <w:szCs w:val="20"/>
          <w:u w:val="single"/>
        </w:rPr>
        <w:t>5</w:t>
      </w:r>
      <w:r w:rsidRPr="00EC09E1">
        <w:rPr>
          <w:rFonts w:ascii="Century Gothic" w:hAnsi="Century Gothic"/>
          <w:b/>
          <w:sz w:val="20"/>
          <w:szCs w:val="20"/>
          <w:u w:val="single"/>
        </w:rPr>
        <w:t xml:space="preserve"> do OZ</w:t>
      </w:r>
    </w:p>
    <w:p w:rsidR="006679FE" w:rsidRDefault="006679FE" w:rsidP="00F06D70">
      <w:pPr>
        <w:jc w:val="right"/>
        <w:rPr>
          <w:rFonts w:ascii="Century Gothic" w:hAnsi="Century Gothic"/>
          <w:b/>
          <w:sz w:val="20"/>
          <w:szCs w:val="20"/>
          <w:u w:val="single"/>
        </w:rPr>
      </w:pPr>
    </w:p>
    <w:p w:rsidR="003A1033" w:rsidRPr="003A1033" w:rsidRDefault="002A1372" w:rsidP="003A1033">
      <w:pPr>
        <w:jc w:val="center"/>
        <w:rPr>
          <w:rFonts w:ascii="Century Gothic" w:eastAsia="Times New Roman" w:hAnsi="Century Gothic"/>
          <w:b/>
          <w:kern w:val="3"/>
          <w:sz w:val="20"/>
          <w:szCs w:val="20"/>
          <w:lang w:eastAsia="zh-CN"/>
        </w:rPr>
      </w:pPr>
      <w:r>
        <w:rPr>
          <w:rFonts w:ascii="Century Gothic" w:hAnsi="Century Gothic"/>
          <w:b/>
          <w:sz w:val="20"/>
          <w:szCs w:val="20"/>
        </w:rPr>
        <w:t>OŚWIADCZENIE</w:t>
      </w:r>
      <w:r w:rsidR="003A1033" w:rsidRPr="003A1033">
        <w:rPr>
          <w:rFonts w:ascii="Century Gothic" w:hAnsi="Century Gothic"/>
          <w:b/>
          <w:sz w:val="20"/>
          <w:szCs w:val="20"/>
        </w:rPr>
        <w:t xml:space="preserve"> WYKONAW</w:t>
      </w:r>
      <w:r>
        <w:rPr>
          <w:rFonts w:ascii="Century Gothic" w:hAnsi="Century Gothic"/>
          <w:b/>
          <w:sz w:val="20"/>
          <w:szCs w:val="20"/>
        </w:rPr>
        <w:t>CY O DYSPONOWANIU POTENCJAŁEM</w:t>
      </w:r>
      <w:r w:rsidR="003A1033" w:rsidRPr="003A1033">
        <w:rPr>
          <w:rFonts w:ascii="Century Gothic" w:hAnsi="Century Gothic"/>
          <w:b/>
          <w:sz w:val="20"/>
          <w:szCs w:val="20"/>
        </w:rPr>
        <w:t xml:space="preserve"> TECHNICZNYM</w:t>
      </w:r>
      <w:r w:rsidR="003A1033">
        <w:rPr>
          <w:rFonts w:ascii="Century Gothic" w:eastAsia="Times New Roman" w:hAnsi="Century Gothic"/>
          <w:b/>
          <w:kern w:val="3"/>
          <w:sz w:val="20"/>
          <w:szCs w:val="20"/>
          <w:lang w:eastAsia="zh-CN"/>
        </w:rPr>
        <w:t xml:space="preserve"> WRAZ                                                             </w:t>
      </w:r>
      <w:r>
        <w:rPr>
          <w:rFonts w:ascii="Century Gothic" w:eastAsia="Times New Roman" w:hAnsi="Century Gothic"/>
          <w:b/>
          <w:kern w:val="3"/>
          <w:sz w:val="20"/>
          <w:szCs w:val="20"/>
          <w:lang w:eastAsia="zh-CN"/>
        </w:rPr>
        <w:t>Z INFORMACJĄ O PODSTAWIE DO DYSPONOWANIA</w:t>
      </w:r>
      <w:r w:rsidR="003A1033">
        <w:rPr>
          <w:rFonts w:ascii="Century Gothic" w:eastAsia="Times New Roman" w:hAnsi="Century Gothic"/>
          <w:b/>
          <w:kern w:val="3"/>
          <w:sz w:val="20"/>
          <w:szCs w:val="20"/>
          <w:lang w:eastAsia="zh-CN"/>
        </w:rPr>
        <w:t xml:space="preserve"> TYMI ZASOBAMI</w:t>
      </w:r>
    </w:p>
    <w:p w:rsidR="00F06D70" w:rsidRDefault="00F06D70" w:rsidP="00045691">
      <w:pPr>
        <w:rPr>
          <w:rFonts w:ascii="Century Gothic" w:hAnsi="Century Gothic"/>
          <w:sz w:val="20"/>
          <w:szCs w:val="20"/>
        </w:rPr>
      </w:pPr>
    </w:p>
    <w:p w:rsidR="006679FE" w:rsidRDefault="006679FE" w:rsidP="002A1372">
      <w:pPr>
        <w:widowControl w:val="0"/>
        <w:spacing w:after="0" w:line="240" w:lineRule="auto"/>
        <w:ind w:left="-357"/>
        <w:jc w:val="center"/>
        <w:rPr>
          <w:rFonts w:ascii="Century Gothic" w:hAnsi="Century Gothic"/>
          <w:b/>
          <w:sz w:val="20"/>
          <w:szCs w:val="20"/>
        </w:rPr>
      </w:pPr>
      <w:r>
        <w:rPr>
          <w:rFonts w:ascii="Century Gothic" w:hAnsi="Century Gothic"/>
          <w:b/>
          <w:sz w:val="20"/>
          <w:szCs w:val="20"/>
        </w:rPr>
        <w:t xml:space="preserve">Przystępując </w:t>
      </w:r>
      <w:r w:rsidRPr="00B64B0A">
        <w:rPr>
          <w:rFonts w:ascii="Century Gothic" w:hAnsi="Century Gothic"/>
          <w:b/>
          <w:sz w:val="20"/>
          <w:szCs w:val="20"/>
        </w:rPr>
        <w:t xml:space="preserve"> do postępowania o udzielenie </w:t>
      </w:r>
      <w:r>
        <w:rPr>
          <w:rFonts w:ascii="Century Gothic" w:hAnsi="Century Gothic"/>
          <w:b/>
          <w:sz w:val="20"/>
          <w:szCs w:val="20"/>
        </w:rPr>
        <w:t>zamówienia na  ś</w:t>
      </w:r>
      <w:r w:rsidRPr="00AC4302">
        <w:rPr>
          <w:rFonts w:ascii="Century Gothic" w:hAnsi="Century Gothic"/>
          <w:b/>
          <w:sz w:val="20"/>
          <w:szCs w:val="20"/>
        </w:rPr>
        <w:t xml:space="preserve">wiadczenie usług </w:t>
      </w:r>
      <w:r>
        <w:rPr>
          <w:rFonts w:ascii="Century Gothic" w:hAnsi="Century Gothic"/>
          <w:b/>
          <w:sz w:val="20"/>
          <w:szCs w:val="20"/>
        </w:rPr>
        <w:t xml:space="preserve"> zabezpieczeń</w:t>
      </w:r>
    </w:p>
    <w:p w:rsidR="006679FE" w:rsidRDefault="006679FE" w:rsidP="002A1372">
      <w:pPr>
        <w:widowControl w:val="0"/>
        <w:spacing w:after="0" w:line="240" w:lineRule="auto"/>
        <w:ind w:left="-357"/>
        <w:jc w:val="center"/>
        <w:rPr>
          <w:rFonts w:ascii="Century Gothic" w:hAnsi="Century Gothic"/>
          <w:b/>
          <w:sz w:val="20"/>
          <w:szCs w:val="20"/>
        </w:rPr>
      </w:pPr>
      <w:r>
        <w:rPr>
          <w:rFonts w:ascii="Century Gothic" w:hAnsi="Century Gothic"/>
          <w:b/>
          <w:sz w:val="20"/>
          <w:szCs w:val="20"/>
        </w:rPr>
        <w:t>medycznych w  ramach działań policy</w:t>
      </w:r>
      <w:r w:rsidR="003022B9">
        <w:rPr>
          <w:rFonts w:ascii="Century Gothic" w:hAnsi="Century Gothic"/>
          <w:b/>
          <w:sz w:val="20"/>
          <w:szCs w:val="20"/>
        </w:rPr>
        <w:t>jnych (Nr postępowania: WZP-4571/19/235</w:t>
      </w:r>
      <w:r>
        <w:rPr>
          <w:rFonts w:ascii="Century Gothic" w:hAnsi="Century Gothic"/>
          <w:b/>
          <w:sz w:val="20"/>
          <w:szCs w:val="20"/>
        </w:rPr>
        <w:t>/MP)</w:t>
      </w:r>
    </w:p>
    <w:p w:rsidR="00F06D70" w:rsidRDefault="00F06D70" w:rsidP="00045691">
      <w:pPr>
        <w:rPr>
          <w:rFonts w:ascii="Century Gothic" w:hAnsi="Century Gothic"/>
          <w:sz w:val="20"/>
          <w:szCs w:val="20"/>
        </w:rPr>
      </w:pPr>
    </w:p>
    <w:p w:rsidR="00203F6E" w:rsidRPr="00AD493C" w:rsidRDefault="002D0F25" w:rsidP="000E080F">
      <w:pPr>
        <w:pStyle w:val="Akapitzlist0"/>
        <w:numPr>
          <w:ilvl w:val="2"/>
          <w:numId w:val="23"/>
        </w:numPr>
        <w:ind w:left="284" w:hanging="284"/>
        <w:rPr>
          <w:rFonts w:ascii="Century Gothic" w:hAnsi="Century Gothic"/>
          <w:sz w:val="20"/>
          <w:szCs w:val="20"/>
        </w:rPr>
      </w:pPr>
      <w:r>
        <w:rPr>
          <w:rFonts w:ascii="Century Gothic" w:hAnsi="Century Gothic"/>
          <w:b/>
          <w:sz w:val="20"/>
          <w:szCs w:val="20"/>
        </w:rPr>
        <w:t>Oświadczamy, że dysponujemy</w:t>
      </w:r>
      <w:r w:rsidR="00203F6E" w:rsidRPr="00AD493C">
        <w:rPr>
          <w:rFonts w:ascii="Century Gothic" w:hAnsi="Century Gothic"/>
          <w:b/>
          <w:sz w:val="20"/>
          <w:szCs w:val="20"/>
        </w:rPr>
        <w:t xml:space="preserve"> </w:t>
      </w:r>
      <w:r>
        <w:rPr>
          <w:rFonts w:ascii="Century Gothic" w:hAnsi="Century Gothic"/>
          <w:b/>
          <w:sz w:val="20"/>
          <w:szCs w:val="20"/>
        </w:rPr>
        <w:t>Podstawowymi</w:t>
      </w:r>
      <w:r w:rsidR="00DE67A0" w:rsidRPr="00AD493C">
        <w:rPr>
          <w:rFonts w:ascii="Century Gothic" w:hAnsi="Century Gothic"/>
          <w:b/>
          <w:sz w:val="20"/>
          <w:szCs w:val="20"/>
        </w:rPr>
        <w:t xml:space="preserve"> i Specjalistycznymi Zespołami Ratownictwa  Medycznego w  liczbie  wskazanej  w  poniższej  tabeli</w:t>
      </w:r>
      <w:r w:rsidR="003D3303" w:rsidRPr="00AD493C">
        <w:rPr>
          <w:rFonts w:ascii="Century Gothic" w:hAnsi="Century Gothic"/>
          <w:b/>
          <w:sz w:val="20"/>
          <w:szCs w:val="20"/>
        </w:rPr>
        <w:t>:</w:t>
      </w:r>
      <w:r w:rsidR="00AD493C" w:rsidRPr="00AD493C">
        <w:rPr>
          <w:rFonts w:ascii="Century Gothic" w:hAnsi="Century Gothic"/>
          <w:b/>
          <w:sz w:val="20"/>
          <w:szCs w:val="20"/>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685"/>
      </w:tblGrid>
      <w:tr w:rsidR="007C56F8" w:rsidRPr="00DE5D30" w:rsidTr="00AF67C9">
        <w:trPr>
          <w:trHeight w:hRule="exact" w:val="2556"/>
          <w:jc w:val="center"/>
        </w:trPr>
        <w:tc>
          <w:tcPr>
            <w:tcW w:w="6663" w:type="dxa"/>
            <w:shd w:val="clear" w:color="auto" w:fill="auto"/>
            <w:vAlign w:val="center"/>
          </w:tcPr>
          <w:p w:rsidR="007C56F8" w:rsidRPr="00A34134" w:rsidRDefault="007C56F8" w:rsidP="000E080F">
            <w:pPr>
              <w:widowControl w:val="0"/>
              <w:adjustRightInd w:val="0"/>
              <w:jc w:val="center"/>
              <w:rPr>
                <w:rFonts w:ascii="Century Gothic" w:hAnsi="Century Gothic"/>
                <w:b/>
                <w:bCs/>
                <w:sz w:val="18"/>
                <w:szCs w:val="18"/>
              </w:rPr>
            </w:pPr>
            <w:r>
              <w:rPr>
                <w:rFonts w:ascii="Century Gothic" w:hAnsi="Century Gothic"/>
                <w:b/>
                <w:bCs/>
                <w:sz w:val="18"/>
                <w:szCs w:val="18"/>
              </w:rPr>
              <w:t xml:space="preserve">Zespół Ratownictwa  Medycznego </w:t>
            </w:r>
          </w:p>
        </w:tc>
        <w:tc>
          <w:tcPr>
            <w:tcW w:w="3685" w:type="dxa"/>
            <w:shd w:val="clear" w:color="auto" w:fill="auto"/>
            <w:vAlign w:val="center"/>
          </w:tcPr>
          <w:p w:rsidR="00AD493C" w:rsidRDefault="007C56F8" w:rsidP="003B56B6">
            <w:pPr>
              <w:widowControl w:val="0"/>
              <w:adjustRightInd w:val="0"/>
              <w:spacing w:after="0" w:line="240" w:lineRule="auto"/>
              <w:rPr>
                <w:rFonts w:ascii="Century Gothic" w:hAnsi="Century Gothic"/>
                <w:b/>
                <w:sz w:val="20"/>
                <w:szCs w:val="20"/>
              </w:rPr>
            </w:pPr>
            <w:r w:rsidRPr="00B50AC8">
              <w:rPr>
                <w:rFonts w:ascii="Century Gothic" w:hAnsi="Century Gothic"/>
                <w:b/>
                <w:sz w:val="20"/>
                <w:szCs w:val="20"/>
              </w:rPr>
              <w:t xml:space="preserve">Podstawa dysponowania </w:t>
            </w:r>
            <w:r w:rsidR="00DE67A0">
              <w:rPr>
                <w:rFonts w:ascii="Century Gothic" w:hAnsi="Century Gothic"/>
                <w:b/>
                <w:sz w:val="20"/>
                <w:szCs w:val="20"/>
              </w:rPr>
              <w:t xml:space="preserve">potencjałem </w:t>
            </w:r>
            <w:r w:rsidR="00081798">
              <w:rPr>
                <w:rFonts w:ascii="Century Gothic" w:hAnsi="Century Gothic"/>
                <w:b/>
                <w:sz w:val="20"/>
                <w:szCs w:val="20"/>
              </w:rPr>
              <w:t>technicznym</w:t>
            </w:r>
          </w:p>
          <w:p w:rsidR="00E606E1" w:rsidRDefault="005E330B" w:rsidP="003B56B6">
            <w:pPr>
              <w:widowControl w:val="0"/>
              <w:adjustRightInd w:val="0"/>
              <w:spacing w:after="0" w:line="240" w:lineRule="auto"/>
              <w:rPr>
                <w:rFonts w:ascii="Century Gothic" w:hAnsi="Century Gothic"/>
                <w:b/>
                <w:sz w:val="20"/>
                <w:szCs w:val="20"/>
              </w:rPr>
            </w:pPr>
            <w:r>
              <w:rPr>
                <w:rFonts w:ascii="Century Gothic" w:hAnsi="Century Gothic"/>
                <w:b/>
                <w:sz w:val="20"/>
                <w:szCs w:val="20"/>
              </w:rPr>
              <w:t>(</w:t>
            </w:r>
            <w:r w:rsidR="00E606E1">
              <w:rPr>
                <w:rFonts w:ascii="Century Gothic" w:hAnsi="Century Gothic"/>
                <w:b/>
                <w:sz w:val="20"/>
                <w:szCs w:val="20"/>
              </w:rPr>
              <w:t xml:space="preserve">- </w:t>
            </w:r>
            <w:r w:rsidR="002D0F25">
              <w:rPr>
                <w:rFonts w:ascii="Century Gothic" w:hAnsi="Century Gothic"/>
                <w:b/>
                <w:sz w:val="20"/>
                <w:szCs w:val="20"/>
              </w:rPr>
              <w:t>zasoby</w:t>
            </w:r>
            <w:r>
              <w:rPr>
                <w:rFonts w:ascii="Century Gothic" w:hAnsi="Century Gothic"/>
                <w:b/>
                <w:sz w:val="20"/>
                <w:szCs w:val="20"/>
              </w:rPr>
              <w:t xml:space="preserve"> własne,</w:t>
            </w:r>
          </w:p>
          <w:p w:rsidR="005E330B" w:rsidRDefault="002D0F25" w:rsidP="003B56B6">
            <w:pPr>
              <w:widowControl w:val="0"/>
              <w:adjustRightInd w:val="0"/>
              <w:spacing w:after="0" w:line="240" w:lineRule="auto"/>
              <w:rPr>
                <w:rFonts w:ascii="Century Gothic" w:hAnsi="Century Gothic"/>
                <w:b/>
                <w:sz w:val="20"/>
                <w:szCs w:val="20"/>
              </w:rPr>
            </w:pPr>
            <w:r>
              <w:rPr>
                <w:rFonts w:ascii="Century Gothic" w:hAnsi="Century Gothic"/>
                <w:b/>
                <w:sz w:val="20"/>
                <w:szCs w:val="20"/>
              </w:rPr>
              <w:t>-</w:t>
            </w:r>
            <w:r w:rsidR="003B56B6">
              <w:rPr>
                <w:rFonts w:ascii="Century Gothic" w:hAnsi="Century Gothic"/>
                <w:b/>
                <w:sz w:val="20"/>
                <w:szCs w:val="20"/>
              </w:rPr>
              <w:t xml:space="preserve"> </w:t>
            </w:r>
            <w:r w:rsidR="00E606E1">
              <w:rPr>
                <w:rFonts w:ascii="Century Gothic" w:hAnsi="Century Gothic"/>
                <w:b/>
                <w:sz w:val="20"/>
                <w:szCs w:val="20"/>
              </w:rPr>
              <w:t>Podwykonawca</w:t>
            </w:r>
            <w:r>
              <w:rPr>
                <w:rFonts w:ascii="Century Gothic" w:hAnsi="Century Gothic"/>
                <w:b/>
                <w:sz w:val="20"/>
                <w:szCs w:val="20"/>
              </w:rPr>
              <w:t xml:space="preserve"> nie</w:t>
            </w:r>
            <w:r w:rsidR="009D0B84">
              <w:rPr>
                <w:rFonts w:ascii="Century Gothic" w:hAnsi="Century Gothic"/>
                <w:b/>
                <w:sz w:val="20"/>
                <w:szCs w:val="20"/>
              </w:rPr>
              <w:t xml:space="preserve"> będący  podmiote</w:t>
            </w:r>
            <w:r>
              <w:rPr>
                <w:rFonts w:ascii="Century Gothic" w:hAnsi="Century Gothic"/>
                <w:b/>
                <w:sz w:val="20"/>
                <w:szCs w:val="20"/>
              </w:rPr>
              <w:t>m na którego zasoby  powołuje</w:t>
            </w:r>
            <w:r w:rsidR="009D0B84">
              <w:rPr>
                <w:rFonts w:ascii="Century Gothic" w:hAnsi="Century Gothic"/>
                <w:b/>
                <w:sz w:val="20"/>
                <w:szCs w:val="20"/>
              </w:rPr>
              <w:t xml:space="preserve"> się Wykonawca</w:t>
            </w:r>
            <w:r w:rsidR="00E606E1">
              <w:rPr>
                <w:rFonts w:ascii="Century Gothic" w:hAnsi="Century Gothic"/>
                <w:b/>
                <w:sz w:val="20"/>
                <w:szCs w:val="20"/>
              </w:rPr>
              <w:t>,</w:t>
            </w:r>
            <w:r w:rsidR="009D0B84">
              <w:rPr>
                <w:rFonts w:ascii="Century Gothic" w:hAnsi="Century Gothic"/>
                <w:b/>
                <w:sz w:val="20"/>
                <w:szCs w:val="20"/>
              </w:rPr>
              <w:t xml:space="preserve"> </w:t>
            </w:r>
          </w:p>
          <w:p w:rsidR="005E330B" w:rsidRDefault="00E606E1" w:rsidP="003B56B6">
            <w:pPr>
              <w:widowControl w:val="0"/>
              <w:adjustRightInd w:val="0"/>
              <w:spacing w:after="0" w:line="240" w:lineRule="auto"/>
              <w:rPr>
                <w:rFonts w:ascii="Century Gothic" w:hAnsi="Century Gothic"/>
                <w:b/>
                <w:sz w:val="20"/>
                <w:szCs w:val="20"/>
              </w:rPr>
            </w:pPr>
            <w:r>
              <w:rPr>
                <w:rFonts w:ascii="Century Gothic" w:hAnsi="Century Gothic"/>
                <w:b/>
                <w:sz w:val="20"/>
                <w:szCs w:val="20"/>
              </w:rPr>
              <w:t xml:space="preserve"> -</w:t>
            </w:r>
            <w:r w:rsidR="002D0F25">
              <w:rPr>
                <w:rFonts w:ascii="Century Gothic" w:hAnsi="Century Gothic"/>
                <w:b/>
                <w:sz w:val="20"/>
                <w:szCs w:val="20"/>
              </w:rPr>
              <w:t xml:space="preserve"> </w:t>
            </w:r>
            <w:r w:rsidR="005E330B">
              <w:rPr>
                <w:rFonts w:ascii="Century Gothic" w:hAnsi="Century Gothic"/>
                <w:b/>
                <w:sz w:val="20"/>
                <w:szCs w:val="20"/>
              </w:rPr>
              <w:t>Podwykonawca</w:t>
            </w:r>
            <w:r w:rsidR="002D0F25">
              <w:rPr>
                <w:rFonts w:ascii="Century Gothic" w:hAnsi="Century Gothic"/>
                <w:b/>
                <w:sz w:val="20"/>
                <w:szCs w:val="20"/>
              </w:rPr>
              <w:t xml:space="preserve">, na zasoby których Wykonawca powołuje się  w celu spełniania </w:t>
            </w:r>
            <w:r w:rsidR="003B56B6">
              <w:rPr>
                <w:rFonts w:ascii="Century Gothic" w:hAnsi="Century Gothic"/>
                <w:b/>
                <w:sz w:val="20"/>
                <w:szCs w:val="20"/>
              </w:rPr>
              <w:t>warunku</w:t>
            </w:r>
            <w:r w:rsidR="002D0F25">
              <w:rPr>
                <w:rFonts w:ascii="Century Gothic" w:hAnsi="Century Gothic"/>
                <w:b/>
                <w:sz w:val="20"/>
                <w:szCs w:val="20"/>
              </w:rPr>
              <w:t xml:space="preserve"> określonego w</w:t>
            </w:r>
            <w:r w:rsidR="00D2612D">
              <w:rPr>
                <w:rFonts w:ascii="Century Gothic" w:hAnsi="Century Gothic"/>
                <w:b/>
                <w:sz w:val="20"/>
                <w:szCs w:val="20"/>
              </w:rPr>
              <w:t xml:space="preserve"> Rozdz. III </w:t>
            </w:r>
            <w:proofErr w:type="spellStart"/>
            <w:r w:rsidR="00D2612D">
              <w:rPr>
                <w:rFonts w:ascii="Century Gothic" w:hAnsi="Century Gothic"/>
                <w:b/>
                <w:sz w:val="20"/>
                <w:szCs w:val="20"/>
              </w:rPr>
              <w:t>ppk</w:t>
            </w:r>
            <w:proofErr w:type="spellEnd"/>
            <w:r w:rsidR="00D2612D">
              <w:rPr>
                <w:rFonts w:ascii="Century Gothic" w:hAnsi="Century Gothic"/>
                <w:b/>
                <w:sz w:val="20"/>
                <w:szCs w:val="20"/>
              </w:rPr>
              <w:t xml:space="preserve"> 3 OZ)</w:t>
            </w:r>
            <w:r w:rsidR="005E330B">
              <w:rPr>
                <w:rFonts w:ascii="Century Gothic" w:hAnsi="Century Gothic"/>
                <w:b/>
                <w:sz w:val="20"/>
                <w:szCs w:val="20"/>
              </w:rPr>
              <w:t xml:space="preserve"> </w:t>
            </w:r>
          </w:p>
          <w:p w:rsidR="005E330B" w:rsidRDefault="005E330B" w:rsidP="00081798">
            <w:pPr>
              <w:widowControl w:val="0"/>
              <w:adjustRightInd w:val="0"/>
              <w:jc w:val="center"/>
              <w:rPr>
                <w:rFonts w:ascii="Century Gothic" w:hAnsi="Century Gothic"/>
                <w:b/>
                <w:sz w:val="20"/>
                <w:szCs w:val="20"/>
              </w:rPr>
            </w:pPr>
          </w:p>
          <w:p w:rsidR="007C56F8" w:rsidRPr="00A34134" w:rsidRDefault="00AD493C" w:rsidP="00081798">
            <w:pPr>
              <w:widowControl w:val="0"/>
              <w:adjustRightInd w:val="0"/>
              <w:jc w:val="center"/>
              <w:rPr>
                <w:rFonts w:ascii="Century Gothic" w:hAnsi="Century Gothic"/>
                <w:b/>
                <w:bCs/>
                <w:sz w:val="18"/>
                <w:szCs w:val="18"/>
              </w:rPr>
            </w:pPr>
            <w:r>
              <w:rPr>
                <w:rFonts w:ascii="Century Gothic" w:hAnsi="Century Gothic"/>
                <w:b/>
                <w:sz w:val="20"/>
                <w:szCs w:val="20"/>
              </w:rPr>
              <w:t>(</w:t>
            </w:r>
            <w:r w:rsidR="00081798">
              <w:rPr>
                <w:rFonts w:ascii="Century Gothic" w:hAnsi="Century Gothic"/>
                <w:b/>
                <w:sz w:val="20"/>
                <w:szCs w:val="20"/>
              </w:rPr>
              <w:t xml:space="preserve"> </w:t>
            </w:r>
          </w:p>
        </w:tc>
      </w:tr>
      <w:tr w:rsidR="00A1407E" w:rsidRPr="00DE5D30" w:rsidTr="00AF67C9">
        <w:trPr>
          <w:trHeight w:hRule="exact" w:val="416"/>
          <w:jc w:val="center"/>
        </w:trPr>
        <w:tc>
          <w:tcPr>
            <w:tcW w:w="6663" w:type="dxa"/>
            <w:shd w:val="clear" w:color="auto" w:fill="auto"/>
            <w:vAlign w:val="center"/>
          </w:tcPr>
          <w:p w:rsidR="00A1407E" w:rsidRDefault="00A1407E" w:rsidP="000E080F">
            <w:pPr>
              <w:widowControl w:val="0"/>
              <w:adjustRightInd w:val="0"/>
              <w:jc w:val="center"/>
              <w:rPr>
                <w:rFonts w:ascii="Century Gothic" w:hAnsi="Century Gothic"/>
                <w:b/>
                <w:bCs/>
                <w:sz w:val="18"/>
                <w:szCs w:val="18"/>
              </w:rPr>
            </w:pPr>
            <w:r>
              <w:rPr>
                <w:rFonts w:ascii="Century Gothic" w:hAnsi="Century Gothic"/>
                <w:b/>
                <w:bCs/>
                <w:sz w:val="18"/>
                <w:szCs w:val="18"/>
              </w:rPr>
              <w:t>1</w:t>
            </w:r>
          </w:p>
        </w:tc>
        <w:tc>
          <w:tcPr>
            <w:tcW w:w="3685" w:type="dxa"/>
            <w:shd w:val="clear" w:color="auto" w:fill="auto"/>
            <w:vAlign w:val="center"/>
          </w:tcPr>
          <w:p w:rsidR="00A1407E" w:rsidRPr="00B50AC8" w:rsidRDefault="00ED0B9A" w:rsidP="003B56B6">
            <w:pPr>
              <w:widowControl w:val="0"/>
              <w:adjustRightInd w:val="0"/>
              <w:spacing w:after="0" w:line="240" w:lineRule="auto"/>
              <w:rPr>
                <w:rFonts w:ascii="Century Gothic" w:hAnsi="Century Gothic"/>
                <w:b/>
                <w:sz w:val="20"/>
                <w:szCs w:val="20"/>
              </w:rPr>
            </w:pPr>
            <w:r>
              <w:rPr>
                <w:rFonts w:ascii="Century Gothic" w:hAnsi="Century Gothic"/>
                <w:b/>
                <w:sz w:val="20"/>
                <w:szCs w:val="20"/>
              </w:rPr>
              <w:t xml:space="preserve">                  2</w:t>
            </w:r>
          </w:p>
        </w:tc>
      </w:tr>
      <w:tr w:rsidR="007C56F8" w:rsidRPr="00DE5D30" w:rsidTr="003022B9">
        <w:trPr>
          <w:trHeight w:hRule="exact" w:val="852"/>
          <w:jc w:val="center"/>
        </w:trPr>
        <w:tc>
          <w:tcPr>
            <w:tcW w:w="6663" w:type="dxa"/>
            <w:shd w:val="clear" w:color="auto" w:fill="auto"/>
            <w:vAlign w:val="center"/>
          </w:tcPr>
          <w:p w:rsidR="007C56F8" w:rsidRDefault="003B0CA8" w:rsidP="00257E09">
            <w:pPr>
              <w:widowControl w:val="0"/>
              <w:adjustRightInd w:val="0"/>
              <w:rPr>
                <w:rFonts w:ascii="Century Gothic" w:hAnsi="Century Gothic"/>
                <w:b/>
                <w:sz w:val="20"/>
                <w:szCs w:val="20"/>
              </w:rPr>
            </w:pPr>
            <w:r>
              <w:rPr>
                <w:rFonts w:ascii="Century Gothic" w:hAnsi="Century Gothic"/>
                <w:sz w:val="20"/>
                <w:szCs w:val="20"/>
              </w:rPr>
              <w:t>Spe</w:t>
            </w:r>
            <w:r w:rsidR="002D0F25">
              <w:rPr>
                <w:rFonts w:ascii="Century Gothic" w:hAnsi="Century Gothic"/>
                <w:sz w:val="20"/>
                <w:szCs w:val="20"/>
              </w:rPr>
              <w:t>cjalistyczny Zespół Ratownictwa</w:t>
            </w:r>
            <w:r>
              <w:rPr>
                <w:rFonts w:ascii="Century Gothic" w:hAnsi="Century Gothic"/>
                <w:sz w:val="20"/>
                <w:szCs w:val="20"/>
              </w:rPr>
              <w:t xml:space="preserve"> Medycznego („S</w:t>
            </w:r>
            <w:r w:rsidR="003022B9">
              <w:rPr>
                <w:rFonts w:ascii="Century Gothic" w:hAnsi="Century Gothic"/>
                <w:sz w:val="20"/>
                <w:szCs w:val="20"/>
              </w:rPr>
              <w:t>”</w:t>
            </w:r>
            <w:r>
              <w:rPr>
                <w:rFonts w:ascii="Century Gothic" w:hAnsi="Century Gothic"/>
                <w:sz w:val="20"/>
                <w:szCs w:val="20"/>
              </w:rPr>
              <w:t>)…</w:t>
            </w:r>
            <w:r w:rsidR="00AF67C9">
              <w:rPr>
                <w:rFonts w:ascii="Century Gothic" w:hAnsi="Century Gothic"/>
                <w:sz w:val="20"/>
                <w:szCs w:val="20"/>
              </w:rPr>
              <w:t>*</w:t>
            </w:r>
            <w:r w:rsidR="00257E09">
              <w:rPr>
                <w:rFonts w:ascii="Century Gothic" w:hAnsi="Century Gothic"/>
                <w:sz w:val="20"/>
                <w:szCs w:val="20"/>
              </w:rPr>
              <w:t>*</w:t>
            </w:r>
            <w:r>
              <w:rPr>
                <w:rFonts w:ascii="Century Gothic" w:hAnsi="Century Gothic"/>
                <w:sz w:val="20"/>
                <w:szCs w:val="20"/>
              </w:rPr>
              <w:t>(</w:t>
            </w:r>
            <w:r w:rsidRPr="00AD493C">
              <w:rPr>
                <w:rFonts w:ascii="Century Gothic" w:hAnsi="Century Gothic"/>
                <w:b/>
                <w:sz w:val="20"/>
                <w:szCs w:val="20"/>
              </w:rPr>
              <w:t xml:space="preserve">min. </w:t>
            </w:r>
            <w:r w:rsidR="001C424F">
              <w:rPr>
                <w:rFonts w:ascii="Century Gothic" w:hAnsi="Century Gothic"/>
                <w:b/>
                <w:sz w:val="20"/>
                <w:szCs w:val="20"/>
              </w:rPr>
              <w:t>5</w:t>
            </w:r>
            <w:r w:rsidRPr="00AD493C">
              <w:rPr>
                <w:rFonts w:ascii="Century Gothic" w:hAnsi="Century Gothic"/>
                <w:b/>
                <w:sz w:val="20"/>
                <w:szCs w:val="20"/>
              </w:rPr>
              <w:t>)</w:t>
            </w:r>
            <w:r w:rsidR="00D37B04">
              <w:rPr>
                <w:rFonts w:ascii="Century Gothic" w:hAnsi="Century Gothic"/>
                <w:b/>
                <w:sz w:val="20"/>
                <w:szCs w:val="20"/>
              </w:rPr>
              <w:t xml:space="preserve"> </w:t>
            </w:r>
          </w:p>
          <w:p w:rsidR="00D37B04" w:rsidRDefault="00152D65" w:rsidP="000E080F">
            <w:pPr>
              <w:widowControl w:val="0"/>
              <w:adjustRightInd w:val="0"/>
              <w:jc w:val="center"/>
              <w:rPr>
                <w:rFonts w:ascii="Century Gothic" w:hAnsi="Century Gothic"/>
                <w:b/>
                <w:sz w:val="20"/>
                <w:szCs w:val="20"/>
              </w:rPr>
            </w:pPr>
            <w:r>
              <w:rPr>
                <w:rFonts w:ascii="Century Gothic" w:hAnsi="Century Gothic"/>
                <w:b/>
                <w:sz w:val="20"/>
                <w:szCs w:val="20"/>
              </w:rPr>
              <w:t>d</w:t>
            </w:r>
            <w:r w:rsidR="00D37B04">
              <w:rPr>
                <w:rFonts w:ascii="Century Gothic" w:hAnsi="Century Gothic"/>
                <w:b/>
                <w:sz w:val="20"/>
                <w:szCs w:val="20"/>
              </w:rPr>
              <w:t>ysponuje/będę dysponował *</w:t>
            </w:r>
            <w:r w:rsidR="00AF67C9">
              <w:rPr>
                <w:rFonts w:ascii="Century Gothic" w:hAnsi="Century Gothic"/>
                <w:b/>
                <w:sz w:val="20"/>
                <w:szCs w:val="20"/>
              </w:rPr>
              <w:t>*</w:t>
            </w:r>
            <w:r w:rsidR="00257E09">
              <w:rPr>
                <w:rFonts w:ascii="Century Gothic" w:hAnsi="Century Gothic"/>
                <w:b/>
                <w:sz w:val="20"/>
                <w:szCs w:val="20"/>
              </w:rPr>
              <w:t>*</w:t>
            </w:r>
          </w:p>
          <w:p w:rsidR="00D37B04" w:rsidRPr="00A34134" w:rsidRDefault="00D37B04" w:rsidP="000E080F">
            <w:pPr>
              <w:widowControl w:val="0"/>
              <w:adjustRightInd w:val="0"/>
              <w:jc w:val="center"/>
              <w:rPr>
                <w:rFonts w:ascii="Century Gothic" w:hAnsi="Century Gothic"/>
                <w:bCs/>
                <w:sz w:val="20"/>
                <w:szCs w:val="20"/>
              </w:rPr>
            </w:pPr>
          </w:p>
        </w:tc>
        <w:tc>
          <w:tcPr>
            <w:tcW w:w="3685" w:type="dxa"/>
            <w:shd w:val="clear" w:color="auto" w:fill="auto"/>
          </w:tcPr>
          <w:p w:rsidR="003022B9" w:rsidRDefault="003022B9" w:rsidP="000E080F">
            <w:pPr>
              <w:widowControl w:val="0"/>
              <w:adjustRightInd w:val="0"/>
              <w:jc w:val="center"/>
              <w:rPr>
                <w:rFonts w:ascii="Times New Roman" w:hAnsi="Times New Roman"/>
                <w:b/>
                <w:sz w:val="18"/>
                <w:szCs w:val="18"/>
              </w:rPr>
            </w:pPr>
          </w:p>
          <w:p w:rsidR="007C56F8" w:rsidRDefault="00257E09" w:rsidP="000E080F">
            <w:pPr>
              <w:widowControl w:val="0"/>
              <w:adjustRightInd w:val="0"/>
              <w:jc w:val="center"/>
              <w:rPr>
                <w:rFonts w:ascii="Times New Roman" w:hAnsi="Times New Roman"/>
                <w:sz w:val="18"/>
                <w:szCs w:val="18"/>
              </w:rPr>
            </w:pPr>
            <w:r>
              <w:rPr>
                <w:rFonts w:ascii="Times New Roman" w:hAnsi="Times New Roman"/>
                <w:b/>
                <w:sz w:val="18"/>
                <w:szCs w:val="18"/>
              </w:rPr>
              <w:t>…………………………………….*</w:t>
            </w:r>
          </w:p>
          <w:p w:rsidR="00257E09" w:rsidRPr="00DE5D30" w:rsidRDefault="00257E09" w:rsidP="000E080F">
            <w:pPr>
              <w:widowControl w:val="0"/>
              <w:adjustRightInd w:val="0"/>
              <w:jc w:val="center"/>
              <w:rPr>
                <w:rFonts w:ascii="Times New Roman" w:hAnsi="Times New Roman"/>
                <w:sz w:val="18"/>
                <w:szCs w:val="18"/>
              </w:rPr>
            </w:pPr>
          </w:p>
        </w:tc>
      </w:tr>
    </w:tbl>
    <w:p w:rsidR="007A3EF5" w:rsidRDefault="002A1372" w:rsidP="00E30B48">
      <w:pPr>
        <w:pStyle w:val="Akapitzlist0"/>
        <w:numPr>
          <w:ilvl w:val="2"/>
          <w:numId w:val="23"/>
        </w:numPr>
        <w:ind w:left="0" w:hanging="284"/>
        <w:rPr>
          <w:rFonts w:ascii="Century Gothic" w:hAnsi="Century Gothic"/>
          <w:sz w:val="20"/>
          <w:szCs w:val="20"/>
        </w:rPr>
      </w:pPr>
      <w:r>
        <w:rPr>
          <w:rFonts w:ascii="Century Gothic" w:hAnsi="Century Gothic"/>
          <w:sz w:val="20"/>
          <w:szCs w:val="20"/>
        </w:rPr>
        <w:t xml:space="preserve">Oświadczam/y, </w:t>
      </w:r>
      <w:r w:rsidR="00E30B48" w:rsidRPr="007A3EF5">
        <w:rPr>
          <w:rFonts w:ascii="Century Gothic" w:hAnsi="Century Gothic"/>
          <w:sz w:val="20"/>
          <w:szCs w:val="20"/>
        </w:rPr>
        <w:t>że</w:t>
      </w:r>
      <w:r>
        <w:rPr>
          <w:rFonts w:ascii="Century Gothic" w:hAnsi="Century Gothic"/>
          <w:sz w:val="20"/>
          <w:szCs w:val="20"/>
        </w:rPr>
        <w:t xml:space="preserve"> Zespoły</w:t>
      </w:r>
      <w:r w:rsidR="007A3EF5" w:rsidRPr="007A3EF5">
        <w:rPr>
          <w:rFonts w:ascii="Century Gothic" w:hAnsi="Century Gothic"/>
          <w:sz w:val="20"/>
          <w:szCs w:val="20"/>
        </w:rPr>
        <w:t xml:space="preserve"> </w:t>
      </w:r>
      <w:r w:rsidR="00B076C8">
        <w:rPr>
          <w:rFonts w:ascii="Century Gothic" w:hAnsi="Century Gothic"/>
          <w:sz w:val="20"/>
          <w:szCs w:val="20"/>
        </w:rPr>
        <w:t>R</w:t>
      </w:r>
      <w:r>
        <w:rPr>
          <w:rFonts w:ascii="Century Gothic" w:hAnsi="Century Gothic"/>
          <w:sz w:val="20"/>
          <w:szCs w:val="20"/>
        </w:rPr>
        <w:t>atownictwa</w:t>
      </w:r>
      <w:r w:rsidR="007A3EF5" w:rsidRPr="007A3EF5">
        <w:rPr>
          <w:rFonts w:ascii="Century Gothic" w:hAnsi="Century Gothic"/>
          <w:sz w:val="20"/>
          <w:szCs w:val="20"/>
        </w:rPr>
        <w:t xml:space="preserve"> Medycznego</w:t>
      </w:r>
      <w:r w:rsidR="00293A5F">
        <w:rPr>
          <w:rFonts w:ascii="Century Gothic" w:hAnsi="Century Gothic"/>
          <w:sz w:val="20"/>
          <w:szCs w:val="20"/>
        </w:rPr>
        <w:t xml:space="preserve"> posiadają </w:t>
      </w:r>
      <w:r w:rsidR="007A3EF5">
        <w:rPr>
          <w:rFonts w:ascii="Century Gothic" w:hAnsi="Century Gothic"/>
          <w:sz w:val="20"/>
          <w:szCs w:val="20"/>
        </w:rPr>
        <w:t>:</w:t>
      </w:r>
    </w:p>
    <w:p w:rsidR="00293A5F" w:rsidRDefault="002A1372" w:rsidP="00293A5F">
      <w:pPr>
        <w:pStyle w:val="Akapitzlist0"/>
        <w:numPr>
          <w:ilvl w:val="4"/>
          <w:numId w:val="13"/>
        </w:numPr>
        <w:ind w:left="284" w:hanging="284"/>
        <w:rPr>
          <w:rFonts w:ascii="Century Gothic" w:hAnsi="Century Gothic"/>
          <w:sz w:val="20"/>
          <w:szCs w:val="20"/>
        </w:rPr>
      </w:pPr>
      <w:r>
        <w:rPr>
          <w:rFonts w:ascii="Century Gothic" w:hAnsi="Century Gothic"/>
          <w:sz w:val="20"/>
          <w:szCs w:val="20"/>
        </w:rPr>
        <w:t xml:space="preserve">personel </w:t>
      </w:r>
      <w:r w:rsidR="00293A5F">
        <w:rPr>
          <w:rFonts w:ascii="Century Gothic" w:hAnsi="Century Gothic"/>
          <w:sz w:val="20"/>
          <w:szCs w:val="20"/>
        </w:rPr>
        <w:t>medyczny,</w:t>
      </w:r>
    </w:p>
    <w:p w:rsidR="00293A5F" w:rsidRDefault="00293A5F" w:rsidP="00293A5F">
      <w:pPr>
        <w:pStyle w:val="Akapitzlist0"/>
        <w:numPr>
          <w:ilvl w:val="4"/>
          <w:numId w:val="13"/>
        </w:numPr>
        <w:ind w:left="284" w:hanging="284"/>
        <w:rPr>
          <w:rFonts w:ascii="Century Gothic" w:hAnsi="Century Gothic"/>
          <w:sz w:val="20"/>
          <w:szCs w:val="20"/>
        </w:rPr>
      </w:pPr>
      <w:r>
        <w:rPr>
          <w:rFonts w:ascii="Century Gothic" w:hAnsi="Century Gothic"/>
          <w:sz w:val="20"/>
          <w:szCs w:val="20"/>
        </w:rPr>
        <w:t>pojazdy;</w:t>
      </w:r>
    </w:p>
    <w:p w:rsidR="007D31A7" w:rsidRDefault="002A1372" w:rsidP="00293A5F">
      <w:pPr>
        <w:pStyle w:val="Akapitzlist0"/>
        <w:numPr>
          <w:ilvl w:val="4"/>
          <w:numId w:val="13"/>
        </w:numPr>
        <w:ind w:left="284" w:hanging="284"/>
        <w:rPr>
          <w:rFonts w:ascii="Century Gothic" w:hAnsi="Century Gothic"/>
          <w:sz w:val="20"/>
          <w:szCs w:val="20"/>
        </w:rPr>
      </w:pPr>
      <w:r>
        <w:rPr>
          <w:rFonts w:ascii="Century Gothic" w:hAnsi="Century Gothic"/>
          <w:sz w:val="20"/>
          <w:szCs w:val="20"/>
        </w:rPr>
        <w:t xml:space="preserve">sprzęt i </w:t>
      </w:r>
      <w:r w:rsidR="007D31A7">
        <w:rPr>
          <w:rFonts w:ascii="Century Gothic" w:hAnsi="Century Gothic"/>
          <w:sz w:val="20"/>
          <w:szCs w:val="20"/>
        </w:rPr>
        <w:t>aparaturę  medyczną</w:t>
      </w:r>
    </w:p>
    <w:p w:rsidR="00E30B48" w:rsidRPr="007D31A7" w:rsidRDefault="002A1372" w:rsidP="002F1ADD">
      <w:pPr>
        <w:jc w:val="both"/>
        <w:rPr>
          <w:rFonts w:ascii="Century Gothic" w:hAnsi="Century Gothic"/>
          <w:sz w:val="20"/>
          <w:szCs w:val="20"/>
        </w:rPr>
      </w:pPr>
      <w:r>
        <w:rPr>
          <w:rFonts w:ascii="Century Gothic" w:hAnsi="Century Gothic"/>
          <w:sz w:val="20"/>
          <w:szCs w:val="20"/>
        </w:rPr>
        <w:t>zgodną z</w:t>
      </w:r>
      <w:r w:rsidR="007D31A7">
        <w:rPr>
          <w:rFonts w:ascii="Century Gothic" w:hAnsi="Century Gothic"/>
          <w:sz w:val="20"/>
          <w:szCs w:val="20"/>
        </w:rPr>
        <w:t xml:space="preserve"> wymaganiami </w:t>
      </w:r>
      <w:r>
        <w:rPr>
          <w:rFonts w:ascii="Century Gothic" w:hAnsi="Century Gothic"/>
          <w:sz w:val="20"/>
          <w:szCs w:val="20"/>
        </w:rPr>
        <w:t>ustawy o Państwowym Ratownictwie Medycznym i</w:t>
      </w:r>
      <w:r w:rsidR="002F1ADD">
        <w:rPr>
          <w:rFonts w:ascii="Century Gothic" w:hAnsi="Century Gothic"/>
          <w:sz w:val="20"/>
          <w:szCs w:val="20"/>
        </w:rPr>
        <w:t xml:space="preserve"> i</w:t>
      </w:r>
      <w:r>
        <w:rPr>
          <w:rFonts w:ascii="Century Gothic" w:hAnsi="Century Gothic"/>
          <w:sz w:val="20"/>
          <w:szCs w:val="20"/>
        </w:rPr>
        <w:t>nnymi obowiązującymi przepisami prawa w tym</w:t>
      </w:r>
      <w:r w:rsidR="002F1ADD">
        <w:rPr>
          <w:rFonts w:ascii="Century Gothic" w:hAnsi="Century Gothic"/>
          <w:sz w:val="20"/>
          <w:szCs w:val="20"/>
        </w:rPr>
        <w:t xml:space="preserve"> zakresie </w:t>
      </w:r>
      <w:r w:rsidR="007A3EF5" w:rsidRPr="007D31A7">
        <w:rPr>
          <w:rFonts w:ascii="Century Gothic" w:hAnsi="Century Gothic"/>
          <w:sz w:val="20"/>
          <w:szCs w:val="20"/>
        </w:rPr>
        <w:t xml:space="preserve"> </w:t>
      </w:r>
    </w:p>
    <w:p w:rsidR="002F1ADD" w:rsidRPr="00E915CC" w:rsidRDefault="002F1ADD" w:rsidP="002F1ADD">
      <w:pPr>
        <w:ind w:left="5760"/>
        <w:rPr>
          <w:rFonts w:ascii="Century Gothic" w:hAnsi="Century Gothic"/>
          <w:b/>
          <w:sz w:val="20"/>
          <w:szCs w:val="20"/>
        </w:rPr>
      </w:pPr>
      <w:r w:rsidRPr="00E915CC">
        <w:rPr>
          <w:rFonts w:ascii="Century Gothic" w:hAnsi="Century Gothic"/>
          <w:b/>
          <w:sz w:val="20"/>
          <w:szCs w:val="20"/>
        </w:rPr>
        <w:t>PODPIS I PIECZĘĆ WYKONAWCY</w:t>
      </w:r>
    </w:p>
    <w:p w:rsidR="002F1ADD" w:rsidRPr="00E915CC" w:rsidRDefault="002F1ADD" w:rsidP="002F1ADD">
      <w:pPr>
        <w:spacing w:after="200" w:line="276" w:lineRule="auto"/>
        <w:ind w:left="2160" w:firstLine="720"/>
        <w:rPr>
          <w:rFonts w:ascii="Century Gothic" w:hAnsi="Century Gothic"/>
          <w:b/>
          <w:sz w:val="20"/>
          <w:szCs w:val="20"/>
        </w:rPr>
      </w:pPr>
      <w:r w:rsidRPr="00E915CC">
        <w:rPr>
          <w:rFonts w:ascii="Century Gothic" w:hAnsi="Century Gothic"/>
          <w:b/>
          <w:sz w:val="20"/>
          <w:szCs w:val="20"/>
        </w:rPr>
        <w:t xml:space="preserve">                                               ............................................................   </w:t>
      </w:r>
    </w:p>
    <w:p w:rsidR="00AF67C9" w:rsidRDefault="00AF67C9" w:rsidP="0071522D">
      <w:pPr>
        <w:spacing w:after="0" w:line="240" w:lineRule="auto"/>
        <w:rPr>
          <w:rFonts w:ascii="Century Gothic" w:hAnsi="Century Gothic"/>
          <w:b/>
          <w:sz w:val="16"/>
          <w:szCs w:val="16"/>
        </w:rPr>
      </w:pPr>
      <w:r w:rsidRPr="00E30B48">
        <w:rPr>
          <w:rFonts w:ascii="Century Gothic" w:hAnsi="Century Gothic"/>
          <w:b/>
          <w:sz w:val="16"/>
          <w:szCs w:val="16"/>
        </w:rPr>
        <w:t>Uwaga:</w:t>
      </w:r>
    </w:p>
    <w:p w:rsidR="00C53D52" w:rsidRPr="00E30B48" w:rsidRDefault="00C53D52" w:rsidP="0071522D">
      <w:pPr>
        <w:spacing w:after="0" w:line="240" w:lineRule="auto"/>
        <w:rPr>
          <w:rFonts w:ascii="Century Gothic" w:hAnsi="Century Gothic"/>
          <w:b/>
          <w:sz w:val="16"/>
          <w:szCs w:val="16"/>
        </w:rPr>
      </w:pPr>
      <w:r>
        <w:rPr>
          <w:rFonts w:ascii="Century Gothic" w:hAnsi="Century Gothic"/>
          <w:b/>
          <w:sz w:val="16"/>
          <w:szCs w:val="16"/>
        </w:rPr>
        <w:t>*</w:t>
      </w:r>
    </w:p>
    <w:p w:rsidR="0071522D" w:rsidRPr="00E30B48" w:rsidRDefault="00885EEE" w:rsidP="0071522D">
      <w:pPr>
        <w:spacing w:after="0" w:line="240" w:lineRule="auto"/>
        <w:ind w:left="284" w:hanging="284"/>
        <w:rPr>
          <w:rFonts w:ascii="Century Gothic" w:hAnsi="Century Gothic"/>
          <w:b/>
          <w:sz w:val="16"/>
          <w:szCs w:val="16"/>
        </w:rPr>
      </w:pPr>
      <w:r w:rsidRPr="00E30B48">
        <w:rPr>
          <w:rFonts w:ascii="Century Gothic" w:hAnsi="Century Gothic"/>
          <w:b/>
          <w:sz w:val="16"/>
          <w:szCs w:val="16"/>
        </w:rPr>
        <w:t>*</w:t>
      </w:r>
      <w:r w:rsidR="00257E09">
        <w:rPr>
          <w:rFonts w:ascii="Century Gothic" w:hAnsi="Century Gothic"/>
          <w:b/>
          <w:sz w:val="16"/>
          <w:szCs w:val="16"/>
        </w:rPr>
        <w:t>*</w:t>
      </w:r>
      <w:r w:rsidRPr="00E30B48">
        <w:rPr>
          <w:rFonts w:ascii="Century Gothic" w:hAnsi="Century Gothic"/>
          <w:b/>
          <w:sz w:val="16"/>
          <w:szCs w:val="16"/>
        </w:rPr>
        <w:t xml:space="preserve"> </w:t>
      </w:r>
      <w:r w:rsidR="002D0F25">
        <w:rPr>
          <w:rFonts w:ascii="Century Gothic" w:hAnsi="Century Gothic"/>
          <w:b/>
          <w:sz w:val="16"/>
          <w:szCs w:val="16"/>
        </w:rPr>
        <w:t xml:space="preserve">- </w:t>
      </w:r>
      <w:r w:rsidR="00C8728A" w:rsidRPr="00E30B48">
        <w:rPr>
          <w:rFonts w:ascii="Century Gothic" w:hAnsi="Century Gothic"/>
          <w:b/>
          <w:sz w:val="16"/>
          <w:szCs w:val="16"/>
        </w:rPr>
        <w:t xml:space="preserve">wpisać. W  przypadku niepisania  </w:t>
      </w:r>
      <w:r w:rsidR="002D0F25">
        <w:rPr>
          <w:rFonts w:ascii="Century Gothic" w:hAnsi="Century Gothic"/>
          <w:b/>
          <w:sz w:val="16"/>
          <w:szCs w:val="16"/>
        </w:rPr>
        <w:t>Zamawiający  uzna, że Wykonawca</w:t>
      </w:r>
      <w:r w:rsidR="00C8728A" w:rsidRPr="00E30B48">
        <w:rPr>
          <w:rFonts w:ascii="Century Gothic" w:hAnsi="Century Gothic"/>
          <w:b/>
          <w:sz w:val="16"/>
          <w:szCs w:val="16"/>
        </w:rPr>
        <w:t xml:space="preserve"> oferuje </w:t>
      </w:r>
      <w:r w:rsidR="002D0F25">
        <w:rPr>
          <w:rFonts w:ascii="Century Gothic" w:hAnsi="Century Gothic"/>
          <w:b/>
          <w:sz w:val="16"/>
          <w:szCs w:val="16"/>
        </w:rPr>
        <w:t>liczbę Zespołów wskazaną w</w:t>
      </w:r>
      <w:r w:rsidR="0071522D" w:rsidRPr="00E30B48">
        <w:rPr>
          <w:rFonts w:ascii="Century Gothic" w:hAnsi="Century Gothic"/>
          <w:b/>
          <w:sz w:val="16"/>
          <w:szCs w:val="16"/>
        </w:rPr>
        <w:t xml:space="preserve"> nawiasie</w:t>
      </w:r>
    </w:p>
    <w:p w:rsidR="00AF67C9" w:rsidRPr="00E30B48" w:rsidRDefault="0071522D" w:rsidP="0071522D">
      <w:pPr>
        <w:spacing w:after="0" w:line="240" w:lineRule="auto"/>
        <w:ind w:left="284" w:hanging="284"/>
        <w:rPr>
          <w:rFonts w:ascii="Century Gothic" w:hAnsi="Century Gothic"/>
          <w:b/>
          <w:sz w:val="16"/>
          <w:szCs w:val="16"/>
        </w:rPr>
      </w:pPr>
      <w:r w:rsidRPr="00E30B48">
        <w:rPr>
          <w:rFonts w:ascii="Century Gothic" w:hAnsi="Century Gothic"/>
          <w:b/>
          <w:sz w:val="16"/>
          <w:szCs w:val="16"/>
        </w:rPr>
        <w:t xml:space="preserve">** </w:t>
      </w:r>
      <w:r w:rsidR="00B1336D" w:rsidRPr="00E30B48">
        <w:rPr>
          <w:rFonts w:ascii="Century Gothic" w:hAnsi="Century Gothic"/>
          <w:b/>
          <w:sz w:val="16"/>
          <w:szCs w:val="16"/>
        </w:rPr>
        <w:t>- niepotrzebne  skreślić</w:t>
      </w:r>
    </w:p>
    <w:p w:rsidR="00A1407E" w:rsidRPr="00E30B48" w:rsidRDefault="00A1407E" w:rsidP="00A1407E">
      <w:pPr>
        <w:spacing w:after="60"/>
        <w:jc w:val="both"/>
        <w:rPr>
          <w:rFonts w:ascii="Century Gothic" w:hAnsi="Century Gothic"/>
          <w:b/>
          <w:sz w:val="16"/>
          <w:szCs w:val="16"/>
          <w:u w:val="single"/>
          <w:lang w:eastAsia="ar-SA"/>
        </w:rPr>
      </w:pPr>
      <w:r w:rsidRPr="00E30B48">
        <w:rPr>
          <w:rFonts w:ascii="Century Gothic" w:hAnsi="Century Gothic"/>
          <w:b/>
          <w:sz w:val="16"/>
          <w:szCs w:val="16"/>
          <w:u w:val="single"/>
          <w:lang w:eastAsia="ar-SA"/>
        </w:rPr>
        <w:t xml:space="preserve">Słowniczek:  </w:t>
      </w:r>
    </w:p>
    <w:p w:rsidR="000D64C2" w:rsidRPr="00E30B48" w:rsidRDefault="00A1407E" w:rsidP="00A1407E">
      <w:pPr>
        <w:spacing w:after="60"/>
        <w:jc w:val="both"/>
        <w:rPr>
          <w:rFonts w:ascii="Century Gothic" w:hAnsi="Century Gothic"/>
          <w:b/>
          <w:sz w:val="16"/>
          <w:szCs w:val="16"/>
          <w:lang w:eastAsia="ar-SA"/>
        </w:rPr>
      </w:pPr>
      <w:r w:rsidRPr="00E30B48">
        <w:rPr>
          <w:rFonts w:ascii="Century Gothic" w:hAnsi="Century Gothic"/>
          <w:b/>
          <w:sz w:val="16"/>
          <w:szCs w:val="16"/>
          <w:lang w:eastAsia="ar-SA"/>
        </w:rPr>
        <w:t>dysponuj</w:t>
      </w:r>
      <w:r w:rsidR="006D2B3F" w:rsidRPr="00E30B48">
        <w:rPr>
          <w:rFonts w:ascii="Century Gothic" w:hAnsi="Century Gothic"/>
          <w:b/>
          <w:sz w:val="16"/>
          <w:szCs w:val="16"/>
          <w:lang w:eastAsia="ar-SA"/>
        </w:rPr>
        <w:t>ę</w:t>
      </w:r>
      <w:r w:rsidRPr="00E30B48">
        <w:rPr>
          <w:rFonts w:ascii="Century Gothic" w:hAnsi="Century Gothic"/>
          <w:b/>
          <w:sz w:val="16"/>
          <w:szCs w:val="16"/>
          <w:lang w:eastAsia="ar-SA"/>
        </w:rPr>
        <w:t xml:space="preserve"> potencjałem technicznym  – na dzień składania ofert </w:t>
      </w:r>
      <w:r w:rsidR="00B1336D" w:rsidRPr="00E30B48">
        <w:rPr>
          <w:rFonts w:ascii="Century Gothic" w:hAnsi="Century Gothic"/>
          <w:b/>
          <w:sz w:val="16"/>
          <w:szCs w:val="16"/>
          <w:lang w:eastAsia="ar-SA"/>
        </w:rPr>
        <w:t>Wykonawc</w:t>
      </w:r>
      <w:r w:rsidR="0053165B" w:rsidRPr="00E30B48">
        <w:rPr>
          <w:rFonts w:ascii="Century Gothic" w:hAnsi="Century Gothic"/>
          <w:b/>
          <w:sz w:val="16"/>
          <w:szCs w:val="16"/>
          <w:lang w:eastAsia="ar-SA"/>
        </w:rPr>
        <w:t xml:space="preserve">a </w:t>
      </w:r>
      <w:r w:rsidRPr="00E30B48">
        <w:rPr>
          <w:rFonts w:ascii="Century Gothic" w:hAnsi="Century Gothic"/>
          <w:b/>
          <w:sz w:val="16"/>
          <w:szCs w:val="16"/>
          <w:lang w:eastAsia="ar-SA"/>
        </w:rPr>
        <w:t>dysponuje zespoł</w:t>
      </w:r>
      <w:r w:rsidR="0053165B" w:rsidRPr="00E30B48">
        <w:rPr>
          <w:rFonts w:ascii="Century Gothic" w:hAnsi="Century Gothic"/>
          <w:b/>
          <w:sz w:val="16"/>
          <w:szCs w:val="16"/>
          <w:lang w:eastAsia="ar-SA"/>
        </w:rPr>
        <w:t>ami</w:t>
      </w:r>
      <w:r w:rsidRPr="00E30B48">
        <w:rPr>
          <w:rFonts w:ascii="Century Gothic" w:hAnsi="Century Gothic"/>
          <w:b/>
          <w:sz w:val="16"/>
          <w:szCs w:val="16"/>
          <w:lang w:eastAsia="ar-SA"/>
        </w:rPr>
        <w:t xml:space="preserve"> medycznym</w:t>
      </w:r>
      <w:r w:rsidR="0053165B" w:rsidRPr="00E30B48">
        <w:rPr>
          <w:rFonts w:ascii="Century Gothic" w:hAnsi="Century Gothic"/>
          <w:b/>
          <w:sz w:val="16"/>
          <w:szCs w:val="16"/>
          <w:lang w:eastAsia="ar-SA"/>
        </w:rPr>
        <w:t>i</w:t>
      </w:r>
      <w:r w:rsidRPr="00E30B48">
        <w:rPr>
          <w:rFonts w:ascii="Century Gothic" w:hAnsi="Century Gothic"/>
          <w:b/>
          <w:sz w:val="16"/>
          <w:szCs w:val="16"/>
          <w:lang w:eastAsia="ar-SA"/>
        </w:rPr>
        <w:t xml:space="preserve">  – wówczas jako podstawę dysponowania Wykonawca </w:t>
      </w:r>
      <w:r w:rsidR="0053165B" w:rsidRPr="00E30B48">
        <w:rPr>
          <w:rFonts w:ascii="Century Gothic" w:hAnsi="Century Gothic"/>
          <w:b/>
          <w:sz w:val="16"/>
          <w:szCs w:val="16"/>
          <w:lang w:eastAsia="ar-SA"/>
        </w:rPr>
        <w:t>ma</w:t>
      </w:r>
      <w:r w:rsidRPr="00E30B48">
        <w:rPr>
          <w:rFonts w:ascii="Century Gothic" w:hAnsi="Century Gothic"/>
          <w:b/>
          <w:sz w:val="16"/>
          <w:szCs w:val="16"/>
          <w:lang w:eastAsia="ar-SA"/>
        </w:rPr>
        <w:t xml:space="preserve"> wpisać </w:t>
      </w:r>
      <w:r w:rsidR="000D64C2" w:rsidRPr="00E30B48">
        <w:rPr>
          <w:rFonts w:ascii="Century Gothic" w:hAnsi="Century Gothic"/>
          <w:b/>
          <w:sz w:val="16"/>
          <w:szCs w:val="16"/>
          <w:lang w:eastAsia="ar-SA"/>
        </w:rPr>
        <w:t>podstawę  dysponowania</w:t>
      </w:r>
      <w:r w:rsidR="0053165B" w:rsidRPr="00E30B48">
        <w:rPr>
          <w:rFonts w:ascii="Century Gothic" w:hAnsi="Century Gothic"/>
          <w:b/>
          <w:sz w:val="16"/>
          <w:szCs w:val="16"/>
          <w:lang w:eastAsia="ar-SA"/>
        </w:rPr>
        <w:t xml:space="preserve"> np.</w:t>
      </w:r>
      <w:r w:rsidR="00A76D44" w:rsidRPr="00E30B48">
        <w:rPr>
          <w:rFonts w:ascii="Century Gothic" w:hAnsi="Century Gothic"/>
          <w:b/>
          <w:sz w:val="16"/>
          <w:szCs w:val="16"/>
          <w:lang w:eastAsia="ar-SA"/>
        </w:rPr>
        <w:t xml:space="preserve"> </w:t>
      </w:r>
      <w:r w:rsidR="0053165B" w:rsidRPr="00E30B48">
        <w:rPr>
          <w:rFonts w:ascii="Century Gothic" w:hAnsi="Century Gothic"/>
          <w:b/>
          <w:sz w:val="16"/>
          <w:szCs w:val="16"/>
          <w:lang w:eastAsia="ar-SA"/>
        </w:rPr>
        <w:t>zasoby  własne</w:t>
      </w:r>
      <w:r w:rsidR="00257E09">
        <w:rPr>
          <w:rFonts w:ascii="Century Gothic" w:hAnsi="Century Gothic"/>
          <w:b/>
          <w:sz w:val="16"/>
          <w:szCs w:val="16"/>
          <w:lang w:eastAsia="ar-SA"/>
        </w:rPr>
        <w:t xml:space="preserve">. </w:t>
      </w:r>
      <w:r w:rsidR="006D2B3F" w:rsidRPr="00E30B48">
        <w:rPr>
          <w:rFonts w:ascii="Century Gothic" w:hAnsi="Century Gothic"/>
          <w:b/>
          <w:sz w:val="16"/>
          <w:szCs w:val="16"/>
          <w:lang w:eastAsia="ar-SA"/>
        </w:rPr>
        <w:t>Podwykonawca</w:t>
      </w:r>
      <w:r w:rsidR="00115C3E" w:rsidRPr="00E30B48">
        <w:rPr>
          <w:rFonts w:ascii="Century Gothic" w:hAnsi="Century Gothic"/>
          <w:b/>
          <w:sz w:val="16"/>
          <w:szCs w:val="16"/>
          <w:lang w:eastAsia="ar-SA"/>
        </w:rPr>
        <w:t xml:space="preserve"> </w:t>
      </w:r>
      <w:r w:rsidR="00115C3E" w:rsidRPr="00E30B48">
        <w:rPr>
          <w:rFonts w:ascii="Century Gothic" w:hAnsi="Century Gothic"/>
          <w:b/>
          <w:sz w:val="16"/>
          <w:szCs w:val="16"/>
        </w:rPr>
        <w:t>nie  będący  podmiotem na  którego  zasoby  powołuje  się Wykonawca</w:t>
      </w:r>
      <w:r w:rsidR="006D2B3F" w:rsidRPr="00E30B48">
        <w:rPr>
          <w:rFonts w:ascii="Century Gothic" w:hAnsi="Century Gothic"/>
          <w:b/>
          <w:sz w:val="16"/>
          <w:szCs w:val="16"/>
          <w:lang w:eastAsia="ar-SA"/>
        </w:rPr>
        <w:t xml:space="preserve"> </w:t>
      </w:r>
      <w:r w:rsidR="00A76D44" w:rsidRPr="00E30B48">
        <w:rPr>
          <w:rFonts w:ascii="Century Gothic" w:hAnsi="Century Gothic"/>
          <w:b/>
          <w:sz w:val="16"/>
          <w:szCs w:val="16"/>
          <w:lang w:eastAsia="ar-SA"/>
        </w:rPr>
        <w:t xml:space="preserve">                </w:t>
      </w:r>
      <w:r w:rsidR="000D64C2" w:rsidRPr="00E30B48">
        <w:rPr>
          <w:rFonts w:ascii="Century Gothic" w:hAnsi="Century Gothic"/>
          <w:b/>
          <w:sz w:val="16"/>
          <w:szCs w:val="16"/>
          <w:lang w:eastAsia="ar-SA"/>
        </w:rPr>
        <w:t xml:space="preserve"> </w:t>
      </w:r>
    </w:p>
    <w:p w:rsidR="00A1407E" w:rsidRPr="00E30B48" w:rsidRDefault="00A1407E" w:rsidP="00A1407E">
      <w:pPr>
        <w:spacing w:after="60"/>
        <w:jc w:val="both"/>
        <w:rPr>
          <w:rFonts w:ascii="Century Gothic" w:hAnsi="Century Gothic"/>
          <w:b/>
          <w:sz w:val="16"/>
          <w:szCs w:val="16"/>
        </w:rPr>
      </w:pPr>
      <w:r w:rsidRPr="00E30B48">
        <w:rPr>
          <w:rFonts w:ascii="Century Gothic" w:hAnsi="Century Gothic"/>
          <w:b/>
          <w:sz w:val="16"/>
          <w:szCs w:val="16"/>
          <w:lang w:eastAsia="ar-SA"/>
        </w:rPr>
        <w:t>będ</w:t>
      </w:r>
      <w:r w:rsidR="006D2B3F" w:rsidRPr="00E30B48">
        <w:rPr>
          <w:rFonts w:ascii="Century Gothic" w:hAnsi="Century Gothic"/>
          <w:b/>
          <w:sz w:val="16"/>
          <w:szCs w:val="16"/>
          <w:lang w:eastAsia="ar-SA"/>
        </w:rPr>
        <w:t>ę</w:t>
      </w:r>
      <w:r w:rsidRPr="00E30B48">
        <w:rPr>
          <w:rFonts w:ascii="Century Gothic" w:hAnsi="Century Gothic"/>
          <w:b/>
          <w:sz w:val="16"/>
          <w:szCs w:val="16"/>
          <w:lang w:eastAsia="ar-SA"/>
        </w:rPr>
        <w:t xml:space="preserve"> dysponował </w:t>
      </w:r>
      <w:r w:rsidR="002D0F25">
        <w:rPr>
          <w:rFonts w:ascii="Century Gothic" w:hAnsi="Century Gothic"/>
          <w:b/>
          <w:sz w:val="16"/>
          <w:szCs w:val="16"/>
          <w:lang w:eastAsia="ar-SA"/>
        </w:rPr>
        <w:t>potencjałem technicznym</w:t>
      </w:r>
      <w:r w:rsidR="00A76D44" w:rsidRPr="00E30B48">
        <w:rPr>
          <w:rFonts w:ascii="Century Gothic" w:hAnsi="Century Gothic"/>
          <w:b/>
          <w:sz w:val="16"/>
          <w:szCs w:val="16"/>
          <w:lang w:eastAsia="ar-SA"/>
        </w:rPr>
        <w:t xml:space="preserve"> </w:t>
      </w:r>
      <w:r w:rsidRPr="00E30B48">
        <w:rPr>
          <w:rFonts w:ascii="Century Gothic" w:hAnsi="Century Gothic"/>
          <w:b/>
          <w:sz w:val="16"/>
          <w:szCs w:val="16"/>
          <w:lang w:eastAsia="ar-SA"/>
        </w:rPr>
        <w:t>– wówczas jako podstawę dysponowania</w:t>
      </w:r>
      <w:r w:rsidR="006D2B3F" w:rsidRPr="00E30B48">
        <w:rPr>
          <w:rFonts w:ascii="Century Gothic" w:hAnsi="Century Gothic"/>
          <w:b/>
          <w:sz w:val="16"/>
          <w:szCs w:val="16"/>
          <w:lang w:eastAsia="ar-SA"/>
        </w:rPr>
        <w:t xml:space="preserve"> Wykonawca </w:t>
      </w:r>
      <w:r w:rsidRPr="00E30B48">
        <w:rPr>
          <w:rFonts w:ascii="Century Gothic" w:hAnsi="Century Gothic"/>
          <w:b/>
          <w:sz w:val="16"/>
          <w:szCs w:val="16"/>
          <w:lang w:eastAsia="ar-SA"/>
        </w:rPr>
        <w:t xml:space="preserve"> powinien wpisać np. zobowiązanie innego podmiotu udostepniającego </w:t>
      </w:r>
      <w:r w:rsidR="00A76D44" w:rsidRPr="00E30B48">
        <w:rPr>
          <w:rFonts w:ascii="Century Gothic" w:hAnsi="Century Gothic"/>
          <w:b/>
          <w:sz w:val="16"/>
          <w:szCs w:val="16"/>
          <w:lang w:eastAsia="ar-SA"/>
        </w:rPr>
        <w:t>zespół</w:t>
      </w:r>
      <w:r w:rsidR="00622DED" w:rsidRPr="00E30B48">
        <w:rPr>
          <w:rFonts w:ascii="Century Gothic" w:hAnsi="Century Gothic"/>
          <w:b/>
          <w:sz w:val="16"/>
          <w:szCs w:val="16"/>
          <w:lang w:eastAsia="ar-SA"/>
        </w:rPr>
        <w:t>/y</w:t>
      </w:r>
      <w:r w:rsidR="00A76D44" w:rsidRPr="00E30B48">
        <w:rPr>
          <w:rFonts w:ascii="Century Gothic" w:hAnsi="Century Gothic"/>
          <w:b/>
          <w:sz w:val="16"/>
          <w:szCs w:val="16"/>
          <w:lang w:eastAsia="ar-SA"/>
        </w:rPr>
        <w:t xml:space="preserve"> medyczny</w:t>
      </w:r>
      <w:r w:rsidR="00622DED" w:rsidRPr="00E30B48">
        <w:rPr>
          <w:rFonts w:ascii="Century Gothic" w:hAnsi="Century Gothic"/>
          <w:b/>
          <w:sz w:val="16"/>
          <w:szCs w:val="16"/>
          <w:lang w:eastAsia="ar-SA"/>
        </w:rPr>
        <w:t>/e</w:t>
      </w:r>
      <w:r w:rsidR="009D0B84" w:rsidRPr="00E30B48">
        <w:rPr>
          <w:rFonts w:ascii="Century Gothic" w:hAnsi="Century Gothic"/>
          <w:b/>
          <w:sz w:val="16"/>
          <w:szCs w:val="16"/>
          <w:lang w:eastAsia="ar-SA"/>
        </w:rPr>
        <w:t>.</w:t>
      </w:r>
      <w:r w:rsidR="002D0F25">
        <w:rPr>
          <w:rFonts w:ascii="Century Gothic" w:hAnsi="Century Gothic"/>
          <w:b/>
          <w:sz w:val="16"/>
          <w:szCs w:val="16"/>
          <w:lang w:eastAsia="ar-SA"/>
        </w:rPr>
        <w:t xml:space="preserve"> W sytuacji opisanej</w:t>
      </w:r>
      <w:r w:rsidR="00622DED" w:rsidRPr="00E30B48">
        <w:rPr>
          <w:rFonts w:ascii="Century Gothic" w:hAnsi="Century Gothic"/>
          <w:b/>
          <w:sz w:val="16"/>
          <w:szCs w:val="16"/>
          <w:lang w:eastAsia="ar-SA"/>
        </w:rPr>
        <w:t xml:space="preserve"> </w:t>
      </w:r>
      <w:r w:rsidRPr="00E30B48">
        <w:rPr>
          <w:rFonts w:ascii="Century Gothic" w:hAnsi="Century Gothic"/>
          <w:b/>
          <w:sz w:val="16"/>
          <w:szCs w:val="16"/>
          <w:lang w:eastAsia="ar-SA"/>
        </w:rPr>
        <w:t xml:space="preserve">w zdaniu pierwszym  Wykonawca musi dołączyć do oferty zobowiązanie </w:t>
      </w:r>
      <w:r w:rsidRPr="00E30B48">
        <w:rPr>
          <w:rFonts w:ascii="Century Gothic" w:hAnsi="Century Gothic"/>
          <w:b/>
          <w:i/>
          <w:sz w:val="16"/>
          <w:szCs w:val="16"/>
          <w:lang w:eastAsia="ar-SA"/>
        </w:rPr>
        <w:t xml:space="preserve">(wzór – załącznik nr </w:t>
      </w:r>
      <w:r w:rsidR="00E30B48" w:rsidRPr="00E30B48">
        <w:rPr>
          <w:rFonts w:ascii="Century Gothic" w:hAnsi="Century Gothic"/>
          <w:b/>
          <w:i/>
          <w:sz w:val="16"/>
          <w:szCs w:val="16"/>
          <w:lang w:eastAsia="ar-SA"/>
        </w:rPr>
        <w:t>6</w:t>
      </w:r>
      <w:r w:rsidR="00622DED" w:rsidRPr="00E30B48">
        <w:rPr>
          <w:rFonts w:ascii="Century Gothic" w:hAnsi="Century Gothic"/>
          <w:b/>
          <w:i/>
          <w:sz w:val="16"/>
          <w:szCs w:val="16"/>
          <w:lang w:eastAsia="ar-SA"/>
        </w:rPr>
        <w:t xml:space="preserve"> </w:t>
      </w:r>
      <w:r w:rsidRPr="00E30B48">
        <w:rPr>
          <w:rFonts w:ascii="Century Gothic" w:hAnsi="Century Gothic"/>
          <w:b/>
          <w:i/>
          <w:sz w:val="16"/>
          <w:szCs w:val="16"/>
          <w:lang w:eastAsia="ar-SA"/>
        </w:rPr>
        <w:t>do OZ).</w:t>
      </w:r>
    </w:p>
    <w:p w:rsidR="00D2612D" w:rsidRDefault="00D2612D" w:rsidP="00045691">
      <w:pPr>
        <w:rPr>
          <w:rFonts w:ascii="Century Gothic" w:hAnsi="Century Gothic"/>
          <w:sz w:val="20"/>
          <w:szCs w:val="20"/>
        </w:rPr>
      </w:pPr>
    </w:p>
    <w:p w:rsidR="00FC4C2B" w:rsidRDefault="00FC4C2B" w:rsidP="00045691">
      <w:pPr>
        <w:rPr>
          <w:rFonts w:ascii="Century Gothic" w:hAnsi="Century Gothic"/>
          <w:sz w:val="20"/>
          <w:szCs w:val="20"/>
        </w:rPr>
      </w:pPr>
    </w:p>
    <w:p w:rsidR="001C424F" w:rsidRDefault="001C424F" w:rsidP="00045691">
      <w:pPr>
        <w:rPr>
          <w:rFonts w:ascii="Century Gothic" w:hAnsi="Century Gothic"/>
          <w:sz w:val="20"/>
          <w:szCs w:val="20"/>
        </w:rPr>
      </w:pPr>
    </w:p>
    <w:p w:rsidR="001C424F" w:rsidRDefault="001C424F" w:rsidP="00045691">
      <w:pPr>
        <w:rPr>
          <w:rFonts w:ascii="Century Gothic" w:hAnsi="Century Gothic"/>
          <w:sz w:val="20"/>
          <w:szCs w:val="20"/>
        </w:rPr>
      </w:pPr>
    </w:p>
    <w:p w:rsidR="001C424F" w:rsidRDefault="001C424F" w:rsidP="00045691">
      <w:pPr>
        <w:rPr>
          <w:rFonts w:ascii="Century Gothic" w:hAnsi="Century Gothic"/>
          <w:sz w:val="20"/>
          <w:szCs w:val="20"/>
        </w:rPr>
      </w:pPr>
      <w:bookmarkStart w:id="2" w:name="_GoBack"/>
      <w:bookmarkEnd w:id="2"/>
    </w:p>
    <w:p w:rsidR="003B58EC" w:rsidRPr="003022B9" w:rsidRDefault="003B58EC" w:rsidP="003022B9">
      <w:pPr>
        <w:jc w:val="right"/>
        <w:rPr>
          <w:rFonts w:ascii="Century Gothic" w:hAnsi="Century Gothic"/>
          <w:b/>
          <w:sz w:val="20"/>
          <w:szCs w:val="20"/>
          <w:u w:val="single"/>
        </w:rPr>
      </w:pPr>
      <w:r w:rsidRPr="00697E41">
        <w:rPr>
          <w:rFonts w:ascii="Century Gothic" w:hAnsi="Century Gothic"/>
          <w:b/>
          <w:sz w:val="20"/>
          <w:szCs w:val="20"/>
          <w:u w:val="single"/>
        </w:rPr>
        <w:t xml:space="preserve">Wzór - Załącznik nr </w:t>
      </w:r>
      <w:r>
        <w:rPr>
          <w:rFonts w:ascii="Century Gothic" w:hAnsi="Century Gothic"/>
          <w:b/>
          <w:sz w:val="20"/>
          <w:szCs w:val="20"/>
          <w:u w:val="single"/>
        </w:rPr>
        <w:t>6</w:t>
      </w:r>
      <w:r w:rsidR="003022B9">
        <w:rPr>
          <w:rFonts w:ascii="Century Gothic" w:hAnsi="Century Gothic"/>
          <w:b/>
          <w:sz w:val="20"/>
          <w:szCs w:val="20"/>
          <w:u w:val="single"/>
        </w:rPr>
        <w:t xml:space="preserve"> do OZ</w:t>
      </w:r>
    </w:p>
    <w:p w:rsidR="003B58EC" w:rsidRDefault="003B58EC" w:rsidP="00045691">
      <w:pPr>
        <w:rPr>
          <w:rFonts w:ascii="Century Gothic" w:hAnsi="Century Gothic"/>
          <w:sz w:val="20"/>
          <w:szCs w:val="20"/>
        </w:rPr>
      </w:pPr>
    </w:p>
    <w:p w:rsidR="003B58EC" w:rsidRDefault="002D0F25" w:rsidP="003B58EC">
      <w:pPr>
        <w:pStyle w:val="Standard"/>
        <w:jc w:val="center"/>
        <w:rPr>
          <w:rFonts w:ascii="Century Gothic" w:hAnsi="Century Gothic"/>
          <w:b/>
          <w:bCs/>
          <w:sz w:val="20"/>
        </w:rPr>
      </w:pPr>
      <w:r>
        <w:rPr>
          <w:rFonts w:ascii="Century Gothic" w:hAnsi="Century Gothic"/>
          <w:b/>
          <w:bCs/>
          <w:sz w:val="20"/>
        </w:rPr>
        <w:t>ZOBOWIĄZANIE  INNEGO PODMIOTU O ODDANIU DO DYSPOZYCJI</w:t>
      </w:r>
      <w:r w:rsidR="003B58EC">
        <w:rPr>
          <w:rFonts w:ascii="Century Gothic" w:hAnsi="Century Gothic"/>
          <w:b/>
          <w:bCs/>
          <w:sz w:val="20"/>
        </w:rPr>
        <w:t xml:space="preserve"> </w:t>
      </w:r>
      <w:r>
        <w:rPr>
          <w:rFonts w:ascii="Century Gothic" w:hAnsi="Century Gothic"/>
          <w:b/>
          <w:bCs/>
          <w:sz w:val="20"/>
        </w:rPr>
        <w:t>WYKONAWCY NIEZBĘDNYCH ZASOBÓW NA POTRZEBY REALIZACJI</w:t>
      </w:r>
      <w:r w:rsidR="003B58EC">
        <w:rPr>
          <w:rFonts w:ascii="Century Gothic" w:hAnsi="Century Gothic"/>
          <w:b/>
          <w:bCs/>
          <w:sz w:val="20"/>
        </w:rPr>
        <w:t xml:space="preserve"> ZAMÓWIENIA W  ZAKRESIE  ZDOL</w:t>
      </w:r>
      <w:r>
        <w:rPr>
          <w:rFonts w:ascii="Century Gothic" w:hAnsi="Century Gothic"/>
          <w:b/>
          <w:bCs/>
          <w:sz w:val="20"/>
        </w:rPr>
        <w:t>NOŚCI</w:t>
      </w:r>
      <w:r w:rsidR="003B58EC">
        <w:rPr>
          <w:rFonts w:ascii="Century Gothic" w:hAnsi="Century Gothic"/>
          <w:b/>
          <w:bCs/>
          <w:sz w:val="20"/>
        </w:rPr>
        <w:t xml:space="preserve"> ZAWODOWEJ I/LUB  TECHNICZNEJ</w:t>
      </w:r>
    </w:p>
    <w:p w:rsidR="003B58EC" w:rsidRDefault="003B58EC" w:rsidP="003B58EC">
      <w:pPr>
        <w:pStyle w:val="Standard"/>
        <w:rPr>
          <w:rFonts w:ascii="Century Gothic" w:hAnsi="Century Gothic"/>
          <w:b/>
          <w:bCs/>
          <w:sz w:val="20"/>
        </w:rPr>
      </w:pPr>
    </w:p>
    <w:p w:rsidR="003B58EC" w:rsidRDefault="003B58EC" w:rsidP="003B58EC">
      <w:pPr>
        <w:pStyle w:val="Standard"/>
        <w:rPr>
          <w:rFonts w:ascii="Century Gothic" w:hAnsi="Century Gothic"/>
          <w:b/>
          <w:bCs/>
          <w:sz w:val="20"/>
        </w:rPr>
      </w:pPr>
    </w:p>
    <w:p w:rsidR="003B58EC" w:rsidRDefault="003B58EC" w:rsidP="003B58EC">
      <w:pPr>
        <w:pStyle w:val="Standard"/>
        <w:rPr>
          <w:rFonts w:ascii="Century Gothic" w:hAnsi="Century Gothic"/>
          <w:b/>
          <w:bCs/>
          <w:sz w:val="20"/>
        </w:rPr>
      </w:pPr>
    </w:p>
    <w:p w:rsidR="002C0D80" w:rsidRDefault="00EF6EC1" w:rsidP="00EF6EC1">
      <w:pPr>
        <w:widowControl w:val="0"/>
        <w:spacing w:after="0" w:line="240" w:lineRule="auto"/>
        <w:ind w:left="-357"/>
        <w:jc w:val="center"/>
        <w:rPr>
          <w:rFonts w:ascii="Century Gothic" w:hAnsi="Century Gothic"/>
          <w:b/>
          <w:sz w:val="20"/>
          <w:szCs w:val="20"/>
        </w:rPr>
      </w:pPr>
      <w:r>
        <w:rPr>
          <w:rFonts w:ascii="Century Gothic" w:hAnsi="Century Gothic"/>
          <w:b/>
          <w:sz w:val="20"/>
          <w:szCs w:val="20"/>
        </w:rPr>
        <w:t>Przystępując</w:t>
      </w:r>
      <w:r w:rsidR="002C0D80" w:rsidRPr="00B64B0A">
        <w:rPr>
          <w:rFonts w:ascii="Century Gothic" w:hAnsi="Century Gothic"/>
          <w:b/>
          <w:sz w:val="20"/>
          <w:szCs w:val="20"/>
        </w:rPr>
        <w:t xml:space="preserve"> do postępowania o udzielenie </w:t>
      </w:r>
      <w:r>
        <w:rPr>
          <w:rFonts w:ascii="Century Gothic" w:hAnsi="Century Gothic"/>
          <w:b/>
          <w:sz w:val="20"/>
          <w:szCs w:val="20"/>
        </w:rPr>
        <w:t>zamówienia na</w:t>
      </w:r>
      <w:r w:rsidR="002C0D80">
        <w:rPr>
          <w:rFonts w:ascii="Century Gothic" w:hAnsi="Century Gothic"/>
          <w:b/>
          <w:sz w:val="20"/>
          <w:szCs w:val="20"/>
        </w:rPr>
        <w:t xml:space="preserve"> ś</w:t>
      </w:r>
      <w:r>
        <w:rPr>
          <w:rFonts w:ascii="Century Gothic" w:hAnsi="Century Gothic"/>
          <w:b/>
          <w:sz w:val="20"/>
          <w:szCs w:val="20"/>
        </w:rPr>
        <w:t>wiadczenie usług</w:t>
      </w:r>
      <w:r w:rsidR="002C0D80">
        <w:rPr>
          <w:rFonts w:ascii="Century Gothic" w:hAnsi="Century Gothic"/>
          <w:b/>
          <w:sz w:val="20"/>
          <w:szCs w:val="20"/>
        </w:rPr>
        <w:t xml:space="preserve"> zabezpieczeń</w:t>
      </w:r>
    </w:p>
    <w:p w:rsidR="002C0D80" w:rsidRDefault="00EF6EC1" w:rsidP="00EF6EC1">
      <w:pPr>
        <w:widowControl w:val="0"/>
        <w:spacing w:after="0" w:line="240" w:lineRule="auto"/>
        <w:ind w:left="-357"/>
        <w:jc w:val="center"/>
        <w:rPr>
          <w:rFonts w:ascii="Century Gothic" w:hAnsi="Century Gothic"/>
          <w:b/>
          <w:sz w:val="20"/>
          <w:szCs w:val="20"/>
        </w:rPr>
      </w:pPr>
      <w:r>
        <w:rPr>
          <w:rFonts w:ascii="Century Gothic" w:hAnsi="Century Gothic"/>
          <w:b/>
          <w:sz w:val="20"/>
          <w:szCs w:val="20"/>
        </w:rPr>
        <w:t>medycznych w</w:t>
      </w:r>
      <w:r w:rsidR="002C0D80">
        <w:rPr>
          <w:rFonts w:ascii="Century Gothic" w:hAnsi="Century Gothic"/>
          <w:b/>
          <w:sz w:val="20"/>
          <w:szCs w:val="20"/>
        </w:rPr>
        <w:t xml:space="preserve"> ramach działań policy</w:t>
      </w:r>
      <w:r w:rsidR="003022B9">
        <w:rPr>
          <w:rFonts w:ascii="Century Gothic" w:hAnsi="Century Gothic"/>
          <w:b/>
          <w:sz w:val="20"/>
          <w:szCs w:val="20"/>
        </w:rPr>
        <w:t>jnych (Nr postępowania: WZP-4571/19/235</w:t>
      </w:r>
      <w:r w:rsidR="002C0D80">
        <w:rPr>
          <w:rFonts w:ascii="Century Gothic" w:hAnsi="Century Gothic"/>
          <w:b/>
          <w:sz w:val="20"/>
          <w:szCs w:val="20"/>
        </w:rPr>
        <w:t>/MP)</w:t>
      </w:r>
    </w:p>
    <w:p w:rsidR="003B58EC" w:rsidRDefault="003B58EC" w:rsidP="003B58EC">
      <w:pPr>
        <w:tabs>
          <w:tab w:val="left" w:pos="6435"/>
        </w:tabs>
        <w:jc w:val="both"/>
        <w:rPr>
          <w:rFonts w:ascii="Century Gothic" w:hAnsi="Century Gothic"/>
          <w:b/>
          <w:kern w:val="2"/>
          <w:sz w:val="16"/>
          <w:szCs w:val="16"/>
        </w:rPr>
      </w:pPr>
    </w:p>
    <w:p w:rsidR="003B58EC" w:rsidRDefault="003B58EC" w:rsidP="003B58EC">
      <w:pPr>
        <w:pStyle w:val="Standard"/>
        <w:rPr>
          <w:rFonts w:ascii="Century Gothic" w:hAnsi="Century Gothic"/>
          <w:b/>
          <w:bCs/>
          <w:sz w:val="20"/>
        </w:rPr>
      </w:pPr>
    </w:p>
    <w:p w:rsidR="003B58EC" w:rsidRDefault="003B58EC" w:rsidP="003B58EC">
      <w:pPr>
        <w:pStyle w:val="Standard"/>
        <w:rPr>
          <w:rFonts w:ascii="Century Gothic" w:hAnsi="Century Gothic"/>
          <w:b/>
          <w:bCs/>
          <w:sz w:val="20"/>
        </w:rPr>
      </w:pPr>
    </w:p>
    <w:p w:rsidR="003B58EC" w:rsidRPr="00A34134" w:rsidRDefault="003B58EC" w:rsidP="003B58EC">
      <w:pPr>
        <w:tabs>
          <w:tab w:val="left" w:pos="5415"/>
        </w:tabs>
        <w:ind w:left="425" w:right="255" w:hanging="425"/>
        <w:rPr>
          <w:rFonts w:ascii="Century Gothic" w:hAnsi="Century Gothic"/>
          <w:bCs/>
          <w:iCs/>
          <w:sz w:val="20"/>
          <w:szCs w:val="20"/>
        </w:rPr>
      </w:pPr>
      <w:r w:rsidRPr="00A34134">
        <w:rPr>
          <w:rFonts w:ascii="Century Gothic" w:hAnsi="Century Gothic"/>
          <w:bCs/>
          <w:iCs/>
          <w:sz w:val="20"/>
          <w:szCs w:val="20"/>
        </w:rPr>
        <w:t>Ja/My ....................................................................................................</w:t>
      </w:r>
      <w:r>
        <w:rPr>
          <w:rFonts w:ascii="Century Gothic" w:hAnsi="Century Gothic"/>
          <w:bCs/>
          <w:iCs/>
          <w:sz w:val="20"/>
          <w:szCs w:val="20"/>
        </w:rPr>
        <w:t>..................</w:t>
      </w:r>
      <w:r w:rsidRPr="00A34134">
        <w:rPr>
          <w:rFonts w:ascii="Century Gothic" w:hAnsi="Century Gothic"/>
          <w:bCs/>
          <w:iCs/>
          <w:sz w:val="20"/>
          <w:szCs w:val="20"/>
        </w:rPr>
        <w:t>..................................</w:t>
      </w:r>
    </w:p>
    <w:p w:rsidR="003B58EC" w:rsidRPr="00A34134" w:rsidRDefault="003B58EC" w:rsidP="003B58EC">
      <w:pPr>
        <w:tabs>
          <w:tab w:val="left" w:pos="5415"/>
        </w:tabs>
        <w:ind w:left="425" w:right="255" w:hanging="425"/>
        <w:rPr>
          <w:rFonts w:ascii="Century Gothic" w:hAnsi="Century Gothic"/>
          <w:bCs/>
          <w:i/>
          <w:iCs/>
          <w:sz w:val="20"/>
          <w:szCs w:val="20"/>
          <w:vertAlign w:val="superscript"/>
        </w:rPr>
      </w:pPr>
      <w:r w:rsidRPr="00A34134">
        <w:rPr>
          <w:rFonts w:ascii="Century Gothic" w:hAnsi="Century Gothic"/>
          <w:bCs/>
          <w:i/>
          <w:iCs/>
          <w:sz w:val="20"/>
          <w:szCs w:val="20"/>
          <w:vertAlign w:val="superscript"/>
        </w:rPr>
        <w:t xml:space="preserve">                                                                                                                                  (nazwa Podmiotu)</w:t>
      </w:r>
    </w:p>
    <w:p w:rsidR="003B58EC" w:rsidRPr="00A34134" w:rsidRDefault="003B58EC" w:rsidP="003B58EC">
      <w:pPr>
        <w:tabs>
          <w:tab w:val="left" w:pos="5415"/>
        </w:tabs>
        <w:spacing w:line="312" w:lineRule="auto"/>
        <w:ind w:left="426" w:right="254" w:hanging="426"/>
        <w:rPr>
          <w:rFonts w:ascii="Century Gothic" w:hAnsi="Century Gothic"/>
          <w:bCs/>
          <w:i/>
          <w:iCs/>
          <w:sz w:val="20"/>
          <w:szCs w:val="20"/>
          <w:vertAlign w:val="superscript"/>
        </w:rPr>
      </w:pPr>
    </w:p>
    <w:p w:rsidR="003B58EC" w:rsidRPr="00A34134" w:rsidRDefault="003B58EC" w:rsidP="003B58EC">
      <w:pPr>
        <w:tabs>
          <w:tab w:val="left" w:pos="5415"/>
        </w:tabs>
        <w:ind w:left="425" w:right="255" w:hanging="425"/>
        <w:rPr>
          <w:rFonts w:ascii="Century Gothic" w:hAnsi="Century Gothic"/>
          <w:bCs/>
          <w:iCs/>
          <w:sz w:val="20"/>
          <w:szCs w:val="20"/>
        </w:rPr>
      </w:pPr>
      <w:r w:rsidRPr="00A34134">
        <w:rPr>
          <w:rFonts w:ascii="Century Gothic" w:hAnsi="Century Gothic"/>
          <w:bCs/>
          <w:iCs/>
          <w:sz w:val="20"/>
          <w:szCs w:val="20"/>
        </w:rPr>
        <w:t>zobowiązujemy się do oddania do dyspozycji ..............</w:t>
      </w:r>
      <w:r>
        <w:rPr>
          <w:rFonts w:ascii="Century Gothic" w:hAnsi="Century Gothic"/>
          <w:bCs/>
          <w:iCs/>
          <w:sz w:val="20"/>
          <w:szCs w:val="20"/>
        </w:rPr>
        <w:t>............</w:t>
      </w:r>
      <w:r w:rsidRPr="00A34134">
        <w:rPr>
          <w:rFonts w:ascii="Century Gothic" w:hAnsi="Century Gothic"/>
          <w:bCs/>
          <w:iCs/>
          <w:sz w:val="20"/>
          <w:szCs w:val="20"/>
        </w:rPr>
        <w:t>..........................................................</w:t>
      </w:r>
    </w:p>
    <w:p w:rsidR="003B58EC" w:rsidRPr="00A34134" w:rsidRDefault="003B58EC" w:rsidP="003B58EC">
      <w:pPr>
        <w:tabs>
          <w:tab w:val="left" w:pos="5415"/>
        </w:tabs>
        <w:ind w:left="425" w:right="255" w:hanging="425"/>
        <w:rPr>
          <w:rFonts w:ascii="Century Gothic" w:hAnsi="Century Gothic"/>
          <w:bCs/>
          <w:i/>
          <w:iCs/>
          <w:vertAlign w:val="superscript"/>
        </w:rPr>
      </w:pPr>
      <w:r w:rsidRPr="00A34134">
        <w:rPr>
          <w:rFonts w:ascii="Century Gothic" w:hAnsi="Century Gothic"/>
          <w:bCs/>
          <w:i/>
          <w:iCs/>
          <w:vertAlign w:val="superscript"/>
        </w:rPr>
        <w:t xml:space="preserve">                                                                                                                           (nazwa Wykonawcy ubiegającego się o udzielenie zamówienia)</w:t>
      </w:r>
    </w:p>
    <w:p w:rsidR="003B58EC" w:rsidRPr="00A34134" w:rsidRDefault="003B58EC" w:rsidP="002B192C">
      <w:pPr>
        <w:numPr>
          <w:ilvl w:val="2"/>
          <w:numId w:val="42"/>
        </w:numPr>
        <w:tabs>
          <w:tab w:val="clear" w:pos="2340"/>
          <w:tab w:val="num" w:pos="284"/>
          <w:tab w:val="left" w:pos="5415"/>
        </w:tabs>
        <w:spacing w:after="0" w:line="240" w:lineRule="auto"/>
        <w:ind w:left="284" w:right="255" w:hanging="284"/>
        <w:jc w:val="both"/>
        <w:rPr>
          <w:rFonts w:ascii="Century Gothic" w:hAnsi="Century Gothic"/>
          <w:bCs/>
          <w:iCs/>
          <w:sz w:val="20"/>
          <w:szCs w:val="20"/>
        </w:rPr>
      </w:pPr>
      <w:r w:rsidRPr="00A34134">
        <w:rPr>
          <w:rFonts w:ascii="Century Gothic" w:hAnsi="Century Gothic"/>
          <w:bCs/>
          <w:iCs/>
          <w:sz w:val="20"/>
          <w:szCs w:val="20"/>
        </w:rPr>
        <w:t>niezbędnych zasobów w zakresie potencjału technicznego i/lub zdolności zawodowej</w:t>
      </w:r>
      <w:r w:rsidR="009E621A">
        <w:rPr>
          <w:rFonts w:ascii="Century Gothic" w:hAnsi="Century Gothic"/>
          <w:bCs/>
          <w:iCs/>
          <w:sz w:val="20"/>
          <w:szCs w:val="20"/>
        </w:rPr>
        <w:t xml:space="preserve"> * </w:t>
      </w:r>
      <w:r w:rsidRPr="00A34134">
        <w:rPr>
          <w:rFonts w:ascii="Century Gothic" w:hAnsi="Century Gothic"/>
          <w:bCs/>
          <w:iCs/>
          <w:sz w:val="20"/>
          <w:szCs w:val="20"/>
        </w:rPr>
        <w:t xml:space="preserve"> poprzez udział w realizacji zamówienia w charakterze Podwykonawcy/w innej formie: ……………………………………………………………………………………………………………...</w:t>
      </w:r>
    </w:p>
    <w:p w:rsidR="003B58EC" w:rsidRDefault="003B58EC" w:rsidP="002B192C">
      <w:pPr>
        <w:tabs>
          <w:tab w:val="left" w:pos="5415"/>
        </w:tabs>
        <w:spacing w:after="0" w:line="240" w:lineRule="auto"/>
        <w:ind w:right="255"/>
        <w:rPr>
          <w:rFonts w:ascii="Century Gothic" w:hAnsi="Century Gothic"/>
          <w:bCs/>
          <w:i/>
          <w:iCs/>
          <w:vertAlign w:val="superscript"/>
        </w:rPr>
      </w:pPr>
      <w:r w:rsidRPr="00A34134">
        <w:rPr>
          <w:rFonts w:ascii="Century Gothic" w:hAnsi="Century Gothic"/>
          <w:bCs/>
          <w:i/>
          <w:iCs/>
          <w:vertAlign w:val="superscript"/>
        </w:rPr>
        <w:t xml:space="preserve">                                                                                                             (określić formę korzystania z zasobów innego podmiotu) </w:t>
      </w:r>
    </w:p>
    <w:p w:rsidR="002F5E04" w:rsidRPr="002B192C" w:rsidRDefault="002F5E04" w:rsidP="002B192C">
      <w:pPr>
        <w:tabs>
          <w:tab w:val="left" w:pos="5415"/>
        </w:tabs>
        <w:spacing w:after="0" w:line="240" w:lineRule="auto"/>
        <w:ind w:right="255" w:hanging="142"/>
        <w:rPr>
          <w:rFonts w:ascii="Century Gothic" w:hAnsi="Century Gothic"/>
          <w:bCs/>
          <w:iCs/>
          <w:sz w:val="32"/>
          <w:szCs w:val="32"/>
          <w:vertAlign w:val="superscript"/>
        </w:rPr>
      </w:pPr>
      <w:r w:rsidRPr="002B192C">
        <w:rPr>
          <w:rFonts w:ascii="Century Gothic" w:hAnsi="Century Gothic"/>
          <w:bCs/>
          <w:iCs/>
          <w:sz w:val="32"/>
          <w:szCs w:val="32"/>
          <w:vertAlign w:val="superscript"/>
        </w:rPr>
        <w:t xml:space="preserve">       </w:t>
      </w:r>
      <w:r w:rsidR="002B192C" w:rsidRPr="002B192C">
        <w:rPr>
          <w:rFonts w:ascii="Century Gothic" w:hAnsi="Century Gothic"/>
          <w:bCs/>
          <w:iCs/>
          <w:sz w:val="32"/>
          <w:szCs w:val="32"/>
          <w:vertAlign w:val="superscript"/>
        </w:rPr>
        <w:t xml:space="preserve">      na okres  realizacji  zamówienia</w:t>
      </w:r>
    </w:p>
    <w:p w:rsidR="002B192C" w:rsidRDefault="002B192C" w:rsidP="002B192C">
      <w:pPr>
        <w:tabs>
          <w:tab w:val="left" w:pos="5415"/>
        </w:tabs>
        <w:spacing w:after="0" w:line="240" w:lineRule="auto"/>
        <w:ind w:right="255" w:hanging="142"/>
        <w:rPr>
          <w:rFonts w:ascii="Century Gothic" w:hAnsi="Century Gothic"/>
          <w:bCs/>
          <w:iCs/>
          <w:sz w:val="20"/>
          <w:szCs w:val="20"/>
          <w:vertAlign w:val="superscript"/>
        </w:rPr>
      </w:pPr>
    </w:p>
    <w:p w:rsidR="002B192C" w:rsidRPr="002B192C" w:rsidRDefault="002B192C" w:rsidP="002B192C">
      <w:pPr>
        <w:tabs>
          <w:tab w:val="left" w:pos="5415"/>
        </w:tabs>
        <w:spacing w:after="0" w:line="240" w:lineRule="auto"/>
        <w:ind w:right="255" w:hanging="142"/>
        <w:rPr>
          <w:rFonts w:ascii="Century Gothic" w:hAnsi="Century Gothic"/>
          <w:bCs/>
          <w:iCs/>
          <w:sz w:val="20"/>
          <w:szCs w:val="20"/>
          <w:vertAlign w:val="superscript"/>
        </w:rPr>
      </w:pPr>
    </w:p>
    <w:p w:rsidR="003B58EC" w:rsidRDefault="00EF6EC1" w:rsidP="00045691">
      <w:pPr>
        <w:rPr>
          <w:rFonts w:ascii="Century Gothic" w:hAnsi="Century Gothic"/>
          <w:sz w:val="20"/>
          <w:szCs w:val="20"/>
        </w:rPr>
      </w:pPr>
      <w:r>
        <w:rPr>
          <w:rFonts w:ascii="Century Gothic" w:hAnsi="Century Gothic"/>
          <w:sz w:val="20"/>
          <w:szCs w:val="20"/>
        </w:rPr>
        <w:t>* -  niepotrzebne</w:t>
      </w:r>
      <w:r w:rsidR="009E621A">
        <w:rPr>
          <w:rFonts w:ascii="Century Gothic" w:hAnsi="Century Gothic"/>
          <w:sz w:val="20"/>
          <w:szCs w:val="20"/>
        </w:rPr>
        <w:t xml:space="preserve"> </w:t>
      </w:r>
      <w:r w:rsidR="00A04597">
        <w:rPr>
          <w:rFonts w:ascii="Century Gothic" w:hAnsi="Century Gothic"/>
          <w:sz w:val="20"/>
          <w:szCs w:val="20"/>
        </w:rPr>
        <w:t>skreślić</w:t>
      </w:r>
    </w:p>
    <w:p w:rsidR="00111584" w:rsidRDefault="00111584" w:rsidP="00045691">
      <w:pPr>
        <w:rPr>
          <w:rFonts w:ascii="Century Gothic" w:hAnsi="Century Gothic"/>
          <w:sz w:val="20"/>
          <w:szCs w:val="20"/>
        </w:rPr>
      </w:pPr>
    </w:p>
    <w:p w:rsidR="006A210D" w:rsidRPr="00C71808" w:rsidRDefault="006A210D" w:rsidP="006A210D">
      <w:pPr>
        <w:ind w:left="1260"/>
        <w:rPr>
          <w:rFonts w:ascii="Century Gothic" w:hAnsi="Century Gothic"/>
          <w:b/>
          <w:sz w:val="20"/>
          <w:szCs w:val="20"/>
        </w:rPr>
      </w:pPr>
      <w:r w:rsidRPr="00C71808">
        <w:rPr>
          <w:rFonts w:ascii="Century Gothic" w:hAnsi="Century Gothic"/>
          <w:b/>
          <w:sz w:val="20"/>
          <w:szCs w:val="20"/>
        </w:rPr>
        <w:t>DATA                                                                    PODPIS I PIECZĘĆ PODMIOTU</w:t>
      </w:r>
    </w:p>
    <w:p w:rsidR="006A210D" w:rsidRPr="00C71808" w:rsidRDefault="006A210D" w:rsidP="006A210D">
      <w:pPr>
        <w:ind w:left="1260"/>
        <w:rPr>
          <w:rFonts w:ascii="Century Gothic" w:hAnsi="Century Gothic"/>
          <w:b/>
          <w:sz w:val="20"/>
          <w:szCs w:val="20"/>
        </w:rPr>
      </w:pPr>
    </w:p>
    <w:p w:rsidR="006A210D" w:rsidRPr="00C71808" w:rsidRDefault="006A210D" w:rsidP="006A210D">
      <w:pPr>
        <w:pStyle w:val="Tekstpodstawowy"/>
        <w:jc w:val="center"/>
        <w:rPr>
          <w:rFonts w:ascii="Century Gothic" w:hAnsi="Century Gothic" w:cs="Times New Roman"/>
          <w:b/>
          <w:sz w:val="20"/>
          <w:szCs w:val="20"/>
        </w:rPr>
      </w:pPr>
      <w:r w:rsidRPr="00C71808">
        <w:rPr>
          <w:rFonts w:ascii="Century Gothic" w:hAnsi="Century Gothic" w:cs="Times New Roman"/>
          <w:b/>
          <w:sz w:val="20"/>
          <w:szCs w:val="20"/>
        </w:rPr>
        <w:t>.......................................                                          .......................................................................</w:t>
      </w:r>
    </w:p>
    <w:p w:rsidR="003B58EC" w:rsidRPr="00045691" w:rsidRDefault="003B58EC" w:rsidP="00045691"/>
    <w:sectPr w:rsidR="003B58EC" w:rsidRPr="00045691" w:rsidSect="00FC4C2B">
      <w:footerReference w:type="default" r:id="rId9"/>
      <w:pgSz w:w="11906" w:h="16838"/>
      <w:pgMar w:top="851" w:right="1080" w:bottom="1440" w:left="1080" w:header="284"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90" w:rsidRDefault="00E04390" w:rsidP="00517D4C">
      <w:r>
        <w:separator/>
      </w:r>
    </w:p>
  </w:endnote>
  <w:endnote w:type="continuationSeparator" w:id="0">
    <w:p w:rsidR="00E04390" w:rsidRDefault="00E04390"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Cambria"/>
    <w:charset w:val="00"/>
    <w:family w:val="roman"/>
    <w:pitch w:val="variable"/>
  </w:font>
  <w:font w:name="Arial, 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53686"/>
      <w:docPartObj>
        <w:docPartGallery w:val="Page Numbers (Bottom of Page)"/>
        <w:docPartUnique/>
      </w:docPartObj>
    </w:sdtPr>
    <w:sdtEndPr>
      <w:rPr>
        <w:rFonts w:ascii="Century Gothic" w:hAnsi="Century Gothic"/>
        <w:sz w:val="16"/>
        <w:szCs w:val="16"/>
      </w:rPr>
    </w:sdtEndPr>
    <w:sdtContent>
      <w:p w:rsidR="00CF39DE" w:rsidRPr="00632F05" w:rsidRDefault="00CF39DE" w:rsidP="001A493C">
        <w:pPr>
          <w:pStyle w:val="Stopka"/>
          <w:spacing w:after="0" w:line="240" w:lineRule="auto"/>
          <w:jc w:val="center"/>
          <w:rPr>
            <w:rFonts w:ascii="Century Gothic" w:hAnsi="Century Gothic"/>
            <w:sz w:val="16"/>
            <w:szCs w:val="16"/>
          </w:rPr>
        </w:pPr>
        <w:r>
          <w:rPr>
            <w:rFonts w:ascii="Century Gothic" w:hAnsi="Century Gothic"/>
            <w:sz w:val="16"/>
            <w:szCs w:val="16"/>
          </w:rPr>
          <w:t>Świadczenie usług zabezpieczeń medycznych w ramach działań</w:t>
        </w:r>
        <w:r w:rsidRPr="00632F05">
          <w:rPr>
            <w:rFonts w:ascii="Century Gothic" w:hAnsi="Century Gothic"/>
            <w:sz w:val="16"/>
            <w:szCs w:val="16"/>
          </w:rPr>
          <w:t xml:space="preserve"> policyjnych</w:t>
        </w:r>
      </w:p>
      <w:p w:rsidR="00CF39DE" w:rsidRDefault="00CF39DE" w:rsidP="001A493C">
        <w:pPr>
          <w:pStyle w:val="Stopka"/>
          <w:spacing w:after="0" w:line="240" w:lineRule="auto"/>
          <w:jc w:val="center"/>
          <w:rPr>
            <w:rFonts w:ascii="Century Gothic" w:hAnsi="Century Gothic"/>
            <w:sz w:val="16"/>
            <w:szCs w:val="16"/>
          </w:rPr>
        </w:pPr>
        <w:r w:rsidRPr="00632F05">
          <w:rPr>
            <w:rFonts w:ascii="Century Gothic" w:hAnsi="Century Gothic"/>
            <w:sz w:val="16"/>
            <w:szCs w:val="16"/>
          </w:rPr>
          <w:t>WZP-</w:t>
        </w:r>
        <w:r>
          <w:rPr>
            <w:rFonts w:ascii="Century Gothic" w:hAnsi="Century Gothic"/>
            <w:sz w:val="16"/>
            <w:szCs w:val="16"/>
          </w:rPr>
          <w:t>4571/19/235/MP</w:t>
        </w:r>
      </w:p>
      <w:p w:rsidR="00CF39DE" w:rsidRPr="00632F05" w:rsidRDefault="00CF39DE" w:rsidP="00524963">
        <w:pPr>
          <w:pStyle w:val="Stopka"/>
          <w:spacing w:after="0" w:line="240" w:lineRule="auto"/>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801D64">
          <w:rPr>
            <w:rFonts w:ascii="Century Gothic" w:hAnsi="Century Gothic"/>
            <w:sz w:val="16"/>
            <w:szCs w:val="16"/>
          </w:rPr>
          <w:fldChar w:fldCharType="begin"/>
        </w:r>
        <w:r w:rsidRPr="00801D64">
          <w:rPr>
            <w:rFonts w:ascii="Century Gothic" w:hAnsi="Century Gothic"/>
            <w:sz w:val="16"/>
            <w:szCs w:val="16"/>
          </w:rPr>
          <w:instrText>PAGE   \* MERGEFORMAT</w:instrText>
        </w:r>
        <w:r w:rsidRPr="00801D64">
          <w:rPr>
            <w:rFonts w:ascii="Century Gothic" w:hAnsi="Century Gothic"/>
            <w:sz w:val="16"/>
            <w:szCs w:val="16"/>
          </w:rPr>
          <w:fldChar w:fldCharType="separate"/>
        </w:r>
        <w:r w:rsidR="001C424F">
          <w:rPr>
            <w:rFonts w:ascii="Century Gothic" w:hAnsi="Century Gothic"/>
            <w:noProof/>
            <w:sz w:val="16"/>
            <w:szCs w:val="16"/>
          </w:rPr>
          <w:t>11</w:t>
        </w:r>
        <w:r w:rsidRPr="00801D64">
          <w:rPr>
            <w:rFonts w:ascii="Century Gothic" w:hAnsi="Century Gothic"/>
            <w:sz w:val="16"/>
            <w:szCs w:val="16"/>
          </w:rPr>
          <w:fldChar w:fldCharType="end"/>
        </w:r>
        <w:r>
          <w:rPr>
            <w:rFonts w:ascii="Century Gothic" w:hAnsi="Century Gothic"/>
            <w:sz w:val="16"/>
            <w:szCs w:val="16"/>
          </w:rPr>
          <w:t xml:space="preserve">                   </w:t>
        </w:r>
      </w:p>
    </w:sdtContent>
  </w:sdt>
  <w:p w:rsidR="00CF39DE" w:rsidRPr="005B1AFB" w:rsidRDefault="00CF39DE" w:rsidP="009C4522">
    <w:pPr>
      <w:pStyle w:val="Stopka"/>
      <w:jc w:val="center"/>
      <w:rPr>
        <w:rFonts w:ascii="Century Gothic" w:hAnsi="Century Gothic"/>
        <w:sz w:val="16"/>
        <w:szCs w:val="16"/>
      </w:rPr>
    </w:pPr>
    <w:r>
      <w:rPr>
        <w:rFonts w:ascii="Century Gothic" w:hAnsi="Century Gothic"/>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90" w:rsidRDefault="00E04390" w:rsidP="00517D4C">
      <w:r>
        <w:separator/>
      </w:r>
    </w:p>
  </w:footnote>
  <w:footnote w:type="continuationSeparator" w:id="0">
    <w:p w:rsidR="00E04390" w:rsidRDefault="00E04390" w:rsidP="00517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bullet"/>
      <w:lvlText w:val=""/>
      <w:lvlJc w:val="left"/>
      <w:pPr>
        <w:tabs>
          <w:tab w:val="num" w:pos="0"/>
        </w:tabs>
        <w:ind w:left="1004" w:hanging="360"/>
      </w:pPr>
      <w:rPr>
        <w:rFonts w:ascii="Symbol" w:hAnsi="Symbol" w:cs="Symbol" w:hint="default"/>
        <w:sz w:val="24"/>
        <w:szCs w:val="24"/>
      </w:rPr>
    </w:lvl>
  </w:abstractNum>
  <w:abstractNum w:abstractNumId="1">
    <w:nsid w:val="00000003"/>
    <w:multiLevelType w:val="singleLevel"/>
    <w:tmpl w:val="DB7814E8"/>
    <w:name w:val="WW8Num3"/>
    <w:lvl w:ilvl="0">
      <w:start w:val="1"/>
      <w:numFmt w:val="decimal"/>
      <w:lvlText w:val="%1."/>
      <w:lvlJc w:val="left"/>
      <w:pPr>
        <w:tabs>
          <w:tab w:val="num" w:pos="720"/>
        </w:tabs>
        <w:ind w:left="720" w:hanging="360"/>
      </w:pPr>
      <w:rPr>
        <w:rFonts w:ascii="Century Gothic" w:eastAsia="Times New Roman" w:hAnsi="Century Gothic" w:cs="Times New Roman" w:hint="default"/>
        <w:b w:val="0"/>
        <w:strike w:val="0"/>
        <w:color w:val="auto"/>
        <w:kern w:val="20"/>
      </w:rPr>
    </w:lvl>
  </w:abstractNum>
  <w:abstractNum w:abstractNumId="2">
    <w:nsid w:val="00000006"/>
    <w:multiLevelType w:val="multilevel"/>
    <w:tmpl w:val="7C0AF9A6"/>
    <w:name w:val="WW8Num6"/>
    <w:lvl w:ilvl="0">
      <w:start w:val="1"/>
      <w:numFmt w:val="decimal"/>
      <w:lvlText w:val="%1)"/>
      <w:lvlJc w:val="left"/>
      <w:pPr>
        <w:tabs>
          <w:tab w:val="num" w:pos="775"/>
        </w:tabs>
        <w:ind w:left="1495" w:hanging="360"/>
      </w:pPr>
      <w:rPr>
        <w:rFonts w:ascii="Century Gothic" w:eastAsia="Times New Roman" w:hAnsi="Century Gothic" w:cs="Symbol"/>
        <w:color w:val="auto"/>
        <w:kern w:val="1"/>
        <w:sz w:val="20"/>
        <w:szCs w:val="20"/>
        <w:lang w:eastAsia="hi-IN" w:bidi="hi-IN"/>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cs="Wingdings"/>
      </w:rPr>
    </w:lvl>
    <w:lvl w:ilvl="3">
      <w:start w:val="1"/>
      <w:numFmt w:val="bullet"/>
      <w:lvlText w:val=""/>
      <w:lvlJc w:val="left"/>
      <w:pPr>
        <w:tabs>
          <w:tab w:val="num" w:pos="775"/>
        </w:tabs>
        <w:ind w:left="3655" w:hanging="360"/>
      </w:pPr>
      <w:rPr>
        <w:rFonts w:ascii="Symbol" w:hAnsi="Symbol" w:cs="Symbol"/>
        <w:kern w:val="1"/>
        <w:sz w:val="20"/>
        <w:szCs w:val="20"/>
        <w:lang w:eastAsia="hi-IN" w:bidi="hi-IN"/>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cs="Wingdings"/>
      </w:rPr>
    </w:lvl>
    <w:lvl w:ilvl="6">
      <w:start w:val="1"/>
      <w:numFmt w:val="bullet"/>
      <w:lvlText w:val=""/>
      <w:lvlJc w:val="left"/>
      <w:pPr>
        <w:tabs>
          <w:tab w:val="num" w:pos="775"/>
        </w:tabs>
        <w:ind w:left="5815" w:hanging="360"/>
      </w:pPr>
      <w:rPr>
        <w:rFonts w:ascii="Symbol" w:hAnsi="Symbol" w:cs="Symbol"/>
        <w:kern w:val="1"/>
        <w:sz w:val="20"/>
        <w:szCs w:val="20"/>
        <w:lang w:eastAsia="hi-IN" w:bidi="hi-IN"/>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cs="Wingdings"/>
      </w:rPr>
    </w:lvl>
  </w:abstractNum>
  <w:abstractNum w:abstractNumId="3">
    <w:nsid w:val="00000007"/>
    <w:multiLevelType w:val="multilevel"/>
    <w:tmpl w:val="FD16E880"/>
    <w:lvl w:ilvl="0">
      <w:start w:val="1"/>
      <w:numFmt w:val="decimal"/>
      <w:lvlText w:val="%1."/>
      <w:lvlJc w:val="left"/>
      <w:pPr>
        <w:tabs>
          <w:tab w:val="num" w:pos="0"/>
        </w:tabs>
        <w:ind w:left="720"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2306FB8E"/>
    <w:lvl w:ilvl="0">
      <w:start w:val="1"/>
      <w:numFmt w:val="decimal"/>
      <w:lvlText w:val="%1."/>
      <w:lvlJc w:val="left"/>
      <w:pPr>
        <w:tabs>
          <w:tab w:val="num" w:pos="0"/>
        </w:tabs>
        <w:ind w:left="1065" w:hanging="705"/>
      </w:pPr>
      <w:rPr>
        <w:rFonts w:ascii="Century Gothic" w:hAnsi="Century Gothic" w:cs="Century Gothic"/>
        <w:b w:val="0"/>
        <w:i w:val="0"/>
        <w:color w:val="auto"/>
        <w:sz w:val="20"/>
        <w:szCs w:val="20"/>
      </w:rPr>
    </w:lvl>
    <w:lvl w:ilvl="1">
      <w:start w:val="1"/>
      <w:numFmt w:val="decimal"/>
      <w:lvlText w:val="%2."/>
      <w:lvlJc w:val="left"/>
      <w:pPr>
        <w:ind w:left="1174" w:hanging="454"/>
      </w:pPr>
      <w:rPr>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Century Gothic" w:eastAsia="Times New Roman" w:hAnsi="Century Gothic" w:cs="Times New Roman" w:hint="default"/>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0A"/>
    <w:multiLevelType w:val="multilevel"/>
    <w:tmpl w:val="1FF8D534"/>
    <w:name w:val="WW8Num10"/>
    <w:lvl w:ilvl="0">
      <w:start w:val="1"/>
      <w:numFmt w:val="decimal"/>
      <w:lvlText w:val="%1."/>
      <w:lvlJc w:val="left"/>
      <w:pPr>
        <w:tabs>
          <w:tab w:val="num" w:pos="777"/>
        </w:tabs>
        <w:ind w:left="777" w:hanging="360"/>
      </w:pPr>
      <w:rPr>
        <w:rFonts w:ascii="Gulim" w:hAnsi="Gulim" w:cs="Times New Roman" w:hint="default"/>
        <w:b w:val="0"/>
        <w:bCs w:val="0"/>
        <w:i w:val="0"/>
        <w:iCs w:val="0"/>
        <w:color w:val="000000"/>
        <w:sz w:val="20"/>
        <w:szCs w:val="20"/>
      </w:rPr>
    </w:lvl>
    <w:lvl w:ilvl="1">
      <w:start w:val="1"/>
      <w:numFmt w:val="decimal"/>
      <w:lvlText w:val="%2."/>
      <w:lvlJc w:val="left"/>
      <w:pPr>
        <w:tabs>
          <w:tab w:val="num" w:pos="1137"/>
        </w:tabs>
        <w:ind w:left="1137" w:hanging="360"/>
      </w:pPr>
      <w:rPr>
        <w:rFonts w:ascii="Gulim" w:hAnsi="Gulim" w:cs="Times New Roman" w:hint="default"/>
        <w:b w:val="0"/>
        <w:bCs w:val="0"/>
        <w:i w:val="0"/>
        <w:iCs w:val="0"/>
        <w:color w:val="000000"/>
        <w:sz w:val="20"/>
        <w:szCs w:val="20"/>
      </w:rPr>
    </w:lvl>
    <w:lvl w:ilvl="2">
      <w:start w:val="1"/>
      <w:numFmt w:val="decimal"/>
      <w:lvlText w:val="%3."/>
      <w:lvlJc w:val="left"/>
      <w:pPr>
        <w:tabs>
          <w:tab w:val="num" w:pos="1497"/>
        </w:tabs>
        <w:ind w:left="1497" w:hanging="360"/>
      </w:pPr>
      <w:rPr>
        <w:rFonts w:ascii="Gulim" w:hAnsi="Gulim" w:cs="Times New Roman"/>
        <w:b w:val="0"/>
        <w:bCs w:val="0"/>
        <w:i w:val="0"/>
        <w:iCs w:val="0"/>
        <w:color w:val="000000"/>
        <w:sz w:val="20"/>
        <w:szCs w:val="20"/>
      </w:rPr>
    </w:lvl>
    <w:lvl w:ilvl="3">
      <w:start w:val="1"/>
      <w:numFmt w:val="decimal"/>
      <w:lvlText w:val="%4."/>
      <w:lvlJc w:val="left"/>
      <w:pPr>
        <w:tabs>
          <w:tab w:val="num" w:pos="1857"/>
        </w:tabs>
        <w:ind w:left="1857" w:hanging="360"/>
      </w:pPr>
      <w:rPr>
        <w:rFonts w:ascii="Gulim" w:hAnsi="Gulim" w:cs="Times New Roman"/>
        <w:b w:val="0"/>
        <w:bCs w:val="0"/>
        <w:i w:val="0"/>
        <w:iCs w:val="0"/>
        <w:color w:val="000000"/>
        <w:sz w:val="20"/>
        <w:szCs w:val="20"/>
      </w:rPr>
    </w:lvl>
    <w:lvl w:ilvl="4">
      <w:start w:val="1"/>
      <w:numFmt w:val="decimal"/>
      <w:lvlText w:val="%5."/>
      <w:lvlJc w:val="left"/>
      <w:pPr>
        <w:tabs>
          <w:tab w:val="num" w:pos="2217"/>
        </w:tabs>
        <w:ind w:left="2217" w:hanging="360"/>
      </w:pPr>
      <w:rPr>
        <w:rFonts w:ascii="Gulim" w:hAnsi="Gulim" w:cs="Times New Roman"/>
        <w:b w:val="0"/>
        <w:bCs w:val="0"/>
        <w:i w:val="0"/>
        <w:iCs w:val="0"/>
        <w:color w:val="000000"/>
        <w:sz w:val="20"/>
        <w:szCs w:val="20"/>
      </w:rPr>
    </w:lvl>
    <w:lvl w:ilvl="5">
      <w:start w:val="1"/>
      <w:numFmt w:val="decimal"/>
      <w:lvlText w:val="%6."/>
      <w:lvlJc w:val="left"/>
      <w:pPr>
        <w:tabs>
          <w:tab w:val="num" w:pos="2577"/>
        </w:tabs>
        <w:ind w:left="2577" w:hanging="360"/>
      </w:pPr>
      <w:rPr>
        <w:rFonts w:ascii="Gulim" w:hAnsi="Gulim" w:cs="Times New Roman"/>
        <w:b w:val="0"/>
        <w:bCs w:val="0"/>
        <w:i w:val="0"/>
        <w:iCs w:val="0"/>
        <w:color w:val="000000"/>
        <w:sz w:val="20"/>
        <w:szCs w:val="20"/>
      </w:rPr>
    </w:lvl>
    <w:lvl w:ilvl="6">
      <w:start w:val="1"/>
      <w:numFmt w:val="decimal"/>
      <w:lvlText w:val="%7."/>
      <w:lvlJc w:val="left"/>
      <w:pPr>
        <w:tabs>
          <w:tab w:val="num" w:pos="2937"/>
        </w:tabs>
        <w:ind w:left="2937" w:hanging="360"/>
      </w:pPr>
      <w:rPr>
        <w:rFonts w:ascii="Gulim" w:hAnsi="Gulim" w:cs="Times New Roman"/>
        <w:b w:val="0"/>
        <w:bCs w:val="0"/>
        <w:i w:val="0"/>
        <w:iCs w:val="0"/>
        <w:color w:val="000000"/>
        <w:sz w:val="20"/>
        <w:szCs w:val="20"/>
      </w:rPr>
    </w:lvl>
    <w:lvl w:ilvl="7">
      <w:start w:val="1"/>
      <w:numFmt w:val="decimal"/>
      <w:lvlText w:val="%8."/>
      <w:lvlJc w:val="left"/>
      <w:pPr>
        <w:tabs>
          <w:tab w:val="num" w:pos="3297"/>
        </w:tabs>
        <w:ind w:left="3297" w:hanging="360"/>
      </w:pPr>
      <w:rPr>
        <w:rFonts w:ascii="Gulim" w:hAnsi="Gulim" w:cs="Times New Roman"/>
        <w:b w:val="0"/>
        <w:bCs w:val="0"/>
        <w:i w:val="0"/>
        <w:iCs w:val="0"/>
        <w:color w:val="000000"/>
        <w:sz w:val="20"/>
        <w:szCs w:val="20"/>
      </w:rPr>
    </w:lvl>
    <w:lvl w:ilvl="8">
      <w:start w:val="1"/>
      <w:numFmt w:val="decimal"/>
      <w:lvlText w:val="%9."/>
      <w:lvlJc w:val="left"/>
      <w:pPr>
        <w:tabs>
          <w:tab w:val="num" w:pos="3657"/>
        </w:tabs>
        <w:ind w:left="3657" w:hanging="360"/>
      </w:pPr>
      <w:rPr>
        <w:rFonts w:ascii="Gulim" w:hAnsi="Gulim" w:cs="Times New Roman"/>
        <w:b w:val="0"/>
        <w:bCs w:val="0"/>
        <w:i w:val="0"/>
        <w:iCs w:val="0"/>
        <w:color w:val="000000"/>
        <w:sz w:val="20"/>
        <w:szCs w:val="20"/>
      </w:rPr>
    </w:lvl>
  </w:abstractNum>
  <w:abstractNum w:abstractNumId="6">
    <w:nsid w:val="0000000B"/>
    <w:multiLevelType w:val="multilevel"/>
    <w:tmpl w:val="0000000B"/>
    <w:name w:val="WW8Num11"/>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7">
    <w:nsid w:val="0000000C"/>
    <w:multiLevelType w:val="singleLevel"/>
    <w:tmpl w:val="0000000C"/>
    <w:lvl w:ilvl="0">
      <w:start w:val="1"/>
      <w:numFmt w:val="lowerLetter"/>
      <w:lvlText w:val="%1)"/>
      <w:lvlJc w:val="left"/>
      <w:pPr>
        <w:tabs>
          <w:tab w:val="num" w:pos="0"/>
        </w:tabs>
        <w:ind w:left="927" w:hanging="360"/>
      </w:pPr>
      <w:rPr>
        <w:rFonts w:ascii="Century Gothic" w:hAnsi="Century Gothic" w:cs="Century Gothic"/>
        <w:sz w:val="20"/>
        <w:szCs w:val="20"/>
        <w:lang w:eastAsia="en-US"/>
      </w:rPr>
    </w:lvl>
  </w:abstractNum>
  <w:abstractNum w:abstractNumId="8">
    <w:nsid w:val="0000000D"/>
    <w:multiLevelType w:val="singleLevel"/>
    <w:tmpl w:val="0000000D"/>
    <w:name w:val="WW8Num19"/>
    <w:lvl w:ilvl="0">
      <w:start w:val="1"/>
      <w:numFmt w:val="decimal"/>
      <w:lvlText w:val="%1."/>
      <w:lvlJc w:val="left"/>
      <w:pPr>
        <w:tabs>
          <w:tab w:val="num" w:pos="0"/>
        </w:tabs>
        <w:ind w:left="720" w:hanging="360"/>
      </w:pPr>
      <w:rPr>
        <w:rFonts w:ascii="Century Gothic" w:hAnsi="Century Gothic" w:cs="Century Gothic"/>
        <w:sz w:val="20"/>
        <w:szCs w:val="20"/>
      </w:rPr>
    </w:lvl>
  </w:abstractNum>
  <w:abstractNum w:abstractNumId="9">
    <w:nsid w:val="0000000E"/>
    <w:multiLevelType w:val="multilevel"/>
    <w:tmpl w:val="5FDCDDB8"/>
    <w:lvl w:ilvl="0">
      <w:start w:val="1"/>
      <w:numFmt w:val="decimal"/>
      <w:lvlText w:val="%1."/>
      <w:lvlJc w:val="left"/>
      <w:pPr>
        <w:tabs>
          <w:tab w:val="num" w:pos="0"/>
        </w:tabs>
        <w:ind w:left="1065" w:hanging="705"/>
      </w:pPr>
      <w:rPr>
        <w:rFonts w:ascii="Century Gothic" w:hAnsi="Century Gothic" w:cs="Century Gothic"/>
        <w:b w:val="0"/>
        <w:bCs/>
        <w:color w:val="auto"/>
        <w:sz w:val="20"/>
        <w:szCs w:val="20"/>
      </w:rPr>
    </w:lvl>
    <w:lvl w:ilvl="1">
      <w:start w:val="1"/>
      <w:numFmt w:val="decimal"/>
      <w:lvlText w:val="%2)"/>
      <w:lvlJc w:val="left"/>
      <w:pPr>
        <w:ind w:left="1440" w:hanging="360"/>
      </w:pPr>
      <w:rPr>
        <w:rFonts w:hint="default"/>
        <w:color w:val="00B0F0"/>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00000F"/>
    <w:multiLevelType w:val="singleLevel"/>
    <w:tmpl w:val="0000000F"/>
    <w:lvl w:ilvl="0">
      <w:start w:val="1"/>
      <w:numFmt w:val="decimal"/>
      <w:lvlText w:val="%1."/>
      <w:lvlJc w:val="left"/>
      <w:pPr>
        <w:tabs>
          <w:tab w:val="num" w:pos="720"/>
        </w:tabs>
        <w:ind w:left="720" w:hanging="360"/>
      </w:pPr>
      <w:rPr>
        <w:rFonts w:ascii="Century Gothic" w:hAnsi="Century Gothic" w:cs="Century Gothic"/>
        <w:b/>
        <w:sz w:val="20"/>
        <w:szCs w:val="20"/>
      </w:rPr>
    </w:lvl>
  </w:abstractNum>
  <w:abstractNum w:abstractNumId="11">
    <w:nsid w:val="00000010"/>
    <w:multiLevelType w:val="singleLevel"/>
    <w:tmpl w:val="00000010"/>
    <w:name w:val="WW8Num26"/>
    <w:lvl w:ilvl="0">
      <w:start w:val="1"/>
      <w:numFmt w:val="lowerLetter"/>
      <w:lvlText w:val="%1)"/>
      <w:lvlJc w:val="left"/>
      <w:pPr>
        <w:tabs>
          <w:tab w:val="num" w:pos="0"/>
        </w:tabs>
        <w:ind w:left="927" w:hanging="360"/>
      </w:pPr>
      <w:rPr>
        <w:rFonts w:ascii="Century Gothic" w:hAnsi="Century Gothic" w:cs="Century Gothic"/>
        <w:sz w:val="20"/>
        <w:szCs w:val="20"/>
      </w:rPr>
    </w:lvl>
  </w:abstractNum>
  <w:abstractNum w:abstractNumId="12">
    <w:nsid w:val="00000011"/>
    <w:multiLevelType w:val="singleLevel"/>
    <w:tmpl w:val="90F0BC82"/>
    <w:name w:val="WW8Num27"/>
    <w:lvl w:ilvl="0">
      <w:start w:val="1"/>
      <w:numFmt w:val="decimal"/>
      <w:lvlText w:val="%1."/>
      <w:lvlJc w:val="left"/>
      <w:pPr>
        <w:tabs>
          <w:tab w:val="num" w:pos="0"/>
        </w:tabs>
        <w:ind w:left="720" w:hanging="360"/>
      </w:pPr>
      <w:rPr>
        <w:rFonts w:ascii="Century Gothic" w:hAnsi="Century Gothic" w:cs="Century Gothic"/>
        <w:b w:val="0"/>
        <w:sz w:val="20"/>
        <w:szCs w:val="20"/>
      </w:rPr>
    </w:lvl>
  </w:abstractNum>
  <w:abstractNum w:abstractNumId="13">
    <w:nsid w:val="00000012"/>
    <w:multiLevelType w:val="singleLevel"/>
    <w:tmpl w:val="D024AD94"/>
    <w:name w:val="WW8Num28"/>
    <w:lvl w:ilvl="0">
      <w:start w:val="1"/>
      <w:numFmt w:val="decimal"/>
      <w:lvlText w:val="%1)"/>
      <w:lvlJc w:val="left"/>
      <w:pPr>
        <w:tabs>
          <w:tab w:val="num" w:pos="0"/>
        </w:tabs>
        <w:ind w:left="720" w:hanging="360"/>
      </w:pPr>
      <w:rPr>
        <w:rFonts w:ascii="Century Gothic" w:eastAsia="Times New Roman" w:hAnsi="Century Gothic" w:cs="Wingdings"/>
        <w:color w:val="auto"/>
        <w:kern w:val="1"/>
        <w:sz w:val="20"/>
        <w:szCs w:val="20"/>
        <w:lang w:eastAsia="hi-IN" w:bidi="hi-IN"/>
      </w:rPr>
    </w:lvl>
  </w:abstractNum>
  <w:abstractNum w:abstractNumId="14">
    <w:nsid w:val="00000013"/>
    <w:multiLevelType w:val="singleLevel"/>
    <w:tmpl w:val="00000013"/>
    <w:lvl w:ilvl="0">
      <w:start w:val="1"/>
      <w:numFmt w:val="lowerLetter"/>
      <w:lvlText w:val="%1)"/>
      <w:lvlJc w:val="left"/>
      <w:pPr>
        <w:tabs>
          <w:tab w:val="num" w:pos="0"/>
        </w:tabs>
        <w:ind w:left="720" w:hanging="360"/>
      </w:pPr>
      <w:rPr>
        <w:rFonts w:ascii="Century Gothic" w:hAnsi="Century Gothic" w:cs="Century Gothic"/>
        <w:sz w:val="20"/>
        <w:szCs w:val="20"/>
        <w:lang w:eastAsia="en-US"/>
      </w:rPr>
    </w:lvl>
  </w:abstractNum>
  <w:abstractNum w:abstractNumId="15">
    <w:nsid w:val="00000014"/>
    <w:multiLevelType w:val="singleLevel"/>
    <w:tmpl w:val="844033CA"/>
    <w:name w:val="WW8Num30"/>
    <w:lvl w:ilvl="0">
      <w:start w:val="1"/>
      <w:numFmt w:val="decimal"/>
      <w:lvlText w:val="%1."/>
      <w:lvlJc w:val="left"/>
      <w:pPr>
        <w:tabs>
          <w:tab w:val="num" w:pos="0"/>
        </w:tabs>
        <w:ind w:left="1065" w:hanging="705"/>
      </w:pPr>
      <w:rPr>
        <w:rFonts w:ascii="Century Gothic" w:eastAsia="SimSun" w:hAnsi="Century Gothic" w:cs="Century Gothic"/>
        <w:b w:val="0"/>
        <w:sz w:val="20"/>
        <w:szCs w:val="20"/>
        <w:lang w:eastAsia="zh-CN"/>
      </w:rPr>
    </w:lvl>
  </w:abstractNum>
  <w:abstractNum w:abstractNumId="16">
    <w:nsid w:val="00000015"/>
    <w:multiLevelType w:val="multilevel"/>
    <w:tmpl w:val="985C6E90"/>
    <w:name w:val="WW8Num21"/>
    <w:lvl w:ilvl="0">
      <w:start w:val="1"/>
      <w:numFmt w:val="lowerLetter"/>
      <w:lvlText w:val="%1)"/>
      <w:lvlJc w:val="left"/>
      <w:pPr>
        <w:tabs>
          <w:tab w:val="num" w:pos="3356"/>
        </w:tabs>
        <w:ind w:left="3356" w:hanging="360"/>
      </w:pPr>
      <w:rPr>
        <w:rFonts w:ascii="Century Gothic" w:eastAsia="Times New Roman" w:hAnsi="Century Gothic" w:cs="Times New Roman" w:hint="default"/>
        <w:sz w:val="20"/>
        <w:szCs w:val="20"/>
      </w:rPr>
    </w:lvl>
    <w:lvl w:ilvl="1">
      <w:start w:val="1"/>
      <w:numFmt w:val="decimal"/>
      <w:lvlText w:val="%2)"/>
      <w:lvlJc w:val="left"/>
      <w:pPr>
        <w:tabs>
          <w:tab w:val="num" w:pos="1080"/>
        </w:tabs>
        <w:ind w:left="1364" w:hanging="284"/>
      </w:pPr>
      <w:rPr>
        <w:b w:val="0"/>
        <w:bCs w:val="0"/>
        <w:i w:val="0"/>
      </w:rPr>
    </w:lvl>
    <w:lvl w:ilvl="2">
      <w:start w:val="1"/>
      <w:numFmt w:val="decimal"/>
      <w:lvlText w:val="%3)"/>
      <w:lvlJc w:val="left"/>
      <w:pPr>
        <w:tabs>
          <w:tab w:val="num" w:pos="2340"/>
        </w:tabs>
        <w:ind w:left="2340" w:hanging="360"/>
      </w:pPr>
      <w:rPr>
        <w:b w:val="0"/>
        <w:bCs w:val="0"/>
        <w:i w:val="0"/>
        <w:sz w:val="22"/>
        <w:szCs w:val="22"/>
      </w:rPr>
    </w:lvl>
    <w:lvl w:ilvl="3">
      <w:start w:val="2"/>
      <w:numFmt w:val="lowerLetter"/>
      <w:lvlText w:val="%4."/>
      <w:lvlJc w:val="left"/>
      <w:pPr>
        <w:tabs>
          <w:tab w:val="num" w:pos="2860"/>
        </w:tabs>
        <w:ind w:left="2917" w:hanging="397"/>
      </w:pPr>
      <w:rPr>
        <w:b w:val="0"/>
        <w:bCs w:val="0"/>
      </w:rPr>
    </w:lvl>
    <w:lvl w:ilvl="4">
      <w:start w:val="1"/>
      <w:numFmt w:val="decimal"/>
      <w:lvlText w:val="%5."/>
      <w:lvlJc w:val="left"/>
      <w:pPr>
        <w:tabs>
          <w:tab w:val="num" w:pos="3600"/>
        </w:tabs>
        <w:ind w:left="3600" w:hanging="360"/>
      </w:pPr>
      <w:rPr>
        <w:b w:val="0"/>
        <w:bCs w:val="0"/>
        <w:i w:val="0"/>
        <w:color w:val="auto"/>
        <w:sz w:val="22"/>
        <w:szCs w:val="22"/>
      </w:rPr>
    </w:lvl>
    <w:lvl w:ilvl="5">
      <w:start w:val="2"/>
      <w:numFmt w:val="decimal"/>
      <w:lvlText w:val="%6."/>
      <w:lvlJc w:val="left"/>
      <w:pPr>
        <w:tabs>
          <w:tab w:val="num" w:pos="4500"/>
        </w:tabs>
        <w:ind w:left="4500" w:hanging="360"/>
      </w:pPr>
      <w:rPr>
        <w:rFonts w:ascii="Times New Roman" w:eastAsia="Times New Roman" w:hAnsi="Times New Roman" w:cs="Times New Roman"/>
        <w:b w:val="0"/>
        <w:bCs w:val="0"/>
        <w:i w:val="0"/>
        <w:color w:val="auto"/>
        <w:sz w:val="22"/>
        <w:szCs w:val="22"/>
      </w:rPr>
    </w:lvl>
    <w:lvl w:ilvl="6">
      <w:start w:val="1"/>
      <w:numFmt w:val="lowerLetter"/>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decimal"/>
      <w:lvlText w:val="%8."/>
      <w:lvlJc w:val="left"/>
      <w:pPr>
        <w:tabs>
          <w:tab w:val="num" w:pos="5400"/>
        </w:tabs>
        <w:ind w:left="5684" w:hanging="284"/>
      </w:pPr>
      <w:rPr>
        <w:b w:val="0"/>
        <w:bCs w:val="0"/>
      </w:rPr>
    </w:lvl>
    <w:lvl w:ilvl="8">
      <w:start w:val="1"/>
      <w:numFmt w:val="lowerLetter"/>
      <w:lvlText w:val="%9."/>
      <w:lvlJc w:val="left"/>
      <w:pPr>
        <w:tabs>
          <w:tab w:val="num" w:pos="6660"/>
        </w:tabs>
        <w:ind w:left="6660" w:hanging="360"/>
      </w:pPr>
      <w:rPr>
        <w:b w:val="0"/>
        <w:bCs w:val="0"/>
      </w:rPr>
    </w:lvl>
  </w:abstractNum>
  <w:abstractNum w:abstractNumId="17">
    <w:nsid w:val="00000019"/>
    <w:multiLevelType w:val="singleLevel"/>
    <w:tmpl w:val="8DFEACA4"/>
    <w:name w:val="WW8Num39"/>
    <w:lvl w:ilvl="0">
      <w:start w:val="1"/>
      <w:numFmt w:val="decimal"/>
      <w:lvlText w:val="%1."/>
      <w:lvlJc w:val="left"/>
      <w:pPr>
        <w:tabs>
          <w:tab w:val="num" w:pos="0"/>
        </w:tabs>
        <w:ind w:left="1065" w:hanging="705"/>
      </w:pPr>
      <w:rPr>
        <w:rFonts w:ascii="Century Gothic" w:hAnsi="Century Gothic" w:cs="Century Gothic"/>
        <w:b w:val="0"/>
        <w:color w:val="auto"/>
        <w:sz w:val="20"/>
        <w:szCs w:val="20"/>
      </w:rPr>
    </w:lvl>
  </w:abstractNum>
  <w:abstractNum w:abstractNumId="18">
    <w:nsid w:val="0000001A"/>
    <w:multiLevelType w:val="singleLevel"/>
    <w:tmpl w:val="0068054A"/>
    <w:name w:val="WW8Num40"/>
    <w:lvl w:ilvl="0">
      <w:start w:val="1"/>
      <w:numFmt w:val="decimal"/>
      <w:lvlText w:val="%1."/>
      <w:lvlJc w:val="left"/>
      <w:pPr>
        <w:tabs>
          <w:tab w:val="num" w:pos="708"/>
        </w:tabs>
        <w:ind w:left="720" w:hanging="360"/>
      </w:pPr>
      <w:rPr>
        <w:rFonts w:ascii="Century Gothic" w:hAnsi="Century Gothic" w:cs="Century Gothic"/>
        <w:b w:val="0"/>
        <w:color w:val="auto"/>
        <w:sz w:val="20"/>
        <w:szCs w:val="20"/>
      </w:rPr>
    </w:lvl>
  </w:abstractNum>
  <w:abstractNum w:abstractNumId="19">
    <w:nsid w:val="0000001B"/>
    <w:multiLevelType w:val="singleLevel"/>
    <w:tmpl w:val="0000001B"/>
    <w:name w:val="WW8Num41"/>
    <w:lvl w:ilvl="0">
      <w:start w:val="1"/>
      <w:numFmt w:val="decimal"/>
      <w:lvlText w:val="%1."/>
      <w:lvlJc w:val="left"/>
      <w:pPr>
        <w:tabs>
          <w:tab w:val="num" w:pos="0"/>
        </w:tabs>
        <w:ind w:left="720" w:hanging="360"/>
      </w:pPr>
      <w:rPr>
        <w:rFonts w:ascii="Century Gothic" w:hAnsi="Century Gothic" w:cs="Century Gothic"/>
        <w:bCs/>
        <w:sz w:val="20"/>
        <w:szCs w:val="20"/>
      </w:rPr>
    </w:lvl>
  </w:abstractNum>
  <w:abstractNum w:abstractNumId="20">
    <w:nsid w:val="0000001C"/>
    <w:multiLevelType w:val="singleLevel"/>
    <w:tmpl w:val="6AE6998E"/>
    <w:name w:val="WW8Num44"/>
    <w:lvl w:ilvl="0">
      <w:start w:val="1"/>
      <w:numFmt w:val="decimal"/>
      <w:lvlText w:val="%1."/>
      <w:lvlJc w:val="left"/>
      <w:pPr>
        <w:tabs>
          <w:tab w:val="num" w:pos="0"/>
        </w:tabs>
        <w:ind w:left="1065" w:hanging="705"/>
      </w:pPr>
      <w:rPr>
        <w:rFonts w:ascii="Century Gothic" w:hAnsi="Century Gothic" w:cs="Century Gothic"/>
        <w:b w:val="0"/>
        <w:color w:val="auto"/>
        <w:sz w:val="20"/>
        <w:szCs w:val="20"/>
      </w:rPr>
    </w:lvl>
  </w:abstractNum>
  <w:abstractNum w:abstractNumId="21">
    <w:nsid w:val="0000001D"/>
    <w:multiLevelType w:val="singleLevel"/>
    <w:tmpl w:val="0000001D"/>
    <w:name w:val="WW8Num45"/>
    <w:lvl w:ilvl="0">
      <w:start w:val="1"/>
      <w:numFmt w:val="decimal"/>
      <w:lvlText w:val="%1."/>
      <w:lvlJc w:val="left"/>
      <w:pPr>
        <w:tabs>
          <w:tab w:val="num" w:pos="0"/>
        </w:tabs>
        <w:ind w:left="1065" w:hanging="705"/>
      </w:pPr>
      <w:rPr>
        <w:rFonts w:ascii="Century Gothic" w:hAnsi="Century Gothic" w:cs="Century Gothic"/>
        <w:b w:val="0"/>
        <w:bCs/>
        <w:color w:val="auto"/>
        <w:sz w:val="20"/>
        <w:szCs w:val="20"/>
      </w:rPr>
    </w:lvl>
  </w:abstractNum>
  <w:abstractNum w:abstractNumId="22">
    <w:nsid w:val="0000001E"/>
    <w:multiLevelType w:val="multilevel"/>
    <w:tmpl w:val="54D026D8"/>
    <w:lvl w:ilvl="0">
      <w:start w:val="1"/>
      <w:numFmt w:val="lowerLetter"/>
      <w:lvlText w:val="%1)"/>
      <w:lvlJc w:val="left"/>
      <w:pPr>
        <w:tabs>
          <w:tab w:val="num" w:pos="1440"/>
        </w:tabs>
        <w:ind w:left="1440" w:hanging="360"/>
      </w:pPr>
      <w:rPr>
        <w:rFonts w:ascii="Century Gothic" w:eastAsia="Times New Roman" w:hAnsi="Century Gothic" w:cs="Century Gothic"/>
        <w:i w:val="0"/>
        <w:color w:val="auto"/>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3">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24">
    <w:nsid w:val="065C173E"/>
    <w:multiLevelType w:val="hybridMultilevel"/>
    <w:tmpl w:val="F85EEEFA"/>
    <w:lvl w:ilvl="0" w:tplc="0C3A55F6">
      <w:start w:val="1"/>
      <w:numFmt w:val="upperLetter"/>
      <w:lvlText w:val="%1."/>
      <w:lvlJc w:val="left"/>
      <w:pPr>
        <w:ind w:left="525" w:hanging="360"/>
      </w:pPr>
      <w:rPr>
        <w:rFonts w:hint="default"/>
        <w:b/>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25">
    <w:nsid w:val="0B100B10"/>
    <w:multiLevelType w:val="hybridMultilevel"/>
    <w:tmpl w:val="87DA3920"/>
    <w:lvl w:ilvl="0" w:tplc="0CBCD792">
      <w:start w:val="5"/>
      <w:numFmt w:val="decimal"/>
      <w:lvlText w:val="%1."/>
      <w:lvlJc w:val="left"/>
      <w:pPr>
        <w:ind w:left="711" w:hanging="360"/>
      </w:pPr>
      <w:rPr>
        <w:rFonts w:hint="default"/>
      </w:rPr>
    </w:lvl>
    <w:lvl w:ilvl="1" w:tplc="F55EB7F0">
      <w:start w:val="1"/>
      <w:numFmt w:val="decimal"/>
      <w:lvlText w:val="%2."/>
      <w:lvlJc w:val="left"/>
      <w:pPr>
        <w:ind w:left="1431" w:hanging="360"/>
      </w:pPr>
      <w:rPr>
        <w:rFonts w:ascii="Century Gothic" w:eastAsia="Times New Roman" w:hAnsi="Century Gothic" w:cs="Times New Roman"/>
      </w:rPr>
    </w:lvl>
    <w:lvl w:ilvl="2" w:tplc="0415001B" w:tentative="1">
      <w:start w:val="1"/>
      <w:numFmt w:val="lowerRoman"/>
      <w:lvlText w:val="%3."/>
      <w:lvlJc w:val="right"/>
      <w:pPr>
        <w:ind w:left="2151" w:hanging="180"/>
      </w:pPr>
    </w:lvl>
    <w:lvl w:ilvl="3" w:tplc="0415000F">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26">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65C7C4C"/>
    <w:multiLevelType w:val="multilevel"/>
    <w:tmpl w:val="74928156"/>
    <w:styleLink w:val="WW8Num62"/>
    <w:lvl w:ilvl="0">
      <w:start w:val="1"/>
      <w:numFmt w:val="decimal"/>
      <w:lvlText w:val="%1."/>
      <w:lvlJc w:val="left"/>
      <w:pPr>
        <w:ind w:left="360" w:hanging="360"/>
      </w:pPr>
      <w:rPr>
        <w:b w:val="0"/>
        <w:color w:val="000000"/>
      </w:rPr>
    </w:lvl>
    <w:lvl w:ilvl="1">
      <w:start w:val="1"/>
      <w:numFmt w:val="decimal"/>
      <w:lvlText w:val="%2."/>
      <w:lvlJc w:val="left"/>
      <w:pPr>
        <w:ind w:left="1174" w:hanging="454"/>
      </w:pPr>
      <w:rPr>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17223165"/>
    <w:multiLevelType w:val="hybridMultilevel"/>
    <w:tmpl w:val="44D61A1C"/>
    <w:lvl w:ilvl="0" w:tplc="3BACC326">
      <w:start w:val="1"/>
      <w:numFmt w:val="decimal"/>
      <w:lvlText w:val="%1)"/>
      <w:lvlJc w:val="left"/>
      <w:pPr>
        <w:ind w:left="817" w:hanging="360"/>
      </w:pPr>
      <w:rPr>
        <w:rFonts w:hint="default"/>
        <w:b w:val="0"/>
        <w:i w:val="0"/>
        <w:sz w:val="20"/>
      </w:r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29">
    <w:nsid w:val="1D3074A6"/>
    <w:multiLevelType w:val="hybridMultilevel"/>
    <w:tmpl w:val="26C84BC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6C7D9C"/>
    <w:multiLevelType w:val="multilevel"/>
    <w:tmpl w:val="38020B3E"/>
    <w:lvl w:ilvl="0">
      <w:start w:val="1"/>
      <w:numFmt w:val="decimal"/>
      <w:lvlText w:val="%1."/>
      <w:lvlJc w:val="left"/>
      <w:pPr>
        <w:ind w:left="720" w:hanging="360"/>
      </w:pPr>
      <w:rPr>
        <w:i w:val="0"/>
      </w:rPr>
    </w:lvl>
    <w:lvl w:ilvl="1">
      <w:start w:val="8"/>
      <w:numFmt w:val="decimal"/>
      <w:lvlText w:val="%2."/>
      <w:lvlJc w:val="left"/>
      <w:pPr>
        <w:ind w:left="360" w:hanging="360"/>
      </w:pPr>
      <w:rPr>
        <w:i w:val="0"/>
        <w:sz w:val="22"/>
        <w:szCs w:val="22"/>
      </w:rPr>
    </w:lvl>
    <w:lvl w:ilvl="2">
      <w:start w:val="1"/>
      <w:numFmt w:val="none"/>
      <w:lvlText w:val="2%3"/>
      <w:lvlJc w:val="left"/>
      <w:pPr>
        <w:ind w:left="360" w:hanging="360"/>
      </w:pPr>
      <w:rPr>
        <w:i w:val="0"/>
        <w:sz w:val="22"/>
        <w:szCs w:val="22"/>
      </w:rPr>
    </w:lvl>
    <w:lvl w:ilvl="3">
      <w:start w:val="1"/>
      <w:numFmt w:val="decimal"/>
      <w:lvlText w:val="%4."/>
      <w:lvlJc w:val="left"/>
      <w:pPr>
        <w:ind w:left="360" w:hanging="360"/>
      </w:pPr>
      <w:rPr>
        <w:rFonts w:ascii="Century Gothic" w:hAnsi="Century Gothic" w:cs="Times New Roman" w:hint="default"/>
        <w:b w:val="0"/>
        <w:i w:val="0"/>
        <w:color w:val="auto"/>
      </w:r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1">
    <w:nsid w:val="211C5699"/>
    <w:multiLevelType w:val="hybridMultilevel"/>
    <w:tmpl w:val="B5202DEE"/>
    <w:lvl w:ilvl="0" w:tplc="8152AAD2">
      <w:start w:val="1"/>
      <w:numFmt w:val="decimal"/>
      <w:lvlText w:val="%1)"/>
      <w:lvlJc w:val="left"/>
      <w:pPr>
        <w:ind w:left="750" w:hanging="360"/>
      </w:pPr>
      <w:rPr>
        <w:rFonts w:hint="default"/>
        <w:b w:val="0"/>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2">
    <w:nsid w:val="21A6242C"/>
    <w:multiLevelType w:val="hybridMultilevel"/>
    <w:tmpl w:val="FD38EAB8"/>
    <w:lvl w:ilvl="0" w:tplc="88DA8E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27C84CD7"/>
    <w:multiLevelType w:val="hybridMultilevel"/>
    <w:tmpl w:val="A3629866"/>
    <w:lvl w:ilvl="0" w:tplc="07C202D2">
      <w:start w:val="1"/>
      <w:numFmt w:val="lowerLetter"/>
      <w:lvlText w:val="%1)"/>
      <w:lvlJc w:val="left"/>
      <w:pPr>
        <w:ind w:left="1070" w:hanging="360"/>
      </w:pPr>
      <w:rPr>
        <w:rFonts w:ascii="Century Gothic" w:hAnsi="Century Gothic" w:hint="default"/>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29CC243B"/>
    <w:multiLevelType w:val="hybridMultilevel"/>
    <w:tmpl w:val="823E1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8749C4"/>
    <w:multiLevelType w:val="multilevel"/>
    <w:tmpl w:val="FD52F286"/>
    <w:lvl w:ilvl="0">
      <w:start w:val="1"/>
      <w:numFmt w:val="decimal"/>
      <w:lvlText w:val="%1."/>
      <w:lvlJc w:val="left"/>
      <w:pPr>
        <w:tabs>
          <w:tab w:val="num" w:pos="502"/>
        </w:tabs>
        <w:ind w:left="502" w:hanging="360"/>
      </w:p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rPr>
        <w:b w:val="0"/>
      </w:r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36">
    <w:nsid w:val="2E8E4CC9"/>
    <w:multiLevelType w:val="hybridMultilevel"/>
    <w:tmpl w:val="109801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900F50"/>
    <w:multiLevelType w:val="hybridMultilevel"/>
    <w:tmpl w:val="C65AF67E"/>
    <w:lvl w:ilvl="0" w:tplc="89AAAC34">
      <w:start w:val="1"/>
      <w:numFmt w:val="decimal"/>
      <w:lvlText w:val="%1."/>
      <w:lvlJc w:val="left"/>
      <w:pPr>
        <w:ind w:left="720" w:hanging="360"/>
      </w:pPr>
      <w:rPr>
        <w:rFonts w:hint="default"/>
        <w:color w:val="auto"/>
        <w:sz w:val="20"/>
        <w:szCs w:val="20"/>
      </w:rPr>
    </w:lvl>
    <w:lvl w:ilvl="1" w:tplc="E72AEFC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95AF494">
      <w:start w:val="1"/>
      <w:numFmt w:val="lowerLetter"/>
      <w:lvlText w:val="%6)"/>
      <w:lvlJc w:val="left"/>
      <w:pPr>
        <w:ind w:left="644" w:hanging="360"/>
      </w:pPr>
      <w:rPr>
        <w:rFonts w:ascii="Century Gothic" w:hAnsi="Century Gothic" w:hint="default"/>
        <w:b w:val="0"/>
        <w:sz w:val="20"/>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D853A8"/>
    <w:multiLevelType w:val="multilevel"/>
    <w:tmpl w:val="54D026D8"/>
    <w:lvl w:ilvl="0">
      <w:start w:val="1"/>
      <w:numFmt w:val="lowerLetter"/>
      <w:lvlText w:val="%1)"/>
      <w:lvlJc w:val="left"/>
      <w:pPr>
        <w:tabs>
          <w:tab w:val="num" w:pos="1440"/>
        </w:tabs>
        <w:ind w:left="1440" w:hanging="360"/>
      </w:pPr>
      <w:rPr>
        <w:rFonts w:ascii="Century Gothic" w:eastAsia="Times New Roman" w:hAnsi="Century Gothic" w:cs="Century Gothic"/>
        <w:i w:val="0"/>
        <w:color w:val="auto"/>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9">
    <w:nsid w:val="2FA74E1E"/>
    <w:multiLevelType w:val="hybridMultilevel"/>
    <w:tmpl w:val="8FC89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A4647A"/>
    <w:multiLevelType w:val="hybridMultilevel"/>
    <w:tmpl w:val="25021A40"/>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53F2BA4C">
      <w:start w:val="1"/>
      <w:numFmt w:val="upperRoman"/>
      <w:lvlText w:val="%3."/>
      <w:lvlJc w:val="left"/>
      <w:pPr>
        <w:ind w:left="2700" w:hanging="72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3F5E46DF"/>
    <w:multiLevelType w:val="multilevel"/>
    <w:tmpl w:val="4CE2E894"/>
    <w:lvl w:ilvl="0">
      <w:start w:val="1"/>
      <w:numFmt w:val="decimal"/>
      <w:lvlText w:val="%1."/>
      <w:lvlJc w:val="left"/>
      <w:pPr>
        <w:ind w:left="1174" w:hanging="360"/>
      </w:pPr>
      <w:rPr>
        <w:b w:val="0"/>
        <w:i w:val="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43">
    <w:nsid w:val="407207F0"/>
    <w:multiLevelType w:val="multilevel"/>
    <w:tmpl w:val="04E056FC"/>
    <w:lvl w:ilvl="0">
      <w:start w:val="1"/>
      <w:numFmt w:val="decimal"/>
      <w:lvlText w:val="%1."/>
      <w:lvlJc w:val="left"/>
      <w:pPr>
        <w:ind w:left="1526" w:hanging="360"/>
      </w:pPr>
      <w:rPr>
        <w:rFonts w:ascii="Century Gothic" w:hAnsi="Century Gothic" w:cs="Times New Roman" w:hint="default"/>
        <w:b w:val="0"/>
        <w:i w:val="0"/>
        <w:sz w:val="20"/>
        <w:szCs w:val="20"/>
      </w:rPr>
    </w:lvl>
    <w:lvl w:ilvl="1">
      <w:start w:val="3"/>
      <w:numFmt w:val="decimal"/>
      <w:lvlText w:val="%2."/>
      <w:lvlJc w:val="left"/>
      <w:pPr>
        <w:ind w:left="1440" w:hanging="360"/>
      </w:pPr>
      <w:rPr>
        <w:b w:val="0"/>
        <w:i w:val="0"/>
      </w:rPr>
    </w:lvl>
    <w:lvl w:ilvl="2">
      <w:start w:val="1"/>
      <w:numFmt w:val="lowerLetter"/>
      <w:lvlText w:val="%3)"/>
      <w:lvlJc w:val="left"/>
      <w:pPr>
        <w:ind w:left="2340" w:hanging="360"/>
      </w:pPr>
      <w:rPr>
        <w:rFonts w:ascii="Times New Roman" w:hAnsi="Times New Roman" w:cs="Times New Roman"/>
        <w:b w:val="0"/>
        <w:i w:val="0"/>
      </w:rPr>
    </w:lvl>
    <w:lvl w:ilvl="3">
      <w:start w:val="3"/>
      <w:numFmt w:val="lowerLetter"/>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0A947BF"/>
    <w:multiLevelType w:val="hybridMultilevel"/>
    <w:tmpl w:val="BF8AC504"/>
    <w:lvl w:ilvl="0" w:tplc="A1EC536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459B0D60"/>
    <w:multiLevelType w:val="multilevel"/>
    <w:tmpl w:val="C6727C50"/>
    <w:name w:val="WW8Num210"/>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7">
    <w:nsid w:val="468C3A4E"/>
    <w:multiLevelType w:val="hybridMultilevel"/>
    <w:tmpl w:val="46BE7D0A"/>
    <w:lvl w:ilvl="0" w:tplc="6CA8052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8">
    <w:nsid w:val="4BA12D87"/>
    <w:multiLevelType w:val="hybridMultilevel"/>
    <w:tmpl w:val="C95A18DC"/>
    <w:lvl w:ilvl="0" w:tplc="8E5CEE7C">
      <w:start w:val="1"/>
      <w:numFmt w:val="decimal"/>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49">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5E0E1760"/>
    <w:multiLevelType w:val="multilevel"/>
    <w:tmpl w:val="7B9EF42A"/>
    <w:lvl w:ilvl="0">
      <w:start w:val="1"/>
      <w:numFmt w:val="lowerLetter"/>
      <w:lvlText w:val="%1)"/>
      <w:lvlJc w:val="left"/>
      <w:pPr>
        <w:ind w:left="394"/>
      </w:pPr>
      <w:rPr>
        <w:rFonts w:ascii="Century Gothic" w:eastAsia="Calibri" w:hAnsi="Century Gothic"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1">
    <w:nsid w:val="5E616771"/>
    <w:multiLevelType w:val="hybridMultilevel"/>
    <w:tmpl w:val="A69427A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9A6BC3"/>
    <w:multiLevelType w:val="multilevel"/>
    <w:tmpl w:val="ECC01EE8"/>
    <w:styleLink w:val="WWOutlineListStyle6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6A0500EA"/>
    <w:multiLevelType w:val="hybridMultilevel"/>
    <w:tmpl w:val="6F70736E"/>
    <w:lvl w:ilvl="0" w:tplc="DF16F2F0">
      <w:start w:val="1"/>
      <w:numFmt w:val="decimal"/>
      <w:lvlText w:val="%1)"/>
      <w:lvlJc w:val="left"/>
      <w:pPr>
        <w:ind w:left="42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4">
    <w:nsid w:val="6C2630DA"/>
    <w:multiLevelType w:val="hybridMultilevel"/>
    <w:tmpl w:val="4C62A3AA"/>
    <w:lvl w:ilvl="0" w:tplc="5010ECB4">
      <w:start w:val="1"/>
      <w:numFmt w:val="decimal"/>
      <w:lvlText w:val="%1."/>
      <w:lvlJc w:val="left"/>
      <w:pPr>
        <w:ind w:left="360" w:hanging="360"/>
      </w:pPr>
      <w:rPr>
        <w:rFonts w:ascii="Century Gothic" w:hAnsi="Century Gothic" w:hint="default"/>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70A06B8D"/>
    <w:multiLevelType w:val="hybridMultilevel"/>
    <w:tmpl w:val="50E25190"/>
    <w:lvl w:ilvl="0" w:tplc="875445CE">
      <w:start w:val="1"/>
      <w:numFmt w:val="decimal"/>
      <w:lvlText w:val="%1."/>
      <w:lvlJc w:val="left"/>
      <w:pPr>
        <w:ind w:left="720" w:hanging="360"/>
      </w:pPr>
      <w:rPr>
        <w:rFonts w:ascii="Century Gothic" w:hAnsi="Century Gothic" w:hint="default"/>
        <w:b w:val="0"/>
        <w:i w:val="0"/>
        <w:sz w:val="20"/>
        <w:szCs w:val="20"/>
      </w:rPr>
    </w:lvl>
    <w:lvl w:ilvl="1" w:tplc="5A9464E2">
      <w:start w:val="1"/>
      <w:numFmt w:val="decimal"/>
      <w:lvlText w:val="%2)"/>
      <w:lvlJc w:val="left"/>
      <w:pPr>
        <w:ind w:left="1440" w:hanging="360"/>
      </w:pPr>
      <w:rPr>
        <w:rFonts w:hint="default"/>
        <w:color w:val="00B0F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CD2A56"/>
    <w:multiLevelType w:val="hybridMultilevel"/>
    <w:tmpl w:val="6CC6638A"/>
    <w:lvl w:ilvl="0" w:tplc="2D0C9C0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0E36EE"/>
    <w:multiLevelType w:val="hybridMultilevel"/>
    <w:tmpl w:val="F75624F6"/>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E41040"/>
    <w:multiLevelType w:val="multilevel"/>
    <w:tmpl w:val="059C6976"/>
    <w:lvl w:ilvl="0">
      <w:start w:val="1"/>
      <w:numFmt w:val="decimal"/>
      <w:lvlText w:val="%1."/>
      <w:lvlJc w:val="left"/>
      <w:pPr>
        <w:ind w:left="4668" w:hanging="360"/>
      </w:pPr>
      <w:rPr>
        <w:rFonts w:ascii="Century Gothic" w:hAnsi="Century Gothic" w:cs="Times New Roman" w:hint="default"/>
        <w:color w:val="000000"/>
        <w:sz w:val="20"/>
        <w:szCs w:val="20"/>
      </w:rPr>
    </w:lvl>
    <w:lvl w:ilvl="1">
      <w:start w:val="1"/>
      <w:numFmt w:val="decimal"/>
      <w:lvlText w:val="%2)"/>
      <w:lvlJc w:val="left"/>
      <w:pPr>
        <w:ind w:left="1440" w:hanging="360"/>
      </w:pPr>
      <w:rPr>
        <w:rFonts w:ascii="Century Gothic" w:eastAsia="Times New Roman" w:hAnsi="Century Gothic"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A347417"/>
    <w:multiLevelType w:val="multilevel"/>
    <w:tmpl w:val="62BC1E7A"/>
    <w:lvl w:ilvl="0">
      <w:start w:val="1"/>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rPr>
    </w:lvl>
    <w:lvl w:ilvl="3">
      <w:start w:val="1"/>
      <w:numFmt w:val="decimal"/>
      <w:lvlText w:val="%4."/>
      <w:lvlJc w:val="left"/>
      <w:pPr>
        <w:tabs>
          <w:tab w:val="num" w:pos="786"/>
        </w:tabs>
        <w:ind w:left="786" w:hanging="360"/>
      </w:pPr>
      <w:rPr>
        <w:i w:val="0"/>
        <w:color w:val="00B050"/>
      </w:rPr>
    </w:lvl>
    <w:lvl w:ilvl="4">
      <w:start w:val="1"/>
      <w:numFmt w:val="lowerLetter"/>
      <w:lvlText w:val="%5."/>
      <w:lvlJc w:val="left"/>
      <w:pPr>
        <w:tabs>
          <w:tab w:val="num" w:pos="3603"/>
        </w:tabs>
        <w:ind w:left="3603" w:hanging="363"/>
      </w:pPr>
      <w:rPr>
        <w:rFonts w:ascii="Times New Roman" w:eastAsia="Times New Roman" w:hAnsi="Times New Roman" w:cs="Times New Roman"/>
        <w:b w:val="0"/>
        <w:i w:val="0"/>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i w:val="0"/>
        <w:color w:val="000000"/>
      </w:rPr>
    </w:lvl>
    <w:lvl w:ilvl="8">
      <w:start w:val="1"/>
      <w:numFmt w:val="lowerRoman"/>
      <w:lvlText w:val="%9."/>
      <w:lvlJc w:val="right"/>
      <w:pPr>
        <w:tabs>
          <w:tab w:val="num" w:pos="6480"/>
        </w:tabs>
        <w:ind w:left="6480" w:hanging="180"/>
      </w:pPr>
    </w:lvl>
  </w:abstractNum>
  <w:num w:numId="1">
    <w:abstractNumId w:val="45"/>
  </w:num>
  <w:num w:numId="2">
    <w:abstractNumId w:val="23"/>
  </w:num>
  <w:num w:numId="3">
    <w:abstractNumId w:val="41"/>
  </w:num>
  <w:num w:numId="4">
    <w:abstractNumId w:val="49"/>
  </w:num>
  <w:num w:numId="5">
    <w:abstractNumId w:val="52"/>
  </w:num>
  <w:num w:numId="6">
    <w:abstractNumId w:val="26"/>
  </w:num>
  <w:num w:numId="7">
    <w:abstractNumId w:val="44"/>
  </w:num>
  <w:num w:numId="8">
    <w:abstractNumId w:val="51"/>
  </w:num>
  <w:num w:numId="9">
    <w:abstractNumId w:val="57"/>
  </w:num>
  <w:num w:numId="10">
    <w:abstractNumId w:val="36"/>
  </w:num>
  <w:num w:numId="11">
    <w:abstractNumId w:val="29"/>
  </w:num>
  <w:num w:numId="12">
    <w:abstractNumId w:val="31"/>
  </w:num>
  <w:num w:numId="13">
    <w:abstractNumId w:val="4"/>
  </w:num>
  <w:num w:numId="14">
    <w:abstractNumId w:val="53"/>
  </w:num>
  <w:num w:numId="15">
    <w:abstractNumId w:val="43"/>
  </w:num>
  <w:num w:numId="16">
    <w:abstractNumId w:val="27"/>
  </w:num>
  <w:num w:numId="17">
    <w:abstractNumId w:val="24"/>
  </w:num>
  <w:num w:numId="18">
    <w:abstractNumId w:val="47"/>
  </w:num>
  <w:num w:numId="19">
    <w:abstractNumId w:val="1"/>
  </w:num>
  <w:num w:numId="20">
    <w:abstractNumId w:val="2"/>
  </w:num>
  <w:num w:numId="21">
    <w:abstractNumId w:val="13"/>
  </w:num>
  <w:num w:numId="22">
    <w:abstractNumId w:val="22"/>
  </w:num>
  <w:num w:numId="23">
    <w:abstractNumId w:val="40"/>
  </w:num>
  <w:num w:numId="24">
    <w:abstractNumId w:val="55"/>
  </w:num>
  <w:num w:numId="25">
    <w:abstractNumId w:val="9"/>
  </w:num>
  <w:num w:numId="26">
    <w:abstractNumId w:val="32"/>
  </w:num>
  <w:num w:numId="27">
    <w:abstractNumId w:val="21"/>
  </w:num>
  <w:num w:numId="28">
    <w:abstractNumId w:val="33"/>
  </w:num>
  <w:num w:numId="29">
    <w:abstractNumId w:val="56"/>
  </w:num>
  <w:num w:numId="30">
    <w:abstractNumId w:val="15"/>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7"/>
  </w:num>
  <w:num w:numId="34">
    <w:abstractNumId w:val="14"/>
  </w:num>
  <w:num w:numId="35">
    <w:abstractNumId w:val="8"/>
  </w:num>
  <w:num w:numId="36">
    <w:abstractNumId w:val="10"/>
  </w:num>
  <w:num w:numId="37">
    <w:abstractNumId w:val="42"/>
  </w:num>
  <w:num w:numId="38">
    <w:abstractNumId w:val="48"/>
  </w:num>
  <w:num w:numId="39">
    <w:abstractNumId w:val="28"/>
  </w:num>
  <w:num w:numId="40">
    <w:abstractNumId w:val="37"/>
  </w:num>
  <w:num w:numId="41">
    <w:abstractNumId w:val="34"/>
  </w:num>
  <w:num w:numId="42">
    <w:abstractNumId w:val="59"/>
  </w:num>
  <w:num w:numId="43">
    <w:abstractNumId w:val="39"/>
  </w:num>
  <w:num w:numId="44">
    <w:abstractNumId w:val="25"/>
  </w:num>
  <w:num w:numId="45">
    <w:abstractNumId w:val="55"/>
    <w:lvlOverride w:ilvl="0">
      <w:lvl w:ilvl="0" w:tplc="875445CE">
        <w:start w:val="1"/>
        <w:numFmt w:val="decimal"/>
        <w:lvlText w:val="%1."/>
        <w:lvlJc w:val="left"/>
        <w:rPr>
          <w:b w:val="0"/>
          <w:sz w:val="20"/>
          <w:szCs w:val="20"/>
        </w:rPr>
      </w:lvl>
    </w:lvlOverride>
    <w:lvlOverride w:ilvl="1">
      <w:lvl w:ilvl="1" w:tplc="5A9464E2">
        <w:start w:val="1"/>
        <w:numFmt w:val="decimal"/>
        <w:lvlText w:val="%2."/>
        <w:lvlJc w:val="left"/>
      </w:lvl>
    </w:lvlOverride>
  </w:num>
  <w:num w:numId="46">
    <w:abstractNumId w:val="50"/>
  </w:num>
  <w:num w:numId="47">
    <w:abstractNumId w:val="30"/>
  </w:num>
  <w:num w:numId="48">
    <w:abstractNumId w:val="58"/>
  </w:num>
  <w:num w:numId="49">
    <w:abstractNumId w:val="35"/>
  </w:num>
  <w:num w:numId="50">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4C"/>
    <w:rsid w:val="000001D6"/>
    <w:rsid w:val="000003C4"/>
    <w:rsid w:val="00000959"/>
    <w:rsid w:val="00000D59"/>
    <w:rsid w:val="00001368"/>
    <w:rsid w:val="00001A90"/>
    <w:rsid w:val="000026E6"/>
    <w:rsid w:val="00002888"/>
    <w:rsid w:val="00002A35"/>
    <w:rsid w:val="00003108"/>
    <w:rsid w:val="00003A74"/>
    <w:rsid w:val="00003CFB"/>
    <w:rsid w:val="000052EB"/>
    <w:rsid w:val="000055AA"/>
    <w:rsid w:val="00005BA5"/>
    <w:rsid w:val="000062B0"/>
    <w:rsid w:val="00006585"/>
    <w:rsid w:val="00007CF0"/>
    <w:rsid w:val="00010130"/>
    <w:rsid w:val="0001018E"/>
    <w:rsid w:val="000104E6"/>
    <w:rsid w:val="000109C9"/>
    <w:rsid w:val="000109D4"/>
    <w:rsid w:val="00010DBD"/>
    <w:rsid w:val="00011219"/>
    <w:rsid w:val="000112B8"/>
    <w:rsid w:val="000125B2"/>
    <w:rsid w:val="00012615"/>
    <w:rsid w:val="000130EC"/>
    <w:rsid w:val="0001330A"/>
    <w:rsid w:val="00013D46"/>
    <w:rsid w:val="0001448E"/>
    <w:rsid w:val="0001480D"/>
    <w:rsid w:val="000149D0"/>
    <w:rsid w:val="00014CD2"/>
    <w:rsid w:val="00015108"/>
    <w:rsid w:val="000157BD"/>
    <w:rsid w:val="00015B6D"/>
    <w:rsid w:val="00015DC2"/>
    <w:rsid w:val="000162A0"/>
    <w:rsid w:val="0001679A"/>
    <w:rsid w:val="00017252"/>
    <w:rsid w:val="000174F4"/>
    <w:rsid w:val="00017925"/>
    <w:rsid w:val="00017DB7"/>
    <w:rsid w:val="00020AEA"/>
    <w:rsid w:val="00020BA9"/>
    <w:rsid w:val="00021059"/>
    <w:rsid w:val="00021356"/>
    <w:rsid w:val="0002147E"/>
    <w:rsid w:val="000215A8"/>
    <w:rsid w:val="00021636"/>
    <w:rsid w:val="0002193A"/>
    <w:rsid w:val="00022310"/>
    <w:rsid w:val="00022637"/>
    <w:rsid w:val="00022EFA"/>
    <w:rsid w:val="00023798"/>
    <w:rsid w:val="000237DA"/>
    <w:rsid w:val="00023F43"/>
    <w:rsid w:val="00024A37"/>
    <w:rsid w:val="00024DF6"/>
    <w:rsid w:val="000250D9"/>
    <w:rsid w:val="00025F1D"/>
    <w:rsid w:val="00025F99"/>
    <w:rsid w:val="00026421"/>
    <w:rsid w:val="0002739A"/>
    <w:rsid w:val="00030BB8"/>
    <w:rsid w:val="00031447"/>
    <w:rsid w:val="0003176E"/>
    <w:rsid w:val="000323CA"/>
    <w:rsid w:val="0003271F"/>
    <w:rsid w:val="00032B73"/>
    <w:rsid w:val="000346F2"/>
    <w:rsid w:val="000348F5"/>
    <w:rsid w:val="000355BA"/>
    <w:rsid w:val="0003671E"/>
    <w:rsid w:val="00036A56"/>
    <w:rsid w:val="00036E94"/>
    <w:rsid w:val="00037055"/>
    <w:rsid w:val="000370F4"/>
    <w:rsid w:val="00037518"/>
    <w:rsid w:val="00037A24"/>
    <w:rsid w:val="00040669"/>
    <w:rsid w:val="00040B8A"/>
    <w:rsid w:val="00040D28"/>
    <w:rsid w:val="000411DD"/>
    <w:rsid w:val="00041208"/>
    <w:rsid w:val="000414A1"/>
    <w:rsid w:val="000416C5"/>
    <w:rsid w:val="00042836"/>
    <w:rsid w:val="00043026"/>
    <w:rsid w:val="0004359D"/>
    <w:rsid w:val="0004447B"/>
    <w:rsid w:val="00044555"/>
    <w:rsid w:val="000449BA"/>
    <w:rsid w:val="00044F27"/>
    <w:rsid w:val="00044F43"/>
    <w:rsid w:val="00045691"/>
    <w:rsid w:val="00045991"/>
    <w:rsid w:val="00046CE7"/>
    <w:rsid w:val="00047291"/>
    <w:rsid w:val="00047AF5"/>
    <w:rsid w:val="0005037F"/>
    <w:rsid w:val="00050838"/>
    <w:rsid w:val="00050DD0"/>
    <w:rsid w:val="000512E2"/>
    <w:rsid w:val="00051546"/>
    <w:rsid w:val="00051976"/>
    <w:rsid w:val="00052594"/>
    <w:rsid w:val="0005301C"/>
    <w:rsid w:val="000534E2"/>
    <w:rsid w:val="000538D3"/>
    <w:rsid w:val="000538F2"/>
    <w:rsid w:val="00053AC8"/>
    <w:rsid w:val="0005457E"/>
    <w:rsid w:val="000548D9"/>
    <w:rsid w:val="00054BF2"/>
    <w:rsid w:val="0005500F"/>
    <w:rsid w:val="0005508F"/>
    <w:rsid w:val="00055635"/>
    <w:rsid w:val="00055708"/>
    <w:rsid w:val="00055BF2"/>
    <w:rsid w:val="000566D0"/>
    <w:rsid w:val="00056AA7"/>
    <w:rsid w:val="0005786E"/>
    <w:rsid w:val="00057F36"/>
    <w:rsid w:val="00060102"/>
    <w:rsid w:val="000607D9"/>
    <w:rsid w:val="00060CF7"/>
    <w:rsid w:val="00060FB0"/>
    <w:rsid w:val="000612F4"/>
    <w:rsid w:val="0006172A"/>
    <w:rsid w:val="00061D52"/>
    <w:rsid w:val="0006212F"/>
    <w:rsid w:val="0006233A"/>
    <w:rsid w:val="00062376"/>
    <w:rsid w:val="000625F2"/>
    <w:rsid w:val="00062927"/>
    <w:rsid w:val="00062AF5"/>
    <w:rsid w:val="00062DBB"/>
    <w:rsid w:val="00063CEE"/>
    <w:rsid w:val="00063D15"/>
    <w:rsid w:val="00063DD4"/>
    <w:rsid w:val="000640DD"/>
    <w:rsid w:val="000645E3"/>
    <w:rsid w:val="0006466E"/>
    <w:rsid w:val="000646F0"/>
    <w:rsid w:val="00064BB8"/>
    <w:rsid w:val="00064FDA"/>
    <w:rsid w:val="000650F4"/>
    <w:rsid w:val="00066933"/>
    <w:rsid w:val="0006730E"/>
    <w:rsid w:val="00067BD2"/>
    <w:rsid w:val="00067CE1"/>
    <w:rsid w:val="000702DD"/>
    <w:rsid w:val="00070356"/>
    <w:rsid w:val="0007071C"/>
    <w:rsid w:val="0007087E"/>
    <w:rsid w:val="00070F88"/>
    <w:rsid w:val="0007116A"/>
    <w:rsid w:val="000718BE"/>
    <w:rsid w:val="00071C11"/>
    <w:rsid w:val="00071D0E"/>
    <w:rsid w:val="00072453"/>
    <w:rsid w:val="000729D0"/>
    <w:rsid w:val="0007328C"/>
    <w:rsid w:val="00074005"/>
    <w:rsid w:val="00074034"/>
    <w:rsid w:val="00074198"/>
    <w:rsid w:val="00074312"/>
    <w:rsid w:val="0007479D"/>
    <w:rsid w:val="00074FA1"/>
    <w:rsid w:val="00075E07"/>
    <w:rsid w:val="000761AA"/>
    <w:rsid w:val="00076225"/>
    <w:rsid w:val="000769C4"/>
    <w:rsid w:val="000770BE"/>
    <w:rsid w:val="00077456"/>
    <w:rsid w:val="00080971"/>
    <w:rsid w:val="00081798"/>
    <w:rsid w:val="00082022"/>
    <w:rsid w:val="00082284"/>
    <w:rsid w:val="00082663"/>
    <w:rsid w:val="00082669"/>
    <w:rsid w:val="0008287E"/>
    <w:rsid w:val="00082A12"/>
    <w:rsid w:val="000832CC"/>
    <w:rsid w:val="00083A61"/>
    <w:rsid w:val="00084372"/>
    <w:rsid w:val="000850F8"/>
    <w:rsid w:val="00085216"/>
    <w:rsid w:val="000852F0"/>
    <w:rsid w:val="0008589A"/>
    <w:rsid w:val="00085B63"/>
    <w:rsid w:val="00086A18"/>
    <w:rsid w:val="00086AEF"/>
    <w:rsid w:val="00086C9C"/>
    <w:rsid w:val="00086D1A"/>
    <w:rsid w:val="00086F70"/>
    <w:rsid w:val="00086FF2"/>
    <w:rsid w:val="000879DB"/>
    <w:rsid w:val="00087F67"/>
    <w:rsid w:val="00090B7B"/>
    <w:rsid w:val="00090C4C"/>
    <w:rsid w:val="00090F1F"/>
    <w:rsid w:val="00091139"/>
    <w:rsid w:val="00091259"/>
    <w:rsid w:val="00091604"/>
    <w:rsid w:val="00091E56"/>
    <w:rsid w:val="0009227C"/>
    <w:rsid w:val="000922BB"/>
    <w:rsid w:val="000927F0"/>
    <w:rsid w:val="00092C5F"/>
    <w:rsid w:val="00092C93"/>
    <w:rsid w:val="000932F9"/>
    <w:rsid w:val="00093589"/>
    <w:rsid w:val="00093AD9"/>
    <w:rsid w:val="00093F39"/>
    <w:rsid w:val="000947B4"/>
    <w:rsid w:val="00094D10"/>
    <w:rsid w:val="000952D8"/>
    <w:rsid w:val="0009531C"/>
    <w:rsid w:val="000956B2"/>
    <w:rsid w:val="00096C23"/>
    <w:rsid w:val="000970AC"/>
    <w:rsid w:val="0009736B"/>
    <w:rsid w:val="000A1207"/>
    <w:rsid w:val="000A14D6"/>
    <w:rsid w:val="000A16EE"/>
    <w:rsid w:val="000A173C"/>
    <w:rsid w:val="000A1BE2"/>
    <w:rsid w:val="000A278C"/>
    <w:rsid w:val="000A29C9"/>
    <w:rsid w:val="000A2BAB"/>
    <w:rsid w:val="000A34EB"/>
    <w:rsid w:val="000A3B8E"/>
    <w:rsid w:val="000A3F29"/>
    <w:rsid w:val="000A403F"/>
    <w:rsid w:val="000A42DB"/>
    <w:rsid w:val="000A4A98"/>
    <w:rsid w:val="000A4D90"/>
    <w:rsid w:val="000A53E4"/>
    <w:rsid w:val="000A578F"/>
    <w:rsid w:val="000A58BD"/>
    <w:rsid w:val="000A5E58"/>
    <w:rsid w:val="000A60C5"/>
    <w:rsid w:val="000A6464"/>
    <w:rsid w:val="000A667D"/>
    <w:rsid w:val="000A685F"/>
    <w:rsid w:val="000A7C78"/>
    <w:rsid w:val="000A7D12"/>
    <w:rsid w:val="000B00DC"/>
    <w:rsid w:val="000B0280"/>
    <w:rsid w:val="000B03EA"/>
    <w:rsid w:val="000B161B"/>
    <w:rsid w:val="000B1FE5"/>
    <w:rsid w:val="000B2193"/>
    <w:rsid w:val="000B22B5"/>
    <w:rsid w:val="000B29C1"/>
    <w:rsid w:val="000B38AE"/>
    <w:rsid w:val="000B3B67"/>
    <w:rsid w:val="000B4943"/>
    <w:rsid w:val="000B495A"/>
    <w:rsid w:val="000B4CA6"/>
    <w:rsid w:val="000B5534"/>
    <w:rsid w:val="000B5BA8"/>
    <w:rsid w:val="000B667A"/>
    <w:rsid w:val="000B69BB"/>
    <w:rsid w:val="000B6F36"/>
    <w:rsid w:val="000B7368"/>
    <w:rsid w:val="000C005F"/>
    <w:rsid w:val="000C021D"/>
    <w:rsid w:val="000C0451"/>
    <w:rsid w:val="000C061D"/>
    <w:rsid w:val="000C0F04"/>
    <w:rsid w:val="000C276B"/>
    <w:rsid w:val="000C294E"/>
    <w:rsid w:val="000C2EFA"/>
    <w:rsid w:val="000C38C6"/>
    <w:rsid w:val="000C38D7"/>
    <w:rsid w:val="000C56F3"/>
    <w:rsid w:val="000C5709"/>
    <w:rsid w:val="000C59A6"/>
    <w:rsid w:val="000C5EEE"/>
    <w:rsid w:val="000C6839"/>
    <w:rsid w:val="000C6BF8"/>
    <w:rsid w:val="000C7371"/>
    <w:rsid w:val="000C73DE"/>
    <w:rsid w:val="000C73EB"/>
    <w:rsid w:val="000C7506"/>
    <w:rsid w:val="000C78C0"/>
    <w:rsid w:val="000C7C45"/>
    <w:rsid w:val="000C7EDD"/>
    <w:rsid w:val="000D0AE3"/>
    <w:rsid w:val="000D110B"/>
    <w:rsid w:val="000D11CC"/>
    <w:rsid w:val="000D1972"/>
    <w:rsid w:val="000D1B66"/>
    <w:rsid w:val="000D3035"/>
    <w:rsid w:val="000D369F"/>
    <w:rsid w:val="000D3DB5"/>
    <w:rsid w:val="000D3E57"/>
    <w:rsid w:val="000D4171"/>
    <w:rsid w:val="000D44DF"/>
    <w:rsid w:val="000D48A8"/>
    <w:rsid w:val="000D4AF7"/>
    <w:rsid w:val="000D565F"/>
    <w:rsid w:val="000D571E"/>
    <w:rsid w:val="000D5803"/>
    <w:rsid w:val="000D5DA0"/>
    <w:rsid w:val="000D64C2"/>
    <w:rsid w:val="000D66EF"/>
    <w:rsid w:val="000D684C"/>
    <w:rsid w:val="000D6AAA"/>
    <w:rsid w:val="000D7000"/>
    <w:rsid w:val="000D7291"/>
    <w:rsid w:val="000D7993"/>
    <w:rsid w:val="000D7CE7"/>
    <w:rsid w:val="000E0178"/>
    <w:rsid w:val="000E080F"/>
    <w:rsid w:val="000E1400"/>
    <w:rsid w:val="000E144F"/>
    <w:rsid w:val="000E191B"/>
    <w:rsid w:val="000E3765"/>
    <w:rsid w:val="000E3A14"/>
    <w:rsid w:val="000E46CC"/>
    <w:rsid w:val="000E48DE"/>
    <w:rsid w:val="000E49D7"/>
    <w:rsid w:val="000E4BC5"/>
    <w:rsid w:val="000E534C"/>
    <w:rsid w:val="000E5AF5"/>
    <w:rsid w:val="000E5E71"/>
    <w:rsid w:val="000E6B59"/>
    <w:rsid w:val="000E6D0A"/>
    <w:rsid w:val="000F0807"/>
    <w:rsid w:val="000F0B6B"/>
    <w:rsid w:val="000F1955"/>
    <w:rsid w:val="000F1DCE"/>
    <w:rsid w:val="000F256E"/>
    <w:rsid w:val="000F25CF"/>
    <w:rsid w:val="000F295A"/>
    <w:rsid w:val="000F2B59"/>
    <w:rsid w:val="000F2FD1"/>
    <w:rsid w:val="000F33C4"/>
    <w:rsid w:val="000F38D8"/>
    <w:rsid w:val="000F3A18"/>
    <w:rsid w:val="000F3F98"/>
    <w:rsid w:val="000F40E2"/>
    <w:rsid w:val="000F44A3"/>
    <w:rsid w:val="000F44FA"/>
    <w:rsid w:val="000F46D5"/>
    <w:rsid w:val="000F4CBA"/>
    <w:rsid w:val="000F52C7"/>
    <w:rsid w:val="000F5447"/>
    <w:rsid w:val="000F55C5"/>
    <w:rsid w:val="000F5AAA"/>
    <w:rsid w:val="000F621D"/>
    <w:rsid w:val="000F6682"/>
    <w:rsid w:val="000F6D48"/>
    <w:rsid w:val="000F6DE4"/>
    <w:rsid w:val="000F6E6D"/>
    <w:rsid w:val="000F71C2"/>
    <w:rsid w:val="000F71DC"/>
    <w:rsid w:val="000F7520"/>
    <w:rsid w:val="000F79C7"/>
    <w:rsid w:val="00100966"/>
    <w:rsid w:val="00100BC2"/>
    <w:rsid w:val="00101932"/>
    <w:rsid w:val="00101B84"/>
    <w:rsid w:val="00101EBE"/>
    <w:rsid w:val="00102673"/>
    <w:rsid w:val="001029B0"/>
    <w:rsid w:val="001029B9"/>
    <w:rsid w:val="00103ABD"/>
    <w:rsid w:val="00104A7E"/>
    <w:rsid w:val="00105023"/>
    <w:rsid w:val="0010527D"/>
    <w:rsid w:val="00105787"/>
    <w:rsid w:val="00106A10"/>
    <w:rsid w:val="00106B19"/>
    <w:rsid w:val="00107571"/>
    <w:rsid w:val="00107BF1"/>
    <w:rsid w:val="00107C8D"/>
    <w:rsid w:val="00107FD5"/>
    <w:rsid w:val="00111584"/>
    <w:rsid w:val="00111882"/>
    <w:rsid w:val="001121ED"/>
    <w:rsid w:val="00112575"/>
    <w:rsid w:val="001125F8"/>
    <w:rsid w:val="00112639"/>
    <w:rsid w:val="00112D7A"/>
    <w:rsid w:val="00113699"/>
    <w:rsid w:val="001139B1"/>
    <w:rsid w:val="001139BF"/>
    <w:rsid w:val="00114795"/>
    <w:rsid w:val="00115850"/>
    <w:rsid w:val="00115C3E"/>
    <w:rsid w:val="00116CD2"/>
    <w:rsid w:val="00117BDC"/>
    <w:rsid w:val="00117D30"/>
    <w:rsid w:val="00117E12"/>
    <w:rsid w:val="00120B3F"/>
    <w:rsid w:val="00120BE0"/>
    <w:rsid w:val="00120E42"/>
    <w:rsid w:val="001210ED"/>
    <w:rsid w:val="001212DA"/>
    <w:rsid w:val="0012153E"/>
    <w:rsid w:val="001218BF"/>
    <w:rsid w:val="00122307"/>
    <w:rsid w:val="0012281C"/>
    <w:rsid w:val="00123A02"/>
    <w:rsid w:val="00123DEF"/>
    <w:rsid w:val="00124387"/>
    <w:rsid w:val="00124704"/>
    <w:rsid w:val="001248FA"/>
    <w:rsid w:val="00125035"/>
    <w:rsid w:val="00125AB1"/>
    <w:rsid w:val="00125C42"/>
    <w:rsid w:val="00125F14"/>
    <w:rsid w:val="001268B7"/>
    <w:rsid w:val="0012773C"/>
    <w:rsid w:val="001278D4"/>
    <w:rsid w:val="00130128"/>
    <w:rsid w:val="00130241"/>
    <w:rsid w:val="001303BA"/>
    <w:rsid w:val="001304D1"/>
    <w:rsid w:val="00130BB7"/>
    <w:rsid w:val="00131817"/>
    <w:rsid w:val="0013184E"/>
    <w:rsid w:val="00132239"/>
    <w:rsid w:val="00132D0D"/>
    <w:rsid w:val="00133B29"/>
    <w:rsid w:val="00133CD9"/>
    <w:rsid w:val="00133E00"/>
    <w:rsid w:val="00135131"/>
    <w:rsid w:val="00135D5A"/>
    <w:rsid w:val="00136670"/>
    <w:rsid w:val="001367BD"/>
    <w:rsid w:val="001368C7"/>
    <w:rsid w:val="00136A35"/>
    <w:rsid w:val="00137918"/>
    <w:rsid w:val="0014004A"/>
    <w:rsid w:val="00140334"/>
    <w:rsid w:val="0014077B"/>
    <w:rsid w:val="00140891"/>
    <w:rsid w:val="001408BF"/>
    <w:rsid w:val="001411AB"/>
    <w:rsid w:val="00141876"/>
    <w:rsid w:val="00142257"/>
    <w:rsid w:val="001422F2"/>
    <w:rsid w:val="001424E6"/>
    <w:rsid w:val="001429E8"/>
    <w:rsid w:val="00142F1B"/>
    <w:rsid w:val="0014361B"/>
    <w:rsid w:val="0014366D"/>
    <w:rsid w:val="0014379B"/>
    <w:rsid w:val="001442C7"/>
    <w:rsid w:val="001444F4"/>
    <w:rsid w:val="00144C5B"/>
    <w:rsid w:val="00144CAB"/>
    <w:rsid w:val="001451A2"/>
    <w:rsid w:val="001451E7"/>
    <w:rsid w:val="00145EF6"/>
    <w:rsid w:val="0014642B"/>
    <w:rsid w:val="00146B93"/>
    <w:rsid w:val="00150327"/>
    <w:rsid w:val="00150772"/>
    <w:rsid w:val="0015095B"/>
    <w:rsid w:val="0015140A"/>
    <w:rsid w:val="001516DC"/>
    <w:rsid w:val="00151AEF"/>
    <w:rsid w:val="00152101"/>
    <w:rsid w:val="0015255A"/>
    <w:rsid w:val="00152D0C"/>
    <w:rsid w:val="00152D65"/>
    <w:rsid w:val="00153DC3"/>
    <w:rsid w:val="001542FD"/>
    <w:rsid w:val="00154374"/>
    <w:rsid w:val="00154A3E"/>
    <w:rsid w:val="0015518D"/>
    <w:rsid w:val="001553EA"/>
    <w:rsid w:val="00155423"/>
    <w:rsid w:val="001562C0"/>
    <w:rsid w:val="001564CB"/>
    <w:rsid w:val="00156D1F"/>
    <w:rsid w:val="00156E33"/>
    <w:rsid w:val="00156F6E"/>
    <w:rsid w:val="001573F5"/>
    <w:rsid w:val="00157672"/>
    <w:rsid w:val="00157D83"/>
    <w:rsid w:val="00157EA1"/>
    <w:rsid w:val="001602B3"/>
    <w:rsid w:val="001607BC"/>
    <w:rsid w:val="001611F0"/>
    <w:rsid w:val="001614BF"/>
    <w:rsid w:val="00162A28"/>
    <w:rsid w:val="00163104"/>
    <w:rsid w:val="00163685"/>
    <w:rsid w:val="001646AD"/>
    <w:rsid w:val="00164BD2"/>
    <w:rsid w:val="001659D3"/>
    <w:rsid w:val="00165FDD"/>
    <w:rsid w:val="001660FF"/>
    <w:rsid w:val="00166453"/>
    <w:rsid w:val="00166523"/>
    <w:rsid w:val="00166CA4"/>
    <w:rsid w:val="00167527"/>
    <w:rsid w:val="001677A0"/>
    <w:rsid w:val="001677C5"/>
    <w:rsid w:val="00167B01"/>
    <w:rsid w:val="00167B59"/>
    <w:rsid w:val="00167C2A"/>
    <w:rsid w:val="00167D74"/>
    <w:rsid w:val="00170100"/>
    <w:rsid w:val="00170BDC"/>
    <w:rsid w:val="00171AB4"/>
    <w:rsid w:val="001723B3"/>
    <w:rsid w:val="00172BF4"/>
    <w:rsid w:val="00173935"/>
    <w:rsid w:val="00174020"/>
    <w:rsid w:val="00174676"/>
    <w:rsid w:val="00174A0A"/>
    <w:rsid w:val="0017528C"/>
    <w:rsid w:val="00175338"/>
    <w:rsid w:val="001754FC"/>
    <w:rsid w:val="0017550F"/>
    <w:rsid w:val="00175998"/>
    <w:rsid w:val="00175DCB"/>
    <w:rsid w:val="00176348"/>
    <w:rsid w:val="001765A4"/>
    <w:rsid w:val="001765E6"/>
    <w:rsid w:val="001766CF"/>
    <w:rsid w:val="00176BEF"/>
    <w:rsid w:val="00177227"/>
    <w:rsid w:val="0018057C"/>
    <w:rsid w:val="00180801"/>
    <w:rsid w:val="00180AA7"/>
    <w:rsid w:val="001815A4"/>
    <w:rsid w:val="001815A9"/>
    <w:rsid w:val="001817B3"/>
    <w:rsid w:val="00181A9C"/>
    <w:rsid w:val="00181F93"/>
    <w:rsid w:val="00181FED"/>
    <w:rsid w:val="00182530"/>
    <w:rsid w:val="001835E8"/>
    <w:rsid w:val="00183C63"/>
    <w:rsid w:val="00183F2D"/>
    <w:rsid w:val="00184195"/>
    <w:rsid w:val="001841FE"/>
    <w:rsid w:val="00184248"/>
    <w:rsid w:val="001845A2"/>
    <w:rsid w:val="0018505B"/>
    <w:rsid w:val="00185CC2"/>
    <w:rsid w:val="00185D6D"/>
    <w:rsid w:val="00186186"/>
    <w:rsid w:val="001871D6"/>
    <w:rsid w:val="00187225"/>
    <w:rsid w:val="0018775F"/>
    <w:rsid w:val="0019007E"/>
    <w:rsid w:val="00190480"/>
    <w:rsid w:val="00191135"/>
    <w:rsid w:val="0019125B"/>
    <w:rsid w:val="0019148E"/>
    <w:rsid w:val="00191519"/>
    <w:rsid w:val="00191735"/>
    <w:rsid w:val="00192875"/>
    <w:rsid w:val="001928A3"/>
    <w:rsid w:val="0019296D"/>
    <w:rsid w:val="00193091"/>
    <w:rsid w:val="00193447"/>
    <w:rsid w:val="0019352A"/>
    <w:rsid w:val="0019356E"/>
    <w:rsid w:val="00193FEC"/>
    <w:rsid w:val="00195238"/>
    <w:rsid w:val="00195E38"/>
    <w:rsid w:val="0019672C"/>
    <w:rsid w:val="0019783D"/>
    <w:rsid w:val="001A02E1"/>
    <w:rsid w:val="001A052E"/>
    <w:rsid w:val="001A0685"/>
    <w:rsid w:val="001A0843"/>
    <w:rsid w:val="001A0F8B"/>
    <w:rsid w:val="001A113C"/>
    <w:rsid w:val="001A176C"/>
    <w:rsid w:val="001A3A1B"/>
    <w:rsid w:val="001A3F45"/>
    <w:rsid w:val="001A493C"/>
    <w:rsid w:val="001A497D"/>
    <w:rsid w:val="001A4BEE"/>
    <w:rsid w:val="001A5AAE"/>
    <w:rsid w:val="001A5C8D"/>
    <w:rsid w:val="001A60D8"/>
    <w:rsid w:val="001A69C5"/>
    <w:rsid w:val="001A70C2"/>
    <w:rsid w:val="001B0580"/>
    <w:rsid w:val="001B05AC"/>
    <w:rsid w:val="001B0EFA"/>
    <w:rsid w:val="001B11CA"/>
    <w:rsid w:val="001B122E"/>
    <w:rsid w:val="001B1738"/>
    <w:rsid w:val="001B3A4D"/>
    <w:rsid w:val="001B3FE6"/>
    <w:rsid w:val="001B44E3"/>
    <w:rsid w:val="001B4658"/>
    <w:rsid w:val="001B4C0E"/>
    <w:rsid w:val="001B4CBA"/>
    <w:rsid w:val="001B4E33"/>
    <w:rsid w:val="001B54F8"/>
    <w:rsid w:val="001B5DB5"/>
    <w:rsid w:val="001B6026"/>
    <w:rsid w:val="001B6194"/>
    <w:rsid w:val="001B6A89"/>
    <w:rsid w:val="001B708C"/>
    <w:rsid w:val="001B7B02"/>
    <w:rsid w:val="001B7CFB"/>
    <w:rsid w:val="001B7DB5"/>
    <w:rsid w:val="001B7F5B"/>
    <w:rsid w:val="001C0190"/>
    <w:rsid w:val="001C084C"/>
    <w:rsid w:val="001C0C3A"/>
    <w:rsid w:val="001C0E22"/>
    <w:rsid w:val="001C0FC7"/>
    <w:rsid w:val="001C2332"/>
    <w:rsid w:val="001C2DB2"/>
    <w:rsid w:val="001C2E09"/>
    <w:rsid w:val="001C2F2E"/>
    <w:rsid w:val="001C4245"/>
    <w:rsid w:val="001C424F"/>
    <w:rsid w:val="001C42BB"/>
    <w:rsid w:val="001C4CC2"/>
    <w:rsid w:val="001C4CFA"/>
    <w:rsid w:val="001C4D7F"/>
    <w:rsid w:val="001C59D6"/>
    <w:rsid w:val="001C59DE"/>
    <w:rsid w:val="001C59F6"/>
    <w:rsid w:val="001C5FA0"/>
    <w:rsid w:val="001C6B0D"/>
    <w:rsid w:val="001C7048"/>
    <w:rsid w:val="001C79AA"/>
    <w:rsid w:val="001C7FAB"/>
    <w:rsid w:val="001C7FEA"/>
    <w:rsid w:val="001D12A0"/>
    <w:rsid w:val="001D12A6"/>
    <w:rsid w:val="001D15BA"/>
    <w:rsid w:val="001D1714"/>
    <w:rsid w:val="001D2829"/>
    <w:rsid w:val="001D328F"/>
    <w:rsid w:val="001D444D"/>
    <w:rsid w:val="001D4774"/>
    <w:rsid w:val="001D4896"/>
    <w:rsid w:val="001D59DD"/>
    <w:rsid w:val="001D5EFA"/>
    <w:rsid w:val="001D60CC"/>
    <w:rsid w:val="001D67F4"/>
    <w:rsid w:val="001D7228"/>
    <w:rsid w:val="001D7585"/>
    <w:rsid w:val="001D7A1A"/>
    <w:rsid w:val="001D7B02"/>
    <w:rsid w:val="001D7D84"/>
    <w:rsid w:val="001E03CD"/>
    <w:rsid w:val="001E0F2C"/>
    <w:rsid w:val="001E1188"/>
    <w:rsid w:val="001E205B"/>
    <w:rsid w:val="001E2C97"/>
    <w:rsid w:val="001E2F5C"/>
    <w:rsid w:val="001E3321"/>
    <w:rsid w:val="001E35C3"/>
    <w:rsid w:val="001E3BE2"/>
    <w:rsid w:val="001E4381"/>
    <w:rsid w:val="001E45ED"/>
    <w:rsid w:val="001E47AE"/>
    <w:rsid w:val="001E561F"/>
    <w:rsid w:val="001E61C1"/>
    <w:rsid w:val="001E6292"/>
    <w:rsid w:val="001E68C0"/>
    <w:rsid w:val="001E7199"/>
    <w:rsid w:val="001E7490"/>
    <w:rsid w:val="001E752E"/>
    <w:rsid w:val="001E7556"/>
    <w:rsid w:val="001E7845"/>
    <w:rsid w:val="001E7E96"/>
    <w:rsid w:val="001F00B1"/>
    <w:rsid w:val="001F0100"/>
    <w:rsid w:val="001F1078"/>
    <w:rsid w:val="001F1987"/>
    <w:rsid w:val="001F1D0F"/>
    <w:rsid w:val="001F2F6F"/>
    <w:rsid w:val="001F333B"/>
    <w:rsid w:val="001F3C31"/>
    <w:rsid w:val="001F406E"/>
    <w:rsid w:val="001F412B"/>
    <w:rsid w:val="001F4870"/>
    <w:rsid w:val="001F48B5"/>
    <w:rsid w:val="001F48F0"/>
    <w:rsid w:val="001F5136"/>
    <w:rsid w:val="001F576E"/>
    <w:rsid w:val="001F5DDB"/>
    <w:rsid w:val="001F61C7"/>
    <w:rsid w:val="001F6C4A"/>
    <w:rsid w:val="001F6CDA"/>
    <w:rsid w:val="001F77DA"/>
    <w:rsid w:val="001F7D30"/>
    <w:rsid w:val="0020147B"/>
    <w:rsid w:val="00201834"/>
    <w:rsid w:val="00201A75"/>
    <w:rsid w:val="00201C53"/>
    <w:rsid w:val="00201EB6"/>
    <w:rsid w:val="002025AE"/>
    <w:rsid w:val="00202E66"/>
    <w:rsid w:val="00202ED7"/>
    <w:rsid w:val="0020341B"/>
    <w:rsid w:val="002034D6"/>
    <w:rsid w:val="0020377B"/>
    <w:rsid w:val="00203A9D"/>
    <w:rsid w:val="00203ACD"/>
    <w:rsid w:val="00203EC8"/>
    <w:rsid w:val="00203F68"/>
    <w:rsid w:val="00203F6E"/>
    <w:rsid w:val="00204191"/>
    <w:rsid w:val="00204337"/>
    <w:rsid w:val="00205092"/>
    <w:rsid w:val="0020531B"/>
    <w:rsid w:val="002056A4"/>
    <w:rsid w:val="0020602D"/>
    <w:rsid w:val="00206209"/>
    <w:rsid w:val="00206866"/>
    <w:rsid w:val="002079A8"/>
    <w:rsid w:val="00207A65"/>
    <w:rsid w:val="00207D88"/>
    <w:rsid w:val="00207F9E"/>
    <w:rsid w:val="00210B76"/>
    <w:rsid w:val="00210DE8"/>
    <w:rsid w:val="00210EED"/>
    <w:rsid w:val="00210EF3"/>
    <w:rsid w:val="00211FDE"/>
    <w:rsid w:val="00212121"/>
    <w:rsid w:val="002122B2"/>
    <w:rsid w:val="002124F5"/>
    <w:rsid w:val="002126D2"/>
    <w:rsid w:val="00212732"/>
    <w:rsid w:val="0021329D"/>
    <w:rsid w:val="002139B5"/>
    <w:rsid w:val="0021445E"/>
    <w:rsid w:val="00215860"/>
    <w:rsid w:val="0021586E"/>
    <w:rsid w:val="00215A51"/>
    <w:rsid w:val="00215CFC"/>
    <w:rsid w:val="00215D2C"/>
    <w:rsid w:val="0021608B"/>
    <w:rsid w:val="00216413"/>
    <w:rsid w:val="002169BD"/>
    <w:rsid w:val="002177AD"/>
    <w:rsid w:val="002202F8"/>
    <w:rsid w:val="00221A56"/>
    <w:rsid w:val="00221B8C"/>
    <w:rsid w:val="00222342"/>
    <w:rsid w:val="0022239E"/>
    <w:rsid w:val="002225BA"/>
    <w:rsid w:val="002230CD"/>
    <w:rsid w:val="002231FB"/>
    <w:rsid w:val="002236CC"/>
    <w:rsid w:val="00223C46"/>
    <w:rsid w:val="0022488F"/>
    <w:rsid w:val="002249EE"/>
    <w:rsid w:val="0022568E"/>
    <w:rsid w:val="0022635A"/>
    <w:rsid w:val="00226628"/>
    <w:rsid w:val="0022676F"/>
    <w:rsid w:val="0022730F"/>
    <w:rsid w:val="002275E3"/>
    <w:rsid w:val="00227CCD"/>
    <w:rsid w:val="00227DD7"/>
    <w:rsid w:val="0023013E"/>
    <w:rsid w:val="0023015C"/>
    <w:rsid w:val="00230242"/>
    <w:rsid w:val="002304C7"/>
    <w:rsid w:val="00230A10"/>
    <w:rsid w:val="0023124F"/>
    <w:rsid w:val="00231477"/>
    <w:rsid w:val="00231692"/>
    <w:rsid w:val="00231C4B"/>
    <w:rsid w:val="002321F9"/>
    <w:rsid w:val="00232604"/>
    <w:rsid w:val="00232719"/>
    <w:rsid w:val="0023342C"/>
    <w:rsid w:val="00233DA9"/>
    <w:rsid w:val="002343E9"/>
    <w:rsid w:val="0023473B"/>
    <w:rsid w:val="00234954"/>
    <w:rsid w:val="00234BF9"/>
    <w:rsid w:val="00235945"/>
    <w:rsid w:val="00235A9D"/>
    <w:rsid w:val="002361C3"/>
    <w:rsid w:val="00236BEE"/>
    <w:rsid w:val="00236EF7"/>
    <w:rsid w:val="00237BF8"/>
    <w:rsid w:val="00237EDA"/>
    <w:rsid w:val="00240172"/>
    <w:rsid w:val="00240C1B"/>
    <w:rsid w:val="002415E7"/>
    <w:rsid w:val="00242179"/>
    <w:rsid w:val="0024225F"/>
    <w:rsid w:val="002422BC"/>
    <w:rsid w:val="00242C0E"/>
    <w:rsid w:val="00242D57"/>
    <w:rsid w:val="00242F5B"/>
    <w:rsid w:val="002434B6"/>
    <w:rsid w:val="0024389A"/>
    <w:rsid w:val="002439F8"/>
    <w:rsid w:val="002443BC"/>
    <w:rsid w:val="002444F0"/>
    <w:rsid w:val="00244788"/>
    <w:rsid w:val="00244ECC"/>
    <w:rsid w:val="0024531D"/>
    <w:rsid w:val="00245CAB"/>
    <w:rsid w:val="00246898"/>
    <w:rsid w:val="002477CA"/>
    <w:rsid w:val="00247C03"/>
    <w:rsid w:val="00250309"/>
    <w:rsid w:val="00251156"/>
    <w:rsid w:val="0025168D"/>
    <w:rsid w:val="0025218E"/>
    <w:rsid w:val="00252229"/>
    <w:rsid w:val="002526A3"/>
    <w:rsid w:val="0025324C"/>
    <w:rsid w:val="00253269"/>
    <w:rsid w:val="0025465F"/>
    <w:rsid w:val="00255346"/>
    <w:rsid w:val="00255793"/>
    <w:rsid w:val="00255D24"/>
    <w:rsid w:val="0025610A"/>
    <w:rsid w:val="0025650E"/>
    <w:rsid w:val="00256591"/>
    <w:rsid w:val="00256976"/>
    <w:rsid w:val="002569B8"/>
    <w:rsid w:val="00257043"/>
    <w:rsid w:val="00257610"/>
    <w:rsid w:val="002576EB"/>
    <w:rsid w:val="00257CA7"/>
    <w:rsid w:val="00257E09"/>
    <w:rsid w:val="00257F92"/>
    <w:rsid w:val="00257F93"/>
    <w:rsid w:val="002601C5"/>
    <w:rsid w:val="002602BE"/>
    <w:rsid w:val="00260461"/>
    <w:rsid w:val="00260B95"/>
    <w:rsid w:val="0026143B"/>
    <w:rsid w:val="002617EC"/>
    <w:rsid w:val="00261EF5"/>
    <w:rsid w:val="0026265A"/>
    <w:rsid w:val="002626C0"/>
    <w:rsid w:val="002628E8"/>
    <w:rsid w:val="00262A02"/>
    <w:rsid w:val="00263C8B"/>
    <w:rsid w:val="00264084"/>
    <w:rsid w:val="002642FC"/>
    <w:rsid w:val="00264D8B"/>
    <w:rsid w:val="00265018"/>
    <w:rsid w:val="0026519D"/>
    <w:rsid w:val="002651CB"/>
    <w:rsid w:val="0026573E"/>
    <w:rsid w:val="002657A7"/>
    <w:rsid w:val="00265D9B"/>
    <w:rsid w:val="00265E10"/>
    <w:rsid w:val="00265EDA"/>
    <w:rsid w:val="002670DE"/>
    <w:rsid w:val="002679B8"/>
    <w:rsid w:val="00270357"/>
    <w:rsid w:val="002709A5"/>
    <w:rsid w:val="00270B0E"/>
    <w:rsid w:val="00271170"/>
    <w:rsid w:val="00271494"/>
    <w:rsid w:val="00271785"/>
    <w:rsid w:val="0027184B"/>
    <w:rsid w:val="002724E2"/>
    <w:rsid w:val="00272F4B"/>
    <w:rsid w:val="00273AF5"/>
    <w:rsid w:val="00273E71"/>
    <w:rsid w:val="00274B73"/>
    <w:rsid w:val="002764B3"/>
    <w:rsid w:val="00277454"/>
    <w:rsid w:val="002774D8"/>
    <w:rsid w:val="00277A54"/>
    <w:rsid w:val="00277FE3"/>
    <w:rsid w:val="00280323"/>
    <w:rsid w:val="0028052A"/>
    <w:rsid w:val="0028171A"/>
    <w:rsid w:val="00281840"/>
    <w:rsid w:val="00281863"/>
    <w:rsid w:val="00281EB4"/>
    <w:rsid w:val="00282CE9"/>
    <w:rsid w:val="002830BB"/>
    <w:rsid w:val="002832AD"/>
    <w:rsid w:val="002840D2"/>
    <w:rsid w:val="0028444B"/>
    <w:rsid w:val="00285786"/>
    <w:rsid w:val="00285E6F"/>
    <w:rsid w:val="002867CD"/>
    <w:rsid w:val="002868FC"/>
    <w:rsid w:val="00286AC9"/>
    <w:rsid w:val="002871E3"/>
    <w:rsid w:val="002878EE"/>
    <w:rsid w:val="00287B47"/>
    <w:rsid w:val="00287BE9"/>
    <w:rsid w:val="002900DF"/>
    <w:rsid w:val="002905D2"/>
    <w:rsid w:val="0029179A"/>
    <w:rsid w:val="0029229F"/>
    <w:rsid w:val="00292479"/>
    <w:rsid w:val="00292678"/>
    <w:rsid w:val="00292763"/>
    <w:rsid w:val="002931A3"/>
    <w:rsid w:val="002934C9"/>
    <w:rsid w:val="00293A5F"/>
    <w:rsid w:val="00293D29"/>
    <w:rsid w:val="002946EA"/>
    <w:rsid w:val="0029472E"/>
    <w:rsid w:val="002948F7"/>
    <w:rsid w:val="00295532"/>
    <w:rsid w:val="002957E4"/>
    <w:rsid w:val="00295A7F"/>
    <w:rsid w:val="00295CDD"/>
    <w:rsid w:val="00295F58"/>
    <w:rsid w:val="002962E2"/>
    <w:rsid w:val="0029664A"/>
    <w:rsid w:val="002966E5"/>
    <w:rsid w:val="00297862"/>
    <w:rsid w:val="00297994"/>
    <w:rsid w:val="00297C38"/>
    <w:rsid w:val="002A0348"/>
    <w:rsid w:val="002A0BDE"/>
    <w:rsid w:val="002A1372"/>
    <w:rsid w:val="002A1E99"/>
    <w:rsid w:val="002A202F"/>
    <w:rsid w:val="002A27BA"/>
    <w:rsid w:val="002A2A1E"/>
    <w:rsid w:val="002A30B1"/>
    <w:rsid w:val="002A41C3"/>
    <w:rsid w:val="002A43D9"/>
    <w:rsid w:val="002A488E"/>
    <w:rsid w:val="002A4B01"/>
    <w:rsid w:val="002A4EB1"/>
    <w:rsid w:val="002A5306"/>
    <w:rsid w:val="002A55A9"/>
    <w:rsid w:val="002A5887"/>
    <w:rsid w:val="002A5F67"/>
    <w:rsid w:val="002A655E"/>
    <w:rsid w:val="002A6E15"/>
    <w:rsid w:val="002A6E24"/>
    <w:rsid w:val="002A6FBC"/>
    <w:rsid w:val="002A786C"/>
    <w:rsid w:val="002A7C7C"/>
    <w:rsid w:val="002B0802"/>
    <w:rsid w:val="002B0DB1"/>
    <w:rsid w:val="002B14A9"/>
    <w:rsid w:val="002B192C"/>
    <w:rsid w:val="002B1B87"/>
    <w:rsid w:val="002B1C82"/>
    <w:rsid w:val="002B25B1"/>
    <w:rsid w:val="002B2C43"/>
    <w:rsid w:val="002B3337"/>
    <w:rsid w:val="002B45D0"/>
    <w:rsid w:val="002B499F"/>
    <w:rsid w:val="002B4DF8"/>
    <w:rsid w:val="002B4E7D"/>
    <w:rsid w:val="002B50FD"/>
    <w:rsid w:val="002B57F1"/>
    <w:rsid w:val="002B5FCE"/>
    <w:rsid w:val="002B65B5"/>
    <w:rsid w:val="002B66C3"/>
    <w:rsid w:val="002B6944"/>
    <w:rsid w:val="002B6ABB"/>
    <w:rsid w:val="002C01B5"/>
    <w:rsid w:val="002C0540"/>
    <w:rsid w:val="002C09DC"/>
    <w:rsid w:val="002C0CCC"/>
    <w:rsid w:val="002C0D80"/>
    <w:rsid w:val="002C108D"/>
    <w:rsid w:val="002C10C5"/>
    <w:rsid w:val="002C123B"/>
    <w:rsid w:val="002C171B"/>
    <w:rsid w:val="002C1E85"/>
    <w:rsid w:val="002C2D75"/>
    <w:rsid w:val="002C2E60"/>
    <w:rsid w:val="002C383C"/>
    <w:rsid w:val="002C4D63"/>
    <w:rsid w:val="002C5146"/>
    <w:rsid w:val="002C5D8D"/>
    <w:rsid w:val="002C5EE2"/>
    <w:rsid w:val="002C6245"/>
    <w:rsid w:val="002C67D9"/>
    <w:rsid w:val="002C6CE4"/>
    <w:rsid w:val="002C779C"/>
    <w:rsid w:val="002C77F5"/>
    <w:rsid w:val="002C789B"/>
    <w:rsid w:val="002C7AB5"/>
    <w:rsid w:val="002C7E1A"/>
    <w:rsid w:val="002D0966"/>
    <w:rsid w:val="002D097D"/>
    <w:rsid w:val="002D0C2B"/>
    <w:rsid w:val="002D0F25"/>
    <w:rsid w:val="002D11DB"/>
    <w:rsid w:val="002D144C"/>
    <w:rsid w:val="002D1D6E"/>
    <w:rsid w:val="002D1F1B"/>
    <w:rsid w:val="002D2373"/>
    <w:rsid w:val="002D23B6"/>
    <w:rsid w:val="002D2B63"/>
    <w:rsid w:val="002D32D8"/>
    <w:rsid w:val="002D3A5B"/>
    <w:rsid w:val="002D3FA2"/>
    <w:rsid w:val="002D43D9"/>
    <w:rsid w:val="002D459D"/>
    <w:rsid w:val="002D46BD"/>
    <w:rsid w:val="002D4B21"/>
    <w:rsid w:val="002D4E77"/>
    <w:rsid w:val="002D4EBE"/>
    <w:rsid w:val="002D50BF"/>
    <w:rsid w:val="002D54AD"/>
    <w:rsid w:val="002D5D64"/>
    <w:rsid w:val="002D6127"/>
    <w:rsid w:val="002D64CC"/>
    <w:rsid w:val="002D6DAB"/>
    <w:rsid w:val="002D7F91"/>
    <w:rsid w:val="002E15D3"/>
    <w:rsid w:val="002E1648"/>
    <w:rsid w:val="002E1E27"/>
    <w:rsid w:val="002E20DE"/>
    <w:rsid w:val="002E25B5"/>
    <w:rsid w:val="002E267A"/>
    <w:rsid w:val="002E289B"/>
    <w:rsid w:val="002E2DA3"/>
    <w:rsid w:val="002E4F1F"/>
    <w:rsid w:val="002E4F63"/>
    <w:rsid w:val="002E53D5"/>
    <w:rsid w:val="002E545D"/>
    <w:rsid w:val="002E59D6"/>
    <w:rsid w:val="002E5C1A"/>
    <w:rsid w:val="002E6B5D"/>
    <w:rsid w:val="002F0075"/>
    <w:rsid w:val="002F0230"/>
    <w:rsid w:val="002F041C"/>
    <w:rsid w:val="002F07D0"/>
    <w:rsid w:val="002F1ADD"/>
    <w:rsid w:val="002F1EB0"/>
    <w:rsid w:val="002F1F6D"/>
    <w:rsid w:val="002F2315"/>
    <w:rsid w:val="002F254B"/>
    <w:rsid w:val="002F2761"/>
    <w:rsid w:val="002F27E1"/>
    <w:rsid w:val="002F287F"/>
    <w:rsid w:val="002F310C"/>
    <w:rsid w:val="002F3D73"/>
    <w:rsid w:val="002F3F54"/>
    <w:rsid w:val="002F42AB"/>
    <w:rsid w:val="002F4822"/>
    <w:rsid w:val="002F4AFB"/>
    <w:rsid w:val="002F4C80"/>
    <w:rsid w:val="002F5CE2"/>
    <w:rsid w:val="002F5E04"/>
    <w:rsid w:val="002F5FA7"/>
    <w:rsid w:val="002F66E3"/>
    <w:rsid w:val="002F7172"/>
    <w:rsid w:val="002F7C73"/>
    <w:rsid w:val="002F7F97"/>
    <w:rsid w:val="00300002"/>
    <w:rsid w:val="003009D2"/>
    <w:rsid w:val="00301192"/>
    <w:rsid w:val="003013C8"/>
    <w:rsid w:val="003022B9"/>
    <w:rsid w:val="00302A41"/>
    <w:rsid w:val="00302DCC"/>
    <w:rsid w:val="00302EA1"/>
    <w:rsid w:val="0030327E"/>
    <w:rsid w:val="003045A8"/>
    <w:rsid w:val="003052A6"/>
    <w:rsid w:val="003058E3"/>
    <w:rsid w:val="00305F7E"/>
    <w:rsid w:val="0030678F"/>
    <w:rsid w:val="00306BD2"/>
    <w:rsid w:val="00306E93"/>
    <w:rsid w:val="00306ECF"/>
    <w:rsid w:val="0030776F"/>
    <w:rsid w:val="0030795E"/>
    <w:rsid w:val="00310D8E"/>
    <w:rsid w:val="00310E96"/>
    <w:rsid w:val="0031106D"/>
    <w:rsid w:val="00311F5C"/>
    <w:rsid w:val="0031254F"/>
    <w:rsid w:val="003125D7"/>
    <w:rsid w:val="00312954"/>
    <w:rsid w:val="0031360D"/>
    <w:rsid w:val="003138A7"/>
    <w:rsid w:val="00313A95"/>
    <w:rsid w:val="00313B81"/>
    <w:rsid w:val="003146A9"/>
    <w:rsid w:val="00315C93"/>
    <w:rsid w:val="003160DD"/>
    <w:rsid w:val="00316756"/>
    <w:rsid w:val="00316B8B"/>
    <w:rsid w:val="003172BD"/>
    <w:rsid w:val="003175A6"/>
    <w:rsid w:val="00317751"/>
    <w:rsid w:val="0031790E"/>
    <w:rsid w:val="00317D36"/>
    <w:rsid w:val="00320080"/>
    <w:rsid w:val="00320602"/>
    <w:rsid w:val="0032064A"/>
    <w:rsid w:val="0032193D"/>
    <w:rsid w:val="00321E65"/>
    <w:rsid w:val="00321F86"/>
    <w:rsid w:val="003229CE"/>
    <w:rsid w:val="00322E60"/>
    <w:rsid w:val="00322F76"/>
    <w:rsid w:val="003233F5"/>
    <w:rsid w:val="003235BB"/>
    <w:rsid w:val="003236BD"/>
    <w:rsid w:val="00323764"/>
    <w:rsid w:val="00323B62"/>
    <w:rsid w:val="003247A7"/>
    <w:rsid w:val="00324EB5"/>
    <w:rsid w:val="003251B4"/>
    <w:rsid w:val="0032524D"/>
    <w:rsid w:val="00326448"/>
    <w:rsid w:val="00326C14"/>
    <w:rsid w:val="00327B74"/>
    <w:rsid w:val="003310E7"/>
    <w:rsid w:val="003310FA"/>
    <w:rsid w:val="0033117F"/>
    <w:rsid w:val="003312C6"/>
    <w:rsid w:val="003313CD"/>
    <w:rsid w:val="00332638"/>
    <w:rsid w:val="00332F2B"/>
    <w:rsid w:val="0033306E"/>
    <w:rsid w:val="0033340E"/>
    <w:rsid w:val="00334194"/>
    <w:rsid w:val="003341E7"/>
    <w:rsid w:val="003344B2"/>
    <w:rsid w:val="003349AD"/>
    <w:rsid w:val="0033510C"/>
    <w:rsid w:val="003357FE"/>
    <w:rsid w:val="003359B5"/>
    <w:rsid w:val="00336270"/>
    <w:rsid w:val="0033631E"/>
    <w:rsid w:val="0033729D"/>
    <w:rsid w:val="00337307"/>
    <w:rsid w:val="003373B8"/>
    <w:rsid w:val="0033795B"/>
    <w:rsid w:val="00337F08"/>
    <w:rsid w:val="0034046D"/>
    <w:rsid w:val="00340667"/>
    <w:rsid w:val="003411FF"/>
    <w:rsid w:val="00342277"/>
    <w:rsid w:val="00342CF4"/>
    <w:rsid w:val="00342D4D"/>
    <w:rsid w:val="003434F1"/>
    <w:rsid w:val="003435F3"/>
    <w:rsid w:val="003437CB"/>
    <w:rsid w:val="00343A1C"/>
    <w:rsid w:val="0034619D"/>
    <w:rsid w:val="003464DF"/>
    <w:rsid w:val="00347297"/>
    <w:rsid w:val="00347621"/>
    <w:rsid w:val="003479A9"/>
    <w:rsid w:val="0035069E"/>
    <w:rsid w:val="00350BC9"/>
    <w:rsid w:val="003515B5"/>
    <w:rsid w:val="00351665"/>
    <w:rsid w:val="003526CB"/>
    <w:rsid w:val="003534EF"/>
    <w:rsid w:val="00353A2F"/>
    <w:rsid w:val="00353AA9"/>
    <w:rsid w:val="003553A6"/>
    <w:rsid w:val="00355C31"/>
    <w:rsid w:val="00356095"/>
    <w:rsid w:val="00356790"/>
    <w:rsid w:val="00356879"/>
    <w:rsid w:val="00356AD6"/>
    <w:rsid w:val="00360B8A"/>
    <w:rsid w:val="00360E88"/>
    <w:rsid w:val="00360FCF"/>
    <w:rsid w:val="00360FE6"/>
    <w:rsid w:val="0036123D"/>
    <w:rsid w:val="0036135D"/>
    <w:rsid w:val="00361EA6"/>
    <w:rsid w:val="0036209D"/>
    <w:rsid w:val="00362772"/>
    <w:rsid w:val="003629E0"/>
    <w:rsid w:val="00362AED"/>
    <w:rsid w:val="003632F4"/>
    <w:rsid w:val="003637A6"/>
    <w:rsid w:val="003637CA"/>
    <w:rsid w:val="003638CC"/>
    <w:rsid w:val="00364023"/>
    <w:rsid w:val="00364240"/>
    <w:rsid w:val="0036500E"/>
    <w:rsid w:val="00365064"/>
    <w:rsid w:val="0036507C"/>
    <w:rsid w:val="003650EA"/>
    <w:rsid w:val="0036566B"/>
    <w:rsid w:val="0036695D"/>
    <w:rsid w:val="0036743C"/>
    <w:rsid w:val="0036787C"/>
    <w:rsid w:val="00367FEA"/>
    <w:rsid w:val="00370483"/>
    <w:rsid w:val="0037073E"/>
    <w:rsid w:val="003712F1"/>
    <w:rsid w:val="003718EA"/>
    <w:rsid w:val="0037194D"/>
    <w:rsid w:val="0037267F"/>
    <w:rsid w:val="00372EB5"/>
    <w:rsid w:val="003731A0"/>
    <w:rsid w:val="00373B87"/>
    <w:rsid w:val="00373EC5"/>
    <w:rsid w:val="00374629"/>
    <w:rsid w:val="003748EA"/>
    <w:rsid w:val="00374F99"/>
    <w:rsid w:val="00375565"/>
    <w:rsid w:val="0037680D"/>
    <w:rsid w:val="00376C7D"/>
    <w:rsid w:val="00377280"/>
    <w:rsid w:val="00377D65"/>
    <w:rsid w:val="00380117"/>
    <w:rsid w:val="0038042A"/>
    <w:rsid w:val="00380779"/>
    <w:rsid w:val="0038085D"/>
    <w:rsid w:val="00380934"/>
    <w:rsid w:val="00380B71"/>
    <w:rsid w:val="003819E4"/>
    <w:rsid w:val="0038208E"/>
    <w:rsid w:val="00382F6C"/>
    <w:rsid w:val="00383903"/>
    <w:rsid w:val="00384996"/>
    <w:rsid w:val="00385236"/>
    <w:rsid w:val="0038544E"/>
    <w:rsid w:val="0038550B"/>
    <w:rsid w:val="00385FBB"/>
    <w:rsid w:val="00386595"/>
    <w:rsid w:val="00386B68"/>
    <w:rsid w:val="003871B7"/>
    <w:rsid w:val="00387438"/>
    <w:rsid w:val="00390145"/>
    <w:rsid w:val="00390B2A"/>
    <w:rsid w:val="00391CC5"/>
    <w:rsid w:val="00391F38"/>
    <w:rsid w:val="00391FCD"/>
    <w:rsid w:val="00391FEE"/>
    <w:rsid w:val="00392041"/>
    <w:rsid w:val="00392308"/>
    <w:rsid w:val="003924A9"/>
    <w:rsid w:val="003924DF"/>
    <w:rsid w:val="003925B5"/>
    <w:rsid w:val="00392670"/>
    <w:rsid w:val="00393233"/>
    <w:rsid w:val="00393361"/>
    <w:rsid w:val="00393F91"/>
    <w:rsid w:val="00393FBF"/>
    <w:rsid w:val="00394CDC"/>
    <w:rsid w:val="003957D0"/>
    <w:rsid w:val="003965A6"/>
    <w:rsid w:val="00396817"/>
    <w:rsid w:val="00396B91"/>
    <w:rsid w:val="00396CC1"/>
    <w:rsid w:val="00396DCD"/>
    <w:rsid w:val="00397095"/>
    <w:rsid w:val="00397D90"/>
    <w:rsid w:val="003A0238"/>
    <w:rsid w:val="003A0F0C"/>
    <w:rsid w:val="003A1033"/>
    <w:rsid w:val="003A128C"/>
    <w:rsid w:val="003A1531"/>
    <w:rsid w:val="003A19B1"/>
    <w:rsid w:val="003A1D76"/>
    <w:rsid w:val="003A207E"/>
    <w:rsid w:val="003A2332"/>
    <w:rsid w:val="003A2EC7"/>
    <w:rsid w:val="003A30FA"/>
    <w:rsid w:val="003A35BD"/>
    <w:rsid w:val="003A3AC9"/>
    <w:rsid w:val="003A3BC9"/>
    <w:rsid w:val="003A3C24"/>
    <w:rsid w:val="003A4551"/>
    <w:rsid w:val="003A5106"/>
    <w:rsid w:val="003A56CE"/>
    <w:rsid w:val="003A5DD8"/>
    <w:rsid w:val="003A6372"/>
    <w:rsid w:val="003A65BC"/>
    <w:rsid w:val="003A674A"/>
    <w:rsid w:val="003A769E"/>
    <w:rsid w:val="003A7882"/>
    <w:rsid w:val="003A7DB4"/>
    <w:rsid w:val="003B063F"/>
    <w:rsid w:val="003B0843"/>
    <w:rsid w:val="003B089E"/>
    <w:rsid w:val="003B0CA8"/>
    <w:rsid w:val="003B11B5"/>
    <w:rsid w:val="003B1CC3"/>
    <w:rsid w:val="003B1FA2"/>
    <w:rsid w:val="003B2174"/>
    <w:rsid w:val="003B218F"/>
    <w:rsid w:val="003B2D41"/>
    <w:rsid w:val="003B2F4F"/>
    <w:rsid w:val="003B342A"/>
    <w:rsid w:val="003B3A21"/>
    <w:rsid w:val="003B3BA8"/>
    <w:rsid w:val="003B4563"/>
    <w:rsid w:val="003B5404"/>
    <w:rsid w:val="003B5611"/>
    <w:rsid w:val="003B56B6"/>
    <w:rsid w:val="003B58EC"/>
    <w:rsid w:val="003B5AC7"/>
    <w:rsid w:val="003B5D81"/>
    <w:rsid w:val="003B5EF0"/>
    <w:rsid w:val="003B6225"/>
    <w:rsid w:val="003B6256"/>
    <w:rsid w:val="003B62E3"/>
    <w:rsid w:val="003B65A3"/>
    <w:rsid w:val="003B6813"/>
    <w:rsid w:val="003B6D37"/>
    <w:rsid w:val="003B6E2A"/>
    <w:rsid w:val="003B72A9"/>
    <w:rsid w:val="003B7624"/>
    <w:rsid w:val="003C0678"/>
    <w:rsid w:val="003C0BBC"/>
    <w:rsid w:val="003C0E2A"/>
    <w:rsid w:val="003C1079"/>
    <w:rsid w:val="003C1FD3"/>
    <w:rsid w:val="003C27C3"/>
    <w:rsid w:val="003C314D"/>
    <w:rsid w:val="003C32E0"/>
    <w:rsid w:val="003C38F6"/>
    <w:rsid w:val="003C3C7C"/>
    <w:rsid w:val="003C3D7D"/>
    <w:rsid w:val="003C4122"/>
    <w:rsid w:val="003C45BD"/>
    <w:rsid w:val="003C47B2"/>
    <w:rsid w:val="003C4C46"/>
    <w:rsid w:val="003C4E3D"/>
    <w:rsid w:val="003C50BF"/>
    <w:rsid w:val="003C555B"/>
    <w:rsid w:val="003C5AD1"/>
    <w:rsid w:val="003C6022"/>
    <w:rsid w:val="003C66F8"/>
    <w:rsid w:val="003C67B5"/>
    <w:rsid w:val="003C7593"/>
    <w:rsid w:val="003C7BA1"/>
    <w:rsid w:val="003D05CE"/>
    <w:rsid w:val="003D1119"/>
    <w:rsid w:val="003D15D6"/>
    <w:rsid w:val="003D1A50"/>
    <w:rsid w:val="003D1B8D"/>
    <w:rsid w:val="003D1D05"/>
    <w:rsid w:val="003D1D86"/>
    <w:rsid w:val="003D2B29"/>
    <w:rsid w:val="003D2B60"/>
    <w:rsid w:val="003D2FB4"/>
    <w:rsid w:val="003D3303"/>
    <w:rsid w:val="003D3330"/>
    <w:rsid w:val="003D3C0B"/>
    <w:rsid w:val="003D3CE2"/>
    <w:rsid w:val="003D3FB9"/>
    <w:rsid w:val="003D46A4"/>
    <w:rsid w:val="003D4A2A"/>
    <w:rsid w:val="003D4A5B"/>
    <w:rsid w:val="003D5A68"/>
    <w:rsid w:val="003D5C8E"/>
    <w:rsid w:val="003D5EE9"/>
    <w:rsid w:val="003D5F07"/>
    <w:rsid w:val="003D627C"/>
    <w:rsid w:val="003D6403"/>
    <w:rsid w:val="003D6E21"/>
    <w:rsid w:val="003D6FD0"/>
    <w:rsid w:val="003D7165"/>
    <w:rsid w:val="003D7A62"/>
    <w:rsid w:val="003D7C9F"/>
    <w:rsid w:val="003D7D2B"/>
    <w:rsid w:val="003E00A1"/>
    <w:rsid w:val="003E039D"/>
    <w:rsid w:val="003E0768"/>
    <w:rsid w:val="003E0A42"/>
    <w:rsid w:val="003E0A97"/>
    <w:rsid w:val="003E0B5D"/>
    <w:rsid w:val="003E0DE6"/>
    <w:rsid w:val="003E1552"/>
    <w:rsid w:val="003E18C4"/>
    <w:rsid w:val="003E1A43"/>
    <w:rsid w:val="003E1DF3"/>
    <w:rsid w:val="003E1E01"/>
    <w:rsid w:val="003E2BCC"/>
    <w:rsid w:val="003E3AC6"/>
    <w:rsid w:val="003E3D5F"/>
    <w:rsid w:val="003E436A"/>
    <w:rsid w:val="003E4F19"/>
    <w:rsid w:val="003E5385"/>
    <w:rsid w:val="003E6095"/>
    <w:rsid w:val="003E655E"/>
    <w:rsid w:val="003E66EB"/>
    <w:rsid w:val="003E6752"/>
    <w:rsid w:val="003E7FBD"/>
    <w:rsid w:val="003F0412"/>
    <w:rsid w:val="003F0B43"/>
    <w:rsid w:val="003F0BBE"/>
    <w:rsid w:val="003F0EC9"/>
    <w:rsid w:val="003F1CE4"/>
    <w:rsid w:val="003F1E29"/>
    <w:rsid w:val="003F23BD"/>
    <w:rsid w:val="003F25CA"/>
    <w:rsid w:val="003F2EA8"/>
    <w:rsid w:val="003F3611"/>
    <w:rsid w:val="003F3730"/>
    <w:rsid w:val="003F3C87"/>
    <w:rsid w:val="003F3CA1"/>
    <w:rsid w:val="003F4098"/>
    <w:rsid w:val="003F4BA7"/>
    <w:rsid w:val="003F4E2E"/>
    <w:rsid w:val="003F6124"/>
    <w:rsid w:val="003F61F5"/>
    <w:rsid w:val="003F6292"/>
    <w:rsid w:val="003F63B7"/>
    <w:rsid w:val="003F63EE"/>
    <w:rsid w:val="003F665D"/>
    <w:rsid w:val="003F7046"/>
    <w:rsid w:val="003F7163"/>
    <w:rsid w:val="003F730E"/>
    <w:rsid w:val="003F7471"/>
    <w:rsid w:val="003F7C2E"/>
    <w:rsid w:val="00400F80"/>
    <w:rsid w:val="004019FE"/>
    <w:rsid w:val="00402437"/>
    <w:rsid w:val="00402609"/>
    <w:rsid w:val="00402DA9"/>
    <w:rsid w:val="00403165"/>
    <w:rsid w:val="0040364C"/>
    <w:rsid w:val="0040366D"/>
    <w:rsid w:val="00403982"/>
    <w:rsid w:val="00403C19"/>
    <w:rsid w:val="004043C8"/>
    <w:rsid w:val="0040469D"/>
    <w:rsid w:val="004049AB"/>
    <w:rsid w:val="00404D1A"/>
    <w:rsid w:val="0040558B"/>
    <w:rsid w:val="00405930"/>
    <w:rsid w:val="0040611B"/>
    <w:rsid w:val="00406171"/>
    <w:rsid w:val="00406312"/>
    <w:rsid w:val="00406AA9"/>
    <w:rsid w:val="00406CCD"/>
    <w:rsid w:val="004077F0"/>
    <w:rsid w:val="0041055C"/>
    <w:rsid w:val="00410C3D"/>
    <w:rsid w:val="00410CF9"/>
    <w:rsid w:val="00410F80"/>
    <w:rsid w:val="00410FF1"/>
    <w:rsid w:val="00411103"/>
    <w:rsid w:val="0041125A"/>
    <w:rsid w:val="00411ADD"/>
    <w:rsid w:val="00411E44"/>
    <w:rsid w:val="00411EFD"/>
    <w:rsid w:val="004120A3"/>
    <w:rsid w:val="00412C47"/>
    <w:rsid w:val="00412D84"/>
    <w:rsid w:val="00412EC9"/>
    <w:rsid w:val="00412F76"/>
    <w:rsid w:val="004136E8"/>
    <w:rsid w:val="00413775"/>
    <w:rsid w:val="00413D9C"/>
    <w:rsid w:val="00413F6E"/>
    <w:rsid w:val="0041434B"/>
    <w:rsid w:val="004158D7"/>
    <w:rsid w:val="00415DEA"/>
    <w:rsid w:val="00415FC0"/>
    <w:rsid w:val="00416A99"/>
    <w:rsid w:val="00416B9C"/>
    <w:rsid w:val="00416CF5"/>
    <w:rsid w:val="004179DF"/>
    <w:rsid w:val="00417B84"/>
    <w:rsid w:val="00417E18"/>
    <w:rsid w:val="00417FF7"/>
    <w:rsid w:val="00420AFE"/>
    <w:rsid w:val="00421F9B"/>
    <w:rsid w:val="00422330"/>
    <w:rsid w:val="004229A5"/>
    <w:rsid w:val="004229A6"/>
    <w:rsid w:val="00422A34"/>
    <w:rsid w:val="00423893"/>
    <w:rsid w:val="004244CD"/>
    <w:rsid w:val="004245F4"/>
    <w:rsid w:val="004247DC"/>
    <w:rsid w:val="00424E95"/>
    <w:rsid w:val="0042569D"/>
    <w:rsid w:val="00426CEA"/>
    <w:rsid w:val="0042788A"/>
    <w:rsid w:val="00427BE4"/>
    <w:rsid w:val="0043109C"/>
    <w:rsid w:val="0043316E"/>
    <w:rsid w:val="0043342F"/>
    <w:rsid w:val="00433567"/>
    <w:rsid w:val="00433D46"/>
    <w:rsid w:val="0043420B"/>
    <w:rsid w:val="00434346"/>
    <w:rsid w:val="00434DCC"/>
    <w:rsid w:val="004351A3"/>
    <w:rsid w:val="00435CC4"/>
    <w:rsid w:val="00436250"/>
    <w:rsid w:val="00437A53"/>
    <w:rsid w:val="00437B5F"/>
    <w:rsid w:val="00440255"/>
    <w:rsid w:val="004404C5"/>
    <w:rsid w:val="0044081F"/>
    <w:rsid w:val="00441B89"/>
    <w:rsid w:val="00441CE7"/>
    <w:rsid w:val="004429B1"/>
    <w:rsid w:val="00442EA3"/>
    <w:rsid w:val="00443108"/>
    <w:rsid w:val="004431E5"/>
    <w:rsid w:val="00443522"/>
    <w:rsid w:val="004440DA"/>
    <w:rsid w:val="004441BF"/>
    <w:rsid w:val="00444C38"/>
    <w:rsid w:val="00444D1E"/>
    <w:rsid w:val="00444D3F"/>
    <w:rsid w:val="00444DD0"/>
    <w:rsid w:val="00445011"/>
    <w:rsid w:val="00445177"/>
    <w:rsid w:val="00445188"/>
    <w:rsid w:val="00445297"/>
    <w:rsid w:val="00445486"/>
    <w:rsid w:val="004459B6"/>
    <w:rsid w:val="00445BB6"/>
    <w:rsid w:val="00445C1D"/>
    <w:rsid w:val="00445F8A"/>
    <w:rsid w:val="0044610C"/>
    <w:rsid w:val="00446278"/>
    <w:rsid w:val="00446435"/>
    <w:rsid w:val="00446556"/>
    <w:rsid w:val="00446D68"/>
    <w:rsid w:val="004472B9"/>
    <w:rsid w:val="00447617"/>
    <w:rsid w:val="0044770B"/>
    <w:rsid w:val="00447AD0"/>
    <w:rsid w:val="004501BD"/>
    <w:rsid w:val="00450327"/>
    <w:rsid w:val="00450CD1"/>
    <w:rsid w:val="00451252"/>
    <w:rsid w:val="0045137E"/>
    <w:rsid w:val="004521BA"/>
    <w:rsid w:val="00452226"/>
    <w:rsid w:val="00452495"/>
    <w:rsid w:val="0045264A"/>
    <w:rsid w:val="00452C68"/>
    <w:rsid w:val="00453D8F"/>
    <w:rsid w:val="004540A9"/>
    <w:rsid w:val="004548E4"/>
    <w:rsid w:val="00454F0B"/>
    <w:rsid w:val="00455214"/>
    <w:rsid w:val="004556DF"/>
    <w:rsid w:val="00455845"/>
    <w:rsid w:val="00455A82"/>
    <w:rsid w:val="00455F7C"/>
    <w:rsid w:val="004563E3"/>
    <w:rsid w:val="00456A2A"/>
    <w:rsid w:val="00457395"/>
    <w:rsid w:val="00457B9D"/>
    <w:rsid w:val="00457E88"/>
    <w:rsid w:val="00457FD7"/>
    <w:rsid w:val="0046172A"/>
    <w:rsid w:val="00461F08"/>
    <w:rsid w:val="0046202A"/>
    <w:rsid w:val="00462223"/>
    <w:rsid w:val="00462787"/>
    <w:rsid w:val="004629DA"/>
    <w:rsid w:val="00462FE5"/>
    <w:rsid w:val="00463EE7"/>
    <w:rsid w:val="00464359"/>
    <w:rsid w:val="00464407"/>
    <w:rsid w:val="00464753"/>
    <w:rsid w:val="00464F37"/>
    <w:rsid w:val="00464FB1"/>
    <w:rsid w:val="00465083"/>
    <w:rsid w:val="0046510B"/>
    <w:rsid w:val="004657A2"/>
    <w:rsid w:val="004657A4"/>
    <w:rsid w:val="0046662C"/>
    <w:rsid w:val="0046702E"/>
    <w:rsid w:val="004671AD"/>
    <w:rsid w:val="004671E1"/>
    <w:rsid w:val="0047077D"/>
    <w:rsid w:val="00470E64"/>
    <w:rsid w:val="00471514"/>
    <w:rsid w:val="00471BCD"/>
    <w:rsid w:val="00471D59"/>
    <w:rsid w:val="00473645"/>
    <w:rsid w:val="00473EFD"/>
    <w:rsid w:val="004746F7"/>
    <w:rsid w:val="00474CF1"/>
    <w:rsid w:val="00474EAF"/>
    <w:rsid w:val="00475371"/>
    <w:rsid w:val="00475548"/>
    <w:rsid w:val="004758BF"/>
    <w:rsid w:val="004765FA"/>
    <w:rsid w:val="0047675B"/>
    <w:rsid w:val="004771E0"/>
    <w:rsid w:val="004772B9"/>
    <w:rsid w:val="00477310"/>
    <w:rsid w:val="00477DDD"/>
    <w:rsid w:val="00480152"/>
    <w:rsid w:val="004802AA"/>
    <w:rsid w:val="0048049C"/>
    <w:rsid w:val="004811D8"/>
    <w:rsid w:val="00482E89"/>
    <w:rsid w:val="00483122"/>
    <w:rsid w:val="00483361"/>
    <w:rsid w:val="00483C34"/>
    <w:rsid w:val="004841F1"/>
    <w:rsid w:val="00484650"/>
    <w:rsid w:val="00485429"/>
    <w:rsid w:val="00485830"/>
    <w:rsid w:val="0048617B"/>
    <w:rsid w:val="004862C0"/>
    <w:rsid w:val="00486311"/>
    <w:rsid w:val="004864CA"/>
    <w:rsid w:val="00487825"/>
    <w:rsid w:val="0049002A"/>
    <w:rsid w:val="0049038D"/>
    <w:rsid w:val="0049047E"/>
    <w:rsid w:val="00490805"/>
    <w:rsid w:val="004918F4"/>
    <w:rsid w:val="004920B8"/>
    <w:rsid w:val="0049266B"/>
    <w:rsid w:val="00492998"/>
    <w:rsid w:val="00492E51"/>
    <w:rsid w:val="00492F10"/>
    <w:rsid w:val="00492F46"/>
    <w:rsid w:val="00493C8E"/>
    <w:rsid w:val="00494225"/>
    <w:rsid w:val="00494299"/>
    <w:rsid w:val="00494352"/>
    <w:rsid w:val="00494EB7"/>
    <w:rsid w:val="00495938"/>
    <w:rsid w:val="00496DD7"/>
    <w:rsid w:val="004977E5"/>
    <w:rsid w:val="00497813"/>
    <w:rsid w:val="00497FE4"/>
    <w:rsid w:val="004A05B2"/>
    <w:rsid w:val="004A1240"/>
    <w:rsid w:val="004A2337"/>
    <w:rsid w:val="004A2688"/>
    <w:rsid w:val="004A26B7"/>
    <w:rsid w:val="004A33EC"/>
    <w:rsid w:val="004A3BFA"/>
    <w:rsid w:val="004A470E"/>
    <w:rsid w:val="004A5203"/>
    <w:rsid w:val="004A53E5"/>
    <w:rsid w:val="004A5525"/>
    <w:rsid w:val="004A58DB"/>
    <w:rsid w:val="004A5936"/>
    <w:rsid w:val="004A5956"/>
    <w:rsid w:val="004A5F07"/>
    <w:rsid w:val="004A6142"/>
    <w:rsid w:val="004A69AD"/>
    <w:rsid w:val="004A6E24"/>
    <w:rsid w:val="004A767B"/>
    <w:rsid w:val="004B03DE"/>
    <w:rsid w:val="004B03E9"/>
    <w:rsid w:val="004B0430"/>
    <w:rsid w:val="004B1657"/>
    <w:rsid w:val="004B1BDA"/>
    <w:rsid w:val="004B2749"/>
    <w:rsid w:val="004B2B81"/>
    <w:rsid w:val="004B3049"/>
    <w:rsid w:val="004B3156"/>
    <w:rsid w:val="004B32CA"/>
    <w:rsid w:val="004B37B4"/>
    <w:rsid w:val="004B387D"/>
    <w:rsid w:val="004B3F16"/>
    <w:rsid w:val="004B437C"/>
    <w:rsid w:val="004B44F7"/>
    <w:rsid w:val="004B49B5"/>
    <w:rsid w:val="004B4CEE"/>
    <w:rsid w:val="004B54EC"/>
    <w:rsid w:val="004B5501"/>
    <w:rsid w:val="004B5E0A"/>
    <w:rsid w:val="004B6815"/>
    <w:rsid w:val="004B7603"/>
    <w:rsid w:val="004B7F07"/>
    <w:rsid w:val="004B7FE3"/>
    <w:rsid w:val="004C0148"/>
    <w:rsid w:val="004C08FD"/>
    <w:rsid w:val="004C23E8"/>
    <w:rsid w:val="004C2489"/>
    <w:rsid w:val="004C2B61"/>
    <w:rsid w:val="004C2DB9"/>
    <w:rsid w:val="004C353E"/>
    <w:rsid w:val="004C3612"/>
    <w:rsid w:val="004C363F"/>
    <w:rsid w:val="004C3A2B"/>
    <w:rsid w:val="004C3AB4"/>
    <w:rsid w:val="004C3B2F"/>
    <w:rsid w:val="004C4374"/>
    <w:rsid w:val="004C4880"/>
    <w:rsid w:val="004C4CE7"/>
    <w:rsid w:val="004C4DD7"/>
    <w:rsid w:val="004C5786"/>
    <w:rsid w:val="004C581B"/>
    <w:rsid w:val="004C5A20"/>
    <w:rsid w:val="004C5AC3"/>
    <w:rsid w:val="004C5BEB"/>
    <w:rsid w:val="004C5F29"/>
    <w:rsid w:val="004C6622"/>
    <w:rsid w:val="004C6F93"/>
    <w:rsid w:val="004C7065"/>
    <w:rsid w:val="004C7540"/>
    <w:rsid w:val="004C7E44"/>
    <w:rsid w:val="004C7EC2"/>
    <w:rsid w:val="004C7F2E"/>
    <w:rsid w:val="004C7F37"/>
    <w:rsid w:val="004D01F3"/>
    <w:rsid w:val="004D037D"/>
    <w:rsid w:val="004D049D"/>
    <w:rsid w:val="004D0617"/>
    <w:rsid w:val="004D0695"/>
    <w:rsid w:val="004D09A3"/>
    <w:rsid w:val="004D2227"/>
    <w:rsid w:val="004D2EE9"/>
    <w:rsid w:val="004D3007"/>
    <w:rsid w:val="004D33E5"/>
    <w:rsid w:val="004D35EE"/>
    <w:rsid w:val="004D38F5"/>
    <w:rsid w:val="004D39DD"/>
    <w:rsid w:val="004D3CD7"/>
    <w:rsid w:val="004D3DA6"/>
    <w:rsid w:val="004D4303"/>
    <w:rsid w:val="004D47EA"/>
    <w:rsid w:val="004D4953"/>
    <w:rsid w:val="004D49FA"/>
    <w:rsid w:val="004D5195"/>
    <w:rsid w:val="004D5BC8"/>
    <w:rsid w:val="004D5F3F"/>
    <w:rsid w:val="004D5F45"/>
    <w:rsid w:val="004D6058"/>
    <w:rsid w:val="004D638F"/>
    <w:rsid w:val="004D6AEB"/>
    <w:rsid w:val="004D715B"/>
    <w:rsid w:val="004D73B9"/>
    <w:rsid w:val="004D740D"/>
    <w:rsid w:val="004E0155"/>
    <w:rsid w:val="004E044F"/>
    <w:rsid w:val="004E0BBE"/>
    <w:rsid w:val="004E0DB4"/>
    <w:rsid w:val="004E0DBE"/>
    <w:rsid w:val="004E0E81"/>
    <w:rsid w:val="004E12EA"/>
    <w:rsid w:val="004E35DD"/>
    <w:rsid w:val="004E377C"/>
    <w:rsid w:val="004E37D8"/>
    <w:rsid w:val="004E48B1"/>
    <w:rsid w:val="004E4C0F"/>
    <w:rsid w:val="004E5698"/>
    <w:rsid w:val="004E5785"/>
    <w:rsid w:val="004E5E79"/>
    <w:rsid w:val="004E6997"/>
    <w:rsid w:val="004E7174"/>
    <w:rsid w:val="004E757F"/>
    <w:rsid w:val="004E7F2F"/>
    <w:rsid w:val="004F0219"/>
    <w:rsid w:val="004F10E4"/>
    <w:rsid w:val="004F1884"/>
    <w:rsid w:val="004F1C39"/>
    <w:rsid w:val="004F1F38"/>
    <w:rsid w:val="004F2C1E"/>
    <w:rsid w:val="004F2E43"/>
    <w:rsid w:val="004F2FA4"/>
    <w:rsid w:val="004F3254"/>
    <w:rsid w:val="004F4375"/>
    <w:rsid w:val="004F46F1"/>
    <w:rsid w:val="004F5577"/>
    <w:rsid w:val="004F5D02"/>
    <w:rsid w:val="004F70F8"/>
    <w:rsid w:val="004F743E"/>
    <w:rsid w:val="004F785C"/>
    <w:rsid w:val="004F7F62"/>
    <w:rsid w:val="00500764"/>
    <w:rsid w:val="00500782"/>
    <w:rsid w:val="00500C6D"/>
    <w:rsid w:val="005016B6"/>
    <w:rsid w:val="00501959"/>
    <w:rsid w:val="00501D55"/>
    <w:rsid w:val="005029FF"/>
    <w:rsid w:val="00502A11"/>
    <w:rsid w:val="0050352D"/>
    <w:rsid w:val="005035F7"/>
    <w:rsid w:val="00503799"/>
    <w:rsid w:val="00503993"/>
    <w:rsid w:val="00503A92"/>
    <w:rsid w:val="00504F9A"/>
    <w:rsid w:val="005053F1"/>
    <w:rsid w:val="005054D8"/>
    <w:rsid w:val="00505536"/>
    <w:rsid w:val="005061A7"/>
    <w:rsid w:val="00506614"/>
    <w:rsid w:val="00506C54"/>
    <w:rsid w:val="00507BBA"/>
    <w:rsid w:val="00507BF2"/>
    <w:rsid w:val="00507DAC"/>
    <w:rsid w:val="0051075E"/>
    <w:rsid w:val="00510ECC"/>
    <w:rsid w:val="00510ECE"/>
    <w:rsid w:val="00511337"/>
    <w:rsid w:val="00511352"/>
    <w:rsid w:val="005117ED"/>
    <w:rsid w:val="00511970"/>
    <w:rsid w:val="00513435"/>
    <w:rsid w:val="00514880"/>
    <w:rsid w:val="00514B53"/>
    <w:rsid w:val="00514D57"/>
    <w:rsid w:val="00515715"/>
    <w:rsid w:val="00515725"/>
    <w:rsid w:val="0051574D"/>
    <w:rsid w:val="005158CE"/>
    <w:rsid w:val="00516133"/>
    <w:rsid w:val="00516282"/>
    <w:rsid w:val="00516368"/>
    <w:rsid w:val="0051651B"/>
    <w:rsid w:val="0051667F"/>
    <w:rsid w:val="00516B78"/>
    <w:rsid w:val="00516FCE"/>
    <w:rsid w:val="005173E3"/>
    <w:rsid w:val="005176EE"/>
    <w:rsid w:val="005177F9"/>
    <w:rsid w:val="00517D4C"/>
    <w:rsid w:val="00520B62"/>
    <w:rsid w:val="00520D3F"/>
    <w:rsid w:val="00520F33"/>
    <w:rsid w:val="0052110B"/>
    <w:rsid w:val="005213BC"/>
    <w:rsid w:val="005218AC"/>
    <w:rsid w:val="005218C7"/>
    <w:rsid w:val="005225CB"/>
    <w:rsid w:val="00522D48"/>
    <w:rsid w:val="00523074"/>
    <w:rsid w:val="005238F5"/>
    <w:rsid w:val="00523C22"/>
    <w:rsid w:val="00523F4A"/>
    <w:rsid w:val="005246CC"/>
    <w:rsid w:val="00524963"/>
    <w:rsid w:val="0052598D"/>
    <w:rsid w:val="00525CB6"/>
    <w:rsid w:val="00525DCF"/>
    <w:rsid w:val="00525E3E"/>
    <w:rsid w:val="005266D2"/>
    <w:rsid w:val="0052698A"/>
    <w:rsid w:val="00526AEC"/>
    <w:rsid w:val="005271EC"/>
    <w:rsid w:val="0052785E"/>
    <w:rsid w:val="00527C3A"/>
    <w:rsid w:val="005301CA"/>
    <w:rsid w:val="00530468"/>
    <w:rsid w:val="00531343"/>
    <w:rsid w:val="00531394"/>
    <w:rsid w:val="0053165B"/>
    <w:rsid w:val="00531825"/>
    <w:rsid w:val="00531CD7"/>
    <w:rsid w:val="005323E9"/>
    <w:rsid w:val="005327CB"/>
    <w:rsid w:val="00532A05"/>
    <w:rsid w:val="00532C35"/>
    <w:rsid w:val="00532CE6"/>
    <w:rsid w:val="00534333"/>
    <w:rsid w:val="00534525"/>
    <w:rsid w:val="0053481C"/>
    <w:rsid w:val="00535857"/>
    <w:rsid w:val="00535946"/>
    <w:rsid w:val="00535F90"/>
    <w:rsid w:val="0053744E"/>
    <w:rsid w:val="00537A4C"/>
    <w:rsid w:val="00537BFA"/>
    <w:rsid w:val="00537F85"/>
    <w:rsid w:val="005407AC"/>
    <w:rsid w:val="00542612"/>
    <w:rsid w:val="00543C96"/>
    <w:rsid w:val="00543EAC"/>
    <w:rsid w:val="005440B4"/>
    <w:rsid w:val="0054459A"/>
    <w:rsid w:val="00544D07"/>
    <w:rsid w:val="00544E36"/>
    <w:rsid w:val="0054583D"/>
    <w:rsid w:val="0054599D"/>
    <w:rsid w:val="005462AE"/>
    <w:rsid w:val="0054655D"/>
    <w:rsid w:val="00546A33"/>
    <w:rsid w:val="00546ACB"/>
    <w:rsid w:val="00547060"/>
    <w:rsid w:val="00547067"/>
    <w:rsid w:val="00547386"/>
    <w:rsid w:val="00547734"/>
    <w:rsid w:val="00547C49"/>
    <w:rsid w:val="00550723"/>
    <w:rsid w:val="00550C91"/>
    <w:rsid w:val="00550D7F"/>
    <w:rsid w:val="00550E0F"/>
    <w:rsid w:val="00552139"/>
    <w:rsid w:val="00552750"/>
    <w:rsid w:val="00552D75"/>
    <w:rsid w:val="005533BE"/>
    <w:rsid w:val="00553A1C"/>
    <w:rsid w:val="00553D13"/>
    <w:rsid w:val="00554D48"/>
    <w:rsid w:val="00555021"/>
    <w:rsid w:val="0055502C"/>
    <w:rsid w:val="00556AD1"/>
    <w:rsid w:val="00556EE9"/>
    <w:rsid w:val="00557097"/>
    <w:rsid w:val="005573EF"/>
    <w:rsid w:val="005579EA"/>
    <w:rsid w:val="00557CE9"/>
    <w:rsid w:val="00557E47"/>
    <w:rsid w:val="00557F82"/>
    <w:rsid w:val="00560772"/>
    <w:rsid w:val="00561174"/>
    <w:rsid w:val="0056157C"/>
    <w:rsid w:val="00561BE5"/>
    <w:rsid w:val="00561F50"/>
    <w:rsid w:val="00562857"/>
    <w:rsid w:val="00563389"/>
    <w:rsid w:val="00564528"/>
    <w:rsid w:val="0056478D"/>
    <w:rsid w:val="0056515C"/>
    <w:rsid w:val="0056537F"/>
    <w:rsid w:val="00565BE4"/>
    <w:rsid w:val="005660E2"/>
    <w:rsid w:val="00566D60"/>
    <w:rsid w:val="00567C80"/>
    <w:rsid w:val="00570038"/>
    <w:rsid w:val="00570105"/>
    <w:rsid w:val="00570AFA"/>
    <w:rsid w:val="00571178"/>
    <w:rsid w:val="00572D0A"/>
    <w:rsid w:val="005738B8"/>
    <w:rsid w:val="00573ACD"/>
    <w:rsid w:val="00573C02"/>
    <w:rsid w:val="00573EEF"/>
    <w:rsid w:val="0057409D"/>
    <w:rsid w:val="00574EAC"/>
    <w:rsid w:val="00575027"/>
    <w:rsid w:val="00575139"/>
    <w:rsid w:val="005755EC"/>
    <w:rsid w:val="00575DDE"/>
    <w:rsid w:val="00575FB9"/>
    <w:rsid w:val="005763D2"/>
    <w:rsid w:val="005771B8"/>
    <w:rsid w:val="005774C8"/>
    <w:rsid w:val="00577D0A"/>
    <w:rsid w:val="0058026D"/>
    <w:rsid w:val="00580C80"/>
    <w:rsid w:val="00581506"/>
    <w:rsid w:val="00581707"/>
    <w:rsid w:val="00581E94"/>
    <w:rsid w:val="0058208C"/>
    <w:rsid w:val="00582483"/>
    <w:rsid w:val="00582624"/>
    <w:rsid w:val="00582CC1"/>
    <w:rsid w:val="0058352C"/>
    <w:rsid w:val="005838B5"/>
    <w:rsid w:val="00583984"/>
    <w:rsid w:val="00584589"/>
    <w:rsid w:val="00585256"/>
    <w:rsid w:val="00587201"/>
    <w:rsid w:val="00590337"/>
    <w:rsid w:val="00590368"/>
    <w:rsid w:val="00590ECA"/>
    <w:rsid w:val="0059124F"/>
    <w:rsid w:val="00591671"/>
    <w:rsid w:val="0059474B"/>
    <w:rsid w:val="00594997"/>
    <w:rsid w:val="00594ADD"/>
    <w:rsid w:val="00594B14"/>
    <w:rsid w:val="00594D6E"/>
    <w:rsid w:val="00595046"/>
    <w:rsid w:val="00595094"/>
    <w:rsid w:val="005950AF"/>
    <w:rsid w:val="005960AD"/>
    <w:rsid w:val="00596142"/>
    <w:rsid w:val="00597A04"/>
    <w:rsid w:val="00597CBB"/>
    <w:rsid w:val="005A01F3"/>
    <w:rsid w:val="005A03C1"/>
    <w:rsid w:val="005A0471"/>
    <w:rsid w:val="005A05D0"/>
    <w:rsid w:val="005A0AE9"/>
    <w:rsid w:val="005A12B6"/>
    <w:rsid w:val="005A1734"/>
    <w:rsid w:val="005A2716"/>
    <w:rsid w:val="005A2A82"/>
    <w:rsid w:val="005A2B22"/>
    <w:rsid w:val="005A33B3"/>
    <w:rsid w:val="005A3F33"/>
    <w:rsid w:val="005A460D"/>
    <w:rsid w:val="005A4C64"/>
    <w:rsid w:val="005A4CD9"/>
    <w:rsid w:val="005A51ED"/>
    <w:rsid w:val="005A5FC8"/>
    <w:rsid w:val="005A6042"/>
    <w:rsid w:val="005A6180"/>
    <w:rsid w:val="005A6330"/>
    <w:rsid w:val="005A665E"/>
    <w:rsid w:val="005A6852"/>
    <w:rsid w:val="005A704B"/>
    <w:rsid w:val="005A7924"/>
    <w:rsid w:val="005A7C89"/>
    <w:rsid w:val="005B0F2F"/>
    <w:rsid w:val="005B129E"/>
    <w:rsid w:val="005B1AFB"/>
    <w:rsid w:val="005B301F"/>
    <w:rsid w:val="005B3123"/>
    <w:rsid w:val="005B3177"/>
    <w:rsid w:val="005B364A"/>
    <w:rsid w:val="005B3801"/>
    <w:rsid w:val="005B389A"/>
    <w:rsid w:val="005B47D0"/>
    <w:rsid w:val="005B5F3F"/>
    <w:rsid w:val="005B71AB"/>
    <w:rsid w:val="005B77B3"/>
    <w:rsid w:val="005B78AC"/>
    <w:rsid w:val="005B7CDA"/>
    <w:rsid w:val="005C0123"/>
    <w:rsid w:val="005C02D7"/>
    <w:rsid w:val="005C09EC"/>
    <w:rsid w:val="005C0A0A"/>
    <w:rsid w:val="005C0A97"/>
    <w:rsid w:val="005C1661"/>
    <w:rsid w:val="005C183B"/>
    <w:rsid w:val="005C1994"/>
    <w:rsid w:val="005C2291"/>
    <w:rsid w:val="005C2426"/>
    <w:rsid w:val="005C2CE2"/>
    <w:rsid w:val="005C42BA"/>
    <w:rsid w:val="005C43ED"/>
    <w:rsid w:val="005C5027"/>
    <w:rsid w:val="005C5D6C"/>
    <w:rsid w:val="005C661F"/>
    <w:rsid w:val="005C662F"/>
    <w:rsid w:val="005C685D"/>
    <w:rsid w:val="005C68CD"/>
    <w:rsid w:val="005C7EAC"/>
    <w:rsid w:val="005C7ECF"/>
    <w:rsid w:val="005D016F"/>
    <w:rsid w:val="005D0292"/>
    <w:rsid w:val="005D0D89"/>
    <w:rsid w:val="005D13C1"/>
    <w:rsid w:val="005D15FC"/>
    <w:rsid w:val="005D171E"/>
    <w:rsid w:val="005D2268"/>
    <w:rsid w:val="005D25EB"/>
    <w:rsid w:val="005D27CE"/>
    <w:rsid w:val="005D3096"/>
    <w:rsid w:val="005D40A6"/>
    <w:rsid w:val="005D44A4"/>
    <w:rsid w:val="005D4577"/>
    <w:rsid w:val="005D4B93"/>
    <w:rsid w:val="005D5349"/>
    <w:rsid w:val="005D5881"/>
    <w:rsid w:val="005D59E6"/>
    <w:rsid w:val="005D6439"/>
    <w:rsid w:val="005D6756"/>
    <w:rsid w:val="005D6C2D"/>
    <w:rsid w:val="005D6E6E"/>
    <w:rsid w:val="005D753D"/>
    <w:rsid w:val="005D7963"/>
    <w:rsid w:val="005D7B40"/>
    <w:rsid w:val="005D7DEC"/>
    <w:rsid w:val="005E0556"/>
    <w:rsid w:val="005E0906"/>
    <w:rsid w:val="005E175F"/>
    <w:rsid w:val="005E20A3"/>
    <w:rsid w:val="005E230B"/>
    <w:rsid w:val="005E26C5"/>
    <w:rsid w:val="005E27A0"/>
    <w:rsid w:val="005E282B"/>
    <w:rsid w:val="005E2871"/>
    <w:rsid w:val="005E2E46"/>
    <w:rsid w:val="005E2FDA"/>
    <w:rsid w:val="005E3225"/>
    <w:rsid w:val="005E330B"/>
    <w:rsid w:val="005E3793"/>
    <w:rsid w:val="005E3DBC"/>
    <w:rsid w:val="005E4DE0"/>
    <w:rsid w:val="005E5207"/>
    <w:rsid w:val="005E5BD2"/>
    <w:rsid w:val="005E630A"/>
    <w:rsid w:val="005E6475"/>
    <w:rsid w:val="005E6571"/>
    <w:rsid w:val="005E6B67"/>
    <w:rsid w:val="005E6E15"/>
    <w:rsid w:val="005E6E31"/>
    <w:rsid w:val="005E71E0"/>
    <w:rsid w:val="005E7BFC"/>
    <w:rsid w:val="005F03B4"/>
    <w:rsid w:val="005F06EE"/>
    <w:rsid w:val="005F1426"/>
    <w:rsid w:val="005F2333"/>
    <w:rsid w:val="005F2864"/>
    <w:rsid w:val="005F29C7"/>
    <w:rsid w:val="005F3701"/>
    <w:rsid w:val="005F3AFF"/>
    <w:rsid w:val="005F3B89"/>
    <w:rsid w:val="005F3D85"/>
    <w:rsid w:val="005F4187"/>
    <w:rsid w:val="005F4684"/>
    <w:rsid w:val="005F514C"/>
    <w:rsid w:val="005F52B9"/>
    <w:rsid w:val="005F530C"/>
    <w:rsid w:val="005F54A0"/>
    <w:rsid w:val="005F585C"/>
    <w:rsid w:val="005F58C7"/>
    <w:rsid w:val="005F5CFB"/>
    <w:rsid w:val="005F668A"/>
    <w:rsid w:val="005F695A"/>
    <w:rsid w:val="005F6B36"/>
    <w:rsid w:val="005F6C86"/>
    <w:rsid w:val="005F6D64"/>
    <w:rsid w:val="005F790F"/>
    <w:rsid w:val="005F7E3A"/>
    <w:rsid w:val="006003BC"/>
    <w:rsid w:val="006003D4"/>
    <w:rsid w:val="00600743"/>
    <w:rsid w:val="00600EB8"/>
    <w:rsid w:val="00600F1C"/>
    <w:rsid w:val="006012FC"/>
    <w:rsid w:val="00601444"/>
    <w:rsid w:val="00601785"/>
    <w:rsid w:val="00601C8A"/>
    <w:rsid w:val="0060209B"/>
    <w:rsid w:val="00602940"/>
    <w:rsid w:val="006029A8"/>
    <w:rsid w:val="00602F61"/>
    <w:rsid w:val="00603FCE"/>
    <w:rsid w:val="00604B40"/>
    <w:rsid w:val="00604F7E"/>
    <w:rsid w:val="00605561"/>
    <w:rsid w:val="006056BA"/>
    <w:rsid w:val="00606173"/>
    <w:rsid w:val="00606321"/>
    <w:rsid w:val="00606801"/>
    <w:rsid w:val="00606EBA"/>
    <w:rsid w:val="00607255"/>
    <w:rsid w:val="00607459"/>
    <w:rsid w:val="00607580"/>
    <w:rsid w:val="0060796C"/>
    <w:rsid w:val="00607AF8"/>
    <w:rsid w:val="00607F23"/>
    <w:rsid w:val="00607F89"/>
    <w:rsid w:val="00610579"/>
    <w:rsid w:val="00610604"/>
    <w:rsid w:val="006106F1"/>
    <w:rsid w:val="006108E2"/>
    <w:rsid w:val="00610E90"/>
    <w:rsid w:val="00611217"/>
    <w:rsid w:val="00612641"/>
    <w:rsid w:val="00612722"/>
    <w:rsid w:val="006129EF"/>
    <w:rsid w:val="00612BFD"/>
    <w:rsid w:val="00612CA0"/>
    <w:rsid w:val="006132EB"/>
    <w:rsid w:val="00614E9F"/>
    <w:rsid w:val="0061575B"/>
    <w:rsid w:val="00615D57"/>
    <w:rsid w:val="00615D74"/>
    <w:rsid w:val="0061643B"/>
    <w:rsid w:val="006166BA"/>
    <w:rsid w:val="00617516"/>
    <w:rsid w:val="00617C7E"/>
    <w:rsid w:val="00617FD4"/>
    <w:rsid w:val="00620008"/>
    <w:rsid w:val="00620776"/>
    <w:rsid w:val="006214AA"/>
    <w:rsid w:val="006214F3"/>
    <w:rsid w:val="00621E77"/>
    <w:rsid w:val="0062289E"/>
    <w:rsid w:val="006228AC"/>
    <w:rsid w:val="00622DED"/>
    <w:rsid w:val="0062368E"/>
    <w:rsid w:val="006236D6"/>
    <w:rsid w:val="006257C2"/>
    <w:rsid w:val="00625EFA"/>
    <w:rsid w:val="00626549"/>
    <w:rsid w:val="006268E4"/>
    <w:rsid w:val="00626F64"/>
    <w:rsid w:val="00627155"/>
    <w:rsid w:val="00627C83"/>
    <w:rsid w:val="006305DF"/>
    <w:rsid w:val="00630C71"/>
    <w:rsid w:val="006314F4"/>
    <w:rsid w:val="00632260"/>
    <w:rsid w:val="00632516"/>
    <w:rsid w:val="0063288D"/>
    <w:rsid w:val="00632E1C"/>
    <w:rsid w:val="00632F05"/>
    <w:rsid w:val="006332FA"/>
    <w:rsid w:val="00633A47"/>
    <w:rsid w:val="00633E2E"/>
    <w:rsid w:val="00634519"/>
    <w:rsid w:val="006345D4"/>
    <w:rsid w:val="00634694"/>
    <w:rsid w:val="0063568E"/>
    <w:rsid w:val="006371C5"/>
    <w:rsid w:val="006374C8"/>
    <w:rsid w:val="0063783B"/>
    <w:rsid w:val="00637D0C"/>
    <w:rsid w:val="0064111D"/>
    <w:rsid w:val="00641326"/>
    <w:rsid w:val="00641E59"/>
    <w:rsid w:val="00642553"/>
    <w:rsid w:val="00643BD0"/>
    <w:rsid w:val="006443B4"/>
    <w:rsid w:val="006445DC"/>
    <w:rsid w:val="006458D4"/>
    <w:rsid w:val="00646587"/>
    <w:rsid w:val="00646648"/>
    <w:rsid w:val="006469CB"/>
    <w:rsid w:val="00646D9C"/>
    <w:rsid w:val="00646F6D"/>
    <w:rsid w:val="006505A2"/>
    <w:rsid w:val="006507F3"/>
    <w:rsid w:val="00650D1C"/>
    <w:rsid w:val="00651652"/>
    <w:rsid w:val="00651E71"/>
    <w:rsid w:val="00652268"/>
    <w:rsid w:val="00652555"/>
    <w:rsid w:val="00653B23"/>
    <w:rsid w:val="00653F20"/>
    <w:rsid w:val="00654034"/>
    <w:rsid w:val="00654083"/>
    <w:rsid w:val="00654087"/>
    <w:rsid w:val="0065434A"/>
    <w:rsid w:val="006547F1"/>
    <w:rsid w:val="00654857"/>
    <w:rsid w:val="00654D3B"/>
    <w:rsid w:val="00654D54"/>
    <w:rsid w:val="00655574"/>
    <w:rsid w:val="00655742"/>
    <w:rsid w:val="00655901"/>
    <w:rsid w:val="00656FE8"/>
    <w:rsid w:val="00657A05"/>
    <w:rsid w:val="00657B9F"/>
    <w:rsid w:val="00657CA9"/>
    <w:rsid w:val="00657FE2"/>
    <w:rsid w:val="0066011A"/>
    <w:rsid w:val="00660AFA"/>
    <w:rsid w:val="00660E1A"/>
    <w:rsid w:val="00661A64"/>
    <w:rsid w:val="00661B1A"/>
    <w:rsid w:val="006622CB"/>
    <w:rsid w:val="006625F7"/>
    <w:rsid w:val="0066278B"/>
    <w:rsid w:val="006629D7"/>
    <w:rsid w:val="00662A0F"/>
    <w:rsid w:val="00662BF8"/>
    <w:rsid w:val="00662EAA"/>
    <w:rsid w:val="00662FFF"/>
    <w:rsid w:val="00663C83"/>
    <w:rsid w:val="00663E63"/>
    <w:rsid w:val="00664B09"/>
    <w:rsid w:val="00664D4E"/>
    <w:rsid w:val="00664DEC"/>
    <w:rsid w:val="00664E54"/>
    <w:rsid w:val="00664EC4"/>
    <w:rsid w:val="00664FC8"/>
    <w:rsid w:val="00664FE2"/>
    <w:rsid w:val="006656AA"/>
    <w:rsid w:val="006659E4"/>
    <w:rsid w:val="006666C1"/>
    <w:rsid w:val="0066674E"/>
    <w:rsid w:val="00666AA7"/>
    <w:rsid w:val="00666CA6"/>
    <w:rsid w:val="00666DC0"/>
    <w:rsid w:val="00666FC5"/>
    <w:rsid w:val="00667920"/>
    <w:rsid w:val="006679FE"/>
    <w:rsid w:val="00667F2E"/>
    <w:rsid w:val="0067020B"/>
    <w:rsid w:val="00670465"/>
    <w:rsid w:val="0067080E"/>
    <w:rsid w:val="00670961"/>
    <w:rsid w:val="006710B0"/>
    <w:rsid w:val="00671AEA"/>
    <w:rsid w:val="00671D44"/>
    <w:rsid w:val="00671EEF"/>
    <w:rsid w:val="00672435"/>
    <w:rsid w:val="00672514"/>
    <w:rsid w:val="0067333C"/>
    <w:rsid w:val="0067392D"/>
    <w:rsid w:val="00674422"/>
    <w:rsid w:val="00674536"/>
    <w:rsid w:val="006752D1"/>
    <w:rsid w:val="00675372"/>
    <w:rsid w:val="0067592F"/>
    <w:rsid w:val="00676021"/>
    <w:rsid w:val="006760E7"/>
    <w:rsid w:val="0067644B"/>
    <w:rsid w:val="00676B23"/>
    <w:rsid w:val="00677C74"/>
    <w:rsid w:val="00677D8A"/>
    <w:rsid w:val="00680475"/>
    <w:rsid w:val="00680569"/>
    <w:rsid w:val="00681168"/>
    <w:rsid w:val="006819D7"/>
    <w:rsid w:val="00682DAC"/>
    <w:rsid w:val="0068360B"/>
    <w:rsid w:val="0068382F"/>
    <w:rsid w:val="006838FB"/>
    <w:rsid w:val="006839A1"/>
    <w:rsid w:val="00683C5E"/>
    <w:rsid w:val="006842FE"/>
    <w:rsid w:val="006845AF"/>
    <w:rsid w:val="00684667"/>
    <w:rsid w:val="00684C66"/>
    <w:rsid w:val="00685210"/>
    <w:rsid w:val="00685268"/>
    <w:rsid w:val="00685862"/>
    <w:rsid w:val="006866C8"/>
    <w:rsid w:val="00686928"/>
    <w:rsid w:val="00686B42"/>
    <w:rsid w:val="006874F2"/>
    <w:rsid w:val="00687A0E"/>
    <w:rsid w:val="00687FC5"/>
    <w:rsid w:val="00690B64"/>
    <w:rsid w:val="0069113D"/>
    <w:rsid w:val="00691880"/>
    <w:rsid w:val="006925AA"/>
    <w:rsid w:val="00692668"/>
    <w:rsid w:val="00692E48"/>
    <w:rsid w:val="006936DA"/>
    <w:rsid w:val="00693F56"/>
    <w:rsid w:val="00694889"/>
    <w:rsid w:val="00694CC6"/>
    <w:rsid w:val="00694DCF"/>
    <w:rsid w:val="0069518C"/>
    <w:rsid w:val="0069544B"/>
    <w:rsid w:val="006954D9"/>
    <w:rsid w:val="006960E1"/>
    <w:rsid w:val="006960E3"/>
    <w:rsid w:val="0069643F"/>
    <w:rsid w:val="00696C5E"/>
    <w:rsid w:val="0069718B"/>
    <w:rsid w:val="0069790C"/>
    <w:rsid w:val="00697945"/>
    <w:rsid w:val="00697CE7"/>
    <w:rsid w:val="006A01C5"/>
    <w:rsid w:val="006A0BB7"/>
    <w:rsid w:val="006A0C79"/>
    <w:rsid w:val="006A0D0F"/>
    <w:rsid w:val="006A1255"/>
    <w:rsid w:val="006A16AB"/>
    <w:rsid w:val="006A1B89"/>
    <w:rsid w:val="006A1FE4"/>
    <w:rsid w:val="006A210D"/>
    <w:rsid w:val="006A2187"/>
    <w:rsid w:val="006A298D"/>
    <w:rsid w:val="006A2A2B"/>
    <w:rsid w:val="006A2C2A"/>
    <w:rsid w:val="006A3255"/>
    <w:rsid w:val="006A3B74"/>
    <w:rsid w:val="006A3B82"/>
    <w:rsid w:val="006A43BE"/>
    <w:rsid w:val="006A44C4"/>
    <w:rsid w:val="006A4AD6"/>
    <w:rsid w:val="006A4CFE"/>
    <w:rsid w:val="006A4D68"/>
    <w:rsid w:val="006A5983"/>
    <w:rsid w:val="006A613A"/>
    <w:rsid w:val="006A6497"/>
    <w:rsid w:val="006A68A3"/>
    <w:rsid w:val="006A6911"/>
    <w:rsid w:val="006A6CD5"/>
    <w:rsid w:val="006A6D85"/>
    <w:rsid w:val="006A7449"/>
    <w:rsid w:val="006A78C8"/>
    <w:rsid w:val="006A7C0C"/>
    <w:rsid w:val="006A7FFB"/>
    <w:rsid w:val="006B15A3"/>
    <w:rsid w:val="006B15D8"/>
    <w:rsid w:val="006B1A87"/>
    <w:rsid w:val="006B1F8E"/>
    <w:rsid w:val="006B21AA"/>
    <w:rsid w:val="006B22B6"/>
    <w:rsid w:val="006B26A8"/>
    <w:rsid w:val="006B29F1"/>
    <w:rsid w:val="006B2CDC"/>
    <w:rsid w:val="006B3ADE"/>
    <w:rsid w:val="006B3D84"/>
    <w:rsid w:val="006B4705"/>
    <w:rsid w:val="006B4722"/>
    <w:rsid w:val="006B59A2"/>
    <w:rsid w:val="006B621D"/>
    <w:rsid w:val="006B6946"/>
    <w:rsid w:val="006B6F27"/>
    <w:rsid w:val="006B71C9"/>
    <w:rsid w:val="006B7D75"/>
    <w:rsid w:val="006C03DA"/>
    <w:rsid w:val="006C06B7"/>
    <w:rsid w:val="006C075F"/>
    <w:rsid w:val="006C076C"/>
    <w:rsid w:val="006C07E3"/>
    <w:rsid w:val="006C10D1"/>
    <w:rsid w:val="006C11AF"/>
    <w:rsid w:val="006C19D4"/>
    <w:rsid w:val="006C21DD"/>
    <w:rsid w:val="006C2588"/>
    <w:rsid w:val="006C2B33"/>
    <w:rsid w:val="006C2F9C"/>
    <w:rsid w:val="006C3111"/>
    <w:rsid w:val="006C4313"/>
    <w:rsid w:val="006C4350"/>
    <w:rsid w:val="006C472A"/>
    <w:rsid w:val="006C4B39"/>
    <w:rsid w:val="006C5077"/>
    <w:rsid w:val="006C62B3"/>
    <w:rsid w:val="006C76B8"/>
    <w:rsid w:val="006C7CF1"/>
    <w:rsid w:val="006C7D17"/>
    <w:rsid w:val="006D009C"/>
    <w:rsid w:val="006D124B"/>
    <w:rsid w:val="006D13CF"/>
    <w:rsid w:val="006D171C"/>
    <w:rsid w:val="006D268E"/>
    <w:rsid w:val="006D2AD8"/>
    <w:rsid w:val="006D2B3F"/>
    <w:rsid w:val="006D3150"/>
    <w:rsid w:val="006D3446"/>
    <w:rsid w:val="006D3671"/>
    <w:rsid w:val="006D420A"/>
    <w:rsid w:val="006D45CE"/>
    <w:rsid w:val="006D4623"/>
    <w:rsid w:val="006D4833"/>
    <w:rsid w:val="006D4D8B"/>
    <w:rsid w:val="006D5838"/>
    <w:rsid w:val="006D5DBA"/>
    <w:rsid w:val="006D5FFA"/>
    <w:rsid w:val="006D63CA"/>
    <w:rsid w:val="006D644B"/>
    <w:rsid w:val="006D65F1"/>
    <w:rsid w:val="006D68D0"/>
    <w:rsid w:val="006D6A77"/>
    <w:rsid w:val="006D6B78"/>
    <w:rsid w:val="006D6C92"/>
    <w:rsid w:val="006D74F0"/>
    <w:rsid w:val="006D7664"/>
    <w:rsid w:val="006D7F21"/>
    <w:rsid w:val="006E05C2"/>
    <w:rsid w:val="006E0E70"/>
    <w:rsid w:val="006E2048"/>
    <w:rsid w:val="006E5562"/>
    <w:rsid w:val="006E55AD"/>
    <w:rsid w:val="006E5821"/>
    <w:rsid w:val="006E71B1"/>
    <w:rsid w:val="006F017B"/>
    <w:rsid w:val="006F0F0C"/>
    <w:rsid w:val="006F1D8B"/>
    <w:rsid w:val="006F21AD"/>
    <w:rsid w:val="006F2B2E"/>
    <w:rsid w:val="006F2B8E"/>
    <w:rsid w:val="006F318C"/>
    <w:rsid w:val="006F38B8"/>
    <w:rsid w:val="006F3903"/>
    <w:rsid w:val="006F4C12"/>
    <w:rsid w:val="006F4E25"/>
    <w:rsid w:val="006F4E4E"/>
    <w:rsid w:val="006F5691"/>
    <w:rsid w:val="006F5DFD"/>
    <w:rsid w:val="006F5E4B"/>
    <w:rsid w:val="006F5F12"/>
    <w:rsid w:val="006F696D"/>
    <w:rsid w:val="006F72A7"/>
    <w:rsid w:val="006F74BA"/>
    <w:rsid w:val="006F75CB"/>
    <w:rsid w:val="006F7B57"/>
    <w:rsid w:val="006F7DFF"/>
    <w:rsid w:val="0070077E"/>
    <w:rsid w:val="007009CA"/>
    <w:rsid w:val="00701001"/>
    <w:rsid w:val="00701058"/>
    <w:rsid w:val="00702652"/>
    <w:rsid w:val="007026D3"/>
    <w:rsid w:val="007031BB"/>
    <w:rsid w:val="007048B4"/>
    <w:rsid w:val="00704B52"/>
    <w:rsid w:val="00704D5A"/>
    <w:rsid w:val="00705A45"/>
    <w:rsid w:val="00705F19"/>
    <w:rsid w:val="0070655F"/>
    <w:rsid w:val="00706A56"/>
    <w:rsid w:val="00710BD6"/>
    <w:rsid w:val="00710D26"/>
    <w:rsid w:val="0071122E"/>
    <w:rsid w:val="00711374"/>
    <w:rsid w:val="00711662"/>
    <w:rsid w:val="007117E3"/>
    <w:rsid w:val="00711922"/>
    <w:rsid w:val="00711F7D"/>
    <w:rsid w:val="00712C1A"/>
    <w:rsid w:val="00712C6A"/>
    <w:rsid w:val="00713483"/>
    <w:rsid w:val="00713D64"/>
    <w:rsid w:val="00714746"/>
    <w:rsid w:val="00714770"/>
    <w:rsid w:val="0071522D"/>
    <w:rsid w:val="007152F3"/>
    <w:rsid w:val="00715BF8"/>
    <w:rsid w:val="0071607D"/>
    <w:rsid w:val="0071668D"/>
    <w:rsid w:val="007166DB"/>
    <w:rsid w:val="00717088"/>
    <w:rsid w:val="00717A26"/>
    <w:rsid w:val="00717B87"/>
    <w:rsid w:val="0072079E"/>
    <w:rsid w:val="00720A2E"/>
    <w:rsid w:val="00720E43"/>
    <w:rsid w:val="0072109A"/>
    <w:rsid w:val="0072189D"/>
    <w:rsid w:val="00721C1A"/>
    <w:rsid w:val="0072228B"/>
    <w:rsid w:val="00722A4F"/>
    <w:rsid w:val="00722A83"/>
    <w:rsid w:val="00722B3A"/>
    <w:rsid w:val="0072384A"/>
    <w:rsid w:val="00723E33"/>
    <w:rsid w:val="007241D0"/>
    <w:rsid w:val="007242DC"/>
    <w:rsid w:val="00724E66"/>
    <w:rsid w:val="00725147"/>
    <w:rsid w:val="00725D18"/>
    <w:rsid w:val="00725EC9"/>
    <w:rsid w:val="0072652D"/>
    <w:rsid w:val="0072667F"/>
    <w:rsid w:val="0072672D"/>
    <w:rsid w:val="00726DA9"/>
    <w:rsid w:val="00727109"/>
    <w:rsid w:val="00731410"/>
    <w:rsid w:val="00731AC8"/>
    <w:rsid w:val="00732693"/>
    <w:rsid w:val="00732EA9"/>
    <w:rsid w:val="007344E2"/>
    <w:rsid w:val="0073507B"/>
    <w:rsid w:val="00735628"/>
    <w:rsid w:val="00735669"/>
    <w:rsid w:val="0073584F"/>
    <w:rsid w:val="00735AAD"/>
    <w:rsid w:val="00736AE9"/>
    <w:rsid w:val="00737870"/>
    <w:rsid w:val="00737A9A"/>
    <w:rsid w:val="007421F0"/>
    <w:rsid w:val="00743BB8"/>
    <w:rsid w:val="00743D14"/>
    <w:rsid w:val="00743E09"/>
    <w:rsid w:val="00743EC3"/>
    <w:rsid w:val="00743EEC"/>
    <w:rsid w:val="007441DF"/>
    <w:rsid w:val="00744203"/>
    <w:rsid w:val="007442A2"/>
    <w:rsid w:val="007443B1"/>
    <w:rsid w:val="0074486A"/>
    <w:rsid w:val="007454CC"/>
    <w:rsid w:val="007455DC"/>
    <w:rsid w:val="00745DB9"/>
    <w:rsid w:val="00745F22"/>
    <w:rsid w:val="00746119"/>
    <w:rsid w:val="00746324"/>
    <w:rsid w:val="00746BEA"/>
    <w:rsid w:val="00747247"/>
    <w:rsid w:val="00747A2F"/>
    <w:rsid w:val="00747E98"/>
    <w:rsid w:val="00750018"/>
    <w:rsid w:val="00750098"/>
    <w:rsid w:val="007501C0"/>
    <w:rsid w:val="007512F3"/>
    <w:rsid w:val="00751882"/>
    <w:rsid w:val="00751F10"/>
    <w:rsid w:val="00752436"/>
    <w:rsid w:val="00752597"/>
    <w:rsid w:val="00752A93"/>
    <w:rsid w:val="00752AF3"/>
    <w:rsid w:val="00753D0E"/>
    <w:rsid w:val="00753E1F"/>
    <w:rsid w:val="0075409B"/>
    <w:rsid w:val="007540B9"/>
    <w:rsid w:val="00754AE4"/>
    <w:rsid w:val="00754B8E"/>
    <w:rsid w:val="00754C03"/>
    <w:rsid w:val="0075547B"/>
    <w:rsid w:val="007563F9"/>
    <w:rsid w:val="007565CA"/>
    <w:rsid w:val="00757048"/>
    <w:rsid w:val="00757866"/>
    <w:rsid w:val="00757B23"/>
    <w:rsid w:val="0076004F"/>
    <w:rsid w:val="00760753"/>
    <w:rsid w:val="00760C1B"/>
    <w:rsid w:val="00760E9B"/>
    <w:rsid w:val="00760ED2"/>
    <w:rsid w:val="007614EF"/>
    <w:rsid w:val="00762118"/>
    <w:rsid w:val="0076241B"/>
    <w:rsid w:val="00762463"/>
    <w:rsid w:val="007625F8"/>
    <w:rsid w:val="00762F2D"/>
    <w:rsid w:val="0076310D"/>
    <w:rsid w:val="00765DE8"/>
    <w:rsid w:val="00765E60"/>
    <w:rsid w:val="00765EEF"/>
    <w:rsid w:val="00765F6B"/>
    <w:rsid w:val="00766762"/>
    <w:rsid w:val="007671B1"/>
    <w:rsid w:val="0077095E"/>
    <w:rsid w:val="00771502"/>
    <w:rsid w:val="00771536"/>
    <w:rsid w:val="007727D4"/>
    <w:rsid w:val="00772EB9"/>
    <w:rsid w:val="00773531"/>
    <w:rsid w:val="00773551"/>
    <w:rsid w:val="00773FFC"/>
    <w:rsid w:val="00774AA1"/>
    <w:rsid w:val="00775300"/>
    <w:rsid w:val="00775DE7"/>
    <w:rsid w:val="00775F6F"/>
    <w:rsid w:val="0077615F"/>
    <w:rsid w:val="0077631A"/>
    <w:rsid w:val="00776ACA"/>
    <w:rsid w:val="00776CBB"/>
    <w:rsid w:val="007774F6"/>
    <w:rsid w:val="0077771A"/>
    <w:rsid w:val="00777D36"/>
    <w:rsid w:val="00780A60"/>
    <w:rsid w:val="00780A89"/>
    <w:rsid w:val="00780D7E"/>
    <w:rsid w:val="00780DDE"/>
    <w:rsid w:val="00782003"/>
    <w:rsid w:val="00782DC5"/>
    <w:rsid w:val="00782F03"/>
    <w:rsid w:val="00783881"/>
    <w:rsid w:val="00783B0D"/>
    <w:rsid w:val="00783F0D"/>
    <w:rsid w:val="007842A0"/>
    <w:rsid w:val="00784A01"/>
    <w:rsid w:val="00784AA2"/>
    <w:rsid w:val="00784EF8"/>
    <w:rsid w:val="0078526E"/>
    <w:rsid w:val="007852A2"/>
    <w:rsid w:val="007852CB"/>
    <w:rsid w:val="00785EED"/>
    <w:rsid w:val="0078634A"/>
    <w:rsid w:val="007869EE"/>
    <w:rsid w:val="00787DFF"/>
    <w:rsid w:val="007901BC"/>
    <w:rsid w:val="007901BE"/>
    <w:rsid w:val="007903F0"/>
    <w:rsid w:val="00790AA4"/>
    <w:rsid w:val="00791207"/>
    <w:rsid w:val="00791334"/>
    <w:rsid w:val="00792145"/>
    <w:rsid w:val="00792593"/>
    <w:rsid w:val="007925D5"/>
    <w:rsid w:val="00792B72"/>
    <w:rsid w:val="00792BC9"/>
    <w:rsid w:val="007930AE"/>
    <w:rsid w:val="007935C2"/>
    <w:rsid w:val="0079389C"/>
    <w:rsid w:val="00793BA9"/>
    <w:rsid w:val="00793F67"/>
    <w:rsid w:val="0079454C"/>
    <w:rsid w:val="00794AD5"/>
    <w:rsid w:val="007951AD"/>
    <w:rsid w:val="00795814"/>
    <w:rsid w:val="00795870"/>
    <w:rsid w:val="00795DD6"/>
    <w:rsid w:val="00796257"/>
    <w:rsid w:val="007964AA"/>
    <w:rsid w:val="00796CBE"/>
    <w:rsid w:val="00797AE5"/>
    <w:rsid w:val="00797E1E"/>
    <w:rsid w:val="007A089E"/>
    <w:rsid w:val="007A0E6D"/>
    <w:rsid w:val="007A1CA7"/>
    <w:rsid w:val="007A1D6B"/>
    <w:rsid w:val="007A2B43"/>
    <w:rsid w:val="007A3942"/>
    <w:rsid w:val="007A3EF5"/>
    <w:rsid w:val="007A4882"/>
    <w:rsid w:val="007A52BF"/>
    <w:rsid w:val="007A5CE1"/>
    <w:rsid w:val="007A61FF"/>
    <w:rsid w:val="007A7C3E"/>
    <w:rsid w:val="007A7C91"/>
    <w:rsid w:val="007B0066"/>
    <w:rsid w:val="007B0614"/>
    <w:rsid w:val="007B0AD6"/>
    <w:rsid w:val="007B0D34"/>
    <w:rsid w:val="007B1C65"/>
    <w:rsid w:val="007B1F44"/>
    <w:rsid w:val="007B2FD1"/>
    <w:rsid w:val="007B3851"/>
    <w:rsid w:val="007B3D83"/>
    <w:rsid w:val="007B3E9F"/>
    <w:rsid w:val="007B415C"/>
    <w:rsid w:val="007B62EE"/>
    <w:rsid w:val="007B794A"/>
    <w:rsid w:val="007B7E03"/>
    <w:rsid w:val="007C03D3"/>
    <w:rsid w:val="007C04C2"/>
    <w:rsid w:val="007C0D8D"/>
    <w:rsid w:val="007C17B0"/>
    <w:rsid w:val="007C18D1"/>
    <w:rsid w:val="007C275E"/>
    <w:rsid w:val="007C28D1"/>
    <w:rsid w:val="007C290E"/>
    <w:rsid w:val="007C3BAD"/>
    <w:rsid w:val="007C40D6"/>
    <w:rsid w:val="007C42E1"/>
    <w:rsid w:val="007C4E9B"/>
    <w:rsid w:val="007C56F8"/>
    <w:rsid w:val="007C576E"/>
    <w:rsid w:val="007C5A5D"/>
    <w:rsid w:val="007C5D05"/>
    <w:rsid w:val="007C6B76"/>
    <w:rsid w:val="007C7DC2"/>
    <w:rsid w:val="007D0CAF"/>
    <w:rsid w:val="007D0F0D"/>
    <w:rsid w:val="007D1082"/>
    <w:rsid w:val="007D176F"/>
    <w:rsid w:val="007D2172"/>
    <w:rsid w:val="007D235C"/>
    <w:rsid w:val="007D26C9"/>
    <w:rsid w:val="007D2C11"/>
    <w:rsid w:val="007D2FCD"/>
    <w:rsid w:val="007D31A7"/>
    <w:rsid w:val="007D32F2"/>
    <w:rsid w:val="007D3376"/>
    <w:rsid w:val="007D36A7"/>
    <w:rsid w:val="007D3B87"/>
    <w:rsid w:val="007D4C13"/>
    <w:rsid w:val="007D633D"/>
    <w:rsid w:val="007D6A57"/>
    <w:rsid w:val="007D7082"/>
    <w:rsid w:val="007D7253"/>
    <w:rsid w:val="007D7611"/>
    <w:rsid w:val="007D7BA1"/>
    <w:rsid w:val="007D7DAB"/>
    <w:rsid w:val="007E06CA"/>
    <w:rsid w:val="007E12E3"/>
    <w:rsid w:val="007E136F"/>
    <w:rsid w:val="007E1763"/>
    <w:rsid w:val="007E2CB9"/>
    <w:rsid w:val="007E3AFC"/>
    <w:rsid w:val="007E3CDA"/>
    <w:rsid w:val="007E3FCE"/>
    <w:rsid w:val="007E47FD"/>
    <w:rsid w:val="007E4861"/>
    <w:rsid w:val="007E4A87"/>
    <w:rsid w:val="007E4DB2"/>
    <w:rsid w:val="007E5052"/>
    <w:rsid w:val="007E578F"/>
    <w:rsid w:val="007E59B2"/>
    <w:rsid w:val="007E5CB2"/>
    <w:rsid w:val="007E5D06"/>
    <w:rsid w:val="007E5EC9"/>
    <w:rsid w:val="007E6452"/>
    <w:rsid w:val="007E68A2"/>
    <w:rsid w:val="007E6972"/>
    <w:rsid w:val="007E6F68"/>
    <w:rsid w:val="007E6FD3"/>
    <w:rsid w:val="007E7577"/>
    <w:rsid w:val="007F0993"/>
    <w:rsid w:val="007F1004"/>
    <w:rsid w:val="007F113E"/>
    <w:rsid w:val="007F1978"/>
    <w:rsid w:val="007F2192"/>
    <w:rsid w:val="007F2417"/>
    <w:rsid w:val="007F2D05"/>
    <w:rsid w:val="007F2E72"/>
    <w:rsid w:val="007F3A01"/>
    <w:rsid w:val="007F3DDF"/>
    <w:rsid w:val="007F4034"/>
    <w:rsid w:val="007F42FB"/>
    <w:rsid w:val="007F4A43"/>
    <w:rsid w:val="007F4F74"/>
    <w:rsid w:val="007F542B"/>
    <w:rsid w:val="007F5830"/>
    <w:rsid w:val="007F5BF6"/>
    <w:rsid w:val="007F5CF4"/>
    <w:rsid w:val="007F6277"/>
    <w:rsid w:val="007F69E3"/>
    <w:rsid w:val="007F6BFB"/>
    <w:rsid w:val="007F6CDB"/>
    <w:rsid w:val="007F74AB"/>
    <w:rsid w:val="007F7AF3"/>
    <w:rsid w:val="00800871"/>
    <w:rsid w:val="0080096D"/>
    <w:rsid w:val="0080112D"/>
    <w:rsid w:val="008017BF"/>
    <w:rsid w:val="00801833"/>
    <w:rsid w:val="00801D64"/>
    <w:rsid w:val="00801FEF"/>
    <w:rsid w:val="00802A88"/>
    <w:rsid w:val="008032DF"/>
    <w:rsid w:val="0080336E"/>
    <w:rsid w:val="00803BA5"/>
    <w:rsid w:val="00803CFC"/>
    <w:rsid w:val="00804272"/>
    <w:rsid w:val="00804B08"/>
    <w:rsid w:val="00805A0C"/>
    <w:rsid w:val="00805DFF"/>
    <w:rsid w:val="008061B8"/>
    <w:rsid w:val="00807925"/>
    <w:rsid w:val="008100B6"/>
    <w:rsid w:val="00811328"/>
    <w:rsid w:val="00811691"/>
    <w:rsid w:val="008119C8"/>
    <w:rsid w:val="00811A06"/>
    <w:rsid w:val="00811BF5"/>
    <w:rsid w:val="0081257B"/>
    <w:rsid w:val="00812F61"/>
    <w:rsid w:val="00812FAF"/>
    <w:rsid w:val="00813358"/>
    <w:rsid w:val="0081335D"/>
    <w:rsid w:val="00813905"/>
    <w:rsid w:val="00813AEF"/>
    <w:rsid w:val="00814694"/>
    <w:rsid w:val="00814832"/>
    <w:rsid w:val="00814B2F"/>
    <w:rsid w:val="00814BD9"/>
    <w:rsid w:val="00814E6F"/>
    <w:rsid w:val="008160B9"/>
    <w:rsid w:val="00816362"/>
    <w:rsid w:val="008164C4"/>
    <w:rsid w:val="00817B23"/>
    <w:rsid w:val="00817BDA"/>
    <w:rsid w:val="008205FA"/>
    <w:rsid w:val="00820827"/>
    <w:rsid w:val="0082145D"/>
    <w:rsid w:val="008215CF"/>
    <w:rsid w:val="008216C9"/>
    <w:rsid w:val="00821779"/>
    <w:rsid w:val="00821E53"/>
    <w:rsid w:val="00821F04"/>
    <w:rsid w:val="008223A6"/>
    <w:rsid w:val="008224AB"/>
    <w:rsid w:val="008229C7"/>
    <w:rsid w:val="00823497"/>
    <w:rsid w:val="00823AD4"/>
    <w:rsid w:val="00823FAC"/>
    <w:rsid w:val="008244DB"/>
    <w:rsid w:val="00824CA7"/>
    <w:rsid w:val="00825559"/>
    <w:rsid w:val="00825801"/>
    <w:rsid w:val="00825E03"/>
    <w:rsid w:val="00825EF8"/>
    <w:rsid w:val="00826B58"/>
    <w:rsid w:val="00827641"/>
    <w:rsid w:val="00827FEE"/>
    <w:rsid w:val="008308E4"/>
    <w:rsid w:val="00830BF3"/>
    <w:rsid w:val="00830DAD"/>
    <w:rsid w:val="00830F7D"/>
    <w:rsid w:val="00831251"/>
    <w:rsid w:val="00831429"/>
    <w:rsid w:val="00831B45"/>
    <w:rsid w:val="00831D61"/>
    <w:rsid w:val="00832496"/>
    <w:rsid w:val="00832F14"/>
    <w:rsid w:val="00833F4A"/>
    <w:rsid w:val="0083474D"/>
    <w:rsid w:val="0083489C"/>
    <w:rsid w:val="00834C25"/>
    <w:rsid w:val="008353A1"/>
    <w:rsid w:val="00836FB8"/>
    <w:rsid w:val="00837509"/>
    <w:rsid w:val="008375AF"/>
    <w:rsid w:val="00840F14"/>
    <w:rsid w:val="0084144E"/>
    <w:rsid w:val="00841787"/>
    <w:rsid w:val="00841C0B"/>
    <w:rsid w:val="00843091"/>
    <w:rsid w:val="00843568"/>
    <w:rsid w:val="008438E5"/>
    <w:rsid w:val="008440EE"/>
    <w:rsid w:val="008444C6"/>
    <w:rsid w:val="00844A7C"/>
    <w:rsid w:val="00844BFA"/>
    <w:rsid w:val="00844EF8"/>
    <w:rsid w:val="00845928"/>
    <w:rsid w:val="00845BCA"/>
    <w:rsid w:val="00845E88"/>
    <w:rsid w:val="008467AC"/>
    <w:rsid w:val="00846830"/>
    <w:rsid w:val="00847367"/>
    <w:rsid w:val="00847FB2"/>
    <w:rsid w:val="00850111"/>
    <w:rsid w:val="008503BF"/>
    <w:rsid w:val="0085179D"/>
    <w:rsid w:val="008517AD"/>
    <w:rsid w:val="00852EEF"/>
    <w:rsid w:val="00854696"/>
    <w:rsid w:val="0085498A"/>
    <w:rsid w:val="00854AAA"/>
    <w:rsid w:val="00854EFB"/>
    <w:rsid w:val="00855420"/>
    <w:rsid w:val="008556F6"/>
    <w:rsid w:val="00855DF7"/>
    <w:rsid w:val="008571AC"/>
    <w:rsid w:val="00857505"/>
    <w:rsid w:val="0085755B"/>
    <w:rsid w:val="00857B35"/>
    <w:rsid w:val="00857D84"/>
    <w:rsid w:val="00857F3C"/>
    <w:rsid w:val="00857F95"/>
    <w:rsid w:val="00860029"/>
    <w:rsid w:val="00860322"/>
    <w:rsid w:val="008603AC"/>
    <w:rsid w:val="0086046F"/>
    <w:rsid w:val="008605FD"/>
    <w:rsid w:val="008609A2"/>
    <w:rsid w:val="00860B9A"/>
    <w:rsid w:val="00860CFF"/>
    <w:rsid w:val="00860E01"/>
    <w:rsid w:val="00860EEF"/>
    <w:rsid w:val="00861DBE"/>
    <w:rsid w:val="008620B0"/>
    <w:rsid w:val="00862221"/>
    <w:rsid w:val="008627D0"/>
    <w:rsid w:val="00862993"/>
    <w:rsid w:val="00862D14"/>
    <w:rsid w:val="008630D3"/>
    <w:rsid w:val="00863507"/>
    <w:rsid w:val="00863594"/>
    <w:rsid w:val="00863E2C"/>
    <w:rsid w:val="00863FA0"/>
    <w:rsid w:val="00864093"/>
    <w:rsid w:val="00864C2C"/>
    <w:rsid w:val="00865594"/>
    <w:rsid w:val="00865B73"/>
    <w:rsid w:val="00865C35"/>
    <w:rsid w:val="00865D4C"/>
    <w:rsid w:val="008660C5"/>
    <w:rsid w:val="008670A7"/>
    <w:rsid w:val="008701A1"/>
    <w:rsid w:val="00870B0E"/>
    <w:rsid w:val="00870BEF"/>
    <w:rsid w:val="00870DF9"/>
    <w:rsid w:val="00871831"/>
    <w:rsid w:val="00871E68"/>
    <w:rsid w:val="0087245D"/>
    <w:rsid w:val="00872745"/>
    <w:rsid w:val="00872C23"/>
    <w:rsid w:val="00872EB7"/>
    <w:rsid w:val="008745CE"/>
    <w:rsid w:val="00874752"/>
    <w:rsid w:val="008748AB"/>
    <w:rsid w:val="00874FD2"/>
    <w:rsid w:val="00875462"/>
    <w:rsid w:val="00875650"/>
    <w:rsid w:val="00875784"/>
    <w:rsid w:val="00875954"/>
    <w:rsid w:val="00875DC9"/>
    <w:rsid w:val="00876BE6"/>
    <w:rsid w:val="008772F4"/>
    <w:rsid w:val="00880018"/>
    <w:rsid w:val="008800C2"/>
    <w:rsid w:val="00880A99"/>
    <w:rsid w:val="00880FED"/>
    <w:rsid w:val="008814DC"/>
    <w:rsid w:val="00882582"/>
    <w:rsid w:val="00882DDB"/>
    <w:rsid w:val="00883175"/>
    <w:rsid w:val="008835F1"/>
    <w:rsid w:val="008837B8"/>
    <w:rsid w:val="00883879"/>
    <w:rsid w:val="00883907"/>
    <w:rsid w:val="00883A73"/>
    <w:rsid w:val="00883F17"/>
    <w:rsid w:val="008845A1"/>
    <w:rsid w:val="008848FE"/>
    <w:rsid w:val="00885EEE"/>
    <w:rsid w:val="008866AA"/>
    <w:rsid w:val="008871DE"/>
    <w:rsid w:val="00887445"/>
    <w:rsid w:val="0088752A"/>
    <w:rsid w:val="008876F7"/>
    <w:rsid w:val="00887C48"/>
    <w:rsid w:val="00890C34"/>
    <w:rsid w:val="00891211"/>
    <w:rsid w:val="008913C1"/>
    <w:rsid w:val="008914C4"/>
    <w:rsid w:val="008914DE"/>
    <w:rsid w:val="008918A6"/>
    <w:rsid w:val="00891B91"/>
    <w:rsid w:val="00891BE5"/>
    <w:rsid w:val="008926D5"/>
    <w:rsid w:val="00892820"/>
    <w:rsid w:val="00894095"/>
    <w:rsid w:val="008941F3"/>
    <w:rsid w:val="00894B9D"/>
    <w:rsid w:val="00894C82"/>
    <w:rsid w:val="008957DC"/>
    <w:rsid w:val="00895802"/>
    <w:rsid w:val="00895953"/>
    <w:rsid w:val="00895DA8"/>
    <w:rsid w:val="00895EA2"/>
    <w:rsid w:val="00896194"/>
    <w:rsid w:val="008964CD"/>
    <w:rsid w:val="0089662D"/>
    <w:rsid w:val="00896F98"/>
    <w:rsid w:val="008974BC"/>
    <w:rsid w:val="008A0041"/>
    <w:rsid w:val="008A07A8"/>
    <w:rsid w:val="008A0A61"/>
    <w:rsid w:val="008A0EA8"/>
    <w:rsid w:val="008A19FB"/>
    <w:rsid w:val="008A1A45"/>
    <w:rsid w:val="008A1F6E"/>
    <w:rsid w:val="008A27CF"/>
    <w:rsid w:val="008A29F5"/>
    <w:rsid w:val="008A2AB9"/>
    <w:rsid w:val="008A2B51"/>
    <w:rsid w:val="008A2F47"/>
    <w:rsid w:val="008A35E0"/>
    <w:rsid w:val="008A3E55"/>
    <w:rsid w:val="008A3F86"/>
    <w:rsid w:val="008A48B5"/>
    <w:rsid w:val="008A4B0F"/>
    <w:rsid w:val="008A51A9"/>
    <w:rsid w:val="008A5287"/>
    <w:rsid w:val="008A5472"/>
    <w:rsid w:val="008A59EE"/>
    <w:rsid w:val="008A5EC0"/>
    <w:rsid w:val="008A64E5"/>
    <w:rsid w:val="008A688D"/>
    <w:rsid w:val="008A6B43"/>
    <w:rsid w:val="008A6C2E"/>
    <w:rsid w:val="008A6C32"/>
    <w:rsid w:val="008A7155"/>
    <w:rsid w:val="008A75D4"/>
    <w:rsid w:val="008A7678"/>
    <w:rsid w:val="008A7FDE"/>
    <w:rsid w:val="008B02F2"/>
    <w:rsid w:val="008B0345"/>
    <w:rsid w:val="008B068F"/>
    <w:rsid w:val="008B0D81"/>
    <w:rsid w:val="008B0D98"/>
    <w:rsid w:val="008B1BCC"/>
    <w:rsid w:val="008B1F19"/>
    <w:rsid w:val="008B204D"/>
    <w:rsid w:val="008B216D"/>
    <w:rsid w:val="008B246B"/>
    <w:rsid w:val="008B275B"/>
    <w:rsid w:val="008B2B0F"/>
    <w:rsid w:val="008B2B12"/>
    <w:rsid w:val="008B2C85"/>
    <w:rsid w:val="008B2FAF"/>
    <w:rsid w:val="008B30D6"/>
    <w:rsid w:val="008B4D1F"/>
    <w:rsid w:val="008B5025"/>
    <w:rsid w:val="008B5225"/>
    <w:rsid w:val="008B5EAC"/>
    <w:rsid w:val="008B69CA"/>
    <w:rsid w:val="008B70AB"/>
    <w:rsid w:val="008B7D20"/>
    <w:rsid w:val="008C0292"/>
    <w:rsid w:val="008C04FF"/>
    <w:rsid w:val="008C0763"/>
    <w:rsid w:val="008C0890"/>
    <w:rsid w:val="008C0FAB"/>
    <w:rsid w:val="008C13F5"/>
    <w:rsid w:val="008C1D9F"/>
    <w:rsid w:val="008C24CD"/>
    <w:rsid w:val="008C2549"/>
    <w:rsid w:val="008C25D6"/>
    <w:rsid w:val="008C3024"/>
    <w:rsid w:val="008C41D0"/>
    <w:rsid w:val="008C4285"/>
    <w:rsid w:val="008C42C6"/>
    <w:rsid w:val="008C51E6"/>
    <w:rsid w:val="008C5404"/>
    <w:rsid w:val="008C5966"/>
    <w:rsid w:val="008C5AB3"/>
    <w:rsid w:val="008C6804"/>
    <w:rsid w:val="008C69B9"/>
    <w:rsid w:val="008D049A"/>
    <w:rsid w:val="008D093A"/>
    <w:rsid w:val="008D180D"/>
    <w:rsid w:val="008D1B0D"/>
    <w:rsid w:val="008D2581"/>
    <w:rsid w:val="008D289C"/>
    <w:rsid w:val="008D3C48"/>
    <w:rsid w:val="008D431D"/>
    <w:rsid w:val="008D4DC2"/>
    <w:rsid w:val="008D52E8"/>
    <w:rsid w:val="008D5A3B"/>
    <w:rsid w:val="008D655D"/>
    <w:rsid w:val="008D68C6"/>
    <w:rsid w:val="008D6A1C"/>
    <w:rsid w:val="008D73C3"/>
    <w:rsid w:val="008D7580"/>
    <w:rsid w:val="008E036D"/>
    <w:rsid w:val="008E0C8D"/>
    <w:rsid w:val="008E1474"/>
    <w:rsid w:val="008E1721"/>
    <w:rsid w:val="008E1A62"/>
    <w:rsid w:val="008E201A"/>
    <w:rsid w:val="008E219D"/>
    <w:rsid w:val="008E2B6C"/>
    <w:rsid w:val="008E2D59"/>
    <w:rsid w:val="008E2D7A"/>
    <w:rsid w:val="008E2EAC"/>
    <w:rsid w:val="008E394E"/>
    <w:rsid w:val="008E4A12"/>
    <w:rsid w:val="008E5188"/>
    <w:rsid w:val="008E543D"/>
    <w:rsid w:val="008E568B"/>
    <w:rsid w:val="008E597E"/>
    <w:rsid w:val="008E5A3D"/>
    <w:rsid w:val="008E5BBC"/>
    <w:rsid w:val="008E5BD1"/>
    <w:rsid w:val="008E659C"/>
    <w:rsid w:val="008E676B"/>
    <w:rsid w:val="008E7090"/>
    <w:rsid w:val="008F0424"/>
    <w:rsid w:val="008F0F05"/>
    <w:rsid w:val="008F1289"/>
    <w:rsid w:val="008F198C"/>
    <w:rsid w:val="008F1A09"/>
    <w:rsid w:val="008F2989"/>
    <w:rsid w:val="008F2C2E"/>
    <w:rsid w:val="008F2F59"/>
    <w:rsid w:val="008F365C"/>
    <w:rsid w:val="008F36CC"/>
    <w:rsid w:val="008F3782"/>
    <w:rsid w:val="008F39EF"/>
    <w:rsid w:val="008F3BE6"/>
    <w:rsid w:val="008F3E36"/>
    <w:rsid w:val="008F4B70"/>
    <w:rsid w:val="008F5573"/>
    <w:rsid w:val="008F5C30"/>
    <w:rsid w:val="008F6377"/>
    <w:rsid w:val="008F65D9"/>
    <w:rsid w:val="008F6852"/>
    <w:rsid w:val="008F733C"/>
    <w:rsid w:val="008F7478"/>
    <w:rsid w:val="008F747B"/>
    <w:rsid w:val="008F7D27"/>
    <w:rsid w:val="0090046C"/>
    <w:rsid w:val="00900526"/>
    <w:rsid w:val="00900AA3"/>
    <w:rsid w:val="00900BB3"/>
    <w:rsid w:val="00901538"/>
    <w:rsid w:val="00901C64"/>
    <w:rsid w:val="00901D23"/>
    <w:rsid w:val="0090262F"/>
    <w:rsid w:val="0090307F"/>
    <w:rsid w:val="00903A49"/>
    <w:rsid w:val="00903CD8"/>
    <w:rsid w:val="009046D6"/>
    <w:rsid w:val="00904B61"/>
    <w:rsid w:val="00904FD3"/>
    <w:rsid w:val="00905325"/>
    <w:rsid w:val="0090586D"/>
    <w:rsid w:val="00905A39"/>
    <w:rsid w:val="00905F47"/>
    <w:rsid w:val="00906336"/>
    <w:rsid w:val="0090654B"/>
    <w:rsid w:val="00906E2E"/>
    <w:rsid w:val="00907A46"/>
    <w:rsid w:val="00910225"/>
    <w:rsid w:val="0091032E"/>
    <w:rsid w:val="00910BA5"/>
    <w:rsid w:val="00911484"/>
    <w:rsid w:val="00911AC3"/>
    <w:rsid w:val="009120DB"/>
    <w:rsid w:val="009124A2"/>
    <w:rsid w:val="00914416"/>
    <w:rsid w:val="009149EE"/>
    <w:rsid w:val="00914F98"/>
    <w:rsid w:val="00915D95"/>
    <w:rsid w:val="00915DA1"/>
    <w:rsid w:val="009163A8"/>
    <w:rsid w:val="009167FD"/>
    <w:rsid w:val="00916809"/>
    <w:rsid w:val="00916E18"/>
    <w:rsid w:val="00917C7A"/>
    <w:rsid w:val="00920CCC"/>
    <w:rsid w:val="009210B2"/>
    <w:rsid w:val="00921F3D"/>
    <w:rsid w:val="00922135"/>
    <w:rsid w:val="009227CF"/>
    <w:rsid w:val="00923906"/>
    <w:rsid w:val="00923D39"/>
    <w:rsid w:val="00923DB0"/>
    <w:rsid w:val="00924A83"/>
    <w:rsid w:val="00925251"/>
    <w:rsid w:val="0092533A"/>
    <w:rsid w:val="0092554E"/>
    <w:rsid w:val="00925927"/>
    <w:rsid w:val="0092593B"/>
    <w:rsid w:val="00925DBF"/>
    <w:rsid w:val="0092640D"/>
    <w:rsid w:val="00926962"/>
    <w:rsid w:val="00926EAA"/>
    <w:rsid w:val="009272E3"/>
    <w:rsid w:val="009275B7"/>
    <w:rsid w:val="009303D5"/>
    <w:rsid w:val="0093097D"/>
    <w:rsid w:val="00930E40"/>
    <w:rsid w:val="00931D23"/>
    <w:rsid w:val="00931DBD"/>
    <w:rsid w:val="00931E9D"/>
    <w:rsid w:val="009321CB"/>
    <w:rsid w:val="00932AD8"/>
    <w:rsid w:val="00932FD3"/>
    <w:rsid w:val="00933867"/>
    <w:rsid w:val="00933C17"/>
    <w:rsid w:val="0093428B"/>
    <w:rsid w:val="009342D6"/>
    <w:rsid w:val="009344E1"/>
    <w:rsid w:val="009350D8"/>
    <w:rsid w:val="00935B6A"/>
    <w:rsid w:val="0093682C"/>
    <w:rsid w:val="00936DFD"/>
    <w:rsid w:val="00936FB8"/>
    <w:rsid w:val="00937E97"/>
    <w:rsid w:val="009401A6"/>
    <w:rsid w:val="00940ABD"/>
    <w:rsid w:val="00940CB7"/>
    <w:rsid w:val="00941131"/>
    <w:rsid w:val="0094145D"/>
    <w:rsid w:val="00942339"/>
    <w:rsid w:val="009430E2"/>
    <w:rsid w:val="00943415"/>
    <w:rsid w:val="00943C9C"/>
    <w:rsid w:val="00944674"/>
    <w:rsid w:val="00944A7F"/>
    <w:rsid w:val="00944C4F"/>
    <w:rsid w:val="00945022"/>
    <w:rsid w:val="00945105"/>
    <w:rsid w:val="00945F4D"/>
    <w:rsid w:val="00945FA9"/>
    <w:rsid w:val="00946A50"/>
    <w:rsid w:val="00946F1E"/>
    <w:rsid w:val="00947484"/>
    <w:rsid w:val="00947A8E"/>
    <w:rsid w:val="00947CE8"/>
    <w:rsid w:val="009501C4"/>
    <w:rsid w:val="009504B2"/>
    <w:rsid w:val="009506DE"/>
    <w:rsid w:val="00951204"/>
    <w:rsid w:val="00951C7C"/>
    <w:rsid w:val="00951E48"/>
    <w:rsid w:val="009521C4"/>
    <w:rsid w:val="0095266F"/>
    <w:rsid w:val="009526A6"/>
    <w:rsid w:val="00952888"/>
    <w:rsid w:val="00952BF4"/>
    <w:rsid w:val="009535B2"/>
    <w:rsid w:val="00953656"/>
    <w:rsid w:val="00953982"/>
    <w:rsid w:val="00953B24"/>
    <w:rsid w:val="00954BCC"/>
    <w:rsid w:val="00954FCC"/>
    <w:rsid w:val="009552B0"/>
    <w:rsid w:val="00955443"/>
    <w:rsid w:val="0095587A"/>
    <w:rsid w:val="009559B0"/>
    <w:rsid w:val="00956947"/>
    <w:rsid w:val="00956DB2"/>
    <w:rsid w:val="009578DB"/>
    <w:rsid w:val="00957C87"/>
    <w:rsid w:val="009610AE"/>
    <w:rsid w:val="00961656"/>
    <w:rsid w:val="009637F7"/>
    <w:rsid w:val="0096421E"/>
    <w:rsid w:val="00964435"/>
    <w:rsid w:val="009644B9"/>
    <w:rsid w:val="00964B32"/>
    <w:rsid w:val="00964D5F"/>
    <w:rsid w:val="009653A9"/>
    <w:rsid w:val="00966533"/>
    <w:rsid w:val="00967B3C"/>
    <w:rsid w:val="00967C86"/>
    <w:rsid w:val="00970B12"/>
    <w:rsid w:val="00971428"/>
    <w:rsid w:val="00971695"/>
    <w:rsid w:val="009717EC"/>
    <w:rsid w:val="00971A30"/>
    <w:rsid w:val="00971BCF"/>
    <w:rsid w:val="00972575"/>
    <w:rsid w:val="0097274F"/>
    <w:rsid w:val="00973FEB"/>
    <w:rsid w:val="009746F0"/>
    <w:rsid w:val="009757D8"/>
    <w:rsid w:val="00975C2A"/>
    <w:rsid w:val="00975C7B"/>
    <w:rsid w:val="00975CBF"/>
    <w:rsid w:val="00976F29"/>
    <w:rsid w:val="009802C0"/>
    <w:rsid w:val="00980963"/>
    <w:rsid w:val="00980B7B"/>
    <w:rsid w:val="009810E9"/>
    <w:rsid w:val="009811A3"/>
    <w:rsid w:val="00981514"/>
    <w:rsid w:val="009816E5"/>
    <w:rsid w:val="00981CBF"/>
    <w:rsid w:val="00981D11"/>
    <w:rsid w:val="00981F1B"/>
    <w:rsid w:val="00982127"/>
    <w:rsid w:val="0098293E"/>
    <w:rsid w:val="00982F27"/>
    <w:rsid w:val="0098311B"/>
    <w:rsid w:val="009832A5"/>
    <w:rsid w:val="009834DA"/>
    <w:rsid w:val="00983B14"/>
    <w:rsid w:val="00983F39"/>
    <w:rsid w:val="00984023"/>
    <w:rsid w:val="009840C8"/>
    <w:rsid w:val="0098493E"/>
    <w:rsid w:val="00985373"/>
    <w:rsid w:val="00985DD9"/>
    <w:rsid w:val="009863FC"/>
    <w:rsid w:val="00986420"/>
    <w:rsid w:val="00987403"/>
    <w:rsid w:val="00987811"/>
    <w:rsid w:val="0098792D"/>
    <w:rsid w:val="00987AF4"/>
    <w:rsid w:val="00990366"/>
    <w:rsid w:val="00990ADA"/>
    <w:rsid w:val="00991386"/>
    <w:rsid w:val="00991659"/>
    <w:rsid w:val="0099187C"/>
    <w:rsid w:val="00991D44"/>
    <w:rsid w:val="009920B1"/>
    <w:rsid w:val="009927F4"/>
    <w:rsid w:val="00992B3C"/>
    <w:rsid w:val="00992F80"/>
    <w:rsid w:val="009932A6"/>
    <w:rsid w:val="00994057"/>
    <w:rsid w:val="00994531"/>
    <w:rsid w:val="009945CC"/>
    <w:rsid w:val="009945E0"/>
    <w:rsid w:val="009945EB"/>
    <w:rsid w:val="00994782"/>
    <w:rsid w:val="00994A33"/>
    <w:rsid w:val="00995618"/>
    <w:rsid w:val="0099564D"/>
    <w:rsid w:val="00995898"/>
    <w:rsid w:val="00996D36"/>
    <w:rsid w:val="00997481"/>
    <w:rsid w:val="009979DA"/>
    <w:rsid w:val="00997C55"/>
    <w:rsid w:val="009A0874"/>
    <w:rsid w:val="009A0BBE"/>
    <w:rsid w:val="009A0D11"/>
    <w:rsid w:val="009A1799"/>
    <w:rsid w:val="009A22AF"/>
    <w:rsid w:val="009A2463"/>
    <w:rsid w:val="009A26E7"/>
    <w:rsid w:val="009A2BB6"/>
    <w:rsid w:val="009A3458"/>
    <w:rsid w:val="009A417C"/>
    <w:rsid w:val="009A47DE"/>
    <w:rsid w:val="009A5482"/>
    <w:rsid w:val="009A54A8"/>
    <w:rsid w:val="009A5ACF"/>
    <w:rsid w:val="009A5C27"/>
    <w:rsid w:val="009A61D0"/>
    <w:rsid w:val="009A7377"/>
    <w:rsid w:val="009A7500"/>
    <w:rsid w:val="009B0607"/>
    <w:rsid w:val="009B17BC"/>
    <w:rsid w:val="009B1844"/>
    <w:rsid w:val="009B2372"/>
    <w:rsid w:val="009B3524"/>
    <w:rsid w:val="009B409F"/>
    <w:rsid w:val="009B48F6"/>
    <w:rsid w:val="009B4D7E"/>
    <w:rsid w:val="009B64B5"/>
    <w:rsid w:val="009B72EE"/>
    <w:rsid w:val="009C011E"/>
    <w:rsid w:val="009C12F9"/>
    <w:rsid w:val="009C1390"/>
    <w:rsid w:val="009C167E"/>
    <w:rsid w:val="009C16E0"/>
    <w:rsid w:val="009C1B27"/>
    <w:rsid w:val="009C2404"/>
    <w:rsid w:val="009C24F4"/>
    <w:rsid w:val="009C29AC"/>
    <w:rsid w:val="009C3350"/>
    <w:rsid w:val="009C34B6"/>
    <w:rsid w:val="009C3D00"/>
    <w:rsid w:val="009C4522"/>
    <w:rsid w:val="009C4664"/>
    <w:rsid w:val="009C52D2"/>
    <w:rsid w:val="009C5353"/>
    <w:rsid w:val="009C5B3E"/>
    <w:rsid w:val="009C5FA6"/>
    <w:rsid w:val="009C637D"/>
    <w:rsid w:val="009C6F0D"/>
    <w:rsid w:val="009C6F7B"/>
    <w:rsid w:val="009C7A33"/>
    <w:rsid w:val="009C7DDA"/>
    <w:rsid w:val="009D0099"/>
    <w:rsid w:val="009D03F5"/>
    <w:rsid w:val="009D04C0"/>
    <w:rsid w:val="009D04FC"/>
    <w:rsid w:val="009D0B84"/>
    <w:rsid w:val="009D10B0"/>
    <w:rsid w:val="009D2635"/>
    <w:rsid w:val="009D3364"/>
    <w:rsid w:val="009D3391"/>
    <w:rsid w:val="009D3438"/>
    <w:rsid w:val="009D40AF"/>
    <w:rsid w:val="009D4AAD"/>
    <w:rsid w:val="009D59C9"/>
    <w:rsid w:val="009D5CDD"/>
    <w:rsid w:val="009D67DA"/>
    <w:rsid w:val="009D6FBF"/>
    <w:rsid w:val="009D7327"/>
    <w:rsid w:val="009D75C6"/>
    <w:rsid w:val="009D7855"/>
    <w:rsid w:val="009E0117"/>
    <w:rsid w:val="009E0887"/>
    <w:rsid w:val="009E0C48"/>
    <w:rsid w:val="009E0CA9"/>
    <w:rsid w:val="009E1658"/>
    <w:rsid w:val="009E1C93"/>
    <w:rsid w:val="009E214E"/>
    <w:rsid w:val="009E2657"/>
    <w:rsid w:val="009E2C11"/>
    <w:rsid w:val="009E355C"/>
    <w:rsid w:val="009E3900"/>
    <w:rsid w:val="009E3D44"/>
    <w:rsid w:val="009E4278"/>
    <w:rsid w:val="009E45B9"/>
    <w:rsid w:val="009E5334"/>
    <w:rsid w:val="009E5566"/>
    <w:rsid w:val="009E5B17"/>
    <w:rsid w:val="009E621A"/>
    <w:rsid w:val="009E6289"/>
    <w:rsid w:val="009E672D"/>
    <w:rsid w:val="009E6B82"/>
    <w:rsid w:val="009E6E53"/>
    <w:rsid w:val="009E7514"/>
    <w:rsid w:val="009E7977"/>
    <w:rsid w:val="009F02D4"/>
    <w:rsid w:val="009F0323"/>
    <w:rsid w:val="009F04F2"/>
    <w:rsid w:val="009F0DD0"/>
    <w:rsid w:val="009F1387"/>
    <w:rsid w:val="009F17AC"/>
    <w:rsid w:val="009F1E98"/>
    <w:rsid w:val="009F228A"/>
    <w:rsid w:val="009F2A7C"/>
    <w:rsid w:val="009F2F12"/>
    <w:rsid w:val="009F42AF"/>
    <w:rsid w:val="009F5F7B"/>
    <w:rsid w:val="009F6F0A"/>
    <w:rsid w:val="009F6FCA"/>
    <w:rsid w:val="009F7985"/>
    <w:rsid w:val="009F79B2"/>
    <w:rsid w:val="00A0037B"/>
    <w:rsid w:val="00A0074C"/>
    <w:rsid w:val="00A00756"/>
    <w:rsid w:val="00A009E4"/>
    <w:rsid w:val="00A0216A"/>
    <w:rsid w:val="00A021F3"/>
    <w:rsid w:val="00A02BA6"/>
    <w:rsid w:val="00A03A32"/>
    <w:rsid w:val="00A03F88"/>
    <w:rsid w:val="00A04597"/>
    <w:rsid w:val="00A04A28"/>
    <w:rsid w:val="00A052FD"/>
    <w:rsid w:val="00A05AEC"/>
    <w:rsid w:val="00A05CD4"/>
    <w:rsid w:val="00A062A7"/>
    <w:rsid w:val="00A06DE2"/>
    <w:rsid w:val="00A07511"/>
    <w:rsid w:val="00A07711"/>
    <w:rsid w:val="00A07F18"/>
    <w:rsid w:val="00A07F63"/>
    <w:rsid w:val="00A107ED"/>
    <w:rsid w:val="00A108A1"/>
    <w:rsid w:val="00A10A3A"/>
    <w:rsid w:val="00A10CFE"/>
    <w:rsid w:val="00A1154C"/>
    <w:rsid w:val="00A1236E"/>
    <w:rsid w:val="00A124EA"/>
    <w:rsid w:val="00A125C3"/>
    <w:rsid w:val="00A129D6"/>
    <w:rsid w:val="00A12BFF"/>
    <w:rsid w:val="00A1312F"/>
    <w:rsid w:val="00A13284"/>
    <w:rsid w:val="00A1407E"/>
    <w:rsid w:val="00A14204"/>
    <w:rsid w:val="00A146F9"/>
    <w:rsid w:val="00A14E39"/>
    <w:rsid w:val="00A14E91"/>
    <w:rsid w:val="00A1595F"/>
    <w:rsid w:val="00A16345"/>
    <w:rsid w:val="00A167AA"/>
    <w:rsid w:val="00A1698E"/>
    <w:rsid w:val="00A17218"/>
    <w:rsid w:val="00A17892"/>
    <w:rsid w:val="00A200D9"/>
    <w:rsid w:val="00A21996"/>
    <w:rsid w:val="00A21A4A"/>
    <w:rsid w:val="00A21C5C"/>
    <w:rsid w:val="00A21D95"/>
    <w:rsid w:val="00A21E46"/>
    <w:rsid w:val="00A22204"/>
    <w:rsid w:val="00A23218"/>
    <w:rsid w:val="00A2354A"/>
    <w:rsid w:val="00A235DA"/>
    <w:rsid w:val="00A236BC"/>
    <w:rsid w:val="00A23930"/>
    <w:rsid w:val="00A23A2C"/>
    <w:rsid w:val="00A23E3B"/>
    <w:rsid w:val="00A24314"/>
    <w:rsid w:val="00A24555"/>
    <w:rsid w:val="00A24B95"/>
    <w:rsid w:val="00A2505B"/>
    <w:rsid w:val="00A25643"/>
    <w:rsid w:val="00A2599F"/>
    <w:rsid w:val="00A25CE4"/>
    <w:rsid w:val="00A25E48"/>
    <w:rsid w:val="00A261BE"/>
    <w:rsid w:val="00A30D6E"/>
    <w:rsid w:val="00A30FC7"/>
    <w:rsid w:val="00A311C0"/>
    <w:rsid w:val="00A31D62"/>
    <w:rsid w:val="00A3279C"/>
    <w:rsid w:val="00A3280F"/>
    <w:rsid w:val="00A3381D"/>
    <w:rsid w:val="00A33BAD"/>
    <w:rsid w:val="00A343C4"/>
    <w:rsid w:val="00A34AC7"/>
    <w:rsid w:val="00A351E0"/>
    <w:rsid w:val="00A35696"/>
    <w:rsid w:val="00A35ABE"/>
    <w:rsid w:val="00A35DAE"/>
    <w:rsid w:val="00A35E54"/>
    <w:rsid w:val="00A367AA"/>
    <w:rsid w:val="00A36A9B"/>
    <w:rsid w:val="00A37012"/>
    <w:rsid w:val="00A3712C"/>
    <w:rsid w:val="00A37284"/>
    <w:rsid w:val="00A37928"/>
    <w:rsid w:val="00A379E6"/>
    <w:rsid w:val="00A40704"/>
    <w:rsid w:val="00A40C63"/>
    <w:rsid w:val="00A40E45"/>
    <w:rsid w:val="00A40EB7"/>
    <w:rsid w:val="00A41069"/>
    <w:rsid w:val="00A41461"/>
    <w:rsid w:val="00A41579"/>
    <w:rsid w:val="00A415C7"/>
    <w:rsid w:val="00A415E6"/>
    <w:rsid w:val="00A4177B"/>
    <w:rsid w:val="00A41A17"/>
    <w:rsid w:val="00A41EED"/>
    <w:rsid w:val="00A424A7"/>
    <w:rsid w:val="00A429B2"/>
    <w:rsid w:val="00A42B14"/>
    <w:rsid w:val="00A42C92"/>
    <w:rsid w:val="00A431BE"/>
    <w:rsid w:val="00A431D2"/>
    <w:rsid w:val="00A436EA"/>
    <w:rsid w:val="00A43AAE"/>
    <w:rsid w:val="00A44781"/>
    <w:rsid w:val="00A452D4"/>
    <w:rsid w:val="00A45F7C"/>
    <w:rsid w:val="00A46640"/>
    <w:rsid w:val="00A4670E"/>
    <w:rsid w:val="00A471FA"/>
    <w:rsid w:val="00A47242"/>
    <w:rsid w:val="00A47408"/>
    <w:rsid w:val="00A47C67"/>
    <w:rsid w:val="00A50775"/>
    <w:rsid w:val="00A513D9"/>
    <w:rsid w:val="00A51998"/>
    <w:rsid w:val="00A52A6C"/>
    <w:rsid w:val="00A53023"/>
    <w:rsid w:val="00A53460"/>
    <w:rsid w:val="00A534F0"/>
    <w:rsid w:val="00A53561"/>
    <w:rsid w:val="00A5388F"/>
    <w:rsid w:val="00A54909"/>
    <w:rsid w:val="00A54FD1"/>
    <w:rsid w:val="00A554CE"/>
    <w:rsid w:val="00A555E5"/>
    <w:rsid w:val="00A55806"/>
    <w:rsid w:val="00A55C86"/>
    <w:rsid w:val="00A5672A"/>
    <w:rsid w:val="00A56B14"/>
    <w:rsid w:val="00A56D5C"/>
    <w:rsid w:val="00A57C69"/>
    <w:rsid w:val="00A604A7"/>
    <w:rsid w:val="00A60607"/>
    <w:rsid w:val="00A607B7"/>
    <w:rsid w:val="00A60845"/>
    <w:rsid w:val="00A60875"/>
    <w:rsid w:val="00A60A02"/>
    <w:rsid w:val="00A60D27"/>
    <w:rsid w:val="00A60EF5"/>
    <w:rsid w:val="00A615AC"/>
    <w:rsid w:val="00A61A61"/>
    <w:rsid w:val="00A6210E"/>
    <w:rsid w:val="00A6257A"/>
    <w:rsid w:val="00A62E98"/>
    <w:rsid w:val="00A63225"/>
    <w:rsid w:val="00A63719"/>
    <w:rsid w:val="00A642A3"/>
    <w:rsid w:val="00A644D0"/>
    <w:rsid w:val="00A649C6"/>
    <w:rsid w:val="00A64D15"/>
    <w:rsid w:val="00A65E05"/>
    <w:rsid w:val="00A66E02"/>
    <w:rsid w:val="00A67087"/>
    <w:rsid w:val="00A67819"/>
    <w:rsid w:val="00A70078"/>
    <w:rsid w:val="00A70A0E"/>
    <w:rsid w:val="00A70C1C"/>
    <w:rsid w:val="00A70D0C"/>
    <w:rsid w:val="00A71112"/>
    <w:rsid w:val="00A714FF"/>
    <w:rsid w:val="00A71C21"/>
    <w:rsid w:val="00A72439"/>
    <w:rsid w:val="00A7287D"/>
    <w:rsid w:val="00A72BFC"/>
    <w:rsid w:val="00A72C55"/>
    <w:rsid w:val="00A736E6"/>
    <w:rsid w:val="00A73CBA"/>
    <w:rsid w:val="00A74346"/>
    <w:rsid w:val="00A7470D"/>
    <w:rsid w:val="00A75DD8"/>
    <w:rsid w:val="00A760C2"/>
    <w:rsid w:val="00A7677A"/>
    <w:rsid w:val="00A76A99"/>
    <w:rsid w:val="00A76D44"/>
    <w:rsid w:val="00A76DA9"/>
    <w:rsid w:val="00A77561"/>
    <w:rsid w:val="00A7771A"/>
    <w:rsid w:val="00A801DD"/>
    <w:rsid w:val="00A80204"/>
    <w:rsid w:val="00A80476"/>
    <w:rsid w:val="00A804A1"/>
    <w:rsid w:val="00A80FA5"/>
    <w:rsid w:val="00A81949"/>
    <w:rsid w:val="00A820F6"/>
    <w:rsid w:val="00A828DB"/>
    <w:rsid w:val="00A82E74"/>
    <w:rsid w:val="00A82F5A"/>
    <w:rsid w:val="00A8341E"/>
    <w:rsid w:val="00A835BD"/>
    <w:rsid w:val="00A837FB"/>
    <w:rsid w:val="00A83B68"/>
    <w:rsid w:val="00A843F3"/>
    <w:rsid w:val="00A84739"/>
    <w:rsid w:val="00A87331"/>
    <w:rsid w:val="00A906F5"/>
    <w:rsid w:val="00A9089C"/>
    <w:rsid w:val="00A915CF"/>
    <w:rsid w:val="00A91723"/>
    <w:rsid w:val="00A91C82"/>
    <w:rsid w:val="00A92654"/>
    <w:rsid w:val="00A93D0B"/>
    <w:rsid w:val="00A9468C"/>
    <w:rsid w:val="00A94933"/>
    <w:rsid w:val="00A94D39"/>
    <w:rsid w:val="00A953B4"/>
    <w:rsid w:val="00A9579C"/>
    <w:rsid w:val="00A958B5"/>
    <w:rsid w:val="00A958C4"/>
    <w:rsid w:val="00A958D5"/>
    <w:rsid w:val="00A967D0"/>
    <w:rsid w:val="00A96B03"/>
    <w:rsid w:val="00A96F86"/>
    <w:rsid w:val="00AA12DC"/>
    <w:rsid w:val="00AA1594"/>
    <w:rsid w:val="00AA1733"/>
    <w:rsid w:val="00AA1BD7"/>
    <w:rsid w:val="00AA1EE9"/>
    <w:rsid w:val="00AA20F5"/>
    <w:rsid w:val="00AA2388"/>
    <w:rsid w:val="00AA23B4"/>
    <w:rsid w:val="00AA2FA5"/>
    <w:rsid w:val="00AA358A"/>
    <w:rsid w:val="00AA3B3B"/>
    <w:rsid w:val="00AA468B"/>
    <w:rsid w:val="00AA5157"/>
    <w:rsid w:val="00AA57BF"/>
    <w:rsid w:val="00AA594B"/>
    <w:rsid w:val="00AA6173"/>
    <w:rsid w:val="00AA62D2"/>
    <w:rsid w:val="00AA65D5"/>
    <w:rsid w:val="00AA66A8"/>
    <w:rsid w:val="00AA6856"/>
    <w:rsid w:val="00AA6BB4"/>
    <w:rsid w:val="00AA6CA1"/>
    <w:rsid w:val="00AA71D5"/>
    <w:rsid w:val="00AA757B"/>
    <w:rsid w:val="00AB00A9"/>
    <w:rsid w:val="00AB01A4"/>
    <w:rsid w:val="00AB037E"/>
    <w:rsid w:val="00AB0D8A"/>
    <w:rsid w:val="00AB268C"/>
    <w:rsid w:val="00AB2CE2"/>
    <w:rsid w:val="00AB2FA4"/>
    <w:rsid w:val="00AB3256"/>
    <w:rsid w:val="00AB4234"/>
    <w:rsid w:val="00AB4397"/>
    <w:rsid w:val="00AB4E71"/>
    <w:rsid w:val="00AB50A9"/>
    <w:rsid w:val="00AB53BB"/>
    <w:rsid w:val="00AB5D36"/>
    <w:rsid w:val="00AB6302"/>
    <w:rsid w:val="00AB667F"/>
    <w:rsid w:val="00AB66CF"/>
    <w:rsid w:val="00AB6996"/>
    <w:rsid w:val="00AB6C1F"/>
    <w:rsid w:val="00AB72DA"/>
    <w:rsid w:val="00AB7B7B"/>
    <w:rsid w:val="00AB7C91"/>
    <w:rsid w:val="00AC0022"/>
    <w:rsid w:val="00AC051C"/>
    <w:rsid w:val="00AC0E86"/>
    <w:rsid w:val="00AC0EE7"/>
    <w:rsid w:val="00AC13A9"/>
    <w:rsid w:val="00AC1AB9"/>
    <w:rsid w:val="00AC223B"/>
    <w:rsid w:val="00AC257D"/>
    <w:rsid w:val="00AC299F"/>
    <w:rsid w:val="00AC2B97"/>
    <w:rsid w:val="00AC33B6"/>
    <w:rsid w:val="00AC34E9"/>
    <w:rsid w:val="00AC36B7"/>
    <w:rsid w:val="00AC4256"/>
    <w:rsid w:val="00AC4302"/>
    <w:rsid w:val="00AC4524"/>
    <w:rsid w:val="00AC483E"/>
    <w:rsid w:val="00AC4D3A"/>
    <w:rsid w:val="00AC4EBA"/>
    <w:rsid w:val="00AC51A3"/>
    <w:rsid w:val="00AC5F01"/>
    <w:rsid w:val="00AC6BDE"/>
    <w:rsid w:val="00AC6C21"/>
    <w:rsid w:val="00AC7360"/>
    <w:rsid w:val="00AC794A"/>
    <w:rsid w:val="00AC7CD8"/>
    <w:rsid w:val="00AC7D57"/>
    <w:rsid w:val="00AD30B8"/>
    <w:rsid w:val="00AD36DB"/>
    <w:rsid w:val="00AD3F07"/>
    <w:rsid w:val="00AD493C"/>
    <w:rsid w:val="00AD4ABA"/>
    <w:rsid w:val="00AD4F08"/>
    <w:rsid w:val="00AD5537"/>
    <w:rsid w:val="00AD5C93"/>
    <w:rsid w:val="00AD6049"/>
    <w:rsid w:val="00AD6B3D"/>
    <w:rsid w:val="00AD7999"/>
    <w:rsid w:val="00AD7C92"/>
    <w:rsid w:val="00AE02CC"/>
    <w:rsid w:val="00AE02ED"/>
    <w:rsid w:val="00AE0EC5"/>
    <w:rsid w:val="00AE1D15"/>
    <w:rsid w:val="00AE20B3"/>
    <w:rsid w:val="00AE24BB"/>
    <w:rsid w:val="00AE262D"/>
    <w:rsid w:val="00AE2E7F"/>
    <w:rsid w:val="00AE3117"/>
    <w:rsid w:val="00AE347C"/>
    <w:rsid w:val="00AE34E6"/>
    <w:rsid w:val="00AE3541"/>
    <w:rsid w:val="00AE4662"/>
    <w:rsid w:val="00AE47A2"/>
    <w:rsid w:val="00AE4D7F"/>
    <w:rsid w:val="00AE5124"/>
    <w:rsid w:val="00AE5153"/>
    <w:rsid w:val="00AE580C"/>
    <w:rsid w:val="00AE5852"/>
    <w:rsid w:val="00AE5FC7"/>
    <w:rsid w:val="00AE616C"/>
    <w:rsid w:val="00AE6526"/>
    <w:rsid w:val="00AE6776"/>
    <w:rsid w:val="00AE71AC"/>
    <w:rsid w:val="00AE7E9B"/>
    <w:rsid w:val="00AE7FB4"/>
    <w:rsid w:val="00AF00A7"/>
    <w:rsid w:val="00AF0C21"/>
    <w:rsid w:val="00AF15D1"/>
    <w:rsid w:val="00AF18AF"/>
    <w:rsid w:val="00AF2110"/>
    <w:rsid w:val="00AF24D4"/>
    <w:rsid w:val="00AF253C"/>
    <w:rsid w:val="00AF25A8"/>
    <w:rsid w:val="00AF3011"/>
    <w:rsid w:val="00AF3EC0"/>
    <w:rsid w:val="00AF4157"/>
    <w:rsid w:val="00AF48F9"/>
    <w:rsid w:val="00AF54B4"/>
    <w:rsid w:val="00AF5587"/>
    <w:rsid w:val="00AF571A"/>
    <w:rsid w:val="00AF5724"/>
    <w:rsid w:val="00AF62F8"/>
    <w:rsid w:val="00AF67C9"/>
    <w:rsid w:val="00AF6ABB"/>
    <w:rsid w:val="00AF6D7D"/>
    <w:rsid w:val="00AF7DF1"/>
    <w:rsid w:val="00B00779"/>
    <w:rsid w:val="00B00B91"/>
    <w:rsid w:val="00B00F15"/>
    <w:rsid w:val="00B017E4"/>
    <w:rsid w:val="00B01835"/>
    <w:rsid w:val="00B018B0"/>
    <w:rsid w:val="00B0191D"/>
    <w:rsid w:val="00B032CD"/>
    <w:rsid w:val="00B03EE9"/>
    <w:rsid w:val="00B0448D"/>
    <w:rsid w:val="00B045D5"/>
    <w:rsid w:val="00B04769"/>
    <w:rsid w:val="00B04F1B"/>
    <w:rsid w:val="00B0529A"/>
    <w:rsid w:val="00B06158"/>
    <w:rsid w:val="00B062F1"/>
    <w:rsid w:val="00B06D64"/>
    <w:rsid w:val="00B076C8"/>
    <w:rsid w:val="00B07B17"/>
    <w:rsid w:val="00B07EA9"/>
    <w:rsid w:val="00B1059C"/>
    <w:rsid w:val="00B119C0"/>
    <w:rsid w:val="00B11CD9"/>
    <w:rsid w:val="00B11D5A"/>
    <w:rsid w:val="00B12876"/>
    <w:rsid w:val="00B1336D"/>
    <w:rsid w:val="00B13A73"/>
    <w:rsid w:val="00B14531"/>
    <w:rsid w:val="00B157FB"/>
    <w:rsid w:val="00B16385"/>
    <w:rsid w:val="00B17069"/>
    <w:rsid w:val="00B201D5"/>
    <w:rsid w:val="00B206FB"/>
    <w:rsid w:val="00B20999"/>
    <w:rsid w:val="00B20DD1"/>
    <w:rsid w:val="00B2108C"/>
    <w:rsid w:val="00B21C7B"/>
    <w:rsid w:val="00B21CD3"/>
    <w:rsid w:val="00B22246"/>
    <w:rsid w:val="00B23353"/>
    <w:rsid w:val="00B2363B"/>
    <w:rsid w:val="00B2397E"/>
    <w:rsid w:val="00B23B0C"/>
    <w:rsid w:val="00B23B51"/>
    <w:rsid w:val="00B23BCA"/>
    <w:rsid w:val="00B2499B"/>
    <w:rsid w:val="00B24A04"/>
    <w:rsid w:val="00B24C94"/>
    <w:rsid w:val="00B2508E"/>
    <w:rsid w:val="00B2573B"/>
    <w:rsid w:val="00B26033"/>
    <w:rsid w:val="00B263B3"/>
    <w:rsid w:val="00B26A50"/>
    <w:rsid w:val="00B27943"/>
    <w:rsid w:val="00B3045A"/>
    <w:rsid w:val="00B30A40"/>
    <w:rsid w:val="00B30F84"/>
    <w:rsid w:val="00B310DB"/>
    <w:rsid w:val="00B314CA"/>
    <w:rsid w:val="00B31931"/>
    <w:rsid w:val="00B3196F"/>
    <w:rsid w:val="00B319B4"/>
    <w:rsid w:val="00B32F8E"/>
    <w:rsid w:val="00B3300C"/>
    <w:rsid w:val="00B3308C"/>
    <w:rsid w:val="00B336EC"/>
    <w:rsid w:val="00B339F6"/>
    <w:rsid w:val="00B33E03"/>
    <w:rsid w:val="00B348A6"/>
    <w:rsid w:val="00B34ADD"/>
    <w:rsid w:val="00B35307"/>
    <w:rsid w:val="00B358DF"/>
    <w:rsid w:val="00B36172"/>
    <w:rsid w:val="00B361B0"/>
    <w:rsid w:val="00B361F6"/>
    <w:rsid w:val="00B36399"/>
    <w:rsid w:val="00B36FE5"/>
    <w:rsid w:val="00B37285"/>
    <w:rsid w:val="00B375A4"/>
    <w:rsid w:val="00B37B6F"/>
    <w:rsid w:val="00B40150"/>
    <w:rsid w:val="00B40216"/>
    <w:rsid w:val="00B40737"/>
    <w:rsid w:val="00B424C6"/>
    <w:rsid w:val="00B42CC9"/>
    <w:rsid w:val="00B43051"/>
    <w:rsid w:val="00B44772"/>
    <w:rsid w:val="00B4572D"/>
    <w:rsid w:val="00B45B15"/>
    <w:rsid w:val="00B46682"/>
    <w:rsid w:val="00B46C24"/>
    <w:rsid w:val="00B46E22"/>
    <w:rsid w:val="00B47063"/>
    <w:rsid w:val="00B4765B"/>
    <w:rsid w:val="00B47B43"/>
    <w:rsid w:val="00B5018E"/>
    <w:rsid w:val="00B50207"/>
    <w:rsid w:val="00B527D0"/>
    <w:rsid w:val="00B52EAD"/>
    <w:rsid w:val="00B530C5"/>
    <w:rsid w:val="00B5322C"/>
    <w:rsid w:val="00B532E0"/>
    <w:rsid w:val="00B53E1D"/>
    <w:rsid w:val="00B53FE9"/>
    <w:rsid w:val="00B54FC4"/>
    <w:rsid w:val="00B553FF"/>
    <w:rsid w:val="00B55686"/>
    <w:rsid w:val="00B56276"/>
    <w:rsid w:val="00B56BF9"/>
    <w:rsid w:val="00B56C51"/>
    <w:rsid w:val="00B570AF"/>
    <w:rsid w:val="00B573A5"/>
    <w:rsid w:val="00B57636"/>
    <w:rsid w:val="00B5763F"/>
    <w:rsid w:val="00B57934"/>
    <w:rsid w:val="00B60126"/>
    <w:rsid w:val="00B60564"/>
    <w:rsid w:val="00B607D6"/>
    <w:rsid w:val="00B608E5"/>
    <w:rsid w:val="00B60AA5"/>
    <w:rsid w:val="00B60FCD"/>
    <w:rsid w:val="00B61102"/>
    <w:rsid w:val="00B61185"/>
    <w:rsid w:val="00B611E2"/>
    <w:rsid w:val="00B61451"/>
    <w:rsid w:val="00B62772"/>
    <w:rsid w:val="00B627FA"/>
    <w:rsid w:val="00B629DC"/>
    <w:rsid w:val="00B637B7"/>
    <w:rsid w:val="00B63F66"/>
    <w:rsid w:val="00B63FBC"/>
    <w:rsid w:val="00B64051"/>
    <w:rsid w:val="00B6423E"/>
    <w:rsid w:val="00B64368"/>
    <w:rsid w:val="00B646BA"/>
    <w:rsid w:val="00B65198"/>
    <w:rsid w:val="00B66754"/>
    <w:rsid w:val="00B66DAF"/>
    <w:rsid w:val="00B67808"/>
    <w:rsid w:val="00B67C43"/>
    <w:rsid w:val="00B701FF"/>
    <w:rsid w:val="00B7077E"/>
    <w:rsid w:val="00B70F7A"/>
    <w:rsid w:val="00B7192C"/>
    <w:rsid w:val="00B7275A"/>
    <w:rsid w:val="00B72AA2"/>
    <w:rsid w:val="00B72F84"/>
    <w:rsid w:val="00B7310C"/>
    <w:rsid w:val="00B74DA9"/>
    <w:rsid w:val="00B758BE"/>
    <w:rsid w:val="00B75EA6"/>
    <w:rsid w:val="00B75F50"/>
    <w:rsid w:val="00B75FC8"/>
    <w:rsid w:val="00B76805"/>
    <w:rsid w:val="00B77103"/>
    <w:rsid w:val="00B772F0"/>
    <w:rsid w:val="00B773C3"/>
    <w:rsid w:val="00B77654"/>
    <w:rsid w:val="00B77AD2"/>
    <w:rsid w:val="00B803AD"/>
    <w:rsid w:val="00B80A62"/>
    <w:rsid w:val="00B80E30"/>
    <w:rsid w:val="00B814AF"/>
    <w:rsid w:val="00B817FC"/>
    <w:rsid w:val="00B819C4"/>
    <w:rsid w:val="00B81F14"/>
    <w:rsid w:val="00B82477"/>
    <w:rsid w:val="00B82575"/>
    <w:rsid w:val="00B826AC"/>
    <w:rsid w:val="00B828D2"/>
    <w:rsid w:val="00B8296C"/>
    <w:rsid w:val="00B82BC6"/>
    <w:rsid w:val="00B83326"/>
    <w:rsid w:val="00B83782"/>
    <w:rsid w:val="00B83920"/>
    <w:rsid w:val="00B84186"/>
    <w:rsid w:val="00B849AB"/>
    <w:rsid w:val="00B85ABE"/>
    <w:rsid w:val="00B85F23"/>
    <w:rsid w:val="00B8650D"/>
    <w:rsid w:val="00B869CF"/>
    <w:rsid w:val="00B86C68"/>
    <w:rsid w:val="00B87851"/>
    <w:rsid w:val="00B87E07"/>
    <w:rsid w:val="00B904B9"/>
    <w:rsid w:val="00B906B9"/>
    <w:rsid w:val="00B9087B"/>
    <w:rsid w:val="00B91239"/>
    <w:rsid w:val="00B9144E"/>
    <w:rsid w:val="00B917D5"/>
    <w:rsid w:val="00B9223D"/>
    <w:rsid w:val="00B92466"/>
    <w:rsid w:val="00B92E6B"/>
    <w:rsid w:val="00B93A0C"/>
    <w:rsid w:val="00B93ABF"/>
    <w:rsid w:val="00B94032"/>
    <w:rsid w:val="00B94049"/>
    <w:rsid w:val="00B941B4"/>
    <w:rsid w:val="00B941D4"/>
    <w:rsid w:val="00B94449"/>
    <w:rsid w:val="00B94EDA"/>
    <w:rsid w:val="00B9666A"/>
    <w:rsid w:val="00B968FD"/>
    <w:rsid w:val="00B96FBB"/>
    <w:rsid w:val="00B97377"/>
    <w:rsid w:val="00B974CC"/>
    <w:rsid w:val="00B9757C"/>
    <w:rsid w:val="00B97854"/>
    <w:rsid w:val="00B97B73"/>
    <w:rsid w:val="00B97EED"/>
    <w:rsid w:val="00BA005F"/>
    <w:rsid w:val="00BA0460"/>
    <w:rsid w:val="00BA0821"/>
    <w:rsid w:val="00BA0ABA"/>
    <w:rsid w:val="00BA1165"/>
    <w:rsid w:val="00BA157A"/>
    <w:rsid w:val="00BA2971"/>
    <w:rsid w:val="00BA325E"/>
    <w:rsid w:val="00BA38C5"/>
    <w:rsid w:val="00BA3CA1"/>
    <w:rsid w:val="00BA3F3A"/>
    <w:rsid w:val="00BA472C"/>
    <w:rsid w:val="00BA4921"/>
    <w:rsid w:val="00BA4E75"/>
    <w:rsid w:val="00BA5466"/>
    <w:rsid w:val="00BA57B3"/>
    <w:rsid w:val="00BA5E3F"/>
    <w:rsid w:val="00BA6229"/>
    <w:rsid w:val="00BA65B7"/>
    <w:rsid w:val="00BA67E5"/>
    <w:rsid w:val="00BA77C7"/>
    <w:rsid w:val="00BB00D5"/>
    <w:rsid w:val="00BB0827"/>
    <w:rsid w:val="00BB09EE"/>
    <w:rsid w:val="00BB1344"/>
    <w:rsid w:val="00BB1AD8"/>
    <w:rsid w:val="00BB1C73"/>
    <w:rsid w:val="00BB1E9D"/>
    <w:rsid w:val="00BB28DE"/>
    <w:rsid w:val="00BB30E2"/>
    <w:rsid w:val="00BB3397"/>
    <w:rsid w:val="00BB3F58"/>
    <w:rsid w:val="00BB42B5"/>
    <w:rsid w:val="00BB45AE"/>
    <w:rsid w:val="00BB465E"/>
    <w:rsid w:val="00BB482B"/>
    <w:rsid w:val="00BB4B5A"/>
    <w:rsid w:val="00BB4B7D"/>
    <w:rsid w:val="00BB4F31"/>
    <w:rsid w:val="00BB5525"/>
    <w:rsid w:val="00BB562A"/>
    <w:rsid w:val="00BB59B5"/>
    <w:rsid w:val="00BB651E"/>
    <w:rsid w:val="00BB66E6"/>
    <w:rsid w:val="00BB67EC"/>
    <w:rsid w:val="00BB6FE9"/>
    <w:rsid w:val="00BB7027"/>
    <w:rsid w:val="00BB747A"/>
    <w:rsid w:val="00BC0203"/>
    <w:rsid w:val="00BC028C"/>
    <w:rsid w:val="00BC06E6"/>
    <w:rsid w:val="00BC14F5"/>
    <w:rsid w:val="00BC2265"/>
    <w:rsid w:val="00BC2EB4"/>
    <w:rsid w:val="00BC33C2"/>
    <w:rsid w:val="00BC3B8F"/>
    <w:rsid w:val="00BC3E71"/>
    <w:rsid w:val="00BC3FA1"/>
    <w:rsid w:val="00BC4252"/>
    <w:rsid w:val="00BC43CB"/>
    <w:rsid w:val="00BC44F7"/>
    <w:rsid w:val="00BC4911"/>
    <w:rsid w:val="00BC5BC1"/>
    <w:rsid w:val="00BC5DF7"/>
    <w:rsid w:val="00BC5DFA"/>
    <w:rsid w:val="00BC6001"/>
    <w:rsid w:val="00BC6306"/>
    <w:rsid w:val="00BC70F3"/>
    <w:rsid w:val="00BC7696"/>
    <w:rsid w:val="00BC7799"/>
    <w:rsid w:val="00BD0809"/>
    <w:rsid w:val="00BD210D"/>
    <w:rsid w:val="00BD245B"/>
    <w:rsid w:val="00BD2470"/>
    <w:rsid w:val="00BD26F3"/>
    <w:rsid w:val="00BD289F"/>
    <w:rsid w:val="00BD2AAE"/>
    <w:rsid w:val="00BD2C7D"/>
    <w:rsid w:val="00BD303F"/>
    <w:rsid w:val="00BD31BF"/>
    <w:rsid w:val="00BD340A"/>
    <w:rsid w:val="00BD3F4A"/>
    <w:rsid w:val="00BD4719"/>
    <w:rsid w:val="00BD4CA0"/>
    <w:rsid w:val="00BD4F14"/>
    <w:rsid w:val="00BD519D"/>
    <w:rsid w:val="00BD5ACD"/>
    <w:rsid w:val="00BD601A"/>
    <w:rsid w:val="00BD6D78"/>
    <w:rsid w:val="00BD6E72"/>
    <w:rsid w:val="00BD6F86"/>
    <w:rsid w:val="00BD715E"/>
    <w:rsid w:val="00BD75A4"/>
    <w:rsid w:val="00BD78BB"/>
    <w:rsid w:val="00BD79E0"/>
    <w:rsid w:val="00BD7AE8"/>
    <w:rsid w:val="00BD7D43"/>
    <w:rsid w:val="00BD7E44"/>
    <w:rsid w:val="00BD7EF2"/>
    <w:rsid w:val="00BE036C"/>
    <w:rsid w:val="00BE0BD9"/>
    <w:rsid w:val="00BE0D1F"/>
    <w:rsid w:val="00BE1035"/>
    <w:rsid w:val="00BE1091"/>
    <w:rsid w:val="00BE1E46"/>
    <w:rsid w:val="00BE2248"/>
    <w:rsid w:val="00BE245C"/>
    <w:rsid w:val="00BE2492"/>
    <w:rsid w:val="00BE24F4"/>
    <w:rsid w:val="00BE2F2C"/>
    <w:rsid w:val="00BE41B8"/>
    <w:rsid w:val="00BE4401"/>
    <w:rsid w:val="00BE5ADD"/>
    <w:rsid w:val="00BE60C6"/>
    <w:rsid w:val="00BE62CD"/>
    <w:rsid w:val="00BE704D"/>
    <w:rsid w:val="00BE7A83"/>
    <w:rsid w:val="00BE7D86"/>
    <w:rsid w:val="00BE7DE6"/>
    <w:rsid w:val="00BF051D"/>
    <w:rsid w:val="00BF133D"/>
    <w:rsid w:val="00BF169F"/>
    <w:rsid w:val="00BF1839"/>
    <w:rsid w:val="00BF1A7E"/>
    <w:rsid w:val="00BF1B39"/>
    <w:rsid w:val="00BF22C5"/>
    <w:rsid w:val="00BF2DB0"/>
    <w:rsid w:val="00BF3190"/>
    <w:rsid w:val="00BF3E6F"/>
    <w:rsid w:val="00BF49BD"/>
    <w:rsid w:val="00BF4F5D"/>
    <w:rsid w:val="00BF514C"/>
    <w:rsid w:val="00BF537D"/>
    <w:rsid w:val="00BF6000"/>
    <w:rsid w:val="00BF630E"/>
    <w:rsid w:val="00BF6EF1"/>
    <w:rsid w:val="00BF6F1F"/>
    <w:rsid w:val="00BF6FAB"/>
    <w:rsid w:val="00BF78C7"/>
    <w:rsid w:val="00BF796E"/>
    <w:rsid w:val="00BF7CDE"/>
    <w:rsid w:val="00C00F01"/>
    <w:rsid w:val="00C0151D"/>
    <w:rsid w:val="00C01732"/>
    <w:rsid w:val="00C01ACC"/>
    <w:rsid w:val="00C01E35"/>
    <w:rsid w:val="00C022F3"/>
    <w:rsid w:val="00C027B6"/>
    <w:rsid w:val="00C0285B"/>
    <w:rsid w:val="00C03360"/>
    <w:rsid w:val="00C03713"/>
    <w:rsid w:val="00C047A9"/>
    <w:rsid w:val="00C05C50"/>
    <w:rsid w:val="00C06675"/>
    <w:rsid w:val="00C06BFC"/>
    <w:rsid w:val="00C06E84"/>
    <w:rsid w:val="00C06EE5"/>
    <w:rsid w:val="00C07163"/>
    <w:rsid w:val="00C07421"/>
    <w:rsid w:val="00C07F61"/>
    <w:rsid w:val="00C10018"/>
    <w:rsid w:val="00C102F2"/>
    <w:rsid w:val="00C10446"/>
    <w:rsid w:val="00C11483"/>
    <w:rsid w:val="00C11800"/>
    <w:rsid w:val="00C118AF"/>
    <w:rsid w:val="00C11CDD"/>
    <w:rsid w:val="00C12B7C"/>
    <w:rsid w:val="00C12F20"/>
    <w:rsid w:val="00C12FA3"/>
    <w:rsid w:val="00C132E4"/>
    <w:rsid w:val="00C13565"/>
    <w:rsid w:val="00C137D6"/>
    <w:rsid w:val="00C13F25"/>
    <w:rsid w:val="00C14735"/>
    <w:rsid w:val="00C147DB"/>
    <w:rsid w:val="00C150E4"/>
    <w:rsid w:val="00C15957"/>
    <w:rsid w:val="00C16395"/>
    <w:rsid w:val="00C1657D"/>
    <w:rsid w:val="00C201FC"/>
    <w:rsid w:val="00C213C0"/>
    <w:rsid w:val="00C21F03"/>
    <w:rsid w:val="00C22364"/>
    <w:rsid w:val="00C225C9"/>
    <w:rsid w:val="00C22756"/>
    <w:rsid w:val="00C22888"/>
    <w:rsid w:val="00C23E9A"/>
    <w:rsid w:val="00C2448D"/>
    <w:rsid w:val="00C24CE2"/>
    <w:rsid w:val="00C24D24"/>
    <w:rsid w:val="00C24FAA"/>
    <w:rsid w:val="00C255AD"/>
    <w:rsid w:val="00C2573A"/>
    <w:rsid w:val="00C25A71"/>
    <w:rsid w:val="00C26EC7"/>
    <w:rsid w:val="00C26EE3"/>
    <w:rsid w:val="00C2700C"/>
    <w:rsid w:val="00C30352"/>
    <w:rsid w:val="00C3040B"/>
    <w:rsid w:val="00C31052"/>
    <w:rsid w:val="00C31230"/>
    <w:rsid w:val="00C31813"/>
    <w:rsid w:val="00C31973"/>
    <w:rsid w:val="00C31E6D"/>
    <w:rsid w:val="00C32121"/>
    <w:rsid w:val="00C32C8B"/>
    <w:rsid w:val="00C3304D"/>
    <w:rsid w:val="00C331B3"/>
    <w:rsid w:val="00C336C6"/>
    <w:rsid w:val="00C336E7"/>
    <w:rsid w:val="00C347C0"/>
    <w:rsid w:val="00C34FE0"/>
    <w:rsid w:val="00C3539F"/>
    <w:rsid w:val="00C35FE2"/>
    <w:rsid w:val="00C368ED"/>
    <w:rsid w:val="00C369AA"/>
    <w:rsid w:val="00C369D7"/>
    <w:rsid w:val="00C36DA6"/>
    <w:rsid w:val="00C372F3"/>
    <w:rsid w:val="00C37B1C"/>
    <w:rsid w:val="00C40E7D"/>
    <w:rsid w:val="00C4266F"/>
    <w:rsid w:val="00C42B83"/>
    <w:rsid w:val="00C43498"/>
    <w:rsid w:val="00C43EFB"/>
    <w:rsid w:val="00C43F76"/>
    <w:rsid w:val="00C441F5"/>
    <w:rsid w:val="00C442D9"/>
    <w:rsid w:val="00C44A91"/>
    <w:rsid w:val="00C44C5F"/>
    <w:rsid w:val="00C455AA"/>
    <w:rsid w:val="00C458C8"/>
    <w:rsid w:val="00C45946"/>
    <w:rsid w:val="00C45AF5"/>
    <w:rsid w:val="00C462CB"/>
    <w:rsid w:val="00C46822"/>
    <w:rsid w:val="00C46938"/>
    <w:rsid w:val="00C46CB0"/>
    <w:rsid w:val="00C473E6"/>
    <w:rsid w:val="00C4774B"/>
    <w:rsid w:val="00C5078C"/>
    <w:rsid w:val="00C507C8"/>
    <w:rsid w:val="00C5096E"/>
    <w:rsid w:val="00C51875"/>
    <w:rsid w:val="00C51E40"/>
    <w:rsid w:val="00C53266"/>
    <w:rsid w:val="00C53308"/>
    <w:rsid w:val="00C53503"/>
    <w:rsid w:val="00C539F3"/>
    <w:rsid w:val="00C53D52"/>
    <w:rsid w:val="00C53EB0"/>
    <w:rsid w:val="00C53EB9"/>
    <w:rsid w:val="00C53F27"/>
    <w:rsid w:val="00C5409C"/>
    <w:rsid w:val="00C542A8"/>
    <w:rsid w:val="00C54419"/>
    <w:rsid w:val="00C54987"/>
    <w:rsid w:val="00C54BEF"/>
    <w:rsid w:val="00C54F39"/>
    <w:rsid w:val="00C55092"/>
    <w:rsid w:val="00C56A48"/>
    <w:rsid w:val="00C56FC9"/>
    <w:rsid w:val="00C571E8"/>
    <w:rsid w:val="00C57504"/>
    <w:rsid w:val="00C601CA"/>
    <w:rsid w:val="00C60200"/>
    <w:rsid w:val="00C60730"/>
    <w:rsid w:val="00C60C5C"/>
    <w:rsid w:val="00C60E65"/>
    <w:rsid w:val="00C61187"/>
    <w:rsid w:val="00C61914"/>
    <w:rsid w:val="00C61981"/>
    <w:rsid w:val="00C61D05"/>
    <w:rsid w:val="00C61EDE"/>
    <w:rsid w:val="00C6218E"/>
    <w:rsid w:val="00C621EA"/>
    <w:rsid w:val="00C6227F"/>
    <w:rsid w:val="00C625CC"/>
    <w:rsid w:val="00C62931"/>
    <w:rsid w:val="00C62A9D"/>
    <w:rsid w:val="00C63B9A"/>
    <w:rsid w:val="00C63BEA"/>
    <w:rsid w:val="00C647F4"/>
    <w:rsid w:val="00C64E11"/>
    <w:rsid w:val="00C64F7D"/>
    <w:rsid w:val="00C6599A"/>
    <w:rsid w:val="00C661D9"/>
    <w:rsid w:val="00C663FA"/>
    <w:rsid w:val="00C66608"/>
    <w:rsid w:val="00C66693"/>
    <w:rsid w:val="00C666CA"/>
    <w:rsid w:val="00C67210"/>
    <w:rsid w:val="00C672C5"/>
    <w:rsid w:val="00C679D0"/>
    <w:rsid w:val="00C67AB6"/>
    <w:rsid w:val="00C67C07"/>
    <w:rsid w:val="00C701F7"/>
    <w:rsid w:val="00C702E9"/>
    <w:rsid w:val="00C70552"/>
    <w:rsid w:val="00C70904"/>
    <w:rsid w:val="00C70D8C"/>
    <w:rsid w:val="00C71061"/>
    <w:rsid w:val="00C7132B"/>
    <w:rsid w:val="00C71E79"/>
    <w:rsid w:val="00C71E90"/>
    <w:rsid w:val="00C71EF3"/>
    <w:rsid w:val="00C7230E"/>
    <w:rsid w:val="00C7268C"/>
    <w:rsid w:val="00C728B1"/>
    <w:rsid w:val="00C72B9B"/>
    <w:rsid w:val="00C72ED1"/>
    <w:rsid w:val="00C73864"/>
    <w:rsid w:val="00C73DFC"/>
    <w:rsid w:val="00C74654"/>
    <w:rsid w:val="00C7468A"/>
    <w:rsid w:val="00C7557F"/>
    <w:rsid w:val="00C75AC8"/>
    <w:rsid w:val="00C75F79"/>
    <w:rsid w:val="00C768A3"/>
    <w:rsid w:val="00C776C6"/>
    <w:rsid w:val="00C77CBF"/>
    <w:rsid w:val="00C77E3D"/>
    <w:rsid w:val="00C77F81"/>
    <w:rsid w:val="00C802C4"/>
    <w:rsid w:val="00C8038E"/>
    <w:rsid w:val="00C8047D"/>
    <w:rsid w:val="00C80C19"/>
    <w:rsid w:val="00C816EF"/>
    <w:rsid w:val="00C8183F"/>
    <w:rsid w:val="00C81A58"/>
    <w:rsid w:val="00C81B10"/>
    <w:rsid w:val="00C8229F"/>
    <w:rsid w:val="00C822C5"/>
    <w:rsid w:val="00C826A5"/>
    <w:rsid w:val="00C82ADA"/>
    <w:rsid w:val="00C82CC2"/>
    <w:rsid w:val="00C82E2A"/>
    <w:rsid w:val="00C83100"/>
    <w:rsid w:val="00C83203"/>
    <w:rsid w:val="00C83645"/>
    <w:rsid w:val="00C83725"/>
    <w:rsid w:val="00C83A81"/>
    <w:rsid w:val="00C84D96"/>
    <w:rsid w:val="00C85020"/>
    <w:rsid w:val="00C85602"/>
    <w:rsid w:val="00C857BD"/>
    <w:rsid w:val="00C85AEA"/>
    <w:rsid w:val="00C86663"/>
    <w:rsid w:val="00C8671D"/>
    <w:rsid w:val="00C86805"/>
    <w:rsid w:val="00C871EC"/>
    <w:rsid w:val="00C8728A"/>
    <w:rsid w:val="00C87885"/>
    <w:rsid w:val="00C879DC"/>
    <w:rsid w:val="00C87B8E"/>
    <w:rsid w:val="00C87C6C"/>
    <w:rsid w:val="00C87D88"/>
    <w:rsid w:val="00C902AE"/>
    <w:rsid w:val="00C906A7"/>
    <w:rsid w:val="00C91786"/>
    <w:rsid w:val="00C91E34"/>
    <w:rsid w:val="00C92655"/>
    <w:rsid w:val="00C928FF"/>
    <w:rsid w:val="00C92B36"/>
    <w:rsid w:val="00C9317E"/>
    <w:rsid w:val="00C935CD"/>
    <w:rsid w:val="00C9387D"/>
    <w:rsid w:val="00C93A8D"/>
    <w:rsid w:val="00C93C1E"/>
    <w:rsid w:val="00C93ED7"/>
    <w:rsid w:val="00C95C1D"/>
    <w:rsid w:val="00C961ED"/>
    <w:rsid w:val="00C974E1"/>
    <w:rsid w:val="00C9760F"/>
    <w:rsid w:val="00CA0343"/>
    <w:rsid w:val="00CA0891"/>
    <w:rsid w:val="00CA0D42"/>
    <w:rsid w:val="00CA0E78"/>
    <w:rsid w:val="00CA1A21"/>
    <w:rsid w:val="00CA1C97"/>
    <w:rsid w:val="00CA2069"/>
    <w:rsid w:val="00CA287B"/>
    <w:rsid w:val="00CA2CE6"/>
    <w:rsid w:val="00CA3027"/>
    <w:rsid w:val="00CA36F8"/>
    <w:rsid w:val="00CA49EB"/>
    <w:rsid w:val="00CA4E67"/>
    <w:rsid w:val="00CA4F5F"/>
    <w:rsid w:val="00CA5096"/>
    <w:rsid w:val="00CA5170"/>
    <w:rsid w:val="00CA57F0"/>
    <w:rsid w:val="00CA5B3A"/>
    <w:rsid w:val="00CA5F28"/>
    <w:rsid w:val="00CA6B8F"/>
    <w:rsid w:val="00CA7053"/>
    <w:rsid w:val="00CA72B9"/>
    <w:rsid w:val="00CA7524"/>
    <w:rsid w:val="00CA7C34"/>
    <w:rsid w:val="00CB0AD9"/>
    <w:rsid w:val="00CB0FD9"/>
    <w:rsid w:val="00CB12ED"/>
    <w:rsid w:val="00CB1CBA"/>
    <w:rsid w:val="00CB1F1A"/>
    <w:rsid w:val="00CB219C"/>
    <w:rsid w:val="00CB223B"/>
    <w:rsid w:val="00CB249D"/>
    <w:rsid w:val="00CB2BCD"/>
    <w:rsid w:val="00CB2C42"/>
    <w:rsid w:val="00CB43E1"/>
    <w:rsid w:val="00CB4969"/>
    <w:rsid w:val="00CB4C6A"/>
    <w:rsid w:val="00CB4FF5"/>
    <w:rsid w:val="00CB5B73"/>
    <w:rsid w:val="00CB6B98"/>
    <w:rsid w:val="00CB6BD6"/>
    <w:rsid w:val="00CB6F39"/>
    <w:rsid w:val="00CB7122"/>
    <w:rsid w:val="00CB794B"/>
    <w:rsid w:val="00CB7EB5"/>
    <w:rsid w:val="00CC03E4"/>
    <w:rsid w:val="00CC2305"/>
    <w:rsid w:val="00CC33F3"/>
    <w:rsid w:val="00CC4493"/>
    <w:rsid w:val="00CC456B"/>
    <w:rsid w:val="00CC46D7"/>
    <w:rsid w:val="00CC49C9"/>
    <w:rsid w:val="00CC5379"/>
    <w:rsid w:val="00CC5EF1"/>
    <w:rsid w:val="00CC6465"/>
    <w:rsid w:val="00CC6479"/>
    <w:rsid w:val="00CC673F"/>
    <w:rsid w:val="00CC6B6A"/>
    <w:rsid w:val="00CC6E74"/>
    <w:rsid w:val="00CC7377"/>
    <w:rsid w:val="00CC744D"/>
    <w:rsid w:val="00CD0416"/>
    <w:rsid w:val="00CD1542"/>
    <w:rsid w:val="00CD17F5"/>
    <w:rsid w:val="00CD1EE8"/>
    <w:rsid w:val="00CD2196"/>
    <w:rsid w:val="00CD33FB"/>
    <w:rsid w:val="00CD38E7"/>
    <w:rsid w:val="00CD40DA"/>
    <w:rsid w:val="00CD429E"/>
    <w:rsid w:val="00CD42F2"/>
    <w:rsid w:val="00CD491F"/>
    <w:rsid w:val="00CD4A2B"/>
    <w:rsid w:val="00CD518E"/>
    <w:rsid w:val="00CD563C"/>
    <w:rsid w:val="00CD58C4"/>
    <w:rsid w:val="00CD5EBC"/>
    <w:rsid w:val="00CD69EE"/>
    <w:rsid w:val="00CD712B"/>
    <w:rsid w:val="00CD7A00"/>
    <w:rsid w:val="00CD7A59"/>
    <w:rsid w:val="00CD7AC7"/>
    <w:rsid w:val="00CD7C0F"/>
    <w:rsid w:val="00CE0E95"/>
    <w:rsid w:val="00CE1076"/>
    <w:rsid w:val="00CE1326"/>
    <w:rsid w:val="00CE26F3"/>
    <w:rsid w:val="00CE2FC8"/>
    <w:rsid w:val="00CE3160"/>
    <w:rsid w:val="00CE3DF4"/>
    <w:rsid w:val="00CE48A1"/>
    <w:rsid w:val="00CE4999"/>
    <w:rsid w:val="00CE5118"/>
    <w:rsid w:val="00CE523E"/>
    <w:rsid w:val="00CE5777"/>
    <w:rsid w:val="00CE581E"/>
    <w:rsid w:val="00CE59B7"/>
    <w:rsid w:val="00CE5E8B"/>
    <w:rsid w:val="00CE5EB6"/>
    <w:rsid w:val="00CE668F"/>
    <w:rsid w:val="00CE66C8"/>
    <w:rsid w:val="00CE6D32"/>
    <w:rsid w:val="00CE6E46"/>
    <w:rsid w:val="00CE7A6D"/>
    <w:rsid w:val="00CE7EDE"/>
    <w:rsid w:val="00CF1744"/>
    <w:rsid w:val="00CF19EF"/>
    <w:rsid w:val="00CF1BBF"/>
    <w:rsid w:val="00CF25C1"/>
    <w:rsid w:val="00CF2C5A"/>
    <w:rsid w:val="00CF2DEE"/>
    <w:rsid w:val="00CF39DE"/>
    <w:rsid w:val="00CF4068"/>
    <w:rsid w:val="00CF4179"/>
    <w:rsid w:val="00CF44E9"/>
    <w:rsid w:val="00CF599A"/>
    <w:rsid w:val="00CF5C4E"/>
    <w:rsid w:val="00CF5ED3"/>
    <w:rsid w:val="00CF62ED"/>
    <w:rsid w:val="00CF647E"/>
    <w:rsid w:val="00CF64BF"/>
    <w:rsid w:val="00CF6915"/>
    <w:rsid w:val="00CF6C61"/>
    <w:rsid w:val="00CF73B2"/>
    <w:rsid w:val="00D00C75"/>
    <w:rsid w:val="00D013A9"/>
    <w:rsid w:val="00D01B80"/>
    <w:rsid w:val="00D01BC0"/>
    <w:rsid w:val="00D025AB"/>
    <w:rsid w:val="00D026D1"/>
    <w:rsid w:val="00D02B11"/>
    <w:rsid w:val="00D03058"/>
    <w:rsid w:val="00D03689"/>
    <w:rsid w:val="00D048A9"/>
    <w:rsid w:val="00D04B07"/>
    <w:rsid w:val="00D04BC8"/>
    <w:rsid w:val="00D04C30"/>
    <w:rsid w:val="00D050B7"/>
    <w:rsid w:val="00D062CC"/>
    <w:rsid w:val="00D067DE"/>
    <w:rsid w:val="00D07679"/>
    <w:rsid w:val="00D07C5C"/>
    <w:rsid w:val="00D1025E"/>
    <w:rsid w:val="00D10613"/>
    <w:rsid w:val="00D108B3"/>
    <w:rsid w:val="00D108CB"/>
    <w:rsid w:val="00D10D89"/>
    <w:rsid w:val="00D112FA"/>
    <w:rsid w:val="00D113A3"/>
    <w:rsid w:val="00D11573"/>
    <w:rsid w:val="00D121F9"/>
    <w:rsid w:val="00D1282D"/>
    <w:rsid w:val="00D12A59"/>
    <w:rsid w:val="00D130B8"/>
    <w:rsid w:val="00D1381B"/>
    <w:rsid w:val="00D13F84"/>
    <w:rsid w:val="00D148A5"/>
    <w:rsid w:val="00D159AF"/>
    <w:rsid w:val="00D15B70"/>
    <w:rsid w:val="00D1621A"/>
    <w:rsid w:val="00D162D8"/>
    <w:rsid w:val="00D1639D"/>
    <w:rsid w:val="00D16C59"/>
    <w:rsid w:val="00D179C4"/>
    <w:rsid w:val="00D17D67"/>
    <w:rsid w:val="00D202F1"/>
    <w:rsid w:val="00D204CF"/>
    <w:rsid w:val="00D205DB"/>
    <w:rsid w:val="00D20843"/>
    <w:rsid w:val="00D20890"/>
    <w:rsid w:val="00D20EE8"/>
    <w:rsid w:val="00D21374"/>
    <w:rsid w:val="00D2146F"/>
    <w:rsid w:val="00D21BB7"/>
    <w:rsid w:val="00D21CBC"/>
    <w:rsid w:val="00D21D22"/>
    <w:rsid w:val="00D21E85"/>
    <w:rsid w:val="00D224FD"/>
    <w:rsid w:val="00D234E2"/>
    <w:rsid w:val="00D23EEB"/>
    <w:rsid w:val="00D24265"/>
    <w:rsid w:val="00D24572"/>
    <w:rsid w:val="00D248F9"/>
    <w:rsid w:val="00D24D8D"/>
    <w:rsid w:val="00D25326"/>
    <w:rsid w:val="00D25E09"/>
    <w:rsid w:val="00D26063"/>
    <w:rsid w:val="00D2612D"/>
    <w:rsid w:val="00D2647E"/>
    <w:rsid w:val="00D265CA"/>
    <w:rsid w:val="00D26E7B"/>
    <w:rsid w:val="00D27EE6"/>
    <w:rsid w:val="00D3001E"/>
    <w:rsid w:val="00D30357"/>
    <w:rsid w:val="00D30388"/>
    <w:rsid w:val="00D306DD"/>
    <w:rsid w:val="00D30A09"/>
    <w:rsid w:val="00D3177A"/>
    <w:rsid w:val="00D31826"/>
    <w:rsid w:val="00D319B9"/>
    <w:rsid w:val="00D31E54"/>
    <w:rsid w:val="00D32951"/>
    <w:rsid w:val="00D329F9"/>
    <w:rsid w:val="00D33262"/>
    <w:rsid w:val="00D334DE"/>
    <w:rsid w:val="00D3353A"/>
    <w:rsid w:val="00D33578"/>
    <w:rsid w:val="00D335E1"/>
    <w:rsid w:val="00D338E0"/>
    <w:rsid w:val="00D339A3"/>
    <w:rsid w:val="00D33A86"/>
    <w:rsid w:val="00D33BF4"/>
    <w:rsid w:val="00D33EBD"/>
    <w:rsid w:val="00D34E2F"/>
    <w:rsid w:val="00D34F12"/>
    <w:rsid w:val="00D3521E"/>
    <w:rsid w:val="00D357E9"/>
    <w:rsid w:val="00D35D4A"/>
    <w:rsid w:val="00D35FB2"/>
    <w:rsid w:val="00D37A50"/>
    <w:rsid w:val="00D37B04"/>
    <w:rsid w:val="00D37B21"/>
    <w:rsid w:val="00D37DE4"/>
    <w:rsid w:val="00D37E52"/>
    <w:rsid w:val="00D4114F"/>
    <w:rsid w:val="00D413DC"/>
    <w:rsid w:val="00D4147F"/>
    <w:rsid w:val="00D416CC"/>
    <w:rsid w:val="00D41A0D"/>
    <w:rsid w:val="00D41E3E"/>
    <w:rsid w:val="00D41FDD"/>
    <w:rsid w:val="00D43339"/>
    <w:rsid w:val="00D435DB"/>
    <w:rsid w:val="00D43848"/>
    <w:rsid w:val="00D44141"/>
    <w:rsid w:val="00D44151"/>
    <w:rsid w:val="00D442D1"/>
    <w:rsid w:val="00D44347"/>
    <w:rsid w:val="00D447E9"/>
    <w:rsid w:val="00D45536"/>
    <w:rsid w:val="00D45561"/>
    <w:rsid w:val="00D45935"/>
    <w:rsid w:val="00D45A52"/>
    <w:rsid w:val="00D45B09"/>
    <w:rsid w:val="00D45FAF"/>
    <w:rsid w:val="00D46298"/>
    <w:rsid w:val="00D467CA"/>
    <w:rsid w:val="00D4733B"/>
    <w:rsid w:val="00D47386"/>
    <w:rsid w:val="00D4752D"/>
    <w:rsid w:val="00D47FD1"/>
    <w:rsid w:val="00D50316"/>
    <w:rsid w:val="00D50399"/>
    <w:rsid w:val="00D50F8E"/>
    <w:rsid w:val="00D515BE"/>
    <w:rsid w:val="00D51979"/>
    <w:rsid w:val="00D51C15"/>
    <w:rsid w:val="00D5218E"/>
    <w:rsid w:val="00D52C23"/>
    <w:rsid w:val="00D539FA"/>
    <w:rsid w:val="00D53E01"/>
    <w:rsid w:val="00D5436D"/>
    <w:rsid w:val="00D546AB"/>
    <w:rsid w:val="00D54CF1"/>
    <w:rsid w:val="00D54F16"/>
    <w:rsid w:val="00D5553A"/>
    <w:rsid w:val="00D55D31"/>
    <w:rsid w:val="00D56D8B"/>
    <w:rsid w:val="00D574F0"/>
    <w:rsid w:val="00D57FE4"/>
    <w:rsid w:val="00D600B1"/>
    <w:rsid w:val="00D6051E"/>
    <w:rsid w:val="00D61402"/>
    <w:rsid w:val="00D615D9"/>
    <w:rsid w:val="00D61D6A"/>
    <w:rsid w:val="00D6238E"/>
    <w:rsid w:val="00D6259F"/>
    <w:rsid w:val="00D62C4A"/>
    <w:rsid w:val="00D62DFE"/>
    <w:rsid w:val="00D62E4A"/>
    <w:rsid w:val="00D6363E"/>
    <w:rsid w:val="00D63877"/>
    <w:rsid w:val="00D64503"/>
    <w:rsid w:val="00D65106"/>
    <w:rsid w:val="00D659F1"/>
    <w:rsid w:val="00D65DAB"/>
    <w:rsid w:val="00D65F0A"/>
    <w:rsid w:val="00D673F6"/>
    <w:rsid w:val="00D6761C"/>
    <w:rsid w:val="00D6784F"/>
    <w:rsid w:val="00D70C93"/>
    <w:rsid w:val="00D70D64"/>
    <w:rsid w:val="00D70E39"/>
    <w:rsid w:val="00D714AB"/>
    <w:rsid w:val="00D7151E"/>
    <w:rsid w:val="00D72341"/>
    <w:rsid w:val="00D723BF"/>
    <w:rsid w:val="00D7284E"/>
    <w:rsid w:val="00D73390"/>
    <w:rsid w:val="00D73E1B"/>
    <w:rsid w:val="00D73E2A"/>
    <w:rsid w:val="00D743EC"/>
    <w:rsid w:val="00D7449C"/>
    <w:rsid w:val="00D74545"/>
    <w:rsid w:val="00D74EDF"/>
    <w:rsid w:val="00D755D7"/>
    <w:rsid w:val="00D75899"/>
    <w:rsid w:val="00D75A52"/>
    <w:rsid w:val="00D76011"/>
    <w:rsid w:val="00D76206"/>
    <w:rsid w:val="00D76A8F"/>
    <w:rsid w:val="00D76F71"/>
    <w:rsid w:val="00D77680"/>
    <w:rsid w:val="00D77DCD"/>
    <w:rsid w:val="00D77FE7"/>
    <w:rsid w:val="00D80842"/>
    <w:rsid w:val="00D808C7"/>
    <w:rsid w:val="00D80B50"/>
    <w:rsid w:val="00D80DF9"/>
    <w:rsid w:val="00D81854"/>
    <w:rsid w:val="00D81AAA"/>
    <w:rsid w:val="00D82027"/>
    <w:rsid w:val="00D826BB"/>
    <w:rsid w:val="00D82DFC"/>
    <w:rsid w:val="00D8588B"/>
    <w:rsid w:val="00D8595F"/>
    <w:rsid w:val="00D862C7"/>
    <w:rsid w:val="00D86C69"/>
    <w:rsid w:val="00D86F34"/>
    <w:rsid w:val="00D87048"/>
    <w:rsid w:val="00D8718B"/>
    <w:rsid w:val="00D87207"/>
    <w:rsid w:val="00D87C18"/>
    <w:rsid w:val="00D901E7"/>
    <w:rsid w:val="00D90251"/>
    <w:rsid w:val="00D90CC1"/>
    <w:rsid w:val="00D90D83"/>
    <w:rsid w:val="00D9151A"/>
    <w:rsid w:val="00D918CA"/>
    <w:rsid w:val="00D91A8A"/>
    <w:rsid w:val="00D924E5"/>
    <w:rsid w:val="00D929FF"/>
    <w:rsid w:val="00D930D2"/>
    <w:rsid w:val="00D93A51"/>
    <w:rsid w:val="00D94320"/>
    <w:rsid w:val="00D94566"/>
    <w:rsid w:val="00D948D5"/>
    <w:rsid w:val="00D94D73"/>
    <w:rsid w:val="00D95159"/>
    <w:rsid w:val="00D95CDE"/>
    <w:rsid w:val="00D95E59"/>
    <w:rsid w:val="00D96ED7"/>
    <w:rsid w:val="00DA14BB"/>
    <w:rsid w:val="00DA1BDA"/>
    <w:rsid w:val="00DA1CA4"/>
    <w:rsid w:val="00DA1E5F"/>
    <w:rsid w:val="00DA24EC"/>
    <w:rsid w:val="00DA2660"/>
    <w:rsid w:val="00DA2AD7"/>
    <w:rsid w:val="00DA2E6C"/>
    <w:rsid w:val="00DA33AF"/>
    <w:rsid w:val="00DA44E6"/>
    <w:rsid w:val="00DA4DEC"/>
    <w:rsid w:val="00DA4E52"/>
    <w:rsid w:val="00DA554D"/>
    <w:rsid w:val="00DA5A38"/>
    <w:rsid w:val="00DA6247"/>
    <w:rsid w:val="00DA67DA"/>
    <w:rsid w:val="00DA69FF"/>
    <w:rsid w:val="00DA7168"/>
    <w:rsid w:val="00DA743D"/>
    <w:rsid w:val="00DA7C1B"/>
    <w:rsid w:val="00DA7CC8"/>
    <w:rsid w:val="00DA7E69"/>
    <w:rsid w:val="00DB00DC"/>
    <w:rsid w:val="00DB0133"/>
    <w:rsid w:val="00DB0379"/>
    <w:rsid w:val="00DB0863"/>
    <w:rsid w:val="00DB0A22"/>
    <w:rsid w:val="00DB0F4E"/>
    <w:rsid w:val="00DB10C7"/>
    <w:rsid w:val="00DB16E0"/>
    <w:rsid w:val="00DB18AB"/>
    <w:rsid w:val="00DB2519"/>
    <w:rsid w:val="00DB2C71"/>
    <w:rsid w:val="00DB385B"/>
    <w:rsid w:val="00DB389C"/>
    <w:rsid w:val="00DB3DCE"/>
    <w:rsid w:val="00DB4374"/>
    <w:rsid w:val="00DB489F"/>
    <w:rsid w:val="00DB4924"/>
    <w:rsid w:val="00DB50D5"/>
    <w:rsid w:val="00DB582B"/>
    <w:rsid w:val="00DB5AD4"/>
    <w:rsid w:val="00DB5E7B"/>
    <w:rsid w:val="00DB5F66"/>
    <w:rsid w:val="00DB6629"/>
    <w:rsid w:val="00DB7108"/>
    <w:rsid w:val="00DB78F2"/>
    <w:rsid w:val="00DC0C67"/>
    <w:rsid w:val="00DC174C"/>
    <w:rsid w:val="00DC1DF5"/>
    <w:rsid w:val="00DC1F2A"/>
    <w:rsid w:val="00DC22F3"/>
    <w:rsid w:val="00DC2B91"/>
    <w:rsid w:val="00DC3E88"/>
    <w:rsid w:val="00DC4029"/>
    <w:rsid w:val="00DC4381"/>
    <w:rsid w:val="00DC4469"/>
    <w:rsid w:val="00DC44AC"/>
    <w:rsid w:val="00DC4555"/>
    <w:rsid w:val="00DC4DFB"/>
    <w:rsid w:val="00DC4EB6"/>
    <w:rsid w:val="00DC50DE"/>
    <w:rsid w:val="00DC57C2"/>
    <w:rsid w:val="00DC5BB1"/>
    <w:rsid w:val="00DC5F02"/>
    <w:rsid w:val="00DC5F59"/>
    <w:rsid w:val="00DC679A"/>
    <w:rsid w:val="00DC6B7F"/>
    <w:rsid w:val="00DC7202"/>
    <w:rsid w:val="00DC7957"/>
    <w:rsid w:val="00DC7BFA"/>
    <w:rsid w:val="00DD308C"/>
    <w:rsid w:val="00DD35B5"/>
    <w:rsid w:val="00DD3D74"/>
    <w:rsid w:val="00DD45C7"/>
    <w:rsid w:val="00DD4699"/>
    <w:rsid w:val="00DD46A8"/>
    <w:rsid w:val="00DD50D3"/>
    <w:rsid w:val="00DD539E"/>
    <w:rsid w:val="00DD5690"/>
    <w:rsid w:val="00DD5DE6"/>
    <w:rsid w:val="00DD6337"/>
    <w:rsid w:val="00DD6807"/>
    <w:rsid w:val="00DD6CBC"/>
    <w:rsid w:val="00DD72F4"/>
    <w:rsid w:val="00DD75A3"/>
    <w:rsid w:val="00DD7DA6"/>
    <w:rsid w:val="00DD7E85"/>
    <w:rsid w:val="00DE0E2C"/>
    <w:rsid w:val="00DE17EF"/>
    <w:rsid w:val="00DE2663"/>
    <w:rsid w:val="00DE3151"/>
    <w:rsid w:val="00DE326B"/>
    <w:rsid w:val="00DE34D7"/>
    <w:rsid w:val="00DE38C9"/>
    <w:rsid w:val="00DE4298"/>
    <w:rsid w:val="00DE4454"/>
    <w:rsid w:val="00DE4B7C"/>
    <w:rsid w:val="00DE53F0"/>
    <w:rsid w:val="00DE58E3"/>
    <w:rsid w:val="00DE5958"/>
    <w:rsid w:val="00DE5B30"/>
    <w:rsid w:val="00DE67A0"/>
    <w:rsid w:val="00DE6A94"/>
    <w:rsid w:val="00DE6E52"/>
    <w:rsid w:val="00DE75A6"/>
    <w:rsid w:val="00DE7AB3"/>
    <w:rsid w:val="00DF09A7"/>
    <w:rsid w:val="00DF0F2C"/>
    <w:rsid w:val="00DF15A2"/>
    <w:rsid w:val="00DF16CC"/>
    <w:rsid w:val="00DF16FA"/>
    <w:rsid w:val="00DF1794"/>
    <w:rsid w:val="00DF32FA"/>
    <w:rsid w:val="00DF3C02"/>
    <w:rsid w:val="00DF3FAE"/>
    <w:rsid w:val="00DF4660"/>
    <w:rsid w:val="00DF4BAF"/>
    <w:rsid w:val="00DF4F86"/>
    <w:rsid w:val="00DF5493"/>
    <w:rsid w:val="00DF5D2C"/>
    <w:rsid w:val="00DF6A03"/>
    <w:rsid w:val="00DF70AA"/>
    <w:rsid w:val="00DF7D5A"/>
    <w:rsid w:val="00E0000F"/>
    <w:rsid w:val="00E00A15"/>
    <w:rsid w:val="00E010B5"/>
    <w:rsid w:val="00E010BA"/>
    <w:rsid w:val="00E013BD"/>
    <w:rsid w:val="00E021B3"/>
    <w:rsid w:val="00E026C7"/>
    <w:rsid w:val="00E02939"/>
    <w:rsid w:val="00E030E5"/>
    <w:rsid w:val="00E0359F"/>
    <w:rsid w:val="00E03C5C"/>
    <w:rsid w:val="00E04052"/>
    <w:rsid w:val="00E04390"/>
    <w:rsid w:val="00E04885"/>
    <w:rsid w:val="00E04C97"/>
    <w:rsid w:val="00E05C2B"/>
    <w:rsid w:val="00E06045"/>
    <w:rsid w:val="00E06991"/>
    <w:rsid w:val="00E07297"/>
    <w:rsid w:val="00E07EC1"/>
    <w:rsid w:val="00E10D17"/>
    <w:rsid w:val="00E121A4"/>
    <w:rsid w:val="00E128A7"/>
    <w:rsid w:val="00E128B3"/>
    <w:rsid w:val="00E12E2E"/>
    <w:rsid w:val="00E136C0"/>
    <w:rsid w:val="00E1386C"/>
    <w:rsid w:val="00E145D9"/>
    <w:rsid w:val="00E14860"/>
    <w:rsid w:val="00E151D0"/>
    <w:rsid w:val="00E171E7"/>
    <w:rsid w:val="00E202B9"/>
    <w:rsid w:val="00E202C6"/>
    <w:rsid w:val="00E2031E"/>
    <w:rsid w:val="00E2147A"/>
    <w:rsid w:val="00E2228F"/>
    <w:rsid w:val="00E22B72"/>
    <w:rsid w:val="00E230D1"/>
    <w:rsid w:val="00E23484"/>
    <w:rsid w:val="00E237B9"/>
    <w:rsid w:val="00E23A86"/>
    <w:rsid w:val="00E23C76"/>
    <w:rsid w:val="00E24397"/>
    <w:rsid w:val="00E243A6"/>
    <w:rsid w:val="00E244C0"/>
    <w:rsid w:val="00E245B7"/>
    <w:rsid w:val="00E245F8"/>
    <w:rsid w:val="00E2472C"/>
    <w:rsid w:val="00E24BF2"/>
    <w:rsid w:val="00E24E31"/>
    <w:rsid w:val="00E2553A"/>
    <w:rsid w:val="00E25CD7"/>
    <w:rsid w:val="00E25F46"/>
    <w:rsid w:val="00E25FDB"/>
    <w:rsid w:val="00E264F0"/>
    <w:rsid w:val="00E266AB"/>
    <w:rsid w:val="00E26AD0"/>
    <w:rsid w:val="00E26B35"/>
    <w:rsid w:val="00E272B1"/>
    <w:rsid w:val="00E2762C"/>
    <w:rsid w:val="00E27F4F"/>
    <w:rsid w:val="00E30B48"/>
    <w:rsid w:val="00E310DD"/>
    <w:rsid w:val="00E318E8"/>
    <w:rsid w:val="00E31D52"/>
    <w:rsid w:val="00E3237B"/>
    <w:rsid w:val="00E32C40"/>
    <w:rsid w:val="00E32E63"/>
    <w:rsid w:val="00E33208"/>
    <w:rsid w:val="00E34015"/>
    <w:rsid w:val="00E3451E"/>
    <w:rsid w:val="00E3521F"/>
    <w:rsid w:val="00E36A49"/>
    <w:rsid w:val="00E36B7A"/>
    <w:rsid w:val="00E36F34"/>
    <w:rsid w:val="00E377B9"/>
    <w:rsid w:val="00E379D7"/>
    <w:rsid w:val="00E4092F"/>
    <w:rsid w:val="00E40E44"/>
    <w:rsid w:val="00E411F6"/>
    <w:rsid w:val="00E41454"/>
    <w:rsid w:val="00E41767"/>
    <w:rsid w:val="00E41A1F"/>
    <w:rsid w:val="00E41CEB"/>
    <w:rsid w:val="00E420B7"/>
    <w:rsid w:val="00E421D3"/>
    <w:rsid w:val="00E42659"/>
    <w:rsid w:val="00E42C57"/>
    <w:rsid w:val="00E43091"/>
    <w:rsid w:val="00E4326E"/>
    <w:rsid w:val="00E43C25"/>
    <w:rsid w:val="00E443D0"/>
    <w:rsid w:val="00E44D73"/>
    <w:rsid w:val="00E44FF9"/>
    <w:rsid w:val="00E454BC"/>
    <w:rsid w:val="00E45B41"/>
    <w:rsid w:val="00E45D6C"/>
    <w:rsid w:val="00E45DFC"/>
    <w:rsid w:val="00E45E71"/>
    <w:rsid w:val="00E46E2F"/>
    <w:rsid w:val="00E47CDC"/>
    <w:rsid w:val="00E47D4E"/>
    <w:rsid w:val="00E51359"/>
    <w:rsid w:val="00E51CED"/>
    <w:rsid w:val="00E52273"/>
    <w:rsid w:val="00E52FDF"/>
    <w:rsid w:val="00E53525"/>
    <w:rsid w:val="00E53A35"/>
    <w:rsid w:val="00E53A42"/>
    <w:rsid w:val="00E5411A"/>
    <w:rsid w:val="00E5502A"/>
    <w:rsid w:val="00E55169"/>
    <w:rsid w:val="00E55988"/>
    <w:rsid w:val="00E55BCA"/>
    <w:rsid w:val="00E566BA"/>
    <w:rsid w:val="00E56D32"/>
    <w:rsid w:val="00E574B8"/>
    <w:rsid w:val="00E574D5"/>
    <w:rsid w:val="00E5776A"/>
    <w:rsid w:val="00E603C3"/>
    <w:rsid w:val="00E606E1"/>
    <w:rsid w:val="00E612F7"/>
    <w:rsid w:val="00E6137D"/>
    <w:rsid w:val="00E619A8"/>
    <w:rsid w:val="00E61F93"/>
    <w:rsid w:val="00E6244D"/>
    <w:rsid w:val="00E62C06"/>
    <w:rsid w:val="00E6301A"/>
    <w:rsid w:val="00E6447B"/>
    <w:rsid w:val="00E646AA"/>
    <w:rsid w:val="00E6502F"/>
    <w:rsid w:val="00E654B1"/>
    <w:rsid w:val="00E65982"/>
    <w:rsid w:val="00E66D7A"/>
    <w:rsid w:val="00E6709D"/>
    <w:rsid w:val="00E67366"/>
    <w:rsid w:val="00E67A2A"/>
    <w:rsid w:val="00E67BE5"/>
    <w:rsid w:val="00E700A2"/>
    <w:rsid w:val="00E70184"/>
    <w:rsid w:val="00E70543"/>
    <w:rsid w:val="00E71CDD"/>
    <w:rsid w:val="00E72B58"/>
    <w:rsid w:val="00E72EA4"/>
    <w:rsid w:val="00E72FA5"/>
    <w:rsid w:val="00E73143"/>
    <w:rsid w:val="00E73263"/>
    <w:rsid w:val="00E73C9B"/>
    <w:rsid w:val="00E74576"/>
    <w:rsid w:val="00E74CFE"/>
    <w:rsid w:val="00E74D0F"/>
    <w:rsid w:val="00E74E55"/>
    <w:rsid w:val="00E74F68"/>
    <w:rsid w:val="00E7560F"/>
    <w:rsid w:val="00E760F9"/>
    <w:rsid w:val="00E7654C"/>
    <w:rsid w:val="00E76F17"/>
    <w:rsid w:val="00E77728"/>
    <w:rsid w:val="00E80071"/>
    <w:rsid w:val="00E8090A"/>
    <w:rsid w:val="00E81859"/>
    <w:rsid w:val="00E81E6B"/>
    <w:rsid w:val="00E81F94"/>
    <w:rsid w:val="00E82247"/>
    <w:rsid w:val="00E82C23"/>
    <w:rsid w:val="00E83716"/>
    <w:rsid w:val="00E83ED0"/>
    <w:rsid w:val="00E84879"/>
    <w:rsid w:val="00E8490D"/>
    <w:rsid w:val="00E8494C"/>
    <w:rsid w:val="00E84B21"/>
    <w:rsid w:val="00E84BE6"/>
    <w:rsid w:val="00E86368"/>
    <w:rsid w:val="00E86F92"/>
    <w:rsid w:val="00E873D6"/>
    <w:rsid w:val="00E87508"/>
    <w:rsid w:val="00E87615"/>
    <w:rsid w:val="00E87D16"/>
    <w:rsid w:val="00E900E8"/>
    <w:rsid w:val="00E904B6"/>
    <w:rsid w:val="00E905AC"/>
    <w:rsid w:val="00E90ABA"/>
    <w:rsid w:val="00E90C36"/>
    <w:rsid w:val="00E90CA7"/>
    <w:rsid w:val="00E913C4"/>
    <w:rsid w:val="00E915CC"/>
    <w:rsid w:val="00E915CD"/>
    <w:rsid w:val="00E919DC"/>
    <w:rsid w:val="00E91B37"/>
    <w:rsid w:val="00E922E3"/>
    <w:rsid w:val="00E925BD"/>
    <w:rsid w:val="00E92890"/>
    <w:rsid w:val="00E937FF"/>
    <w:rsid w:val="00E941D6"/>
    <w:rsid w:val="00E94471"/>
    <w:rsid w:val="00E9471B"/>
    <w:rsid w:val="00E94A59"/>
    <w:rsid w:val="00E94AE6"/>
    <w:rsid w:val="00E94C02"/>
    <w:rsid w:val="00E94F33"/>
    <w:rsid w:val="00E95224"/>
    <w:rsid w:val="00E95584"/>
    <w:rsid w:val="00E96322"/>
    <w:rsid w:val="00E9684E"/>
    <w:rsid w:val="00E96923"/>
    <w:rsid w:val="00E96C79"/>
    <w:rsid w:val="00E975A9"/>
    <w:rsid w:val="00E978FC"/>
    <w:rsid w:val="00E97DEC"/>
    <w:rsid w:val="00EA02E7"/>
    <w:rsid w:val="00EA032F"/>
    <w:rsid w:val="00EA03D4"/>
    <w:rsid w:val="00EA055A"/>
    <w:rsid w:val="00EA15E3"/>
    <w:rsid w:val="00EA171F"/>
    <w:rsid w:val="00EA20D0"/>
    <w:rsid w:val="00EA21C1"/>
    <w:rsid w:val="00EA2201"/>
    <w:rsid w:val="00EA285E"/>
    <w:rsid w:val="00EA28EE"/>
    <w:rsid w:val="00EA2D78"/>
    <w:rsid w:val="00EA3B49"/>
    <w:rsid w:val="00EA3EC3"/>
    <w:rsid w:val="00EA445D"/>
    <w:rsid w:val="00EA464E"/>
    <w:rsid w:val="00EA4D6E"/>
    <w:rsid w:val="00EA598E"/>
    <w:rsid w:val="00EA7AAC"/>
    <w:rsid w:val="00EB009F"/>
    <w:rsid w:val="00EB09B9"/>
    <w:rsid w:val="00EB11EA"/>
    <w:rsid w:val="00EB1A41"/>
    <w:rsid w:val="00EB1AB3"/>
    <w:rsid w:val="00EB258A"/>
    <w:rsid w:val="00EB25A7"/>
    <w:rsid w:val="00EB2AE7"/>
    <w:rsid w:val="00EB3027"/>
    <w:rsid w:val="00EB30F2"/>
    <w:rsid w:val="00EB41C4"/>
    <w:rsid w:val="00EB49C9"/>
    <w:rsid w:val="00EB53D6"/>
    <w:rsid w:val="00EB5880"/>
    <w:rsid w:val="00EB5976"/>
    <w:rsid w:val="00EB5990"/>
    <w:rsid w:val="00EB6121"/>
    <w:rsid w:val="00EB626D"/>
    <w:rsid w:val="00EB6854"/>
    <w:rsid w:val="00EB715A"/>
    <w:rsid w:val="00EB7C04"/>
    <w:rsid w:val="00EB7C93"/>
    <w:rsid w:val="00EC01F8"/>
    <w:rsid w:val="00EC09E1"/>
    <w:rsid w:val="00EC09E8"/>
    <w:rsid w:val="00EC1DDA"/>
    <w:rsid w:val="00EC23AB"/>
    <w:rsid w:val="00EC2864"/>
    <w:rsid w:val="00EC487F"/>
    <w:rsid w:val="00EC4A70"/>
    <w:rsid w:val="00EC5402"/>
    <w:rsid w:val="00EC5931"/>
    <w:rsid w:val="00EC5940"/>
    <w:rsid w:val="00EC5F96"/>
    <w:rsid w:val="00EC66D2"/>
    <w:rsid w:val="00EC675A"/>
    <w:rsid w:val="00EC6FBB"/>
    <w:rsid w:val="00EC7F05"/>
    <w:rsid w:val="00ED014A"/>
    <w:rsid w:val="00ED0B9A"/>
    <w:rsid w:val="00ED0D1F"/>
    <w:rsid w:val="00ED0DD9"/>
    <w:rsid w:val="00ED108F"/>
    <w:rsid w:val="00ED12A2"/>
    <w:rsid w:val="00ED156E"/>
    <w:rsid w:val="00ED1655"/>
    <w:rsid w:val="00ED16D0"/>
    <w:rsid w:val="00ED1DAD"/>
    <w:rsid w:val="00ED1F12"/>
    <w:rsid w:val="00ED1F73"/>
    <w:rsid w:val="00ED25C6"/>
    <w:rsid w:val="00ED2A82"/>
    <w:rsid w:val="00ED321A"/>
    <w:rsid w:val="00ED41BF"/>
    <w:rsid w:val="00ED422D"/>
    <w:rsid w:val="00ED44B6"/>
    <w:rsid w:val="00ED4BBE"/>
    <w:rsid w:val="00ED50DC"/>
    <w:rsid w:val="00ED52B4"/>
    <w:rsid w:val="00ED6007"/>
    <w:rsid w:val="00ED64F1"/>
    <w:rsid w:val="00ED66CA"/>
    <w:rsid w:val="00ED74D9"/>
    <w:rsid w:val="00EE0993"/>
    <w:rsid w:val="00EE09A2"/>
    <w:rsid w:val="00EE0B49"/>
    <w:rsid w:val="00EE16CB"/>
    <w:rsid w:val="00EE20F4"/>
    <w:rsid w:val="00EE306A"/>
    <w:rsid w:val="00EE34E2"/>
    <w:rsid w:val="00EE3633"/>
    <w:rsid w:val="00EE3A9D"/>
    <w:rsid w:val="00EE3B42"/>
    <w:rsid w:val="00EE47C8"/>
    <w:rsid w:val="00EE4E83"/>
    <w:rsid w:val="00EE5604"/>
    <w:rsid w:val="00EE59F0"/>
    <w:rsid w:val="00EE5E4A"/>
    <w:rsid w:val="00EE6250"/>
    <w:rsid w:val="00EE69FE"/>
    <w:rsid w:val="00EE72C1"/>
    <w:rsid w:val="00EF0113"/>
    <w:rsid w:val="00EF0BD6"/>
    <w:rsid w:val="00EF0F29"/>
    <w:rsid w:val="00EF13FF"/>
    <w:rsid w:val="00EF15BF"/>
    <w:rsid w:val="00EF15E1"/>
    <w:rsid w:val="00EF166E"/>
    <w:rsid w:val="00EF17EA"/>
    <w:rsid w:val="00EF21CF"/>
    <w:rsid w:val="00EF228A"/>
    <w:rsid w:val="00EF2A07"/>
    <w:rsid w:val="00EF2A08"/>
    <w:rsid w:val="00EF2C05"/>
    <w:rsid w:val="00EF3190"/>
    <w:rsid w:val="00EF3F05"/>
    <w:rsid w:val="00EF42BA"/>
    <w:rsid w:val="00EF4AE1"/>
    <w:rsid w:val="00EF4BF2"/>
    <w:rsid w:val="00EF4E92"/>
    <w:rsid w:val="00EF51F8"/>
    <w:rsid w:val="00EF594B"/>
    <w:rsid w:val="00EF5B78"/>
    <w:rsid w:val="00EF6298"/>
    <w:rsid w:val="00EF62CC"/>
    <w:rsid w:val="00EF66C3"/>
    <w:rsid w:val="00EF6E52"/>
    <w:rsid w:val="00EF6EC1"/>
    <w:rsid w:val="00EF76FC"/>
    <w:rsid w:val="00F00106"/>
    <w:rsid w:val="00F00543"/>
    <w:rsid w:val="00F00949"/>
    <w:rsid w:val="00F00CD8"/>
    <w:rsid w:val="00F01A5C"/>
    <w:rsid w:val="00F01D04"/>
    <w:rsid w:val="00F023D2"/>
    <w:rsid w:val="00F025A4"/>
    <w:rsid w:val="00F0296C"/>
    <w:rsid w:val="00F02B9C"/>
    <w:rsid w:val="00F02C69"/>
    <w:rsid w:val="00F02CB1"/>
    <w:rsid w:val="00F03320"/>
    <w:rsid w:val="00F0350E"/>
    <w:rsid w:val="00F0373D"/>
    <w:rsid w:val="00F043A1"/>
    <w:rsid w:val="00F05784"/>
    <w:rsid w:val="00F05B9B"/>
    <w:rsid w:val="00F06238"/>
    <w:rsid w:val="00F065A6"/>
    <w:rsid w:val="00F06D70"/>
    <w:rsid w:val="00F06F6F"/>
    <w:rsid w:val="00F076E0"/>
    <w:rsid w:val="00F078F5"/>
    <w:rsid w:val="00F07A4F"/>
    <w:rsid w:val="00F105E4"/>
    <w:rsid w:val="00F10A29"/>
    <w:rsid w:val="00F10A4F"/>
    <w:rsid w:val="00F110EE"/>
    <w:rsid w:val="00F112B1"/>
    <w:rsid w:val="00F11516"/>
    <w:rsid w:val="00F117C6"/>
    <w:rsid w:val="00F11C08"/>
    <w:rsid w:val="00F12423"/>
    <w:rsid w:val="00F125C9"/>
    <w:rsid w:val="00F128FF"/>
    <w:rsid w:val="00F129D5"/>
    <w:rsid w:val="00F12A5E"/>
    <w:rsid w:val="00F12BB8"/>
    <w:rsid w:val="00F1327C"/>
    <w:rsid w:val="00F134D9"/>
    <w:rsid w:val="00F14851"/>
    <w:rsid w:val="00F14AE3"/>
    <w:rsid w:val="00F1551B"/>
    <w:rsid w:val="00F15F31"/>
    <w:rsid w:val="00F16E1E"/>
    <w:rsid w:val="00F171DA"/>
    <w:rsid w:val="00F171E8"/>
    <w:rsid w:val="00F17D99"/>
    <w:rsid w:val="00F20176"/>
    <w:rsid w:val="00F211AE"/>
    <w:rsid w:val="00F21C68"/>
    <w:rsid w:val="00F22AE2"/>
    <w:rsid w:val="00F22C33"/>
    <w:rsid w:val="00F23375"/>
    <w:rsid w:val="00F24256"/>
    <w:rsid w:val="00F24D7F"/>
    <w:rsid w:val="00F25001"/>
    <w:rsid w:val="00F266A2"/>
    <w:rsid w:val="00F26D09"/>
    <w:rsid w:val="00F27A8F"/>
    <w:rsid w:val="00F27E4D"/>
    <w:rsid w:val="00F30115"/>
    <w:rsid w:val="00F301ED"/>
    <w:rsid w:val="00F30526"/>
    <w:rsid w:val="00F30D2C"/>
    <w:rsid w:val="00F30D57"/>
    <w:rsid w:val="00F31CA1"/>
    <w:rsid w:val="00F31FEB"/>
    <w:rsid w:val="00F33158"/>
    <w:rsid w:val="00F33274"/>
    <w:rsid w:val="00F334AF"/>
    <w:rsid w:val="00F33520"/>
    <w:rsid w:val="00F3368B"/>
    <w:rsid w:val="00F337E5"/>
    <w:rsid w:val="00F33A99"/>
    <w:rsid w:val="00F33DBA"/>
    <w:rsid w:val="00F33E12"/>
    <w:rsid w:val="00F34A60"/>
    <w:rsid w:val="00F34AE5"/>
    <w:rsid w:val="00F355AA"/>
    <w:rsid w:val="00F36440"/>
    <w:rsid w:val="00F376B6"/>
    <w:rsid w:val="00F376FE"/>
    <w:rsid w:val="00F37728"/>
    <w:rsid w:val="00F37789"/>
    <w:rsid w:val="00F3779A"/>
    <w:rsid w:val="00F37D94"/>
    <w:rsid w:val="00F40D20"/>
    <w:rsid w:val="00F4140F"/>
    <w:rsid w:val="00F415DE"/>
    <w:rsid w:val="00F42362"/>
    <w:rsid w:val="00F43716"/>
    <w:rsid w:val="00F4430F"/>
    <w:rsid w:val="00F44378"/>
    <w:rsid w:val="00F44975"/>
    <w:rsid w:val="00F44C17"/>
    <w:rsid w:val="00F44C92"/>
    <w:rsid w:val="00F45606"/>
    <w:rsid w:val="00F45A62"/>
    <w:rsid w:val="00F45ABA"/>
    <w:rsid w:val="00F45F21"/>
    <w:rsid w:val="00F4667A"/>
    <w:rsid w:val="00F467CB"/>
    <w:rsid w:val="00F46AE3"/>
    <w:rsid w:val="00F504AC"/>
    <w:rsid w:val="00F50757"/>
    <w:rsid w:val="00F50C39"/>
    <w:rsid w:val="00F50D40"/>
    <w:rsid w:val="00F51564"/>
    <w:rsid w:val="00F52921"/>
    <w:rsid w:val="00F529A2"/>
    <w:rsid w:val="00F52CA5"/>
    <w:rsid w:val="00F537EB"/>
    <w:rsid w:val="00F53DBA"/>
    <w:rsid w:val="00F5416C"/>
    <w:rsid w:val="00F5499E"/>
    <w:rsid w:val="00F54ABA"/>
    <w:rsid w:val="00F54F65"/>
    <w:rsid w:val="00F55997"/>
    <w:rsid w:val="00F55D9C"/>
    <w:rsid w:val="00F55E81"/>
    <w:rsid w:val="00F55F52"/>
    <w:rsid w:val="00F562C6"/>
    <w:rsid w:val="00F56D75"/>
    <w:rsid w:val="00F5701B"/>
    <w:rsid w:val="00F57147"/>
    <w:rsid w:val="00F57A31"/>
    <w:rsid w:val="00F57AEF"/>
    <w:rsid w:val="00F60358"/>
    <w:rsid w:val="00F60696"/>
    <w:rsid w:val="00F606F2"/>
    <w:rsid w:val="00F60A68"/>
    <w:rsid w:val="00F60B85"/>
    <w:rsid w:val="00F60FF2"/>
    <w:rsid w:val="00F611C5"/>
    <w:rsid w:val="00F6125B"/>
    <w:rsid w:val="00F61B54"/>
    <w:rsid w:val="00F621A8"/>
    <w:rsid w:val="00F6365A"/>
    <w:rsid w:val="00F6391C"/>
    <w:rsid w:val="00F64AF5"/>
    <w:rsid w:val="00F650AA"/>
    <w:rsid w:val="00F6544F"/>
    <w:rsid w:val="00F655FC"/>
    <w:rsid w:val="00F65D94"/>
    <w:rsid w:val="00F663EA"/>
    <w:rsid w:val="00F66733"/>
    <w:rsid w:val="00F66C2E"/>
    <w:rsid w:val="00F67063"/>
    <w:rsid w:val="00F671BB"/>
    <w:rsid w:val="00F674EE"/>
    <w:rsid w:val="00F6757C"/>
    <w:rsid w:val="00F67A81"/>
    <w:rsid w:val="00F70A8E"/>
    <w:rsid w:val="00F7130B"/>
    <w:rsid w:val="00F7145E"/>
    <w:rsid w:val="00F71718"/>
    <w:rsid w:val="00F71B12"/>
    <w:rsid w:val="00F71EA3"/>
    <w:rsid w:val="00F71FE8"/>
    <w:rsid w:val="00F7218F"/>
    <w:rsid w:val="00F72560"/>
    <w:rsid w:val="00F726AA"/>
    <w:rsid w:val="00F72B31"/>
    <w:rsid w:val="00F72C11"/>
    <w:rsid w:val="00F73857"/>
    <w:rsid w:val="00F74029"/>
    <w:rsid w:val="00F74910"/>
    <w:rsid w:val="00F74F51"/>
    <w:rsid w:val="00F74F76"/>
    <w:rsid w:val="00F7500A"/>
    <w:rsid w:val="00F75022"/>
    <w:rsid w:val="00F75D84"/>
    <w:rsid w:val="00F75E13"/>
    <w:rsid w:val="00F76886"/>
    <w:rsid w:val="00F776D3"/>
    <w:rsid w:val="00F77A9B"/>
    <w:rsid w:val="00F77C4B"/>
    <w:rsid w:val="00F77FA7"/>
    <w:rsid w:val="00F803C2"/>
    <w:rsid w:val="00F80512"/>
    <w:rsid w:val="00F80E8F"/>
    <w:rsid w:val="00F81824"/>
    <w:rsid w:val="00F82741"/>
    <w:rsid w:val="00F83425"/>
    <w:rsid w:val="00F83A06"/>
    <w:rsid w:val="00F84148"/>
    <w:rsid w:val="00F8445F"/>
    <w:rsid w:val="00F845BF"/>
    <w:rsid w:val="00F84DF5"/>
    <w:rsid w:val="00F8526E"/>
    <w:rsid w:val="00F85E06"/>
    <w:rsid w:val="00F87C5D"/>
    <w:rsid w:val="00F90BAC"/>
    <w:rsid w:val="00F90CB7"/>
    <w:rsid w:val="00F911B2"/>
    <w:rsid w:val="00F917E9"/>
    <w:rsid w:val="00F91942"/>
    <w:rsid w:val="00F91CF9"/>
    <w:rsid w:val="00F922BE"/>
    <w:rsid w:val="00F92DD5"/>
    <w:rsid w:val="00F92E97"/>
    <w:rsid w:val="00F92F8C"/>
    <w:rsid w:val="00F934B6"/>
    <w:rsid w:val="00F9386F"/>
    <w:rsid w:val="00F93874"/>
    <w:rsid w:val="00F93BFA"/>
    <w:rsid w:val="00F93D8E"/>
    <w:rsid w:val="00F94C62"/>
    <w:rsid w:val="00F955AC"/>
    <w:rsid w:val="00F956FF"/>
    <w:rsid w:val="00F9576E"/>
    <w:rsid w:val="00F9586F"/>
    <w:rsid w:val="00F95AE6"/>
    <w:rsid w:val="00F96445"/>
    <w:rsid w:val="00F967AE"/>
    <w:rsid w:val="00F96ADC"/>
    <w:rsid w:val="00F96F1C"/>
    <w:rsid w:val="00F97068"/>
    <w:rsid w:val="00F97216"/>
    <w:rsid w:val="00F97DCF"/>
    <w:rsid w:val="00FA0868"/>
    <w:rsid w:val="00FA1029"/>
    <w:rsid w:val="00FA1203"/>
    <w:rsid w:val="00FA18E3"/>
    <w:rsid w:val="00FA1991"/>
    <w:rsid w:val="00FA1A41"/>
    <w:rsid w:val="00FA1DAF"/>
    <w:rsid w:val="00FA2FBB"/>
    <w:rsid w:val="00FA31C3"/>
    <w:rsid w:val="00FA326C"/>
    <w:rsid w:val="00FA35D3"/>
    <w:rsid w:val="00FA5995"/>
    <w:rsid w:val="00FA5A54"/>
    <w:rsid w:val="00FA65B2"/>
    <w:rsid w:val="00FA65F6"/>
    <w:rsid w:val="00FA6A79"/>
    <w:rsid w:val="00FA6BC1"/>
    <w:rsid w:val="00FA6D1E"/>
    <w:rsid w:val="00FA6D23"/>
    <w:rsid w:val="00FA6E94"/>
    <w:rsid w:val="00FA7CA3"/>
    <w:rsid w:val="00FA7E78"/>
    <w:rsid w:val="00FB06FE"/>
    <w:rsid w:val="00FB073C"/>
    <w:rsid w:val="00FB0A9F"/>
    <w:rsid w:val="00FB0BF8"/>
    <w:rsid w:val="00FB1E09"/>
    <w:rsid w:val="00FB1F22"/>
    <w:rsid w:val="00FB20FB"/>
    <w:rsid w:val="00FB24EB"/>
    <w:rsid w:val="00FB271C"/>
    <w:rsid w:val="00FB2B61"/>
    <w:rsid w:val="00FB2BA5"/>
    <w:rsid w:val="00FB3CA9"/>
    <w:rsid w:val="00FB4386"/>
    <w:rsid w:val="00FB473F"/>
    <w:rsid w:val="00FB48D2"/>
    <w:rsid w:val="00FB5819"/>
    <w:rsid w:val="00FB6F29"/>
    <w:rsid w:val="00FB76F1"/>
    <w:rsid w:val="00FB79FD"/>
    <w:rsid w:val="00FB7AF3"/>
    <w:rsid w:val="00FB7CF5"/>
    <w:rsid w:val="00FC013A"/>
    <w:rsid w:val="00FC05B4"/>
    <w:rsid w:val="00FC0833"/>
    <w:rsid w:val="00FC0EF4"/>
    <w:rsid w:val="00FC1207"/>
    <w:rsid w:val="00FC2A93"/>
    <w:rsid w:val="00FC3AF5"/>
    <w:rsid w:val="00FC3B10"/>
    <w:rsid w:val="00FC3F4A"/>
    <w:rsid w:val="00FC477A"/>
    <w:rsid w:val="00FC4C2B"/>
    <w:rsid w:val="00FC4D25"/>
    <w:rsid w:val="00FC5433"/>
    <w:rsid w:val="00FC5E88"/>
    <w:rsid w:val="00FC6154"/>
    <w:rsid w:val="00FC64FF"/>
    <w:rsid w:val="00FC671F"/>
    <w:rsid w:val="00FC68FC"/>
    <w:rsid w:val="00FC6AA8"/>
    <w:rsid w:val="00FC6E21"/>
    <w:rsid w:val="00FC797A"/>
    <w:rsid w:val="00FC7C9B"/>
    <w:rsid w:val="00FD0018"/>
    <w:rsid w:val="00FD157F"/>
    <w:rsid w:val="00FD1AC1"/>
    <w:rsid w:val="00FD1D2A"/>
    <w:rsid w:val="00FD2024"/>
    <w:rsid w:val="00FD206F"/>
    <w:rsid w:val="00FD20C5"/>
    <w:rsid w:val="00FD26F5"/>
    <w:rsid w:val="00FD2861"/>
    <w:rsid w:val="00FD2956"/>
    <w:rsid w:val="00FD2B7A"/>
    <w:rsid w:val="00FD38D6"/>
    <w:rsid w:val="00FD3B5A"/>
    <w:rsid w:val="00FD48DE"/>
    <w:rsid w:val="00FD54F0"/>
    <w:rsid w:val="00FD5A96"/>
    <w:rsid w:val="00FD617C"/>
    <w:rsid w:val="00FD61C3"/>
    <w:rsid w:val="00FD6692"/>
    <w:rsid w:val="00FD6C87"/>
    <w:rsid w:val="00FD7153"/>
    <w:rsid w:val="00FD7363"/>
    <w:rsid w:val="00FE03D8"/>
    <w:rsid w:val="00FE0563"/>
    <w:rsid w:val="00FE1482"/>
    <w:rsid w:val="00FE1AE8"/>
    <w:rsid w:val="00FE1BF5"/>
    <w:rsid w:val="00FE2A72"/>
    <w:rsid w:val="00FE3712"/>
    <w:rsid w:val="00FE40DA"/>
    <w:rsid w:val="00FE4B29"/>
    <w:rsid w:val="00FE5A7B"/>
    <w:rsid w:val="00FE5C23"/>
    <w:rsid w:val="00FE5C62"/>
    <w:rsid w:val="00FE6422"/>
    <w:rsid w:val="00FE6689"/>
    <w:rsid w:val="00FE6A88"/>
    <w:rsid w:val="00FE6F38"/>
    <w:rsid w:val="00FE7034"/>
    <w:rsid w:val="00FE7A56"/>
    <w:rsid w:val="00FE7D3A"/>
    <w:rsid w:val="00FE7E93"/>
    <w:rsid w:val="00FF0C73"/>
    <w:rsid w:val="00FF1011"/>
    <w:rsid w:val="00FF2FB7"/>
    <w:rsid w:val="00FF3190"/>
    <w:rsid w:val="00FF31C7"/>
    <w:rsid w:val="00FF3670"/>
    <w:rsid w:val="00FF3840"/>
    <w:rsid w:val="00FF49AD"/>
    <w:rsid w:val="00FF4EA5"/>
    <w:rsid w:val="00FF5583"/>
    <w:rsid w:val="00FF56BA"/>
    <w:rsid w:val="00FF570F"/>
    <w:rsid w:val="00FF578D"/>
    <w:rsid w:val="00FF5AC1"/>
    <w:rsid w:val="00FF5CA4"/>
    <w:rsid w:val="00FF604A"/>
    <w:rsid w:val="00FF670D"/>
    <w:rsid w:val="00FF6988"/>
    <w:rsid w:val="00FF6C81"/>
    <w:rsid w:val="00FF71BA"/>
    <w:rsid w:val="00FF77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E520C-AA45-4D55-AA06-825491E6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ED7"/>
    <w:pPr>
      <w:spacing w:after="160" w:line="259" w:lineRule="auto"/>
    </w:pPr>
    <w:rPr>
      <w:sz w:val="22"/>
      <w:szCs w:val="22"/>
      <w:lang w:eastAsia="en-US"/>
    </w:rPr>
  </w:style>
  <w:style w:type="paragraph" w:styleId="Nagwek1">
    <w:name w:val="heading 1"/>
    <w:basedOn w:val="Normalny"/>
    <w:next w:val="Normalny"/>
    <w:link w:val="Nagwek1Znak"/>
    <w:uiPriority w:val="9"/>
    <w:qFormat/>
    <w:rsid w:val="001F61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D1B8D"/>
    <w:pPr>
      <w:keepNext/>
      <w:pBdr>
        <w:top w:val="single" w:sz="4" w:space="1" w:color="auto"/>
        <w:left w:val="single" w:sz="4" w:space="3" w:color="auto"/>
        <w:bottom w:val="single" w:sz="4" w:space="1" w:color="auto"/>
        <w:right w:val="single" w:sz="4" w:space="2" w:color="auto"/>
      </w:pBdr>
      <w:jc w:val="center"/>
      <w:outlineLvl w:val="1"/>
    </w:pPr>
    <w:rPr>
      <w:rFonts w:ascii="Times New Roman" w:eastAsia="Times New Roman" w:hAnsi="Times New Roman"/>
      <w:b/>
      <w:bCs/>
      <w:sz w:val="24"/>
      <w:szCs w:val="24"/>
    </w:rPr>
  </w:style>
  <w:style w:type="paragraph" w:styleId="Nagwek3">
    <w:name w:val="heading 3"/>
    <w:basedOn w:val="Normalny"/>
    <w:next w:val="Normalny"/>
    <w:link w:val="Nagwek3Znak"/>
    <w:uiPriority w:val="9"/>
    <w:unhideWhenUsed/>
    <w:qFormat/>
    <w:rsid w:val="00C5498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657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17D4C"/>
    <w:pPr>
      <w:tabs>
        <w:tab w:val="center" w:pos="4536"/>
        <w:tab w:val="right" w:pos="9072"/>
      </w:tabs>
    </w:pPr>
  </w:style>
  <w:style w:type="character" w:customStyle="1" w:styleId="NagwekZnak">
    <w:name w:val="Nagłówek Znak"/>
    <w:basedOn w:val="Domylnaczcionkaakapitu"/>
    <w:link w:val="Nagwek"/>
    <w:rsid w:val="00517D4C"/>
  </w:style>
  <w:style w:type="paragraph" w:styleId="Stopka">
    <w:name w:val="footer"/>
    <w:aliases w:val="Znak Znak1 Znak Znak,Znak Znak1 Znak Z Znak Znak,Znak Znak1 Znak Z Znak,Znak Znak1 Znak Z,Znak Znak1 Znak Z Znak Znak Znak Znak Znak Znak Znak Znak Znak,Znak Znak1 Znak Z Znak Znak Znak Znak Znak Znak Znak,Znak Znak1 Znak,Znak Znak1 Znak1 Znak"/>
    <w:basedOn w:val="Normalny"/>
    <w:link w:val="StopkaZnak"/>
    <w:unhideWhenUsed/>
    <w:rsid w:val="00517D4C"/>
    <w:pPr>
      <w:tabs>
        <w:tab w:val="center" w:pos="4536"/>
        <w:tab w:val="right" w:pos="9072"/>
      </w:tabs>
    </w:pPr>
  </w:style>
  <w:style w:type="character" w:customStyle="1" w:styleId="StopkaZnak">
    <w:name w:val="Stopka Znak"/>
    <w:aliases w:val="Znak Znak1 Znak Znak Znak,Znak Znak1 Znak Z Znak Znak Znak,Znak Znak1 Znak Z Znak Znak1,Znak Znak1 Znak Z Znak1,Znak Znak1 Znak Z Znak Znak Znak Znak Znak Znak Znak Znak Znak Znak,Znak Znak1 Znak Z Znak Znak Znak Znak Znak Znak Znak Znak"/>
    <w:basedOn w:val="Domylnaczcionkaakapitu"/>
    <w:link w:val="Stopka"/>
    <w:rsid w:val="00517D4C"/>
  </w:style>
  <w:style w:type="paragraph" w:styleId="NormalnyWeb">
    <w:name w:val="Normal (Web)"/>
    <w:basedOn w:val="Normalny"/>
    <w:semiHidden/>
    <w:unhideWhenUsed/>
    <w:rsid w:val="00947CE8"/>
    <w:pPr>
      <w:spacing w:before="100" w:beforeAutospacing="1" w:after="100" w:afterAutospacing="1"/>
    </w:pPr>
  </w:style>
  <w:style w:type="paragraph" w:styleId="Bezodstpw">
    <w:name w:val="No Spacing"/>
    <w:uiPriority w:val="1"/>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C0CCC"/>
    <w:rPr>
      <w:rFonts w:ascii="Tahoma" w:eastAsia="Times New Roman" w:hAnsi="Tahoma"/>
      <w:sz w:val="16"/>
      <w:szCs w:val="16"/>
      <w:lang w:eastAsia="pl-PL"/>
    </w:rPr>
  </w:style>
  <w:style w:type="character" w:customStyle="1" w:styleId="TekstdymkaZnak">
    <w:name w:val="Tekst dymka Znak"/>
    <w:link w:val="Tekstdymka"/>
    <w:uiPriority w:val="99"/>
    <w:semiHidden/>
    <w:rsid w:val="002C0CCC"/>
    <w:rPr>
      <w:rFonts w:ascii="Tahoma" w:eastAsia="Times New Roman" w:hAnsi="Tahoma" w:cs="Tahoma"/>
      <w:sz w:val="16"/>
      <w:szCs w:val="16"/>
      <w:lang w:eastAsia="pl-PL"/>
    </w:rPr>
  </w:style>
  <w:style w:type="character" w:styleId="Numerstrony">
    <w:name w:val="page number"/>
    <w:basedOn w:val="Domylnaczcionkaakapitu"/>
    <w:rsid w:val="00EC4A70"/>
  </w:style>
  <w:style w:type="table" w:styleId="Tabela-Siatka">
    <w:name w:val="Table Grid"/>
    <w:basedOn w:val="Standardowy"/>
    <w:rsid w:val="003D1B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rsid w:val="003D1B8D"/>
    <w:rPr>
      <w:rFonts w:ascii="Times New Roman" w:eastAsia="Times New Roman" w:hAnsi="Times New Roman"/>
      <w:b/>
      <w:bCs/>
      <w:sz w:val="24"/>
      <w:szCs w:val="24"/>
    </w:rPr>
  </w:style>
  <w:style w:type="character" w:styleId="Hipercze">
    <w:name w:val="Hyperlink"/>
    <w:rsid w:val="009A0BBE"/>
    <w:rPr>
      <w:color w:val="0000FF"/>
      <w:u w:val="single"/>
    </w:rPr>
  </w:style>
  <w:style w:type="character" w:customStyle="1" w:styleId="Tekstpodstawowy2Znak">
    <w:name w:val="Tekst podstawowy 2 Znak"/>
    <w:link w:val="Tekstpodstawowy2"/>
    <w:rsid w:val="009A0BBE"/>
    <w:rPr>
      <w:rFonts w:ascii="Calibri" w:hAnsi="Calibri"/>
      <w:lang w:bidi="ar-SA"/>
    </w:rPr>
  </w:style>
  <w:style w:type="paragraph" w:styleId="Tekstpodstawowy2">
    <w:name w:val="Body Text 2"/>
    <w:basedOn w:val="Normalny"/>
    <w:link w:val="Tekstpodstawowy2Znak"/>
    <w:rsid w:val="009A0BBE"/>
    <w:pPr>
      <w:spacing w:after="120" w:line="480" w:lineRule="auto"/>
    </w:pPr>
    <w:rPr>
      <w:sz w:val="20"/>
      <w:szCs w:val="20"/>
    </w:rPr>
  </w:style>
  <w:style w:type="character" w:customStyle="1" w:styleId="ZwykytekstZnak">
    <w:name w:val="Zwykły tekst Znak"/>
    <w:link w:val="Zwykytekst"/>
    <w:rsid w:val="009A0BBE"/>
    <w:rPr>
      <w:rFonts w:ascii="Consolas" w:hAnsi="Consolas"/>
      <w:lang w:bidi="ar-SA"/>
    </w:rPr>
  </w:style>
  <w:style w:type="paragraph" w:styleId="Zwykytekst">
    <w:name w:val="Plain Text"/>
    <w:basedOn w:val="Normalny"/>
    <w:link w:val="ZwykytekstZnak"/>
    <w:rsid w:val="009A0BBE"/>
    <w:pPr>
      <w:spacing w:after="0" w:line="240" w:lineRule="auto"/>
    </w:pPr>
    <w:rPr>
      <w:rFonts w:ascii="Consolas" w:hAnsi="Consolas"/>
      <w:sz w:val="20"/>
      <w:szCs w:val="20"/>
    </w:rPr>
  </w:style>
  <w:style w:type="paragraph" w:customStyle="1" w:styleId="akapitzlist">
    <w:name w:val="akapitzlist"/>
    <w:basedOn w:val="Normalny"/>
    <w:rsid w:val="009A0BBE"/>
    <w:pPr>
      <w:spacing w:after="200" w:line="276" w:lineRule="auto"/>
      <w:ind w:left="720"/>
    </w:pPr>
    <w:rPr>
      <w:rFonts w:eastAsia="Times New Roman"/>
      <w:lang w:eastAsia="pl-PL"/>
    </w:rPr>
  </w:style>
  <w:style w:type="paragraph" w:styleId="Akapitzlist0">
    <w:name w:val="List Paragraph"/>
    <w:basedOn w:val="Normalny"/>
    <w:qFormat/>
    <w:rsid w:val="00EB2AE7"/>
    <w:pPr>
      <w:spacing w:after="0" w:line="288" w:lineRule="auto"/>
      <w:ind w:left="708"/>
      <w:jc w:val="both"/>
    </w:pPr>
    <w:rPr>
      <w:rFonts w:ascii="Georgia" w:eastAsia="Times New Roman" w:hAnsi="Georgia"/>
      <w:szCs w:val="24"/>
      <w:lang w:eastAsia="pl-PL"/>
    </w:rPr>
  </w:style>
  <w:style w:type="character" w:customStyle="1" w:styleId="ZnakZnak3">
    <w:name w:val="Znak Znak3"/>
    <w:locked/>
    <w:rsid w:val="0023342C"/>
    <w:rPr>
      <w:sz w:val="24"/>
      <w:szCs w:val="24"/>
      <w:lang w:val="pl-PL" w:eastAsia="pl-PL" w:bidi="ar-SA"/>
    </w:rPr>
  </w:style>
  <w:style w:type="paragraph" w:customStyle="1" w:styleId="Standard">
    <w:name w:val="Standard"/>
    <w:rsid w:val="00987403"/>
    <w:pPr>
      <w:suppressAutoHyphens/>
      <w:autoSpaceDN w:val="0"/>
      <w:textAlignment w:val="baseline"/>
    </w:pPr>
    <w:rPr>
      <w:rFonts w:ascii="Times New Roman" w:eastAsia="Times New Roman" w:hAnsi="Times New Roman"/>
      <w:kern w:val="3"/>
      <w:sz w:val="22"/>
      <w:lang w:eastAsia="zh-CN"/>
    </w:rPr>
  </w:style>
  <w:style w:type="paragraph" w:customStyle="1" w:styleId="Textbody">
    <w:name w:val="Text body"/>
    <w:basedOn w:val="Standard"/>
    <w:rsid w:val="00987403"/>
    <w:pPr>
      <w:jc w:val="both"/>
    </w:pPr>
  </w:style>
  <w:style w:type="paragraph" w:customStyle="1" w:styleId="Headinguser">
    <w:name w:val="Heading (user)"/>
    <w:basedOn w:val="Standard"/>
    <w:next w:val="Textbody"/>
    <w:rsid w:val="00987403"/>
    <w:pPr>
      <w:jc w:val="center"/>
    </w:pPr>
    <w:rPr>
      <w:b/>
    </w:rPr>
  </w:style>
  <w:style w:type="character" w:customStyle="1" w:styleId="Nagwek4Znak">
    <w:name w:val="Nagłówek 4 Znak"/>
    <w:basedOn w:val="Domylnaczcionkaakapitu"/>
    <w:link w:val="Nagwek4"/>
    <w:uiPriority w:val="9"/>
    <w:semiHidden/>
    <w:rsid w:val="004657A4"/>
    <w:rPr>
      <w:rFonts w:asciiTheme="majorHAnsi" w:eastAsiaTheme="majorEastAsia" w:hAnsiTheme="majorHAnsi" w:cstheme="majorBidi"/>
      <w:b/>
      <w:bCs/>
      <w:i/>
      <w:iCs/>
      <w:color w:val="4F81BD" w:themeColor="accent1"/>
      <w:sz w:val="22"/>
      <w:szCs w:val="22"/>
      <w:lang w:eastAsia="en-US"/>
    </w:rPr>
  </w:style>
  <w:style w:type="character" w:customStyle="1" w:styleId="Nagwek3Znak">
    <w:name w:val="Nagłówek 3 Znak"/>
    <w:basedOn w:val="Domylnaczcionkaakapitu"/>
    <w:link w:val="Nagwek3"/>
    <w:uiPriority w:val="9"/>
    <w:rsid w:val="00C54987"/>
    <w:rPr>
      <w:rFonts w:asciiTheme="majorHAnsi" w:eastAsiaTheme="majorEastAsia" w:hAnsiTheme="majorHAnsi" w:cstheme="majorBidi"/>
      <w:b/>
      <w:bCs/>
      <w:color w:val="4F81BD" w:themeColor="accent1"/>
      <w:sz w:val="22"/>
      <w:szCs w:val="22"/>
      <w:lang w:eastAsia="en-US"/>
    </w:rPr>
  </w:style>
  <w:style w:type="paragraph" w:customStyle="1" w:styleId="Tekstpodstawowy22">
    <w:name w:val="Tekst podstawowy 22"/>
    <w:basedOn w:val="Standard"/>
    <w:rsid w:val="00547C49"/>
    <w:pPr>
      <w:jc w:val="both"/>
    </w:pPr>
    <w:rPr>
      <w:i/>
      <w:sz w:val="24"/>
    </w:rPr>
  </w:style>
  <w:style w:type="paragraph" w:customStyle="1" w:styleId="ust">
    <w:name w:val="ust"/>
    <w:rsid w:val="00547C49"/>
    <w:pPr>
      <w:suppressAutoHyphens/>
      <w:autoSpaceDN w:val="0"/>
      <w:spacing w:before="60" w:after="60"/>
      <w:ind w:left="426" w:hanging="284"/>
      <w:jc w:val="both"/>
      <w:textAlignment w:val="baseline"/>
    </w:pPr>
    <w:rPr>
      <w:rFonts w:ascii="Times New Roman" w:eastAsia="Times New Roman" w:hAnsi="Times New Roman"/>
      <w:kern w:val="3"/>
      <w:sz w:val="24"/>
      <w:lang w:eastAsia="zh-CN"/>
    </w:rPr>
  </w:style>
  <w:style w:type="paragraph" w:customStyle="1" w:styleId="pkt">
    <w:name w:val="pkt"/>
    <w:basedOn w:val="Standard"/>
    <w:rsid w:val="00547C49"/>
    <w:pPr>
      <w:spacing w:before="60" w:after="60"/>
      <w:ind w:left="851" w:hanging="295"/>
      <w:jc w:val="both"/>
    </w:pPr>
    <w:rPr>
      <w:sz w:val="24"/>
    </w:rPr>
  </w:style>
  <w:style w:type="numbering" w:customStyle="1" w:styleId="WW8Num13">
    <w:name w:val="WW8Num13"/>
    <w:basedOn w:val="Bezlisty"/>
    <w:rsid w:val="00547C49"/>
    <w:pPr>
      <w:numPr>
        <w:numId w:val="1"/>
      </w:numPr>
    </w:pPr>
  </w:style>
  <w:style w:type="character" w:customStyle="1" w:styleId="h2">
    <w:name w:val="h2"/>
    <w:basedOn w:val="Domylnaczcionkaakapitu"/>
    <w:rsid w:val="00547C49"/>
  </w:style>
  <w:style w:type="character" w:customStyle="1" w:styleId="h1">
    <w:name w:val="h1"/>
    <w:basedOn w:val="Domylnaczcionkaakapitu"/>
    <w:rsid w:val="00547C49"/>
  </w:style>
  <w:style w:type="paragraph" w:customStyle="1" w:styleId="Default">
    <w:name w:val="Default"/>
    <w:rsid w:val="00070F88"/>
    <w:pPr>
      <w:widowControl w:val="0"/>
      <w:suppressAutoHyphens/>
      <w:autoSpaceDN w:val="0"/>
      <w:textAlignment w:val="baseline"/>
    </w:pPr>
    <w:rPr>
      <w:rFonts w:ascii="Arial" w:eastAsia="Arial" w:hAnsi="Arial" w:cs="Arial"/>
      <w:color w:val="000000"/>
      <w:kern w:val="3"/>
      <w:sz w:val="24"/>
      <w:szCs w:val="24"/>
      <w:lang w:eastAsia="zh-CN" w:bidi="hi-IN"/>
    </w:rPr>
  </w:style>
  <w:style w:type="paragraph" w:styleId="Tekstpodstawowy">
    <w:name w:val="Body Text"/>
    <w:basedOn w:val="Normalny"/>
    <w:link w:val="TekstpodstawowyZnak"/>
    <w:rsid w:val="00070F88"/>
    <w:pPr>
      <w:suppressAutoHyphens/>
      <w:autoSpaceDE w:val="0"/>
      <w:autoSpaceDN w:val="0"/>
      <w:spacing w:after="120" w:line="240" w:lineRule="auto"/>
      <w:textAlignment w:val="baseline"/>
    </w:pPr>
    <w:rPr>
      <w:rFonts w:ascii="Arial" w:eastAsia="Times New Roman" w:hAnsi="Arial" w:cs="Arial"/>
      <w:color w:val="000000"/>
      <w:kern w:val="3"/>
      <w:sz w:val="24"/>
      <w:szCs w:val="24"/>
      <w:lang w:eastAsia="zh-CN"/>
    </w:rPr>
  </w:style>
  <w:style w:type="character" w:customStyle="1" w:styleId="TekstpodstawowyZnak">
    <w:name w:val="Tekst podstawowy Znak"/>
    <w:basedOn w:val="Domylnaczcionkaakapitu"/>
    <w:link w:val="Tekstpodstawowy"/>
    <w:rsid w:val="00070F88"/>
    <w:rPr>
      <w:rFonts w:ascii="Arial" w:eastAsia="Times New Roman" w:hAnsi="Arial" w:cs="Arial"/>
      <w:color w:val="000000"/>
      <w:kern w:val="3"/>
      <w:sz w:val="24"/>
      <w:szCs w:val="24"/>
      <w:lang w:eastAsia="zh-CN"/>
    </w:rPr>
  </w:style>
  <w:style w:type="numbering" w:customStyle="1" w:styleId="WW8Num10">
    <w:name w:val="WW8Num10"/>
    <w:basedOn w:val="Bezlisty"/>
    <w:rsid w:val="00070F88"/>
    <w:pPr>
      <w:numPr>
        <w:numId w:val="2"/>
      </w:numPr>
    </w:pPr>
  </w:style>
  <w:style w:type="paragraph" w:customStyle="1" w:styleId="TableContents">
    <w:name w:val="Table Contents"/>
    <w:basedOn w:val="Standard"/>
    <w:rsid w:val="000E6D0A"/>
    <w:pPr>
      <w:suppressLineNumbers/>
    </w:pPr>
  </w:style>
  <w:style w:type="numbering" w:customStyle="1" w:styleId="WW8Num5">
    <w:name w:val="WW8Num5"/>
    <w:basedOn w:val="Bezlisty"/>
    <w:rsid w:val="000E6D0A"/>
    <w:pPr>
      <w:numPr>
        <w:numId w:val="3"/>
      </w:numPr>
    </w:pPr>
  </w:style>
  <w:style w:type="numbering" w:customStyle="1" w:styleId="WW8Num11">
    <w:name w:val="WW8Num11"/>
    <w:basedOn w:val="Bezlisty"/>
    <w:rsid w:val="000E6D0A"/>
    <w:pPr>
      <w:numPr>
        <w:numId w:val="4"/>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C77F81"/>
    <w:pPr>
      <w:spacing w:after="0" w:line="240" w:lineRule="auto"/>
      <w:jc w:val="center"/>
    </w:pPr>
    <w:rPr>
      <w:rFonts w:ascii="Times New Roman" w:eastAsia="Times New Roman" w:hAnsi="Times New Roman"/>
      <w:b/>
      <w:sz w:val="28"/>
      <w:szCs w:val="2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basedOn w:val="Domylnaczcionkaakapitu"/>
    <w:link w:val="Tytu"/>
    <w:rsid w:val="00C77F81"/>
    <w:rPr>
      <w:rFonts w:ascii="Times New Roman" w:eastAsia="Times New Roman" w:hAnsi="Times New Roman"/>
      <w:b/>
      <w:sz w:val="28"/>
      <w:lang w:eastAsia="en-US"/>
    </w:rPr>
  </w:style>
  <w:style w:type="character" w:customStyle="1" w:styleId="Nierozpoznanawzmianka1">
    <w:name w:val="Nierozpoznana wzmianka1"/>
    <w:basedOn w:val="Domylnaczcionkaakapitu"/>
    <w:uiPriority w:val="99"/>
    <w:semiHidden/>
    <w:unhideWhenUsed/>
    <w:rsid w:val="005E5BD2"/>
    <w:rPr>
      <w:color w:val="808080"/>
      <w:shd w:val="clear" w:color="auto" w:fill="E6E6E6"/>
    </w:rPr>
  </w:style>
  <w:style w:type="paragraph" w:styleId="Tekstpodstawowywcity">
    <w:name w:val="Body Text Indent"/>
    <w:basedOn w:val="Normalny"/>
    <w:link w:val="TekstpodstawowywcityZnak"/>
    <w:uiPriority w:val="99"/>
    <w:semiHidden/>
    <w:unhideWhenUsed/>
    <w:rsid w:val="00946A50"/>
    <w:pPr>
      <w:spacing w:after="120"/>
      <w:ind w:left="283"/>
    </w:pPr>
  </w:style>
  <w:style w:type="character" w:customStyle="1" w:styleId="TekstpodstawowywcityZnak">
    <w:name w:val="Tekst podstawowy wcięty Znak"/>
    <w:basedOn w:val="Domylnaczcionkaakapitu"/>
    <w:link w:val="Tekstpodstawowywcity"/>
    <w:uiPriority w:val="99"/>
    <w:semiHidden/>
    <w:rsid w:val="00946A50"/>
    <w:rPr>
      <w:sz w:val="22"/>
      <w:szCs w:val="22"/>
      <w:lang w:eastAsia="en-US"/>
    </w:rPr>
  </w:style>
  <w:style w:type="paragraph" w:styleId="Lista">
    <w:name w:val="List"/>
    <w:basedOn w:val="Normalny"/>
    <w:rsid w:val="00946A50"/>
    <w:pPr>
      <w:spacing w:after="0" w:line="240" w:lineRule="auto"/>
      <w:ind w:left="283" w:hanging="283"/>
    </w:pPr>
    <w:rPr>
      <w:rFonts w:ascii="Times New Roman" w:eastAsia="Times New Roman" w:hAnsi="Times New Roman"/>
      <w:sz w:val="28"/>
      <w:szCs w:val="20"/>
    </w:rPr>
  </w:style>
  <w:style w:type="character" w:customStyle="1" w:styleId="StopkaZnak1">
    <w:name w:val="Stopka Znak1"/>
    <w:aliases w:val="Znak Znak1 Znak Znak Znak2,Znak Znak1 Znak Z Znak2,Znak Znak1 Znak Z Znak Znak3,Znak Znak1 Znak Z Znak Znak Znak Znak1,Znak Znak1 Znak Z Znak Znak Znak Znak Znak,Znak Znak1 Znak Znak1,Znak Znak1 Znak Znak Znak Znak Znak Znak Znak"/>
    <w:rsid w:val="00946A50"/>
    <w:rPr>
      <w:sz w:val="28"/>
      <w:lang w:val="pl-PL" w:eastAsia="en-US" w:bidi="ar-SA"/>
    </w:rPr>
  </w:style>
  <w:style w:type="character" w:customStyle="1" w:styleId="TekstpodstawowyZnak1">
    <w:name w:val="Tekst podstawowy Znak1"/>
    <w:aliases w:val="Znak Znak, Znak Znak Znak Znak, Znak Znak3,Znak Znak Znak Znak Znak Znak1,Znak Znak Znak Znak Znak Znak Zna Znak Znak1, Znak Znak Znak Znak Znak Znak Znak,Znak Znak Znak Znak Znak Znak Zna Znak Znak Znak Znak Znak Znak Znak Znak1"/>
    <w:rsid w:val="00946A50"/>
    <w:rPr>
      <w:sz w:val="24"/>
      <w:lang w:val="pl-PL" w:eastAsia="en-US" w:bidi="ar-SA"/>
    </w:rPr>
  </w:style>
  <w:style w:type="paragraph" w:customStyle="1" w:styleId="Standardowy1">
    <w:name w:val="Standardowy1"/>
    <w:rsid w:val="00946A50"/>
    <w:rPr>
      <w:rFonts w:ascii="Times New Roman" w:eastAsia="Times New Roman" w:hAnsi="Times New Roman"/>
      <w:sz w:val="24"/>
    </w:rPr>
  </w:style>
  <w:style w:type="character" w:styleId="Pogrubienie">
    <w:name w:val="Strong"/>
    <w:qFormat/>
    <w:rsid w:val="00682DAC"/>
    <w:rPr>
      <w:b/>
      <w:bCs/>
    </w:rPr>
  </w:style>
  <w:style w:type="paragraph" w:customStyle="1" w:styleId="Akapitzlist1">
    <w:name w:val="Akapit z listą1"/>
    <w:basedOn w:val="Normalny"/>
    <w:rsid w:val="00F42362"/>
    <w:pPr>
      <w:suppressAutoHyphens/>
      <w:spacing w:after="0" w:line="288" w:lineRule="auto"/>
      <w:ind w:left="708"/>
      <w:jc w:val="both"/>
    </w:pPr>
    <w:rPr>
      <w:rFonts w:ascii="Georgia" w:eastAsia="Times New Roman" w:hAnsi="Georgia" w:cs="Georgia"/>
      <w:szCs w:val="24"/>
      <w:lang w:eastAsia="pl-PL"/>
    </w:rPr>
  </w:style>
  <w:style w:type="character" w:customStyle="1" w:styleId="ZnakZnak1">
    <w:name w:val="Znak Znak1"/>
    <w:rsid w:val="00105023"/>
    <w:rPr>
      <w:sz w:val="24"/>
      <w:lang w:val="pl-PL" w:eastAsia="en-US" w:bidi="ar-SA"/>
    </w:rPr>
  </w:style>
  <w:style w:type="paragraph" w:styleId="Tekstprzypisudolnego">
    <w:name w:val="footnote text"/>
    <w:basedOn w:val="Normalny"/>
    <w:link w:val="TekstprzypisudolnegoZnak"/>
    <w:rsid w:val="00B66754"/>
    <w:pPr>
      <w:suppressAutoHyphens/>
      <w:autoSpaceDE w:val="0"/>
      <w:spacing w:after="0" w:line="240" w:lineRule="auto"/>
      <w:textAlignment w:val="baseline"/>
    </w:pPr>
    <w:rPr>
      <w:rFonts w:ascii="Gulim" w:eastAsia="Times New Roman" w:hAnsi="Gulim" w:cs="Arial"/>
      <w:color w:val="000000"/>
      <w:kern w:val="1"/>
      <w:sz w:val="20"/>
      <w:szCs w:val="24"/>
      <w:lang w:eastAsia="zh-CN"/>
    </w:rPr>
  </w:style>
  <w:style w:type="character" w:customStyle="1" w:styleId="TekstprzypisudolnegoZnak">
    <w:name w:val="Tekst przypisu dolnego Znak"/>
    <w:basedOn w:val="Domylnaczcionkaakapitu"/>
    <w:link w:val="Tekstprzypisudolnego"/>
    <w:rsid w:val="00B66754"/>
    <w:rPr>
      <w:rFonts w:ascii="Gulim" w:eastAsia="Times New Roman" w:hAnsi="Gulim" w:cs="Arial"/>
      <w:color w:val="000000"/>
      <w:kern w:val="1"/>
      <w:szCs w:val="24"/>
      <w:lang w:eastAsia="zh-CN"/>
    </w:rPr>
  </w:style>
  <w:style w:type="character" w:customStyle="1" w:styleId="Nagwek1Znak">
    <w:name w:val="Nagłówek 1 Znak"/>
    <w:basedOn w:val="Domylnaczcionkaakapitu"/>
    <w:link w:val="Nagwek1"/>
    <w:uiPriority w:val="9"/>
    <w:rsid w:val="001F61C7"/>
    <w:rPr>
      <w:rFonts w:asciiTheme="majorHAnsi" w:eastAsiaTheme="majorEastAsia" w:hAnsiTheme="majorHAnsi" w:cstheme="majorBidi"/>
      <w:color w:val="365F91" w:themeColor="accent1" w:themeShade="BF"/>
      <w:sz w:val="32"/>
      <w:szCs w:val="32"/>
      <w:lang w:eastAsia="en-US"/>
    </w:rPr>
  </w:style>
  <w:style w:type="paragraph" w:customStyle="1" w:styleId="Nagwek10">
    <w:name w:val="Nagłówek1"/>
    <w:basedOn w:val="Standard"/>
    <w:next w:val="Textbody"/>
    <w:qFormat/>
    <w:rsid w:val="001F61C7"/>
    <w:pPr>
      <w:keepNext/>
      <w:spacing w:before="240" w:after="120"/>
    </w:pPr>
    <w:rPr>
      <w:rFonts w:ascii="Arial" w:eastAsia="Microsoft YaHei" w:hAnsi="Arial" w:cs="Mangal"/>
      <w:sz w:val="28"/>
      <w:szCs w:val="28"/>
    </w:rPr>
  </w:style>
  <w:style w:type="paragraph" w:customStyle="1" w:styleId="Tekstpodstawowy21">
    <w:name w:val="Tekst podstawowy 21"/>
    <w:basedOn w:val="Standard"/>
    <w:rsid w:val="001F61C7"/>
    <w:pPr>
      <w:jc w:val="both"/>
    </w:pPr>
    <w:rPr>
      <w:i/>
      <w:sz w:val="24"/>
    </w:rPr>
  </w:style>
  <w:style w:type="paragraph" w:customStyle="1" w:styleId="Zawartotabeli">
    <w:name w:val="Zawartość tabeli"/>
    <w:basedOn w:val="Normalny"/>
    <w:rsid w:val="001F61C7"/>
    <w:pPr>
      <w:widowControl w:val="0"/>
      <w:suppressLineNumbers/>
      <w:suppressAutoHyphens/>
      <w:spacing w:after="0" w:line="240" w:lineRule="auto"/>
    </w:pPr>
    <w:rPr>
      <w:rFonts w:ascii="Times New Roman" w:eastAsia="Andale Sans UI" w:hAnsi="Times New Roman"/>
      <w:kern w:val="1"/>
      <w:sz w:val="24"/>
      <w:szCs w:val="24"/>
    </w:rPr>
  </w:style>
  <w:style w:type="numbering" w:customStyle="1" w:styleId="WWOutlineListStyle61">
    <w:name w:val="WW_OutlineListStyle_61"/>
    <w:basedOn w:val="Bezlisty"/>
    <w:rsid w:val="001F61C7"/>
    <w:pPr>
      <w:numPr>
        <w:numId w:val="5"/>
      </w:numPr>
    </w:pPr>
  </w:style>
  <w:style w:type="paragraph" w:customStyle="1" w:styleId="Heading">
    <w:name w:val="Heading"/>
    <w:basedOn w:val="Standard"/>
    <w:next w:val="Textbody"/>
    <w:rsid w:val="00800871"/>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70077E"/>
    <w:rPr>
      <w:sz w:val="16"/>
      <w:szCs w:val="16"/>
    </w:rPr>
  </w:style>
  <w:style w:type="paragraph" w:styleId="Tekstkomentarza">
    <w:name w:val="annotation text"/>
    <w:basedOn w:val="Normalny"/>
    <w:link w:val="TekstkomentarzaZnak"/>
    <w:uiPriority w:val="99"/>
    <w:semiHidden/>
    <w:unhideWhenUsed/>
    <w:rsid w:val="00700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77E"/>
    <w:rPr>
      <w:lang w:eastAsia="en-US"/>
    </w:rPr>
  </w:style>
  <w:style w:type="paragraph" w:styleId="Tematkomentarza">
    <w:name w:val="annotation subject"/>
    <w:basedOn w:val="Tekstkomentarza"/>
    <w:next w:val="Tekstkomentarza"/>
    <w:link w:val="TematkomentarzaZnak"/>
    <w:uiPriority w:val="99"/>
    <w:semiHidden/>
    <w:unhideWhenUsed/>
    <w:rsid w:val="0070077E"/>
    <w:rPr>
      <w:b/>
      <w:bCs/>
    </w:rPr>
  </w:style>
  <w:style w:type="character" w:customStyle="1" w:styleId="TematkomentarzaZnak">
    <w:name w:val="Temat komentarza Znak"/>
    <w:basedOn w:val="TekstkomentarzaZnak"/>
    <w:link w:val="Tematkomentarza"/>
    <w:uiPriority w:val="99"/>
    <w:semiHidden/>
    <w:rsid w:val="0070077E"/>
    <w:rPr>
      <w:b/>
      <w:bCs/>
      <w:lang w:eastAsia="en-US"/>
    </w:rPr>
  </w:style>
  <w:style w:type="numbering" w:customStyle="1" w:styleId="WW8Num3">
    <w:name w:val="WW8Num3"/>
    <w:basedOn w:val="Bezlisty"/>
    <w:rsid w:val="00757B23"/>
    <w:pPr>
      <w:numPr>
        <w:numId w:val="6"/>
      </w:numPr>
    </w:pPr>
  </w:style>
  <w:style w:type="character" w:customStyle="1" w:styleId="Domylnaczcionkaakapitu7">
    <w:name w:val="Domyślna czcionka akapitu7"/>
    <w:rsid w:val="005A1734"/>
  </w:style>
  <w:style w:type="character" w:customStyle="1" w:styleId="Domylnaczcionkaakapitu5">
    <w:name w:val="Domyślna czcionka akapitu5"/>
    <w:rsid w:val="005A1734"/>
  </w:style>
  <w:style w:type="paragraph" w:customStyle="1" w:styleId="Akapitzlist2">
    <w:name w:val="Akapit z listą2"/>
    <w:basedOn w:val="Normalny"/>
    <w:rsid w:val="009C34B6"/>
    <w:pPr>
      <w:widowControl w:val="0"/>
      <w:suppressAutoHyphens/>
      <w:spacing w:after="0" w:line="240" w:lineRule="auto"/>
      <w:ind w:left="708"/>
      <w:textAlignment w:val="baseline"/>
    </w:pPr>
    <w:rPr>
      <w:rFonts w:ascii="Gulim" w:eastAsia="Arial" w:hAnsi="Gulim" w:cs="Arial"/>
      <w:color w:val="000000"/>
      <w:kern w:val="1"/>
      <w:sz w:val="20"/>
      <w:szCs w:val="24"/>
      <w:lang w:eastAsia="zh-CN" w:bidi="hi-IN"/>
    </w:rPr>
  </w:style>
  <w:style w:type="character" w:customStyle="1" w:styleId="fontstyle01">
    <w:name w:val="fontstyle01"/>
    <w:rsid w:val="00757048"/>
    <w:rPr>
      <w:rFonts w:ascii="Arial" w:hAnsi="Arial" w:cs="Arial" w:hint="default"/>
      <w:b/>
      <w:bCs/>
      <w:i w:val="0"/>
      <w:iCs w:val="0"/>
      <w:color w:val="000000"/>
      <w:sz w:val="22"/>
      <w:szCs w:val="22"/>
    </w:rPr>
  </w:style>
  <w:style w:type="paragraph" w:styleId="Tekstpodstawowy3">
    <w:name w:val="Body Text 3"/>
    <w:basedOn w:val="Normalny"/>
    <w:link w:val="Tekstpodstawowy3Znak"/>
    <w:uiPriority w:val="99"/>
    <w:semiHidden/>
    <w:unhideWhenUsed/>
    <w:rsid w:val="00F10A4F"/>
    <w:pPr>
      <w:spacing w:after="120"/>
    </w:pPr>
    <w:rPr>
      <w:sz w:val="16"/>
      <w:szCs w:val="16"/>
    </w:rPr>
  </w:style>
  <w:style w:type="character" w:customStyle="1" w:styleId="Tekstpodstawowy3Znak">
    <w:name w:val="Tekst podstawowy 3 Znak"/>
    <w:basedOn w:val="Domylnaczcionkaakapitu"/>
    <w:link w:val="Tekstpodstawowy3"/>
    <w:uiPriority w:val="99"/>
    <w:semiHidden/>
    <w:rsid w:val="00F10A4F"/>
    <w:rPr>
      <w:sz w:val="16"/>
      <w:szCs w:val="16"/>
      <w:lang w:eastAsia="en-US"/>
    </w:rPr>
  </w:style>
  <w:style w:type="numbering" w:customStyle="1" w:styleId="WW8Num62">
    <w:name w:val="WW8Num62"/>
    <w:basedOn w:val="Bezlisty"/>
    <w:rsid w:val="001A3F45"/>
    <w:pPr>
      <w:numPr>
        <w:numId w:val="16"/>
      </w:numPr>
    </w:pPr>
  </w:style>
  <w:style w:type="paragraph" w:styleId="Tekstprzypisukocowego">
    <w:name w:val="endnote text"/>
    <w:basedOn w:val="Normalny"/>
    <w:link w:val="TekstprzypisukocowegoZnak"/>
    <w:uiPriority w:val="99"/>
    <w:semiHidden/>
    <w:unhideWhenUsed/>
    <w:rsid w:val="000703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0356"/>
    <w:rPr>
      <w:lang w:eastAsia="en-US"/>
    </w:rPr>
  </w:style>
  <w:style w:type="character" w:styleId="Odwoanieprzypisukocowego">
    <w:name w:val="endnote reference"/>
    <w:basedOn w:val="Domylnaczcionkaakapitu"/>
    <w:uiPriority w:val="99"/>
    <w:semiHidden/>
    <w:unhideWhenUsed/>
    <w:rsid w:val="00070356"/>
    <w:rPr>
      <w:vertAlign w:val="superscript"/>
    </w:rPr>
  </w:style>
  <w:style w:type="paragraph" w:customStyle="1" w:styleId="Tekstpodstawowy32">
    <w:name w:val="Tekst podstawowy 32"/>
    <w:basedOn w:val="Normalny"/>
    <w:rsid w:val="00044F27"/>
    <w:pPr>
      <w:suppressAutoHyphens/>
      <w:spacing w:after="0" w:line="240" w:lineRule="auto"/>
      <w:jc w:val="both"/>
      <w:textAlignment w:val="baseline"/>
    </w:pPr>
    <w:rPr>
      <w:rFonts w:ascii="Times New Roman" w:eastAsia="Times New Roman" w:hAnsi="Times New Roman"/>
      <w:kern w:val="1"/>
      <w:szCs w:val="20"/>
      <w:lang w:eastAsia="zh-CN"/>
    </w:rPr>
  </w:style>
  <w:style w:type="paragraph" w:styleId="Tekstpodstawowywcity2">
    <w:name w:val="Body Text Indent 2"/>
    <w:basedOn w:val="Normalny"/>
    <w:link w:val="Tekstpodstawowywcity2Znak"/>
    <w:uiPriority w:val="99"/>
    <w:semiHidden/>
    <w:unhideWhenUsed/>
    <w:rsid w:val="00B922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922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16935">
      <w:bodyDiv w:val="1"/>
      <w:marLeft w:val="0"/>
      <w:marRight w:val="0"/>
      <w:marTop w:val="0"/>
      <w:marBottom w:val="0"/>
      <w:divBdr>
        <w:top w:val="none" w:sz="0" w:space="0" w:color="auto"/>
        <w:left w:val="none" w:sz="0" w:space="0" w:color="auto"/>
        <w:bottom w:val="none" w:sz="0" w:space="0" w:color="auto"/>
        <w:right w:val="none" w:sz="0" w:space="0" w:color="auto"/>
      </w:divBdr>
    </w:div>
    <w:div w:id="1010259588">
      <w:bodyDiv w:val="1"/>
      <w:marLeft w:val="0"/>
      <w:marRight w:val="0"/>
      <w:marTop w:val="0"/>
      <w:marBottom w:val="0"/>
      <w:divBdr>
        <w:top w:val="none" w:sz="0" w:space="0" w:color="auto"/>
        <w:left w:val="none" w:sz="0" w:space="0" w:color="auto"/>
        <w:bottom w:val="none" w:sz="0" w:space="0" w:color="auto"/>
        <w:right w:val="none" w:sz="0" w:space="0" w:color="auto"/>
      </w:divBdr>
    </w:div>
    <w:div w:id="1088774075">
      <w:bodyDiv w:val="1"/>
      <w:marLeft w:val="0"/>
      <w:marRight w:val="0"/>
      <w:marTop w:val="0"/>
      <w:marBottom w:val="0"/>
      <w:divBdr>
        <w:top w:val="none" w:sz="0" w:space="0" w:color="auto"/>
        <w:left w:val="none" w:sz="0" w:space="0" w:color="auto"/>
        <w:bottom w:val="none" w:sz="0" w:space="0" w:color="auto"/>
        <w:right w:val="none" w:sz="0" w:space="0" w:color="auto"/>
      </w:divBdr>
    </w:div>
    <w:div w:id="1168788542">
      <w:bodyDiv w:val="1"/>
      <w:marLeft w:val="0"/>
      <w:marRight w:val="0"/>
      <w:marTop w:val="0"/>
      <w:marBottom w:val="0"/>
      <w:divBdr>
        <w:top w:val="none" w:sz="0" w:space="0" w:color="auto"/>
        <w:left w:val="none" w:sz="0" w:space="0" w:color="auto"/>
        <w:bottom w:val="none" w:sz="0" w:space="0" w:color="auto"/>
        <w:right w:val="none" w:sz="0" w:space="0" w:color="auto"/>
      </w:divBdr>
    </w:div>
    <w:div w:id="1694722459">
      <w:bodyDiv w:val="1"/>
      <w:marLeft w:val="0"/>
      <w:marRight w:val="0"/>
      <w:marTop w:val="0"/>
      <w:marBottom w:val="0"/>
      <w:divBdr>
        <w:top w:val="none" w:sz="0" w:space="0" w:color="auto"/>
        <w:left w:val="none" w:sz="0" w:space="0" w:color="auto"/>
        <w:bottom w:val="none" w:sz="0" w:space="0" w:color="auto"/>
        <w:right w:val="none" w:sz="0" w:space="0" w:color="auto"/>
      </w:divBdr>
    </w:div>
    <w:div w:id="18883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sp.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ECDF-2E66-4E80-8A42-C50E6E4A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3807</Words>
  <Characters>22844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Ozimek</dc:creator>
  <cp:keywords/>
  <dc:description/>
  <cp:lastModifiedBy>Ewa Kazanecka</cp:lastModifiedBy>
  <cp:revision>4</cp:revision>
  <cp:lastPrinted>2019-07-16T08:48:00Z</cp:lastPrinted>
  <dcterms:created xsi:type="dcterms:W3CDTF">2019-07-16T09:47:00Z</dcterms:created>
  <dcterms:modified xsi:type="dcterms:W3CDTF">2019-07-19T07:48:00Z</dcterms:modified>
</cp:coreProperties>
</file>