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E1E" w:rsidRDefault="00530E1E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  <w:bookmarkStart w:id="0" w:name="_GoBack"/>
      <w:bookmarkEnd w:id="0"/>
    </w:p>
    <w:p w:rsidR="00723E32" w:rsidRPr="00CB28BF" w:rsidRDefault="00CB28BF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CB28BF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Załącznik nr 1 do SIWZ </w:t>
      </w:r>
    </w:p>
    <w:p w:rsidR="007F32DA" w:rsidRPr="00CF298F" w:rsidRDefault="007F32DA" w:rsidP="0092013B">
      <w:pPr>
        <w:tabs>
          <w:tab w:val="left" w:pos="6435"/>
        </w:tabs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7F32DA" w:rsidRPr="00CF298F" w:rsidRDefault="007F32DA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7F32DA" w:rsidRPr="00CF298F" w:rsidRDefault="007F32DA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5A4428" w:rsidRPr="00CF298F" w:rsidRDefault="005A4428" w:rsidP="005A4428">
      <w:pPr>
        <w:tabs>
          <w:tab w:val="left" w:pos="6615"/>
        </w:tabs>
        <w:jc w:val="center"/>
        <w:rPr>
          <w:rFonts w:ascii="Century Gothic" w:hAnsi="Century Gothic"/>
          <w:b/>
          <w:sz w:val="20"/>
          <w:szCs w:val="20"/>
        </w:rPr>
      </w:pPr>
      <w:r w:rsidRPr="00CF298F">
        <w:rPr>
          <w:rFonts w:ascii="Century Gothic" w:hAnsi="Century Gothic"/>
          <w:b/>
          <w:sz w:val="20"/>
          <w:szCs w:val="20"/>
        </w:rPr>
        <w:t>OPIS PRZEDMIOTU ZAMÓWIENIA / FORMULARZ  CENOWY</w:t>
      </w:r>
    </w:p>
    <w:p w:rsidR="005A4428" w:rsidRPr="00CF298F" w:rsidRDefault="005A4428" w:rsidP="005A4428">
      <w:pPr>
        <w:widowControl w:val="0"/>
        <w:jc w:val="right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84"/>
        <w:gridCol w:w="2372"/>
        <w:gridCol w:w="1701"/>
        <w:gridCol w:w="1276"/>
        <w:gridCol w:w="1417"/>
        <w:gridCol w:w="1134"/>
        <w:gridCol w:w="1893"/>
        <w:gridCol w:w="808"/>
        <w:gridCol w:w="1127"/>
        <w:gridCol w:w="18"/>
        <w:gridCol w:w="1122"/>
        <w:gridCol w:w="18"/>
      </w:tblGrid>
      <w:tr w:rsidR="00E95EFA" w:rsidRPr="00CF298F" w:rsidTr="00B75C32">
        <w:trPr>
          <w:trHeight w:val="855"/>
        </w:trPr>
        <w:tc>
          <w:tcPr>
            <w:tcW w:w="500" w:type="dxa"/>
          </w:tcPr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Nazwa formularza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 xml:space="preserve">Postać wydawnicza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Gramatura (g/m2)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Inne dane</w:t>
            </w:r>
          </w:p>
        </w:tc>
        <w:tc>
          <w:tcPr>
            <w:tcW w:w="808" w:type="dxa"/>
          </w:tcPr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Stawka podatku VAT </w:t>
            </w:r>
            <w:r w:rsidRPr="00CF298F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E95EFA" w:rsidRPr="00CF298F" w:rsidRDefault="00E95EFA" w:rsidP="001B7145">
            <w:pPr>
              <w:ind w:left="72" w:hanging="6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</w:t>
            </w: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netto </w:t>
            </w:r>
            <w:r w:rsidRPr="00CF298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**</w:t>
            </w:r>
          </w:p>
          <w:p w:rsidR="00E95EFA" w:rsidRPr="00CF298F" w:rsidRDefault="00E95EFA" w:rsidP="001B7145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</w:rPr>
              <w:t>w PLN za 1  (jeden) druk</w:t>
            </w:r>
          </w:p>
        </w:tc>
      </w:tr>
      <w:tr w:rsidR="00E95EFA" w:rsidRPr="00CF298F" w:rsidTr="00B75C32">
        <w:trPr>
          <w:trHeight w:val="498"/>
        </w:trPr>
        <w:tc>
          <w:tcPr>
            <w:tcW w:w="500" w:type="dxa"/>
          </w:tcPr>
          <w:p w:rsidR="00E95EFA" w:rsidRPr="00CF298F" w:rsidRDefault="00E95EFA" w:rsidP="005A44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5A4428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95EFA" w:rsidRPr="00CF298F" w:rsidRDefault="00E95EFA" w:rsidP="001B714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1B714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1B714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1B714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1B714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1B714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1B714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8" w:type="dxa"/>
            <w:vAlign w:val="center"/>
          </w:tcPr>
          <w:p w:rsidR="00E95EFA" w:rsidRPr="00CF298F" w:rsidRDefault="00E95EFA" w:rsidP="001B714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1B714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1B714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E95EFA" w:rsidRPr="00CF298F" w:rsidTr="00B75C32">
        <w:trPr>
          <w:trHeight w:val="78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Ms-4</w:t>
            </w:r>
          </w:p>
        </w:tc>
        <w:tc>
          <w:tcPr>
            <w:tcW w:w="2372" w:type="dxa"/>
            <w:shd w:val="clear" w:color="000000" w:fill="FFFFFF"/>
            <w:vAlign w:val="center"/>
            <w:hideMark/>
          </w:tcPr>
          <w:p w:rsidR="00E95EFA" w:rsidRPr="00CF298F" w:rsidRDefault="00E95EFA" w:rsidP="00E95E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Postanowienie o wszczęciu dochodzenia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jednostronny, 100 k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95EFA" w:rsidRDefault="00E95EFA" w:rsidP="00E95E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0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Ms-6</w:t>
            </w:r>
          </w:p>
        </w:tc>
        <w:tc>
          <w:tcPr>
            <w:tcW w:w="2372" w:type="dxa"/>
            <w:shd w:val="clear" w:color="000000" w:fill="FFFFFF"/>
            <w:vAlign w:val="center"/>
            <w:hideMark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oględzin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4 str.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25 000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9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 - 9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Szkic miejsca wypadku drogowego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50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602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Ms-10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Postanowienie o podjęciu na nowo dochodzenia umorzonego i wpisanego do rejestru przestępstw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3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Ms-11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Postanowienie w przedmiocie dowodów rzeczowych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102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Ms-12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Sprawozdanie z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przestprowadzonych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badań na zawartość alkoholu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A5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97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Ms-13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Wezwanie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1822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Ms-14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przesłuchania świadka/biegłego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91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Ms-14/26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Przedłużacz do Ms-14 i Ms-26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691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Ms-17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przeszukania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74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Ms-18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przeszukania osoby, jej odzieży i podręcznych przedmiotów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str.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177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Ms-19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zatrzymania rzeczy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4 str.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60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Ms-21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oddania rzeczy na przechowanie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0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Ms-23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Wniosek o zatwierdzenie przeszukania/zatrzymania rzeczy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1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Ms-26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przesłuchania podejrzanego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str.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99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Ms-27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przekazania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str.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49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Ms-28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konfrontacji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str.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Ms-30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Zawiadomienie o wszczęciu dochodzenia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78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Ms-33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Postanowienie o umorzeniu dochodzenia i wpisaniu sprawy do rejestru przestępstw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2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Ms-34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użycia testera narkotykowego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9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Ms-35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Zapytanie o udzielenie informacji o osobie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691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Ms-37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Nakaz przyjęcia/przekazania/zwolnienia osoby zatrzymanej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2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Ms-38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Nakaz wydania osoby zatrzymanej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2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Ms-43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zaznajomienia podejrzanego z materiałami dochodzenia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97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Ms-48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przeglądowa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9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 - 49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Akta dochodzenia - śledztwa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Teczka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32cm x 63cm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+ Blaszki i wąsy do wpinania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11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Postanowienie o odmowie wszczęcia śledztwa/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dochoczenia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694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Ms-54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nadzoru postępowania przygotowawczego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04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Ms-60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oględzin miejsca wypadku drogowego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9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Ms-62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przyjęcia zawiadomienia o przestępstwie i przesłuchania w charakterze osoby zawiadamiającej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612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Ms-63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Pouczenie o uprawnieniach i obowiązkach pokrzywdzonego w postępowaniu karnym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9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Ms-64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Pouczenie o uprawnieniach i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obowiąkach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podejrzanego w postępowaniu karnym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105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Ms-66/Mp-40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zatrzymania osoby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97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Ms-67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Metryczka śladu/przedmiotu z kieszonką poliestrową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6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Ms-7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Protokół zewnętrznych oględzin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wzłok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na miejscu ich znalezienia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8 str.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6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Ms-75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eksperymentu procesowego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str.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6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oględzin pojazdu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str.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6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Ms-82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przesłuchania nieletniego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str.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3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Ms-82/1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Pouczenie nieletniego o uprawnieniach i obowiązkach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92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Ms-95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Pouczenie o uprawnieniach i obowiązkach świadka w postępowaniu karnym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136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 xml:space="preserve"> 41. 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Ms-96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Załącznik adresowy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0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Makieta do materiałów poglądowych z dokonanych czynności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84cm x 30cm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 kredowany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92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Makieta do materiałów poglądowych ekspertyz kryminalistyczny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43cm x 30cm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 kredowany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0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ekspertyzy broni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97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ewidencji broni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97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Dokumentacja fotograficzna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42cm x 30cm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 kredowany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4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- 16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Materiał poglądowy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44cm x 30cm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 kredowany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02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- 17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daktyloskopijna odcisków linii papilarnych palców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Papier satynowany                            niepowlekany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                                          Papier: gładkość 40 ml/min, białość CIE 150, nieprzezroczystość od 95% do 99% (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ozn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. symbolem 4CC) uwzględniono możliwość zastosowania zamiennie w miejsce papieru 4CC papieru o nazwie PRINT SPEED DIGITAL COLOUR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9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Karta daktyloskopijna odcisków linii papilarnych palców sporządzana w przypadku pobierania odcisków na podstawie art. 192A § 1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kpk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Papier satynowany                            niepowlekany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                                          Papier: gładkość 40 ml/min, białość CIE 150, nieprzezroczystość od 95% do 99% (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ozn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. symbolem 4CC) uwzględniono możliwość zastosowania </w:t>
            </w:r>
            <w:r w:rsidRPr="00CF298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zamiennie w miejsce papieru 4CC papieru o nazwie PRINT SPEED DIGITAL COLOUR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3000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102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chejroskopijna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Papier satynowany                            niepowlekany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                                          Papier: gładkość 40 ml/min, białość CIE 150, nieprzezroczystość od 95% do 99% (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ozn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. symbolem 4CC) uwzględniono możliwość zastosowania zamiennie w miejsce papieru 4CC papieru o nazwie PRINT SPEED DIGITAL COLOUR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102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daktyloskopijna cudzoziemca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satynowy                            niepowlekany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            gładkość 40 ml/min                              białość CIE 150                 nieprzezroczystość                     95-99%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0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- 21a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daktyloskopijna cudzoziemca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satynowy                            niepowlekany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            gładkość 40 ml/min                              białość CIE 150                 nieprzezroczystość                     95-99%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141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Mek-22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rejestracyjna próbki biologicznej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4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Zarządzenie o wprowadzeniu do bazy danych DNA informacji o wynikach analizy kwasu dezoksyrybonukleinowego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66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Mek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- 26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chejroskopijna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sporządzana w przypadku pobierania odcisków na podstawie art. 192A § 1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kpk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Papier satynowany                            niepowlekany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                                          Papier: gładkość 40 ml/min, białość CIE 150, nieprzezroczystość od 95% do 99% (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ozn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. symbolem 4CC) uwzględniono możliwość zastosowania zamiennie w miejsce papieru 4CC papieru o nazwie PRINT SPEED DIGITAL COLOUR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0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Pkr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albumowa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67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Pkr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- 17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Zawiadomienie o zaginięciu osoby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dwustronny 8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8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Pkr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Teczka poszukiwania / identyfikacji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Teczka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62cm x 32cm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694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Pkr-25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osób poszukiwanych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 stojąca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04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Mp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Teczka rejonu dzielnicowego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Teczka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33cm x 23cm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Tektura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2mm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Okładka koloru niebieskiego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8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61.</w:t>
            </w: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Mp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Kwit depozytowy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 szycie drutem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8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Mp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- 16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Obliczenie należności za konwojowanie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3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Mp-17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Protokół przyjęcia zawiadomienia o wykroczeniu,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żadania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ścigania sprawcy wykroczenia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str.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2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Mp-18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Wezwanie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2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Mp-19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przesłuchania świadka/biegłego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dwustronny, 4 str.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1137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Mp-21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przesłuchania osoby, co do której istnieje uzasadniona podstawa do sporządzenia przeciwko niej wniosku o ukaranie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duwstronny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, 4 str.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00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Mp-25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przeszukania osoby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69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Mp-35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doprowadzenia w celu wytrzeźwienia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692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Mp-41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Protokół kontroli osobistej, przeglądania </w:t>
            </w:r>
            <w:r w:rsidRPr="00CF298F">
              <w:rPr>
                <w:rFonts w:ascii="Century Gothic" w:hAnsi="Century Gothic"/>
                <w:sz w:val="20"/>
                <w:szCs w:val="20"/>
              </w:rPr>
              <w:lastRenderedPageBreak/>
              <w:t>zawartości bagażu, sprawdzenia ładunku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lastRenderedPageBreak/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945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Mp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- 50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Poświadczenie bezpieczeństwa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jednostronny                  tło koloru beżowego 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731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Mp-53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Pouczenie pokrzywdzonego o uprawnieniach i obowiązkach w sprawach o wykroczenia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Mp-54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Protokół zatrzymania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nieleteniego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Mp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- 55A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Niebieska karta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8 stron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Mp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- 55B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Niebieska karta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dwustonny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4 strony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Mp-56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Zawiadomienie pokrzywdzonego o przesłaniu wniosku o ukaranie do sądu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Mp-57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Zawiadomienie pokrzywdzonego o niewniesieniu wniosku o ukaranie do sądu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Mp-58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Pismo do osoby zawiadamiającej, nie będącej osobą pokrzywdzoną, informujące o niewniesieniu wniosku do sądu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Mp-60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zatrzymania osoby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dwustonny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Mp-91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Pouczenie o prawach i obowiązkach osoby, </w:t>
            </w:r>
            <w:r w:rsidRPr="00CF298F">
              <w:rPr>
                <w:rFonts w:ascii="Century Gothic" w:hAnsi="Century Gothic"/>
                <w:sz w:val="20"/>
                <w:szCs w:val="20"/>
              </w:rPr>
              <w:lastRenderedPageBreak/>
              <w:t>co do której istnieje uzasadniona podstawa do sporządzenia przeciwko niej wniosku o ukaranie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lastRenderedPageBreak/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dwustonny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Mrd-11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Statystyczna karta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zynności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policjanta ruchu drogowego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dwustonny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Mrd-2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zdarzenia drogowego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Mrd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Karta rejestracyjna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       Karton biały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Mrd-11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Protokół badania stanu trzeźwości analizatorem wydechu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Gl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- 34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mieszkaniowa funkcjonariusza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Gm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Karta mundurowa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Karton zielony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Gt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kontroli pracy sprzętu transportowego (agregatu)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4 strony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Gt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- 11b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Wkładka do Gt-11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dwustonny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4 strony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Go-5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materiałowa ilościowo-wartościowa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Go - 19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Karta materiałowa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Gt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Dowód rejestracyjny pojazdu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105 x       218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160 -      180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dwustronny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Gt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- 29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przeglądu technicznego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4 strony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 - 1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Akt mianowania na stopień policyjny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jednostronny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Ke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Akta osobowe funkcjonariusza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Teczka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B4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Tektura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800-900                                                                   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Ke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- 10a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zastępcza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dwustronny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Ke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Karta przebiegu służby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dwustronny 4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str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 karton biały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Akta postępowania sprawdzającego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Teczka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32cm x 63cm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+ Blaszki i wąsy do wpinania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Ps-10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Notatka służbowa z użycia psa służbowego Policji jako środka przymusu bezpośredniego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Tarcza sportowa nr 1                                                                          /ekran średnica 200 mm/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520mm x 520mm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- 3/1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strzelecka nr 3 z pierścieniami /góra/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1000mm x 700mm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- 3/2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strzelecka nr 3 z pierścieniami /dół/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1000mm x 700mm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- 3a/1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strzelecka nr 3a bez pierścieni /góra/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1000mm x 700mm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- 3a/2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strzelecka nr 3a bez pierścieni /dół/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1000mm x 700mm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strzelecka nr 4, popiersie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600mm x 420mm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- 5/1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ćwiczebna nr 5 /góra/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1000mm x 700mm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- 5/2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ćwiczebna nr 5 /dół/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1000mm x 700mm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- 9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"przestępca"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685mm x 490mm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"terrorysta"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685mm x 490mm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pistoletowa do strzelań dynamicznych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1000mm x 700mm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Druk jednostronny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- 1/88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sportowa do kbks 50m /ekran średnica 155mm/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170mm x 170mm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- 1a/88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sportowa do kbks 50m /ekran średnica 155 mm/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340mm x 540mm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- 3/88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sportowa do strzelań szybkich z pistoletu 25m                                          /ekran średnica 497 mm/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550mm x 550mm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- 7/88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sportowa do karabinka pneumatycznego 10m                             /ekran średnica 45 mm/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100mm x 100mm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- 8/88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sportowa do pistoletu pneumatycznego 10m /ekran średnica 155 mm/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170mm x 170mm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 o krótkim włóknie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kobieta z bronią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1000 mm x 700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kobieta jasna z bronią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lastRenderedPageBreak/>
              <w:t>116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- 21a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kobieta jasna z kubeczkiem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- 21b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kobieta jasna z latarką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- 21c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kobieta jasna z pilotem TV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- 21d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kobieta jasna z nożem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mężczyzna z pistoletem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- 22a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mężczyzna z kubeczkiem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- 22b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mężczyzna z latarką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- 22c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mężczyzna z pilotem TV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- 22d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mężczyzna z nożem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mężczyzna w kominiarce z bronią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kobieta ciemna z bronią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- 24a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kobieta ciemna z kubeczkiem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- 24b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kobieta ciemna z latarką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- 24c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kobieta ciemna z pilotem TV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lastRenderedPageBreak/>
              <w:t>130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- 24d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neutralna - kobieta ciemna z nożem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580 mm x 490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- 25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Tarcza mężczyzna z PM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1000 mm x 700 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koloru czarnego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Naklejki "Policyjny Parking Depozytowy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14cm x 2,5cm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jednostronny druk w kolorze czerwonym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wynagrodzenia dla pracownika Policji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31,5 x 22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 offset 250g/m2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210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zadruk 1/1 czarny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Karta uposażenia dla policjantów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31,5 x 22cm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Karton offset 250r/m2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210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zadruk 1/1/ czarny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Okładka z nadrukiem "I Zastępca Komendanta Stołecznego"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22 cm x 30,05 cm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Jednostronnie powlekany Kolor: 1/0 (czarny nadruk). Uszlachetnienie: folia błyszcząca jednostronnie. Bigowanie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Okładka z nadrukiem "Zastępca Komendanta Stołecznego"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23 cm x 30,05 cm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Jednostronnie powlekany Kolor: 1/0 (czarny nadruk). Uszlachetnienie: folia błyszcząca jednostronnie. Bigowanie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Okładka z nadrukiem "Komendant Stołeczny Policji"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24 cm x 30,05 cm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Jednostronnie powlekany Kolor: 1/0 (czarny nadruk). Uszlachetnienie: folia błyszcząca jednostronnie. Bigowanie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Okładka z nadrukiem "Komenda Stołeczna Policji"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25 cm x 30,05 cm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Karton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Jednostronnie powlekany Kolor: 1/0 (czarny nadruk). Uszlachetnienie: folia błyszcząca jednostronnie. Bigowanie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Okładka "Komenda Stołeczna Policji"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31 cm x 21, 5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Oprawa twarda, płótno w kolorze granatowym, wewnętrzna z kolorze białych offset 190 g.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Zwrotne potwierdzenie odbioru -  druk obowiązujący na zasadach ogólnych - opakowanie (100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szt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160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Rozmiar: 160 x 100 mm, część środkowa 140 x 100 mm, 2 x taśma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samoprzypelna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, 2 x perforacja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Zwrotne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powierdzenie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odbioru - druk obowiązujący w postępowaniu administracyjnym - opakowanie (100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szt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160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Rozmiar: 160 x 100 mm, część środkowa 140 x 100 mm, 2 x taśma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samoprzypelna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, 2 x perforacja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Zwrotne potwierdzenie odbioru - druk obowiązujący w postępowaniu podatkowym - opakowanie (100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szt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160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Rozmiar: 160 x 100 mm, część środkowa 140 x 100 mm, 2 x taśma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samoprzypelna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, 2 x perforacja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Zwrotne pokwitowanie odbioru - druk obowiązujący w </w:t>
            </w:r>
            <w:r w:rsidRPr="00CF298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postępowaniu karnym - opakowanie (100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szt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lastRenderedPageBreak/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160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Rozmiar: 160 x 100 mm, część środkowa 140 x 100 mm, 2 x </w:t>
            </w:r>
            <w:r w:rsidRPr="00CF298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taśma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samoprzypelna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, 2 x perforacja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3000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Zwrotne potwierdzenie odbioru - druk obowiązujący w postępowaniu w sprawie o naruszenie dyscypliny finansów publicznych - opakowanie (100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szt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160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Rozmiar: 160 x 100 mm, część środkowa 140 x 100 mm, 2 x taśma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samoprzypelna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, 2 x perforacja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Zwrotne potwierdzenie odbioru - druk obowiązujący w postępowaniu cywilnym oraz sądowo - administracyjnym - opakowanie (100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szt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160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Rozmiar: 160 x 100 mm, część środkowa 140 x 100 mm, 2 x taśma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samoprzypelna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, 2 x perforacja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Ł-1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Wykaz przesyłek nadanych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Ł-1a/1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Wykaz przesyłek nadanych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Dwuk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dwustronny, 100 k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Ł-2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Wykaz przesyłek poleconych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Bl.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Dwuk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dwustronny, 100 k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służby w patrolach, obchodach i na posterunkach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 leżąca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Mp-3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wydarzeń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Mp-5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interwencji Policji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Mp-9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kontroli spraw przydzielonych dzielnicowemu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lastRenderedPageBreak/>
              <w:t>153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Mp-10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dozoru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Mp-11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Notatnik służbowy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13 cm x 10 cm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+ okładka karton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  220-250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64 k, szycie nićmi, Okładka biała bez nadruku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Mp-11 RD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Notatnik służbowy dla policjantów ruchu drogowego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80 220-250 lub 800-900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120 k, oprawa twarda, paginacja stron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884" w:type="dxa"/>
            <w:shd w:val="clear" w:color="FFFFCC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Mp-12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ewidencji osób umieszczonych w pomieszczeniu przeznaczonym dla osób zatrzymanych lub doprowadzonych w celu wytrzeźwienia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 leżąca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Mp-14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wizyt lekarskich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 leżąca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Mp-15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służby konwojowej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 leżąca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Mp-27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spraw o wykroczenia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+ okładka karton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80-180 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50 k, szycie drutem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557"/>
        </w:trPr>
        <w:tc>
          <w:tcPr>
            <w:tcW w:w="500" w:type="dxa"/>
            <w:shd w:val="clear" w:color="33CCCC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Mp-28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przebiegu służby w pomieszczeniu przeznaczonym dla osób zatrzymanych lub doprowadzonych w celu wytrzeźwienia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Mp-69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Ksiazka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doprowadzeń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osób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lastRenderedPageBreak/>
              <w:t>162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Mp-77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Ksiazka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przebiegu służby w policyjnej izbie dziecka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Mrd-12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badań analizatorem wydechu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Mrd-29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pracy przyrządu kontrolno-pomiarowego do pomiaru prędkości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Mrd-31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zabezpieczonych lub zniszczonych materiałów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Ok.-1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Dziennik podawczy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Op-1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ewidencji przepustek jednorazowych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A3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Op-16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przebiegu służby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Op-17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ewidencji kluczy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Pk-4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wydania broni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Pk-5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depozytu broni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Pk-7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nadzoru nad bronią palną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lastRenderedPageBreak/>
              <w:t>173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Pkr-25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osób poszukiwanych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Gk-4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Dziennik pracy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A5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papier+okładka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karton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80-180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20 k, szycie drutem, okładka karton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Gł-3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ewidencji sprzętu przyjętego do naprawy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papier+okładka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karton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80-180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200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Gł-32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Dziennik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telegeramów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wychodzących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Gł-33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Dziennik telegramów wchodzących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Gł-40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Dziennik przebiegu służby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Gt-1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Księga ewidencji indywidualnej sprzętu transportowego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Gt-3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ewidencji wypadków i kolizji dotyczących służbowego sprzętu transportowego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Gt-9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dyspozytora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Gt-22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Dwoód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techniczny sprzętu transportowego policji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A5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+ okładka karton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80-180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dwustronny,, 16 k, szycie drutem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lastRenderedPageBreak/>
              <w:t>183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Gt-51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Książka pomiarów i ewidencji materiałów pędnych w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zbiotnikach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papier+okładka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karton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60 k, szycie drutem, Karton jasnobrązowy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Gt-52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ewidencji obrotów materiałów pędnych i smarów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A3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200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Gt-53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Książka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ewidecnji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obrotów sprzętu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MPiS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A3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200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Gt-54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magazynowa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mateirałów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pędnych i smarów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Gt-56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Książka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ewidecnji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przychodów ilościowo-wartościowych materiałów pędnych i smarów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Go-9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ewidencji sprzętu w użytkowaniu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Go-10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ewidencji sprzętu materiału w jednostce użytkującej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A5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Gu-1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ewidencji sprzętu uzbrojenia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 A3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200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Gu-3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Książka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ewidenmcji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sprzętu uzbrojenia wg numerów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Gu-10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Książka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ewidecnji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sprzętu uzbrojenia wydanego oficerom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200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lastRenderedPageBreak/>
              <w:t>193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Gu-11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ewidencji sprzętu uzbrojenia przydzielonego podoficerom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200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K-210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Księga druków ścisłego zarachowania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papier+okładka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karton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80-120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 48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Kn-9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doręczeń przesyłek miejscowych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A5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offset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80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Os-226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Ewidencja wyjść w godzinach służbowych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50 k, oprawa miękka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Osw-1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skarg i wniosków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Ow-65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potwierdzeń ukarania mandatami karnymi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Wkt-101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Dziennik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korespondencyjny-jawny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Wkt-108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Ksiażka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 ewidencji kluczy, teczek, pieczęci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Wkt-111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dzienników i teczek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stojąca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Dziennik ewidencji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leząca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Eom-60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Rejestr teczek operacyjnych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leząca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lastRenderedPageBreak/>
              <w:t>204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Książka ewidencji broni i amunicji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Książka pracy przyrządu </w:t>
            </w: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kontorlno</w:t>
            </w:r>
            <w:proofErr w:type="spellEnd"/>
            <w:r w:rsidRPr="00CF298F">
              <w:rPr>
                <w:rFonts w:ascii="Century Gothic" w:hAnsi="Century Gothic"/>
                <w:sz w:val="20"/>
                <w:szCs w:val="20"/>
              </w:rPr>
              <w:t xml:space="preserve">-pomiarowego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A4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298F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Księga kasowa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F298F">
              <w:rPr>
                <w:rFonts w:ascii="Century Gothic" w:hAnsi="Century Gothic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A3 leżąca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 xml:space="preserve"> papier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298F">
              <w:rPr>
                <w:rFonts w:ascii="Century Gothic" w:hAnsi="Century Gothic"/>
                <w:sz w:val="20"/>
                <w:szCs w:val="20"/>
              </w:rPr>
              <w:t>Druk dwustronny, 100 k, oprawa twarda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E95EFA" w:rsidRDefault="00E95EFA" w:rsidP="00E95E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95EFA" w:rsidRPr="00CF298F" w:rsidTr="00B75C32">
        <w:trPr>
          <w:gridAfter w:val="1"/>
          <w:wAfter w:w="18" w:type="dxa"/>
          <w:trHeight w:val="836"/>
        </w:trPr>
        <w:tc>
          <w:tcPr>
            <w:tcW w:w="500" w:type="dxa"/>
            <w:shd w:val="clear" w:color="FFFF00" w:fill="FFFFFF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shd w:val="clear" w:color="FFFF00" w:fill="FFFFFF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E95EFA" w:rsidRPr="00CF298F" w:rsidRDefault="00E95EFA" w:rsidP="00E95E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298F">
              <w:rPr>
                <w:rFonts w:ascii="Century Gothic" w:hAnsi="Century Gothic"/>
                <w:b/>
                <w:sz w:val="20"/>
                <w:szCs w:val="20"/>
              </w:rPr>
              <w:t xml:space="preserve">Suma cen netto w PLN  z kol. </w:t>
            </w:r>
            <w:r w:rsidR="00D94EB9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Pr="00CF298F">
              <w:rPr>
                <w:rFonts w:ascii="Century Gothic" w:hAnsi="Century Gothic"/>
                <w:b/>
                <w:sz w:val="20"/>
                <w:szCs w:val="20"/>
              </w:rPr>
              <w:t xml:space="preserve">  (poz. 206)</w:t>
            </w:r>
          </w:p>
          <w:p w:rsidR="00E95EFA" w:rsidRPr="00CF298F" w:rsidRDefault="00E95EFA" w:rsidP="00E95EFA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F298F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Sumę cen należy wpisać w ofercie Wykonawcy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95EFA" w:rsidRPr="00CF298F" w:rsidRDefault="00E95EFA" w:rsidP="00E95EFA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CF298F" w:rsidRPr="00CF298F" w:rsidRDefault="00CF298F" w:rsidP="005A4428">
      <w:pPr>
        <w:rPr>
          <w:rFonts w:ascii="Century Gothic" w:hAnsi="Century Gothic"/>
          <w:sz w:val="20"/>
          <w:szCs w:val="20"/>
        </w:rPr>
      </w:pPr>
    </w:p>
    <w:p w:rsidR="00CF298F" w:rsidRPr="00CF298F" w:rsidRDefault="00CF298F" w:rsidP="005A4428">
      <w:pPr>
        <w:rPr>
          <w:rFonts w:ascii="Century Gothic" w:hAnsi="Century Gothic"/>
          <w:sz w:val="20"/>
          <w:szCs w:val="20"/>
        </w:rPr>
      </w:pPr>
    </w:p>
    <w:p w:rsidR="00CF298F" w:rsidRPr="00CF298F" w:rsidRDefault="00CF298F" w:rsidP="005A4428">
      <w:pPr>
        <w:rPr>
          <w:rFonts w:ascii="Century Gothic" w:hAnsi="Century Gothic"/>
          <w:sz w:val="20"/>
          <w:szCs w:val="20"/>
        </w:rPr>
      </w:pPr>
    </w:p>
    <w:p w:rsidR="00CF298F" w:rsidRPr="00CF298F" w:rsidRDefault="00CF298F" w:rsidP="005A4428">
      <w:pPr>
        <w:rPr>
          <w:rFonts w:ascii="Century Gothic" w:hAnsi="Century Gothic"/>
          <w:sz w:val="20"/>
          <w:szCs w:val="20"/>
        </w:rPr>
      </w:pPr>
    </w:p>
    <w:p w:rsidR="00CF298F" w:rsidRPr="00CF298F" w:rsidRDefault="00CF298F" w:rsidP="005A4428">
      <w:pPr>
        <w:rPr>
          <w:rFonts w:ascii="Century Gothic" w:hAnsi="Century Gothic"/>
          <w:sz w:val="20"/>
          <w:szCs w:val="20"/>
        </w:rPr>
      </w:pPr>
    </w:p>
    <w:p w:rsidR="00CF298F" w:rsidRPr="00CF298F" w:rsidRDefault="00CF298F" w:rsidP="005A4428">
      <w:pPr>
        <w:rPr>
          <w:rFonts w:ascii="Century Gothic" w:hAnsi="Century Gothic"/>
          <w:sz w:val="20"/>
          <w:szCs w:val="20"/>
        </w:rPr>
      </w:pPr>
    </w:p>
    <w:p w:rsidR="00CF298F" w:rsidRPr="00CF298F" w:rsidRDefault="00CF298F" w:rsidP="005A4428">
      <w:pPr>
        <w:rPr>
          <w:rFonts w:ascii="Century Gothic" w:hAnsi="Century Gothic"/>
          <w:sz w:val="20"/>
          <w:szCs w:val="20"/>
        </w:rPr>
      </w:pPr>
    </w:p>
    <w:p w:rsidR="00CF298F" w:rsidRPr="00CF298F" w:rsidRDefault="00CF298F" w:rsidP="005A4428">
      <w:pPr>
        <w:rPr>
          <w:rFonts w:ascii="Century Gothic" w:hAnsi="Century Gothic"/>
          <w:sz w:val="20"/>
          <w:szCs w:val="20"/>
        </w:rPr>
      </w:pPr>
    </w:p>
    <w:p w:rsidR="00CF298F" w:rsidRPr="00CF298F" w:rsidRDefault="00CF298F" w:rsidP="005A4428">
      <w:pPr>
        <w:rPr>
          <w:rFonts w:ascii="Century Gothic" w:hAnsi="Century Gothic"/>
          <w:sz w:val="20"/>
          <w:szCs w:val="20"/>
        </w:rPr>
      </w:pPr>
    </w:p>
    <w:p w:rsidR="005A4428" w:rsidRDefault="005A4428" w:rsidP="005A4428">
      <w:pPr>
        <w:tabs>
          <w:tab w:val="left" w:pos="6615"/>
        </w:tabs>
        <w:rPr>
          <w:sz w:val="22"/>
          <w:szCs w:val="22"/>
        </w:rPr>
      </w:pPr>
    </w:p>
    <w:p w:rsidR="005A4428" w:rsidRDefault="005A4428" w:rsidP="005A4428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A4428" w:rsidRDefault="00CF298F" w:rsidP="005A4428">
      <w:pPr>
        <w:ind w:left="9075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5A4428">
        <w:rPr>
          <w:b/>
          <w:sz w:val="22"/>
          <w:szCs w:val="22"/>
        </w:rPr>
        <w:t>PODPIS I PIECZĘĆ WYKONAWCY:</w:t>
      </w:r>
    </w:p>
    <w:p w:rsidR="005A4428" w:rsidRDefault="005A4428" w:rsidP="005A4428">
      <w:pPr>
        <w:ind w:right="-1" w:hanging="142"/>
        <w:rPr>
          <w:b/>
          <w:sz w:val="22"/>
          <w:szCs w:val="22"/>
        </w:rPr>
      </w:pPr>
    </w:p>
    <w:p w:rsidR="005A4428" w:rsidRDefault="005A4428" w:rsidP="005A4428">
      <w:pPr>
        <w:ind w:right="-1" w:hanging="142"/>
        <w:rPr>
          <w:b/>
          <w:sz w:val="22"/>
          <w:szCs w:val="22"/>
        </w:rPr>
      </w:pPr>
    </w:p>
    <w:p w:rsidR="005A4428" w:rsidRDefault="005A4428" w:rsidP="005A4428">
      <w:pPr>
        <w:ind w:right="-1" w:hanging="142"/>
        <w:rPr>
          <w:b/>
          <w:sz w:val="22"/>
          <w:szCs w:val="22"/>
        </w:rPr>
      </w:pPr>
    </w:p>
    <w:p w:rsidR="005A4428" w:rsidRDefault="005A4428" w:rsidP="005A4428">
      <w:pPr>
        <w:ind w:right="-1" w:hanging="142"/>
        <w:rPr>
          <w:b/>
          <w:sz w:val="22"/>
          <w:szCs w:val="22"/>
        </w:rPr>
      </w:pPr>
    </w:p>
    <w:p w:rsidR="005A4428" w:rsidRPr="002A3095" w:rsidRDefault="005A4428" w:rsidP="005A4428">
      <w:pPr>
        <w:ind w:right="-1" w:hanging="142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Pr="00892FD6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____________</w:t>
      </w:r>
      <w:r w:rsidRPr="00892FD6">
        <w:rPr>
          <w:b/>
          <w:sz w:val="22"/>
          <w:szCs w:val="22"/>
        </w:rPr>
        <w:t xml:space="preserve">          </w:t>
      </w:r>
      <w:r w:rsidRPr="002A3095">
        <w:rPr>
          <w:b/>
          <w:sz w:val="18"/>
          <w:szCs w:val="18"/>
        </w:rPr>
        <w:tab/>
      </w:r>
      <w:r w:rsidRPr="002A3095">
        <w:rPr>
          <w:b/>
          <w:sz w:val="18"/>
          <w:szCs w:val="18"/>
        </w:rPr>
        <w:tab/>
      </w:r>
    </w:p>
    <w:p w:rsidR="005A4428" w:rsidRDefault="005A4428" w:rsidP="005A4428">
      <w:pPr>
        <w:tabs>
          <w:tab w:val="left" w:pos="6615"/>
        </w:tabs>
        <w:rPr>
          <w:b/>
          <w:sz w:val="18"/>
          <w:szCs w:val="18"/>
        </w:rPr>
      </w:pPr>
    </w:p>
    <w:p w:rsidR="007F32DA" w:rsidRDefault="007F32DA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7F32DA" w:rsidRDefault="007F32DA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7F32DA" w:rsidRDefault="007F32DA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7F32DA" w:rsidRDefault="007F32DA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7F32DA" w:rsidRDefault="007F32DA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7F32DA" w:rsidRDefault="007F32DA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CF298F" w:rsidRPr="00CF298F" w:rsidRDefault="00CF298F" w:rsidP="00CF298F">
      <w:pPr>
        <w:tabs>
          <w:tab w:val="left" w:pos="6613"/>
        </w:tabs>
        <w:rPr>
          <w:rFonts w:ascii="Century Gothic" w:hAnsi="Century Gothic" w:cs="Times New Roman"/>
          <w:sz w:val="20"/>
          <w:szCs w:val="20"/>
        </w:rPr>
        <w:sectPr w:rsidR="00CF298F" w:rsidRPr="00CF298F" w:rsidSect="005A4428">
          <w:footerReference w:type="default" r:id="rId8"/>
          <w:pgSz w:w="16838" w:h="11906" w:orient="landscape"/>
          <w:pgMar w:top="1021" w:right="992" w:bottom="1134" w:left="765" w:header="709" w:footer="709" w:gutter="0"/>
          <w:cols w:space="708"/>
          <w:docGrid w:linePitch="360"/>
        </w:sectPr>
      </w:pPr>
    </w:p>
    <w:p w:rsidR="007F32DA" w:rsidRDefault="007F32DA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530E1E" w:rsidRDefault="00530E1E" w:rsidP="00CF298F">
      <w:pPr>
        <w:tabs>
          <w:tab w:val="left" w:pos="6435"/>
        </w:tabs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7F4FB8" w:rsidRPr="009A3D40" w:rsidRDefault="001A1B6D" w:rsidP="00856C48">
      <w:pPr>
        <w:tabs>
          <w:tab w:val="left" w:pos="6435"/>
        </w:tabs>
        <w:jc w:val="right"/>
        <w:rPr>
          <w:rFonts w:ascii="Century Gothic" w:hAnsi="Century Gothic"/>
          <w:b/>
          <w:color w:val="auto"/>
          <w:sz w:val="20"/>
          <w:szCs w:val="20"/>
          <w:u w:val="single"/>
        </w:rPr>
      </w:pPr>
      <w:r w:rsidRPr="009A3D40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Wzór-Załącznik nr 2</w:t>
      </w:r>
      <w:r w:rsidR="00856C48" w:rsidRPr="009A3D40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do SIW</w:t>
      </w:r>
      <w:r w:rsidR="003661F8" w:rsidRPr="009A3D40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Z</w:t>
      </w:r>
    </w:p>
    <w:p w:rsidR="007F4FB8" w:rsidRPr="009A3D40" w:rsidRDefault="0055253D" w:rsidP="00717411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  <w:rPr>
          <w:rFonts w:ascii="Century Gothic" w:hAnsi="Century Gothic"/>
          <w:b/>
          <w:i w:val="0"/>
          <w:sz w:val="20"/>
          <w:u w:val="single"/>
        </w:rPr>
      </w:pPr>
      <w:r w:rsidRPr="009A3D40">
        <w:rPr>
          <w:rFonts w:ascii="Century Gothic" w:hAnsi="Century Gothic"/>
          <w:b/>
          <w:i w:val="0"/>
          <w:sz w:val="20"/>
          <w:u w:val="single"/>
        </w:rPr>
        <w:t xml:space="preserve">OFERTA WYKONAWCY </w:t>
      </w:r>
    </w:p>
    <w:p w:rsidR="00991E3B" w:rsidRPr="00991E3B" w:rsidRDefault="00991E3B" w:rsidP="00991E3B">
      <w:pPr>
        <w:pStyle w:val="Standard"/>
      </w:pPr>
    </w:p>
    <w:p w:rsidR="007F4FB8" w:rsidRPr="00A46B73" w:rsidRDefault="0055253D">
      <w:pPr>
        <w:rPr>
          <w:rFonts w:ascii="Century Gothic" w:hAnsi="Century Gothic" w:cs="Times New Roman"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>Pełna nazwa Wykonawcy: ______________________________________________________________*</w:t>
      </w:r>
    </w:p>
    <w:p w:rsidR="007F4FB8" w:rsidRPr="00A46B73" w:rsidRDefault="007F4FB8">
      <w:pPr>
        <w:rPr>
          <w:rFonts w:ascii="Century Gothic" w:hAnsi="Century Gothic" w:cs="Times New Roman"/>
          <w:sz w:val="20"/>
          <w:szCs w:val="20"/>
        </w:rPr>
      </w:pPr>
    </w:p>
    <w:p w:rsidR="007F4FB8" w:rsidRPr="00A46B73" w:rsidRDefault="0055253D">
      <w:pPr>
        <w:rPr>
          <w:rFonts w:ascii="Century Gothic" w:hAnsi="Century Gothic" w:cs="Times New Roman"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>Adres: ____________________________________________________________________________</w:t>
      </w:r>
      <w:r w:rsidRPr="00A46B73">
        <w:rPr>
          <w:rFonts w:ascii="Century Gothic" w:hAnsi="Century Gothic" w:cs="Times New Roman"/>
          <w:sz w:val="20"/>
          <w:szCs w:val="20"/>
          <w:u w:val="single"/>
        </w:rPr>
        <w:t xml:space="preserve">    </w:t>
      </w:r>
      <w:r w:rsidRPr="00A46B73">
        <w:rPr>
          <w:rFonts w:ascii="Century Gothic" w:hAnsi="Century Gothic" w:cs="Times New Roman"/>
          <w:sz w:val="20"/>
          <w:szCs w:val="20"/>
        </w:rPr>
        <w:t>*</w:t>
      </w:r>
    </w:p>
    <w:p w:rsidR="007F4FB8" w:rsidRPr="00A46B73" w:rsidRDefault="007F4FB8">
      <w:pPr>
        <w:rPr>
          <w:rFonts w:ascii="Century Gothic" w:hAnsi="Century Gothic" w:cs="Times New Roman"/>
          <w:sz w:val="20"/>
          <w:szCs w:val="20"/>
        </w:rPr>
      </w:pPr>
    </w:p>
    <w:p w:rsidR="007F4FB8" w:rsidRPr="00A46B73" w:rsidRDefault="0055253D">
      <w:pPr>
        <w:rPr>
          <w:rFonts w:ascii="Century Gothic" w:hAnsi="Century Gothic" w:cs="Times New Roman"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>Nr telefonu i faksu, adres e-mail________________________________________________________</w:t>
      </w:r>
      <w:r w:rsidRPr="00A46B73">
        <w:rPr>
          <w:rFonts w:ascii="Century Gothic" w:hAnsi="Century Gothic" w:cs="Times New Roman"/>
          <w:sz w:val="20"/>
          <w:szCs w:val="20"/>
          <w:u w:val="single"/>
        </w:rPr>
        <w:t xml:space="preserve">    </w:t>
      </w:r>
      <w:r w:rsidRPr="00A46B73">
        <w:rPr>
          <w:rFonts w:ascii="Century Gothic" w:hAnsi="Century Gothic" w:cs="Times New Roman"/>
          <w:sz w:val="20"/>
          <w:szCs w:val="20"/>
        </w:rPr>
        <w:t>*</w:t>
      </w:r>
    </w:p>
    <w:p w:rsidR="007F4FB8" w:rsidRPr="00A46B73" w:rsidRDefault="007F4FB8">
      <w:pPr>
        <w:rPr>
          <w:rFonts w:ascii="Century Gothic" w:hAnsi="Century Gothic" w:cs="Times New Roman"/>
          <w:sz w:val="20"/>
          <w:szCs w:val="20"/>
        </w:rPr>
      </w:pPr>
    </w:p>
    <w:p w:rsidR="007F4FB8" w:rsidRPr="00A46B73" w:rsidRDefault="0055253D">
      <w:pPr>
        <w:rPr>
          <w:rFonts w:ascii="Century Gothic" w:hAnsi="Century Gothic" w:cs="Times New Roman"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>Osoba/osoby uprawnione do reprezentacji, w tym do podpisania umowy ramowej ____________________________________________________________________________________*</w:t>
      </w:r>
    </w:p>
    <w:p w:rsidR="007F4FB8" w:rsidRPr="00A46B73" w:rsidRDefault="0055253D">
      <w:pPr>
        <w:ind w:left="5670"/>
        <w:rPr>
          <w:rFonts w:ascii="Century Gothic" w:hAnsi="Century Gothic" w:cs="Times New Roman"/>
          <w:b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7F4FB8" w:rsidRPr="00A46B73" w:rsidRDefault="0055253D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46B73">
        <w:rPr>
          <w:rFonts w:ascii="Century Gothic" w:hAnsi="Century Gothic" w:cs="Times New Roman"/>
          <w:b/>
          <w:sz w:val="20"/>
          <w:szCs w:val="20"/>
        </w:rPr>
        <w:t xml:space="preserve">Przystępując do postępowania prowadzonego w celu zawarcia umowy ramowej w trybie przetargu nieograniczonego na </w:t>
      </w:r>
      <w:r w:rsidR="00717411" w:rsidRPr="00A46B73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dostawy </w:t>
      </w:r>
      <w:r w:rsidR="00CF298F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druków resortowych </w:t>
      </w:r>
      <w:r w:rsidR="002A1E97">
        <w:rPr>
          <w:rFonts w:ascii="Century Gothic" w:hAnsi="Century Gothic" w:cs="Times New Roman"/>
          <w:b/>
          <w:bCs/>
          <w:iCs/>
          <w:sz w:val="20"/>
          <w:szCs w:val="20"/>
        </w:rPr>
        <w:t>WZP-</w:t>
      </w:r>
      <w:r w:rsidR="00CF298F">
        <w:rPr>
          <w:rFonts w:ascii="Century Gothic" w:hAnsi="Century Gothic" w:cs="Times New Roman"/>
          <w:b/>
          <w:bCs/>
          <w:iCs/>
          <w:sz w:val="20"/>
          <w:szCs w:val="20"/>
        </w:rPr>
        <w:t>6856/18/311/Z</w:t>
      </w:r>
    </w:p>
    <w:p w:rsidR="00D330D2" w:rsidRDefault="00D330D2" w:rsidP="00ED3FF6">
      <w:pPr>
        <w:autoSpaceDE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ED3FF6" w:rsidRPr="004D4833" w:rsidRDefault="00ED3FF6" w:rsidP="00ED3FF6">
      <w:pPr>
        <w:spacing w:before="120"/>
        <w:ind w:left="357" w:hanging="357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4D4833">
        <w:rPr>
          <w:rFonts w:ascii="Century Gothic" w:hAnsi="Century Gothic" w:cs="Times New Roman"/>
          <w:b/>
          <w:bCs/>
          <w:sz w:val="20"/>
          <w:szCs w:val="20"/>
        </w:rPr>
        <w:t xml:space="preserve">I. Oferujemy asortyment wyszczególniony w załączniku do oferty (Opis przedmiotu zamówienia/ Formularz cenowy) za łączną cenę wynikającą z sumy </w:t>
      </w:r>
      <w:r w:rsidR="00846EC5">
        <w:rPr>
          <w:rFonts w:ascii="Century Gothic" w:hAnsi="Century Gothic" w:cs="Times New Roman"/>
          <w:b/>
          <w:bCs/>
          <w:sz w:val="20"/>
          <w:szCs w:val="20"/>
        </w:rPr>
        <w:t xml:space="preserve">cen jednostkowych netto </w:t>
      </w:r>
      <w:r w:rsidRPr="004D4833">
        <w:rPr>
          <w:rFonts w:ascii="Century Gothic" w:hAnsi="Century Gothic" w:cs="Times New Roman"/>
          <w:b/>
          <w:bCs/>
          <w:sz w:val="20"/>
          <w:szCs w:val="20"/>
        </w:rPr>
        <w:t xml:space="preserve">(kol. </w:t>
      </w:r>
      <w:r>
        <w:rPr>
          <w:rFonts w:ascii="Century Gothic" w:hAnsi="Century Gothic" w:cs="Times New Roman"/>
          <w:b/>
          <w:bCs/>
          <w:sz w:val="20"/>
          <w:szCs w:val="20"/>
        </w:rPr>
        <w:t>9</w:t>
      </w:r>
      <w:r w:rsidRPr="004D483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4D4833">
        <w:rPr>
          <w:rFonts w:ascii="Century Gothic" w:hAnsi="Century Gothic" w:cs="Times New Roman"/>
          <w:b/>
          <w:bCs/>
          <w:color w:val="auto"/>
          <w:sz w:val="20"/>
          <w:szCs w:val="20"/>
        </w:rPr>
        <w:t>poz. 1÷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>206</w:t>
      </w:r>
      <w:r w:rsidRPr="004D4833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załącznika </w:t>
      </w:r>
      <w:r w:rsidRPr="004D4833">
        <w:rPr>
          <w:rFonts w:ascii="Century Gothic" w:hAnsi="Century Gothic" w:cs="Times New Roman"/>
          <w:b/>
          <w:bCs/>
          <w:sz w:val="20"/>
          <w:szCs w:val="20"/>
        </w:rPr>
        <w:t>do oferty</w:t>
      </w:r>
      <w:r w:rsidRPr="004D4833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): </w:t>
      </w:r>
      <w:r w:rsidRPr="004D4833">
        <w:rPr>
          <w:rFonts w:ascii="Century Gothic" w:hAnsi="Century Gothic" w:cs="Times New Roman"/>
          <w:b/>
          <w:bCs/>
          <w:sz w:val="20"/>
          <w:szCs w:val="20"/>
        </w:rPr>
        <w:t>…………………………</w:t>
      </w:r>
      <w:r>
        <w:rPr>
          <w:rFonts w:ascii="Century Gothic" w:hAnsi="Century Gothic" w:cs="Times New Roman"/>
          <w:b/>
          <w:bCs/>
          <w:sz w:val="20"/>
          <w:szCs w:val="20"/>
        </w:rPr>
        <w:t>……………………………….</w:t>
      </w:r>
      <w:r w:rsidRPr="004D4833">
        <w:rPr>
          <w:rFonts w:ascii="Century Gothic" w:hAnsi="Century Gothic" w:cs="Times New Roman"/>
          <w:b/>
          <w:bCs/>
          <w:sz w:val="20"/>
          <w:szCs w:val="20"/>
        </w:rPr>
        <w:t>..…………  w PLN</w:t>
      </w:r>
      <w:r w:rsidRPr="004D4833">
        <w:rPr>
          <w:rFonts w:ascii="Century Gothic" w:hAnsi="Century Gothic" w:cs="Times New Roman"/>
          <w:b/>
          <w:bCs/>
          <w:color w:val="auto"/>
          <w:sz w:val="20"/>
          <w:szCs w:val="20"/>
        </w:rPr>
        <w:t>*</w:t>
      </w:r>
      <w:r w:rsidR="00E63FCA" w:rsidRPr="004D4833">
        <w:rPr>
          <w:rFonts w:ascii="Century Gothic" w:hAnsi="Century Gothic" w:cs="Times New Roman"/>
          <w:b/>
          <w:bCs/>
          <w:color w:val="auto"/>
          <w:sz w:val="20"/>
          <w:szCs w:val="20"/>
        </w:rPr>
        <w:t>*</w:t>
      </w:r>
    </w:p>
    <w:p w:rsidR="00ED3FF6" w:rsidRPr="004D4833" w:rsidRDefault="00ED3FF6" w:rsidP="00ED3FF6">
      <w:pPr>
        <w:tabs>
          <w:tab w:val="left" w:pos="6435"/>
        </w:tabs>
        <w:ind w:left="357"/>
        <w:jc w:val="both"/>
        <w:rPr>
          <w:rFonts w:ascii="Century Gothic" w:hAnsi="Century Gothic" w:cs="Times New Roman"/>
          <w:sz w:val="20"/>
          <w:szCs w:val="20"/>
        </w:rPr>
      </w:pPr>
      <w:r w:rsidRPr="004D4833">
        <w:rPr>
          <w:rFonts w:ascii="Century Gothic" w:hAnsi="Century Gothic" w:cs="Times New Roman"/>
          <w:b/>
          <w:bCs/>
          <w:color w:val="auto"/>
          <w:sz w:val="20"/>
          <w:szCs w:val="20"/>
        </w:rPr>
        <w:t>(słownie złotych: …………………………………………………………………………………….)*.</w:t>
      </w:r>
    </w:p>
    <w:p w:rsidR="00ED3FF6" w:rsidRPr="004D4833" w:rsidRDefault="00ED3FF6" w:rsidP="00ED3FF6">
      <w:pPr>
        <w:tabs>
          <w:tab w:val="left" w:pos="6435"/>
        </w:tabs>
        <w:ind w:left="360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</w:p>
    <w:p w:rsidR="00ED3FF6" w:rsidRPr="00F73293" w:rsidRDefault="00ED3FF6" w:rsidP="005E68C6">
      <w:pPr>
        <w:numPr>
          <w:ilvl w:val="0"/>
          <w:numId w:val="26"/>
        </w:numPr>
        <w:tabs>
          <w:tab w:val="num" w:pos="284"/>
          <w:tab w:val="left" w:pos="6435"/>
        </w:tabs>
        <w:autoSpaceDN w:val="0"/>
        <w:ind w:left="426" w:hanging="426"/>
        <w:jc w:val="both"/>
        <w:textAlignment w:val="auto"/>
        <w:rPr>
          <w:rFonts w:ascii="Century Gothic" w:hAnsi="Century Gothic" w:cs="Times New Roman"/>
          <w:b/>
          <w:bCs/>
          <w:sz w:val="20"/>
          <w:szCs w:val="20"/>
        </w:rPr>
      </w:pPr>
      <w:r w:rsidRPr="00F73293">
        <w:rPr>
          <w:rFonts w:ascii="Century Gothic" w:hAnsi="Century Gothic" w:cs="Times New Roman"/>
          <w:b/>
          <w:bCs/>
          <w:color w:val="auto"/>
          <w:sz w:val="20"/>
          <w:szCs w:val="20"/>
        </w:rPr>
        <w:t>Oferujemy wykonanie dostaw asortymentu w terminie do ………. dni roboczych*</w:t>
      </w:r>
      <w:r w:rsidR="008A14DD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</w:t>
      </w:r>
      <w:r w:rsidRPr="00F73293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(min. 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>5</w:t>
      </w:r>
      <w:r w:rsidRPr="00F73293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dni robocze 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sym w:font="Symbol" w:char="F02D"/>
      </w:r>
      <w:r w:rsidRPr="00F73293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max. </w:t>
      </w:r>
      <w:r w:rsidR="0098489A">
        <w:rPr>
          <w:rFonts w:ascii="Century Gothic" w:hAnsi="Century Gothic" w:cs="Times New Roman"/>
          <w:b/>
          <w:bCs/>
          <w:color w:val="auto"/>
          <w:sz w:val="20"/>
          <w:szCs w:val="20"/>
        </w:rPr>
        <w:t>10</w:t>
      </w:r>
      <w:r w:rsidRPr="00F73293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dni roboczych), </w:t>
      </w:r>
      <w:r w:rsidRPr="00F73293">
        <w:rPr>
          <w:rFonts w:ascii="Century Gothic" w:hAnsi="Century Gothic" w:cs="Times New Roman"/>
          <w:sz w:val="20"/>
          <w:szCs w:val="20"/>
        </w:rPr>
        <w:t>licząc od dnia przekazania przez Zamawiającego zamówienia, o którym mowa w Rozdz. XVII § 2 ust. 1 SIWZ.</w:t>
      </w:r>
    </w:p>
    <w:p w:rsidR="00ED3FF6" w:rsidRPr="004D4833" w:rsidRDefault="00ED3FF6" w:rsidP="00ED3FF6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ED3FF6" w:rsidRPr="004D4833" w:rsidRDefault="00ED3FF6" w:rsidP="00ED3FF6">
      <w:pPr>
        <w:tabs>
          <w:tab w:val="left" w:pos="6435"/>
        </w:tabs>
        <w:jc w:val="both"/>
        <w:rPr>
          <w:rFonts w:ascii="Century Gothic" w:hAnsi="Century Gothic" w:cs="Times New Roman"/>
          <w:bCs/>
          <w:sz w:val="20"/>
          <w:szCs w:val="20"/>
        </w:rPr>
      </w:pPr>
      <w:r w:rsidRPr="004D4833">
        <w:rPr>
          <w:rFonts w:ascii="Century Gothic" w:hAnsi="Century Gothic" w:cs="Times New Roman"/>
          <w:b/>
          <w:bCs/>
          <w:sz w:val="20"/>
          <w:szCs w:val="20"/>
        </w:rPr>
        <w:t>III.  Oświadczamy, że:</w:t>
      </w:r>
    </w:p>
    <w:p w:rsidR="00ED3FF6" w:rsidRPr="004D4833" w:rsidRDefault="00ED3FF6" w:rsidP="005E68C6">
      <w:pPr>
        <w:pStyle w:val="Tekstpodstawowy21"/>
        <w:widowControl w:val="0"/>
        <w:numPr>
          <w:ilvl w:val="0"/>
          <w:numId w:val="25"/>
        </w:numPr>
        <w:tabs>
          <w:tab w:val="left" w:pos="-2880"/>
        </w:tabs>
        <w:autoSpaceDN w:val="0"/>
        <w:textAlignment w:val="auto"/>
        <w:rPr>
          <w:rFonts w:ascii="Century Gothic" w:hAnsi="Century Gothic"/>
          <w:i w:val="0"/>
          <w:sz w:val="20"/>
        </w:rPr>
      </w:pPr>
      <w:r w:rsidRPr="004D4833">
        <w:rPr>
          <w:rFonts w:ascii="Century Gothic" w:hAnsi="Century Gothic"/>
          <w:i w:val="0"/>
          <w:sz w:val="20"/>
        </w:rPr>
        <w:t xml:space="preserve">Jesteśmy/ nie jesteśmy**** /małym przedsiębiorstwem ****/ średnim przedsiębiorstwem****. </w:t>
      </w:r>
    </w:p>
    <w:p w:rsidR="00ED3FF6" w:rsidRPr="004D4833" w:rsidRDefault="00ED3FF6" w:rsidP="005E68C6">
      <w:pPr>
        <w:pStyle w:val="Tekstpodstawowy21"/>
        <w:widowControl w:val="0"/>
        <w:numPr>
          <w:ilvl w:val="0"/>
          <w:numId w:val="25"/>
        </w:numPr>
        <w:tabs>
          <w:tab w:val="left" w:pos="-2880"/>
        </w:tabs>
        <w:autoSpaceDN w:val="0"/>
        <w:textAlignment w:val="auto"/>
        <w:rPr>
          <w:rFonts w:ascii="Century Gothic" w:hAnsi="Century Gothic"/>
          <w:i w:val="0"/>
          <w:sz w:val="20"/>
        </w:rPr>
      </w:pPr>
      <w:r w:rsidRPr="004D4833">
        <w:rPr>
          <w:rFonts w:ascii="Century Gothic" w:hAnsi="Century Gothic"/>
          <w:i w:val="0"/>
          <w:sz w:val="20"/>
        </w:rPr>
        <w:t>O</w:t>
      </w:r>
      <w:r w:rsidRPr="004D4833">
        <w:rPr>
          <w:rFonts w:ascii="Century Gothic" w:hAnsi="Century Gothic"/>
          <w:bCs/>
          <w:i w:val="0"/>
          <w:sz w:val="20"/>
        </w:rPr>
        <w:t xml:space="preserve">ferowany asortyment jest zgodny z wymaganiami Zamawiającego wskazanymi w załączniku do </w:t>
      </w:r>
      <w:r>
        <w:rPr>
          <w:rFonts w:ascii="Century Gothic" w:hAnsi="Century Gothic"/>
          <w:bCs/>
          <w:i w:val="0"/>
          <w:sz w:val="20"/>
        </w:rPr>
        <w:t>oferty</w:t>
      </w:r>
      <w:r w:rsidRPr="004D4833">
        <w:rPr>
          <w:rFonts w:ascii="Century Gothic" w:hAnsi="Century Gothic"/>
          <w:bCs/>
          <w:i w:val="0"/>
          <w:sz w:val="20"/>
        </w:rPr>
        <w:t>.</w:t>
      </w:r>
      <w:r w:rsidRPr="004D4833">
        <w:rPr>
          <w:rFonts w:ascii="Century Gothic" w:hAnsi="Century Gothic"/>
          <w:i w:val="0"/>
          <w:sz w:val="20"/>
        </w:rPr>
        <w:t xml:space="preserve"> </w:t>
      </w:r>
    </w:p>
    <w:p w:rsidR="00ED3FF6" w:rsidRPr="004D4833" w:rsidRDefault="00ED3FF6" w:rsidP="005E68C6">
      <w:pPr>
        <w:pStyle w:val="Tekstpodstawowy21"/>
        <w:widowControl w:val="0"/>
        <w:numPr>
          <w:ilvl w:val="0"/>
          <w:numId w:val="25"/>
        </w:numPr>
        <w:tabs>
          <w:tab w:val="left" w:pos="-2880"/>
        </w:tabs>
        <w:autoSpaceDN w:val="0"/>
        <w:textAlignment w:val="auto"/>
        <w:rPr>
          <w:rFonts w:ascii="Century Gothic" w:hAnsi="Century Gothic"/>
          <w:i w:val="0"/>
          <w:sz w:val="20"/>
        </w:rPr>
      </w:pPr>
      <w:r w:rsidRPr="004D4833">
        <w:rPr>
          <w:rFonts w:ascii="Century Gothic" w:hAnsi="Century Gothic"/>
          <w:i w:val="0"/>
          <w:sz w:val="20"/>
        </w:rPr>
        <w:t xml:space="preserve">Zgodnie z ustawą o podatku od towarów i usług obowiązek odprowadzenia podatku z tytułu dostawy leży po stronie </w:t>
      </w:r>
      <w:r w:rsidRPr="003D365C">
        <w:rPr>
          <w:rFonts w:ascii="Century Gothic" w:hAnsi="Century Gothic"/>
          <w:i w:val="0"/>
          <w:sz w:val="20"/>
        </w:rPr>
        <w:t xml:space="preserve"> </w:t>
      </w:r>
      <w:r w:rsidRPr="0098489A">
        <w:rPr>
          <w:rFonts w:ascii="Century Gothic" w:hAnsi="Century Gothic"/>
          <w:i w:val="0"/>
          <w:sz w:val="20"/>
          <w:u w:val="single"/>
        </w:rPr>
        <w:t>Wykonawcy lub Zamawiającego.</w:t>
      </w:r>
      <w:r w:rsidRPr="00EC6154">
        <w:rPr>
          <w:rFonts w:ascii="Century Gothic" w:hAnsi="Century Gothic"/>
          <w:i w:val="0"/>
          <w:sz w:val="20"/>
        </w:rPr>
        <w:t xml:space="preserve"> </w:t>
      </w:r>
      <w:r w:rsidRPr="004D4833">
        <w:rPr>
          <w:rFonts w:ascii="Century Gothic" w:hAnsi="Century Gothic"/>
          <w:i w:val="0"/>
          <w:sz w:val="20"/>
        </w:rPr>
        <w:t>***</w:t>
      </w:r>
    </w:p>
    <w:p w:rsidR="00ED3FF6" w:rsidRPr="004D4833" w:rsidRDefault="00ED3FF6" w:rsidP="005E68C6">
      <w:pPr>
        <w:pStyle w:val="Tekstpodstawowy21"/>
        <w:widowControl w:val="0"/>
        <w:numPr>
          <w:ilvl w:val="0"/>
          <w:numId w:val="25"/>
        </w:numPr>
        <w:tabs>
          <w:tab w:val="left" w:pos="-2880"/>
        </w:tabs>
        <w:autoSpaceDN w:val="0"/>
        <w:textAlignment w:val="auto"/>
        <w:rPr>
          <w:rFonts w:ascii="Century Gothic" w:hAnsi="Century Gothic"/>
          <w:i w:val="0"/>
          <w:sz w:val="20"/>
        </w:rPr>
      </w:pPr>
      <w:r w:rsidRPr="004D4833">
        <w:rPr>
          <w:rFonts w:ascii="Century Gothic" w:hAnsi="Century Gothic"/>
          <w:i w:val="0"/>
          <w:sz w:val="20"/>
        </w:rPr>
        <w:t>Na dostarczon</w:t>
      </w:r>
      <w:r w:rsidRPr="004D4833">
        <w:rPr>
          <w:rFonts w:ascii="Century Gothic" w:hAnsi="Century Gothic"/>
          <w:bCs/>
          <w:i w:val="0"/>
          <w:sz w:val="20"/>
        </w:rPr>
        <w:t>y</w:t>
      </w:r>
      <w:r w:rsidRPr="004D4833">
        <w:rPr>
          <w:rFonts w:ascii="Century Gothic" w:hAnsi="Century Gothic"/>
          <w:i w:val="0"/>
          <w:sz w:val="20"/>
        </w:rPr>
        <w:t xml:space="preserve"> </w:t>
      </w:r>
      <w:r w:rsidRPr="004D4833">
        <w:rPr>
          <w:rFonts w:ascii="Century Gothic" w:hAnsi="Century Gothic"/>
          <w:bCs/>
          <w:i w:val="0"/>
          <w:sz w:val="20"/>
        </w:rPr>
        <w:t>asortyment</w:t>
      </w:r>
      <w:r w:rsidRPr="004D4833">
        <w:rPr>
          <w:rFonts w:ascii="Century Gothic" w:hAnsi="Century Gothic"/>
          <w:i w:val="0"/>
          <w:sz w:val="20"/>
        </w:rPr>
        <w:t xml:space="preserve"> udzielamy </w:t>
      </w:r>
      <w:r w:rsidR="00427EDE">
        <w:rPr>
          <w:rFonts w:ascii="Century Gothic" w:hAnsi="Century Gothic"/>
          <w:b/>
          <w:bCs/>
          <w:i w:val="0"/>
          <w:sz w:val="20"/>
        </w:rPr>
        <w:t xml:space="preserve">…… (min 12) </w:t>
      </w:r>
      <w:r w:rsidRPr="004D4833">
        <w:rPr>
          <w:rFonts w:ascii="Century Gothic" w:hAnsi="Century Gothic"/>
          <w:b/>
          <w:bCs/>
          <w:i w:val="0"/>
          <w:sz w:val="20"/>
        </w:rPr>
        <w:t xml:space="preserve"> m</w:t>
      </w:r>
      <w:r w:rsidRPr="004D4833">
        <w:rPr>
          <w:rFonts w:ascii="Century Gothic" w:hAnsi="Century Gothic"/>
          <w:b/>
          <w:i w:val="0"/>
          <w:sz w:val="20"/>
        </w:rPr>
        <w:t>iesięcznej gwarancji</w:t>
      </w:r>
      <w:r w:rsidRPr="004D4833">
        <w:rPr>
          <w:rFonts w:ascii="Century Gothic" w:hAnsi="Century Gothic"/>
          <w:bCs/>
          <w:i w:val="0"/>
          <w:sz w:val="20"/>
        </w:rPr>
        <w:t xml:space="preserve"> oraz </w:t>
      </w:r>
      <w:r w:rsidR="00427EDE">
        <w:rPr>
          <w:rFonts w:ascii="Century Gothic" w:hAnsi="Century Gothic"/>
          <w:b/>
          <w:bCs/>
          <w:i w:val="0"/>
          <w:sz w:val="20"/>
        </w:rPr>
        <w:t xml:space="preserve">…… (min.12) </w:t>
      </w:r>
      <w:r w:rsidRPr="004D4833">
        <w:rPr>
          <w:rFonts w:ascii="Century Gothic" w:hAnsi="Century Gothic"/>
          <w:i w:val="0"/>
          <w:sz w:val="20"/>
        </w:rPr>
        <w:t xml:space="preserve"> </w:t>
      </w:r>
      <w:r w:rsidRPr="004D4833">
        <w:rPr>
          <w:rFonts w:ascii="Century Gothic" w:hAnsi="Century Gothic"/>
          <w:b/>
          <w:i w:val="0"/>
          <w:sz w:val="20"/>
        </w:rPr>
        <w:t xml:space="preserve">miesięcznej rękojmi </w:t>
      </w:r>
      <w:r w:rsidRPr="004D4833">
        <w:rPr>
          <w:rFonts w:ascii="Century Gothic" w:hAnsi="Century Gothic"/>
          <w:bCs/>
          <w:i w:val="0"/>
          <w:sz w:val="20"/>
        </w:rPr>
        <w:t>za wady liczonej</w:t>
      </w:r>
      <w:r w:rsidRPr="004D4833">
        <w:rPr>
          <w:rFonts w:ascii="Century Gothic" w:hAnsi="Century Gothic"/>
          <w:i w:val="0"/>
          <w:sz w:val="20"/>
        </w:rPr>
        <w:t xml:space="preserve"> od dnia podpisania bez uwag przez Strony protokołu odbioru dostawy.</w:t>
      </w:r>
    </w:p>
    <w:p w:rsidR="00ED3FF6" w:rsidRPr="00427EDE" w:rsidRDefault="00ED3FF6" w:rsidP="00427EDE">
      <w:pPr>
        <w:pStyle w:val="Tekstpodstawowy21"/>
        <w:widowControl w:val="0"/>
        <w:numPr>
          <w:ilvl w:val="0"/>
          <w:numId w:val="25"/>
        </w:numPr>
        <w:tabs>
          <w:tab w:val="left" w:pos="-2880"/>
        </w:tabs>
        <w:autoSpaceDN w:val="0"/>
        <w:textAlignment w:val="auto"/>
        <w:rPr>
          <w:rFonts w:ascii="Century Gothic" w:hAnsi="Century Gothic"/>
          <w:i w:val="0"/>
          <w:sz w:val="20"/>
        </w:rPr>
      </w:pPr>
      <w:r w:rsidRPr="004D4833">
        <w:rPr>
          <w:rFonts w:ascii="Century Gothic" w:hAnsi="Century Gothic"/>
          <w:i w:val="0"/>
          <w:sz w:val="20"/>
        </w:rPr>
        <w:t>Oferowany asortyment jest</w:t>
      </w:r>
      <w:r w:rsidR="00427EDE" w:rsidRPr="00427EDE">
        <w:rPr>
          <w:rFonts w:ascii="Century Gothic" w:hAnsi="Century Gothic"/>
          <w:sz w:val="20"/>
        </w:rPr>
        <w:t xml:space="preserve"> fabrycznie nowy, wolny od wad uniemożliwiających jego użycie zgodnie z przeznaczeniem oraz zabezpieczony przed zawilgoceniem lub uszkodzeniami mechanicznymi podczas transportu i przechowywania i zgodne z opisem określonym w Załączniku nr 1 do SIWZ.</w:t>
      </w:r>
    </w:p>
    <w:p w:rsidR="00ED3FF6" w:rsidRPr="008231DE" w:rsidRDefault="00ED3FF6" w:rsidP="005E68C6">
      <w:pPr>
        <w:pStyle w:val="Tekstpodstawowy21"/>
        <w:widowControl w:val="0"/>
        <w:numPr>
          <w:ilvl w:val="0"/>
          <w:numId w:val="25"/>
        </w:numPr>
        <w:tabs>
          <w:tab w:val="left" w:pos="-2880"/>
        </w:tabs>
        <w:autoSpaceDN w:val="0"/>
        <w:textAlignment w:val="auto"/>
        <w:rPr>
          <w:rFonts w:ascii="Century Gothic" w:hAnsi="Century Gothic"/>
          <w:i w:val="0"/>
          <w:sz w:val="20"/>
        </w:rPr>
      </w:pPr>
      <w:r w:rsidRPr="008231DE">
        <w:rPr>
          <w:rFonts w:ascii="Century Gothic" w:hAnsi="Century Gothic"/>
          <w:i w:val="0"/>
          <w:sz w:val="20"/>
        </w:rPr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ED3FF6" w:rsidRPr="004D4833" w:rsidRDefault="00ED3FF6" w:rsidP="005E68C6">
      <w:pPr>
        <w:pStyle w:val="Tekstpodstawowy21"/>
        <w:widowControl w:val="0"/>
        <w:numPr>
          <w:ilvl w:val="0"/>
          <w:numId w:val="25"/>
        </w:numPr>
        <w:tabs>
          <w:tab w:val="left" w:pos="-2880"/>
        </w:tabs>
        <w:autoSpaceDN w:val="0"/>
        <w:textAlignment w:val="auto"/>
        <w:rPr>
          <w:rFonts w:ascii="Century Gothic" w:hAnsi="Century Gothic"/>
          <w:i w:val="0"/>
          <w:sz w:val="20"/>
        </w:rPr>
      </w:pPr>
      <w:r w:rsidRPr="004D4833">
        <w:rPr>
          <w:rFonts w:ascii="Century Gothic" w:hAnsi="Century Gothic"/>
          <w:i w:val="0"/>
          <w:sz w:val="20"/>
        </w:rPr>
        <w:t>Uważamy się za związanych niniejsza ofertą na czas wskazany w SIWZ, tj. 30 dni od upływu terminu składania ofert.</w:t>
      </w:r>
    </w:p>
    <w:p w:rsidR="00ED3FF6" w:rsidRPr="004D4833" w:rsidRDefault="00ED3FF6" w:rsidP="005E68C6">
      <w:pPr>
        <w:pStyle w:val="Tekstpodstawowy21"/>
        <w:widowControl w:val="0"/>
        <w:numPr>
          <w:ilvl w:val="0"/>
          <w:numId w:val="25"/>
        </w:numPr>
        <w:tabs>
          <w:tab w:val="left" w:pos="-2880"/>
        </w:tabs>
        <w:autoSpaceDN w:val="0"/>
        <w:textAlignment w:val="auto"/>
        <w:rPr>
          <w:rFonts w:ascii="Century Gothic" w:hAnsi="Century Gothic"/>
          <w:i w:val="0"/>
          <w:sz w:val="20"/>
        </w:rPr>
      </w:pPr>
      <w:r w:rsidRPr="004D4833">
        <w:rPr>
          <w:rFonts w:ascii="Century Gothic" w:hAnsi="Century Gothic"/>
          <w:i w:val="0"/>
          <w:sz w:val="20"/>
        </w:rPr>
        <w:t>Warunki płatności: 30 dni od dnia dostarczenia do Zamawiającego prawidłowo wystawionej faktury.</w:t>
      </w:r>
    </w:p>
    <w:p w:rsidR="00ED3FF6" w:rsidRPr="004D4833" w:rsidRDefault="00ED3FF6" w:rsidP="005E68C6">
      <w:pPr>
        <w:pStyle w:val="Tekstpodstawowy21"/>
        <w:widowControl w:val="0"/>
        <w:numPr>
          <w:ilvl w:val="0"/>
          <w:numId w:val="25"/>
        </w:numPr>
        <w:tabs>
          <w:tab w:val="left" w:pos="-2880"/>
        </w:tabs>
        <w:autoSpaceDN w:val="0"/>
        <w:textAlignment w:val="auto"/>
        <w:rPr>
          <w:rFonts w:ascii="Century Gothic" w:hAnsi="Century Gothic"/>
          <w:bCs/>
          <w:i w:val="0"/>
          <w:iCs/>
          <w:sz w:val="20"/>
        </w:rPr>
      </w:pPr>
      <w:r w:rsidRPr="004D4833">
        <w:rPr>
          <w:rFonts w:ascii="Century Gothic" w:hAnsi="Century Gothic"/>
          <w:i w:val="0"/>
          <w:iCs/>
          <w:sz w:val="20"/>
        </w:rPr>
        <w:t xml:space="preserve">Zobowiązujemy się do zapewnienia możliwości odbierania wszelkiej korespondencji związanej z prowadzonym postępowaniem przez całą dobę na numer faksu ………………..……………*, </w:t>
      </w:r>
      <w:r w:rsidR="00E63FCA">
        <w:rPr>
          <w:rFonts w:ascii="Century Gothic" w:hAnsi="Century Gothic"/>
          <w:i w:val="0"/>
          <w:iCs/>
          <w:sz w:val="20"/>
        </w:rPr>
        <w:t xml:space="preserve">           </w:t>
      </w:r>
      <w:r w:rsidRPr="004D4833">
        <w:rPr>
          <w:rFonts w:ascii="Century Gothic" w:hAnsi="Century Gothic"/>
          <w:i w:val="0"/>
          <w:iCs/>
          <w:sz w:val="20"/>
        </w:rPr>
        <w:t>e-mail:</w:t>
      </w:r>
      <w:r w:rsidRPr="004D4833">
        <w:rPr>
          <w:rFonts w:ascii="Century Gothic" w:hAnsi="Century Gothic"/>
          <w:bCs/>
          <w:i w:val="0"/>
          <w:iCs/>
          <w:sz w:val="20"/>
        </w:rPr>
        <w:t xml:space="preserve"> …………………………………………….*.</w:t>
      </w:r>
    </w:p>
    <w:p w:rsidR="00ED3FF6" w:rsidRPr="004D4833" w:rsidRDefault="00ED3FF6" w:rsidP="005E68C6">
      <w:pPr>
        <w:pStyle w:val="Tekstpodstawowy22"/>
        <w:widowControl w:val="0"/>
        <w:numPr>
          <w:ilvl w:val="0"/>
          <w:numId w:val="25"/>
        </w:numPr>
        <w:autoSpaceDN w:val="0"/>
        <w:textAlignment w:val="auto"/>
        <w:rPr>
          <w:rFonts w:ascii="Century Gothic" w:hAnsi="Century Gothic"/>
          <w:i w:val="0"/>
          <w:sz w:val="20"/>
        </w:rPr>
      </w:pPr>
      <w:r w:rsidRPr="004D4833">
        <w:rPr>
          <w:rFonts w:ascii="Century Gothic" w:hAnsi="Century Gothic"/>
          <w:bCs/>
          <w:i w:val="0"/>
          <w:sz w:val="20"/>
        </w:rPr>
        <w:t xml:space="preserve">Będziemy niezwłocznie potwierdzać fakt otrzymania wszelkiej korespondencji od Zamawiającego na numer faksu lub e-mail wskazany w Rozdz. I pkt. </w:t>
      </w:r>
      <w:r>
        <w:rPr>
          <w:rFonts w:ascii="Century Gothic" w:hAnsi="Century Gothic"/>
          <w:bCs/>
          <w:i w:val="0"/>
          <w:sz w:val="20"/>
        </w:rPr>
        <w:t>7</w:t>
      </w:r>
      <w:r w:rsidRPr="004D4833">
        <w:rPr>
          <w:rFonts w:ascii="Century Gothic" w:hAnsi="Century Gothic"/>
          <w:bCs/>
          <w:i w:val="0"/>
          <w:sz w:val="20"/>
        </w:rPr>
        <w:t xml:space="preserve"> SIWZ.</w:t>
      </w:r>
    </w:p>
    <w:p w:rsidR="00ED3FF6" w:rsidRPr="004D4833" w:rsidRDefault="00ED3FF6" w:rsidP="005E68C6">
      <w:pPr>
        <w:pStyle w:val="Tekstpodstawowy22"/>
        <w:widowControl w:val="0"/>
        <w:numPr>
          <w:ilvl w:val="0"/>
          <w:numId w:val="25"/>
        </w:numPr>
        <w:autoSpaceDN w:val="0"/>
        <w:textAlignment w:val="auto"/>
        <w:rPr>
          <w:rFonts w:ascii="Century Gothic" w:hAnsi="Century Gothic"/>
          <w:i w:val="0"/>
          <w:sz w:val="20"/>
        </w:rPr>
      </w:pPr>
      <w:r w:rsidRPr="004D4833">
        <w:rPr>
          <w:rFonts w:ascii="Century Gothic" w:hAnsi="Century Gothic"/>
          <w:i w:val="0"/>
          <w:sz w:val="20"/>
        </w:rPr>
        <w:t>W przypadku braku potwierdzenia faktu otrzymania korespondencji, Zamawiający ma prawo uznać, że korespondencja została skutecznie przekazana.</w:t>
      </w:r>
    </w:p>
    <w:p w:rsidR="00ED3FF6" w:rsidRPr="004D4833" w:rsidRDefault="00ED3FF6" w:rsidP="005E68C6">
      <w:pPr>
        <w:pStyle w:val="Tekstpodstawowy22"/>
        <w:widowControl w:val="0"/>
        <w:numPr>
          <w:ilvl w:val="0"/>
          <w:numId w:val="25"/>
        </w:numPr>
        <w:autoSpaceDN w:val="0"/>
        <w:textAlignment w:val="auto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>P</w:t>
      </w:r>
      <w:r w:rsidRPr="004D4833">
        <w:rPr>
          <w:rFonts w:ascii="Century Gothic" w:hAnsi="Century Gothic"/>
          <w:i w:val="0"/>
          <w:sz w:val="20"/>
        </w:rPr>
        <w:t>od groźbą odpowiedzialności karnej, że załączone do oferty dokumenty opisują stan prawny i faktyczny, aktualny na dzień otwarcia ofert.</w:t>
      </w:r>
    </w:p>
    <w:p w:rsidR="00ED3FF6" w:rsidRDefault="00ED3FF6" w:rsidP="00ED3FF6">
      <w:pPr>
        <w:tabs>
          <w:tab w:val="left" w:pos="6435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E63FCA" w:rsidRDefault="00E63FCA" w:rsidP="00ED3FF6">
      <w:pPr>
        <w:tabs>
          <w:tab w:val="left" w:pos="6435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E63FCA" w:rsidRDefault="00E63FCA" w:rsidP="00ED3FF6">
      <w:pPr>
        <w:tabs>
          <w:tab w:val="left" w:pos="6435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E63FCA" w:rsidRPr="004D4833" w:rsidRDefault="00E63FCA" w:rsidP="00ED3FF6">
      <w:pPr>
        <w:tabs>
          <w:tab w:val="left" w:pos="6435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ED3FF6" w:rsidRPr="004D4833" w:rsidRDefault="00ED3FF6" w:rsidP="00ED3FF6">
      <w:pPr>
        <w:rPr>
          <w:rFonts w:ascii="Century Gothic" w:hAnsi="Century Gothic" w:cs="Times New Roman"/>
          <w:bCs/>
          <w:sz w:val="20"/>
          <w:szCs w:val="20"/>
        </w:rPr>
      </w:pPr>
      <w:r w:rsidRPr="004D4833">
        <w:rPr>
          <w:rFonts w:ascii="Century Gothic" w:hAnsi="Century Gothic" w:cs="Times New Roman"/>
          <w:b/>
          <w:bCs/>
          <w:sz w:val="20"/>
          <w:szCs w:val="20"/>
        </w:rPr>
        <w:t>IV.   Informujemy, że:</w:t>
      </w:r>
    </w:p>
    <w:p w:rsidR="00ED3FF6" w:rsidRPr="004D4833" w:rsidRDefault="00ED3FF6" w:rsidP="005E68C6">
      <w:pPr>
        <w:pStyle w:val="Tekstpodstawowy22"/>
        <w:numPr>
          <w:ilvl w:val="0"/>
          <w:numId w:val="27"/>
        </w:numPr>
        <w:tabs>
          <w:tab w:val="left" w:pos="-2880"/>
          <w:tab w:val="left" w:pos="142"/>
        </w:tabs>
        <w:autoSpaceDN w:val="0"/>
        <w:textAlignment w:val="auto"/>
        <w:rPr>
          <w:rFonts w:ascii="Century Gothic" w:hAnsi="Century Gothic"/>
          <w:bCs/>
          <w:i w:val="0"/>
          <w:sz w:val="20"/>
        </w:rPr>
      </w:pPr>
      <w:r w:rsidRPr="004D4833">
        <w:rPr>
          <w:rFonts w:ascii="Century Gothic" w:hAnsi="Century Gothic"/>
          <w:bCs/>
          <w:i w:val="0"/>
          <w:sz w:val="20"/>
        </w:rPr>
        <w:t>Dostawy wykonan</w:t>
      </w:r>
      <w:r>
        <w:rPr>
          <w:rFonts w:ascii="Century Gothic" w:hAnsi="Century Gothic"/>
          <w:bCs/>
          <w:i w:val="0"/>
          <w:sz w:val="20"/>
        </w:rPr>
        <w:t>e</w:t>
      </w:r>
      <w:r w:rsidRPr="004D4833">
        <w:rPr>
          <w:rFonts w:ascii="Century Gothic" w:hAnsi="Century Gothic"/>
          <w:bCs/>
          <w:i w:val="0"/>
          <w:sz w:val="20"/>
        </w:rPr>
        <w:t xml:space="preserve"> będą własnymi siłami/z pomocą Podwykonawcy***** ………………...</w:t>
      </w:r>
      <w:r w:rsidRPr="004D4833">
        <w:rPr>
          <w:rFonts w:ascii="Century Gothic" w:hAnsi="Century Gothic"/>
          <w:bCs/>
          <w:i w:val="0"/>
          <w:iCs/>
          <w:sz w:val="20"/>
        </w:rPr>
        <w:t>*</w:t>
      </w:r>
      <w:r w:rsidRPr="004D4833">
        <w:rPr>
          <w:rFonts w:ascii="Century Gothic" w:hAnsi="Century Gothic"/>
          <w:bCs/>
          <w:i w:val="0"/>
          <w:sz w:val="20"/>
        </w:rPr>
        <w:t>, który wykonywać będzie część zamówienia obejmującą: …………………..……………….……*.</w:t>
      </w:r>
    </w:p>
    <w:p w:rsidR="00ED3FF6" w:rsidRDefault="00ED3FF6" w:rsidP="005E68C6">
      <w:pPr>
        <w:numPr>
          <w:ilvl w:val="0"/>
          <w:numId w:val="27"/>
        </w:numPr>
        <w:tabs>
          <w:tab w:val="left" w:pos="4500"/>
        </w:tabs>
        <w:autoSpaceDN w:val="0"/>
        <w:jc w:val="both"/>
        <w:textAlignment w:val="auto"/>
        <w:rPr>
          <w:rFonts w:ascii="Century Gothic" w:hAnsi="Century Gothic" w:cs="Times New Roman"/>
          <w:bCs/>
          <w:sz w:val="20"/>
          <w:szCs w:val="20"/>
        </w:rPr>
      </w:pPr>
      <w:r w:rsidRPr="004D4833">
        <w:rPr>
          <w:rFonts w:ascii="Century Gothic" w:hAnsi="Century Gothic" w:cs="Times New Roman"/>
          <w:bCs/>
          <w:sz w:val="20"/>
          <w:szCs w:val="20"/>
        </w:rPr>
        <w:t xml:space="preserve">Reklamacje i wady zgłaszane będą na </w:t>
      </w:r>
      <w:r w:rsidRPr="004D4833">
        <w:rPr>
          <w:rFonts w:ascii="Century Gothic" w:hAnsi="Century Gothic" w:cs="Times New Roman"/>
          <w:sz w:val="20"/>
          <w:szCs w:val="20"/>
        </w:rPr>
        <w:t>numer</w:t>
      </w:r>
      <w:r w:rsidRPr="004D4833">
        <w:rPr>
          <w:rFonts w:ascii="Century Gothic" w:hAnsi="Century Gothic" w:cs="Times New Roman"/>
          <w:bCs/>
          <w:sz w:val="20"/>
          <w:szCs w:val="20"/>
        </w:rPr>
        <w:t xml:space="preserve"> tel. ………………… *, </w:t>
      </w:r>
      <w:r w:rsidRPr="004D4833">
        <w:rPr>
          <w:rFonts w:ascii="Century Gothic" w:hAnsi="Century Gothic" w:cs="Times New Roman"/>
          <w:sz w:val="20"/>
          <w:szCs w:val="20"/>
        </w:rPr>
        <w:t>numer</w:t>
      </w:r>
      <w:r w:rsidRPr="004D4833">
        <w:rPr>
          <w:rFonts w:ascii="Century Gothic" w:hAnsi="Century Gothic" w:cs="Times New Roman"/>
          <w:bCs/>
          <w:sz w:val="20"/>
          <w:szCs w:val="20"/>
        </w:rPr>
        <w:t xml:space="preserve"> faksu …….………* lub pocztę elektroniczną na e-mail ………………..…………………………………..*.</w:t>
      </w:r>
    </w:p>
    <w:p w:rsidR="00ED3FF6" w:rsidRPr="004D4833" w:rsidRDefault="00ED3FF6" w:rsidP="005E68C6">
      <w:pPr>
        <w:numPr>
          <w:ilvl w:val="0"/>
          <w:numId w:val="27"/>
        </w:numPr>
        <w:tabs>
          <w:tab w:val="left" w:pos="4500"/>
        </w:tabs>
        <w:autoSpaceDN w:val="0"/>
        <w:jc w:val="both"/>
        <w:textAlignment w:val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 xml:space="preserve">Osobą odpowiedzialną za realizację umowy jest </w:t>
      </w:r>
      <w:bookmarkStart w:id="1" w:name="_Hlk523144932"/>
      <w:r>
        <w:rPr>
          <w:rFonts w:ascii="Century Gothic" w:hAnsi="Century Gothic" w:cs="Times New Roman"/>
          <w:bCs/>
          <w:sz w:val="20"/>
          <w:szCs w:val="20"/>
        </w:rPr>
        <w:t>……………………………</w:t>
      </w:r>
      <w:r w:rsidRPr="004D4833">
        <w:rPr>
          <w:rFonts w:ascii="Century Gothic" w:hAnsi="Century Gothic" w:cs="Times New Roman"/>
          <w:bCs/>
          <w:sz w:val="20"/>
          <w:szCs w:val="20"/>
        </w:rPr>
        <w:t>*</w:t>
      </w:r>
      <w:bookmarkEnd w:id="1"/>
      <w:r>
        <w:rPr>
          <w:rFonts w:ascii="Century Gothic" w:hAnsi="Century Gothic" w:cs="Times New Roman"/>
          <w:bCs/>
          <w:sz w:val="20"/>
          <w:szCs w:val="20"/>
        </w:rPr>
        <w:t>, nr tel. …………………………………</w:t>
      </w:r>
      <w:r w:rsidRPr="004D4833">
        <w:rPr>
          <w:rFonts w:ascii="Century Gothic" w:hAnsi="Century Gothic" w:cs="Times New Roman"/>
          <w:bCs/>
          <w:sz w:val="20"/>
          <w:szCs w:val="20"/>
        </w:rPr>
        <w:t>*</w:t>
      </w:r>
      <w:r>
        <w:rPr>
          <w:rFonts w:ascii="Century Gothic" w:hAnsi="Century Gothic" w:cs="Times New Roman"/>
          <w:bCs/>
          <w:sz w:val="20"/>
          <w:szCs w:val="20"/>
        </w:rPr>
        <w:t>, e -mail ……………………………</w:t>
      </w:r>
      <w:r w:rsidRPr="004D4833">
        <w:rPr>
          <w:rFonts w:ascii="Century Gothic" w:hAnsi="Century Gothic" w:cs="Times New Roman"/>
          <w:bCs/>
          <w:sz w:val="20"/>
          <w:szCs w:val="20"/>
        </w:rPr>
        <w:t>*</w:t>
      </w:r>
    </w:p>
    <w:p w:rsidR="00ED3FF6" w:rsidRPr="004D4833" w:rsidRDefault="00ED3FF6" w:rsidP="005E68C6">
      <w:pPr>
        <w:pStyle w:val="Tekstpodstawowy22"/>
        <w:widowControl w:val="0"/>
        <w:numPr>
          <w:ilvl w:val="0"/>
          <w:numId w:val="27"/>
        </w:numPr>
        <w:autoSpaceDN w:val="0"/>
        <w:textAlignment w:val="auto"/>
        <w:rPr>
          <w:rFonts w:ascii="Century Gothic" w:hAnsi="Century Gothic"/>
          <w:i w:val="0"/>
          <w:iCs/>
          <w:sz w:val="20"/>
        </w:rPr>
      </w:pPr>
      <w:r w:rsidRPr="004D4833">
        <w:rPr>
          <w:rFonts w:ascii="Century Gothic" w:hAnsi="Century Gothic"/>
          <w:i w:val="0"/>
          <w:iCs/>
          <w:sz w:val="20"/>
        </w:rPr>
        <w:t xml:space="preserve">Do oferty dołączamy wypełniony i podpisany załącznik do oferty </w:t>
      </w:r>
      <w:r w:rsidRPr="004D4833">
        <w:rPr>
          <w:rFonts w:ascii="Century Gothic" w:hAnsi="Century Gothic"/>
          <w:i w:val="0"/>
          <w:iCs/>
          <w:sz w:val="20"/>
          <w:lang w:eastAsia="pl-PL"/>
        </w:rPr>
        <w:t>(Opis przedmiotu zamówienia/Formularz cenowy) stanowiący integralną część oferty.</w:t>
      </w:r>
    </w:p>
    <w:p w:rsidR="00ED3FF6" w:rsidRPr="004D4833" w:rsidRDefault="00ED3FF6" w:rsidP="00ED3FF6">
      <w:pPr>
        <w:tabs>
          <w:tab w:val="left" w:pos="540"/>
        </w:tabs>
        <w:ind w:left="354"/>
        <w:jc w:val="both"/>
        <w:rPr>
          <w:rFonts w:ascii="Century Gothic" w:hAnsi="Century Gothic" w:cs="Times New Roman"/>
          <w:b/>
          <w:sz w:val="20"/>
          <w:szCs w:val="20"/>
        </w:rPr>
      </w:pPr>
      <w:r w:rsidRPr="004D4833">
        <w:rPr>
          <w:rFonts w:ascii="Century Gothic" w:hAnsi="Century Gothic" w:cs="Times New Roman"/>
          <w:b/>
          <w:sz w:val="20"/>
          <w:szCs w:val="20"/>
        </w:rPr>
        <w:tab/>
      </w:r>
    </w:p>
    <w:p w:rsidR="00ED3FF6" w:rsidRPr="004D4833" w:rsidRDefault="00ED3FF6" w:rsidP="005E68C6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3D365C">
        <w:rPr>
          <w:rFonts w:ascii="Century Gothic" w:hAnsi="Century Gothic" w:cs="Times New Roman"/>
          <w:b/>
          <w:bCs/>
          <w:sz w:val="20"/>
          <w:szCs w:val="20"/>
        </w:rPr>
        <w:t>Oświadczamy, że</w:t>
      </w:r>
      <w:r w:rsidRPr="004D4833">
        <w:rPr>
          <w:rFonts w:ascii="Century Gothic" w:hAnsi="Century Gothic" w:cs="Times New Roman"/>
          <w:sz w:val="20"/>
          <w:szCs w:val="20"/>
        </w:rPr>
        <w:t xml:space="preserve"> wypełniliśmy obowiązki informacyjne przewidziane w art. 13 lub art. 14 RODO</w:t>
      </w:r>
      <w:r w:rsidRPr="004D4833">
        <w:rPr>
          <w:rFonts w:ascii="Century Gothic" w:hAnsi="Century Gothic" w:cs="Times New Roman"/>
          <w:sz w:val="20"/>
          <w:szCs w:val="20"/>
          <w:vertAlign w:val="superscript"/>
        </w:rPr>
        <w:t>1)</w:t>
      </w:r>
      <w:r w:rsidRPr="004D4833">
        <w:rPr>
          <w:rFonts w:ascii="Century Gothic" w:hAnsi="Century Gothic" w:cs="Times New Roman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4D4833">
        <w:rPr>
          <w:rFonts w:ascii="Century Gothic" w:hAnsi="Century Gothic" w:cs="Times New Roman"/>
          <w:sz w:val="20"/>
          <w:szCs w:val="20"/>
          <w:vertAlign w:val="superscript"/>
        </w:rPr>
        <w:t>2)</w:t>
      </w:r>
      <w:r w:rsidRPr="004D4833">
        <w:rPr>
          <w:rFonts w:ascii="Century Gothic" w:hAnsi="Century Gothic" w:cs="Times New Roman"/>
          <w:sz w:val="20"/>
          <w:szCs w:val="20"/>
        </w:rPr>
        <w:t>.</w:t>
      </w:r>
    </w:p>
    <w:p w:rsidR="00ED3FF6" w:rsidRPr="004D4833" w:rsidRDefault="00ED3FF6" w:rsidP="00ED3FF6">
      <w:pPr>
        <w:pStyle w:val="Tekstprzypisudolnego1"/>
        <w:spacing w:line="240" w:lineRule="auto"/>
        <w:ind w:left="709" w:hanging="301"/>
        <w:jc w:val="both"/>
        <w:rPr>
          <w:rFonts w:ascii="Century Gothic" w:hAnsi="Century Gothic" w:cs="Times New Roman"/>
        </w:rPr>
      </w:pPr>
      <w:r w:rsidRPr="004D4833">
        <w:rPr>
          <w:rFonts w:ascii="Century Gothic" w:hAnsi="Century Gothic" w:cs="Times New Roman"/>
          <w:color w:val="000000"/>
          <w:vertAlign w:val="superscript"/>
        </w:rPr>
        <w:t xml:space="preserve">1) </w:t>
      </w:r>
      <w:r w:rsidRPr="004D4833">
        <w:rPr>
          <w:rFonts w:ascii="Century Gothic" w:hAnsi="Century Gothic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ED3FF6" w:rsidRPr="004D4833" w:rsidRDefault="00ED3FF6" w:rsidP="00ED3FF6">
      <w:pPr>
        <w:tabs>
          <w:tab w:val="left" w:pos="540"/>
        </w:tabs>
        <w:ind w:left="709" w:hanging="283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D4833">
        <w:rPr>
          <w:rFonts w:ascii="Century Gothic" w:hAnsi="Century Gothic" w:cs="Times New Roman"/>
          <w:sz w:val="20"/>
          <w:szCs w:val="20"/>
          <w:vertAlign w:val="superscript"/>
        </w:rPr>
        <w:t xml:space="preserve">2) </w:t>
      </w:r>
      <w:r w:rsidRPr="004D4833">
        <w:rPr>
          <w:rFonts w:ascii="Century Gothic" w:hAnsi="Century Gothic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3FF6" w:rsidRPr="004D4833" w:rsidRDefault="00ED3FF6" w:rsidP="00ED3FF6">
      <w:pPr>
        <w:tabs>
          <w:tab w:val="left" w:pos="540"/>
        </w:tabs>
        <w:ind w:left="638" w:hanging="354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ED3FF6" w:rsidRPr="004D4833" w:rsidRDefault="00ED3FF6" w:rsidP="00ED3FF6">
      <w:pPr>
        <w:tabs>
          <w:tab w:val="left" w:pos="540"/>
        </w:tabs>
        <w:ind w:left="638" w:hanging="354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ED3FF6" w:rsidRDefault="00ED3FF6" w:rsidP="00ED3FF6">
      <w:pPr>
        <w:tabs>
          <w:tab w:val="left" w:pos="540"/>
        </w:tabs>
        <w:ind w:left="638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ED3FF6" w:rsidRDefault="00ED3FF6" w:rsidP="00ED3FF6">
      <w:pPr>
        <w:tabs>
          <w:tab w:val="left" w:pos="540"/>
        </w:tabs>
        <w:ind w:left="638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ED3FF6" w:rsidRPr="004D4833" w:rsidRDefault="00ED3FF6" w:rsidP="00ED3FF6">
      <w:pPr>
        <w:tabs>
          <w:tab w:val="left" w:pos="540"/>
        </w:tabs>
        <w:ind w:left="638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ED3FF6" w:rsidRPr="004D4833" w:rsidRDefault="00ED3FF6" w:rsidP="00ED3FF6">
      <w:pPr>
        <w:tabs>
          <w:tab w:val="left" w:pos="5068"/>
        </w:tabs>
        <w:ind w:left="284" w:hanging="568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ED3FF6" w:rsidRPr="004D4833" w:rsidRDefault="00ED3FF6" w:rsidP="00ED3FF6">
      <w:pPr>
        <w:tabs>
          <w:tab w:val="left" w:pos="5068"/>
        </w:tabs>
        <w:ind w:left="284" w:hanging="568"/>
        <w:jc w:val="right"/>
        <w:rPr>
          <w:rFonts w:ascii="Century Gothic" w:hAnsi="Century Gothic" w:cs="Times New Roman"/>
          <w:sz w:val="20"/>
          <w:szCs w:val="20"/>
        </w:rPr>
      </w:pPr>
      <w:r w:rsidRPr="004D4833">
        <w:rPr>
          <w:rFonts w:ascii="Century Gothic" w:hAnsi="Century Gothic" w:cs="Times New Roman"/>
          <w:b/>
          <w:sz w:val="20"/>
          <w:szCs w:val="20"/>
          <w:u w:val="single"/>
        </w:rPr>
        <w:t xml:space="preserve"> PODPIS I PIECZĘĆ WYKONAWCY</w:t>
      </w:r>
    </w:p>
    <w:p w:rsidR="00ED3FF6" w:rsidRPr="004D4833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Pr="004D4833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Pr="004D4833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Pr="004D4833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Pr="004D4833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Pr="004D4833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Pr="004D4833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Pr="004D4833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Pr="004D4833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Pr="004D4833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Pr="004D4833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20"/>
          <w:szCs w:val="20"/>
          <w:u w:val="single"/>
        </w:rPr>
      </w:pPr>
    </w:p>
    <w:p w:rsidR="00ED3FF6" w:rsidRPr="00847508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18"/>
          <w:szCs w:val="18"/>
        </w:rPr>
      </w:pPr>
      <w:r w:rsidRPr="00847508">
        <w:rPr>
          <w:rFonts w:ascii="Century Gothic" w:hAnsi="Century Gothic" w:cs="Times New Roman"/>
          <w:i w:val="0"/>
          <w:sz w:val="18"/>
          <w:szCs w:val="18"/>
          <w:u w:val="single"/>
        </w:rPr>
        <w:t>Uwaga:</w:t>
      </w:r>
    </w:p>
    <w:p w:rsidR="00ED3FF6" w:rsidRPr="00847508" w:rsidRDefault="00ED3FF6" w:rsidP="00ED3FF6">
      <w:pPr>
        <w:pStyle w:val="Tekstpodstawowy25"/>
        <w:tabs>
          <w:tab w:val="left" w:pos="-2880"/>
          <w:tab w:val="left" w:pos="426"/>
        </w:tabs>
        <w:rPr>
          <w:rFonts w:ascii="Century Gothic" w:hAnsi="Century Gothic" w:cs="Times New Roman"/>
          <w:i w:val="0"/>
          <w:sz w:val="18"/>
          <w:szCs w:val="18"/>
        </w:rPr>
      </w:pPr>
      <w:r w:rsidRPr="00847508">
        <w:rPr>
          <w:rFonts w:ascii="Century Gothic" w:hAnsi="Century Gothic" w:cs="Times New Roman"/>
          <w:i w:val="0"/>
          <w:sz w:val="18"/>
          <w:szCs w:val="18"/>
        </w:rPr>
        <w:t>* - należy wpisać;</w:t>
      </w:r>
    </w:p>
    <w:p w:rsidR="00ED3FF6" w:rsidRPr="00847508" w:rsidRDefault="00ED3FF6" w:rsidP="00ED3FF6">
      <w:pPr>
        <w:pStyle w:val="Tekstpodstawowy25"/>
        <w:tabs>
          <w:tab w:val="left" w:pos="-2880"/>
          <w:tab w:val="left" w:pos="426"/>
        </w:tabs>
        <w:rPr>
          <w:rStyle w:val="Domylnaczcionkaakapitu7"/>
          <w:rFonts w:ascii="Century Gothic" w:hAnsi="Century Gothic" w:cs="Times New Roman"/>
          <w:sz w:val="18"/>
          <w:szCs w:val="18"/>
        </w:rPr>
      </w:pPr>
      <w:r w:rsidRPr="00847508">
        <w:rPr>
          <w:rFonts w:ascii="Century Gothic" w:hAnsi="Century Gothic" w:cs="Times New Roman"/>
          <w:i w:val="0"/>
          <w:sz w:val="18"/>
          <w:szCs w:val="18"/>
        </w:rPr>
        <w:t>** - z dokładnością do dwóch miejsc po przecinku;</w:t>
      </w:r>
    </w:p>
    <w:p w:rsidR="00ED3FF6" w:rsidRDefault="00ED3FF6" w:rsidP="00ED3FF6">
      <w:pPr>
        <w:pStyle w:val="Tekstpodstawowywcity"/>
        <w:spacing w:after="0"/>
        <w:ind w:left="567" w:hanging="567"/>
        <w:jc w:val="both"/>
        <w:rPr>
          <w:rStyle w:val="Domylnaczcionkaakapitu7"/>
          <w:rFonts w:ascii="Century Gothic" w:hAnsi="Century Gothic" w:cs="Times New Roman"/>
          <w:sz w:val="18"/>
          <w:szCs w:val="18"/>
        </w:rPr>
      </w:pPr>
      <w:r w:rsidRPr="00847508">
        <w:rPr>
          <w:rStyle w:val="Domylnaczcionkaakapitu7"/>
          <w:rFonts w:ascii="Century Gothic" w:hAnsi="Century Gothic" w:cs="Times New Roman"/>
          <w:i/>
          <w:sz w:val="18"/>
          <w:szCs w:val="18"/>
        </w:rPr>
        <w:t xml:space="preserve">*** - </w:t>
      </w:r>
      <w:r w:rsidRPr="00847508">
        <w:rPr>
          <w:rStyle w:val="Domylnaczcionkaakapitu7"/>
          <w:rFonts w:ascii="Century Gothic" w:hAnsi="Century Gothic" w:cs="Times New Roman"/>
          <w:sz w:val="18"/>
          <w:szCs w:val="18"/>
        </w:rPr>
        <w:t>należy niepotrzebne skreślić. Jeżeli Wykonawca nie dokona skreślenia Zamawiający uzna, że obowiązek podatkowy leży po stronie Wykonawcy;</w:t>
      </w:r>
    </w:p>
    <w:p w:rsidR="00ED3FF6" w:rsidRPr="00847508" w:rsidRDefault="00ED3FF6" w:rsidP="00ED3FF6">
      <w:pPr>
        <w:pStyle w:val="Tekstpodstawowywcity"/>
        <w:spacing w:after="0"/>
        <w:ind w:left="567" w:hanging="567"/>
        <w:jc w:val="both"/>
        <w:rPr>
          <w:rStyle w:val="Domylnaczcionkaakapitu7"/>
          <w:rFonts w:ascii="Century Gothic" w:hAnsi="Century Gothic" w:cs="Times New Roman"/>
          <w:sz w:val="18"/>
          <w:szCs w:val="18"/>
        </w:rPr>
      </w:pPr>
      <w:r w:rsidRPr="00847508">
        <w:rPr>
          <w:rStyle w:val="Domylnaczcionkaakapitu7"/>
          <w:rFonts w:ascii="Century Gothic" w:hAnsi="Century Gothic" w:cs="Times New Roman"/>
          <w:sz w:val="18"/>
          <w:szCs w:val="18"/>
        </w:rPr>
        <w:t>**** - niepotrzebne skreślić;</w:t>
      </w:r>
    </w:p>
    <w:p w:rsidR="00ED3FF6" w:rsidRPr="001B3AC0" w:rsidRDefault="00ED3FF6" w:rsidP="00ED3FF6">
      <w:pPr>
        <w:ind w:left="709" w:hanging="709"/>
        <w:jc w:val="both"/>
        <w:rPr>
          <w:rStyle w:val="Domylnaczcionkaakapitu7"/>
          <w:rFonts w:ascii="Century Gothic" w:hAnsi="Century Gothic" w:cs="Times New Roman"/>
          <w:sz w:val="18"/>
          <w:szCs w:val="18"/>
        </w:rPr>
      </w:pPr>
      <w:r w:rsidRPr="00847508">
        <w:rPr>
          <w:rStyle w:val="Domylnaczcionkaakapitu7"/>
          <w:rFonts w:ascii="Century Gothic" w:hAnsi="Century Gothic" w:cs="Times New Roman"/>
          <w:sz w:val="18"/>
          <w:szCs w:val="18"/>
        </w:rPr>
        <w:t xml:space="preserve">***** - </w:t>
      </w:r>
      <w:r w:rsidRPr="00847508"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 xml:space="preserve">niepotrzebne skreślić. Jeżeli Wykonawca nie dokona skreślenia i nie wypełni pkt IV </w:t>
      </w:r>
      <w:proofErr w:type="spellStart"/>
      <w:r w:rsidRPr="00847508"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>ppkt</w:t>
      </w:r>
      <w:proofErr w:type="spellEnd"/>
      <w:r w:rsidRPr="00847508"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 xml:space="preserve"> </w:t>
      </w:r>
      <w:r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>1</w:t>
      </w:r>
      <w:r w:rsidRPr="00847508"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>, Zamawiający uzna, że Wykonawca nie zamierza powierzyć części zamówienia Podwykonawcom.</w:t>
      </w:r>
    </w:p>
    <w:p w:rsidR="00ED3FF6" w:rsidRPr="00847508" w:rsidRDefault="00ED3FF6" w:rsidP="00ED3FF6">
      <w:pPr>
        <w:pStyle w:val="Tekstpodstawowy"/>
        <w:spacing w:after="0"/>
        <w:ind w:left="851" w:hanging="851"/>
        <w:rPr>
          <w:rFonts w:ascii="Century Gothic" w:hAnsi="Century Gothic"/>
          <w:sz w:val="18"/>
          <w:szCs w:val="18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0224A" w:rsidRDefault="00D0224A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0224A" w:rsidRDefault="00D0224A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0224A" w:rsidRDefault="00D0224A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0224A" w:rsidRDefault="00D0224A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2B77A1" w:rsidRDefault="002B77A1" w:rsidP="00FE7703">
      <w:pPr>
        <w:suppressAutoHyphens w:val="0"/>
        <w:autoSpaceDE/>
        <w:autoSpaceDN w:val="0"/>
        <w:spacing w:after="200" w:line="276" w:lineRule="auto"/>
        <w:textAlignment w:val="auto"/>
        <w:rPr>
          <w:rFonts w:ascii="Times New Roman" w:hAnsi="Times New Roman" w:cs="Times New Roman"/>
          <w:b/>
          <w:kern w:val="3"/>
          <w:sz w:val="18"/>
          <w:szCs w:val="18"/>
        </w:rPr>
      </w:pPr>
    </w:p>
    <w:p w:rsidR="00FE7703" w:rsidRPr="00FE7703" w:rsidRDefault="00FE7703" w:rsidP="00644768">
      <w:pPr>
        <w:autoSpaceDE/>
        <w:rPr>
          <w:rFonts w:ascii="Times New Roman" w:hAnsi="Times New Roman" w:cs="Times New Roman"/>
          <w:b/>
          <w:bCs/>
          <w:color w:val="auto"/>
          <w:kern w:val="3"/>
          <w:sz w:val="22"/>
          <w:szCs w:val="22"/>
          <w:u w:val="single"/>
        </w:rPr>
      </w:pPr>
      <w:r w:rsidRPr="00FE7703">
        <w:rPr>
          <w:rFonts w:ascii="Times New Roman" w:eastAsia="Arial" w:hAnsi="Times New Roman"/>
          <w:sz w:val="22"/>
          <w:lang w:bidi="hi-IN"/>
        </w:rPr>
        <w:lastRenderedPageBreak/>
        <w:tab/>
      </w:r>
    </w:p>
    <w:p w:rsidR="00FE7703" w:rsidRPr="00FE7703" w:rsidRDefault="00FE7703" w:rsidP="00FE7703">
      <w:pPr>
        <w:autoSpaceDE/>
        <w:autoSpaceDN w:val="0"/>
        <w:jc w:val="right"/>
        <w:rPr>
          <w:rFonts w:ascii="Times New Roman" w:hAnsi="Times New Roman" w:cs="Times New Roman"/>
          <w:b/>
          <w:bCs/>
          <w:color w:val="auto"/>
          <w:kern w:val="3"/>
          <w:sz w:val="22"/>
          <w:szCs w:val="22"/>
          <w:u w:val="single"/>
        </w:rPr>
      </w:pPr>
      <w:r w:rsidRPr="00FE7703">
        <w:rPr>
          <w:rFonts w:ascii="Times New Roman" w:hAnsi="Times New Roman" w:cs="Times New Roman"/>
          <w:b/>
          <w:bCs/>
          <w:color w:val="auto"/>
          <w:kern w:val="3"/>
          <w:sz w:val="22"/>
          <w:szCs w:val="22"/>
          <w:u w:val="single"/>
        </w:rPr>
        <w:t>Wzór - Załącznik nr 3 do SIWZ</w:t>
      </w:r>
    </w:p>
    <w:p w:rsidR="00FE7703" w:rsidRPr="00FE7703" w:rsidRDefault="00FE7703" w:rsidP="00FE7703">
      <w:pPr>
        <w:shd w:val="clear" w:color="auto" w:fill="FFFFFF"/>
        <w:autoSpaceDE/>
        <w:ind w:right="566"/>
        <w:rPr>
          <w:rFonts w:ascii="Century Gothic" w:eastAsia="Arial" w:hAnsi="Century Gothic"/>
          <w:sz w:val="20"/>
          <w:szCs w:val="20"/>
          <w:lang w:bidi="hi-IN"/>
        </w:rPr>
      </w:pPr>
    </w:p>
    <w:p w:rsidR="00FE7703" w:rsidRPr="00FE7703" w:rsidRDefault="00FE7703" w:rsidP="00FE7703">
      <w:pPr>
        <w:shd w:val="clear" w:color="auto" w:fill="FFFFFF"/>
        <w:autoSpaceDE/>
        <w:ind w:left="3672" w:right="566"/>
        <w:jc w:val="both"/>
        <w:rPr>
          <w:rFonts w:ascii="Century Gothic" w:eastAsia="Arial" w:hAnsi="Century Gothic"/>
          <w:b/>
          <w:i/>
          <w:sz w:val="20"/>
          <w:szCs w:val="20"/>
          <w:lang w:bidi="hi-IN"/>
        </w:rPr>
      </w:pPr>
      <w:r w:rsidRPr="00FE7703">
        <w:rPr>
          <w:rFonts w:ascii="Century Gothic" w:eastAsia="Arial" w:hAnsi="Century Gothic"/>
          <w:b/>
          <w:i/>
          <w:sz w:val="20"/>
          <w:szCs w:val="20"/>
          <w:lang w:bidi="hi-IN"/>
        </w:rPr>
        <w:tab/>
      </w:r>
      <w:r w:rsidR="00CF298F">
        <w:rPr>
          <w:rFonts w:ascii="Century Gothic" w:eastAsia="Arial" w:hAnsi="Century Gothic"/>
          <w:b/>
          <w:i/>
          <w:sz w:val="20"/>
          <w:szCs w:val="20"/>
          <w:lang w:bidi="hi-IN"/>
        </w:rPr>
        <w:t xml:space="preserve">   </w:t>
      </w:r>
      <w:r w:rsidRPr="00FE7703">
        <w:rPr>
          <w:rFonts w:ascii="Century Gothic" w:eastAsia="Arial" w:hAnsi="Century Gothic"/>
          <w:b/>
          <w:i/>
          <w:sz w:val="20"/>
          <w:szCs w:val="20"/>
          <w:lang w:bidi="hi-IN"/>
        </w:rPr>
        <w:t>Zamawiający:</w:t>
      </w:r>
    </w:p>
    <w:p w:rsidR="00FE7703" w:rsidRPr="00FE7703" w:rsidRDefault="00FE7703" w:rsidP="00FE7703">
      <w:pPr>
        <w:autoSpaceDE/>
        <w:autoSpaceDN w:val="0"/>
        <w:ind w:left="4488"/>
        <w:jc w:val="both"/>
        <w:rPr>
          <w:rFonts w:ascii="Century Gothic" w:hAnsi="Century Gothic" w:cs="Times New Roman"/>
          <w:b/>
          <w:bCs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bCs/>
          <w:kern w:val="3"/>
          <w:sz w:val="20"/>
          <w:szCs w:val="20"/>
        </w:rPr>
        <w:t>KOMENDA STOŁECZNA POLICJI</w:t>
      </w:r>
    </w:p>
    <w:p w:rsidR="00FE7703" w:rsidRPr="00FE7703" w:rsidRDefault="00FE7703" w:rsidP="00FE7703">
      <w:pPr>
        <w:autoSpaceDE/>
        <w:autoSpaceDN w:val="0"/>
        <w:ind w:left="4488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ul. Nowolipie 2</w:t>
      </w:r>
    </w:p>
    <w:p w:rsidR="00FE7703" w:rsidRPr="00FE7703" w:rsidRDefault="00FE7703" w:rsidP="00FE7703">
      <w:pPr>
        <w:autoSpaceDE/>
        <w:autoSpaceDN w:val="0"/>
        <w:ind w:left="4488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00-150 Warszawa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Wykonawca:</w:t>
      </w:r>
    </w:p>
    <w:p w:rsidR="00FE7703" w:rsidRPr="00FE7703" w:rsidRDefault="00FE7703" w:rsidP="00FE7703">
      <w:pPr>
        <w:autoSpaceDE/>
        <w:autoSpaceDN w:val="0"/>
        <w:ind w:right="595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…………………………………………………………………………………………</w:t>
      </w:r>
    </w:p>
    <w:p w:rsidR="00FE7703" w:rsidRPr="00FE7703" w:rsidRDefault="00FE7703" w:rsidP="00FE7703">
      <w:pPr>
        <w:autoSpaceDE/>
        <w:autoSpaceDN w:val="0"/>
        <w:ind w:right="5954"/>
        <w:jc w:val="both"/>
        <w:rPr>
          <w:rFonts w:ascii="Century Gothic" w:hAnsi="Century Gothic" w:cs="Times New Roman"/>
          <w:i/>
          <w:color w:val="auto"/>
          <w:kern w:val="3"/>
          <w:sz w:val="18"/>
          <w:szCs w:val="18"/>
        </w:rPr>
      </w:pPr>
      <w:r w:rsidRPr="00FE7703">
        <w:rPr>
          <w:rFonts w:ascii="Century Gothic" w:hAnsi="Century Gothic" w:cs="Times New Roman"/>
          <w:i/>
          <w:color w:val="auto"/>
          <w:kern w:val="3"/>
          <w:sz w:val="18"/>
          <w:szCs w:val="18"/>
        </w:rPr>
        <w:t>(pełna nazwa/firma, adres, w zależności od podmiotu: NIP/PESEL, KRS/</w:t>
      </w:r>
      <w:proofErr w:type="spellStart"/>
      <w:r w:rsidRPr="00FE7703">
        <w:rPr>
          <w:rFonts w:ascii="Century Gothic" w:hAnsi="Century Gothic" w:cs="Times New Roman"/>
          <w:i/>
          <w:color w:val="auto"/>
          <w:kern w:val="3"/>
          <w:sz w:val="18"/>
          <w:szCs w:val="18"/>
        </w:rPr>
        <w:t>CEiDG</w:t>
      </w:r>
      <w:proofErr w:type="spellEnd"/>
      <w:r w:rsidRPr="00FE7703">
        <w:rPr>
          <w:rFonts w:ascii="Century Gothic" w:hAnsi="Century Gothic" w:cs="Times New Roman"/>
          <w:i/>
          <w:color w:val="auto"/>
          <w:kern w:val="3"/>
          <w:sz w:val="18"/>
          <w:szCs w:val="18"/>
        </w:rPr>
        <w:t>)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  <w:u w:val="single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  <w:u w:val="single"/>
        </w:rPr>
        <w:t>reprezentowany przez:</w:t>
      </w:r>
    </w:p>
    <w:p w:rsidR="00FE7703" w:rsidRPr="00FE7703" w:rsidRDefault="00FE7703" w:rsidP="00FE7703">
      <w:pPr>
        <w:autoSpaceDE/>
        <w:autoSpaceDN w:val="0"/>
        <w:ind w:right="595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…………………………………………………………………………………………</w:t>
      </w:r>
    </w:p>
    <w:p w:rsidR="00FE7703" w:rsidRPr="00FE7703" w:rsidRDefault="00FE7703" w:rsidP="00FE7703">
      <w:pPr>
        <w:autoSpaceDE/>
        <w:autoSpaceDN w:val="0"/>
        <w:ind w:right="5953"/>
        <w:jc w:val="both"/>
        <w:rPr>
          <w:rFonts w:ascii="Century Gothic" w:hAnsi="Century Gothic" w:cs="Times New Roman"/>
          <w:i/>
          <w:color w:val="auto"/>
          <w:kern w:val="3"/>
          <w:sz w:val="18"/>
          <w:szCs w:val="18"/>
        </w:rPr>
      </w:pPr>
      <w:r w:rsidRPr="00FE7703">
        <w:rPr>
          <w:rFonts w:ascii="Century Gothic" w:hAnsi="Century Gothic" w:cs="Times New Roman"/>
          <w:i/>
          <w:color w:val="auto"/>
          <w:kern w:val="3"/>
          <w:sz w:val="18"/>
          <w:szCs w:val="18"/>
        </w:rPr>
        <w:t>(imię, nazwisko, stanowisko/ podstawa do reprezentacji)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  <w:u w:val="single"/>
        </w:rPr>
      </w:pPr>
    </w:p>
    <w:p w:rsidR="00FE7703" w:rsidRPr="00FE7703" w:rsidRDefault="00FE7703" w:rsidP="00FE7703">
      <w:pPr>
        <w:autoSpaceDE/>
        <w:autoSpaceDN w:val="0"/>
        <w:jc w:val="center"/>
        <w:rPr>
          <w:rFonts w:ascii="Century Gothic" w:hAnsi="Century Gothic" w:cs="Times New Roman"/>
          <w:b/>
          <w:color w:val="auto"/>
          <w:kern w:val="3"/>
          <w:sz w:val="20"/>
          <w:szCs w:val="20"/>
          <w:u w:val="single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  <w:u w:val="single"/>
        </w:rPr>
        <w:t>Oświadczenie wykonawcy</w:t>
      </w:r>
    </w:p>
    <w:p w:rsidR="00FE7703" w:rsidRPr="00FE7703" w:rsidRDefault="00FE7703" w:rsidP="00FE7703">
      <w:pPr>
        <w:autoSpaceDE/>
        <w:autoSpaceDN w:val="0"/>
        <w:jc w:val="center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składane na podstawie art. 25a ust. 1 ustawy z dnia 29 stycznia 2004 r.</w:t>
      </w:r>
    </w:p>
    <w:p w:rsidR="00FE7703" w:rsidRPr="00FE7703" w:rsidRDefault="00FE7703" w:rsidP="00FE7703">
      <w:pPr>
        <w:autoSpaceDE/>
        <w:autoSpaceDN w:val="0"/>
        <w:jc w:val="center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 xml:space="preserve">Prawo zamówień publicznych (dalej jako: ustawa </w:t>
      </w:r>
      <w:proofErr w:type="spellStart"/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),</w:t>
      </w:r>
    </w:p>
    <w:p w:rsidR="00FE7703" w:rsidRPr="00FE7703" w:rsidRDefault="00FE7703" w:rsidP="00FE7703">
      <w:pPr>
        <w:autoSpaceDE/>
        <w:autoSpaceDN w:val="0"/>
        <w:jc w:val="center"/>
        <w:rPr>
          <w:rFonts w:ascii="Century Gothic" w:hAnsi="Century Gothic" w:cs="Times New Roman"/>
          <w:b/>
          <w:color w:val="auto"/>
          <w:kern w:val="3"/>
          <w:sz w:val="20"/>
          <w:szCs w:val="20"/>
          <w:u w:val="single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  <w:u w:val="single"/>
        </w:rPr>
        <w:t>DOTYCZĄCE PRZESŁANEK WYKLUCZENIA Z POSTĘPOWANIA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  <w:r w:rsidRPr="00FE7703">
        <w:rPr>
          <w:rFonts w:ascii="Century Gothic" w:eastAsia="Arial" w:hAnsi="Century Gothic"/>
          <w:sz w:val="20"/>
          <w:szCs w:val="20"/>
          <w:lang w:bidi="hi-IN"/>
        </w:rPr>
        <w:t xml:space="preserve">Na potrzeby postępowania o udzielenie zamówienia publicznego na </w:t>
      </w:r>
      <w:r w:rsidRPr="00FE7703">
        <w:rPr>
          <w:rFonts w:ascii="Century Gothic" w:eastAsia="Arial" w:hAnsi="Century Gothic"/>
          <w:b/>
          <w:sz w:val="20"/>
          <w:szCs w:val="20"/>
          <w:lang w:bidi="hi-IN"/>
        </w:rPr>
        <w:t xml:space="preserve">Dostawy </w:t>
      </w:r>
      <w:r w:rsidRPr="00FE7703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</w:t>
      </w:r>
      <w:r w:rsidR="00CF298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druków resortowych </w:t>
      </w:r>
      <w:r w:rsidR="002B77A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WZP </w:t>
      </w:r>
      <w:r w:rsidR="00CF298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– 6856/18/311/Z </w:t>
      </w:r>
      <w:r w:rsidRPr="00FE7703">
        <w:rPr>
          <w:rFonts w:ascii="Century Gothic" w:eastAsia="Arial" w:hAnsi="Century Gothic"/>
          <w:sz w:val="20"/>
          <w:szCs w:val="20"/>
          <w:shd w:val="clear" w:color="auto" w:fill="FFFFFF"/>
          <w:lang w:bidi="hi-IN"/>
        </w:rPr>
        <w:t>pr</w:t>
      </w:r>
      <w:r w:rsidRPr="00FE7703">
        <w:rPr>
          <w:rFonts w:ascii="Century Gothic" w:eastAsia="Arial" w:hAnsi="Century Gothic"/>
          <w:sz w:val="20"/>
          <w:szCs w:val="20"/>
          <w:lang w:bidi="hi-IN"/>
        </w:rPr>
        <w:t>owadzonego przez Komendę Stołeczną Policji</w:t>
      </w:r>
      <w:r w:rsidRPr="00FE7703">
        <w:rPr>
          <w:rFonts w:ascii="Century Gothic" w:eastAsia="Arial" w:hAnsi="Century Gothic"/>
          <w:i/>
          <w:sz w:val="20"/>
          <w:szCs w:val="20"/>
          <w:lang w:bidi="hi-IN"/>
        </w:rPr>
        <w:t xml:space="preserve">, </w:t>
      </w:r>
      <w:r w:rsidRPr="00FE7703">
        <w:rPr>
          <w:rFonts w:ascii="Century Gothic" w:eastAsia="Arial" w:hAnsi="Century Gothic"/>
          <w:sz w:val="20"/>
          <w:szCs w:val="20"/>
          <w:lang w:bidi="hi-IN"/>
        </w:rPr>
        <w:t>oświadczam, co następuje: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OŚWIADCZENIA DOTYCZĄCE WYKONAWCY: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Cs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 xml:space="preserve">1. Oświadczam, że nie podlegam wykluczeniu z postępowania na podstawie art. 24 ust 1 pkt 12-23 ustawy </w:t>
      </w:r>
      <w:proofErr w:type="spellStart"/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>.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Cs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 xml:space="preserve">2. Oświadczam, że nie podlegam wykluczeniu z postępowania na podstawie art. 24 ust. 5 pkt. 1 i 8 ustawy </w:t>
      </w:r>
      <w:proofErr w:type="spellStart"/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>.</w:t>
      </w:r>
    </w:p>
    <w:p w:rsidR="00FE7703" w:rsidRPr="00FE7703" w:rsidRDefault="00FE7703" w:rsidP="00FE7703">
      <w:pPr>
        <w:autoSpaceDE/>
        <w:autoSpaceDN w:val="0"/>
        <w:ind w:left="367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…………….…….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(miejscowość),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dnia ………….……. r.</w:t>
      </w:r>
    </w:p>
    <w:p w:rsidR="00FE7703" w:rsidRPr="00FE7703" w:rsidRDefault="00FE7703" w:rsidP="00FE7703">
      <w:pPr>
        <w:autoSpaceDE/>
        <w:autoSpaceDN w:val="0"/>
        <w:spacing w:before="120"/>
        <w:ind w:left="1633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  <w:t xml:space="preserve">                   …………………………………………</w:t>
      </w:r>
    </w:p>
    <w:p w:rsidR="00FE7703" w:rsidRPr="00FE7703" w:rsidRDefault="00FE7703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(podpis)</w:t>
      </w:r>
    </w:p>
    <w:p w:rsidR="00FE7703" w:rsidRPr="00FE7703" w:rsidRDefault="00FE7703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Oświadczam, że zachodzą w stosunku do mnie podstawy wykluczenia z postępowania na podstawie art.  …………. ustawy 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).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podjąłem następujące środki naprawcze: ……………………………………………….. ……………………………………………………………</w:t>
      </w:r>
      <w:r w:rsidRPr="00FE7703">
        <w:rPr>
          <w:rFonts w:ascii="Century Gothic" w:eastAsia="Arial, sans-serif" w:hAnsi="Century Gothic" w:cs="Times New Roman"/>
          <w:color w:val="auto"/>
          <w:kern w:val="3"/>
          <w:sz w:val="20"/>
          <w:szCs w:val="20"/>
        </w:rPr>
        <w:t>…………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……………………………………………</w:t>
      </w:r>
    </w:p>
    <w:p w:rsidR="00FE7703" w:rsidRPr="00FE7703" w:rsidRDefault="00FE7703" w:rsidP="00FE7703">
      <w:pPr>
        <w:autoSpaceDE/>
        <w:autoSpaceDN w:val="0"/>
        <w:spacing w:before="120"/>
        <w:ind w:left="367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…………….…….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(miejscowość),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dnia ………….……. r.</w:t>
      </w:r>
    </w:p>
    <w:p w:rsidR="00FE7703" w:rsidRPr="00FE7703" w:rsidRDefault="00FE7703" w:rsidP="00FE7703">
      <w:pPr>
        <w:autoSpaceDE/>
        <w:autoSpaceDN w:val="0"/>
        <w:spacing w:before="120"/>
        <w:ind w:left="1633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  <w:t xml:space="preserve">               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  <w:t xml:space="preserve"> …………………………………………</w:t>
      </w:r>
    </w:p>
    <w:p w:rsidR="00FE7703" w:rsidRDefault="00FE7703" w:rsidP="002B77A1">
      <w:pPr>
        <w:autoSpaceDE/>
        <w:autoSpaceDN w:val="0"/>
        <w:ind w:left="5040" w:firstLine="720"/>
        <w:jc w:val="center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(podpis)</w:t>
      </w:r>
    </w:p>
    <w:p w:rsidR="002B77A1" w:rsidRDefault="002B77A1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</w:p>
    <w:p w:rsidR="002B77A1" w:rsidRPr="00FE7703" w:rsidRDefault="002B77A1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OŚWIADCZENIE DOTYCZĄCE PODWYKONAWCY NIEBĘDĄCEGO PODMIOTEM, NA KTÓREGO ZASOBY POWOŁUJE SIĘ WYKONAWCA:</w:t>
      </w:r>
    </w:p>
    <w:p w:rsidR="00FE7703" w:rsidRPr="00FE7703" w:rsidRDefault="00FE7703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Default="00FE7703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Oświadczam, że w stosunku do następującego/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ych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podmiotu/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tów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, będącego/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ych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podwykonawcą/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ami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: ……………………………………………………………………..….……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(podać pełną nazwę/firmę, adres, a także w zależności od podmiotu: NIP/PESEL, KRS/</w:t>
      </w:r>
      <w:proofErr w:type="spellStart"/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CEiDG</w:t>
      </w:r>
      <w:proofErr w:type="spellEnd"/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)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, nie zachodzą podstawy wykluczenia z postępowania o udzielenie zamówienia.</w:t>
      </w:r>
    </w:p>
    <w:p w:rsidR="002B77A1" w:rsidRPr="00FE7703" w:rsidRDefault="002B77A1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left="367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…………….…….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(miejscowość),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dnia ………….……. r.</w:t>
      </w:r>
    </w:p>
    <w:p w:rsidR="00FE7703" w:rsidRPr="00FE7703" w:rsidRDefault="00FE7703" w:rsidP="002F625B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left="163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  <w:t xml:space="preserve">          …………………………………………</w:t>
      </w:r>
    </w:p>
    <w:p w:rsidR="00FE7703" w:rsidRPr="00FE7703" w:rsidRDefault="002F625B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lastRenderedPageBreak/>
        <w:t xml:space="preserve">              </w:t>
      </w:r>
      <w:r w:rsidR="00FE7703"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 xml:space="preserve">  (podpis)</w:t>
      </w:r>
    </w:p>
    <w:p w:rsidR="002B77A1" w:rsidRPr="00FE7703" w:rsidRDefault="002B77A1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OŚWIADCZENIE DOTYCZĄCE PODANYCH INFORMACJI: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Default="00FE7703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625B" w:rsidRDefault="002F625B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2F625B" w:rsidRPr="00FE7703" w:rsidRDefault="002F625B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left="367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…………….…….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(miejscowość),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dnia ………….……. r.</w:t>
      </w:r>
    </w:p>
    <w:p w:rsidR="00FE7703" w:rsidRPr="00FE7703" w:rsidRDefault="00FE7703" w:rsidP="00FE7703">
      <w:pPr>
        <w:autoSpaceDE/>
        <w:autoSpaceDN w:val="0"/>
        <w:ind w:left="163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left="163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  <w:t xml:space="preserve">             …………………………………………</w:t>
      </w:r>
    </w:p>
    <w:p w:rsidR="00FE7703" w:rsidRPr="00FE7703" w:rsidRDefault="002F625B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 xml:space="preserve">                 </w:t>
      </w:r>
      <w:r w:rsidR="00FE7703"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(podpis)</w:t>
      </w:r>
    </w:p>
    <w:p w:rsidR="00FE7703" w:rsidRPr="00FE7703" w:rsidRDefault="00FE7703" w:rsidP="00FE7703">
      <w:pPr>
        <w:autoSpaceDE/>
        <w:ind w:left="540" w:hanging="540"/>
        <w:jc w:val="both"/>
        <w:rPr>
          <w:rFonts w:ascii="Century Gothic" w:eastAsia="Arial" w:hAnsi="Century Gothic"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shd w:val="clear" w:color="auto" w:fill="FFFFFF"/>
        <w:autoSpaceDE/>
        <w:ind w:right="566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autoSpaceDN w:val="0"/>
        <w:ind w:left="284"/>
        <w:jc w:val="right"/>
        <w:rPr>
          <w:rFonts w:ascii="Century Gothic" w:hAnsi="Century Gothic" w:cs="Times New Roman"/>
          <w:b/>
          <w:bCs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FE7703" w:rsidRPr="00FE7703" w:rsidRDefault="00FE7703" w:rsidP="00FE7703">
      <w:pPr>
        <w:tabs>
          <w:tab w:val="left" w:pos="2485"/>
        </w:tabs>
        <w:autoSpaceDE/>
        <w:rPr>
          <w:rFonts w:ascii="Times New Roman" w:eastAsia="Arial" w:hAnsi="Times New Roman"/>
          <w:sz w:val="22"/>
          <w:lang w:bidi="hi-IN"/>
        </w:rPr>
      </w:pPr>
    </w:p>
    <w:p w:rsidR="002B77A1" w:rsidRDefault="002B77A1" w:rsidP="002B77A1">
      <w:pPr>
        <w:suppressAutoHyphens w:val="0"/>
        <w:autoSpaceDE/>
        <w:autoSpaceDN w:val="0"/>
        <w:spacing w:after="200" w:line="276" w:lineRule="auto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2F625B" w:rsidRDefault="002F625B" w:rsidP="002B77A1">
      <w:pPr>
        <w:suppressAutoHyphens w:val="0"/>
        <w:autoSpaceDE/>
        <w:autoSpaceDN w:val="0"/>
        <w:spacing w:after="200" w:line="276" w:lineRule="auto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2F625B" w:rsidRDefault="002F625B" w:rsidP="002B77A1">
      <w:pPr>
        <w:suppressAutoHyphens w:val="0"/>
        <w:autoSpaceDE/>
        <w:autoSpaceDN w:val="0"/>
        <w:spacing w:after="200" w:line="276" w:lineRule="auto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9A3D40" w:rsidRDefault="009A3D40" w:rsidP="002B77A1">
      <w:pPr>
        <w:suppressAutoHyphens w:val="0"/>
        <w:autoSpaceDE/>
        <w:autoSpaceDN w:val="0"/>
        <w:spacing w:after="200" w:line="276" w:lineRule="auto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9A3D40" w:rsidRPr="009A3D40" w:rsidRDefault="009A3D40" w:rsidP="00CF298F">
      <w:pPr>
        <w:spacing w:after="60" w:line="276" w:lineRule="auto"/>
        <w:rPr>
          <w:rFonts w:ascii="Century Gothic" w:hAnsi="Century Gothic"/>
          <w:i/>
          <w:sz w:val="18"/>
          <w:szCs w:val="18"/>
        </w:rPr>
      </w:pPr>
    </w:p>
    <w:sectPr w:rsidR="009A3D40" w:rsidRPr="009A3D40" w:rsidSect="002B77A1">
      <w:pgSz w:w="11906" w:h="16838"/>
      <w:pgMar w:top="993" w:right="1133" w:bottom="7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7A" w:rsidRDefault="00B04B7A">
      <w:r>
        <w:separator/>
      </w:r>
    </w:p>
  </w:endnote>
  <w:endnote w:type="continuationSeparator" w:id="0">
    <w:p w:rsidR="00B04B7A" w:rsidRDefault="00B0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1.5.1.1">
    <w:altName w:val="Times New Roman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Arial"/>
    <w:charset w:val="EE"/>
    <w:family w:val="swiss"/>
    <w:pitch w:val="default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5D" w:rsidRPr="009A3D40" w:rsidRDefault="00C45C5D" w:rsidP="00BE3484">
    <w:pPr>
      <w:pStyle w:val="Stopka"/>
      <w:ind w:right="360"/>
      <w:jc w:val="center"/>
      <w:rPr>
        <w:rFonts w:ascii="Century Gothic" w:hAnsi="Century Gothic"/>
        <w:sz w:val="16"/>
        <w:szCs w:val="16"/>
      </w:rPr>
    </w:pPr>
    <w:r w:rsidRPr="009A3D40">
      <w:rPr>
        <w:rFonts w:ascii="Century Gothic" w:hAnsi="Century Gothic"/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45BC3D" wp14:editId="1D5362E1">
              <wp:simplePos x="0" y="0"/>
              <wp:positionH relativeFrom="page">
                <wp:posOffset>6738620</wp:posOffset>
              </wp:positionH>
              <wp:positionV relativeFrom="paragraph">
                <wp:posOffset>635</wp:posOffset>
              </wp:positionV>
              <wp:extent cx="149860" cy="97790"/>
              <wp:effectExtent l="4445" t="635" r="762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97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5D" w:rsidRDefault="00C45C5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5B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0.6pt;margin-top:.05pt;width:11.8pt;height:7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26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" stroked="f">
              <v:fill opacity="0"/>
              <v:textbox inset="0,0,0,0">
                <w:txbxContent>
                  <w:p w:rsidR="00C45C5D" w:rsidRDefault="00C45C5D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6"/>
                        <w:szCs w:val="16"/>
                      </w:rPr>
                      <w:t>20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Century Gothic" w:hAnsi="Century Gothic"/>
        <w:sz w:val="16"/>
        <w:szCs w:val="16"/>
      </w:rPr>
      <w:t xml:space="preserve"> </w:t>
    </w:r>
    <w:r w:rsidRPr="009A3D40">
      <w:rPr>
        <w:rFonts w:ascii="Century Gothic" w:hAnsi="Century Gothic"/>
        <w:sz w:val="16"/>
        <w:szCs w:val="16"/>
      </w:rPr>
      <w:t xml:space="preserve"> Dostawy </w:t>
    </w:r>
    <w:r>
      <w:rPr>
        <w:rFonts w:ascii="Century Gothic" w:hAnsi="Century Gothic"/>
        <w:sz w:val="16"/>
        <w:szCs w:val="16"/>
      </w:rPr>
      <w:t>druków resortowych</w:t>
    </w:r>
  </w:p>
  <w:p w:rsidR="00C45C5D" w:rsidRPr="009A3D40" w:rsidRDefault="00C45C5D" w:rsidP="002B77A1">
    <w:pPr>
      <w:pStyle w:val="Stopka"/>
      <w:ind w:left="2880" w:firstLine="720"/>
      <w:rPr>
        <w:rFonts w:ascii="Century Gothic" w:hAnsi="Century Gothic"/>
        <w:sz w:val="16"/>
        <w:szCs w:val="16"/>
      </w:rPr>
    </w:pPr>
    <w:r w:rsidRPr="009A3D40"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t xml:space="preserve">        </w:t>
    </w:r>
    <w:r w:rsidRPr="009A3D40">
      <w:rPr>
        <w:rFonts w:ascii="Century Gothic" w:hAnsi="Century Gothic"/>
        <w:sz w:val="16"/>
        <w:szCs w:val="16"/>
      </w:rPr>
      <w:t>WZP-</w:t>
    </w:r>
    <w:r>
      <w:rPr>
        <w:rFonts w:ascii="Century Gothic" w:hAnsi="Century Gothic"/>
        <w:sz w:val="16"/>
        <w:szCs w:val="16"/>
      </w:rPr>
      <w:t>6856/18/311/Z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7A" w:rsidRDefault="00B04B7A">
      <w:r>
        <w:separator/>
      </w:r>
    </w:p>
  </w:footnote>
  <w:footnote w:type="continuationSeparator" w:id="0">
    <w:p w:rsidR="00B04B7A" w:rsidRDefault="00B0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222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 w15:restartNumberingAfterBreak="0">
    <w:nsid w:val="00000005"/>
    <w:multiLevelType w:val="multilevel"/>
    <w:tmpl w:val="66E6F61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B1FA6FB0"/>
    <w:name w:val="WW8Num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9286983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kern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 w:hint="default"/>
        <w:b w:val="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C5586A6C"/>
    <w:name w:val="WW8Num9"/>
    <w:lvl w:ilvl="0">
      <w:start w:val="17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b/>
        <w:sz w:val="20"/>
        <w:szCs w:val="20"/>
      </w:rPr>
    </w:lvl>
  </w:abstractNum>
  <w:abstractNum w:abstractNumId="9" w15:restartNumberingAfterBreak="0">
    <w:nsid w:val="0000000A"/>
    <w:multiLevelType w:val="multilevel"/>
    <w:tmpl w:val="9F5CFDF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C48494F4"/>
    <w:name w:val="WW8Num11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72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0D"/>
    <w:multiLevelType w:val="multilevel"/>
    <w:tmpl w:val="57C46F0C"/>
    <w:name w:val="WW8Num13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72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37" w:hanging="360"/>
      </w:pPr>
    </w:lvl>
    <w:lvl w:ilvl="2" w:tentative="1">
      <w:start w:val="1"/>
      <w:numFmt w:val="lowerRoman"/>
      <w:lvlText w:val="%3."/>
      <w:lvlJc w:val="right"/>
      <w:pPr>
        <w:ind w:left="2557" w:hanging="180"/>
      </w:pPr>
    </w:lvl>
    <w:lvl w:ilvl="3" w:tentative="1">
      <w:start w:val="1"/>
      <w:numFmt w:val="decimal"/>
      <w:lvlText w:val="%4."/>
      <w:lvlJc w:val="left"/>
      <w:pPr>
        <w:ind w:left="3277" w:hanging="360"/>
      </w:pPr>
    </w:lvl>
    <w:lvl w:ilvl="4" w:tentative="1">
      <w:start w:val="1"/>
      <w:numFmt w:val="lowerLetter"/>
      <w:lvlText w:val="%5."/>
      <w:lvlJc w:val="left"/>
      <w:pPr>
        <w:ind w:left="3997" w:hanging="360"/>
      </w:pPr>
    </w:lvl>
    <w:lvl w:ilvl="5" w:tentative="1">
      <w:start w:val="1"/>
      <w:numFmt w:val="lowerRoman"/>
      <w:lvlText w:val="%6."/>
      <w:lvlJc w:val="right"/>
      <w:pPr>
        <w:ind w:left="4717" w:hanging="180"/>
      </w:pPr>
    </w:lvl>
    <w:lvl w:ilvl="6" w:tentative="1">
      <w:start w:val="1"/>
      <w:numFmt w:val="decimal"/>
      <w:lvlText w:val="%7."/>
      <w:lvlJc w:val="left"/>
      <w:pPr>
        <w:ind w:left="5437" w:hanging="360"/>
      </w:pPr>
    </w:lvl>
    <w:lvl w:ilvl="7" w:tentative="1">
      <w:start w:val="1"/>
      <w:numFmt w:val="lowerLetter"/>
      <w:lvlText w:val="%8."/>
      <w:lvlJc w:val="left"/>
      <w:pPr>
        <w:ind w:left="6157" w:hanging="360"/>
      </w:pPr>
    </w:lvl>
    <w:lvl w:ilvl="8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1760236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EF6A33C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b w:val="0"/>
        <w:kern w:val="22"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30823B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multilevel"/>
    <w:tmpl w:val="7C9E37B2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BF8CFB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2" w15:restartNumberingAfterBreak="0">
    <w:nsid w:val="00000018"/>
    <w:multiLevelType w:val="multilevel"/>
    <w:tmpl w:val="0000001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23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3"/>
    <w:multiLevelType w:val="singleLevel"/>
    <w:tmpl w:val="00000023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sz w:val="22"/>
        <w:szCs w:val="22"/>
      </w:rPr>
    </w:lvl>
  </w:abstractNum>
  <w:abstractNum w:abstractNumId="25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color w:val="000000"/>
      </w:rPr>
    </w:lvl>
  </w:abstractNum>
  <w:abstractNum w:abstractNumId="26" w15:restartNumberingAfterBreak="0">
    <w:nsid w:val="04D16DED"/>
    <w:multiLevelType w:val="hybridMultilevel"/>
    <w:tmpl w:val="4AEEE2B2"/>
    <w:lvl w:ilvl="0" w:tplc="777400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7" w15:restartNumberingAfterBreak="0">
    <w:nsid w:val="062309BD"/>
    <w:multiLevelType w:val="singleLevel"/>
    <w:tmpl w:val="9F46C7C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09454C1D"/>
    <w:multiLevelType w:val="hybridMultilevel"/>
    <w:tmpl w:val="556A5332"/>
    <w:name w:val="WW8Num2022"/>
    <w:lvl w:ilvl="0" w:tplc="8E84FD24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D6D19"/>
    <w:multiLevelType w:val="hybridMultilevel"/>
    <w:tmpl w:val="F3A82EB6"/>
    <w:lvl w:ilvl="0" w:tplc="8C82C260">
      <w:start w:val="5"/>
      <w:numFmt w:val="upperRoman"/>
      <w:lvlText w:val="%1."/>
      <w:lvlJc w:val="left"/>
      <w:pPr>
        <w:tabs>
          <w:tab w:val="num" w:pos="730"/>
        </w:tabs>
        <w:ind w:left="730" w:hanging="720"/>
      </w:pPr>
      <w:rPr>
        <w:rFonts w:ascii="Century Gothic" w:hAnsi="Century Gothic" w:hint="default"/>
        <w:b/>
        <w:bCs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28367FD"/>
    <w:multiLevelType w:val="hybridMultilevel"/>
    <w:tmpl w:val="F70C4388"/>
    <w:lvl w:ilvl="0" w:tplc="9D8A2F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20E93FE8"/>
    <w:multiLevelType w:val="hybridMultilevel"/>
    <w:tmpl w:val="1674D162"/>
    <w:lvl w:ilvl="0" w:tplc="462C74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3FD93BB6"/>
    <w:multiLevelType w:val="hybridMultilevel"/>
    <w:tmpl w:val="CCBE27E0"/>
    <w:name w:val="WW8Num202"/>
    <w:lvl w:ilvl="0" w:tplc="A11656CE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3A2DCA"/>
    <w:multiLevelType w:val="hybridMultilevel"/>
    <w:tmpl w:val="91EC9BC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C05C07"/>
    <w:multiLevelType w:val="hybridMultilevel"/>
    <w:tmpl w:val="1CB48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97A06"/>
    <w:multiLevelType w:val="multilevel"/>
    <w:tmpl w:val="ADE0F77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505A42FA"/>
    <w:multiLevelType w:val="hybridMultilevel"/>
    <w:tmpl w:val="4906C504"/>
    <w:lvl w:ilvl="0" w:tplc="D34A3B3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3A263A"/>
    <w:multiLevelType w:val="hybridMultilevel"/>
    <w:tmpl w:val="88F8F854"/>
    <w:lvl w:ilvl="0" w:tplc="AA727AE8">
      <w:start w:val="6"/>
      <w:numFmt w:val="upperRoman"/>
      <w:lvlText w:val="%1."/>
      <w:lvlJc w:val="left"/>
      <w:pPr>
        <w:tabs>
          <w:tab w:val="num" w:pos="730"/>
        </w:tabs>
        <w:ind w:left="730" w:hanging="720"/>
      </w:pPr>
      <w:rPr>
        <w:rFonts w:ascii="Century Gothic" w:hAnsi="Century Gothic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CD6D6F"/>
    <w:multiLevelType w:val="hybridMultilevel"/>
    <w:tmpl w:val="C504A516"/>
    <w:lvl w:ilvl="0" w:tplc="860288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A77CDFE2">
      <w:start w:val="6"/>
      <w:numFmt w:val="upperRoman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65B63662"/>
    <w:multiLevelType w:val="hybridMultilevel"/>
    <w:tmpl w:val="2CC4AC5E"/>
    <w:lvl w:ilvl="0" w:tplc="5D1ED4A8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8"/>
        </w:tabs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40" w15:restartNumberingAfterBreak="0">
    <w:nsid w:val="689C7015"/>
    <w:multiLevelType w:val="multilevel"/>
    <w:tmpl w:val="350ED566"/>
    <w:styleLink w:val="WW8Num1010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0F3C3E"/>
    <w:multiLevelType w:val="hybridMultilevel"/>
    <w:tmpl w:val="87903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AEF2099"/>
    <w:multiLevelType w:val="multilevel"/>
    <w:tmpl w:val="88EEAD30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6BF56834"/>
    <w:multiLevelType w:val="hybridMultilevel"/>
    <w:tmpl w:val="C9E4B572"/>
    <w:lvl w:ilvl="0" w:tplc="5FEEC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3D367C"/>
    <w:multiLevelType w:val="hybridMultilevel"/>
    <w:tmpl w:val="956A6C4E"/>
    <w:lvl w:ilvl="0" w:tplc="786A1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6D9360BB"/>
    <w:multiLevelType w:val="hybridMultilevel"/>
    <w:tmpl w:val="E3D0446A"/>
    <w:lvl w:ilvl="0" w:tplc="21DE9F7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E01760A"/>
    <w:multiLevelType w:val="multilevel"/>
    <w:tmpl w:val="513A9B2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9"/>
  </w:num>
  <w:num w:numId="11">
    <w:abstractNumId w:val="20"/>
  </w:num>
  <w:num w:numId="12">
    <w:abstractNumId w:val="46"/>
  </w:num>
  <w:num w:numId="13">
    <w:abstractNumId w:val="42"/>
  </w:num>
  <w:num w:numId="14">
    <w:abstractNumId w:val="40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Century Gothic" w:hAnsi="Century Gothic" w:cs="Times New Roman" w:hint="default"/>
          <w:b w:val="0"/>
          <w:sz w:val="20"/>
          <w:szCs w:val="20"/>
        </w:rPr>
      </w:lvl>
    </w:lvlOverride>
  </w:num>
  <w:num w:numId="15">
    <w:abstractNumId w:val="40"/>
  </w:num>
  <w:num w:numId="16">
    <w:abstractNumId w:val="24"/>
  </w:num>
  <w:num w:numId="17">
    <w:abstractNumId w:val="25"/>
  </w:num>
  <w:num w:numId="18">
    <w:abstractNumId w:val="35"/>
  </w:num>
  <w:num w:numId="19">
    <w:abstractNumId w:val="38"/>
  </w:num>
  <w:num w:numId="20">
    <w:abstractNumId w:val="26"/>
  </w:num>
  <w:num w:numId="21">
    <w:abstractNumId w:val="37"/>
  </w:num>
  <w:num w:numId="22">
    <w:abstractNumId w:val="41"/>
  </w:num>
  <w:num w:numId="23">
    <w:abstractNumId w:val="44"/>
  </w:num>
  <w:num w:numId="24">
    <w:abstractNumId w:val="29"/>
  </w:num>
  <w:num w:numId="25">
    <w:abstractNumId w:val="43"/>
  </w:num>
  <w:num w:numId="26">
    <w:abstractNumId w:val="3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"/>
  </w:num>
  <w:num w:numId="30">
    <w:abstractNumId w:val="2"/>
  </w:num>
  <w:num w:numId="31">
    <w:abstractNumId w:val="4"/>
  </w:num>
  <w:num w:numId="32">
    <w:abstractNumId w:val="6"/>
  </w:num>
  <w:num w:numId="33">
    <w:abstractNumId w:val="11"/>
  </w:num>
  <w:num w:numId="34">
    <w:abstractNumId w:val="45"/>
  </w:num>
  <w:num w:numId="35">
    <w:abstractNumId w:val="34"/>
  </w:num>
  <w:num w:numId="36">
    <w:abstractNumId w:val="27"/>
  </w:num>
  <w:num w:numId="37">
    <w:abstractNumId w:val="30"/>
  </w:num>
  <w:num w:numId="3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3D"/>
    <w:rsid w:val="00000FB7"/>
    <w:rsid w:val="00006B8B"/>
    <w:rsid w:val="00010700"/>
    <w:rsid w:val="00010742"/>
    <w:rsid w:val="000134B6"/>
    <w:rsid w:val="000403D2"/>
    <w:rsid w:val="00040FD1"/>
    <w:rsid w:val="000425E3"/>
    <w:rsid w:val="0004356F"/>
    <w:rsid w:val="000450D2"/>
    <w:rsid w:val="000475B6"/>
    <w:rsid w:val="00055CDF"/>
    <w:rsid w:val="000568D7"/>
    <w:rsid w:val="0006211B"/>
    <w:rsid w:val="00063581"/>
    <w:rsid w:val="00066364"/>
    <w:rsid w:val="0007152B"/>
    <w:rsid w:val="0007406E"/>
    <w:rsid w:val="00075BCD"/>
    <w:rsid w:val="000769EE"/>
    <w:rsid w:val="00087136"/>
    <w:rsid w:val="000915CB"/>
    <w:rsid w:val="00092856"/>
    <w:rsid w:val="0009393A"/>
    <w:rsid w:val="000A52BC"/>
    <w:rsid w:val="000B1E2C"/>
    <w:rsid w:val="000B5F79"/>
    <w:rsid w:val="000C126B"/>
    <w:rsid w:val="000C5FC5"/>
    <w:rsid w:val="000D04E6"/>
    <w:rsid w:val="000D7865"/>
    <w:rsid w:val="000E3F8F"/>
    <w:rsid w:val="00102198"/>
    <w:rsid w:val="00104DB2"/>
    <w:rsid w:val="00113C70"/>
    <w:rsid w:val="001143AF"/>
    <w:rsid w:val="001260D3"/>
    <w:rsid w:val="00142314"/>
    <w:rsid w:val="001461E4"/>
    <w:rsid w:val="00147F8F"/>
    <w:rsid w:val="00151337"/>
    <w:rsid w:val="00161786"/>
    <w:rsid w:val="00164C8B"/>
    <w:rsid w:val="00177ED6"/>
    <w:rsid w:val="00183F4F"/>
    <w:rsid w:val="00184862"/>
    <w:rsid w:val="00194715"/>
    <w:rsid w:val="001A1B6D"/>
    <w:rsid w:val="001A61B5"/>
    <w:rsid w:val="001B7145"/>
    <w:rsid w:val="001B738D"/>
    <w:rsid w:val="001C213B"/>
    <w:rsid w:val="001E0746"/>
    <w:rsid w:val="001E32F8"/>
    <w:rsid w:val="001F5E7E"/>
    <w:rsid w:val="00215F14"/>
    <w:rsid w:val="00225CAA"/>
    <w:rsid w:val="00226D56"/>
    <w:rsid w:val="00233982"/>
    <w:rsid w:val="002361E3"/>
    <w:rsid w:val="00242405"/>
    <w:rsid w:val="002512A3"/>
    <w:rsid w:val="00260B1D"/>
    <w:rsid w:val="00267FD8"/>
    <w:rsid w:val="00277E82"/>
    <w:rsid w:val="0028043F"/>
    <w:rsid w:val="00281F4D"/>
    <w:rsid w:val="0028773D"/>
    <w:rsid w:val="002937C2"/>
    <w:rsid w:val="002A1E97"/>
    <w:rsid w:val="002A428E"/>
    <w:rsid w:val="002B0DF8"/>
    <w:rsid w:val="002B1E95"/>
    <w:rsid w:val="002B20F0"/>
    <w:rsid w:val="002B6D7E"/>
    <w:rsid w:val="002B77A1"/>
    <w:rsid w:val="002C15BD"/>
    <w:rsid w:val="002C6A34"/>
    <w:rsid w:val="002C6BB3"/>
    <w:rsid w:val="002E2220"/>
    <w:rsid w:val="002F1F37"/>
    <w:rsid w:val="002F2772"/>
    <w:rsid w:val="002F625B"/>
    <w:rsid w:val="002F759E"/>
    <w:rsid w:val="003041BF"/>
    <w:rsid w:val="00306C26"/>
    <w:rsid w:val="00310086"/>
    <w:rsid w:val="003110A5"/>
    <w:rsid w:val="00322DD3"/>
    <w:rsid w:val="00325920"/>
    <w:rsid w:val="0032797B"/>
    <w:rsid w:val="003311D3"/>
    <w:rsid w:val="00332F8A"/>
    <w:rsid w:val="00336ECD"/>
    <w:rsid w:val="003375C7"/>
    <w:rsid w:val="003468E4"/>
    <w:rsid w:val="00350FCD"/>
    <w:rsid w:val="00352BE5"/>
    <w:rsid w:val="00360FA0"/>
    <w:rsid w:val="00364806"/>
    <w:rsid w:val="003649A4"/>
    <w:rsid w:val="003661F8"/>
    <w:rsid w:val="003874A0"/>
    <w:rsid w:val="003A0192"/>
    <w:rsid w:val="003A6ECF"/>
    <w:rsid w:val="003B0EC8"/>
    <w:rsid w:val="003D773E"/>
    <w:rsid w:val="003E3A7A"/>
    <w:rsid w:val="003E4B93"/>
    <w:rsid w:val="003F3D89"/>
    <w:rsid w:val="004114CF"/>
    <w:rsid w:val="00412BE9"/>
    <w:rsid w:val="00423494"/>
    <w:rsid w:val="00427EDE"/>
    <w:rsid w:val="00440CAE"/>
    <w:rsid w:val="00442ED3"/>
    <w:rsid w:val="00456C28"/>
    <w:rsid w:val="00464D90"/>
    <w:rsid w:val="00470A3D"/>
    <w:rsid w:val="0047239A"/>
    <w:rsid w:val="00472EF2"/>
    <w:rsid w:val="004731F4"/>
    <w:rsid w:val="00477DA7"/>
    <w:rsid w:val="00487678"/>
    <w:rsid w:val="004A11D2"/>
    <w:rsid w:val="004C6272"/>
    <w:rsid w:val="004D6D7E"/>
    <w:rsid w:val="004E09CB"/>
    <w:rsid w:val="004E1F80"/>
    <w:rsid w:val="004E2E04"/>
    <w:rsid w:val="004F53B6"/>
    <w:rsid w:val="00502659"/>
    <w:rsid w:val="005037DC"/>
    <w:rsid w:val="00503B16"/>
    <w:rsid w:val="0051190A"/>
    <w:rsid w:val="005119C4"/>
    <w:rsid w:val="00511F0A"/>
    <w:rsid w:val="005233F6"/>
    <w:rsid w:val="00525EB4"/>
    <w:rsid w:val="00530E1E"/>
    <w:rsid w:val="005311F0"/>
    <w:rsid w:val="00540565"/>
    <w:rsid w:val="00540D0E"/>
    <w:rsid w:val="0054361D"/>
    <w:rsid w:val="00545628"/>
    <w:rsid w:val="0055253D"/>
    <w:rsid w:val="0056189B"/>
    <w:rsid w:val="00564527"/>
    <w:rsid w:val="00565272"/>
    <w:rsid w:val="00576C4C"/>
    <w:rsid w:val="00581575"/>
    <w:rsid w:val="00583DB9"/>
    <w:rsid w:val="005853C7"/>
    <w:rsid w:val="005A0FE2"/>
    <w:rsid w:val="005A4428"/>
    <w:rsid w:val="005D23E8"/>
    <w:rsid w:val="005E4352"/>
    <w:rsid w:val="005E68C6"/>
    <w:rsid w:val="005E6E51"/>
    <w:rsid w:val="005E738C"/>
    <w:rsid w:val="005F42A8"/>
    <w:rsid w:val="00602409"/>
    <w:rsid w:val="00604EF0"/>
    <w:rsid w:val="00605ADA"/>
    <w:rsid w:val="0061072F"/>
    <w:rsid w:val="006139A5"/>
    <w:rsid w:val="006149F7"/>
    <w:rsid w:val="00614AD7"/>
    <w:rsid w:val="006301A5"/>
    <w:rsid w:val="0063222E"/>
    <w:rsid w:val="00644593"/>
    <w:rsid w:val="00644768"/>
    <w:rsid w:val="00652860"/>
    <w:rsid w:val="006566C3"/>
    <w:rsid w:val="006601CD"/>
    <w:rsid w:val="00664C49"/>
    <w:rsid w:val="00665F5D"/>
    <w:rsid w:val="00692201"/>
    <w:rsid w:val="0069368F"/>
    <w:rsid w:val="006A1582"/>
    <w:rsid w:val="006A7286"/>
    <w:rsid w:val="006B03D5"/>
    <w:rsid w:val="006B50AE"/>
    <w:rsid w:val="006C35AC"/>
    <w:rsid w:val="006C5B52"/>
    <w:rsid w:val="006D11D9"/>
    <w:rsid w:val="006D5E3C"/>
    <w:rsid w:val="007044AE"/>
    <w:rsid w:val="007127EE"/>
    <w:rsid w:val="007130D3"/>
    <w:rsid w:val="00717411"/>
    <w:rsid w:val="007236B3"/>
    <w:rsid w:val="00723E32"/>
    <w:rsid w:val="0072613B"/>
    <w:rsid w:val="00765A7D"/>
    <w:rsid w:val="00787A0D"/>
    <w:rsid w:val="007A1F8E"/>
    <w:rsid w:val="007A569A"/>
    <w:rsid w:val="007B243C"/>
    <w:rsid w:val="007B3BBE"/>
    <w:rsid w:val="007C55CE"/>
    <w:rsid w:val="007F0986"/>
    <w:rsid w:val="007F32DA"/>
    <w:rsid w:val="007F45D0"/>
    <w:rsid w:val="007F4FB8"/>
    <w:rsid w:val="007F5FA9"/>
    <w:rsid w:val="00800B7A"/>
    <w:rsid w:val="008031D1"/>
    <w:rsid w:val="008125F4"/>
    <w:rsid w:val="0081523A"/>
    <w:rsid w:val="00834A25"/>
    <w:rsid w:val="00846EC5"/>
    <w:rsid w:val="008550F8"/>
    <w:rsid w:val="00856C48"/>
    <w:rsid w:val="008633F6"/>
    <w:rsid w:val="0088003F"/>
    <w:rsid w:val="00883C32"/>
    <w:rsid w:val="00894DE6"/>
    <w:rsid w:val="008964F1"/>
    <w:rsid w:val="00897BF9"/>
    <w:rsid w:val="008A14DD"/>
    <w:rsid w:val="008A1D01"/>
    <w:rsid w:val="008A438B"/>
    <w:rsid w:val="008A7631"/>
    <w:rsid w:val="008B1F22"/>
    <w:rsid w:val="008B2EC4"/>
    <w:rsid w:val="008C0A46"/>
    <w:rsid w:val="008D24BD"/>
    <w:rsid w:val="008D3E39"/>
    <w:rsid w:val="008D5268"/>
    <w:rsid w:val="008E0899"/>
    <w:rsid w:val="008E0DF7"/>
    <w:rsid w:val="008E5B5C"/>
    <w:rsid w:val="008E704C"/>
    <w:rsid w:val="008F20F4"/>
    <w:rsid w:val="008F4D11"/>
    <w:rsid w:val="00900451"/>
    <w:rsid w:val="00901D96"/>
    <w:rsid w:val="009039E0"/>
    <w:rsid w:val="0091054C"/>
    <w:rsid w:val="009146DA"/>
    <w:rsid w:val="00917267"/>
    <w:rsid w:val="0092010C"/>
    <w:rsid w:val="0092013B"/>
    <w:rsid w:val="00920C49"/>
    <w:rsid w:val="00951BB1"/>
    <w:rsid w:val="0095492A"/>
    <w:rsid w:val="00957AC3"/>
    <w:rsid w:val="00962DD0"/>
    <w:rsid w:val="00964078"/>
    <w:rsid w:val="00964AC6"/>
    <w:rsid w:val="009722A0"/>
    <w:rsid w:val="0098489A"/>
    <w:rsid w:val="00984E9F"/>
    <w:rsid w:val="009906FF"/>
    <w:rsid w:val="00990891"/>
    <w:rsid w:val="00991AB2"/>
    <w:rsid w:val="00991E3B"/>
    <w:rsid w:val="00993249"/>
    <w:rsid w:val="0099538E"/>
    <w:rsid w:val="009A3D40"/>
    <w:rsid w:val="009A4407"/>
    <w:rsid w:val="009A4B64"/>
    <w:rsid w:val="009B051D"/>
    <w:rsid w:val="009B4F3D"/>
    <w:rsid w:val="009B6819"/>
    <w:rsid w:val="009C2DB0"/>
    <w:rsid w:val="009C31D1"/>
    <w:rsid w:val="009C4CE6"/>
    <w:rsid w:val="009C4DA3"/>
    <w:rsid w:val="009D6892"/>
    <w:rsid w:val="009F55F4"/>
    <w:rsid w:val="00A03513"/>
    <w:rsid w:val="00A05396"/>
    <w:rsid w:val="00A064DB"/>
    <w:rsid w:val="00A166EE"/>
    <w:rsid w:val="00A168FA"/>
    <w:rsid w:val="00A20AEB"/>
    <w:rsid w:val="00A40E21"/>
    <w:rsid w:val="00A4117C"/>
    <w:rsid w:val="00A4353C"/>
    <w:rsid w:val="00A46B73"/>
    <w:rsid w:val="00A74647"/>
    <w:rsid w:val="00A7596D"/>
    <w:rsid w:val="00A931CD"/>
    <w:rsid w:val="00AC13E1"/>
    <w:rsid w:val="00AC50E1"/>
    <w:rsid w:val="00AD7F72"/>
    <w:rsid w:val="00B01877"/>
    <w:rsid w:val="00B01B4E"/>
    <w:rsid w:val="00B04B7A"/>
    <w:rsid w:val="00B42EF0"/>
    <w:rsid w:val="00B4521F"/>
    <w:rsid w:val="00B47227"/>
    <w:rsid w:val="00B638DF"/>
    <w:rsid w:val="00B75C32"/>
    <w:rsid w:val="00B806CA"/>
    <w:rsid w:val="00B84B88"/>
    <w:rsid w:val="00B864C4"/>
    <w:rsid w:val="00B921C4"/>
    <w:rsid w:val="00BB4084"/>
    <w:rsid w:val="00BB5ED3"/>
    <w:rsid w:val="00BD09FC"/>
    <w:rsid w:val="00BE31F8"/>
    <w:rsid w:val="00BE3484"/>
    <w:rsid w:val="00BE7EB3"/>
    <w:rsid w:val="00BF470F"/>
    <w:rsid w:val="00C04988"/>
    <w:rsid w:val="00C104FD"/>
    <w:rsid w:val="00C15FC5"/>
    <w:rsid w:val="00C16AAD"/>
    <w:rsid w:val="00C26F2B"/>
    <w:rsid w:val="00C35D80"/>
    <w:rsid w:val="00C40938"/>
    <w:rsid w:val="00C41CC1"/>
    <w:rsid w:val="00C45C5D"/>
    <w:rsid w:val="00C660F6"/>
    <w:rsid w:val="00C719FE"/>
    <w:rsid w:val="00C811A6"/>
    <w:rsid w:val="00C81D31"/>
    <w:rsid w:val="00C857E8"/>
    <w:rsid w:val="00C87A8F"/>
    <w:rsid w:val="00C90E9C"/>
    <w:rsid w:val="00C92537"/>
    <w:rsid w:val="00CB28BF"/>
    <w:rsid w:val="00CB3952"/>
    <w:rsid w:val="00CB3F22"/>
    <w:rsid w:val="00CB6984"/>
    <w:rsid w:val="00CC3F3C"/>
    <w:rsid w:val="00CC60EB"/>
    <w:rsid w:val="00CC7A6A"/>
    <w:rsid w:val="00CD19A0"/>
    <w:rsid w:val="00CD205B"/>
    <w:rsid w:val="00CE4189"/>
    <w:rsid w:val="00CF1652"/>
    <w:rsid w:val="00CF298F"/>
    <w:rsid w:val="00CF53D6"/>
    <w:rsid w:val="00CF7AEE"/>
    <w:rsid w:val="00D0224A"/>
    <w:rsid w:val="00D02454"/>
    <w:rsid w:val="00D07838"/>
    <w:rsid w:val="00D1382B"/>
    <w:rsid w:val="00D13C16"/>
    <w:rsid w:val="00D14030"/>
    <w:rsid w:val="00D16F85"/>
    <w:rsid w:val="00D330D2"/>
    <w:rsid w:val="00D467C9"/>
    <w:rsid w:val="00D515BF"/>
    <w:rsid w:val="00D54372"/>
    <w:rsid w:val="00D54472"/>
    <w:rsid w:val="00D57573"/>
    <w:rsid w:val="00D57F85"/>
    <w:rsid w:val="00D64F3D"/>
    <w:rsid w:val="00D668BD"/>
    <w:rsid w:val="00D76056"/>
    <w:rsid w:val="00D82267"/>
    <w:rsid w:val="00D8592E"/>
    <w:rsid w:val="00D9053C"/>
    <w:rsid w:val="00D94EB9"/>
    <w:rsid w:val="00DA57C8"/>
    <w:rsid w:val="00DA669B"/>
    <w:rsid w:val="00DB7139"/>
    <w:rsid w:val="00DD722F"/>
    <w:rsid w:val="00DE008F"/>
    <w:rsid w:val="00DE13A2"/>
    <w:rsid w:val="00DE4B86"/>
    <w:rsid w:val="00DF11A4"/>
    <w:rsid w:val="00DF68D3"/>
    <w:rsid w:val="00E026DE"/>
    <w:rsid w:val="00E04D3F"/>
    <w:rsid w:val="00E10391"/>
    <w:rsid w:val="00E150F6"/>
    <w:rsid w:val="00E26593"/>
    <w:rsid w:val="00E26639"/>
    <w:rsid w:val="00E36E76"/>
    <w:rsid w:val="00E423AE"/>
    <w:rsid w:val="00E42532"/>
    <w:rsid w:val="00E5158B"/>
    <w:rsid w:val="00E523DE"/>
    <w:rsid w:val="00E63FCA"/>
    <w:rsid w:val="00E64CEC"/>
    <w:rsid w:val="00E72DDE"/>
    <w:rsid w:val="00E77BC3"/>
    <w:rsid w:val="00E8543D"/>
    <w:rsid w:val="00E8622B"/>
    <w:rsid w:val="00E8679E"/>
    <w:rsid w:val="00E95EFA"/>
    <w:rsid w:val="00EB0E7A"/>
    <w:rsid w:val="00EB103B"/>
    <w:rsid w:val="00EB7654"/>
    <w:rsid w:val="00EC3429"/>
    <w:rsid w:val="00ED1A44"/>
    <w:rsid w:val="00ED33B9"/>
    <w:rsid w:val="00ED3FF6"/>
    <w:rsid w:val="00EE792D"/>
    <w:rsid w:val="00EF3A31"/>
    <w:rsid w:val="00F02F44"/>
    <w:rsid w:val="00F031F2"/>
    <w:rsid w:val="00F03412"/>
    <w:rsid w:val="00F111E0"/>
    <w:rsid w:val="00F12893"/>
    <w:rsid w:val="00F1502F"/>
    <w:rsid w:val="00F1698F"/>
    <w:rsid w:val="00F24FD4"/>
    <w:rsid w:val="00F336E8"/>
    <w:rsid w:val="00F41D7C"/>
    <w:rsid w:val="00F516AA"/>
    <w:rsid w:val="00F52B0A"/>
    <w:rsid w:val="00F6028F"/>
    <w:rsid w:val="00F67852"/>
    <w:rsid w:val="00F73FA8"/>
    <w:rsid w:val="00F74283"/>
    <w:rsid w:val="00F74EB7"/>
    <w:rsid w:val="00F7756F"/>
    <w:rsid w:val="00F815DF"/>
    <w:rsid w:val="00F85E60"/>
    <w:rsid w:val="00FA0A95"/>
    <w:rsid w:val="00FA6259"/>
    <w:rsid w:val="00FA6640"/>
    <w:rsid w:val="00FB0750"/>
    <w:rsid w:val="00FB6769"/>
    <w:rsid w:val="00FC432B"/>
    <w:rsid w:val="00FC53DA"/>
    <w:rsid w:val="00FC55C5"/>
    <w:rsid w:val="00FD1310"/>
    <w:rsid w:val="00FD7361"/>
    <w:rsid w:val="00FE088F"/>
    <w:rsid w:val="00FE13C9"/>
    <w:rsid w:val="00FE166F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936758-A76F-4391-B05A-E092939B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89B"/>
    <w:pPr>
      <w:suppressAutoHyphens/>
      <w:autoSpaceDE w:val="0"/>
      <w:textAlignment w:val="baseline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Nagwek1">
    <w:name w:val="heading 1"/>
    <w:basedOn w:val="Standard"/>
    <w:next w:val="Standard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qFormat/>
    <w:pPr>
      <w:keepNext/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qFormat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qFormat/>
    <w:pPr>
      <w:keepNext/>
      <w:autoSpaceDE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qFormat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b w:val="0"/>
      <w:szCs w:val="22"/>
    </w:rPr>
  </w:style>
  <w:style w:type="character" w:customStyle="1" w:styleId="WW8Num6z3">
    <w:name w:val="WW8Num6z3"/>
    <w:rPr>
      <w:b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7z0">
    <w:name w:val="WW8Num17z0"/>
    <w:rPr>
      <w:rFonts w:ascii="Times New Roman" w:hAnsi="Times New Roman" w:cs="Wingdings"/>
      <w:i w:val="0"/>
      <w:iCs w:val="0"/>
      <w:color w:val="000000"/>
      <w:sz w:val="22"/>
      <w:szCs w:val="22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i w:val="0"/>
      <w:iCs w:val="0"/>
      <w:sz w:val="22"/>
      <w:szCs w:val="22"/>
    </w:rPr>
  </w:style>
  <w:style w:type="character" w:customStyle="1" w:styleId="WW8Num18z0">
    <w:name w:val="WW8Num18z0"/>
    <w:rPr>
      <w:rFonts w:ascii="Times New Roman" w:hAnsi="Times New Roman" w:cs="Wingdings"/>
      <w:b w:val="0"/>
    </w:rPr>
  </w:style>
  <w:style w:type="character" w:customStyle="1" w:styleId="WW8Num19z0">
    <w:name w:val="WW8Num19z0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4">
    <w:name w:val="WW8Num18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5z0">
    <w:name w:val="WW8Num5z0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3z2">
    <w:name w:val="WW8Num3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7z3">
    <w:name w:val="WW8Num7z3"/>
    <w:rPr>
      <w:b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hAnsi="Wingdings" w:cs="Times New Roman"/>
    </w:rPr>
  </w:style>
  <w:style w:type="character" w:customStyle="1" w:styleId="WW8Num9z7">
    <w:name w:val="WW8Num9z7"/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b w:val="0"/>
      <w:i w:val="0"/>
      <w:color w:val="000000"/>
    </w:rPr>
  </w:style>
  <w:style w:type="character" w:customStyle="1" w:styleId="WW8Num19z4">
    <w:name w:val="WW8Num19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9z6">
    <w:name w:val="WW8Num19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1z0">
    <w:name w:val="WW8Num1z0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7">
    <w:name w:val="WW8Num4z7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1z7">
    <w:name w:val="WW8Num21z7"/>
    <w:rPr>
      <w:b w:val="0"/>
      <w:i w:val="0"/>
      <w:color w:val="000000"/>
      <w:sz w:val="22"/>
      <w:szCs w:val="22"/>
    </w:rPr>
  </w:style>
  <w:style w:type="character" w:customStyle="1" w:styleId="WW8Num21z8">
    <w:name w:val="WW8Num21z8"/>
    <w:rPr>
      <w:b w:val="0"/>
      <w:sz w:val="22"/>
      <w:szCs w:val="22"/>
    </w:rPr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2z4">
    <w:name w:val="WW8Num22z4"/>
    <w:rPr>
      <w:b w:val="0"/>
      <w:color w:val="000000"/>
    </w:rPr>
  </w:style>
  <w:style w:type="character" w:customStyle="1" w:styleId="WW8Num22z5">
    <w:name w:val="WW8Num22z5"/>
    <w:rPr>
      <w:i w:val="0"/>
    </w:rPr>
  </w:style>
  <w:style w:type="character" w:customStyle="1" w:styleId="WW8Num22z6">
    <w:name w:val="WW8Num22z6"/>
    <w:rPr>
      <w:rFonts w:ascii="Wingdings" w:hAnsi="Wingdings" w:cs="Times New Roman"/>
    </w:rPr>
  </w:style>
  <w:style w:type="character" w:customStyle="1" w:styleId="WW8Num22z7">
    <w:name w:val="WW8Num22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1z1">
    <w:name w:val="WW8Num31z1"/>
    <w:rPr>
      <w:b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2z0">
    <w:name w:val="WW8Num32z0"/>
    <w:rPr>
      <w:u w:val="none"/>
    </w:rPr>
  </w:style>
  <w:style w:type="character" w:customStyle="1" w:styleId="WW8Num32z1">
    <w:name w:val="WW8Num32z1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3">
    <w:name w:val="WW8Num40z3"/>
    <w:rPr>
      <w:b w:val="0"/>
    </w:rPr>
  </w:style>
  <w:style w:type="character" w:customStyle="1" w:styleId="WW8Num40z4">
    <w:name w:val="WW8Num40z4"/>
    <w:rPr>
      <w:b/>
      <w:sz w:val="22"/>
      <w:szCs w:val="22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2z3">
    <w:name w:val="WW8Num42z3"/>
    <w:rPr>
      <w:b w:val="0"/>
    </w:rPr>
  </w:style>
  <w:style w:type="character" w:customStyle="1" w:styleId="WW8Num43z0">
    <w:name w:val="WW8Num43z0"/>
    <w:rPr>
      <w:rFonts w:ascii="Times New Roman" w:eastAsia="Times New Roman" w:hAnsi="Times New Roman" w:cs="Times New Roman"/>
      <w:b/>
      <w:bCs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3">
    <w:name w:val="WW8Num44z3"/>
    <w:rPr>
      <w:b w:val="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4">
    <w:name w:val="WW8Num5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6">
    <w:name w:val="WW8Num54z6"/>
    <w:rPr>
      <w:b w:val="0"/>
      <w:strike w:val="0"/>
      <w:dstrike w:val="0"/>
      <w:color w:val="000000"/>
    </w:rPr>
  </w:style>
  <w:style w:type="character" w:customStyle="1" w:styleId="WW8Num54z7">
    <w:name w:val="WW8Num54z7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5z2">
    <w:name w:val="WW8Num55z2"/>
    <w:rPr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9z1">
    <w:name w:val="WW8Num59z1"/>
    <w:rPr>
      <w:b/>
    </w:rPr>
  </w:style>
  <w:style w:type="character" w:customStyle="1" w:styleId="WW8Num59z2">
    <w:name w:val="WW8Num59z2"/>
    <w:rPr>
      <w:color w:val="000000"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0z0">
    <w:name w:val="WW8Num60z0"/>
    <w:rPr>
      <w:b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4z1">
    <w:name w:val="WW8Num64z1"/>
  </w:style>
  <w:style w:type="character" w:customStyle="1" w:styleId="WW8Num65z0">
    <w:name w:val="WW8Num65z0"/>
    <w:rPr>
      <w:b w:val="0"/>
    </w:rPr>
  </w:style>
  <w:style w:type="character" w:customStyle="1" w:styleId="WW8Num65z2">
    <w:name w:val="WW8Num65z2"/>
    <w:rPr>
      <w:b w:val="0"/>
    </w:rPr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7z1">
    <w:name w:val="WW8Num67z1"/>
    <w:rPr>
      <w:b w:val="0"/>
      <w:bCs w:val="0"/>
      <w:sz w:val="22"/>
      <w:szCs w:val="22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</w:style>
  <w:style w:type="character" w:customStyle="1" w:styleId="WW8Num69z3">
    <w:name w:val="WW8Num69z3"/>
  </w:style>
  <w:style w:type="character" w:customStyle="1" w:styleId="WW8Num69z5">
    <w:name w:val="WW8Num69z5"/>
  </w:style>
  <w:style w:type="character" w:customStyle="1" w:styleId="WW8Num70z2">
    <w:name w:val="WW8Num70z2"/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2z0">
    <w:name w:val="WW8Num72z0"/>
    <w:rPr>
      <w:b/>
      <w:i w:val="0"/>
      <w:sz w:val="24"/>
      <w:szCs w:val="28"/>
    </w:rPr>
  </w:style>
  <w:style w:type="character" w:customStyle="1" w:styleId="WW8Num72z1">
    <w:name w:val="WW8Num72z1"/>
    <w:rPr>
      <w:b/>
      <w:i w:val="0"/>
      <w:sz w:val="22"/>
      <w:szCs w:val="22"/>
    </w:rPr>
  </w:style>
  <w:style w:type="character" w:customStyle="1" w:styleId="WW8Num72z2">
    <w:name w:val="WW8Num72z2"/>
    <w:rPr>
      <w:rFonts w:ascii="Symbol" w:hAnsi="Symbol" w:cs="Symbol"/>
      <w:b/>
      <w:i w:val="0"/>
      <w:sz w:val="22"/>
      <w:szCs w:val="22"/>
    </w:rPr>
  </w:style>
  <w:style w:type="character" w:customStyle="1" w:styleId="WW8Num75z0">
    <w:name w:val="WW8Num75z0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4">
    <w:name w:val="WW8Num76z4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0">
    <w:name w:val="WW8Num7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9z0">
    <w:name w:val="WW8Num79z0"/>
  </w:style>
  <w:style w:type="character" w:customStyle="1" w:styleId="WW8Num80z0">
    <w:name w:val="WW8Num8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5">
    <w:name w:val="WW8Num81z5"/>
    <w:rPr>
      <w:b w:val="0"/>
      <w:sz w:val="22"/>
      <w:szCs w:val="22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5">
    <w:name w:val="WW8Num82z5"/>
  </w:style>
  <w:style w:type="character" w:customStyle="1" w:styleId="WW8Num83z0">
    <w:name w:val="WW8Num83z0"/>
    <w:rPr>
      <w:rFonts w:ascii="Times New Roman" w:hAnsi="Times New Roman" w:cs="Times New Roman"/>
      <w:sz w:val="22"/>
      <w:szCs w:val="22"/>
    </w:rPr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5z0">
    <w:name w:val="WW8Num85z0"/>
    <w:rPr>
      <w:sz w:val="22"/>
      <w:szCs w:val="22"/>
    </w:rPr>
  </w:style>
  <w:style w:type="character" w:customStyle="1" w:styleId="WW8Num86z0">
    <w:name w:val="WW8Num86z0"/>
    <w:rPr>
      <w:rFonts w:ascii="Times New Roman" w:hAnsi="Times New Roman" w:cs="Times New Roman"/>
      <w:sz w:val="22"/>
      <w:szCs w:val="22"/>
    </w:rPr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8z0">
    <w:name w:val="WW8Num8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z0">
    <w:name w:val="WW8Num89z0"/>
    <w:rPr>
      <w:rFonts w:ascii="Times New Roman" w:hAnsi="Times New Roman" w:cs="Times New Roman"/>
      <w:sz w:val="22"/>
      <w:szCs w:val="22"/>
    </w:rPr>
  </w:style>
  <w:style w:type="character" w:customStyle="1" w:styleId="WW8Num89z1">
    <w:name w:val="WW8Num89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z5">
    <w:name w:val="WW8Num89z5"/>
    <w:rPr>
      <w:rFonts w:ascii="Times New Roman" w:eastAsia="Times New Roman" w:hAnsi="Times New Roman" w:cs="Times New Roman"/>
    </w:rPr>
  </w:style>
  <w:style w:type="character" w:customStyle="1" w:styleId="WW8Num89z6">
    <w:name w:val="WW8Num89z6"/>
    <w:rPr>
      <w:b w:val="0"/>
      <w:i w:val="0"/>
      <w:sz w:val="20"/>
      <w:szCs w:val="20"/>
    </w:rPr>
  </w:style>
  <w:style w:type="character" w:customStyle="1" w:styleId="WW8Num91z0">
    <w:name w:val="WW8Num91z0"/>
    <w:rPr>
      <w:b w:val="0"/>
    </w:rPr>
  </w:style>
  <w:style w:type="character" w:customStyle="1" w:styleId="WW8Num92z0">
    <w:name w:val="WW8Num92z0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5z0">
    <w:name w:val="WW8Num95z0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6z2">
    <w:name w:val="WW8Num96z2"/>
    <w:rPr>
      <w:b w:val="0"/>
      <w:i w:val="0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b/>
      <w:i w:val="0"/>
      <w:sz w:val="24"/>
      <w:szCs w:val="28"/>
    </w:rPr>
  </w:style>
  <w:style w:type="character" w:customStyle="1" w:styleId="WW8Num98z0">
    <w:name w:val="WW8Num98z0"/>
    <w:rPr>
      <w:rFonts w:ascii="Times New Roman" w:hAnsi="Times New Roman" w:cs="Times New Roman"/>
      <w:bCs/>
      <w:sz w:val="22"/>
      <w:szCs w:val="22"/>
    </w:rPr>
  </w:style>
  <w:style w:type="character" w:customStyle="1" w:styleId="WW8Num98z1">
    <w:name w:val="WW8Num98z1"/>
    <w:rPr>
      <w:b/>
    </w:rPr>
  </w:style>
  <w:style w:type="character" w:customStyle="1" w:styleId="WW8Num98z2">
    <w:name w:val="WW8Num98z2"/>
    <w:rPr>
      <w:color w:val="000000"/>
    </w:rPr>
  </w:style>
  <w:style w:type="character" w:customStyle="1" w:styleId="WW8Num98z3">
    <w:name w:val="WW8Num98z3"/>
    <w:rPr>
      <w:b w:val="0"/>
      <w:bCs w:val="0"/>
    </w:rPr>
  </w:style>
  <w:style w:type="character" w:customStyle="1" w:styleId="WW8Num98z4">
    <w:name w:val="WW8Num98z4"/>
    <w:rPr>
      <w:b w:val="0"/>
      <w:bCs w:val="0"/>
      <w:i w:val="0"/>
      <w:color w:val="000000"/>
      <w:sz w:val="22"/>
      <w:szCs w:val="22"/>
    </w:rPr>
  </w:style>
  <w:style w:type="character" w:customStyle="1" w:styleId="WW8Num98z5">
    <w:name w:val="WW8Num9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8z6">
    <w:name w:val="WW8Num98z6"/>
    <w:rPr>
      <w:rFonts w:ascii="Times New Roman" w:eastAsia="Times New Roman" w:hAnsi="Times New Roman" w:cs="Times New Roman"/>
    </w:rPr>
  </w:style>
  <w:style w:type="character" w:customStyle="1" w:styleId="WW8Num99z0">
    <w:name w:val="WW8Num9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0z0">
    <w:name w:val="WW8Num100z0"/>
    <w:rPr>
      <w:rFonts w:ascii="Times New Roman" w:eastAsia="Times New Roman" w:hAnsi="Times New Roman" w:cs="Times New Roman"/>
    </w:rPr>
  </w:style>
  <w:style w:type="character" w:customStyle="1" w:styleId="WW8Num100z2">
    <w:name w:val="WW8Num100z2"/>
    <w:rPr>
      <w:i w:val="0"/>
    </w:rPr>
  </w:style>
  <w:style w:type="character" w:customStyle="1" w:styleId="WW8Num100z5">
    <w:name w:val="WW8Num100z5"/>
    <w:rPr>
      <w:rFonts w:ascii="Times New Roman" w:eastAsia="Times New Roman" w:hAnsi="Times New Roman" w:cs="Times New Roman"/>
      <w:b w:val="0"/>
    </w:rPr>
  </w:style>
  <w:style w:type="character" w:customStyle="1" w:styleId="WW8Num100z6">
    <w:name w:val="WW8Num100z6"/>
    <w:rPr>
      <w:rFonts w:ascii="Wingdings" w:hAnsi="Wingdings" w:cs="Times New Roman"/>
    </w:rPr>
  </w:style>
  <w:style w:type="character" w:customStyle="1" w:styleId="WW8Num100z7">
    <w:name w:val="WW8Num100z7"/>
    <w:rPr>
      <w:color w:val="000000"/>
    </w:rPr>
  </w:style>
  <w:style w:type="character" w:customStyle="1" w:styleId="WW8Num101z0">
    <w:name w:val="WW8Num101z0"/>
    <w:rPr>
      <w:rFonts w:ascii="Wingdings" w:hAnsi="Wingdings" w:cs="Wingdings"/>
      <w:sz w:val="22"/>
      <w:szCs w:val="22"/>
      <w:vertAlign w:val="superscript"/>
    </w:rPr>
  </w:style>
  <w:style w:type="character" w:customStyle="1" w:styleId="WW8Num102z0">
    <w:name w:val="WW8Num102z0"/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104z2">
    <w:name w:val="WW8Num104z2"/>
    <w:rPr>
      <w:b/>
      <w:i w:val="0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4z6">
    <w:name w:val="WW8Num104z6"/>
    <w:rPr>
      <w:rFonts w:ascii="Wingdings" w:eastAsia="Times New Roman" w:hAnsi="Wingdings" w:cs="Times New Roman"/>
      <w:i w:val="0"/>
    </w:rPr>
  </w:style>
  <w:style w:type="character" w:customStyle="1" w:styleId="WW8Num105z1">
    <w:name w:val="WW8Num105z1"/>
    <w:rPr>
      <w:rFonts w:ascii="Times New Roman" w:eastAsia="Times New Roman" w:hAnsi="Times New Roman" w:cs="Times New Roman"/>
      <w:b w:val="0"/>
    </w:rPr>
  </w:style>
  <w:style w:type="character" w:customStyle="1" w:styleId="WW8Num105z3">
    <w:name w:val="WW8Num105z3"/>
    <w:rPr>
      <w:sz w:val="22"/>
    </w:rPr>
  </w:style>
  <w:style w:type="character" w:customStyle="1" w:styleId="WW8Num105z5">
    <w:name w:val="WW8Num105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5z6">
    <w:name w:val="WW8Num105z6"/>
    <w:rPr>
      <w:rFonts w:ascii="Wingdings" w:hAnsi="Wingdings" w:cs="Times New Roman"/>
    </w:rPr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1z0">
    <w:name w:val="WW8Num111z0"/>
  </w:style>
  <w:style w:type="character" w:customStyle="1" w:styleId="WW8Num111z1">
    <w:name w:val="WW8Num111z1"/>
    <w:rPr>
      <w:b/>
      <w:i w:val="0"/>
    </w:rPr>
  </w:style>
  <w:style w:type="character" w:customStyle="1" w:styleId="WW8Num111z2">
    <w:name w:val="WW8Num111z2"/>
    <w:rPr>
      <w:rFonts w:ascii="Symbol" w:hAnsi="Symbol" w:cs="Symbol"/>
      <w:b/>
      <w:i w:val="0"/>
      <w:sz w:val="22"/>
      <w:szCs w:val="22"/>
    </w:rPr>
  </w:style>
  <w:style w:type="character" w:customStyle="1" w:styleId="WW8Num112z0">
    <w:name w:val="WW8Num112z0"/>
    <w:rPr>
      <w:i w:val="0"/>
      <w:sz w:val="22"/>
      <w:szCs w:val="22"/>
    </w:rPr>
  </w:style>
  <w:style w:type="character" w:customStyle="1" w:styleId="WW8Num112z2">
    <w:name w:val="WW8Num112z2"/>
    <w:rPr>
      <w:b w:val="0"/>
      <w:i w:val="0"/>
      <w:color w:val="000000"/>
      <w:sz w:val="22"/>
      <w:szCs w:val="22"/>
    </w:rPr>
  </w:style>
  <w:style w:type="character" w:customStyle="1" w:styleId="WW8Num112z3">
    <w:name w:val="WW8Num112z3"/>
    <w:rPr>
      <w:rFonts w:ascii="Times New Roman" w:eastAsia="Times New Roman" w:hAnsi="Times New Roman" w:cs="Times New Roman"/>
      <w:i w:val="0"/>
    </w:rPr>
  </w:style>
  <w:style w:type="character" w:customStyle="1" w:styleId="WW8Num112z4">
    <w:name w:val="WW8Num112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112z6">
    <w:name w:val="WW8Num112z6"/>
    <w:rPr>
      <w:b/>
      <w:color w:val="00B0F0"/>
      <w:sz w:val="20"/>
      <w:szCs w:val="20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5z0">
    <w:name w:val="WW8Num115z0"/>
    <w:rPr>
      <w:b w:val="0"/>
      <w:i w:val="0"/>
    </w:rPr>
  </w:style>
  <w:style w:type="character" w:customStyle="1" w:styleId="WW8Num116z0">
    <w:name w:val="WW8Num116z0"/>
    <w:rPr>
      <w:sz w:val="22"/>
      <w:szCs w:val="22"/>
    </w:rPr>
  </w:style>
  <w:style w:type="character" w:customStyle="1" w:styleId="WW8Num116z2">
    <w:name w:val="WW8Num1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16z3">
    <w:name w:val="WW8Num116z3"/>
    <w:rPr>
      <w:i w:val="0"/>
      <w:iCs w:val="0"/>
    </w:rPr>
  </w:style>
  <w:style w:type="character" w:customStyle="1" w:styleId="WW8Num116z5">
    <w:name w:val="WW8Num116z5"/>
    <w:rPr>
      <w:rFonts w:ascii="Times New Roman" w:eastAsia="Times New Roman" w:hAnsi="Times New Roman" w:cs="Times New Roman"/>
    </w:rPr>
  </w:style>
  <w:style w:type="character" w:customStyle="1" w:styleId="WW8Num116z6">
    <w:name w:val="WW8Num116z6"/>
    <w:rPr>
      <w:rFonts w:ascii="Times New Roman" w:hAnsi="Times New Roman" w:cs="Times New Roman"/>
      <w:i w:val="0"/>
      <w:color w:val="000000"/>
    </w:rPr>
  </w:style>
  <w:style w:type="character" w:customStyle="1" w:styleId="WW8Num116z7">
    <w:name w:val="WW8Num116z7"/>
    <w:rPr>
      <w:b w:val="0"/>
      <w:i w:val="0"/>
      <w:color w:val="000000"/>
      <w:sz w:val="22"/>
      <w:szCs w:val="22"/>
    </w:rPr>
  </w:style>
  <w:style w:type="character" w:customStyle="1" w:styleId="WW8Num116z8">
    <w:name w:val="WW8Num116z8"/>
    <w:rPr>
      <w:b w:val="0"/>
      <w:sz w:val="22"/>
      <w:szCs w:val="22"/>
    </w:rPr>
  </w:style>
  <w:style w:type="character" w:customStyle="1" w:styleId="WW8Num117z0">
    <w:name w:val="WW8Num117z0"/>
    <w:rPr>
      <w:b w:val="0"/>
    </w:rPr>
  </w:style>
  <w:style w:type="character" w:customStyle="1" w:styleId="WW8Num117z1">
    <w:name w:val="WW8Num117z1"/>
    <w:rPr>
      <w:rFonts w:ascii="Times New Roman" w:eastAsia="Times New Roman" w:hAnsi="Times New Roman" w:cs="Times New Roman"/>
      <w:b w:val="0"/>
    </w:rPr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9z0">
    <w:name w:val="WW8Num119z0"/>
    <w:rPr>
      <w:sz w:val="22"/>
      <w:szCs w:val="22"/>
    </w:rPr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4z1">
    <w:name w:val="WW8Num124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1">
    <w:name w:val="WW8Num125z1"/>
    <w:rPr>
      <w:b w:val="0"/>
      <w:bCs w:val="0"/>
      <w:i w:val="0"/>
    </w:rPr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5z4">
    <w:name w:val="WW8Num125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5z6">
    <w:name w:val="WW8Num125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26z0">
    <w:name w:val="WW8Num126z0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128z0">
    <w:name w:val="WW8Num12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30z0">
    <w:name w:val="WW8Num130z0"/>
    <w:rPr>
      <w:b w:val="0"/>
      <w:i w:val="0"/>
    </w:rPr>
  </w:style>
  <w:style w:type="character" w:customStyle="1" w:styleId="WW8Num132z0">
    <w:name w:val="WW8Num132z0"/>
    <w:rPr>
      <w:sz w:val="21"/>
      <w:szCs w:val="21"/>
    </w:rPr>
  </w:style>
  <w:style w:type="character" w:customStyle="1" w:styleId="WW8Num133z0">
    <w:name w:val="WW8Num133z0"/>
    <w:rPr>
      <w:b w:val="0"/>
      <w:i w:val="0"/>
      <w:color w:val="000000"/>
      <w:sz w:val="22"/>
      <w:szCs w:val="22"/>
    </w:rPr>
  </w:style>
  <w:style w:type="character" w:customStyle="1" w:styleId="WW8Num134z0">
    <w:name w:val="WW8Num134z0"/>
    <w:rPr>
      <w:b w:val="0"/>
      <w:i w:val="0"/>
    </w:rPr>
  </w:style>
  <w:style w:type="character" w:customStyle="1" w:styleId="WW8Num135z0">
    <w:name w:val="WW8Num135z0"/>
    <w:rPr>
      <w:i w:val="0"/>
      <w:sz w:val="22"/>
      <w:szCs w:val="22"/>
    </w:rPr>
  </w:style>
  <w:style w:type="character" w:customStyle="1" w:styleId="WW8Num135z1">
    <w:name w:val="WW8Num13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35z2">
    <w:name w:val="WW8Num135z2"/>
    <w:rPr>
      <w:rFonts w:ascii="Times New Roman" w:eastAsia="Times New Roman" w:hAnsi="Times New Roman" w:cs="Times New Roman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5z4">
    <w:name w:val="WW8Num135z4"/>
    <w:rPr>
      <w:rFonts w:ascii="Times New Roman" w:eastAsia="Times New Roman" w:hAnsi="Times New Roman" w:cs="Times New Roman"/>
      <w:i w:val="0"/>
    </w:rPr>
  </w:style>
  <w:style w:type="character" w:customStyle="1" w:styleId="WW8Num135z5">
    <w:name w:val="WW8Num135z5"/>
    <w:rPr>
      <w:rFonts w:ascii="Times New Roman" w:hAnsi="Times New Roman" w:cs="Times New Roman"/>
      <w:b w:val="0"/>
      <w:i w:val="0"/>
    </w:rPr>
  </w:style>
  <w:style w:type="character" w:customStyle="1" w:styleId="WW8Num135z6">
    <w:name w:val="WW8Num135z6"/>
    <w:rPr>
      <w:b w:val="0"/>
      <w:strike w:val="0"/>
      <w:dstrike w:val="0"/>
      <w:color w:val="000000"/>
    </w:rPr>
  </w:style>
  <w:style w:type="character" w:customStyle="1" w:styleId="WW8Num136z0">
    <w:name w:val="WW8Num136z0"/>
    <w:rPr>
      <w:b w:val="0"/>
      <w:sz w:val="22"/>
      <w:szCs w:val="22"/>
    </w:rPr>
  </w:style>
  <w:style w:type="character" w:customStyle="1" w:styleId="WW8Num139z0">
    <w:name w:val="WW8Num139z0"/>
    <w:rPr>
      <w:b w:val="0"/>
      <w:strike w:val="0"/>
      <w:dstrike w:val="0"/>
      <w:sz w:val="22"/>
      <w:szCs w:val="22"/>
    </w:rPr>
  </w:style>
  <w:style w:type="character" w:customStyle="1" w:styleId="WW8Num139z2">
    <w:name w:val="WW8Num139z2"/>
    <w:rPr>
      <w:rFonts w:ascii="Times New Roman" w:eastAsia="Times New Roman" w:hAnsi="Times New Roman" w:cs="Times New Roman"/>
    </w:rPr>
  </w:style>
  <w:style w:type="character" w:customStyle="1" w:styleId="WW8Num140z0">
    <w:name w:val="WW8Num140z0"/>
    <w:rPr>
      <w:bCs/>
      <w:i w:val="0"/>
      <w:sz w:val="22"/>
      <w:szCs w:val="22"/>
    </w:rPr>
  </w:style>
  <w:style w:type="character" w:customStyle="1" w:styleId="WW8Num141z0">
    <w:name w:val="WW8Num141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142z0">
    <w:name w:val="WW8Num142z0"/>
    <w:rPr>
      <w:b w:val="0"/>
      <w:sz w:val="22"/>
      <w:szCs w:val="22"/>
    </w:rPr>
  </w:style>
  <w:style w:type="character" w:customStyle="1" w:styleId="WW8Num143z0">
    <w:name w:val="WW8Num143z0"/>
    <w:rPr>
      <w:rFonts w:ascii="Wingdings" w:hAnsi="Wingdings" w:cs="Times New Roman"/>
      <w:sz w:val="22"/>
      <w:szCs w:val="22"/>
    </w:rPr>
  </w:style>
  <w:style w:type="character" w:customStyle="1" w:styleId="WW8Num144z0">
    <w:name w:val="WW8Num144z0"/>
    <w:rPr>
      <w:rFonts w:ascii="Times New Roman" w:hAnsi="Times New Roman" w:cs="Times New Roman"/>
      <w:b w:val="0"/>
      <w:bCs w:val="0"/>
    </w:rPr>
  </w:style>
  <w:style w:type="character" w:customStyle="1" w:styleId="WW8Num144z1">
    <w:name w:val="WW8Num144z1"/>
    <w:rPr>
      <w:rFonts w:ascii="Times New Roman" w:eastAsia="Times New Roman" w:hAnsi="Times New Roman" w:cs="Times New Roman"/>
    </w:rPr>
  </w:style>
  <w:style w:type="character" w:customStyle="1" w:styleId="WW8Num144z2">
    <w:name w:val="WW8Num144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144z4">
    <w:name w:val="WW8Num144z4"/>
    <w:rPr>
      <w:rFonts w:ascii="Courier New" w:hAnsi="Courier New" w:cs="Courier New"/>
    </w:rPr>
  </w:style>
  <w:style w:type="character" w:customStyle="1" w:styleId="WW8Num144z5">
    <w:name w:val="WW8Num144z5"/>
    <w:rPr>
      <w:rFonts w:ascii="Wingdings" w:hAnsi="Wingdings" w:cs="Wingdings"/>
      <w:i w:val="0"/>
    </w:rPr>
  </w:style>
  <w:style w:type="character" w:customStyle="1" w:styleId="WW8Num144z6">
    <w:name w:val="WW8Num144z6"/>
    <w:rPr>
      <w:rFonts w:ascii="Symbol" w:hAnsi="Symbol" w:cs="Times New Roman"/>
    </w:rPr>
  </w:style>
  <w:style w:type="character" w:customStyle="1" w:styleId="WW8Num144z7">
    <w:name w:val="WW8Num144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5z0">
    <w:name w:val="WW8Num145z0"/>
    <w:rPr>
      <w:rFonts w:ascii="Times New Roman" w:eastAsia="Times New Roman" w:hAnsi="Times New Roman" w:cs="Times New Roman"/>
    </w:rPr>
  </w:style>
  <w:style w:type="character" w:customStyle="1" w:styleId="WW8Num145z1">
    <w:name w:val="WW8Num145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7z0">
    <w:name w:val="WW8Num147z0"/>
    <w:rPr>
      <w:b w:val="0"/>
      <w:sz w:val="22"/>
      <w:szCs w:val="22"/>
    </w:rPr>
  </w:style>
  <w:style w:type="character" w:customStyle="1" w:styleId="WW8Num147z1">
    <w:name w:val="WW8Num147z1"/>
    <w:rPr>
      <w:rFonts w:ascii="Times New Roman" w:eastAsia="Times New Roman" w:hAnsi="Times New Roman" w:cs="Times New Roman"/>
    </w:rPr>
  </w:style>
  <w:style w:type="character" w:customStyle="1" w:styleId="WW8Num147z3">
    <w:name w:val="WW8Num147z3"/>
    <w:rPr>
      <w:b w:val="0"/>
      <w:i w:val="0"/>
      <w:color w:val="000000"/>
    </w:rPr>
  </w:style>
  <w:style w:type="character" w:customStyle="1" w:styleId="WW8Num149z0">
    <w:name w:val="WW8Num149z0"/>
    <w:rPr>
      <w:b w:val="0"/>
      <w:i w:val="0"/>
      <w:color w:val="000000"/>
      <w:sz w:val="22"/>
      <w:szCs w:val="22"/>
    </w:rPr>
  </w:style>
  <w:style w:type="character" w:customStyle="1" w:styleId="WW8Num149z1">
    <w:name w:val="WW8Num149z1"/>
    <w:rPr>
      <w:rFonts w:ascii="Times New Roman" w:eastAsia="Times New Roman" w:hAnsi="Times New Roman" w:cs="Times New Roman"/>
    </w:rPr>
  </w:style>
  <w:style w:type="character" w:customStyle="1" w:styleId="WW8Num149z2">
    <w:name w:val="WW8Num149z2"/>
    <w:rPr>
      <w:rFonts w:ascii="Symbol" w:hAnsi="Symbol" w:cs="Symbol"/>
      <w:i w:val="0"/>
    </w:rPr>
  </w:style>
  <w:style w:type="character" w:customStyle="1" w:styleId="WW8Num149z3">
    <w:name w:val="WW8Num149z3"/>
    <w:rPr>
      <w:i w:val="0"/>
      <w:iCs w:val="0"/>
    </w:rPr>
  </w:style>
  <w:style w:type="character" w:customStyle="1" w:styleId="WW8Num150z0">
    <w:name w:val="WW8Num150z0"/>
    <w:rPr>
      <w:b w:val="0"/>
    </w:rPr>
  </w:style>
  <w:style w:type="character" w:customStyle="1" w:styleId="WW8NumSt17z0">
    <w:name w:val="WW8NumSt17z0"/>
    <w:rPr>
      <w:b w:val="0"/>
      <w:color w:val="000000"/>
    </w:rPr>
  </w:style>
  <w:style w:type="character" w:customStyle="1" w:styleId="WW8NumSt17z1">
    <w:name w:val="WW8NumSt17z1"/>
    <w:rPr>
      <w:b w:val="0"/>
      <w:bCs w:val="0"/>
      <w:color w:val="000000"/>
      <w:sz w:val="22"/>
      <w:szCs w:val="22"/>
    </w:rPr>
  </w:style>
  <w:style w:type="character" w:customStyle="1" w:styleId="WW8NumSt23z0">
    <w:name w:val="WW8NumSt23z0"/>
    <w:rPr>
      <w:b/>
      <w:bCs w:val="0"/>
      <w:color w:val="000000"/>
    </w:rPr>
  </w:style>
  <w:style w:type="character" w:customStyle="1" w:styleId="Domylnaczcionkaakapitu5">
    <w:name w:val="Domyślna czcionka akapitu5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4z3">
    <w:name w:val="WW8Num4z3"/>
    <w:rPr>
      <w:b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6z2">
    <w:name w:val="WW8Num26z2"/>
    <w:rPr>
      <w:i w:val="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u w:val="none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 w:cs="Times New Roman"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7z5">
    <w:name w:val="WW8Num47z5"/>
    <w:rPr>
      <w:rFonts w:ascii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48z5">
    <w:name w:val="WW8Num48z5"/>
    <w:rPr>
      <w:rFonts w:ascii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5z1">
    <w:name w:val="WW8Num55z1"/>
    <w:rPr>
      <w:b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5">
    <w:name w:val="WW8Num49z5"/>
    <w:rPr>
      <w:rFonts w:ascii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8z5">
    <w:name w:val="WW8Num68z5"/>
    <w:rPr>
      <w:rFonts w:ascii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" w:hAnsi="Times New Roman" w:cs="OpenSymbol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hAnsi="Times New Roman" w:cs="Times New Roman"/>
      <w:i w:val="0"/>
      <w:color w:val="00000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105z0">
    <w:name w:val="WW8Num105z0"/>
    <w:rPr>
      <w:rFonts w:ascii="Times New Roman" w:hAnsi="Times New Roman" w:cs="Times New Roman"/>
      <w:sz w:val="22"/>
      <w:szCs w:val="22"/>
    </w:rPr>
  </w:style>
  <w:style w:type="character" w:customStyle="1" w:styleId="WW8Num90z0">
    <w:name w:val="WW8Num90z0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2">
    <w:name w:val="WW8Num69z2"/>
  </w:style>
  <w:style w:type="character" w:customStyle="1" w:styleId="WW8Num69z4">
    <w:name w:val="WW8Num69z4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4">
    <w:name w:val="WW8Num96z4"/>
    <w:rPr>
      <w:rFonts w:ascii="Courier New" w:hAnsi="Courier New" w:cs="Courier New"/>
    </w:rPr>
  </w:style>
  <w:style w:type="character" w:customStyle="1" w:styleId="WW8Num96z5">
    <w:name w:val="WW8Num96z5"/>
    <w:rPr>
      <w:rFonts w:ascii="Wingdings" w:hAnsi="Wingdings" w:cs="Wingdings"/>
    </w:rPr>
  </w:style>
  <w:style w:type="character" w:customStyle="1" w:styleId="WW8Num113z2">
    <w:name w:val="WW8Num113z2"/>
    <w:rPr>
      <w:rFonts w:ascii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St108z0">
    <w:name w:val="WW8NumSt108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" w:hAnsi="1.5.1.1" w:cs="1.5.1.1"/>
    </w:rPr>
  </w:style>
  <w:style w:type="character" w:customStyle="1" w:styleId="WW8Num20z1">
    <w:name w:val="WW8Num20z1"/>
  </w:style>
  <w:style w:type="character" w:customStyle="1" w:styleId="WW8Num126z1">
    <w:name w:val="WW8Num126z1"/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95z1">
    <w:name w:val="WW8Num95z1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TekstpodstawowyZnak2">
    <w:name w:val="Tekst podstawowy Znak2"/>
    <w:rPr>
      <w:rFonts w:ascii="Arial" w:eastAsia="Times New Roman" w:hAnsi="Arial" w:cs="Arial"/>
      <w:color w:val="000000"/>
      <w:lang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3">
    <w:name w:val="Tekst podstawowy Znak3"/>
    <w:rPr>
      <w:rFonts w:ascii="Arial" w:hAnsi="Arial" w:cs="Arial"/>
      <w:color w:val="000000"/>
      <w:kern w:val="1"/>
      <w:sz w:val="24"/>
      <w:szCs w:val="24"/>
      <w:lang w:val="pl-PL" w:eastAsia="zh-CN" w:bidi="ar-SA"/>
    </w:rPr>
  </w:style>
  <w:style w:type="character" w:customStyle="1" w:styleId="StopkaZnak1">
    <w:name w:val="Stopka Znak1"/>
    <w:rPr>
      <w:kern w:val="1"/>
      <w:sz w:val="22"/>
      <w:lang w:val="pl-PL" w:eastAsia="zh-CN" w:bidi="ar-SA"/>
    </w:rPr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128z1">
    <w:name w:val="WW8Num128z1"/>
    <w:rPr>
      <w:b w:val="0"/>
      <w:bCs w:val="0"/>
      <w:i w:val="0"/>
    </w:rPr>
  </w:style>
  <w:style w:type="character" w:customStyle="1" w:styleId="WW8Num128z2">
    <w:name w:val="WW8Num128z2"/>
    <w:rPr>
      <w:b w:val="0"/>
      <w:bCs w:val="0"/>
      <w:i w:val="0"/>
      <w:sz w:val="22"/>
      <w:szCs w:val="22"/>
    </w:rPr>
  </w:style>
  <w:style w:type="character" w:customStyle="1" w:styleId="WW8Num128z3">
    <w:name w:val="WW8Num128z3"/>
    <w:rPr>
      <w:b w:val="0"/>
      <w:bCs w:val="0"/>
    </w:rPr>
  </w:style>
  <w:style w:type="character" w:customStyle="1" w:styleId="WW8Num128z4">
    <w:name w:val="WW8Num128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8z6">
    <w:name w:val="WW8Num128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50">
    <w:name w:val="Nagłówek5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  <w:sz w:val="22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Standard"/>
    <w:link w:val="StopkaZnak2"/>
  </w:style>
  <w:style w:type="paragraph" w:styleId="Nagwek">
    <w:name w:val="header"/>
    <w:basedOn w:val="Standard"/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qFormat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suppressAutoHyphens/>
      <w:textAlignment w:val="baseline"/>
    </w:pPr>
    <w:rPr>
      <w:kern w:val="1"/>
      <w:sz w:val="24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lang w:eastAsia="zh-CN"/>
    </w:rPr>
  </w:style>
  <w:style w:type="paragraph" w:customStyle="1" w:styleId="Tekstpodstawowy24">
    <w:name w:val="Tekst podstawowy 24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customStyle="1" w:styleId="Tekstpodstawowywcity32">
    <w:name w:val="Tekst podstawowy wcięty 32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customStyle="1" w:styleId="Tekstpodstawowy32">
    <w:name w:val="Tekst podstawowy 32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uiPriority w:val="34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suppressAutoHyphens/>
      <w:autoSpaceDE w:val="0"/>
      <w:textAlignment w:val="baseline"/>
    </w:pPr>
    <w:rPr>
      <w:rFonts w:ascii="Univers-PL" w:eastAsia="Univers-PL" w:hAnsi="Univers-PL" w:cs="Univers-PL"/>
      <w:color w:val="000000"/>
      <w:kern w:val="1"/>
      <w:sz w:val="24"/>
      <w:szCs w:val="24"/>
      <w:lang w:eastAsia="zh-CN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1">
    <w:name w:val="Standardowy11"/>
    <w:pPr>
      <w:suppressAutoHyphens/>
      <w:textAlignment w:val="baseline"/>
    </w:pPr>
    <w:rPr>
      <w:kern w:val="1"/>
      <w:sz w:val="24"/>
      <w:lang w:eastAsia="zh-CN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styleId="Listapunktowana4">
    <w:name w:val="List Bullet 4"/>
    <w:basedOn w:val="Standard"/>
    <w:pPr>
      <w:ind w:left="1132" w:hanging="283"/>
    </w:pPr>
    <w:rPr>
      <w:szCs w:val="28"/>
    </w:rPr>
  </w:style>
  <w:style w:type="paragraph" w:styleId="Listapunktowana2">
    <w:name w:val="List Bulle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suppressAutoHyphens/>
      <w:textAlignment w:val="baseline"/>
    </w:pPr>
    <w:rPr>
      <w:rFonts w:eastAsia="Arial"/>
      <w:kern w:val="1"/>
      <w:sz w:val="24"/>
      <w:lang w:eastAsia="zh-CN"/>
    </w:rPr>
  </w:style>
  <w:style w:type="paragraph" w:customStyle="1" w:styleId="Tekstpodstawowywcity23">
    <w:name w:val="Tekst podstawowy wcięty 23"/>
    <w:basedOn w:val="Standard"/>
    <w:pPr>
      <w:ind w:left="360"/>
      <w:jc w:val="both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widowControl w:val="0"/>
      <w:suppressLineNumbers/>
      <w:autoSpaceDE/>
      <w:textAlignment w:val="auto"/>
    </w:pPr>
    <w:rPr>
      <w:rFonts w:ascii="Times New Roman" w:eastAsia="Andale Sans UI" w:hAnsi="Times New Roman" w:cs="Times New Roman"/>
    </w:rPr>
  </w:style>
  <w:style w:type="paragraph" w:customStyle="1" w:styleId="western">
    <w:name w:val="western"/>
    <w:basedOn w:val="Normalny"/>
    <w:pPr>
      <w:suppressAutoHyphens w:val="0"/>
      <w:autoSpaceDE/>
      <w:spacing w:before="280"/>
      <w:jc w:val="both"/>
      <w:textAlignment w:val="auto"/>
    </w:pPr>
    <w:rPr>
      <w:rFonts w:ascii="Times New Roman" w:eastAsia="SimSun" w:hAnsi="Times New Roman" w:cs="Times New Roman"/>
      <w:sz w:val="22"/>
      <w:szCs w:val="22"/>
    </w:rPr>
  </w:style>
  <w:style w:type="paragraph" w:customStyle="1" w:styleId="Listapunktowana24">
    <w:name w:val="Lista punktowana 24"/>
    <w:basedOn w:val="Normalny"/>
    <w:pPr>
      <w:autoSpaceDE/>
      <w:ind w:left="566" w:hanging="283"/>
      <w:textAlignment w:val="auto"/>
    </w:pPr>
    <w:rPr>
      <w:rFonts w:ascii="Times New Roman" w:hAnsi="Times New Roman" w:cs="Times New Roman"/>
      <w:sz w:val="22"/>
      <w:szCs w:val="2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C0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3">
    <w:name w:val="WW_OutlineListStyle_13"/>
    <w:basedOn w:val="Bezlisty"/>
    <w:rsid w:val="0092010C"/>
    <w:pPr>
      <w:numPr>
        <w:numId w:val="1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B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BE9"/>
    <w:rPr>
      <w:rFonts w:ascii="Arial" w:hAnsi="Arial" w:cs="Arial"/>
      <w:color w:val="000000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BE9"/>
    <w:rPr>
      <w:vertAlign w:val="superscript"/>
    </w:rPr>
  </w:style>
  <w:style w:type="numbering" w:customStyle="1" w:styleId="WWOutlineListStyle27">
    <w:name w:val="WW_OutlineListStyle_27"/>
    <w:basedOn w:val="Bezlisty"/>
    <w:rsid w:val="00BE3484"/>
    <w:pPr>
      <w:numPr>
        <w:numId w:val="13"/>
      </w:numPr>
    </w:pPr>
  </w:style>
  <w:style w:type="numbering" w:customStyle="1" w:styleId="WW8Num1010">
    <w:name w:val="WW8Num1010"/>
    <w:rsid w:val="0054361D"/>
    <w:pPr>
      <w:numPr>
        <w:numId w:val="15"/>
      </w:numPr>
    </w:pPr>
  </w:style>
  <w:style w:type="character" w:customStyle="1" w:styleId="ListLabel134">
    <w:name w:val="ListLabel 134"/>
    <w:rsid w:val="00EC3429"/>
    <w:rPr>
      <w:b w:val="0"/>
      <w:bCs w:val="0"/>
      <w:i w:val="0"/>
      <w:color w:val="000000"/>
      <w:sz w:val="22"/>
      <w:szCs w:val="22"/>
    </w:rPr>
  </w:style>
  <w:style w:type="character" w:customStyle="1" w:styleId="Domylnaczcionkaakapitu7">
    <w:name w:val="Domyślna czcionka akapitu7"/>
    <w:rsid w:val="008D3E39"/>
  </w:style>
  <w:style w:type="character" w:customStyle="1" w:styleId="StopkaZnak2">
    <w:name w:val="Stopka Znak2"/>
    <w:aliases w:val="Znak Znak1 Znak Znak Znak2,Znak Znak1 Znak Z Znak1,Znak Znak1 Znak Z Znak Znak,Znak Znak1 Znak Z Znak Znak Znak Znak1,Znak Znak1 Znak Z Znak Znak Znak Znak Znak,Znak Znak1 Znak Znak2,Znak Znak1 Znak1 Znak Znak"/>
    <w:link w:val="Stopka"/>
    <w:rsid w:val="004C6272"/>
    <w:rPr>
      <w:kern w:val="1"/>
      <w:sz w:val="22"/>
      <w:lang w:eastAsia="zh-CN"/>
    </w:rPr>
  </w:style>
  <w:style w:type="paragraph" w:customStyle="1" w:styleId="Tekstpodstawowy25">
    <w:name w:val="Tekst podstawowy 25"/>
    <w:basedOn w:val="Normalny"/>
    <w:rsid w:val="00ED3FF6"/>
    <w:pPr>
      <w:autoSpaceDE/>
      <w:jc w:val="both"/>
    </w:pPr>
    <w:rPr>
      <w:rFonts w:ascii="Times New Roman" w:eastAsia="Arial" w:hAnsi="Times New Roman"/>
      <w:i/>
      <w:sz w:val="22"/>
      <w:lang w:bidi="hi-IN"/>
    </w:rPr>
  </w:style>
  <w:style w:type="paragraph" w:customStyle="1" w:styleId="Tekstprzypisudolnego1">
    <w:name w:val="Tekst przypisu dolnego1"/>
    <w:basedOn w:val="Normalny"/>
    <w:rsid w:val="00ED3FF6"/>
    <w:pPr>
      <w:autoSpaceDE/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customStyle="1" w:styleId="Akapitzlist1">
    <w:name w:val="Akapit z listą1"/>
    <w:basedOn w:val="Normalny"/>
    <w:rsid w:val="00964AC6"/>
    <w:pPr>
      <w:widowControl w:val="0"/>
      <w:autoSpaceDE/>
      <w:ind w:left="70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79B4-6AB2-4569-8191-9F355251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5041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Policja</Company>
  <LinksUpToDate>false</LinksUpToDate>
  <CharactersWithSpaces>35217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Marta Kocot</cp:lastModifiedBy>
  <cp:revision>3</cp:revision>
  <cp:lastPrinted>2018-12-07T07:55:00Z</cp:lastPrinted>
  <dcterms:created xsi:type="dcterms:W3CDTF">2018-12-07T12:00:00Z</dcterms:created>
  <dcterms:modified xsi:type="dcterms:W3CDTF">2018-12-07T12:00:00Z</dcterms:modified>
</cp:coreProperties>
</file>