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4" w:rsidRPr="00FC5739" w:rsidRDefault="006D24A4" w:rsidP="00904762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FC5739">
        <w:rPr>
          <w:rFonts w:ascii="Century Gothic" w:hAnsi="Century Gothic" w:cs="Times New Roman"/>
          <w:b/>
          <w:sz w:val="20"/>
          <w:szCs w:val="20"/>
        </w:rPr>
        <w:t>Wzór-Załącznik nr 1 do SIWZ</w:t>
      </w:r>
    </w:p>
    <w:p w:rsidR="006D24A4" w:rsidRPr="00FC5739" w:rsidRDefault="006D24A4" w:rsidP="006D24A4">
      <w:pPr>
        <w:pStyle w:val="Nagwek1"/>
        <w:widowControl w:val="0"/>
        <w:tabs>
          <w:tab w:val="num" w:pos="0"/>
        </w:tabs>
        <w:autoSpaceDN/>
        <w:spacing w:before="240" w:after="120"/>
        <w:ind w:left="432" w:hanging="432"/>
        <w:jc w:val="center"/>
        <w:textAlignment w:val="auto"/>
        <w:rPr>
          <w:rFonts w:ascii="Century Gothic" w:hAnsi="Century Gothic"/>
          <w:b/>
          <w:bCs/>
          <w:i w:val="0"/>
          <w:iCs/>
          <w:sz w:val="20"/>
          <w:u w:val="single"/>
        </w:rPr>
      </w:pPr>
      <w:r w:rsidRPr="00FC5739">
        <w:rPr>
          <w:rFonts w:ascii="Century Gothic" w:hAnsi="Century Gothic"/>
          <w:b/>
          <w:bCs/>
          <w:i w:val="0"/>
          <w:iCs/>
          <w:sz w:val="20"/>
          <w:u w:val="single"/>
        </w:rPr>
        <w:t xml:space="preserve">OFERTA WYKONAWCY </w:t>
      </w:r>
    </w:p>
    <w:p w:rsidR="001F05A5" w:rsidRPr="00FC5739" w:rsidRDefault="001F05A5" w:rsidP="001F05A5">
      <w:pPr>
        <w:pStyle w:val="Standard"/>
        <w:rPr>
          <w:rFonts w:ascii="Century Gothic" w:hAnsi="Century Gothic"/>
          <w:sz w:val="20"/>
        </w:rPr>
      </w:pPr>
    </w:p>
    <w:p w:rsidR="006D24A4" w:rsidRPr="00FC5739" w:rsidRDefault="006D24A4" w:rsidP="00C475A3">
      <w:pPr>
        <w:spacing w:before="120"/>
        <w:rPr>
          <w:rFonts w:ascii="Century Gothic" w:hAnsi="Century Gothic" w:cs="Times New Roman"/>
          <w:sz w:val="20"/>
          <w:szCs w:val="20"/>
        </w:rPr>
      </w:pPr>
      <w:r w:rsidRPr="00FC5739">
        <w:rPr>
          <w:rFonts w:ascii="Century Gothic" w:hAnsi="Century Gothic" w:cs="Times New Roman"/>
          <w:sz w:val="20"/>
          <w:szCs w:val="20"/>
        </w:rPr>
        <w:t>Pełna nazwa Wykonawcy: _________________________________</w:t>
      </w:r>
      <w:r w:rsidR="00FC5739">
        <w:rPr>
          <w:rFonts w:ascii="Century Gothic" w:hAnsi="Century Gothic" w:cs="Times New Roman"/>
          <w:sz w:val="20"/>
          <w:szCs w:val="20"/>
        </w:rPr>
        <w:t>_</w:t>
      </w:r>
      <w:r w:rsidR="00E11167">
        <w:rPr>
          <w:rFonts w:ascii="Century Gothic" w:hAnsi="Century Gothic" w:cs="Times New Roman"/>
          <w:sz w:val="20"/>
          <w:szCs w:val="20"/>
        </w:rPr>
        <w:t>______________________________________________________</w:t>
      </w:r>
      <w:r w:rsidR="00FC5739">
        <w:rPr>
          <w:rFonts w:ascii="Century Gothic" w:hAnsi="Century Gothic" w:cs="Times New Roman"/>
          <w:sz w:val="20"/>
          <w:szCs w:val="20"/>
        </w:rPr>
        <w:t>____</w:t>
      </w:r>
      <w:r w:rsidRPr="00FC5739">
        <w:rPr>
          <w:rFonts w:ascii="Century Gothic" w:hAnsi="Century Gothic" w:cs="Times New Roman"/>
          <w:sz w:val="20"/>
          <w:szCs w:val="20"/>
        </w:rPr>
        <w:t>_____________________________**</w:t>
      </w:r>
    </w:p>
    <w:p w:rsidR="006D24A4" w:rsidRPr="00FC5739" w:rsidRDefault="006D24A4" w:rsidP="00C475A3">
      <w:pPr>
        <w:spacing w:before="120"/>
        <w:rPr>
          <w:rFonts w:ascii="Century Gothic" w:hAnsi="Century Gothic" w:cs="Times New Roman"/>
          <w:sz w:val="20"/>
          <w:szCs w:val="20"/>
        </w:rPr>
      </w:pPr>
      <w:r w:rsidRPr="00FC5739">
        <w:rPr>
          <w:rFonts w:ascii="Century Gothic" w:hAnsi="Century Gothic" w:cs="Times New Roman"/>
          <w:sz w:val="20"/>
          <w:szCs w:val="20"/>
        </w:rPr>
        <w:t>Adres: ___________________________________________</w:t>
      </w:r>
      <w:r w:rsidR="00BC13DF" w:rsidRPr="00FC5739">
        <w:rPr>
          <w:rFonts w:ascii="Century Gothic" w:hAnsi="Century Gothic" w:cs="Times New Roman"/>
          <w:sz w:val="20"/>
          <w:szCs w:val="20"/>
        </w:rPr>
        <w:t>____</w:t>
      </w:r>
      <w:r w:rsidR="00E11167">
        <w:rPr>
          <w:rFonts w:ascii="Century Gothic" w:hAnsi="Century Gothic" w:cs="Times New Roman"/>
          <w:sz w:val="20"/>
          <w:szCs w:val="20"/>
        </w:rPr>
        <w:t>______________________________________________________</w:t>
      </w:r>
      <w:r w:rsidR="00BC13DF" w:rsidRPr="00FC5739">
        <w:rPr>
          <w:rFonts w:ascii="Century Gothic" w:hAnsi="Century Gothic" w:cs="Times New Roman"/>
          <w:sz w:val="20"/>
          <w:szCs w:val="20"/>
        </w:rPr>
        <w:t>__</w:t>
      </w:r>
      <w:r w:rsidRPr="00FC5739">
        <w:rPr>
          <w:rFonts w:ascii="Century Gothic" w:hAnsi="Century Gothic" w:cs="Times New Roman"/>
          <w:sz w:val="20"/>
          <w:szCs w:val="20"/>
        </w:rPr>
        <w:t>_____</w:t>
      </w:r>
      <w:r w:rsidR="00FC5739">
        <w:rPr>
          <w:rFonts w:ascii="Century Gothic" w:hAnsi="Century Gothic" w:cs="Times New Roman"/>
          <w:sz w:val="20"/>
          <w:szCs w:val="20"/>
        </w:rPr>
        <w:t>_________</w:t>
      </w:r>
      <w:r w:rsidRPr="00FC5739">
        <w:rPr>
          <w:rFonts w:ascii="Century Gothic" w:hAnsi="Century Gothic" w:cs="Times New Roman"/>
          <w:sz w:val="20"/>
          <w:szCs w:val="20"/>
        </w:rPr>
        <w:t>________</w:t>
      </w:r>
      <w:r w:rsidR="00BC13DF" w:rsidRPr="00FC5739">
        <w:rPr>
          <w:rFonts w:ascii="Century Gothic" w:hAnsi="Century Gothic" w:cs="Times New Roman"/>
          <w:sz w:val="20"/>
          <w:szCs w:val="20"/>
        </w:rPr>
        <w:t>________________</w:t>
      </w:r>
      <w:r w:rsidRPr="00FC5739">
        <w:rPr>
          <w:rFonts w:ascii="Century Gothic" w:hAnsi="Century Gothic" w:cs="Times New Roman"/>
          <w:sz w:val="20"/>
          <w:szCs w:val="20"/>
        </w:rPr>
        <w:t>**</w:t>
      </w:r>
    </w:p>
    <w:p w:rsidR="006D24A4" w:rsidRPr="00FC5739" w:rsidRDefault="006D24A4" w:rsidP="00C475A3">
      <w:pPr>
        <w:spacing w:before="120"/>
        <w:rPr>
          <w:rFonts w:ascii="Century Gothic" w:hAnsi="Century Gothic" w:cs="Times New Roman"/>
          <w:sz w:val="20"/>
          <w:szCs w:val="20"/>
        </w:rPr>
      </w:pPr>
      <w:r w:rsidRPr="00FC5739">
        <w:rPr>
          <w:rFonts w:ascii="Century Gothic" w:hAnsi="Century Gothic" w:cs="Times New Roman"/>
          <w:sz w:val="20"/>
          <w:szCs w:val="20"/>
        </w:rPr>
        <w:t>Nr telefonu i faksu, adres e-mail________________</w:t>
      </w:r>
      <w:r w:rsidR="00E11167">
        <w:rPr>
          <w:rFonts w:ascii="Century Gothic" w:hAnsi="Century Gothic" w:cs="Times New Roman"/>
          <w:sz w:val="20"/>
          <w:szCs w:val="20"/>
        </w:rPr>
        <w:t>______________________________________________________</w:t>
      </w:r>
      <w:r w:rsidRPr="00FC5739">
        <w:rPr>
          <w:rFonts w:ascii="Century Gothic" w:hAnsi="Century Gothic" w:cs="Times New Roman"/>
          <w:sz w:val="20"/>
          <w:szCs w:val="20"/>
        </w:rPr>
        <w:t>_______</w:t>
      </w:r>
      <w:r w:rsidR="00FC5739">
        <w:rPr>
          <w:rFonts w:ascii="Century Gothic" w:hAnsi="Century Gothic" w:cs="Times New Roman"/>
          <w:sz w:val="20"/>
          <w:szCs w:val="20"/>
        </w:rPr>
        <w:t>_____</w:t>
      </w:r>
      <w:r w:rsidRPr="00FC5739">
        <w:rPr>
          <w:rFonts w:ascii="Century Gothic" w:hAnsi="Century Gothic" w:cs="Times New Roman"/>
          <w:sz w:val="20"/>
          <w:szCs w:val="20"/>
        </w:rPr>
        <w:t>________</w:t>
      </w:r>
      <w:r w:rsidR="00BC13DF" w:rsidRPr="00FC5739">
        <w:rPr>
          <w:rFonts w:ascii="Century Gothic" w:hAnsi="Century Gothic" w:cs="Times New Roman"/>
          <w:sz w:val="20"/>
          <w:szCs w:val="20"/>
        </w:rPr>
        <w:t>___________________________</w:t>
      </w:r>
      <w:r w:rsidRPr="00FC5739">
        <w:rPr>
          <w:rFonts w:ascii="Century Gothic" w:hAnsi="Century Gothic" w:cs="Times New Roman"/>
          <w:sz w:val="20"/>
          <w:szCs w:val="20"/>
        </w:rPr>
        <w:t>**</w:t>
      </w:r>
    </w:p>
    <w:p w:rsidR="006D24A4" w:rsidRPr="00FC5739" w:rsidRDefault="006D24A4" w:rsidP="00190919">
      <w:pPr>
        <w:spacing w:before="120" w:after="120" w:line="360" w:lineRule="auto"/>
        <w:rPr>
          <w:rFonts w:ascii="Century Gothic" w:hAnsi="Century Gothic" w:cs="Times New Roman"/>
          <w:sz w:val="20"/>
          <w:szCs w:val="20"/>
        </w:rPr>
      </w:pPr>
      <w:r w:rsidRPr="00FC5739">
        <w:rPr>
          <w:rFonts w:ascii="Century Gothic" w:hAnsi="Century Gothic" w:cs="Times New Roman"/>
          <w:sz w:val="20"/>
          <w:szCs w:val="20"/>
        </w:rPr>
        <w:t xml:space="preserve">Osoba/osoby uprawnione do reprezentacji, w tym do podpisania umowy ramowej </w:t>
      </w:r>
      <w:r w:rsidR="00EA6444" w:rsidRPr="00FC5739">
        <w:rPr>
          <w:rFonts w:ascii="Century Gothic" w:hAnsi="Century Gothic" w:cs="Times New Roman"/>
          <w:sz w:val="20"/>
          <w:szCs w:val="20"/>
        </w:rPr>
        <w:t>________________</w:t>
      </w:r>
      <w:r w:rsidR="00E11167">
        <w:rPr>
          <w:rFonts w:ascii="Century Gothic" w:hAnsi="Century Gothic" w:cs="Times New Roman"/>
          <w:sz w:val="20"/>
          <w:szCs w:val="20"/>
        </w:rPr>
        <w:t>__________</w:t>
      </w:r>
      <w:r w:rsidR="0068289B" w:rsidRPr="00FC5739">
        <w:rPr>
          <w:rFonts w:ascii="Century Gothic" w:hAnsi="Century Gothic" w:cs="Times New Roman"/>
          <w:sz w:val="20"/>
          <w:szCs w:val="20"/>
        </w:rPr>
        <w:t>__</w:t>
      </w:r>
      <w:r w:rsidR="00E11167">
        <w:rPr>
          <w:rFonts w:ascii="Century Gothic" w:hAnsi="Century Gothic" w:cs="Times New Roman"/>
          <w:sz w:val="20"/>
          <w:szCs w:val="20"/>
        </w:rPr>
        <w:t>___</w:t>
      </w:r>
      <w:r w:rsidR="00FC5739">
        <w:rPr>
          <w:rFonts w:ascii="Century Gothic" w:hAnsi="Century Gothic" w:cs="Times New Roman"/>
          <w:sz w:val="20"/>
          <w:szCs w:val="20"/>
        </w:rPr>
        <w:t>________</w:t>
      </w:r>
      <w:r w:rsidR="0068289B" w:rsidRPr="00FC5739">
        <w:rPr>
          <w:rFonts w:ascii="Century Gothic" w:hAnsi="Century Gothic" w:cs="Times New Roman"/>
          <w:sz w:val="20"/>
          <w:szCs w:val="20"/>
        </w:rPr>
        <w:t>________________________</w:t>
      </w:r>
      <w:r w:rsidR="00EA6444" w:rsidRPr="00FC5739">
        <w:rPr>
          <w:rFonts w:ascii="Century Gothic" w:hAnsi="Century Gothic" w:cs="Times New Roman"/>
          <w:sz w:val="20"/>
          <w:szCs w:val="20"/>
        </w:rPr>
        <w:t>____</w:t>
      </w:r>
      <w:r w:rsidRPr="00FC5739">
        <w:rPr>
          <w:rFonts w:ascii="Century Gothic" w:hAnsi="Century Gothic" w:cs="Times New Roman"/>
          <w:sz w:val="20"/>
          <w:szCs w:val="20"/>
        </w:rPr>
        <w:t>**</w:t>
      </w:r>
    </w:p>
    <w:p w:rsidR="006D24A4" w:rsidRPr="00FC5739" w:rsidRDefault="006D24A4" w:rsidP="009047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C5739">
        <w:rPr>
          <w:rFonts w:ascii="Century Gothic" w:hAnsi="Century Gothic" w:cs="Times New Roman"/>
          <w:b/>
          <w:sz w:val="20"/>
          <w:szCs w:val="20"/>
        </w:rPr>
        <w:t xml:space="preserve">Przystępując do postępowania prowadzonego w celu zawarcia umowy ramowej w trybie przetargu nieograniczonego na </w:t>
      </w:r>
      <w:r w:rsidR="00266BBD" w:rsidRPr="00FC5739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dostawę </w:t>
      </w:r>
      <w:r w:rsidR="00814995">
        <w:rPr>
          <w:rFonts w:ascii="Century Gothic" w:hAnsi="Century Gothic" w:cs="Times New Roman"/>
          <w:b/>
          <w:bCs/>
          <w:iCs/>
          <w:sz w:val="20"/>
          <w:szCs w:val="20"/>
        </w:rPr>
        <w:t>siłowni telekomunikacyjnych</w:t>
      </w:r>
      <w:r w:rsidR="00266BBD" w:rsidRPr="00FC5739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FC5739">
        <w:rPr>
          <w:rFonts w:ascii="Century Gothic" w:hAnsi="Century Gothic" w:cs="Times New Roman"/>
          <w:b/>
          <w:sz w:val="20"/>
          <w:szCs w:val="20"/>
        </w:rPr>
        <w:t xml:space="preserve">(Numer sprawy: </w:t>
      </w:r>
      <w:r w:rsidRPr="00FC5739">
        <w:rPr>
          <w:rFonts w:ascii="Century Gothic" w:hAnsi="Century Gothic" w:cs="Times New Roman"/>
          <w:b/>
          <w:bCs/>
          <w:sz w:val="20"/>
          <w:szCs w:val="20"/>
        </w:rPr>
        <w:t>WZP-</w:t>
      </w:r>
      <w:r w:rsidR="00814995">
        <w:rPr>
          <w:rFonts w:ascii="Century Gothic" w:hAnsi="Century Gothic" w:cs="Times New Roman"/>
          <w:b/>
          <w:bCs/>
          <w:sz w:val="20"/>
          <w:szCs w:val="20"/>
        </w:rPr>
        <w:t>608</w:t>
      </w:r>
      <w:r w:rsidR="00FC5739" w:rsidRPr="00FC573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FC5739">
        <w:rPr>
          <w:rFonts w:ascii="Century Gothic" w:hAnsi="Century Gothic" w:cs="Times New Roman"/>
          <w:b/>
          <w:bCs/>
          <w:sz w:val="20"/>
          <w:szCs w:val="20"/>
        </w:rPr>
        <w:t>/1</w:t>
      </w:r>
      <w:r w:rsidR="00266BBD" w:rsidRPr="00FC5739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FC5739">
        <w:rPr>
          <w:rFonts w:ascii="Century Gothic" w:hAnsi="Century Gothic" w:cs="Times New Roman"/>
          <w:b/>
          <w:bCs/>
          <w:sz w:val="20"/>
          <w:szCs w:val="20"/>
        </w:rPr>
        <w:t>/</w:t>
      </w:r>
      <w:r w:rsidR="00604E4E" w:rsidRPr="00FC5739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814995">
        <w:rPr>
          <w:rFonts w:ascii="Century Gothic" w:hAnsi="Century Gothic" w:cs="Times New Roman"/>
          <w:b/>
          <w:bCs/>
          <w:sz w:val="20"/>
          <w:szCs w:val="20"/>
        </w:rPr>
        <w:t>85</w:t>
      </w:r>
      <w:r w:rsidRPr="00FC5739">
        <w:rPr>
          <w:rFonts w:ascii="Century Gothic" w:hAnsi="Century Gothic" w:cs="Times New Roman"/>
          <w:b/>
          <w:bCs/>
          <w:sz w:val="20"/>
          <w:szCs w:val="20"/>
        </w:rPr>
        <w:t>/</w:t>
      </w:r>
      <w:r w:rsidR="00904762" w:rsidRPr="00FC5739">
        <w:rPr>
          <w:rFonts w:ascii="Century Gothic" w:hAnsi="Century Gothic" w:cs="Times New Roman"/>
          <w:b/>
          <w:bCs/>
          <w:sz w:val="20"/>
          <w:szCs w:val="20"/>
        </w:rPr>
        <w:t>Ł</w:t>
      </w:r>
      <w:r w:rsidRPr="00FC5739">
        <w:rPr>
          <w:rFonts w:ascii="Century Gothic" w:hAnsi="Century Gothic" w:cs="Times New Roman"/>
          <w:b/>
          <w:bCs/>
          <w:sz w:val="20"/>
          <w:szCs w:val="20"/>
        </w:rPr>
        <w:t>):</w:t>
      </w:r>
    </w:p>
    <w:p w:rsidR="006D24A4" w:rsidRPr="00FC5739" w:rsidRDefault="006D24A4" w:rsidP="006D24A4">
      <w:pPr>
        <w:tabs>
          <w:tab w:val="left" w:pos="6435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6D24A4" w:rsidRPr="00FC5739" w:rsidRDefault="006D24A4" w:rsidP="006D24A4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C5739">
        <w:rPr>
          <w:rFonts w:ascii="Century Gothic" w:hAnsi="Century Gothic" w:cs="Times New Roman"/>
          <w:b/>
          <w:bCs/>
          <w:sz w:val="20"/>
          <w:szCs w:val="20"/>
        </w:rPr>
        <w:t>I. Oferujemy:</w:t>
      </w:r>
    </w:p>
    <w:tbl>
      <w:tblPr>
        <w:tblW w:w="4728" w:type="pct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1842"/>
        <w:gridCol w:w="2268"/>
        <w:gridCol w:w="5244"/>
        <w:gridCol w:w="1277"/>
        <w:gridCol w:w="991"/>
        <w:gridCol w:w="2022"/>
      </w:tblGrid>
      <w:tr w:rsidR="00E11167" w:rsidRPr="00FC5739" w:rsidTr="00E11167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820DB" w:rsidRPr="002F5A09" w:rsidRDefault="00E820DB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45" w:type="pct"/>
            <w:vAlign w:val="center"/>
          </w:tcPr>
          <w:p w:rsidR="00E820DB" w:rsidRPr="002F5A09" w:rsidRDefault="00E820DB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794" w:type="pct"/>
            <w:vAlign w:val="center"/>
          </w:tcPr>
          <w:p w:rsidR="00E820DB" w:rsidRPr="002F5A09" w:rsidRDefault="00E820DB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Nowy typ zasilania bezprzerwowego węzłów telekomunikacyjnych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357AA" w:rsidRPr="00C357AA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color w:val="00B050"/>
                <w:kern w:val="0"/>
                <w:sz w:val="18"/>
                <w:szCs w:val="18"/>
                <w:lang w:eastAsia="pl-PL"/>
              </w:rPr>
            </w:pPr>
            <w:r w:rsidRPr="00E11167"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Wymagania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820DB" w:rsidRPr="00FC5739" w:rsidRDefault="00E820DB" w:rsidP="0004703E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C5739">
              <w:rPr>
                <w:rFonts w:ascii="Century Gothic" w:hAnsi="Century Gothic" w:cs="Times New Roman"/>
                <w:sz w:val="18"/>
                <w:szCs w:val="18"/>
              </w:rPr>
              <w:t>Cena jednostkowa netto w PLN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820DB" w:rsidRPr="00FC5739" w:rsidRDefault="00E820DB" w:rsidP="0004703E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C5739">
              <w:rPr>
                <w:rFonts w:ascii="Century Gothic" w:hAnsi="Century Gothic" w:cs="Times New Roman"/>
                <w:sz w:val="18"/>
                <w:szCs w:val="18"/>
              </w:rPr>
              <w:t>Stawka podatku VAT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w </w:t>
            </w:r>
            <w:r w:rsidRPr="00FC5739">
              <w:rPr>
                <w:rFonts w:ascii="Century Gothic" w:hAnsi="Century Gothic" w:cs="Times New Roman"/>
                <w:sz w:val="18"/>
                <w:szCs w:val="18"/>
              </w:rPr>
              <w:t>%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820DB" w:rsidRPr="00FC5739" w:rsidRDefault="00E820DB" w:rsidP="0004703E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C5739">
              <w:rPr>
                <w:rFonts w:ascii="Century Gothic" w:hAnsi="Century Gothic" w:cs="Times New Roman"/>
                <w:sz w:val="18"/>
                <w:szCs w:val="18"/>
              </w:rPr>
              <w:t xml:space="preserve">Cena jednostkowa brutto </w:t>
            </w:r>
          </w:p>
          <w:p w:rsidR="00E820DB" w:rsidRPr="00FC5739" w:rsidRDefault="00E820DB" w:rsidP="0004703E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C5739">
              <w:rPr>
                <w:rFonts w:ascii="Century Gothic" w:hAnsi="Century Gothic" w:cs="Times New Roman"/>
                <w:sz w:val="18"/>
                <w:szCs w:val="18"/>
              </w:rPr>
              <w:t>(cena jednostkowa netto powiększona o podatek VAT)</w:t>
            </w:r>
          </w:p>
        </w:tc>
      </w:tr>
      <w:tr w:rsidR="00E11167" w:rsidRPr="00FC5739" w:rsidTr="00E11167">
        <w:trPr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820DB" w:rsidRPr="002F5A09" w:rsidRDefault="00E820DB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5" w:type="pct"/>
            <w:vAlign w:val="center"/>
          </w:tcPr>
          <w:p w:rsidR="00E820DB" w:rsidRPr="002F5A09" w:rsidRDefault="00E820DB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4" w:type="pct"/>
            <w:vAlign w:val="center"/>
          </w:tcPr>
          <w:p w:rsidR="00E820DB" w:rsidRPr="002F5A09" w:rsidRDefault="00AF5DCD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820DB" w:rsidRPr="002F5A09" w:rsidRDefault="00AF5DCD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color w:val="auto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E820DB" w:rsidRPr="00AF5DCD" w:rsidRDefault="00AF5DCD" w:rsidP="0004703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E820DB" w:rsidRPr="00AF5DCD" w:rsidRDefault="00AF5DCD" w:rsidP="0004703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08" w:type="pct"/>
            <w:shd w:val="clear" w:color="auto" w:fill="auto"/>
          </w:tcPr>
          <w:p w:rsidR="00E820DB" w:rsidRPr="00AF5DCD" w:rsidRDefault="00AF5DCD" w:rsidP="0004703E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KRP II Wydział Prewencji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Wita Stwosza 31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E11167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E11167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Instalacja nowej szafy o wymiarach podstawy 600x600mm i wysokości 1200mm z wlotem kablowym górnym, wyposażonej w drzwi przednie metalowe z zamkiem, w dolnej części szafy zamontować wzmocnioną półkę bateryjną 2U na której będą ustawione 2 stringi bateryjne. Montaż nowego zabezpieczenia w tablicy elektrycznej i zbudowanie nowej linii zasilającej. Montaż panelu dystrybucji napięcia gwarantowanego 3U (5 gniazd, 5 wyłączników MCB C4). Wpięcie w istniejący system nadzoru </w:t>
            </w:r>
            <w:proofErr w:type="spellStart"/>
            <w:r w:rsidRPr="00E11167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E11167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04703E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4A6945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04703E">
            <w:pPr>
              <w:pStyle w:val="Nagwek1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11167" w:rsidRPr="00FC5739" w:rsidTr="00257848">
        <w:trPr>
          <w:trHeight w:val="219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URSYNÓW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Janowskiego 7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Z istniejącej szafy DGT należy wymontować i utylizować siłownię SCU 50 oraz baterie. Do nowej siłowni należy wykonać nową linię zasilającą z nowym zabezpieczeniem.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 Pod baterie należy wykonać stojak bateryjny i ustawić za szafą DGT oraz wykonać nową linię zasilającą baterii.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645" w:type="pct"/>
            <w:vAlign w:val="center"/>
          </w:tcPr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KRP III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Opaczewska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8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5" w:type="pct"/>
            <w:vAlign w:val="center"/>
          </w:tcPr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URSUS serwerownia parter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Sosnkowskiego 16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WŁOCHY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Komitetu Obrony Robotników 17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257848">
        <w:trPr>
          <w:trHeight w:val="786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KRP IV Serwerownia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Żytnia 36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KRP IV Punkt dystrybucyjny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Żytnia 36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BEMOWO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Raginisa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5" w:type="pct"/>
            <w:vAlign w:val="center"/>
          </w:tcPr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BEMOWO</w:t>
            </w:r>
          </w:p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Pirenejska 3a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257848">
        <w:trPr>
          <w:trHeight w:val="64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ŻOLIBORZ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Rydygiera 3a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TARGÓWEK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Chodecka 3/5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 xml:space="preserve">KRP VII Wydział Prewencji 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Umińskiego 22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KSP STARY PAŁAC punkt dystrybucyjny pok.121A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Nowolipie 2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KSP STARY PAŁAC punkt dystrybucyjny pok.306A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Nowolipie 2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KSP STARY PAŁAC punkt dystrybucyjny pok.150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Nowolipie 2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KSP STARY PAŁAC punkt dystrybucyjny pok.136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Nowolipie 2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WYDZ. TRANSPORTU KSP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Jagiellońska 49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5" w:type="pct"/>
            <w:vAlign w:val="center"/>
          </w:tcPr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WYDZ. DW. Z PRZESTĘPCZOŚCIĄ GOSPODARCZĄ KSP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Wolska 174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Jedna bateria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II.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Z istniejącej szafy należy wymontować i utylizować Siłownia 48V - SI 48-15 oraz baterie. Do nowej siłowni należy wykonać nową linię zasilającą z nowym zabezpieczeniem.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 Baterie należy ustawi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ć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na dole szafy oraz wykonać nową linie zasilającą baterii 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KP RZECZNY KSP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Wybrzeże Szczecińskie 6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Wydział Prewencji KSP IZBA DZIECKA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Wiśniowa 44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Oddziały Prewencji Policji KSP Blok 5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Piaseczno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Puławska 44E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45" w:type="pct"/>
            <w:vAlign w:val="center"/>
          </w:tcPr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Oddziały Prewencji Policji KSP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Piaseczno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Puławska 44E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645" w:type="pct"/>
            <w:vAlign w:val="center"/>
          </w:tcPr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OBIEKT" SZCZĘŚLIWICE" Budynek 7A parter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Włochowska 25/33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45" w:type="pct"/>
            <w:vAlign w:val="center"/>
          </w:tcPr>
          <w:p w:rsidR="00E11167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OBIEKT" SZCZĘŚLIWICE" Budynek 7A  II piętro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Włochowska 25/33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OBIEKT" SZCZĘŚLIWICE" Budynek 7B Serwerownia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ul. Włochowska 25/33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11167" w:rsidRPr="00FC5739" w:rsidTr="00E11167">
        <w:trPr>
          <w:trHeight w:val="1034"/>
          <w:jc w:val="center"/>
        </w:trPr>
        <w:tc>
          <w:tcPr>
            <w:tcW w:w="223" w:type="pct"/>
            <w:shd w:val="clear" w:color="auto" w:fill="auto"/>
            <w:vAlign w:val="center"/>
          </w:tcPr>
          <w:p w:rsidR="00E11167" w:rsidRPr="002F5A09" w:rsidRDefault="00E11167" w:rsidP="004F726C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45" w:type="pct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OBIEKT" SZCZĘŚLIWICE" Kompleks psów służbowych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Warszawa</w:t>
            </w:r>
          </w:p>
          <w:p w:rsidR="00E11167" w:rsidRPr="002F5A09" w:rsidRDefault="00E11167" w:rsidP="00E11167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</w:pPr>
            <w:r w:rsidRPr="00F8391A">
              <w:rPr>
                <w:kern w:val="0"/>
                <w:sz w:val="20"/>
                <w:szCs w:val="20"/>
                <w:lang w:eastAsia="pl-PL"/>
              </w:rPr>
              <w:t>ul. Włochowska 25/33</w:t>
            </w:r>
          </w:p>
        </w:tc>
        <w:tc>
          <w:tcPr>
            <w:tcW w:w="794" w:type="pct"/>
            <w:vAlign w:val="center"/>
          </w:tcPr>
          <w:p w:rsidR="00E11167" w:rsidRPr="002F5A09" w:rsidRDefault="00E11167" w:rsidP="00AF5DC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Siłownia telekomunikacyjna prądu przemiennego 230V i prądu stałego 48V 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 Dwie baterie akumulatorów 48V-</w:t>
            </w:r>
            <w:r w:rsidRPr="002F5A09">
              <w:rPr>
                <w:rFonts w:ascii="Century Gothic" w:hAnsi="Century Gothic"/>
                <w:b/>
                <w:bCs/>
                <w:kern w:val="0"/>
                <w:sz w:val="18"/>
                <w:szCs w:val="18"/>
                <w:lang w:eastAsia="pl-PL"/>
              </w:rPr>
              <w:t>OPZ TYP 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11167" w:rsidRPr="002F5A09" w:rsidRDefault="00E11167" w:rsidP="00E11167">
            <w:pPr>
              <w:suppressAutoHyphens w:val="0"/>
              <w:autoSpaceDE/>
              <w:autoSpaceDN/>
              <w:jc w:val="both"/>
              <w:textAlignment w:val="auto"/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</w:pP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Instalacja nowej szafy o wymiarach podstawy 600x600mm i wysokości 1200mm z wlotem kablowym górnym, wyposażonej w drzwi przednie metalowe z zamkiem, w dolnej części szafy zamontować wzmocnioną półk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ę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bateryjn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ą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2U na której będą ustawione 2 stringi bateryjne. Montaż nowego zabezpieczenia w tablicy elektrycznej i zbudowanie nowej lini</w:t>
            </w:r>
            <w:r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i</w:t>
            </w:r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zasilającej. Montaż panelu dystrybucji napięcia gwarantowanego 3U (5 gniazd, 5 wyłączników MCB C4). Wpięcie w istniejący system nadzoru </w:t>
            </w:r>
            <w:proofErr w:type="spellStart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>TelWin</w:t>
            </w:r>
            <w:proofErr w:type="spellEnd"/>
            <w:r w:rsidRPr="002F5A09">
              <w:rPr>
                <w:rFonts w:ascii="Century Gothic" w:hAnsi="Century Gothic"/>
                <w:kern w:val="0"/>
                <w:sz w:val="18"/>
                <w:szCs w:val="18"/>
                <w:lang w:eastAsia="pl-PL"/>
              </w:rPr>
              <w:t xml:space="preserve"> SCADA.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E11167" w:rsidRPr="00FC5739" w:rsidRDefault="00E11167" w:rsidP="00E773E0">
            <w:pPr>
              <w:pStyle w:val="Nagwek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6D24A4" w:rsidRPr="00285C1A" w:rsidRDefault="006D24A4" w:rsidP="006D24A4">
      <w:pPr>
        <w:tabs>
          <w:tab w:val="left" w:pos="64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20207" w:rsidRPr="008F765F" w:rsidRDefault="006D24A4" w:rsidP="00124085">
      <w:pPr>
        <w:numPr>
          <w:ilvl w:val="0"/>
          <w:numId w:val="147"/>
        </w:numPr>
        <w:tabs>
          <w:tab w:val="clear" w:pos="360"/>
          <w:tab w:val="left" w:pos="284"/>
        </w:tabs>
        <w:jc w:val="both"/>
        <w:rPr>
          <w:rFonts w:ascii="Century Gothic" w:hAnsi="Century Gothic" w:cs="Times New Roman"/>
          <w:b/>
          <w:color w:val="FF0000"/>
          <w:sz w:val="19"/>
          <w:szCs w:val="19"/>
        </w:rPr>
      </w:pPr>
      <w:r w:rsidRPr="008F765F">
        <w:rPr>
          <w:rFonts w:ascii="Century Gothic" w:hAnsi="Century Gothic" w:cs="Times New Roman"/>
          <w:b/>
          <w:bCs/>
          <w:sz w:val="19"/>
          <w:szCs w:val="19"/>
        </w:rPr>
        <w:lastRenderedPageBreak/>
        <w:t>Oświadczamy, że:</w:t>
      </w:r>
    </w:p>
    <w:p w:rsidR="00DB12FE" w:rsidRPr="008F765F" w:rsidRDefault="00DB12FE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 w:cs="Times New Roman"/>
          <w:b/>
          <w:bCs/>
          <w:color w:val="auto"/>
          <w:sz w:val="19"/>
          <w:szCs w:val="19"/>
        </w:rPr>
        <w:t xml:space="preserve">Oferujemy termin realizacji zamówienia ……….. dni roboczych** (max. 90 dni roboczych), </w:t>
      </w:r>
      <w:r w:rsidRPr="008F765F">
        <w:rPr>
          <w:rFonts w:ascii="Century Gothic" w:hAnsi="Century Gothic" w:cs="Times New Roman"/>
          <w:color w:val="auto"/>
          <w:sz w:val="19"/>
          <w:szCs w:val="19"/>
        </w:rPr>
        <w:t>licząc od dnia</w:t>
      </w:r>
      <w:r w:rsidRPr="008F765F">
        <w:rPr>
          <w:rFonts w:ascii="Century Gothic" w:hAnsi="Century Gothic" w:cs="Times New Roman"/>
          <w:sz w:val="19"/>
          <w:szCs w:val="19"/>
        </w:rPr>
        <w:t xml:space="preserve"> zawarcia umowy wykonawczej.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i/>
          <w:sz w:val="19"/>
          <w:szCs w:val="19"/>
        </w:rPr>
        <w:t>j</w:t>
      </w:r>
      <w:r w:rsidR="004A30FA" w:rsidRPr="008F765F">
        <w:rPr>
          <w:rFonts w:ascii="Century Gothic" w:hAnsi="Century Gothic"/>
          <w:i/>
          <w:sz w:val="19"/>
          <w:szCs w:val="19"/>
        </w:rPr>
        <w:t>esteśmy</w:t>
      </w:r>
      <w:r w:rsidR="00EF726F" w:rsidRPr="008F765F">
        <w:rPr>
          <w:rFonts w:ascii="Century Gothic" w:hAnsi="Century Gothic"/>
          <w:i/>
          <w:sz w:val="19"/>
          <w:szCs w:val="19"/>
        </w:rPr>
        <w:t xml:space="preserve"> małym przedsiębiorstwem </w:t>
      </w:r>
      <w:r w:rsidR="00190431" w:rsidRPr="008F765F">
        <w:rPr>
          <w:rFonts w:ascii="Century Gothic" w:hAnsi="Century Gothic"/>
          <w:i/>
          <w:sz w:val="19"/>
          <w:szCs w:val="19"/>
        </w:rPr>
        <w:t xml:space="preserve">/średnim </w:t>
      </w:r>
      <w:r w:rsidR="00EF726F" w:rsidRPr="008F765F">
        <w:rPr>
          <w:rFonts w:ascii="Century Gothic" w:hAnsi="Century Gothic"/>
          <w:i/>
          <w:sz w:val="19"/>
          <w:szCs w:val="19"/>
        </w:rPr>
        <w:t>przedsiębiorstwem</w:t>
      </w:r>
      <w:r w:rsidR="00266BBD" w:rsidRPr="008F765F">
        <w:rPr>
          <w:rFonts w:ascii="Century Gothic" w:hAnsi="Century Gothic"/>
          <w:i/>
          <w:sz w:val="19"/>
          <w:szCs w:val="19"/>
        </w:rPr>
        <w:t>***</w:t>
      </w:r>
      <w:r w:rsidR="00F0014F" w:rsidRPr="008F765F">
        <w:rPr>
          <w:rFonts w:ascii="Century Gothic" w:hAnsi="Century Gothic"/>
          <w:i/>
          <w:sz w:val="19"/>
          <w:szCs w:val="19"/>
        </w:rPr>
        <w:t>;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bCs/>
          <w:sz w:val="19"/>
          <w:szCs w:val="19"/>
        </w:rPr>
        <w:t>o</w:t>
      </w:r>
      <w:r w:rsidR="006D24A4" w:rsidRPr="008F765F">
        <w:rPr>
          <w:rFonts w:ascii="Century Gothic" w:hAnsi="Century Gothic"/>
          <w:bCs/>
          <w:sz w:val="19"/>
          <w:szCs w:val="19"/>
        </w:rPr>
        <w:t xml:space="preserve">ferowane </w:t>
      </w:r>
      <w:r w:rsidR="00DB12FE" w:rsidRPr="008F765F">
        <w:rPr>
          <w:rFonts w:ascii="Century Gothic" w:hAnsi="Century Gothic"/>
          <w:bCs/>
          <w:sz w:val="19"/>
          <w:szCs w:val="19"/>
        </w:rPr>
        <w:t>siłownie</w:t>
      </w:r>
      <w:r w:rsidR="00334BEE" w:rsidRPr="008F765F">
        <w:rPr>
          <w:rFonts w:ascii="Century Gothic" w:hAnsi="Century Gothic"/>
          <w:bCs/>
          <w:sz w:val="19"/>
          <w:szCs w:val="19"/>
        </w:rPr>
        <w:t xml:space="preserve"> </w:t>
      </w:r>
      <w:r w:rsidR="006D24A4" w:rsidRPr="008F765F">
        <w:rPr>
          <w:rFonts w:ascii="Century Gothic" w:hAnsi="Century Gothic"/>
          <w:bCs/>
          <w:sz w:val="19"/>
          <w:szCs w:val="19"/>
        </w:rPr>
        <w:t>są zgodne z wymaganiami Zamawiającego wskazanymi w załączniku nr 2 do SIWZ</w:t>
      </w:r>
      <w:r w:rsidR="00F0014F" w:rsidRPr="008F765F">
        <w:rPr>
          <w:rFonts w:ascii="Century Gothic" w:hAnsi="Century Gothic"/>
          <w:bCs/>
          <w:sz w:val="19"/>
          <w:szCs w:val="19"/>
        </w:rPr>
        <w:t>;</w:t>
      </w:r>
      <w:r w:rsidR="006D24A4" w:rsidRPr="008F765F">
        <w:rPr>
          <w:rFonts w:ascii="Century Gothic" w:hAnsi="Century Gothic"/>
          <w:sz w:val="19"/>
          <w:szCs w:val="19"/>
        </w:rPr>
        <w:t xml:space="preserve"> </w:t>
      </w:r>
    </w:p>
    <w:p w:rsidR="00DB12FE" w:rsidRPr="008F765F" w:rsidRDefault="003B331A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color w:val="auto"/>
          <w:sz w:val="19"/>
          <w:szCs w:val="19"/>
        </w:rPr>
      </w:pPr>
      <w:r w:rsidRPr="008F765F">
        <w:rPr>
          <w:rFonts w:ascii="Century Gothic" w:hAnsi="Century Gothic"/>
          <w:color w:val="auto"/>
          <w:sz w:val="19"/>
          <w:szCs w:val="19"/>
        </w:rPr>
        <w:t>jesteśmy/nie jesteśmy</w:t>
      </w:r>
      <w:r w:rsidR="00266BBD" w:rsidRPr="008F765F">
        <w:rPr>
          <w:rFonts w:ascii="Century Gothic" w:hAnsi="Century Gothic"/>
          <w:color w:val="auto"/>
          <w:sz w:val="19"/>
          <w:szCs w:val="19"/>
        </w:rPr>
        <w:t>**</w:t>
      </w:r>
      <w:r w:rsidR="00315D19" w:rsidRPr="008F765F">
        <w:rPr>
          <w:rFonts w:ascii="Century Gothic" w:hAnsi="Century Gothic"/>
          <w:color w:val="auto"/>
          <w:sz w:val="19"/>
          <w:szCs w:val="19"/>
        </w:rPr>
        <w:t>*</w:t>
      </w:r>
      <w:r w:rsidR="00266BBD" w:rsidRPr="008F765F">
        <w:rPr>
          <w:rFonts w:ascii="Century Gothic" w:hAnsi="Century Gothic"/>
          <w:color w:val="auto"/>
          <w:sz w:val="19"/>
          <w:szCs w:val="19"/>
        </w:rPr>
        <w:t>*</w:t>
      </w:r>
      <w:r w:rsidRPr="008F765F">
        <w:rPr>
          <w:rFonts w:ascii="Century Gothic" w:hAnsi="Century Gothic"/>
          <w:color w:val="auto"/>
          <w:sz w:val="19"/>
          <w:szCs w:val="19"/>
        </w:rPr>
        <w:t xml:space="preserve"> </w:t>
      </w:r>
      <w:r w:rsidRPr="008F765F">
        <w:rPr>
          <w:rFonts w:ascii="Century Gothic" w:eastAsia="SimSun" w:hAnsi="Century Gothic"/>
          <w:color w:val="auto"/>
          <w:kern w:val="0"/>
          <w:sz w:val="19"/>
          <w:szCs w:val="19"/>
        </w:rPr>
        <w:t>podmiotem uprawnionym do udzielania licencji i dostawy oprogramowania, o którym mowa w Rozdz. II pkt. 13 lit. b</w:t>
      </w:r>
      <w:r w:rsidR="00335EEC" w:rsidRPr="008F765F">
        <w:rPr>
          <w:rFonts w:ascii="Century Gothic" w:eastAsia="SimSun" w:hAnsi="Century Gothic"/>
          <w:color w:val="auto"/>
          <w:kern w:val="0"/>
          <w:sz w:val="19"/>
          <w:szCs w:val="19"/>
        </w:rPr>
        <w:t>)</w:t>
      </w:r>
      <w:r w:rsidRPr="008F765F">
        <w:rPr>
          <w:rFonts w:ascii="Century Gothic" w:eastAsia="SimSun" w:hAnsi="Century Gothic"/>
          <w:color w:val="auto"/>
          <w:kern w:val="0"/>
          <w:sz w:val="19"/>
          <w:szCs w:val="19"/>
        </w:rPr>
        <w:t xml:space="preserve"> i pkt</w:t>
      </w:r>
      <w:r w:rsidR="00335EEC" w:rsidRPr="008F765F">
        <w:rPr>
          <w:rFonts w:ascii="Century Gothic" w:eastAsia="SimSun" w:hAnsi="Century Gothic"/>
          <w:color w:val="auto"/>
          <w:kern w:val="0"/>
          <w:sz w:val="19"/>
          <w:szCs w:val="19"/>
        </w:rPr>
        <w:t>.</w:t>
      </w:r>
      <w:r w:rsidR="00F0014F" w:rsidRPr="008F765F">
        <w:rPr>
          <w:rFonts w:ascii="Century Gothic" w:eastAsia="SimSun" w:hAnsi="Century Gothic"/>
          <w:color w:val="auto"/>
          <w:kern w:val="0"/>
          <w:sz w:val="19"/>
          <w:szCs w:val="19"/>
        </w:rPr>
        <w:t xml:space="preserve"> 14 SIWZ;</w:t>
      </w:r>
    </w:p>
    <w:p w:rsidR="00DB12FE" w:rsidRPr="008F765F" w:rsidRDefault="006D24A4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sz w:val="19"/>
          <w:szCs w:val="19"/>
        </w:rPr>
        <w:t>zgodnie z ustawą o podatku od towarów i usług obowiązek odprowadzenia podatku</w:t>
      </w:r>
      <w:r w:rsidR="00FA330A" w:rsidRPr="008F765F">
        <w:rPr>
          <w:rFonts w:ascii="Century Gothic" w:hAnsi="Century Gothic"/>
          <w:sz w:val="19"/>
          <w:szCs w:val="19"/>
        </w:rPr>
        <w:t xml:space="preserve"> </w:t>
      </w:r>
      <w:r w:rsidRPr="008F765F">
        <w:rPr>
          <w:rFonts w:ascii="Century Gothic" w:hAnsi="Century Gothic"/>
          <w:sz w:val="19"/>
          <w:szCs w:val="19"/>
        </w:rPr>
        <w:t>z tytułu dostawy leży po stronie ............</w:t>
      </w:r>
      <w:r w:rsidR="0005008E" w:rsidRPr="008F765F">
        <w:rPr>
          <w:rFonts w:ascii="Century Gothic" w:hAnsi="Century Gothic"/>
          <w:sz w:val="19"/>
          <w:szCs w:val="19"/>
        </w:rPr>
        <w:t>.............</w:t>
      </w:r>
      <w:r w:rsidRPr="008F765F">
        <w:rPr>
          <w:rFonts w:ascii="Century Gothic" w:hAnsi="Century Gothic"/>
          <w:sz w:val="19"/>
          <w:szCs w:val="19"/>
        </w:rPr>
        <w:t>..................*</w:t>
      </w:r>
      <w:r w:rsidR="00F0014F" w:rsidRPr="008F765F">
        <w:rPr>
          <w:rFonts w:ascii="Century Gothic" w:hAnsi="Century Gothic"/>
          <w:sz w:val="19"/>
          <w:szCs w:val="19"/>
        </w:rPr>
        <w:t>* (Wykonawcy lub Zamawiającego);</w:t>
      </w:r>
    </w:p>
    <w:p w:rsidR="00DB12FE" w:rsidRPr="008F765F" w:rsidRDefault="006D24A4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sz w:val="19"/>
          <w:szCs w:val="19"/>
        </w:rPr>
        <w:t>udzielamy</w:t>
      </w:r>
      <w:r w:rsidR="00E820DB" w:rsidRPr="008F765F">
        <w:rPr>
          <w:rFonts w:ascii="Century Gothic" w:hAnsi="Century Gothic"/>
          <w:sz w:val="19"/>
          <w:szCs w:val="19"/>
        </w:rPr>
        <w:t xml:space="preserve"> ………(min. </w:t>
      </w:r>
      <w:r w:rsidR="00E820DB" w:rsidRPr="008F765F">
        <w:rPr>
          <w:rFonts w:ascii="Century Gothic" w:hAnsi="Century Gothic"/>
          <w:b/>
          <w:sz w:val="19"/>
          <w:szCs w:val="19"/>
        </w:rPr>
        <w:t>3</w:t>
      </w:r>
      <w:r w:rsidR="00B71B2C" w:rsidRPr="008F765F">
        <w:rPr>
          <w:rFonts w:ascii="Century Gothic" w:hAnsi="Century Gothic"/>
          <w:b/>
          <w:sz w:val="19"/>
          <w:szCs w:val="19"/>
        </w:rPr>
        <w:t>6</w:t>
      </w:r>
      <w:r w:rsidRPr="008F765F">
        <w:rPr>
          <w:rFonts w:ascii="Century Gothic" w:hAnsi="Century Gothic"/>
          <w:b/>
          <w:sz w:val="19"/>
          <w:szCs w:val="19"/>
        </w:rPr>
        <w:t xml:space="preserve"> miesięcznej</w:t>
      </w:r>
      <w:r w:rsidR="00E820DB" w:rsidRPr="008F765F">
        <w:rPr>
          <w:rFonts w:ascii="Century Gothic" w:hAnsi="Century Gothic"/>
          <w:b/>
          <w:sz w:val="19"/>
          <w:szCs w:val="19"/>
        </w:rPr>
        <w:t>)</w:t>
      </w:r>
      <w:r w:rsidRPr="008F765F">
        <w:rPr>
          <w:rFonts w:ascii="Century Gothic" w:hAnsi="Century Gothic"/>
          <w:b/>
          <w:sz w:val="19"/>
          <w:szCs w:val="19"/>
        </w:rPr>
        <w:t xml:space="preserve"> </w:t>
      </w:r>
      <w:r w:rsidR="00904762" w:rsidRPr="008F765F">
        <w:rPr>
          <w:rFonts w:ascii="Century Gothic" w:hAnsi="Century Gothic"/>
          <w:b/>
          <w:sz w:val="19"/>
          <w:szCs w:val="19"/>
        </w:rPr>
        <w:t>gwarancji</w:t>
      </w:r>
      <w:r w:rsidR="00B71B2C" w:rsidRPr="008F765F">
        <w:rPr>
          <w:rFonts w:ascii="Century Gothic" w:hAnsi="Century Gothic"/>
          <w:b/>
          <w:sz w:val="19"/>
          <w:szCs w:val="19"/>
        </w:rPr>
        <w:t xml:space="preserve"> na </w:t>
      </w:r>
      <w:r w:rsidR="00E820DB" w:rsidRPr="008F765F">
        <w:rPr>
          <w:rFonts w:ascii="Century Gothic" w:hAnsi="Century Gothic"/>
          <w:b/>
          <w:sz w:val="19"/>
          <w:szCs w:val="19"/>
        </w:rPr>
        <w:t>dostarczone siłownie i podzespoły oraz na wykonane prace instalacyjno-montażowe</w:t>
      </w:r>
      <w:r w:rsidR="00334BEE" w:rsidRPr="008F765F">
        <w:rPr>
          <w:rFonts w:ascii="Century Gothic" w:hAnsi="Century Gothic"/>
          <w:b/>
          <w:sz w:val="19"/>
          <w:szCs w:val="19"/>
        </w:rPr>
        <w:t>,</w:t>
      </w:r>
      <w:r w:rsidR="00296FF6" w:rsidRPr="008F765F">
        <w:rPr>
          <w:rFonts w:ascii="Century Gothic" w:hAnsi="Century Gothic"/>
          <w:b/>
          <w:sz w:val="19"/>
          <w:szCs w:val="19"/>
        </w:rPr>
        <w:t xml:space="preserve"> </w:t>
      </w:r>
      <w:r w:rsidR="00E820DB" w:rsidRPr="008F765F">
        <w:rPr>
          <w:rFonts w:ascii="Century Gothic" w:hAnsi="Century Gothic"/>
          <w:b/>
          <w:sz w:val="19"/>
          <w:szCs w:val="19"/>
        </w:rPr>
        <w:t xml:space="preserve">jednakże nie krótszej niż gwarancja producenta, </w:t>
      </w:r>
      <w:r w:rsidR="00296FF6" w:rsidRPr="008F765F">
        <w:rPr>
          <w:rFonts w:ascii="Century Gothic" w:hAnsi="Century Gothic"/>
          <w:bCs/>
          <w:sz w:val="19"/>
          <w:szCs w:val="19"/>
        </w:rPr>
        <w:t>l</w:t>
      </w:r>
      <w:r w:rsidR="0005008E" w:rsidRPr="008F765F">
        <w:rPr>
          <w:rFonts w:ascii="Century Gothic" w:hAnsi="Century Gothic"/>
          <w:bCs/>
          <w:sz w:val="19"/>
          <w:szCs w:val="19"/>
        </w:rPr>
        <w:t>iczon</w:t>
      </w:r>
      <w:r w:rsidR="00C80F20" w:rsidRPr="008F765F">
        <w:rPr>
          <w:rFonts w:ascii="Century Gothic" w:hAnsi="Century Gothic"/>
          <w:bCs/>
          <w:sz w:val="19"/>
          <w:szCs w:val="19"/>
        </w:rPr>
        <w:t>ej</w:t>
      </w:r>
      <w:r w:rsidR="0005008E" w:rsidRPr="008F765F">
        <w:rPr>
          <w:rFonts w:ascii="Century Gothic" w:hAnsi="Century Gothic"/>
          <w:sz w:val="19"/>
          <w:szCs w:val="19"/>
        </w:rPr>
        <w:t xml:space="preserve"> od dnia </w:t>
      </w:r>
      <w:r w:rsidRPr="008F765F">
        <w:rPr>
          <w:rFonts w:ascii="Century Gothic" w:hAnsi="Century Gothic"/>
          <w:sz w:val="19"/>
          <w:szCs w:val="19"/>
        </w:rPr>
        <w:t>podpisania bez uwag przez Stro</w:t>
      </w:r>
      <w:r w:rsidR="00120C2F" w:rsidRPr="008F765F">
        <w:rPr>
          <w:rFonts w:ascii="Century Gothic" w:hAnsi="Century Gothic"/>
          <w:sz w:val="19"/>
          <w:szCs w:val="19"/>
        </w:rPr>
        <w:t xml:space="preserve">ny protokołu odbioru </w:t>
      </w:r>
      <w:r w:rsidR="001F0DF3" w:rsidRPr="008F765F">
        <w:rPr>
          <w:rFonts w:ascii="Century Gothic" w:hAnsi="Century Gothic"/>
          <w:sz w:val="19"/>
          <w:szCs w:val="19"/>
        </w:rPr>
        <w:t>końcowego</w:t>
      </w:r>
      <w:r w:rsidR="00F0014F" w:rsidRPr="008F765F">
        <w:rPr>
          <w:rFonts w:ascii="Century Gothic" w:hAnsi="Century Gothic"/>
          <w:sz w:val="19"/>
          <w:szCs w:val="19"/>
        </w:rPr>
        <w:t>;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sz w:val="19"/>
          <w:szCs w:val="19"/>
        </w:rPr>
        <w:t>z</w:t>
      </w:r>
      <w:r w:rsidR="006D24A4" w:rsidRPr="008F765F">
        <w:rPr>
          <w:rFonts w:ascii="Century Gothic" w:hAnsi="Century Gothic"/>
          <w:sz w:val="19"/>
          <w:szCs w:val="19"/>
        </w:rPr>
        <w:t>awarte w Rozdziale X</w:t>
      </w:r>
      <w:r w:rsidR="00120C2F" w:rsidRPr="008F765F">
        <w:rPr>
          <w:rFonts w:ascii="Century Gothic" w:hAnsi="Century Gothic"/>
          <w:sz w:val="19"/>
          <w:szCs w:val="19"/>
        </w:rPr>
        <w:t>VII</w:t>
      </w:r>
      <w:r w:rsidR="006D24A4" w:rsidRPr="008F765F">
        <w:rPr>
          <w:rFonts w:ascii="Century Gothic" w:hAnsi="Century Gothic"/>
          <w:sz w:val="19"/>
          <w:szCs w:val="19"/>
        </w:rPr>
        <w:t xml:space="preserve"> SIWZ ogólne warunki umowy ramowej zostały przez nas zaakceptowane i w przypadku wyboru naszej oferty zobowiązujemy się do zawarcia umowy ramowej na warunkach tam określonych w miejscu i termini</w:t>
      </w:r>
      <w:r w:rsidR="00F0014F" w:rsidRPr="008F765F">
        <w:rPr>
          <w:rFonts w:ascii="Century Gothic" w:hAnsi="Century Gothic"/>
          <w:sz w:val="19"/>
          <w:szCs w:val="19"/>
        </w:rPr>
        <w:t>e wskazanym przez Zamawiającego;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sz w:val="19"/>
          <w:szCs w:val="19"/>
        </w:rPr>
        <w:t>u</w:t>
      </w:r>
      <w:r w:rsidR="006D24A4" w:rsidRPr="008F765F">
        <w:rPr>
          <w:rFonts w:ascii="Century Gothic" w:hAnsi="Century Gothic"/>
          <w:sz w:val="19"/>
          <w:szCs w:val="19"/>
        </w:rPr>
        <w:t>ważamy się za związanych niniejsza ofertą na czas wskazany w SIWZ</w:t>
      </w:r>
      <w:r w:rsidR="00C80F20" w:rsidRPr="008F765F">
        <w:rPr>
          <w:rFonts w:ascii="Century Gothic" w:hAnsi="Century Gothic"/>
          <w:sz w:val="19"/>
          <w:szCs w:val="19"/>
        </w:rPr>
        <w:t>,</w:t>
      </w:r>
      <w:r w:rsidR="006D24A4" w:rsidRPr="008F765F">
        <w:rPr>
          <w:rFonts w:ascii="Century Gothic" w:hAnsi="Century Gothic"/>
          <w:sz w:val="19"/>
          <w:szCs w:val="19"/>
        </w:rPr>
        <w:t xml:space="preserve"> tj. </w:t>
      </w:r>
      <w:r w:rsidR="00904762" w:rsidRPr="008F765F">
        <w:rPr>
          <w:rFonts w:ascii="Century Gothic" w:hAnsi="Century Gothic"/>
          <w:sz w:val="19"/>
          <w:szCs w:val="19"/>
        </w:rPr>
        <w:t>3</w:t>
      </w:r>
      <w:r w:rsidR="006D24A4" w:rsidRPr="008F765F">
        <w:rPr>
          <w:rFonts w:ascii="Century Gothic" w:hAnsi="Century Gothic"/>
          <w:sz w:val="19"/>
          <w:szCs w:val="19"/>
        </w:rPr>
        <w:t xml:space="preserve">0 dni od upływu terminu </w:t>
      </w:r>
      <w:r w:rsidR="00F0014F" w:rsidRPr="008F765F">
        <w:rPr>
          <w:rFonts w:ascii="Century Gothic" w:hAnsi="Century Gothic"/>
          <w:sz w:val="19"/>
          <w:szCs w:val="19"/>
        </w:rPr>
        <w:t>składania ofert;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sz w:val="19"/>
          <w:szCs w:val="19"/>
        </w:rPr>
        <w:t>w</w:t>
      </w:r>
      <w:r w:rsidR="006D24A4" w:rsidRPr="008F765F">
        <w:rPr>
          <w:rFonts w:ascii="Century Gothic" w:hAnsi="Century Gothic"/>
          <w:sz w:val="19"/>
          <w:szCs w:val="19"/>
        </w:rPr>
        <w:t>arunki płatności: 30 dni od dnia dostarczenia do Zamawiającego prawidłowo wystawionej fak</w:t>
      </w:r>
      <w:r w:rsidR="00F0014F" w:rsidRPr="008F765F">
        <w:rPr>
          <w:rFonts w:ascii="Century Gothic" w:hAnsi="Century Gothic"/>
          <w:sz w:val="19"/>
          <w:szCs w:val="19"/>
        </w:rPr>
        <w:t>tury;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iCs/>
          <w:sz w:val="19"/>
          <w:szCs w:val="19"/>
        </w:rPr>
        <w:t>z</w:t>
      </w:r>
      <w:r w:rsidR="006D24A4" w:rsidRPr="008F765F">
        <w:rPr>
          <w:rFonts w:ascii="Century Gothic" w:hAnsi="Century Gothic"/>
          <w:iCs/>
          <w:sz w:val="19"/>
          <w:szCs w:val="19"/>
        </w:rPr>
        <w:t>obowiązujemy się do zapewnienia możliwości odbierania wszelkiej korespondencji związanej z prowadzonym postępowaniem przez całą dobę na numer faksu……………</w:t>
      </w:r>
      <w:r w:rsidR="0076140B" w:rsidRPr="008F765F">
        <w:rPr>
          <w:rFonts w:ascii="Century Gothic" w:hAnsi="Century Gothic"/>
          <w:iCs/>
          <w:sz w:val="19"/>
          <w:szCs w:val="19"/>
        </w:rPr>
        <w:t>..</w:t>
      </w:r>
      <w:r w:rsidR="00D46EC2" w:rsidRPr="008F765F">
        <w:rPr>
          <w:rFonts w:ascii="Century Gothic" w:hAnsi="Century Gothic"/>
          <w:iCs/>
          <w:sz w:val="19"/>
          <w:szCs w:val="19"/>
        </w:rPr>
        <w:t>……………</w:t>
      </w:r>
      <w:r w:rsidR="006D24A4" w:rsidRPr="008F765F">
        <w:rPr>
          <w:rFonts w:ascii="Century Gothic" w:hAnsi="Century Gothic"/>
          <w:iCs/>
          <w:sz w:val="19"/>
          <w:szCs w:val="19"/>
        </w:rPr>
        <w:t>………**, e-mail:</w:t>
      </w:r>
      <w:r w:rsidR="00F0014F" w:rsidRPr="008F765F">
        <w:rPr>
          <w:rFonts w:ascii="Century Gothic" w:hAnsi="Century Gothic"/>
          <w:bCs/>
          <w:iCs/>
          <w:sz w:val="19"/>
          <w:szCs w:val="19"/>
        </w:rPr>
        <w:t xml:space="preserve"> ………………………………………………………………….**;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bCs/>
          <w:sz w:val="19"/>
          <w:szCs w:val="19"/>
        </w:rPr>
        <w:t>b</w:t>
      </w:r>
      <w:r w:rsidR="006D24A4" w:rsidRPr="008F765F">
        <w:rPr>
          <w:rFonts w:ascii="Century Gothic" w:hAnsi="Century Gothic"/>
          <w:bCs/>
          <w:sz w:val="19"/>
          <w:szCs w:val="19"/>
        </w:rPr>
        <w:t>ędziemy niezwłocznie potwierdzać fakt otrzymania wszelkiej korespondencji od Zamawiającego na n</w:t>
      </w:r>
      <w:r w:rsidR="0076140B" w:rsidRPr="008F765F">
        <w:rPr>
          <w:rFonts w:ascii="Century Gothic" w:hAnsi="Century Gothic"/>
          <w:bCs/>
          <w:sz w:val="19"/>
          <w:szCs w:val="19"/>
        </w:rPr>
        <w:t>umer</w:t>
      </w:r>
      <w:r w:rsidR="006D24A4" w:rsidRPr="008F765F">
        <w:rPr>
          <w:rFonts w:ascii="Century Gothic" w:hAnsi="Century Gothic"/>
          <w:bCs/>
          <w:sz w:val="19"/>
          <w:szCs w:val="19"/>
        </w:rPr>
        <w:t xml:space="preserve"> faksu lub e-mail wskazany w Rozdz. I pkt</w:t>
      </w:r>
      <w:r w:rsidR="00335EEC" w:rsidRPr="008F765F">
        <w:rPr>
          <w:rFonts w:ascii="Century Gothic" w:hAnsi="Century Gothic"/>
          <w:bCs/>
          <w:sz w:val="19"/>
          <w:szCs w:val="19"/>
        </w:rPr>
        <w:t>.</w:t>
      </w:r>
      <w:r w:rsidR="006D24A4" w:rsidRPr="008F765F">
        <w:rPr>
          <w:rFonts w:ascii="Century Gothic" w:hAnsi="Century Gothic"/>
          <w:bCs/>
          <w:sz w:val="19"/>
          <w:szCs w:val="19"/>
        </w:rPr>
        <w:t xml:space="preserve"> </w:t>
      </w:r>
      <w:r w:rsidR="00190919" w:rsidRPr="008F765F">
        <w:rPr>
          <w:rFonts w:ascii="Century Gothic" w:hAnsi="Century Gothic"/>
          <w:bCs/>
          <w:sz w:val="19"/>
          <w:szCs w:val="19"/>
        </w:rPr>
        <w:t>7</w:t>
      </w:r>
      <w:r w:rsidR="00F0014F" w:rsidRPr="008F765F">
        <w:rPr>
          <w:rFonts w:ascii="Century Gothic" w:hAnsi="Century Gothic"/>
          <w:bCs/>
          <w:sz w:val="19"/>
          <w:szCs w:val="19"/>
        </w:rPr>
        <w:t xml:space="preserve"> SIWZ;</w:t>
      </w:r>
    </w:p>
    <w:p w:rsidR="00DB12FE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sz w:val="19"/>
          <w:szCs w:val="19"/>
        </w:rPr>
        <w:t>w</w:t>
      </w:r>
      <w:r w:rsidR="006D24A4" w:rsidRPr="008F765F">
        <w:rPr>
          <w:rFonts w:ascii="Century Gothic" w:hAnsi="Century Gothic"/>
          <w:sz w:val="19"/>
          <w:szCs w:val="19"/>
        </w:rPr>
        <w:t xml:space="preserve"> przypadku braku potwierdzenia faktu otrzymania korespondencji, Zamawiający ma prawo uznać, że korespondencj</w:t>
      </w:r>
      <w:r w:rsidR="00F0014F" w:rsidRPr="008F765F">
        <w:rPr>
          <w:rFonts w:ascii="Century Gothic" w:hAnsi="Century Gothic"/>
          <w:sz w:val="19"/>
          <w:szCs w:val="19"/>
        </w:rPr>
        <w:t>a została skutecznie przekazana;</w:t>
      </w:r>
    </w:p>
    <w:p w:rsidR="006D24A4" w:rsidRPr="008F765F" w:rsidRDefault="0081370B" w:rsidP="004F726C">
      <w:pPr>
        <w:numPr>
          <w:ilvl w:val="3"/>
          <w:numId w:val="173"/>
        </w:numPr>
        <w:tabs>
          <w:tab w:val="left" w:pos="709"/>
        </w:tabs>
        <w:ind w:left="709" w:hanging="425"/>
        <w:jc w:val="both"/>
        <w:rPr>
          <w:rFonts w:ascii="Century Gothic" w:hAnsi="Century Gothic" w:cs="Times New Roman"/>
          <w:sz w:val="19"/>
          <w:szCs w:val="19"/>
        </w:rPr>
      </w:pPr>
      <w:r w:rsidRPr="008F765F">
        <w:rPr>
          <w:rFonts w:ascii="Century Gothic" w:hAnsi="Century Gothic"/>
          <w:sz w:val="19"/>
          <w:szCs w:val="19"/>
        </w:rPr>
        <w:t>o</w:t>
      </w:r>
      <w:r w:rsidR="0076140B" w:rsidRPr="008F765F">
        <w:rPr>
          <w:rFonts w:ascii="Century Gothic" w:hAnsi="Century Gothic"/>
          <w:sz w:val="19"/>
          <w:szCs w:val="19"/>
        </w:rPr>
        <w:t>świadczam/y, p</w:t>
      </w:r>
      <w:r w:rsidR="006D24A4" w:rsidRPr="008F765F">
        <w:rPr>
          <w:rFonts w:ascii="Century Gothic" w:hAnsi="Century Gothic"/>
          <w:sz w:val="19"/>
          <w:szCs w:val="19"/>
        </w:rPr>
        <w:t>od groźbą odpowiedzialności karnej, że załączone do oferty dokumenty opisują stan prawny</w:t>
      </w:r>
      <w:r w:rsidR="000C5BE6" w:rsidRPr="008F765F">
        <w:rPr>
          <w:rFonts w:ascii="Century Gothic" w:hAnsi="Century Gothic"/>
          <w:sz w:val="19"/>
          <w:szCs w:val="19"/>
        </w:rPr>
        <w:t xml:space="preserve"> i faktyczny, aktualny na dzień otwarcia ofert</w:t>
      </w:r>
      <w:r w:rsidR="006D24A4" w:rsidRPr="008F765F">
        <w:rPr>
          <w:rFonts w:ascii="Century Gothic" w:hAnsi="Century Gothic"/>
          <w:sz w:val="19"/>
          <w:szCs w:val="19"/>
        </w:rPr>
        <w:t xml:space="preserve">. </w:t>
      </w:r>
    </w:p>
    <w:p w:rsidR="00753AF3" w:rsidRDefault="00753AF3" w:rsidP="00753AF3">
      <w:pPr>
        <w:pStyle w:val="NormalnyWeb"/>
        <w:spacing w:before="0" w:after="0"/>
        <w:rPr>
          <w:rFonts w:ascii="Century Gothic" w:hAnsi="Century Gothic"/>
          <w:b/>
        </w:rPr>
      </w:pPr>
    </w:p>
    <w:p w:rsidR="00753AF3" w:rsidRDefault="00753AF3" w:rsidP="00753AF3">
      <w:pPr>
        <w:pStyle w:val="NormalnyWeb"/>
        <w:spacing w:before="0" w:after="0"/>
        <w:ind w:left="426" w:hanging="426"/>
      </w:pPr>
      <w:r>
        <w:rPr>
          <w:rFonts w:ascii="Century Gothic" w:hAnsi="Century Gothic"/>
          <w:b/>
        </w:rPr>
        <w:t>III.</w:t>
      </w:r>
      <w:r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2</w:t>
      </w:r>
    </w:p>
    <w:p w:rsidR="008F765F" w:rsidRDefault="008F765F" w:rsidP="00753AF3">
      <w:pPr>
        <w:suppressAutoHyphens w:val="0"/>
        <w:autoSpaceDE/>
        <w:ind w:left="360"/>
        <w:jc w:val="both"/>
        <w:textAlignment w:val="auto"/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</w:pPr>
    </w:p>
    <w:p w:rsidR="00753AF3" w:rsidRDefault="00753AF3" w:rsidP="00753AF3">
      <w:pPr>
        <w:suppressAutoHyphens w:val="0"/>
        <w:autoSpaceDE/>
        <w:ind w:left="360"/>
        <w:jc w:val="both"/>
        <w:textAlignment w:val="auto"/>
      </w:pPr>
      <w:r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3AF3" w:rsidRDefault="00753AF3" w:rsidP="00753AF3">
      <w:pPr>
        <w:suppressAutoHyphens w:val="0"/>
        <w:autoSpaceDE/>
        <w:spacing w:line="276" w:lineRule="auto"/>
        <w:ind w:left="360"/>
        <w:jc w:val="both"/>
        <w:textAlignment w:val="auto"/>
      </w:pPr>
      <w:r>
        <w:rPr>
          <w:rFonts w:ascii="Century Gothic" w:eastAsia="Calibri" w:hAnsi="Century Gothic"/>
          <w:kern w:val="0"/>
          <w:sz w:val="16"/>
          <w:szCs w:val="16"/>
          <w:vertAlign w:val="superscript"/>
          <w:lang w:eastAsia="pl-PL"/>
        </w:rPr>
        <w:t>2</w:t>
      </w:r>
      <w:r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 W przypadku gdy wykonawca </w:t>
      </w:r>
      <w:r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24A4" w:rsidRPr="00753AF3" w:rsidRDefault="006D24A4" w:rsidP="006D24A4">
      <w:pPr>
        <w:rPr>
          <w:rFonts w:ascii="Century Gothic" w:hAnsi="Century Gothic" w:cs="Times New Roman"/>
          <w:sz w:val="20"/>
          <w:szCs w:val="20"/>
        </w:rPr>
      </w:pPr>
    </w:p>
    <w:p w:rsidR="006D24A4" w:rsidRPr="008F765F" w:rsidRDefault="006D24A4" w:rsidP="006D24A4">
      <w:pPr>
        <w:rPr>
          <w:rFonts w:ascii="Century Gothic" w:hAnsi="Century Gothic" w:cs="Times New Roman"/>
          <w:bCs/>
          <w:sz w:val="19"/>
          <w:szCs w:val="19"/>
        </w:rPr>
      </w:pPr>
      <w:r w:rsidRPr="008F765F">
        <w:rPr>
          <w:rFonts w:ascii="Century Gothic" w:hAnsi="Century Gothic" w:cs="Times New Roman"/>
          <w:b/>
          <w:bCs/>
          <w:sz w:val="19"/>
          <w:szCs w:val="19"/>
        </w:rPr>
        <w:t>IV. Informujemy, że:</w:t>
      </w:r>
    </w:p>
    <w:p w:rsidR="006D24A4" w:rsidRPr="008F765F" w:rsidRDefault="006D24A4" w:rsidP="00124085">
      <w:pPr>
        <w:pStyle w:val="Tekstpodstawowy22"/>
        <w:numPr>
          <w:ilvl w:val="0"/>
          <w:numId w:val="143"/>
        </w:numPr>
        <w:tabs>
          <w:tab w:val="left" w:pos="-2880"/>
          <w:tab w:val="left" w:pos="142"/>
        </w:tabs>
        <w:jc w:val="left"/>
        <w:rPr>
          <w:rFonts w:ascii="Century Gothic" w:hAnsi="Century Gothic"/>
          <w:bCs/>
          <w:i w:val="0"/>
          <w:sz w:val="19"/>
          <w:szCs w:val="19"/>
        </w:rPr>
      </w:pPr>
      <w:r w:rsidRPr="008F765F">
        <w:rPr>
          <w:rFonts w:ascii="Century Gothic" w:hAnsi="Century Gothic"/>
          <w:bCs/>
          <w:i w:val="0"/>
          <w:sz w:val="19"/>
          <w:szCs w:val="19"/>
        </w:rPr>
        <w:t>Dostawy wykonywane będą własnymi siłami/z pomocą Podwykonawcy***, który wykonywać będzie część zamówienia obejmującą: …………………………………………</w:t>
      </w:r>
      <w:r w:rsidR="00FE6B9B" w:rsidRPr="008F765F">
        <w:rPr>
          <w:rFonts w:ascii="Century Gothic" w:hAnsi="Century Gothic"/>
          <w:bCs/>
          <w:i w:val="0"/>
          <w:sz w:val="19"/>
          <w:szCs w:val="19"/>
        </w:rPr>
        <w:t>.</w:t>
      </w:r>
      <w:r w:rsidRPr="008F765F">
        <w:rPr>
          <w:rFonts w:ascii="Century Gothic" w:hAnsi="Century Gothic"/>
          <w:bCs/>
          <w:i w:val="0"/>
          <w:sz w:val="19"/>
          <w:szCs w:val="19"/>
        </w:rPr>
        <w:t>……**</w:t>
      </w:r>
    </w:p>
    <w:p w:rsidR="006D24A4" w:rsidRPr="008F765F" w:rsidRDefault="00AF5DCD" w:rsidP="00124085">
      <w:pPr>
        <w:numPr>
          <w:ilvl w:val="0"/>
          <w:numId w:val="143"/>
        </w:numPr>
        <w:tabs>
          <w:tab w:val="left" w:pos="4500"/>
        </w:tabs>
        <w:jc w:val="both"/>
        <w:rPr>
          <w:rFonts w:ascii="Century Gothic" w:hAnsi="Century Gothic" w:cs="Times New Roman"/>
          <w:bCs/>
          <w:sz w:val="19"/>
          <w:szCs w:val="19"/>
        </w:rPr>
      </w:pPr>
      <w:r w:rsidRPr="008F765F">
        <w:rPr>
          <w:rFonts w:ascii="Century Gothic" w:hAnsi="Century Gothic" w:cs="Times New Roman"/>
          <w:bCs/>
          <w:sz w:val="19"/>
          <w:szCs w:val="19"/>
        </w:rPr>
        <w:t>Uszkodzenia i awarie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 xml:space="preserve"> zgłaszane będą </w:t>
      </w:r>
      <w:r w:rsidR="00DB12FE" w:rsidRPr="008F765F">
        <w:rPr>
          <w:rFonts w:ascii="Century Gothic" w:hAnsi="Century Gothic" w:cs="Times New Roman"/>
          <w:bCs/>
          <w:sz w:val="19"/>
          <w:szCs w:val="19"/>
        </w:rPr>
        <w:t xml:space="preserve">do serwisu ……………………………. (należy wpisać nazwę serwisu) 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na n</w:t>
      </w:r>
      <w:r w:rsidR="0054157C" w:rsidRPr="008F765F">
        <w:rPr>
          <w:rFonts w:ascii="Century Gothic" w:hAnsi="Century Gothic" w:cs="Times New Roman"/>
          <w:bCs/>
          <w:sz w:val="19"/>
          <w:szCs w:val="19"/>
        </w:rPr>
        <w:t>ume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r tel. …………</w:t>
      </w:r>
      <w:r w:rsidR="00F46065" w:rsidRPr="008F765F">
        <w:rPr>
          <w:rFonts w:ascii="Century Gothic" w:hAnsi="Century Gothic" w:cs="Times New Roman"/>
          <w:bCs/>
          <w:sz w:val="19"/>
          <w:szCs w:val="19"/>
        </w:rPr>
        <w:t>…………..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. **</w:t>
      </w:r>
      <w:r w:rsidR="0054157C" w:rsidRPr="008F765F">
        <w:rPr>
          <w:rFonts w:ascii="Century Gothic" w:hAnsi="Century Gothic" w:cs="Times New Roman"/>
          <w:bCs/>
          <w:sz w:val="19"/>
          <w:szCs w:val="19"/>
        </w:rPr>
        <w:t xml:space="preserve">, 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n</w:t>
      </w:r>
      <w:r w:rsidR="0054157C" w:rsidRPr="008F765F">
        <w:rPr>
          <w:rFonts w:ascii="Century Gothic" w:hAnsi="Century Gothic" w:cs="Times New Roman"/>
          <w:bCs/>
          <w:sz w:val="19"/>
          <w:szCs w:val="19"/>
        </w:rPr>
        <w:t>ume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r faksu ……</w:t>
      </w:r>
      <w:r w:rsidR="00FE6B9B" w:rsidRPr="008F765F">
        <w:rPr>
          <w:rFonts w:ascii="Century Gothic" w:hAnsi="Century Gothic" w:cs="Times New Roman"/>
          <w:bCs/>
          <w:sz w:val="19"/>
          <w:szCs w:val="19"/>
        </w:rPr>
        <w:t>………..……….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…** lub pocztę elektroniczną na e-ma</w:t>
      </w:r>
      <w:r w:rsidR="00895DFD" w:rsidRPr="008F765F">
        <w:rPr>
          <w:rFonts w:ascii="Century Gothic" w:hAnsi="Century Gothic" w:cs="Times New Roman"/>
          <w:bCs/>
          <w:sz w:val="19"/>
          <w:szCs w:val="19"/>
        </w:rPr>
        <w:t>i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l …………</w:t>
      </w:r>
      <w:r w:rsidR="0054157C" w:rsidRPr="008F765F">
        <w:rPr>
          <w:rFonts w:ascii="Century Gothic" w:hAnsi="Century Gothic" w:cs="Times New Roman"/>
          <w:bCs/>
          <w:sz w:val="19"/>
          <w:szCs w:val="19"/>
        </w:rPr>
        <w:t>……..</w:t>
      </w:r>
      <w:r w:rsidR="00FE6B9B" w:rsidRPr="008F765F">
        <w:rPr>
          <w:rFonts w:ascii="Century Gothic" w:hAnsi="Century Gothic" w:cs="Times New Roman"/>
          <w:bCs/>
          <w:sz w:val="19"/>
          <w:szCs w:val="19"/>
        </w:rPr>
        <w:t>…………………………………</w:t>
      </w:r>
      <w:r w:rsidR="006D24A4" w:rsidRPr="008F765F">
        <w:rPr>
          <w:rFonts w:ascii="Century Gothic" w:hAnsi="Century Gothic" w:cs="Times New Roman"/>
          <w:bCs/>
          <w:sz w:val="19"/>
          <w:szCs w:val="19"/>
        </w:rPr>
        <w:t>…..**</w:t>
      </w:r>
    </w:p>
    <w:p w:rsidR="008F765F" w:rsidRDefault="008F765F" w:rsidP="006D24A4">
      <w:pPr>
        <w:tabs>
          <w:tab w:val="left" w:pos="4500"/>
        </w:tabs>
        <w:ind w:left="284" w:hanging="568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8F765F" w:rsidRPr="00285C1A" w:rsidRDefault="008F765F" w:rsidP="008F765F">
      <w:pPr>
        <w:tabs>
          <w:tab w:val="left" w:pos="4500"/>
        </w:tabs>
        <w:ind w:left="284" w:firstLine="9922"/>
        <w:jc w:val="both"/>
        <w:rPr>
          <w:rFonts w:ascii="Times New Roman" w:hAnsi="Times New Roman" w:cs="Times New Roman"/>
          <w:sz w:val="22"/>
          <w:szCs w:val="22"/>
        </w:rPr>
      </w:pPr>
      <w:r w:rsidRPr="00285C1A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</w:p>
    <w:p w:rsidR="008F765F" w:rsidRDefault="008F765F" w:rsidP="008F765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6"/>
          <w:szCs w:val="16"/>
          <w:u w:val="single"/>
        </w:rPr>
      </w:pPr>
      <w:r w:rsidRPr="00B8560C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8560C">
        <w:rPr>
          <w:b/>
          <w:sz w:val="20"/>
        </w:rPr>
        <w:t xml:space="preserve"> </w:t>
      </w:r>
      <w:r>
        <w:rPr>
          <w:b/>
          <w:sz w:val="20"/>
        </w:rPr>
        <w:t>p</w:t>
      </w:r>
      <w:r w:rsidRPr="00B8560C">
        <w:rPr>
          <w:b/>
          <w:sz w:val="20"/>
        </w:rPr>
        <w:t xml:space="preserve">odpis </w:t>
      </w:r>
      <w:r>
        <w:rPr>
          <w:b/>
          <w:sz w:val="20"/>
        </w:rPr>
        <w:t>i p</w:t>
      </w:r>
      <w:r w:rsidRPr="00B8560C">
        <w:rPr>
          <w:b/>
          <w:sz w:val="20"/>
        </w:rPr>
        <w:t>ieczęć Wykonawcy</w:t>
      </w:r>
      <w:r w:rsidRPr="008F765F">
        <w:rPr>
          <w:rFonts w:ascii="Century Gothic" w:hAnsi="Century Gothic"/>
          <w:iCs/>
          <w:sz w:val="16"/>
          <w:szCs w:val="16"/>
          <w:u w:val="single"/>
        </w:rPr>
        <w:t xml:space="preserve"> </w:t>
      </w:r>
    </w:p>
    <w:p w:rsidR="008F765F" w:rsidRPr="00315D19" w:rsidRDefault="008F765F" w:rsidP="008F765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6"/>
          <w:szCs w:val="16"/>
          <w:u w:val="single"/>
        </w:rPr>
      </w:pPr>
      <w:r w:rsidRPr="00315D19">
        <w:rPr>
          <w:rFonts w:ascii="Century Gothic" w:hAnsi="Century Gothic"/>
          <w:iCs/>
          <w:sz w:val="16"/>
          <w:szCs w:val="16"/>
          <w:u w:val="single"/>
        </w:rPr>
        <w:t>Uwaga:</w:t>
      </w:r>
      <w:r w:rsidRPr="00315D19">
        <w:rPr>
          <w:rFonts w:ascii="Century Gothic" w:hAnsi="Century Gothic"/>
          <w:iCs/>
          <w:sz w:val="16"/>
          <w:szCs w:val="16"/>
          <w:u w:val="single"/>
          <w:vertAlign w:val="superscript"/>
        </w:rPr>
        <w:t>:</w:t>
      </w:r>
    </w:p>
    <w:p w:rsidR="008F765F" w:rsidRPr="008F765F" w:rsidRDefault="008F765F" w:rsidP="008F765F">
      <w:pPr>
        <w:pStyle w:val="Tekstpodstawowy22"/>
        <w:tabs>
          <w:tab w:val="left" w:pos="-2880"/>
          <w:tab w:val="left" w:pos="709"/>
        </w:tabs>
        <w:ind w:left="709" w:hanging="709"/>
        <w:rPr>
          <w:rFonts w:ascii="Century Gothic" w:hAnsi="Century Gothic"/>
          <w:iCs/>
          <w:sz w:val="16"/>
          <w:szCs w:val="16"/>
        </w:rPr>
      </w:pPr>
      <w:r w:rsidRPr="008F765F">
        <w:rPr>
          <w:rFonts w:ascii="Century Gothic" w:hAnsi="Century Gothic"/>
          <w:iCs/>
          <w:sz w:val="16"/>
          <w:szCs w:val="16"/>
        </w:rPr>
        <w:t xml:space="preserve">* z dokładnością do dwóch miejsc po przecinku </w:t>
      </w:r>
    </w:p>
    <w:p w:rsidR="008F765F" w:rsidRPr="008F765F" w:rsidRDefault="008F765F" w:rsidP="008F765F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iCs/>
          <w:sz w:val="16"/>
          <w:szCs w:val="16"/>
        </w:rPr>
      </w:pPr>
      <w:r w:rsidRPr="008F765F">
        <w:rPr>
          <w:rFonts w:ascii="Century Gothic" w:hAnsi="Century Gothic"/>
          <w:iCs/>
          <w:sz w:val="16"/>
          <w:szCs w:val="16"/>
        </w:rPr>
        <w:t xml:space="preserve">** należy wpisać, </w:t>
      </w:r>
      <w:r w:rsidRPr="008F765F">
        <w:rPr>
          <w:rFonts w:ascii="Century Gothic" w:hAnsi="Century Gothic"/>
          <w:i w:val="0"/>
          <w:iCs/>
          <w:sz w:val="16"/>
          <w:szCs w:val="16"/>
        </w:rPr>
        <w:t>w przypadku nie wypełnienia:</w:t>
      </w:r>
    </w:p>
    <w:p w:rsidR="008F765F" w:rsidRPr="008F765F" w:rsidRDefault="008F765F" w:rsidP="008F765F">
      <w:pPr>
        <w:tabs>
          <w:tab w:val="left" w:pos="4500"/>
        </w:tabs>
        <w:ind w:left="142" w:hanging="142"/>
        <w:jc w:val="both"/>
        <w:rPr>
          <w:rFonts w:ascii="Century Gothic" w:hAnsi="Century Gothic" w:cs="Times New Roman"/>
          <w:i/>
          <w:iCs/>
          <w:sz w:val="16"/>
          <w:szCs w:val="16"/>
        </w:rPr>
      </w:pPr>
      <w:r w:rsidRPr="008F765F">
        <w:rPr>
          <w:rFonts w:ascii="Century Gothic" w:hAnsi="Century Gothic" w:cs="Times New Roman"/>
          <w:i/>
          <w:iCs/>
          <w:sz w:val="16"/>
          <w:szCs w:val="16"/>
        </w:rPr>
        <w:t xml:space="preserve">- terminu </w:t>
      </w:r>
      <w:r w:rsidR="0061748E">
        <w:rPr>
          <w:rFonts w:ascii="Century Gothic" w:hAnsi="Century Gothic" w:cs="Times New Roman"/>
          <w:i/>
          <w:iCs/>
          <w:sz w:val="16"/>
          <w:szCs w:val="16"/>
        </w:rPr>
        <w:t>realizacji zamówienia</w:t>
      </w:r>
      <w:r w:rsidRPr="008F765F">
        <w:rPr>
          <w:rFonts w:ascii="Century Gothic" w:hAnsi="Century Gothic" w:cs="Times New Roman"/>
          <w:i/>
          <w:iCs/>
          <w:sz w:val="16"/>
          <w:szCs w:val="16"/>
        </w:rPr>
        <w:t>, Zamawiający uzna, że Wykonawca zaoferował maksymalny termin dostawy podany w nawiasie;</w:t>
      </w:r>
    </w:p>
    <w:p w:rsidR="008F765F" w:rsidRPr="008F765F" w:rsidRDefault="008F765F" w:rsidP="008F765F">
      <w:pPr>
        <w:pStyle w:val="Tekstpodstawowy22"/>
        <w:tabs>
          <w:tab w:val="left" w:pos="-2880"/>
          <w:tab w:val="left" w:pos="426"/>
        </w:tabs>
        <w:rPr>
          <w:rFonts w:ascii="Century Gothic" w:hAnsi="Century Gothic"/>
          <w:iCs/>
          <w:color w:val="000000"/>
          <w:sz w:val="16"/>
          <w:szCs w:val="16"/>
        </w:rPr>
      </w:pPr>
      <w:r w:rsidRPr="008F765F">
        <w:rPr>
          <w:rFonts w:ascii="Century Gothic" w:hAnsi="Century Gothic"/>
          <w:iCs/>
          <w:color w:val="000000"/>
          <w:sz w:val="16"/>
          <w:szCs w:val="16"/>
        </w:rPr>
        <w:t>*** niepotrzebne skreślić, jeżeli Wykonawca nie dokona skreślenia w  pkt IV.1, Zamawiający uzna, że Wykonawca nie zamierza powierzyć części zamówienia Podwykonawcom</w:t>
      </w:r>
    </w:p>
    <w:p w:rsidR="008F765F" w:rsidRPr="008F765F" w:rsidRDefault="008F765F" w:rsidP="008F765F">
      <w:pPr>
        <w:tabs>
          <w:tab w:val="left" w:pos="709"/>
        </w:tabs>
        <w:ind w:left="709" w:hanging="709"/>
        <w:rPr>
          <w:rFonts w:ascii="Century Gothic" w:hAnsi="Century Gothic" w:cs="Calibri"/>
          <w:sz w:val="16"/>
          <w:szCs w:val="16"/>
        </w:rPr>
      </w:pPr>
      <w:r w:rsidRPr="008F765F">
        <w:rPr>
          <w:rFonts w:ascii="Century Gothic" w:hAnsi="Century Gothic" w:cs="Calibri"/>
          <w:sz w:val="16"/>
          <w:szCs w:val="16"/>
        </w:rPr>
        <w:t>**** zaznaczyć właściwe</w:t>
      </w:r>
    </w:p>
    <w:p w:rsidR="008F765F" w:rsidRPr="008F765F" w:rsidRDefault="008F765F" w:rsidP="008F765F">
      <w:pPr>
        <w:tabs>
          <w:tab w:val="left" w:pos="4500"/>
        </w:tabs>
        <w:ind w:left="284" w:firstLine="9922"/>
        <w:rPr>
          <w:rFonts w:ascii="Century Gothic" w:hAnsi="Century Gothic" w:cs="Times New Roman"/>
          <w:b/>
          <w:bCs/>
          <w:sz w:val="16"/>
          <w:szCs w:val="16"/>
        </w:rPr>
        <w:sectPr w:rsidR="008F765F" w:rsidRPr="008F765F" w:rsidSect="00E11167">
          <w:footerReference w:type="even" r:id="rId9"/>
          <w:footerReference w:type="default" r:id="rId10"/>
          <w:pgSz w:w="16838" w:h="11906" w:orient="landscape"/>
          <w:pgMar w:top="1021" w:right="993" w:bottom="1133" w:left="851" w:header="708" w:footer="708" w:gutter="0"/>
          <w:cols w:space="708"/>
          <w:docGrid w:linePitch="326"/>
        </w:sectPr>
      </w:pPr>
    </w:p>
    <w:p w:rsidR="005806C4" w:rsidRPr="00E773E0" w:rsidRDefault="005806C4" w:rsidP="005806C4">
      <w:pPr>
        <w:pStyle w:val="Standard"/>
        <w:ind w:left="5760" w:right="-1"/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E773E0">
        <w:rPr>
          <w:rFonts w:ascii="Century Gothic" w:hAnsi="Century Gothic"/>
          <w:b/>
          <w:sz w:val="20"/>
        </w:rPr>
        <w:lastRenderedPageBreak/>
        <w:t>Wzór -</w:t>
      </w:r>
      <w:r w:rsidRPr="00E773E0">
        <w:rPr>
          <w:rFonts w:ascii="Century Gothic" w:hAnsi="Century Gothic"/>
          <w:b/>
          <w:i/>
          <w:sz w:val="20"/>
        </w:rPr>
        <w:t xml:space="preserve"> </w:t>
      </w:r>
      <w:r w:rsidRPr="00E773E0">
        <w:rPr>
          <w:rFonts w:ascii="Century Gothic" w:hAnsi="Century Gothic"/>
          <w:b/>
          <w:sz w:val="20"/>
        </w:rPr>
        <w:t>Załącznik nr 3 do SIWZ</w:t>
      </w:r>
    </w:p>
    <w:p w:rsidR="005806C4" w:rsidRPr="00E773E0" w:rsidRDefault="005806C4" w:rsidP="005806C4">
      <w:pPr>
        <w:pStyle w:val="Textbody"/>
        <w:rPr>
          <w:rFonts w:ascii="Century Gothic" w:hAnsi="Century Gothic"/>
          <w:b/>
          <w:i/>
          <w:sz w:val="20"/>
        </w:rPr>
      </w:pPr>
    </w:p>
    <w:p w:rsidR="005806C4" w:rsidRPr="00E773E0" w:rsidRDefault="005806C4" w:rsidP="005806C4">
      <w:pPr>
        <w:pStyle w:val="Textbody"/>
        <w:rPr>
          <w:rFonts w:ascii="Century Gothic" w:hAnsi="Century Gothic"/>
          <w:b/>
          <w:i/>
          <w:sz w:val="20"/>
        </w:rPr>
      </w:pPr>
      <w:r w:rsidRPr="00E773E0">
        <w:rPr>
          <w:rFonts w:ascii="Century Gothic" w:hAnsi="Century Gothic"/>
          <w:b/>
          <w:i/>
          <w:sz w:val="20"/>
        </w:rPr>
        <w:tab/>
      </w:r>
      <w:r w:rsidRPr="00E773E0">
        <w:rPr>
          <w:rFonts w:ascii="Century Gothic" w:hAnsi="Century Gothic"/>
          <w:b/>
          <w:i/>
          <w:sz w:val="20"/>
        </w:rPr>
        <w:tab/>
      </w:r>
      <w:r w:rsidRPr="00E773E0">
        <w:rPr>
          <w:rFonts w:ascii="Century Gothic" w:hAnsi="Century Gothic"/>
          <w:b/>
          <w:i/>
          <w:sz w:val="20"/>
        </w:rPr>
        <w:tab/>
      </w:r>
      <w:r w:rsidRPr="00E773E0">
        <w:rPr>
          <w:rFonts w:ascii="Century Gothic" w:hAnsi="Century Gothic"/>
          <w:b/>
          <w:i/>
          <w:sz w:val="20"/>
        </w:rPr>
        <w:tab/>
      </w:r>
      <w:r w:rsidRPr="00E773E0">
        <w:rPr>
          <w:rFonts w:ascii="Century Gothic" w:hAnsi="Century Gothic"/>
          <w:b/>
          <w:i/>
          <w:sz w:val="20"/>
        </w:rPr>
        <w:tab/>
      </w:r>
      <w:r w:rsidRPr="00E773E0">
        <w:rPr>
          <w:rFonts w:ascii="Century Gothic" w:hAnsi="Century Gothic"/>
          <w:b/>
          <w:i/>
          <w:sz w:val="20"/>
        </w:rPr>
        <w:tab/>
      </w:r>
      <w:r w:rsidRPr="00E773E0">
        <w:rPr>
          <w:rFonts w:ascii="Century Gothic" w:hAnsi="Century Gothic"/>
          <w:b/>
          <w:i/>
          <w:sz w:val="20"/>
        </w:rPr>
        <w:tab/>
      </w:r>
      <w:r w:rsidRPr="00E773E0">
        <w:rPr>
          <w:rFonts w:ascii="Century Gothic" w:hAnsi="Century Gothic"/>
          <w:b/>
          <w:i/>
          <w:sz w:val="20"/>
        </w:rPr>
        <w:tab/>
        <w:t>Zamawiający:</w:t>
      </w:r>
    </w:p>
    <w:p w:rsidR="005806C4" w:rsidRPr="00E773E0" w:rsidRDefault="005806C4" w:rsidP="005806C4">
      <w:pPr>
        <w:pStyle w:val="Textbody"/>
        <w:rPr>
          <w:rFonts w:ascii="Century Gothic" w:hAnsi="Century Gothic"/>
          <w:b/>
          <w:sz w:val="20"/>
        </w:rPr>
      </w:pP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E773E0">
        <w:rPr>
          <w:rFonts w:ascii="Century Gothic" w:hAnsi="Century Gothic"/>
          <w:b/>
          <w:bCs/>
          <w:color w:val="000000"/>
          <w:sz w:val="20"/>
        </w:rPr>
        <w:t>KOMENDA STOŁECZNA POLICJI</w:t>
      </w:r>
    </w:p>
    <w:p w:rsidR="005806C4" w:rsidRPr="00E773E0" w:rsidRDefault="005806C4" w:rsidP="005806C4">
      <w:pPr>
        <w:pStyle w:val="Textbody"/>
        <w:ind w:left="5760"/>
        <w:rPr>
          <w:rFonts w:ascii="Century Gothic" w:hAnsi="Century Gothic"/>
          <w:sz w:val="20"/>
        </w:rPr>
      </w:pPr>
      <w:r w:rsidRPr="00E773E0">
        <w:rPr>
          <w:rFonts w:ascii="Century Gothic" w:hAnsi="Century Gothic"/>
          <w:b/>
          <w:sz w:val="20"/>
        </w:rPr>
        <w:t>ul. Nowolipie 2</w:t>
      </w:r>
    </w:p>
    <w:p w:rsidR="005806C4" w:rsidRPr="00E773E0" w:rsidRDefault="005806C4" w:rsidP="005806C4">
      <w:pPr>
        <w:pStyle w:val="Textbody"/>
        <w:ind w:left="5783"/>
        <w:rPr>
          <w:rFonts w:ascii="Century Gothic" w:hAnsi="Century Gothic"/>
          <w:sz w:val="20"/>
        </w:rPr>
      </w:pPr>
      <w:r w:rsidRPr="00E773E0">
        <w:rPr>
          <w:rFonts w:ascii="Century Gothic" w:hAnsi="Century Gothic"/>
          <w:b/>
          <w:sz w:val="20"/>
        </w:rPr>
        <w:t>00-150 Warszawa</w:t>
      </w:r>
    </w:p>
    <w:p w:rsidR="005806C4" w:rsidRPr="00E773E0" w:rsidRDefault="005806C4" w:rsidP="005806C4">
      <w:pPr>
        <w:pStyle w:val="Textbody"/>
        <w:spacing w:line="242" w:lineRule="auto"/>
        <w:rPr>
          <w:rFonts w:ascii="Century Gothic" w:hAnsi="Century Gothic"/>
          <w:b/>
          <w:sz w:val="20"/>
        </w:rPr>
      </w:pPr>
      <w:r w:rsidRPr="00E773E0">
        <w:rPr>
          <w:rFonts w:ascii="Century Gothic" w:hAnsi="Century Gothic"/>
          <w:b/>
          <w:sz w:val="20"/>
        </w:rPr>
        <w:t>Wykonawca:</w:t>
      </w:r>
    </w:p>
    <w:p w:rsidR="005806C4" w:rsidRPr="00E773E0" w:rsidRDefault="005806C4" w:rsidP="00E773E0">
      <w:pPr>
        <w:pStyle w:val="Textbody"/>
        <w:ind w:right="5954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……………………………………………………………………………..……</w:t>
      </w:r>
    </w:p>
    <w:p w:rsidR="005806C4" w:rsidRPr="00E773E0" w:rsidRDefault="005806C4" w:rsidP="005806C4">
      <w:pPr>
        <w:pStyle w:val="Textbody"/>
        <w:spacing w:line="244" w:lineRule="auto"/>
        <w:ind w:right="5954"/>
        <w:rPr>
          <w:rFonts w:ascii="Century Gothic" w:hAnsi="Century Gothic"/>
          <w:i/>
          <w:sz w:val="14"/>
          <w:szCs w:val="14"/>
        </w:rPr>
      </w:pPr>
      <w:r w:rsidRPr="00E773E0">
        <w:rPr>
          <w:rFonts w:ascii="Century Gothic" w:hAnsi="Century Gothic"/>
          <w:i/>
          <w:sz w:val="14"/>
          <w:szCs w:val="14"/>
        </w:rPr>
        <w:t>(pełna nazwa/firma, adres, w zależności od podmiotu: NIP/PESEL, KRS/</w:t>
      </w:r>
      <w:proofErr w:type="spellStart"/>
      <w:r w:rsidRPr="00E773E0">
        <w:rPr>
          <w:rFonts w:ascii="Century Gothic" w:hAnsi="Century Gothic"/>
          <w:i/>
          <w:sz w:val="14"/>
          <w:szCs w:val="14"/>
        </w:rPr>
        <w:t>CEiDG</w:t>
      </w:r>
      <w:proofErr w:type="spellEnd"/>
      <w:r w:rsidRPr="00E773E0">
        <w:rPr>
          <w:rFonts w:ascii="Century Gothic" w:hAnsi="Century Gothic"/>
          <w:i/>
          <w:sz w:val="14"/>
          <w:szCs w:val="14"/>
        </w:rPr>
        <w:t>)</w:t>
      </w:r>
    </w:p>
    <w:p w:rsidR="005806C4" w:rsidRPr="00E773E0" w:rsidRDefault="005806C4" w:rsidP="005806C4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E773E0">
        <w:rPr>
          <w:rFonts w:ascii="Century Gothic" w:hAnsi="Century Gothic"/>
          <w:sz w:val="20"/>
          <w:u w:val="single"/>
        </w:rPr>
        <w:t>reprezentowany przez:</w:t>
      </w:r>
    </w:p>
    <w:p w:rsidR="005806C4" w:rsidRPr="00E773E0" w:rsidRDefault="005806C4" w:rsidP="005806C4">
      <w:pPr>
        <w:pStyle w:val="Textbody"/>
        <w:ind w:right="5954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……………………………………………………………………………………</w:t>
      </w:r>
    </w:p>
    <w:p w:rsidR="005806C4" w:rsidRPr="00E773E0" w:rsidRDefault="005806C4" w:rsidP="005806C4">
      <w:pPr>
        <w:pStyle w:val="Textbody"/>
        <w:ind w:right="5953"/>
        <w:rPr>
          <w:rFonts w:ascii="Century Gothic" w:hAnsi="Century Gothic"/>
          <w:i/>
          <w:sz w:val="14"/>
          <w:szCs w:val="14"/>
        </w:rPr>
      </w:pPr>
      <w:r w:rsidRPr="00E773E0">
        <w:rPr>
          <w:rFonts w:ascii="Century Gothic" w:hAnsi="Century Gothic"/>
          <w:i/>
          <w:sz w:val="14"/>
          <w:szCs w:val="14"/>
        </w:rPr>
        <w:t>(imię, nazwisko, stanowisko/podstawa do reprezentacji)</w:t>
      </w:r>
    </w:p>
    <w:p w:rsidR="005806C4" w:rsidRPr="00E773E0" w:rsidRDefault="005806C4" w:rsidP="00692A0A">
      <w:pPr>
        <w:pStyle w:val="Textbody"/>
        <w:rPr>
          <w:rFonts w:ascii="Century Gothic" w:hAnsi="Century Gothic"/>
          <w:szCs w:val="22"/>
        </w:rPr>
      </w:pPr>
      <w:r w:rsidRPr="00E773E0">
        <w:rPr>
          <w:rFonts w:ascii="Century Gothic" w:hAnsi="Century Gothic"/>
        </w:rPr>
        <w:t>  </w:t>
      </w:r>
    </w:p>
    <w:p w:rsidR="005806C4" w:rsidRPr="00E773E0" w:rsidRDefault="005806C4" w:rsidP="00692A0A">
      <w:pPr>
        <w:pStyle w:val="Textbody"/>
        <w:jc w:val="center"/>
        <w:rPr>
          <w:rFonts w:ascii="Century Gothic" w:hAnsi="Century Gothic"/>
          <w:b/>
          <w:szCs w:val="22"/>
          <w:u w:val="single"/>
        </w:rPr>
      </w:pPr>
      <w:r w:rsidRPr="00E773E0">
        <w:rPr>
          <w:rFonts w:ascii="Century Gothic" w:hAnsi="Century Gothic"/>
          <w:b/>
          <w:szCs w:val="22"/>
          <w:u w:val="single"/>
        </w:rPr>
        <w:t>Oświadczenie wykonawcy</w:t>
      </w:r>
    </w:p>
    <w:p w:rsidR="005806C4" w:rsidRPr="00E773E0" w:rsidRDefault="005806C4" w:rsidP="00E773E0">
      <w:pPr>
        <w:pStyle w:val="Textbody"/>
        <w:jc w:val="center"/>
        <w:rPr>
          <w:rFonts w:ascii="Century Gothic" w:hAnsi="Century Gothic"/>
          <w:b/>
          <w:szCs w:val="22"/>
        </w:rPr>
      </w:pPr>
      <w:r w:rsidRPr="00E773E0">
        <w:rPr>
          <w:rFonts w:ascii="Century Gothic" w:hAnsi="Century Gothic"/>
          <w:b/>
          <w:szCs w:val="22"/>
        </w:rPr>
        <w:t>składane na podstawie art. 25a ust. 1 ustawy z dnia 29 stycznia 2004 r.</w:t>
      </w:r>
    </w:p>
    <w:p w:rsidR="005806C4" w:rsidRPr="00E773E0" w:rsidRDefault="005806C4" w:rsidP="00E773E0">
      <w:pPr>
        <w:pStyle w:val="Textbody"/>
        <w:jc w:val="center"/>
        <w:rPr>
          <w:rFonts w:ascii="Century Gothic" w:hAnsi="Century Gothic"/>
          <w:szCs w:val="22"/>
        </w:rPr>
      </w:pPr>
      <w:r w:rsidRPr="00E773E0">
        <w:rPr>
          <w:rFonts w:ascii="Century Gothic" w:hAnsi="Century Gothic"/>
          <w:szCs w:val="22"/>
        </w:rPr>
        <w:t> </w:t>
      </w:r>
      <w:r w:rsidRPr="00E773E0">
        <w:rPr>
          <w:rFonts w:ascii="Century Gothic" w:hAnsi="Century Gothic"/>
          <w:b/>
          <w:szCs w:val="22"/>
        </w:rPr>
        <w:t xml:space="preserve">Prawo zamówień publicznych (dalej jako: ustawa </w:t>
      </w:r>
      <w:proofErr w:type="spellStart"/>
      <w:r w:rsidRPr="00E773E0">
        <w:rPr>
          <w:rFonts w:ascii="Century Gothic" w:hAnsi="Century Gothic"/>
          <w:b/>
          <w:szCs w:val="22"/>
        </w:rPr>
        <w:t>Pzp</w:t>
      </w:r>
      <w:proofErr w:type="spellEnd"/>
      <w:r w:rsidRPr="00E773E0">
        <w:rPr>
          <w:rFonts w:ascii="Century Gothic" w:hAnsi="Century Gothic"/>
          <w:b/>
          <w:szCs w:val="22"/>
        </w:rPr>
        <w:t>),</w:t>
      </w:r>
    </w:p>
    <w:p w:rsidR="005806C4" w:rsidRPr="00E773E0" w:rsidRDefault="005806C4" w:rsidP="005806C4">
      <w:pPr>
        <w:pStyle w:val="Textbody"/>
        <w:spacing w:before="120"/>
        <w:jc w:val="center"/>
        <w:rPr>
          <w:rFonts w:ascii="Century Gothic" w:hAnsi="Century Gothic"/>
          <w:b/>
          <w:szCs w:val="22"/>
          <w:u w:val="single"/>
        </w:rPr>
      </w:pPr>
      <w:r w:rsidRPr="00E773E0">
        <w:rPr>
          <w:rFonts w:ascii="Century Gothic" w:hAnsi="Century Gothic"/>
          <w:b/>
          <w:szCs w:val="22"/>
          <w:u w:val="single"/>
        </w:rPr>
        <w:t>DOTYCZĄCE PRZESŁANEK WYKLUCZENIA Z POSTĘPOWANIA</w:t>
      </w:r>
    </w:p>
    <w:p w:rsidR="005806C4" w:rsidRPr="00E773E0" w:rsidRDefault="005806C4" w:rsidP="005806C4">
      <w:pPr>
        <w:pStyle w:val="Textbody"/>
        <w:spacing w:line="360" w:lineRule="auto"/>
        <w:rPr>
          <w:rFonts w:ascii="Century Gothic" w:hAnsi="Century Gothic"/>
          <w:szCs w:val="22"/>
        </w:rPr>
      </w:pPr>
      <w:r w:rsidRPr="00E773E0">
        <w:rPr>
          <w:rFonts w:ascii="Century Gothic" w:hAnsi="Century Gothic"/>
          <w:szCs w:val="22"/>
        </w:rPr>
        <w:t> </w:t>
      </w:r>
    </w:p>
    <w:p w:rsidR="005806C4" w:rsidRPr="00E773E0" w:rsidRDefault="005806C4" w:rsidP="006D6E0F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</w:rPr>
      </w:pPr>
      <w:r w:rsidRPr="00E773E0">
        <w:rPr>
          <w:rFonts w:ascii="Century Gothic" w:hAnsi="Century Gothic"/>
          <w:sz w:val="20"/>
        </w:rPr>
        <w:t>Na potrzeby postępowania prowadzonego w celu zawarcia umowy ramowej w trybie przetargu nieograniczonego</w:t>
      </w:r>
      <w:r w:rsidR="009D111E">
        <w:rPr>
          <w:rFonts w:ascii="Century Gothic" w:hAnsi="Century Gothic"/>
          <w:sz w:val="20"/>
        </w:rPr>
        <w:t xml:space="preserve"> w celu zawarcia umowy ramowej</w:t>
      </w:r>
      <w:r w:rsidRPr="00E773E0">
        <w:rPr>
          <w:rFonts w:ascii="Century Gothic" w:hAnsi="Century Gothic"/>
          <w:sz w:val="20"/>
        </w:rPr>
        <w:t xml:space="preserve"> na </w:t>
      </w:r>
      <w:r w:rsidR="009B4859" w:rsidRPr="00E773E0">
        <w:rPr>
          <w:rFonts w:ascii="Century Gothic" w:hAnsi="Century Gothic"/>
          <w:b/>
          <w:bCs/>
          <w:sz w:val="20"/>
        </w:rPr>
        <w:t>Dostawę</w:t>
      </w:r>
      <w:r w:rsidR="00BE51ED" w:rsidRPr="00E773E0">
        <w:rPr>
          <w:rFonts w:ascii="Century Gothic" w:hAnsi="Century Gothic"/>
          <w:b/>
          <w:bCs/>
          <w:sz w:val="20"/>
        </w:rPr>
        <w:t xml:space="preserve"> </w:t>
      </w:r>
      <w:r w:rsidR="000D2154">
        <w:rPr>
          <w:rFonts w:ascii="Century Gothic" w:hAnsi="Century Gothic"/>
          <w:b/>
          <w:bCs/>
          <w:iCs/>
          <w:sz w:val="20"/>
        </w:rPr>
        <w:t>siłowni telekomunikacyjnych</w:t>
      </w:r>
      <w:r w:rsidR="000D2154" w:rsidRPr="00FC5739">
        <w:rPr>
          <w:rFonts w:ascii="Century Gothic" w:hAnsi="Century Gothic"/>
          <w:b/>
          <w:bCs/>
          <w:iCs/>
          <w:sz w:val="20"/>
        </w:rPr>
        <w:t xml:space="preserve"> </w:t>
      </w:r>
      <w:r w:rsidR="000D2154" w:rsidRPr="00FC5739">
        <w:rPr>
          <w:rFonts w:ascii="Century Gothic" w:hAnsi="Century Gothic"/>
          <w:b/>
          <w:sz w:val="20"/>
        </w:rPr>
        <w:t xml:space="preserve">(Numer sprawy: </w:t>
      </w:r>
      <w:r w:rsidR="000D2154" w:rsidRPr="00FC5739">
        <w:rPr>
          <w:rFonts w:ascii="Century Gothic" w:hAnsi="Century Gothic"/>
          <w:b/>
          <w:bCs/>
          <w:sz w:val="20"/>
        </w:rPr>
        <w:t>WZP-</w:t>
      </w:r>
      <w:r w:rsidR="000D2154">
        <w:rPr>
          <w:rFonts w:ascii="Century Gothic" w:hAnsi="Century Gothic"/>
          <w:b/>
          <w:bCs/>
          <w:sz w:val="20"/>
        </w:rPr>
        <w:t>608</w:t>
      </w:r>
      <w:r w:rsidR="000D2154" w:rsidRPr="00FC5739">
        <w:rPr>
          <w:rFonts w:ascii="Century Gothic" w:hAnsi="Century Gothic"/>
          <w:b/>
          <w:bCs/>
          <w:sz w:val="20"/>
        </w:rPr>
        <w:t>3/17/2</w:t>
      </w:r>
      <w:r w:rsidR="000D2154">
        <w:rPr>
          <w:rFonts w:ascii="Century Gothic" w:hAnsi="Century Gothic"/>
          <w:b/>
          <w:bCs/>
          <w:sz w:val="20"/>
        </w:rPr>
        <w:t>85</w:t>
      </w:r>
      <w:r w:rsidR="000D2154" w:rsidRPr="00FC5739">
        <w:rPr>
          <w:rFonts w:ascii="Century Gothic" w:hAnsi="Century Gothic"/>
          <w:b/>
          <w:bCs/>
          <w:sz w:val="20"/>
        </w:rPr>
        <w:t>/Ł</w:t>
      </w:r>
      <w:r w:rsidRPr="00E773E0">
        <w:rPr>
          <w:rFonts w:ascii="Century Gothic" w:hAnsi="Century Gothic"/>
          <w:b/>
          <w:bCs/>
          <w:color w:val="000000"/>
          <w:sz w:val="20"/>
        </w:rPr>
        <w:t>)</w:t>
      </w:r>
      <w:r w:rsidRPr="00E773E0">
        <w:rPr>
          <w:rFonts w:ascii="Century Gothic" w:hAnsi="Century Gothic"/>
          <w:color w:val="000000"/>
          <w:sz w:val="20"/>
        </w:rPr>
        <w:t xml:space="preserve">, </w:t>
      </w:r>
      <w:r w:rsidRPr="00E773E0">
        <w:rPr>
          <w:rFonts w:ascii="Century Gothic" w:hAnsi="Century Gothic"/>
          <w:sz w:val="20"/>
        </w:rPr>
        <w:t>prowadzonego przez Komendę Stołeczną Policji, oświadczam, co następuje:</w:t>
      </w:r>
    </w:p>
    <w:p w:rsidR="005806C4" w:rsidRPr="00E773E0" w:rsidRDefault="005806C4" w:rsidP="005806C4">
      <w:pPr>
        <w:pStyle w:val="Textbody"/>
        <w:rPr>
          <w:rFonts w:ascii="Century Gothic" w:hAnsi="Century Gothic"/>
          <w:sz w:val="20"/>
        </w:rPr>
      </w:pPr>
      <w:r w:rsidRPr="00E773E0">
        <w:rPr>
          <w:rFonts w:ascii="Century Gothic" w:hAnsi="Century Gothic"/>
          <w:sz w:val="20"/>
        </w:rPr>
        <w:t> </w:t>
      </w:r>
    </w:p>
    <w:p w:rsidR="005806C4" w:rsidRPr="00E773E0" w:rsidRDefault="005806C4" w:rsidP="005806C4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E773E0">
        <w:rPr>
          <w:rFonts w:ascii="Century Gothic" w:hAnsi="Century Gothic"/>
          <w:b/>
          <w:sz w:val="20"/>
        </w:rPr>
        <w:t>OŚWIADCZENIA DOTYCZĄCE WYKONAWCY:</w:t>
      </w:r>
    </w:p>
    <w:p w:rsidR="005806C4" w:rsidRPr="00E773E0" w:rsidRDefault="005806C4" w:rsidP="00335EEC">
      <w:pPr>
        <w:pStyle w:val="Textbody"/>
        <w:rPr>
          <w:rFonts w:ascii="Century Gothic" w:hAnsi="Century Gothic"/>
          <w:sz w:val="20"/>
        </w:rPr>
      </w:pPr>
      <w:r w:rsidRPr="00E773E0">
        <w:rPr>
          <w:rFonts w:ascii="Century Gothic" w:hAnsi="Century Gothic"/>
          <w:b/>
          <w:sz w:val="20"/>
        </w:rPr>
        <w:t>1.  </w:t>
      </w:r>
      <w:r w:rsidRPr="00E773E0">
        <w:rPr>
          <w:rFonts w:ascii="Century Gothic" w:hAnsi="Century Gothic"/>
          <w:sz w:val="20"/>
        </w:rPr>
        <w:t>Oświadczam, że nie podlegam wykluczeniu z postępowania na podstawie art. 24 ust 1 pkt</w:t>
      </w:r>
      <w:r w:rsidR="00335EEC" w:rsidRPr="00E773E0">
        <w:rPr>
          <w:rFonts w:ascii="Century Gothic" w:hAnsi="Century Gothic"/>
          <w:sz w:val="20"/>
        </w:rPr>
        <w:t>.</w:t>
      </w:r>
      <w:r w:rsidRPr="00E773E0">
        <w:rPr>
          <w:rFonts w:ascii="Century Gothic" w:hAnsi="Century Gothic"/>
          <w:sz w:val="20"/>
        </w:rPr>
        <w:t xml:space="preserve"> 12</w:t>
      </w:r>
      <w:r w:rsidR="00335EEC" w:rsidRPr="00E773E0">
        <w:rPr>
          <w:rFonts w:ascii="Century Gothic" w:hAnsi="Century Gothic"/>
          <w:sz w:val="20"/>
        </w:rPr>
        <w:t>÷</w:t>
      </w:r>
      <w:r w:rsidRPr="00E773E0">
        <w:rPr>
          <w:rFonts w:ascii="Century Gothic" w:hAnsi="Century Gothic"/>
          <w:sz w:val="20"/>
        </w:rPr>
        <w:t>2</w:t>
      </w:r>
      <w:r w:rsidR="009011A0" w:rsidRPr="00E773E0">
        <w:rPr>
          <w:rFonts w:ascii="Century Gothic" w:hAnsi="Century Gothic"/>
          <w:sz w:val="20"/>
        </w:rPr>
        <w:t>3</w:t>
      </w:r>
      <w:r w:rsidRPr="00E773E0">
        <w:rPr>
          <w:rFonts w:ascii="Century Gothic" w:hAnsi="Century Gothic"/>
          <w:sz w:val="20"/>
        </w:rPr>
        <w:t xml:space="preserve"> ustawy </w:t>
      </w:r>
      <w:proofErr w:type="spellStart"/>
      <w:r w:rsidRPr="00E773E0">
        <w:rPr>
          <w:rFonts w:ascii="Century Gothic" w:hAnsi="Century Gothic"/>
          <w:sz w:val="20"/>
        </w:rPr>
        <w:t>Pzp</w:t>
      </w:r>
      <w:proofErr w:type="spellEnd"/>
      <w:r w:rsidRPr="00E773E0">
        <w:rPr>
          <w:rFonts w:ascii="Century Gothic" w:hAnsi="Century Gothic"/>
          <w:sz w:val="20"/>
        </w:rPr>
        <w:t>.</w:t>
      </w:r>
    </w:p>
    <w:p w:rsidR="005806C4" w:rsidRPr="00E773E0" w:rsidRDefault="005806C4" w:rsidP="005806C4">
      <w:pPr>
        <w:pStyle w:val="Textbody"/>
        <w:rPr>
          <w:rFonts w:ascii="Century Gothic" w:hAnsi="Century Gothic"/>
          <w:sz w:val="20"/>
        </w:rPr>
      </w:pPr>
      <w:r w:rsidRPr="00E773E0">
        <w:rPr>
          <w:rFonts w:ascii="Century Gothic" w:hAnsi="Century Gothic"/>
          <w:b/>
          <w:sz w:val="20"/>
        </w:rPr>
        <w:t>2.  </w:t>
      </w:r>
      <w:r w:rsidRPr="00E773E0">
        <w:rPr>
          <w:rFonts w:ascii="Century Gothic" w:hAnsi="Century Gothic"/>
          <w:sz w:val="20"/>
        </w:rPr>
        <w:t xml:space="preserve">Oświadczam, że nie podlegam wykluczeniu z postępowania na podstawie art. 24 ust. 5 pkt. 1 i 8 ustawy </w:t>
      </w:r>
      <w:proofErr w:type="spellStart"/>
      <w:r w:rsidRPr="00E773E0">
        <w:rPr>
          <w:rFonts w:ascii="Century Gothic" w:hAnsi="Century Gothic"/>
          <w:sz w:val="20"/>
        </w:rPr>
        <w:t>Pzp</w:t>
      </w:r>
      <w:proofErr w:type="spellEnd"/>
      <w:r w:rsidRPr="00E773E0">
        <w:rPr>
          <w:rFonts w:ascii="Century Gothic" w:hAnsi="Century Gothic"/>
          <w:sz w:val="20"/>
        </w:rPr>
        <w:t>.</w:t>
      </w:r>
    </w:p>
    <w:p w:rsidR="005806C4" w:rsidRPr="00E773E0" w:rsidRDefault="005806C4" w:rsidP="005806C4">
      <w:pPr>
        <w:pStyle w:val="Textbody"/>
        <w:spacing w:line="360" w:lineRule="auto"/>
        <w:rPr>
          <w:rFonts w:ascii="Century Gothic" w:hAnsi="Century Gothic"/>
          <w:szCs w:val="22"/>
        </w:rPr>
      </w:pPr>
      <w:r w:rsidRPr="00E773E0">
        <w:rPr>
          <w:rFonts w:ascii="Century Gothic" w:hAnsi="Century Gothic"/>
          <w:szCs w:val="22"/>
        </w:rPr>
        <w:t> </w:t>
      </w:r>
    </w:p>
    <w:p w:rsidR="000D2154" w:rsidRPr="00E773E0" w:rsidRDefault="000D2154" w:rsidP="000D2154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D2154" w:rsidRPr="00E773E0" w:rsidRDefault="000D2154" w:rsidP="000D2154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D2154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490FD2">
        <w:rPr>
          <w:rFonts w:ascii="Century Gothic" w:hAnsi="Century Gothic"/>
          <w:sz w:val="20"/>
        </w:rPr>
        <w:t>Pzp</w:t>
      </w:r>
      <w:proofErr w:type="spellEnd"/>
      <w:r w:rsidRPr="00490FD2">
        <w:rPr>
          <w:rFonts w:ascii="Century Gothic" w:hAnsi="Century Gothic"/>
          <w:sz w:val="20"/>
        </w:rPr>
        <w:t xml:space="preserve"> </w:t>
      </w:r>
      <w:r w:rsidRPr="00490FD2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13÷14, 16÷20 lub art. 24 ust. 5 ustawy </w:t>
      </w:r>
      <w:proofErr w:type="spellStart"/>
      <w:r w:rsidRPr="00490FD2">
        <w:rPr>
          <w:rFonts w:ascii="Century Gothic" w:hAnsi="Century Gothic"/>
          <w:i/>
          <w:sz w:val="20"/>
        </w:rPr>
        <w:t>Pzp</w:t>
      </w:r>
      <w:proofErr w:type="spellEnd"/>
      <w:r w:rsidRPr="00490FD2">
        <w:rPr>
          <w:rFonts w:ascii="Century Gothic" w:hAnsi="Century Gothic"/>
          <w:i/>
          <w:sz w:val="20"/>
        </w:rPr>
        <w:t>).</w:t>
      </w:r>
      <w:r w:rsidRPr="00490FD2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entury Gothic" w:hAnsi="Century Gothic"/>
          <w:sz w:val="20"/>
        </w:rPr>
        <w:t>Pzp</w:t>
      </w:r>
      <w:proofErr w:type="spellEnd"/>
      <w:r>
        <w:rPr>
          <w:rFonts w:ascii="Century Gothic" w:hAnsi="Century Gothic"/>
          <w:sz w:val="20"/>
        </w:rPr>
        <w:t xml:space="preserve"> podjąłem następujące środki naprawcze</w:t>
      </w:r>
      <w:r w:rsidRPr="00490FD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……………………………………………………………………………………</w:t>
      </w:r>
    </w:p>
    <w:p w:rsidR="000D2154" w:rsidRPr="00490FD2" w:rsidRDefault="000D2154" w:rsidP="000D2154">
      <w:pPr>
        <w:pStyle w:val="Textbody"/>
        <w:ind w:right="-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……</w:t>
      </w: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0D2154" w:rsidRPr="00E773E0" w:rsidRDefault="000D2154" w:rsidP="000D2154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D2154" w:rsidRPr="00E773E0" w:rsidRDefault="000D2154" w:rsidP="000D2154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0D2154" w:rsidRPr="00490FD2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Oświadczam, że w stosunku do następującego/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podmiotu/</w:t>
      </w:r>
      <w:proofErr w:type="spellStart"/>
      <w:r w:rsidRPr="00490FD2">
        <w:rPr>
          <w:rFonts w:ascii="Century Gothic" w:hAnsi="Century Gothic"/>
          <w:sz w:val="20"/>
        </w:rPr>
        <w:t>tów</w:t>
      </w:r>
      <w:proofErr w:type="spellEnd"/>
      <w:r w:rsidRPr="00490FD2">
        <w:rPr>
          <w:rFonts w:ascii="Century Gothic" w:hAnsi="Century Gothic"/>
          <w:sz w:val="20"/>
        </w:rPr>
        <w:t>, na którego/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zasoby powołuję się w niniejszym postępowaniu, tj.: …………………………………………………………… </w:t>
      </w:r>
      <w:r w:rsidRPr="00490FD2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490FD2">
        <w:rPr>
          <w:rFonts w:ascii="Century Gothic" w:hAnsi="Century Gothic"/>
          <w:i/>
          <w:sz w:val="20"/>
        </w:rPr>
        <w:t>CEiDG</w:t>
      </w:r>
      <w:proofErr w:type="spellEnd"/>
      <w:r w:rsidRPr="00490FD2">
        <w:rPr>
          <w:rFonts w:ascii="Century Gothic" w:hAnsi="Century Gothic"/>
          <w:i/>
          <w:sz w:val="20"/>
        </w:rPr>
        <w:t>)</w:t>
      </w:r>
      <w:r w:rsidRPr="00490FD2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0D2154" w:rsidRPr="00E773E0" w:rsidRDefault="000D2154" w:rsidP="000D2154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D2154" w:rsidRPr="00E773E0" w:rsidRDefault="000D2154" w:rsidP="000D2154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D2154" w:rsidRPr="00490FD2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0D2154" w:rsidRPr="00490FD2" w:rsidRDefault="000D2154" w:rsidP="000D2154">
      <w:pPr>
        <w:pStyle w:val="Textbody"/>
        <w:rPr>
          <w:rFonts w:ascii="Century Gothic" w:hAnsi="Century Gothic"/>
          <w:i/>
          <w:sz w:val="16"/>
          <w:szCs w:val="16"/>
        </w:rPr>
      </w:pPr>
      <w:r w:rsidRPr="00490FD2">
        <w:rPr>
          <w:rFonts w:ascii="Century Gothic" w:hAnsi="Century Gothic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90FD2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490FD2">
        <w:rPr>
          <w:rFonts w:ascii="Century Gothic" w:hAnsi="Century Gothic"/>
          <w:i/>
          <w:sz w:val="16"/>
          <w:szCs w:val="16"/>
        </w:rPr>
        <w:t>]</w:t>
      </w: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0D2154" w:rsidRPr="00490FD2" w:rsidRDefault="000D2154" w:rsidP="000D2154">
      <w:pPr>
        <w:pStyle w:val="Textbody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 w:rsidR="000D2154" w:rsidRPr="00490FD2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0D2154" w:rsidRPr="00490FD2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podmiotu/</w:t>
      </w:r>
      <w:proofErr w:type="spellStart"/>
      <w:r w:rsidRPr="00490FD2">
        <w:rPr>
          <w:rFonts w:ascii="Century Gothic" w:hAnsi="Century Gothic"/>
          <w:sz w:val="20"/>
        </w:rPr>
        <w:t>tów</w:t>
      </w:r>
      <w:proofErr w:type="spellEnd"/>
      <w:r w:rsidRPr="00490FD2">
        <w:rPr>
          <w:rFonts w:ascii="Century Gothic" w:hAnsi="Century Gothic"/>
          <w:sz w:val="20"/>
        </w:rPr>
        <w:t>, będącego/</w:t>
      </w:r>
      <w:proofErr w:type="spellStart"/>
      <w:r w:rsidRPr="00490FD2">
        <w:rPr>
          <w:rFonts w:ascii="Century Gothic" w:hAnsi="Century Gothic"/>
          <w:sz w:val="20"/>
        </w:rPr>
        <w:t>ych</w:t>
      </w:r>
      <w:proofErr w:type="spellEnd"/>
      <w:r w:rsidRPr="00490FD2">
        <w:rPr>
          <w:rFonts w:ascii="Century Gothic" w:hAnsi="Century Gothic"/>
          <w:sz w:val="20"/>
        </w:rPr>
        <w:t xml:space="preserve"> podwykonawcą/</w:t>
      </w:r>
      <w:proofErr w:type="spellStart"/>
      <w:r w:rsidRPr="00490FD2">
        <w:rPr>
          <w:rFonts w:ascii="Century Gothic" w:hAnsi="Century Gothic"/>
          <w:sz w:val="20"/>
        </w:rPr>
        <w:t>ami</w:t>
      </w:r>
      <w:proofErr w:type="spellEnd"/>
      <w:r w:rsidRPr="00490FD2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490FD2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490FD2">
        <w:rPr>
          <w:rFonts w:ascii="Century Gothic" w:hAnsi="Century Gothic"/>
          <w:i/>
          <w:sz w:val="20"/>
        </w:rPr>
        <w:t>CEiDG</w:t>
      </w:r>
      <w:proofErr w:type="spellEnd"/>
      <w:r w:rsidRPr="00490FD2">
        <w:rPr>
          <w:rFonts w:ascii="Century Gothic" w:hAnsi="Century Gothic"/>
          <w:i/>
          <w:sz w:val="20"/>
        </w:rPr>
        <w:t>)</w:t>
      </w:r>
      <w:r w:rsidRPr="00490FD2">
        <w:rPr>
          <w:rFonts w:ascii="Century Gothic" w:hAnsi="Century Gothic"/>
          <w:sz w:val="20"/>
        </w:rPr>
        <w:t>, nie zachodzą podstawy wykluczenia z postępowania o udzielenie zamówienia.</w:t>
      </w: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0D2154" w:rsidRPr="00E773E0" w:rsidRDefault="000D2154" w:rsidP="000D2154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D2154" w:rsidRPr="00E773E0" w:rsidRDefault="000D2154" w:rsidP="000D2154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D2154" w:rsidRPr="00490FD2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 </w:t>
      </w: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490FD2">
        <w:rPr>
          <w:rFonts w:ascii="Century Gothic" w:hAnsi="Century Gothic"/>
          <w:b/>
          <w:sz w:val="20"/>
        </w:rPr>
        <w:t>OŚWIADCZENIE DOTYCZĄCE PODANYCH INFORMACJI:</w:t>
      </w:r>
    </w:p>
    <w:p w:rsidR="000D2154" w:rsidRPr="00490FD2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> </w:t>
      </w:r>
    </w:p>
    <w:p w:rsidR="000D2154" w:rsidRPr="00490FD2" w:rsidRDefault="000D2154" w:rsidP="000D2154">
      <w:pPr>
        <w:pStyle w:val="Textbody"/>
        <w:rPr>
          <w:rFonts w:ascii="Century Gothic" w:hAnsi="Century Gothic"/>
          <w:sz w:val="20"/>
        </w:rPr>
      </w:pPr>
      <w:r w:rsidRPr="00490FD2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490FD2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sz w:val="20"/>
        </w:rPr>
      </w:pPr>
    </w:p>
    <w:p w:rsidR="000D2154" w:rsidRPr="00490FD2" w:rsidRDefault="000D2154" w:rsidP="000D2154">
      <w:pPr>
        <w:pStyle w:val="Textbody"/>
        <w:spacing w:line="360" w:lineRule="auto"/>
        <w:rPr>
          <w:rFonts w:ascii="Century Gothic" w:hAnsi="Century Gothic"/>
          <w:sz w:val="20"/>
        </w:rPr>
      </w:pPr>
    </w:p>
    <w:p w:rsidR="000D2154" w:rsidRPr="00E773E0" w:rsidRDefault="000D2154" w:rsidP="000D2154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D2154" w:rsidRPr="00E773E0" w:rsidRDefault="000D2154" w:rsidP="000D2154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E04134" w:rsidRDefault="00E0413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D2154" w:rsidRDefault="000D215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E04134" w:rsidRDefault="00E0413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E04134" w:rsidRDefault="00E0413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E04134" w:rsidRDefault="00E04134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4D0AB8" w:rsidRDefault="004D0AB8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4D0AB8" w:rsidRDefault="004D0AB8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4D0AB8" w:rsidRDefault="004D0AB8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4D0AB8" w:rsidRDefault="004D0AB8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4D0AB8" w:rsidRDefault="004D0AB8" w:rsidP="000E30F5">
      <w:pPr>
        <w:jc w:val="right"/>
        <w:rPr>
          <w:rFonts w:ascii="Century Gothic" w:hAnsi="Century Gothic" w:cs="Times New Roman"/>
          <w:b/>
          <w:bCs/>
          <w:iCs/>
          <w:color w:val="FF0000"/>
          <w:sz w:val="20"/>
          <w:szCs w:val="20"/>
          <w:u w:val="single"/>
        </w:rPr>
      </w:pPr>
    </w:p>
    <w:p w:rsidR="000E30F5" w:rsidRPr="00E04134" w:rsidRDefault="000E30F5" w:rsidP="000E30F5">
      <w:pPr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E04134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lastRenderedPageBreak/>
        <w:t xml:space="preserve">Wzór - Załącznik nr </w:t>
      </w:r>
      <w:r w:rsidR="00692A0A" w:rsidRPr="00E04134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t>4</w:t>
      </w:r>
      <w:r w:rsidRPr="00E04134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E04134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do SIWZ</w:t>
      </w:r>
    </w:p>
    <w:p w:rsidR="000E30F5" w:rsidRPr="00692A0A" w:rsidRDefault="000E30F5" w:rsidP="000E30F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Times New Roman"/>
          <w:b/>
          <w:color w:val="FF0000"/>
          <w:sz w:val="22"/>
          <w:szCs w:val="22"/>
          <w:u w:val="single"/>
        </w:rPr>
      </w:pPr>
    </w:p>
    <w:p w:rsidR="00052D5F" w:rsidRPr="00052D5F" w:rsidRDefault="00052D5F" w:rsidP="00052D5F">
      <w:pPr>
        <w:rPr>
          <w:rFonts w:ascii="Century Gothic" w:hAnsi="Century Gothic" w:cs="Century Gothic"/>
          <w:b/>
          <w:bCs/>
          <w:sz w:val="20"/>
          <w:szCs w:val="20"/>
        </w:rPr>
      </w:pPr>
      <w:r w:rsidRPr="00052D5F">
        <w:rPr>
          <w:rFonts w:ascii="Century Gothic" w:hAnsi="Century Gothic" w:cs="Century Gothic"/>
          <w:sz w:val="20"/>
          <w:szCs w:val="20"/>
        </w:rPr>
        <w:tab/>
      </w:r>
      <w:r w:rsidRPr="00052D5F">
        <w:rPr>
          <w:rFonts w:ascii="Century Gothic" w:hAnsi="Century Gothic" w:cs="Century Gothic"/>
          <w:sz w:val="20"/>
          <w:szCs w:val="20"/>
        </w:rPr>
        <w:tab/>
      </w:r>
      <w:r w:rsidRPr="00052D5F">
        <w:rPr>
          <w:rFonts w:ascii="Century Gothic" w:hAnsi="Century Gothic" w:cs="Century Gothic"/>
          <w:sz w:val="20"/>
          <w:szCs w:val="20"/>
        </w:rPr>
        <w:tab/>
      </w:r>
      <w:r w:rsidRPr="00052D5F">
        <w:rPr>
          <w:rFonts w:ascii="Century Gothic" w:hAnsi="Century Gothic" w:cs="Century Gothic"/>
          <w:sz w:val="20"/>
          <w:szCs w:val="20"/>
        </w:rPr>
        <w:tab/>
      </w:r>
      <w:r w:rsidRPr="00052D5F">
        <w:rPr>
          <w:rFonts w:ascii="Century Gothic" w:hAnsi="Century Gothic" w:cs="Century Gothic"/>
          <w:sz w:val="20"/>
          <w:szCs w:val="20"/>
        </w:rPr>
        <w:tab/>
      </w:r>
      <w:r w:rsidRPr="00052D5F">
        <w:rPr>
          <w:rFonts w:ascii="Century Gothic" w:hAnsi="Century Gothic" w:cs="Century Gothic"/>
          <w:sz w:val="20"/>
          <w:szCs w:val="20"/>
        </w:rPr>
        <w:tab/>
      </w:r>
      <w:r w:rsidRPr="00052D5F">
        <w:rPr>
          <w:rFonts w:ascii="Century Gothic" w:hAnsi="Century Gothic" w:cs="Century Gothic"/>
          <w:sz w:val="20"/>
          <w:szCs w:val="20"/>
        </w:rPr>
        <w:tab/>
      </w:r>
      <w:r w:rsidRPr="00052D5F">
        <w:rPr>
          <w:rFonts w:ascii="Century Gothic" w:hAnsi="Century Gothic" w:cs="Century Gothic"/>
          <w:sz w:val="20"/>
          <w:szCs w:val="20"/>
        </w:rPr>
        <w:tab/>
        <w:t>Zamawiający:</w:t>
      </w:r>
    </w:p>
    <w:p w:rsidR="00052D5F" w:rsidRPr="00052D5F" w:rsidRDefault="00052D5F" w:rsidP="00052D5F">
      <w:pPr>
        <w:pStyle w:val="Textbody"/>
        <w:jc w:val="left"/>
        <w:rPr>
          <w:rFonts w:ascii="Century Gothic" w:hAnsi="Century Gothic" w:cs="Century Gothic"/>
          <w:b/>
          <w:sz w:val="20"/>
        </w:rPr>
      </w:pP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</w:r>
      <w:r w:rsidRPr="00052D5F">
        <w:rPr>
          <w:rFonts w:ascii="Century Gothic" w:hAnsi="Century Gothic" w:cs="Century Gothic"/>
          <w:b/>
          <w:bCs/>
          <w:color w:val="000000"/>
          <w:sz w:val="20"/>
        </w:rPr>
        <w:tab/>
        <w:t xml:space="preserve">KOMENDA STOŁECZNA POLICJI </w:t>
      </w:r>
    </w:p>
    <w:p w:rsidR="00052D5F" w:rsidRPr="00052D5F" w:rsidRDefault="00052D5F" w:rsidP="00052D5F">
      <w:pPr>
        <w:pStyle w:val="Textbody"/>
        <w:jc w:val="left"/>
        <w:rPr>
          <w:rFonts w:ascii="Century Gothic" w:hAnsi="Century Gothic" w:cs="Century Gothic"/>
          <w:b/>
          <w:sz w:val="20"/>
        </w:rPr>
      </w:pP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  <w:t>ul. Nowolipie 2</w:t>
      </w:r>
    </w:p>
    <w:p w:rsidR="00052D5F" w:rsidRPr="00052D5F" w:rsidRDefault="00052D5F" w:rsidP="00052D5F">
      <w:pPr>
        <w:pStyle w:val="Textbody"/>
        <w:jc w:val="left"/>
        <w:rPr>
          <w:rFonts w:ascii="Century Gothic" w:hAnsi="Century Gothic" w:cs="Century Gothic"/>
          <w:b/>
          <w:bCs/>
          <w:sz w:val="20"/>
        </w:rPr>
      </w:pP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</w:r>
      <w:r w:rsidRPr="00052D5F">
        <w:rPr>
          <w:rFonts w:ascii="Century Gothic" w:hAnsi="Century Gothic" w:cs="Century Gothic"/>
          <w:b/>
          <w:sz w:val="20"/>
        </w:rPr>
        <w:tab/>
        <w:t>00-150 Warszawa</w:t>
      </w:r>
    </w:p>
    <w:p w:rsidR="00052D5F" w:rsidRPr="00052D5F" w:rsidRDefault="00052D5F" w:rsidP="00052D5F">
      <w:pPr>
        <w:pStyle w:val="Textbody"/>
        <w:spacing w:line="360" w:lineRule="auto"/>
        <w:contextualSpacing/>
        <w:rPr>
          <w:rFonts w:ascii="Century Gothic" w:eastAsia="Gulim" w:hAnsi="Century Gothic" w:cs="Century Gothic"/>
          <w:sz w:val="20"/>
        </w:rPr>
      </w:pPr>
      <w:r w:rsidRPr="00052D5F">
        <w:rPr>
          <w:rFonts w:ascii="Century Gothic" w:hAnsi="Century Gothic" w:cs="Century Gothic"/>
          <w:b/>
          <w:bCs/>
          <w:sz w:val="20"/>
        </w:rPr>
        <w:t>Wykonawca</w:t>
      </w:r>
      <w:r w:rsidRPr="00052D5F">
        <w:rPr>
          <w:rFonts w:ascii="Century Gothic" w:hAnsi="Century Gothic" w:cs="Century Gothic"/>
          <w:sz w:val="20"/>
        </w:rPr>
        <w:t>:</w:t>
      </w:r>
    </w:p>
    <w:p w:rsidR="00052D5F" w:rsidRPr="00052D5F" w:rsidRDefault="00052D5F" w:rsidP="00052D5F">
      <w:pPr>
        <w:pStyle w:val="Textbody"/>
        <w:spacing w:line="360" w:lineRule="auto"/>
        <w:ind w:right="5954"/>
        <w:contextualSpacing/>
        <w:rPr>
          <w:rFonts w:ascii="Century Gothic" w:eastAsia="Gulim" w:hAnsi="Century Gothic" w:cs="Century Gothic"/>
          <w:sz w:val="20"/>
        </w:rPr>
      </w:pPr>
      <w:r w:rsidRPr="00052D5F">
        <w:rPr>
          <w:rFonts w:ascii="Century Gothic" w:eastAsia="Gulim" w:hAnsi="Century Gothic" w:cs="Century Gothic"/>
          <w:sz w:val="20"/>
        </w:rPr>
        <w:t>...............................................................</w:t>
      </w:r>
    </w:p>
    <w:p w:rsidR="00052D5F" w:rsidRPr="00052D5F" w:rsidRDefault="00052D5F" w:rsidP="00052D5F">
      <w:pPr>
        <w:pStyle w:val="Textbody"/>
        <w:ind w:right="5954"/>
        <w:contextualSpacing/>
        <w:rPr>
          <w:rFonts w:ascii="Century Gothic" w:hAnsi="Century Gothic" w:cs="Century Gothic"/>
          <w:i/>
          <w:sz w:val="20"/>
        </w:rPr>
      </w:pPr>
      <w:r w:rsidRPr="00052D5F">
        <w:rPr>
          <w:rFonts w:ascii="Century Gothic" w:eastAsia="Gulim" w:hAnsi="Century Gothic" w:cs="Century Gothic"/>
          <w:sz w:val="20"/>
        </w:rPr>
        <w:t>..............................................................</w:t>
      </w:r>
    </w:p>
    <w:p w:rsidR="00052D5F" w:rsidRPr="00052D5F" w:rsidRDefault="00052D5F" w:rsidP="00052D5F">
      <w:pPr>
        <w:pStyle w:val="Textbody"/>
        <w:ind w:right="5954"/>
        <w:rPr>
          <w:rFonts w:ascii="Century Gothic" w:hAnsi="Century Gothic" w:cs="Century Gothic"/>
          <w:b/>
          <w:bCs/>
          <w:sz w:val="20"/>
        </w:rPr>
      </w:pPr>
      <w:r w:rsidRPr="00052D5F">
        <w:rPr>
          <w:rFonts w:ascii="Century Gothic" w:hAnsi="Century Gothic" w:cs="Century Gothic"/>
          <w:i/>
          <w:sz w:val="20"/>
        </w:rPr>
        <w:t>(pełna nazwa/firma, adres, w zależności od podmiotu: NIP/PESEL, KRS/</w:t>
      </w:r>
      <w:proofErr w:type="spellStart"/>
      <w:r w:rsidRPr="00052D5F">
        <w:rPr>
          <w:rFonts w:ascii="Century Gothic" w:hAnsi="Century Gothic" w:cs="Century Gothic"/>
          <w:i/>
          <w:sz w:val="20"/>
        </w:rPr>
        <w:t>CEiDG</w:t>
      </w:r>
      <w:proofErr w:type="spellEnd"/>
      <w:r w:rsidRPr="00052D5F">
        <w:rPr>
          <w:rFonts w:ascii="Century Gothic" w:hAnsi="Century Gothic" w:cs="Century Gothic"/>
          <w:i/>
          <w:sz w:val="20"/>
        </w:rPr>
        <w:t>)</w:t>
      </w:r>
    </w:p>
    <w:p w:rsidR="00052D5F" w:rsidRPr="00052D5F" w:rsidRDefault="00052D5F" w:rsidP="00052D5F">
      <w:pPr>
        <w:pStyle w:val="Textbody"/>
        <w:spacing w:line="100" w:lineRule="atLeast"/>
        <w:contextualSpacing/>
        <w:rPr>
          <w:rFonts w:ascii="Century Gothic" w:eastAsia="Gulim" w:hAnsi="Century Gothic" w:cs="Century Gothic"/>
          <w:sz w:val="20"/>
        </w:rPr>
      </w:pPr>
      <w:r w:rsidRPr="00052D5F">
        <w:rPr>
          <w:rFonts w:ascii="Century Gothic" w:hAnsi="Century Gothic" w:cs="Century Gothic"/>
          <w:b/>
          <w:bCs/>
          <w:sz w:val="20"/>
        </w:rPr>
        <w:t>reprezentowany przez:</w:t>
      </w:r>
    </w:p>
    <w:p w:rsidR="00052D5F" w:rsidRPr="00052D5F" w:rsidRDefault="00052D5F" w:rsidP="00052D5F">
      <w:pPr>
        <w:pStyle w:val="Textbody"/>
        <w:ind w:right="5954"/>
        <w:contextualSpacing/>
        <w:rPr>
          <w:rFonts w:ascii="Century Gothic" w:hAnsi="Century Gothic" w:cs="Century Gothic"/>
          <w:i/>
          <w:sz w:val="20"/>
        </w:rPr>
      </w:pPr>
      <w:r w:rsidRPr="00052D5F">
        <w:rPr>
          <w:rFonts w:ascii="Century Gothic" w:eastAsia="Gulim" w:hAnsi="Century Gothic" w:cs="Century Gothic"/>
          <w:sz w:val="20"/>
        </w:rPr>
        <w:t>...................................................................................................................................</w:t>
      </w:r>
    </w:p>
    <w:p w:rsidR="00052D5F" w:rsidRPr="00052D5F" w:rsidRDefault="00052D5F" w:rsidP="00052D5F">
      <w:pPr>
        <w:pStyle w:val="Textbody"/>
        <w:ind w:right="5953"/>
        <w:contextualSpacing/>
        <w:rPr>
          <w:rFonts w:ascii="Century Gothic" w:hAnsi="Century Gothic" w:cs="Century Gothic"/>
          <w:sz w:val="20"/>
        </w:rPr>
      </w:pPr>
      <w:r w:rsidRPr="00052D5F">
        <w:rPr>
          <w:rFonts w:ascii="Century Gothic" w:hAnsi="Century Gothic" w:cs="Century Gothic"/>
          <w:i/>
          <w:sz w:val="20"/>
        </w:rPr>
        <w:t>(imię, nazwisko, stanowisko/podstawa do reprezentacji)</w:t>
      </w:r>
    </w:p>
    <w:p w:rsidR="00052D5F" w:rsidRPr="00052D5F" w:rsidRDefault="00052D5F" w:rsidP="00052D5F">
      <w:pPr>
        <w:ind w:right="5954"/>
        <w:rPr>
          <w:rFonts w:ascii="Century Gothic" w:hAnsi="Century Gothic" w:cs="Century Gothic"/>
          <w:sz w:val="20"/>
          <w:szCs w:val="20"/>
        </w:rPr>
      </w:pPr>
    </w:p>
    <w:p w:rsidR="00052D5F" w:rsidRPr="00052D5F" w:rsidRDefault="00052D5F" w:rsidP="00052D5F">
      <w:pPr>
        <w:spacing w:line="360" w:lineRule="auto"/>
        <w:contextualSpacing/>
        <w:jc w:val="center"/>
        <w:rPr>
          <w:rFonts w:ascii="Century Gothic" w:hAnsi="Century Gothic" w:cs="Century Gothic"/>
          <w:b/>
          <w:sz w:val="20"/>
          <w:szCs w:val="20"/>
        </w:rPr>
      </w:pPr>
      <w:r w:rsidRPr="00052D5F">
        <w:rPr>
          <w:rFonts w:ascii="Century Gothic" w:hAnsi="Century Gothic" w:cs="Century Gothic"/>
          <w:b/>
          <w:sz w:val="20"/>
          <w:szCs w:val="20"/>
          <w:u w:val="single"/>
        </w:rPr>
        <w:t>Oświadczenie Wykonawcy</w:t>
      </w:r>
    </w:p>
    <w:p w:rsidR="00052D5F" w:rsidRPr="00052D5F" w:rsidRDefault="00052D5F" w:rsidP="00052D5F">
      <w:pPr>
        <w:contextualSpacing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052D5F">
        <w:rPr>
          <w:rFonts w:ascii="Century Gothic" w:hAnsi="Century Gothic" w:cs="Century Gothic"/>
          <w:b/>
          <w:sz w:val="20"/>
          <w:szCs w:val="20"/>
        </w:rPr>
        <w:t>składane na podstawie art. 25a ust. 1 ustawy z dnia 29 stycznia 2004 r.</w:t>
      </w:r>
    </w:p>
    <w:p w:rsidR="00052D5F" w:rsidRPr="00052D5F" w:rsidRDefault="00052D5F" w:rsidP="00052D5F">
      <w:pPr>
        <w:contextualSpacing/>
        <w:jc w:val="center"/>
        <w:rPr>
          <w:rFonts w:ascii="Century Gothic" w:hAnsi="Century Gothic" w:cs="Century Gothic"/>
          <w:b/>
          <w:sz w:val="20"/>
          <w:szCs w:val="20"/>
          <w:u w:val="single"/>
        </w:rPr>
      </w:pPr>
      <w:r w:rsidRPr="00052D5F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052D5F">
        <w:rPr>
          <w:rFonts w:ascii="Century Gothic" w:hAnsi="Century Gothic" w:cs="Century Gothic"/>
          <w:b/>
          <w:sz w:val="20"/>
          <w:szCs w:val="20"/>
        </w:rPr>
        <w:t xml:space="preserve">Prawo zamówień publicznych (dalej jako: ustawa </w:t>
      </w:r>
      <w:proofErr w:type="spellStart"/>
      <w:r w:rsidRPr="00052D5F">
        <w:rPr>
          <w:rFonts w:ascii="Century Gothic" w:hAnsi="Century Gothic" w:cs="Century Gothic"/>
          <w:b/>
          <w:sz w:val="20"/>
          <w:szCs w:val="20"/>
        </w:rPr>
        <w:t>Pzp</w:t>
      </w:r>
      <w:proofErr w:type="spellEnd"/>
      <w:r w:rsidRPr="00052D5F">
        <w:rPr>
          <w:rFonts w:ascii="Century Gothic" w:hAnsi="Century Gothic" w:cs="Century Gothic"/>
          <w:b/>
          <w:sz w:val="20"/>
          <w:szCs w:val="20"/>
        </w:rPr>
        <w:t>),</w:t>
      </w:r>
    </w:p>
    <w:p w:rsidR="00052D5F" w:rsidRPr="00052D5F" w:rsidRDefault="00052D5F" w:rsidP="00052D5F">
      <w:pPr>
        <w:spacing w:before="120" w:line="360" w:lineRule="auto"/>
        <w:jc w:val="center"/>
        <w:rPr>
          <w:rStyle w:val="Domylnaczcionkaakapitu5"/>
          <w:rFonts w:ascii="Century Gothic" w:hAnsi="Century Gothic" w:cs="Gulim"/>
          <w:sz w:val="20"/>
          <w:szCs w:val="20"/>
        </w:rPr>
      </w:pPr>
      <w:r w:rsidRPr="00052D5F">
        <w:rPr>
          <w:rFonts w:ascii="Century Gothic" w:hAnsi="Century Gothic" w:cs="Century Gothic"/>
          <w:b/>
          <w:sz w:val="20"/>
          <w:szCs w:val="20"/>
          <w:u w:val="single"/>
        </w:rPr>
        <w:t xml:space="preserve">DOTYCZĄCE SPEŁNIANIA WARUNKÓW UDZIAŁU W POSTĘPOWANIU </w:t>
      </w:r>
    </w:p>
    <w:p w:rsidR="00052D5F" w:rsidRDefault="00052D5F" w:rsidP="00052D5F">
      <w:pPr>
        <w:ind w:firstLine="709"/>
        <w:jc w:val="both"/>
        <w:rPr>
          <w:rStyle w:val="Domylnaczcionkaakapitu5"/>
          <w:rFonts w:ascii="Century Gothic" w:hAnsi="Century Gothic" w:cs="Gulim"/>
          <w:sz w:val="20"/>
          <w:szCs w:val="20"/>
        </w:rPr>
      </w:pPr>
    </w:p>
    <w:p w:rsidR="00052D5F" w:rsidRPr="00052D5F" w:rsidRDefault="00052D5F" w:rsidP="00052D5F">
      <w:pPr>
        <w:ind w:firstLine="709"/>
        <w:jc w:val="both"/>
        <w:rPr>
          <w:rFonts w:ascii="Century Gothic" w:hAnsi="Century Gothic" w:cs="Century Gothic"/>
          <w:b/>
          <w:sz w:val="20"/>
          <w:szCs w:val="20"/>
        </w:rPr>
      </w:pPr>
      <w:r w:rsidRPr="00052D5F">
        <w:rPr>
          <w:rStyle w:val="Domylnaczcionkaakapitu5"/>
          <w:rFonts w:ascii="Century Gothic" w:hAnsi="Century Gothic" w:cs="Gulim"/>
          <w:sz w:val="20"/>
          <w:szCs w:val="20"/>
        </w:rPr>
        <w:t xml:space="preserve">Na potrzeby postępowania prowadzonego w trybie przetargu nieograniczonego </w:t>
      </w:r>
      <w:r w:rsidR="009D111E">
        <w:rPr>
          <w:rStyle w:val="Domylnaczcionkaakapitu5"/>
          <w:rFonts w:ascii="Century Gothic" w:hAnsi="Century Gothic" w:cs="Gulim"/>
          <w:sz w:val="20"/>
          <w:szCs w:val="20"/>
        </w:rPr>
        <w:t xml:space="preserve">w celu zawarcia umowy ramowej </w:t>
      </w:r>
      <w:r w:rsidRPr="00052D5F">
        <w:rPr>
          <w:rStyle w:val="Domylnaczcionkaakapitu5"/>
          <w:rFonts w:ascii="Century Gothic" w:hAnsi="Century Gothic" w:cs="Gulim"/>
          <w:sz w:val="20"/>
          <w:szCs w:val="20"/>
        </w:rPr>
        <w:t xml:space="preserve">na: </w:t>
      </w:r>
      <w:r w:rsidRPr="00052D5F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Pr="00052D5F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siłowni telekomunikacyjnych </w:t>
      </w:r>
      <w:r w:rsidRPr="00052D5F">
        <w:rPr>
          <w:rFonts w:ascii="Century Gothic" w:hAnsi="Century Gothic" w:cs="Times New Roman"/>
          <w:b/>
          <w:sz w:val="20"/>
          <w:szCs w:val="20"/>
        </w:rPr>
        <w:t xml:space="preserve">(Numer sprawy: </w:t>
      </w:r>
      <w:r w:rsidRPr="00052D5F">
        <w:rPr>
          <w:rFonts w:ascii="Century Gothic" w:hAnsi="Century Gothic" w:cs="Times New Roman"/>
          <w:b/>
          <w:bCs/>
          <w:sz w:val="20"/>
          <w:szCs w:val="20"/>
        </w:rPr>
        <w:t>WZP-6083/17/285/Ł</w:t>
      </w:r>
      <w:r w:rsidRPr="00052D5F">
        <w:rPr>
          <w:rFonts w:ascii="Century Gothic" w:hAnsi="Century Gothic"/>
          <w:b/>
          <w:bCs/>
          <w:sz w:val="20"/>
          <w:szCs w:val="20"/>
        </w:rPr>
        <w:t>)</w:t>
      </w:r>
      <w:r w:rsidRPr="00052D5F">
        <w:rPr>
          <w:rFonts w:ascii="Century Gothic" w:hAnsi="Century Gothic"/>
          <w:sz w:val="20"/>
          <w:szCs w:val="20"/>
        </w:rPr>
        <w:t>,</w:t>
      </w:r>
      <w:r w:rsidRPr="00052D5F">
        <w:rPr>
          <w:rFonts w:ascii="Century Gothic" w:hAnsi="Century Gothic" w:cs="Gulim"/>
          <w:bCs/>
          <w:sz w:val="20"/>
          <w:szCs w:val="20"/>
        </w:rPr>
        <w:t xml:space="preserve"> </w:t>
      </w:r>
      <w:r w:rsidRPr="00052D5F">
        <w:rPr>
          <w:rStyle w:val="Domylnaczcionkaakapitu5"/>
          <w:rFonts w:ascii="Century Gothic" w:hAnsi="Century Gothic" w:cs="Gulim"/>
          <w:sz w:val="20"/>
          <w:szCs w:val="20"/>
        </w:rPr>
        <w:t xml:space="preserve">prowadzonego przez </w:t>
      </w:r>
      <w:r w:rsidRPr="00052D5F">
        <w:rPr>
          <w:rStyle w:val="Domylnaczcionkaakapitu5"/>
          <w:rFonts w:ascii="Century Gothic" w:hAnsi="Century Gothic" w:cs="Gulim"/>
          <w:b/>
          <w:bCs/>
          <w:sz w:val="20"/>
          <w:szCs w:val="20"/>
        </w:rPr>
        <w:t>Komendę Stołeczną Policji</w:t>
      </w:r>
      <w:r w:rsidRPr="00052D5F">
        <w:rPr>
          <w:rStyle w:val="Domylnaczcionkaakapitu5"/>
          <w:rFonts w:ascii="Century Gothic" w:hAnsi="Century Gothic" w:cs="Gulim"/>
          <w:b/>
          <w:bCs/>
          <w:i/>
          <w:sz w:val="20"/>
          <w:szCs w:val="20"/>
        </w:rPr>
        <w:t>,</w:t>
      </w:r>
      <w:r w:rsidRPr="00052D5F">
        <w:rPr>
          <w:rStyle w:val="Domylnaczcionkaakapitu5"/>
          <w:rFonts w:ascii="Century Gothic" w:hAnsi="Century Gothic" w:cs="Gulim"/>
          <w:i/>
          <w:sz w:val="20"/>
          <w:szCs w:val="20"/>
        </w:rPr>
        <w:t xml:space="preserve"> </w:t>
      </w:r>
      <w:r w:rsidRPr="00052D5F">
        <w:rPr>
          <w:rStyle w:val="Domylnaczcionkaakapitu5"/>
          <w:rFonts w:ascii="Century Gothic" w:hAnsi="Century Gothic" w:cs="Gulim"/>
          <w:sz w:val="20"/>
          <w:szCs w:val="20"/>
        </w:rPr>
        <w:t>oświadczam, co następuje:</w:t>
      </w:r>
    </w:p>
    <w:p w:rsidR="0061748E" w:rsidRDefault="0061748E" w:rsidP="00052D5F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</w:rPr>
      </w:pPr>
    </w:p>
    <w:p w:rsidR="00052D5F" w:rsidRPr="00052D5F" w:rsidRDefault="00052D5F" w:rsidP="00052D5F">
      <w:pPr>
        <w:spacing w:line="360" w:lineRule="auto"/>
        <w:jc w:val="both"/>
        <w:rPr>
          <w:rStyle w:val="Domylnaczcionkaakapitu5"/>
          <w:rFonts w:ascii="Century Gothic" w:hAnsi="Century Gothic" w:cs="Century Gothic"/>
          <w:sz w:val="20"/>
          <w:szCs w:val="20"/>
        </w:rPr>
      </w:pPr>
      <w:r w:rsidRPr="00052D5F">
        <w:rPr>
          <w:rFonts w:ascii="Century Gothic" w:hAnsi="Century Gothic" w:cs="Century Gothic"/>
          <w:b/>
          <w:sz w:val="20"/>
          <w:szCs w:val="20"/>
        </w:rPr>
        <w:t>INFORMACJA DOTYCZĄCA WYKONAWCY:</w:t>
      </w:r>
    </w:p>
    <w:p w:rsidR="00052D5F" w:rsidRPr="00052D5F" w:rsidRDefault="00052D5F" w:rsidP="00052D5F">
      <w:pPr>
        <w:spacing w:line="100" w:lineRule="atLeast"/>
        <w:jc w:val="both"/>
        <w:rPr>
          <w:rFonts w:ascii="Century Gothic" w:hAnsi="Century Gothic" w:cs="Century Gothic"/>
          <w:sz w:val="20"/>
          <w:szCs w:val="20"/>
        </w:rPr>
      </w:pPr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>Oświadczam, że spełniam warunki udziału w postępowaniu określone przez zamawiającego w ..............................................................................................................................................</w:t>
      </w:r>
      <w:r>
        <w:rPr>
          <w:rStyle w:val="Domylnaczcionkaakapitu5"/>
          <w:rFonts w:ascii="Century Gothic" w:hAnsi="Century Gothic" w:cs="Century Gothic"/>
          <w:sz w:val="20"/>
          <w:szCs w:val="20"/>
        </w:rPr>
        <w:t xml:space="preserve"> </w:t>
      </w:r>
      <w:r w:rsidRPr="00052D5F">
        <w:rPr>
          <w:rStyle w:val="Domylnaczcionkaakapitu5"/>
          <w:rFonts w:ascii="Century Gothic" w:hAnsi="Century Gothic" w:cs="Century Gothic"/>
          <w:i/>
          <w:sz w:val="16"/>
          <w:szCs w:val="16"/>
        </w:rPr>
        <w:t>(wskazać dokument i właściwą jednostkę redakcyjną dokumentu, w której określono warunki udziału w postępowaniu</w:t>
      </w:r>
      <w:r w:rsidRPr="00052D5F">
        <w:rPr>
          <w:rStyle w:val="Domylnaczcionkaakapitu5"/>
          <w:rFonts w:ascii="Century Gothic" w:hAnsi="Century Gothic" w:cs="Century Gothic"/>
          <w:i/>
          <w:sz w:val="20"/>
          <w:szCs w:val="20"/>
        </w:rPr>
        <w:t>)</w:t>
      </w:r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>.</w:t>
      </w:r>
    </w:p>
    <w:p w:rsidR="00052D5F" w:rsidRPr="00052D5F" w:rsidRDefault="00052D5F" w:rsidP="00052D5F">
      <w:pPr>
        <w:pStyle w:val="Textbody"/>
        <w:spacing w:line="100" w:lineRule="atLeast"/>
        <w:rPr>
          <w:rFonts w:ascii="Century Gothic" w:hAnsi="Century Gothic" w:cs="Century Gothic"/>
          <w:sz w:val="20"/>
        </w:rPr>
      </w:pPr>
    </w:p>
    <w:p w:rsidR="00052D5F" w:rsidRPr="00E773E0" w:rsidRDefault="00052D5F" w:rsidP="00052D5F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52D5F" w:rsidRPr="00E773E0" w:rsidRDefault="00052D5F" w:rsidP="00052D5F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52D5F" w:rsidRPr="00052D5F" w:rsidRDefault="00052D5F" w:rsidP="00052D5F">
      <w:pPr>
        <w:spacing w:line="360" w:lineRule="auto"/>
        <w:jc w:val="both"/>
        <w:rPr>
          <w:rStyle w:val="Domylnaczcionkaakapitu5"/>
          <w:rFonts w:ascii="Century Gothic" w:hAnsi="Century Gothic" w:cs="Century Gothic"/>
          <w:sz w:val="20"/>
          <w:szCs w:val="20"/>
        </w:rPr>
      </w:pPr>
      <w:r w:rsidRPr="00052D5F">
        <w:rPr>
          <w:rStyle w:val="Domylnaczcionkaakapitu5"/>
          <w:rFonts w:ascii="Century Gothic" w:hAnsi="Century Gothic" w:cs="Century Gothic"/>
          <w:b/>
          <w:sz w:val="20"/>
          <w:szCs w:val="20"/>
        </w:rPr>
        <w:t>INFORMACJA W ZWIĄZKU Z POLEGANIEM NA ZASOBACH INNYCH PODMIOTÓW</w:t>
      </w:r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>:</w:t>
      </w:r>
    </w:p>
    <w:p w:rsidR="00052D5F" w:rsidRPr="00052D5F" w:rsidRDefault="00052D5F" w:rsidP="00052D5F">
      <w:pPr>
        <w:spacing w:line="100" w:lineRule="atLeast"/>
        <w:jc w:val="both"/>
        <w:rPr>
          <w:rFonts w:ascii="Century Gothic" w:hAnsi="Century Gothic" w:cs="Century Gothic"/>
          <w:sz w:val="20"/>
          <w:szCs w:val="20"/>
        </w:rPr>
      </w:pPr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 xml:space="preserve">Oświadczam, że w celu wykazania spełniania warunków udziału w postępowaniu, określonych przez zamawiającego w .............................................................................................. </w:t>
      </w:r>
      <w:r w:rsidRPr="00052D5F">
        <w:rPr>
          <w:rStyle w:val="Domylnaczcionkaakapitu5"/>
          <w:rFonts w:ascii="Century Gothic" w:hAnsi="Century Gothic" w:cs="Century Gothic"/>
          <w:i/>
          <w:sz w:val="16"/>
          <w:szCs w:val="16"/>
        </w:rPr>
        <w:t>(wskazać dokument i właściwą jednostkę redakcyjną dokumentu, w której określono warunki udziału w postępowaniu</w:t>
      </w:r>
      <w:r w:rsidRPr="00052D5F">
        <w:rPr>
          <w:rStyle w:val="Domylnaczcionkaakapitu5"/>
          <w:rFonts w:ascii="Century Gothic" w:hAnsi="Century Gothic" w:cs="Century Gothic"/>
          <w:i/>
          <w:sz w:val="20"/>
          <w:szCs w:val="20"/>
        </w:rPr>
        <w:t>),</w:t>
      </w:r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 xml:space="preserve"> polegam na zasobach następującego/</w:t>
      </w:r>
      <w:proofErr w:type="spellStart"/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>ych</w:t>
      </w:r>
      <w:proofErr w:type="spellEnd"/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 xml:space="preserve"> podmiotu/ów: ......................................................................................</w:t>
      </w:r>
      <w:r>
        <w:rPr>
          <w:rStyle w:val="Domylnaczcionkaakapitu5"/>
          <w:rFonts w:ascii="Century Gothic" w:hAnsi="Century Gothic" w:cs="Century Gothic"/>
          <w:sz w:val="20"/>
          <w:szCs w:val="20"/>
        </w:rPr>
        <w:t>.......</w:t>
      </w:r>
      <w:r w:rsidRPr="00052D5F">
        <w:rPr>
          <w:rStyle w:val="Domylnaczcionkaakapitu5"/>
          <w:rFonts w:ascii="Century Gothic" w:hAnsi="Century Gothic" w:cs="Century Gothic"/>
          <w:sz w:val="20"/>
          <w:szCs w:val="20"/>
        </w:rPr>
        <w:t>...................</w:t>
      </w:r>
    </w:p>
    <w:p w:rsidR="00052D5F" w:rsidRPr="00052D5F" w:rsidRDefault="00052D5F" w:rsidP="00052D5F">
      <w:pPr>
        <w:spacing w:line="100" w:lineRule="atLeast"/>
        <w:jc w:val="both"/>
        <w:rPr>
          <w:rStyle w:val="Domylnaczcionkaakapitu5"/>
          <w:rFonts w:ascii="Century Gothic" w:eastAsia="Gulim" w:hAnsi="Century Gothic" w:cs="Century Gothic"/>
          <w:sz w:val="20"/>
          <w:szCs w:val="20"/>
        </w:rPr>
      </w:pPr>
      <w:r w:rsidRPr="00052D5F">
        <w:rPr>
          <w:rFonts w:ascii="Century Gothic" w:hAnsi="Century Gothic" w:cs="Century Gothic"/>
          <w:sz w:val="20"/>
          <w:szCs w:val="20"/>
        </w:rPr>
        <w:t>w następującym zakresie: ...............................</w:t>
      </w:r>
      <w:r>
        <w:rPr>
          <w:rFonts w:ascii="Century Gothic" w:hAnsi="Century Gothic" w:cs="Century Gothic"/>
          <w:sz w:val="20"/>
          <w:szCs w:val="20"/>
        </w:rPr>
        <w:t>......</w:t>
      </w:r>
      <w:r w:rsidRPr="00052D5F">
        <w:rPr>
          <w:rFonts w:ascii="Century Gothic" w:hAnsi="Century Gothic" w:cs="Century Gothic"/>
          <w:sz w:val="20"/>
          <w:szCs w:val="20"/>
        </w:rPr>
        <w:t>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</w:t>
      </w:r>
      <w:r w:rsidRPr="00052D5F">
        <w:rPr>
          <w:rFonts w:ascii="Century Gothic" w:hAnsi="Century Gothic" w:cs="Century Gothic"/>
          <w:sz w:val="20"/>
          <w:szCs w:val="20"/>
        </w:rPr>
        <w:t>..........................</w:t>
      </w:r>
    </w:p>
    <w:p w:rsidR="00052D5F" w:rsidRPr="00052D5F" w:rsidRDefault="00052D5F" w:rsidP="00052D5F">
      <w:pPr>
        <w:spacing w:line="100" w:lineRule="atLeast"/>
        <w:jc w:val="both"/>
        <w:rPr>
          <w:rFonts w:ascii="Century Gothic" w:hAnsi="Century Gothic" w:cs="Century Gothic"/>
          <w:sz w:val="20"/>
          <w:szCs w:val="20"/>
        </w:rPr>
      </w:pPr>
      <w:r w:rsidRPr="00052D5F">
        <w:rPr>
          <w:rStyle w:val="Domylnaczcionkaakapitu5"/>
          <w:rFonts w:ascii="Century Gothic" w:eastAsia="Gulim" w:hAnsi="Century Gothic" w:cs="Century Gothic"/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052D5F">
        <w:rPr>
          <w:rStyle w:val="Domylnaczcionkaakapitu5"/>
          <w:rFonts w:ascii="Century Gothic" w:eastAsia="Gulim" w:hAnsi="Century Gothic" w:cs="Century Gothic"/>
          <w:i/>
          <w:sz w:val="20"/>
          <w:szCs w:val="20"/>
        </w:rPr>
        <w:t xml:space="preserve"> </w:t>
      </w:r>
      <w:r w:rsidRPr="00052D5F">
        <w:rPr>
          <w:rStyle w:val="Domylnaczcionkaakapitu5"/>
          <w:rFonts w:ascii="Century Gothic" w:eastAsia="Gulim" w:hAnsi="Century Gothic" w:cs="Century Gothic"/>
          <w:i/>
          <w:sz w:val="16"/>
          <w:szCs w:val="16"/>
        </w:rPr>
        <w:t xml:space="preserve">(wskazać podmiot i </w:t>
      </w:r>
      <w:r w:rsidRPr="00052D5F">
        <w:rPr>
          <w:rStyle w:val="Domylnaczcionkaakapitu5"/>
          <w:rFonts w:ascii="Century Gothic" w:hAnsi="Century Gothic" w:cs="Century Gothic"/>
          <w:i/>
          <w:sz w:val="16"/>
          <w:szCs w:val="16"/>
        </w:rPr>
        <w:t>określić odpowiedni zakres dla wskazanego podmiotu)</w:t>
      </w:r>
      <w:r w:rsidRPr="00052D5F">
        <w:rPr>
          <w:rStyle w:val="Domylnaczcionkaakapitu5"/>
          <w:rFonts w:ascii="Century Gothic" w:hAnsi="Century Gothic" w:cs="Century Gothic"/>
          <w:i/>
          <w:sz w:val="20"/>
          <w:szCs w:val="20"/>
        </w:rPr>
        <w:t>.</w:t>
      </w:r>
    </w:p>
    <w:p w:rsidR="00052D5F" w:rsidRPr="00052D5F" w:rsidRDefault="00052D5F" w:rsidP="00052D5F">
      <w:pPr>
        <w:pStyle w:val="Textbody"/>
        <w:spacing w:line="100" w:lineRule="atLeast"/>
        <w:rPr>
          <w:rFonts w:ascii="Century Gothic" w:hAnsi="Century Gothic" w:cs="Century Gothic"/>
          <w:sz w:val="20"/>
        </w:rPr>
      </w:pPr>
    </w:p>
    <w:p w:rsidR="00052D5F" w:rsidRPr="00E773E0" w:rsidRDefault="00052D5F" w:rsidP="00052D5F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52D5F" w:rsidRPr="00E773E0" w:rsidRDefault="00052D5F" w:rsidP="00052D5F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52D5F" w:rsidRPr="00052D5F" w:rsidRDefault="00052D5F" w:rsidP="00052D5F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052D5F">
        <w:rPr>
          <w:rFonts w:ascii="Century Gothic" w:hAnsi="Century Gothic" w:cs="Century Gothic"/>
          <w:b/>
          <w:sz w:val="20"/>
          <w:szCs w:val="20"/>
        </w:rPr>
        <w:t>OŚWIADCZENIE DOTYCZĄCE PODANYCH INFORMACJI:</w:t>
      </w:r>
    </w:p>
    <w:p w:rsidR="00052D5F" w:rsidRPr="00052D5F" w:rsidRDefault="00052D5F" w:rsidP="00052D5F">
      <w:pPr>
        <w:spacing w:line="100" w:lineRule="atLeast"/>
        <w:jc w:val="both"/>
        <w:rPr>
          <w:rFonts w:ascii="Century Gothic" w:hAnsi="Century Gothic"/>
          <w:sz w:val="20"/>
          <w:szCs w:val="20"/>
        </w:rPr>
      </w:pPr>
      <w:r w:rsidRPr="00052D5F">
        <w:rPr>
          <w:rFonts w:ascii="Century Gothic" w:hAnsi="Century Gothic" w:cs="Century Gothic"/>
          <w:sz w:val="20"/>
          <w:szCs w:val="20"/>
        </w:rPr>
        <w:t xml:space="preserve">Oświadczam, że wszystkie informacje podane w powyższych oświadczeniach są aktualne </w:t>
      </w:r>
      <w:r w:rsidRPr="00052D5F">
        <w:rPr>
          <w:rFonts w:ascii="Century Gothic" w:hAnsi="Century Gothic" w:cs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52D5F" w:rsidRPr="00052D5F" w:rsidRDefault="00052D5F" w:rsidP="00052D5F">
      <w:pPr>
        <w:pStyle w:val="Textbody"/>
        <w:spacing w:line="100" w:lineRule="atLeast"/>
        <w:rPr>
          <w:rFonts w:ascii="Century Gothic" w:hAnsi="Century Gothic"/>
          <w:sz w:val="20"/>
        </w:rPr>
      </w:pPr>
    </w:p>
    <w:p w:rsidR="00052D5F" w:rsidRPr="00E773E0" w:rsidRDefault="00052D5F" w:rsidP="00052D5F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052D5F" w:rsidRPr="00E773E0" w:rsidRDefault="00052D5F" w:rsidP="00052D5F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B33BE" w:rsidRDefault="000B33BE" w:rsidP="00052D5F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052D5F" w:rsidRPr="00E04134" w:rsidRDefault="00052D5F" w:rsidP="00052D5F">
      <w:pPr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E04134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lastRenderedPageBreak/>
        <w:t xml:space="preserve">Wzór - Załącznik nr </w:t>
      </w:r>
      <w:r w:rsidR="009D111E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t>5</w:t>
      </w:r>
      <w:r w:rsidRPr="00E04134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E04134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do SIWZ</w:t>
      </w: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9D111E" w:rsidRDefault="009D111E" w:rsidP="009D111E">
      <w:pPr>
        <w:widowControl w:val="0"/>
        <w:jc w:val="both"/>
      </w:pPr>
      <w:r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Przystępując do niniejszego postępowania prowadzonego w trybie przetargu nieograniczonego </w:t>
      </w:r>
      <w:r>
        <w:rPr>
          <w:rFonts w:ascii="Century Gothic" w:hAnsi="Century Gothic" w:cs="Times New Roman"/>
          <w:color w:val="00000A"/>
          <w:sz w:val="20"/>
          <w:szCs w:val="20"/>
          <w:lang w:eastAsia="ar-SA"/>
        </w:rPr>
        <w:br/>
        <w:t xml:space="preserve">w celu zawarcia umowy ramowej na </w:t>
      </w:r>
      <w:r w:rsidRPr="00052D5F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Pr="00052D5F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siłowni telekomunikacyjnych </w:t>
      </w:r>
      <w:r w:rsidRPr="00052D5F">
        <w:rPr>
          <w:rFonts w:ascii="Century Gothic" w:hAnsi="Century Gothic" w:cs="Times New Roman"/>
          <w:b/>
          <w:sz w:val="20"/>
          <w:szCs w:val="20"/>
        </w:rPr>
        <w:t xml:space="preserve">(Numer sprawy: </w:t>
      </w:r>
      <w:r>
        <w:rPr>
          <w:rFonts w:ascii="Century Gothic" w:hAnsi="Century Gothic" w:cs="Times New Roman"/>
          <w:b/>
          <w:sz w:val="20"/>
          <w:szCs w:val="20"/>
        </w:rPr>
        <w:br/>
      </w:r>
      <w:r w:rsidRPr="00052D5F">
        <w:rPr>
          <w:rFonts w:ascii="Century Gothic" w:hAnsi="Century Gothic" w:cs="Times New Roman"/>
          <w:b/>
          <w:bCs/>
          <w:sz w:val="20"/>
          <w:szCs w:val="20"/>
        </w:rPr>
        <w:t>WZP-6083/17/285/Ł</w:t>
      </w:r>
      <w:r w:rsidRPr="00052D5F">
        <w:rPr>
          <w:rFonts w:ascii="Century Gothic" w:hAnsi="Century Gothic"/>
          <w:b/>
          <w:bCs/>
          <w:sz w:val="20"/>
          <w:szCs w:val="20"/>
        </w:rPr>
        <w:t>)</w:t>
      </w:r>
      <w:r>
        <w:rPr>
          <w:rFonts w:ascii="Century Gothic" w:hAnsi="Century Gothic" w:cs="Times New Roman"/>
          <w:b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prowadzonego przez </w:t>
      </w:r>
      <w:r>
        <w:rPr>
          <w:rFonts w:ascii="Century Gothic" w:hAnsi="Century Gothic" w:cs="Times New Roman"/>
          <w:b/>
          <w:sz w:val="20"/>
          <w:szCs w:val="20"/>
        </w:rPr>
        <w:t>Komendę Stołeczną Policji</w:t>
      </w:r>
      <w:r>
        <w:rPr>
          <w:rFonts w:ascii="Century Gothic" w:hAnsi="Century Gothic" w:cs="Times New Roman"/>
          <w:i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przedstawiam:</w:t>
      </w:r>
    </w:p>
    <w:p w:rsidR="009D111E" w:rsidRDefault="009D111E" w:rsidP="009D111E">
      <w:pPr>
        <w:tabs>
          <w:tab w:val="left" w:pos="9638"/>
        </w:tabs>
        <w:spacing w:after="60"/>
        <w:ind w:right="-143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</w:p>
    <w:p w:rsidR="009D111E" w:rsidRDefault="009D111E" w:rsidP="009D111E">
      <w:pPr>
        <w:tabs>
          <w:tab w:val="left" w:pos="9638"/>
        </w:tabs>
        <w:spacing w:after="60"/>
        <w:ind w:right="-143"/>
        <w:jc w:val="center"/>
        <w:textAlignment w:val="auto"/>
      </w:pPr>
      <w:r>
        <w:rPr>
          <w:rFonts w:ascii="Century Gothic" w:hAnsi="Century Gothic" w:cs="Times New Roman"/>
          <w:b/>
          <w:bCs/>
          <w:sz w:val="22"/>
          <w:szCs w:val="22"/>
          <w:u w:val="single"/>
          <w:lang w:eastAsia="ar-SA"/>
        </w:rPr>
        <w:t>W</w:t>
      </w:r>
      <w:r>
        <w:rPr>
          <w:rFonts w:ascii="Century Gothic" w:hAnsi="Century Gothic" w:cs="Times New Roman"/>
          <w:b/>
          <w:bCs/>
          <w:color w:val="00000A"/>
          <w:sz w:val="22"/>
          <w:szCs w:val="22"/>
          <w:u w:val="single"/>
          <w:lang w:eastAsia="ar-SA"/>
        </w:rPr>
        <w:t>YKAZ WYKONANYCH LUB WYKONYWANYCH DOSTAW</w:t>
      </w:r>
    </w:p>
    <w:p w:rsidR="009D111E" w:rsidRDefault="009D111E" w:rsidP="009D111E">
      <w:pPr>
        <w:tabs>
          <w:tab w:val="left" w:pos="9638"/>
        </w:tabs>
        <w:spacing w:after="60"/>
        <w:ind w:right="-143"/>
        <w:textAlignment w:val="auto"/>
        <w:rPr>
          <w:rFonts w:ascii="Century Gothic" w:hAnsi="Century Gothic" w:cs="Times New Roman"/>
          <w:sz w:val="22"/>
          <w:szCs w:val="22"/>
        </w:rPr>
      </w:pPr>
    </w:p>
    <w:tbl>
      <w:tblPr>
        <w:tblW w:w="10239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084"/>
        <w:gridCol w:w="2452"/>
        <w:gridCol w:w="2667"/>
        <w:gridCol w:w="2322"/>
      </w:tblGrid>
      <w:tr w:rsidR="009D111E" w:rsidTr="00936679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 xml:space="preserve">ZLECAJĄCY </w:t>
            </w:r>
          </w:p>
          <w:p w:rsidR="009D111E" w:rsidRDefault="009D111E" w:rsidP="00936679">
            <w:pPr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(nazwa, adres)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Rodzaj dostaw</w:t>
            </w:r>
          </w:p>
          <w:p w:rsidR="009D111E" w:rsidRDefault="009D111E" w:rsidP="009D111E">
            <w:pPr>
              <w:jc w:val="center"/>
              <w:rPr>
                <w:rFonts w:ascii="Century Gothic" w:hAnsi="Century Gothic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i/>
                <w:sz w:val="18"/>
                <w:szCs w:val="18"/>
              </w:rPr>
              <w:t>(przedmiot dostawy zgodnie z Rozdz. III SIWZ)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Wartość wykonanych lub wykonywanych dostaw w PLN (brutto)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</w:pPr>
            <w:r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 xml:space="preserve">Data rozpoczęcia /zakończenia </w:t>
            </w:r>
          </w:p>
          <w:p w:rsidR="009D111E" w:rsidRDefault="009D111E" w:rsidP="00936679">
            <w:pPr>
              <w:jc w:val="center"/>
            </w:pPr>
            <w:r>
              <w:rPr>
                <w:rFonts w:ascii="Century Gothic" w:hAnsi="Century Gothic" w:cs="Times New Roman"/>
                <w:b/>
                <w:bCs/>
                <w:i/>
                <w:iCs/>
                <w:sz w:val="18"/>
                <w:szCs w:val="18"/>
              </w:rPr>
              <w:t>dzień/miesiąc/ rok</w:t>
            </w:r>
          </w:p>
        </w:tc>
      </w:tr>
      <w:tr w:rsidR="009D111E" w:rsidTr="00936679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ind w:left="-70"/>
              <w:jc w:val="center"/>
              <w:rPr>
                <w:rFonts w:ascii="Century Gothic" w:hAnsi="Century Gothic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  <w:rPr>
                <w:rFonts w:ascii="Century Gothic" w:hAnsi="Century Gothic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</w:pPr>
            <w:r>
              <w:rPr>
                <w:rFonts w:ascii="Century Gothic" w:hAnsi="Century Gothic" w:cs="Times New Roman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jc w:val="center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jc w:val="center"/>
            </w:pPr>
            <w:r>
              <w:rPr>
                <w:rFonts w:ascii="Century Gothic" w:hAnsi="Century Gothic" w:cs="Times New Roman"/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9D111E" w:rsidTr="00936679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  <w:p w:rsidR="009D111E" w:rsidRDefault="009D111E" w:rsidP="00936679">
            <w:pPr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  <w:p w:rsidR="009D111E" w:rsidRDefault="009D111E" w:rsidP="00936679">
            <w:pPr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  <w:p w:rsidR="009D111E" w:rsidRDefault="009D111E" w:rsidP="00936679">
            <w:pPr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9D111E" w:rsidTr="00936679">
        <w:trPr>
          <w:trHeight w:val="11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9D111E" w:rsidTr="00936679">
        <w:trPr>
          <w:trHeight w:val="11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9D111E" w:rsidTr="00936679">
        <w:trPr>
          <w:trHeight w:val="11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jc w:val="both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70" w:type="dxa"/>
            </w:tcMar>
          </w:tcPr>
          <w:p w:rsidR="009D111E" w:rsidRDefault="009D111E" w:rsidP="00936679">
            <w:pPr>
              <w:snapToGri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</w:tbl>
    <w:p w:rsidR="009D111E" w:rsidRDefault="009D111E" w:rsidP="009D111E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 w:cs="Times New Roman"/>
          <w:sz w:val="22"/>
          <w:szCs w:val="22"/>
        </w:rPr>
      </w:pPr>
    </w:p>
    <w:p w:rsidR="009D111E" w:rsidRDefault="009D111E" w:rsidP="009D111E">
      <w:pPr>
        <w:pStyle w:val="Tekstpodstawowy21"/>
        <w:tabs>
          <w:tab w:val="left" w:pos="396"/>
        </w:tabs>
        <w:ind w:hanging="142"/>
      </w:pPr>
      <w:r>
        <w:rPr>
          <w:rFonts w:ascii="Century Gothic" w:hAnsi="Century Gothic"/>
          <w:b/>
          <w:color w:val="00000A"/>
          <w:sz w:val="22"/>
          <w:szCs w:val="22"/>
          <w:lang w:eastAsia="ar-SA"/>
        </w:rPr>
        <w:t xml:space="preserve">                                                                                         </w:t>
      </w:r>
    </w:p>
    <w:p w:rsidR="009D111E" w:rsidRDefault="009D111E" w:rsidP="009D111E">
      <w:pPr>
        <w:pStyle w:val="Tekstpodstawowy21"/>
        <w:tabs>
          <w:tab w:val="left" w:pos="396"/>
        </w:tabs>
      </w:pPr>
      <w:r>
        <w:rPr>
          <w:rFonts w:ascii="Century Gothic" w:eastAsia="SimSun" w:hAnsi="Century Gothic"/>
          <w:b/>
          <w:bCs/>
          <w:kern w:val="0"/>
          <w:sz w:val="20"/>
        </w:rPr>
        <w:t>Do wykazu dołączamy dokumenty potwierdzające, że ww. zamówienia zostały wykonane lub są wykonywane należycie.</w:t>
      </w:r>
      <w:r>
        <w:rPr>
          <w:rFonts w:ascii="Century Gothic" w:hAnsi="Century Gothic"/>
          <w:b/>
          <w:sz w:val="20"/>
        </w:rPr>
        <w:t xml:space="preserve"> </w:t>
      </w:r>
    </w:p>
    <w:p w:rsidR="009D111E" w:rsidRPr="00AA7673" w:rsidRDefault="009D111E" w:rsidP="009D111E">
      <w:pPr>
        <w:spacing w:after="60"/>
        <w:ind w:left="426"/>
        <w:jc w:val="both"/>
        <w:rPr>
          <w:rFonts w:ascii="Century Gothic" w:hAnsi="Century Gothic" w:cs="Century Gothic"/>
          <w:sz w:val="22"/>
          <w:szCs w:val="22"/>
        </w:rPr>
      </w:pPr>
    </w:p>
    <w:p w:rsidR="009D111E" w:rsidRPr="00AA7673" w:rsidRDefault="009D111E" w:rsidP="009D111E">
      <w:pPr>
        <w:ind w:left="426"/>
        <w:jc w:val="both"/>
        <w:rPr>
          <w:rFonts w:ascii="Century Gothic" w:hAnsi="Century Gothic" w:cs="Century Gothic"/>
          <w:sz w:val="22"/>
          <w:szCs w:val="22"/>
        </w:rPr>
      </w:pPr>
    </w:p>
    <w:p w:rsidR="009D111E" w:rsidRPr="00AA7673" w:rsidRDefault="009D111E" w:rsidP="009D111E">
      <w:pPr>
        <w:jc w:val="both"/>
        <w:rPr>
          <w:rFonts w:ascii="Century Gothic" w:hAnsi="Century Gothic"/>
          <w:sz w:val="22"/>
          <w:szCs w:val="22"/>
        </w:rPr>
      </w:pPr>
    </w:p>
    <w:p w:rsidR="009D111E" w:rsidRPr="00AA7673" w:rsidRDefault="009D111E" w:rsidP="009D111E">
      <w:pPr>
        <w:jc w:val="both"/>
        <w:rPr>
          <w:rFonts w:ascii="Century Gothic" w:hAnsi="Century Gothic"/>
          <w:sz w:val="22"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9D111E" w:rsidRPr="00E773E0" w:rsidRDefault="009D111E" w:rsidP="009D111E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9D111E" w:rsidRPr="00E773E0" w:rsidRDefault="009D111E" w:rsidP="009D111E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9D111E" w:rsidRDefault="009D111E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  <w:sectPr w:rsidR="009D111E" w:rsidSect="002F5A09">
          <w:pgSz w:w="11906" w:h="16838"/>
          <w:pgMar w:top="993" w:right="1133" w:bottom="197" w:left="1021" w:header="708" w:footer="708" w:gutter="0"/>
          <w:cols w:space="708"/>
          <w:docGrid w:linePitch="326"/>
        </w:sectPr>
      </w:pPr>
    </w:p>
    <w:p w:rsidR="009D111E" w:rsidRPr="00E04134" w:rsidRDefault="009D111E" w:rsidP="009D111E">
      <w:pPr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E04134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lastRenderedPageBreak/>
        <w:t xml:space="preserve">Wzór - Załącznik nr </w:t>
      </w:r>
      <w:r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t>6</w:t>
      </w:r>
      <w:r w:rsidRPr="00E04134"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E04134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do SIWZ</w:t>
      </w:r>
    </w:p>
    <w:p w:rsidR="00936679" w:rsidRPr="00247398" w:rsidRDefault="00936679" w:rsidP="00936679">
      <w:pPr>
        <w:widowControl w:val="0"/>
        <w:ind w:left="851"/>
        <w:rPr>
          <w:rFonts w:ascii="Century Gothic" w:hAnsi="Century Gothic" w:cs="Times New Roman"/>
          <w:sz w:val="18"/>
          <w:szCs w:val="18"/>
        </w:rPr>
      </w:pPr>
      <w:r w:rsidRPr="00247398">
        <w:rPr>
          <w:rFonts w:ascii="Century Gothic" w:hAnsi="Century Gothic" w:cs="Times New Roman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936679" w:rsidRPr="00247398" w:rsidRDefault="00936679" w:rsidP="00936679">
      <w:pPr>
        <w:widowControl w:val="0"/>
        <w:ind w:left="851"/>
        <w:rPr>
          <w:rFonts w:ascii="Century Gothic" w:eastAsia="Andale Sans UI" w:hAnsi="Century Gothic" w:cs="Times New Roman"/>
          <w:b/>
          <w:bCs/>
          <w:sz w:val="18"/>
          <w:szCs w:val="18"/>
          <w:u w:val="single"/>
        </w:rPr>
      </w:pPr>
      <w:r w:rsidRPr="00247398">
        <w:rPr>
          <w:rFonts w:ascii="Century Gothic" w:hAnsi="Century Gothic" w:cs="Times New Roman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sz w:val="18"/>
          <w:szCs w:val="18"/>
        </w:rPr>
        <w:t>(pieczęć adresowa firmy Wykonawcy)</w:t>
      </w:r>
    </w:p>
    <w:p w:rsidR="00052D5F" w:rsidRDefault="00052D5F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9D111E" w:rsidRPr="00247398" w:rsidRDefault="009D111E" w:rsidP="009D111E">
      <w:pPr>
        <w:widowControl w:val="0"/>
        <w:tabs>
          <w:tab w:val="left" w:pos="9638"/>
        </w:tabs>
        <w:ind w:right="-143"/>
        <w:jc w:val="center"/>
        <w:rPr>
          <w:rFonts w:ascii="Century Gothic" w:eastAsia="Andale Sans UI" w:hAnsi="Century Gothic" w:cs="Times New Roman"/>
          <w:b/>
          <w:bCs/>
          <w:sz w:val="18"/>
          <w:szCs w:val="18"/>
          <w:u w:val="single"/>
        </w:rPr>
      </w:pPr>
    </w:p>
    <w:p w:rsidR="009D111E" w:rsidRPr="00247398" w:rsidRDefault="009D111E" w:rsidP="009D111E">
      <w:pPr>
        <w:widowControl w:val="0"/>
        <w:tabs>
          <w:tab w:val="left" w:pos="9638"/>
        </w:tabs>
        <w:ind w:right="-143"/>
        <w:jc w:val="center"/>
        <w:rPr>
          <w:rFonts w:ascii="Century Gothic" w:eastAsia="ArialNarrow" w:hAnsi="Century Gothic" w:cs="Times New Roman"/>
          <w:b/>
          <w:bCs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sz w:val="18"/>
          <w:szCs w:val="18"/>
          <w:u w:val="single"/>
        </w:rPr>
        <w:t>WYKAZ OSÓB SKIEROWANYCH PRZEZ WYKONAWCĘ DO REALIZACJI ZAMÓWIENIA PUBLICZNEGO</w:t>
      </w:r>
    </w:p>
    <w:p w:rsidR="009D111E" w:rsidRPr="00247398" w:rsidRDefault="009D111E" w:rsidP="009D111E">
      <w:pPr>
        <w:widowControl w:val="0"/>
        <w:tabs>
          <w:tab w:val="left" w:pos="9638"/>
        </w:tabs>
        <w:ind w:right="-143"/>
        <w:jc w:val="center"/>
        <w:rPr>
          <w:rFonts w:ascii="Century Gothic" w:eastAsia="ArialNarrow" w:hAnsi="Century Gothic" w:cs="Times New Roman"/>
          <w:b/>
          <w:bCs/>
          <w:sz w:val="18"/>
          <w:szCs w:val="18"/>
          <w:u w:val="single"/>
          <w:lang w:eastAsia="pl-PL"/>
        </w:rPr>
      </w:pPr>
    </w:p>
    <w:p w:rsidR="009D111E" w:rsidRPr="00247398" w:rsidRDefault="009D111E" w:rsidP="009D111E">
      <w:pPr>
        <w:widowControl w:val="0"/>
        <w:tabs>
          <w:tab w:val="left" w:pos="9638"/>
        </w:tabs>
        <w:ind w:right="-143"/>
        <w:jc w:val="center"/>
        <w:rPr>
          <w:rFonts w:ascii="Century Gothic" w:eastAsia="ArialNarrow" w:hAnsi="Century Gothic" w:cs="Times New Roman"/>
          <w:b/>
          <w:bCs/>
          <w:sz w:val="18"/>
          <w:szCs w:val="18"/>
          <w:u w:val="single"/>
          <w:lang w:eastAsia="pl-PL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4252"/>
        <w:gridCol w:w="1418"/>
        <w:gridCol w:w="1843"/>
      </w:tblGrid>
      <w:tr w:rsidR="009D111E" w:rsidRPr="00247398" w:rsidTr="00936679">
        <w:trPr>
          <w:cantSplit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11E" w:rsidRPr="00936679" w:rsidRDefault="009D111E" w:rsidP="00936679">
            <w:pPr>
              <w:widowControl w:val="0"/>
              <w:suppressLineNumbers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936679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L.p</w:t>
            </w:r>
            <w:r w:rsidR="00936679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11E" w:rsidRPr="00247398" w:rsidRDefault="009D111E" w:rsidP="00936679">
            <w:pPr>
              <w:widowControl w:val="0"/>
              <w:suppressLineNumbers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11E" w:rsidRPr="00247398" w:rsidRDefault="009D111E" w:rsidP="00936679">
            <w:pPr>
              <w:widowControl w:val="0"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11E" w:rsidRPr="00247398" w:rsidRDefault="009D111E" w:rsidP="00936679">
            <w:pPr>
              <w:widowControl w:val="0"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Zakres powierzonych czynności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111E" w:rsidRPr="00247398" w:rsidRDefault="009D111E" w:rsidP="00936679">
            <w:pPr>
              <w:widowControl w:val="0"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9D111E" w:rsidRPr="00247398" w:rsidTr="00936679">
        <w:trPr>
          <w:cantSplit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11E" w:rsidRPr="00936679" w:rsidRDefault="009D111E" w:rsidP="00936679">
            <w:pPr>
              <w:widowControl w:val="0"/>
              <w:suppressLineNumbers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936679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11E" w:rsidRPr="00247398" w:rsidRDefault="009D111E" w:rsidP="00936679">
            <w:pPr>
              <w:widowControl w:val="0"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11E" w:rsidRPr="00247398" w:rsidRDefault="009D111E" w:rsidP="00936679">
            <w:pPr>
              <w:widowControl w:val="0"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11E" w:rsidRPr="00247398" w:rsidRDefault="009D111E" w:rsidP="00936679">
            <w:pPr>
              <w:widowControl w:val="0"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11E" w:rsidRPr="00247398" w:rsidRDefault="009D111E" w:rsidP="00936679">
            <w:pPr>
              <w:widowControl w:val="0"/>
              <w:jc w:val="center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9D111E" w:rsidRPr="00481FAB" w:rsidTr="00936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111E" w:rsidRPr="00936679" w:rsidRDefault="009D111E" w:rsidP="00936679">
            <w:pPr>
              <w:widowControl w:val="0"/>
              <w:suppressLineNumbers/>
              <w:jc w:val="center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936679">
              <w:rPr>
                <w:rFonts w:ascii="Century Gothic" w:eastAsia="Andale Sans UI" w:hAnsi="Century Gothic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11E" w:rsidRPr="00481FAB" w:rsidRDefault="009D111E" w:rsidP="00936679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6679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>świadectwo kwalifikacyjne</w:t>
            </w:r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 xml:space="preserve"> uprawniające do zajmowania się eksploatacją urządzeń, instalacji i sieci elektroenergetycznych o napięciu nie wyższym niż 1 </w:t>
            </w:r>
            <w:proofErr w:type="spellStart"/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>kV</w:t>
            </w:r>
            <w:proofErr w:type="spellEnd"/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 xml:space="preserve"> </w:t>
            </w: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>na stanowisku eksploatacji w zakresie: obsługi, konserwacji, remontów, montażu, urządzeń kontrolno-pomiarowych, instalacji i sieci elektroenergetycznych, wykonywania pomiarów do 1kV</w:t>
            </w:r>
          </w:p>
          <w:p w:rsidR="009D111E" w:rsidRPr="00247398" w:rsidRDefault="009D111E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nr ..................</w:t>
            </w:r>
            <w:r w:rsidR="00936679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</w:t>
            </w:r>
            <w:r w:rsidR="00936679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..................*</w:t>
            </w:r>
          </w:p>
          <w:p w:rsidR="009D111E" w:rsidRPr="00247398" w:rsidRDefault="009D111E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z dnia …...........</w:t>
            </w:r>
            <w:r w:rsidR="00936679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</w:t>
            </w:r>
            <w:r w:rsidR="00936679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...................*</w:t>
            </w:r>
          </w:p>
          <w:p w:rsidR="009D111E" w:rsidRPr="00247398" w:rsidRDefault="009D111E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wydane przez …...</w:t>
            </w:r>
            <w:r w:rsidR="00936679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</w:t>
            </w:r>
          </w:p>
          <w:p w:rsidR="009D111E" w:rsidRPr="00247398" w:rsidRDefault="009D111E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…............................</w:t>
            </w:r>
            <w:r w:rsidR="00936679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D111E" w:rsidRPr="00A176C4" w:rsidRDefault="009D111E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11E" w:rsidRPr="00481FAB" w:rsidRDefault="009D111E" w:rsidP="00936679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</w:rPr>
            </w:pPr>
          </w:p>
        </w:tc>
      </w:tr>
      <w:tr w:rsidR="00936679" w:rsidRPr="00481FAB" w:rsidTr="00936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679" w:rsidRPr="00936679" w:rsidRDefault="00936679" w:rsidP="00936679">
            <w:pPr>
              <w:widowControl w:val="0"/>
              <w:suppressLineNumbers/>
              <w:jc w:val="center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936679">
              <w:rPr>
                <w:rFonts w:ascii="Century Gothic" w:eastAsia="Andale Sans UI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679" w:rsidRPr="00481FAB" w:rsidRDefault="00936679" w:rsidP="00936679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6679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>świadectwo kwalifikacyjne</w:t>
            </w:r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 xml:space="preserve"> uprawniające do zajmowania się eksploatacją urządzeń, instalacji i sieci elektroenergetycznych o napięciu nie wyższym niż 1 </w:t>
            </w:r>
            <w:proofErr w:type="spellStart"/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>kV</w:t>
            </w:r>
            <w:proofErr w:type="spellEnd"/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 xml:space="preserve"> </w:t>
            </w: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>na stanowisku eksploatacji w zakresie: obsługi, konserwacji, remontów, montażu, urządzeń kontrolno-pomiarowych, instalacji i sieci elektroenergetycznych, wykonywania pomiarów do 1kV</w:t>
            </w:r>
          </w:p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nr ....................................</w:t>
            </w:r>
            <w:r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.......*</w:t>
            </w:r>
          </w:p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z dnia …....................</w:t>
            </w:r>
            <w:r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............*</w:t>
            </w:r>
          </w:p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wydane przez …...</w:t>
            </w:r>
            <w:r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</w:t>
            </w:r>
          </w:p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….............................</w:t>
            </w:r>
            <w:r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36679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679" w:rsidRPr="00481FAB" w:rsidRDefault="00936679" w:rsidP="00936679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</w:rPr>
            </w:pPr>
          </w:p>
        </w:tc>
      </w:tr>
      <w:tr w:rsidR="00936679" w:rsidRPr="00481FAB" w:rsidTr="0093667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679" w:rsidRPr="00936679" w:rsidRDefault="00936679" w:rsidP="00936679">
            <w:pPr>
              <w:widowControl w:val="0"/>
              <w:suppressLineNumbers/>
              <w:jc w:val="center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936679">
              <w:rPr>
                <w:rFonts w:ascii="Century Gothic" w:eastAsia="Andale Sans UI" w:hAnsi="Century Gothic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679" w:rsidRPr="00481FAB" w:rsidRDefault="00936679" w:rsidP="00936679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>świadectwo kwalifikacyjne</w:t>
            </w:r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 xml:space="preserve"> uprawniające do zajmowania się eksploatacją urządzeń, instalacji i sieci elektroenergetycznych o napięciu nie wyższym niż 1 </w:t>
            </w:r>
            <w:proofErr w:type="spellStart"/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>kV</w:t>
            </w:r>
            <w:proofErr w:type="spellEnd"/>
            <w:r w:rsidRPr="00936679">
              <w:rPr>
                <w:rStyle w:val="Domylnaczcionkaakapitu6"/>
                <w:rFonts w:ascii="Century Gothic" w:hAnsi="Century Gothic" w:cs="Gulim"/>
                <w:i/>
                <w:color w:val="auto"/>
                <w:sz w:val="18"/>
                <w:szCs w:val="18"/>
              </w:rPr>
              <w:t xml:space="preserve"> </w:t>
            </w: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>na stanowisku</w:t>
            </w: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sz w:val="18"/>
                <w:szCs w:val="18"/>
              </w:rPr>
              <w:t xml:space="preserve"> dozoru </w:t>
            </w:r>
            <w:r w:rsidRPr="00936679"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>w zakresie: obsługi, konserwacji, remontów, montażu, urządzeń kontrolno-pomiarowych, instalacji i sieci elektroenergetycznych, wykonywania pomiarów do 1kV</w:t>
            </w:r>
            <w:r>
              <w:rPr>
                <w:rStyle w:val="Domylnaczcionkaakapitu6"/>
                <w:rFonts w:ascii="Century Gothic" w:hAnsi="Century Gothic" w:cs="Gulim"/>
                <w:b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936679">
              <w:rPr>
                <w:rFonts w:ascii="Century Gothic" w:eastAsia="Andale Sans UI" w:hAnsi="Century Gothic" w:cs="Times New Roman"/>
                <w:sz w:val="18"/>
                <w:szCs w:val="18"/>
              </w:rPr>
              <w:t>n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r ............................................*</w:t>
            </w:r>
          </w:p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z dnia …....................</w:t>
            </w:r>
            <w:r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............*</w:t>
            </w:r>
          </w:p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wydane przez ….....</w:t>
            </w:r>
            <w:r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</w:t>
            </w:r>
          </w:p>
          <w:p w:rsidR="00936679" w:rsidRPr="00247398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….........................</w:t>
            </w:r>
            <w:r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.................................</w:t>
            </w:r>
            <w:r w:rsidRPr="00A176C4">
              <w:rPr>
                <w:rFonts w:ascii="Century Gothic" w:eastAsia="Andale Sans UI" w:hAnsi="Century Gothic" w:cs="Times New Roman"/>
                <w:sz w:val="18"/>
                <w:szCs w:val="18"/>
              </w:rPr>
              <w:t>...................*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36679" w:rsidRPr="00A176C4" w:rsidRDefault="00936679" w:rsidP="00936679">
            <w:pPr>
              <w:widowControl w:val="0"/>
              <w:suppressLineNumbers/>
              <w:jc w:val="both"/>
              <w:rPr>
                <w:rFonts w:ascii="Century Gothic" w:eastAsia="Andale Sans UI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679" w:rsidRPr="00481FAB" w:rsidRDefault="00936679" w:rsidP="00936679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9D111E" w:rsidRPr="00481FAB" w:rsidRDefault="009D111E" w:rsidP="009D111E">
      <w:pPr>
        <w:widowControl w:val="0"/>
        <w:ind w:right="-1"/>
        <w:jc w:val="righ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</w:rPr>
        <w:tab/>
      </w:r>
      <w:r w:rsidRPr="00481FAB">
        <w:rPr>
          <w:rFonts w:ascii="Times New Roman" w:eastAsia="Andale Sans UI" w:hAnsi="Times New Roman" w:cs="Times New Roman"/>
          <w:b/>
        </w:rPr>
        <w:tab/>
      </w:r>
      <w:r w:rsidRPr="00481FAB">
        <w:rPr>
          <w:rFonts w:ascii="Times New Roman" w:eastAsia="Andale Sans UI" w:hAnsi="Times New Roman" w:cs="Times New Roman"/>
          <w:b/>
        </w:rPr>
        <w:tab/>
      </w:r>
    </w:p>
    <w:p w:rsidR="009D111E" w:rsidRDefault="009D111E" w:rsidP="009D111E">
      <w:pPr>
        <w:widowControl w:val="0"/>
        <w:spacing w:after="60"/>
        <w:ind w:right="-1"/>
        <w:jc w:val="right"/>
        <w:rPr>
          <w:rFonts w:ascii="Times New Roman" w:eastAsia="Andale Sans UI" w:hAnsi="Times New Roman" w:cs="Times New Roman"/>
          <w:b/>
          <w:bCs/>
          <w:i/>
          <w:sz w:val="18"/>
          <w:szCs w:val="18"/>
        </w:rPr>
      </w:pPr>
      <w:r w:rsidRPr="00481FA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sz w:val="18"/>
          <w:szCs w:val="18"/>
        </w:rPr>
        <w:tab/>
      </w:r>
    </w:p>
    <w:p w:rsidR="009D111E" w:rsidRDefault="009D111E" w:rsidP="009D111E">
      <w:pPr>
        <w:widowControl w:val="0"/>
        <w:spacing w:after="60"/>
        <w:ind w:right="-1"/>
        <w:jc w:val="right"/>
        <w:rPr>
          <w:rFonts w:ascii="Times New Roman" w:eastAsia="Andale Sans UI" w:hAnsi="Times New Roman" w:cs="Times New Roman"/>
          <w:b/>
          <w:bCs/>
          <w:i/>
          <w:sz w:val="18"/>
          <w:szCs w:val="18"/>
        </w:rPr>
      </w:pPr>
    </w:p>
    <w:p w:rsidR="00936679" w:rsidRPr="00E773E0" w:rsidRDefault="00936679" w:rsidP="00936679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936679" w:rsidRPr="00E773E0" w:rsidRDefault="00936679" w:rsidP="00936679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9D111E" w:rsidRPr="00333E61" w:rsidRDefault="009D111E" w:rsidP="009D111E">
      <w:pPr>
        <w:widowControl w:val="0"/>
        <w:spacing w:after="60"/>
        <w:ind w:right="-1"/>
        <w:jc w:val="both"/>
        <w:rPr>
          <w:rFonts w:ascii="Century Gothic" w:eastAsia="Andale Sans UI" w:hAnsi="Century Gothic" w:cs="Times New Roman"/>
          <w:b/>
          <w:bCs/>
          <w:i/>
          <w:sz w:val="16"/>
          <w:szCs w:val="16"/>
        </w:rPr>
      </w:pPr>
      <w:r w:rsidRPr="00333E61">
        <w:rPr>
          <w:rFonts w:ascii="Century Gothic" w:eastAsia="Andale Sans UI" w:hAnsi="Century Gothic" w:cs="Times New Roman"/>
          <w:b/>
          <w:bCs/>
          <w:i/>
          <w:sz w:val="16"/>
          <w:szCs w:val="16"/>
        </w:rPr>
        <w:t>* należy wpisać</w:t>
      </w:r>
    </w:p>
    <w:p w:rsidR="009D111E" w:rsidRPr="00333E61" w:rsidRDefault="009D111E" w:rsidP="009D111E">
      <w:pPr>
        <w:widowControl w:val="0"/>
        <w:spacing w:after="60"/>
        <w:ind w:right="-1"/>
        <w:jc w:val="both"/>
        <w:rPr>
          <w:rFonts w:ascii="Century Gothic" w:eastAsia="Andale Sans UI" w:hAnsi="Century Gothic" w:cs="Times New Roman"/>
          <w:sz w:val="16"/>
          <w:szCs w:val="16"/>
        </w:rPr>
      </w:pPr>
      <w:r w:rsidRPr="00333E61">
        <w:rPr>
          <w:rFonts w:ascii="Century Gothic" w:eastAsia="Andale Sans UI" w:hAnsi="Century Gothic" w:cs="Times New Roman"/>
          <w:b/>
          <w:bCs/>
          <w:i/>
          <w:sz w:val="16"/>
          <w:szCs w:val="16"/>
        </w:rPr>
        <w:t>** niepotrzebne skreślić</w:t>
      </w:r>
    </w:p>
    <w:p w:rsidR="009D111E" w:rsidRDefault="009D111E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936679" w:rsidRPr="00936679" w:rsidRDefault="00936679" w:rsidP="00936679">
      <w:pPr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936679">
        <w:rPr>
          <w:rFonts w:ascii="Century Gothic" w:hAnsi="Century Gothic" w:cs="Times New Roman"/>
          <w:b/>
          <w:bCs/>
          <w:sz w:val="20"/>
          <w:szCs w:val="20"/>
        </w:rPr>
        <w:t>Wzór – Załącznik  nr 7 do SIWZ</w:t>
      </w:r>
    </w:p>
    <w:p w:rsidR="00936679" w:rsidRDefault="00936679" w:rsidP="00936679">
      <w:pPr>
        <w:rPr>
          <w:rFonts w:cs="Times New Roman"/>
          <w:b/>
          <w:sz w:val="22"/>
          <w:szCs w:val="22"/>
          <w:u w:val="single"/>
        </w:rPr>
      </w:pPr>
    </w:p>
    <w:p w:rsidR="00936679" w:rsidRDefault="00936679" w:rsidP="00936679">
      <w:pPr>
        <w:rPr>
          <w:rFonts w:cs="Times New Roman"/>
          <w:b/>
          <w:sz w:val="22"/>
          <w:szCs w:val="22"/>
          <w:u w:val="single"/>
        </w:rPr>
      </w:pPr>
    </w:p>
    <w:p w:rsidR="00936679" w:rsidRDefault="00936679" w:rsidP="00936679">
      <w:pPr>
        <w:rPr>
          <w:rFonts w:cs="Times New Roman"/>
          <w:b/>
          <w:sz w:val="22"/>
          <w:szCs w:val="22"/>
          <w:u w:val="single"/>
        </w:rPr>
      </w:pPr>
    </w:p>
    <w:p w:rsidR="00936679" w:rsidRPr="00406CAD" w:rsidRDefault="00936679" w:rsidP="00936679">
      <w:pPr>
        <w:rPr>
          <w:rFonts w:ascii="Century Gothic" w:hAnsi="Century Gothic" w:cs="Times New Roman"/>
          <w:b/>
          <w:szCs w:val="20"/>
          <w:u w:val="single"/>
        </w:rPr>
      </w:pPr>
    </w:p>
    <w:p w:rsidR="00936679" w:rsidRPr="00936679" w:rsidRDefault="00936679" w:rsidP="00936679">
      <w:pPr>
        <w:jc w:val="center"/>
        <w:rPr>
          <w:rFonts w:ascii="Century Gothic" w:eastAsia="SimSun" w:hAnsi="Century Gothic" w:cs="Times New Roman"/>
          <w:b/>
          <w:sz w:val="22"/>
          <w:szCs w:val="22"/>
          <w:u w:val="single"/>
        </w:rPr>
      </w:pPr>
      <w:r w:rsidRPr="00936679">
        <w:rPr>
          <w:rFonts w:ascii="Century Gothic" w:hAnsi="Century Gothic" w:cs="Times New Roman"/>
          <w:b/>
          <w:sz w:val="22"/>
          <w:szCs w:val="22"/>
          <w:u w:val="single"/>
        </w:rPr>
        <w:t xml:space="preserve">Oświadczenie </w:t>
      </w:r>
      <w:r w:rsidRPr="00936679">
        <w:rPr>
          <w:rFonts w:ascii="Century Gothic" w:eastAsia="SimSun" w:hAnsi="Century Gothic" w:cs="Times New Roman"/>
          <w:b/>
          <w:sz w:val="22"/>
          <w:szCs w:val="22"/>
          <w:u w:val="single"/>
        </w:rPr>
        <w:t>podmiotu</w:t>
      </w:r>
      <w:r w:rsidRPr="00936679">
        <w:rPr>
          <w:rFonts w:ascii="Century Gothic" w:hAnsi="Century Gothic" w:cs="Times New Roman"/>
          <w:b/>
          <w:sz w:val="22"/>
          <w:szCs w:val="22"/>
          <w:u w:val="single"/>
        </w:rPr>
        <w:t xml:space="preserve"> </w:t>
      </w:r>
      <w:r w:rsidRPr="00936679">
        <w:rPr>
          <w:rFonts w:ascii="Century Gothic" w:eastAsia="SimSun" w:hAnsi="Century Gothic" w:cs="Times New Roman"/>
          <w:b/>
          <w:sz w:val="22"/>
          <w:szCs w:val="22"/>
          <w:u w:val="single"/>
        </w:rPr>
        <w:t>o oddaniu Wykonawcy swoich zasobów</w:t>
      </w:r>
    </w:p>
    <w:p w:rsidR="00936679" w:rsidRPr="00936679" w:rsidRDefault="00936679" w:rsidP="00936679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936679">
        <w:rPr>
          <w:rFonts w:ascii="Century Gothic" w:eastAsia="SimSun" w:hAnsi="Century Gothic" w:cs="Times New Roman"/>
          <w:b/>
          <w:sz w:val="22"/>
          <w:szCs w:val="22"/>
          <w:u w:val="single"/>
        </w:rPr>
        <w:t>w zakresie zdolności technicznej i zawodowej</w:t>
      </w:r>
    </w:p>
    <w:p w:rsidR="00936679" w:rsidRPr="00936679" w:rsidRDefault="00936679" w:rsidP="00936679">
      <w:pPr>
        <w:tabs>
          <w:tab w:val="left" w:pos="284"/>
        </w:tabs>
        <w:jc w:val="center"/>
        <w:rPr>
          <w:rFonts w:ascii="Century Gothic" w:eastAsia="Gulim" w:hAnsi="Century Gothic" w:cs="Gulim"/>
          <w:b/>
          <w:sz w:val="22"/>
          <w:szCs w:val="22"/>
        </w:rPr>
      </w:pPr>
      <w:r w:rsidRPr="00936679">
        <w:rPr>
          <w:rFonts w:ascii="Century Gothic" w:hAnsi="Century Gothic" w:cs="Times New Roman"/>
          <w:b/>
          <w:sz w:val="22"/>
          <w:szCs w:val="22"/>
        </w:rPr>
        <w:t xml:space="preserve">składane na podstawie art. 22a ust. 2 Ustawy z dnia 29 stycznia 2004 r. </w:t>
      </w:r>
    </w:p>
    <w:p w:rsidR="00936679" w:rsidRPr="00936679" w:rsidRDefault="00936679" w:rsidP="00936679">
      <w:pPr>
        <w:jc w:val="center"/>
        <w:rPr>
          <w:rFonts w:ascii="Century Gothic" w:hAnsi="Century Gothic" w:cs="Times New Roman"/>
          <w:b/>
          <w:bCs/>
          <w:i/>
          <w:iCs/>
          <w:sz w:val="22"/>
          <w:szCs w:val="22"/>
          <w:u w:val="single"/>
        </w:rPr>
      </w:pPr>
      <w:r w:rsidRPr="00936679">
        <w:rPr>
          <w:rFonts w:ascii="Century Gothic" w:eastAsia="Gulim" w:hAnsi="Century Gothic" w:cs="Gulim"/>
          <w:b/>
          <w:sz w:val="22"/>
          <w:szCs w:val="22"/>
        </w:rPr>
        <w:t xml:space="preserve"> </w:t>
      </w:r>
      <w:r w:rsidRPr="00936679">
        <w:rPr>
          <w:rFonts w:ascii="Century Gothic" w:hAnsi="Century Gothic" w:cs="Times New Roman"/>
          <w:b/>
          <w:sz w:val="22"/>
          <w:szCs w:val="22"/>
        </w:rPr>
        <w:t xml:space="preserve">Prawo zamówień publicznych </w:t>
      </w:r>
    </w:p>
    <w:p w:rsidR="00936679" w:rsidRPr="00406CAD" w:rsidRDefault="00936679" w:rsidP="00936679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Cs w:val="20"/>
          <w:u w:val="single"/>
        </w:rPr>
      </w:pPr>
    </w:p>
    <w:p w:rsidR="00936679" w:rsidRPr="00406CAD" w:rsidRDefault="00936679" w:rsidP="00936679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Cs w:val="20"/>
          <w:u w:val="single"/>
        </w:rPr>
      </w:pPr>
    </w:p>
    <w:p w:rsidR="00936679" w:rsidRPr="00936679" w:rsidRDefault="00936679" w:rsidP="001A0F6B">
      <w:pPr>
        <w:tabs>
          <w:tab w:val="left" w:pos="5415"/>
          <w:tab w:val="left" w:pos="9752"/>
        </w:tabs>
        <w:ind w:left="426" w:right="-29" w:hanging="426"/>
        <w:rPr>
          <w:rFonts w:ascii="Century Gothic" w:eastAsia="Gulim" w:hAnsi="Century Gothic" w:cs="Gulim"/>
          <w:bCs/>
          <w:i/>
          <w:iCs/>
          <w:sz w:val="20"/>
          <w:szCs w:val="20"/>
          <w:vertAlign w:val="superscript"/>
        </w:rPr>
      </w:pPr>
      <w:r w:rsidRPr="00936679">
        <w:rPr>
          <w:rFonts w:ascii="Century Gothic" w:hAnsi="Century Gothic" w:cs="Times New Roman"/>
          <w:bCs/>
          <w:iCs/>
          <w:sz w:val="20"/>
          <w:szCs w:val="20"/>
        </w:rPr>
        <w:t>Ja/My .......................................................................................................</w:t>
      </w:r>
      <w:r w:rsidR="001A0F6B">
        <w:rPr>
          <w:rFonts w:ascii="Century Gothic" w:hAnsi="Century Gothic" w:cs="Times New Roman"/>
          <w:bCs/>
          <w:iCs/>
          <w:sz w:val="20"/>
          <w:szCs w:val="20"/>
        </w:rPr>
        <w:t>........................................</w:t>
      </w:r>
      <w:r w:rsidRPr="00936679">
        <w:rPr>
          <w:rFonts w:ascii="Century Gothic" w:hAnsi="Century Gothic" w:cs="Times New Roman"/>
          <w:bCs/>
          <w:iCs/>
          <w:sz w:val="20"/>
          <w:szCs w:val="20"/>
        </w:rPr>
        <w:t>................</w:t>
      </w:r>
    </w:p>
    <w:p w:rsidR="00936679" w:rsidRPr="00406CAD" w:rsidRDefault="00936679" w:rsidP="00936679">
      <w:pPr>
        <w:tabs>
          <w:tab w:val="left" w:pos="5415"/>
        </w:tabs>
        <w:ind w:left="426" w:right="254" w:hanging="426"/>
        <w:rPr>
          <w:rFonts w:ascii="Century Gothic" w:hAnsi="Century Gothic" w:cs="Times New Roman"/>
          <w:bCs/>
          <w:i/>
          <w:iCs/>
          <w:szCs w:val="20"/>
          <w:vertAlign w:val="superscript"/>
        </w:rPr>
      </w:pPr>
      <w:r w:rsidRPr="00406CAD">
        <w:rPr>
          <w:rFonts w:ascii="Century Gothic" w:eastAsia="Gulim" w:hAnsi="Century Gothic" w:cs="Gulim"/>
          <w:bCs/>
          <w:i/>
          <w:iCs/>
          <w:szCs w:val="20"/>
          <w:vertAlign w:val="superscript"/>
        </w:rPr>
        <w:t xml:space="preserve">                                                                                                 </w:t>
      </w:r>
      <w:r w:rsidRPr="00406CAD">
        <w:rPr>
          <w:rFonts w:ascii="Century Gothic" w:hAnsi="Century Gothic" w:cs="Times New Roman"/>
          <w:bCs/>
          <w:i/>
          <w:iCs/>
          <w:szCs w:val="20"/>
          <w:vertAlign w:val="superscript"/>
        </w:rPr>
        <w:t>(nazwa Podmiotu)</w:t>
      </w:r>
    </w:p>
    <w:p w:rsidR="00936679" w:rsidRPr="00406CAD" w:rsidRDefault="00936679" w:rsidP="00936679">
      <w:pPr>
        <w:tabs>
          <w:tab w:val="left" w:pos="5415"/>
        </w:tabs>
        <w:ind w:left="426" w:right="254" w:hanging="426"/>
        <w:rPr>
          <w:rFonts w:ascii="Century Gothic" w:hAnsi="Century Gothic" w:cs="Times New Roman"/>
          <w:bCs/>
          <w:i/>
          <w:iCs/>
          <w:szCs w:val="20"/>
          <w:vertAlign w:val="superscript"/>
        </w:rPr>
      </w:pPr>
    </w:p>
    <w:p w:rsidR="00936679" w:rsidRPr="00936679" w:rsidRDefault="00936679" w:rsidP="00936679">
      <w:pPr>
        <w:tabs>
          <w:tab w:val="left" w:pos="5415"/>
        </w:tabs>
        <w:ind w:left="426" w:right="254" w:hanging="426"/>
        <w:rPr>
          <w:rFonts w:ascii="Century Gothic" w:eastAsia="Gulim" w:hAnsi="Century Gothic" w:cs="Gulim"/>
          <w:bCs/>
          <w:i/>
          <w:iCs/>
          <w:sz w:val="20"/>
          <w:szCs w:val="20"/>
          <w:vertAlign w:val="superscript"/>
        </w:rPr>
      </w:pPr>
      <w:r w:rsidRPr="00936679">
        <w:rPr>
          <w:rFonts w:ascii="Century Gothic" w:hAnsi="Century Gothic" w:cs="Times New Roman"/>
          <w:bCs/>
          <w:iCs/>
          <w:sz w:val="20"/>
          <w:szCs w:val="20"/>
        </w:rPr>
        <w:t>zobowiązujemy się do oddania do dyspozycji ............................................................................................</w:t>
      </w:r>
    </w:p>
    <w:p w:rsidR="00936679" w:rsidRPr="00406CAD" w:rsidRDefault="00936679" w:rsidP="00936679">
      <w:pPr>
        <w:tabs>
          <w:tab w:val="left" w:pos="5415"/>
        </w:tabs>
        <w:ind w:left="426" w:right="254" w:hanging="426"/>
        <w:rPr>
          <w:rFonts w:ascii="Century Gothic" w:hAnsi="Century Gothic" w:cs="Times New Roman"/>
          <w:bCs/>
          <w:i/>
          <w:iCs/>
          <w:szCs w:val="20"/>
          <w:vertAlign w:val="superscript"/>
        </w:rPr>
      </w:pPr>
      <w:r w:rsidRPr="00406CAD">
        <w:rPr>
          <w:rFonts w:ascii="Century Gothic" w:eastAsia="Gulim" w:hAnsi="Century Gothic" w:cs="Gulim"/>
          <w:bCs/>
          <w:i/>
          <w:iCs/>
          <w:szCs w:val="20"/>
          <w:vertAlign w:val="superscript"/>
        </w:rPr>
        <w:t xml:space="preserve">                                                                     </w:t>
      </w:r>
      <w:r>
        <w:rPr>
          <w:rFonts w:ascii="Century Gothic" w:eastAsia="Gulim" w:hAnsi="Century Gothic" w:cs="Gulim"/>
          <w:bCs/>
          <w:i/>
          <w:iCs/>
          <w:szCs w:val="20"/>
          <w:vertAlign w:val="superscript"/>
        </w:rPr>
        <w:t xml:space="preserve">                            </w:t>
      </w:r>
      <w:r w:rsidRPr="00406CAD">
        <w:rPr>
          <w:rFonts w:ascii="Century Gothic" w:eastAsia="Gulim" w:hAnsi="Century Gothic" w:cs="Gulim"/>
          <w:bCs/>
          <w:i/>
          <w:iCs/>
          <w:szCs w:val="20"/>
          <w:vertAlign w:val="superscript"/>
        </w:rPr>
        <w:t xml:space="preserve">   </w:t>
      </w:r>
      <w:r w:rsidRPr="00406CAD">
        <w:rPr>
          <w:rFonts w:ascii="Century Gothic" w:hAnsi="Century Gothic" w:cs="Times New Roman"/>
          <w:bCs/>
          <w:i/>
          <w:iCs/>
          <w:szCs w:val="20"/>
          <w:vertAlign w:val="superscript"/>
        </w:rPr>
        <w:t>(nazwa Wykonawcy ubiegającego się o udzielenie zamówienia)</w:t>
      </w:r>
    </w:p>
    <w:p w:rsidR="00936679" w:rsidRPr="00406CAD" w:rsidRDefault="00936679" w:rsidP="00936679">
      <w:pPr>
        <w:tabs>
          <w:tab w:val="left" w:pos="5415"/>
        </w:tabs>
        <w:ind w:left="426" w:right="254" w:hanging="426"/>
        <w:jc w:val="both"/>
        <w:rPr>
          <w:rFonts w:ascii="Century Gothic" w:hAnsi="Century Gothic" w:cs="Times New Roman"/>
          <w:bCs/>
          <w:i/>
          <w:iCs/>
          <w:szCs w:val="20"/>
          <w:vertAlign w:val="superscript"/>
        </w:rPr>
      </w:pPr>
    </w:p>
    <w:p w:rsidR="00936679" w:rsidRPr="00936679" w:rsidRDefault="00936679" w:rsidP="00936679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  <w:rPr>
          <w:rFonts w:ascii="Century Gothic" w:hAnsi="Century Gothic" w:cs="Times New Roman"/>
          <w:bCs/>
          <w:iCs/>
          <w:sz w:val="20"/>
          <w:szCs w:val="20"/>
        </w:rPr>
      </w:pPr>
      <w:r w:rsidRPr="00936679">
        <w:rPr>
          <w:rFonts w:ascii="Century Gothic" w:hAnsi="Century Gothic" w:cs="Times New Roman"/>
          <w:bCs/>
          <w:iCs/>
          <w:sz w:val="20"/>
          <w:szCs w:val="20"/>
        </w:rPr>
        <w:t xml:space="preserve">* niezbędnych zasobów w </w:t>
      </w:r>
      <w:r w:rsidRPr="00936679">
        <w:rPr>
          <w:rFonts w:ascii="Century Gothic" w:eastAsia="SimSun" w:hAnsi="Century Gothic" w:cs="Times New Roman"/>
          <w:i/>
          <w:sz w:val="20"/>
          <w:szCs w:val="20"/>
        </w:rPr>
        <w:t>zakresie zdolności technicznej i zawodowej:</w:t>
      </w:r>
      <w:r w:rsidRPr="00936679">
        <w:rPr>
          <w:rFonts w:ascii="Century Gothic" w:hAnsi="Century Gothic" w:cs="Times New Roman"/>
          <w:bCs/>
          <w:iCs/>
          <w:sz w:val="20"/>
          <w:szCs w:val="20"/>
        </w:rPr>
        <w:t xml:space="preserve"> ......................</w:t>
      </w:r>
      <w:r w:rsidR="001A0F6B">
        <w:rPr>
          <w:rFonts w:ascii="Century Gothic" w:hAnsi="Century Gothic" w:cs="Times New Roman"/>
          <w:bCs/>
          <w:iCs/>
          <w:sz w:val="20"/>
          <w:szCs w:val="20"/>
        </w:rPr>
        <w:t>............</w:t>
      </w:r>
      <w:r w:rsidRPr="00936679">
        <w:rPr>
          <w:rFonts w:ascii="Century Gothic" w:hAnsi="Century Gothic" w:cs="Times New Roman"/>
          <w:bCs/>
          <w:iCs/>
          <w:sz w:val="20"/>
          <w:szCs w:val="20"/>
        </w:rPr>
        <w:t>............</w:t>
      </w:r>
    </w:p>
    <w:p w:rsidR="00936679" w:rsidRPr="00406CAD" w:rsidRDefault="00936679" w:rsidP="00936679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  <w:rPr>
          <w:rFonts w:ascii="Century Gothic" w:hAnsi="Century Gothic" w:cs="Times New Roman"/>
          <w:bCs/>
          <w:iCs/>
          <w:szCs w:val="20"/>
        </w:rPr>
      </w:pPr>
    </w:p>
    <w:p w:rsidR="001A0F6B" w:rsidRDefault="00936679" w:rsidP="00936679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  <w:rPr>
          <w:rFonts w:ascii="Century Gothic" w:hAnsi="Century Gothic" w:cs="Times New Roman"/>
          <w:bCs/>
          <w:iCs/>
          <w:szCs w:val="20"/>
        </w:rPr>
      </w:pPr>
      <w:r w:rsidRPr="00406CAD">
        <w:rPr>
          <w:rFonts w:ascii="Century Gothic" w:hAnsi="Century Gothic" w:cs="Times New Roman"/>
          <w:bCs/>
          <w:iCs/>
          <w:sz w:val="16"/>
          <w:szCs w:val="16"/>
        </w:rPr>
        <w:t>.............................................................................(</w:t>
      </w:r>
      <w:r w:rsidRPr="00406CAD">
        <w:rPr>
          <w:rFonts w:ascii="Century Gothic" w:hAnsi="Century Gothic" w:cs="Times New Roman"/>
          <w:i/>
          <w:sz w:val="16"/>
          <w:szCs w:val="16"/>
        </w:rPr>
        <w:t xml:space="preserve">należy wypełnić w takim zakresie, w jakim podmiot zobowiązuje się oddać Wykonawcy </w:t>
      </w:r>
      <w:r w:rsidRPr="00406CAD">
        <w:rPr>
          <w:rFonts w:ascii="Century Gothic" w:eastAsia="SimSun" w:hAnsi="Century Gothic" w:cs="Times New Roman"/>
          <w:i/>
          <w:sz w:val="16"/>
          <w:szCs w:val="16"/>
        </w:rPr>
        <w:t>swoje zasoby w zakresie zdolności technicznej i zawodowej</w:t>
      </w:r>
      <w:r w:rsidRPr="00406CAD">
        <w:rPr>
          <w:rFonts w:ascii="Century Gothic" w:hAnsi="Century Gothic" w:cs="Times New Roman"/>
          <w:bCs/>
          <w:iCs/>
          <w:sz w:val="16"/>
          <w:szCs w:val="16"/>
        </w:rPr>
        <w:t>)</w:t>
      </w:r>
      <w:r w:rsidRPr="00406CAD">
        <w:rPr>
          <w:rFonts w:ascii="Century Gothic" w:hAnsi="Century Gothic" w:cs="Times New Roman"/>
          <w:bCs/>
          <w:iCs/>
          <w:szCs w:val="20"/>
        </w:rPr>
        <w:t xml:space="preserve"> </w:t>
      </w:r>
    </w:p>
    <w:p w:rsidR="001A0F6B" w:rsidRDefault="001A0F6B" w:rsidP="00936679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  <w:rPr>
          <w:rFonts w:ascii="Century Gothic" w:hAnsi="Century Gothic" w:cs="Times New Roman"/>
          <w:bCs/>
          <w:iCs/>
          <w:szCs w:val="20"/>
        </w:rPr>
      </w:pPr>
    </w:p>
    <w:p w:rsidR="00936679" w:rsidRPr="00406CAD" w:rsidRDefault="00936679" w:rsidP="001A0F6B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  <w:rPr>
          <w:rFonts w:ascii="Century Gothic" w:eastAsia="Gulim" w:hAnsi="Century Gothic" w:cs="Gulim"/>
          <w:bCs/>
          <w:i/>
          <w:iCs/>
          <w:szCs w:val="20"/>
          <w:vertAlign w:val="superscript"/>
        </w:rPr>
      </w:pPr>
      <w:r w:rsidRPr="00936679">
        <w:rPr>
          <w:rFonts w:ascii="Century Gothic" w:hAnsi="Century Gothic" w:cs="Times New Roman"/>
          <w:bCs/>
          <w:iCs/>
          <w:sz w:val="20"/>
          <w:szCs w:val="20"/>
        </w:rPr>
        <w:t xml:space="preserve">poprzez udział w realizacji zamówienia w charakterze Podwykonawcy/w innej formie: </w:t>
      </w:r>
      <w:r w:rsidRPr="00406CAD">
        <w:rPr>
          <w:rFonts w:ascii="Century Gothic" w:hAnsi="Century Gothic" w:cs="Times New Roman"/>
          <w:bCs/>
          <w:iCs/>
          <w:szCs w:val="20"/>
        </w:rPr>
        <w:t>.................................................................</w:t>
      </w:r>
      <w:r>
        <w:rPr>
          <w:rFonts w:ascii="Century Gothic" w:hAnsi="Century Gothic" w:cs="Times New Roman"/>
          <w:bCs/>
          <w:iCs/>
          <w:szCs w:val="20"/>
        </w:rPr>
        <w:t>.....................</w:t>
      </w:r>
      <w:r w:rsidRPr="00406CAD">
        <w:rPr>
          <w:rFonts w:ascii="Century Gothic" w:hAnsi="Century Gothic" w:cs="Times New Roman"/>
          <w:bCs/>
          <w:iCs/>
          <w:szCs w:val="20"/>
        </w:rPr>
        <w:t>............................</w:t>
      </w:r>
      <w:r>
        <w:rPr>
          <w:rFonts w:ascii="Century Gothic" w:hAnsi="Century Gothic" w:cs="Times New Roman"/>
          <w:bCs/>
          <w:iCs/>
          <w:szCs w:val="20"/>
        </w:rPr>
        <w:t>..................</w:t>
      </w:r>
    </w:p>
    <w:p w:rsidR="00936679" w:rsidRPr="00406CAD" w:rsidRDefault="00936679" w:rsidP="00936679">
      <w:pPr>
        <w:tabs>
          <w:tab w:val="left" w:pos="5415"/>
        </w:tabs>
        <w:ind w:right="254"/>
        <w:rPr>
          <w:rFonts w:ascii="Century Gothic" w:hAnsi="Century Gothic" w:cs="Times New Roman"/>
          <w:bCs/>
          <w:i/>
          <w:iCs/>
          <w:szCs w:val="20"/>
          <w:vertAlign w:val="superscript"/>
        </w:rPr>
      </w:pPr>
      <w:r w:rsidRPr="00406CAD">
        <w:rPr>
          <w:rFonts w:ascii="Century Gothic" w:eastAsia="Gulim" w:hAnsi="Century Gothic" w:cs="Gulim"/>
          <w:bCs/>
          <w:i/>
          <w:iCs/>
          <w:szCs w:val="20"/>
          <w:vertAlign w:val="superscript"/>
        </w:rPr>
        <w:t xml:space="preserve">                                                           </w:t>
      </w:r>
      <w:r w:rsidRPr="00406CAD">
        <w:rPr>
          <w:rFonts w:ascii="Century Gothic" w:hAnsi="Century Gothic" w:cs="Times New Roman"/>
          <w:bCs/>
          <w:i/>
          <w:iCs/>
          <w:szCs w:val="20"/>
          <w:vertAlign w:val="superscript"/>
        </w:rPr>
        <w:t xml:space="preserve"> (określić formę korzystania z zasobów innego podmiotu) </w:t>
      </w:r>
    </w:p>
    <w:p w:rsidR="00936679" w:rsidRPr="00406CAD" w:rsidRDefault="00936679" w:rsidP="00936679">
      <w:pPr>
        <w:tabs>
          <w:tab w:val="left" w:pos="5415"/>
        </w:tabs>
        <w:ind w:left="2340"/>
        <w:rPr>
          <w:rFonts w:ascii="Century Gothic" w:hAnsi="Century Gothic" w:cs="Times New Roman"/>
          <w:bCs/>
          <w:i/>
          <w:iCs/>
          <w:szCs w:val="20"/>
          <w:vertAlign w:val="superscript"/>
        </w:rPr>
      </w:pPr>
    </w:p>
    <w:p w:rsidR="00936679" w:rsidRPr="00406CAD" w:rsidRDefault="00936679" w:rsidP="00936679">
      <w:pPr>
        <w:pStyle w:val="Tekstpodstawowy"/>
        <w:spacing w:after="0"/>
        <w:rPr>
          <w:rFonts w:ascii="Century Gothic" w:hAnsi="Century Gothic"/>
          <w:szCs w:val="20"/>
        </w:rPr>
      </w:pPr>
      <w:r w:rsidRPr="00406CAD">
        <w:rPr>
          <w:rFonts w:ascii="Century Gothic" w:eastAsia="Gulim" w:hAnsi="Century Gothic" w:cs="Gulim"/>
          <w:szCs w:val="20"/>
        </w:rPr>
        <w:t xml:space="preserve">   </w:t>
      </w:r>
    </w:p>
    <w:p w:rsidR="00936679" w:rsidRPr="00406CAD" w:rsidRDefault="00936679" w:rsidP="00936679">
      <w:pPr>
        <w:pStyle w:val="Tekstpodstawowy"/>
        <w:spacing w:after="0"/>
        <w:rPr>
          <w:rFonts w:ascii="Century Gothic" w:hAnsi="Century Gothic"/>
          <w:szCs w:val="20"/>
        </w:rPr>
      </w:pPr>
    </w:p>
    <w:p w:rsidR="009D111E" w:rsidRDefault="009D111E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1A0F6B" w:rsidRPr="00E773E0" w:rsidRDefault="001A0F6B" w:rsidP="001A0F6B">
      <w:pPr>
        <w:pStyle w:val="Textbody"/>
        <w:rPr>
          <w:rFonts w:ascii="Century Gothic" w:hAnsi="Century Gothic"/>
        </w:rPr>
      </w:pPr>
      <w:r w:rsidRPr="00E773E0">
        <w:rPr>
          <w:rFonts w:ascii="Century Gothic" w:hAnsi="Century Gothic"/>
        </w:rPr>
        <w:t>……………</w:t>
      </w:r>
      <w:r w:rsidRPr="00E773E0">
        <w:rPr>
          <w:rFonts w:ascii="Century Gothic" w:hAnsi="Century Gothic"/>
          <w:sz w:val="20"/>
        </w:rPr>
        <w:t xml:space="preserve">.……. </w:t>
      </w:r>
      <w:r w:rsidRPr="00E773E0">
        <w:rPr>
          <w:rFonts w:ascii="Century Gothic" w:hAnsi="Century Gothic"/>
          <w:i/>
          <w:sz w:val="16"/>
        </w:rPr>
        <w:t>(miejscowość),</w:t>
      </w:r>
      <w:r w:rsidRPr="00E773E0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</w:t>
      </w:r>
      <w:r w:rsidRPr="00E773E0">
        <w:rPr>
          <w:rFonts w:ascii="Century Gothic" w:hAnsi="Century Gothic"/>
        </w:rPr>
        <w:t>                 </w:t>
      </w:r>
      <w:r>
        <w:rPr>
          <w:rFonts w:ascii="Century Gothic" w:hAnsi="Century Gothic"/>
        </w:rPr>
        <w:t>           ……………………………</w:t>
      </w:r>
    </w:p>
    <w:p w:rsidR="001A0F6B" w:rsidRPr="00E773E0" w:rsidRDefault="001A0F6B" w:rsidP="001A0F6B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E773E0">
        <w:rPr>
          <w:rFonts w:ascii="Century Gothic" w:hAnsi="Century Gothic"/>
          <w:i/>
          <w:sz w:val="16"/>
        </w:rPr>
        <w:t xml:space="preserve"> (podpis)</w:t>
      </w:r>
    </w:p>
    <w:p w:rsidR="009D111E" w:rsidRDefault="009D111E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9D111E" w:rsidRPr="00AA7673" w:rsidRDefault="009D111E" w:rsidP="00052D5F">
      <w:pPr>
        <w:tabs>
          <w:tab w:val="left" w:pos="6435"/>
        </w:tabs>
        <w:jc w:val="right"/>
        <w:rPr>
          <w:rFonts w:ascii="Century Gothic" w:hAnsi="Century Gothic" w:cs="Times New Roman"/>
          <w:b/>
          <w:szCs w:val="22"/>
        </w:rPr>
      </w:pPr>
    </w:p>
    <w:p w:rsidR="000E30F5" w:rsidRPr="00692A0A" w:rsidRDefault="000E30F5" w:rsidP="000E30F5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Times New Roman"/>
          <w:b/>
          <w:sz w:val="22"/>
          <w:szCs w:val="22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CD166D" w:rsidRDefault="00CD166D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Pr="00936679" w:rsidRDefault="001A0F6B" w:rsidP="001A0F6B">
      <w:pPr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936679">
        <w:rPr>
          <w:rFonts w:ascii="Century Gothic" w:hAnsi="Century Gothic" w:cs="Times New Roman"/>
          <w:b/>
          <w:bCs/>
          <w:sz w:val="20"/>
          <w:szCs w:val="20"/>
        </w:rPr>
        <w:lastRenderedPageBreak/>
        <w:t xml:space="preserve">Wzór – Załącznik nr </w:t>
      </w:r>
      <w:r>
        <w:rPr>
          <w:rFonts w:ascii="Century Gothic" w:hAnsi="Century Gothic" w:cs="Times New Roman"/>
          <w:b/>
          <w:bCs/>
          <w:sz w:val="20"/>
          <w:szCs w:val="20"/>
        </w:rPr>
        <w:t>8</w:t>
      </w:r>
      <w:r w:rsidRPr="009366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1A0F6B" w:rsidRDefault="001A0F6B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052D5F" w:rsidRPr="00692A0A" w:rsidRDefault="00052D5F" w:rsidP="00052D5F">
      <w:pPr>
        <w:rPr>
          <w:rFonts w:ascii="Century Gothic" w:hAnsi="Century Gothic" w:cs="Times New Roman"/>
          <w:b/>
          <w:sz w:val="20"/>
          <w:szCs w:val="20"/>
          <w:u w:val="single"/>
        </w:rPr>
      </w:pPr>
      <w:r w:rsidRPr="00692A0A">
        <w:rPr>
          <w:rFonts w:ascii="Century Gothic" w:hAnsi="Century Gothic" w:cs="Times New Roman"/>
          <w:b/>
          <w:sz w:val="20"/>
          <w:szCs w:val="20"/>
          <w:u w:val="single"/>
        </w:rPr>
        <w:t>Wykonawca:</w:t>
      </w:r>
    </w:p>
    <w:p w:rsidR="00052D5F" w:rsidRPr="00692A0A" w:rsidRDefault="00052D5F" w:rsidP="00052D5F">
      <w:pPr>
        <w:spacing w:before="120"/>
        <w:ind w:right="34"/>
        <w:rPr>
          <w:rFonts w:ascii="Century Gothic" w:hAnsi="Century Gothic" w:cs="Times New Roman"/>
          <w:sz w:val="20"/>
          <w:szCs w:val="20"/>
        </w:rPr>
      </w:pPr>
      <w:r w:rsidRPr="00692A0A">
        <w:rPr>
          <w:rFonts w:ascii="Century Gothic" w:hAnsi="Century Gothic" w:cs="Times New Roman"/>
          <w:sz w:val="20"/>
          <w:szCs w:val="20"/>
        </w:rPr>
        <w:t>…………………………………………………..…</w:t>
      </w:r>
      <w:r>
        <w:rPr>
          <w:rFonts w:ascii="Century Gothic" w:hAnsi="Century Gothic" w:cs="Times New Roman"/>
          <w:sz w:val="20"/>
          <w:szCs w:val="20"/>
        </w:rPr>
        <w:t>……………………</w:t>
      </w:r>
      <w:r w:rsidRPr="00692A0A">
        <w:rPr>
          <w:rFonts w:ascii="Century Gothic" w:hAnsi="Century Gothic" w:cs="Times New Roman"/>
          <w:sz w:val="20"/>
          <w:szCs w:val="20"/>
        </w:rPr>
        <w:t>……………………………………………………</w:t>
      </w:r>
    </w:p>
    <w:p w:rsidR="00052D5F" w:rsidRPr="00692A0A" w:rsidRDefault="00052D5F" w:rsidP="00052D5F">
      <w:pPr>
        <w:spacing w:before="120"/>
        <w:ind w:right="34"/>
        <w:rPr>
          <w:rFonts w:ascii="Century Gothic" w:hAnsi="Century Gothic" w:cs="Times New Roman"/>
          <w:sz w:val="20"/>
          <w:szCs w:val="20"/>
        </w:rPr>
      </w:pPr>
      <w:r w:rsidRPr="00692A0A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</w:t>
      </w:r>
      <w:r w:rsidR="00CD166D">
        <w:rPr>
          <w:rFonts w:ascii="Century Gothic" w:hAnsi="Century Gothic" w:cs="Times New Roman"/>
          <w:sz w:val="20"/>
          <w:szCs w:val="20"/>
        </w:rPr>
        <w:t>…………………..</w:t>
      </w:r>
      <w:r w:rsidRPr="00692A0A">
        <w:rPr>
          <w:rFonts w:ascii="Century Gothic" w:hAnsi="Century Gothic" w:cs="Times New Roman"/>
          <w:sz w:val="20"/>
          <w:szCs w:val="20"/>
        </w:rPr>
        <w:t>………………….</w:t>
      </w:r>
    </w:p>
    <w:p w:rsidR="00052D5F" w:rsidRPr="00692A0A" w:rsidRDefault="00052D5F" w:rsidP="00052D5F">
      <w:pPr>
        <w:tabs>
          <w:tab w:val="left" w:pos="9752"/>
        </w:tabs>
        <w:ind w:right="-29"/>
        <w:rPr>
          <w:rFonts w:ascii="Century Gothic" w:hAnsi="Century Gothic" w:cs="Times New Roman"/>
          <w:sz w:val="16"/>
          <w:szCs w:val="16"/>
        </w:rPr>
      </w:pPr>
      <w:r w:rsidRPr="00692A0A">
        <w:rPr>
          <w:rFonts w:ascii="Century Gothic" w:hAnsi="Century Gothic" w:cs="Times New Roman"/>
          <w:i/>
          <w:sz w:val="16"/>
          <w:szCs w:val="16"/>
        </w:rPr>
        <w:t>(pełna nazwa/firma, adres, w zależności od podmiotu: NIP/PESEL,KRS/</w:t>
      </w:r>
      <w:proofErr w:type="spellStart"/>
      <w:r w:rsidRPr="00692A0A">
        <w:rPr>
          <w:rFonts w:ascii="Century Gothic" w:hAnsi="Century Gothic" w:cs="Times New Roman"/>
          <w:i/>
          <w:sz w:val="16"/>
          <w:szCs w:val="16"/>
        </w:rPr>
        <w:t>CEiDG</w:t>
      </w:r>
      <w:proofErr w:type="spellEnd"/>
      <w:r w:rsidRPr="00692A0A">
        <w:rPr>
          <w:rFonts w:ascii="Century Gothic" w:hAnsi="Century Gothic" w:cs="Times New Roman"/>
          <w:i/>
          <w:sz w:val="16"/>
          <w:szCs w:val="16"/>
        </w:rPr>
        <w:t>)</w:t>
      </w:r>
    </w:p>
    <w:p w:rsidR="00052D5F" w:rsidRPr="00692A0A" w:rsidRDefault="00052D5F" w:rsidP="00052D5F">
      <w:pPr>
        <w:rPr>
          <w:rFonts w:ascii="Century Gothic" w:hAnsi="Century Gothic" w:cs="Times New Roman"/>
          <w:sz w:val="20"/>
          <w:szCs w:val="20"/>
          <w:u w:val="single"/>
        </w:rPr>
      </w:pPr>
    </w:p>
    <w:p w:rsidR="00052D5F" w:rsidRPr="00692A0A" w:rsidRDefault="00052D5F" w:rsidP="00052D5F">
      <w:pPr>
        <w:rPr>
          <w:rFonts w:ascii="Century Gothic" w:hAnsi="Century Gothic" w:cs="Times New Roman"/>
          <w:sz w:val="20"/>
          <w:szCs w:val="20"/>
          <w:u w:val="single"/>
        </w:rPr>
      </w:pPr>
      <w:r w:rsidRPr="00692A0A">
        <w:rPr>
          <w:rFonts w:ascii="Century Gothic" w:hAnsi="Century Gothic" w:cs="Times New Roman"/>
          <w:sz w:val="20"/>
          <w:szCs w:val="20"/>
          <w:u w:val="single"/>
        </w:rPr>
        <w:t>reprezentowany przez:</w:t>
      </w:r>
    </w:p>
    <w:p w:rsidR="00052D5F" w:rsidRPr="00692A0A" w:rsidRDefault="00052D5F" w:rsidP="00052D5F">
      <w:pPr>
        <w:spacing w:before="120"/>
        <w:ind w:right="34"/>
        <w:rPr>
          <w:rFonts w:ascii="Century Gothic" w:hAnsi="Century Gothic" w:cs="Times New Roman"/>
          <w:sz w:val="20"/>
          <w:szCs w:val="20"/>
        </w:rPr>
      </w:pPr>
      <w:r w:rsidRPr="00692A0A">
        <w:rPr>
          <w:rFonts w:ascii="Century Gothic" w:hAnsi="Century Gothic" w:cs="Times New Roman"/>
          <w:sz w:val="20"/>
          <w:szCs w:val="20"/>
        </w:rPr>
        <w:t>………………………………………………..……………………………………</w:t>
      </w:r>
      <w:r w:rsidR="00CD166D">
        <w:rPr>
          <w:rFonts w:ascii="Century Gothic" w:hAnsi="Century Gothic" w:cs="Times New Roman"/>
          <w:sz w:val="20"/>
          <w:szCs w:val="20"/>
        </w:rPr>
        <w:t>……………………</w:t>
      </w:r>
      <w:r w:rsidRPr="00692A0A">
        <w:rPr>
          <w:rFonts w:ascii="Century Gothic" w:hAnsi="Century Gothic" w:cs="Times New Roman"/>
          <w:sz w:val="20"/>
          <w:szCs w:val="20"/>
        </w:rPr>
        <w:t>……………………</w:t>
      </w:r>
    </w:p>
    <w:p w:rsidR="00052D5F" w:rsidRPr="00692A0A" w:rsidRDefault="00052D5F" w:rsidP="00052D5F">
      <w:pPr>
        <w:ind w:right="2952"/>
        <w:rPr>
          <w:rFonts w:ascii="Century Gothic" w:hAnsi="Century Gothic" w:cs="Times New Roman"/>
          <w:i/>
          <w:sz w:val="16"/>
          <w:szCs w:val="16"/>
        </w:rPr>
      </w:pPr>
      <w:r w:rsidRPr="00692A0A">
        <w:rPr>
          <w:rFonts w:ascii="Century Gothic" w:hAnsi="Century Gothic" w:cs="Times New Roman"/>
          <w:i/>
          <w:sz w:val="16"/>
          <w:szCs w:val="16"/>
        </w:rPr>
        <w:t>(imię, nazwisko, stanowisko/podstawa do reprezentacji)</w:t>
      </w:r>
    </w:p>
    <w:p w:rsidR="00052D5F" w:rsidRPr="00692A0A" w:rsidRDefault="00052D5F" w:rsidP="00052D5F">
      <w:pPr>
        <w:pStyle w:val="ust"/>
        <w:tabs>
          <w:tab w:val="left" w:pos="238"/>
          <w:tab w:val="left" w:pos="309"/>
        </w:tabs>
        <w:spacing w:before="0" w:after="0"/>
        <w:ind w:left="309" w:firstLine="0"/>
        <w:rPr>
          <w:rFonts w:ascii="Century Gothic" w:hAnsi="Century Gothic"/>
          <w:b/>
          <w:color w:val="000000"/>
          <w:sz w:val="20"/>
        </w:rPr>
      </w:pPr>
    </w:p>
    <w:p w:rsidR="00052D5F" w:rsidRPr="00692A0A" w:rsidRDefault="00052D5F" w:rsidP="00052D5F">
      <w:pPr>
        <w:pStyle w:val="ust"/>
        <w:tabs>
          <w:tab w:val="left" w:pos="238"/>
          <w:tab w:val="left" w:pos="309"/>
        </w:tabs>
        <w:spacing w:before="0" w:after="0"/>
        <w:ind w:left="309" w:firstLine="0"/>
        <w:rPr>
          <w:rFonts w:ascii="Century Gothic" w:hAnsi="Century Gothic"/>
          <w:b/>
          <w:color w:val="000000"/>
          <w:sz w:val="20"/>
        </w:rPr>
      </w:pPr>
    </w:p>
    <w:p w:rsidR="00052D5F" w:rsidRPr="00692A0A" w:rsidRDefault="00052D5F" w:rsidP="00052D5F">
      <w:pPr>
        <w:pStyle w:val="ust"/>
        <w:tabs>
          <w:tab w:val="left" w:pos="238"/>
          <w:tab w:val="left" w:pos="309"/>
        </w:tabs>
        <w:spacing w:before="0" w:after="0"/>
        <w:ind w:left="309" w:firstLine="0"/>
        <w:rPr>
          <w:rFonts w:ascii="Century Gothic" w:hAnsi="Century Gothic"/>
          <w:b/>
          <w:color w:val="000000"/>
          <w:sz w:val="20"/>
        </w:rPr>
      </w:pPr>
    </w:p>
    <w:p w:rsidR="00052D5F" w:rsidRPr="00692A0A" w:rsidRDefault="00052D5F" w:rsidP="00052D5F">
      <w:pPr>
        <w:pStyle w:val="ust"/>
        <w:tabs>
          <w:tab w:val="left" w:pos="238"/>
          <w:tab w:val="left" w:pos="309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sz w:val="20"/>
        </w:rPr>
      </w:pPr>
      <w:r w:rsidRPr="00692A0A">
        <w:rPr>
          <w:rFonts w:ascii="Century Gothic" w:hAnsi="Century Gothic"/>
          <w:b/>
          <w:bCs/>
          <w:sz w:val="20"/>
        </w:rPr>
        <w:t>Oświadczenie Wykonawcy</w:t>
      </w:r>
    </w:p>
    <w:p w:rsidR="00052D5F" w:rsidRPr="00692A0A" w:rsidRDefault="00052D5F" w:rsidP="00052D5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052D5F" w:rsidRPr="00692A0A" w:rsidRDefault="00052D5F" w:rsidP="00052D5F">
      <w:pPr>
        <w:rPr>
          <w:rFonts w:ascii="Century Gothic" w:hAnsi="Century Gothic" w:cs="Times New Roman"/>
          <w:sz w:val="20"/>
          <w:szCs w:val="20"/>
        </w:rPr>
      </w:pPr>
    </w:p>
    <w:p w:rsidR="00052D5F" w:rsidRPr="00692A0A" w:rsidRDefault="00052D5F" w:rsidP="00052D5F">
      <w:pPr>
        <w:rPr>
          <w:rFonts w:ascii="Century Gothic" w:hAnsi="Century Gothic" w:cs="Times New Roman"/>
          <w:sz w:val="20"/>
          <w:szCs w:val="20"/>
        </w:rPr>
      </w:pPr>
    </w:p>
    <w:p w:rsidR="00052D5F" w:rsidRPr="001A0F6B" w:rsidRDefault="001A0F6B" w:rsidP="001A0F6B">
      <w:pPr>
        <w:pStyle w:val="Headinguser"/>
        <w:tabs>
          <w:tab w:val="left" w:pos="225"/>
        </w:tabs>
        <w:spacing w:after="60"/>
        <w:ind w:right="-29"/>
        <w:jc w:val="both"/>
        <w:rPr>
          <w:rFonts w:ascii="Century Gothic" w:hAnsi="Century Gothic"/>
          <w:b w:val="0"/>
          <w:sz w:val="16"/>
          <w:szCs w:val="16"/>
        </w:rPr>
      </w:pPr>
      <w:r>
        <w:rPr>
          <w:rFonts w:ascii="Century Gothic" w:hAnsi="Century Gothic"/>
          <w:b w:val="0"/>
          <w:sz w:val="20"/>
        </w:rPr>
        <w:tab/>
      </w:r>
      <w:r w:rsidR="00052D5F" w:rsidRPr="001A0F6B">
        <w:rPr>
          <w:rFonts w:ascii="Century Gothic" w:hAnsi="Century Gothic"/>
          <w:b w:val="0"/>
          <w:sz w:val="20"/>
        </w:rPr>
        <w:t xml:space="preserve">Przystępując do postępowania </w:t>
      </w:r>
      <w:r w:rsidR="00052D5F" w:rsidRPr="001A0F6B">
        <w:rPr>
          <w:rFonts w:ascii="Century Gothic" w:hAnsi="Century Gothic"/>
          <w:b w:val="0"/>
          <w:bCs/>
          <w:sz w:val="20"/>
        </w:rPr>
        <w:t>prowadzonego w celu zawarcia umowy ramowej w trybie przetargu nieograniczonego</w:t>
      </w:r>
      <w:r>
        <w:rPr>
          <w:rFonts w:ascii="Century Gothic" w:hAnsi="Century Gothic"/>
          <w:b w:val="0"/>
          <w:bCs/>
          <w:sz w:val="20"/>
        </w:rPr>
        <w:t xml:space="preserve"> w celu zawarcia umowy ramowej</w:t>
      </w:r>
      <w:r w:rsidRPr="001A0F6B">
        <w:rPr>
          <w:rFonts w:ascii="Century Gothic" w:hAnsi="Century Gothic"/>
          <w:b w:val="0"/>
          <w:bCs/>
          <w:sz w:val="20"/>
        </w:rPr>
        <w:t xml:space="preserve"> </w:t>
      </w:r>
      <w:r w:rsidR="00052D5F" w:rsidRPr="001A0F6B">
        <w:rPr>
          <w:rFonts w:ascii="Century Gothic" w:hAnsi="Century Gothic"/>
          <w:b w:val="0"/>
          <w:sz w:val="20"/>
        </w:rPr>
        <w:t xml:space="preserve">na </w:t>
      </w:r>
      <w:r w:rsidRPr="001A0F6B">
        <w:rPr>
          <w:rFonts w:ascii="Century Gothic" w:hAnsi="Century Gothic"/>
          <w:b w:val="0"/>
          <w:i/>
          <w:iCs/>
          <w:color w:val="000000"/>
          <w:sz w:val="20"/>
        </w:rPr>
        <w:t xml:space="preserve">Dostawy siłowni telekomunikacyjnych </w:t>
      </w:r>
      <w:r w:rsidRPr="001A0F6B">
        <w:rPr>
          <w:rFonts w:ascii="Century Gothic" w:hAnsi="Century Gothic"/>
          <w:b w:val="0"/>
          <w:sz w:val="20"/>
        </w:rPr>
        <w:t xml:space="preserve">WZP–6083/18/285/ </w:t>
      </w:r>
      <w:r w:rsidR="00052D5F" w:rsidRPr="001A0F6B">
        <w:rPr>
          <w:rFonts w:ascii="Century Gothic" w:hAnsi="Century Gothic"/>
          <w:b w:val="0"/>
          <w:sz w:val="20"/>
        </w:rPr>
        <w:t>w celu potwierdzenia spełniania przez oferowane dostawy wymagań określonych przez Zamawiającego, na podstawie art. 25 ust. 1 pkt. 2 Ustawy Prawo zamówień publicznych, oświadczam co następuje:</w:t>
      </w:r>
    </w:p>
    <w:p w:rsidR="00052D5F" w:rsidRPr="00692A0A" w:rsidRDefault="00052D5F" w:rsidP="004F726C">
      <w:pPr>
        <w:numPr>
          <w:ilvl w:val="0"/>
          <w:numId w:val="158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92A0A">
        <w:rPr>
          <w:rFonts w:ascii="Century Gothic" w:hAnsi="Century Gothic" w:cs="Times New Roman"/>
          <w:color w:val="auto"/>
          <w:sz w:val="20"/>
          <w:szCs w:val="20"/>
        </w:rPr>
        <w:t>jestem</w:t>
      </w:r>
      <w:r w:rsidRPr="00692A0A">
        <w:rPr>
          <w:rFonts w:ascii="Century Gothic" w:eastAsia="TimesNewRoman" w:hAnsi="Century Gothic" w:cs="Times New Roman"/>
          <w:color w:val="auto"/>
          <w:sz w:val="20"/>
          <w:szCs w:val="20"/>
          <w:lang w:eastAsia="pl-PL"/>
        </w:rPr>
        <w:t xml:space="preserve"> podmiotem uprawnionym do udzielania licencji i dostawy oferowanego w ukompletowaniu oprogramowania;</w:t>
      </w:r>
    </w:p>
    <w:p w:rsidR="00052D5F" w:rsidRPr="00692A0A" w:rsidRDefault="00052D5F" w:rsidP="004F726C">
      <w:pPr>
        <w:numPr>
          <w:ilvl w:val="0"/>
          <w:numId w:val="158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92A0A">
        <w:rPr>
          <w:rFonts w:ascii="Century Gothic" w:eastAsia="TimesNewRoman" w:hAnsi="Century Gothic" w:cs="Times New Roman"/>
          <w:color w:val="auto"/>
          <w:sz w:val="20"/>
          <w:szCs w:val="20"/>
          <w:lang w:eastAsia="pl-PL"/>
        </w:rPr>
        <w:t>dostarczone oprogramowanie jest wolne od wad prawnych i fizycznych;</w:t>
      </w:r>
    </w:p>
    <w:p w:rsidR="00052D5F" w:rsidRPr="00692A0A" w:rsidRDefault="00052D5F" w:rsidP="004F726C">
      <w:pPr>
        <w:numPr>
          <w:ilvl w:val="0"/>
          <w:numId w:val="158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92A0A">
        <w:rPr>
          <w:rFonts w:ascii="Century Gothic" w:eastAsia="TimesNewRoman" w:hAnsi="Century Gothic" w:cs="Times New Roman"/>
          <w:color w:val="auto"/>
          <w:sz w:val="20"/>
          <w:szCs w:val="20"/>
          <w:lang w:eastAsia="pl-PL"/>
        </w:rPr>
        <w:t>dostarczone oprogramowanie jest zgodne z zaleceniami, normami i obowiązującymi wymaganiami techniczno-eksploatacyjnymi obowiązującymi na terenie RP.</w:t>
      </w:r>
    </w:p>
    <w:p w:rsidR="00052D5F" w:rsidRPr="00692A0A" w:rsidRDefault="00052D5F" w:rsidP="00052D5F">
      <w:pPr>
        <w:ind w:left="720"/>
        <w:rPr>
          <w:rFonts w:ascii="Century Gothic" w:hAnsi="Century Gothic" w:cs="Times New Roman"/>
          <w:sz w:val="22"/>
          <w:szCs w:val="22"/>
        </w:rPr>
      </w:pPr>
    </w:p>
    <w:p w:rsidR="00052D5F" w:rsidRPr="00692A0A" w:rsidRDefault="00052D5F" w:rsidP="00052D5F">
      <w:pPr>
        <w:rPr>
          <w:rFonts w:ascii="Century Gothic" w:hAnsi="Century Gothic" w:cs="Times New Roman"/>
          <w:sz w:val="22"/>
          <w:szCs w:val="22"/>
        </w:rPr>
      </w:pPr>
    </w:p>
    <w:p w:rsidR="00052D5F" w:rsidRPr="00692A0A" w:rsidRDefault="00052D5F" w:rsidP="00052D5F">
      <w:pPr>
        <w:rPr>
          <w:rFonts w:ascii="Century Gothic" w:hAnsi="Century Gothic" w:cs="Times New Roman"/>
          <w:sz w:val="22"/>
          <w:szCs w:val="22"/>
        </w:rPr>
      </w:pPr>
    </w:p>
    <w:p w:rsidR="00052D5F" w:rsidRPr="00692A0A" w:rsidRDefault="00052D5F" w:rsidP="00052D5F">
      <w:pPr>
        <w:rPr>
          <w:rFonts w:ascii="Century Gothic" w:hAnsi="Century Gothic" w:cs="Times New Roman"/>
          <w:i/>
          <w:sz w:val="22"/>
          <w:szCs w:val="22"/>
        </w:rPr>
      </w:pPr>
    </w:p>
    <w:p w:rsidR="00052D5F" w:rsidRPr="00692A0A" w:rsidRDefault="00052D5F" w:rsidP="00052D5F">
      <w:pPr>
        <w:pStyle w:val="Textbody"/>
        <w:rPr>
          <w:rFonts w:ascii="Century Gothic" w:hAnsi="Century Gothic"/>
        </w:rPr>
      </w:pPr>
      <w:r w:rsidRPr="00692A0A">
        <w:rPr>
          <w:rFonts w:ascii="Century Gothic" w:hAnsi="Century Gothic"/>
        </w:rPr>
        <w:t>……………</w:t>
      </w:r>
      <w:r w:rsidRPr="00692A0A">
        <w:rPr>
          <w:rFonts w:ascii="Century Gothic" w:hAnsi="Century Gothic"/>
          <w:sz w:val="20"/>
        </w:rPr>
        <w:t xml:space="preserve">.……. </w:t>
      </w:r>
      <w:r w:rsidRPr="00692A0A">
        <w:rPr>
          <w:rFonts w:ascii="Century Gothic" w:hAnsi="Century Gothic"/>
          <w:i/>
          <w:sz w:val="16"/>
        </w:rPr>
        <w:t>(miejscowość),</w:t>
      </w:r>
      <w:r w:rsidRPr="00692A0A">
        <w:rPr>
          <w:rFonts w:ascii="Century Gothic" w:hAnsi="Century Gothic"/>
        </w:rPr>
        <w:t xml:space="preserve"> </w:t>
      </w:r>
      <w:r w:rsidRPr="00692A0A">
        <w:rPr>
          <w:rFonts w:ascii="Century Gothic" w:hAnsi="Century Gothic"/>
          <w:sz w:val="21"/>
        </w:rPr>
        <w:t>dnia …………………. r.</w:t>
      </w:r>
      <w:r w:rsidRPr="00692A0A">
        <w:rPr>
          <w:rFonts w:ascii="Century Gothic" w:hAnsi="Century Gothic"/>
        </w:rPr>
        <w:t xml:space="preserve">                             ……………………………</w:t>
      </w:r>
    </w:p>
    <w:p w:rsidR="00052D5F" w:rsidRPr="00692A0A" w:rsidRDefault="00052D5F" w:rsidP="00052D5F">
      <w:pPr>
        <w:pStyle w:val="Textbody"/>
        <w:spacing w:line="360" w:lineRule="auto"/>
        <w:ind w:left="7200" w:firstLine="720"/>
        <w:rPr>
          <w:rFonts w:ascii="Century Gothic" w:hAnsi="Century Gothic"/>
          <w:i/>
          <w:sz w:val="16"/>
        </w:rPr>
      </w:pPr>
      <w:r w:rsidRPr="00692A0A">
        <w:rPr>
          <w:rFonts w:ascii="Century Gothic" w:hAnsi="Century Gothic"/>
          <w:i/>
          <w:sz w:val="16"/>
        </w:rPr>
        <w:t xml:space="preserve"> (podpis)</w:t>
      </w:r>
    </w:p>
    <w:p w:rsidR="000E30F5" w:rsidRPr="00692A0A" w:rsidRDefault="000E30F5" w:rsidP="000E30F5">
      <w:pPr>
        <w:rPr>
          <w:rFonts w:ascii="Century Gothic" w:hAnsi="Century Gothic" w:cs="Times New Roman"/>
          <w:sz w:val="22"/>
          <w:szCs w:val="22"/>
        </w:rPr>
      </w:pPr>
    </w:p>
    <w:p w:rsidR="000E30F5" w:rsidRPr="00E44832" w:rsidRDefault="000E30F5" w:rsidP="000E30F5">
      <w:pPr>
        <w:autoSpaceDE/>
        <w:jc w:val="right"/>
      </w:pPr>
    </w:p>
    <w:p w:rsidR="000E30F5" w:rsidRPr="00E44832" w:rsidRDefault="000E30F5" w:rsidP="00E92651">
      <w:pPr>
        <w:autoSpaceDE/>
        <w:jc w:val="right"/>
      </w:pPr>
    </w:p>
    <w:sectPr w:rsidR="000E30F5" w:rsidRPr="00E44832" w:rsidSect="00936679">
      <w:pgSz w:w="11906" w:h="16838"/>
      <w:pgMar w:top="993" w:right="1133" w:bottom="197" w:left="102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73" w:rsidRDefault="00B27A73">
      <w:r>
        <w:separator/>
      </w:r>
    </w:p>
  </w:endnote>
  <w:endnote w:type="continuationSeparator" w:id="0">
    <w:p w:rsidR="00B27A73" w:rsidRDefault="00B2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Arial, sans-serif">
    <w:altName w:val="Times New Roman"/>
    <w:charset w:val="00"/>
    <w:family w:val="auto"/>
    <w:pitch w:val="default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Narrow">
    <w:charset w:val="00"/>
    <w:family w:val="swiss"/>
    <w:pitch w:val="default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BB" w:rsidRDefault="007F27BB" w:rsidP="00025A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7BB" w:rsidRDefault="007F27BB" w:rsidP="00E41A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BB" w:rsidRPr="00A4110A" w:rsidRDefault="007F27BB" w:rsidP="00025A2B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0"/>
      </w:rPr>
    </w:pPr>
    <w:r w:rsidRPr="00A4110A">
      <w:rPr>
        <w:rStyle w:val="Numerstrony"/>
        <w:rFonts w:ascii="Century Gothic" w:hAnsi="Century Gothic"/>
        <w:sz w:val="20"/>
      </w:rPr>
      <w:fldChar w:fldCharType="begin"/>
    </w:r>
    <w:r w:rsidRPr="00A4110A">
      <w:rPr>
        <w:rStyle w:val="Numerstrony"/>
        <w:rFonts w:ascii="Century Gothic" w:hAnsi="Century Gothic"/>
        <w:sz w:val="20"/>
      </w:rPr>
      <w:instrText xml:space="preserve">PAGE  </w:instrText>
    </w:r>
    <w:r w:rsidRPr="00A4110A">
      <w:rPr>
        <w:rStyle w:val="Numerstrony"/>
        <w:rFonts w:ascii="Century Gothic" w:hAnsi="Century Gothic"/>
        <w:sz w:val="20"/>
      </w:rPr>
      <w:fldChar w:fldCharType="separate"/>
    </w:r>
    <w:r w:rsidR="00257848">
      <w:rPr>
        <w:rStyle w:val="Numerstrony"/>
        <w:rFonts w:ascii="Century Gothic" w:hAnsi="Century Gothic"/>
        <w:noProof/>
        <w:sz w:val="20"/>
      </w:rPr>
      <w:t>15</w:t>
    </w:r>
    <w:r w:rsidRPr="00A4110A">
      <w:rPr>
        <w:rStyle w:val="Numerstrony"/>
        <w:rFonts w:ascii="Century Gothic" w:hAnsi="Century Gothic"/>
        <w:sz w:val="20"/>
      </w:rPr>
      <w:fldChar w:fldCharType="end"/>
    </w:r>
  </w:p>
  <w:p w:rsidR="007F27BB" w:rsidRDefault="007F27BB" w:rsidP="001A0F6B">
    <w:pPr>
      <w:pStyle w:val="Headinguser"/>
      <w:tabs>
        <w:tab w:val="left" w:pos="225"/>
      </w:tabs>
      <w:spacing w:after="60"/>
      <w:ind w:right="-29"/>
      <w:rPr>
        <w:rFonts w:ascii="Century Gothic" w:hAnsi="Century Gothic"/>
        <w:b w:val="0"/>
        <w:i/>
        <w:iCs/>
        <w:color w:val="000000"/>
        <w:sz w:val="16"/>
        <w:szCs w:val="16"/>
      </w:rPr>
    </w:pPr>
    <w:r>
      <w:rPr>
        <w:rFonts w:ascii="Century Gothic" w:hAnsi="Century Gothic"/>
        <w:b w:val="0"/>
        <w:i/>
        <w:iCs/>
        <w:color w:val="000000"/>
        <w:sz w:val="16"/>
        <w:szCs w:val="16"/>
      </w:rPr>
      <w:t>Dostawy siłowni telekomunikacyjnych</w:t>
    </w:r>
  </w:p>
  <w:p w:rsidR="007F27BB" w:rsidRDefault="007F27BB" w:rsidP="001A0F6B">
    <w:pPr>
      <w:pStyle w:val="Textbody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WZP–6083/18/285/Ł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73" w:rsidRDefault="00B27A73">
      <w:r>
        <w:separator/>
      </w:r>
    </w:p>
  </w:footnote>
  <w:footnote w:type="continuationSeparator" w:id="0">
    <w:p w:rsidR="00B27A73" w:rsidRDefault="00B2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073"/>
        </w:tabs>
        <w:ind w:left="4073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073"/>
        </w:tabs>
        <w:ind w:left="4073" w:hanging="360"/>
      </w:pPr>
      <w:rPr>
        <w:b w:val="0"/>
      </w:rPr>
    </w:lvl>
  </w:abstractNum>
  <w:abstractNum w:abstractNumId="3">
    <w:nsid w:val="00000009"/>
    <w:multiLevelType w:val="multilevel"/>
    <w:tmpl w:val="735AC606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szCs w:val="22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szCs w:val="22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szCs w:val="22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szCs w:val="22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szCs w:val="22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szCs w:val="22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13"/>
    <w:multiLevelType w:val="multilevel"/>
    <w:tmpl w:val="00000013"/>
    <w:name w:val="WW8Num19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222" w:hanging="360"/>
      </w:pPr>
      <w:rPr>
        <w:color w:val="000000"/>
      </w:rPr>
    </w:lvl>
  </w:abstractNum>
  <w:abstractNum w:abstractNumId="11">
    <w:nsid w:val="00000017"/>
    <w:multiLevelType w:val="multilevel"/>
    <w:tmpl w:val="2722C18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4">
    <w:nsid w:val="0000001A"/>
    <w:multiLevelType w:val="multilevel"/>
    <w:tmpl w:val="0000001A"/>
    <w:name w:val="WW8Num26"/>
    <w:lvl w:ilvl="0">
      <w:start w:val="8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5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00B71299"/>
    <w:multiLevelType w:val="multilevel"/>
    <w:tmpl w:val="7D10496C"/>
    <w:styleLink w:val="WW8Num111"/>
    <w:lvl w:ilvl="0">
      <w:start w:val="1"/>
      <w:numFmt w:val="decimal"/>
      <w:lvlText w:val="1.4.8.2.%1"/>
      <w:lvlJc w:val="left"/>
    </w:lvl>
    <w:lvl w:ilvl="1">
      <w:start w:val="4"/>
      <w:numFmt w:val="decimal"/>
      <w:lvlText w:val="%1.%2"/>
      <w:lvlJc w:val="left"/>
    </w:lvl>
    <w:lvl w:ilvl="2">
      <w:start w:val="8"/>
      <w:numFmt w:val="decimal"/>
      <w:lvlText w:val="%1.%2.%3"/>
      <w:lvlJc w:val="left"/>
    </w:lvl>
    <w:lvl w:ilvl="3">
      <w:start w:val="4"/>
      <w:numFmt w:val="decimal"/>
      <w:lvlText w:val="%1.%2.%3.%4"/>
      <w:lvlJc w:val="left"/>
    </w:lvl>
    <w:lvl w:ilvl="4">
      <w:start w:val="14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01140FAE"/>
    <w:multiLevelType w:val="multilevel"/>
    <w:tmpl w:val="8A9625C0"/>
    <w:styleLink w:val="WW8Num75"/>
    <w:lvl w:ilvl="0">
      <w:start w:val="1"/>
      <w:numFmt w:val="decimal"/>
      <w:lvlText w:val="%1"/>
      <w:lvlJc w:val="left"/>
    </w:lvl>
    <w:lvl w:ilvl="1">
      <w:start w:val="4"/>
      <w:numFmt w:val="decimal"/>
      <w:lvlText w:val="%2.5"/>
      <w:lvlJc w:val="left"/>
    </w:lvl>
    <w:lvl w:ilvl="2">
      <w:start w:val="9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013F0EB7"/>
    <w:multiLevelType w:val="multilevel"/>
    <w:tmpl w:val="8390A502"/>
    <w:styleLink w:val="WW8Num18"/>
    <w:lvl w:ilvl="0">
      <w:numFmt w:val="bullet"/>
      <w:lvlText w:val=""/>
      <w:lvlJc w:val="left"/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01DB5723"/>
    <w:multiLevelType w:val="multilevel"/>
    <w:tmpl w:val="4A4E1A12"/>
    <w:styleLink w:val="WW8Num29"/>
    <w:lvl w:ilvl="0">
      <w:start w:val="1"/>
      <w:numFmt w:val="decimal"/>
      <w:lvlText w:val="1.4.6.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lowerRoman"/>
      <w:lvlText w:val="%3."/>
      <w:lvlJc w:val="right"/>
      <w:rPr>
        <w:b w:val="0"/>
        <w:bCs w:val="0"/>
        <w:i w:val="0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rPr>
        <w:b w:val="0"/>
        <w:sz w:val="22"/>
        <w:szCs w:val="22"/>
      </w:rPr>
    </w:lvl>
  </w:abstractNum>
  <w:abstractNum w:abstractNumId="23">
    <w:nsid w:val="0295412B"/>
    <w:multiLevelType w:val="multilevel"/>
    <w:tmpl w:val="BD9A36F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  <w:rPr>
        <w:b w:val="0"/>
        <w:color w:val="000000"/>
      </w:rPr>
    </w:lvl>
    <w:lvl w:ilvl="5">
      <w:start w:val="3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</w:lvl>
  </w:abstractNum>
  <w:abstractNum w:abstractNumId="24">
    <w:nsid w:val="034E71CB"/>
    <w:multiLevelType w:val="multilevel"/>
    <w:tmpl w:val="9A0661C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03C36F4C"/>
    <w:multiLevelType w:val="hybridMultilevel"/>
    <w:tmpl w:val="93301954"/>
    <w:lvl w:ilvl="0" w:tplc="184ECC20">
      <w:start w:val="17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26">
    <w:nsid w:val="040866D6"/>
    <w:multiLevelType w:val="multilevel"/>
    <w:tmpl w:val="BF468668"/>
    <w:styleLink w:val="WW8Num67"/>
    <w:lvl w:ilvl="0">
      <w:start w:val="1"/>
      <w:numFmt w:val="decimal"/>
      <w:lvlText w:val="1.4.1.%1"/>
      <w:lvlJc w:val="left"/>
      <w:rPr>
        <w:b w:val="0"/>
        <w:bCs w:val="0"/>
        <w:i w:val="0"/>
      </w:rPr>
    </w:lvl>
    <w:lvl w:ilvl="1">
      <w:start w:val="4"/>
      <w:numFmt w:val="decimal"/>
      <w:lvlText w:val="%1.%2"/>
      <w:lvlJc w:val="left"/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rPr>
        <w:b w:val="0"/>
        <w:bCs w:val="0"/>
        <w:i w:val="0"/>
      </w:rPr>
    </w:lvl>
  </w:abstractNum>
  <w:abstractNum w:abstractNumId="27">
    <w:nsid w:val="047811E2"/>
    <w:multiLevelType w:val="multilevel"/>
    <w:tmpl w:val="72080C26"/>
    <w:styleLink w:val="WW8Num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0483468A"/>
    <w:multiLevelType w:val="multilevel"/>
    <w:tmpl w:val="BE26586A"/>
    <w:styleLink w:val="WW8Num32"/>
    <w:lvl w:ilvl="0">
      <w:start w:val="1"/>
      <w:numFmt w:val="decimal"/>
      <w:lvlText w:val="1.5.%1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07D80E11"/>
    <w:multiLevelType w:val="hybridMultilevel"/>
    <w:tmpl w:val="9F2CDA4A"/>
    <w:name w:val="WW8Num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8596C96"/>
    <w:multiLevelType w:val="multilevel"/>
    <w:tmpl w:val="FF6C9B72"/>
    <w:styleLink w:val="WW8Num86"/>
    <w:lvl w:ilvl="0">
      <w:start w:val="1"/>
      <w:numFmt w:val="decimal"/>
      <w:lvlText w:val="%1"/>
      <w:lvlJc w:val="left"/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sz w:val="22"/>
        <w:szCs w:val="22"/>
      </w:rPr>
    </w:lvl>
  </w:abstractNum>
  <w:abstractNum w:abstractNumId="31">
    <w:nsid w:val="0893324B"/>
    <w:multiLevelType w:val="multilevel"/>
    <w:tmpl w:val="5978C252"/>
    <w:styleLink w:val="WW8Num55"/>
    <w:lvl w:ilvl="0">
      <w:numFmt w:val="bullet"/>
      <w:lvlText w:val=""/>
      <w:lvlJc w:val="left"/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  <w:b/>
      </w:rPr>
    </w:lvl>
    <w:lvl w:ilvl="2">
      <w:numFmt w:val="bullet"/>
      <w:lvlText w:val=""/>
      <w:lvlJc w:val="left"/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/>
        <w:b/>
      </w:rPr>
    </w:lvl>
    <w:lvl w:ilvl="5">
      <w:numFmt w:val="bullet"/>
      <w:lvlText w:val=""/>
      <w:lvlJc w:val="left"/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/>
        <w:b/>
      </w:rPr>
    </w:lvl>
    <w:lvl w:ilvl="8">
      <w:numFmt w:val="bullet"/>
      <w:lvlText w:val=""/>
      <w:lvlJc w:val="left"/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32">
    <w:nsid w:val="09257201"/>
    <w:multiLevelType w:val="multilevel"/>
    <w:tmpl w:val="DF6CC2EC"/>
    <w:styleLink w:val="WW8Num9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096F1851"/>
    <w:multiLevelType w:val="multilevel"/>
    <w:tmpl w:val="2CD41E42"/>
    <w:styleLink w:val="WW8Num63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3."/>
      <w:lvlJc w:val="right"/>
      <w:rPr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098435A8"/>
    <w:multiLevelType w:val="hybridMultilevel"/>
    <w:tmpl w:val="13C4A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08B3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0C2C3386"/>
    <w:multiLevelType w:val="multilevel"/>
    <w:tmpl w:val="BB3CA68A"/>
    <w:styleLink w:val="WW8Num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</w:rPr>
    </w:lvl>
  </w:abstractNum>
  <w:abstractNum w:abstractNumId="37">
    <w:nsid w:val="0C430752"/>
    <w:multiLevelType w:val="multilevel"/>
    <w:tmpl w:val="E7507E7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0EB44325"/>
    <w:multiLevelType w:val="multilevel"/>
    <w:tmpl w:val="32A0B3BA"/>
    <w:styleLink w:val="WW8Num121"/>
    <w:lvl w:ilvl="0">
      <w:start w:val="1"/>
      <w:numFmt w:val="decimal"/>
      <w:lvlText w:val="%1."/>
      <w:lvlJc w:val="left"/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rPr>
        <w:b/>
        <w:i w:val="0"/>
        <w:sz w:val="22"/>
        <w:szCs w:val="22"/>
      </w:rPr>
    </w:lvl>
    <w:lvl w:ilvl="2">
      <w:numFmt w:val="bullet"/>
      <w:lvlText w:val=""/>
      <w:lvlJc w:val="left"/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>
    <w:nsid w:val="12A32448"/>
    <w:multiLevelType w:val="hybridMultilevel"/>
    <w:tmpl w:val="1618DE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3723983"/>
    <w:multiLevelType w:val="multilevel"/>
    <w:tmpl w:val="2EB07D3C"/>
    <w:styleLink w:val="WW8Num17"/>
    <w:lvl w:ilvl="0">
      <w:numFmt w:val="bullet"/>
      <w:lvlText w:val=""/>
      <w:lvlJc w:val="left"/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13AD0AF6"/>
    <w:multiLevelType w:val="multilevel"/>
    <w:tmpl w:val="5A5A9254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13AD1AC9"/>
    <w:multiLevelType w:val="multilevel"/>
    <w:tmpl w:val="968E6732"/>
    <w:styleLink w:val="WW8Num79"/>
    <w:lvl w:ilvl="0">
      <w:start w:val="1"/>
      <w:numFmt w:val="decimal"/>
      <w:lvlText w:val="1.9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13E3183F"/>
    <w:multiLevelType w:val="hybridMultilevel"/>
    <w:tmpl w:val="26060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92547A"/>
    <w:multiLevelType w:val="multilevel"/>
    <w:tmpl w:val="08A4E896"/>
    <w:styleLink w:val="WW8Num35"/>
    <w:lvl w:ilvl="0">
      <w:start w:val="1"/>
      <w:numFmt w:val="lowerLetter"/>
      <w:lvlText w:val="%1)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rPr>
        <w:b w:val="0"/>
      </w:rPr>
    </w:lvl>
    <w:lvl w:ilvl="4">
      <w:start w:val="1"/>
      <w:numFmt w:val="lowerLetter"/>
      <w:lvlText w:val="%5."/>
      <w:lvlJc w:val="left"/>
      <w:rPr>
        <w:b/>
        <w:sz w:val="22"/>
        <w:szCs w:val="22"/>
      </w:rPr>
    </w:lvl>
    <w:lvl w:ilvl="5">
      <w:start w:val="1"/>
      <w:numFmt w:val="lowerRoman"/>
      <w:lvlText w:val="%6."/>
      <w:lvlJc w:val="left"/>
      <w:rPr>
        <w:b/>
        <w:sz w:val="22"/>
        <w:szCs w:val="22"/>
      </w:rPr>
    </w:lvl>
    <w:lvl w:ilvl="6">
      <w:start w:val="1"/>
      <w:numFmt w:val="decimal"/>
      <w:lvlText w:val="%7."/>
      <w:lvlJc w:val="left"/>
      <w:rPr>
        <w:b/>
        <w:sz w:val="22"/>
        <w:szCs w:val="22"/>
      </w:rPr>
    </w:lvl>
    <w:lvl w:ilvl="7">
      <w:start w:val="1"/>
      <w:numFmt w:val="lowerLetter"/>
      <w:lvlText w:val="%8)"/>
      <w:lvlJc w:val="left"/>
      <w:rPr>
        <w:sz w:val="22"/>
        <w:szCs w:val="22"/>
      </w:rPr>
    </w:lvl>
    <w:lvl w:ilvl="8">
      <w:start w:val="1"/>
      <w:numFmt w:val="lowerRoman"/>
      <w:lvlText w:val="%9."/>
      <w:lvlJc w:val="left"/>
      <w:rPr>
        <w:b/>
        <w:sz w:val="22"/>
        <w:szCs w:val="22"/>
      </w:rPr>
    </w:lvl>
  </w:abstractNum>
  <w:abstractNum w:abstractNumId="45">
    <w:nsid w:val="157446AC"/>
    <w:multiLevelType w:val="hybridMultilevel"/>
    <w:tmpl w:val="A0F6892E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254712C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Century Gothic" w:eastAsia="Times New Roman" w:hAnsi="Century Gothic" w:cs="Times New Roman" w:hint="default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5B564BB"/>
    <w:multiLevelType w:val="multilevel"/>
    <w:tmpl w:val="4D2C1C00"/>
    <w:styleLink w:val="WW8Num74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15F1789F"/>
    <w:multiLevelType w:val="multilevel"/>
    <w:tmpl w:val="5DEEFA4C"/>
    <w:styleLink w:val="WW8Num10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16060E85"/>
    <w:multiLevelType w:val="hybridMultilevel"/>
    <w:tmpl w:val="47722FCE"/>
    <w:lvl w:ilvl="0" w:tplc="1E1C8D74">
      <w:start w:val="15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49">
    <w:nsid w:val="171E0BA9"/>
    <w:multiLevelType w:val="hybridMultilevel"/>
    <w:tmpl w:val="94CCBCF6"/>
    <w:lvl w:ilvl="0" w:tplc="B088E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17B82097"/>
    <w:multiLevelType w:val="multilevel"/>
    <w:tmpl w:val="ED2EA8C6"/>
    <w:styleLink w:val="WW8Num96"/>
    <w:lvl w:ilvl="0">
      <w:start w:val="1"/>
      <w:numFmt w:val="upperRoman"/>
      <w:lvlText w:val="%1."/>
      <w:lvlJc w:val="left"/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rPr>
        <w:b/>
        <w:i w:val="0"/>
      </w:rPr>
    </w:lvl>
    <w:lvl w:ilvl="2">
      <w:start w:val="1"/>
      <w:numFmt w:val="lowerLetter"/>
      <w:lvlText w:val="%3)"/>
      <w:lvlJc w:val="left"/>
      <w:rPr>
        <w:b/>
        <w:i w:val="0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18842E71"/>
    <w:multiLevelType w:val="hybridMultilevel"/>
    <w:tmpl w:val="16CE454C"/>
    <w:lvl w:ilvl="0" w:tplc="FDB82376">
      <w:start w:val="2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>
    <w:nsid w:val="1912050F"/>
    <w:multiLevelType w:val="multilevel"/>
    <w:tmpl w:val="8D46494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19CD10C5"/>
    <w:multiLevelType w:val="multilevel"/>
    <w:tmpl w:val="112E895E"/>
    <w:styleLink w:val="WW8Num69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1AA1426A"/>
    <w:multiLevelType w:val="multilevel"/>
    <w:tmpl w:val="3484FB92"/>
    <w:styleLink w:val="WW8Num90"/>
    <w:lvl w:ilvl="0">
      <w:start w:val="1"/>
      <w:numFmt w:val="decimal"/>
      <w:lvlText w:val="1.5.2.%1"/>
      <w:lvlJc w:val="left"/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</w:lvl>
    <w:lvl w:ilvl="2">
      <w:start w:val="8"/>
      <w:numFmt w:val="decimal"/>
      <w:lvlText w:val="%1.%2.%3"/>
      <w:lvlJc w:val="left"/>
    </w:lvl>
    <w:lvl w:ilvl="3">
      <w:start w:val="4"/>
      <w:numFmt w:val="decimal"/>
      <w:lvlText w:val="%1.%2.%3.%4"/>
      <w:lvlJc w:val="left"/>
    </w:lvl>
    <w:lvl w:ilvl="4">
      <w:start w:val="12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6">
    <w:nsid w:val="1B92591A"/>
    <w:multiLevelType w:val="multilevel"/>
    <w:tmpl w:val="FD4AB1FA"/>
    <w:styleLink w:val="WW8Num20"/>
    <w:lvl w:ilvl="0">
      <w:start w:val="2"/>
      <w:numFmt w:val="decimal"/>
      <w:lvlText w:val="1.5.%1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1BC46390"/>
    <w:multiLevelType w:val="multilevel"/>
    <w:tmpl w:val="D28CC984"/>
    <w:styleLink w:val="WW8Num102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8"/>
      <w:numFmt w:val="decimal"/>
      <w:lvlText w:val="%1.%2.%3"/>
      <w:lvlJc w:val="left"/>
    </w:lvl>
    <w:lvl w:ilvl="3">
      <w:start w:val="3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>
    <w:nsid w:val="1BF07585"/>
    <w:multiLevelType w:val="hybridMultilevel"/>
    <w:tmpl w:val="78467B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1C2E461B"/>
    <w:multiLevelType w:val="multilevel"/>
    <w:tmpl w:val="9E8E1D00"/>
    <w:styleLink w:val="WW8Num126"/>
    <w:lvl w:ilvl="0">
      <w:start w:val="1"/>
      <w:numFmt w:val="decimal"/>
      <w:lvlText w:val="1.5.2.%1"/>
      <w:lvlJc w:val="left"/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</w:lvl>
    <w:lvl w:ilvl="2">
      <w:start w:val="8"/>
      <w:numFmt w:val="decimal"/>
      <w:lvlText w:val="%1.%2.%3"/>
      <w:lvlJc w:val="left"/>
    </w:lvl>
    <w:lvl w:ilvl="3">
      <w:start w:val="4"/>
      <w:numFmt w:val="decimal"/>
      <w:lvlText w:val="%1.%2.%3.%4"/>
      <w:lvlJc w:val="left"/>
    </w:lvl>
    <w:lvl w:ilvl="4">
      <w:start w:val="12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>
    <w:nsid w:val="1E9F6062"/>
    <w:multiLevelType w:val="multilevel"/>
    <w:tmpl w:val="C6F650B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1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1EDE63D3"/>
    <w:multiLevelType w:val="multilevel"/>
    <w:tmpl w:val="B31CEDC4"/>
    <w:styleLink w:val="WW8Num33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rPr>
        <w:b w:val="0"/>
        <w:bCs w:val="0"/>
        <w:i w:val="0"/>
      </w:rPr>
    </w:lvl>
  </w:abstractNum>
  <w:abstractNum w:abstractNumId="63">
    <w:nsid w:val="1EEB58A0"/>
    <w:multiLevelType w:val="multilevel"/>
    <w:tmpl w:val="6BC281C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21655C53"/>
    <w:multiLevelType w:val="multilevel"/>
    <w:tmpl w:val="5DDE6816"/>
    <w:styleLink w:val="WW8Num6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rPr>
        <w:b w:val="0"/>
        <w:i w:val="0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21A7026"/>
    <w:multiLevelType w:val="multilevel"/>
    <w:tmpl w:val="863C4C1E"/>
    <w:styleLink w:val="WW8Num26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rPr>
        <w:i w:val="0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</w:lvl>
  </w:abstractNum>
  <w:abstractNum w:abstractNumId="66">
    <w:nsid w:val="227D4428"/>
    <w:multiLevelType w:val="multilevel"/>
    <w:tmpl w:val="E14EF540"/>
    <w:styleLink w:val="WW8Num129"/>
    <w:lvl w:ilvl="0">
      <w:start w:val="1"/>
      <w:numFmt w:val="decimal"/>
      <w:lvlText w:val="1.8.%1"/>
      <w:lvlJc w:val="left"/>
      <w:rPr>
        <w:sz w:val="22"/>
        <w:szCs w:val="22"/>
      </w:rPr>
    </w:lvl>
    <w:lvl w:ilvl="1">
      <w:start w:val="4"/>
      <w:numFmt w:val="decimal"/>
      <w:lvlText w:val="%1.%2"/>
      <w:lvlJc w:val="left"/>
      <w:rPr>
        <w:sz w:val="22"/>
        <w:szCs w:val="22"/>
      </w:rPr>
    </w:lvl>
    <w:lvl w:ilvl="2">
      <w:start w:val="1"/>
      <w:numFmt w:val="decimal"/>
      <w:lvlText w:val="%1.%2.%3"/>
      <w:lvlJc w:val="left"/>
      <w:rPr>
        <w:b w:val="0"/>
        <w:i w:val="0"/>
      </w:rPr>
    </w:lvl>
    <w:lvl w:ilvl="3">
      <w:start w:val="1"/>
      <w:numFmt w:val="decimal"/>
      <w:lvlText w:val="%1.%2.%3.%4"/>
      <w:lvlJc w:val="left"/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"/>
      <w:lvlJc w:val="left"/>
      <w:rPr>
        <w:sz w:val="22"/>
        <w:szCs w:val="22"/>
      </w:rPr>
    </w:lvl>
    <w:lvl w:ilvl="6">
      <w:start w:val="1"/>
      <w:numFmt w:val="decimal"/>
      <w:lvlText w:val="%1.%2.%3.%4.%5.%6.%7"/>
      <w:lvlJc w:val="left"/>
      <w:rPr>
        <w:sz w:val="22"/>
        <w:szCs w:val="22"/>
      </w:rPr>
    </w:lvl>
    <w:lvl w:ilvl="7">
      <w:start w:val="1"/>
      <w:numFmt w:val="decimal"/>
      <w:lvlText w:val="%1.%2.%3.%4.%5.%6.%7.%8"/>
      <w:lvlJc w:val="left"/>
      <w:rPr>
        <w:sz w:val="22"/>
        <w:szCs w:val="22"/>
      </w:rPr>
    </w:lvl>
    <w:lvl w:ilvl="8">
      <w:start w:val="1"/>
      <w:numFmt w:val="decimal"/>
      <w:lvlText w:val="%1.%2.%3.%4.%5.%6.%7.%8.%9"/>
      <w:lvlJc w:val="left"/>
      <w:rPr>
        <w:sz w:val="22"/>
        <w:szCs w:val="22"/>
      </w:rPr>
    </w:lvl>
  </w:abstractNum>
  <w:abstractNum w:abstractNumId="67">
    <w:nsid w:val="22A30936"/>
    <w:multiLevelType w:val="multilevel"/>
    <w:tmpl w:val="0AAA9120"/>
    <w:styleLink w:val="WW8Num101"/>
    <w:lvl w:ilvl="0">
      <w:numFmt w:val="bullet"/>
      <w:lvlText w:val=""/>
      <w:lvlJc w:val="left"/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68">
    <w:nsid w:val="23EE2044"/>
    <w:multiLevelType w:val="multilevel"/>
    <w:tmpl w:val="00D2B9C4"/>
    <w:styleLink w:val="WW8Num92"/>
    <w:lvl w:ilvl="0">
      <w:start w:val="1"/>
      <w:numFmt w:val="decimal"/>
      <w:lvlText w:val="1.4.8.4.%1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</w:lvl>
    <w:lvl w:ilvl="2">
      <w:start w:val="8"/>
      <w:numFmt w:val="decimal"/>
      <w:lvlText w:val="%1.%2.%3"/>
      <w:lvlJc w:val="left"/>
    </w:lvl>
    <w:lvl w:ilvl="3">
      <w:start w:val="4"/>
      <w:numFmt w:val="decimal"/>
      <w:lvlText w:val="%1.%2.%3.%4"/>
      <w:lvlJc w:val="left"/>
    </w:lvl>
    <w:lvl w:ilvl="4">
      <w:start w:val="12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">
    <w:nsid w:val="24D40D17"/>
    <w:multiLevelType w:val="multilevel"/>
    <w:tmpl w:val="CBE21D76"/>
    <w:styleLink w:val="WW8Num7"/>
    <w:lvl w:ilvl="0">
      <w:start w:val="3"/>
      <w:numFmt w:val="decimal"/>
      <w:lvlText w:val="%1."/>
      <w:lvlJc w:val="left"/>
      <w:rPr>
        <w:b w:val="0"/>
        <w:i w:val="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65F3F32"/>
    <w:multiLevelType w:val="multilevel"/>
    <w:tmpl w:val="23D64448"/>
    <w:styleLink w:val="WW8Num36"/>
    <w:lvl w:ilvl="0">
      <w:start w:val="1"/>
      <w:numFmt w:val="decimal"/>
      <w:lvlText w:val="2.%1"/>
      <w:lvlJc w:val="left"/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rPr>
        <w:i w:val="0"/>
        <w:iCs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  <w:rPr>
        <w:i w:val="0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282268F2"/>
    <w:multiLevelType w:val="multilevel"/>
    <w:tmpl w:val="BC524890"/>
    <w:styleLink w:val="WW8Num113"/>
    <w:lvl w:ilvl="0">
      <w:start w:val="1"/>
      <w:numFmt w:val="decimal"/>
      <w:lvlText w:val="%1."/>
      <w:lvlJc w:val="left"/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rPr>
        <w:b/>
        <w:i w:val="0"/>
      </w:rPr>
    </w:lvl>
    <w:lvl w:ilvl="2">
      <w:numFmt w:val="bullet"/>
      <w:lvlText w:val=""/>
      <w:lvlJc w:val="left"/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2">
    <w:nsid w:val="28312C44"/>
    <w:multiLevelType w:val="hybridMultilevel"/>
    <w:tmpl w:val="D210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BB45DC"/>
    <w:multiLevelType w:val="multilevel"/>
    <w:tmpl w:val="77C05BA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2A566795"/>
    <w:multiLevelType w:val="multilevel"/>
    <w:tmpl w:val="334A096C"/>
    <w:styleLink w:val="WW8Num43"/>
    <w:lvl w:ilvl="0">
      <w:numFmt w:val="bullet"/>
      <w:lvlText w:val=""/>
      <w:lvlJc w:val="left"/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numFmt w:val="bullet"/>
      <w:lvlText w:val=""/>
      <w:lvlJc w:val="left"/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Times New Roman" w:hAnsi="Wingdings" w:cs="Times New Roman"/>
        <w:b w:val="0"/>
        <w:bCs w:val="0"/>
      </w:rPr>
    </w:lvl>
  </w:abstractNum>
  <w:abstractNum w:abstractNumId="75">
    <w:nsid w:val="2AB94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2D3454FA"/>
    <w:multiLevelType w:val="multilevel"/>
    <w:tmpl w:val="A6E4FBDE"/>
    <w:styleLink w:val="WW8Num76"/>
    <w:lvl w:ilvl="0">
      <w:start w:val="1"/>
      <w:numFmt w:val="decimal"/>
      <w:lvlText w:val="1.4.6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2DBA6881"/>
    <w:multiLevelType w:val="multilevel"/>
    <w:tmpl w:val="E3EC8DA6"/>
    <w:styleLink w:val="WW8Num15"/>
    <w:lvl w:ilvl="0">
      <w:start w:val="1"/>
      <w:numFmt w:val="decimal"/>
      <w:lvlText w:val="%1."/>
      <w:lvlJc w:val="left"/>
      <w:rPr>
        <w:szCs w:val="22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8">
    <w:nsid w:val="301C68D2"/>
    <w:multiLevelType w:val="multilevel"/>
    <w:tmpl w:val="FA44BFB8"/>
    <w:styleLink w:val="WW8Num57"/>
    <w:lvl w:ilvl="0">
      <w:start w:val="1"/>
      <w:numFmt w:val="lowerLetter"/>
      <w:lvlText w:val="%1)"/>
      <w:lvlJc w:val="left"/>
      <w:rPr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b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301F57CA"/>
    <w:multiLevelType w:val="multilevel"/>
    <w:tmpl w:val="349CA622"/>
    <w:styleLink w:val="WW8Num105"/>
    <w:lvl w:ilvl="0">
      <w:start w:val="1"/>
      <w:numFmt w:val="decimal"/>
      <w:lvlText w:val="1.4.8.2.%1"/>
      <w:lvlJc w:val="left"/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sz w:val="22"/>
        <w:szCs w:val="22"/>
      </w:rPr>
    </w:lvl>
  </w:abstractNum>
  <w:abstractNum w:abstractNumId="80">
    <w:nsid w:val="302F3E20"/>
    <w:multiLevelType w:val="multilevel"/>
    <w:tmpl w:val="0A3E2812"/>
    <w:styleLink w:val="WW8Num45"/>
    <w:lvl w:ilvl="0">
      <w:start w:val="1"/>
      <w:numFmt w:val="decimal"/>
      <w:lvlText w:val="%1."/>
      <w:lvlJc w:val="left"/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b w:val="0"/>
        <w:bCs w:val="0"/>
        <w:sz w:val="22"/>
        <w:szCs w:val="22"/>
      </w:rPr>
    </w:lvl>
  </w:abstractNum>
  <w:abstractNum w:abstractNumId="81">
    <w:nsid w:val="307E10F1"/>
    <w:multiLevelType w:val="multilevel"/>
    <w:tmpl w:val="3A064C58"/>
    <w:styleLink w:val="WW8Num52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o"/>
      <w:lvlJc w:val="left"/>
      <w:rPr>
        <w:rFonts w:ascii="Courier New" w:hAnsi="Courier New"/>
        <w:b/>
      </w:rPr>
    </w:lvl>
    <w:lvl w:ilvl="2">
      <w:numFmt w:val="bullet"/>
      <w:lvlText w:val=""/>
      <w:lvlJc w:val="left"/>
      <w:rPr>
        <w:rFonts w:ascii="Wingdings" w:hAnsi="Wingdings"/>
        <w:color w:val="000000"/>
      </w:rPr>
    </w:lvl>
    <w:lvl w:ilvl="3">
      <w:numFmt w:val="bullet"/>
      <w:lvlText w:val=""/>
      <w:lvlJc w:val="left"/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rPr>
        <w:rFonts w:ascii="Courier New" w:hAnsi="Courier New"/>
        <w:b/>
      </w:rPr>
    </w:lvl>
    <w:lvl w:ilvl="5">
      <w:numFmt w:val="bullet"/>
      <w:lvlText w:val=""/>
      <w:lvlJc w:val="left"/>
      <w:rPr>
        <w:rFonts w:ascii="Wingdings" w:hAnsi="Wingdings"/>
        <w:color w:val="000000"/>
      </w:rPr>
    </w:lvl>
    <w:lvl w:ilvl="6">
      <w:numFmt w:val="bullet"/>
      <w:lvlText w:val=""/>
      <w:lvlJc w:val="left"/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rPr>
        <w:rFonts w:ascii="Courier New" w:hAnsi="Courier New"/>
        <w:b/>
      </w:rPr>
    </w:lvl>
    <w:lvl w:ilvl="8">
      <w:numFmt w:val="bullet"/>
      <w:lvlText w:val=""/>
      <w:lvlJc w:val="left"/>
      <w:rPr>
        <w:rFonts w:ascii="Wingdings" w:hAnsi="Wingdings"/>
        <w:color w:val="000000"/>
      </w:rPr>
    </w:lvl>
  </w:abstractNum>
  <w:abstractNum w:abstractNumId="82">
    <w:nsid w:val="31194BBC"/>
    <w:multiLevelType w:val="multilevel"/>
    <w:tmpl w:val="5552C2EC"/>
    <w:styleLink w:val="WW8Num53"/>
    <w:lvl w:ilvl="0">
      <w:start w:val="1"/>
      <w:numFmt w:val="decimal"/>
      <w:lvlText w:val="1.4.4.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33690913"/>
    <w:multiLevelType w:val="multilevel"/>
    <w:tmpl w:val="B8DA2408"/>
    <w:styleLink w:val="WW8Num124"/>
    <w:lvl w:ilvl="0">
      <w:start w:val="1"/>
      <w:numFmt w:val="decimal"/>
      <w:lvlText w:val="1.7.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  <w:i w:val="0"/>
      </w:rPr>
    </w:lvl>
    <w:lvl w:ilvl="3">
      <w:start w:val="1"/>
      <w:numFmt w:val="decimal"/>
      <w:lvlText w:val="%1.%2.%3.%4"/>
      <w:lvlJc w:val="left"/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">
    <w:nsid w:val="33F15997"/>
    <w:multiLevelType w:val="multilevel"/>
    <w:tmpl w:val="78C0CC40"/>
    <w:styleLink w:val="WW8Num114"/>
    <w:lvl w:ilvl="0">
      <w:start w:val="2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>
    <w:nsid w:val="34363797"/>
    <w:multiLevelType w:val="multilevel"/>
    <w:tmpl w:val="B5EE2236"/>
    <w:styleLink w:val="WW8Num81"/>
    <w:lvl w:ilvl="0">
      <w:start w:val="1"/>
      <w:numFmt w:val="decimal"/>
      <w:lvlText w:val="%1."/>
      <w:lvlJc w:val="left"/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rPr>
        <w:b/>
        <w:i w:val="0"/>
        <w:sz w:val="22"/>
        <w:szCs w:val="22"/>
      </w:rPr>
    </w:lvl>
    <w:lvl w:ilvl="2">
      <w:numFmt w:val="bullet"/>
      <w:lvlText w:val=""/>
      <w:lvlJc w:val="left"/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7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3492733F"/>
    <w:multiLevelType w:val="hybridMultilevel"/>
    <w:tmpl w:val="3152656E"/>
    <w:lvl w:ilvl="0" w:tplc="C48A6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4133FC"/>
    <w:multiLevelType w:val="hybridMultilevel"/>
    <w:tmpl w:val="ED94E31E"/>
    <w:lvl w:ilvl="0" w:tplc="DA8CCE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hAnsi="Century Gothic" w:cs="Times New Roman" w:hint="default"/>
        <w:b w:val="0"/>
        <w:color w:val="auto"/>
        <w:sz w:val="20"/>
        <w:szCs w:val="20"/>
      </w:rPr>
    </w:lvl>
    <w:lvl w:ilvl="1" w:tplc="971A3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E43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360F12C5"/>
    <w:multiLevelType w:val="multilevel"/>
    <w:tmpl w:val="7806DB88"/>
    <w:styleLink w:val="WW8Num127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369522C1"/>
    <w:multiLevelType w:val="multilevel"/>
    <w:tmpl w:val="F420149E"/>
    <w:styleLink w:val="WW8Num110"/>
    <w:lvl w:ilvl="0">
      <w:start w:val="1"/>
      <w:numFmt w:val="decimal"/>
      <w:lvlText w:val="%1."/>
      <w:lvlJc w:val="left"/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</w:lvl>
    <w:lvl w:ilvl="6">
      <w:start w:val="1"/>
      <w:numFmt w:val="upperLetter"/>
      <w:lvlText w:val="%7."/>
      <w:lvlJc w:val="left"/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i w:val="0"/>
      </w:rPr>
    </w:lvl>
  </w:abstractNum>
  <w:abstractNum w:abstractNumId="92">
    <w:nsid w:val="36B337BA"/>
    <w:multiLevelType w:val="hybridMultilevel"/>
    <w:tmpl w:val="14CC4A94"/>
    <w:lvl w:ilvl="0" w:tplc="4F26E2F2">
      <w:start w:val="13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93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36D83689"/>
    <w:multiLevelType w:val="multilevel"/>
    <w:tmpl w:val="E1844564"/>
    <w:styleLink w:val="WW8Num24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rPr>
        <w:b w:val="0"/>
        <w:bCs w:val="0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Times New Roman" w:eastAsia="Times New Roman" w:hAnsi="Times New Roman" w:cs="Times New Roman"/>
        <w:sz w:val="22"/>
        <w:szCs w:val="22"/>
      </w:rPr>
    </w:lvl>
  </w:abstractNum>
  <w:abstractNum w:abstractNumId="95">
    <w:nsid w:val="37C12888"/>
    <w:multiLevelType w:val="multilevel"/>
    <w:tmpl w:val="2EC0E488"/>
    <w:styleLink w:val="WW8Num94"/>
    <w:lvl w:ilvl="0">
      <w:start w:val="1"/>
      <w:numFmt w:val="decimal"/>
      <w:lvlText w:val="%1."/>
      <w:lvlJc w:val="left"/>
      <w:rPr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389C7078"/>
    <w:multiLevelType w:val="multilevel"/>
    <w:tmpl w:val="00C03888"/>
    <w:styleLink w:val="WW8Num88"/>
    <w:lvl w:ilvl="0">
      <w:start w:val="1"/>
      <w:numFmt w:val="decimal"/>
      <w:lvlText w:val="1.4.5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  <w:rPr>
        <w:b w:val="0"/>
        <w:sz w:val="22"/>
        <w:szCs w:val="22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38BE1955"/>
    <w:multiLevelType w:val="multilevel"/>
    <w:tmpl w:val="0CE06D00"/>
    <w:styleLink w:val="WW8Num12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>
    <w:nsid w:val="38D050FE"/>
    <w:multiLevelType w:val="hybridMultilevel"/>
    <w:tmpl w:val="320AF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3A42403B"/>
    <w:multiLevelType w:val="multilevel"/>
    <w:tmpl w:val="C44AED9E"/>
    <w:styleLink w:val="WW8Num89"/>
    <w:lvl w:ilvl="0">
      <w:start w:val="1"/>
      <w:numFmt w:val="decimal"/>
      <w:lvlText w:val="1.4.8.1.%1"/>
      <w:lvlJc w:val="left"/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sz w:val="22"/>
        <w:szCs w:val="22"/>
      </w:rPr>
    </w:lvl>
  </w:abstractNum>
  <w:abstractNum w:abstractNumId="102">
    <w:nsid w:val="3A6A3E4D"/>
    <w:multiLevelType w:val="multilevel"/>
    <w:tmpl w:val="BF965516"/>
    <w:styleLink w:val="WW8Num49"/>
    <w:lvl w:ilvl="0">
      <w:start w:val="1"/>
      <w:numFmt w:val="decimal"/>
      <w:lvlText w:val="%1."/>
      <w:lvlJc w:val="left"/>
      <w:rPr>
        <w:b/>
        <w:bCs/>
      </w:rPr>
    </w:lvl>
    <w:lvl w:ilvl="1">
      <w:start w:val="2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  <w:rPr>
        <w:b/>
        <w:bCs/>
      </w:rPr>
    </w:lvl>
    <w:lvl w:ilvl="4">
      <w:start w:val="1"/>
      <w:numFmt w:val="decimal"/>
      <w:lvlText w:val="%1.%2.%3.%4.%5."/>
      <w:lvlJc w:val="left"/>
      <w:rPr>
        <w:b/>
        <w:bCs/>
      </w:rPr>
    </w:lvl>
    <w:lvl w:ilvl="5">
      <w:start w:val="1"/>
      <w:numFmt w:val="decimal"/>
      <w:lvlText w:val="%1.%2.%3.%4.%5.%6."/>
      <w:lvlJc w:val="left"/>
      <w:rPr>
        <w:b/>
        <w:bCs/>
      </w:rPr>
    </w:lvl>
    <w:lvl w:ilvl="6">
      <w:start w:val="1"/>
      <w:numFmt w:val="decimal"/>
      <w:lvlText w:val="%1.%2.%3.%4.%5.%6.%7."/>
      <w:lvlJc w:val="left"/>
      <w:rPr>
        <w:b/>
        <w:bCs/>
      </w:rPr>
    </w:lvl>
    <w:lvl w:ilvl="7">
      <w:start w:val="1"/>
      <w:numFmt w:val="decimal"/>
      <w:lvlText w:val="%1.%2.%3.%4.%5.%6.%7.%8."/>
      <w:lvlJc w:val="left"/>
      <w:rPr>
        <w:b/>
        <w:bCs/>
      </w:rPr>
    </w:lvl>
    <w:lvl w:ilvl="8">
      <w:start w:val="1"/>
      <w:numFmt w:val="decimal"/>
      <w:lvlText w:val="%1.%2.%3.%4.%5.%6.%7.%8.%9."/>
      <w:lvlJc w:val="left"/>
      <w:rPr>
        <w:b/>
        <w:bCs/>
      </w:rPr>
    </w:lvl>
  </w:abstractNum>
  <w:abstractNum w:abstractNumId="103">
    <w:nsid w:val="3B6E2556"/>
    <w:multiLevelType w:val="multilevel"/>
    <w:tmpl w:val="27EA9EBE"/>
    <w:styleLink w:val="WW8Num1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3C1231CE"/>
    <w:multiLevelType w:val="multilevel"/>
    <w:tmpl w:val="AEF6868E"/>
    <w:styleLink w:val="WW8Num120"/>
    <w:lvl w:ilvl="0">
      <w:start w:val="1"/>
      <w:numFmt w:val="decimal"/>
      <w:lvlText w:val="1.4.2.%1.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>
    <w:nsid w:val="3E2C54A5"/>
    <w:multiLevelType w:val="multilevel"/>
    <w:tmpl w:val="1B7E12EE"/>
    <w:styleLink w:val="WW8Num4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)"/>
      <w:lvlJc w:val="left"/>
      <w:rPr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>
    <w:nsid w:val="3E685384"/>
    <w:multiLevelType w:val="multilevel"/>
    <w:tmpl w:val="90769AF6"/>
    <w:styleLink w:val="WW8Num66"/>
    <w:lvl w:ilvl="0">
      <w:start w:val="1"/>
      <w:numFmt w:val="decimal"/>
      <w:lvlText w:val="2.%1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403A2DCA"/>
    <w:multiLevelType w:val="hybridMultilevel"/>
    <w:tmpl w:val="91EC9BC8"/>
    <w:lvl w:ilvl="0" w:tplc="6B82F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325F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1456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F0C5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6855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FA11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4427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442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E2FD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40D5621C"/>
    <w:multiLevelType w:val="multilevel"/>
    <w:tmpl w:val="41469D64"/>
    <w:styleLink w:val="WW8Num44"/>
    <w:lvl w:ilvl="0">
      <w:start w:val="1"/>
      <w:numFmt w:val="lowerLetter"/>
      <w:lvlText w:val="%1."/>
      <w:lvlJc w:val="left"/>
      <w:rPr>
        <w:b w:val="0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rPr>
        <w:b w:val="0"/>
      </w:rPr>
    </w:lvl>
    <w:lvl w:ilvl="3">
      <w:start w:val="4"/>
      <w:numFmt w:val="lowerRoman"/>
      <w:lvlText w:val="%4."/>
      <w:lvlJc w:val="left"/>
      <w:rPr>
        <w:b w:val="0"/>
      </w:rPr>
    </w:lvl>
    <w:lvl w:ilvl="4">
      <w:start w:val="1"/>
      <w:numFmt w:val="upperLetter"/>
      <w:lvlText w:val="%5."/>
      <w:lvlJc w:val="left"/>
      <w:rPr>
        <w:b w:val="0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>
    <w:nsid w:val="4106348E"/>
    <w:multiLevelType w:val="multilevel"/>
    <w:tmpl w:val="EA9621DE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42754D47"/>
    <w:multiLevelType w:val="multilevel"/>
    <w:tmpl w:val="5F1C0CC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42916D11"/>
    <w:multiLevelType w:val="multilevel"/>
    <w:tmpl w:val="D466DB44"/>
    <w:styleLink w:val="WW8Num60"/>
    <w:lvl w:ilvl="0">
      <w:start w:val="1"/>
      <w:numFmt w:val="decimal"/>
      <w:lvlText w:val="1.4.5.%1."/>
      <w:lvlJc w:val="left"/>
      <w:rPr>
        <w:b w:val="0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lowerRoman"/>
      <w:lvlText w:val="%3."/>
      <w:lvlJc w:val="righ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>
    <w:nsid w:val="44AD6531"/>
    <w:multiLevelType w:val="multilevel"/>
    <w:tmpl w:val="BC1E73E2"/>
    <w:styleLink w:val="WW8Num104"/>
    <w:lvl w:ilvl="0">
      <w:start w:val="1"/>
      <w:numFmt w:val="decimal"/>
      <w:lvlText w:val="1.5.1.%1"/>
      <w:lvlJc w:val="left"/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</w:lvl>
    <w:lvl w:ilvl="2">
      <w:start w:val="8"/>
      <w:numFmt w:val="decimal"/>
      <w:lvlText w:val="%1.%2.%3"/>
      <w:lvlJc w:val="left"/>
    </w:lvl>
    <w:lvl w:ilvl="3">
      <w:start w:val="4"/>
      <w:numFmt w:val="decimal"/>
      <w:lvlText w:val="%1.%2.%3.%4"/>
      <w:lvlJc w:val="left"/>
    </w:lvl>
    <w:lvl w:ilvl="4">
      <w:start w:val="14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">
    <w:nsid w:val="458A6F8D"/>
    <w:multiLevelType w:val="multilevel"/>
    <w:tmpl w:val="7982E93C"/>
    <w:styleLink w:val="WW8Num6"/>
    <w:lvl w:ilvl="0">
      <w:start w:val="4"/>
      <w:numFmt w:val="decimal"/>
      <w:lvlText w:val="%1."/>
      <w:lvlJc w:val="left"/>
      <w:rPr>
        <w:b w:val="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>
    <w:nsid w:val="461C6552"/>
    <w:multiLevelType w:val="multilevel"/>
    <w:tmpl w:val="AE8C9FE8"/>
    <w:styleLink w:val="WW8Num119"/>
    <w:lvl w:ilvl="0">
      <w:start w:val="1"/>
      <w:numFmt w:val="decimal"/>
      <w:lvlText w:val="1.8.%1"/>
      <w:lvlJc w:val="left"/>
      <w:rPr>
        <w:sz w:val="22"/>
        <w:szCs w:val="22"/>
      </w:rPr>
    </w:lvl>
    <w:lvl w:ilvl="1">
      <w:start w:val="4"/>
      <w:numFmt w:val="decimal"/>
      <w:lvlText w:val="%1.%2"/>
      <w:lvlJc w:val="left"/>
      <w:rPr>
        <w:sz w:val="22"/>
        <w:szCs w:val="22"/>
      </w:rPr>
    </w:lvl>
    <w:lvl w:ilvl="2">
      <w:start w:val="1"/>
      <w:numFmt w:val="decimal"/>
      <w:lvlText w:val="%1.%2.%3"/>
      <w:lvlJc w:val="left"/>
      <w:rPr>
        <w:b w:val="0"/>
        <w:i w:val="0"/>
      </w:rPr>
    </w:lvl>
    <w:lvl w:ilvl="3">
      <w:start w:val="1"/>
      <w:numFmt w:val="decimal"/>
      <w:lvlText w:val="%1.%2.%3.%4"/>
      <w:lvlJc w:val="left"/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"/>
      <w:lvlJc w:val="left"/>
      <w:rPr>
        <w:sz w:val="22"/>
        <w:szCs w:val="22"/>
      </w:rPr>
    </w:lvl>
    <w:lvl w:ilvl="6">
      <w:start w:val="1"/>
      <w:numFmt w:val="decimal"/>
      <w:lvlText w:val="%1.%2.%3.%4.%5.%6.%7"/>
      <w:lvlJc w:val="left"/>
      <w:rPr>
        <w:sz w:val="22"/>
        <w:szCs w:val="22"/>
      </w:rPr>
    </w:lvl>
    <w:lvl w:ilvl="7">
      <w:start w:val="1"/>
      <w:numFmt w:val="decimal"/>
      <w:lvlText w:val="%1.%2.%3.%4.%5.%6.%7.%8"/>
      <w:lvlJc w:val="left"/>
      <w:rPr>
        <w:sz w:val="22"/>
        <w:szCs w:val="22"/>
      </w:rPr>
    </w:lvl>
    <w:lvl w:ilvl="8">
      <w:start w:val="1"/>
      <w:numFmt w:val="decimal"/>
      <w:lvlText w:val="%1.%2.%3.%4.%5.%6.%7.%8.%9"/>
      <w:lvlJc w:val="left"/>
      <w:rPr>
        <w:sz w:val="22"/>
        <w:szCs w:val="22"/>
      </w:rPr>
    </w:lvl>
  </w:abstractNum>
  <w:abstractNum w:abstractNumId="116">
    <w:nsid w:val="46502705"/>
    <w:multiLevelType w:val="multilevel"/>
    <w:tmpl w:val="6482451A"/>
    <w:styleLink w:val="WW8Num125"/>
    <w:lvl w:ilvl="0">
      <w:start w:val="1"/>
      <w:numFmt w:val="decimal"/>
      <w:lvlText w:val="1.7.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  <w:i w:val="0"/>
      </w:rPr>
    </w:lvl>
    <w:lvl w:ilvl="3">
      <w:start w:val="1"/>
      <w:numFmt w:val="decimal"/>
      <w:lvlText w:val="%1.%2.%3.%4"/>
      <w:lvlJc w:val="left"/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">
    <w:nsid w:val="46D52DF7"/>
    <w:multiLevelType w:val="multilevel"/>
    <w:tmpl w:val="207447D0"/>
    <w:styleLink w:val="WW8Num68"/>
    <w:lvl w:ilvl="0">
      <w:start w:val="1"/>
      <w:numFmt w:val="decimal"/>
      <w:lvlText w:val="1.4.1.%1"/>
      <w:lvlJc w:val="left"/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rPr>
        <w:b/>
        <w:i w:val="0"/>
        <w:sz w:val="24"/>
        <w:szCs w:val="28"/>
      </w:rPr>
    </w:lvl>
  </w:abstractNum>
  <w:abstractNum w:abstractNumId="118">
    <w:nsid w:val="473161B1"/>
    <w:multiLevelType w:val="multilevel"/>
    <w:tmpl w:val="23745C3C"/>
    <w:styleLink w:val="WW8Num5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3."/>
      <w:lvlJc w:val="right"/>
      <w:rPr>
        <w:color w:val="00000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>
    <w:nsid w:val="47ED2466"/>
    <w:multiLevelType w:val="multilevel"/>
    <w:tmpl w:val="490EECE4"/>
    <w:styleLink w:val="WW8Num46"/>
    <w:lvl w:ilvl="0">
      <w:start w:val="1"/>
      <w:numFmt w:val="none"/>
      <w:lvlText w:val="1.5.1%1"/>
      <w:lvlJc w:val="left"/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rPr>
        <w:b w:val="0"/>
        <w:bCs w:val="0"/>
        <w:sz w:val="22"/>
        <w:szCs w:val="22"/>
      </w:rPr>
    </w:lvl>
  </w:abstractNum>
  <w:abstractNum w:abstractNumId="120">
    <w:nsid w:val="48680B39"/>
    <w:multiLevelType w:val="multilevel"/>
    <w:tmpl w:val="823227AA"/>
    <w:styleLink w:val="WW8Num2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rPr>
        <w:color w:val="000000"/>
      </w:rPr>
    </w:lvl>
    <w:lvl w:ilvl="8">
      <w:start w:val="1"/>
      <w:numFmt w:val="lowerRoman"/>
      <w:lvlText w:val="%9."/>
      <w:lvlJc w:val="right"/>
    </w:lvl>
  </w:abstractNum>
  <w:abstractNum w:abstractNumId="121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AEB65F9"/>
    <w:multiLevelType w:val="hybridMultilevel"/>
    <w:tmpl w:val="A4ACE250"/>
    <w:lvl w:ilvl="0" w:tplc="04150011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3">
    <w:nsid w:val="4B33276D"/>
    <w:multiLevelType w:val="multilevel"/>
    <w:tmpl w:val="7D661C28"/>
    <w:styleLink w:val="WW8Num73"/>
    <w:lvl w:ilvl="0">
      <w:start w:val="1"/>
      <w:numFmt w:val="decimal"/>
      <w:lvlText w:val="%1"/>
      <w:lvlJc w:val="left"/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b/>
        <w:i/>
        <w:sz w:val="22"/>
        <w:szCs w:val="22"/>
      </w:rPr>
    </w:lvl>
  </w:abstractNum>
  <w:abstractNum w:abstractNumId="124">
    <w:nsid w:val="4B3613E5"/>
    <w:multiLevelType w:val="multilevel"/>
    <w:tmpl w:val="CBBEB934"/>
    <w:styleLink w:val="WW8Num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5">
    <w:nsid w:val="4C286B8B"/>
    <w:multiLevelType w:val="hybridMultilevel"/>
    <w:tmpl w:val="03647C3C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>
    <w:nsid w:val="4CB33EED"/>
    <w:multiLevelType w:val="multilevel"/>
    <w:tmpl w:val="A072C65C"/>
    <w:styleLink w:val="WW8Num56"/>
    <w:lvl w:ilvl="0">
      <w:start w:val="1"/>
      <w:numFmt w:val="decimal"/>
      <w:lvlText w:val="%1."/>
      <w:lvlJc w:val="left"/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rPr>
        <w:b/>
        <w:i w:val="0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rPr>
        <w:b/>
        <w:i w:val="0"/>
        <w:sz w:val="24"/>
        <w:szCs w:val="28"/>
      </w:rPr>
    </w:lvl>
    <w:lvl w:ilvl="6">
      <w:numFmt w:val="bullet"/>
      <w:lvlText w:val=""/>
      <w:lvlJc w:val="left"/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</w:lvl>
  </w:abstractNum>
  <w:abstractNum w:abstractNumId="127">
    <w:nsid w:val="4CCB519B"/>
    <w:multiLevelType w:val="multilevel"/>
    <w:tmpl w:val="B8EA85A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sz w:val="22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8">
    <w:nsid w:val="4D016A05"/>
    <w:multiLevelType w:val="multilevel"/>
    <w:tmpl w:val="1836382A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>
    <w:nsid w:val="4DD120A9"/>
    <w:multiLevelType w:val="multilevel"/>
    <w:tmpl w:val="99CEF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0">
    <w:nsid w:val="4E2B1E5B"/>
    <w:multiLevelType w:val="hybridMultilevel"/>
    <w:tmpl w:val="7BFCDD38"/>
    <w:lvl w:ilvl="0" w:tplc="3B58EE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23610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DD72F15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7BA0F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7669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1293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E8A5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92A3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FED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>
    <w:nsid w:val="4E5C5A28"/>
    <w:multiLevelType w:val="multilevel"/>
    <w:tmpl w:val="0DA6F7A2"/>
    <w:styleLink w:val="WW8Num95"/>
    <w:lvl w:ilvl="0">
      <w:start w:val="1"/>
      <w:numFmt w:val="decimal"/>
      <w:lvlText w:val="1.9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>
    <w:nsid w:val="4E765676"/>
    <w:multiLevelType w:val="hybridMultilevel"/>
    <w:tmpl w:val="73AC13B4"/>
    <w:lvl w:ilvl="0" w:tplc="61A8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3">
    <w:nsid w:val="4EB36AE3"/>
    <w:multiLevelType w:val="multilevel"/>
    <w:tmpl w:val="C804DFB6"/>
    <w:styleLink w:val="WW8Num5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3."/>
      <w:lvlJc w:val="right"/>
      <w:rPr>
        <w:color w:val="000000"/>
      </w:rPr>
    </w:lvl>
    <w:lvl w:ilvl="3">
      <w:start w:val="1"/>
      <w:numFmt w:val="decimal"/>
      <w:lvlText w:val="%4."/>
      <w:lvlJc w:val="left"/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4ED212D5"/>
    <w:multiLevelType w:val="multilevel"/>
    <w:tmpl w:val="78283640"/>
    <w:styleLink w:val="WW8Num22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rPr>
        <w:rFonts w:cs="Times New Roman"/>
        <w:b w:val="0"/>
      </w:rPr>
    </w:lvl>
    <w:lvl w:ilvl="2">
      <w:start w:val="8"/>
      <w:numFmt w:val="decimal"/>
      <w:lvlText w:val="%1.%2.%3"/>
      <w:lvlJc w:val="left"/>
      <w:rPr>
        <w:rFonts w:cs="Times New Roman"/>
        <w:b w:val="0"/>
      </w:rPr>
    </w:lvl>
    <w:lvl w:ilvl="3">
      <w:start w:val="4"/>
      <w:numFmt w:val="decimal"/>
      <w:lvlText w:val="%1.%2.%3.%4"/>
      <w:lvlJc w:val="left"/>
      <w:rPr>
        <w:rFonts w:cs="Times New Roman"/>
        <w:b w:val="0"/>
      </w:rPr>
    </w:lvl>
    <w:lvl w:ilvl="4">
      <w:start w:val="12"/>
      <w:numFmt w:val="decimal"/>
      <w:lvlText w:val="%1.%2.%3.%4.%5"/>
      <w:lvlJc w:val="left"/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</w:rPr>
    </w:lvl>
  </w:abstractNum>
  <w:abstractNum w:abstractNumId="135">
    <w:nsid w:val="4EFF5F5B"/>
    <w:multiLevelType w:val="multilevel"/>
    <w:tmpl w:val="D548B47E"/>
    <w:styleLink w:val="WW8Num106"/>
    <w:lvl w:ilvl="0">
      <w:start w:val="1"/>
      <w:numFmt w:val="decimal"/>
      <w:lvlText w:val="%1."/>
      <w:lvlJc w:val="left"/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rPr>
        <w:b/>
        <w:i w:val="0"/>
      </w:rPr>
    </w:lvl>
    <w:lvl w:ilvl="2">
      <w:numFmt w:val="bullet"/>
      <w:lvlText w:val=""/>
      <w:lvlJc w:val="left"/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6">
    <w:nsid w:val="4F1D5323"/>
    <w:multiLevelType w:val="multilevel"/>
    <w:tmpl w:val="6E30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4F5D6FC4"/>
    <w:multiLevelType w:val="multilevel"/>
    <w:tmpl w:val="FBFC8860"/>
    <w:styleLink w:val="WW8Num93"/>
    <w:lvl w:ilvl="0">
      <w:start w:val="1"/>
      <w:numFmt w:val="decimal"/>
      <w:lvlText w:val="%1."/>
      <w:lvlJc w:val="left"/>
      <w:rPr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5"/>
      <w:numFmt w:val="decimal"/>
      <w:lvlText w:val="%3."/>
      <w:lvlJc w:val="left"/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</w:lvl>
    <w:lvl w:ilvl="6">
      <w:start w:val="1"/>
      <w:numFmt w:val="upperLetter"/>
      <w:lvlText w:val="%7."/>
      <w:lvlJc w:val="left"/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>
    <w:nsid w:val="4F814420"/>
    <w:multiLevelType w:val="multilevel"/>
    <w:tmpl w:val="9F4831EE"/>
    <w:styleLink w:val="WW8Num21"/>
    <w:lvl w:ilvl="0">
      <w:start w:val="1"/>
      <w:numFmt w:val="decimal"/>
      <w:lvlText w:val="1.4.8.4.%1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rPr>
        <w:b w:val="0"/>
        <w:bCs w:val="0"/>
        <w:i w:val="0"/>
      </w:rPr>
    </w:lvl>
  </w:abstractNum>
  <w:abstractNum w:abstractNumId="139">
    <w:nsid w:val="51254B47"/>
    <w:multiLevelType w:val="hybridMultilevel"/>
    <w:tmpl w:val="AD72996E"/>
    <w:lvl w:ilvl="0" w:tplc="75AA77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>
    <w:nsid w:val="5244449A"/>
    <w:multiLevelType w:val="hybridMultilevel"/>
    <w:tmpl w:val="DFAE9682"/>
    <w:lvl w:ilvl="0" w:tplc="607CE32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415001B">
      <w:start w:val="3"/>
      <w:numFmt w:val="upperRoman"/>
      <w:lvlText w:val="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41">
    <w:nsid w:val="554579BF"/>
    <w:multiLevelType w:val="multilevel"/>
    <w:tmpl w:val="E49E032E"/>
    <w:styleLink w:val="WW8Num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2">
    <w:nsid w:val="55E750E7"/>
    <w:multiLevelType w:val="multilevel"/>
    <w:tmpl w:val="F60A821C"/>
    <w:styleLink w:val="WW8Num27"/>
    <w:lvl w:ilvl="0">
      <w:start w:val="1"/>
      <w:numFmt w:val="decimal"/>
      <w:lvlText w:val="%1"/>
      <w:lvlJc w:val="left"/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rPr>
        <w:sz w:val="22"/>
        <w:szCs w:val="22"/>
        <w:u w:val="none"/>
      </w:rPr>
    </w:lvl>
  </w:abstractNum>
  <w:abstractNum w:abstractNumId="143">
    <w:nsid w:val="560241AA"/>
    <w:multiLevelType w:val="multilevel"/>
    <w:tmpl w:val="AE2EC818"/>
    <w:styleLink w:val="WW8Num38"/>
    <w:lvl w:ilvl="0">
      <w:start w:val="1"/>
      <w:numFmt w:val="decimal"/>
      <w:lvlText w:val="2.%1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rPr>
        <w:i w:val="0"/>
        <w:iCs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rPr>
        <w:b w:val="0"/>
        <w:sz w:val="22"/>
        <w:szCs w:val="22"/>
      </w:rPr>
    </w:lvl>
  </w:abstractNum>
  <w:abstractNum w:abstractNumId="144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45">
    <w:nsid w:val="56C622B9"/>
    <w:multiLevelType w:val="hybridMultilevel"/>
    <w:tmpl w:val="78F4A176"/>
    <w:lvl w:ilvl="0" w:tplc="5D2A8F5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6">
    <w:nsid w:val="57F17BBE"/>
    <w:multiLevelType w:val="multilevel"/>
    <w:tmpl w:val="1D06B9AE"/>
    <w:styleLink w:val="WW8Num65"/>
    <w:lvl w:ilvl="0">
      <w:start w:val="1"/>
      <w:numFmt w:val="lowerLetter"/>
      <w:lvlText w:val="%1)"/>
      <w:lvlJc w:val="left"/>
      <w:rPr>
        <w:b w:val="0"/>
      </w:rPr>
    </w:lvl>
    <w:lvl w:ilvl="1">
      <w:start w:val="9"/>
      <w:numFmt w:val="lowerRoman"/>
      <w:lvlText w:val="%2."/>
      <w:lvlJc w:val="left"/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rPr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>
    <w:nsid w:val="589058DE"/>
    <w:multiLevelType w:val="hybridMultilevel"/>
    <w:tmpl w:val="E90629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44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>
    <w:nsid w:val="58987A26"/>
    <w:multiLevelType w:val="multilevel"/>
    <w:tmpl w:val="C17665CA"/>
    <w:styleLink w:val="WW8Num48"/>
    <w:lvl w:ilvl="0">
      <w:start w:val="7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lowerRoman"/>
      <w:lvlText w:val="%3."/>
      <w:lvlJc w:val="right"/>
      <w:rPr>
        <w:b w:val="0"/>
        <w:bCs w:val="0"/>
        <w:i w:val="0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A7633F9"/>
    <w:multiLevelType w:val="multilevel"/>
    <w:tmpl w:val="3F5E7F9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1">
    <w:nsid w:val="5A900B97"/>
    <w:multiLevelType w:val="multilevel"/>
    <w:tmpl w:val="ABAC998A"/>
    <w:styleLink w:val="WW8Num8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5B342937"/>
    <w:multiLevelType w:val="multilevel"/>
    <w:tmpl w:val="C166E1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>
    <w:nsid w:val="5C8B7FC2"/>
    <w:multiLevelType w:val="multilevel"/>
    <w:tmpl w:val="30A0E5C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>
    <w:nsid w:val="5CA01F8C"/>
    <w:multiLevelType w:val="multilevel"/>
    <w:tmpl w:val="317E1A16"/>
    <w:styleLink w:val="WW8Num16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>
    <w:nsid w:val="5E3C6088"/>
    <w:multiLevelType w:val="hybridMultilevel"/>
    <w:tmpl w:val="0E0A0A48"/>
    <w:lvl w:ilvl="0" w:tplc="B8B80A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386A4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AE87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64D1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D01A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2623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A839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AAA9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F479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>
    <w:nsid w:val="5F6C018F"/>
    <w:multiLevelType w:val="hybridMultilevel"/>
    <w:tmpl w:val="85186F30"/>
    <w:lvl w:ilvl="0" w:tplc="1A82620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>
    <w:nsid w:val="60E32C3A"/>
    <w:multiLevelType w:val="hybridMultilevel"/>
    <w:tmpl w:val="E2F2E862"/>
    <w:lvl w:ilvl="0" w:tplc="C48A6A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>
    <w:nsid w:val="61042E2C"/>
    <w:multiLevelType w:val="multilevel"/>
    <w:tmpl w:val="2C7E4564"/>
    <w:styleLink w:val="WW8Num103"/>
    <w:lvl w:ilvl="0">
      <w:start w:val="1"/>
      <w:numFmt w:val="decimal"/>
      <w:lvlText w:val="1.6.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  <w:i w:val="0"/>
      </w:rPr>
    </w:lvl>
    <w:lvl w:ilvl="3">
      <w:start w:val="1"/>
      <w:numFmt w:val="decimal"/>
      <w:lvlText w:val="%1.%2.%3.%4"/>
      <w:lvlJc w:val="left"/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9">
    <w:nsid w:val="61734841"/>
    <w:multiLevelType w:val="multilevel"/>
    <w:tmpl w:val="4150FD7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0">
    <w:nsid w:val="62424F77"/>
    <w:multiLevelType w:val="multilevel"/>
    <w:tmpl w:val="86E0D12C"/>
    <w:styleLink w:val="WW8Num98"/>
    <w:lvl w:ilvl="0">
      <w:start w:val="1"/>
      <w:numFmt w:val="decimal"/>
      <w:lvlText w:val="%1"/>
      <w:lvlJc w:val="left"/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bCs/>
        <w:sz w:val="22"/>
        <w:szCs w:val="22"/>
      </w:rPr>
    </w:lvl>
  </w:abstractNum>
  <w:abstractNum w:abstractNumId="161">
    <w:nsid w:val="62995E44"/>
    <w:multiLevelType w:val="hybridMultilevel"/>
    <w:tmpl w:val="12826E8C"/>
    <w:lvl w:ilvl="0" w:tplc="3D8ECEA8">
      <w:start w:val="1"/>
      <w:numFmt w:val="decimal"/>
      <w:lvlText w:val="%1."/>
      <w:lvlJc w:val="left"/>
      <w:pPr>
        <w:ind w:left="833" w:hanging="360"/>
      </w:pPr>
    </w:lvl>
    <w:lvl w:ilvl="1" w:tplc="8BD261FE">
      <w:start w:val="5"/>
      <w:numFmt w:val="upperLetter"/>
      <w:lvlText w:val="%2.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2" w:tplc="BC883606" w:tentative="1">
      <w:start w:val="1"/>
      <w:numFmt w:val="lowerRoman"/>
      <w:lvlText w:val="%3."/>
      <w:lvlJc w:val="right"/>
      <w:pPr>
        <w:ind w:left="2273" w:hanging="180"/>
      </w:pPr>
    </w:lvl>
    <w:lvl w:ilvl="3" w:tplc="D70800F0">
      <w:start w:val="1"/>
      <w:numFmt w:val="decimal"/>
      <w:lvlText w:val="%4."/>
      <w:lvlJc w:val="left"/>
      <w:pPr>
        <w:ind w:left="2993" w:hanging="360"/>
      </w:pPr>
    </w:lvl>
    <w:lvl w:ilvl="4" w:tplc="718A42A8" w:tentative="1">
      <w:start w:val="1"/>
      <w:numFmt w:val="lowerLetter"/>
      <w:lvlText w:val="%5."/>
      <w:lvlJc w:val="left"/>
      <w:pPr>
        <w:ind w:left="3713" w:hanging="360"/>
      </w:pPr>
    </w:lvl>
    <w:lvl w:ilvl="5" w:tplc="A8C870E2" w:tentative="1">
      <w:start w:val="1"/>
      <w:numFmt w:val="lowerRoman"/>
      <w:lvlText w:val="%6."/>
      <w:lvlJc w:val="right"/>
      <w:pPr>
        <w:ind w:left="4433" w:hanging="180"/>
      </w:pPr>
    </w:lvl>
    <w:lvl w:ilvl="6" w:tplc="F39415A6" w:tentative="1">
      <w:start w:val="1"/>
      <w:numFmt w:val="decimal"/>
      <w:lvlText w:val="%7."/>
      <w:lvlJc w:val="left"/>
      <w:pPr>
        <w:ind w:left="5153" w:hanging="360"/>
      </w:pPr>
    </w:lvl>
    <w:lvl w:ilvl="7" w:tplc="E946D24C" w:tentative="1">
      <w:start w:val="1"/>
      <w:numFmt w:val="lowerLetter"/>
      <w:lvlText w:val="%8."/>
      <w:lvlJc w:val="left"/>
      <w:pPr>
        <w:ind w:left="5873" w:hanging="360"/>
      </w:pPr>
    </w:lvl>
    <w:lvl w:ilvl="8" w:tplc="4AEE1360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2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3">
    <w:nsid w:val="64D50DC2"/>
    <w:multiLevelType w:val="multilevel"/>
    <w:tmpl w:val="D55CA18A"/>
    <w:styleLink w:val="WW8Num1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>
    <w:nsid w:val="657925DC"/>
    <w:multiLevelType w:val="multilevel"/>
    <w:tmpl w:val="294A4B6E"/>
    <w:styleLink w:val="WW8Num107"/>
    <w:lvl w:ilvl="0">
      <w:start w:val="1"/>
      <w:numFmt w:val="decimal"/>
      <w:lvlText w:val="2.%1"/>
      <w:lvlJc w:val="left"/>
    </w:lvl>
    <w:lvl w:ilvl="1">
      <w:start w:val="1"/>
      <w:numFmt w:val="decimal"/>
      <w:lvlText w:val="3.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677C4AA4"/>
    <w:multiLevelType w:val="multilevel"/>
    <w:tmpl w:val="54186FFE"/>
    <w:styleLink w:val="WW8Num115"/>
    <w:lvl w:ilvl="0">
      <w:start w:val="1"/>
      <w:numFmt w:val="decimal"/>
      <w:lvlText w:val="%1"/>
      <w:lvlJc w:val="left"/>
      <w:rPr>
        <w:b w:val="0"/>
        <w:i w:val="0"/>
      </w:rPr>
    </w:lvl>
    <w:lvl w:ilvl="1">
      <w:start w:val="5"/>
      <w:numFmt w:val="decimal"/>
      <w:lvlText w:val="%1.%2"/>
      <w:lvlJc w:val="left"/>
      <w:rPr>
        <w:b w:val="0"/>
        <w:i w:val="0"/>
      </w:rPr>
    </w:lvl>
    <w:lvl w:ilvl="2">
      <w:start w:val="5"/>
      <w:numFmt w:val="decimal"/>
      <w:lvlText w:val="%1.%2.%3"/>
      <w:lvlJc w:val="left"/>
      <w:rPr>
        <w:b w:val="0"/>
        <w:i w:val="0"/>
      </w:rPr>
    </w:lvl>
    <w:lvl w:ilvl="3">
      <w:start w:val="2"/>
      <w:numFmt w:val="decimal"/>
      <w:lvlText w:val="%1.%2.%3.%4"/>
      <w:lvlJc w:val="left"/>
      <w:rPr>
        <w:b w:val="0"/>
        <w:i w:val="0"/>
      </w:rPr>
    </w:lvl>
    <w:lvl w:ilvl="4">
      <w:start w:val="1"/>
      <w:numFmt w:val="decimal"/>
      <w:lvlText w:val="%1.%2.%3.%4.%5"/>
      <w:lvlJc w:val="left"/>
      <w:rPr>
        <w:b w:val="0"/>
        <w:i w:val="0"/>
      </w:rPr>
    </w:lvl>
    <w:lvl w:ilvl="5">
      <w:start w:val="1"/>
      <w:numFmt w:val="decimal"/>
      <w:lvlText w:val="%1.%2.%3.%4.%5.%6"/>
      <w:lvlJc w:val="left"/>
      <w:rPr>
        <w:b w:val="0"/>
        <w:i w:val="0"/>
      </w:rPr>
    </w:lvl>
    <w:lvl w:ilvl="6">
      <w:start w:val="1"/>
      <w:numFmt w:val="decimal"/>
      <w:lvlText w:val="%1.%2.%3.%4.%5.%6.%7"/>
      <w:lvlJc w:val="left"/>
      <w:rPr>
        <w:b w:val="0"/>
        <w:i w:val="0"/>
      </w:rPr>
    </w:lvl>
    <w:lvl w:ilvl="7">
      <w:start w:val="1"/>
      <w:numFmt w:val="decimal"/>
      <w:lvlText w:val="%1.%2.%3.%4.%5.%6.%7.%8"/>
      <w:lvlJc w:val="left"/>
      <w:rPr>
        <w:b w:val="0"/>
        <w:i w:val="0"/>
      </w:rPr>
    </w:lvl>
    <w:lvl w:ilvl="8">
      <w:start w:val="1"/>
      <w:numFmt w:val="decimal"/>
      <w:lvlText w:val="%1.%2.%3.%4.%5.%6.%7.%8.%9"/>
      <w:lvlJc w:val="left"/>
      <w:rPr>
        <w:b w:val="0"/>
        <w:i w:val="0"/>
      </w:rPr>
    </w:lvl>
  </w:abstractNum>
  <w:abstractNum w:abstractNumId="166">
    <w:nsid w:val="67B84D8D"/>
    <w:multiLevelType w:val="multilevel"/>
    <w:tmpl w:val="C310CF54"/>
    <w:styleLink w:val="WW8Num118"/>
    <w:lvl w:ilvl="0">
      <w:start w:val="2"/>
      <w:numFmt w:val="decimal"/>
      <w:lvlText w:val="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>
    <w:nsid w:val="67CD63FA"/>
    <w:multiLevelType w:val="multilevel"/>
    <w:tmpl w:val="6A2445EE"/>
    <w:styleLink w:val="WW8Num64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>
    <w:nsid w:val="690F3C3E"/>
    <w:multiLevelType w:val="hybridMultilevel"/>
    <w:tmpl w:val="7450A6F2"/>
    <w:lvl w:ilvl="0" w:tplc="2EAE4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>
    <w:nsid w:val="692F10B0"/>
    <w:multiLevelType w:val="multilevel"/>
    <w:tmpl w:val="BE3A3E52"/>
    <w:styleLink w:val="WW8Num47"/>
    <w:lvl w:ilvl="0">
      <w:start w:val="1"/>
      <w:numFmt w:val="decimal"/>
      <w:lvlText w:val="%1"/>
      <w:lvlJc w:val="left"/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b w:val="0"/>
        <w:i w:val="0"/>
        <w:color w:val="000000"/>
        <w:sz w:val="22"/>
        <w:szCs w:val="22"/>
      </w:rPr>
    </w:lvl>
  </w:abstractNum>
  <w:abstractNum w:abstractNumId="170">
    <w:nsid w:val="6A383D75"/>
    <w:multiLevelType w:val="hybridMultilevel"/>
    <w:tmpl w:val="CB3E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06533A"/>
    <w:multiLevelType w:val="hybridMultilevel"/>
    <w:tmpl w:val="EE5E2868"/>
    <w:lvl w:ilvl="0" w:tplc="8454FC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>
    <w:nsid w:val="6D343AEA"/>
    <w:multiLevelType w:val="multilevel"/>
    <w:tmpl w:val="B512099E"/>
    <w:styleLink w:val="WW8Num30"/>
    <w:lvl w:ilvl="0">
      <w:start w:val="1"/>
      <w:numFmt w:val="decimal"/>
      <w:lvlText w:val="1.4.4.%1."/>
      <w:lvlJc w:val="left"/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</w:lvl>
  </w:abstractNum>
  <w:abstractNum w:abstractNumId="173">
    <w:nsid w:val="6D5B7CCD"/>
    <w:multiLevelType w:val="multilevel"/>
    <w:tmpl w:val="8B12B53A"/>
    <w:styleLink w:val="WW8Num11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>
    <w:nsid w:val="6E707CB6"/>
    <w:multiLevelType w:val="multilevel"/>
    <w:tmpl w:val="37B44B3A"/>
    <w:styleLink w:val="WW8Num77"/>
    <w:lvl w:ilvl="0">
      <w:start w:val="1"/>
      <w:numFmt w:val="decimal"/>
      <w:lvlText w:val="%1."/>
      <w:lvlJc w:val="left"/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>
    <w:nsid w:val="73763EA3"/>
    <w:multiLevelType w:val="multilevel"/>
    <w:tmpl w:val="5CC2E412"/>
    <w:styleLink w:val="WW8Num82"/>
    <w:lvl w:ilvl="0">
      <w:start w:val="1"/>
      <w:numFmt w:val="decimal"/>
      <w:lvlText w:val="%1."/>
      <w:lvlJc w:val="left"/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>
    <w:nsid w:val="737C36DE"/>
    <w:multiLevelType w:val="multilevel"/>
    <w:tmpl w:val="3AB82CA8"/>
    <w:styleLink w:val="WW8Num2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77">
    <w:nsid w:val="746930EE"/>
    <w:multiLevelType w:val="multilevel"/>
    <w:tmpl w:val="B3322A58"/>
    <w:styleLink w:val="WW8Num12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>
    <w:nsid w:val="746E7D6B"/>
    <w:multiLevelType w:val="multilevel"/>
    <w:tmpl w:val="6D7CA260"/>
    <w:styleLink w:val="WW8Num19"/>
    <w:lvl w:ilvl="0">
      <w:numFmt w:val="bullet"/>
      <w:lvlText w:val=""/>
      <w:lvlJc w:val="left"/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7490922"/>
    <w:multiLevelType w:val="hybridMultilevel"/>
    <w:tmpl w:val="3C7A636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0">
    <w:nsid w:val="77763042"/>
    <w:multiLevelType w:val="multilevel"/>
    <w:tmpl w:val="287EBE32"/>
    <w:styleLink w:val="WW8Num37"/>
    <w:lvl w:ilvl="0">
      <w:numFmt w:val="bullet"/>
      <w:lvlText w:val="-"/>
      <w:lvlJc w:val="left"/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  <w:i w:val="0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rPr>
        <w:rFonts w:ascii="Wingdings" w:hAnsi="Wingdings"/>
        <w:i w:val="0"/>
      </w:rPr>
    </w:lvl>
  </w:abstractNum>
  <w:abstractNum w:abstractNumId="181">
    <w:nsid w:val="794342A4"/>
    <w:multiLevelType w:val="multilevel"/>
    <w:tmpl w:val="C1764990"/>
    <w:styleLink w:val="WW8Num1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9C5488D"/>
    <w:multiLevelType w:val="multilevel"/>
    <w:tmpl w:val="364EBF3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>
    <w:nsid w:val="7A672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>
    <w:nsid w:val="7A8E5E4E"/>
    <w:multiLevelType w:val="multilevel"/>
    <w:tmpl w:val="4548475A"/>
    <w:styleLink w:val="WW8Num70"/>
    <w:lvl w:ilvl="0">
      <w:start w:val="4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6">
    <w:nsid w:val="7DC8470C"/>
    <w:multiLevelType w:val="multilevel"/>
    <w:tmpl w:val="D46274B2"/>
    <w:styleLink w:val="WW8Num25"/>
    <w:lvl w:ilvl="0">
      <w:start w:val="1"/>
      <w:numFmt w:val="decimal"/>
      <w:lvlText w:val="%1."/>
      <w:lvlJc w:val="left"/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start w:val="1"/>
      <w:numFmt w:val="decimal"/>
      <w:lvlText w:val="(%4)"/>
      <w:lvlJc w:val="left"/>
      <w:rPr>
        <w:i w:val="0"/>
        <w:iCs w:val="0"/>
      </w:rPr>
    </w:lvl>
    <w:lvl w:ilvl="4">
      <w:start w:val="1"/>
      <w:numFmt w:val="lowerLetter"/>
      <w:lvlText w:val="(%5)"/>
      <w:lvlJc w:val="left"/>
      <w:rPr>
        <w:i w:val="0"/>
        <w:iCs w:val="0"/>
      </w:rPr>
    </w:lvl>
    <w:lvl w:ilvl="5">
      <w:start w:val="1"/>
      <w:numFmt w:val="lowerRoman"/>
      <w:lvlText w:val="(%6)"/>
      <w:lvlJc w:val="left"/>
      <w:rPr>
        <w:i w:val="0"/>
        <w:iCs w:val="0"/>
      </w:rPr>
    </w:lvl>
    <w:lvl w:ilvl="6">
      <w:start w:val="1"/>
      <w:numFmt w:val="decimal"/>
      <w:lvlText w:val="%7."/>
      <w:lvlJc w:val="left"/>
      <w:rPr>
        <w:i w:val="0"/>
        <w:iCs w:val="0"/>
      </w:rPr>
    </w:lvl>
    <w:lvl w:ilvl="7">
      <w:start w:val="1"/>
      <w:numFmt w:val="lowerLetter"/>
      <w:lvlText w:val="%8."/>
      <w:lvlJc w:val="left"/>
      <w:rPr>
        <w:i w:val="0"/>
        <w:iCs w:val="0"/>
      </w:rPr>
    </w:lvl>
    <w:lvl w:ilvl="8">
      <w:start w:val="1"/>
      <w:numFmt w:val="lowerRoman"/>
      <w:lvlText w:val="%9."/>
      <w:lvlJc w:val="left"/>
      <w:rPr>
        <w:i w:val="0"/>
        <w:iCs w:val="0"/>
      </w:rPr>
    </w:lvl>
  </w:abstractNum>
  <w:abstractNum w:abstractNumId="187">
    <w:nsid w:val="7EF72BEE"/>
    <w:multiLevelType w:val="multilevel"/>
    <w:tmpl w:val="26DE637E"/>
    <w:styleLink w:val="WW8Num13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>
    <w:nsid w:val="7FF53F67"/>
    <w:multiLevelType w:val="hybridMultilevel"/>
    <w:tmpl w:val="A002FC68"/>
    <w:lvl w:ilvl="0" w:tplc="218A1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8CFF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5C81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E8C3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C286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2447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7C70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A4A7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8C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2"/>
  </w:num>
  <w:num w:numId="2">
    <w:abstractNumId w:val="182"/>
  </w:num>
  <w:num w:numId="3">
    <w:abstractNumId w:val="24"/>
  </w:num>
  <w:num w:numId="4">
    <w:abstractNumId w:val="153"/>
  </w:num>
  <w:num w:numId="5">
    <w:abstractNumId w:val="63"/>
  </w:num>
  <w:num w:numId="6">
    <w:abstractNumId w:val="52"/>
  </w:num>
  <w:num w:numId="7">
    <w:abstractNumId w:val="73"/>
  </w:num>
  <w:num w:numId="8">
    <w:abstractNumId w:val="110"/>
  </w:num>
  <w:num w:numId="9">
    <w:abstractNumId w:val="128"/>
  </w:num>
  <w:num w:numId="10">
    <w:abstractNumId w:val="41"/>
  </w:num>
  <w:num w:numId="11">
    <w:abstractNumId w:val="37"/>
  </w:num>
  <w:num w:numId="12">
    <w:abstractNumId w:val="152"/>
  </w:num>
  <w:num w:numId="13">
    <w:abstractNumId w:val="114"/>
  </w:num>
  <w:num w:numId="14">
    <w:abstractNumId w:val="69"/>
  </w:num>
  <w:num w:numId="15">
    <w:abstractNumId w:val="159"/>
  </w:num>
  <w:num w:numId="16">
    <w:abstractNumId w:val="127"/>
  </w:num>
  <w:num w:numId="17">
    <w:abstractNumId w:val="23"/>
  </w:num>
  <w:num w:numId="18">
    <w:abstractNumId w:val="173"/>
    <w:lvlOverride w:ilvl="0">
      <w:lvl w:ilvl="0">
        <w:start w:val="1"/>
        <w:numFmt w:val="decimal"/>
        <w:lvlText w:val="%1."/>
        <w:lvlJc w:val="left"/>
        <w:rPr>
          <w:rFonts w:ascii="Century Gothic" w:hAnsi="Century Gothic" w:hint="default"/>
          <w:b w:val="0"/>
          <w:sz w:val="20"/>
          <w:szCs w:val="20"/>
        </w:rPr>
      </w:lvl>
    </w:lvlOverride>
  </w:num>
  <w:num w:numId="19">
    <w:abstractNumId w:val="177"/>
  </w:num>
  <w:num w:numId="20">
    <w:abstractNumId w:val="187"/>
  </w:num>
  <w:num w:numId="21">
    <w:abstractNumId w:val="103"/>
  </w:num>
  <w:num w:numId="22">
    <w:abstractNumId w:val="77"/>
  </w:num>
  <w:num w:numId="23">
    <w:abstractNumId w:val="154"/>
    <w:lvlOverride w:ilvl="0">
      <w:lvl w:ilvl="0">
        <w:start w:val="1"/>
        <w:numFmt w:val="upperLetter"/>
        <w:lvlText w:val="%1."/>
        <w:lvlJc w:val="left"/>
        <w:rPr>
          <w:b/>
          <w:bCs w:val="0"/>
          <w:color w:val="000000"/>
        </w:rPr>
      </w:lvl>
    </w:lvlOverride>
  </w:num>
  <w:num w:numId="24">
    <w:abstractNumId w:val="40"/>
  </w:num>
  <w:num w:numId="25">
    <w:abstractNumId w:val="21"/>
  </w:num>
  <w:num w:numId="26">
    <w:abstractNumId w:val="178"/>
  </w:num>
  <w:num w:numId="27">
    <w:abstractNumId w:val="167"/>
  </w:num>
  <w:num w:numId="28">
    <w:abstractNumId w:val="33"/>
  </w:num>
  <w:num w:numId="29">
    <w:abstractNumId w:val="64"/>
  </w:num>
  <w:num w:numId="30">
    <w:abstractNumId w:val="151"/>
  </w:num>
  <w:num w:numId="31">
    <w:abstractNumId w:val="141"/>
  </w:num>
  <w:num w:numId="32">
    <w:abstractNumId w:val="106"/>
  </w:num>
  <w:num w:numId="33">
    <w:abstractNumId w:val="137"/>
  </w:num>
  <w:num w:numId="34">
    <w:abstractNumId w:val="85"/>
  </w:num>
  <w:num w:numId="35">
    <w:abstractNumId w:val="91"/>
  </w:num>
  <w:num w:numId="36">
    <w:abstractNumId w:val="65"/>
  </w:num>
  <w:num w:numId="37">
    <w:abstractNumId w:val="133"/>
  </w:num>
  <w:num w:numId="38">
    <w:abstractNumId w:val="181"/>
  </w:num>
  <w:num w:numId="39">
    <w:abstractNumId w:val="146"/>
  </w:num>
  <w:num w:numId="40">
    <w:abstractNumId w:val="174"/>
  </w:num>
  <w:num w:numId="41">
    <w:abstractNumId w:val="78"/>
  </w:num>
  <w:num w:numId="42">
    <w:abstractNumId w:val="109"/>
  </w:num>
  <w:num w:numId="43">
    <w:abstractNumId w:val="99"/>
  </w:num>
  <w:num w:numId="44">
    <w:abstractNumId w:val="47"/>
  </w:num>
  <w:num w:numId="45">
    <w:abstractNumId w:val="184"/>
  </w:num>
  <w:num w:numId="46">
    <w:abstractNumId w:val="124"/>
  </w:num>
  <w:num w:numId="47">
    <w:abstractNumId w:val="118"/>
  </w:num>
  <w:num w:numId="48">
    <w:abstractNumId w:val="180"/>
  </w:num>
  <w:num w:numId="49">
    <w:abstractNumId w:val="32"/>
  </w:num>
  <w:num w:numId="50">
    <w:abstractNumId w:val="95"/>
  </w:num>
  <w:num w:numId="51">
    <w:abstractNumId w:val="163"/>
  </w:num>
  <w:num w:numId="52">
    <w:abstractNumId w:val="148"/>
  </w:num>
  <w:num w:numId="53">
    <w:abstractNumId w:val="120"/>
  </w:num>
  <w:num w:numId="54">
    <w:abstractNumId w:val="27"/>
  </w:num>
  <w:num w:numId="55">
    <w:abstractNumId w:val="80"/>
  </w:num>
  <w:num w:numId="56">
    <w:abstractNumId w:val="134"/>
  </w:num>
  <w:num w:numId="57">
    <w:abstractNumId w:val="142"/>
  </w:num>
  <w:num w:numId="58">
    <w:abstractNumId w:val="26"/>
  </w:num>
  <w:num w:numId="59">
    <w:abstractNumId w:val="172"/>
  </w:num>
  <w:num w:numId="60">
    <w:abstractNumId w:val="98"/>
  </w:num>
  <w:num w:numId="61">
    <w:abstractNumId w:val="22"/>
  </w:num>
  <w:num w:numId="62">
    <w:abstractNumId w:val="101"/>
  </w:num>
  <w:num w:numId="63">
    <w:abstractNumId w:val="79"/>
  </w:num>
  <w:num w:numId="64">
    <w:abstractNumId w:val="176"/>
  </w:num>
  <w:num w:numId="65">
    <w:abstractNumId w:val="138"/>
  </w:num>
  <w:num w:numId="66">
    <w:abstractNumId w:val="20"/>
  </w:num>
  <w:num w:numId="67">
    <w:abstractNumId w:val="119"/>
  </w:num>
  <w:num w:numId="68">
    <w:abstractNumId w:val="113"/>
  </w:num>
  <w:num w:numId="69">
    <w:abstractNumId w:val="28"/>
  </w:num>
  <w:num w:numId="70">
    <w:abstractNumId w:val="54"/>
  </w:num>
  <w:num w:numId="71">
    <w:abstractNumId w:val="160"/>
  </w:num>
  <w:num w:numId="72">
    <w:abstractNumId w:val="38"/>
  </w:num>
  <w:num w:numId="73">
    <w:abstractNumId w:val="135"/>
  </w:num>
  <w:num w:numId="74">
    <w:abstractNumId w:val="165"/>
  </w:num>
  <w:num w:numId="75">
    <w:abstractNumId w:val="158"/>
  </w:num>
  <w:num w:numId="76">
    <w:abstractNumId w:val="116"/>
  </w:num>
  <w:num w:numId="77">
    <w:abstractNumId w:val="66"/>
  </w:num>
  <w:num w:numId="78">
    <w:abstractNumId w:val="81"/>
  </w:num>
  <w:num w:numId="79">
    <w:abstractNumId w:val="42"/>
  </w:num>
  <w:num w:numId="80">
    <w:abstractNumId w:val="70"/>
  </w:num>
  <w:num w:numId="81">
    <w:abstractNumId w:val="164"/>
  </w:num>
  <w:num w:numId="82">
    <w:abstractNumId w:val="53"/>
  </w:num>
  <w:num w:numId="83">
    <w:abstractNumId w:val="62"/>
  </w:num>
  <w:num w:numId="84">
    <w:abstractNumId w:val="50"/>
  </w:num>
  <w:num w:numId="85">
    <w:abstractNumId w:val="71"/>
  </w:num>
  <w:num w:numId="86">
    <w:abstractNumId w:val="36"/>
  </w:num>
  <w:num w:numId="87">
    <w:abstractNumId w:val="102"/>
  </w:num>
  <w:num w:numId="88">
    <w:abstractNumId w:val="123"/>
  </w:num>
  <w:num w:numId="89">
    <w:abstractNumId w:val="117"/>
  </w:num>
  <w:num w:numId="90">
    <w:abstractNumId w:val="105"/>
  </w:num>
  <w:num w:numId="91">
    <w:abstractNumId w:val="82"/>
  </w:num>
  <w:num w:numId="92">
    <w:abstractNumId w:val="112"/>
  </w:num>
  <w:num w:numId="93">
    <w:abstractNumId w:val="76"/>
  </w:num>
  <w:num w:numId="94">
    <w:abstractNumId w:val="19"/>
  </w:num>
  <w:num w:numId="95">
    <w:abstractNumId w:val="57"/>
  </w:num>
  <w:num w:numId="96">
    <w:abstractNumId w:val="68"/>
  </w:num>
  <w:num w:numId="97">
    <w:abstractNumId w:val="56"/>
  </w:num>
  <w:num w:numId="98">
    <w:abstractNumId w:val="59"/>
  </w:num>
  <w:num w:numId="99">
    <w:abstractNumId w:val="30"/>
  </w:num>
  <w:num w:numId="100">
    <w:abstractNumId w:val="186"/>
  </w:num>
  <w:num w:numId="101">
    <w:abstractNumId w:val="86"/>
  </w:num>
  <w:num w:numId="102">
    <w:abstractNumId w:val="169"/>
  </w:num>
  <w:num w:numId="103">
    <w:abstractNumId w:val="44"/>
  </w:num>
  <w:num w:numId="104">
    <w:abstractNumId w:val="94"/>
  </w:num>
  <w:num w:numId="105">
    <w:abstractNumId w:val="84"/>
  </w:num>
  <w:num w:numId="106">
    <w:abstractNumId w:val="115"/>
  </w:num>
  <w:num w:numId="107">
    <w:abstractNumId w:val="46"/>
  </w:num>
  <w:num w:numId="108">
    <w:abstractNumId w:val="131"/>
  </w:num>
  <w:num w:numId="109">
    <w:abstractNumId w:val="143"/>
  </w:num>
  <w:num w:numId="110">
    <w:abstractNumId w:val="166"/>
  </w:num>
  <w:num w:numId="111">
    <w:abstractNumId w:val="107"/>
  </w:num>
  <w:num w:numId="112">
    <w:abstractNumId w:val="90"/>
  </w:num>
  <w:num w:numId="113">
    <w:abstractNumId w:val="126"/>
  </w:num>
  <w:num w:numId="114">
    <w:abstractNumId w:val="67"/>
  </w:num>
  <w:num w:numId="115">
    <w:abstractNumId w:val="31"/>
  </w:num>
  <w:num w:numId="116">
    <w:abstractNumId w:val="74"/>
  </w:num>
  <w:num w:numId="117">
    <w:abstractNumId w:val="175"/>
  </w:num>
  <w:num w:numId="118">
    <w:abstractNumId w:val="111"/>
  </w:num>
  <w:num w:numId="119">
    <w:abstractNumId w:val="92"/>
  </w:num>
  <w:num w:numId="120">
    <w:abstractNumId w:val="48"/>
  </w:num>
  <w:num w:numId="121">
    <w:abstractNumId w:val="11"/>
  </w:num>
  <w:num w:numId="122">
    <w:abstractNumId w:val="15"/>
  </w:num>
  <w:num w:numId="123">
    <w:abstractNumId w:val="25"/>
  </w:num>
  <w:num w:numId="124">
    <w:abstractNumId w:val="39"/>
  </w:num>
  <w:num w:numId="125">
    <w:abstractNumId w:val="168"/>
  </w:num>
  <w:num w:numId="126">
    <w:abstractNumId w:val="125"/>
  </w:num>
  <w:num w:numId="127">
    <w:abstractNumId w:val="161"/>
  </w:num>
  <w:num w:numId="128">
    <w:abstractNumId w:val="100"/>
  </w:num>
  <w:num w:numId="129">
    <w:abstractNumId w:val="147"/>
  </w:num>
  <w:num w:numId="130">
    <w:abstractNumId w:val="87"/>
  </w:num>
  <w:num w:numId="131">
    <w:abstractNumId w:val="35"/>
  </w:num>
  <w:num w:numId="132">
    <w:abstractNumId w:val="97"/>
  </w:num>
  <w:num w:numId="133">
    <w:abstractNumId w:val="188"/>
  </w:num>
  <w:num w:numId="134">
    <w:abstractNumId w:val="185"/>
  </w:num>
  <w:num w:numId="135">
    <w:abstractNumId w:val="155"/>
  </w:num>
  <w:num w:numId="136">
    <w:abstractNumId w:val="61"/>
  </w:num>
  <w:num w:numId="137">
    <w:abstractNumId w:val="104"/>
  </w:num>
  <w:num w:numId="138">
    <w:abstractNumId w:val="96"/>
  </w:num>
  <w:num w:numId="139">
    <w:abstractNumId w:val="83"/>
  </w:num>
  <w:num w:numId="140">
    <w:abstractNumId w:val="18"/>
  </w:num>
  <w:num w:numId="141">
    <w:abstractNumId w:val="139"/>
  </w:num>
  <w:num w:numId="142">
    <w:abstractNumId w:val="93"/>
  </w:num>
  <w:num w:numId="143">
    <w:abstractNumId w:val="108"/>
  </w:num>
  <w:num w:numId="144">
    <w:abstractNumId w:val="34"/>
  </w:num>
  <w:num w:numId="145">
    <w:abstractNumId w:val="171"/>
  </w:num>
  <w:num w:numId="146">
    <w:abstractNumId w:val="130"/>
  </w:num>
  <w:num w:numId="147">
    <w:abstractNumId w:val="51"/>
  </w:num>
  <w:num w:numId="148">
    <w:abstractNumId w:val="58"/>
  </w:num>
  <w:num w:numId="149">
    <w:abstractNumId w:val="140"/>
  </w:num>
  <w:num w:numId="150">
    <w:abstractNumId w:val="122"/>
  </w:num>
  <w:num w:numId="151">
    <w:abstractNumId w:val="179"/>
  </w:num>
  <w:num w:numId="152">
    <w:abstractNumId w:val="55"/>
  </w:num>
  <w:num w:numId="153">
    <w:abstractNumId w:val="149"/>
  </w:num>
  <w:num w:numId="154">
    <w:abstractNumId w:val="144"/>
  </w:num>
  <w:num w:numId="155">
    <w:abstractNumId w:val="121"/>
  </w:num>
  <w:num w:numId="156">
    <w:abstractNumId w:val="45"/>
  </w:num>
  <w:num w:numId="157">
    <w:abstractNumId w:val="145"/>
  </w:num>
  <w:num w:numId="158">
    <w:abstractNumId w:val="132"/>
  </w:num>
  <w:num w:numId="159">
    <w:abstractNumId w:val="150"/>
  </w:num>
  <w:num w:numId="160">
    <w:abstractNumId w:val="60"/>
  </w:num>
  <w:num w:numId="161">
    <w:abstractNumId w:val="5"/>
  </w:num>
  <w:num w:numId="162">
    <w:abstractNumId w:val="89"/>
  </w:num>
  <w:num w:numId="163">
    <w:abstractNumId w:val="43"/>
  </w:num>
  <w:num w:numId="164">
    <w:abstractNumId w:val="157"/>
  </w:num>
  <w:num w:numId="165">
    <w:abstractNumId w:val="156"/>
  </w:num>
  <w:num w:numId="166">
    <w:abstractNumId w:val="136"/>
  </w:num>
  <w:num w:numId="167">
    <w:abstractNumId w:val="183"/>
  </w:num>
  <w:num w:numId="168">
    <w:abstractNumId w:val="75"/>
  </w:num>
  <w:num w:numId="169">
    <w:abstractNumId w:val="72"/>
  </w:num>
  <w:num w:numId="170">
    <w:abstractNumId w:val="129"/>
  </w:num>
  <w:num w:numId="171">
    <w:abstractNumId w:val="170"/>
  </w:num>
  <w:num w:numId="172">
    <w:abstractNumId w:val="49"/>
  </w:num>
  <w:num w:numId="173">
    <w:abstractNumId w:val="88"/>
  </w:num>
  <w:num w:numId="174">
    <w:abstractNumId w:val="154"/>
  </w:num>
  <w:num w:numId="175">
    <w:abstractNumId w:val="173"/>
  </w:num>
  <w:num w:numId="176">
    <w:abstractNumId w:val="6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9"/>
    <w:rsid w:val="00001CB9"/>
    <w:rsid w:val="00002DC3"/>
    <w:rsid w:val="000046E9"/>
    <w:rsid w:val="00005823"/>
    <w:rsid w:val="00012857"/>
    <w:rsid w:val="00012B49"/>
    <w:rsid w:val="000146B6"/>
    <w:rsid w:val="000149B7"/>
    <w:rsid w:val="00017369"/>
    <w:rsid w:val="00022AD3"/>
    <w:rsid w:val="0002476A"/>
    <w:rsid w:val="00024C59"/>
    <w:rsid w:val="00025541"/>
    <w:rsid w:val="00025A2B"/>
    <w:rsid w:val="00025EBF"/>
    <w:rsid w:val="000270E0"/>
    <w:rsid w:val="00030391"/>
    <w:rsid w:val="00032B7C"/>
    <w:rsid w:val="00034E81"/>
    <w:rsid w:val="00036CC2"/>
    <w:rsid w:val="00037AE2"/>
    <w:rsid w:val="00041348"/>
    <w:rsid w:val="00041AB2"/>
    <w:rsid w:val="0004208C"/>
    <w:rsid w:val="000439D1"/>
    <w:rsid w:val="00046B6C"/>
    <w:rsid w:val="00046C76"/>
    <w:rsid w:val="00046F23"/>
    <w:rsid w:val="0004703E"/>
    <w:rsid w:val="0005008E"/>
    <w:rsid w:val="00050401"/>
    <w:rsid w:val="00050D67"/>
    <w:rsid w:val="00051778"/>
    <w:rsid w:val="00052D5F"/>
    <w:rsid w:val="00055641"/>
    <w:rsid w:val="000558E2"/>
    <w:rsid w:val="0005705C"/>
    <w:rsid w:val="0005722D"/>
    <w:rsid w:val="0006243E"/>
    <w:rsid w:val="00063279"/>
    <w:rsid w:val="00063B79"/>
    <w:rsid w:val="00064226"/>
    <w:rsid w:val="000666F0"/>
    <w:rsid w:val="000669CE"/>
    <w:rsid w:val="00066EF3"/>
    <w:rsid w:val="00067AEA"/>
    <w:rsid w:val="00071D8D"/>
    <w:rsid w:val="00073169"/>
    <w:rsid w:val="00074B46"/>
    <w:rsid w:val="00075AEF"/>
    <w:rsid w:val="000803EF"/>
    <w:rsid w:val="00081D46"/>
    <w:rsid w:val="00083155"/>
    <w:rsid w:val="00083FFC"/>
    <w:rsid w:val="000843D7"/>
    <w:rsid w:val="0008539A"/>
    <w:rsid w:val="0009197B"/>
    <w:rsid w:val="00092F6C"/>
    <w:rsid w:val="00093CB6"/>
    <w:rsid w:val="00093F08"/>
    <w:rsid w:val="000945A7"/>
    <w:rsid w:val="00094C28"/>
    <w:rsid w:val="0009519D"/>
    <w:rsid w:val="00095B1C"/>
    <w:rsid w:val="000969F4"/>
    <w:rsid w:val="000970F0"/>
    <w:rsid w:val="000A007D"/>
    <w:rsid w:val="000A0975"/>
    <w:rsid w:val="000A2C34"/>
    <w:rsid w:val="000A4DCD"/>
    <w:rsid w:val="000B33BE"/>
    <w:rsid w:val="000B4C38"/>
    <w:rsid w:val="000B5014"/>
    <w:rsid w:val="000B722D"/>
    <w:rsid w:val="000B7730"/>
    <w:rsid w:val="000C0911"/>
    <w:rsid w:val="000C09ED"/>
    <w:rsid w:val="000C1B85"/>
    <w:rsid w:val="000C2053"/>
    <w:rsid w:val="000C28DC"/>
    <w:rsid w:val="000C3391"/>
    <w:rsid w:val="000C5033"/>
    <w:rsid w:val="000C54BA"/>
    <w:rsid w:val="000C55ED"/>
    <w:rsid w:val="000C5BE6"/>
    <w:rsid w:val="000D1F29"/>
    <w:rsid w:val="000D2154"/>
    <w:rsid w:val="000D2999"/>
    <w:rsid w:val="000D68A9"/>
    <w:rsid w:val="000E17A1"/>
    <w:rsid w:val="000E1AE9"/>
    <w:rsid w:val="000E245C"/>
    <w:rsid w:val="000E27CF"/>
    <w:rsid w:val="000E30F5"/>
    <w:rsid w:val="000E360E"/>
    <w:rsid w:val="000E4ED3"/>
    <w:rsid w:val="000E666B"/>
    <w:rsid w:val="000E7D65"/>
    <w:rsid w:val="000F235C"/>
    <w:rsid w:val="000F282C"/>
    <w:rsid w:val="000F4638"/>
    <w:rsid w:val="000F5092"/>
    <w:rsid w:val="000F6100"/>
    <w:rsid w:val="000F79BF"/>
    <w:rsid w:val="00104BEB"/>
    <w:rsid w:val="00107662"/>
    <w:rsid w:val="00107951"/>
    <w:rsid w:val="00107FC4"/>
    <w:rsid w:val="00112372"/>
    <w:rsid w:val="001126BD"/>
    <w:rsid w:val="00115044"/>
    <w:rsid w:val="001158F5"/>
    <w:rsid w:val="0011653F"/>
    <w:rsid w:val="0011747F"/>
    <w:rsid w:val="00120401"/>
    <w:rsid w:val="00120C2F"/>
    <w:rsid w:val="00121277"/>
    <w:rsid w:val="001239AC"/>
    <w:rsid w:val="00124085"/>
    <w:rsid w:val="0012481D"/>
    <w:rsid w:val="00125D14"/>
    <w:rsid w:val="00126D35"/>
    <w:rsid w:val="00127E41"/>
    <w:rsid w:val="00132C9C"/>
    <w:rsid w:val="001340FC"/>
    <w:rsid w:val="00135C6D"/>
    <w:rsid w:val="00135CD0"/>
    <w:rsid w:val="0013643D"/>
    <w:rsid w:val="001373F3"/>
    <w:rsid w:val="0014093F"/>
    <w:rsid w:val="00140CA0"/>
    <w:rsid w:val="0014151C"/>
    <w:rsid w:val="00142238"/>
    <w:rsid w:val="00142862"/>
    <w:rsid w:val="00146557"/>
    <w:rsid w:val="0014658C"/>
    <w:rsid w:val="00146995"/>
    <w:rsid w:val="00150CB5"/>
    <w:rsid w:val="0015163E"/>
    <w:rsid w:val="0015253B"/>
    <w:rsid w:val="00154A44"/>
    <w:rsid w:val="00156847"/>
    <w:rsid w:val="00156B02"/>
    <w:rsid w:val="0016132B"/>
    <w:rsid w:val="001623FD"/>
    <w:rsid w:val="00165C69"/>
    <w:rsid w:val="00166F67"/>
    <w:rsid w:val="00167339"/>
    <w:rsid w:val="00172120"/>
    <w:rsid w:val="001739F8"/>
    <w:rsid w:val="00174CF0"/>
    <w:rsid w:val="00176C73"/>
    <w:rsid w:val="00177CBC"/>
    <w:rsid w:val="00180683"/>
    <w:rsid w:val="0018073F"/>
    <w:rsid w:val="00180E52"/>
    <w:rsid w:val="00181415"/>
    <w:rsid w:val="00182050"/>
    <w:rsid w:val="001829DA"/>
    <w:rsid w:val="001829F3"/>
    <w:rsid w:val="001842AB"/>
    <w:rsid w:val="001845CF"/>
    <w:rsid w:val="00186CDD"/>
    <w:rsid w:val="00190431"/>
    <w:rsid w:val="00190919"/>
    <w:rsid w:val="00191345"/>
    <w:rsid w:val="00194D00"/>
    <w:rsid w:val="0019557A"/>
    <w:rsid w:val="00195F24"/>
    <w:rsid w:val="00196C65"/>
    <w:rsid w:val="0019702C"/>
    <w:rsid w:val="00197FEB"/>
    <w:rsid w:val="001A0371"/>
    <w:rsid w:val="001A04B7"/>
    <w:rsid w:val="001A0F6B"/>
    <w:rsid w:val="001A42BA"/>
    <w:rsid w:val="001A5995"/>
    <w:rsid w:val="001A5B40"/>
    <w:rsid w:val="001A7979"/>
    <w:rsid w:val="001A7D6B"/>
    <w:rsid w:val="001B0438"/>
    <w:rsid w:val="001B117F"/>
    <w:rsid w:val="001B2B26"/>
    <w:rsid w:val="001B358A"/>
    <w:rsid w:val="001B36E1"/>
    <w:rsid w:val="001B4934"/>
    <w:rsid w:val="001B4C40"/>
    <w:rsid w:val="001B4F4A"/>
    <w:rsid w:val="001B5CB8"/>
    <w:rsid w:val="001B6186"/>
    <w:rsid w:val="001B64C2"/>
    <w:rsid w:val="001C29FC"/>
    <w:rsid w:val="001C3F6F"/>
    <w:rsid w:val="001C4E32"/>
    <w:rsid w:val="001C646D"/>
    <w:rsid w:val="001C7D0F"/>
    <w:rsid w:val="001C7E01"/>
    <w:rsid w:val="001D223E"/>
    <w:rsid w:val="001D5402"/>
    <w:rsid w:val="001D59AD"/>
    <w:rsid w:val="001D5D9A"/>
    <w:rsid w:val="001D67A4"/>
    <w:rsid w:val="001D7923"/>
    <w:rsid w:val="001D7AE2"/>
    <w:rsid w:val="001D7BCA"/>
    <w:rsid w:val="001E0238"/>
    <w:rsid w:val="001E118C"/>
    <w:rsid w:val="001E1F11"/>
    <w:rsid w:val="001E34AE"/>
    <w:rsid w:val="001E4057"/>
    <w:rsid w:val="001E47F0"/>
    <w:rsid w:val="001E57A7"/>
    <w:rsid w:val="001E65D8"/>
    <w:rsid w:val="001E7137"/>
    <w:rsid w:val="001F05A5"/>
    <w:rsid w:val="001F0DF3"/>
    <w:rsid w:val="001F0E84"/>
    <w:rsid w:val="001F2A91"/>
    <w:rsid w:val="001F3B7B"/>
    <w:rsid w:val="001F48B5"/>
    <w:rsid w:val="001F54B8"/>
    <w:rsid w:val="001F752C"/>
    <w:rsid w:val="00200033"/>
    <w:rsid w:val="00201B43"/>
    <w:rsid w:val="002048F6"/>
    <w:rsid w:val="00205BDA"/>
    <w:rsid w:val="00206FF2"/>
    <w:rsid w:val="00207224"/>
    <w:rsid w:val="00207374"/>
    <w:rsid w:val="0021044C"/>
    <w:rsid w:val="00213A15"/>
    <w:rsid w:val="00216089"/>
    <w:rsid w:val="002164A1"/>
    <w:rsid w:val="0021676C"/>
    <w:rsid w:val="002178D0"/>
    <w:rsid w:val="0021797F"/>
    <w:rsid w:val="00217ECE"/>
    <w:rsid w:val="00221738"/>
    <w:rsid w:val="00223BDE"/>
    <w:rsid w:val="00224FB9"/>
    <w:rsid w:val="00225AD6"/>
    <w:rsid w:val="0022662F"/>
    <w:rsid w:val="0022730F"/>
    <w:rsid w:val="0023030B"/>
    <w:rsid w:val="00231A5A"/>
    <w:rsid w:val="00231AF8"/>
    <w:rsid w:val="00232973"/>
    <w:rsid w:val="00233231"/>
    <w:rsid w:val="00234B37"/>
    <w:rsid w:val="0023589A"/>
    <w:rsid w:val="00236284"/>
    <w:rsid w:val="00236BE6"/>
    <w:rsid w:val="002375D2"/>
    <w:rsid w:val="00237835"/>
    <w:rsid w:val="00237AF5"/>
    <w:rsid w:val="00241556"/>
    <w:rsid w:val="002424FA"/>
    <w:rsid w:val="002426FD"/>
    <w:rsid w:val="002429F5"/>
    <w:rsid w:val="00242E3C"/>
    <w:rsid w:val="002444D2"/>
    <w:rsid w:val="002450A1"/>
    <w:rsid w:val="00245564"/>
    <w:rsid w:val="00246EE8"/>
    <w:rsid w:val="002470A2"/>
    <w:rsid w:val="002513AE"/>
    <w:rsid w:val="00251CE4"/>
    <w:rsid w:val="00253F99"/>
    <w:rsid w:val="002545E1"/>
    <w:rsid w:val="00254AF3"/>
    <w:rsid w:val="0025697C"/>
    <w:rsid w:val="002573FE"/>
    <w:rsid w:val="00257848"/>
    <w:rsid w:val="0025794B"/>
    <w:rsid w:val="00257B2B"/>
    <w:rsid w:val="00260605"/>
    <w:rsid w:val="00260660"/>
    <w:rsid w:val="00262629"/>
    <w:rsid w:val="0026338B"/>
    <w:rsid w:val="00263DED"/>
    <w:rsid w:val="00264B4C"/>
    <w:rsid w:val="00265B9B"/>
    <w:rsid w:val="00266150"/>
    <w:rsid w:val="002661CE"/>
    <w:rsid w:val="00266BBD"/>
    <w:rsid w:val="00267758"/>
    <w:rsid w:val="00271BFA"/>
    <w:rsid w:val="00271F5E"/>
    <w:rsid w:val="0027213E"/>
    <w:rsid w:val="00272818"/>
    <w:rsid w:val="0027309E"/>
    <w:rsid w:val="0027331C"/>
    <w:rsid w:val="00274ECB"/>
    <w:rsid w:val="00275E01"/>
    <w:rsid w:val="00275E84"/>
    <w:rsid w:val="00276512"/>
    <w:rsid w:val="002777C9"/>
    <w:rsid w:val="00277934"/>
    <w:rsid w:val="00280C16"/>
    <w:rsid w:val="0028178E"/>
    <w:rsid w:val="002818FC"/>
    <w:rsid w:val="00282C09"/>
    <w:rsid w:val="00282E51"/>
    <w:rsid w:val="00285167"/>
    <w:rsid w:val="002856AD"/>
    <w:rsid w:val="002857EB"/>
    <w:rsid w:val="00285C1A"/>
    <w:rsid w:val="002871E1"/>
    <w:rsid w:val="002875DC"/>
    <w:rsid w:val="00287727"/>
    <w:rsid w:val="00287AFB"/>
    <w:rsid w:val="002904B1"/>
    <w:rsid w:val="00290646"/>
    <w:rsid w:val="0029147F"/>
    <w:rsid w:val="00295632"/>
    <w:rsid w:val="002959A5"/>
    <w:rsid w:val="00295B12"/>
    <w:rsid w:val="00296FF6"/>
    <w:rsid w:val="002975FF"/>
    <w:rsid w:val="00297D41"/>
    <w:rsid w:val="00297DED"/>
    <w:rsid w:val="002A0247"/>
    <w:rsid w:val="002A0534"/>
    <w:rsid w:val="002A18FB"/>
    <w:rsid w:val="002A1ECE"/>
    <w:rsid w:val="002A2BB9"/>
    <w:rsid w:val="002A2D03"/>
    <w:rsid w:val="002A3D02"/>
    <w:rsid w:val="002A4DAA"/>
    <w:rsid w:val="002A5295"/>
    <w:rsid w:val="002A60C7"/>
    <w:rsid w:val="002A7813"/>
    <w:rsid w:val="002B147E"/>
    <w:rsid w:val="002B273B"/>
    <w:rsid w:val="002B2D57"/>
    <w:rsid w:val="002B51CA"/>
    <w:rsid w:val="002C08B2"/>
    <w:rsid w:val="002C0AC8"/>
    <w:rsid w:val="002C0D4F"/>
    <w:rsid w:val="002C49DF"/>
    <w:rsid w:val="002C7F45"/>
    <w:rsid w:val="002D0641"/>
    <w:rsid w:val="002D0B19"/>
    <w:rsid w:val="002D1D16"/>
    <w:rsid w:val="002D2C35"/>
    <w:rsid w:val="002D3253"/>
    <w:rsid w:val="002D637A"/>
    <w:rsid w:val="002D6518"/>
    <w:rsid w:val="002D6AD9"/>
    <w:rsid w:val="002D714D"/>
    <w:rsid w:val="002E041B"/>
    <w:rsid w:val="002E343E"/>
    <w:rsid w:val="002E54D9"/>
    <w:rsid w:val="002E75D0"/>
    <w:rsid w:val="002F0898"/>
    <w:rsid w:val="002F0FF3"/>
    <w:rsid w:val="002F1F96"/>
    <w:rsid w:val="002F5A09"/>
    <w:rsid w:val="002F6196"/>
    <w:rsid w:val="00302091"/>
    <w:rsid w:val="003026DA"/>
    <w:rsid w:val="00303F7A"/>
    <w:rsid w:val="0030553B"/>
    <w:rsid w:val="0030557D"/>
    <w:rsid w:val="00310207"/>
    <w:rsid w:val="00310347"/>
    <w:rsid w:val="00310471"/>
    <w:rsid w:val="00311CA5"/>
    <w:rsid w:val="00313F23"/>
    <w:rsid w:val="00314254"/>
    <w:rsid w:val="00314635"/>
    <w:rsid w:val="00315D19"/>
    <w:rsid w:val="00316079"/>
    <w:rsid w:val="0031751E"/>
    <w:rsid w:val="00320B60"/>
    <w:rsid w:val="00320E15"/>
    <w:rsid w:val="003219FE"/>
    <w:rsid w:val="00323E1C"/>
    <w:rsid w:val="00331FCF"/>
    <w:rsid w:val="0033314C"/>
    <w:rsid w:val="0033419B"/>
    <w:rsid w:val="0033432D"/>
    <w:rsid w:val="003344DF"/>
    <w:rsid w:val="0033494E"/>
    <w:rsid w:val="00334BEE"/>
    <w:rsid w:val="00335D0F"/>
    <w:rsid w:val="00335EEC"/>
    <w:rsid w:val="003375DD"/>
    <w:rsid w:val="00337B06"/>
    <w:rsid w:val="003419A4"/>
    <w:rsid w:val="003423A8"/>
    <w:rsid w:val="0034255D"/>
    <w:rsid w:val="00342AB7"/>
    <w:rsid w:val="00346471"/>
    <w:rsid w:val="003466ED"/>
    <w:rsid w:val="00346E8C"/>
    <w:rsid w:val="00350991"/>
    <w:rsid w:val="00351785"/>
    <w:rsid w:val="003553D7"/>
    <w:rsid w:val="00356CA8"/>
    <w:rsid w:val="00356EE2"/>
    <w:rsid w:val="0036056D"/>
    <w:rsid w:val="00362018"/>
    <w:rsid w:val="003621B8"/>
    <w:rsid w:val="00362ECD"/>
    <w:rsid w:val="00363A82"/>
    <w:rsid w:val="003710E7"/>
    <w:rsid w:val="00372B91"/>
    <w:rsid w:val="0037369E"/>
    <w:rsid w:val="00375F52"/>
    <w:rsid w:val="0037699F"/>
    <w:rsid w:val="00380124"/>
    <w:rsid w:val="00381863"/>
    <w:rsid w:val="00382342"/>
    <w:rsid w:val="00383669"/>
    <w:rsid w:val="003846D8"/>
    <w:rsid w:val="00385346"/>
    <w:rsid w:val="00391790"/>
    <w:rsid w:val="00391AF6"/>
    <w:rsid w:val="003932A0"/>
    <w:rsid w:val="00394565"/>
    <w:rsid w:val="00394A07"/>
    <w:rsid w:val="00394B9D"/>
    <w:rsid w:val="003965A9"/>
    <w:rsid w:val="003A1353"/>
    <w:rsid w:val="003A2EA6"/>
    <w:rsid w:val="003A3CAC"/>
    <w:rsid w:val="003A5AC4"/>
    <w:rsid w:val="003A6308"/>
    <w:rsid w:val="003A7006"/>
    <w:rsid w:val="003B08D4"/>
    <w:rsid w:val="003B271B"/>
    <w:rsid w:val="003B331A"/>
    <w:rsid w:val="003B48BB"/>
    <w:rsid w:val="003B4C07"/>
    <w:rsid w:val="003B6765"/>
    <w:rsid w:val="003B6E37"/>
    <w:rsid w:val="003B7F99"/>
    <w:rsid w:val="003B7FE9"/>
    <w:rsid w:val="003C037E"/>
    <w:rsid w:val="003C0FCC"/>
    <w:rsid w:val="003C102F"/>
    <w:rsid w:val="003C257D"/>
    <w:rsid w:val="003C3AA6"/>
    <w:rsid w:val="003C54EE"/>
    <w:rsid w:val="003C65A6"/>
    <w:rsid w:val="003C7502"/>
    <w:rsid w:val="003D01E4"/>
    <w:rsid w:val="003D2C91"/>
    <w:rsid w:val="003D6FAD"/>
    <w:rsid w:val="003E082E"/>
    <w:rsid w:val="003E10BF"/>
    <w:rsid w:val="003E2883"/>
    <w:rsid w:val="003E2884"/>
    <w:rsid w:val="003E45C0"/>
    <w:rsid w:val="003F11AB"/>
    <w:rsid w:val="003F14A1"/>
    <w:rsid w:val="003F1BCB"/>
    <w:rsid w:val="003F1EDB"/>
    <w:rsid w:val="003F4DA5"/>
    <w:rsid w:val="003F4DDC"/>
    <w:rsid w:val="003F692C"/>
    <w:rsid w:val="003F6D79"/>
    <w:rsid w:val="00400E63"/>
    <w:rsid w:val="00400F6C"/>
    <w:rsid w:val="00404C84"/>
    <w:rsid w:val="00404DE8"/>
    <w:rsid w:val="004069EA"/>
    <w:rsid w:val="00406B60"/>
    <w:rsid w:val="00406E3E"/>
    <w:rsid w:val="00407C9F"/>
    <w:rsid w:val="00410324"/>
    <w:rsid w:val="00410499"/>
    <w:rsid w:val="0041266F"/>
    <w:rsid w:val="00412A49"/>
    <w:rsid w:val="00414D52"/>
    <w:rsid w:val="00415406"/>
    <w:rsid w:val="00415847"/>
    <w:rsid w:val="00422813"/>
    <w:rsid w:val="0042297B"/>
    <w:rsid w:val="00423342"/>
    <w:rsid w:val="00423650"/>
    <w:rsid w:val="00425CCD"/>
    <w:rsid w:val="00426CE6"/>
    <w:rsid w:val="00427B03"/>
    <w:rsid w:val="00427D5C"/>
    <w:rsid w:val="00430586"/>
    <w:rsid w:val="0043094E"/>
    <w:rsid w:val="00430F24"/>
    <w:rsid w:val="004321FE"/>
    <w:rsid w:val="00432451"/>
    <w:rsid w:val="0043373F"/>
    <w:rsid w:val="004352B9"/>
    <w:rsid w:val="004362B2"/>
    <w:rsid w:val="00436437"/>
    <w:rsid w:val="00436ECA"/>
    <w:rsid w:val="00437809"/>
    <w:rsid w:val="00441B33"/>
    <w:rsid w:val="0044203A"/>
    <w:rsid w:val="004448B5"/>
    <w:rsid w:val="00444A90"/>
    <w:rsid w:val="00445129"/>
    <w:rsid w:val="004454FF"/>
    <w:rsid w:val="004465C6"/>
    <w:rsid w:val="00446FC3"/>
    <w:rsid w:val="0045142F"/>
    <w:rsid w:val="00451DC9"/>
    <w:rsid w:val="00452A28"/>
    <w:rsid w:val="00453C19"/>
    <w:rsid w:val="00454509"/>
    <w:rsid w:val="004549C4"/>
    <w:rsid w:val="00454A98"/>
    <w:rsid w:val="00454D2E"/>
    <w:rsid w:val="004569A5"/>
    <w:rsid w:val="00456C41"/>
    <w:rsid w:val="0046074D"/>
    <w:rsid w:val="00461093"/>
    <w:rsid w:val="00461D1A"/>
    <w:rsid w:val="00461F94"/>
    <w:rsid w:val="00462234"/>
    <w:rsid w:val="00462DB0"/>
    <w:rsid w:val="00463630"/>
    <w:rsid w:val="004646C1"/>
    <w:rsid w:val="00471049"/>
    <w:rsid w:val="00472D36"/>
    <w:rsid w:val="00476914"/>
    <w:rsid w:val="00476C15"/>
    <w:rsid w:val="00476FD2"/>
    <w:rsid w:val="00480A94"/>
    <w:rsid w:val="004813ED"/>
    <w:rsid w:val="00481FEA"/>
    <w:rsid w:val="00482694"/>
    <w:rsid w:val="00482AA2"/>
    <w:rsid w:val="00483548"/>
    <w:rsid w:val="0048482F"/>
    <w:rsid w:val="00485078"/>
    <w:rsid w:val="00485DC2"/>
    <w:rsid w:val="004903BF"/>
    <w:rsid w:val="00492553"/>
    <w:rsid w:val="00494D1D"/>
    <w:rsid w:val="004977D4"/>
    <w:rsid w:val="004A027B"/>
    <w:rsid w:val="004A07A5"/>
    <w:rsid w:val="004A24B5"/>
    <w:rsid w:val="004A3024"/>
    <w:rsid w:val="004A30FA"/>
    <w:rsid w:val="004A6945"/>
    <w:rsid w:val="004A7219"/>
    <w:rsid w:val="004A7352"/>
    <w:rsid w:val="004B3D17"/>
    <w:rsid w:val="004B4EEE"/>
    <w:rsid w:val="004B4F25"/>
    <w:rsid w:val="004B671C"/>
    <w:rsid w:val="004B7093"/>
    <w:rsid w:val="004B711F"/>
    <w:rsid w:val="004B782D"/>
    <w:rsid w:val="004B7843"/>
    <w:rsid w:val="004C04FB"/>
    <w:rsid w:val="004C1A6E"/>
    <w:rsid w:val="004C272B"/>
    <w:rsid w:val="004C29BF"/>
    <w:rsid w:val="004C49A9"/>
    <w:rsid w:val="004C5C3B"/>
    <w:rsid w:val="004C60BD"/>
    <w:rsid w:val="004D06DE"/>
    <w:rsid w:val="004D0AB8"/>
    <w:rsid w:val="004D2241"/>
    <w:rsid w:val="004D225A"/>
    <w:rsid w:val="004D398A"/>
    <w:rsid w:val="004D5B3E"/>
    <w:rsid w:val="004D5FCD"/>
    <w:rsid w:val="004D60AC"/>
    <w:rsid w:val="004E04B5"/>
    <w:rsid w:val="004E0ED8"/>
    <w:rsid w:val="004E113B"/>
    <w:rsid w:val="004E205B"/>
    <w:rsid w:val="004E2392"/>
    <w:rsid w:val="004E35D4"/>
    <w:rsid w:val="004E57F9"/>
    <w:rsid w:val="004E6A25"/>
    <w:rsid w:val="004E721A"/>
    <w:rsid w:val="004E739A"/>
    <w:rsid w:val="004E739F"/>
    <w:rsid w:val="004F0B33"/>
    <w:rsid w:val="004F10D7"/>
    <w:rsid w:val="004F10F1"/>
    <w:rsid w:val="004F11E0"/>
    <w:rsid w:val="004F22B3"/>
    <w:rsid w:val="004F297A"/>
    <w:rsid w:val="004F2A21"/>
    <w:rsid w:val="004F30EF"/>
    <w:rsid w:val="004F36D9"/>
    <w:rsid w:val="004F50DA"/>
    <w:rsid w:val="004F7182"/>
    <w:rsid w:val="004F726C"/>
    <w:rsid w:val="005008C1"/>
    <w:rsid w:val="00501565"/>
    <w:rsid w:val="0050256A"/>
    <w:rsid w:val="005030DA"/>
    <w:rsid w:val="00504B87"/>
    <w:rsid w:val="005052CF"/>
    <w:rsid w:val="00505EAE"/>
    <w:rsid w:val="00506C53"/>
    <w:rsid w:val="00510E0C"/>
    <w:rsid w:val="00511AC9"/>
    <w:rsid w:val="00512505"/>
    <w:rsid w:val="00515B19"/>
    <w:rsid w:val="005203F3"/>
    <w:rsid w:val="00520798"/>
    <w:rsid w:val="00520AD2"/>
    <w:rsid w:val="005222F2"/>
    <w:rsid w:val="00522D5E"/>
    <w:rsid w:val="005264AB"/>
    <w:rsid w:val="005264F3"/>
    <w:rsid w:val="00531157"/>
    <w:rsid w:val="00531403"/>
    <w:rsid w:val="00531AD2"/>
    <w:rsid w:val="00533B58"/>
    <w:rsid w:val="00534C6D"/>
    <w:rsid w:val="005360B1"/>
    <w:rsid w:val="00537A11"/>
    <w:rsid w:val="005403B6"/>
    <w:rsid w:val="0054157C"/>
    <w:rsid w:val="00541CF6"/>
    <w:rsid w:val="00542908"/>
    <w:rsid w:val="005431F1"/>
    <w:rsid w:val="005452CC"/>
    <w:rsid w:val="00546468"/>
    <w:rsid w:val="00547218"/>
    <w:rsid w:val="005505BD"/>
    <w:rsid w:val="00553CB3"/>
    <w:rsid w:val="0055716E"/>
    <w:rsid w:val="00557491"/>
    <w:rsid w:val="00561827"/>
    <w:rsid w:val="00561ABF"/>
    <w:rsid w:val="0056303E"/>
    <w:rsid w:val="005635BD"/>
    <w:rsid w:val="00572401"/>
    <w:rsid w:val="00572834"/>
    <w:rsid w:val="00572A98"/>
    <w:rsid w:val="00572C81"/>
    <w:rsid w:val="00573F09"/>
    <w:rsid w:val="005741B5"/>
    <w:rsid w:val="0057477A"/>
    <w:rsid w:val="005767EA"/>
    <w:rsid w:val="00576A73"/>
    <w:rsid w:val="00577941"/>
    <w:rsid w:val="00577A80"/>
    <w:rsid w:val="005806C4"/>
    <w:rsid w:val="005809F9"/>
    <w:rsid w:val="00584E8D"/>
    <w:rsid w:val="00585B29"/>
    <w:rsid w:val="00586623"/>
    <w:rsid w:val="00586F90"/>
    <w:rsid w:val="005874A2"/>
    <w:rsid w:val="00587C34"/>
    <w:rsid w:val="005903ED"/>
    <w:rsid w:val="005913C9"/>
    <w:rsid w:val="005928DF"/>
    <w:rsid w:val="005928FB"/>
    <w:rsid w:val="0059316E"/>
    <w:rsid w:val="005935F6"/>
    <w:rsid w:val="00595930"/>
    <w:rsid w:val="00595FF7"/>
    <w:rsid w:val="00596105"/>
    <w:rsid w:val="005A1D36"/>
    <w:rsid w:val="005A1E41"/>
    <w:rsid w:val="005A2B5F"/>
    <w:rsid w:val="005A31B6"/>
    <w:rsid w:val="005A39E8"/>
    <w:rsid w:val="005A3C9A"/>
    <w:rsid w:val="005A42BE"/>
    <w:rsid w:val="005A6337"/>
    <w:rsid w:val="005A7350"/>
    <w:rsid w:val="005B2FAA"/>
    <w:rsid w:val="005B6F65"/>
    <w:rsid w:val="005C237D"/>
    <w:rsid w:val="005C4189"/>
    <w:rsid w:val="005C5992"/>
    <w:rsid w:val="005C6A0F"/>
    <w:rsid w:val="005C7201"/>
    <w:rsid w:val="005D05B1"/>
    <w:rsid w:val="005D52FC"/>
    <w:rsid w:val="005E019D"/>
    <w:rsid w:val="005E0844"/>
    <w:rsid w:val="005E1BC3"/>
    <w:rsid w:val="005E44E9"/>
    <w:rsid w:val="005E4A36"/>
    <w:rsid w:val="005E4D09"/>
    <w:rsid w:val="005E6259"/>
    <w:rsid w:val="005F03D5"/>
    <w:rsid w:val="005F0C8F"/>
    <w:rsid w:val="005F1CD7"/>
    <w:rsid w:val="005F26BE"/>
    <w:rsid w:val="005F601D"/>
    <w:rsid w:val="006026DA"/>
    <w:rsid w:val="0060383D"/>
    <w:rsid w:val="00603C2C"/>
    <w:rsid w:val="00604D55"/>
    <w:rsid w:val="00604E4E"/>
    <w:rsid w:val="00610C6D"/>
    <w:rsid w:val="006110A9"/>
    <w:rsid w:val="00611715"/>
    <w:rsid w:val="00614ABD"/>
    <w:rsid w:val="00615C8B"/>
    <w:rsid w:val="00616AE8"/>
    <w:rsid w:val="0061748E"/>
    <w:rsid w:val="00617DFD"/>
    <w:rsid w:val="00620983"/>
    <w:rsid w:val="00621206"/>
    <w:rsid w:val="006235D3"/>
    <w:rsid w:val="00623D32"/>
    <w:rsid w:val="0062504F"/>
    <w:rsid w:val="0063012D"/>
    <w:rsid w:val="00633134"/>
    <w:rsid w:val="00637BA5"/>
    <w:rsid w:val="006406CC"/>
    <w:rsid w:val="00641B52"/>
    <w:rsid w:val="006439AA"/>
    <w:rsid w:val="00643A30"/>
    <w:rsid w:val="0064667F"/>
    <w:rsid w:val="00651970"/>
    <w:rsid w:val="00651D1E"/>
    <w:rsid w:val="00655E8F"/>
    <w:rsid w:val="006561EA"/>
    <w:rsid w:val="006605E5"/>
    <w:rsid w:val="00661FC8"/>
    <w:rsid w:val="0066254A"/>
    <w:rsid w:val="00662605"/>
    <w:rsid w:val="006626D6"/>
    <w:rsid w:val="00664A5E"/>
    <w:rsid w:val="00671B55"/>
    <w:rsid w:val="00673642"/>
    <w:rsid w:val="00673C55"/>
    <w:rsid w:val="00675929"/>
    <w:rsid w:val="006768C4"/>
    <w:rsid w:val="0067757A"/>
    <w:rsid w:val="0068001A"/>
    <w:rsid w:val="0068012A"/>
    <w:rsid w:val="00681342"/>
    <w:rsid w:val="00681B77"/>
    <w:rsid w:val="00681D0C"/>
    <w:rsid w:val="0068289B"/>
    <w:rsid w:val="0068388F"/>
    <w:rsid w:val="006845C2"/>
    <w:rsid w:val="006859D6"/>
    <w:rsid w:val="00686048"/>
    <w:rsid w:val="00687FF9"/>
    <w:rsid w:val="00692019"/>
    <w:rsid w:val="0069233A"/>
    <w:rsid w:val="00692A0A"/>
    <w:rsid w:val="00692DF6"/>
    <w:rsid w:val="00695FBF"/>
    <w:rsid w:val="0069745D"/>
    <w:rsid w:val="006A02F1"/>
    <w:rsid w:val="006A258A"/>
    <w:rsid w:val="006A2C80"/>
    <w:rsid w:val="006A4C63"/>
    <w:rsid w:val="006A60BC"/>
    <w:rsid w:val="006A6408"/>
    <w:rsid w:val="006A7307"/>
    <w:rsid w:val="006A7C0F"/>
    <w:rsid w:val="006B4E8E"/>
    <w:rsid w:val="006B5085"/>
    <w:rsid w:val="006B5360"/>
    <w:rsid w:val="006B5E8B"/>
    <w:rsid w:val="006B6F0B"/>
    <w:rsid w:val="006B71EF"/>
    <w:rsid w:val="006B7A1A"/>
    <w:rsid w:val="006C0364"/>
    <w:rsid w:val="006C2C2F"/>
    <w:rsid w:val="006C2FEF"/>
    <w:rsid w:val="006C3D29"/>
    <w:rsid w:val="006C3EBB"/>
    <w:rsid w:val="006C7554"/>
    <w:rsid w:val="006D0E65"/>
    <w:rsid w:val="006D24A4"/>
    <w:rsid w:val="006D573A"/>
    <w:rsid w:val="006D5F05"/>
    <w:rsid w:val="006D6E0F"/>
    <w:rsid w:val="006D788F"/>
    <w:rsid w:val="006D7D1D"/>
    <w:rsid w:val="006E0B39"/>
    <w:rsid w:val="006E4423"/>
    <w:rsid w:val="006E5795"/>
    <w:rsid w:val="006E67C1"/>
    <w:rsid w:val="006E6828"/>
    <w:rsid w:val="006F0705"/>
    <w:rsid w:val="006F0785"/>
    <w:rsid w:val="006F19F4"/>
    <w:rsid w:val="006F2D86"/>
    <w:rsid w:val="006F4174"/>
    <w:rsid w:val="006F57A3"/>
    <w:rsid w:val="006F73C3"/>
    <w:rsid w:val="006F77FD"/>
    <w:rsid w:val="007006DD"/>
    <w:rsid w:val="0070124C"/>
    <w:rsid w:val="007012BF"/>
    <w:rsid w:val="00702D09"/>
    <w:rsid w:val="007038A1"/>
    <w:rsid w:val="00705BD1"/>
    <w:rsid w:val="00706010"/>
    <w:rsid w:val="0070711F"/>
    <w:rsid w:val="00707876"/>
    <w:rsid w:val="007078C6"/>
    <w:rsid w:val="00707912"/>
    <w:rsid w:val="00710392"/>
    <w:rsid w:val="007111E1"/>
    <w:rsid w:val="00711B95"/>
    <w:rsid w:val="0071221D"/>
    <w:rsid w:val="00712CC3"/>
    <w:rsid w:val="00712F5A"/>
    <w:rsid w:val="00713A09"/>
    <w:rsid w:val="00714A5E"/>
    <w:rsid w:val="00714D43"/>
    <w:rsid w:val="00715A13"/>
    <w:rsid w:val="00717776"/>
    <w:rsid w:val="0072028B"/>
    <w:rsid w:val="00722602"/>
    <w:rsid w:val="007226B3"/>
    <w:rsid w:val="00722F5D"/>
    <w:rsid w:val="007248EE"/>
    <w:rsid w:val="00725FDF"/>
    <w:rsid w:val="0073079E"/>
    <w:rsid w:val="00730807"/>
    <w:rsid w:val="00731566"/>
    <w:rsid w:val="00731E9B"/>
    <w:rsid w:val="00733F2E"/>
    <w:rsid w:val="00734B0F"/>
    <w:rsid w:val="00735790"/>
    <w:rsid w:val="00735B67"/>
    <w:rsid w:val="00735D97"/>
    <w:rsid w:val="00735F2A"/>
    <w:rsid w:val="007410BE"/>
    <w:rsid w:val="0074113E"/>
    <w:rsid w:val="00744DC4"/>
    <w:rsid w:val="00744E5C"/>
    <w:rsid w:val="0074520F"/>
    <w:rsid w:val="007456E0"/>
    <w:rsid w:val="007466A3"/>
    <w:rsid w:val="0075004D"/>
    <w:rsid w:val="0075074F"/>
    <w:rsid w:val="007512F9"/>
    <w:rsid w:val="007514AB"/>
    <w:rsid w:val="00752E3B"/>
    <w:rsid w:val="00753AF3"/>
    <w:rsid w:val="007544DB"/>
    <w:rsid w:val="00754D9E"/>
    <w:rsid w:val="00756FEC"/>
    <w:rsid w:val="00760737"/>
    <w:rsid w:val="00760A31"/>
    <w:rsid w:val="00760EC1"/>
    <w:rsid w:val="00760FFA"/>
    <w:rsid w:val="0076140B"/>
    <w:rsid w:val="00762032"/>
    <w:rsid w:val="0076293B"/>
    <w:rsid w:val="00763744"/>
    <w:rsid w:val="007639B9"/>
    <w:rsid w:val="007639E4"/>
    <w:rsid w:val="00764FF2"/>
    <w:rsid w:val="007666D0"/>
    <w:rsid w:val="007671A8"/>
    <w:rsid w:val="007702B3"/>
    <w:rsid w:val="007738D9"/>
    <w:rsid w:val="00774425"/>
    <w:rsid w:val="007807E2"/>
    <w:rsid w:val="007825DA"/>
    <w:rsid w:val="007825F4"/>
    <w:rsid w:val="00782983"/>
    <w:rsid w:val="00783A09"/>
    <w:rsid w:val="00784E41"/>
    <w:rsid w:val="00785AC1"/>
    <w:rsid w:val="0079089C"/>
    <w:rsid w:val="00791CAF"/>
    <w:rsid w:val="00792266"/>
    <w:rsid w:val="0079426E"/>
    <w:rsid w:val="007974DC"/>
    <w:rsid w:val="0079759D"/>
    <w:rsid w:val="007A0D5A"/>
    <w:rsid w:val="007A293C"/>
    <w:rsid w:val="007A4151"/>
    <w:rsid w:val="007A67EE"/>
    <w:rsid w:val="007A6B4B"/>
    <w:rsid w:val="007A794D"/>
    <w:rsid w:val="007A7AE3"/>
    <w:rsid w:val="007B01CE"/>
    <w:rsid w:val="007B0E87"/>
    <w:rsid w:val="007B1459"/>
    <w:rsid w:val="007B5512"/>
    <w:rsid w:val="007B6310"/>
    <w:rsid w:val="007B66DD"/>
    <w:rsid w:val="007C1C6E"/>
    <w:rsid w:val="007C1DA7"/>
    <w:rsid w:val="007C3CCF"/>
    <w:rsid w:val="007C56EC"/>
    <w:rsid w:val="007C68A8"/>
    <w:rsid w:val="007C71B0"/>
    <w:rsid w:val="007D2813"/>
    <w:rsid w:val="007D2E78"/>
    <w:rsid w:val="007D330C"/>
    <w:rsid w:val="007D4840"/>
    <w:rsid w:val="007D4DCE"/>
    <w:rsid w:val="007D52F4"/>
    <w:rsid w:val="007D54DE"/>
    <w:rsid w:val="007D57D7"/>
    <w:rsid w:val="007D674B"/>
    <w:rsid w:val="007E055A"/>
    <w:rsid w:val="007F1355"/>
    <w:rsid w:val="007F27BB"/>
    <w:rsid w:val="007F2B7E"/>
    <w:rsid w:val="007F4020"/>
    <w:rsid w:val="007F406C"/>
    <w:rsid w:val="007F4770"/>
    <w:rsid w:val="007F53F7"/>
    <w:rsid w:val="00800777"/>
    <w:rsid w:val="008009CB"/>
    <w:rsid w:val="00804367"/>
    <w:rsid w:val="00806994"/>
    <w:rsid w:val="008075F7"/>
    <w:rsid w:val="0081036D"/>
    <w:rsid w:val="008107EB"/>
    <w:rsid w:val="00810C0D"/>
    <w:rsid w:val="008116A5"/>
    <w:rsid w:val="00811D76"/>
    <w:rsid w:val="00813133"/>
    <w:rsid w:val="0081370B"/>
    <w:rsid w:val="00814995"/>
    <w:rsid w:val="00816174"/>
    <w:rsid w:val="0081720C"/>
    <w:rsid w:val="00820119"/>
    <w:rsid w:val="00822C67"/>
    <w:rsid w:val="008244A8"/>
    <w:rsid w:val="00824BD1"/>
    <w:rsid w:val="00825447"/>
    <w:rsid w:val="008254EB"/>
    <w:rsid w:val="00825599"/>
    <w:rsid w:val="00827D71"/>
    <w:rsid w:val="00830383"/>
    <w:rsid w:val="0083055A"/>
    <w:rsid w:val="00830CCA"/>
    <w:rsid w:val="00830FD7"/>
    <w:rsid w:val="0083130E"/>
    <w:rsid w:val="008313B8"/>
    <w:rsid w:val="00831846"/>
    <w:rsid w:val="008323F8"/>
    <w:rsid w:val="008324AE"/>
    <w:rsid w:val="008334E1"/>
    <w:rsid w:val="00833BD1"/>
    <w:rsid w:val="008348F1"/>
    <w:rsid w:val="008349B5"/>
    <w:rsid w:val="00834C73"/>
    <w:rsid w:val="00835119"/>
    <w:rsid w:val="008368EF"/>
    <w:rsid w:val="00837B4A"/>
    <w:rsid w:val="00837BC7"/>
    <w:rsid w:val="00840671"/>
    <w:rsid w:val="00841424"/>
    <w:rsid w:val="00841A1B"/>
    <w:rsid w:val="00843925"/>
    <w:rsid w:val="00847384"/>
    <w:rsid w:val="00851CC5"/>
    <w:rsid w:val="0085333A"/>
    <w:rsid w:val="008535E6"/>
    <w:rsid w:val="00853D57"/>
    <w:rsid w:val="00855385"/>
    <w:rsid w:val="00855A7F"/>
    <w:rsid w:val="008561AB"/>
    <w:rsid w:val="008613EE"/>
    <w:rsid w:val="00861CAA"/>
    <w:rsid w:val="00862BFB"/>
    <w:rsid w:val="00862F7B"/>
    <w:rsid w:val="00863256"/>
    <w:rsid w:val="008640C5"/>
    <w:rsid w:val="008723CF"/>
    <w:rsid w:val="008741D6"/>
    <w:rsid w:val="008749A4"/>
    <w:rsid w:val="00874D08"/>
    <w:rsid w:val="00875CC2"/>
    <w:rsid w:val="00877C2D"/>
    <w:rsid w:val="00881E00"/>
    <w:rsid w:val="008846B8"/>
    <w:rsid w:val="00887912"/>
    <w:rsid w:val="008905C4"/>
    <w:rsid w:val="00890F9D"/>
    <w:rsid w:val="00891515"/>
    <w:rsid w:val="00892206"/>
    <w:rsid w:val="008950D5"/>
    <w:rsid w:val="00895158"/>
    <w:rsid w:val="008952CF"/>
    <w:rsid w:val="00895DFD"/>
    <w:rsid w:val="00895EAF"/>
    <w:rsid w:val="00896D94"/>
    <w:rsid w:val="008A112D"/>
    <w:rsid w:val="008A3375"/>
    <w:rsid w:val="008A4706"/>
    <w:rsid w:val="008A4F44"/>
    <w:rsid w:val="008A544F"/>
    <w:rsid w:val="008A5915"/>
    <w:rsid w:val="008A591C"/>
    <w:rsid w:val="008A6606"/>
    <w:rsid w:val="008A73C9"/>
    <w:rsid w:val="008B01EC"/>
    <w:rsid w:val="008B0BE8"/>
    <w:rsid w:val="008B0EAB"/>
    <w:rsid w:val="008B27A3"/>
    <w:rsid w:val="008B350E"/>
    <w:rsid w:val="008B3943"/>
    <w:rsid w:val="008B4477"/>
    <w:rsid w:val="008B77CF"/>
    <w:rsid w:val="008C00AD"/>
    <w:rsid w:val="008C0F74"/>
    <w:rsid w:val="008C1069"/>
    <w:rsid w:val="008C110A"/>
    <w:rsid w:val="008C3AF0"/>
    <w:rsid w:val="008C40A5"/>
    <w:rsid w:val="008C453F"/>
    <w:rsid w:val="008C5315"/>
    <w:rsid w:val="008C5658"/>
    <w:rsid w:val="008C687A"/>
    <w:rsid w:val="008C6988"/>
    <w:rsid w:val="008C751C"/>
    <w:rsid w:val="008C76FA"/>
    <w:rsid w:val="008C77D4"/>
    <w:rsid w:val="008D07E6"/>
    <w:rsid w:val="008D0DA7"/>
    <w:rsid w:val="008D0DC4"/>
    <w:rsid w:val="008D34D5"/>
    <w:rsid w:val="008D5044"/>
    <w:rsid w:val="008D5835"/>
    <w:rsid w:val="008D76DC"/>
    <w:rsid w:val="008D7704"/>
    <w:rsid w:val="008D7E7C"/>
    <w:rsid w:val="008D7F4E"/>
    <w:rsid w:val="008E01A2"/>
    <w:rsid w:val="008E0AFC"/>
    <w:rsid w:val="008E0FEE"/>
    <w:rsid w:val="008E10B8"/>
    <w:rsid w:val="008E235A"/>
    <w:rsid w:val="008E3139"/>
    <w:rsid w:val="008E3CB7"/>
    <w:rsid w:val="008E726A"/>
    <w:rsid w:val="008F0248"/>
    <w:rsid w:val="008F180E"/>
    <w:rsid w:val="008F2CB4"/>
    <w:rsid w:val="008F33AB"/>
    <w:rsid w:val="008F380D"/>
    <w:rsid w:val="008F4A4F"/>
    <w:rsid w:val="008F4F10"/>
    <w:rsid w:val="008F50CE"/>
    <w:rsid w:val="008F622B"/>
    <w:rsid w:val="008F7136"/>
    <w:rsid w:val="008F765F"/>
    <w:rsid w:val="008F7CA3"/>
    <w:rsid w:val="00900D05"/>
    <w:rsid w:val="0090116F"/>
    <w:rsid w:val="009011A0"/>
    <w:rsid w:val="00901D2D"/>
    <w:rsid w:val="00903BB3"/>
    <w:rsid w:val="00904762"/>
    <w:rsid w:val="0090480B"/>
    <w:rsid w:val="00905243"/>
    <w:rsid w:val="00905541"/>
    <w:rsid w:val="00905DB1"/>
    <w:rsid w:val="00906F32"/>
    <w:rsid w:val="00910F14"/>
    <w:rsid w:val="009123F6"/>
    <w:rsid w:val="0091284E"/>
    <w:rsid w:val="00912F1B"/>
    <w:rsid w:val="0091330C"/>
    <w:rsid w:val="00915065"/>
    <w:rsid w:val="0091525E"/>
    <w:rsid w:val="00916263"/>
    <w:rsid w:val="00917D83"/>
    <w:rsid w:val="0092041D"/>
    <w:rsid w:val="00921BE1"/>
    <w:rsid w:val="009224DF"/>
    <w:rsid w:val="00923159"/>
    <w:rsid w:val="00927594"/>
    <w:rsid w:val="009308E2"/>
    <w:rsid w:val="00930F07"/>
    <w:rsid w:val="00932DB8"/>
    <w:rsid w:val="00932E0E"/>
    <w:rsid w:val="009333D4"/>
    <w:rsid w:val="0093438F"/>
    <w:rsid w:val="009356D1"/>
    <w:rsid w:val="00936320"/>
    <w:rsid w:val="00936679"/>
    <w:rsid w:val="00937646"/>
    <w:rsid w:val="00937B01"/>
    <w:rsid w:val="00937F0F"/>
    <w:rsid w:val="009415CC"/>
    <w:rsid w:val="00943E7E"/>
    <w:rsid w:val="0094495C"/>
    <w:rsid w:val="00945DA6"/>
    <w:rsid w:val="00946143"/>
    <w:rsid w:val="00950785"/>
    <w:rsid w:val="0095080A"/>
    <w:rsid w:val="00952516"/>
    <w:rsid w:val="009537D2"/>
    <w:rsid w:val="00954AD6"/>
    <w:rsid w:val="00956551"/>
    <w:rsid w:val="009576CF"/>
    <w:rsid w:val="00960ED3"/>
    <w:rsid w:val="00961721"/>
    <w:rsid w:val="00963153"/>
    <w:rsid w:val="00963498"/>
    <w:rsid w:val="00963EB7"/>
    <w:rsid w:val="00965ACE"/>
    <w:rsid w:val="0096660F"/>
    <w:rsid w:val="009721E1"/>
    <w:rsid w:val="00974F91"/>
    <w:rsid w:val="00975B86"/>
    <w:rsid w:val="00980806"/>
    <w:rsid w:val="0098601D"/>
    <w:rsid w:val="00993460"/>
    <w:rsid w:val="00993D56"/>
    <w:rsid w:val="00995DD9"/>
    <w:rsid w:val="00997DE2"/>
    <w:rsid w:val="009A1C79"/>
    <w:rsid w:val="009A1DAC"/>
    <w:rsid w:val="009A5087"/>
    <w:rsid w:val="009A6406"/>
    <w:rsid w:val="009A7CAE"/>
    <w:rsid w:val="009B4859"/>
    <w:rsid w:val="009B563E"/>
    <w:rsid w:val="009B7BF9"/>
    <w:rsid w:val="009C1324"/>
    <w:rsid w:val="009C150D"/>
    <w:rsid w:val="009C38C4"/>
    <w:rsid w:val="009C42EE"/>
    <w:rsid w:val="009C477A"/>
    <w:rsid w:val="009C6236"/>
    <w:rsid w:val="009D0625"/>
    <w:rsid w:val="009D0A8F"/>
    <w:rsid w:val="009D1082"/>
    <w:rsid w:val="009D111E"/>
    <w:rsid w:val="009D11DC"/>
    <w:rsid w:val="009D1258"/>
    <w:rsid w:val="009D1503"/>
    <w:rsid w:val="009D3CD8"/>
    <w:rsid w:val="009D7C18"/>
    <w:rsid w:val="009E1967"/>
    <w:rsid w:val="009E1E3C"/>
    <w:rsid w:val="009E240F"/>
    <w:rsid w:val="009E2928"/>
    <w:rsid w:val="009E373B"/>
    <w:rsid w:val="009E44EA"/>
    <w:rsid w:val="009E66F2"/>
    <w:rsid w:val="009F2D09"/>
    <w:rsid w:val="009F37B1"/>
    <w:rsid w:val="009F47EE"/>
    <w:rsid w:val="00A03E45"/>
    <w:rsid w:val="00A1121A"/>
    <w:rsid w:val="00A1210D"/>
    <w:rsid w:val="00A12137"/>
    <w:rsid w:val="00A12279"/>
    <w:rsid w:val="00A12D75"/>
    <w:rsid w:val="00A16A38"/>
    <w:rsid w:val="00A20032"/>
    <w:rsid w:val="00A208C5"/>
    <w:rsid w:val="00A2138E"/>
    <w:rsid w:val="00A213B5"/>
    <w:rsid w:val="00A23DCF"/>
    <w:rsid w:val="00A279A6"/>
    <w:rsid w:val="00A27D7C"/>
    <w:rsid w:val="00A337D2"/>
    <w:rsid w:val="00A33D7E"/>
    <w:rsid w:val="00A36B30"/>
    <w:rsid w:val="00A4110A"/>
    <w:rsid w:val="00A41668"/>
    <w:rsid w:val="00A434BC"/>
    <w:rsid w:val="00A43D7E"/>
    <w:rsid w:val="00A44A66"/>
    <w:rsid w:val="00A455E3"/>
    <w:rsid w:val="00A474F4"/>
    <w:rsid w:val="00A47681"/>
    <w:rsid w:val="00A527A0"/>
    <w:rsid w:val="00A60BE1"/>
    <w:rsid w:val="00A61B1D"/>
    <w:rsid w:val="00A61DE3"/>
    <w:rsid w:val="00A61E0D"/>
    <w:rsid w:val="00A62877"/>
    <w:rsid w:val="00A63376"/>
    <w:rsid w:val="00A653E2"/>
    <w:rsid w:val="00A66978"/>
    <w:rsid w:val="00A7066E"/>
    <w:rsid w:val="00A71B12"/>
    <w:rsid w:val="00A72BA1"/>
    <w:rsid w:val="00A73068"/>
    <w:rsid w:val="00A732D4"/>
    <w:rsid w:val="00A74C35"/>
    <w:rsid w:val="00A76164"/>
    <w:rsid w:val="00A77679"/>
    <w:rsid w:val="00A7773C"/>
    <w:rsid w:val="00A805E6"/>
    <w:rsid w:val="00A80A5B"/>
    <w:rsid w:val="00A81426"/>
    <w:rsid w:val="00A81510"/>
    <w:rsid w:val="00A82CDF"/>
    <w:rsid w:val="00A839C2"/>
    <w:rsid w:val="00A8489C"/>
    <w:rsid w:val="00A85D45"/>
    <w:rsid w:val="00A860FE"/>
    <w:rsid w:val="00A86437"/>
    <w:rsid w:val="00A873AE"/>
    <w:rsid w:val="00A879C0"/>
    <w:rsid w:val="00A91745"/>
    <w:rsid w:val="00A91D2D"/>
    <w:rsid w:val="00A935F6"/>
    <w:rsid w:val="00A94796"/>
    <w:rsid w:val="00AA102C"/>
    <w:rsid w:val="00AA19F4"/>
    <w:rsid w:val="00AA20B2"/>
    <w:rsid w:val="00AA53B6"/>
    <w:rsid w:val="00AA6E6D"/>
    <w:rsid w:val="00AA7B8E"/>
    <w:rsid w:val="00AB120A"/>
    <w:rsid w:val="00AB16D6"/>
    <w:rsid w:val="00AB2864"/>
    <w:rsid w:val="00AB2DBF"/>
    <w:rsid w:val="00AB377E"/>
    <w:rsid w:val="00AB475C"/>
    <w:rsid w:val="00AB59D2"/>
    <w:rsid w:val="00AB6E9A"/>
    <w:rsid w:val="00AB76A4"/>
    <w:rsid w:val="00AC0569"/>
    <w:rsid w:val="00AC0627"/>
    <w:rsid w:val="00AC25F3"/>
    <w:rsid w:val="00AC4492"/>
    <w:rsid w:val="00AC4BA8"/>
    <w:rsid w:val="00AC4DE9"/>
    <w:rsid w:val="00AC51C5"/>
    <w:rsid w:val="00AC7B8F"/>
    <w:rsid w:val="00AD0480"/>
    <w:rsid w:val="00AD2A60"/>
    <w:rsid w:val="00AD2AB8"/>
    <w:rsid w:val="00AD30E3"/>
    <w:rsid w:val="00AD3318"/>
    <w:rsid w:val="00AD3BA1"/>
    <w:rsid w:val="00AD688E"/>
    <w:rsid w:val="00AE0ADE"/>
    <w:rsid w:val="00AE11CA"/>
    <w:rsid w:val="00AE227C"/>
    <w:rsid w:val="00AE24DB"/>
    <w:rsid w:val="00AE3074"/>
    <w:rsid w:val="00AF4824"/>
    <w:rsid w:val="00AF5918"/>
    <w:rsid w:val="00AF5DCD"/>
    <w:rsid w:val="00AF6DFA"/>
    <w:rsid w:val="00AF7527"/>
    <w:rsid w:val="00B0072D"/>
    <w:rsid w:val="00B032D0"/>
    <w:rsid w:val="00B036F3"/>
    <w:rsid w:val="00B038C0"/>
    <w:rsid w:val="00B03D9C"/>
    <w:rsid w:val="00B05143"/>
    <w:rsid w:val="00B06648"/>
    <w:rsid w:val="00B068DB"/>
    <w:rsid w:val="00B10D32"/>
    <w:rsid w:val="00B10D8B"/>
    <w:rsid w:val="00B11523"/>
    <w:rsid w:val="00B1262F"/>
    <w:rsid w:val="00B13190"/>
    <w:rsid w:val="00B13271"/>
    <w:rsid w:val="00B13394"/>
    <w:rsid w:val="00B13602"/>
    <w:rsid w:val="00B13E2D"/>
    <w:rsid w:val="00B14445"/>
    <w:rsid w:val="00B14F87"/>
    <w:rsid w:val="00B217DE"/>
    <w:rsid w:val="00B218CF"/>
    <w:rsid w:val="00B22121"/>
    <w:rsid w:val="00B223AE"/>
    <w:rsid w:val="00B243C5"/>
    <w:rsid w:val="00B24C74"/>
    <w:rsid w:val="00B24FF3"/>
    <w:rsid w:val="00B2583C"/>
    <w:rsid w:val="00B25CAF"/>
    <w:rsid w:val="00B27A73"/>
    <w:rsid w:val="00B30EC3"/>
    <w:rsid w:val="00B317FA"/>
    <w:rsid w:val="00B31A9E"/>
    <w:rsid w:val="00B32C75"/>
    <w:rsid w:val="00B37541"/>
    <w:rsid w:val="00B40088"/>
    <w:rsid w:val="00B408C8"/>
    <w:rsid w:val="00B40CDF"/>
    <w:rsid w:val="00B412F2"/>
    <w:rsid w:val="00B424F2"/>
    <w:rsid w:val="00B42528"/>
    <w:rsid w:val="00B4330C"/>
    <w:rsid w:val="00B47300"/>
    <w:rsid w:val="00B47870"/>
    <w:rsid w:val="00B53242"/>
    <w:rsid w:val="00B5471F"/>
    <w:rsid w:val="00B547D9"/>
    <w:rsid w:val="00B63746"/>
    <w:rsid w:val="00B64EFB"/>
    <w:rsid w:val="00B65D26"/>
    <w:rsid w:val="00B67347"/>
    <w:rsid w:val="00B677B2"/>
    <w:rsid w:val="00B67950"/>
    <w:rsid w:val="00B67A8F"/>
    <w:rsid w:val="00B71005"/>
    <w:rsid w:val="00B714D2"/>
    <w:rsid w:val="00B71AF1"/>
    <w:rsid w:val="00B71B2C"/>
    <w:rsid w:val="00B72610"/>
    <w:rsid w:val="00B73166"/>
    <w:rsid w:val="00B734E0"/>
    <w:rsid w:val="00B75D8F"/>
    <w:rsid w:val="00B77C90"/>
    <w:rsid w:val="00B8068A"/>
    <w:rsid w:val="00B80DED"/>
    <w:rsid w:val="00B82EF8"/>
    <w:rsid w:val="00B84760"/>
    <w:rsid w:val="00B8560C"/>
    <w:rsid w:val="00B901BE"/>
    <w:rsid w:val="00B909E4"/>
    <w:rsid w:val="00B90D34"/>
    <w:rsid w:val="00B925B8"/>
    <w:rsid w:val="00B92F27"/>
    <w:rsid w:val="00B93DA1"/>
    <w:rsid w:val="00B9439E"/>
    <w:rsid w:val="00B95E58"/>
    <w:rsid w:val="00B96ABE"/>
    <w:rsid w:val="00B97FEB"/>
    <w:rsid w:val="00BA0324"/>
    <w:rsid w:val="00BA068A"/>
    <w:rsid w:val="00BA2903"/>
    <w:rsid w:val="00BA471C"/>
    <w:rsid w:val="00BA6CD4"/>
    <w:rsid w:val="00BA6FA4"/>
    <w:rsid w:val="00BA7923"/>
    <w:rsid w:val="00BB0420"/>
    <w:rsid w:val="00BB06DC"/>
    <w:rsid w:val="00BB2B4B"/>
    <w:rsid w:val="00BB3346"/>
    <w:rsid w:val="00BB427C"/>
    <w:rsid w:val="00BB5518"/>
    <w:rsid w:val="00BB5CF9"/>
    <w:rsid w:val="00BB6014"/>
    <w:rsid w:val="00BB7358"/>
    <w:rsid w:val="00BB769F"/>
    <w:rsid w:val="00BC02C7"/>
    <w:rsid w:val="00BC0474"/>
    <w:rsid w:val="00BC0C99"/>
    <w:rsid w:val="00BC1216"/>
    <w:rsid w:val="00BC13DF"/>
    <w:rsid w:val="00BC1773"/>
    <w:rsid w:val="00BC31C7"/>
    <w:rsid w:val="00BC45FA"/>
    <w:rsid w:val="00BC4A0A"/>
    <w:rsid w:val="00BC65E0"/>
    <w:rsid w:val="00BC7B81"/>
    <w:rsid w:val="00BD1870"/>
    <w:rsid w:val="00BD1D23"/>
    <w:rsid w:val="00BD2A06"/>
    <w:rsid w:val="00BD4DAA"/>
    <w:rsid w:val="00BD522F"/>
    <w:rsid w:val="00BD542E"/>
    <w:rsid w:val="00BE08FA"/>
    <w:rsid w:val="00BE1AB3"/>
    <w:rsid w:val="00BE2E03"/>
    <w:rsid w:val="00BE3D89"/>
    <w:rsid w:val="00BE4207"/>
    <w:rsid w:val="00BE51ED"/>
    <w:rsid w:val="00BE6AEF"/>
    <w:rsid w:val="00BE7396"/>
    <w:rsid w:val="00BF0830"/>
    <w:rsid w:val="00BF1083"/>
    <w:rsid w:val="00BF1BF7"/>
    <w:rsid w:val="00BF2BF5"/>
    <w:rsid w:val="00BF30E0"/>
    <w:rsid w:val="00BF337D"/>
    <w:rsid w:val="00BF4A57"/>
    <w:rsid w:val="00BF4C86"/>
    <w:rsid w:val="00BF630E"/>
    <w:rsid w:val="00C00DD6"/>
    <w:rsid w:val="00C00F97"/>
    <w:rsid w:val="00C01034"/>
    <w:rsid w:val="00C033A1"/>
    <w:rsid w:val="00C05F59"/>
    <w:rsid w:val="00C07789"/>
    <w:rsid w:val="00C10DDB"/>
    <w:rsid w:val="00C14D93"/>
    <w:rsid w:val="00C14FE2"/>
    <w:rsid w:val="00C20207"/>
    <w:rsid w:val="00C2101D"/>
    <w:rsid w:val="00C218A7"/>
    <w:rsid w:val="00C22E35"/>
    <w:rsid w:val="00C23CA4"/>
    <w:rsid w:val="00C23FDB"/>
    <w:rsid w:val="00C24F9C"/>
    <w:rsid w:val="00C24FC9"/>
    <w:rsid w:val="00C2547A"/>
    <w:rsid w:val="00C265A2"/>
    <w:rsid w:val="00C27029"/>
    <w:rsid w:val="00C30510"/>
    <w:rsid w:val="00C30EB1"/>
    <w:rsid w:val="00C3152A"/>
    <w:rsid w:val="00C31C0C"/>
    <w:rsid w:val="00C3216E"/>
    <w:rsid w:val="00C32E59"/>
    <w:rsid w:val="00C3371B"/>
    <w:rsid w:val="00C34947"/>
    <w:rsid w:val="00C357AA"/>
    <w:rsid w:val="00C35CF7"/>
    <w:rsid w:val="00C377B4"/>
    <w:rsid w:val="00C40B63"/>
    <w:rsid w:val="00C4310E"/>
    <w:rsid w:val="00C43231"/>
    <w:rsid w:val="00C43451"/>
    <w:rsid w:val="00C44844"/>
    <w:rsid w:val="00C4619F"/>
    <w:rsid w:val="00C474EC"/>
    <w:rsid w:val="00C4753C"/>
    <w:rsid w:val="00C475A3"/>
    <w:rsid w:val="00C47D6F"/>
    <w:rsid w:val="00C5014A"/>
    <w:rsid w:val="00C504C5"/>
    <w:rsid w:val="00C50848"/>
    <w:rsid w:val="00C51BEA"/>
    <w:rsid w:val="00C526D3"/>
    <w:rsid w:val="00C53261"/>
    <w:rsid w:val="00C54D8D"/>
    <w:rsid w:val="00C5552E"/>
    <w:rsid w:val="00C55F50"/>
    <w:rsid w:val="00C56010"/>
    <w:rsid w:val="00C56AFF"/>
    <w:rsid w:val="00C57AAD"/>
    <w:rsid w:val="00C60501"/>
    <w:rsid w:val="00C61596"/>
    <w:rsid w:val="00C61C3E"/>
    <w:rsid w:val="00C62819"/>
    <w:rsid w:val="00C62E3B"/>
    <w:rsid w:val="00C63A99"/>
    <w:rsid w:val="00C6451A"/>
    <w:rsid w:val="00C64708"/>
    <w:rsid w:val="00C6541B"/>
    <w:rsid w:val="00C660A0"/>
    <w:rsid w:val="00C6646A"/>
    <w:rsid w:val="00C67439"/>
    <w:rsid w:val="00C67AA3"/>
    <w:rsid w:val="00C72908"/>
    <w:rsid w:val="00C72A70"/>
    <w:rsid w:val="00C75655"/>
    <w:rsid w:val="00C77A5D"/>
    <w:rsid w:val="00C80F20"/>
    <w:rsid w:val="00C85167"/>
    <w:rsid w:val="00C87080"/>
    <w:rsid w:val="00C87682"/>
    <w:rsid w:val="00C90480"/>
    <w:rsid w:val="00C90AFB"/>
    <w:rsid w:val="00C9123F"/>
    <w:rsid w:val="00C92163"/>
    <w:rsid w:val="00C957C6"/>
    <w:rsid w:val="00C9693F"/>
    <w:rsid w:val="00C96ADA"/>
    <w:rsid w:val="00C97BF8"/>
    <w:rsid w:val="00CA0604"/>
    <w:rsid w:val="00CA0EBB"/>
    <w:rsid w:val="00CA3B41"/>
    <w:rsid w:val="00CA5ED7"/>
    <w:rsid w:val="00CA65CE"/>
    <w:rsid w:val="00CA7023"/>
    <w:rsid w:val="00CB036A"/>
    <w:rsid w:val="00CB1398"/>
    <w:rsid w:val="00CB1ABE"/>
    <w:rsid w:val="00CB3048"/>
    <w:rsid w:val="00CB516A"/>
    <w:rsid w:val="00CB5B22"/>
    <w:rsid w:val="00CB5D76"/>
    <w:rsid w:val="00CC03F2"/>
    <w:rsid w:val="00CC0534"/>
    <w:rsid w:val="00CC165A"/>
    <w:rsid w:val="00CC4EF2"/>
    <w:rsid w:val="00CC5917"/>
    <w:rsid w:val="00CC5A28"/>
    <w:rsid w:val="00CC5DF2"/>
    <w:rsid w:val="00CC5E33"/>
    <w:rsid w:val="00CC5E4A"/>
    <w:rsid w:val="00CC6664"/>
    <w:rsid w:val="00CC6706"/>
    <w:rsid w:val="00CC7BF8"/>
    <w:rsid w:val="00CD0228"/>
    <w:rsid w:val="00CD166D"/>
    <w:rsid w:val="00CD1A85"/>
    <w:rsid w:val="00CD24FF"/>
    <w:rsid w:val="00CD3FA9"/>
    <w:rsid w:val="00CD45E6"/>
    <w:rsid w:val="00CD4A43"/>
    <w:rsid w:val="00CE11BF"/>
    <w:rsid w:val="00CE24C2"/>
    <w:rsid w:val="00CE3690"/>
    <w:rsid w:val="00CE4451"/>
    <w:rsid w:val="00CE6045"/>
    <w:rsid w:val="00CE7AD0"/>
    <w:rsid w:val="00CF3061"/>
    <w:rsid w:val="00CF34B3"/>
    <w:rsid w:val="00CF36E3"/>
    <w:rsid w:val="00CF5289"/>
    <w:rsid w:val="00D00F9F"/>
    <w:rsid w:val="00D0465B"/>
    <w:rsid w:val="00D06C62"/>
    <w:rsid w:val="00D072F7"/>
    <w:rsid w:val="00D11516"/>
    <w:rsid w:val="00D118E6"/>
    <w:rsid w:val="00D12CA3"/>
    <w:rsid w:val="00D1308E"/>
    <w:rsid w:val="00D13B2C"/>
    <w:rsid w:val="00D1508B"/>
    <w:rsid w:val="00D169E0"/>
    <w:rsid w:val="00D16FAB"/>
    <w:rsid w:val="00D20753"/>
    <w:rsid w:val="00D21101"/>
    <w:rsid w:val="00D22C6F"/>
    <w:rsid w:val="00D23008"/>
    <w:rsid w:val="00D24DC0"/>
    <w:rsid w:val="00D279C3"/>
    <w:rsid w:val="00D27AF4"/>
    <w:rsid w:val="00D30E27"/>
    <w:rsid w:val="00D322B9"/>
    <w:rsid w:val="00D35AE9"/>
    <w:rsid w:val="00D35FB5"/>
    <w:rsid w:val="00D3674D"/>
    <w:rsid w:val="00D36F1C"/>
    <w:rsid w:val="00D4040E"/>
    <w:rsid w:val="00D4228D"/>
    <w:rsid w:val="00D43874"/>
    <w:rsid w:val="00D456A7"/>
    <w:rsid w:val="00D45806"/>
    <w:rsid w:val="00D46A5D"/>
    <w:rsid w:val="00D46EC2"/>
    <w:rsid w:val="00D50EDE"/>
    <w:rsid w:val="00D51C0A"/>
    <w:rsid w:val="00D52704"/>
    <w:rsid w:val="00D52D9C"/>
    <w:rsid w:val="00D53D92"/>
    <w:rsid w:val="00D53FBF"/>
    <w:rsid w:val="00D56B58"/>
    <w:rsid w:val="00D57B76"/>
    <w:rsid w:val="00D60C81"/>
    <w:rsid w:val="00D61246"/>
    <w:rsid w:val="00D6204A"/>
    <w:rsid w:val="00D620BD"/>
    <w:rsid w:val="00D6416C"/>
    <w:rsid w:val="00D66E18"/>
    <w:rsid w:val="00D70616"/>
    <w:rsid w:val="00D71C93"/>
    <w:rsid w:val="00D71DAF"/>
    <w:rsid w:val="00D75E29"/>
    <w:rsid w:val="00D77F7B"/>
    <w:rsid w:val="00D8069C"/>
    <w:rsid w:val="00D81036"/>
    <w:rsid w:val="00D81399"/>
    <w:rsid w:val="00D822DD"/>
    <w:rsid w:val="00D84E1F"/>
    <w:rsid w:val="00D8595F"/>
    <w:rsid w:val="00D85AE7"/>
    <w:rsid w:val="00D861BA"/>
    <w:rsid w:val="00D86A5D"/>
    <w:rsid w:val="00D8736D"/>
    <w:rsid w:val="00D87835"/>
    <w:rsid w:val="00D91055"/>
    <w:rsid w:val="00D91922"/>
    <w:rsid w:val="00D93066"/>
    <w:rsid w:val="00D936A2"/>
    <w:rsid w:val="00D94391"/>
    <w:rsid w:val="00D9447F"/>
    <w:rsid w:val="00D957E0"/>
    <w:rsid w:val="00D958AB"/>
    <w:rsid w:val="00D95F36"/>
    <w:rsid w:val="00D975D2"/>
    <w:rsid w:val="00DA2944"/>
    <w:rsid w:val="00DA4533"/>
    <w:rsid w:val="00DA467C"/>
    <w:rsid w:val="00DA577C"/>
    <w:rsid w:val="00DA58DA"/>
    <w:rsid w:val="00DA64B2"/>
    <w:rsid w:val="00DA7A99"/>
    <w:rsid w:val="00DB0B9B"/>
    <w:rsid w:val="00DB12FE"/>
    <w:rsid w:val="00DB283E"/>
    <w:rsid w:val="00DB3A67"/>
    <w:rsid w:val="00DB3FEC"/>
    <w:rsid w:val="00DB49BE"/>
    <w:rsid w:val="00DB7BD9"/>
    <w:rsid w:val="00DC1350"/>
    <w:rsid w:val="00DC2E83"/>
    <w:rsid w:val="00DC31B4"/>
    <w:rsid w:val="00DC7100"/>
    <w:rsid w:val="00DC7404"/>
    <w:rsid w:val="00DC7EDF"/>
    <w:rsid w:val="00DD02C7"/>
    <w:rsid w:val="00DD0B95"/>
    <w:rsid w:val="00DD0DC0"/>
    <w:rsid w:val="00DD1534"/>
    <w:rsid w:val="00DD75A5"/>
    <w:rsid w:val="00DD7D61"/>
    <w:rsid w:val="00DE14BC"/>
    <w:rsid w:val="00DE163A"/>
    <w:rsid w:val="00DE1C12"/>
    <w:rsid w:val="00DE2B7E"/>
    <w:rsid w:val="00DE3256"/>
    <w:rsid w:val="00DE6893"/>
    <w:rsid w:val="00DE7496"/>
    <w:rsid w:val="00DF085D"/>
    <w:rsid w:val="00DF1D30"/>
    <w:rsid w:val="00DF1E93"/>
    <w:rsid w:val="00DF2B61"/>
    <w:rsid w:val="00DF4122"/>
    <w:rsid w:val="00DF4C62"/>
    <w:rsid w:val="00DF6F75"/>
    <w:rsid w:val="00DF7C4E"/>
    <w:rsid w:val="00E0080B"/>
    <w:rsid w:val="00E03362"/>
    <w:rsid w:val="00E03E68"/>
    <w:rsid w:val="00E04134"/>
    <w:rsid w:val="00E053D9"/>
    <w:rsid w:val="00E11167"/>
    <w:rsid w:val="00E13B5B"/>
    <w:rsid w:val="00E14154"/>
    <w:rsid w:val="00E171A9"/>
    <w:rsid w:val="00E174B8"/>
    <w:rsid w:val="00E2032E"/>
    <w:rsid w:val="00E24567"/>
    <w:rsid w:val="00E24E1D"/>
    <w:rsid w:val="00E25A5C"/>
    <w:rsid w:val="00E2638E"/>
    <w:rsid w:val="00E2645D"/>
    <w:rsid w:val="00E27410"/>
    <w:rsid w:val="00E27799"/>
    <w:rsid w:val="00E30072"/>
    <w:rsid w:val="00E302D1"/>
    <w:rsid w:val="00E30447"/>
    <w:rsid w:val="00E30E22"/>
    <w:rsid w:val="00E312F5"/>
    <w:rsid w:val="00E315E1"/>
    <w:rsid w:val="00E315EA"/>
    <w:rsid w:val="00E3185F"/>
    <w:rsid w:val="00E321E5"/>
    <w:rsid w:val="00E33811"/>
    <w:rsid w:val="00E33FF1"/>
    <w:rsid w:val="00E355A1"/>
    <w:rsid w:val="00E366FC"/>
    <w:rsid w:val="00E37661"/>
    <w:rsid w:val="00E37B6C"/>
    <w:rsid w:val="00E40E44"/>
    <w:rsid w:val="00E40F82"/>
    <w:rsid w:val="00E41A0A"/>
    <w:rsid w:val="00E44832"/>
    <w:rsid w:val="00E46593"/>
    <w:rsid w:val="00E525F7"/>
    <w:rsid w:val="00E54874"/>
    <w:rsid w:val="00E56AB9"/>
    <w:rsid w:val="00E5759A"/>
    <w:rsid w:val="00E602A7"/>
    <w:rsid w:val="00E605D8"/>
    <w:rsid w:val="00E6189E"/>
    <w:rsid w:val="00E62056"/>
    <w:rsid w:val="00E62773"/>
    <w:rsid w:val="00E62BA2"/>
    <w:rsid w:val="00E62C52"/>
    <w:rsid w:val="00E67136"/>
    <w:rsid w:val="00E67C10"/>
    <w:rsid w:val="00E70597"/>
    <w:rsid w:val="00E72CFD"/>
    <w:rsid w:val="00E74530"/>
    <w:rsid w:val="00E74703"/>
    <w:rsid w:val="00E75034"/>
    <w:rsid w:val="00E7603F"/>
    <w:rsid w:val="00E76163"/>
    <w:rsid w:val="00E773E0"/>
    <w:rsid w:val="00E7794E"/>
    <w:rsid w:val="00E77AEB"/>
    <w:rsid w:val="00E77D34"/>
    <w:rsid w:val="00E8030B"/>
    <w:rsid w:val="00E80A87"/>
    <w:rsid w:val="00E820DB"/>
    <w:rsid w:val="00E83549"/>
    <w:rsid w:val="00E86985"/>
    <w:rsid w:val="00E86B1A"/>
    <w:rsid w:val="00E8709D"/>
    <w:rsid w:val="00E91EDE"/>
    <w:rsid w:val="00E92074"/>
    <w:rsid w:val="00E92651"/>
    <w:rsid w:val="00E92B8F"/>
    <w:rsid w:val="00E93385"/>
    <w:rsid w:val="00E94A75"/>
    <w:rsid w:val="00E958A3"/>
    <w:rsid w:val="00E95A24"/>
    <w:rsid w:val="00E9611B"/>
    <w:rsid w:val="00E96792"/>
    <w:rsid w:val="00E97209"/>
    <w:rsid w:val="00EA0CB6"/>
    <w:rsid w:val="00EA0D73"/>
    <w:rsid w:val="00EA209A"/>
    <w:rsid w:val="00EA233F"/>
    <w:rsid w:val="00EA3CE8"/>
    <w:rsid w:val="00EA49DC"/>
    <w:rsid w:val="00EA4A29"/>
    <w:rsid w:val="00EA5B74"/>
    <w:rsid w:val="00EA6444"/>
    <w:rsid w:val="00EB0285"/>
    <w:rsid w:val="00EB0FF2"/>
    <w:rsid w:val="00EB3FC5"/>
    <w:rsid w:val="00EB4396"/>
    <w:rsid w:val="00EB56E8"/>
    <w:rsid w:val="00EB58F3"/>
    <w:rsid w:val="00EC10CA"/>
    <w:rsid w:val="00EC1746"/>
    <w:rsid w:val="00EC3515"/>
    <w:rsid w:val="00EC35C0"/>
    <w:rsid w:val="00EC5320"/>
    <w:rsid w:val="00EC65C8"/>
    <w:rsid w:val="00EC6B29"/>
    <w:rsid w:val="00EC7CF5"/>
    <w:rsid w:val="00ED0595"/>
    <w:rsid w:val="00ED0A52"/>
    <w:rsid w:val="00ED0A86"/>
    <w:rsid w:val="00ED4CAF"/>
    <w:rsid w:val="00ED5389"/>
    <w:rsid w:val="00ED64D8"/>
    <w:rsid w:val="00ED6883"/>
    <w:rsid w:val="00ED689C"/>
    <w:rsid w:val="00ED79F6"/>
    <w:rsid w:val="00EE0186"/>
    <w:rsid w:val="00EE0237"/>
    <w:rsid w:val="00EE1EE2"/>
    <w:rsid w:val="00EE35A3"/>
    <w:rsid w:val="00EE3C8A"/>
    <w:rsid w:val="00EE5D5D"/>
    <w:rsid w:val="00EF2F80"/>
    <w:rsid w:val="00EF37C5"/>
    <w:rsid w:val="00EF63ED"/>
    <w:rsid w:val="00EF726F"/>
    <w:rsid w:val="00EF74C4"/>
    <w:rsid w:val="00EF769F"/>
    <w:rsid w:val="00F0014F"/>
    <w:rsid w:val="00F0016D"/>
    <w:rsid w:val="00F0102C"/>
    <w:rsid w:val="00F012EE"/>
    <w:rsid w:val="00F03D79"/>
    <w:rsid w:val="00F04B1E"/>
    <w:rsid w:val="00F04CD5"/>
    <w:rsid w:val="00F07100"/>
    <w:rsid w:val="00F07A44"/>
    <w:rsid w:val="00F07E53"/>
    <w:rsid w:val="00F1488E"/>
    <w:rsid w:val="00F15B96"/>
    <w:rsid w:val="00F168A8"/>
    <w:rsid w:val="00F17EE6"/>
    <w:rsid w:val="00F203F4"/>
    <w:rsid w:val="00F210D7"/>
    <w:rsid w:val="00F21175"/>
    <w:rsid w:val="00F21E37"/>
    <w:rsid w:val="00F2374C"/>
    <w:rsid w:val="00F265E3"/>
    <w:rsid w:val="00F2747B"/>
    <w:rsid w:val="00F31821"/>
    <w:rsid w:val="00F31AFD"/>
    <w:rsid w:val="00F41677"/>
    <w:rsid w:val="00F439D8"/>
    <w:rsid w:val="00F44592"/>
    <w:rsid w:val="00F44CA0"/>
    <w:rsid w:val="00F46065"/>
    <w:rsid w:val="00F471A9"/>
    <w:rsid w:val="00F47A9C"/>
    <w:rsid w:val="00F47AC5"/>
    <w:rsid w:val="00F50278"/>
    <w:rsid w:val="00F51007"/>
    <w:rsid w:val="00F51BD6"/>
    <w:rsid w:val="00F54163"/>
    <w:rsid w:val="00F54DC9"/>
    <w:rsid w:val="00F54EE4"/>
    <w:rsid w:val="00F54F82"/>
    <w:rsid w:val="00F558D5"/>
    <w:rsid w:val="00F563DB"/>
    <w:rsid w:val="00F57176"/>
    <w:rsid w:val="00F57447"/>
    <w:rsid w:val="00F60ABE"/>
    <w:rsid w:val="00F60BE0"/>
    <w:rsid w:val="00F61069"/>
    <w:rsid w:val="00F61586"/>
    <w:rsid w:val="00F61C08"/>
    <w:rsid w:val="00F63B33"/>
    <w:rsid w:val="00F64EFC"/>
    <w:rsid w:val="00F67B1C"/>
    <w:rsid w:val="00F73AEE"/>
    <w:rsid w:val="00F74DB9"/>
    <w:rsid w:val="00F74DF3"/>
    <w:rsid w:val="00F804A7"/>
    <w:rsid w:val="00F82FCA"/>
    <w:rsid w:val="00F8391A"/>
    <w:rsid w:val="00F83EA6"/>
    <w:rsid w:val="00F8469C"/>
    <w:rsid w:val="00F84C3F"/>
    <w:rsid w:val="00F84FB1"/>
    <w:rsid w:val="00F8644D"/>
    <w:rsid w:val="00F876EC"/>
    <w:rsid w:val="00F908D5"/>
    <w:rsid w:val="00F90C5E"/>
    <w:rsid w:val="00F93277"/>
    <w:rsid w:val="00F94E6D"/>
    <w:rsid w:val="00F95627"/>
    <w:rsid w:val="00FA330A"/>
    <w:rsid w:val="00FA35A4"/>
    <w:rsid w:val="00FA6250"/>
    <w:rsid w:val="00FA6776"/>
    <w:rsid w:val="00FB08E2"/>
    <w:rsid w:val="00FB090A"/>
    <w:rsid w:val="00FB0A50"/>
    <w:rsid w:val="00FB12EA"/>
    <w:rsid w:val="00FB4FA4"/>
    <w:rsid w:val="00FB5B73"/>
    <w:rsid w:val="00FB6167"/>
    <w:rsid w:val="00FB7402"/>
    <w:rsid w:val="00FC1AB1"/>
    <w:rsid w:val="00FC25B3"/>
    <w:rsid w:val="00FC3439"/>
    <w:rsid w:val="00FC3B8C"/>
    <w:rsid w:val="00FC4A49"/>
    <w:rsid w:val="00FC51B0"/>
    <w:rsid w:val="00FC5739"/>
    <w:rsid w:val="00FC57E5"/>
    <w:rsid w:val="00FC64AA"/>
    <w:rsid w:val="00FC6669"/>
    <w:rsid w:val="00FC7020"/>
    <w:rsid w:val="00FC719A"/>
    <w:rsid w:val="00FC7430"/>
    <w:rsid w:val="00FC7A63"/>
    <w:rsid w:val="00FD0237"/>
    <w:rsid w:val="00FD11A9"/>
    <w:rsid w:val="00FD25B4"/>
    <w:rsid w:val="00FD301A"/>
    <w:rsid w:val="00FD41C0"/>
    <w:rsid w:val="00FD434B"/>
    <w:rsid w:val="00FD64FA"/>
    <w:rsid w:val="00FD6946"/>
    <w:rsid w:val="00FD69B6"/>
    <w:rsid w:val="00FD7121"/>
    <w:rsid w:val="00FE30FC"/>
    <w:rsid w:val="00FE3558"/>
    <w:rsid w:val="00FE3788"/>
    <w:rsid w:val="00FE38E3"/>
    <w:rsid w:val="00FE39AB"/>
    <w:rsid w:val="00FE400B"/>
    <w:rsid w:val="00FE466A"/>
    <w:rsid w:val="00FE4C96"/>
    <w:rsid w:val="00FE4EB8"/>
    <w:rsid w:val="00FE6666"/>
    <w:rsid w:val="00FE6A6E"/>
    <w:rsid w:val="00FE6B9B"/>
    <w:rsid w:val="00FE71BE"/>
    <w:rsid w:val="00FF31E0"/>
    <w:rsid w:val="00FF38A3"/>
    <w:rsid w:val="00FF3B3B"/>
    <w:rsid w:val="00FF64D3"/>
    <w:rsid w:val="00FF6F0A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B1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qFormat/>
    <w:rsid w:val="009F37B1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qFormat/>
    <w:rsid w:val="009F37B1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qFormat/>
    <w:rsid w:val="009F37B1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qFormat/>
    <w:rsid w:val="009F37B1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qFormat/>
    <w:rsid w:val="009F37B1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qFormat/>
    <w:rsid w:val="009F37B1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qFormat/>
    <w:rsid w:val="009F37B1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qFormat/>
    <w:rsid w:val="009F37B1"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qFormat/>
    <w:rsid w:val="009F37B1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">
    <w:name w:val="WW_OutlineListStyle_6"/>
    <w:basedOn w:val="Bezlisty"/>
    <w:rsid w:val="009F37B1"/>
    <w:pPr>
      <w:numPr>
        <w:numId w:val="1"/>
      </w:numPr>
    </w:pPr>
  </w:style>
  <w:style w:type="paragraph" w:customStyle="1" w:styleId="Standard">
    <w:name w:val="Standard"/>
    <w:rsid w:val="009F37B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37B1"/>
    <w:pPr>
      <w:jc w:val="both"/>
    </w:pPr>
  </w:style>
  <w:style w:type="paragraph" w:styleId="Lista">
    <w:name w:val="List"/>
    <w:basedOn w:val="Standard"/>
    <w:rsid w:val="009F37B1"/>
    <w:pPr>
      <w:ind w:left="283" w:hanging="283"/>
    </w:pPr>
  </w:style>
  <w:style w:type="paragraph" w:styleId="Legenda">
    <w:name w:val="caption"/>
    <w:basedOn w:val="Standard"/>
    <w:qFormat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F37B1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rsid w:val="009F37B1"/>
    <w:pPr>
      <w:jc w:val="center"/>
    </w:pPr>
    <w:rPr>
      <w:b/>
    </w:rPr>
  </w:style>
  <w:style w:type="paragraph" w:customStyle="1" w:styleId="Captionuser">
    <w:name w:val="Caption (user)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rsid w:val="009F37B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9F37B1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 Znak"/>
    <w:basedOn w:val="Standard"/>
    <w:link w:val="StopkaZnak1"/>
    <w:rsid w:val="009F37B1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rsid w:val="009F37B1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rsid w:val="009F37B1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rsid w:val="009F37B1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rsid w:val="009F37B1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9F37B1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qFormat/>
    <w:rsid w:val="009F37B1"/>
    <w:pPr>
      <w:jc w:val="center"/>
    </w:pPr>
    <w:rPr>
      <w:b/>
      <w:sz w:val="26"/>
    </w:rPr>
  </w:style>
  <w:style w:type="paragraph" w:styleId="NormalnyWeb">
    <w:name w:val="Normal (Web)"/>
    <w:basedOn w:val="Standard"/>
    <w:rsid w:val="009F37B1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sid w:val="009F37B1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sid w:val="009F37B1"/>
    <w:rPr>
      <w:sz w:val="20"/>
    </w:rPr>
  </w:style>
  <w:style w:type="paragraph" w:customStyle="1" w:styleId="Standardowy1">
    <w:name w:val="Standardowy1"/>
    <w:rsid w:val="009F37B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ust">
    <w:name w:val="ust"/>
    <w:rsid w:val="009F37B1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styleId="Tekstpodstawowy2">
    <w:name w:val="Body Text 2"/>
    <w:basedOn w:val="Standard"/>
    <w:rsid w:val="009F37B1"/>
    <w:pPr>
      <w:jc w:val="both"/>
    </w:pPr>
    <w:rPr>
      <w:i/>
      <w:sz w:val="24"/>
    </w:rPr>
  </w:style>
  <w:style w:type="paragraph" w:customStyle="1" w:styleId="Mario">
    <w:name w:val="Mario"/>
    <w:basedOn w:val="Standard"/>
    <w:rsid w:val="009F37B1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rsid w:val="009F37B1"/>
    <w:pPr>
      <w:jc w:val="both"/>
    </w:pPr>
    <w:rPr>
      <w:sz w:val="24"/>
    </w:rPr>
  </w:style>
  <w:style w:type="paragraph" w:styleId="Tekstpodstawowywcity3">
    <w:name w:val="Body Text Indent 3"/>
    <w:basedOn w:val="Standard"/>
    <w:rsid w:val="009F37B1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rsid w:val="009F37B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sid w:val="009F37B1"/>
    <w:rPr>
      <w:rFonts w:ascii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rsid w:val="009F37B1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rsid w:val="009F37B1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sid w:val="009F37B1"/>
    <w:rPr>
      <w:rFonts w:ascii="Tahoma" w:hAnsi="Tahoma" w:cs="Tahoma"/>
    </w:rPr>
  </w:style>
  <w:style w:type="paragraph" w:customStyle="1" w:styleId="Endnote">
    <w:name w:val="Endnote"/>
    <w:basedOn w:val="Standard"/>
    <w:rsid w:val="009F37B1"/>
    <w:rPr>
      <w:sz w:val="20"/>
    </w:rPr>
  </w:style>
  <w:style w:type="paragraph" w:customStyle="1" w:styleId="Legenda1">
    <w:name w:val="Legenda1"/>
    <w:basedOn w:val="Standard"/>
    <w:next w:val="Standard"/>
    <w:rsid w:val="009F37B1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rsid w:val="009F37B1"/>
    <w:rPr>
      <w:sz w:val="20"/>
    </w:rPr>
  </w:style>
  <w:style w:type="paragraph" w:styleId="Tematkomentarza">
    <w:name w:val="annotation subject"/>
    <w:basedOn w:val="Tekstkomentarza1"/>
    <w:next w:val="Tekstkomentarza1"/>
    <w:rsid w:val="009F37B1"/>
    <w:rPr>
      <w:b/>
      <w:bCs/>
    </w:rPr>
  </w:style>
  <w:style w:type="paragraph" w:customStyle="1" w:styleId="font5">
    <w:name w:val="font5"/>
    <w:basedOn w:val="Standard"/>
    <w:rsid w:val="009F37B1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sid w:val="009F37B1"/>
    <w:rPr>
      <w:sz w:val="24"/>
      <w:szCs w:val="24"/>
    </w:rPr>
  </w:style>
  <w:style w:type="paragraph" w:styleId="Tekstpodstawowy3">
    <w:name w:val="Body Text 3"/>
    <w:basedOn w:val="Standard"/>
    <w:link w:val="Tekstpodstawowy3Znak"/>
    <w:rsid w:val="009F37B1"/>
    <w:pPr>
      <w:jc w:val="both"/>
    </w:pPr>
    <w:rPr>
      <w:b/>
      <w:sz w:val="24"/>
    </w:rPr>
  </w:style>
  <w:style w:type="paragraph" w:customStyle="1" w:styleId="font6">
    <w:name w:val="font6"/>
    <w:basedOn w:val="Standard"/>
    <w:rsid w:val="009F37B1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rsid w:val="009F37B1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rsid w:val="009F37B1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rsid w:val="009F37B1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rsid w:val="009F37B1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rsid w:val="009F37B1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rsid w:val="009F37B1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rsid w:val="009F37B1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rsid w:val="009F37B1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rsid w:val="009F37B1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rsid w:val="009F37B1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rsid w:val="009F37B1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rsid w:val="009F37B1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rsid w:val="009F37B1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rsid w:val="009F37B1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rsid w:val="009F37B1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rsid w:val="009F37B1"/>
    <w:pPr>
      <w:suppressLineNumbers/>
    </w:pPr>
  </w:style>
  <w:style w:type="paragraph" w:customStyle="1" w:styleId="TableHeadinguser">
    <w:name w:val="Table Heading (user)"/>
    <w:basedOn w:val="TableContentsuser"/>
    <w:rsid w:val="009F37B1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rsid w:val="009F37B1"/>
  </w:style>
  <w:style w:type="paragraph" w:customStyle="1" w:styleId="TableContents">
    <w:name w:val="Table Contents"/>
    <w:basedOn w:val="Standard"/>
    <w:rsid w:val="009F37B1"/>
    <w:pPr>
      <w:suppressLineNumbers/>
    </w:pPr>
  </w:style>
  <w:style w:type="paragraph" w:customStyle="1" w:styleId="TableHeading">
    <w:name w:val="Table Heading"/>
    <w:basedOn w:val="TableContents"/>
    <w:rsid w:val="009F37B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F37B1"/>
  </w:style>
  <w:style w:type="paragraph" w:customStyle="1" w:styleId="WW-Normal">
    <w:name w:val="WW-Normal"/>
    <w:rsid w:val="009F37B1"/>
    <w:pPr>
      <w:suppressAutoHyphens/>
      <w:autoSpaceDE w:val="0"/>
      <w:autoSpaceDN w:val="0"/>
      <w:textAlignment w:val="baseline"/>
    </w:pPr>
    <w:rPr>
      <w:rFonts w:ascii="Univers-PL, 'Arial Unicode MS'" w:eastAsia="Univers-PL, 'Arial Unicode MS'" w:hAnsi="Univers-PL, 'Arial Unicode MS'" w:cs="Univers-PL, 'Arial Unicode MS'"/>
      <w:color w:val="000000"/>
      <w:kern w:val="3"/>
      <w:sz w:val="24"/>
      <w:szCs w:val="24"/>
      <w:lang w:eastAsia="zh-CN"/>
    </w:rPr>
  </w:style>
  <w:style w:type="paragraph" w:customStyle="1" w:styleId="Listapunktowana21">
    <w:name w:val="Lista punktowana 21"/>
    <w:basedOn w:val="Standard"/>
    <w:rsid w:val="009F37B1"/>
    <w:pPr>
      <w:ind w:left="566" w:hanging="283"/>
    </w:pPr>
    <w:rPr>
      <w:szCs w:val="28"/>
    </w:rPr>
  </w:style>
  <w:style w:type="paragraph" w:customStyle="1" w:styleId="Standardowy11">
    <w:name w:val="Standardowy11"/>
    <w:rsid w:val="009F37B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Tekstpodstawowy21">
    <w:name w:val="Tekst podstawowy 21"/>
    <w:basedOn w:val="Standard"/>
    <w:rsid w:val="009F37B1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rsid w:val="009F37B1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rsid w:val="009F37B1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rsid w:val="009F37B1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rsid w:val="009F37B1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rsid w:val="009F37B1"/>
    <w:pPr>
      <w:spacing w:after="283"/>
      <w:ind w:left="567" w:right="567"/>
    </w:p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, Znak Znak Znak Znak Znak Znak"/>
    <w:basedOn w:val="Heading"/>
    <w:next w:val="Textbody"/>
    <w:link w:val="TytuZnak1"/>
    <w:qFormat/>
    <w:rsid w:val="009F37B1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9F37B1"/>
    <w:pPr>
      <w:widowControl w:val="0"/>
      <w:suppressAutoHyphens/>
      <w:autoSpaceDN w:val="0"/>
      <w:textAlignment w:val="baseline"/>
    </w:pPr>
    <w:rPr>
      <w:rFonts w:ascii="Arial, sans-serif" w:hAnsi="Arial, sans-serif"/>
      <w:color w:val="000000"/>
      <w:kern w:val="3"/>
      <w:sz w:val="24"/>
      <w:szCs w:val="24"/>
      <w:lang w:eastAsia="zh-CN" w:bidi="hi-IN"/>
    </w:rPr>
  </w:style>
  <w:style w:type="paragraph" w:styleId="Lista4">
    <w:name w:val="List 4"/>
    <w:basedOn w:val="Standard"/>
    <w:rsid w:val="009F37B1"/>
    <w:pPr>
      <w:ind w:left="1132" w:hanging="283"/>
    </w:pPr>
    <w:rPr>
      <w:szCs w:val="28"/>
    </w:rPr>
  </w:style>
  <w:style w:type="paragraph" w:styleId="Lista2">
    <w:name w:val="List 2"/>
    <w:basedOn w:val="Standard"/>
    <w:rsid w:val="009F37B1"/>
    <w:pPr>
      <w:ind w:left="566" w:hanging="283"/>
    </w:pPr>
    <w:rPr>
      <w:szCs w:val="28"/>
    </w:rPr>
  </w:style>
  <w:style w:type="paragraph" w:customStyle="1" w:styleId="Standardowy2">
    <w:name w:val="Standardowy2"/>
    <w:rsid w:val="009F37B1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styleId="Tekstpodstawowywcity2">
    <w:name w:val="Body Text Indent 2"/>
    <w:basedOn w:val="Standard"/>
    <w:rsid w:val="009F37B1"/>
    <w:pPr>
      <w:ind w:left="360"/>
      <w:jc w:val="both"/>
    </w:pPr>
    <w:rPr>
      <w:sz w:val="24"/>
    </w:rPr>
  </w:style>
  <w:style w:type="character" w:customStyle="1" w:styleId="WW8Num1z0">
    <w:name w:val="WW8Num1z0"/>
    <w:rsid w:val="009F37B1"/>
  </w:style>
  <w:style w:type="character" w:customStyle="1" w:styleId="WW8Num1z1">
    <w:name w:val="WW8Num1z1"/>
    <w:rsid w:val="009F37B1"/>
  </w:style>
  <w:style w:type="character" w:customStyle="1" w:styleId="WW8Num1z2">
    <w:name w:val="WW8Num1z2"/>
    <w:rsid w:val="009F37B1"/>
  </w:style>
  <w:style w:type="character" w:customStyle="1" w:styleId="WW8Num1z3">
    <w:name w:val="WW8Num1z3"/>
    <w:rsid w:val="009F37B1"/>
  </w:style>
  <w:style w:type="character" w:customStyle="1" w:styleId="WW8Num1z4">
    <w:name w:val="WW8Num1z4"/>
    <w:rsid w:val="009F37B1"/>
  </w:style>
  <w:style w:type="character" w:customStyle="1" w:styleId="WW8Num1z5">
    <w:name w:val="WW8Num1z5"/>
    <w:rsid w:val="009F37B1"/>
  </w:style>
  <w:style w:type="character" w:customStyle="1" w:styleId="WW8Num1z6">
    <w:name w:val="WW8Num1z6"/>
    <w:rsid w:val="009F37B1"/>
  </w:style>
  <w:style w:type="character" w:customStyle="1" w:styleId="WW8Num1z7">
    <w:name w:val="WW8Num1z7"/>
    <w:rsid w:val="009F37B1"/>
  </w:style>
  <w:style w:type="character" w:customStyle="1" w:styleId="WW8Num1z8">
    <w:name w:val="WW8Num1z8"/>
    <w:rsid w:val="009F37B1"/>
  </w:style>
  <w:style w:type="character" w:customStyle="1" w:styleId="WW8Num2z0">
    <w:name w:val="WW8Num2z0"/>
    <w:rsid w:val="009F37B1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  <w:rsid w:val="009F37B1"/>
  </w:style>
  <w:style w:type="character" w:customStyle="1" w:styleId="WW8Num2z2">
    <w:name w:val="WW8Num2z2"/>
    <w:rsid w:val="009F37B1"/>
  </w:style>
  <w:style w:type="character" w:customStyle="1" w:styleId="WW8Num2z3">
    <w:name w:val="WW8Num2z3"/>
    <w:rsid w:val="009F37B1"/>
  </w:style>
  <w:style w:type="character" w:customStyle="1" w:styleId="WW8Num2z4">
    <w:name w:val="WW8Num2z4"/>
    <w:rsid w:val="009F37B1"/>
  </w:style>
  <w:style w:type="character" w:customStyle="1" w:styleId="WW8Num2z5">
    <w:name w:val="WW8Num2z5"/>
    <w:rsid w:val="009F37B1"/>
  </w:style>
  <w:style w:type="character" w:customStyle="1" w:styleId="WW8Num2z6">
    <w:name w:val="WW8Num2z6"/>
    <w:rsid w:val="009F37B1"/>
  </w:style>
  <w:style w:type="character" w:customStyle="1" w:styleId="WW8Num2z7">
    <w:name w:val="WW8Num2z7"/>
    <w:rsid w:val="009F37B1"/>
  </w:style>
  <w:style w:type="character" w:customStyle="1" w:styleId="WW8Num2z8">
    <w:name w:val="WW8Num2z8"/>
    <w:rsid w:val="009F37B1"/>
  </w:style>
  <w:style w:type="character" w:customStyle="1" w:styleId="WW8Num3z0">
    <w:name w:val="WW8Num3z0"/>
    <w:rsid w:val="009F37B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rsid w:val="009F37B1"/>
  </w:style>
  <w:style w:type="character" w:customStyle="1" w:styleId="WW8Num5z0">
    <w:name w:val="WW8Num5z0"/>
    <w:rsid w:val="009F37B1"/>
  </w:style>
  <w:style w:type="character" w:customStyle="1" w:styleId="WW8Num6z0">
    <w:name w:val="WW8Num6z0"/>
    <w:rsid w:val="009F37B1"/>
    <w:rPr>
      <w:b w:val="0"/>
      <w:szCs w:val="22"/>
    </w:rPr>
  </w:style>
  <w:style w:type="character" w:customStyle="1" w:styleId="WW8Num7z0">
    <w:name w:val="WW8Num7z0"/>
    <w:rsid w:val="009F37B1"/>
    <w:rPr>
      <w:b w:val="0"/>
      <w:i w:val="0"/>
      <w:szCs w:val="22"/>
    </w:rPr>
  </w:style>
  <w:style w:type="character" w:customStyle="1" w:styleId="WW8Num8z0">
    <w:name w:val="WW8Num8z0"/>
    <w:rsid w:val="009F37B1"/>
  </w:style>
  <w:style w:type="character" w:customStyle="1" w:styleId="WW8Num8z1">
    <w:name w:val="WW8Num8z1"/>
    <w:rsid w:val="009F37B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sid w:val="009F37B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sid w:val="009F37B1"/>
    <w:rPr>
      <w:b/>
    </w:rPr>
  </w:style>
  <w:style w:type="character" w:customStyle="1" w:styleId="WW8Num8z4">
    <w:name w:val="WW8Num8z4"/>
    <w:rsid w:val="009F37B1"/>
  </w:style>
  <w:style w:type="character" w:customStyle="1" w:styleId="WW8Num8z5">
    <w:name w:val="WW8Num8z5"/>
    <w:rsid w:val="009F37B1"/>
  </w:style>
  <w:style w:type="character" w:customStyle="1" w:styleId="WW8Num8z6">
    <w:name w:val="WW8Num8z6"/>
    <w:rsid w:val="009F37B1"/>
  </w:style>
  <w:style w:type="character" w:customStyle="1" w:styleId="WW8Num8z7">
    <w:name w:val="WW8Num8z7"/>
    <w:rsid w:val="009F37B1"/>
  </w:style>
  <w:style w:type="character" w:customStyle="1" w:styleId="WW8Num8z8">
    <w:name w:val="WW8Num8z8"/>
    <w:rsid w:val="009F37B1"/>
  </w:style>
  <w:style w:type="character" w:customStyle="1" w:styleId="WW8Num9z0">
    <w:name w:val="WW8Num9z0"/>
    <w:rsid w:val="009F37B1"/>
  </w:style>
  <w:style w:type="character" w:customStyle="1" w:styleId="WW8Num9z1">
    <w:name w:val="WW8Num9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  <w:rsid w:val="009F37B1"/>
  </w:style>
  <w:style w:type="character" w:customStyle="1" w:styleId="WW8Num9z3">
    <w:name w:val="WW8Num9z3"/>
    <w:rsid w:val="009F37B1"/>
    <w:rPr>
      <w:sz w:val="22"/>
    </w:rPr>
  </w:style>
  <w:style w:type="character" w:customStyle="1" w:styleId="WW8Num9z4">
    <w:name w:val="WW8Num9z4"/>
    <w:rsid w:val="009F37B1"/>
  </w:style>
  <w:style w:type="character" w:customStyle="1" w:styleId="WW8Num9z5">
    <w:name w:val="WW8Num9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sid w:val="009F37B1"/>
    <w:rPr>
      <w:rFonts w:ascii="Wingdings" w:hAnsi="Wingdings" w:cs="Times New Roman"/>
    </w:rPr>
  </w:style>
  <w:style w:type="character" w:customStyle="1" w:styleId="WW8Num9z7">
    <w:name w:val="WW8Num9z7"/>
    <w:rsid w:val="009F37B1"/>
  </w:style>
  <w:style w:type="character" w:customStyle="1" w:styleId="WW8Num9z8">
    <w:name w:val="WW8Num9z8"/>
    <w:rsid w:val="009F37B1"/>
  </w:style>
  <w:style w:type="character" w:customStyle="1" w:styleId="WW8Num10z0">
    <w:name w:val="WW8Num10z0"/>
    <w:rsid w:val="009F37B1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sid w:val="009F37B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  <w:rsid w:val="009F37B1"/>
  </w:style>
  <w:style w:type="character" w:customStyle="1" w:styleId="WW8Num10z3">
    <w:name w:val="WW8Num10z3"/>
    <w:rsid w:val="009F37B1"/>
  </w:style>
  <w:style w:type="character" w:customStyle="1" w:styleId="WW8Num10z4">
    <w:name w:val="WW8Num10z4"/>
    <w:rsid w:val="009F37B1"/>
    <w:rPr>
      <w:b w:val="0"/>
      <w:color w:val="000000"/>
    </w:rPr>
  </w:style>
  <w:style w:type="character" w:customStyle="1" w:styleId="WW8Num10z5">
    <w:name w:val="WW8Num10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sid w:val="009F37B1"/>
    <w:rPr>
      <w:rFonts w:ascii="Wingdings" w:hAnsi="Wingdings" w:cs="Times New Roman"/>
    </w:rPr>
  </w:style>
  <w:style w:type="character" w:customStyle="1" w:styleId="WW8Num10z7">
    <w:name w:val="WW8Num10z7"/>
    <w:rsid w:val="009F37B1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  <w:rsid w:val="009F37B1"/>
  </w:style>
  <w:style w:type="character" w:customStyle="1" w:styleId="WW8Num11z0">
    <w:name w:val="WW8Num11z0"/>
    <w:rsid w:val="009F37B1"/>
    <w:rPr>
      <w:b w:val="0"/>
      <w:sz w:val="22"/>
      <w:szCs w:val="22"/>
    </w:rPr>
  </w:style>
  <w:style w:type="character" w:customStyle="1" w:styleId="WW8Num12z0">
    <w:name w:val="WW8Num12z0"/>
    <w:rsid w:val="009F37B1"/>
    <w:rPr>
      <w:b w:val="0"/>
      <w:sz w:val="22"/>
      <w:szCs w:val="22"/>
    </w:rPr>
  </w:style>
  <w:style w:type="character" w:customStyle="1" w:styleId="WW8Num13z0">
    <w:name w:val="WW8Num13z0"/>
    <w:rsid w:val="009F37B1"/>
  </w:style>
  <w:style w:type="character" w:customStyle="1" w:styleId="WW8Num14z0">
    <w:name w:val="WW8Num14z0"/>
    <w:rsid w:val="009F37B1"/>
    <w:rPr>
      <w:sz w:val="22"/>
      <w:szCs w:val="22"/>
    </w:rPr>
  </w:style>
  <w:style w:type="character" w:customStyle="1" w:styleId="WW8Num15z0">
    <w:name w:val="WW8Num15z0"/>
    <w:rsid w:val="009F37B1"/>
    <w:rPr>
      <w:szCs w:val="22"/>
    </w:rPr>
  </w:style>
  <w:style w:type="character" w:customStyle="1" w:styleId="WW8Num15z1">
    <w:name w:val="WW8Num15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  <w:rsid w:val="009F37B1"/>
  </w:style>
  <w:style w:type="character" w:customStyle="1" w:styleId="WW8Num15z3">
    <w:name w:val="WW8Num15z3"/>
    <w:rsid w:val="009F37B1"/>
  </w:style>
  <w:style w:type="character" w:customStyle="1" w:styleId="WW8Num15z4">
    <w:name w:val="WW8Num15z4"/>
    <w:rsid w:val="009F37B1"/>
  </w:style>
  <w:style w:type="character" w:customStyle="1" w:styleId="WW8Num15z5">
    <w:name w:val="WW8Num15z5"/>
    <w:rsid w:val="009F37B1"/>
  </w:style>
  <w:style w:type="character" w:customStyle="1" w:styleId="WW8Num15z6">
    <w:name w:val="WW8Num15z6"/>
    <w:rsid w:val="009F37B1"/>
  </w:style>
  <w:style w:type="character" w:customStyle="1" w:styleId="WW8Num15z7">
    <w:name w:val="WW8Num15z7"/>
    <w:rsid w:val="009F37B1"/>
  </w:style>
  <w:style w:type="character" w:customStyle="1" w:styleId="WW8Num15z8">
    <w:name w:val="WW8Num15z8"/>
    <w:rsid w:val="009F37B1"/>
  </w:style>
  <w:style w:type="character" w:customStyle="1" w:styleId="WW8Num16z0">
    <w:name w:val="WW8Num16z0"/>
    <w:rsid w:val="009F37B1"/>
    <w:rPr>
      <w:b w:val="0"/>
      <w:bCs w:val="0"/>
      <w:color w:val="000000"/>
    </w:rPr>
  </w:style>
  <w:style w:type="character" w:customStyle="1" w:styleId="WW8Num17z0">
    <w:name w:val="WW8Num17z0"/>
    <w:rsid w:val="009F37B1"/>
    <w:rPr>
      <w:rFonts w:ascii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sid w:val="009F37B1"/>
    <w:rPr>
      <w:rFonts w:ascii="Wingdings" w:hAnsi="Wingdings" w:cs="Wingdings"/>
      <w:b w:val="0"/>
    </w:rPr>
  </w:style>
  <w:style w:type="character" w:customStyle="1" w:styleId="WW8Num19z0">
    <w:name w:val="WW8Num19z0"/>
    <w:rsid w:val="009F37B1"/>
    <w:rPr>
      <w:rFonts w:ascii="Wingdings" w:hAnsi="Wingdings" w:cs="Times New Roman"/>
      <w:sz w:val="22"/>
      <w:szCs w:val="22"/>
    </w:rPr>
  </w:style>
  <w:style w:type="character" w:customStyle="1" w:styleId="WW8Num4z1">
    <w:name w:val="WW8Num4z1"/>
    <w:rsid w:val="009F37B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sid w:val="009F37B1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sid w:val="009F37B1"/>
    <w:rPr>
      <w:b/>
    </w:rPr>
  </w:style>
  <w:style w:type="character" w:customStyle="1" w:styleId="WW8Num11z1">
    <w:name w:val="WW8Num11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sid w:val="009F37B1"/>
    <w:rPr>
      <w:b w:val="0"/>
      <w:color w:val="000000"/>
    </w:rPr>
  </w:style>
  <w:style w:type="character" w:customStyle="1" w:styleId="WW8Num11z5">
    <w:name w:val="WW8Num11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sid w:val="009F37B1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9F37B1"/>
    <w:rPr>
      <w:color w:val="000000"/>
      <w:sz w:val="22"/>
      <w:szCs w:val="22"/>
    </w:rPr>
  </w:style>
  <w:style w:type="character" w:customStyle="1" w:styleId="WW8Num6z1">
    <w:name w:val="WW8Num6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sid w:val="009F37B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sid w:val="009F37B1"/>
    <w:rPr>
      <w:b/>
    </w:rPr>
  </w:style>
  <w:style w:type="character" w:customStyle="1" w:styleId="WW8Num12z1">
    <w:name w:val="WW8Num12z1"/>
    <w:rsid w:val="009F37B1"/>
    <w:rPr>
      <w:rFonts w:cs="Times New Roman"/>
      <w:b w:val="0"/>
      <w:sz w:val="22"/>
      <w:szCs w:val="22"/>
    </w:rPr>
  </w:style>
  <w:style w:type="character" w:customStyle="1" w:styleId="WW8Num12z4">
    <w:name w:val="WW8Num12z4"/>
    <w:rsid w:val="009F37B1"/>
    <w:rPr>
      <w:b w:val="0"/>
      <w:color w:val="000000"/>
    </w:rPr>
  </w:style>
  <w:style w:type="character" w:customStyle="1" w:styleId="WW8Num12z5">
    <w:name w:val="WW8Num12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sid w:val="009F37B1"/>
    <w:rPr>
      <w:rFonts w:ascii="Wingdings" w:hAnsi="Wingdings" w:cs="Times New Roman"/>
      <w:b w:val="0"/>
      <w:bCs w:val="0"/>
      <w:color w:val="000000"/>
    </w:rPr>
  </w:style>
  <w:style w:type="character" w:customStyle="1" w:styleId="WW8Num12z7">
    <w:name w:val="WW8Num12z7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9F37B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F37B1"/>
    <w:rPr>
      <w:b/>
      <w:i w:val="0"/>
      <w:sz w:val="22"/>
      <w:szCs w:val="22"/>
    </w:rPr>
  </w:style>
  <w:style w:type="character" w:customStyle="1" w:styleId="WW8Num22z0">
    <w:name w:val="WW8Num22z0"/>
    <w:rsid w:val="009F37B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sid w:val="009F37B1"/>
    <w:rPr>
      <w:b w:val="0"/>
      <w:bCs w:val="0"/>
      <w:i w:val="0"/>
      <w:sz w:val="22"/>
      <w:szCs w:val="22"/>
    </w:rPr>
  </w:style>
  <w:style w:type="character" w:customStyle="1" w:styleId="WW8Num24z5">
    <w:name w:val="WW8Num24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  <w:rsid w:val="009F37B1"/>
  </w:style>
  <w:style w:type="character" w:customStyle="1" w:styleId="WW8Num22z1">
    <w:name w:val="WW8Num22z1"/>
    <w:rsid w:val="009F37B1"/>
    <w:rPr>
      <w:rFonts w:cs="Times New Roman"/>
      <w:b w:val="0"/>
    </w:rPr>
  </w:style>
  <w:style w:type="character" w:customStyle="1" w:styleId="WW8Num25z0">
    <w:name w:val="WW8Num25z0"/>
    <w:rsid w:val="009F37B1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sid w:val="009F37B1"/>
    <w:rPr>
      <w:i w:val="0"/>
    </w:rPr>
  </w:style>
  <w:style w:type="character" w:customStyle="1" w:styleId="WW8Num27z0">
    <w:name w:val="WW8Num27z0"/>
    <w:rsid w:val="009F37B1"/>
    <w:rPr>
      <w:sz w:val="22"/>
      <w:szCs w:val="22"/>
      <w:u w:val="none"/>
    </w:rPr>
  </w:style>
  <w:style w:type="character" w:customStyle="1" w:styleId="WW8Num27z1">
    <w:name w:val="WW8Num27z1"/>
    <w:rsid w:val="009F37B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F37B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F37B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sid w:val="009F37B1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sid w:val="009F37B1"/>
    <w:rPr>
      <w:b/>
    </w:rPr>
  </w:style>
  <w:style w:type="character" w:customStyle="1" w:styleId="WW8Num7z1">
    <w:name w:val="WW8Num7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sid w:val="009F37B1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sid w:val="009F37B1"/>
    <w:rPr>
      <w:b/>
    </w:rPr>
  </w:style>
  <w:style w:type="character" w:customStyle="1" w:styleId="WW8Num11z2">
    <w:name w:val="WW8Num11z2"/>
    <w:rsid w:val="009F37B1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sid w:val="009F37B1"/>
    <w:rPr>
      <w:b/>
    </w:rPr>
  </w:style>
  <w:style w:type="character" w:customStyle="1" w:styleId="WW8Num13z1">
    <w:name w:val="WW8Num13z1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sid w:val="009F37B1"/>
    <w:rPr>
      <w:rFonts w:ascii="Wingdings" w:hAnsi="Wingdings" w:cs="Times New Roman"/>
      <w:b w:val="0"/>
      <w:bCs w:val="0"/>
      <w:color w:val="000000"/>
    </w:rPr>
  </w:style>
  <w:style w:type="character" w:customStyle="1" w:styleId="WW8Num13z7">
    <w:name w:val="WW8Num13z7"/>
    <w:rsid w:val="009F37B1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F37B1"/>
    <w:rPr>
      <w:b w:val="0"/>
      <w:bCs w:val="0"/>
      <w:i w:val="0"/>
    </w:rPr>
  </w:style>
  <w:style w:type="character" w:customStyle="1" w:styleId="WW8Num25z1">
    <w:name w:val="WW8Num25z1"/>
    <w:rsid w:val="009F37B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F37B1"/>
    <w:rPr>
      <w:i w:val="0"/>
    </w:rPr>
  </w:style>
  <w:style w:type="character" w:customStyle="1" w:styleId="WW8Num25z3">
    <w:name w:val="WW8Num25z3"/>
    <w:rsid w:val="009F37B1"/>
    <w:rPr>
      <w:i w:val="0"/>
      <w:iCs w:val="0"/>
    </w:rPr>
  </w:style>
  <w:style w:type="character" w:customStyle="1" w:styleId="WW8Num25z6">
    <w:name w:val="WW8Num25z6"/>
    <w:rsid w:val="009F37B1"/>
    <w:rPr>
      <w:b w:val="0"/>
      <w:color w:val="000000"/>
    </w:rPr>
  </w:style>
  <w:style w:type="character" w:customStyle="1" w:styleId="WW8Num29z2">
    <w:name w:val="WW8Num29z2"/>
    <w:rsid w:val="009F37B1"/>
    <w:rPr>
      <w:b w:val="0"/>
      <w:bCs w:val="0"/>
      <w:i w:val="0"/>
    </w:rPr>
  </w:style>
  <w:style w:type="character" w:customStyle="1" w:styleId="WW8Num29z3">
    <w:name w:val="WW8Num29z3"/>
    <w:rsid w:val="009F37B1"/>
    <w:rPr>
      <w:rFonts w:ascii="Symbol" w:hAnsi="Symbol" w:cs="Symbol"/>
    </w:rPr>
  </w:style>
  <w:style w:type="character" w:customStyle="1" w:styleId="WW8Num29z6">
    <w:name w:val="WW8Num29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sid w:val="009F37B1"/>
    <w:rPr>
      <w:i w:val="0"/>
      <w:sz w:val="22"/>
      <w:szCs w:val="22"/>
    </w:rPr>
  </w:style>
  <w:style w:type="character" w:customStyle="1" w:styleId="WW8Num31z0">
    <w:name w:val="WW8Num31z0"/>
    <w:rsid w:val="009F37B1"/>
    <w:rPr>
      <w:b w:val="0"/>
      <w:sz w:val="22"/>
      <w:szCs w:val="22"/>
    </w:rPr>
  </w:style>
  <w:style w:type="character" w:customStyle="1" w:styleId="WW8Num32z0">
    <w:name w:val="WW8Num32z0"/>
    <w:rsid w:val="009F37B1"/>
    <w:rPr>
      <w:u w:val="none"/>
    </w:rPr>
  </w:style>
  <w:style w:type="character" w:customStyle="1" w:styleId="WW8Num33z0">
    <w:name w:val="WW8Num33z0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sid w:val="009F37B1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sid w:val="009F37B1"/>
    <w:rPr>
      <w:b w:val="0"/>
      <w:sz w:val="22"/>
      <w:szCs w:val="22"/>
    </w:rPr>
  </w:style>
  <w:style w:type="character" w:customStyle="1" w:styleId="WW8Num36z1">
    <w:name w:val="WW8Num36z1"/>
    <w:rsid w:val="009F37B1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sid w:val="009F37B1"/>
    <w:rPr>
      <w:b w:val="0"/>
      <w:bCs w:val="0"/>
    </w:rPr>
  </w:style>
  <w:style w:type="character" w:customStyle="1" w:styleId="WW8Num37z1">
    <w:name w:val="WW8Num37z1"/>
    <w:rsid w:val="009F37B1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9F37B1"/>
    <w:rPr>
      <w:sz w:val="22"/>
      <w:szCs w:val="22"/>
    </w:rPr>
  </w:style>
  <w:style w:type="character" w:customStyle="1" w:styleId="WW8Num23z1">
    <w:name w:val="WW8Num23z1"/>
    <w:rsid w:val="009F37B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sid w:val="009F37B1"/>
    <w:rPr>
      <w:i w:val="0"/>
      <w:iCs w:val="0"/>
    </w:rPr>
  </w:style>
  <w:style w:type="character" w:customStyle="1" w:styleId="WW8Num27z6">
    <w:name w:val="WW8Num27z6"/>
    <w:rsid w:val="009F37B1"/>
    <w:rPr>
      <w:b w:val="0"/>
      <w:color w:val="000000"/>
    </w:rPr>
  </w:style>
  <w:style w:type="character" w:customStyle="1" w:styleId="WW8Num28z1">
    <w:name w:val="WW8Num28z1"/>
    <w:rsid w:val="009F37B1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sid w:val="009F37B1"/>
    <w:rPr>
      <w:b w:val="0"/>
    </w:rPr>
  </w:style>
  <w:style w:type="character" w:customStyle="1" w:styleId="WW8Num31z6">
    <w:name w:val="WW8Num31z6"/>
    <w:rsid w:val="009F37B1"/>
    <w:rPr>
      <w:b w:val="0"/>
      <w:color w:val="000000"/>
    </w:rPr>
  </w:style>
  <w:style w:type="character" w:customStyle="1" w:styleId="WW8Num36z0">
    <w:name w:val="WW8Num36z0"/>
    <w:rsid w:val="009F37B1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sid w:val="009F37B1"/>
    <w:rPr>
      <w:sz w:val="22"/>
      <w:szCs w:val="22"/>
    </w:rPr>
  </w:style>
  <w:style w:type="character" w:customStyle="1" w:styleId="WW8Num38z2">
    <w:name w:val="WW8Num38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sid w:val="009F37B1"/>
    <w:rPr>
      <w:b w:val="0"/>
      <w:color w:val="000000"/>
    </w:rPr>
  </w:style>
  <w:style w:type="character" w:customStyle="1" w:styleId="WW8Num39z1">
    <w:name w:val="WW8Num39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sid w:val="009F37B1"/>
    <w:rPr>
      <w:sz w:val="22"/>
      <w:szCs w:val="22"/>
    </w:rPr>
  </w:style>
  <w:style w:type="character" w:customStyle="1" w:styleId="WW8Num35z3">
    <w:name w:val="WW8Num35z3"/>
    <w:rsid w:val="009F37B1"/>
    <w:rPr>
      <w:b w:val="0"/>
    </w:rPr>
  </w:style>
  <w:style w:type="character" w:customStyle="1" w:styleId="WW8Num39z2">
    <w:name w:val="WW8Num39z2"/>
    <w:rsid w:val="009F37B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9F37B1"/>
    <w:rPr>
      <w:b w:val="0"/>
      <w:bCs w:val="0"/>
    </w:rPr>
  </w:style>
  <w:style w:type="character" w:customStyle="1" w:styleId="WW8Num40z3">
    <w:name w:val="WW8Num40z3"/>
    <w:rsid w:val="009F37B1"/>
    <w:rPr>
      <w:b w:val="0"/>
    </w:rPr>
  </w:style>
  <w:style w:type="character" w:customStyle="1" w:styleId="WW8Num41z0">
    <w:name w:val="WW8Num41z0"/>
    <w:rsid w:val="009F37B1"/>
    <w:rPr>
      <w:u w:val="none"/>
    </w:rPr>
  </w:style>
  <w:style w:type="character" w:customStyle="1" w:styleId="WW8Num41z1">
    <w:name w:val="WW8Num41z1"/>
    <w:rsid w:val="009F37B1"/>
    <w:rPr>
      <w:sz w:val="22"/>
      <w:szCs w:val="22"/>
    </w:rPr>
  </w:style>
  <w:style w:type="character" w:customStyle="1" w:styleId="WW8Num42z0">
    <w:name w:val="WW8Num42z0"/>
    <w:rsid w:val="009F37B1"/>
    <w:rPr>
      <w:b w:val="0"/>
    </w:rPr>
  </w:style>
  <w:style w:type="character" w:customStyle="1" w:styleId="WW8Num42z1">
    <w:name w:val="WW8Num42z1"/>
    <w:rsid w:val="009F37B1"/>
    <w:rPr>
      <w:sz w:val="22"/>
      <w:szCs w:val="22"/>
    </w:rPr>
  </w:style>
  <w:style w:type="character" w:customStyle="1" w:styleId="WW8Num43z0">
    <w:name w:val="WW8Num43z0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sid w:val="009F37B1"/>
    <w:rPr>
      <w:b w:val="0"/>
    </w:rPr>
  </w:style>
  <w:style w:type="character" w:customStyle="1" w:styleId="WW8Num41z3">
    <w:name w:val="WW8Num41z3"/>
    <w:rsid w:val="009F37B1"/>
    <w:rPr>
      <w:b w:val="0"/>
    </w:rPr>
  </w:style>
  <w:style w:type="character" w:customStyle="1" w:styleId="WW8Num43z1">
    <w:name w:val="WW8Num43z1"/>
    <w:rsid w:val="009F37B1"/>
    <w:rPr>
      <w:sz w:val="22"/>
      <w:szCs w:val="22"/>
    </w:rPr>
  </w:style>
  <w:style w:type="character" w:customStyle="1" w:styleId="WW8Num43z3">
    <w:name w:val="WW8Num43z3"/>
    <w:rsid w:val="009F37B1"/>
    <w:rPr>
      <w:b w:val="0"/>
    </w:rPr>
  </w:style>
  <w:style w:type="character" w:customStyle="1" w:styleId="WW8Num14z2">
    <w:name w:val="WW8Num14z2"/>
    <w:rsid w:val="009F37B1"/>
    <w:rPr>
      <w:b w:val="0"/>
      <w:i w:val="0"/>
    </w:rPr>
  </w:style>
  <w:style w:type="character" w:customStyle="1" w:styleId="WW8Num14z6">
    <w:name w:val="WW8Num14z6"/>
    <w:rsid w:val="009F37B1"/>
    <w:rPr>
      <w:rFonts w:ascii="Wingdings" w:hAnsi="Wingdings" w:cs="Times New Roman"/>
      <w:b w:val="0"/>
      <w:bCs w:val="0"/>
      <w:color w:val="000000"/>
    </w:rPr>
  </w:style>
  <w:style w:type="character" w:customStyle="1" w:styleId="WW8Num25z7">
    <w:name w:val="WW8Num25z7"/>
    <w:rsid w:val="009F37B1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sid w:val="009F37B1"/>
    <w:rPr>
      <w:b w:val="0"/>
      <w:color w:val="000000"/>
    </w:rPr>
  </w:style>
  <w:style w:type="character" w:customStyle="1" w:styleId="WW8Num6z7">
    <w:name w:val="WW8Num6z7"/>
    <w:rsid w:val="009F37B1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sid w:val="009F37B1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sid w:val="009F37B1"/>
    <w:rPr>
      <w:rFonts w:cs="Times New Roman"/>
    </w:rPr>
  </w:style>
  <w:style w:type="character" w:customStyle="1" w:styleId="WW8Num14z1">
    <w:name w:val="WW8Num14z1"/>
    <w:rsid w:val="009F37B1"/>
    <w:rPr>
      <w:rFonts w:cs="Times New Roman"/>
      <w:b w:val="0"/>
    </w:rPr>
  </w:style>
  <w:style w:type="character" w:customStyle="1" w:styleId="WW8Num14z4">
    <w:name w:val="WW8Num14z4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sid w:val="009F37B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9F37B1"/>
    <w:rPr>
      <w:sz w:val="22"/>
      <w:szCs w:val="22"/>
    </w:rPr>
  </w:style>
  <w:style w:type="character" w:customStyle="1" w:styleId="WW8Num24z1">
    <w:name w:val="WW8Num24z1"/>
    <w:rsid w:val="009F37B1"/>
    <w:rPr>
      <w:b w:val="0"/>
      <w:bCs w:val="0"/>
      <w:i w:val="0"/>
    </w:rPr>
  </w:style>
  <w:style w:type="character" w:customStyle="1" w:styleId="WW8Num26z0">
    <w:name w:val="WW8Num26z0"/>
    <w:rsid w:val="009F37B1"/>
    <w:rPr>
      <w:b w:val="0"/>
      <w:sz w:val="22"/>
      <w:szCs w:val="22"/>
    </w:rPr>
  </w:style>
  <w:style w:type="character" w:customStyle="1" w:styleId="WW8Num26z7">
    <w:name w:val="WW8Num26z7"/>
    <w:rsid w:val="009F37B1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9F37B1"/>
    <w:rPr>
      <w:i w:val="0"/>
    </w:rPr>
  </w:style>
  <w:style w:type="character" w:customStyle="1" w:styleId="WW8Num28z7">
    <w:name w:val="WW8Num28z7"/>
    <w:rsid w:val="009F37B1"/>
    <w:rPr>
      <w:color w:val="000000"/>
    </w:rPr>
  </w:style>
  <w:style w:type="character" w:customStyle="1" w:styleId="Domylnaczcionkaakapitu3">
    <w:name w:val="Domyślna czcionka akapitu3"/>
    <w:rsid w:val="009F37B1"/>
  </w:style>
  <w:style w:type="character" w:customStyle="1" w:styleId="Domylnaczcionkaakapitu2">
    <w:name w:val="Domyślna czcionka akapitu2"/>
    <w:rsid w:val="009F37B1"/>
  </w:style>
  <w:style w:type="character" w:customStyle="1" w:styleId="WW8Num22z5">
    <w:name w:val="WW8Num22z5"/>
    <w:rsid w:val="009F37B1"/>
    <w:rPr>
      <w:i w:val="0"/>
    </w:rPr>
  </w:style>
  <w:style w:type="character" w:customStyle="1" w:styleId="WW8Num7z4">
    <w:name w:val="WW8Num7z4"/>
    <w:rsid w:val="009F37B1"/>
    <w:rPr>
      <w:b w:val="0"/>
      <w:color w:val="000000"/>
    </w:rPr>
  </w:style>
  <w:style w:type="character" w:customStyle="1" w:styleId="WW8Num7z7">
    <w:name w:val="WW8Num7z7"/>
    <w:rsid w:val="009F37B1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sid w:val="009F37B1"/>
    <w:rPr>
      <w:i w:val="0"/>
      <w:iCs w:val="0"/>
    </w:rPr>
  </w:style>
  <w:style w:type="character" w:customStyle="1" w:styleId="WW8Num16z2">
    <w:name w:val="WW8Num16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sid w:val="009F37B1"/>
    <w:rPr>
      <w:b w:val="0"/>
      <w:color w:val="000000"/>
    </w:rPr>
  </w:style>
  <w:style w:type="character" w:customStyle="1" w:styleId="WW8Num23z5">
    <w:name w:val="WW8Num23z5"/>
    <w:rsid w:val="009F37B1"/>
    <w:rPr>
      <w:i w:val="0"/>
    </w:rPr>
  </w:style>
  <w:style w:type="character" w:customStyle="1" w:styleId="WW8Num29z0">
    <w:name w:val="WW8Num29z0"/>
    <w:rsid w:val="009F37B1"/>
    <w:rPr>
      <w:sz w:val="22"/>
      <w:szCs w:val="22"/>
    </w:rPr>
  </w:style>
  <w:style w:type="character" w:customStyle="1" w:styleId="WW8Num29z1">
    <w:name w:val="WW8Num29z1"/>
    <w:rsid w:val="009F37B1"/>
    <w:rPr>
      <w:sz w:val="22"/>
      <w:szCs w:val="22"/>
    </w:rPr>
  </w:style>
  <w:style w:type="character" w:customStyle="1" w:styleId="WW8Num29z4">
    <w:name w:val="WW8Num29z4"/>
    <w:rsid w:val="009F37B1"/>
    <w:rPr>
      <w:rFonts w:ascii="Courier New" w:hAnsi="Courier New" w:cs="Courier New"/>
    </w:rPr>
  </w:style>
  <w:style w:type="character" w:customStyle="1" w:styleId="WW8Num29z5">
    <w:name w:val="WW8Num29z5"/>
    <w:rsid w:val="009F37B1"/>
    <w:rPr>
      <w:rFonts w:ascii="Wingdings" w:hAnsi="Wingdings" w:cs="Times New Roman"/>
    </w:rPr>
  </w:style>
  <w:style w:type="character" w:customStyle="1" w:styleId="WW8Num31z1">
    <w:name w:val="WW8Num31z1"/>
    <w:rsid w:val="009F37B1"/>
    <w:rPr>
      <w:b/>
    </w:rPr>
  </w:style>
  <w:style w:type="character" w:customStyle="1" w:styleId="WW8Num32z2">
    <w:name w:val="WW8Num32z2"/>
    <w:rsid w:val="009F37B1"/>
    <w:rPr>
      <w:b w:val="0"/>
    </w:rPr>
  </w:style>
  <w:style w:type="character" w:customStyle="1" w:styleId="WW8Num17z5">
    <w:name w:val="WW8Num17z5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sid w:val="009F37B1"/>
    <w:rPr>
      <w:b w:val="0"/>
      <w:bCs w:val="0"/>
      <w:i w:val="0"/>
      <w:sz w:val="22"/>
      <w:szCs w:val="22"/>
    </w:rPr>
  </w:style>
  <w:style w:type="character" w:customStyle="1" w:styleId="WW8Num21z3">
    <w:name w:val="WW8Num21z3"/>
    <w:rsid w:val="009F37B1"/>
    <w:rPr>
      <w:b w:val="0"/>
      <w:bCs w:val="0"/>
    </w:rPr>
  </w:style>
  <w:style w:type="character" w:customStyle="1" w:styleId="WW8Num21z4">
    <w:name w:val="WW8Num21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sid w:val="009F37B1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sid w:val="009F37B1"/>
    <w:rPr>
      <w:i w:val="0"/>
      <w:iCs w:val="0"/>
    </w:rPr>
  </w:style>
  <w:style w:type="character" w:customStyle="1" w:styleId="WW8Num24z6">
    <w:name w:val="WW8Num24z6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sid w:val="009F37B1"/>
    <w:rPr>
      <w:b w:val="0"/>
      <w:sz w:val="22"/>
      <w:szCs w:val="22"/>
    </w:rPr>
  </w:style>
  <w:style w:type="character" w:customStyle="1" w:styleId="WW8Num26z4">
    <w:name w:val="WW8Num26z4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sid w:val="009F37B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sid w:val="009F37B1"/>
    <w:rPr>
      <w:b w:val="0"/>
      <w:strike w:val="0"/>
      <w:dstrike w:val="0"/>
      <w:color w:val="000000"/>
    </w:rPr>
  </w:style>
  <w:style w:type="character" w:customStyle="1" w:styleId="WW8Num36z5">
    <w:name w:val="WW8Num36z5"/>
    <w:rsid w:val="009F37B1"/>
    <w:rPr>
      <w:i w:val="0"/>
    </w:rPr>
  </w:style>
  <w:style w:type="character" w:customStyle="1" w:styleId="WW8Num44z0">
    <w:name w:val="WW8Num44z0"/>
    <w:rsid w:val="009F37B1"/>
    <w:rPr>
      <w:b w:val="0"/>
    </w:rPr>
  </w:style>
  <w:style w:type="character" w:customStyle="1" w:styleId="WW8Num44z1">
    <w:name w:val="WW8Num44z1"/>
    <w:rsid w:val="009F37B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0">
    <w:name w:val="WW8Num45z0"/>
    <w:rsid w:val="009F37B1"/>
    <w:rPr>
      <w:b w:val="0"/>
      <w:bCs w:val="0"/>
      <w:i w:val="0"/>
      <w:sz w:val="22"/>
      <w:szCs w:val="22"/>
    </w:rPr>
  </w:style>
  <w:style w:type="character" w:customStyle="1" w:styleId="WW8Num46z0">
    <w:name w:val="WW8Num46z0"/>
    <w:rsid w:val="009F37B1"/>
    <w:rPr>
      <w:i w:val="0"/>
      <w:color w:val="000000"/>
      <w:sz w:val="22"/>
      <w:szCs w:val="22"/>
    </w:rPr>
  </w:style>
  <w:style w:type="character" w:customStyle="1" w:styleId="WW8Num47z0">
    <w:name w:val="WW8Num47z0"/>
    <w:rsid w:val="009F37B1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sid w:val="009F37B1"/>
    <w:rPr>
      <w:sz w:val="22"/>
      <w:szCs w:val="22"/>
    </w:rPr>
  </w:style>
  <w:style w:type="character" w:customStyle="1" w:styleId="WW8Num47z2">
    <w:name w:val="WW8Num47z2"/>
    <w:rsid w:val="009F37B1"/>
    <w:rPr>
      <w:b w:val="0"/>
      <w:bCs w:val="0"/>
      <w:i w:val="0"/>
    </w:rPr>
  </w:style>
  <w:style w:type="character" w:customStyle="1" w:styleId="WW8Num47z3">
    <w:name w:val="WW8Num47z3"/>
    <w:rsid w:val="009F37B1"/>
    <w:rPr>
      <w:rFonts w:ascii="Symbol" w:hAnsi="Symbol" w:cs="Symbol"/>
    </w:rPr>
  </w:style>
  <w:style w:type="character" w:customStyle="1" w:styleId="WW8Num47z4">
    <w:name w:val="WW8Num47z4"/>
    <w:rsid w:val="009F37B1"/>
    <w:rPr>
      <w:rFonts w:ascii="Courier New" w:hAnsi="Courier New" w:cs="Courier New"/>
    </w:rPr>
  </w:style>
  <w:style w:type="character" w:customStyle="1" w:styleId="WW8Num47z5">
    <w:name w:val="WW8Num47z5"/>
    <w:rsid w:val="009F37B1"/>
    <w:rPr>
      <w:rFonts w:ascii="Wingdings" w:hAnsi="Wingdings" w:cs="Times New Roman"/>
    </w:rPr>
  </w:style>
  <w:style w:type="character" w:customStyle="1" w:styleId="WW8Num47z6">
    <w:name w:val="WW8Num47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sid w:val="009F37B1"/>
    <w:rPr>
      <w:b w:val="0"/>
      <w:bCs w:val="0"/>
    </w:rPr>
  </w:style>
  <w:style w:type="character" w:customStyle="1" w:styleId="WW8Num49z3">
    <w:name w:val="WW8Num49z3"/>
    <w:rsid w:val="009F37B1"/>
    <w:rPr>
      <w:rFonts w:ascii="Symbol" w:hAnsi="Symbol" w:cs="Symbol"/>
    </w:rPr>
  </w:style>
  <w:style w:type="character" w:customStyle="1" w:styleId="WW8Num50z1">
    <w:name w:val="WW8Num50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sid w:val="009F37B1"/>
    <w:rPr>
      <w:b w:val="0"/>
      <w:sz w:val="22"/>
      <w:szCs w:val="22"/>
    </w:rPr>
  </w:style>
  <w:style w:type="character" w:customStyle="1" w:styleId="WW8Num51z1">
    <w:name w:val="WW8Num51z1"/>
    <w:rsid w:val="009F37B1"/>
    <w:rPr>
      <w:b/>
    </w:rPr>
  </w:style>
  <w:style w:type="character" w:customStyle="1" w:styleId="WW8Num52z0">
    <w:name w:val="WW8Num52z0"/>
    <w:rsid w:val="009F37B1"/>
    <w:rPr>
      <w:b w:val="0"/>
    </w:rPr>
  </w:style>
  <w:style w:type="character" w:customStyle="1" w:styleId="WW8Num52z1">
    <w:name w:val="WW8Num52z1"/>
    <w:rsid w:val="009F37B1"/>
    <w:rPr>
      <w:b/>
    </w:rPr>
  </w:style>
  <w:style w:type="character" w:customStyle="1" w:styleId="WW8Num52z3">
    <w:name w:val="WW8Num52z3"/>
    <w:rsid w:val="009F37B1"/>
    <w:rPr>
      <w:b w:val="0"/>
      <w:i w:val="0"/>
      <w:sz w:val="22"/>
      <w:szCs w:val="22"/>
    </w:rPr>
  </w:style>
  <w:style w:type="character" w:customStyle="1" w:styleId="WW8Num52z5">
    <w:name w:val="WW8Num52z5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sid w:val="009F37B1"/>
    <w:rPr>
      <w:b w:val="0"/>
      <w:sz w:val="22"/>
      <w:szCs w:val="22"/>
    </w:rPr>
  </w:style>
  <w:style w:type="character" w:customStyle="1" w:styleId="WW8Num54z1">
    <w:name w:val="WW8Num54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sid w:val="009F37B1"/>
    <w:rPr>
      <w:b w:val="0"/>
      <w:bCs w:val="0"/>
      <w:i w:val="0"/>
      <w:sz w:val="22"/>
      <w:szCs w:val="22"/>
    </w:rPr>
  </w:style>
  <w:style w:type="character" w:customStyle="1" w:styleId="WW8Num56z2">
    <w:name w:val="WW8Num56z2"/>
    <w:rsid w:val="009F37B1"/>
    <w:rPr>
      <w:b/>
      <w:i w:val="0"/>
    </w:rPr>
  </w:style>
  <w:style w:type="character" w:customStyle="1" w:styleId="WW8Num57z0">
    <w:name w:val="WW8Num57z0"/>
    <w:rsid w:val="009F37B1"/>
    <w:rPr>
      <w:i w:val="0"/>
      <w:sz w:val="22"/>
      <w:szCs w:val="22"/>
    </w:rPr>
  </w:style>
  <w:style w:type="character" w:customStyle="1" w:styleId="WW8Num57z2">
    <w:name w:val="WW8Num57z2"/>
    <w:rsid w:val="009F37B1"/>
    <w:rPr>
      <w:b w:val="0"/>
    </w:rPr>
  </w:style>
  <w:style w:type="character" w:customStyle="1" w:styleId="WW8Num57z3">
    <w:name w:val="WW8Num57z3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sid w:val="009F37B1"/>
    <w:rPr>
      <w:b w:val="0"/>
    </w:rPr>
  </w:style>
  <w:style w:type="character" w:customStyle="1" w:styleId="WW8Num59z0">
    <w:name w:val="WW8Num59z0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sid w:val="009F37B1"/>
    <w:rPr>
      <w:b w:val="0"/>
    </w:rPr>
  </w:style>
  <w:style w:type="character" w:customStyle="1" w:styleId="WW8Num61z0">
    <w:name w:val="WW8Num61z0"/>
    <w:rsid w:val="009F37B1"/>
    <w:rPr>
      <w:b w:val="0"/>
      <w:color w:val="000000"/>
    </w:rPr>
  </w:style>
  <w:style w:type="character" w:customStyle="1" w:styleId="WW8Num61z5">
    <w:name w:val="WW8Num61z5"/>
    <w:rsid w:val="009F37B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F37B1"/>
  </w:style>
  <w:style w:type="character" w:customStyle="1" w:styleId="WW8Num37z5">
    <w:name w:val="WW8Num37z5"/>
    <w:rsid w:val="009F37B1"/>
    <w:rPr>
      <w:i w:val="0"/>
    </w:rPr>
  </w:style>
  <w:style w:type="character" w:customStyle="1" w:styleId="WW8Num45z1">
    <w:name w:val="WW8Num45z1"/>
    <w:rsid w:val="009F37B1"/>
    <w:rPr>
      <w:b w:val="0"/>
      <w:bCs w:val="0"/>
      <w:sz w:val="22"/>
      <w:szCs w:val="22"/>
    </w:rPr>
  </w:style>
  <w:style w:type="character" w:customStyle="1" w:styleId="WW8Num48z1">
    <w:name w:val="WW8Num48z1"/>
    <w:rsid w:val="009F37B1"/>
    <w:rPr>
      <w:sz w:val="22"/>
      <w:szCs w:val="22"/>
    </w:rPr>
  </w:style>
  <w:style w:type="character" w:customStyle="1" w:styleId="WW8Num48z2">
    <w:name w:val="WW8Num48z2"/>
    <w:rsid w:val="009F37B1"/>
    <w:rPr>
      <w:b w:val="0"/>
      <w:bCs w:val="0"/>
      <w:i w:val="0"/>
    </w:rPr>
  </w:style>
  <w:style w:type="character" w:customStyle="1" w:styleId="WW8Num48z3">
    <w:name w:val="WW8Num48z3"/>
    <w:rsid w:val="009F37B1"/>
    <w:rPr>
      <w:rFonts w:ascii="Symbol" w:hAnsi="Symbol" w:cs="Symbol"/>
    </w:rPr>
  </w:style>
  <w:style w:type="character" w:customStyle="1" w:styleId="WW8Num48z4">
    <w:name w:val="WW8Num48z4"/>
    <w:rsid w:val="009F37B1"/>
    <w:rPr>
      <w:rFonts w:ascii="Courier New" w:hAnsi="Courier New" w:cs="Courier New"/>
    </w:rPr>
  </w:style>
  <w:style w:type="character" w:customStyle="1" w:styleId="WW8Num48z5">
    <w:name w:val="WW8Num48z5"/>
    <w:rsid w:val="009F37B1"/>
    <w:rPr>
      <w:rFonts w:ascii="Wingdings" w:hAnsi="Wingdings" w:cs="Times New Roman"/>
    </w:rPr>
  </w:style>
  <w:style w:type="character" w:customStyle="1" w:styleId="WW8Num48z6">
    <w:name w:val="WW8Num48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sid w:val="009F37B1"/>
    <w:rPr>
      <w:b/>
      <w:bCs/>
    </w:rPr>
  </w:style>
  <w:style w:type="character" w:customStyle="1" w:styleId="WW8Num50z3">
    <w:name w:val="WW8Num50z3"/>
    <w:rsid w:val="009F37B1"/>
    <w:rPr>
      <w:b w:val="0"/>
      <w:i w:val="0"/>
    </w:rPr>
  </w:style>
  <w:style w:type="character" w:customStyle="1" w:styleId="WW8Num51z2">
    <w:name w:val="WW8Num51z2"/>
    <w:rsid w:val="009F37B1"/>
    <w:rPr>
      <w:color w:val="000000"/>
    </w:rPr>
  </w:style>
  <w:style w:type="character" w:customStyle="1" w:styleId="WW8Num53z1">
    <w:name w:val="WW8Num53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sid w:val="009F37B1"/>
    <w:rPr>
      <w:b w:val="0"/>
      <w:i w:val="0"/>
      <w:sz w:val="22"/>
      <w:szCs w:val="22"/>
    </w:rPr>
  </w:style>
  <w:style w:type="character" w:customStyle="1" w:styleId="WW8Num53z5">
    <w:name w:val="WW8Num53z5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sid w:val="009F37B1"/>
    <w:rPr>
      <w:b w:val="0"/>
    </w:rPr>
  </w:style>
  <w:style w:type="character" w:customStyle="1" w:styleId="WW8Num55z1">
    <w:name w:val="WW8Num55z1"/>
    <w:rsid w:val="009F37B1"/>
    <w:rPr>
      <w:b/>
    </w:rPr>
  </w:style>
  <w:style w:type="character" w:customStyle="1" w:styleId="WW8Num55z2">
    <w:name w:val="WW8Num55z2"/>
    <w:rsid w:val="009F37B1"/>
    <w:rPr>
      <w:color w:val="000000"/>
    </w:rPr>
  </w:style>
  <w:style w:type="character" w:customStyle="1" w:styleId="WW8Num56z0">
    <w:name w:val="WW8Num56z0"/>
    <w:rsid w:val="009F37B1"/>
    <w:rPr>
      <w:b/>
      <w:i w:val="0"/>
      <w:sz w:val="24"/>
      <w:szCs w:val="28"/>
    </w:rPr>
  </w:style>
  <w:style w:type="character" w:customStyle="1" w:styleId="WW8Num58z0">
    <w:name w:val="WW8Num58z0"/>
    <w:rsid w:val="009F37B1"/>
    <w:rPr>
      <w:i w:val="0"/>
      <w:sz w:val="22"/>
      <w:szCs w:val="22"/>
    </w:rPr>
  </w:style>
  <w:style w:type="character" w:customStyle="1" w:styleId="WW8Num58z1">
    <w:name w:val="WW8Num58z1"/>
    <w:rsid w:val="009F37B1"/>
    <w:rPr>
      <w:i w:val="0"/>
      <w:sz w:val="22"/>
      <w:szCs w:val="22"/>
    </w:rPr>
  </w:style>
  <w:style w:type="character" w:customStyle="1" w:styleId="WW8Num58z3">
    <w:name w:val="WW8Num58z3"/>
    <w:rsid w:val="009F37B1"/>
    <w:rPr>
      <w:b w:val="0"/>
      <w:i w:val="0"/>
      <w:color w:val="000000"/>
    </w:rPr>
  </w:style>
  <w:style w:type="character" w:customStyle="1" w:styleId="WW8Num58z4">
    <w:name w:val="WW8Num58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sid w:val="009F37B1"/>
    <w:rPr>
      <w:color w:val="000000"/>
    </w:rPr>
  </w:style>
  <w:style w:type="character" w:customStyle="1" w:styleId="WW8Num60z0">
    <w:name w:val="WW8Num60z0"/>
    <w:rsid w:val="009F37B1"/>
    <w:rPr>
      <w:b w:val="0"/>
    </w:rPr>
  </w:style>
  <w:style w:type="character" w:customStyle="1" w:styleId="WW8Num61z2">
    <w:name w:val="WW8Num61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sid w:val="009F37B1"/>
    <w:rPr>
      <w:b w:val="0"/>
      <w:color w:val="000000"/>
    </w:rPr>
  </w:style>
  <w:style w:type="character" w:customStyle="1" w:styleId="WW8Num62z5">
    <w:name w:val="WW8Num62z5"/>
    <w:rsid w:val="009F37B1"/>
    <w:rPr>
      <w:rFonts w:ascii="Times New Roman" w:eastAsia="Times New Roman" w:hAnsi="Times New Roman" w:cs="Times New Roman"/>
    </w:rPr>
  </w:style>
  <w:style w:type="character" w:customStyle="1" w:styleId="WW8Num38z5">
    <w:name w:val="WW8Num38z5"/>
    <w:rsid w:val="009F37B1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9F37B1"/>
    <w:rPr>
      <w:b w:val="0"/>
      <w:bCs w:val="0"/>
      <w:sz w:val="22"/>
      <w:szCs w:val="22"/>
    </w:rPr>
  </w:style>
  <w:style w:type="character" w:customStyle="1" w:styleId="WW8Num49z1">
    <w:name w:val="WW8Num49z1"/>
    <w:rsid w:val="009F37B1"/>
    <w:rPr>
      <w:sz w:val="22"/>
      <w:szCs w:val="22"/>
    </w:rPr>
  </w:style>
  <w:style w:type="character" w:customStyle="1" w:styleId="WW8Num49z2">
    <w:name w:val="WW8Num49z2"/>
    <w:rsid w:val="009F37B1"/>
    <w:rPr>
      <w:b w:val="0"/>
      <w:bCs w:val="0"/>
      <w:i w:val="0"/>
    </w:rPr>
  </w:style>
  <w:style w:type="character" w:customStyle="1" w:styleId="WW8Num49z4">
    <w:name w:val="WW8Num49z4"/>
    <w:rsid w:val="009F37B1"/>
    <w:rPr>
      <w:rFonts w:ascii="Courier New" w:hAnsi="Courier New" w:cs="Courier New"/>
    </w:rPr>
  </w:style>
  <w:style w:type="character" w:customStyle="1" w:styleId="WW8Num49z5">
    <w:name w:val="WW8Num49z5"/>
    <w:rsid w:val="009F37B1"/>
    <w:rPr>
      <w:rFonts w:ascii="Wingdings" w:hAnsi="Wingdings" w:cs="Times New Roman"/>
    </w:rPr>
  </w:style>
  <w:style w:type="character" w:customStyle="1" w:styleId="WW8Num49z6">
    <w:name w:val="WW8Num49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sid w:val="009F37B1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sid w:val="009F37B1"/>
    <w:rPr>
      <w:color w:val="000000"/>
    </w:rPr>
  </w:style>
  <w:style w:type="character" w:customStyle="1" w:styleId="WW8Num54z3">
    <w:name w:val="WW8Num54z3"/>
    <w:rsid w:val="009F37B1"/>
    <w:rPr>
      <w:b w:val="0"/>
      <w:i w:val="0"/>
      <w:sz w:val="22"/>
      <w:szCs w:val="22"/>
    </w:rPr>
  </w:style>
  <w:style w:type="character" w:customStyle="1" w:styleId="WW8Num54z5">
    <w:name w:val="WW8Num54z5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sid w:val="009F37B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sid w:val="009F37B1"/>
    <w:rPr>
      <w:b/>
    </w:rPr>
  </w:style>
  <w:style w:type="character" w:customStyle="1" w:styleId="WW8Num59z3">
    <w:name w:val="WW8Num59z3"/>
    <w:rsid w:val="009F37B1"/>
    <w:rPr>
      <w:b w:val="0"/>
      <w:bCs w:val="0"/>
    </w:rPr>
  </w:style>
  <w:style w:type="character" w:customStyle="1" w:styleId="WW8Num59z4">
    <w:name w:val="WW8Num59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sid w:val="009F37B1"/>
    <w:rPr>
      <w:b w:val="0"/>
      <w:color w:val="000000"/>
    </w:rPr>
  </w:style>
  <w:style w:type="character" w:customStyle="1" w:styleId="WW8Num59z6">
    <w:name w:val="WW8Num59z6"/>
    <w:rsid w:val="009F37B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9F37B1"/>
    <w:rPr>
      <w:rFonts w:cs="Times New Roman"/>
    </w:rPr>
  </w:style>
  <w:style w:type="character" w:customStyle="1" w:styleId="WW8Num20z5">
    <w:name w:val="WW8Num20z5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9F37B1"/>
    <w:rPr>
      <w:b w:val="0"/>
      <w:bCs w:val="0"/>
    </w:rPr>
  </w:style>
  <w:style w:type="character" w:customStyle="1" w:styleId="WW8Num24z4">
    <w:name w:val="WW8Num24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sid w:val="009F37B1"/>
    <w:rPr>
      <w:rFonts w:ascii="Wingdings" w:hAnsi="Wingdings" w:cs="Times New Roman"/>
    </w:rPr>
  </w:style>
  <w:style w:type="character" w:customStyle="1" w:styleId="WW8Num29z7">
    <w:name w:val="WW8Num29z7"/>
    <w:rsid w:val="009F37B1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sid w:val="009F37B1"/>
    <w:rPr>
      <w:b w:val="0"/>
      <w:sz w:val="22"/>
      <w:szCs w:val="22"/>
    </w:rPr>
  </w:style>
  <w:style w:type="character" w:customStyle="1" w:styleId="WW8Num30z1">
    <w:name w:val="WW8Num30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sid w:val="009F37B1"/>
    <w:rPr>
      <w:rFonts w:ascii="Times New Roman" w:hAnsi="Times New Roman" w:cs="Times New Roman"/>
      <w:b w:val="0"/>
      <w:i w:val="0"/>
    </w:rPr>
  </w:style>
  <w:style w:type="character" w:customStyle="1" w:styleId="WW8Num30z6">
    <w:name w:val="WW8Num30z6"/>
    <w:rsid w:val="009F37B1"/>
    <w:rPr>
      <w:b w:val="0"/>
      <w:strike w:val="0"/>
      <w:dstrike w:val="0"/>
      <w:color w:val="000000"/>
    </w:rPr>
  </w:style>
  <w:style w:type="character" w:customStyle="1" w:styleId="WW8Num30z7">
    <w:name w:val="WW8Num30z7"/>
    <w:rsid w:val="009F37B1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9F37B1"/>
    <w:rPr>
      <w:b w:val="0"/>
    </w:rPr>
  </w:style>
  <w:style w:type="character" w:customStyle="1" w:styleId="WW8Num44z5">
    <w:name w:val="WW8Num44z5"/>
    <w:rsid w:val="009F37B1"/>
    <w:rPr>
      <w:rFonts w:ascii="Times New Roman" w:eastAsia="Times New Roman" w:hAnsi="Times New Roman" w:cs="Times New Roman"/>
    </w:rPr>
  </w:style>
  <w:style w:type="character" w:customStyle="1" w:styleId="WW8Num50z5">
    <w:name w:val="WW8Num50z5"/>
    <w:rsid w:val="009F37B1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9F37B1"/>
    <w:rPr>
      <w:rFonts w:ascii="Symbol" w:hAnsi="Symbol" w:cs="Symbol"/>
    </w:rPr>
  </w:style>
  <w:style w:type="character" w:customStyle="1" w:styleId="WW8Num56z4">
    <w:name w:val="WW8Num56z4"/>
    <w:rsid w:val="009F37B1"/>
    <w:rPr>
      <w:rFonts w:ascii="Courier New" w:hAnsi="Courier New" w:cs="Courier New"/>
    </w:rPr>
  </w:style>
  <w:style w:type="character" w:customStyle="1" w:styleId="WW8Num56z5">
    <w:name w:val="WW8Num56z5"/>
    <w:rsid w:val="009F37B1"/>
    <w:rPr>
      <w:rFonts w:ascii="Times New Roman" w:eastAsia="Times New Roman" w:hAnsi="Times New Roman" w:cs="Times New Roman"/>
    </w:rPr>
  </w:style>
  <w:style w:type="character" w:customStyle="1" w:styleId="WW8Num56z6">
    <w:name w:val="WW8Num56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sid w:val="009F37B1"/>
    <w:rPr>
      <w:sz w:val="22"/>
      <w:szCs w:val="22"/>
    </w:rPr>
  </w:style>
  <w:style w:type="character" w:customStyle="1" w:styleId="WW8Num61z1">
    <w:name w:val="WW8Num61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sid w:val="009F37B1"/>
    <w:rPr>
      <w:b w:val="0"/>
      <w:i w:val="0"/>
    </w:rPr>
  </w:style>
  <w:style w:type="character" w:customStyle="1" w:styleId="WW8Num63z1">
    <w:name w:val="WW8Num63z1"/>
    <w:rsid w:val="009F37B1"/>
    <w:rPr>
      <w:b/>
    </w:rPr>
  </w:style>
  <w:style w:type="character" w:customStyle="1" w:styleId="WW8Num63z2">
    <w:name w:val="WW8Num63z2"/>
    <w:rsid w:val="009F37B1"/>
    <w:rPr>
      <w:color w:val="000000"/>
    </w:rPr>
  </w:style>
  <w:style w:type="character" w:customStyle="1" w:styleId="WW8Num64z0">
    <w:name w:val="WW8Num64z0"/>
    <w:rsid w:val="009F37B1"/>
    <w:rPr>
      <w:sz w:val="21"/>
      <w:szCs w:val="21"/>
    </w:rPr>
  </w:style>
  <w:style w:type="character" w:customStyle="1" w:styleId="WW8Num65z2">
    <w:name w:val="WW8Num65z2"/>
    <w:rsid w:val="009F37B1"/>
    <w:rPr>
      <w:b w:val="0"/>
    </w:rPr>
  </w:style>
  <w:style w:type="character" w:customStyle="1" w:styleId="WW8Num18z2">
    <w:name w:val="WW8Num18z2"/>
    <w:rsid w:val="009F37B1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sid w:val="009F37B1"/>
    <w:rPr>
      <w:b/>
    </w:rPr>
  </w:style>
  <w:style w:type="character" w:customStyle="1" w:styleId="WW8Num18z6">
    <w:name w:val="WW8Num18z6"/>
    <w:rsid w:val="009F37B1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F37B1"/>
    <w:rPr>
      <w:b w:val="0"/>
      <w:i w:val="0"/>
      <w:color w:val="000000"/>
    </w:rPr>
  </w:style>
  <w:style w:type="character" w:customStyle="1" w:styleId="WW8Num20z4">
    <w:name w:val="WW8Num20z4"/>
    <w:rsid w:val="009F37B1"/>
    <w:rPr>
      <w:b w:val="0"/>
      <w:color w:val="000000"/>
    </w:rPr>
  </w:style>
  <w:style w:type="character" w:customStyle="1" w:styleId="WW8Num20z7">
    <w:name w:val="WW8Num20z7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sid w:val="009F37B1"/>
    <w:rPr>
      <w:b w:val="0"/>
      <w:i w:val="0"/>
    </w:rPr>
  </w:style>
  <w:style w:type="character" w:customStyle="1" w:styleId="WW8Num22z3">
    <w:name w:val="WW8Num22z3"/>
    <w:rsid w:val="009F37B1"/>
    <w:rPr>
      <w:rFonts w:cs="Times New Roman"/>
    </w:rPr>
  </w:style>
  <w:style w:type="character" w:customStyle="1" w:styleId="WW8Num30z2">
    <w:name w:val="WW8Num30z2"/>
    <w:rsid w:val="009F37B1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9F37B1"/>
    <w:rPr>
      <w:b w:val="0"/>
      <w:bCs w:val="0"/>
      <w:i w:val="0"/>
    </w:rPr>
  </w:style>
  <w:style w:type="character" w:customStyle="1" w:styleId="WW8Num33z2">
    <w:name w:val="WW8Num33z2"/>
    <w:rsid w:val="009F37B1"/>
    <w:rPr>
      <w:b w:val="0"/>
      <w:bCs w:val="0"/>
      <w:i w:val="0"/>
      <w:sz w:val="22"/>
      <w:szCs w:val="22"/>
    </w:rPr>
  </w:style>
  <w:style w:type="character" w:customStyle="1" w:styleId="WW8Num33z3">
    <w:name w:val="WW8Num33z3"/>
    <w:rsid w:val="009F37B1"/>
    <w:rPr>
      <w:b w:val="0"/>
      <w:bCs w:val="0"/>
    </w:rPr>
  </w:style>
  <w:style w:type="character" w:customStyle="1" w:styleId="WW8Num33z4">
    <w:name w:val="WW8Num33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sid w:val="009F37B1"/>
    <w:rPr>
      <w:i w:val="0"/>
      <w:iCs w:val="0"/>
    </w:rPr>
  </w:style>
  <w:style w:type="character" w:customStyle="1" w:styleId="WW8Num37z6">
    <w:name w:val="WW8Num37z6"/>
    <w:rsid w:val="009F37B1"/>
    <w:rPr>
      <w:rFonts w:ascii="Wingdings" w:hAnsi="Wingdings" w:cs="Times New Roman"/>
    </w:rPr>
  </w:style>
  <w:style w:type="character" w:customStyle="1" w:styleId="WW8Num38z7">
    <w:name w:val="WW8Num38z7"/>
    <w:rsid w:val="009F37B1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sid w:val="009F37B1"/>
    <w:rPr>
      <w:b w:val="0"/>
      <w:sz w:val="22"/>
      <w:szCs w:val="22"/>
    </w:rPr>
  </w:style>
  <w:style w:type="character" w:customStyle="1" w:styleId="WW8Num39z4">
    <w:name w:val="WW8Num39z4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sid w:val="009F37B1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sid w:val="009F37B1"/>
    <w:rPr>
      <w:b w:val="0"/>
      <w:strike w:val="0"/>
      <w:dstrike w:val="0"/>
      <w:color w:val="000000"/>
    </w:rPr>
  </w:style>
  <w:style w:type="character" w:customStyle="1" w:styleId="WW8Num39z7">
    <w:name w:val="WW8Num39z7"/>
    <w:rsid w:val="009F37B1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sid w:val="009F37B1"/>
    <w:rPr>
      <w:b w:val="0"/>
      <w:color w:val="000000"/>
    </w:rPr>
  </w:style>
  <w:style w:type="character" w:customStyle="1" w:styleId="WW8Num44z4">
    <w:name w:val="WW8Num44z4"/>
    <w:rsid w:val="009F37B1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sid w:val="009F37B1"/>
    <w:rPr>
      <w:b w:val="0"/>
      <w:i w:val="0"/>
      <w:sz w:val="20"/>
      <w:szCs w:val="20"/>
    </w:rPr>
  </w:style>
  <w:style w:type="character" w:customStyle="1" w:styleId="WW8Num45z2">
    <w:name w:val="WW8Num45z2"/>
    <w:rsid w:val="009F37B1"/>
    <w:rPr>
      <w:b w:val="0"/>
    </w:rPr>
  </w:style>
  <w:style w:type="character" w:customStyle="1" w:styleId="WW8Num46z2">
    <w:name w:val="WW8Num46z2"/>
    <w:rsid w:val="009F37B1"/>
    <w:rPr>
      <w:i w:val="0"/>
    </w:rPr>
  </w:style>
  <w:style w:type="character" w:customStyle="1" w:styleId="WW8Num62z1">
    <w:name w:val="WW8Num62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sid w:val="009F37B1"/>
    <w:rPr>
      <w:b w:val="0"/>
      <w:i w:val="0"/>
    </w:rPr>
  </w:style>
  <w:style w:type="character" w:customStyle="1" w:styleId="WW8Num65z0">
    <w:name w:val="WW8Num65z0"/>
    <w:rsid w:val="009F37B1"/>
    <w:rPr>
      <w:b w:val="0"/>
    </w:rPr>
  </w:style>
  <w:style w:type="character" w:customStyle="1" w:styleId="WW8Num65z1">
    <w:name w:val="WW8Num65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sid w:val="009F37B1"/>
    <w:rPr>
      <w:b w:val="0"/>
      <w:sz w:val="22"/>
      <w:szCs w:val="22"/>
    </w:rPr>
  </w:style>
  <w:style w:type="character" w:customStyle="1" w:styleId="WW8Num67z0">
    <w:name w:val="WW8Num67z0"/>
    <w:rsid w:val="009F37B1"/>
    <w:rPr>
      <w:b w:val="0"/>
      <w:bCs w:val="0"/>
      <w:i w:val="0"/>
    </w:rPr>
  </w:style>
  <w:style w:type="character" w:customStyle="1" w:styleId="WW8Num68z0">
    <w:name w:val="WW8Num68z0"/>
    <w:rsid w:val="009F37B1"/>
    <w:rPr>
      <w:b/>
      <w:i w:val="0"/>
      <w:sz w:val="24"/>
      <w:szCs w:val="28"/>
    </w:rPr>
  </w:style>
  <w:style w:type="character" w:customStyle="1" w:styleId="WW8Num68z1">
    <w:name w:val="WW8Num68z1"/>
    <w:rsid w:val="009F37B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sid w:val="009F37B1"/>
    <w:rPr>
      <w:b/>
      <w:i w:val="0"/>
    </w:rPr>
  </w:style>
  <w:style w:type="character" w:customStyle="1" w:styleId="WW8Num68z3">
    <w:name w:val="WW8Num68z3"/>
    <w:rsid w:val="009F37B1"/>
    <w:rPr>
      <w:rFonts w:ascii="Symbol" w:hAnsi="Symbol" w:cs="Symbol"/>
    </w:rPr>
  </w:style>
  <w:style w:type="character" w:customStyle="1" w:styleId="WW8Num68z4">
    <w:name w:val="WW8Num68z4"/>
    <w:rsid w:val="009F37B1"/>
    <w:rPr>
      <w:rFonts w:ascii="Courier New" w:hAnsi="Courier New" w:cs="Courier New"/>
    </w:rPr>
  </w:style>
  <w:style w:type="character" w:customStyle="1" w:styleId="WW8Num68z5">
    <w:name w:val="WW8Num68z5"/>
    <w:rsid w:val="009F37B1"/>
    <w:rPr>
      <w:rFonts w:ascii="Wingdings" w:hAnsi="Wingdings" w:cs="Wingdings"/>
    </w:rPr>
  </w:style>
  <w:style w:type="character" w:customStyle="1" w:styleId="WW8Num68z6">
    <w:name w:val="WW8Num68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sid w:val="009F37B1"/>
    <w:rPr>
      <w:rFonts w:ascii="Times New Roman" w:eastAsia="Times New Roman" w:hAnsi="Times New Roman" w:cs="Times New Roman"/>
    </w:rPr>
  </w:style>
  <w:style w:type="character" w:customStyle="1" w:styleId="WW8Num70z3">
    <w:name w:val="WW8Num70z3"/>
    <w:rsid w:val="009F37B1"/>
    <w:rPr>
      <w:b w:val="0"/>
      <w:i w:val="0"/>
      <w:color w:val="000000"/>
    </w:rPr>
  </w:style>
  <w:style w:type="character" w:customStyle="1" w:styleId="Domylnaczcionkaakapitu1">
    <w:name w:val="Domyślna czcionka akapitu1"/>
    <w:rsid w:val="009F37B1"/>
  </w:style>
  <w:style w:type="character" w:styleId="Numerstrony">
    <w:name w:val="page number"/>
    <w:basedOn w:val="Domylnaczcionkaakapitu1"/>
    <w:rsid w:val="009F37B1"/>
  </w:style>
  <w:style w:type="character" w:customStyle="1" w:styleId="Internetlink">
    <w:name w:val="Internet link"/>
    <w:rsid w:val="009F37B1"/>
    <w:rPr>
      <w:color w:val="0000FF"/>
      <w:u w:val="single"/>
    </w:rPr>
  </w:style>
  <w:style w:type="character" w:customStyle="1" w:styleId="VisitedInternetLink">
    <w:name w:val="Visited Internet Link"/>
    <w:rsid w:val="009F37B1"/>
    <w:rPr>
      <w:color w:val="800080"/>
      <w:u w:val="single"/>
    </w:rPr>
  </w:style>
  <w:style w:type="character" w:customStyle="1" w:styleId="FootnoteCharacters">
    <w:name w:val="Footnote Characters"/>
    <w:rsid w:val="009F37B1"/>
    <w:rPr>
      <w:position w:val="0"/>
      <w:vertAlign w:val="superscript"/>
    </w:rPr>
  </w:style>
  <w:style w:type="character" w:customStyle="1" w:styleId="EndnoteCharacters">
    <w:name w:val="Endnote Characters"/>
    <w:rsid w:val="009F37B1"/>
    <w:rPr>
      <w:position w:val="0"/>
      <w:vertAlign w:val="superscript"/>
    </w:rPr>
  </w:style>
  <w:style w:type="character" w:customStyle="1" w:styleId="ZnakZnak">
    <w:name w:val="Znak Znak"/>
    <w:rsid w:val="009F37B1"/>
    <w:rPr>
      <w:sz w:val="24"/>
      <w:lang w:val="pl-PL" w:bidi="ar-SA"/>
    </w:rPr>
  </w:style>
  <w:style w:type="character" w:customStyle="1" w:styleId="Odwoaniedokomentarza1">
    <w:name w:val="Odwołanie do komentarza1"/>
    <w:rsid w:val="009F37B1"/>
    <w:rPr>
      <w:sz w:val="16"/>
      <w:szCs w:val="16"/>
    </w:rPr>
  </w:style>
  <w:style w:type="character" w:customStyle="1" w:styleId="TekstpodstawowyZnak">
    <w:name w:val="Tekst podstawowy Znak"/>
    <w:uiPriority w:val="99"/>
    <w:rsid w:val="009F37B1"/>
    <w:rPr>
      <w:sz w:val="24"/>
      <w:lang w:val="pl-PL" w:bidi="ar-SA"/>
    </w:rPr>
  </w:style>
  <w:style w:type="character" w:customStyle="1" w:styleId="ZnakZnakZnak">
    <w:name w:val="Znak Znak Znak"/>
    <w:rsid w:val="009F37B1"/>
    <w:rPr>
      <w:sz w:val="24"/>
      <w:lang w:val="pl-PL" w:bidi="ar-SA"/>
    </w:rPr>
  </w:style>
  <w:style w:type="character" w:customStyle="1" w:styleId="ZnakZnak1">
    <w:name w:val="Znak Znak1"/>
    <w:rsid w:val="009F37B1"/>
    <w:rPr>
      <w:sz w:val="28"/>
      <w:lang w:val="pl-PL" w:bidi="ar-SA"/>
    </w:rPr>
  </w:style>
  <w:style w:type="character" w:customStyle="1" w:styleId="StopkaZnak">
    <w:name w:val="Stopka Znak"/>
    <w:rsid w:val="009F37B1"/>
    <w:rPr>
      <w:sz w:val="28"/>
      <w:lang w:val="pl-PL" w:bidi="ar-SA"/>
    </w:rPr>
  </w:style>
  <w:style w:type="character" w:customStyle="1" w:styleId="ZnakZnak1ZnakZnakZnak1">
    <w:name w:val="Znak Znak1 Znak Znak Znak1"/>
    <w:rsid w:val="009F37B1"/>
    <w:rPr>
      <w:sz w:val="28"/>
      <w:lang w:val="pl-PL" w:bidi="ar-SA"/>
    </w:rPr>
  </w:style>
  <w:style w:type="character" w:customStyle="1" w:styleId="TytuZnak">
    <w:name w:val="Tytuł Znak"/>
    <w:rsid w:val="009F37B1"/>
    <w:rPr>
      <w:b/>
      <w:sz w:val="28"/>
      <w:lang w:val="pl-PL" w:bidi="ar-SA"/>
    </w:rPr>
  </w:style>
  <w:style w:type="character" w:customStyle="1" w:styleId="item">
    <w:name w:val="item"/>
    <w:basedOn w:val="Domylnaczcionkaakapitu1"/>
    <w:rsid w:val="009F37B1"/>
  </w:style>
  <w:style w:type="character" w:customStyle="1" w:styleId="TekstpodstawowyZnak1">
    <w:name w:val="Tekst podstawowy Znak1"/>
    <w:rsid w:val="009F37B1"/>
    <w:rPr>
      <w:sz w:val="24"/>
      <w:lang w:val="pl-PL" w:bidi="ar-SA"/>
    </w:rPr>
  </w:style>
  <w:style w:type="character" w:customStyle="1" w:styleId="ZnakZnak3">
    <w:name w:val="Znak Znak3"/>
    <w:rsid w:val="009F37B1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  <w:rsid w:val="009F37B1"/>
  </w:style>
  <w:style w:type="character" w:customStyle="1" w:styleId="tabulatory">
    <w:name w:val="tabulatory"/>
    <w:basedOn w:val="Domylnaczcionkaakapitu1"/>
    <w:rsid w:val="009F37B1"/>
  </w:style>
  <w:style w:type="character" w:customStyle="1" w:styleId="Bullets">
    <w:name w:val="Bullets"/>
    <w:rsid w:val="009F37B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sid w:val="009F37B1"/>
    <w:rPr>
      <w:sz w:val="28"/>
      <w:lang w:val="pl-PL" w:bidi="ar-SA"/>
    </w:rPr>
  </w:style>
  <w:style w:type="character" w:customStyle="1" w:styleId="NumberingSymbols">
    <w:name w:val="Numbering Symbols"/>
    <w:rsid w:val="009F37B1"/>
    <w:rPr>
      <w:sz w:val="22"/>
      <w:szCs w:val="22"/>
    </w:rPr>
  </w:style>
  <w:style w:type="character" w:customStyle="1" w:styleId="Symbolewypunktowania">
    <w:name w:val="Symbole wypunktowania"/>
    <w:rsid w:val="009F37B1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sid w:val="009F37B1"/>
    <w:rPr>
      <w:color w:val="000000"/>
    </w:rPr>
  </w:style>
  <w:style w:type="character" w:customStyle="1" w:styleId="WW8Num38z3">
    <w:name w:val="WW8Num38z3"/>
    <w:rsid w:val="009F37B1"/>
    <w:rPr>
      <w:i w:val="0"/>
      <w:iCs w:val="0"/>
    </w:rPr>
  </w:style>
  <w:style w:type="character" w:customStyle="1" w:styleId="WW8Num38z6">
    <w:name w:val="WW8Num38z6"/>
    <w:rsid w:val="009F37B1"/>
    <w:rPr>
      <w:rFonts w:ascii="Times New Roman" w:hAnsi="Times New Roman" w:cs="Times New Roman"/>
      <w:i w:val="0"/>
      <w:color w:val="000000"/>
    </w:rPr>
  </w:style>
  <w:style w:type="character" w:customStyle="1" w:styleId="WW8Num55z3">
    <w:name w:val="WW8Num55z3"/>
    <w:rsid w:val="009F37B1"/>
    <w:rPr>
      <w:b w:val="0"/>
    </w:rPr>
  </w:style>
  <w:style w:type="character" w:customStyle="1" w:styleId="WW8Num55z6">
    <w:name w:val="WW8Num55z6"/>
    <w:rsid w:val="009F37B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F37B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9F37B1"/>
    <w:rPr>
      <w:b w:val="0"/>
    </w:rPr>
  </w:style>
  <w:style w:type="character" w:customStyle="1" w:styleId="ZnakZnak1ZnakZnak1">
    <w:name w:val="Znak Znak1 Znak Znak1"/>
    <w:rsid w:val="009F37B1"/>
    <w:rPr>
      <w:sz w:val="28"/>
      <w:szCs w:val="28"/>
      <w:lang w:val="pl-PL"/>
    </w:rPr>
  </w:style>
  <w:style w:type="character" w:customStyle="1" w:styleId="Linenumbering">
    <w:name w:val="Line numbering"/>
    <w:rsid w:val="009F37B1"/>
  </w:style>
  <w:style w:type="character" w:customStyle="1" w:styleId="WW8Num88z0">
    <w:name w:val="WW8Num88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5">
    <w:name w:val="WW8Num88z5"/>
    <w:rsid w:val="009F37B1"/>
    <w:rPr>
      <w:b w:val="0"/>
      <w:sz w:val="22"/>
      <w:szCs w:val="22"/>
    </w:rPr>
  </w:style>
  <w:style w:type="character" w:customStyle="1" w:styleId="WW8Num71z0">
    <w:name w:val="WW8Num71z0"/>
    <w:rsid w:val="009F37B1"/>
    <w:rPr>
      <w:rFonts w:ascii="Wingdings" w:hAnsi="Wingdings" w:cs="Wingdings"/>
    </w:rPr>
  </w:style>
  <w:style w:type="character" w:customStyle="1" w:styleId="WW8Num71z1">
    <w:name w:val="WW8Num71z1"/>
    <w:rsid w:val="009F37B1"/>
    <w:rPr>
      <w:rFonts w:ascii="Courier New" w:hAnsi="Courier New" w:cs="Courier New"/>
    </w:rPr>
  </w:style>
  <w:style w:type="character" w:customStyle="1" w:styleId="WW8Num71z3">
    <w:name w:val="WW8Num71z3"/>
    <w:rsid w:val="009F37B1"/>
    <w:rPr>
      <w:rFonts w:ascii="Symbol" w:hAnsi="Symbol" w:cs="Symbol"/>
    </w:rPr>
  </w:style>
  <w:style w:type="character" w:customStyle="1" w:styleId="WW8Num30z3">
    <w:name w:val="WW8Num30z3"/>
    <w:rsid w:val="009F37B1"/>
    <w:rPr>
      <w:rFonts w:ascii="Symbol" w:hAnsi="Symbol" w:cs="Symbol"/>
    </w:rPr>
  </w:style>
  <w:style w:type="character" w:customStyle="1" w:styleId="WW8Num64z1">
    <w:name w:val="WW8Num64z1"/>
    <w:rsid w:val="009F37B1"/>
  </w:style>
  <w:style w:type="character" w:customStyle="1" w:styleId="WW8Num64z2">
    <w:name w:val="WW8Num64z2"/>
    <w:rsid w:val="009F37B1"/>
  </w:style>
  <w:style w:type="character" w:customStyle="1" w:styleId="WW8Num64z3">
    <w:name w:val="WW8Num64z3"/>
    <w:rsid w:val="009F37B1"/>
  </w:style>
  <w:style w:type="character" w:customStyle="1" w:styleId="WW8Num64z4">
    <w:name w:val="WW8Num64z4"/>
    <w:rsid w:val="009F37B1"/>
  </w:style>
  <w:style w:type="character" w:customStyle="1" w:styleId="WW8Num64z5">
    <w:name w:val="WW8Num64z5"/>
    <w:rsid w:val="009F37B1"/>
  </w:style>
  <w:style w:type="character" w:customStyle="1" w:styleId="WW8Num64z6">
    <w:name w:val="WW8Num64z6"/>
    <w:rsid w:val="009F37B1"/>
  </w:style>
  <w:style w:type="character" w:customStyle="1" w:styleId="WW8Num64z7">
    <w:name w:val="WW8Num64z7"/>
    <w:rsid w:val="009F37B1"/>
  </w:style>
  <w:style w:type="character" w:customStyle="1" w:styleId="WW8Num64z8">
    <w:name w:val="WW8Num64z8"/>
    <w:rsid w:val="009F37B1"/>
  </w:style>
  <w:style w:type="character" w:customStyle="1" w:styleId="WW8Num63z0">
    <w:name w:val="WW8Num63z0"/>
    <w:rsid w:val="009F37B1"/>
    <w:rPr>
      <w:sz w:val="22"/>
      <w:szCs w:val="22"/>
    </w:rPr>
  </w:style>
  <w:style w:type="character" w:customStyle="1" w:styleId="WW8Num63z3">
    <w:name w:val="WW8Num63z3"/>
    <w:rsid w:val="009F37B1"/>
  </w:style>
  <w:style w:type="character" w:customStyle="1" w:styleId="WW8Num63z4">
    <w:name w:val="WW8Num63z4"/>
    <w:rsid w:val="009F37B1"/>
  </w:style>
  <w:style w:type="character" w:customStyle="1" w:styleId="WW8Num63z5">
    <w:name w:val="WW8Num63z5"/>
    <w:rsid w:val="009F37B1"/>
  </w:style>
  <w:style w:type="character" w:customStyle="1" w:styleId="WW8Num63z6">
    <w:name w:val="WW8Num63z6"/>
    <w:rsid w:val="009F37B1"/>
  </w:style>
  <w:style w:type="character" w:customStyle="1" w:styleId="WW8Num63z7">
    <w:name w:val="WW8Num63z7"/>
    <w:rsid w:val="009F37B1"/>
  </w:style>
  <w:style w:type="character" w:customStyle="1" w:styleId="WW8Num63z8">
    <w:name w:val="WW8Num63z8"/>
    <w:rsid w:val="009F37B1"/>
  </w:style>
  <w:style w:type="character" w:customStyle="1" w:styleId="WW8Num62z4">
    <w:name w:val="WW8Num62z4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  <w:rsid w:val="009F37B1"/>
  </w:style>
  <w:style w:type="character" w:customStyle="1" w:styleId="WW8Num62z7">
    <w:name w:val="WW8Num62z7"/>
    <w:rsid w:val="009F37B1"/>
  </w:style>
  <w:style w:type="character" w:customStyle="1" w:styleId="WW8Num62z8">
    <w:name w:val="WW8Num62z8"/>
    <w:rsid w:val="009F37B1"/>
  </w:style>
  <w:style w:type="character" w:customStyle="1" w:styleId="WW8Num87z0">
    <w:name w:val="WW8Num87z0"/>
    <w:rsid w:val="009F37B1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9F37B1"/>
  </w:style>
  <w:style w:type="character" w:customStyle="1" w:styleId="WW8Num87z2">
    <w:name w:val="WW8Num87z2"/>
    <w:rsid w:val="009F37B1"/>
  </w:style>
  <w:style w:type="character" w:customStyle="1" w:styleId="WW8Num87z3">
    <w:name w:val="WW8Num87z3"/>
    <w:rsid w:val="009F37B1"/>
  </w:style>
  <w:style w:type="character" w:customStyle="1" w:styleId="WW8Num87z4">
    <w:name w:val="WW8Num87z4"/>
    <w:rsid w:val="009F37B1"/>
  </w:style>
  <w:style w:type="character" w:customStyle="1" w:styleId="WW8Num87z5">
    <w:name w:val="WW8Num87z5"/>
    <w:rsid w:val="009F37B1"/>
  </w:style>
  <w:style w:type="character" w:customStyle="1" w:styleId="WW8Num87z6">
    <w:name w:val="WW8Num87z6"/>
    <w:rsid w:val="009F37B1"/>
  </w:style>
  <w:style w:type="character" w:customStyle="1" w:styleId="WW8Num87z7">
    <w:name w:val="WW8Num87z7"/>
    <w:rsid w:val="009F37B1"/>
  </w:style>
  <w:style w:type="character" w:customStyle="1" w:styleId="WW8Num87z8">
    <w:name w:val="WW8Num87z8"/>
    <w:rsid w:val="009F37B1"/>
  </w:style>
  <w:style w:type="character" w:customStyle="1" w:styleId="WW8Num84z0">
    <w:name w:val="WW8Num84z0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  <w:rsid w:val="009F37B1"/>
  </w:style>
  <w:style w:type="character" w:customStyle="1" w:styleId="WW8Num84z2">
    <w:name w:val="WW8Num84z2"/>
    <w:rsid w:val="009F37B1"/>
  </w:style>
  <w:style w:type="character" w:customStyle="1" w:styleId="WW8Num84z3">
    <w:name w:val="WW8Num84z3"/>
    <w:rsid w:val="009F37B1"/>
  </w:style>
  <w:style w:type="character" w:customStyle="1" w:styleId="WW8Num84z4">
    <w:name w:val="WW8Num84z4"/>
    <w:rsid w:val="009F37B1"/>
  </w:style>
  <w:style w:type="character" w:customStyle="1" w:styleId="WW8Num84z5">
    <w:name w:val="WW8Num84z5"/>
    <w:rsid w:val="009F37B1"/>
  </w:style>
  <w:style w:type="character" w:customStyle="1" w:styleId="WW8Num84z6">
    <w:name w:val="WW8Num84z6"/>
    <w:rsid w:val="009F37B1"/>
  </w:style>
  <w:style w:type="character" w:customStyle="1" w:styleId="WW8Num84z7">
    <w:name w:val="WW8Num84z7"/>
    <w:rsid w:val="009F37B1"/>
  </w:style>
  <w:style w:type="character" w:customStyle="1" w:styleId="WW8Num84z8">
    <w:name w:val="WW8Num84z8"/>
    <w:rsid w:val="009F37B1"/>
  </w:style>
  <w:style w:type="character" w:customStyle="1" w:styleId="WW8Num41z2">
    <w:name w:val="WW8Num41z2"/>
    <w:rsid w:val="009F37B1"/>
  </w:style>
  <w:style w:type="character" w:customStyle="1" w:styleId="WW8Num41z4">
    <w:name w:val="WW8Num41z4"/>
    <w:rsid w:val="009F37B1"/>
  </w:style>
  <w:style w:type="character" w:customStyle="1" w:styleId="WW8Num41z5">
    <w:name w:val="WW8Num41z5"/>
    <w:rsid w:val="009F37B1"/>
  </w:style>
  <w:style w:type="character" w:customStyle="1" w:styleId="WW8Num41z6">
    <w:name w:val="WW8Num41z6"/>
    <w:rsid w:val="009F37B1"/>
  </w:style>
  <w:style w:type="character" w:customStyle="1" w:styleId="WW8Num41z7">
    <w:name w:val="WW8Num41z7"/>
    <w:rsid w:val="009F37B1"/>
  </w:style>
  <w:style w:type="character" w:customStyle="1" w:styleId="WW8Num41z8">
    <w:name w:val="WW8Num41z8"/>
    <w:rsid w:val="009F37B1"/>
  </w:style>
  <w:style w:type="character" w:customStyle="1" w:styleId="WW8Num93z0">
    <w:name w:val="WW8Num93z0"/>
    <w:rsid w:val="009F37B1"/>
    <w:rPr>
      <w:i w:val="0"/>
      <w:sz w:val="22"/>
      <w:szCs w:val="22"/>
    </w:rPr>
  </w:style>
  <w:style w:type="character" w:customStyle="1" w:styleId="WW8Num93z1">
    <w:name w:val="WW8Num93z1"/>
    <w:rsid w:val="009F37B1"/>
  </w:style>
  <w:style w:type="character" w:customStyle="1" w:styleId="WW8Num93z2">
    <w:name w:val="WW8Num93z2"/>
    <w:rsid w:val="009F37B1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sid w:val="009F37B1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  <w:rsid w:val="009F37B1"/>
  </w:style>
  <w:style w:type="character" w:customStyle="1" w:styleId="WW8Num93z6">
    <w:name w:val="WW8Num93z6"/>
    <w:rsid w:val="009F37B1"/>
    <w:rPr>
      <w:b/>
      <w:color w:val="00B0F0"/>
      <w:sz w:val="20"/>
      <w:szCs w:val="20"/>
    </w:rPr>
  </w:style>
  <w:style w:type="character" w:customStyle="1" w:styleId="WW8Num93z7">
    <w:name w:val="WW8Num93z7"/>
    <w:rsid w:val="009F37B1"/>
  </w:style>
  <w:style w:type="character" w:customStyle="1" w:styleId="WW8Num93z8">
    <w:name w:val="WW8Num93z8"/>
    <w:rsid w:val="009F37B1"/>
  </w:style>
  <w:style w:type="character" w:customStyle="1" w:styleId="WW8Num114z0">
    <w:name w:val="WW8Num114z0"/>
    <w:rsid w:val="009F37B1"/>
    <w:rPr>
      <w:b w:val="0"/>
      <w:sz w:val="22"/>
      <w:szCs w:val="22"/>
    </w:rPr>
  </w:style>
  <w:style w:type="character" w:customStyle="1" w:styleId="WW8Num114z1">
    <w:name w:val="WW8Num114z1"/>
    <w:rsid w:val="009F37B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  <w:rsid w:val="009F37B1"/>
  </w:style>
  <w:style w:type="character" w:customStyle="1" w:styleId="WW8Num114z3">
    <w:name w:val="WW8Num114z3"/>
    <w:rsid w:val="009F37B1"/>
  </w:style>
  <w:style w:type="character" w:customStyle="1" w:styleId="WW8Num114z4">
    <w:name w:val="WW8Num114z4"/>
    <w:rsid w:val="009F37B1"/>
  </w:style>
  <w:style w:type="character" w:customStyle="1" w:styleId="WW8Num114z5">
    <w:name w:val="WW8Num114z5"/>
    <w:rsid w:val="009F37B1"/>
  </w:style>
  <w:style w:type="character" w:customStyle="1" w:styleId="WW8Num114z6">
    <w:name w:val="WW8Num114z6"/>
    <w:rsid w:val="009F37B1"/>
  </w:style>
  <w:style w:type="character" w:customStyle="1" w:styleId="WW8Num114z7">
    <w:name w:val="WW8Num114z7"/>
    <w:rsid w:val="009F37B1"/>
  </w:style>
  <w:style w:type="character" w:customStyle="1" w:styleId="WW8Num114z8">
    <w:name w:val="WW8Num114z8"/>
    <w:rsid w:val="009F37B1"/>
  </w:style>
  <w:style w:type="character" w:customStyle="1" w:styleId="WW8Num110z0">
    <w:name w:val="WW8Num110z0"/>
    <w:rsid w:val="009F37B1"/>
    <w:rPr>
      <w:i w:val="0"/>
      <w:sz w:val="22"/>
      <w:szCs w:val="22"/>
    </w:rPr>
  </w:style>
  <w:style w:type="character" w:customStyle="1" w:styleId="WW8Num110z1">
    <w:name w:val="WW8Num110z1"/>
    <w:rsid w:val="009F37B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  <w:rsid w:val="009F37B1"/>
  </w:style>
  <w:style w:type="character" w:customStyle="1" w:styleId="WW8Num110z3">
    <w:name w:val="WW8Num110z3"/>
    <w:rsid w:val="009F37B1"/>
  </w:style>
  <w:style w:type="character" w:customStyle="1" w:styleId="WW8Num110z4">
    <w:name w:val="WW8Num110z4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0z5">
    <w:name w:val="WW8Num110z5"/>
    <w:rsid w:val="009F37B1"/>
  </w:style>
  <w:style w:type="character" w:customStyle="1" w:styleId="WW8Num110z6">
    <w:name w:val="WW8Num110z6"/>
    <w:rsid w:val="009F37B1"/>
  </w:style>
  <w:style w:type="character" w:customStyle="1" w:styleId="WW8Num110z7">
    <w:name w:val="WW8Num110z7"/>
    <w:rsid w:val="009F37B1"/>
    <w:rPr>
      <w:rFonts w:ascii="Times New Roman" w:eastAsia="Times New Roman" w:hAnsi="Times New Roman" w:cs="Times New Roman"/>
    </w:rPr>
  </w:style>
  <w:style w:type="character" w:customStyle="1" w:styleId="WW8Num110z8">
    <w:name w:val="WW8Num110z8"/>
    <w:rsid w:val="009F37B1"/>
    <w:rPr>
      <w:i w:val="0"/>
    </w:rPr>
  </w:style>
  <w:style w:type="character" w:customStyle="1" w:styleId="WW8Num26z3">
    <w:name w:val="WW8Num26z3"/>
    <w:rsid w:val="009F37B1"/>
    <w:rPr>
      <w:b w:val="0"/>
      <w:bCs w:val="0"/>
      <w:sz w:val="22"/>
      <w:szCs w:val="22"/>
    </w:rPr>
  </w:style>
  <w:style w:type="character" w:customStyle="1" w:styleId="WW8Num26z8">
    <w:name w:val="WW8Num26z8"/>
    <w:rsid w:val="009F37B1"/>
  </w:style>
  <w:style w:type="character" w:customStyle="1" w:styleId="WW8Num51z4">
    <w:name w:val="WW8Num51z4"/>
    <w:rsid w:val="009F37B1"/>
  </w:style>
  <w:style w:type="character" w:customStyle="1" w:styleId="WW8Num51z5">
    <w:name w:val="WW8Num51z5"/>
    <w:rsid w:val="009F37B1"/>
  </w:style>
  <w:style w:type="character" w:customStyle="1" w:styleId="WW8Num51z6">
    <w:name w:val="WW8Num51z6"/>
    <w:rsid w:val="009F37B1"/>
  </w:style>
  <w:style w:type="character" w:customStyle="1" w:styleId="WW8Num51z7">
    <w:name w:val="WW8Num51z7"/>
    <w:rsid w:val="009F37B1"/>
  </w:style>
  <w:style w:type="character" w:customStyle="1" w:styleId="WW8Num51z8">
    <w:name w:val="WW8Num51z8"/>
    <w:rsid w:val="009F37B1"/>
  </w:style>
  <w:style w:type="character" w:customStyle="1" w:styleId="WW8Num122z0">
    <w:name w:val="WW8Num122z0"/>
    <w:rsid w:val="009F37B1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  <w:rsid w:val="009F37B1"/>
  </w:style>
  <w:style w:type="character" w:customStyle="1" w:styleId="WW8Num122z3">
    <w:name w:val="WW8Num122z3"/>
    <w:rsid w:val="009F37B1"/>
  </w:style>
  <w:style w:type="character" w:customStyle="1" w:styleId="WW8Num122z4">
    <w:name w:val="WW8Num122z4"/>
    <w:rsid w:val="009F37B1"/>
  </w:style>
  <w:style w:type="character" w:customStyle="1" w:styleId="WW8Num122z5">
    <w:name w:val="WW8Num122z5"/>
    <w:rsid w:val="009F37B1"/>
  </w:style>
  <w:style w:type="character" w:customStyle="1" w:styleId="WW8Num122z6">
    <w:name w:val="WW8Num122z6"/>
    <w:rsid w:val="009F37B1"/>
  </w:style>
  <w:style w:type="character" w:customStyle="1" w:styleId="WW8Num122z7">
    <w:name w:val="WW8Num122z7"/>
    <w:rsid w:val="009F37B1"/>
  </w:style>
  <w:style w:type="character" w:customStyle="1" w:styleId="WW8Num122z8">
    <w:name w:val="WW8Num122z8"/>
    <w:rsid w:val="009F37B1"/>
  </w:style>
  <w:style w:type="character" w:customStyle="1" w:styleId="WW8Num65z3">
    <w:name w:val="WW8Num65z3"/>
    <w:rsid w:val="009F37B1"/>
  </w:style>
  <w:style w:type="character" w:customStyle="1" w:styleId="WW8Num65z4">
    <w:name w:val="WW8Num65z4"/>
    <w:rsid w:val="009F37B1"/>
  </w:style>
  <w:style w:type="character" w:customStyle="1" w:styleId="WW8Num65z5">
    <w:name w:val="WW8Num65z5"/>
    <w:rsid w:val="009F37B1"/>
  </w:style>
  <w:style w:type="character" w:customStyle="1" w:styleId="WW8Num65z6">
    <w:name w:val="WW8Num65z6"/>
    <w:rsid w:val="009F37B1"/>
  </w:style>
  <w:style w:type="character" w:customStyle="1" w:styleId="WW8Num65z7">
    <w:name w:val="WW8Num65z7"/>
    <w:rsid w:val="009F37B1"/>
  </w:style>
  <w:style w:type="character" w:customStyle="1" w:styleId="WW8Num65z8">
    <w:name w:val="WW8Num65z8"/>
    <w:rsid w:val="009F37B1"/>
  </w:style>
  <w:style w:type="character" w:customStyle="1" w:styleId="WW8Num77z0">
    <w:name w:val="WW8Num77z0"/>
    <w:rsid w:val="009F37B1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  <w:rsid w:val="009F37B1"/>
  </w:style>
  <w:style w:type="character" w:customStyle="1" w:styleId="WW8Num77z2">
    <w:name w:val="WW8Num77z2"/>
    <w:rsid w:val="009F37B1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9F37B1"/>
  </w:style>
  <w:style w:type="character" w:customStyle="1" w:styleId="WW8Num77z4">
    <w:name w:val="WW8Num77z4"/>
    <w:rsid w:val="009F37B1"/>
  </w:style>
  <w:style w:type="character" w:customStyle="1" w:styleId="WW8Num77z5">
    <w:name w:val="WW8Num77z5"/>
    <w:rsid w:val="009F37B1"/>
  </w:style>
  <w:style w:type="character" w:customStyle="1" w:styleId="WW8Num77z6">
    <w:name w:val="WW8Num77z6"/>
    <w:rsid w:val="009F37B1"/>
  </w:style>
  <w:style w:type="character" w:customStyle="1" w:styleId="WW8Num77z7">
    <w:name w:val="WW8Num77z7"/>
    <w:rsid w:val="009F37B1"/>
  </w:style>
  <w:style w:type="character" w:customStyle="1" w:styleId="WW8Num77z8">
    <w:name w:val="WW8Num77z8"/>
    <w:rsid w:val="009F37B1"/>
  </w:style>
  <w:style w:type="character" w:customStyle="1" w:styleId="WW8Num57z1">
    <w:name w:val="WW8Num57z1"/>
    <w:rsid w:val="009F37B1"/>
  </w:style>
  <w:style w:type="character" w:customStyle="1" w:styleId="WW8Num57z6">
    <w:name w:val="WW8Num57z6"/>
    <w:rsid w:val="009F37B1"/>
  </w:style>
  <w:style w:type="character" w:customStyle="1" w:styleId="WW8Num57z7">
    <w:name w:val="WW8Num57z7"/>
    <w:rsid w:val="009F37B1"/>
  </w:style>
  <w:style w:type="character" w:customStyle="1" w:styleId="WW8Num57z8">
    <w:name w:val="WW8Num57z8"/>
    <w:rsid w:val="009F37B1"/>
  </w:style>
  <w:style w:type="character" w:customStyle="1" w:styleId="WW8Num44z3">
    <w:name w:val="WW8Num44z3"/>
    <w:rsid w:val="009F37B1"/>
    <w:rPr>
      <w:b w:val="0"/>
    </w:rPr>
  </w:style>
  <w:style w:type="character" w:customStyle="1" w:styleId="WW8Num44z7">
    <w:name w:val="WW8Num44z7"/>
    <w:rsid w:val="009F37B1"/>
  </w:style>
  <w:style w:type="character" w:customStyle="1" w:styleId="WW8Num44z8">
    <w:name w:val="WW8Num44z8"/>
    <w:rsid w:val="009F37B1"/>
  </w:style>
  <w:style w:type="character" w:customStyle="1" w:styleId="WW8Num123z0">
    <w:name w:val="WW8Num123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9F37B1"/>
  </w:style>
  <w:style w:type="character" w:customStyle="1" w:styleId="WW8Num123z2">
    <w:name w:val="WW8Num123z2"/>
    <w:rsid w:val="009F37B1"/>
  </w:style>
  <w:style w:type="character" w:customStyle="1" w:styleId="WW8Num123z3">
    <w:name w:val="WW8Num123z3"/>
    <w:rsid w:val="009F37B1"/>
  </w:style>
  <w:style w:type="character" w:customStyle="1" w:styleId="WW8Num123z4">
    <w:name w:val="WW8Num123z4"/>
    <w:rsid w:val="009F37B1"/>
  </w:style>
  <w:style w:type="character" w:customStyle="1" w:styleId="WW8Num123z5">
    <w:name w:val="WW8Num123z5"/>
    <w:rsid w:val="009F37B1"/>
    <w:rPr>
      <w:sz w:val="24"/>
      <w:szCs w:val="24"/>
    </w:rPr>
  </w:style>
  <w:style w:type="character" w:customStyle="1" w:styleId="WW8Num123z6">
    <w:name w:val="WW8Num123z6"/>
    <w:rsid w:val="009F37B1"/>
  </w:style>
  <w:style w:type="character" w:customStyle="1" w:styleId="WW8Num123z7">
    <w:name w:val="WW8Num123z7"/>
    <w:rsid w:val="009F37B1"/>
  </w:style>
  <w:style w:type="character" w:customStyle="1" w:styleId="WW8Num123z8">
    <w:name w:val="WW8Num123z8"/>
    <w:rsid w:val="009F37B1"/>
  </w:style>
  <w:style w:type="character" w:customStyle="1" w:styleId="WW8Num109z0">
    <w:name w:val="WW8Num109z0"/>
    <w:rsid w:val="009F37B1"/>
    <w:rPr>
      <w:b w:val="0"/>
      <w:bCs w:val="0"/>
      <w:sz w:val="22"/>
      <w:szCs w:val="22"/>
    </w:rPr>
  </w:style>
  <w:style w:type="character" w:customStyle="1" w:styleId="WW8Num109z1">
    <w:name w:val="WW8Num109z1"/>
    <w:rsid w:val="009F37B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  <w:rsid w:val="009F37B1"/>
  </w:style>
  <w:style w:type="character" w:customStyle="1" w:styleId="WW8Num109z3">
    <w:name w:val="WW8Num109z3"/>
    <w:rsid w:val="009F37B1"/>
    <w:rPr>
      <w:b w:val="0"/>
      <w:bCs/>
      <w:i w:val="0"/>
      <w:sz w:val="22"/>
      <w:szCs w:val="22"/>
    </w:rPr>
  </w:style>
  <w:style w:type="character" w:customStyle="1" w:styleId="WW8Num109z4">
    <w:name w:val="WW8Num109z4"/>
    <w:rsid w:val="009F37B1"/>
  </w:style>
  <w:style w:type="character" w:customStyle="1" w:styleId="WW8Num109z5">
    <w:name w:val="WW8Num109z5"/>
    <w:rsid w:val="009F37B1"/>
  </w:style>
  <w:style w:type="character" w:customStyle="1" w:styleId="WW8Num109z6">
    <w:name w:val="WW8Num109z6"/>
    <w:rsid w:val="009F37B1"/>
  </w:style>
  <w:style w:type="character" w:customStyle="1" w:styleId="WW8Num109z7">
    <w:name w:val="WW8Num109z7"/>
    <w:rsid w:val="009F37B1"/>
  </w:style>
  <w:style w:type="character" w:customStyle="1" w:styleId="WW8Num109z8">
    <w:name w:val="WW8Num109z8"/>
    <w:rsid w:val="009F37B1"/>
  </w:style>
  <w:style w:type="character" w:customStyle="1" w:styleId="WW8Num70z0">
    <w:name w:val="WW8Num70z0"/>
    <w:rsid w:val="009F37B1"/>
    <w:rPr>
      <w:b w:val="0"/>
      <w:sz w:val="22"/>
      <w:szCs w:val="22"/>
    </w:rPr>
  </w:style>
  <w:style w:type="character" w:customStyle="1" w:styleId="WW8Num70z1">
    <w:name w:val="WW8Num70z1"/>
    <w:rsid w:val="009F37B1"/>
    <w:rPr>
      <w:rFonts w:ascii="Times New Roman" w:eastAsia="Times New Roman" w:hAnsi="Times New Roman" w:cs="Times New Roman"/>
    </w:rPr>
  </w:style>
  <w:style w:type="character" w:customStyle="1" w:styleId="WW8Num70z2">
    <w:name w:val="WW8Num70z2"/>
    <w:rsid w:val="009F37B1"/>
  </w:style>
  <w:style w:type="character" w:customStyle="1" w:styleId="WW8Num70z4">
    <w:name w:val="WW8Num70z4"/>
    <w:rsid w:val="009F37B1"/>
  </w:style>
  <w:style w:type="character" w:customStyle="1" w:styleId="WW8Num70z5">
    <w:name w:val="WW8Num70z5"/>
    <w:rsid w:val="009F37B1"/>
  </w:style>
  <w:style w:type="character" w:customStyle="1" w:styleId="WW8Num70z6">
    <w:name w:val="WW8Num70z6"/>
    <w:rsid w:val="009F37B1"/>
  </w:style>
  <w:style w:type="character" w:customStyle="1" w:styleId="WW8Num70z7">
    <w:name w:val="WW8Num70z7"/>
    <w:rsid w:val="009F37B1"/>
  </w:style>
  <w:style w:type="character" w:customStyle="1" w:styleId="WW8Num70z8">
    <w:name w:val="WW8Num70z8"/>
    <w:rsid w:val="009F37B1"/>
  </w:style>
  <w:style w:type="character" w:customStyle="1" w:styleId="WW8Num80z0">
    <w:name w:val="WW8Num80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1">
    <w:name w:val="WW8Num80z1"/>
    <w:rsid w:val="009F37B1"/>
  </w:style>
  <w:style w:type="character" w:customStyle="1" w:styleId="WW8Num59z7">
    <w:name w:val="WW8Num59z7"/>
    <w:rsid w:val="009F37B1"/>
  </w:style>
  <w:style w:type="character" w:customStyle="1" w:styleId="WW8Num59z8">
    <w:name w:val="WW8Num59z8"/>
    <w:rsid w:val="009F37B1"/>
  </w:style>
  <w:style w:type="character" w:customStyle="1" w:styleId="WW8Num37z2">
    <w:name w:val="WW8Num37z2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sid w:val="009F37B1"/>
    <w:rPr>
      <w:rFonts w:ascii="Courier New" w:hAnsi="Courier New" w:cs="Courier New"/>
    </w:rPr>
  </w:style>
  <w:style w:type="character" w:customStyle="1" w:styleId="WW8Num37z7">
    <w:name w:val="WW8Num37z7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:lang w:eastAsia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1">
    <w:name w:val="WW8Num99z1"/>
    <w:rsid w:val="009F37B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2">
    <w:name w:val="WW8Num99z2"/>
    <w:rsid w:val="009F37B1"/>
  </w:style>
  <w:style w:type="character" w:customStyle="1" w:styleId="WW8Num99z3">
    <w:name w:val="WW8Num99z3"/>
    <w:rsid w:val="009F37B1"/>
  </w:style>
  <w:style w:type="character" w:customStyle="1" w:styleId="WW8Num99z4">
    <w:name w:val="WW8Num99z4"/>
    <w:rsid w:val="009F37B1"/>
  </w:style>
  <w:style w:type="character" w:customStyle="1" w:styleId="WW8Num99z5">
    <w:name w:val="WW8Num99z5"/>
    <w:rsid w:val="009F37B1"/>
  </w:style>
  <w:style w:type="character" w:customStyle="1" w:styleId="WW8Num99z6">
    <w:name w:val="WW8Num99z6"/>
    <w:rsid w:val="009F37B1"/>
  </w:style>
  <w:style w:type="character" w:customStyle="1" w:styleId="WW8Num99z7">
    <w:name w:val="WW8Num99z7"/>
    <w:rsid w:val="009F37B1"/>
  </w:style>
  <w:style w:type="character" w:customStyle="1" w:styleId="WW8Num99z8">
    <w:name w:val="WW8Num99z8"/>
    <w:rsid w:val="009F37B1"/>
  </w:style>
  <w:style w:type="character" w:customStyle="1" w:styleId="WW8Num94z0">
    <w:name w:val="WW8Num94z0"/>
    <w:rsid w:val="009F37B1"/>
    <w:rPr>
      <w:bCs/>
      <w:sz w:val="22"/>
      <w:szCs w:val="22"/>
    </w:rPr>
  </w:style>
  <w:style w:type="character" w:customStyle="1" w:styleId="WW8Num94z1">
    <w:name w:val="WW8Num94z1"/>
    <w:rsid w:val="009F37B1"/>
  </w:style>
  <w:style w:type="character" w:customStyle="1" w:styleId="WW8Num94z2">
    <w:name w:val="WW8Num94z2"/>
    <w:rsid w:val="009F37B1"/>
  </w:style>
  <w:style w:type="character" w:customStyle="1" w:styleId="WW8Num94z3">
    <w:name w:val="WW8Num94z3"/>
    <w:rsid w:val="009F37B1"/>
  </w:style>
  <w:style w:type="character" w:customStyle="1" w:styleId="WW8Num94z4">
    <w:name w:val="WW8Num94z4"/>
    <w:rsid w:val="009F37B1"/>
  </w:style>
  <w:style w:type="character" w:customStyle="1" w:styleId="WW8Num94z5">
    <w:name w:val="WW8Num94z5"/>
    <w:rsid w:val="009F37B1"/>
  </w:style>
  <w:style w:type="character" w:customStyle="1" w:styleId="WW8Num94z6">
    <w:name w:val="WW8Num94z6"/>
    <w:rsid w:val="009F37B1"/>
  </w:style>
  <w:style w:type="character" w:customStyle="1" w:styleId="WW8Num94z7">
    <w:name w:val="WW8Num94z7"/>
    <w:rsid w:val="009F37B1"/>
  </w:style>
  <w:style w:type="character" w:customStyle="1" w:styleId="WW8Num94z8">
    <w:name w:val="WW8Num94z8"/>
    <w:rsid w:val="009F37B1"/>
  </w:style>
  <w:style w:type="character" w:customStyle="1" w:styleId="WW8Num108z0">
    <w:name w:val="WW8Num108z0"/>
    <w:rsid w:val="009F37B1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  <w:rsid w:val="009F37B1"/>
  </w:style>
  <w:style w:type="character" w:customStyle="1" w:styleId="WW8Num108z2">
    <w:name w:val="WW8Num108z2"/>
    <w:rsid w:val="009F37B1"/>
  </w:style>
  <w:style w:type="character" w:customStyle="1" w:styleId="WW8Num108z3">
    <w:name w:val="WW8Num108z3"/>
    <w:rsid w:val="009F37B1"/>
  </w:style>
  <w:style w:type="character" w:customStyle="1" w:styleId="WW8Num108z4">
    <w:name w:val="WW8Num108z4"/>
    <w:rsid w:val="009F37B1"/>
  </w:style>
  <w:style w:type="character" w:customStyle="1" w:styleId="WW8Num108z5">
    <w:name w:val="WW8Num108z5"/>
    <w:rsid w:val="009F37B1"/>
  </w:style>
  <w:style w:type="character" w:customStyle="1" w:styleId="WW8Num108z6">
    <w:name w:val="WW8Num108z6"/>
    <w:rsid w:val="009F37B1"/>
  </w:style>
  <w:style w:type="character" w:customStyle="1" w:styleId="WW8Num108z7">
    <w:name w:val="WW8Num108z7"/>
    <w:rsid w:val="009F37B1"/>
  </w:style>
  <w:style w:type="character" w:customStyle="1" w:styleId="WW8Num108z8">
    <w:name w:val="WW8Num108z8"/>
    <w:rsid w:val="009F37B1"/>
  </w:style>
  <w:style w:type="character" w:customStyle="1" w:styleId="WW8Num48z7">
    <w:name w:val="WW8Num48z7"/>
    <w:rsid w:val="009F37B1"/>
  </w:style>
  <w:style w:type="character" w:customStyle="1" w:styleId="WW8Num48z8">
    <w:name w:val="WW8Num48z8"/>
    <w:rsid w:val="009F37B1"/>
  </w:style>
  <w:style w:type="character" w:customStyle="1" w:styleId="WW8Num28z3">
    <w:name w:val="WW8Num28z3"/>
    <w:rsid w:val="009F37B1"/>
  </w:style>
  <w:style w:type="character" w:customStyle="1" w:styleId="WW8Num28z4">
    <w:name w:val="WW8Num28z4"/>
    <w:rsid w:val="009F37B1"/>
  </w:style>
  <w:style w:type="character" w:customStyle="1" w:styleId="WW8Num28z8">
    <w:name w:val="WW8Num28z8"/>
    <w:rsid w:val="009F37B1"/>
  </w:style>
  <w:style w:type="character" w:customStyle="1" w:styleId="WW8Num78z0">
    <w:name w:val="WW8Num78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:lang w:eastAsia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1">
    <w:name w:val="WW8Num78z1"/>
    <w:rsid w:val="009F37B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2">
    <w:name w:val="WW8Num78z2"/>
    <w:rsid w:val="009F37B1"/>
  </w:style>
  <w:style w:type="character" w:customStyle="1" w:styleId="WW8Num78z3">
    <w:name w:val="WW8Num78z3"/>
    <w:rsid w:val="009F37B1"/>
  </w:style>
  <w:style w:type="character" w:customStyle="1" w:styleId="WW8Num78z4">
    <w:name w:val="WW8Num78z4"/>
    <w:rsid w:val="009F37B1"/>
  </w:style>
  <w:style w:type="character" w:customStyle="1" w:styleId="WW8Num78z5">
    <w:name w:val="WW8Num78z5"/>
    <w:rsid w:val="009F37B1"/>
  </w:style>
  <w:style w:type="character" w:customStyle="1" w:styleId="WW8Num78z6">
    <w:name w:val="WW8Num78z6"/>
    <w:rsid w:val="009F37B1"/>
  </w:style>
  <w:style w:type="character" w:customStyle="1" w:styleId="WW8Num78z7">
    <w:name w:val="WW8Num78z7"/>
    <w:rsid w:val="009F37B1"/>
  </w:style>
  <w:style w:type="character" w:customStyle="1" w:styleId="WW8Num78z8">
    <w:name w:val="WW8Num78z8"/>
    <w:rsid w:val="009F37B1"/>
  </w:style>
  <w:style w:type="character" w:customStyle="1" w:styleId="WW8Num30z8">
    <w:name w:val="WW8Num30z8"/>
    <w:rsid w:val="009F37B1"/>
  </w:style>
  <w:style w:type="character" w:customStyle="1" w:styleId="WW8Num88z1">
    <w:name w:val="WW8Num88z1"/>
    <w:rsid w:val="009F37B1"/>
  </w:style>
  <w:style w:type="character" w:customStyle="1" w:styleId="WW8Num88z2">
    <w:name w:val="WW8Num88z2"/>
    <w:rsid w:val="009F37B1"/>
  </w:style>
  <w:style w:type="character" w:customStyle="1" w:styleId="WW8Num88z3">
    <w:name w:val="WW8Num88z3"/>
    <w:rsid w:val="009F37B1"/>
  </w:style>
  <w:style w:type="character" w:customStyle="1" w:styleId="WW8Num88z4">
    <w:name w:val="WW8Num88z4"/>
    <w:rsid w:val="009F37B1"/>
  </w:style>
  <w:style w:type="character" w:customStyle="1" w:styleId="WW8Num88z6">
    <w:name w:val="WW8Num88z6"/>
    <w:rsid w:val="009F37B1"/>
  </w:style>
  <w:style w:type="character" w:customStyle="1" w:styleId="WW8Num88z7">
    <w:name w:val="WW8Num88z7"/>
    <w:rsid w:val="009F37B1"/>
  </w:style>
  <w:style w:type="character" w:customStyle="1" w:styleId="WW8Num88z8">
    <w:name w:val="WW8Num88z8"/>
    <w:rsid w:val="009F37B1"/>
  </w:style>
  <w:style w:type="character" w:customStyle="1" w:styleId="WW8Num89z0">
    <w:name w:val="WW8Num89z0"/>
    <w:rsid w:val="009F37B1"/>
    <w:rPr>
      <w:rFonts w:ascii="Times New Roman" w:hAnsi="Times New Roman" w:cs="Times New Roman"/>
      <w:sz w:val="22"/>
      <w:szCs w:val="22"/>
    </w:rPr>
  </w:style>
  <w:style w:type="character" w:customStyle="1" w:styleId="WW8Num105z0">
    <w:name w:val="WW8Num105z0"/>
    <w:rsid w:val="009F37B1"/>
    <w:rPr>
      <w:rFonts w:ascii="Times New Roman" w:hAnsi="Times New Roman" w:cs="Times New Roman"/>
      <w:sz w:val="22"/>
      <w:szCs w:val="22"/>
    </w:rPr>
  </w:style>
  <w:style w:type="character" w:customStyle="1" w:styleId="WW8Num75z0">
    <w:name w:val="WW8Num75z0"/>
    <w:rsid w:val="009F37B1"/>
  </w:style>
  <w:style w:type="character" w:customStyle="1" w:styleId="WW8Num104z0">
    <w:name w:val="WW8Num104z0"/>
    <w:rsid w:val="009F37B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  <w:rsid w:val="009F37B1"/>
  </w:style>
  <w:style w:type="character" w:customStyle="1" w:styleId="WW8Num32z1">
    <w:name w:val="WW8Num32z1"/>
    <w:rsid w:val="009F37B1"/>
  </w:style>
  <w:style w:type="character" w:customStyle="1" w:styleId="WW8Num90z0">
    <w:name w:val="WW8Num90z0"/>
    <w:rsid w:val="009F37B1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  <w:rsid w:val="009F37B1"/>
  </w:style>
  <w:style w:type="character" w:customStyle="1" w:styleId="WW8Num98z0">
    <w:name w:val="WW8Num98z0"/>
    <w:rsid w:val="009F37B1"/>
    <w:rPr>
      <w:rFonts w:ascii="Times New Roman" w:hAnsi="Times New Roman" w:cs="Times New Roman"/>
      <w:bCs/>
      <w:sz w:val="22"/>
      <w:szCs w:val="22"/>
    </w:rPr>
  </w:style>
  <w:style w:type="character" w:customStyle="1" w:styleId="WW8Num121z0">
    <w:name w:val="WW8Num121z0"/>
    <w:rsid w:val="009F37B1"/>
    <w:rPr>
      <w:b/>
      <w:i w:val="0"/>
      <w:color w:val="000000"/>
      <w:sz w:val="24"/>
      <w:szCs w:val="28"/>
    </w:rPr>
  </w:style>
  <w:style w:type="character" w:customStyle="1" w:styleId="WW8Num121z1">
    <w:name w:val="WW8Num121z1"/>
    <w:rsid w:val="009F37B1"/>
    <w:rPr>
      <w:b/>
      <w:i w:val="0"/>
      <w:sz w:val="22"/>
      <w:szCs w:val="22"/>
    </w:rPr>
  </w:style>
  <w:style w:type="character" w:customStyle="1" w:styleId="WW8Num121z2">
    <w:name w:val="WW8Num121z2"/>
    <w:rsid w:val="009F37B1"/>
    <w:rPr>
      <w:rFonts w:ascii="Symbol" w:hAnsi="Symbol" w:cs="Symbol"/>
      <w:b/>
      <w:i w:val="0"/>
    </w:rPr>
  </w:style>
  <w:style w:type="character" w:customStyle="1" w:styleId="WW8Num121z3">
    <w:name w:val="WW8Num121z3"/>
    <w:rsid w:val="009F37B1"/>
  </w:style>
  <w:style w:type="character" w:customStyle="1" w:styleId="WW8Num106z0">
    <w:name w:val="WW8Num106z0"/>
    <w:rsid w:val="009F37B1"/>
    <w:rPr>
      <w:b/>
      <w:i w:val="0"/>
      <w:sz w:val="24"/>
      <w:szCs w:val="28"/>
    </w:rPr>
  </w:style>
  <w:style w:type="character" w:customStyle="1" w:styleId="WW8Num106z1">
    <w:name w:val="WW8Num106z1"/>
    <w:rsid w:val="009F37B1"/>
    <w:rPr>
      <w:b/>
      <w:i w:val="0"/>
    </w:rPr>
  </w:style>
  <w:style w:type="character" w:customStyle="1" w:styleId="WW8Num106z2">
    <w:name w:val="WW8Num106z2"/>
    <w:rsid w:val="009F37B1"/>
    <w:rPr>
      <w:rFonts w:ascii="Symbol" w:hAnsi="Symbol" w:cs="Symbol"/>
      <w:b/>
      <w:i w:val="0"/>
      <w:sz w:val="22"/>
      <w:szCs w:val="22"/>
    </w:rPr>
  </w:style>
  <w:style w:type="character" w:customStyle="1" w:styleId="WW8Num106z3">
    <w:name w:val="WW8Num106z3"/>
    <w:rsid w:val="009F37B1"/>
  </w:style>
  <w:style w:type="character" w:customStyle="1" w:styleId="WW8Num115z0">
    <w:name w:val="WW8Num115z0"/>
    <w:rsid w:val="009F37B1"/>
    <w:rPr>
      <w:b w:val="0"/>
      <w:i w:val="0"/>
    </w:rPr>
  </w:style>
  <w:style w:type="character" w:customStyle="1" w:styleId="WW8Num103z0">
    <w:name w:val="WW8Num103z0"/>
    <w:rsid w:val="009F37B1"/>
  </w:style>
  <w:style w:type="character" w:customStyle="1" w:styleId="WW8Num103z2">
    <w:name w:val="WW8Num103z2"/>
    <w:rsid w:val="009F37B1"/>
    <w:rPr>
      <w:b w:val="0"/>
      <w:i w:val="0"/>
    </w:rPr>
  </w:style>
  <w:style w:type="character" w:customStyle="1" w:styleId="WW8Num103z3">
    <w:name w:val="WW8Num103z3"/>
    <w:rsid w:val="009F37B1"/>
    <w:rPr>
      <w:b w:val="0"/>
      <w:i w:val="0"/>
      <w:color w:val="000000"/>
    </w:rPr>
  </w:style>
  <w:style w:type="character" w:customStyle="1" w:styleId="WW8Num125z0">
    <w:name w:val="WW8Num125z0"/>
    <w:rsid w:val="009F37B1"/>
  </w:style>
  <w:style w:type="character" w:customStyle="1" w:styleId="WW8Num125z2">
    <w:name w:val="WW8Num125z2"/>
    <w:rsid w:val="009F37B1"/>
    <w:rPr>
      <w:b w:val="0"/>
      <w:i w:val="0"/>
    </w:rPr>
  </w:style>
  <w:style w:type="character" w:customStyle="1" w:styleId="WW8Num125z3">
    <w:name w:val="WW8Num125z3"/>
    <w:rsid w:val="009F37B1"/>
    <w:rPr>
      <w:b w:val="0"/>
      <w:i w:val="0"/>
      <w:color w:val="000000"/>
    </w:rPr>
  </w:style>
  <w:style w:type="character" w:customStyle="1" w:styleId="WW8Num129z0">
    <w:name w:val="WW8Num129z0"/>
    <w:rsid w:val="009F37B1"/>
    <w:rPr>
      <w:sz w:val="22"/>
      <w:szCs w:val="22"/>
    </w:rPr>
  </w:style>
  <w:style w:type="character" w:customStyle="1" w:styleId="WW8Num129z2">
    <w:name w:val="WW8Num129z2"/>
    <w:rsid w:val="009F37B1"/>
    <w:rPr>
      <w:b w:val="0"/>
      <w:i w:val="0"/>
    </w:rPr>
  </w:style>
  <w:style w:type="character" w:customStyle="1" w:styleId="WW8Num129z3">
    <w:name w:val="WW8Num129z3"/>
    <w:rsid w:val="009F37B1"/>
    <w:rPr>
      <w:b w:val="0"/>
      <w:i w:val="0"/>
      <w:color w:val="000000"/>
    </w:rPr>
  </w:style>
  <w:style w:type="character" w:customStyle="1" w:styleId="WW8Num79z0">
    <w:name w:val="WW8Num79z0"/>
    <w:rsid w:val="009F37B1"/>
  </w:style>
  <w:style w:type="character" w:customStyle="1" w:styleId="WW8Num79z1">
    <w:name w:val="WW8Num79z1"/>
    <w:rsid w:val="009F37B1"/>
  </w:style>
  <w:style w:type="character" w:customStyle="1" w:styleId="WW8Num79z2">
    <w:name w:val="WW8Num79z2"/>
    <w:rsid w:val="009F37B1"/>
  </w:style>
  <w:style w:type="character" w:customStyle="1" w:styleId="WW8Num79z3">
    <w:name w:val="WW8Num79z3"/>
    <w:rsid w:val="009F37B1"/>
  </w:style>
  <w:style w:type="character" w:customStyle="1" w:styleId="WW8Num79z4">
    <w:name w:val="WW8Num79z4"/>
    <w:rsid w:val="009F37B1"/>
  </w:style>
  <w:style w:type="character" w:customStyle="1" w:styleId="WW8Num79z5">
    <w:name w:val="WW8Num79z5"/>
    <w:rsid w:val="009F37B1"/>
  </w:style>
  <w:style w:type="character" w:customStyle="1" w:styleId="WW8Num79z6">
    <w:name w:val="WW8Num79z6"/>
    <w:rsid w:val="009F37B1"/>
  </w:style>
  <w:style w:type="character" w:customStyle="1" w:styleId="WW8Num79z7">
    <w:name w:val="WW8Num79z7"/>
    <w:rsid w:val="009F37B1"/>
  </w:style>
  <w:style w:type="character" w:customStyle="1" w:styleId="WW8Num79z8">
    <w:name w:val="WW8Num79z8"/>
    <w:rsid w:val="009F37B1"/>
  </w:style>
  <w:style w:type="character" w:customStyle="1" w:styleId="WW8Num36z4">
    <w:name w:val="WW8Num36z4"/>
    <w:rsid w:val="009F37B1"/>
  </w:style>
  <w:style w:type="character" w:customStyle="1" w:styleId="WW8Num36z6">
    <w:name w:val="WW8Num36z6"/>
    <w:rsid w:val="009F37B1"/>
  </w:style>
  <w:style w:type="character" w:customStyle="1" w:styleId="WW8Num36z7">
    <w:name w:val="WW8Num36z7"/>
    <w:rsid w:val="009F37B1"/>
  </w:style>
  <w:style w:type="character" w:customStyle="1" w:styleId="WW8Num36z8">
    <w:name w:val="WW8Num36z8"/>
    <w:rsid w:val="009F37B1"/>
  </w:style>
  <w:style w:type="character" w:customStyle="1" w:styleId="WW8Num107z0">
    <w:name w:val="WW8Num107z0"/>
    <w:rsid w:val="009F37B1"/>
  </w:style>
  <w:style w:type="character" w:customStyle="1" w:styleId="WW8Num107z2">
    <w:name w:val="WW8Num107z2"/>
    <w:rsid w:val="009F37B1"/>
  </w:style>
  <w:style w:type="character" w:customStyle="1" w:styleId="WW8Num107z3">
    <w:name w:val="WW8Num107z3"/>
    <w:rsid w:val="009F37B1"/>
  </w:style>
  <w:style w:type="character" w:customStyle="1" w:styleId="WW8Num107z4">
    <w:name w:val="WW8Num107z4"/>
    <w:rsid w:val="009F37B1"/>
  </w:style>
  <w:style w:type="character" w:customStyle="1" w:styleId="WW8Num107z5">
    <w:name w:val="WW8Num107z5"/>
    <w:rsid w:val="009F37B1"/>
  </w:style>
  <w:style w:type="character" w:customStyle="1" w:styleId="WW8Num107z6">
    <w:name w:val="WW8Num107z6"/>
    <w:rsid w:val="009F37B1"/>
  </w:style>
  <w:style w:type="character" w:customStyle="1" w:styleId="WW8Num107z7">
    <w:name w:val="WW8Num107z7"/>
    <w:rsid w:val="009F37B1"/>
  </w:style>
  <w:style w:type="character" w:customStyle="1" w:styleId="WW8Num107z8">
    <w:name w:val="WW8Num107z8"/>
    <w:rsid w:val="009F37B1"/>
  </w:style>
  <w:style w:type="character" w:customStyle="1" w:styleId="WW8Num69z1">
    <w:name w:val="WW8Num69z1"/>
    <w:rsid w:val="009F37B1"/>
  </w:style>
  <w:style w:type="character" w:customStyle="1" w:styleId="WW8Num69z2">
    <w:name w:val="WW8Num69z2"/>
    <w:rsid w:val="009F37B1"/>
  </w:style>
  <w:style w:type="character" w:customStyle="1" w:styleId="WW8Num69z3">
    <w:name w:val="WW8Num69z3"/>
    <w:rsid w:val="009F37B1"/>
  </w:style>
  <w:style w:type="character" w:customStyle="1" w:styleId="WW8Num69z4">
    <w:name w:val="WW8Num69z4"/>
    <w:rsid w:val="009F37B1"/>
  </w:style>
  <w:style w:type="character" w:customStyle="1" w:styleId="WW8Num69z5">
    <w:name w:val="WW8Num69z5"/>
    <w:rsid w:val="009F37B1"/>
  </w:style>
  <w:style w:type="character" w:customStyle="1" w:styleId="WW8Num69z6">
    <w:name w:val="WW8Num69z6"/>
    <w:rsid w:val="009F37B1"/>
  </w:style>
  <w:style w:type="character" w:customStyle="1" w:styleId="WW8Num69z7">
    <w:name w:val="WW8Num69z7"/>
    <w:rsid w:val="009F37B1"/>
  </w:style>
  <w:style w:type="character" w:customStyle="1" w:styleId="WW8Num69z8">
    <w:name w:val="WW8Num69z8"/>
    <w:rsid w:val="009F37B1"/>
  </w:style>
  <w:style w:type="character" w:customStyle="1" w:styleId="WW8Num96z0">
    <w:name w:val="WW8Num96z0"/>
    <w:rsid w:val="009F37B1"/>
    <w:rPr>
      <w:b/>
      <w:i w:val="0"/>
      <w:sz w:val="24"/>
      <w:szCs w:val="28"/>
    </w:rPr>
  </w:style>
  <w:style w:type="character" w:customStyle="1" w:styleId="WW8Num96z1">
    <w:name w:val="WW8Num96z1"/>
    <w:rsid w:val="009F37B1"/>
    <w:rPr>
      <w:b/>
      <w:i w:val="0"/>
    </w:rPr>
  </w:style>
  <w:style w:type="character" w:customStyle="1" w:styleId="WW8Num96z3">
    <w:name w:val="WW8Num96z3"/>
    <w:rsid w:val="009F37B1"/>
    <w:rPr>
      <w:rFonts w:ascii="Symbol" w:hAnsi="Symbol" w:cs="Symbol"/>
    </w:rPr>
  </w:style>
  <w:style w:type="character" w:customStyle="1" w:styleId="WW8Num96z4">
    <w:name w:val="WW8Num96z4"/>
    <w:rsid w:val="009F37B1"/>
    <w:rPr>
      <w:rFonts w:ascii="Courier New" w:hAnsi="Courier New" w:cs="Courier New"/>
    </w:rPr>
  </w:style>
  <w:style w:type="character" w:customStyle="1" w:styleId="WW8Num96z5">
    <w:name w:val="WW8Num96z5"/>
    <w:rsid w:val="009F37B1"/>
    <w:rPr>
      <w:rFonts w:ascii="Wingdings" w:hAnsi="Wingdings" w:cs="Wingdings"/>
    </w:rPr>
  </w:style>
  <w:style w:type="character" w:customStyle="1" w:styleId="WW8Num113z0">
    <w:name w:val="WW8Num113z0"/>
    <w:rsid w:val="009F37B1"/>
    <w:rPr>
      <w:b/>
      <w:i w:val="0"/>
      <w:color w:val="000000"/>
      <w:sz w:val="24"/>
      <w:szCs w:val="28"/>
    </w:rPr>
  </w:style>
  <w:style w:type="character" w:customStyle="1" w:styleId="WW8Num113z1">
    <w:name w:val="WW8Num113z1"/>
    <w:rsid w:val="009F37B1"/>
    <w:rPr>
      <w:b/>
      <w:i w:val="0"/>
    </w:rPr>
  </w:style>
  <w:style w:type="character" w:customStyle="1" w:styleId="WW8Num113z2">
    <w:name w:val="WW8Num113z2"/>
    <w:rsid w:val="009F37B1"/>
    <w:rPr>
      <w:rFonts w:ascii="Symbol" w:hAnsi="Symbol" w:cs="Symbol"/>
      <w:b/>
      <w:i w:val="0"/>
    </w:rPr>
  </w:style>
  <w:style w:type="character" w:customStyle="1" w:styleId="WW8Num113z3">
    <w:name w:val="WW8Num113z3"/>
    <w:rsid w:val="009F37B1"/>
  </w:style>
  <w:style w:type="character" w:customStyle="1" w:styleId="WW8Num73z0">
    <w:name w:val="WW8Num73z0"/>
    <w:rsid w:val="009F37B1"/>
    <w:rPr>
      <w:b/>
      <w:i/>
      <w:sz w:val="22"/>
      <w:szCs w:val="22"/>
    </w:rPr>
  </w:style>
  <w:style w:type="character" w:customStyle="1" w:styleId="WW8Num120z0">
    <w:name w:val="WW8Num120z0"/>
    <w:rsid w:val="009F37B1"/>
    <w:rPr>
      <w:rFonts w:ascii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  <w:rsid w:val="009F37B1"/>
  </w:style>
  <w:style w:type="character" w:customStyle="1" w:styleId="WW8Num120z2">
    <w:name w:val="WW8Num120z2"/>
    <w:rsid w:val="009F37B1"/>
  </w:style>
  <w:style w:type="character" w:customStyle="1" w:styleId="WW8Num120z3">
    <w:name w:val="WW8Num120z3"/>
    <w:rsid w:val="009F37B1"/>
  </w:style>
  <w:style w:type="character" w:customStyle="1" w:styleId="WW8Num120z4">
    <w:name w:val="WW8Num120z4"/>
    <w:rsid w:val="009F37B1"/>
  </w:style>
  <w:style w:type="character" w:customStyle="1" w:styleId="WW8Num120z5">
    <w:name w:val="WW8Num120z5"/>
    <w:rsid w:val="009F37B1"/>
  </w:style>
  <w:style w:type="character" w:customStyle="1" w:styleId="WW8Num120z6">
    <w:name w:val="WW8Num120z6"/>
    <w:rsid w:val="009F37B1"/>
  </w:style>
  <w:style w:type="character" w:customStyle="1" w:styleId="WW8Num120z7">
    <w:name w:val="WW8Num120z7"/>
    <w:rsid w:val="009F37B1"/>
  </w:style>
  <w:style w:type="character" w:customStyle="1" w:styleId="WW8Num120z8">
    <w:name w:val="WW8Num120z8"/>
    <w:rsid w:val="009F37B1"/>
  </w:style>
  <w:style w:type="character" w:customStyle="1" w:styleId="WW8Num53z4">
    <w:name w:val="WW8Num53z4"/>
    <w:rsid w:val="009F37B1"/>
  </w:style>
  <w:style w:type="character" w:customStyle="1" w:styleId="WW8Num53z6">
    <w:name w:val="WW8Num53z6"/>
    <w:rsid w:val="009F37B1"/>
  </w:style>
  <w:style w:type="character" w:customStyle="1" w:styleId="WW8Num53z7">
    <w:name w:val="WW8Num53z7"/>
    <w:rsid w:val="009F37B1"/>
  </w:style>
  <w:style w:type="character" w:customStyle="1" w:styleId="WW8Num53z8">
    <w:name w:val="WW8Num53z8"/>
    <w:rsid w:val="009F37B1"/>
  </w:style>
  <w:style w:type="character" w:customStyle="1" w:styleId="WW8Num60z3">
    <w:name w:val="WW8Num60z3"/>
    <w:rsid w:val="009F37B1"/>
  </w:style>
  <w:style w:type="character" w:customStyle="1" w:styleId="WW8Num60z4">
    <w:name w:val="WW8Num60z4"/>
    <w:rsid w:val="009F37B1"/>
  </w:style>
  <w:style w:type="character" w:customStyle="1" w:styleId="WW8Num60z5">
    <w:name w:val="WW8Num60z5"/>
    <w:rsid w:val="009F37B1"/>
  </w:style>
  <w:style w:type="character" w:customStyle="1" w:styleId="WW8Num60z6">
    <w:name w:val="WW8Num60z6"/>
    <w:rsid w:val="009F37B1"/>
  </w:style>
  <w:style w:type="character" w:customStyle="1" w:styleId="WW8Num60z7">
    <w:name w:val="WW8Num60z7"/>
    <w:rsid w:val="009F37B1"/>
  </w:style>
  <w:style w:type="character" w:customStyle="1" w:styleId="WW8Num60z8">
    <w:name w:val="WW8Num60z8"/>
    <w:rsid w:val="009F37B1"/>
  </w:style>
  <w:style w:type="character" w:customStyle="1" w:styleId="WW8Num76z0">
    <w:name w:val="WW8Num76z0"/>
    <w:rsid w:val="009F37B1"/>
  </w:style>
  <w:style w:type="character" w:customStyle="1" w:styleId="WW8Num76z1">
    <w:name w:val="WW8Num76z1"/>
    <w:rsid w:val="009F37B1"/>
  </w:style>
  <w:style w:type="character" w:customStyle="1" w:styleId="WW8Num76z2">
    <w:name w:val="WW8Num76z2"/>
    <w:rsid w:val="009F37B1"/>
  </w:style>
  <w:style w:type="character" w:customStyle="1" w:styleId="WW8Num76z3">
    <w:name w:val="WW8Num76z3"/>
    <w:rsid w:val="009F37B1"/>
  </w:style>
  <w:style w:type="character" w:customStyle="1" w:styleId="WW8Num76z4">
    <w:name w:val="WW8Num76z4"/>
    <w:rsid w:val="009F37B1"/>
  </w:style>
  <w:style w:type="character" w:customStyle="1" w:styleId="WW8Num76z5">
    <w:name w:val="WW8Num76z5"/>
    <w:rsid w:val="009F37B1"/>
  </w:style>
  <w:style w:type="character" w:customStyle="1" w:styleId="WW8Num76z6">
    <w:name w:val="WW8Num76z6"/>
    <w:rsid w:val="009F37B1"/>
  </w:style>
  <w:style w:type="character" w:customStyle="1" w:styleId="WW8Num76z7">
    <w:name w:val="WW8Num76z7"/>
    <w:rsid w:val="009F37B1"/>
  </w:style>
  <w:style w:type="character" w:customStyle="1" w:styleId="WW8Num76z8">
    <w:name w:val="WW8Num76z8"/>
    <w:rsid w:val="009F37B1"/>
  </w:style>
  <w:style w:type="character" w:customStyle="1" w:styleId="WW8Num111z0">
    <w:name w:val="WW8Num111z0"/>
    <w:rsid w:val="009F37B1"/>
  </w:style>
  <w:style w:type="character" w:customStyle="1" w:styleId="WW8Num102z0">
    <w:name w:val="WW8Num102z0"/>
    <w:rsid w:val="009F37B1"/>
  </w:style>
  <w:style w:type="character" w:customStyle="1" w:styleId="WW8Num92z0">
    <w:name w:val="WW8Num92z0"/>
    <w:rsid w:val="009F37B1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  <w:rsid w:val="009F37B1"/>
  </w:style>
  <w:style w:type="character" w:customStyle="1" w:styleId="WW8NumSt108z0">
    <w:name w:val="WW8NumSt108z0"/>
    <w:rsid w:val="009F37B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  <w:rsid w:val="009F37B1"/>
  </w:style>
  <w:style w:type="character" w:customStyle="1" w:styleId="WW8NumSt108z3">
    <w:name w:val="WW8NumSt108z3"/>
    <w:rsid w:val="009F37B1"/>
    <w:rPr>
      <w:rFonts w:ascii="1.5.1.1, 'Times New Roman'" w:hAnsi="1.5.1.1, 'Times New Roman'" w:cs="1.5.1.1, 'Times New Roman'"/>
    </w:rPr>
  </w:style>
  <w:style w:type="character" w:customStyle="1" w:styleId="WW8Num20z1">
    <w:name w:val="WW8Num20z1"/>
    <w:rsid w:val="009F37B1"/>
  </w:style>
  <w:style w:type="character" w:customStyle="1" w:styleId="WW8Num126z0">
    <w:name w:val="WW8Num126z0"/>
    <w:rsid w:val="009F37B1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  <w:rsid w:val="009F37B1"/>
  </w:style>
  <w:style w:type="character" w:customStyle="1" w:styleId="WW8Num86z0">
    <w:name w:val="WW8Num86z0"/>
    <w:rsid w:val="009F37B1"/>
    <w:rPr>
      <w:rFonts w:ascii="Times New Roman" w:hAnsi="Times New Roman" w:cs="Times New Roman"/>
      <w:sz w:val="22"/>
      <w:szCs w:val="22"/>
    </w:rPr>
  </w:style>
  <w:style w:type="character" w:customStyle="1" w:styleId="WW8Num81z0">
    <w:name w:val="WW8Num81z0"/>
    <w:rsid w:val="009F37B1"/>
    <w:rPr>
      <w:b/>
      <w:i w:val="0"/>
      <w:sz w:val="24"/>
      <w:szCs w:val="28"/>
    </w:rPr>
  </w:style>
  <w:style w:type="character" w:customStyle="1" w:styleId="WW8Num81z1">
    <w:name w:val="WW8Num81z1"/>
    <w:rsid w:val="009F37B1"/>
    <w:rPr>
      <w:b/>
      <w:i w:val="0"/>
      <w:sz w:val="22"/>
      <w:szCs w:val="22"/>
    </w:rPr>
  </w:style>
  <w:style w:type="character" w:customStyle="1" w:styleId="WW8Num81z2">
    <w:name w:val="WW8Num81z2"/>
    <w:rsid w:val="009F37B1"/>
    <w:rPr>
      <w:rFonts w:ascii="Symbol" w:hAnsi="Symbol" w:cs="Symbol"/>
      <w:b/>
      <w:i w:val="0"/>
      <w:sz w:val="22"/>
      <w:szCs w:val="22"/>
    </w:rPr>
  </w:style>
  <w:style w:type="character" w:customStyle="1" w:styleId="WW8Num81z3">
    <w:name w:val="WW8Num81z3"/>
    <w:rsid w:val="009F37B1"/>
  </w:style>
  <w:style w:type="character" w:customStyle="1" w:styleId="WW8Num35z2">
    <w:name w:val="WW8Num35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sid w:val="009F37B1"/>
    <w:rPr>
      <w:b/>
      <w:sz w:val="22"/>
      <w:szCs w:val="22"/>
    </w:rPr>
  </w:style>
  <w:style w:type="character" w:customStyle="1" w:styleId="WW8Num124z0">
    <w:name w:val="WW8Num124z0"/>
    <w:rsid w:val="009F37B1"/>
  </w:style>
  <w:style w:type="character" w:customStyle="1" w:styleId="WW8Num124z2">
    <w:name w:val="WW8Num124z2"/>
    <w:rsid w:val="009F37B1"/>
    <w:rPr>
      <w:b w:val="0"/>
      <w:i w:val="0"/>
    </w:rPr>
  </w:style>
  <w:style w:type="character" w:customStyle="1" w:styleId="WW8Num124z3">
    <w:name w:val="WW8Num124z3"/>
    <w:rsid w:val="009F37B1"/>
    <w:rPr>
      <w:b w:val="0"/>
      <w:i w:val="0"/>
      <w:color w:val="000000"/>
    </w:rPr>
  </w:style>
  <w:style w:type="character" w:customStyle="1" w:styleId="WW8Num119z0">
    <w:name w:val="WW8Num119z0"/>
    <w:rsid w:val="009F37B1"/>
    <w:rPr>
      <w:sz w:val="22"/>
      <w:szCs w:val="22"/>
    </w:rPr>
  </w:style>
  <w:style w:type="character" w:customStyle="1" w:styleId="WW8Num119z2">
    <w:name w:val="WW8Num119z2"/>
    <w:rsid w:val="009F37B1"/>
    <w:rPr>
      <w:b w:val="0"/>
      <w:i w:val="0"/>
    </w:rPr>
  </w:style>
  <w:style w:type="character" w:customStyle="1" w:styleId="WW8Num119z3">
    <w:name w:val="WW8Num119z3"/>
    <w:rsid w:val="009F37B1"/>
    <w:rPr>
      <w:b w:val="0"/>
      <w:i w:val="0"/>
      <w:color w:val="000000"/>
    </w:rPr>
  </w:style>
  <w:style w:type="character" w:customStyle="1" w:styleId="WW8Num74z0">
    <w:name w:val="WW8Num74z0"/>
    <w:rsid w:val="009F37B1"/>
  </w:style>
  <w:style w:type="character" w:customStyle="1" w:styleId="WW8Num74z1">
    <w:name w:val="WW8Num74z1"/>
    <w:rsid w:val="009F37B1"/>
    <w:rPr>
      <w:rFonts w:ascii="Courier New" w:hAnsi="Courier New" w:cs="Courier New"/>
    </w:rPr>
  </w:style>
  <w:style w:type="character" w:customStyle="1" w:styleId="WW8Num74z2">
    <w:name w:val="WW8Num74z2"/>
    <w:rsid w:val="009F37B1"/>
    <w:rPr>
      <w:rFonts w:ascii="Wingdings" w:hAnsi="Wingdings" w:cs="Wingdings"/>
    </w:rPr>
  </w:style>
  <w:style w:type="character" w:customStyle="1" w:styleId="WW8Num74z3">
    <w:name w:val="WW8Num74z3"/>
    <w:rsid w:val="009F37B1"/>
    <w:rPr>
      <w:rFonts w:ascii="Symbol" w:hAnsi="Symbol" w:cs="Symbol"/>
    </w:rPr>
  </w:style>
  <w:style w:type="character" w:customStyle="1" w:styleId="WW8Num95z0">
    <w:name w:val="WW8Num95z0"/>
    <w:rsid w:val="009F37B1"/>
  </w:style>
  <w:style w:type="character" w:customStyle="1" w:styleId="WW8Num95z1">
    <w:name w:val="WW8Num95z1"/>
    <w:rsid w:val="009F37B1"/>
  </w:style>
  <w:style w:type="character" w:customStyle="1" w:styleId="WW8Num95z2">
    <w:name w:val="WW8Num95z2"/>
    <w:rsid w:val="009F37B1"/>
  </w:style>
  <w:style w:type="character" w:customStyle="1" w:styleId="WW8Num95z3">
    <w:name w:val="WW8Num95z3"/>
    <w:rsid w:val="009F37B1"/>
  </w:style>
  <w:style w:type="character" w:customStyle="1" w:styleId="WW8Num95z4">
    <w:name w:val="WW8Num95z4"/>
    <w:rsid w:val="009F37B1"/>
  </w:style>
  <w:style w:type="character" w:customStyle="1" w:styleId="WW8Num95z5">
    <w:name w:val="WW8Num95z5"/>
    <w:rsid w:val="009F37B1"/>
  </w:style>
  <w:style w:type="character" w:customStyle="1" w:styleId="WW8Num95z6">
    <w:name w:val="WW8Num95z6"/>
    <w:rsid w:val="009F37B1"/>
  </w:style>
  <w:style w:type="character" w:customStyle="1" w:styleId="WW8Num95z7">
    <w:name w:val="WW8Num95z7"/>
    <w:rsid w:val="009F37B1"/>
  </w:style>
  <w:style w:type="character" w:customStyle="1" w:styleId="WW8Num95z8">
    <w:name w:val="WW8Num95z8"/>
    <w:rsid w:val="009F37B1"/>
  </w:style>
  <w:style w:type="character" w:customStyle="1" w:styleId="WW8Num38z4">
    <w:name w:val="WW8Num38z4"/>
    <w:rsid w:val="009F37B1"/>
  </w:style>
  <w:style w:type="character" w:customStyle="1" w:styleId="WW8Num118z0">
    <w:name w:val="WW8Num118z0"/>
    <w:rsid w:val="009F37B1"/>
  </w:style>
  <w:style w:type="character" w:customStyle="1" w:styleId="WW8Num118z1">
    <w:name w:val="WW8Num118z1"/>
    <w:rsid w:val="009F37B1"/>
  </w:style>
  <w:style w:type="character" w:customStyle="1" w:styleId="WW8Num118z2">
    <w:name w:val="WW8Num118z2"/>
    <w:rsid w:val="009F37B1"/>
  </w:style>
  <w:style w:type="character" w:customStyle="1" w:styleId="WW8Num118z3">
    <w:name w:val="WW8Num118z3"/>
    <w:rsid w:val="009F37B1"/>
  </w:style>
  <w:style w:type="character" w:customStyle="1" w:styleId="WW8Num118z4">
    <w:name w:val="WW8Num118z4"/>
    <w:rsid w:val="009F37B1"/>
  </w:style>
  <w:style w:type="character" w:customStyle="1" w:styleId="WW8Num118z5">
    <w:name w:val="WW8Num118z5"/>
    <w:rsid w:val="009F37B1"/>
  </w:style>
  <w:style w:type="character" w:customStyle="1" w:styleId="WW8Num118z6">
    <w:name w:val="WW8Num118z6"/>
    <w:rsid w:val="009F37B1"/>
  </w:style>
  <w:style w:type="character" w:customStyle="1" w:styleId="WW8Num118z7">
    <w:name w:val="WW8Num118z7"/>
    <w:rsid w:val="009F37B1"/>
  </w:style>
  <w:style w:type="character" w:customStyle="1" w:styleId="WW8Num118z8">
    <w:name w:val="WW8Num118z8"/>
    <w:rsid w:val="009F37B1"/>
  </w:style>
  <w:style w:type="character" w:customStyle="1" w:styleId="WW8Num66z1">
    <w:name w:val="WW8Num66z1"/>
    <w:rsid w:val="009F37B1"/>
  </w:style>
  <w:style w:type="character" w:customStyle="1" w:styleId="WW8Num66z2">
    <w:name w:val="WW8Num66z2"/>
    <w:rsid w:val="009F37B1"/>
  </w:style>
  <w:style w:type="character" w:customStyle="1" w:styleId="WW8Num66z3">
    <w:name w:val="WW8Num66z3"/>
    <w:rsid w:val="009F37B1"/>
  </w:style>
  <w:style w:type="character" w:customStyle="1" w:styleId="WW8Num66z4">
    <w:name w:val="WW8Num66z4"/>
    <w:rsid w:val="009F37B1"/>
  </w:style>
  <w:style w:type="character" w:customStyle="1" w:styleId="WW8Num66z5">
    <w:name w:val="WW8Num66z5"/>
    <w:rsid w:val="009F37B1"/>
  </w:style>
  <w:style w:type="character" w:customStyle="1" w:styleId="WW8Num66z6">
    <w:name w:val="WW8Num66z6"/>
    <w:rsid w:val="009F37B1"/>
  </w:style>
  <w:style w:type="character" w:customStyle="1" w:styleId="WW8Num66z7">
    <w:name w:val="WW8Num66z7"/>
    <w:rsid w:val="009F37B1"/>
  </w:style>
  <w:style w:type="character" w:customStyle="1" w:styleId="WW8Num66z8">
    <w:name w:val="WW8Num66z8"/>
    <w:rsid w:val="009F37B1"/>
  </w:style>
  <w:style w:type="character" w:customStyle="1" w:styleId="WW8Num127z0">
    <w:name w:val="WW8Num127z0"/>
    <w:rsid w:val="009F37B1"/>
    <w:rPr>
      <w:rFonts w:cs="Times New Roman"/>
    </w:rPr>
  </w:style>
  <w:style w:type="character" w:customStyle="1" w:styleId="WW8Num127z1">
    <w:name w:val="WW8Num127z1"/>
    <w:rsid w:val="009F37B1"/>
  </w:style>
  <w:style w:type="character" w:customStyle="1" w:styleId="WW8Num56z8">
    <w:name w:val="WW8Num56z8"/>
    <w:rsid w:val="009F37B1"/>
  </w:style>
  <w:style w:type="character" w:customStyle="1" w:styleId="WW8Num101z0">
    <w:name w:val="WW8Num101z0"/>
    <w:rsid w:val="009F37B1"/>
    <w:rPr>
      <w:rFonts w:ascii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sid w:val="009F37B1"/>
    <w:rPr>
      <w:rFonts w:ascii="Courier New" w:hAnsi="Courier New" w:cs="Courier New"/>
    </w:rPr>
  </w:style>
  <w:style w:type="character" w:customStyle="1" w:styleId="WW8Num101z3">
    <w:name w:val="WW8Num101z3"/>
    <w:rsid w:val="009F37B1"/>
    <w:rPr>
      <w:rFonts w:ascii="Symbol" w:hAnsi="Symbol" w:cs="Symbol"/>
    </w:rPr>
  </w:style>
  <w:style w:type="character" w:customStyle="1" w:styleId="WW8Num43z4">
    <w:name w:val="WW8Num43z4"/>
    <w:rsid w:val="009F37B1"/>
    <w:rPr>
      <w:rFonts w:ascii="Courier New" w:hAnsi="Courier New" w:cs="Courier New"/>
    </w:rPr>
  </w:style>
  <w:style w:type="character" w:customStyle="1" w:styleId="WW8Num82z0">
    <w:name w:val="WW8Num82z0"/>
    <w:rsid w:val="009F37B1"/>
    <w:rPr>
      <w:bCs/>
      <w:i w:val="0"/>
      <w:sz w:val="22"/>
      <w:szCs w:val="22"/>
    </w:rPr>
  </w:style>
  <w:style w:type="character" w:customStyle="1" w:styleId="WW8Num82z2">
    <w:name w:val="WW8Num82z2"/>
    <w:rsid w:val="009F37B1"/>
  </w:style>
  <w:style w:type="character" w:customStyle="1" w:styleId="WW8Num82z3">
    <w:name w:val="WW8Num82z3"/>
    <w:rsid w:val="009F37B1"/>
  </w:style>
  <w:style w:type="character" w:customStyle="1" w:styleId="WW8Num82z4">
    <w:name w:val="WW8Num82z4"/>
    <w:rsid w:val="009F37B1"/>
  </w:style>
  <w:style w:type="character" w:customStyle="1" w:styleId="WW8Num82z5">
    <w:name w:val="WW8Num82z5"/>
    <w:rsid w:val="009F37B1"/>
  </w:style>
  <w:style w:type="character" w:customStyle="1" w:styleId="WW8Num82z6">
    <w:name w:val="WW8Num82z6"/>
    <w:rsid w:val="009F37B1"/>
  </w:style>
  <w:style w:type="character" w:customStyle="1" w:styleId="WW8Num82z7">
    <w:name w:val="WW8Num82z7"/>
    <w:rsid w:val="009F37B1"/>
  </w:style>
  <w:style w:type="character" w:customStyle="1" w:styleId="WW8Num82z8">
    <w:name w:val="WW8Num82z8"/>
    <w:rsid w:val="009F37B1"/>
  </w:style>
  <w:style w:type="paragraph" w:styleId="Tekstpodstawowy">
    <w:name w:val="Body Text"/>
    <w:basedOn w:val="Normalny"/>
    <w:rsid w:val="009F37B1"/>
    <w:pPr>
      <w:spacing w:after="120"/>
    </w:pPr>
  </w:style>
  <w:style w:type="character" w:customStyle="1" w:styleId="TekstpodstawowyZnak2">
    <w:name w:val="Tekst podstawowy Znak2"/>
    <w:rsid w:val="009F37B1"/>
    <w:rPr>
      <w:rFonts w:ascii="Arial" w:eastAsia="Times New Roman" w:hAnsi="Arial" w:cs="Arial"/>
      <w:color w:val="000000"/>
      <w:lang w:bidi="ar-SA"/>
    </w:rPr>
  </w:style>
  <w:style w:type="character" w:styleId="Hipercze">
    <w:name w:val="Hyperlink"/>
    <w:rsid w:val="009F37B1"/>
    <w:rPr>
      <w:color w:val="0000FF"/>
      <w:u w:val="single"/>
    </w:rPr>
  </w:style>
  <w:style w:type="paragraph" w:styleId="Tekstpodstawowywcity">
    <w:name w:val="Body Text Indent"/>
    <w:basedOn w:val="Normalny"/>
    <w:rsid w:val="00B5471F"/>
    <w:pPr>
      <w:spacing w:after="120"/>
      <w:ind w:left="283"/>
    </w:pPr>
  </w:style>
  <w:style w:type="paragraph" w:customStyle="1" w:styleId="Mapadokumentu1">
    <w:name w:val="Mapa dokumentu1"/>
    <w:basedOn w:val="Normalny"/>
    <w:semiHidden/>
    <w:rsid w:val="00C75655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B036F3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western">
    <w:name w:val="western"/>
    <w:basedOn w:val="Normalny"/>
    <w:rsid w:val="00B036F3"/>
    <w:pPr>
      <w:suppressAutoHyphens w:val="0"/>
      <w:autoSpaceDE/>
      <w:autoSpaceDN/>
      <w:spacing w:before="100" w:beforeAutospacing="1"/>
      <w:jc w:val="both"/>
      <w:textAlignment w:val="auto"/>
    </w:pPr>
    <w:rPr>
      <w:rFonts w:ascii="Times New Roman" w:eastAsia="SimSun" w:hAnsi="Times New Roman" w:cs="Times New Roman"/>
      <w:color w:val="auto"/>
      <w:kern w:val="0"/>
      <w:sz w:val="22"/>
      <w:szCs w:val="22"/>
    </w:rPr>
  </w:style>
  <w:style w:type="table" w:styleId="Tabela-Siatka">
    <w:name w:val="Table Grid"/>
    <w:basedOn w:val="Standardowy"/>
    <w:rsid w:val="002D6518"/>
    <w:pPr>
      <w:widowControl w:val="0"/>
      <w:suppressAutoHyphens/>
      <w:spacing w:after="12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C3216E"/>
    <w:rPr>
      <w:vertAlign w:val="superscript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 Znak1"/>
    <w:link w:val="Stopka"/>
    <w:rsid w:val="004E35D4"/>
    <w:rPr>
      <w:kern w:val="3"/>
      <w:sz w:val="22"/>
      <w:lang w:val="pl-PL" w:eastAsia="zh-CN" w:bidi="ar-SA"/>
    </w:rPr>
  </w:style>
  <w:style w:type="character" w:customStyle="1" w:styleId="ZnakZnak1Znak1ZnakZnakZnak">
    <w:name w:val="Znak Znak1 Znak1 Znak Znak Znak"/>
    <w:rsid w:val="002F0FF3"/>
    <w:rPr>
      <w:rFonts w:ascii="Times New Roman" w:eastAsia="Times New Roman" w:hAnsi="Times New Roman" w:cs="Times New Roman"/>
      <w:kern w:val="3"/>
      <w:sz w:val="22"/>
      <w:lang w:eastAsia="zh-CN"/>
    </w:rPr>
  </w:style>
  <w:style w:type="character" w:customStyle="1" w:styleId="TytuZnak1">
    <w:name w:val="Tytuł Znak1"/>
    <w:aliases w:val=" Znak Znak Znak Znak Znak1 Znak, Znak Znak Znak Znak Znak Znak Znak Znak Znak Znak Znak Znak Znak Znak Znak,Nagłówek 5 Znak Znak Znak Znak,Tytuł Znak Znak Znak Znak Znak, Znak Znak Znak Znak Znak1 Znak Znak Znak Znak Znak"/>
    <w:link w:val="Tytu"/>
    <w:locked/>
    <w:rsid w:val="00BE7396"/>
    <w:rPr>
      <w:rFonts w:ascii="Arial" w:eastAsia="Microsoft YaHei" w:hAnsi="Arial" w:cs="Mangal"/>
      <w:b/>
      <w:bCs/>
      <w:kern w:val="3"/>
      <w:sz w:val="56"/>
      <w:szCs w:val="56"/>
      <w:lang w:val="pl-PL" w:eastAsia="zh-CN" w:bidi="ar-SA"/>
    </w:rPr>
  </w:style>
  <w:style w:type="character" w:customStyle="1" w:styleId="Tekstpodstawowy3Znak">
    <w:name w:val="Tekst podstawowy 3 Znak"/>
    <w:link w:val="Tekstpodstawowy3"/>
    <w:rsid w:val="00D66E18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has-pretty-child">
    <w:name w:val="has-pretty-child"/>
    <w:rsid w:val="002B2D57"/>
  </w:style>
  <w:style w:type="paragraph" w:styleId="Tekstprzypisudolnego">
    <w:name w:val="footnote text"/>
    <w:basedOn w:val="Normalny"/>
    <w:link w:val="TekstprzypisudolnegoZnak"/>
    <w:rsid w:val="00753AF3"/>
    <w:pPr>
      <w:suppressAutoHyphens w:val="0"/>
      <w:autoSpaceDE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753AF3"/>
    <w:rPr>
      <w:rFonts w:ascii="Calibri" w:eastAsia="Calibri" w:hAnsi="Calibri" w:cs="Times New Roman"/>
      <w:lang w:eastAsia="en-US"/>
    </w:rPr>
  </w:style>
  <w:style w:type="character" w:customStyle="1" w:styleId="Domylnaczcionkaakapitu6">
    <w:name w:val="Domyślna czcionka akapitu6"/>
    <w:rsid w:val="00E83549"/>
  </w:style>
  <w:style w:type="character" w:customStyle="1" w:styleId="Domylnaczcionkaakapitu5">
    <w:name w:val="Domyślna czcionka akapitu5"/>
    <w:rsid w:val="00E83549"/>
  </w:style>
  <w:style w:type="character" w:customStyle="1" w:styleId="Domylnaczcionkaakapitu7">
    <w:name w:val="Domyślna czcionka akapitu7"/>
    <w:rsid w:val="00E83549"/>
  </w:style>
  <w:style w:type="paragraph" w:styleId="Bezodstpw">
    <w:name w:val="No Spacing"/>
    <w:uiPriority w:val="1"/>
    <w:qFormat/>
    <w:rsid w:val="00BC1216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WWOutlineListStyle5">
    <w:name w:val="WW_OutlineListStyle_5"/>
    <w:basedOn w:val="Bezlisty"/>
    <w:rsid w:val="009F37B1"/>
    <w:pPr>
      <w:numPr>
        <w:numId w:val="2"/>
      </w:numPr>
    </w:pPr>
  </w:style>
  <w:style w:type="numbering" w:customStyle="1" w:styleId="WWOutlineListStyle4">
    <w:name w:val="WW_OutlineListStyle_4"/>
    <w:basedOn w:val="Bezlisty"/>
    <w:rsid w:val="009F37B1"/>
    <w:pPr>
      <w:numPr>
        <w:numId w:val="3"/>
      </w:numPr>
    </w:pPr>
  </w:style>
  <w:style w:type="numbering" w:customStyle="1" w:styleId="WWOutlineListStyle3">
    <w:name w:val="WW_OutlineListStyle_3"/>
    <w:basedOn w:val="Bezlisty"/>
    <w:rsid w:val="009F37B1"/>
    <w:pPr>
      <w:numPr>
        <w:numId w:val="4"/>
      </w:numPr>
    </w:pPr>
  </w:style>
  <w:style w:type="numbering" w:customStyle="1" w:styleId="WWOutlineListStyle2">
    <w:name w:val="WW_OutlineListStyle_2"/>
    <w:basedOn w:val="Bezlisty"/>
    <w:rsid w:val="009F37B1"/>
    <w:pPr>
      <w:numPr>
        <w:numId w:val="5"/>
      </w:numPr>
    </w:pPr>
  </w:style>
  <w:style w:type="numbering" w:customStyle="1" w:styleId="WWOutlineListStyle1">
    <w:name w:val="WW_OutlineListStyle_1"/>
    <w:basedOn w:val="Bezlisty"/>
    <w:rsid w:val="009F37B1"/>
    <w:pPr>
      <w:numPr>
        <w:numId w:val="6"/>
      </w:numPr>
    </w:pPr>
  </w:style>
  <w:style w:type="numbering" w:customStyle="1" w:styleId="WWOutlineListStyle">
    <w:name w:val="WW_OutlineListStyle"/>
    <w:basedOn w:val="Bezlisty"/>
    <w:rsid w:val="009F37B1"/>
    <w:pPr>
      <w:numPr>
        <w:numId w:val="7"/>
      </w:numPr>
    </w:pPr>
  </w:style>
  <w:style w:type="numbering" w:customStyle="1" w:styleId="WW8Num1">
    <w:name w:val="WW8Num1"/>
    <w:basedOn w:val="Bezlisty"/>
    <w:rsid w:val="009F37B1"/>
    <w:pPr>
      <w:numPr>
        <w:numId w:val="8"/>
      </w:numPr>
    </w:pPr>
  </w:style>
  <w:style w:type="numbering" w:customStyle="1" w:styleId="WW8Num2">
    <w:name w:val="WW8Num2"/>
    <w:basedOn w:val="Bezlisty"/>
    <w:rsid w:val="009F37B1"/>
    <w:pPr>
      <w:numPr>
        <w:numId w:val="9"/>
      </w:numPr>
    </w:pPr>
  </w:style>
  <w:style w:type="numbering" w:customStyle="1" w:styleId="WW8Num3">
    <w:name w:val="WW8Num3"/>
    <w:basedOn w:val="Bezlisty"/>
    <w:rsid w:val="009F37B1"/>
    <w:pPr>
      <w:numPr>
        <w:numId w:val="10"/>
      </w:numPr>
    </w:pPr>
  </w:style>
  <w:style w:type="numbering" w:customStyle="1" w:styleId="WW8Num4">
    <w:name w:val="WW8Num4"/>
    <w:basedOn w:val="Bezlisty"/>
    <w:rsid w:val="009F37B1"/>
    <w:pPr>
      <w:numPr>
        <w:numId w:val="11"/>
      </w:numPr>
    </w:pPr>
  </w:style>
  <w:style w:type="numbering" w:customStyle="1" w:styleId="WW8Num5">
    <w:name w:val="WW8Num5"/>
    <w:basedOn w:val="Bezlisty"/>
    <w:rsid w:val="009F37B1"/>
    <w:pPr>
      <w:numPr>
        <w:numId w:val="12"/>
      </w:numPr>
    </w:pPr>
  </w:style>
  <w:style w:type="numbering" w:customStyle="1" w:styleId="WW8Num6">
    <w:name w:val="WW8Num6"/>
    <w:basedOn w:val="Bezlisty"/>
    <w:rsid w:val="009F37B1"/>
    <w:pPr>
      <w:numPr>
        <w:numId w:val="13"/>
      </w:numPr>
    </w:pPr>
  </w:style>
  <w:style w:type="numbering" w:customStyle="1" w:styleId="WW8Num7">
    <w:name w:val="WW8Num7"/>
    <w:basedOn w:val="Bezlisty"/>
    <w:rsid w:val="009F37B1"/>
    <w:pPr>
      <w:numPr>
        <w:numId w:val="14"/>
      </w:numPr>
    </w:pPr>
  </w:style>
  <w:style w:type="numbering" w:customStyle="1" w:styleId="WW8Num8">
    <w:name w:val="WW8Num8"/>
    <w:basedOn w:val="Bezlisty"/>
    <w:rsid w:val="009F37B1"/>
    <w:pPr>
      <w:numPr>
        <w:numId w:val="15"/>
      </w:numPr>
    </w:pPr>
  </w:style>
  <w:style w:type="numbering" w:customStyle="1" w:styleId="WW8Num9">
    <w:name w:val="WW8Num9"/>
    <w:basedOn w:val="Bezlisty"/>
    <w:rsid w:val="009F37B1"/>
    <w:pPr>
      <w:numPr>
        <w:numId w:val="16"/>
      </w:numPr>
    </w:pPr>
  </w:style>
  <w:style w:type="numbering" w:customStyle="1" w:styleId="WW8Num10">
    <w:name w:val="WW8Num10"/>
    <w:basedOn w:val="Bezlisty"/>
    <w:rsid w:val="009F37B1"/>
    <w:pPr>
      <w:numPr>
        <w:numId w:val="17"/>
      </w:numPr>
    </w:pPr>
  </w:style>
  <w:style w:type="numbering" w:customStyle="1" w:styleId="WW8Num11">
    <w:name w:val="WW8Num11"/>
    <w:basedOn w:val="Bezlisty"/>
    <w:rsid w:val="009F37B1"/>
    <w:pPr>
      <w:numPr>
        <w:numId w:val="175"/>
      </w:numPr>
    </w:pPr>
  </w:style>
  <w:style w:type="numbering" w:customStyle="1" w:styleId="WW8Num12">
    <w:name w:val="WW8Num12"/>
    <w:basedOn w:val="Bezlisty"/>
    <w:rsid w:val="009F37B1"/>
    <w:pPr>
      <w:numPr>
        <w:numId w:val="19"/>
      </w:numPr>
    </w:pPr>
  </w:style>
  <w:style w:type="numbering" w:customStyle="1" w:styleId="WW8Num13">
    <w:name w:val="WW8Num13"/>
    <w:basedOn w:val="Bezlisty"/>
    <w:rsid w:val="009F37B1"/>
    <w:pPr>
      <w:numPr>
        <w:numId w:val="20"/>
      </w:numPr>
    </w:pPr>
  </w:style>
  <w:style w:type="numbering" w:customStyle="1" w:styleId="WW8Num14">
    <w:name w:val="WW8Num14"/>
    <w:basedOn w:val="Bezlisty"/>
    <w:rsid w:val="009F37B1"/>
    <w:pPr>
      <w:numPr>
        <w:numId w:val="21"/>
      </w:numPr>
    </w:pPr>
  </w:style>
  <w:style w:type="numbering" w:customStyle="1" w:styleId="WW8Num15">
    <w:name w:val="WW8Num15"/>
    <w:basedOn w:val="Bezlisty"/>
    <w:rsid w:val="009F37B1"/>
    <w:pPr>
      <w:numPr>
        <w:numId w:val="22"/>
      </w:numPr>
    </w:pPr>
  </w:style>
  <w:style w:type="numbering" w:customStyle="1" w:styleId="WW8Num16">
    <w:name w:val="WW8Num16"/>
    <w:basedOn w:val="Bezlisty"/>
    <w:rsid w:val="009F37B1"/>
    <w:pPr>
      <w:numPr>
        <w:numId w:val="174"/>
      </w:numPr>
    </w:pPr>
  </w:style>
  <w:style w:type="numbering" w:customStyle="1" w:styleId="WW8Num17">
    <w:name w:val="WW8Num17"/>
    <w:basedOn w:val="Bezlisty"/>
    <w:rsid w:val="009F37B1"/>
    <w:pPr>
      <w:numPr>
        <w:numId w:val="24"/>
      </w:numPr>
    </w:pPr>
  </w:style>
  <w:style w:type="numbering" w:customStyle="1" w:styleId="WW8Num18">
    <w:name w:val="WW8Num18"/>
    <w:basedOn w:val="Bezlisty"/>
    <w:rsid w:val="009F37B1"/>
    <w:pPr>
      <w:numPr>
        <w:numId w:val="25"/>
      </w:numPr>
    </w:pPr>
  </w:style>
  <w:style w:type="numbering" w:customStyle="1" w:styleId="WW8Num19">
    <w:name w:val="WW8Num19"/>
    <w:basedOn w:val="Bezlisty"/>
    <w:rsid w:val="009F37B1"/>
    <w:pPr>
      <w:numPr>
        <w:numId w:val="26"/>
      </w:numPr>
    </w:pPr>
  </w:style>
  <w:style w:type="numbering" w:customStyle="1" w:styleId="WW8Num64">
    <w:name w:val="WW8Num64"/>
    <w:basedOn w:val="Bezlisty"/>
    <w:rsid w:val="009F37B1"/>
    <w:pPr>
      <w:numPr>
        <w:numId w:val="27"/>
      </w:numPr>
    </w:pPr>
  </w:style>
  <w:style w:type="numbering" w:customStyle="1" w:styleId="WW8Num63">
    <w:name w:val="WW8Num63"/>
    <w:basedOn w:val="Bezlisty"/>
    <w:rsid w:val="009F37B1"/>
    <w:pPr>
      <w:numPr>
        <w:numId w:val="28"/>
      </w:numPr>
    </w:pPr>
  </w:style>
  <w:style w:type="numbering" w:customStyle="1" w:styleId="WW8Num62">
    <w:name w:val="WW8Num62"/>
    <w:basedOn w:val="Bezlisty"/>
    <w:rsid w:val="009F37B1"/>
    <w:pPr>
      <w:numPr>
        <w:numId w:val="29"/>
      </w:numPr>
    </w:pPr>
  </w:style>
  <w:style w:type="numbering" w:customStyle="1" w:styleId="WW8Num87">
    <w:name w:val="WW8Num87"/>
    <w:basedOn w:val="Bezlisty"/>
    <w:rsid w:val="009F37B1"/>
    <w:pPr>
      <w:numPr>
        <w:numId w:val="30"/>
      </w:numPr>
    </w:pPr>
  </w:style>
  <w:style w:type="numbering" w:customStyle="1" w:styleId="WW8Num84">
    <w:name w:val="WW8Num84"/>
    <w:basedOn w:val="Bezlisty"/>
    <w:rsid w:val="009F37B1"/>
    <w:pPr>
      <w:numPr>
        <w:numId w:val="31"/>
      </w:numPr>
    </w:pPr>
  </w:style>
  <w:style w:type="numbering" w:customStyle="1" w:styleId="WW8Num41">
    <w:name w:val="WW8Num41"/>
    <w:basedOn w:val="Bezlisty"/>
    <w:rsid w:val="009F37B1"/>
    <w:pPr>
      <w:numPr>
        <w:numId w:val="32"/>
      </w:numPr>
    </w:pPr>
  </w:style>
  <w:style w:type="numbering" w:customStyle="1" w:styleId="WW8Num93">
    <w:name w:val="WW8Num93"/>
    <w:basedOn w:val="Bezlisty"/>
    <w:rsid w:val="009F37B1"/>
    <w:pPr>
      <w:numPr>
        <w:numId w:val="33"/>
      </w:numPr>
    </w:pPr>
  </w:style>
  <w:style w:type="numbering" w:customStyle="1" w:styleId="WW8Num114">
    <w:name w:val="WW8Num114"/>
    <w:basedOn w:val="Bezlisty"/>
    <w:rsid w:val="009F37B1"/>
    <w:pPr>
      <w:numPr>
        <w:numId w:val="34"/>
      </w:numPr>
    </w:pPr>
  </w:style>
  <w:style w:type="numbering" w:customStyle="1" w:styleId="WW8Num110">
    <w:name w:val="WW8Num110"/>
    <w:basedOn w:val="Bezlisty"/>
    <w:rsid w:val="009F37B1"/>
    <w:pPr>
      <w:numPr>
        <w:numId w:val="35"/>
      </w:numPr>
    </w:pPr>
  </w:style>
  <w:style w:type="numbering" w:customStyle="1" w:styleId="WW8Num26">
    <w:name w:val="WW8Num26"/>
    <w:basedOn w:val="Bezlisty"/>
    <w:rsid w:val="009F37B1"/>
    <w:pPr>
      <w:numPr>
        <w:numId w:val="36"/>
      </w:numPr>
    </w:pPr>
  </w:style>
  <w:style w:type="numbering" w:customStyle="1" w:styleId="WW8Num51">
    <w:name w:val="WW8Num51"/>
    <w:basedOn w:val="Bezlisty"/>
    <w:rsid w:val="009F37B1"/>
    <w:pPr>
      <w:numPr>
        <w:numId w:val="37"/>
      </w:numPr>
    </w:pPr>
  </w:style>
  <w:style w:type="numbering" w:customStyle="1" w:styleId="WW8Num122">
    <w:name w:val="WW8Num122"/>
    <w:basedOn w:val="Bezlisty"/>
    <w:rsid w:val="009F37B1"/>
    <w:pPr>
      <w:numPr>
        <w:numId w:val="38"/>
      </w:numPr>
    </w:pPr>
  </w:style>
  <w:style w:type="numbering" w:customStyle="1" w:styleId="WW8Num65">
    <w:name w:val="WW8Num65"/>
    <w:basedOn w:val="Bezlisty"/>
    <w:rsid w:val="009F37B1"/>
    <w:pPr>
      <w:numPr>
        <w:numId w:val="39"/>
      </w:numPr>
    </w:pPr>
  </w:style>
  <w:style w:type="numbering" w:customStyle="1" w:styleId="WW8Num77">
    <w:name w:val="WW8Num77"/>
    <w:basedOn w:val="Bezlisty"/>
    <w:rsid w:val="009F37B1"/>
    <w:pPr>
      <w:numPr>
        <w:numId w:val="40"/>
      </w:numPr>
    </w:pPr>
  </w:style>
  <w:style w:type="numbering" w:customStyle="1" w:styleId="WW8Num57">
    <w:name w:val="WW8Num57"/>
    <w:basedOn w:val="Bezlisty"/>
    <w:rsid w:val="009F37B1"/>
    <w:pPr>
      <w:numPr>
        <w:numId w:val="41"/>
      </w:numPr>
    </w:pPr>
  </w:style>
  <w:style w:type="numbering" w:customStyle="1" w:styleId="WW8Num44">
    <w:name w:val="WW8Num44"/>
    <w:basedOn w:val="Bezlisty"/>
    <w:rsid w:val="009F37B1"/>
    <w:pPr>
      <w:numPr>
        <w:numId w:val="42"/>
      </w:numPr>
    </w:pPr>
  </w:style>
  <w:style w:type="numbering" w:customStyle="1" w:styleId="WW8Num123">
    <w:name w:val="WW8Num123"/>
    <w:basedOn w:val="Bezlisty"/>
    <w:rsid w:val="009F37B1"/>
    <w:pPr>
      <w:numPr>
        <w:numId w:val="43"/>
      </w:numPr>
    </w:pPr>
  </w:style>
  <w:style w:type="numbering" w:customStyle="1" w:styleId="WW8Num109">
    <w:name w:val="WW8Num109"/>
    <w:basedOn w:val="Bezlisty"/>
    <w:rsid w:val="009F37B1"/>
    <w:pPr>
      <w:numPr>
        <w:numId w:val="44"/>
      </w:numPr>
    </w:pPr>
  </w:style>
  <w:style w:type="numbering" w:customStyle="1" w:styleId="WW8Num70">
    <w:name w:val="WW8Num70"/>
    <w:basedOn w:val="Bezlisty"/>
    <w:rsid w:val="009F37B1"/>
    <w:pPr>
      <w:numPr>
        <w:numId w:val="45"/>
      </w:numPr>
    </w:pPr>
  </w:style>
  <w:style w:type="numbering" w:customStyle="1" w:styleId="WW8Num80">
    <w:name w:val="WW8Num80"/>
    <w:basedOn w:val="Bezlisty"/>
    <w:rsid w:val="009F37B1"/>
    <w:pPr>
      <w:numPr>
        <w:numId w:val="46"/>
      </w:numPr>
    </w:pPr>
  </w:style>
  <w:style w:type="numbering" w:customStyle="1" w:styleId="WW8Num59">
    <w:name w:val="WW8Num59"/>
    <w:basedOn w:val="Bezlisty"/>
    <w:rsid w:val="009F37B1"/>
    <w:pPr>
      <w:numPr>
        <w:numId w:val="47"/>
      </w:numPr>
    </w:pPr>
  </w:style>
  <w:style w:type="numbering" w:customStyle="1" w:styleId="WW8Num37">
    <w:name w:val="WW8Num37"/>
    <w:basedOn w:val="Bezlisty"/>
    <w:rsid w:val="009F37B1"/>
    <w:pPr>
      <w:numPr>
        <w:numId w:val="48"/>
      </w:numPr>
    </w:pPr>
  </w:style>
  <w:style w:type="numbering" w:customStyle="1" w:styleId="WW8Num99">
    <w:name w:val="WW8Num99"/>
    <w:basedOn w:val="Bezlisty"/>
    <w:rsid w:val="009F37B1"/>
    <w:pPr>
      <w:numPr>
        <w:numId w:val="49"/>
      </w:numPr>
    </w:pPr>
  </w:style>
  <w:style w:type="numbering" w:customStyle="1" w:styleId="WW8Num94">
    <w:name w:val="WW8Num94"/>
    <w:basedOn w:val="Bezlisty"/>
    <w:rsid w:val="009F37B1"/>
    <w:pPr>
      <w:numPr>
        <w:numId w:val="50"/>
      </w:numPr>
    </w:pPr>
  </w:style>
  <w:style w:type="numbering" w:customStyle="1" w:styleId="WW8Num108">
    <w:name w:val="WW8Num108"/>
    <w:basedOn w:val="Bezlisty"/>
    <w:rsid w:val="009F37B1"/>
    <w:pPr>
      <w:numPr>
        <w:numId w:val="51"/>
      </w:numPr>
    </w:pPr>
  </w:style>
  <w:style w:type="numbering" w:customStyle="1" w:styleId="WW8Num48">
    <w:name w:val="WW8Num48"/>
    <w:basedOn w:val="Bezlisty"/>
    <w:rsid w:val="009F37B1"/>
    <w:pPr>
      <w:numPr>
        <w:numId w:val="52"/>
      </w:numPr>
    </w:pPr>
  </w:style>
  <w:style w:type="numbering" w:customStyle="1" w:styleId="WW8Num28">
    <w:name w:val="WW8Num28"/>
    <w:basedOn w:val="Bezlisty"/>
    <w:rsid w:val="009F37B1"/>
    <w:pPr>
      <w:numPr>
        <w:numId w:val="53"/>
      </w:numPr>
    </w:pPr>
  </w:style>
  <w:style w:type="numbering" w:customStyle="1" w:styleId="WW8Num78">
    <w:name w:val="WW8Num78"/>
    <w:basedOn w:val="Bezlisty"/>
    <w:rsid w:val="009F37B1"/>
    <w:pPr>
      <w:numPr>
        <w:numId w:val="54"/>
      </w:numPr>
    </w:pPr>
  </w:style>
  <w:style w:type="numbering" w:customStyle="1" w:styleId="WW8Num45">
    <w:name w:val="WW8Num45"/>
    <w:basedOn w:val="Bezlisty"/>
    <w:rsid w:val="009F37B1"/>
    <w:pPr>
      <w:numPr>
        <w:numId w:val="55"/>
      </w:numPr>
    </w:pPr>
  </w:style>
  <w:style w:type="numbering" w:customStyle="1" w:styleId="WW8Num22">
    <w:name w:val="WW8Num22"/>
    <w:basedOn w:val="Bezlisty"/>
    <w:rsid w:val="009F37B1"/>
    <w:pPr>
      <w:numPr>
        <w:numId w:val="56"/>
      </w:numPr>
    </w:pPr>
  </w:style>
  <w:style w:type="numbering" w:customStyle="1" w:styleId="WW8Num27">
    <w:name w:val="WW8Num27"/>
    <w:basedOn w:val="Bezlisty"/>
    <w:rsid w:val="009F37B1"/>
    <w:pPr>
      <w:numPr>
        <w:numId w:val="57"/>
      </w:numPr>
    </w:pPr>
  </w:style>
  <w:style w:type="numbering" w:customStyle="1" w:styleId="WW8Num67">
    <w:name w:val="WW8Num67"/>
    <w:basedOn w:val="Bezlisty"/>
    <w:rsid w:val="009F37B1"/>
    <w:pPr>
      <w:numPr>
        <w:numId w:val="58"/>
      </w:numPr>
    </w:pPr>
  </w:style>
  <w:style w:type="numbering" w:customStyle="1" w:styleId="WW8Num30">
    <w:name w:val="WW8Num30"/>
    <w:basedOn w:val="Bezlisty"/>
    <w:rsid w:val="009F37B1"/>
    <w:pPr>
      <w:numPr>
        <w:numId w:val="59"/>
      </w:numPr>
    </w:pPr>
  </w:style>
  <w:style w:type="numbering" w:customStyle="1" w:styleId="WW8Num88">
    <w:name w:val="WW8Num88"/>
    <w:basedOn w:val="Bezlisty"/>
    <w:rsid w:val="009F37B1"/>
    <w:pPr>
      <w:numPr>
        <w:numId w:val="60"/>
      </w:numPr>
    </w:pPr>
  </w:style>
  <w:style w:type="numbering" w:customStyle="1" w:styleId="WW8Num29">
    <w:name w:val="WW8Num29"/>
    <w:basedOn w:val="Bezlisty"/>
    <w:rsid w:val="009F37B1"/>
    <w:pPr>
      <w:numPr>
        <w:numId w:val="61"/>
      </w:numPr>
    </w:pPr>
  </w:style>
  <w:style w:type="numbering" w:customStyle="1" w:styleId="WW8Num89">
    <w:name w:val="WW8Num89"/>
    <w:basedOn w:val="Bezlisty"/>
    <w:rsid w:val="009F37B1"/>
    <w:pPr>
      <w:numPr>
        <w:numId w:val="62"/>
      </w:numPr>
    </w:pPr>
  </w:style>
  <w:style w:type="numbering" w:customStyle="1" w:styleId="WW8Num105">
    <w:name w:val="WW8Num105"/>
    <w:basedOn w:val="Bezlisty"/>
    <w:rsid w:val="009F37B1"/>
    <w:pPr>
      <w:numPr>
        <w:numId w:val="63"/>
      </w:numPr>
    </w:pPr>
  </w:style>
  <w:style w:type="numbering" w:customStyle="1" w:styleId="WW8Num23">
    <w:name w:val="WW8Num23"/>
    <w:basedOn w:val="Bezlisty"/>
    <w:rsid w:val="009F37B1"/>
    <w:pPr>
      <w:numPr>
        <w:numId w:val="64"/>
      </w:numPr>
    </w:pPr>
  </w:style>
  <w:style w:type="numbering" w:customStyle="1" w:styleId="WW8Num21">
    <w:name w:val="WW8Num21"/>
    <w:basedOn w:val="Bezlisty"/>
    <w:rsid w:val="009F37B1"/>
    <w:pPr>
      <w:numPr>
        <w:numId w:val="65"/>
      </w:numPr>
    </w:pPr>
  </w:style>
  <w:style w:type="numbering" w:customStyle="1" w:styleId="WW8Num75">
    <w:name w:val="WW8Num75"/>
    <w:basedOn w:val="Bezlisty"/>
    <w:rsid w:val="009F37B1"/>
    <w:pPr>
      <w:numPr>
        <w:numId w:val="66"/>
      </w:numPr>
    </w:pPr>
  </w:style>
  <w:style w:type="numbering" w:customStyle="1" w:styleId="WW8Num46">
    <w:name w:val="WW8Num46"/>
    <w:basedOn w:val="Bezlisty"/>
    <w:rsid w:val="009F37B1"/>
    <w:pPr>
      <w:numPr>
        <w:numId w:val="67"/>
      </w:numPr>
    </w:pPr>
  </w:style>
  <w:style w:type="numbering" w:customStyle="1" w:styleId="WW8Num104">
    <w:name w:val="WW8Num104"/>
    <w:basedOn w:val="Bezlisty"/>
    <w:rsid w:val="009F37B1"/>
    <w:pPr>
      <w:numPr>
        <w:numId w:val="68"/>
      </w:numPr>
    </w:pPr>
  </w:style>
  <w:style w:type="numbering" w:customStyle="1" w:styleId="WW8Num32">
    <w:name w:val="WW8Num32"/>
    <w:basedOn w:val="Bezlisty"/>
    <w:rsid w:val="009F37B1"/>
    <w:pPr>
      <w:numPr>
        <w:numId w:val="69"/>
      </w:numPr>
    </w:pPr>
  </w:style>
  <w:style w:type="numbering" w:customStyle="1" w:styleId="WW8Num90">
    <w:name w:val="WW8Num90"/>
    <w:basedOn w:val="Bezlisty"/>
    <w:rsid w:val="009F37B1"/>
    <w:pPr>
      <w:numPr>
        <w:numId w:val="70"/>
      </w:numPr>
    </w:pPr>
  </w:style>
  <w:style w:type="numbering" w:customStyle="1" w:styleId="WW8Num98">
    <w:name w:val="WW8Num98"/>
    <w:basedOn w:val="Bezlisty"/>
    <w:rsid w:val="009F37B1"/>
    <w:pPr>
      <w:numPr>
        <w:numId w:val="71"/>
      </w:numPr>
    </w:pPr>
  </w:style>
  <w:style w:type="numbering" w:customStyle="1" w:styleId="WW8Num121">
    <w:name w:val="WW8Num121"/>
    <w:basedOn w:val="Bezlisty"/>
    <w:rsid w:val="009F37B1"/>
    <w:pPr>
      <w:numPr>
        <w:numId w:val="72"/>
      </w:numPr>
    </w:pPr>
  </w:style>
  <w:style w:type="numbering" w:customStyle="1" w:styleId="WW8Num106">
    <w:name w:val="WW8Num106"/>
    <w:basedOn w:val="Bezlisty"/>
    <w:rsid w:val="009F37B1"/>
    <w:pPr>
      <w:numPr>
        <w:numId w:val="73"/>
      </w:numPr>
    </w:pPr>
  </w:style>
  <w:style w:type="numbering" w:customStyle="1" w:styleId="WW8Num115">
    <w:name w:val="WW8Num115"/>
    <w:basedOn w:val="Bezlisty"/>
    <w:rsid w:val="009F37B1"/>
    <w:pPr>
      <w:numPr>
        <w:numId w:val="74"/>
      </w:numPr>
    </w:pPr>
  </w:style>
  <w:style w:type="numbering" w:customStyle="1" w:styleId="WW8Num103">
    <w:name w:val="WW8Num103"/>
    <w:basedOn w:val="Bezlisty"/>
    <w:rsid w:val="009F37B1"/>
    <w:pPr>
      <w:numPr>
        <w:numId w:val="75"/>
      </w:numPr>
    </w:pPr>
  </w:style>
  <w:style w:type="numbering" w:customStyle="1" w:styleId="WW8Num125">
    <w:name w:val="WW8Num125"/>
    <w:basedOn w:val="Bezlisty"/>
    <w:rsid w:val="009F37B1"/>
    <w:pPr>
      <w:numPr>
        <w:numId w:val="76"/>
      </w:numPr>
    </w:pPr>
  </w:style>
  <w:style w:type="numbering" w:customStyle="1" w:styleId="WW8Num129">
    <w:name w:val="WW8Num129"/>
    <w:basedOn w:val="Bezlisty"/>
    <w:rsid w:val="009F37B1"/>
    <w:pPr>
      <w:numPr>
        <w:numId w:val="77"/>
      </w:numPr>
    </w:pPr>
  </w:style>
  <w:style w:type="numbering" w:customStyle="1" w:styleId="WW8Num52">
    <w:name w:val="WW8Num52"/>
    <w:basedOn w:val="Bezlisty"/>
    <w:rsid w:val="009F37B1"/>
    <w:pPr>
      <w:numPr>
        <w:numId w:val="78"/>
      </w:numPr>
    </w:pPr>
  </w:style>
  <w:style w:type="numbering" w:customStyle="1" w:styleId="WW8Num79">
    <w:name w:val="WW8Num79"/>
    <w:basedOn w:val="Bezlisty"/>
    <w:rsid w:val="009F37B1"/>
    <w:pPr>
      <w:numPr>
        <w:numId w:val="79"/>
      </w:numPr>
    </w:pPr>
  </w:style>
  <w:style w:type="numbering" w:customStyle="1" w:styleId="WW8Num36">
    <w:name w:val="WW8Num36"/>
    <w:basedOn w:val="Bezlisty"/>
    <w:rsid w:val="009F37B1"/>
    <w:pPr>
      <w:numPr>
        <w:numId w:val="80"/>
      </w:numPr>
    </w:pPr>
  </w:style>
  <w:style w:type="numbering" w:customStyle="1" w:styleId="WW8Num107">
    <w:name w:val="WW8Num107"/>
    <w:basedOn w:val="Bezlisty"/>
    <w:rsid w:val="009F37B1"/>
    <w:pPr>
      <w:numPr>
        <w:numId w:val="81"/>
      </w:numPr>
    </w:pPr>
  </w:style>
  <w:style w:type="numbering" w:customStyle="1" w:styleId="WW8Num69">
    <w:name w:val="WW8Num69"/>
    <w:basedOn w:val="Bezlisty"/>
    <w:rsid w:val="009F37B1"/>
    <w:pPr>
      <w:numPr>
        <w:numId w:val="82"/>
      </w:numPr>
    </w:pPr>
  </w:style>
  <w:style w:type="numbering" w:customStyle="1" w:styleId="WW8Num33">
    <w:name w:val="WW8Num33"/>
    <w:basedOn w:val="Bezlisty"/>
    <w:rsid w:val="009F37B1"/>
    <w:pPr>
      <w:numPr>
        <w:numId w:val="83"/>
      </w:numPr>
    </w:pPr>
  </w:style>
  <w:style w:type="numbering" w:customStyle="1" w:styleId="WW8Num96">
    <w:name w:val="WW8Num96"/>
    <w:basedOn w:val="Bezlisty"/>
    <w:rsid w:val="009F37B1"/>
    <w:pPr>
      <w:numPr>
        <w:numId w:val="84"/>
      </w:numPr>
    </w:pPr>
  </w:style>
  <w:style w:type="numbering" w:customStyle="1" w:styleId="WW8Num113">
    <w:name w:val="WW8Num113"/>
    <w:basedOn w:val="Bezlisty"/>
    <w:rsid w:val="009F37B1"/>
    <w:pPr>
      <w:numPr>
        <w:numId w:val="85"/>
      </w:numPr>
    </w:pPr>
  </w:style>
  <w:style w:type="numbering" w:customStyle="1" w:styleId="WW8Num50">
    <w:name w:val="WW8Num50"/>
    <w:basedOn w:val="Bezlisty"/>
    <w:rsid w:val="009F37B1"/>
    <w:pPr>
      <w:numPr>
        <w:numId w:val="86"/>
      </w:numPr>
    </w:pPr>
  </w:style>
  <w:style w:type="numbering" w:customStyle="1" w:styleId="WW8Num49">
    <w:name w:val="WW8Num49"/>
    <w:basedOn w:val="Bezlisty"/>
    <w:rsid w:val="009F37B1"/>
    <w:pPr>
      <w:numPr>
        <w:numId w:val="87"/>
      </w:numPr>
    </w:pPr>
  </w:style>
  <w:style w:type="numbering" w:customStyle="1" w:styleId="WW8Num73">
    <w:name w:val="WW8Num73"/>
    <w:basedOn w:val="Bezlisty"/>
    <w:rsid w:val="009F37B1"/>
    <w:pPr>
      <w:numPr>
        <w:numId w:val="88"/>
      </w:numPr>
    </w:pPr>
  </w:style>
  <w:style w:type="numbering" w:customStyle="1" w:styleId="WW8Num68">
    <w:name w:val="WW8Num68"/>
    <w:basedOn w:val="Bezlisty"/>
    <w:rsid w:val="009F37B1"/>
    <w:pPr>
      <w:numPr>
        <w:numId w:val="89"/>
      </w:numPr>
    </w:pPr>
  </w:style>
  <w:style w:type="numbering" w:customStyle="1" w:styleId="WW8Num120">
    <w:name w:val="WW8Num120"/>
    <w:basedOn w:val="Bezlisty"/>
    <w:rsid w:val="009F37B1"/>
    <w:pPr>
      <w:numPr>
        <w:numId w:val="90"/>
      </w:numPr>
    </w:pPr>
  </w:style>
  <w:style w:type="numbering" w:customStyle="1" w:styleId="WW8Num53">
    <w:name w:val="WW8Num53"/>
    <w:basedOn w:val="Bezlisty"/>
    <w:rsid w:val="009F37B1"/>
    <w:pPr>
      <w:numPr>
        <w:numId w:val="91"/>
      </w:numPr>
    </w:pPr>
  </w:style>
  <w:style w:type="numbering" w:customStyle="1" w:styleId="WW8Num60">
    <w:name w:val="WW8Num60"/>
    <w:basedOn w:val="Bezlisty"/>
    <w:rsid w:val="009F37B1"/>
    <w:pPr>
      <w:numPr>
        <w:numId w:val="92"/>
      </w:numPr>
    </w:pPr>
  </w:style>
  <w:style w:type="numbering" w:customStyle="1" w:styleId="WW8Num76">
    <w:name w:val="WW8Num76"/>
    <w:basedOn w:val="Bezlisty"/>
    <w:rsid w:val="009F37B1"/>
    <w:pPr>
      <w:numPr>
        <w:numId w:val="93"/>
      </w:numPr>
    </w:pPr>
  </w:style>
  <w:style w:type="numbering" w:customStyle="1" w:styleId="WW8Num111">
    <w:name w:val="WW8Num111"/>
    <w:basedOn w:val="Bezlisty"/>
    <w:rsid w:val="009F37B1"/>
    <w:pPr>
      <w:numPr>
        <w:numId w:val="94"/>
      </w:numPr>
    </w:pPr>
  </w:style>
  <w:style w:type="numbering" w:customStyle="1" w:styleId="WW8Num102">
    <w:name w:val="WW8Num102"/>
    <w:basedOn w:val="Bezlisty"/>
    <w:rsid w:val="009F37B1"/>
    <w:pPr>
      <w:numPr>
        <w:numId w:val="95"/>
      </w:numPr>
    </w:pPr>
  </w:style>
  <w:style w:type="numbering" w:customStyle="1" w:styleId="WW8Num92">
    <w:name w:val="WW8Num92"/>
    <w:basedOn w:val="Bezlisty"/>
    <w:rsid w:val="009F37B1"/>
    <w:pPr>
      <w:numPr>
        <w:numId w:val="96"/>
      </w:numPr>
    </w:pPr>
  </w:style>
  <w:style w:type="numbering" w:customStyle="1" w:styleId="WW8Num20">
    <w:name w:val="WW8Num20"/>
    <w:basedOn w:val="Bezlisty"/>
    <w:rsid w:val="009F37B1"/>
    <w:pPr>
      <w:numPr>
        <w:numId w:val="97"/>
      </w:numPr>
    </w:pPr>
  </w:style>
  <w:style w:type="numbering" w:customStyle="1" w:styleId="WW8Num126">
    <w:name w:val="WW8Num126"/>
    <w:basedOn w:val="Bezlisty"/>
    <w:rsid w:val="009F37B1"/>
    <w:pPr>
      <w:numPr>
        <w:numId w:val="98"/>
      </w:numPr>
    </w:pPr>
  </w:style>
  <w:style w:type="numbering" w:customStyle="1" w:styleId="WW8Num86">
    <w:name w:val="WW8Num86"/>
    <w:basedOn w:val="Bezlisty"/>
    <w:rsid w:val="009F37B1"/>
    <w:pPr>
      <w:numPr>
        <w:numId w:val="99"/>
      </w:numPr>
    </w:pPr>
  </w:style>
  <w:style w:type="numbering" w:customStyle="1" w:styleId="WW8Num25">
    <w:name w:val="WW8Num25"/>
    <w:basedOn w:val="Bezlisty"/>
    <w:rsid w:val="009F37B1"/>
    <w:pPr>
      <w:numPr>
        <w:numId w:val="100"/>
      </w:numPr>
    </w:pPr>
  </w:style>
  <w:style w:type="numbering" w:customStyle="1" w:styleId="WW8Num81">
    <w:name w:val="WW8Num81"/>
    <w:basedOn w:val="Bezlisty"/>
    <w:rsid w:val="009F37B1"/>
    <w:pPr>
      <w:numPr>
        <w:numId w:val="101"/>
      </w:numPr>
    </w:pPr>
  </w:style>
  <w:style w:type="numbering" w:customStyle="1" w:styleId="WW8Num47">
    <w:name w:val="WW8Num47"/>
    <w:basedOn w:val="Bezlisty"/>
    <w:rsid w:val="009F37B1"/>
    <w:pPr>
      <w:numPr>
        <w:numId w:val="102"/>
      </w:numPr>
    </w:pPr>
  </w:style>
  <w:style w:type="numbering" w:customStyle="1" w:styleId="WW8Num35">
    <w:name w:val="WW8Num35"/>
    <w:basedOn w:val="Bezlisty"/>
    <w:rsid w:val="009F37B1"/>
    <w:pPr>
      <w:numPr>
        <w:numId w:val="103"/>
      </w:numPr>
    </w:pPr>
  </w:style>
  <w:style w:type="numbering" w:customStyle="1" w:styleId="WW8Num24">
    <w:name w:val="WW8Num24"/>
    <w:basedOn w:val="Bezlisty"/>
    <w:rsid w:val="009F37B1"/>
    <w:pPr>
      <w:numPr>
        <w:numId w:val="104"/>
      </w:numPr>
    </w:pPr>
  </w:style>
  <w:style w:type="numbering" w:customStyle="1" w:styleId="WW8Num124">
    <w:name w:val="WW8Num124"/>
    <w:basedOn w:val="Bezlisty"/>
    <w:rsid w:val="009F37B1"/>
    <w:pPr>
      <w:numPr>
        <w:numId w:val="105"/>
      </w:numPr>
    </w:pPr>
  </w:style>
  <w:style w:type="numbering" w:customStyle="1" w:styleId="WW8Num119">
    <w:name w:val="WW8Num119"/>
    <w:basedOn w:val="Bezlisty"/>
    <w:rsid w:val="009F37B1"/>
    <w:pPr>
      <w:numPr>
        <w:numId w:val="106"/>
      </w:numPr>
    </w:pPr>
  </w:style>
  <w:style w:type="numbering" w:customStyle="1" w:styleId="WW8Num74">
    <w:name w:val="WW8Num74"/>
    <w:basedOn w:val="Bezlisty"/>
    <w:rsid w:val="009F37B1"/>
    <w:pPr>
      <w:numPr>
        <w:numId w:val="107"/>
      </w:numPr>
    </w:pPr>
  </w:style>
  <w:style w:type="numbering" w:customStyle="1" w:styleId="WW8Num95">
    <w:name w:val="WW8Num95"/>
    <w:basedOn w:val="Bezlisty"/>
    <w:rsid w:val="009F37B1"/>
    <w:pPr>
      <w:numPr>
        <w:numId w:val="108"/>
      </w:numPr>
    </w:pPr>
  </w:style>
  <w:style w:type="numbering" w:customStyle="1" w:styleId="WW8Num38">
    <w:name w:val="WW8Num38"/>
    <w:basedOn w:val="Bezlisty"/>
    <w:rsid w:val="009F37B1"/>
    <w:pPr>
      <w:numPr>
        <w:numId w:val="109"/>
      </w:numPr>
    </w:pPr>
  </w:style>
  <w:style w:type="numbering" w:customStyle="1" w:styleId="WW8Num118">
    <w:name w:val="WW8Num118"/>
    <w:basedOn w:val="Bezlisty"/>
    <w:rsid w:val="009F37B1"/>
    <w:pPr>
      <w:numPr>
        <w:numId w:val="110"/>
      </w:numPr>
    </w:pPr>
  </w:style>
  <w:style w:type="numbering" w:customStyle="1" w:styleId="WW8Num66">
    <w:name w:val="WW8Num66"/>
    <w:basedOn w:val="Bezlisty"/>
    <w:rsid w:val="009F37B1"/>
    <w:pPr>
      <w:numPr>
        <w:numId w:val="111"/>
      </w:numPr>
    </w:pPr>
  </w:style>
  <w:style w:type="numbering" w:customStyle="1" w:styleId="WW8Num127">
    <w:name w:val="WW8Num127"/>
    <w:basedOn w:val="Bezlisty"/>
    <w:rsid w:val="009F37B1"/>
    <w:pPr>
      <w:numPr>
        <w:numId w:val="112"/>
      </w:numPr>
    </w:pPr>
  </w:style>
  <w:style w:type="numbering" w:customStyle="1" w:styleId="WW8Num56">
    <w:name w:val="WW8Num56"/>
    <w:basedOn w:val="Bezlisty"/>
    <w:rsid w:val="009F37B1"/>
    <w:pPr>
      <w:numPr>
        <w:numId w:val="113"/>
      </w:numPr>
    </w:pPr>
  </w:style>
  <w:style w:type="numbering" w:customStyle="1" w:styleId="WW8Num101">
    <w:name w:val="WW8Num101"/>
    <w:basedOn w:val="Bezlisty"/>
    <w:rsid w:val="009F37B1"/>
    <w:pPr>
      <w:numPr>
        <w:numId w:val="114"/>
      </w:numPr>
    </w:pPr>
  </w:style>
  <w:style w:type="numbering" w:customStyle="1" w:styleId="WW8Num55">
    <w:name w:val="WW8Num55"/>
    <w:basedOn w:val="Bezlisty"/>
    <w:rsid w:val="009F37B1"/>
    <w:pPr>
      <w:numPr>
        <w:numId w:val="115"/>
      </w:numPr>
    </w:pPr>
  </w:style>
  <w:style w:type="numbering" w:customStyle="1" w:styleId="WW8Num43">
    <w:name w:val="WW8Num43"/>
    <w:basedOn w:val="Bezlisty"/>
    <w:rsid w:val="009F37B1"/>
    <w:pPr>
      <w:numPr>
        <w:numId w:val="116"/>
      </w:numPr>
    </w:pPr>
  </w:style>
  <w:style w:type="numbering" w:customStyle="1" w:styleId="WW8Num82">
    <w:name w:val="WW8Num82"/>
    <w:basedOn w:val="Bezlisty"/>
    <w:rsid w:val="009F37B1"/>
    <w:pPr>
      <w:numPr>
        <w:numId w:val="1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B1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qFormat/>
    <w:rsid w:val="009F37B1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qFormat/>
    <w:rsid w:val="009F37B1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qFormat/>
    <w:rsid w:val="009F37B1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qFormat/>
    <w:rsid w:val="009F37B1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qFormat/>
    <w:rsid w:val="009F37B1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qFormat/>
    <w:rsid w:val="009F37B1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qFormat/>
    <w:rsid w:val="009F37B1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qFormat/>
    <w:rsid w:val="009F37B1"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qFormat/>
    <w:rsid w:val="009F37B1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">
    <w:name w:val="WW_OutlineListStyle_6"/>
    <w:basedOn w:val="Bezlisty"/>
    <w:rsid w:val="009F37B1"/>
    <w:pPr>
      <w:numPr>
        <w:numId w:val="1"/>
      </w:numPr>
    </w:pPr>
  </w:style>
  <w:style w:type="paragraph" w:customStyle="1" w:styleId="Standard">
    <w:name w:val="Standard"/>
    <w:rsid w:val="009F37B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37B1"/>
    <w:pPr>
      <w:jc w:val="both"/>
    </w:pPr>
  </w:style>
  <w:style w:type="paragraph" w:styleId="Lista">
    <w:name w:val="List"/>
    <w:basedOn w:val="Standard"/>
    <w:rsid w:val="009F37B1"/>
    <w:pPr>
      <w:ind w:left="283" w:hanging="283"/>
    </w:pPr>
  </w:style>
  <w:style w:type="paragraph" w:styleId="Legenda">
    <w:name w:val="caption"/>
    <w:basedOn w:val="Standard"/>
    <w:qFormat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F37B1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rsid w:val="009F3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rsid w:val="009F37B1"/>
    <w:pPr>
      <w:jc w:val="center"/>
    </w:pPr>
    <w:rPr>
      <w:b/>
    </w:rPr>
  </w:style>
  <w:style w:type="paragraph" w:customStyle="1" w:styleId="Captionuser">
    <w:name w:val="Caption (user)"/>
    <w:basedOn w:val="Standard"/>
    <w:rsid w:val="009F3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rsid w:val="009F37B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9F37B1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 Znak"/>
    <w:basedOn w:val="Standard"/>
    <w:link w:val="StopkaZnak1"/>
    <w:rsid w:val="009F37B1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rsid w:val="009F37B1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rsid w:val="009F37B1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rsid w:val="009F37B1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rsid w:val="009F37B1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9F37B1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qFormat/>
    <w:rsid w:val="009F37B1"/>
    <w:pPr>
      <w:jc w:val="center"/>
    </w:pPr>
    <w:rPr>
      <w:b/>
      <w:sz w:val="26"/>
    </w:rPr>
  </w:style>
  <w:style w:type="paragraph" w:styleId="NormalnyWeb">
    <w:name w:val="Normal (Web)"/>
    <w:basedOn w:val="Standard"/>
    <w:rsid w:val="009F37B1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sid w:val="009F37B1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sid w:val="009F37B1"/>
    <w:rPr>
      <w:sz w:val="20"/>
    </w:rPr>
  </w:style>
  <w:style w:type="paragraph" w:customStyle="1" w:styleId="Standardowy1">
    <w:name w:val="Standardowy1"/>
    <w:rsid w:val="009F37B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ust">
    <w:name w:val="ust"/>
    <w:rsid w:val="009F37B1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styleId="Tekstpodstawowy2">
    <w:name w:val="Body Text 2"/>
    <w:basedOn w:val="Standard"/>
    <w:rsid w:val="009F37B1"/>
    <w:pPr>
      <w:jc w:val="both"/>
    </w:pPr>
    <w:rPr>
      <w:i/>
      <w:sz w:val="24"/>
    </w:rPr>
  </w:style>
  <w:style w:type="paragraph" w:customStyle="1" w:styleId="Mario">
    <w:name w:val="Mario"/>
    <w:basedOn w:val="Standard"/>
    <w:rsid w:val="009F37B1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rsid w:val="009F37B1"/>
    <w:pPr>
      <w:jc w:val="both"/>
    </w:pPr>
    <w:rPr>
      <w:sz w:val="24"/>
    </w:rPr>
  </w:style>
  <w:style w:type="paragraph" w:styleId="Tekstpodstawowywcity3">
    <w:name w:val="Body Text Indent 3"/>
    <w:basedOn w:val="Standard"/>
    <w:rsid w:val="009F37B1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rsid w:val="009F37B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sid w:val="009F37B1"/>
    <w:rPr>
      <w:rFonts w:ascii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rsid w:val="009F37B1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rsid w:val="009F37B1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sid w:val="009F37B1"/>
    <w:rPr>
      <w:rFonts w:ascii="Tahoma" w:hAnsi="Tahoma" w:cs="Tahoma"/>
    </w:rPr>
  </w:style>
  <w:style w:type="paragraph" w:customStyle="1" w:styleId="Endnote">
    <w:name w:val="Endnote"/>
    <w:basedOn w:val="Standard"/>
    <w:rsid w:val="009F37B1"/>
    <w:rPr>
      <w:sz w:val="20"/>
    </w:rPr>
  </w:style>
  <w:style w:type="paragraph" w:customStyle="1" w:styleId="Legenda1">
    <w:name w:val="Legenda1"/>
    <w:basedOn w:val="Standard"/>
    <w:next w:val="Standard"/>
    <w:rsid w:val="009F37B1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rsid w:val="009F37B1"/>
    <w:rPr>
      <w:sz w:val="20"/>
    </w:rPr>
  </w:style>
  <w:style w:type="paragraph" w:styleId="Tematkomentarza">
    <w:name w:val="annotation subject"/>
    <w:basedOn w:val="Tekstkomentarza1"/>
    <w:next w:val="Tekstkomentarza1"/>
    <w:rsid w:val="009F37B1"/>
    <w:rPr>
      <w:b/>
      <w:bCs/>
    </w:rPr>
  </w:style>
  <w:style w:type="paragraph" w:customStyle="1" w:styleId="font5">
    <w:name w:val="font5"/>
    <w:basedOn w:val="Standard"/>
    <w:rsid w:val="009F37B1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sid w:val="009F37B1"/>
    <w:rPr>
      <w:sz w:val="24"/>
      <w:szCs w:val="24"/>
    </w:rPr>
  </w:style>
  <w:style w:type="paragraph" w:styleId="Tekstpodstawowy3">
    <w:name w:val="Body Text 3"/>
    <w:basedOn w:val="Standard"/>
    <w:link w:val="Tekstpodstawowy3Znak"/>
    <w:rsid w:val="009F37B1"/>
    <w:pPr>
      <w:jc w:val="both"/>
    </w:pPr>
    <w:rPr>
      <w:b/>
      <w:sz w:val="24"/>
    </w:rPr>
  </w:style>
  <w:style w:type="paragraph" w:customStyle="1" w:styleId="font6">
    <w:name w:val="font6"/>
    <w:basedOn w:val="Standard"/>
    <w:rsid w:val="009F37B1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rsid w:val="009F37B1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rsid w:val="009F37B1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rsid w:val="009F37B1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rsid w:val="009F37B1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rsid w:val="009F37B1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rsid w:val="009F37B1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rsid w:val="009F37B1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rsid w:val="009F3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rsid w:val="009F37B1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rsid w:val="009F37B1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rsid w:val="009F37B1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rsid w:val="009F37B1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rsid w:val="009F37B1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rsid w:val="009F37B1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rsid w:val="009F37B1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rsid w:val="009F37B1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rsid w:val="009F37B1"/>
    <w:pPr>
      <w:suppressLineNumbers/>
    </w:pPr>
  </w:style>
  <w:style w:type="paragraph" w:customStyle="1" w:styleId="TableHeadinguser">
    <w:name w:val="Table Heading (user)"/>
    <w:basedOn w:val="TableContentsuser"/>
    <w:rsid w:val="009F37B1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rsid w:val="009F37B1"/>
  </w:style>
  <w:style w:type="paragraph" w:customStyle="1" w:styleId="TableContents">
    <w:name w:val="Table Contents"/>
    <w:basedOn w:val="Standard"/>
    <w:rsid w:val="009F37B1"/>
    <w:pPr>
      <w:suppressLineNumbers/>
    </w:pPr>
  </w:style>
  <w:style w:type="paragraph" w:customStyle="1" w:styleId="TableHeading">
    <w:name w:val="Table Heading"/>
    <w:basedOn w:val="TableContents"/>
    <w:rsid w:val="009F37B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F37B1"/>
  </w:style>
  <w:style w:type="paragraph" w:customStyle="1" w:styleId="WW-Normal">
    <w:name w:val="WW-Normal"/>
    <w:rsid w:val="009F37B1"/>
    <w:pPr>
      <w:suppressAutoHyphens/>
      <w:autoSpaceDE w:val="0"/>
      <w:autoSpaceDN w:val="0"/>
      <w:textAlignment w:val="baseline"/>
    </w:pPr>
    <w:rPr>
      <w:rFonts w:ascii="Univers-PL, 'Arial Unicode MS'" w:eastAsia="Univers-PL, 'Arial Unicode MS'" w:hAnsi="Univers-PL, 'Arial Unicode MS'" w:cs="Univers-PL, 'Arial Unicode MS'"/>
      <w:color w:val="000000"/>
      <w:kern w:val="3"/>
      <w:sz w:val="24"/>
      <w:szCs w:val="24"/>
      <w:lang w:eastAsia="zh-CN"/>
    </w:rPr>
  </w:style>
  <w:style w:type="paragraph" w:customStyle="1" w:styleId="Listapunktowana21">
    <w:name w:val="Lista punktowana 21"/>
    <w:basedOn w:val="Standard"/>
    <w:rsid w:val="009F37B1"/>
    <w:pPr>
      <w:ind w:left="566" w:hanging="283"/>
    </w:pPr>
    <w:rPr>
      <w:szCs w:val="28"/>
    </w:rPr>
  </w:style>
  <w:style w:type="paragraph" w:customStyle="1" w:styleId="Standardowy11">
    <w:name w:val="Standardowy11"/>
    <w:rsid w:val="009F37B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Tekstpodstawowy21">
    <w:name w:val="Tekst podstawowy 21"/>
    <w:basedOn w:val="Standard"/>
    <w:rsid w:val="009F37B1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rsid w:val="009F37B1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rsid w:val="009F37B1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rsid w:val="009F37B1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rsid w:val="009F37B1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rsid w:val="009F37B1"/>
    <w:pPr>
      <w:spacing w:after="283"/>
      <w:ind w:left="567" w:right="567"/>
    </w:p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, Znak Znak Znak Znak Znak Znak"/>
    <w:basedOn w:val="Heading"/>
    <w:next w:val="Textbody"/>
    <w:link w:val="TytuZnak1"/>
    <w:qFormat/>
    <w:rsid w:val="009F37B1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9F37B1"/>
    <w:pPr>
      <w:widowControl w:val="0"/>
      <w:suppressAutoHyphens/>
      <w:autoSpaceDN w:val="0"/>
      <w:textAlignment w:val="baseline"/>
    </w:pPr>
    <w:rPr>
      <w:rFonts w:ascii="Arial, sans-serif" w:hAnsi="Arial, sans-serif"/>
      <w:color w:val="000000"/>
      <w:kern w:val="3"/>
      <w:sz w:val="24"/>
      <w:szCs w:val="24"/>
      <w:lang w:eastAsia="zh-CN" w:bidi="hi-IN"/>
    </w:rPr>
  </w:style>
  <w:style w:type="paragraph" w:styleId="Lista4">
    <w:name w:val="List 4"/>
    <w:basedOn w:val="Standard"/>
    <w:rsid w:val="009F37B1"/>
    <w:pPr>
      <w:ind w:left="1132" w:hanging="283"/>
    </w:pPr>
    <w:rPr>
      <w:szCs w:val="28"/>
    </w:rPr>
  </w:style>
  <w:style w:type="paragraph" w:styleId="Lista2">
    <w:name w:val="List 2"/>
    <w:basedOn w:val="Standard"/>
    <w:rsid w:val="009F37B1"/>
    <w:pPr>
      <w:ind w:left="566" w:hanging="283"/>
    </w:pPr>
    <w:rPr>
      <w:szCs w:val="28"/>
    </w:rPr>
  </w:style>
  <w:style w:type="paragraph" w:customStyle="1" w:styleId="Standardowy2">
    <w:name w:val="Standardowy2"/>
    <w:rsid w:val="009F37B1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styleId="Tekstpodstawowywcity2">
    <w:name w:val="Body Text Indent 2"/>
    <w:basedOn w:val="Standard"/>
    <w:rsid w:val="009F37B1"/>
    <w:pPr>
      <w:ind w:left="360"/>
      <w:jc w:val="both"/>
    </w:pPr>
    <w:rPr>
      <w:sz w:val="24"/>
    </w:rPr>
  </w:style>
  <w:style w:type="character" w:customStyle="1" w:styleId="WW8Num1z0">
    <w:name w:val="WW8Num1z0"/>
    <w:rsid w:val="009F37B1"/>
  </w:style>
  <w:style w:type="character" w:customStyle="1" w:styleId="WW8Num1z1">
    <w:name w:val="WW8Num1z1"/>
    <w:rsid w:val="009F37B1"/>
  </w:style>
  <w:style w:type="character" w:customStyle="1" w:styleId="WW8Num1z2">
    <w:name w:val="WW8Num1z2"/>
    <w:rsid w:val="009F37B1"/>
  </w:style>
  <w:style w:type="character" w:customStyle="1" w:styleId="WW8Num1z3">
    <w:name w:val="WW8Num1z3"/>
    <w:rsid w:val="009F37B1"/>
  </w:style>
  <w:style w:type="character" w:customStyle="1" w:styleId="WW8Num1z4">
    <w:name w:val="WW8Num1z4"/>
    <w:rsid w:val="009F37B1"/>
  </w:style>
  <w:style w:type="character" w:customStyle="1" w:styleId="WW8Num1z5">
    <w:name w:val="WW8Num1z5"/>
    <w:rsid w:val="009F37B1"/>
  </w:style>
  <w:style w:type="character" w:customStyle="1" w:styleId="WW8Num1z6">
    <w:name w:val="WW8Num1z6"/>
    <w:rsid w:val="009F37B1"/>
  </w:style>
  <w:style w:type="character" w:customStyle="1" w:styleId="WW8Num1z7">
    <w:name w:val="WW8Num1z7"/>
    <w:rsid w:val="009F37B1"/>
  </w:style>
  <w:style w:type="character" w:customStyle="1" w:styleId="WW8Num1z8">
    <w:name w:val="WW8Num1z8"/>
    <w:rsid w:val="009F37B1"/>
  </w:style>
  <w:style w:type="character" w:customStyle="1" w:styleId="WW8Num2z0">
    <w:name w:val="WW8Num2z0"/>
    <w:rsid w:val="009F37B1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  <w:rsid w:val="009F37B1"/>
  </w:style>
  <w:style w:type="character" w:customStyle="1" w:styleId="WW8Num2z2">
    <w:name w:val="WW8Num2z2"/>
    <w:rsid w:val="009F37B1"/>
  </w:style>
  <w:style w:type="character" w:customStyle="1" w:styleId="WW8Num2z3">
    <w:name w:val="WW8Num2z3"/>
    <w:rsid w:val="009F37B1"/>
  </w:style>
  <w:style w:type="character" w:customStyle="1" w:styleId="WW8Num2z4">
    <w:name w:val="WW8Num2z4"/>
    <w:rsid w:val="009F37B1"/>
  </w:style>
  <w:style w:type="character" w:customStyle="1" w:styleId="WW8Num2z5">
    <w:name w:val="WW8Num2z5"/>
    <w:rsid w:val="009F37B1"/>
  </w:style>
  <w:style w:type="character" w:customStyle="1" w:styleId="WW8Num2z6">
    <w:name w:val="WW8Num2z6"/>
    <w:rsid w:val="009F37B1"/>
  </w:style>
  <w:style w:type="character" w:customStyle="1" w:styleId="WW8Num2z7">
    <w:name w:val="WW8Num2z7"/>
    <w:rsid w:val="009F37B1"/>
  </w:style>
  <w:style w:type="character" w:customStyle="1" w:styleId="WW8Num2z8">
    <w:name w:val="WW8Num2z8"/>
    <w:rsid w:val="009F37B1"/>
  </w:style>
  <w:style w:type="character" w:customStyle="1" w:styleId="WW8Num3z0">
    <w:name w:val="WW8Num3z0"/>
    <w:rsid w:val="009F37B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rsid w:val="009F37B1"/>
  </w:style>
  <w:style w:type="character" w:customStyle="1" w:styleId="WW8Num5z0">
    <w:name w:val="WW8Num5z0"/>
    <w:rsid w:val="009F37B1"/>
  </w:style>
  <w:style w:type="character" w:customStyle="1" w:styleId="WW8Num6z0">
    <w:name w:val="WW8Num6z0"/>
    <w:rsid w:val="009F37B1"/>
    <w:rPr>
      <w:b w:val="0"/>
      <w:szCs w:val="22"/>
    </w:rPr>
  </w:style>
  <w:style w:type="character" w:customStyle="1" w:styleId="WW8Num7z0">
    <w:name w:val="WW8Num7z0"/>
    <w:rsid w:val="009F37B1"/>
    <w:rPr>
      <w:b w:val="0"/>
      <w:i w:val="0"/>
      <w:szCs w:val="22"/>
    </w:rPr>
  </w:style>
  <w:style w:type="character" w:customStyle="1" w:styleId="WW8Num8z0">
    <w:name w:val="WW8Num8z0"/>
    <w:rsid w:val="009F37B1"/>
  </w:style>
  <w:style w:type="character" w:customStyle="1" w:styleId="WW8Num8z1">
    <w:name w:val="WW8Num8z1"/>
    <w:rsid w:val="009F37B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sid w:val="009F37B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sid w:val="009F37B1"/>
    <w:rPr>
      <w:b/>
    </w:rPr>
  </w:style>
  <w:style w:type="character" w:customStyle="1" w:styleId="WW8Num8z4">
    <w:name w:val="WW8Num8z4"/>
    <w:rsid w:val="009F37B1"/>
  </w:style>
  <w:style w:type="character" w:customStyle="1" w:styleId="WW8Num8z5">
    <w:name w:val="WW8Num8z5"/>
    <w:rsid w:val="009F37B1"/>
  </w:style>
  <w:style w:type="character" w:customStyle="1" w:styleId="WW8Num8z6">
    <w:name w:val="WW8Num8z6"/>
    <w:rsid w:val="009F37B1"/>
  </w:style>
  <w:style w:type="character" w:customStyle="1" w:styleId="WW8Num8z7">
    <w:name w:val="WW8Num8z7"/>
    <w:rsid w:val="009F37B1"/>
  </w:style>
  <w:style w:type="character" w:customStyle="1" w:styleId="WW8Num8z8">
    <w:name w:val="WW8Num8z8"/>
    <w:rsid w:val="009F37B1"/>
  </w:style>
  <w:style w:type="character" w:customStyle="1" w:styleId="WW8Num9z0">
    <w:name w:val="WW8Num9z0"/>
    <w:rsid w:val="009F37B1"/>
  </w:style>
  <w:style w:type="character" w:customStyle="1" w:styleId="WW8Num9z1">
    <w:name w:val="WW8Num9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  <w:rsid w:val="009F37B1"/>
  </w:style>
  <w:style w:type="character" w:customStyle="1" w:styleId="WW8Num9z3">
    <w:name w:val="WW8Num9z3"/>
    <w:rsid w:val="009F37B1"/>
    <w:rPr>
      <w:sz w:val="22"/>
    </w:rPr>
  </w:style>
  <w:style w:type="character" w:customStyle="1" w:styleId="WW8Num9z4">
    <w:name w:val="WW8Num9z4"/>
    <w:rsid w:val="009F37B1"/>
  </w:style>
  <w:style w:type="character" w:customStyle="1" w:styleId="WW8Num9z5">
    <w:name w:val="WW8Num9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sid w:val="009F37B1"/>
    <w:rPr>
      <w:rFonts w:ascii="Wingdings" w:hAnsi="Wingdings" w:cs="Times New Roman"/>
    </w:rPr>
  </w:style>
  <w:style w:type="character" w:customStyle="1" w:styleId="WW8Num9z7">
    <w:name w:val="WW8Num9z7"/>
    <w:rsid w:val="009F37B1"/>
  </w:style>
  <w:style w:type="character" w:customStyle="1" w:styleId="WW8Num9z8">
    <w:name w:val="WW8Num9z8"/>
    <w:rsid w:val="009F37B1"/>
  </w:style>
  <w:style w:type="character" w:customStyle="1" w:styleId="WW8Num10z0">
    <w:name w:val="WW8Num10z0"/>
    <w:rsid w:val="009F37B1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sid w:val="009F37B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  <w:rsid w:val="009F37B1"/>
  </w:style>
  <w:style w:type="character" w:customStyle="1" w:styleId="WW8Num10z3">
    <w:name w:val="WW8Num10z3"/>
    <w:rsid w:val="009F37B1"/>
  </w:style>
  <w:style w:type="character" w:customStyle="1" w:styleId="WW8Num10z4">
    <w:name w:val="WW8Num10z4"/>
    <w:rsid w:val="009F37B1"/>
    <w:rPr>
      <w:b w:val="0"/>
      <w:color w:val="000000"/>
    </w:rPr>
  </w:style>
  <w:style w:type="character" w:customStyle="1" w:styleId="WW8Num10z5">
    <w:name w:val="WW8Num10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sid w:val="009F37B1"/>
    <w:rPr>
      <w:rFonts w:ascii="Wingdings" w:hAnsi="Wingdings" w:cs="Times New Roman"/>
    </w:rPr>
  </w:style>
  <w:style w:type="character" w:customStyle="1" w:styleId="WW8Num10z7">
    <w:name w:val="WW8Num10z7"/>
    <w:rsid w:val="009F37B1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  <w:rsid w:val="009F37B1"/>
  </w:style>
  <w:style w:type="character" w:customStyle="1" w:styleId="WW8Num11z0">
    <w:name w:val="WW8Num11z0"/>
    <w:rsid w:val="009F37B1"/>
    <w:rPr>
      <w:b w:val="0"/>
      <w:sz w:val="22"/>
      <w:szCs w:val="22"/>
    </w:rPr>
  </w:style>
  <w:style w:type="character" w:customStyle="1" w:styleId="WW8Num12z0">
    <w:name w:val="WW8Num12z0"/>
    <w:rsid w:val="009F37B1"/>
    <w:rPr>
      <w:b w:val="0"/>
      <w:sz w:val="22"/>
      <w:szCs w:val="22"/>
    </w:rPr>
  </w:style>
  <w:style w:type="character" w:customStyle="1" w:styleId="WW8Num13z0">
    <w:name w:val="WW8Num13z0"/>
    <w:rsid w:val="009F37B1"/>
  </w:style>
  <w:style w:type="character" w:customStyle="1" w:styleId="WW8Num14z0">
    <w:name w:val="WW8Num14z0"/>
    <w:rsid w:val="009F37B1"/>
    <w:rPr>
      <w:sz w:val="22"/>
      <w:szCs w:val="22"/>
    </w:rPr>
  </w:style>
  <w:style w:type="character" w:customStyle="1" w:styleId="WW8Num15z0">
    <w:name w:val="WW8Num15z0"/>
    <w:rsid w:val="009F37B1"/>
    <w:rPr>
      <w:szCs w:val="22"/>
    </w:rPr>
  </w:style>
  <w:style w:type="character" w:customStyle="1" w:styleId="WW8Num15z1">
    <w:name w:val="WW8Num15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  <w:rsid w:val="009F37B1"/>
  </w:style>
  <w:style w:type="character" w:customStyle="1" w:styleId="WW8Num15z3">
    <w:name w:val="WW8Num15z3"/>
    <w:rsid w:val="009F37B1"/>
  </w:style>
  <w:style w:type="character" w:customStyle="1" w:styleId="WW8Num15z4">
    <w:name w:val="WW8Num15z4"/>
    <w:rsid w:val="009F37B1"/>
  </w:style>
  <w:style w:type="character" w:customStyle="1" w:styleId="WW8Num15z5">
    <w:name w:val="WW8Num15z5"/>
    <w:rsid w:val="009F37B1"/>
  </w:style>
  <w:style w:type="character" w:customStyle="1" w:styleId="WW8Num15z6">
    <w:name w:val="WW8Num15z6"/>
    <w:rsid w:val="009F37B1"/>
  </w:style>
  <w:style w:type="character" w:customStyle="1" w:styleId="WW8Num15z7">
    <w:name w:val="WW8Num15z7"/>
    <w:rsid w:val="009F37B1"/>
  </w:style>
  <w:style w:type="character" w:customStyle="1" w:styleId="WW8Num15z8">
    <w:name w:val="WW8Num15z8"/>
    <w:rsid w:val="009F37B1"/>
  </w:style>
  <w:style w:type="character" w:customStyle="1" w:styleId="WW8Num16z0">
    <w:name w:val="WW8Num16z0"/>
    <w:rsid w:val="009F37B1"/>
    <w:rPr>
      <w:b w:val="0"/>
      <w:bCs w:val="0"/>
      <w:color w:val="000000"/>
    </w:rPr>
  </w:style>
  <w:style w:type="character" w:customStyle="1" w:styleId="WW8Num17z0">
    <w:name w:val="WW8Num17z0"/>
    <w:rsid w:val="009F37B1"/>
    <w:rPr>
      <w:rFonts w:ascii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sid w:val="009F37B1"/>
    <w:rPr>
      <w:rFonts w:ascii="Wingdings" w:hAnsi="Wingdings" w:cs="Wingdings"/>
      <w:b w:val="0"/>
    </w:rPr>
  </w:style>
  <w:style w:type="character" w:customStyle="1" w:styleId="WW8Num19z0">
    <w:name w:val="WW8Num19z0"/>
    <w:rsid w:val="009F37B1"/>
    <w:rPr>
      <w:rFonts w:ascii="Wingdings" w:hAnsi="Wingdings" w:cs="Times New Roman"/>
      <w:sz w:val="22"/>
      <w:szCs w:val="22"/>
    </w:rPr>
  </w:style>
  <w:style w:type="character" w:customStyle="1" w:styleId="WW8Num4z1">
    <w:name w:val="WW8Num4z1"/>
    <w:rsid w:val="009F37B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sid w:val="009F37B1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sid w:val="009F37B1"/>
    <w:rPr>
      <w:b/>
    </w:rPr>
  </w:style>
  <w:style w:type="character" w:customStyle="1" w:styleId="WW8Num11z1">
    <w:name w:val="WW8Num11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sid w:val="009F37B1"/>
    <w:rPr>
      <w:b w:val="0"/>
      <w:color w:val="000000"/>
    </w:rPr>
  </w:style>
  <w:style w:type="character" w:customStyle="1" w:styleId="WW8Num11z5">
    <w:name w:val="WW8Num11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sid w:val="009F37B1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9F37B1"/>
    <w:rPr>
      <w:color w:val="000000"/>
      <w:sz w:val="22"/>
      <w:szCs w:val="22"/>
    </w:rPr>
  </w:style>
  <w:style w:type="character" w:customStyle="1" w:styleId="WW8Num6z1">
    <w:name w:val="WW8Num6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sid w:val="009F37B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sid w:val="009F37B1"/>
    <w:rPr>
      <w:b/>
    </w:rPr>
  </w:style>
  <w:style w:type="character" w:customStyle="1" w:styleId="WW8Num12z1">
    <w:name w:val="WW8Num12z1"/>
    <w:rsid w:val="009F37B1"/>
    <w:rPr>
      <w:rFonts w:cs="Times New Roman"/>
      <w:b w:val="0"/>
      <w:sz w:val="22"/>
      <w:szCs w:val="22"/>
    </w:rPr>
  </w:style>
  <w:style w:type="character" w:customStyle="1" w:styleId="WW8Num12z4">
    <w:name w:val="WW8Num12z4"/>
    <w:rsid w:val="009F37B1"/>
    <w:rPr>
      <w:b w:val="0"/>
      <w:color w:val="000000"/>
    </w:rPr>
  </w:style>
  <w:style w:type="character" w:customStyle="1" w:styleId="WW8Num12z5">
    <w:name w:val="WW8Num12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sid w:val="009F37B1"/>
    <w:rPr>
      <w:rFonts w:ascii="Wingdings" w:hAnsi="Wingdings" w:cs="Times New Roman"/>
      <w:b w:val="0"/>
      <w:bCs w:val="0"/>
      <w:color w:val="000000"/>
    </w:rPr>
  </w:style>
  <w:style w:type="character" w:customStyle="1" w:styleId="WW8Num12z7">
    <w:name w:val="WW8Num12z7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9F37B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F37B1"/>
    <w:rPr>
      <w:b/>
      <w:i w:val="0"/>
      <w:sz w:val="22"/>
      <w:szCs w:val="22"/>
    </w:rPr>
  </w:style>
  <w:style w:type="character" w:customStyle="1" w:styleId="WW8Num22z0">
    <w:name w:val="WW8Num22z0"/>
    <w:rsid w:val="009F37B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sid w:val="009F37B1"/>
    <w:rPr>
      <w:b w:val="0"/>
      <w:bCs w:val="0"/>
      <w:i w:val="0"/>
      <w:sz w:val="22"/>
      <w:szCs w:val="22"/>
    </w:rPr>
  </w:style>
  <w:style w:type="character" w:customStyle="1" w:styleId="WW8Num24z5">
    <w:name w:val="WW8Num24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  <w:rsid w:val="009F37B1"/>
  </w:style>
  <w:style w:type="character" w:customStyle="1" w:styleId="WW8Num22z1">
    <w:name w:val="WW8Num22z1"/>
    <w:rsid w:val="009F37B1"/>
    <w:rPr>
      <w:rFonts w:cs="Times New Roman"/>
      <w:b w:val="0"/>
    </w:rPr>
  </w:style>
  <w:style w:type="character" w:customStyle="1" w:styleId="WW8Num25z0">
    <w:name w:val="WW8Num25z0"/>
    <w:rsid w:val="009F37B1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sid w:val="009F37B1"/>
    <w:rPr>
      <w:i w:val="0"/>
    </w:rPr>
  </w:style>
  <w:style w:type="character" w:customStyle="1" w:styleId="WW8Num27z0">
    <w:name w:val="WW8Num27z0"/>
    <w:rsid w:val="009F37B1"/>
    <w:rPr>
      <w:sz w:val="22"/>
      <w:szCs w:val="22"/>
      <w:u w:val="none"/>
    </w:rPr>
  </w:style>
  <w:style w:type="character" w:customStyle="1" w:styleId="WW8Num27z1">
    <w:name w:val="WW8Num27z1"/>
    <w:rsid w:val="009F37B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F37B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F37B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sid w:val="009F37B1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sid w:val="009F37B1"/>
    <w:rPr>
      <w:b/>
    </w:rPr>
  </w:style>
  <w:style w:type="character" w:customStyle="1" w:styleId="WW8Num7z1">
    <w:name w:val="WW8Num7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sid w:val="009F37B1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sid w:val="009F37B1"/>
    <w:rPr>
      <w:b/>
    </w:rPr>
  </w:style>
  <w:style w:type="character" w:customStyle="1" w:styleId="WW8Num11z2">
    <w:name w:val="WW8Num11z2"/>
    <w:rsid w:val="009F37B1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sid w:val="009F37B1"/>
    <w:rPr>
      <w:b/>
    </w:rPr>
  </w:style>
  <w:style w:type="character" w:customStyle="1" w:styleId="WW8Num13z1">
    <w:name w:val="WW8Num13z1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sid w:val="009F37B1"/>
    <w:rPr>
      <w:rFonts w:ascii="Wingdings" w:hAnsi="Wingdings" w:cs="Times New Roman"/>
      <w:b w:val="0"/>
      <w:bCs w:val="0"/>
      <w:color w:val="000000"/>
    </w:rPr>
  </w:style>
  <w:style w:type="character" w:customStyle="1" w:styleId="WW8Num13z7">
    <w:name w:val="WW8Num13z7"/>
    <w:rsid w:val="009F37B1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F37B1"/>
    <w:rPr>
      <w:b w:val="0"/>
      <w:bCs w:val="0"/>
      <w:i w:val="0"/>
    </w:rPr>
  </w:style>
  <w:style w:type="character" w:customStyle="1" w:styleId="WW8Num25z1">
    <w:name w:val="WW8Num25z1"/>
    <w:rsid w:val="009F37B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F37B1"/>
    <w:rPr>
      <w:i w:val="0"/>
    </w:rPr>
  </w:style>
  <w:style w:type="character" w:customStyle="1" w:styleId="WW8Num25z3">
    <w:name w:val="WW8Num25z3"/>
    <w:rsid w:val="009F37B1"/>
    <w:rPr>
      <w:i w:val="0"/>
      <w:iCs w:val="0"/>
    </w:rPr>
  </w:style>
  <w:style w:type="character" w:customStyle="1" w:styleId="WW8Num25z6">
    <w:name w:val="WW8Num25z6"/>
    <w:rsid w:val="009F37B1"/>
    <w:rPr>
      <w:b w:val="0"/>
      <w:color w:val="000000"/>
    </w:rPr>
  </w:style>
  <w:style w:type="character" w:customStyle="1" w:styleId="WW8Num29z2">
    <w:name w:val="WW8Num29z2"/>
    <w:rsid w:val="009F37B1"/>
    <w:rPr>
      <w:b w:val="0"/>
      <w:bCs w:val="0"/>
      <w:i w:val="0"/>
    </w:rPr>
  </w:style>
  <w:style w:type="character" w:customStyle="1" w:styleId="WW8Num29z3">
    <w:name w:val="WW8Num29z3"/>
    <w:rsid w:val="009F37B1"/>
    <w:rPr>
      <w:rFonts w:ascii="Symbol" w:hAnsi="Symbol" w:cs="Symbol"/>
    </w:rPr>
  </w:style>
  <w:style w:type="character" w:customStyle="1" w:styleId="WW8Num29z6">
    <w:name w:val="WW8Num29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sid w:val="009F37B1"/>
    <w:rPr>
      <w:i w:val="0"/>
      <w:sz w:val="22"/>
      <w:szCs w:val="22"/>
    </w:rPr>
  </w:style>
  <w:style w:type="character" w:customStyle="1" w:styleId="WW8Num31z0">
    <w:name w:val="WW8Num31z0"/>
    <w:rsid w:val="009F37B1"/>
    <w:rPr>
      <w:b w:val="0"/>
      <w:sz w:val="22"/>
      <w:szCs w:val="22"/>
    </w:rPr>
  </w:style>
  <w:style w:type="character" w:customStyle="1" w:styleId="WW8Num32z0">
    <w:name w:val="WW8Num32z0"/>
    <w:rsid w:val="009F37B1"/>
    <w:rPr>
      <w:u w:val="none"/>
    </w:rPr>
  </w:style>
  <w:style w:type="character" w:customStyle="1" w:styleId="WW8Num33z0">
    <w:name w:val="WW8Num33z0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sid w:val="009F37B1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sid w:val="009F37B1"/>
    <w:rPr>
      <w:b w:val="0"/>
      <w:sz w:val="22"/>
      <w:szCs w:val="22"/>
    </w:rPr>
  </w:style>
  <w:style w:type="character" w:customStyle="1" w:styleId="WW8Num36z1">
    <w:name w:val="WW8Num36z1"/>
    <w:rsid w:val="009F37B1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sid w:val="009F37B1"/>
    <w:rPr>
      <w:b w:val="0"/>
      <w:bCs w:val="0"/>
    </w:rPr>
  </w:style>
  <w:style w:type="character" w:customStyle="1" w:styleId="WW8Num37z1">
    <w:name w:val="WW8Num37z1"/>
    <w:rsid w:val="009F37B1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9F37B1"/>
    <w:rPr>
      <w:sz w:val="22"/>
      <w:szCs w:val="22"/>
    </w:rPr>
  </w:style>
  <w:style w:type="character" w:customStyle="1" w:styleId="WW8Num23z1">
    <w:name w:val="WW8Num23z1"/>
    <w:rsid w:val="009F37B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sid w:val="009F37B1"/>
    <w:rPr>
      <w:i w:val="0"/>
      <w:iCs w:val="0"/>
    </w:rPr>
  </w:style>
  <w:style w:type="character" w:customStyle="1" w:styleId="WW8Num27z6">
    <w:name w:val="WW8Num27z6"/>
    <w:rsid w:val="009F37B1"/>
    <w:rPr>
      <w:b w:val="0"/>
      <w:color w:val="000000"/>
    </w:rPr>
  </w:style>
  <w:style w:type="character" w:customStyle="1" w:styleId="WW8Num28z1">
    <w:name w:val="WW8Num28z1"/>
    <w:rsid w:val="009F37B1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sid w:val="009F37B1"/>
    <w:rPr>
      <w:b w:val="0"/>
    </w:rPr>
  </w:style>
  <w:style w:type="character" w:customStyle="1" w:styleId="WW8Num31z6">
    <w:name w:val="WW8Num31z6"/>
    <w:rsid w:val="009F37B1"/>
    <w:rPr>
      <w:b w:val="0"/>
      <w:color w:val="000000"/>
    </w:rPr>
  </w:style>
  <w:style w:type="character" w:customStyle="1" w:styleId="WW8Num36z0">
    <w:name w:val="WW8Num36z0"/>
    <w:rsid w:val="009F37B1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sid w:val="009F37B1"/>
    <w:rPr>
      <w:sz w:val="22"/>
      <w:szCs w:val="22"/>
    </w:rPr>
  </w:style>
  <w:style w:type="character" w:customStyle="1" w:styleId="WW8Num38z2">
    <w:name w:val="WW8Num38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sid w:val="009F37B1"/>
    <w:rPr>
      <w:b w:val="0"/>
      <w:color w:val="000000"/>
    </w:rPr>
  </w:style>
  <w:style w:type="character" w:customStyle="1" w:styleId="WW8Num39z1">
    <w:name w:val="WW8Num39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sid w:val="009F37B1"/>
    <w:rPr>
      <w:sz w:val="22"/>
      <w:szCs w:val="22"/>
    </w:rPr>
  </w:style>
  <w:style w:type="character" w:customStyle="1" w:styleId="WW8Num35z3">
    <w:name w:val="WW8Num35z3"/>
    <w:rsid w:val="009F37B1"/>
    <w:rPr>
      <w:b w:val="0"/>
    </w:rPr>
  </w:style>
  <w:style w:type="character" w:customStyle="1" w:styleId="WW8Num39z2">
    <w:name w:val="WW8Num39z2"/>
    <w:rsid w:val="009F37B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9F37B1"/>
    <w:rPr>
      <w:b w:val="0"/>
      <w:bCs w:val="0"/>
    </w:rPr>
  </w:style>
  <w:style w:type="character" w:customStyle="1" w:styleId="WW8Num40z3">
    <w:name w:val="WW8Num40z3"/>
    <w:rsid w:val="009F37B1"/>
    <w:rPr>
      <w:b w:val="0"/>
    </w:rPr>
  </w:style>
  <w:style w:type="character" w:customStyle="1" w:styleId="WW8Num41z0">
    <w:name w:val="WW8Num41z0"/>
    <w:rsid w:val="009F37B1"/>
    <w:rPr>
      <w:u w:val="none"/>
    </w:rPr>
  </w:style>
  <w:style w:type="character" w:customStyle="1" w:styleId="WW8Num41z1">
    <w:name w:val="WW8Num41z1"/>
    <w:rsid w:val="009F37B1"/>
    <w:rPr>
      <w:sz w:val="22"/>
      <w:szCs w:val="22"/>
    </w:rPr>
  </w:style>
  <w:style w:type="character" w:customStyle="1" w:styleId="WW8Num42z0">
    <w:name w:val="WW8Num42z0"/>
    <w:rsid w:val="009F37B1"/>
    <w:rPr>
      <w:b w:val="0"/>
    </w:rPr>
  </w:style>
  <w:style w:type="character" w:customStyle="1" w:styleId="WW8Num42z1">
    <w:name w:val="WW8Num42z1"/>
    <w:rsid w:val="009F37B1"/>
    <w:rPr>
      <w:sz w:val="22"/>
      <w:szCs w:val="22"/>
    </w:rPr>
  </w:style>
  <w:style w:type="character" w:customStyle="1" w:styleId="WW8Num43z0">
    <w:name w:val="WW8Num43z0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sid w:val="009F37B1"/>
    <w:rPr>
      <w:b w:val="0"/>
    </w:rPr>
  </w:style>
  <w:style w:type="character" w:customStyle="1" w:styleId="WW8Num41z3">
    <w:name w:val="WW8Num41z3"/>
    <w:rsid w:val="009F37B1"/>
    <w:rPr>
      <w:b w:val="0"/>
    </w:rPr>
  </w:style>
  <w:style w:type="character" w:customStyle="1" w:styleId="WW8Num43z1">
    <w:name w:val="WW8Num43z1"/>
    <w:rsid w:val="009F37B1"/>
    <w:rPr>
      <w:sz w:val="22"/>
      <w:szCs w:val="22"/>
    </w:rPr>
  </w:style>
  <w:style w:type="character" w:customStyle="1" w:styleId="WW8Num43z3">
    <w:name w:val="WW8Num43z3"/>
    <w:rsid w:val="009F37B1"/>
    <w:rPr>
      <w:b w:val="0"/>
    </w:rPr>
  </w:style>
  <w:style w:type="character" w:customStyle="1" w:styleId="WW8Num14z2">
    <w:name w:val="WW8Num14z2"/>
    <w:rsid w:val="009F37B1"/>
    <w:rPr>
      <w:b w:val="0"/>
      <w:i w:val="0"/>
    </w:rPr>
  </w:style>
  <w:style w:type="character" w:customStyle="1" w:styleId="WW8Num14z6">
    <w:name w:val="WW8Num14z6"/>
    <w:rsid w:val="009F37B1"/>
    <w:rPr>
      <w:rFonts w:ascii="Wingdings" w:hAnsi="Wingdings" w:cs="Times New Roman"/>
      <w:b w:val="0"/>
      <w:bCs w:val="0"/>
      <w:color w:val="000000"/>
    </w:rPr>
  </w:style>
  <w:style w:type="character" w:customStyle="1" w:styleId="WW8Num25z7">
    <w:name w:val="WW8Num25z7"/>
    <w:rsid w:val="009F37B1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sid w:val="009F37B1"/>
    <w:rPr>
      <w:b w:val="0"/>
      <w:color w:val="000000"/>
    </w:rPr>
  </w:style>
  <w:style w:type="character" w:customStyle="1" w:styleId="WW8Num6z7">
    <w:name w:val="WW8Num6z7"/>
    <w:rsid w:val="009F37B1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sid w:val="009F37B1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sid w:val="009F37B1"/>
    <w:rPr>
      <w:rFonts w:cs="Times New Roman"/>
    </w:rPr>
  </w:style>
  <w:style w:type="character" w:customStyle="1" w:styleId="WW8Num14z1">
    <w:name w:val="WW8Num14z1"/>
    <w:rsid w:val="009F37B1"/>
    <w:rPr>
      <w:rFonts w:cs="Times New Roman"/>
      <w:b w:val="0"/>
    </w:rPr>
  </w:style>
  <w:style w:type="character" w:customStyle="1" w:styleId="WW8Num14z4">
    <w:name w:val="WW8Num14z4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sid w:val="009F37B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9F37B1"/>
    <w:rPr>
      <w:sz w:val="22"/>
      <w:szCs w:val="22"/>
    </w:rPr>
  </w:style>
  <w:style w:type="character" w:customStyle="1" w:styleId="WW8Num24z1">
    <w:name w:val="WW8Num24z1"/>
    <w:rsid w:val="009F37B1"/>
    <w:rPr>
      <w:b w:val="0"/>
      <w:bCs w:val="0"/>
      <w:i w:val="0"/>
    </w:rPr>
  </w:style>
  <w:style w:type="character" w:customStyle="1" w:styleId="WW8Num26z0">
    <w:name w:val="WW8Num26z0"/>
    <w:rsid w:val="009F37B1"/>
    <w:rPr>
      <w:b w:val="0"/>
      <w:sz w:val="22"/>
      <w:szCs w:val="22"/>
    </w:rPr>
  </w:style>
  <w:style w:type="character" w:customStyle="1" w:styleId="WW8Num26z7">
    <w:name w:val="WW8Num26z7"/>
    <w:rsid w:val="009F37B1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9F37B1"/>
    <w:rPr>
      <w:i w:val="0"/>
    </w:rPr>
  </w:style>
  <w:style w:type="character" w:customStyle="1" w:styleId="WW8Num28z7">
    <w:name w:val="WW8Num28z7"/>
    <w:rsid w:val="009F37B1"/>
    <w:rPr>
      <w:color w:val="000000"/>
    </w:rPr>
  </w:style>
  <w:style w:type="character" w:customStyle="1" w:styleId="Domylnaczcionkaakapitu3">
    <w:name w:val="Domyślna czcionka akapitu3"/>
    <w:rsid w:val="009F37B1"/>
  </w:style>
  <w:style w:type="character" w:customStyle="1" w:styleId="Domylnaczcionkaakapitu2">
    <w:name w:val="Domyślna czcionka akapitu2"/>
    <w:rsid w:val="009F37B1"/>
  </w:style>
  <w:style w:type="character" w:customStyle="1" w:styleId="WW8Num22z5">
    <w:name w:val="WW8Num22z5"/>
    <w:rsid w:val="009F37B1"/>
    <w:rPr>
      <w:i w:val="0"/>
    </w:rPr>
  </w:style>
  <w:style w:type="character" w:customStyle="1" w:styleId="WW8Num7z4">
    <w:name w:val="WW8Num7z4"/>
    <w:rsid w:val="009F37B1"/>
    <w:rPr>
      <w:b w:val="0"/>
      <w:color w:val="000000"/>
    </w:rPr>
  </w:style>
  <w:style w:type="character" w:customStyle="1" w:styleId="WW8Num7z7">
    <w:name w:val="WW8Num7z7"/>
    <w:rsid w:val="009F37B1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sid w:val="009F37B1"/>
    <w:rPr>
      <w:i w:val="0"/>
      <w:iCs w:val="0"/>
    </w:rPr>
  </w:style>
  <w:style w:type="character" w:customStyle="1" w:styleId="WW8Num16z2">
    <w:name w:val="WW8Num16z2"/>
    <w:rsid w:val="009F37B1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sid w:val="009F37B1"/>
    <w:rPr>
      <w:b w:val="0"/>
      <w:color w:val="000000"/>
    </w:rPr>
  </w:style>
  <w:style w:type="character" w:customStyle="1" w:styleId="WW8Num23z5">
    <w:name w:val="WW8Num23z5"/>
    <w:rsid w:val="009F37B1"/>
    <w:rPr>
      <w:i w:val="0"/>
    </w:rPr>
  </w:style>
  <w:style w:type="character" w:customStyle="1" w:styleId="WW8Num29z0">
    <w:name w:val="WW8Num29z0"/>
    <w:rsid w:val="009F37B1"/>
    <w:rPr>
      <w:sz w:val="22"/>
      <w:szCs w:val="22"/>
    </w:rPr>
  </w:style>
  <w:style w:type="character" w:customStyle="1" w:styleId="WW8Num29z1">
    <w:name w:val="WW8Num29z1"/>
    <w:rsid w:val="009F37B1"/>
    <w:rPr>
      <w:sz w:val="22"/>
      <w:szCs w:val="22"/>
    </w:rPr>
  </w:style>
  <w:style w:type="character" w:customStyle="1" w:styleId="WW8Num29z4">
    <w:name w:val="WW8Num29z4"/>
    <w:rsid w:val="009F37B1"/>
    <w:rPr>
      <w:rFonts w:ascii="Courier New" w:hAnsi="Courier New" w:cs="Courier New"/>
    </w:rPr>
  </w:style>
  <w:style w:type="character" w:customStyle="1" w:styleId="WW8Num29z5">
    <w:name w:val="WW8Num29z5"/>
    <w:rsid w:val="009F37B1"/>
    <w:rPr>
      <w:rFonts w:ascii="Wingdings" w:hAnsi="Wingdings" w:cs="Times New Roman"/>
    </w:rPr>
  </w:style>
  <w:style w:type="character" w:customStyle="1" w:styleId="WW8Num31z1">
    <w:name w:val="WW8Num31z1"/>
    <w:rsid w:val="009F37B1"/>
    <w:rPr>
      <w:b/>
    </w:rPr>
  </w:style>
  <w:style w:type="character" w:customStyle="1" w:styleId="WW8Num32z2">
    <w:name w:val="WW8Num32z2"/>
    <w:rsid w:val="009F37B1"/>
    <w:rPr>
      <w:b w:val="0"/>
    </w:rPr>
  </w:style>
  <w:style w:type="character" w:customStyle="1" w:styleId="WW8Num17z5">
    <w:name w:val="WW8Num17z5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sid w:val="009F37B1"/>
    <w:rPr>
      <w:b w:val="0"/>
      <w:bCs w:val="0"/>
      <w:i w:val="0"/>
      <w:sz w:val="22"/>
      <w:szCs w:val="22"/>
    </w:rPr>
  </w:style>
  <w:style w:type="character" w:customStyle="1" w:styleId="WW8Num21z3">
    <w:name w:val="WW8Num21z3"/>
    <w:rsid w:val="009F37B1"/>
    <w:rPr>
      <w:b w:val="0"/>
      <w:bCs w:val="0"/>
    </w:rPr>
  </w:style>
  <w:style w:type="character" w:customStyle="1" w:styleId="WW8Num21z4">
    <w:name w:val="WW8Num21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sid w:val="009F37B1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sid w:val="009F37B1"/>
    <w:rPr>
      <w:i w:val="0"/>
      <w:iCs w:val="0"/>
    </w:rPr>
  </w:style>
  <w:style w:type="character" w:customStyle="1" w:styleId="WW8Num24z6">
    <w:name w:val="WW8Num24z6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sid w:val="009F37B1"/>
    <w:rPr>
      <w:b w:val="0"/>
      <w:sz w:val="22"/>
      <w:szCs w:val="22"/>
    </w:rPr>
  </w:style>
  <w:style w:type="character" w:customStyle="1" w:styleId="WW8Num26z4">
    <w:name w:val="WW8Num26z4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sid w:val="009F37B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sid w:val="009F37B1"/>
    <w:rPr>
      <w:b w:val="0"/>
      <w:strike w:val="0"/>
      <w:dstrike w:val="0"/>
      <w:color w:val="000000"/>
    </w:rPr>
  </w:style>
  <w:style w:type="character" w:customStyle="1" w:styleId="WW8Num36z5">
    <w:name w:val="WW8Num36z5"/>
    <w:rsid w:val="009F37B1"/>
    <w:rPr>
      <w:i w:val="0"/>
    </w:rPr>
  </w:style>
  <w:style w:type="character" w:customStyle="1" w:styleId="WW8Num44z0">
    <w:name w:val="WW8Num44z0"/>
    <w:rsid w:val="009F37B1"/>
    <w:rPr>
      <w:b w:val="0"/>
    </w:rPr>
  </w:style>
  <w:style w:type="character" w:customStyle="1" w:styleId="WW8Num44z1">
    <w:name w:val="WW8Num44z1"/>
    <w:rsid w:val="009F37B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0">
    <w:name w:val="WW8Num45z0"/>
    <w:rsid w:val="009F37B1"/>
    <w:rPr>
      <w:b w:val="0"/>
      <w:bCs w:val="0"/>
      <w:i w:val="0"/>
      <w:sz w:val="22"/>
      <w:szCs w:val="22"/>
    </w:rPr>
  </w:style>
  <w:style w:type="character" w:customStyle="1" w:styleId="WW8Num46z0">
    <w:name w:val="WW8Num46z0"/>
    <w:rsid w:val="009F37B1"/>
    <w:rPr>
      <w:i w:val="0"/>
      <w:color w:val="000000"/>
      <w:sz w:val="22"/>
      <w:szCs w:val="22"/>
    </w:rPr>
  </w:style>
  <w:style w:type="character" w:customStyle="1" w:styleId="WW8Num47z0">
    <w:name w:val="WW8Num47z0"/>
    <w:rsid w:val="009F37B1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sid w:val="009F37B1"/>
    <w:rPr>
      <w:sz w:val="22"/>
      <w:szCs w:val="22"/>
    </w:rPr>
  </w:style>
  <w:style w:type="character" w:customStyle="1" w:styleId="WW8Num47z2">
    <w:name w:val="WW8Num47z2"/>
    <w:rsid w:val="009F37B1"/>
    <w:rPr>
      <w:b w:val="0"/>
      <w:bCs w:val="0"/>
      <w:i w:val="0"/>
    </w:rPr>
  </w:style>
  <w:style w:type="character" w:customStyle="1" w:styleId="WW8Num47z3">
    <w:name w:val="WW8Num47z3"/>
    <w:rsid w:val="009F37B1"/>
    <w:rPr>
      <w:rFonts w:ascii="Symbol" w:hAnsi="Symbol" w:cs="Symbol"/>
    </w:rPr>
  </w:style>
  <w:style w:type="character" w:customStyle="1" w:styleId="WW8Num47z4">
    <w:name w:val="WW8Num47z4"/>
    <w:rsid w:val="009F37B1"/>
    <w:rPr>
      <w:rFonts w:ascii="Courier New" w:hAnsi="Courier New" w:cs="Courier New"/>
    </w:rPr>
  </w:style>
  <w:style w:type="character" w:customStyle="1" w:styleId="WW8Num47z5">
    <w:name w:val="WW8Num47z5"/>
    <w:rsid w:val="009F37B1"/>
    <w:rPr>
      <w:rFonts w:ascii="Wingdings" w:hAnsi="Wingdings" w:cs="Times New Roman"/>
    </w:rPr>
  </w:style>
  <w:style w:type="character" w:customStyle="1" w:styleId="WW8Num47z6">
    <w:name w:val="WW8Num47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sid w:val="009F37B1"/>
    <w:rPr>
      <w:b w:val="0"/>
      <w:bCs w:val="0"/>
    </w:rPr>
  </w:style>
  <w:style w:type="character" w:customStyle="1" w:styleId="WW8Num49z3">
    <w:name w:val="WW8Num49z3"/>
    <w:rsid w:val="009F37B1"/>
    <w:rPr>
      <w:rFonts w:ascii="Symbol" w:hAnsi="Symbol" w:cs="Symbol"/>
    </w:rPr>
  </w:style>
  <w:style w:type="character" w:customStyle="1" w:styleId="WW8Num50z1">
    <w:name w:val="WW8Num50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sid w:val="009F37B1"/>
    <w:rPr>
      <w:b w:val="0"/>
      <w:sz w:val="22"/>
      <w:szCs w:val="22"/>
    </w:rPr>
  </w:style>
  <w:style w:type="character" w:customStyle="1" w:styleId="WW8Num51z1">
    <w:name w:val="WW8Num51z1"/>
    <w:rsid w:val="009F37B1"/>
    <w:rPr>
      <w:b/>
    </w:rPr>
  </w:style>
  <w:style w:type="character" w:customStyle="1" w:styleId="WW8Num52z0">
    <w:name w:val="WW8Num52z0"/>
    <w:rsid w:val="009F37B1"/>
    <w:rPr>
      <w:b w:val="0"/>
    </w:rPr>
  </w:style>
  <w:style w:type="character" w:customStyle="1" w:styleId="WW8Num52z1">
    <w:name w:val="WW8Num52z1"/>
    <w:rsid w:val="009F37B1"/>
    <w:rPr>
      <w:b/>
    </w:rPr>
  </w:style>
  <w:style w:type="character" w:customStyle="1" w:styleId="WW8Num52z3">
    <w:name w:val="WW8Num52z3"/>
    <w:rsid w:val="009F37B1"/>
    <w:rPr>
      <w:b w:val="0"/>
      <w:i w:val="0"/>
      <w:sz w:val="22"/>
      <w:szCs w:val="22"/>
    </w:rPr>
  </w:style>
  <w:style w:type="character" w:customStyle="1" w:styleId="WW8Num52z5">
    <w:name w:val="WW8Num52z5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sid w:val="009F37B1"/>
    <w:rPr>
      <w:b w:val="0"/>
      <w:sz w:val="22"/>
      <w:szCs w:val="22"/>
    </w:rPr>
  </w:style>
  <w:style w:type="character" w:customStyle="1" w:styleId="WW8Num54z1">
    <w:name w:val="WW8Num54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sid w:val="009F37B1"/>
    <w:rPr>
      <w:b w:val="0"/>
      <w:bCs w:val="0"/>
      <w:i w:val="0"/>
      <w:sz w:val="22"/>
      <w:szCs w:val="22"/>
    </w:rPr>
  </w:style>
  <w:style w:type="character" w:customStyle="1" w:styleId="WW8Num56z2">
    <w:name w:val="WW8Num56z2"/>
    <w:rsid w:val="009F37B1"/>
    <w:rPr>
      <w:b/>
      <w:i w:val="0"/>
    </w:rPr>
  </w:style>
  <w:style w:type="character" w:customStyle="1" w:styleId="WW8Num57z0">
    <w:name w:val="WW8Num57z0"/>
    <w:rsid w:val="009F37B1"/>
    <w:rPr>
      <w:i w:val="0"/>
      <w:sz w:val="22"/>
      <w:szCs w:val="22"/>
    </w:rPr>
  </w:style>
  <w:style w:type="character" w:customStyle="1" w:styleId="WW8Num57z2">
    <w:name w:val="WW8Num57z2"/>
    <w:rsid w:val="009F37B1"/>
    <w:rPr>
      <w:b w:val="0"/>
    </w:rPr>
  </w:style>
  <w:style w:type="character" w:customStyle="1" w:styleId="WW8Num57z3">
    <w:name w:val="WW8Num57z3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sid w:val="009F37B1"/>
    <w:rPr>
      <w:b w:val="0"/>
    </w:rPr>
  </w:style>
  <w:style w:type="character" w:customStyle="1" w:styleId="WW8Num59z0">
    <w:name w:val="WW8Num59z0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sid w:val="009F37B1"/>
    <w:rPr>
      <w:b w:val="0"/>
    </w:rPr>
  </w:style>
  <w:style w:type="character" w:customStyle="1" w:styleId="WW8Num61z0">
    <w:name w:val="WW8Num61z0"/>
    <w:rsid w:val="009F37B1"/>
    <w:rPr>
      <w:b w:val="0"/>
      <w:color w:val="000000"/>
    </w:rPr>
  </w:style>
  <w:style w:type="character" w:customStyle="1" w:styleId="WW8Num61z5">
    <w:name w:val="WW8Num61z5"/>
    <w:rsid w:val="009F37B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F37B1"/>
  </w:style>
  <w:style w:type="character" w:customStyle="1" w:styleId="WW8Num37z5">
    <w:name w:val="WW8Num37z5"/>
    <w:rsid w:val="009F37B1"/>
    <w:rPr>
      <w:i w:val="0"/>
    </w:rPr>
  </w:style>
  <w:style w:type="character" w:customStyle="1" w:styleId="WW8Num45z1">
    <w:name w:val="WW8Num45z1"/>
    <w:rsid w:val="009F37B1"/>
    <w:rPr>
      <w:b w:val="0"/>
      <w:bCs w:val="0"/>
      <w:sz w:val="22"/>
      <w:szCs w:val="22"/>
    </w:rPr>
  </w:style>
  <w:style w:type="character" w:customStyle="1" w:styleId="WW8Num48z1">
    <w:name w:val="WW8Num48z1"/>
    <w:rsid w:val="009F37B1"/>
    <w:rPr>
      <w:sz w:val="22"/>
      <w:szCs w:val="22"/>
    </w:rPr>
  </w:style>
  <w:style w:type="character" w:customStyle="1" w:styleId="WW8Num48z2">
    <w:name w:val="WW8Num48z2"/>
    <w:rsid w:val="009F37B1"/>
    <w:rPr>
      <w:b w:val="0"/>
      <w:bCs w:val="0"/>
      <w:i w:val="0"/>
    </w:rPr>
  </w:style>
  <w:style w:type="character" w:customStyle="1" w:styleId="WW8Num48z3">
    <w:name w:val="WW8Num48z3"/>
    <w:rsid w:val="009F37B1"/>
    <w:rPr>
      <w:rFonts w:ascii="Symbol" w:hAnsi="Symbol" w:cs="Symbol"/>
    </w:rPr>
  </w:style>
  <w:style w:type="character" w:customStyle="1" w:styleId="WW8Num48z4">
    <w:name w:val="WW8Num48z4"/>
    <w:rsid w:val="009F37B1"/>
    <w:rPr>
      <w:rFonts w:ascii="Courier New" w:hAnsi="Courier New" w:cs="Courier New"/>
    </w:rPr>
  </w:style>
  <w:style w:type="character" w:customStyle="1" w:styleId="WW8Num48z5">
    <w:name w:val="WW8Num48z5"/>
    <w:rsid w:val="009F37B1"/>
    <w:rPr>
      <w:rFonts w:ascii="Wingdings" w:hAnsi="Wingdings" w:cs="Times New Roman"/>
    </w:rPr>
  </w:style>
  <w:style w:type="character" w:customStyle="1" w:styleId="WW8Num48z6">
    <w:name w:val="WW8Num48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sid w:val="009F37B1"/>
    <w:rPr>
      <w:b/>
      <w:bCs/>
    </w:rPr>
  </w:style>
  <w:style w:type="character" w:customStyle="1" w:styleId="WW8Num50z3">
    <w:name w:val="WW8Num50z3"/>
    <w:rsid w:val="009F37B1"/>
    <w:rPr>
      <w:b w:val="0"/>
      <w:i w:val="0"/>
    </w:rPr>
  </w:style>
  <w:style w:type="character" w:customStyle="1" w:styleId="WW8Num51z2">
    <w:name w:val="WW8Num51z2"/>
    <w:rsid w:val="009F37B1"/>
    <w:rPr>
      <w:color w:val="000000"/>
    </w:rPr>
  </w:style>
  <w:style w:type="character" w:customStyle="1" w:styleId="WW8Num53z1">
    <w:name w:val="WW8Num53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sid w:val="009F37B1"/>
    <w:rPr>
      <w:b w:val="0"/>
      <w:i w:val="0"/>
      <w:sz w:val="22"/>
      <w:szCs w:val="22"/>
    </w:rPr>
  </w:style>
  <w:style w:type="character" w:customStyle="1" w:styleId="WW8Num53z5">
    <w:name w:val="WW8Num53z5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sid w:val="009F37B1"/>
    <w:rPr>
      <w:b w:val="0"/>
    </w:rPr>
  </w:style>
  <w:style w:type="character" w:customStyle="1" w:styleId="WW8Num55z1">
    <w:name w:val="WW8Num55z1"/>
    <w:rsid w:val="009F37B1"/>
    <w:rPr>
      <w:b/>
    </w:rPr>
  </w:style>
  <w:style w:type="character" w:customStyle="1" w:styleId="WW8Num55z2">
    <w:name w:val="WW8Num55z2"/>
    <w:rsid w:val="009F37B1"/>
    <w:rPr>
      <w:color w:val="000000"/>
    </w:rPr>
  </w:style>
  <w:style w:type="character" w:customStyle="1" w:styleId="WW8Num56z0">
    <w:name w:val="WW8Num56z0"/>
    <w:rsid w:val="009F37B1"/>
    <w:rPr>
      <w:b/>
      <w:i w:val="0"/>
      <w:sz w:val="24"/>
      <w:szCs w:val="28"/>
    </w:rPr>
  </w:style>
  <w:style w:type="character" w:customStyle="1" w:styleId="WW8Num58z0">
    <w:name w:val="WW8Num58z0"/>
    <w:rsid w:val="009F37B1"/>
    <w:rPr>
      <w:i w:val="0"/>
      <w:sz w:val="22"/>
      <w:szCs w:val="22"/>
    </w:rPr>
  </w:style>
  <w:style w:type="character" w:customStyle="1" w:styleId="WW8Num58z1">
    <w:name w:val="WW8Num58z1"/>
    <w:rsid w:val="009F37B1"/>
    <w:rPr>
      <w:i w:val="0"/>
      <w:sz w:val="22"/>
      <w:szCs w:val="22"/>
    </w:rPr>
  </w:style>
  <w:style w:type="character" w:customStyle="1" w:styleId="WW8Num58z3">
    <w:name w:val="WW8Num58z3"/>
    <w:rsid w:val="009F37B1"/>
    <w:rPr>
      <w:b w:val="0"/>
      <w:i w:val="0"/>
      <w:color w:val="000000"/>
    </w:rPr>
  </w:style>
  <w:style w:type="character" w:customStyle="1" w:styleId="WW8Num58z4">
    <w:name w:val="WW8Num58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sid w:val="009F37B1"/>
    <w:rPr>
      <w:color w:val="000000"/>
    </w:rPr>
  </w:style>
  <w:style w:type="character" w:customStyle="1" w:styleId="WW8Num60z0">
    <w:name w:val="WW8Num60z0"/>
    <w:rsid w:val="009F37B1"/>
    <w:rPr>
      <w:b w:val="0"/>
    </w:rPr>
  </w:style>
  <w:style w:type="character" w:customStyle="1" w:styleId="WW8Num61z2">
    <w:name w:val="WW8Num61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sid w:val="009F37B1"/>
    <w:rPr>
      <w:b w:val="0"/>
      <w:color w:val="000000"/>
    </w:rPr>
  </w:style>
  <w:style w:type="character" w:customStyle="1" w:styleId="WW8Num62z5">
    <w:name w:val="WW8Num62z5"/>
    <w:rsid w:val="009F37B1"/>
    <w:rPr>
      <w:rFonts w:ascii="Times New Roman" w:eastAsia="Times New Roman" w:hAnsi="Times New Roman" w:cs="Times New Roman"/>
    </w:rPr>
  </w:style>
  <w:style w:type="character" w:customStyle="1" w:styleId="WW8Num38z5">
    <w:name w:val="WW8Num38z5"/>
    <w:rsid w:val="009F37B1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9F37B1"/>
    <w:rPr>
      <w:b w:val="0"/>
      <w:bCs w:val="0"/>
      <w:sz w:val="22"/>
      <w:szCs w:val="22"/>
    </w:rPr>
  </w:style>
  <w:style w:type="character" w:customStyle="1" w:styleId="WW8Num49z1">
    <w:name w:val="WW8Num49z1"/>
    <w:rsid w:val="009F37B1"/>
    <w:rPr>
      <w:sz w:val="22"/>
      <w:szCs w:val="22"/>
    </w:rPr>
  </w:style>
  <w:style w:type="character" w:customStyle="1" w:styleId="WW8Num49z2">
    <w:name w:val="WW8Num49z2"/>
    <w:rsid w:val="009F37B1"/>
    <w:rPr>
      <w:b w:val="0"/>
      <w:bCs w:val="0"/>
      <w:i w:val="0"/>
    </w:rPr>
  </w:style>
  <w:style w:type="character" w:customStyle="1" w:styleId="WW8Num49z4">
    <w:name w:val="WW8Num49z4"/>
    <w:rsid w:val="009F37B1"/>
    <w:rPr>
      <w:rFonts w:ascii="Courier New" w:hAnsi="Courier New" w:cs="Courier New"/>
    </w:rPr>
  </w:style>
  <w:style w:type="character" w:customStyle="1" w:styleId="WW8Num49z5">
    <w:name w:val="WW8Num49z5"/>
    <w:rsid w:val="009F37B1"/>
    <w:rPr>
      <w:rFonts w:ascii="Wingdings" w:hAnsi="Wingdings" w:cs="Times New Roman"/>
    </w:rPr>
  </w:style>
  <w:style w:type="character" w:customStyle="1" w:styleId="WW8Num49z6">
    <w:name w:val="WW8Num49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sid w:val="009F37B1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sid w:val="009F37B1"/>
    <w:rPr>
      <w:color w:val="000000"/>
    </w:rPr>
  </w:style>
  <w:style w:type="character" w:customStyle="1" w:styleId="WW8Num54z3">
    <w:name w:val="WW8Num54z3"/>
    <w:rsid w:val="009F37B1"/>
    <w:rPr>
      <w:b w:val="0"/>
      <w:i w:val="0"/>
      <w:sz w:val="22"/>
      <w:szCs w:val="22"/>
    </w:rPr>
  </w:style>
  <w:style w:type="character" w:customStyle="1" w:styleId="WW8Num54z5">
    <w:name w:val="WW8Num54z5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sid w:val="009F37B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sid w:val="009F37B1"/>
    <w:rPr>
      <w:b/>
    </w:rPr>
  </w:style>
  <w:style w:type="character" w:customStyle="1" w:styleId="WW8Num59z3">
    <w:name w:val="WW8Num59z3"/>
    <w:rsid w:val="009F37B1"/>
    <w:rPr>
      <w:b w:val="0"/>
      <w:bCs w:val="0"/>
    </w:rPr>
  </w:style>
  <w:style w:type="character" w:customStyle="1" w:styleId="WW8Num59z4">
    <w:name w:val="WW8Num59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sid w:val="009F37B1"/>
    <w:rPr>
      <w:b w:val="0"/>
      <w:color w:val="000000"/>
    </w:rPr>
  </w:style>
  <w:style w:type="character" w:customStyle="1" w:styleId="WW8Num59z6">
    <w:name w:val="WW8Num59z6"/>
    <w:rsid w:val="009F37B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9F37B1"/>
    <w:rPr>
      <w:rFonts w:cs="Times New Roman"/>
    </w:rPr>
  </w:style>
  <w:style w:type="character" w:customStyle="1" w:styleId="WW8Num20z5">
    <w:name w:val="WW8Num20z5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9F37B1"/>
    <w:rPr>
      <w:b w:val="0"/>
      <w:bCs w:val="0"/>
    </w:rPr>
  </w:style>
  <w:style w:type="character" w:customStyle="1" w:styleId="WW8Num24z4">
    <w:name w:val="WW8Num24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sid w:val="009F37B1"/>
    <w:rPr>
      <w:rFonts w:ascii="Wingdings" w:hAnsi="Wingdings" w:cs="Times New Roman"/>
    </w:rPr>
  </w:style>
  <w:style w:type="character" w:customStyle="1" w:styleId="WW8Num29z7">
    <w:name w:val="WW8Num29z7"/>
    <w:rsid w:val="009F37B1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sid w:val="009F37B1"/>
    <w:rPr>
      <w:b w:val="0"/>
      <w:sz w:val="22"/>
      <w:szCs w:val="22"/>
    </w:rPr>
  </w:style>
  <w:style w:type="character" w:customStyle="1" w:styleId="WW8Num30z1">
    <w:name w:val="WW8Num30z1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sid w:val="009F37B1"/>
    <w:rPr>
      <w:rFonts w:ascii="Times New Roman" w:hAnsi="Times New Roman" w:cs="Times New Roman"/>
      <w:b w:val="0"/>
      <w:i w:val="0"/>
    </w:rPr>
  </w:style>
  <w:style w:type="character" w:customStyle="1" w:styleId="WW8Num30z6">
    <w:name w:val="WW8Num30z6"/>
    <w:rsid w:val="009F37B1"/>
    <w:rPr>
      <w:b w:val="0"/>
      <w:strike w:val="0"/>
      <w:dstrike w:val="0"/>
      <w:color w:val="000000"/>
    </w:rPr>
  </w:style>
  <w:style w:type="character" w:customStyle="1" w:styleId="WW8Num30z7">
    <w:name w:val="WW8Num30z7"/>
    <w:rsid w:val="009F37B1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9F37B1"/>
    <w:rPr>
      <w:b w:val="0"/>
    </w:rPr>
  </w:style>
  <w:style w:type="character" w:customStyle="1" w:styleId="WW8Num44z5">
    <w:name w:val="WW8Num44z5"/>
    <w:rsid w:val="009F37B1"/>
    <w:rPr>
      <w:rFonts w:ascii="Times New Roman" w:eastAsia="Times New Roman" w:hAnsi="Times New Roman" w:cs="Times New Roman"/>
    </w:rPr>
  </w:style>
  <w:style w:type="character" w:customStyle="1" w:styleId="WW8Num50z5">
    <w:name w:val="WW8Num50z5"/>
    <w:rsid w:val="009F37B1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9F37B1"/>
    <w:rPr>
      <w:rFonts w:ascii="Symbol" w:hAnsi="Symbol" w:cs="Symbol"/>
    </w:rPr>
  </w:style>
  <w:style w:type="character" w:customStyle="1" w:styleId="WW8Num56z4">
    <w:name w:val="WW8Num56z4"/>
    <w:rsid w:val="009F37B1"/>
    <w:rPr>
      <w:rFonts w:ascii="Courier New" w:hAnsi="Courier New" w:cs="Courier New"/>
    </w:rPr>
  </w:style>
  <w:style w:type="character" w:customStyle="1" w:styleId="WW8Num56z5">
    <w:name w:val="WW8Num56z5"/>
    <w:rsid w:val="009F37B1"/>
    <w:rPr>
      <w:rFonts w:ascii="Times New Roman" w:eastAsia="Times New Roman" w:hAnsi="Times New Roman" w:cs="Times New Roman"/>
    </w:rPr>
  </w:style>
  <w:style w:type="character" w:customStyle="1" w:styleId="WW8Num56z6">
    <w:name w:val="WW8Num56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sid w:val="009F37B1"/>
    <w:rPr>
      <w:sz w:val="22"/>
      <w:szCs w:val="22"/>
    </w:rPr>
  </w:style>
  <w:style w:type="character" w:customStyle="1" w:styleId="WW8Num61z1">
    <w:name w:val="WW8Num61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sid w:val="009F37B1"/>
    <w:rPr>
      <w:b w:val="0"/>
      <w:i w:val="0"/>
    </w:rPr>
  </w:style>
  <w:style w:type="character" w:customStyle="1" w:styleId="WW8Num63z1">
    <w:name w:val="WW8Num63z1"/>
    <w:rsid w:val="009F37B1"/>
    <w:rPr>
      <w:b/>
    </w:rPr>
  </w:style>
  <w:style w:type="character" w:customStyle="1" w:styleId="WW8Num63z2">
    <w:name w:val="WW8Num63z2"/>
    <w:rsid w:val="009F37B1"/>
    <w:rPr>
      <w:color w:val="000000"/>
    </w:rPr>
  </w:style>
  <w:style w:type="character" w:customStyle="1" w:styleId="WW8Num64z0">
    <w:name w:val="WW8Num64z0"/>
    <w:rsid w:val="009F37B1"/>
    <w:rPr>
      <w:sz w:val="21"/>
      <w:szCs w:val="21"/>
    </w:rPr>
  </w:style>
  <w:style w:type="character" w:customStyle="1" w:styleId="WW8Num65z2">
    <w:name w:val="WW8Num65z2"/>
    <w:rsid w:val="009F37B1"/>
    <w:rPr>
      <w:b w:val="0"/>
    </w:rPr>
  </w:style>
  <w:style w:type="character" w:customStyle="1" w:styleId="WW8Num18z2">
    <w:name w:val="WW8Num18z2"/>
    <w:rsid w:val="009F37B1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sid w:val="009F37B1"/>
    <w:rPr>
      <w:b/>
    </w:rPr>
  </w:style>
  <w:style w:type="character" w:customStyle="1" w:styleId="WW8Num18z6">
    <w:name w:val="WW8Num18z6"/>
    <w:rsid w:val="009F37B1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F37B1"/>
    <w:rPr>
      <w:b w:val="0"/>
      <w:i w:val="0"/>
      <w:color w:val="000000"/>
    </w:rPr>
  </w:style>
  <w:style w:type="character" w:customStyle="1" w:styleId="WW8Num20z4">
    <w:name w:val="WW8Num20z4"/>
    <w:rsid w:val="009F37B1"/>
    <w:rPr>
      <w:b w:val="0"/>
      <w:color w:val="000000"/>
    </w:rPr>
  </w:style>
  <w:style w:type="character" w:customStyle="1" w:styleId="WW8Num20z7">
    <w:name w:val="WW8Num20z7"/>
    <w:rsid w:val="009F37B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sid w:val="009F37B1"/>
    <w:rPr>
      <w:b w:val="0"/>
      <w:i w:val="0"/>
    </w:rPr>
  </w:style>
  <w:style w:type="character" w:customStyle="1" w:styleId="WW8Num22z3">
    <w:name w:val="WW8Num22z3"/>
    <w:rsid w:val="009F37B1"/>
    <w:rPr>
      <w:rFonts w:cs="Times New Roman"/>
    </w:rPr>
  </w:style>
  <w:style w:type="character" w:customStyle="1" w:styleId="WW8Num30z2">
    <w:name w:val="WW8Num30z2"/>
    <w:rsid w:val="009F37B1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9F37B1"/>
    <w:rPr>
      <w:b w:val="0"/>
      <w:bCs w:val="0"/>
      <w:i w:val="0"/>
    </w:rPr>
  </w:style>
  <w:style w:type="character" w:customStyle="1" w:styleId="WW8Num33z2">
    <w:name w:val="WW8Num33z2"/>
    <w:rsid w:val="009F37B1"/>
    <w:rPr>
      <w:b w:val="0"/>
      <w:bCs w:val="0"/>
      <w:i w:val="0"/>
      <w:sz w:val="22"/>
      <w:szCs w:val="22"/>
    </w:rPr>
  </w:style>
  <w:style w:type="character" w:customStyle="1" w:styleId="WW8Num33z3">
    <w:name w:val="WW8Num33z3"/>
    <w:rsid w:val="009F37B1"/>
    <w:rPr>
      <w:b w:val="0"/>
      <w:bCs w:val="0"/>
    </w:rPr>
  </w:style>
  <w:style w:type="character" w:customStyle="1" w:styleId="WW8Num33z4">
    <w:name w:val="WW8Num33z4"/>
    <w:rsid w:val="009F37B1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sid w:val="009F37B1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sid w:val="009F37B1"/>
    <w:rPr>
      <w:i w:val="0"/>
      <w:iCs w:val="0"/>
    </w:rPr>
  </w:style>
  <w:style w:type="character" w:customStyle="1" w:styleId="WW8Num37z6">
    <w:name w:val="WW8Num37z6"/>
    <w:rsid w:val="009F37B1"/>
    <w:rPr>
      <w:rFonts w:ascii="Wingdings" w:hAnsi="Wingdings" w:cs="Times New Roman"/>
    </w:rPr>
  </w:style>
  <w:style w:type="character" w:customStyle="1" w:styleId="WW8Num38z7">
    <w:name w:val="WW8Num38z7"/>
    <w:rsid w:val="009F37B1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sid w:val="009F37B1"/>
    <w:rPr>
      <w:b w:val="0"/>
      <w:sz w:val="22"/>
      <w:szCs w:val="22"/>
    </w:rPr>
  </w:style>
  <w:style w:type="character" w:customStyle="1" w:styleId="WW8Num39z4">
    <w:name w:val="WW8Num39z4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sid w:val="009F37B1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sid w:val="009F37B1"/>
    <w:rPr>
      <w:b w:val="0"/>
      <w:strike w:val="0"/>
      <w:dstrike w:val="0"/>
      <w:color w:val="000000"/>
    </w:rPr>
  </w:style>
  <w:style w:type="character" w:customStyle="1" w:styleId="WW8Num39z7">
    <w:name w:val="WW8Num39z7"/>
    <w:rsid w:val="009F37B1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sid w:val="009F37B1"/>
    <w:rPr>
      <w:b w:val="0"/>
      <w:color w:val="000000"/>
    </w:rPr>
  </w:style>
  <w:style w:type="character" w:customStyle="1" w:styleId="WW8Num44z4">
    <w:name w:val="WW8Num44z4"/>
    <w:rsid w:val="009F37B1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sid w:val="009F37B1"/>
    <w:rPr>
      <w:b w:val="0"/>
      <w:i w:val="0"/>
      <w:sz w:val="20"/>
      <w:szCs w:val="20"/>
    </w:rPr>
  </w:style>
  <w:style w:type="character" w:customStyle="1" w:styleId="WW8Num45z2">
    <w:name w:val="WW8Num45z2"/>
    <w:rsid w:val="009F37B1"/>
    <w:rPr>
      <w:b w:val="0"/>
    </w:rPr>
  </w:style>
  <w:style w:type="character" w:customStyle="1" w:styleId="WW8Num46z2">
    <w:name w:val="WW8Num46z2"/>
    <w:rsid w:val="009F37B1"/>
    <w:rPr>
      <w:i w:val="0"/>
    </w:rPr>
  </w:style>
  <w:style w:type="character" w:customStyle="1" w:styleId="WW8Num62z1">
    <w:name w:val="WW8Num62z1"/>
    <w:rsid w:val="009F37B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sid w:val="009F37B1"/>
    <w:rPr>
      <w:b w:val="0"/>
      <w:i w:val="0"/>
    </w:rPr>
  </w:style>
  <w:style w:type="character" w:customStyle="1" w:styleId="WW8Num65z0">
    <w:name w:val="WW8Num65z0"/>
    <w:rsid w:val="009F37B1"/>
    <w:rPr>
      <w:b w:val="0"/>
    </w:rPr>
  </w:style>
  <w:style w:type="character" w:customStyle="1" w:styleId="WW8Num65z1">
    <w:name w:val="WW8Num65z1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sid w:val="009F37B1"/>
    <w:rPr>
      <w:b w:val="0"/>
      <w:sz w:val="22"/>
      <w:szCs w:val="22"/>
    </w:rPr>
  </w:style>
  <w:style w:type="character" w:customStyle="1" w:styleId="WW8Num67z0">
    <w:name w:val="WW8Num67z0"/>
    <w:rsid w:val="009F37B1"/>
    <w:rPr>
      <w:b w:val="0"/>
      <w:bCs w:val="0"/>
      <w:i w:val="0"/>
    </w:rPr>
  </w:style>
  <w:style w:type="character" w:customStyle="1" w:styleId="WW8Num68z0">
    <w:name w:val="WW8Num68z0"/>
    <w:rsid w:val="009F37B1"/>
    <w:rPr>
      <w:b/>
      <w:i w:val="0"/>
      <w:sz w:val="24"/>
      <w:szCs w:val="28"/>
    </w:rPr>
  </w:style>
  <w:style w:type="character" w:customStyle="1" w:styleId="WW8Num68z1">
    <w:name w:val="WW8Num68z1"/>
    <w:rsid w:val="009F37B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sid w:val="009F37B1"/>
    <w:rPr>
      <w:b/>
      <w:i w:val="0"/>
    </w:rPr>
  </w:style>
  <w:style w:type="character" w:customStyle="1" w:styleId="WW8Num68z3">
    <w:name w:val="WW8Num68z3"/>
    <w:rsid w:val="009F37B1"/>
    <w:rPr>
      <w:rFonts w:ascii="Symbol" w:hAnsi="Symbol" w:cs="Symbol"/>
    </w:rPr>
  </w:style>
  <w:style w:type="character" w:customStyle="1" w:styleId="WW8Num68z4">
    <w:name w:val="WW8Num68z4"/>
    <w:rsid w:val="009F37B1"/>
    <w:rPr>
      <w:rFonts w:ascii="Courier New" w:hAnsi="Courier New" w:cs="Courier New"/>
    </w:rPr>
  </w:style>
  <w:style w:type="character" w:customStyle="1" w:styleId="WW8Num68z5">
    <w:name w:val="WW8Num68z5"/>
    <w:rsid w:val="009F37B1"/>
    <w:rPr>
      <w:rFonts w:ascii="Wingdings" w:hAnsi="Wingdings" w:cs="Wingdings"/>
    </w:rPr>
  </w:style>
  <w:style w:type="character" w:customStyle="1" w:styleId="WW8Num68z6">
    <w:name w:val="WW8Num68z6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sid w:val="009F37B1"/>
    <w:rPr>
      <w:rFonts w:ascii="Times New Roman" w:eastAsia="Times New Roman" w:hAnsi="Times New Roman" w:cs="Times New Roman"/>
    </w:rPr>
  </w:style>
  <w:style w:type="character" w:customStyle="1" w:styleId="WW8Num70z3">
    <w:name w:val="WW8Num70z3"/>
    <w:rsid w:val="009F37B1"/>
    <w:rPr>
      <w:b w:val="0"/>
      <w:i w:val="0"/>
      <w:color w:val="000000"/>
    </w:rPr>
  </w:style>
  <w:style w:type="character" w:customStyle="1" w:styleId="Domylnaczcionkaakapitu1">
    <w:name w:val="Domyślna czcionka akapitu1"/>
    <w:rsid w:val="009F37B1"/>
  </w:style>
  <w:style w:type="character" w:styleId="Numerstrony">
    <w:name w:val="page number"/>
    <w:basedOn w:val="Domylnaczcionkaakapitu1"/>
    <w:rsid w:val="009F37B1"/>
  </w:style>
  <w:style w:type="character" w:customStyle="1" w:styleId="Internetlink">
    <w:name w:val="Internet link"/>
    <w:rsid w:val="009F37B1"/>
    <w:rPr>
      <w:color w:val="0000FF"/>
      <w:u w:val="single"/>
    </w:rPr>
  </w:style>
  <w:style w:type="character" w:customStyle="1" w:styleId="VisitedInternetLink">
    <w:name w:val="Visited Internet Link"/>
    <w:rsid w:val="009F37B1"/>
    <w:rPr>
      <w:color w:val="800080"/>
      <w:u w:val="single"/>
    </w:rPr>
  </w:style>
  <w:style w:type="character" w:customStyle="1" w:styleId="FootnoteCharacters">
    <w:name w:val="Footnote Characters"/>
    <w:rsid w:val="009F37B1"/>
    <w:rPr>
      <w:position w:val="0"/>
      <w:vertAlign w:val="superscript"/>
    </w:rPr>
  </w:style>
  <w:style w:type="character" w:customStyle="1" w:styleId="EndnoteCharacters">
    <w:name w:val="Endnote Characters"/>
    <w:rsid w:val="009F37B1"/>
    <w:rPr>
      <w:position w:val="0"/>
      <w:vertAlign w:val="superscript"/>
    </w:rPr>
  </w:style>
  <w:style w:type="character" w:customStyle="1" w:styleId="ZnakZnak">
    <w:name w:val="Znak Znak"/>
    <w:rsid w:val="009F37B1"/>
    <w:rPr>
      <w:sz w:val="24"/>
      <w:lang w:val="pl-PL" w:bidi="ar-SA"/>
    </w:rPr>
  </w:style>
  <w:style w:type="character" w:customStyle="1" w:styleId="Odwoaniedokomentarza1">
    <w:name w:val="Odwołanie do komentarza1"/>
    <w:rsid w:val="009F37B1"/>
    <w:rPr>
      <w:sz w:val="16"/>
      <w:szCs w:val="16"/>
    </w:rPr>
  </w:style>
  <w:style w:type="character" w:customStyle="1" w:styleId="TekstpodstawowyZnak">
    <w:name w:val="Tekst podstawowy Znak"/>
    <w:uiPriority w:val="99"/>
    <w:rsid w:val="009F37B1"/>
    <w:rPr>
      <w:sz w:val="24"/>
      <w:lang w:val="pl-PL" w:bidi="ar-SA"/>
    </w:rPr>
  </w:style>
  <w:style w:type="character" w:customStyle="1" w:styleId="ZnakZnakZnak">
    <w:name w:val="Znak Znak Znak"/>
    <w:rsid w:val="009F37B1"/>
    <w:rPr>
      <w:sz w:val="24"/>
      <w:lang w:val="pl-PL" w:bidi="ar-SA"/>
    </w:rPr>
  </w:style>
  <w:style w:type="character" w:customStyle="1" w:styleId="ZnakZnak1">
    <w:name w:val="Znak Znak1"/>
    <w:rsid w:val="009F37B1"/>
    <w:rPr>
      <w:sz w:val="28"/>
      <w:lang w:val="pl-PL" w:bidi="ar-SA"/>
    </w:rPr>
  </w:style>
  <w:style w:type="character" w:customStyle="1" w:styleId="StopkaZnak">
    <w:name w:val="Stopka Znak"/>
    <w:rsid w:val="009F37B1"/>
    <w:rPr>
      <w:sz w:val="28"/>
      <w:lang w:val="pl-PL" w:bidi="ar-SA"/>
    </w:rPr>
  </w:style>
  <w:style w:type="character" w:customStyle="1" w:styleId="ZnakZnak1ZnakZnakZnak1">
    <w:name w:val="Znak Znak1 Znak Znak Znak1"/>
    <w:rsid w:val="009F37B1"/>
    <w:rPr>
      <w:sz w:val="28"/>
      <w:lang w:val="pl-PL" w:bidi="ar-SA"/>
    </w:rPr>
  </w:style>
  <w:style w:type="character" w:customStyle="1" w:styleId="TytuZnak">
    <w:name w:val="Tytuł Znak"/>
    <w:rsid w:val="009F37B1"/>
    <w:rPr>
      <w:b/>
      <w:sz w:val="28"/>
      <w:lang w:val="pl-PL" w:bidi="ar-SA"/>
    </w:rPr>
  </w:style>
  <w:style w:type="character" w:customStyle="1" w:styleId="item">
    <w:name w:val="item"/>
    <w:basedOn w:val="Domylnaczcionkaakapitu1"/>
    <w:rsid w:val="009F37B1"/>
  </w:style>
  <w:style w:type="character" w:customStyle="1" w:styleId="TekstpodstawowyZnak1">
    <w:name w:val="Tekst podstawowy Znak1"/>
    <w:rsid w:val="009F37B1"/>
    <w:rPr>
      <w:sz w:val="24"/>
      <w:lang w:val="pl-PL" w:bidi="ar-SA"/>
    </w:rPr>
  </w:style>
  <w:style w:type="character" w:customStyle="1" w:styleId="ZnakZnak3">
    <w:name w:val="Znak Znak3"/>
    <w:rsid w:val="009F37B1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  <w:rsid w:val="009F37B1"/>
  </w:style>
  <w:style w:type="character" w:customStyle="1" w:styleId="tabulatory">
    <w:name w:val="tabulatory"/>
    <w:basedOn w:val="Domylnaczcionkaakapitu1"/>
    <w:rsid w:val="009F37B1"/>
  </w:style>
  <w:style w:type="character" w:customStyle="1" w:styleId="Bullets">
    <w:name w:val="Bullets"/>
    <w:rsid w:val="009F37B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sid w:val="009F37B1"/>
    <w:rPr>
      <w:sz w:val="28"/>
      <w:lang w:val="pl-PL" w:bidi="ar-SA"/>
    </w:rPr>
  </w:style>
  <w:style w:type="character" w:customStyle="1" w:styleId="NumberingSymbols">
    <w:name w:val="Numbering Symbols"/>
    <w:rsid w:val="009F37B1"/>
    <w:rPr>
      <w:sz w:val="22"/>
      <w:szCs w:val="22"/>
    </w:rPr>
  </w:style>
  <w:style w:type="character" w:customStyle="1" w:styleId="Symbolewypunktowania">
    <w:name w:val="Symbole wypunktowania"/>
    <w:rsid w:val="009F37B1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sid w:val="009F37B1"/>
    <w:rPr>
      <w:color w:val="000000"/>
    </w:rPr>
  </w:style>
  <w:style w:type="character" w:customStyle="1" w:styleId="WW8Num38z3">
    <w:name w:val="WW8Num38z3"/>
    <w:rsid w:val="009F37B1"/>
    <w:rPr>
      <w:i w:val="0"/>
      <w:iCs w:val="0"/>
    </w:rPr>
  </w:style>
  <w:style w:type="character" w:customStyle="1" w:styleId="WW8Num38z6">
    <w:name w:val="WW8Num38z6"/>
    <w:rsid w:val="009F37B1"/>
    <w:rPr>
      <w:rFonts w:ascii="Times New Roman" w:hAnsi="Times New Roman" w:cs="Times New Roman"/>
      <w:i w:val="0"/>
      <w:color w:val="000000"/>
    </w:rPr>
  </w:style>
  <w:style w:type="character" w:customStyle="1" w:styleId="WW8Num55z3">
    <w:name w:val="WW8Num55z3"/>
    <w:rsid w:val="009F37B1"/>
    <w:rPr>
      <w:b w:val="0"/>
    </w:rPr>
  </w:style>
  <w:style w:type="character" w:customStyle="1" w:styleId="WW8Num55z6">
    <w:name w:val="WW8Num55z6"/>
    <w:rsid w:val="009F37B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F37B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9F37B1"/>
    <w:rPr>
      <w:b w:val="0"/>
    </w:rPr>
  </w:style>
  <w:style w:type="character" w:customStyle="1" w:styleId="ZnakZnak1ZnakZnak1">
    <w:name w:val="Znak Znak1 Znak Znak1"/>
    <w:rsid w:val="009F37B1"/>
    <w:rPr>
      <w:sz w:val="28"/>
      <w:szCs w:val="28"/>
      <w:lang w:val="pl-PL"/>
    </w:rPr>
  </w:style>
  <w:style w:type="character" w:customStyle="1" w:styleId="Linenumbering">
    <w:name w:val="Line numbering"/>
    <w:rsid w:val="009F37B1"/>
  </w:style>
  <w:style w:type="character" w:customStyle="1" w:styleId="WW8Num88z0">
    <w:name w:val="WW8Num88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5">
    <w:name w:val="WW8Num88z5"/>
    <w:rsid w:val="009F37B1"/>
    <w:rPr>
      <w:b w:val="0"/>
      <w:sz w:val="22"/>
      <w:szCs w:val="22"/>
    </w:rPr>
  </w:style>
  <w:style w:type="character" w:customStyle="1" w:styleId="WW8Num71z0">
    <w:name w:val="WW8Num71z0"/>
    <w:rsid w:val="009F37B1"/>
    <w:rPr>
      <w:rFonts w:ascii="Wingdings" w:hAnsi="Wingdings" w:cs="Wingdings"/>
    </w:rPr>
  </w:style>
  <w:style w:type="character" w:customStyle="1" w:styleId="WW8Num71z1">
    <w:name w:val="WW8Num71z1"/>
    <w:rsid w:val="009F37B1"/>
    <w:rPr>
      <w:rFonts w:ascii="Courier New" w:hAnsi="Courier New" w:cs="Courier New"/>
    </w:rPr>
  </w:style>
  <w:style w:type="character" w:customStyle="1" w:styleId="WW8Num71z3">
    <w:name w:val="WW8Num71z3"/>
    <w:rsid w:val="009F37B1"/>
    <w:rPr>
      <w:rFonts w:ascii="Symbol" w:hAnsi="Symbol" w:cs="Symbol"/>
    </w:rPr>
  </w:style>
  <w:style w:type="character" w:customStyle="1" w:styleId="WW8Num30z3">
    <w:name w:val="WW8Num30z3"/>
    <w:rsid w:val="009F37B1"/>
    <w:rPr>
      <w:rFonts w:ascii="Symbol" w:hAnsi="Symbol" w:cs="Symbol"/>
    </w:rPr>
  </w:style>
  <w:style w:type="character" w:customStyle="1" w:styleId="WW8Num64z1">
    <w:name w:val="WW8Num64z1"/>
    <w:rsid w:val="009F37B1"/>
  </w:style>
  <w:style w:type="character" w:customStyle="1" w:styleId="WW8Num64z2">
    <w:name w:val="WW8Num64z2"/>
    <w:rsid w:val="009F37B1"/>
  </w:style>
  <w:style w:type="character" w:customStyle="1" w:styleId="WW8Num64z3">
    <w:name w:val="WW8Num64z3"/>
    <w:rsid w:val="009F37B1"/>
  </w:style>
  <w:style w:type="character" w:customStyle="1" w:styleId="WW8Num64z4">
    <w:name w:val="WW8Num64z4"/>
    <w:rsid w:val="009F37B1"/>
  </w:style>
  <w:style w:type="character" w:customStyle="1" w:styleId="WW8Num64z5">
    <w:name w:val="WW8Num64z5"/>
    <w:rsid w:val="009F37B1"/>
  </w:style>
  <w:style w:type="character" w:customStyle="1" w:styleId="WW8Num64z6">
    <w:name w:val="WW8Num64z6"/>
    <w:rsid w:val="009F37B1"/>
  </w:style>
  <w:style w:type="character" w:customStyle="1" w:styleId="WW8Num64z7">
    <w:name w:val="WW8Num64z7"/>
    <w:rsid w:val="009F37B1"/>
  </w:style>
  <w:style w:type="character" w:customStyle="1" w:styleId="WW8Num64z8">
    <w:name w:val="WW8Num64z8"/>
    <w:rsid w:val="009F37B1"/>
  </w:style>
  <w:style w:type="character" w:customStyle="1" w:styleId="WW8Num63z0">
    <w:name w:val="WW8Num63z0"/>
    <w:rsid w:val="009F37B1"/>
    <w:rPr>
      <w:sz w:val="22"/>
      <w:szCs w:val="22"/>
    </w:rPr>
  </w:style>
  <w:style w:type="character" w:customStyle="1" w:styleId="WW8Num63z3">
    <w:name w:val="WW8Num63z3"/>
    <w:rsid w:val="009F37B1"/>
  </w:style>
  <w:style w:type="character" w:customStyle="1" w:styleId="WW8Num63z4">
    <w:name w:val="WW8Num63z4"/>
    <w:rsid w:val="009F37B1"/>
  </w:style>
  <w:style w:type="character" w:customStyle="1" w:styleId="WW8Num63z5">
    <w:name w:val="WW8Num63z5"/>
    <w:rsid w:val="009F37B1"/>
  </w:style>
  <w:style w:type="character" w:customStyle="1" w:styleId="WW8Num63z6">
    <w:name w:val="WW8Num63z6"/>
    <w:rsid w:val="009F37B1"/>
  </w:style>
  <w:style w:type="character" w:customStyle="1" w:styleId="WW8Num63z7">
    <w:name w:val="WW8Num63z7"/>
    <w:rsid w:val="009F37B1"/>
  </w:style>
  <w:style w:type="character" w:customStyle="1" w:styleId="WW8Num63z8">
    <w:name w:val="WW8Num63z8"/>
    <w:rsid w:val="009F37B1"/>
  </w:style>
  <w:style w:type="character" w:customStyle="1" w:styleId="WW8Num62z4">
    <w:name w:val="WW8Num62z4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  <w:rsid w:val="009F37B1"/>
  </w:style>
  <w:style w:type="character" w:customStyle="1" w:styleId="WW8Num62z7">
    <w:name w:val="WW8Num62z7"/>
    <w:rsid w:val="009F37B1"/>
  </w:style>
  <w:style w:type="character" w:customStyle="1" w:styleId="WW8Num62z8">
    <w:name w:val="WW8Num62z8"/>
    <w:rsid w:val="009F37B1"/>
  </w:style>
  <w:style w:type="character" w:customStyle="1" w:styleId="WW8Num87z0">
    <w:name w:val="WW8Num87z0"/>
    <w:rsid w:val="009F37B1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9F37B1"/>
  </w:style>
  <w:style w:type="character" w:customStyle="1" w:styleId="WW8Num87z2">
    <w:name w:val="WW8Num87z2"/>
    <w:rsid w:val="009F37B1"/>
  </w:style>
  <w:style w:type="character" w:customStyle="1" w:styleId="WW8Num87z3">
    <w:name w:val="WW8Num87z3"/>
    <w:rsid w:val="009F37B1"/>
  </w:style>
  <w:style w:type="character" w:customStyle="1" w:styleId="WW8Num87z4">
    <w:name w:val="WW8Num87z4"/>
    <w:rsid w:val="009F37B1"/>
  </w:style>
  <w:style w:type="character" w:customStyle="1" w:styleId="WW8Num87z5">
    <w:name w:val="WW8Num87z5"/>
    <w:rsid w:val="009F37B1"/>
  </w:style>
  <w:style w:type="character" w:customStyle="1" w:styleId="WW8Num87z6">
    <w:name w:val="WW8Num87z6"/>
    <w:rsid w:val="009F37B1"/>
  </w:style>
  <w:style w:type="character" w:customStyle="1" w:styleId="WW8Num87z7">
    <w:name w:val="WW8Num87z7"/>
    <w:rsid w:val="009F37B1"/>
  </w:style>
  <w:style w:type="character" w:customStyle="1" w:styleId="WW8Num87z8">
    <w:name w:val="WW8Num87z8"/>
    <w:rsid w:val="009F37B1"/>
  </w:style>
  <w:style w:type="character" w:customStyle="1" w:styleId="WW8Num84z0">
    <w:name w:val="WW8Num84z0"/>
    <w:rsid w:val="009F37B1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  <w:rsid w:val="009F37B1"/>
  </w:style>
  <w:style w:type="character" w:customStyle="1" w:styleId="WW8Num84z2">
    <w:name w:val="WW8Num84z2"/>
    <w:rsid w:val="009F37B1"/>
  </w:style>
  <w:style w:type="character" w:customStyle="1" w:styleId="WW8Num84z3">
    <w:name w:val="WW8Num84z3"/>
    <w:rsid w:val="009F37B1"/>
  </w:style>
  <w:style w:type="character" w:customStyle="1" w:styleId="WW8Num84z4">
    <w:name w:val="WW8Num84z4"/>
    <w:rsid w:val="009F37B1"/>
  </w:style>
  <w:style w:type="character" w:customStyle="1" w:styleId="WW8Num84z5">
    <w:name w:val="WW8Num84z5"/>
    <w:rsid w:val="009F37B1"/>
  </w:style>
  <w:style w:type="character" w:customStyle="1" w:styleId="WW8Num84z6">
    <w:name w:val="WW8Num84z6"/>
    <w:rsid w:val="009F37B1"/>
  </w:style>
  <w:style w:type="character" w:customStyle="1" w:styleId="WW8Num84z7">
    <w:name w:val="WW8Num84z7"/>
    <w:rsid w:val="009F37B1"/>
  </w:style>
  <w:style w:type="character" w:customStyle="1" w:styleId="WW8Num84z8">
    <w:name w:val="WW8Num84z8"/>
    <w:rsid w:val="009F37B1"/>
  </w:style>
  <w:style w:type="character" w:customStyle="1" w:styleId="WW8Num41z2">
    <w:name w:val="WW8Num41z2"/>
    <w:rsid w:val="009F37B1"/>
  </w:style>
  <w:style w:type="character" w:customStyle="1" w:styleId="WW8Num41z4">
    <w:name w:val="WW8Num41z4"/>
    <w:rsid w:val="009F37B1"/>
  </w:style>
  <w:style w:type="character" w:customStyle="1" w:styleId="WW8Num41z5">
    <w:name w:val="WW8Num41z5"/>
    <w:rsid w:val="009F37B1"/>
  </w:style>
  <w:style w:type="character" w:customStyle="1" w:styleId="WW8Num41z6">
    <w:name w:val="WW8Num41z6"/>
    <w:rsid w:val="009F37B1"/>
  </w:style>
  <w:style w:type="character" w:customStyle="1" w:styleId="WW8Num41z7">
    <w:name w:val="WW8Num41z7"/>
    <w:rsid w:val="009F37B1"/>
  </w:style>
  <w:style w:type="character" w:customStyle="1" w:styleId="WW8Num41z8">
    <w:name w:val="WW8Num41z8"/>
    <w:rsid w:val="009F37B1"/>
  </w:style>
  <w:style w:type="character" w:customStyle="1" w:styleId="WW8Num93z0">
    <w:name w:val="WW8Num93z0"/>
    <w:rsid w:val="009F37B1"/>
    <w:rPr>
      <w:i w:val="0"/>
      <w:sz w:val="22"/>
      <w:szCs w:val="22"/>
    </w:rPr>
  </w:style>
  <w:style w:type="character" w:customStyle="1" w:styleId="WW8Num93z1">
    <w:name w:val="WW8Num93z1"/>
    <w:rsid w:val="009F37B1"/>
  </w:style>
  <w:style w:type="character" w:customStyle="1" w:styleId="WW8Num93z2">
    <w:name w:val="WW8Num93z2"/>
    <w:rsid w:val="009F37B1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sid w:val="009F37B1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sid w:val="009F37B1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  <w:rsid w:val="009F37B1"/>
  </w:style>
  <w:style w:type="character" w:customStyle="1" w:styleId="WW8Num93z6">
    <w:name w:val="WW8Num93z6"/>
    <w:rsid w:val="009F37B1"/>
    <w:rPr>
      <w:b/>
      <w:color w:val="00B0F0"/>
      <w:sz w:val="20"/>
      <w:szCs w:val="20"/>
    </w:rPr>
  </w:style>
  <w:style w:type="character" w:customStyle="1" w:styleId="WW8Num93z7">
    <w:name w:val="WW8Num93z7"/>
    <w:rsid w:val="009F37B1"/>
  </w:style>
  <w:style w:type="character" w:customStyle="1" w:styleId="WW8Num93z8">
    <w:name w:val="WW8Num93z8"/>
    <w:rsid w:val="009F37B1"/>
  </w:style>
  <w:style w:type="character" w:customStyle="1" w:styleId="WW8Num114z0">
    <w:name w:val="WW8Num114z0"/>
    <w:rsid w:val="009F37B1"/>
    <w:rPr>
      <w:b w:val="0"/>
      <w:sz w:val="22"/>
      <w:szCs w:val="22"/>
    </w:rPr>
  </w:style>
  <w:style w:type="character" w:customStyle="1" w:styleId="WW8Num114z1">
    <w:name w:val="WW8Num114z1"/>
    <w:rsid w:val="009F37B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  <w:rsid w:val="009F37B1"/>
  </w:style>
  <w:style w:type="character" w:customStyle="1" w:styleId="WW8Num114z3">
    <w:name w:val="WW8Num114z3"/>
    <w:rsid w:val="009F37B1"/>
  </w:style>
  <w:style w:type="character" w:customStyle="1" w:styleId="WW8Num114z4">
    <w:name w:val="WW8Num114z4"/>
    <w:rsid w:val="009F37B1"/>
  </w:style>
  <w:style w:type="character" w:customStyle="1" w:styleId="WW8Num114z5">
    <w:name w:val="WW8Num114z5"/>
    <w:rsid w:val="009F37B1"/>
  </w:style>
  <w:style w:type="character" w:customStyle="1" w:styleId="WW8Num114z6">
    <w:name w:val="WW8Num114z6"/>
    <w:rsid w:val="009F37B1"/>
  </w:style>
  <w:style w:type="character" w:customStyle="1" w:styleId="WW8Num114z7">
    <w:name w:val="WW8Num114z7"/>
    <w:rsid w:val="009F37B1"/>
  </w:style>
  <w:style w:type="character" w:customStyle="1" w:styleId="WW8Num114z8">
    <w:name w:val="WW8Num114z8"/>
    <w:rsid w:val="009F37B1"/>
  </w:style>
  <w:style w:type="character" w:customStyle="1" w:styleId="WW8Num110z0">
    <w:name w:val="WW8Num110z0"/>
    <w:rsid w:val="009F37B1"/>
    <w:rPr>
      <w:i w:val="0"/>
      <w:sz w:val="22"/>
      <w:szCs w:val="22"/>
    </w:rPr>
  </w:style>
  <w:style w:type="character" w:customStyle="1" w:styleId="WW8Num110z1">
    <w:name w:val="WW8Num110z1"/>
    <w:rsid w:val="009F37B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  <w:rsid w:val="009F37B1"/>
  </w:style>
  <w:style w:type="character" w:customStyle="1" w:styleId="WW8Num110z3">
    <w:name w:val="WW8Num110z3"/>
    <w:rsid w:val="009F37B1"/>
  </w:style>
  <w:style w:type="character" w:customStyle="1" w:styleId="WW8Num110z4">
    <w:name w:val="WW8Num110z4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0z5">
    <w:name w:val="WW8Num110z5"/>
    <w:rsid w:val="009F37B1"/>
  </w:style>
  <w:style w:type="character" w:customStyle="1" w:styleId="WW8Num110z6">
    <w:name w:val="WW8Num110z6"/>
    <w:rsid w:val="009F37B1"/>
  </w:style>
  <w:style w:type="character" w:customStyle="1" w:styleId="WW8Num110z7">
    <w:name w:val="WW8Num110z7"/>
    <w:rsid w:val="009F37B1"/>
    <w:rPr>
      <w:rFonts w:ascii="Times New Roman" w:eastAsia="Times New Roman" w:hAnsi="Times New Roman" w:cs="Times New Roman"/>
    </w:rPr>
  </w:style>
  <w:style w:type="character" w:customStyle="1" w:styleId="WW8Num110z8">
    <w:name w:val="WW8Num110z8"/>
    <w:rsid w:val="009F37B1"/>
    <w:rPr>
      <w:i w:val="0"/>
    </w:rPr>
  </w:style>
  <w:style w:type="character" w:customStyle="1" w:styleId="WW8Num26z3">
    <w:name w:val="WW8Num26z3"/>
    <w:rsid w:val="009F37B1"/>
    <w:rPr>
      <w:b w:val="0"/>
      <w:bCs w:val="0"/>
      <w:sz w:val="22"/>
      <w:szCs w:val="22"/>
    </w:rPr>
  </w:style>
  <w:style w:type="character" w:customStyle="1" w:styleId="WW8Num26z8">
    <w:name w:val="WW8Num26z8"/>
    <w:rsid w:val="009F37B1"/>
  </w:style>
  <w:style w:type="character" w:customStyle="1" w:styleId="WW8Num51z4">
    <w:name w:val="WW8Num51z4"/>
    <w:rsid w:val="009F37B1"/>
  </w:style>
  <w:style w:type="character" w:customStyle="1" w:styleId="WW8Num51z5">
    <w:name w:val="WW8Num51z5"/>
    <w:rsid w:val="009F37B1"/>
  </w:style>
  <w:style w:type="character" w:customStyle="1" w:styleId="WW8Num51z6">
    <w:name w:val="WW8Num51z6"/>
    <w:rsid w:val="009F37B1"/>
  </w:style>
  <w:style w:type="character" w:customStyle="1" w:styleId="WW8Num51z7">
    <w:name w:val="WW8Num51z7"/>
    <w:rsid w:val="009F37B1"/>
  </w:style>
  <w:style w:type="character" w:customStyle="1" w:styleId="WW8Num51z8">
    <w:name w:val="WW8Num51z8"/>
    <w:rsid w:val="009F37B1"/>
  </w:style>
  <w:style w:type="character" w:customStyle="1" w:styleId="WW8Num122z0">
    <w:name w:val="WW8Num122z0"/>
    <w:rsid w:val="009F37B1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  <w:rsid w:val="009F37B1"/>
  </w:style>
  <w:style w:type="character" w:customStyle="1" w:styleId="WW8Num122z3">
    <w:name w:val="WW8Num122z3"/>
    <w:rsid w:val="009F37B1"/>
  </w:style>
  <w:style w:type="character" w:customStyle="1" w:styleId="WW8Num122z4">
    <w:name w:val="WW8Num122z4"/>
    <w:rsid w:val="009F37B1"/>
  </w:style>
  <w:style w:type="character" w:customStyle="1" w:styleId="WW8Num122z5">
    <w:name w:val="WW8Num122z5"/>
    <w:rsid w:val="009F37B1"/>
  </w:style>
  <w:style w:type="character" w:customStyle="1" w:styleId="WW8Num122z6">
    <w:name w:val="WW8Num122z6"/>
    <w:rsid w:val="009F37B1"/>
  </w:style>
  <w:style w:type="character" w:customStyle="1" w:styleId="WW8Num122z7">
    <w:name w:val="WW8Num122z7"/>
    <w:rsid w:val="009F37B1"/>
  </w:style>
  <w:style w:type="character" w:customStyle="1" w:styleId="WW8Num122z8">
    <w:name w:val="WW8Num122z8"/>
    <w:rsid w:val="009F37B1"/>
  </w:style>
  <w:style w:type="character" w:customStyle="1" w:styleId="WW8Num65z3">
    <w:name w:val="WW8Num65z3"/>
    <w:rsid w:val="009F37B1"/>
  </w:style>
  <w:style w:type="character" w:customStyle="1" w:styleId="WW8Num65z4">
    <w:name w:val="WW8Num65z4"/>
    <w:rsid w:val="009F37B1"/>
  </w:style>
  <w:style w:type="character" w:customStyle="1" w:styleId="WW8Num65z5">
    <w:name w:val="WW8Num65z5"/>
    <w:rsid w:val="009F37B1"/>
  </w:style>
  <w:style w:type="character" w:customStyle="1" w:styleId="WW8Num65z6">
    <w:name w:val="WW8Num65z6"/>
    <w:rsid w:val="009F37B1"/>
  </w:style>
  <w:style w:type="character" w:customStyle="1" w:styleId="WW8Num65z7">
    <w:name w:val="WW8Num65z7"/>
    <w:rsid w:val="009F37B1"/>
  </w:style>
  <w:style w:type="character" w:customStyle="1" w:styleId="WW8Num65z8">
    <w:name w:val="WW8Num65z8"/>
    <w:rsid w:val="009F37B1"/>
  </w:style>
  <w:style w:type="character" w:customStyle="1" w:styleId="WW8Num77z0">
    <w:name w:val="WW8Num77z0"/>
    <w:rsid w:val="009F37B1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  <w:rsid w:val="009F37B1"/>
  </w:style>
  <w:style w:type="character" w:customStyle="1" w:styleId="WW8Num77z2">
    <w:name w:val="WW8Num77z2"/>
    <w:rsid w:val="009F37B1"/>
    <w:rPr>
      <w:rFonts w:ascii="Times New Roman" w:eastAsia="Times New Roman" w:hAnsi="Times New Roman" w:cs="Times New Roman"/>
    </w:rPr>
  </w:style>
  <w:style w:type="character" w:customStyle="1" w:styleId="WW8Num77z3">
    <w:name w:val="WW8Num77z3"/>
    <w:rsid w:val="009F37B1"/>
  </w:style>
  <w:style w:type="character" w:customStyle="1" w:styleId="WW8Num77z4">
    <w:name w:val="WW8Num77z4"/>
    <w:rsid w:val="009F37B1"/>
  </w:style>
  <w:style w:type="character" w:customStyle="1" w:styleId="WW8Num77z5">
    <w:name w:val="WW8Num77z5"/>
    <w:rsid w:val="009F37B1"/>
  </w:style>
  <w:style w:type="character" w:customStyle="1" w:styleId="WW8Num77z6">
    <w:name w:val="WW8Num77z6"/>
    <w:rsid w:val="009F37B1"/>
  </w:style>
  <w:style w:type="character" w:customStyle="1" w:styleId="WW8Num77z7">
    <w:name w:val="WW8Num77z7"/>
    <w:rsid w:val="009F37B1"/>
  </w:style>
  <w:style w:type="character" w:customStyle="1" w:styleId="WW8Num77z8">
    <w:name w:val="WW8Num77z8"/>
    <w:rsid w:val="009F37B1"/>
  </w:style>
  <w:style w:type="character" w:customStyle="1" w:styleId="WW8Num57z1">
    <w:name w:val="WW8Num57z1"/>
    <w:rsid w:val="009F37B1"/>
  </w:style>
  <w:style w:type="character" w:customStyle="1" w:styleId="WW8Num57z6">
    <w:name w:val="WW8Num57z6"/>
    <w:rsid w:val="009F37B1"/>
  </w:style>
  <w:style w:type="character" w:customStyle="1" w:styleId="WW8Num57z7">
    <w:name w:val="WW8Num57z7"/>
    <w:rsid w:val="009F37B1"/>
  </w:style>
  <w:style w:type="character" w:customStyle="1" w:styleId="WW8Num57z8">
    <w:name w:val="WW8Num57z8"/>
    <w:rsid w:val="009F37B1"/>
  </w:style>
  <w:style w:type="character" w:customStyle="1" w:styleId="WW8Num44z3">
    <w:name w:val="WW8Num44z3"/>
    <w:rsid w:val="009F37B1"/>
    <w:rPr>
      <w:b w:val="0"/>
    </w:rPr>
  </w:style>
  <w:style w:type="character" w:customStyle="1" w:styleId="WW8Num44z7">
    <w:name w:val="WW8Num44z7"/>
    <w:rsid w:val="009F37B1"/>
  </w:style>
  <w:style w:type="character" w:customStyle="1" w:styleId="WW8Num44z8">
    <w:name w:val="WW8Num44z8"/>
    <w:rsid w:val="009F37B1"/>
  </w:style>
  <w:style w:type="character" w:customStyle="1" w:styleId="WW8Num123z0">
    <w:name w:val="WW8Num123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9F37B1"/>
  </w:style>
  <w:style w:type="character" w:customStyle="1" w:styleId="WW8Num123z2">
    <w:name w:val="WW8Num123z2"/>
    <w:rsid w:val="009F37B1"/>
  </w:style>
  <w:style w:type="character" w:customStyle="1" w:styleId="WW8Num123z3">
    <w:name w:val="WW8Num123z3"/>
    <w:rsid w:val="009F37B1"/>
  </w:style>
  <w:style w:type="character" w:customStyle="1" w:styleId="WW8Num123z4">
    <w:name w:val="WW8Num123z4"/>
    <w:rsid w:val="009F37B1"/>
  </w:style>
  <w:style w:type="character" w:customStyle="1" w:styleId="WW8Num123z5">
    <w:name w:val="WW8Num123z5"/>
    <w:rsid w:val="009F37B1"/>
    <w:rPr>
      <w:sz w:val="24"/>
      <w:szCs w:val="24"/>
    </w:rPr>
  </w:style>
  <w:style w:type="character" w:customStyle="1" w:styleId="WW8Num123z6">
    <w:name w:val="WW8Num123z6"/>
    <w:rsid w:val="009F37B1"/>
  </w:style>
  <w:style w:type="character" w:customStyle="1" w:styleId="WW8Num123z7">
    <w:name w:val="WW8Num123z7"/>
    <w:rsid w:val="009F37B1"/>
  </w:style>
  <w:style w:type="character" w:customStyle="1" w:styleId="WW8Num123z8">
    <w:name w:val="WW8Num123z8"/>
    <w:rsid w:val="009F37B1"/>
  </w:style>
  <w:style w:type="character" w:customStyle="1" w:styleId="WW8Num109z0">
    <w:name w:val="WW8Num109z0"/>
    <w:rsid w:val="009F37B1"/>
    <w:rPr>
      <w:b w:val="0"/>
      <w:bCs w:val="0"/>
      <w:sz w:val="22"/>
      <w:szCs w:val="22"/>
    </w:rPr>
  </w:style>
  <w:style w:type="character" w:customStyle="1" w:styleId="WW8Num109z1">
    <w:name w:val="WW8Num109z1"/>
    <w:rsid w:val="009F37B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  <w:rsid w:val="009F37B1"/>
  </w:style>
  <w:style w:type="character" w:customStyle="1" w:styleId="WW8Num109z3">
    <w:name w:val="WW8Num109z3"/>
    <w:rsid w:val="009F37B1"/>
    <w:rPr>
      <w:b w:val="0"/>
      <w:bCs/>
      <w:i w:val="0"/>
      <w:sz w:val="22"/>
      <w:szCs w:val="22"/>
    </w:rPr>
  </w:style>
  <w:style w:type="character" w:customStyle="1" w:styleId="WW8Num109z4">
    <w:name w:val="WW8Num109z4"/>
    <w:rsid w:val="009F37B1"/>
  </w:style>
  <w:style w:type="character" w:customStyle="1" w:styleId="WW8Num109z5">
    <w:name w:val="WW8Num109z5"/>
    <w:rsid w:val="009F37B1"/>
  </w:style>
  <w:style w:type="character" w:customStyle="1" w:styleId="WW8Num109z6">
    <w:name w:val="WW8Num109z6"/>
    <w:rsid w:val="009F37B1"/>
  </w:style>
  <w:style w:type="character" w:customStyle="1" w:styleId="WW8Num109z7">
    <w:name w:val="WW8Num109z7"/>
    <w:rsid w:val="009F37B1"/>
  </w:style>
  <w:style w:type="character" w:customStyle="1" w:styleId="WW8Num109z8">
    <w:name w:val="WW8Num109z8"/>
    <w:rsid w:val="009F37B1"/>
  </w:style>
  <w:style w:type="character" w:customStyle="1" w:styleId="WW8Num70z0">
    <w:name w:val="WW8Num70z0"/>
    <w:rsid w:val="009F37B1"/>
    <w:rPr>
      <w:b w:val="0"/>
      <w:sz w:val="22"/>
      <w:szCs w:val="22"/>
    </w:rPr>
  </w:style>
  <w:style w:type="character" w:customStyle="1" w:styleId="WW8Num70z1">
    <w:name w:val="WW8Num70z1"/>
    <w:rsid w:val="009F37B1"/>
    <w:rPr>
      <w:rFonts w:ascii="Times New Roman" w:eastAsia="Times New Roman" w:hAnsi="Times New Roman" w:cs="Times New Roman"/>
    </w:rPr>
  </w:style>
  <w:style w:type="character" w:customStyle="1" w:styleId="WW8Num70z2">
    <w:name w:val="WW8Num70z2"/>
    <w:rsid w:val="009F37B1"/>
  </w:style>
  <w:style w:type="character" w:customStyle="1" w:styleId="WW8Num70z4">
    <w:name w:val="WW8Num70z4"/>
    <w:rsid w:val="009F37B1"/>
  </w:style>
  <w:style w:type="character" w:customStyle="1" w:styleId="WW8Num70z5">
    <w:name w:val="WW8Num70z5"/>
    <w:rsid w:val="009F37B1"/>
  </w:style>
  <w:style w:type="character" w:customStyle="1" w:styleId="WW8Num70z6">
    <w:name w:val="WW8Num70z6"/>
    <w:rsid w:val="009F37B1"/>
  </w:style>
  <w:style w:type="character" w:customStyle="1" w:styleId="WW8Num70z7">
    <w:name w:val="WW8Num70z7"/>
    <w:rsid w:val="009F37B1"/>
  </w:style>
  <w:style w:type="character" w:customStyle="1" w:styleId="WW8Num70z8">
    <w:name w:val="WW8Num70z8"/>
    <w:rsid w:val="009F37B1"/>
  </w:style>
  <w:style w:type="character" w:customStyle="1" w:styleId="WW8Num80z0">
    <w:name w:val="WW8Num80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1">
    <w:name w:val="WW8Num80z1"/>
    <w:rsid w:val="009F37B1"/>
  </w:style>
  <w:style w:type="character" w:customStyle="1" w:styleId="WW8Num59z7">
    <w:name w:val="WW8Num59z7"/>
    <w:rsid w:val="009F37B1"/>
  </w:style>
  <w:style w:type="character" w:customStyle="1" w:styleId="WW8Num59z8">
    <w:name w:val="WW8Num59z8"/>
    <w:rsid w:val="009F37B1"/>
  </w:style>
  <w:style w:type="character" w:customStyle="1" w:styleId="WW8Num37z2">
    <w:name w:val="WW8Num37z2"/>
    <w:rsid w:val="009F37B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sid w:val="009F37B1"/>
    <w:rPr>
      <w:rFonts w:ascii="Courier New" w:hAnsi="Courier New" w:cs="Courier New"/>
    </w:rPr>
  </w:style>
  <w:style w:type="character" w:customStyle="1" w:styleId="WW8Num37z7">
    <w:name w:val="WW8Num37z7"/>
    <w:rsid w:val="009F37B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:lang w:eastAsia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1">
    <w:name w:val="WW8Num99z1"/>
    <w:rsid w:val="009F37B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2">
    <w:name w:val="WW8Num99z2"/>
    <w:rsid w:val="009F37B1"/>
  </w:style>
  <w:style w:type="character" w:customStyle="1" w:styleId="WW8Num99z3">
    <w:name w:val="WW8Num99z3"/>
    <w:rsid w:val="009F37B1"/>
  </w:style>
  <w:style w:type="character" w:customStyle="1" w:styleId="WW8Num99z4">
    <w:name w:val="WW8Num99z4"/>
    <w:rsid w:val="009F37B1"/>
  </w:style>
  <w:style w:type="character" w:customStyle="1" w:styleId="WW8Num99z5">
    <w:name w:val="WW8Num99z5"/>
    <w:rsid w:val="009F37B1"/>
  </w:style>
  <w:style w:type="character" w:customStyle="1" w:styleId="WW8Num99z6">
    <w:name w:val="WW8Num99z6"/>
    <w:rsid w:val="009F37B1"/>
  </w:style>
  <w:style w:type="character" w:customStyle="1" w:styleId="WW8Num99z7">
    <w:name w:val="WW8Num99z7"/>
    <w:rsid w:val="009F37B1"/>
  </w:style>
  <w:style w:type="character" w:customStyle="1" w:styleId="WW8Num99z8">
    <w:name w:val="WW8Num99z8"/>
    <w:rsid w:val="009F37B1"/>
  </w:style>
  <w:style w:type="character" w:customStyle="1" w:styleId="WW8Num94z0">
    <w:name w:val="WW8Num94z0"/>
    <w:rsid w:val="009F37B1"/>
    <w:rPr>
      <w:bCs/>
      <w:sz w:val="22"/>
      <w:szCs w:val="22"/>
    </w:rPr>
  </w:style>
  <w:style w:type="character" w:customStyle="1" w:styleId="WW8Num94z1">
    <w:name w:val="WW8Num94z1"/>
    <w:rsid w:val="009F37B1"/>
  </w:style>
  <w:style w:type="character" w:customStyle="1" w:styleId="WW8Num94z2">
    <w:name w:val="WW8Num94z2"/>
    <w:rsid w:val="009F37B1"/>
  </w:style>
  <w:style w:type="character" w:customStyle="1" w:styleId="WW8Num94z3">
    <w:name w:val="WW8Num94z3"/>
    <w:rsid w:val="009F37B1"/>
  </w:style>
  <w:style w:type="character" w:customStyle="1" w:styleId="WW8Num94z4">
    <w:name w:val="WW8Num94z4"/>
    <w:rsid w:val="009F37B1"/>
  </w:style>
  <w:style w:type="character" w:customStyle="1" w:styleId="WW8Num94z5">
    <w:name w:val="WW8Num94z5"/>
    <w:rsid w:val="009F37B1"/>
  </w:style>
  <w:style w:type="character" w:customStyle="1" w:styleId="WW8Num94z6">
    <w:name w:val="WW8Num94z6"/>
    <w:rsid w:val="009F37B1"/>
  </w:style>
  <w:style w:type="character" w:customStyle="1" w:styleId="WW8Num94z7">
    <w:name w:val="WW8Num94z7"/>
    <w:rsid w:val="009F37B1"/>
  </w:style>
  <w:style w:type="character" w:customStyle="1" w:styleId="WW8Num94z8">
    <w:name w:val="WW8Num94z8"/>
    <w:rsid w:val="009F37B1"/>
  </w:style>
  <w:style w:type="character" w:customStyle="1" w:styleId="WW8Num108z0">
    <w:name w:val="WW8Num108z0"/>
    <w:rsid w:val="009F37B1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  <w:rsid w:val="009F37B1"/>
  </w:style>
  <w:style w:type="character" w:customStyle="1" w:styleId="WW8Num108z2">
    <w:name w:val="WW8Num108z2"/>
    <w:rsid w:val="009F37B1"/>
  </w:style>
  <w:style w:type="character" w:customStyle="1" w:styleId="WW8Num108z3">
    <w:name w:val="WW8Num108z3"/>
    <w:rsid w:val="009F37B1"/>
  </w:style>
  <w:style w:type="character" w:customStyle="1" w:styleId="WW8Num108z4">
    <w:name w:val="WW8Num108z4"/>
    <w:rsid w:val="009F37B1"/>
  </w:style>
  <w:style w:type="character" w:customStyle="1" w:styleId="WW8Num108z5">
    <w:name w:val="WW8Num108z5"/>
    <w:rsid w:val="009F37B1"/>
  </w:style>
  <w:style w:type="character" w:customStyle="1" w:styleId="WW8Num108z6">
    <w:name w:val="WW8Num108z6"/>
    <w:rsid w:val="009F37B1"/>
  </w:style>
  <w:style w:type="character" w:customStyle="1" w:styleId="WW8Num108z7">
    <w:name w:val="WW8Num108z7"/>
    <w:rsid w:val="009F37B1"/>
  </w:style>
  <w:style w:type="character" w:customStyle="1" w:styleId="WW8Num108z8">
    <w:name w:val="WW8Num108z8"/>
    <w:rsid w:val="009F37B1"/>
  </w:style>
  <w:style w:type="character" w:customStyle="1" w:styleId="WW8Num48z7">
    <w:name w:val="WW8Num48z7"/>
    <w:rsid w:val="009F37B1"/>
  </w:style>
  <w:style w:type="character" w:customStyle="1" w:styleId="WW8Num48z8">
    <w:name w:val="WW8Num48z8"/>
    <w:rsid w:val="009F37B1"/>
  </w:style>
  <w:style w:type="character" w:customStyle="1" w:styleId="WW8Num28z3">
    <w:name w:val="WW8Num28z3"/>
    <w:rsid w:val="009F37B1"/>
  </w:style>
  <w:style w:type="character" w:customStyle="1" w:styleId="WW8Num28z4">
    <w:name w:val="WW8Num28z4"/>
    <w:rsid w:val="009F37B1"/>
  </w:style>
  <w:style w:type="character" w:customStyle="1" w:styleId="WW8Num28z8">
    <w:name w:val="WW8Num28z8"/>
    <w:rsid w:val="009F37B1"/>
  </w:style>
  <w:style w:type="character" w:customStyle="1" w:styleId="WW8Num78z0">
    <w:name w:val="WW8Num78z0"/>
    <w:rsid w:val="009F37B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:lang w:eastAsia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1">
    <w:name w:val="WW8Num78z1"/>
    <w:rsid w:val="009F37B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2">
    <w:name w:val="WW8Num78z2"/>
    <w:rsid w:val="009F37B1"/>
  </w:style>
  <w:style w:type="character" w:customStyle="1" w:styleId="WW8Num78z3">
    <w:name w:val="WW8Num78z3"/>
    <w:rsid w:val="009F37B1"/>
  </w:style>
  <w:style w:type="character" w:customStyle="1" w:styleId="WW8Num78z4">
    <w:name w:val="WW8Num78z4"/>
    <w:rsid w:val="009F37B1"/>
  </w:style>
  <w:style w:type="character" w:customStyle="1" w:styleId="WW8Num78z5">
    <w:name w:val="WW8Num78z5"/>
    <w:rsid w:val="009F37B1"/>
  </w:style>
  <w:style w:type="character" w:customStyle="1" w:styleId="WW8Num78z6">
    <w:name w:val="WW8Num78z6"/>
    <w:rsid w:val="009F37B1"/>
  </w:style>
  <w:style w:type="character" w:customStyle="1" w:styleId="WW8Num78z7">
    <w:name w:val="WW8Num78z7"/>
    <w:rsid w:val="009F37B1"/>
  </w:style>
  <w:style w:type="character" w:customStyle="1" w:styleId="WW8Num78z8">
    <w:name w:val="WW8Num78z8"/>
    <w:rsid w:val="009F37B1"/>
  </w:style>
  <w:style w:type="character" w:customStyle="1" w:styleId="WW8Num30z8">
    <w:name w:val="WW8Num30z8"/>
    <w:rsid w:val="009F37B1"/>
  </w:style>
  <w:style w:type="character" w:customStyle="1" w:styleId="WW8Num88z1">
    <w:name w:val="WW8Num88z1"/>
    <w:rsid w:val="009F37B1"/>
  </w:style>
  <w:style w:type="character" w:customStyle="1" w:styleId="WW8Num88z2">
    <w:name w:val="WW8Num88z2"/>
    <w:rsid w:val="009F37B1"/>
  </w:style>
  <w:style w:type="character" w:customStyle="1" w:styleId="WW8Num88z3">
    <w:name w:val="WW8Num88z3"/>
    <w:rsid w:val="009F37B1"/>
  </w:style>
  <w:style w:type="character" w:customStyle="1" w:styleId="WW8Num88z4">
    <w:name w:val="WW8Num88z4"/>
    <w:rsid w:val="009F37B1"/>
  </w:style>
  <w:style w:type="character" w:customStyle="1" w:styleId="WW8Num88z6">
    <w:name w:val="WW8Num88z6"/>
    <w:rsid w:val="009F37B1"/>
  </w:style>
  <w:style w:type="character" w:customStyle="1" w:styleId="WW8Num88z7">
    <w:name w:val="WW8Num88z7"/>
    <w:rsid w:val="009F37B1"/>
  </w:style>
  <w:style w:type="character" w:customStyle="1" w:styleId="WW8Num88z8">
    <w:name w:val="WW8Num88z8"/>
    <w:rsid w:val="009F37B1"/>
  </w:style>
  <w:style w:type="character" w:customStyle="1" w:styleId="WW8Num89z0">
    <w:name w:val="WW8Num89z0"/>
    <w:rsid w:val="009F37B1"/>
    <w:rPr>
      <w:rFonts w:ascii="Times New Roman" w:hAnsi="Times New Roman" w:cs="Times New Roman"/>
      <w:sz w:val="22"/>
      <w:szCs w:val="22"/>
    </w:rPr>
  </w:style>
  <w:style w:type="character" w:customStyle="1" w:styleId="WW8Num105z0">
    <w:name w:val="WW8Num105z0"/>
    <w:rsid w:val="009F37B1"/>
    <w:rPr>
      <w:rFonts w:ascii="Times New Roman" w:hAnsi="Times New Roman" w:cs="Times New Roman"/>
      <w:sz w:val="22"/>
      <w:szCs w:val="22"/>
    </w:rPr>
  </w:style>
  <w:style w:type="character" w:customStyle="1" w:styleId="WW8Num75z0">
    <w:name w:val="WW8Num75z0"/>
    <w:rsid w:val="009F37B1"/>
  </w:style>
  <w:style w:type="character" w:customStyle="1" w:styleId="WW8Num104z0">
    <w:name w:val="WW8Num104z0"/>
    <w:rsid w:val="009F37B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  <w:rsid w:val="009F37B1"/>
  </w:style>
  <w:style w:type="character" w:customStyle="1" w:styleId="WW8Num32z1">
    <w:name w:val="WW8Num32z1"/>
    <w:rsid w:val="009F37B1"/>
  </w:style>
  <w:style w:type="character" w:customStyle="1" w:styleId="WW8Num90z0">
    <w:name w:val="WW8Num90z0"/>
    <w:rsid w:val="009F37B1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  <w:rsid w:val="009F37B1"/>
  </w:style>
  <w:style w:type="character" w:customStyle="1" w:styleId="WW8Num98z0">
    <w:name w:val="WW8Num98z0"/>
    <w:rsid w:val="009F37B1"/>
    <w:rPr>
      <w:rFonts w:ascii="Times New Roman" w:hAnsi="Times New Roman" w:cs="Times New Roman"/>
      <w:bCs/>
      <w:sz w:val="22"/>
      <w:szCs w:val="22"/>
    </w:rPr>
  </w:style>
  <w:style w:type="character" w:customStyle="1" w:styleId="WW8Num121z0">
    <w:name w:val="WW8Num121z0"/>
    <w:rsid w:val="009F37B1"/>
    <w:rPr>
      <w:b/>
      <w:i w:val="0"/>
      <w:color w:val="000000"/>
      <w:sz w:val="24"/>
      <w:szCs w:val="28"/>
    </w:rPr>
  </w:style>
  <w:style w:type="character" w:customStyle="1" w:styleId="WW8Num121z1">
    <w:name w:val="WW8Num121z1"/>
    <w:rsid w:val="009F37B1"/>
    <w:rPr>
      <w:b/>
      <w:i w:val="0"/>
      <w:sz w:val="22"/>
      <w:szCs w:val="22"/>
    </w:rPr>
  </w:style>
  <w:style w:type="character" w:customStyle="1" w:styleId="WW8Num121z2">
    <w:name w:val="WW8Num121z2"/>
    <w:rsid w:val="009F37B1"/>
    <w:rPr>
      <w:rFonts w:ascii="Symbol" w:hAnsi="Symbol" w:cs="Symbol"/>
      <w:b/>
      <w:i w:val="0"/>
    </w:rPr>
  </w:style>
  <w:style w:type="character" w:customStyle="1" w:styleId="WW8Num121z3">
    <w:name w:val="WW8Num121z3"/>
    <w:rsid w:val="009F37B1"/>
  </w:style>
  <w:style w:type="character" w:customStyle="1" w:styleId="WW8Num106z0">
    <w:name w:val="WW8Num106z0"/>
    <w:rsid w:val="009F37B1"/>
    <w:rPr>
      <w:b/>
      <w:i w:val="0"/>
      <w:sz w:val="24"/>
      <w:szCs w:val="28"/>
    </w:rPr>
  </w:style>
  <w:style w:type="character" w:customStyle="1" w:styleId="WW8Num106z1">
    <w:name w:val="WW8Num106z1"/>
    <w:rsid w:val="009F37B1"/>
    <w:rPr>
      <w:b/>
      <w:i w:val="0"/>
    </w:rPr>
  </w:style>
  <w:style w:type="character" w:customStyle="1" w:styleId="WW8Num106z2">
    <w:name w:val="WW8Num106z2"/>
    <w:rsid w:val="009F37B1"/>
    <w:rPr>
      <w:rFonts w:ascii="Symbol" w:hAnsi="Symbol" w:cs="Symbol"/>
      <w:b/>
      <w:i w:val="0"/>
      <w:sz w:val="22"/>
      <w:szCs w:val="22"/>
    </w:rPr>
  </w:style>
  <w:style w:type="character" w:customStyle="1" w:styleId="WW8Num106z3">
    <w:name w:val="WW8Num106z3"/>
    <w:rsid w:val="009F37B1"/>
  </w:style>
  <w:style w:type="character" w:customStyle="1" w:styleId="WW8Num115z0">
    <w:name w:val="WW8Num115z0"/>
    <w:rsid w:val="009F37B1"/>
    <w:rPr>
      <w:b w:val="0"/>
      <w:i w:val="0"/>
    </w:rPr>
  </w:style>
  <w:style w:type="character" w:customStyle="1" w:styleId="WW8Num103z0">
    <w:name w:val="WW8Num103z0"/>
    <w:rsid w:val="009F37B1"/>
  </w:style>
  <w:style w:type="character" w:customStyle="1" w:styleId="WW8Num103z2">
    <w:name w:val="WW8Num103z2"/>
    <w:rsid w:val="009F37B1"/>
    <w:rPr>
      <w:b w:val="0"/>
      <w:i w:val="0"/>
    </w:rPr>
  </w:style>
  <w:style w:type="character" w:customStyle="1" w:styleId="WW8Num103z3">
    <w:name w:val="WW8Num103z3"/>
    <w:rsid w:val="009F37B1"/>
    <w:rPr>
      <w:b w:val="0"/>
      <w:i w:val="0"/>
      <w:color w:val="000000"/>
    </w:rPr>
  </w:style>
  <w:style w:type="character" w:customStyle="1" w:styleId="WW8Num125z0">
    <w:name w:val="WW8Num125z0"/>
    <w:rsid w:val="009F37B1"/>
  </w:style>
  <w:style w:type="character" w:customStyle="1" w:styleId="WW8Num125z2">
    <w:name w:val="WW8Num125z2"/>
    <w:rsid w:val="009F37B1"/>
    <w:rPr>
      <w:b w:val="0"/>
      <w:i w:val="0"/>
    </w:rPr>
  </w:style>
  <w:style w:type="character" w:customStyle="1" w:styleId="WW8Num125z3">
    <w:name w:val="WW8Num125z3"/>
    <w:rsid w:val="009F37B1"/>
    <w:rPr>
      <w:b w:val="0"/>
      <w:i w:val="0"/>
      <w:color w:val="000000"/>
    </w:rPr>
  </w:style>
  <w:style w:type="character" w:customStyle="1" w:styleId="WW8Num129z0">
    <w:name w:val="WW8Num129z0"/>
    <w:rsid w:val="009F37B1"/>
    <w:rPr>
      <w:sz w:val="22"/>
      <w:szCs w:val="22"/>
    </w:rPr>
  </w:style>
  <w:style w:type="character" w:customStyle="1" w:styleId="WW8Num129z2">
    <w:name w:val="WW8Num129z2"/>
    <w:rsid w:val="009F37B1"/>
    <w:rPr>
      <w:b w:val="0"/>
      <w:i w:val="0"/>
    </w:rPr>
  </w:style>
  <w:style w:type="character" w:customStyle="1" w:styleId="WW8Num129z3">
    <w:name w:val="WW8Num129z3"/>
    <w:rsid w:val="009F37B1"/>
    <w:rPr>
      <w:b w:val="0"/>
      <w:i w:val="0"/>
      <w:color w:val="000000"/>
    </w:rPr>
  </w:style>
  <w:style w:type="character" w:customStyle="1" w:styleId="WW8Num79z0">
    <w:name w:val="WW8Num79z0"/>
    <w:rsid w:val="009F37B1"/>
  </w:style>
  <w:style w:type="character" w:customStyle="1" w:styleId="WW8Num79z1">
    <w:name w:val="WW8Num79z1"/>
    <w:rsid w:val="009F37B1"/>
  </w:style>
  <w:style w:type="character" w:customStyle="1" w:styleId="WW8Num79z2">
    <w:name w:val="WW8Num79z2"/>
    <w:rsid w:val="009F37B1"/>
  </w:style>
  <w:style w:type="character" w:customStyle="1" w:styleId="WW8Num79z3">
    <w:name w:val="WW8Num79z3"/>
    <w:rsid w:val="009F37B1"/>
  </w:style>
  <w:style w:type="character" w:customStyle="1" w:styleId="WW8Num79z4">
    <w:name w:val="WW8Num79z4"/>
    <w:rsid w:val="009F37B1"/>
  </w:style>
  <w:style w:type="character" w:customStyle="1" w:styleId="WW8Num79z5">
    <w:name w:val="WW8Num79z5"/>
    <w:rsid w:val="009F37B1"/>
  </w:style>
  <w:style w:type="character" w:customStyle="1" w:styleId="WW8Num79z6">
    <w:name w:val="WW8Num79z6"/>
    <w:rsid w:val="009F37B1"/>
  </w:style>
  <w:style w:type="character" w:customStyle="1" w:styleId="WW8Num79z7">
    <w:name w:val="WW8Num79z7"/>
    <w:rsid w:val="009F37B1"/>
  </w:style>
  <w:style w:type="character" w:customStyle="1" w:styleId="WW8Num79z8">
    <w:name w:val="WW8Num79z8"/>
    <w:rsid w:val="009F37B1"/>
  </w:style>
  <w:style w:type="character" w:customStyle="1" w:styleId="WW8Num36z4">
    <w:name w:val="WW8Num36z4"/>
    <w:rsid w:val="009F37B1"/>
  </w:style>
  <w:style w:type="character" w:customStyle="1" w:styleId="WW8Num36z6">
    <w:name w:val="WW8Num36z6"/>
    <w:rsid w:val="009F37B1"/>
  </w:style>
  <w:style w:type="character" w:customStyle="1" w:styleId="WW8Num36z7">
    <w:name w:val="WW8Num36z7"/>
    <w:rsid w:val="009F37B1"/>
  </w:style>
  <w:style w:type="character" w:customStyle="1" w:styleId="WW8Num36z8">
    <w:name w:val="WW8Num36z8"/>
    <w:rsid w:val="009F37B1"/>
  </w:style>
  <w:style w:type="character" w:customStyle="1" w:styleId="WW8Num107z0">
    <w:name w:val="WW8Num107z0"/>
    <w:rsid w:val="009F37B1"/>
  </w:style>
  <w:style w:type="character" w:customStyle="1" w:styleId="WW8Num107z2">
    <w:name w:val="WW8Num107z2"/>
    <w:rsid w:val="009F37B1"/>
  </w:style>
  <w:style w:type="character" w:customStyle="1" w:styleId="WW8Num107z3">
    <w:name w:val="WW8Num107z3"/>
    <w:rsid w:val="009F37B1"/>
  </w:style>
  <w:style w:type="character" w:customStyle="1" w:styleId="WW8Num107z4">
    <w:name w:val="WW8Num107z4"/>
    <w:rsid w:val="009F37B1"/>
  </w:style>
  <w:style w:type="character" w:customStyle="1" w:styleId="WW8Num107z5">
    <w:name w:val="WW8Num107z5"/>
    <w:rsid w:val="009F37B1"/>
  </w:style>
  <w:style w:type="character" w:customStyle="1" w:styleId="WW8Num107z6">
    <w:name w:val="WW8Num107z6"/>
    <w:rsid w:val="009F37B1"/>
  </w:style>
  <w:style w:type="character" w:customStyle="1" w:styleId="WW8Num107z7">
    <w:name w:val="WW8Num107z7"/>
    <w:rsid w:val="009F37B1"/>
  </w:style>
  <w:style w:type="character" w:customStyle="1" w:styleId="WW8Num107z8">
    <w:name w:val="WW8Num107z8"/>
    <w:rsid w:val="009F37B1"/>
  </w:style>
  <w:style w:type="character" w:customStyle="1" w:styleId="WW8Num69z1">
    <w:name w:val="WW8Num69z1"/>
    <w:rsid w:val="009F37B1"/>
  </w:style>
  <w:style w:type="character" w:customStyle="1" w:styleId="WW8Num69z2">
    <w:name w:val="WW8Num69z2"/>
    <w:rsid w:val="009F37B1"/>
  </w:style>
  <w:style w:type="character" w:customStyle="1" w:styleId="WW8Num69z3">
    <w:name w:val="WW8Num69z3"/>
    <w:rsid w:val="009F37B1"/>
  </w:style>
  <w:style w:type="character" w:customStyle="1" w:styleId="WW8Num69z4">
    <w:name w:val="WW8Num69z4"/>
    <w:rsid w:val="009F37B1"/>
  </w:style>
  <w:style w:type="character" w:customStyle="1" w:styleId="WW8Num69z5">
    <w:name w:val="WW8Num69z5"/>
    <w:rsid w:val="009F37B1"/>
  </w:style>
  <w:style w:type="character" w:customStyle="1" w:styleId="WW8Num69z6">
    <w:name w:val="WW8Num69z6"/>
    <w:rsid w:val="009F37B1"/>
  </w:style>
  <w:style w:type="character" w:customStyle="1" w:styleId="WW8Num69z7">
    <w:name w:val="WW8Num69z7"/>
    <w:rsid w:val="009F37B1"/>
  </w:style>
  <w:style w:type="character" w:customStyle="1" w:styleId="WW8Num69z8">
    <w:name w:val="WW8Num69z8"/>
    <w:rsid w:val="009F37B1"/>
  </w:style>
  <w:style w:type="character" w:customStyle="1" w:styleId="WW8Num96z0">
    <w:name w:val="WW8Num96z0"/>
    <w:rsid w:val="009F37B1"/>
    <w:rPr>
      <w:b/>
      <w:i w:val="0"/>
      <w:sz w:val="24"/>
      <w:szCs w:val="28"/>
    </w:rPr>
  </w:style>
  <w:style w:type="character" w:customStyle="1" w:styleId="WW8Num96z1">
    <w:name w:val="WW8Num96z1"/>
    <w:rsid w:val="009F37B1"/>
    <w:rPr>
      <w:b/>
      <w:i w:val="0"/>
    </w:rPr>
  </w:style>
  <w:style w:type="character" w:customStyle="1" w:styleId="WW8Num96z3">
    <w:name w:val="WW8Num96z3"/>
    <w:rsid w:val="009F37B1"/>
    <w:rPr>
      <w:rFonts w:ascii="Symbol" w:hAnsi="Symbol" w:cs="Symbol"/>
    </w:rPr>
  </w:style>
  <w:style w:type="character" w:customStyle="1" w:styleId="WW8Num96z4">
    <w:name w:val="WW8Num96z4"/>
    <w:rsid w:val="009F37B1"/>
    <w:rPr>
      <w:rFonts w:ascii="Courier New" w:hAnsi="Courier New" w:cs="Courier New"/>
    </w:rPr>
  </w:style>
  <w:style w:type="character" w:customStyle="1" w:styleId="WW8Num96z5">
    <w:name w:val="WW8Num96z5"/>
    <w:rsid w:val="009F37B1"/>
    <w:rPr>
      <w:rFonts w:ascii="Wingdings" w:hAnsi="Wingdings" w:cs="Wingdings"/>
    </w:rPr>
  </w:style>
  <w:style w:type="character" w:customStyle="1" w:styleId="WW8Num113z0">
    <w:name w:val="WW8Num113z0"/>
    <w:rsid w:val="009F37B1"/>
    <w:rPr>
      <w:b/>
      <w:i w:val="0"/>
      <w:color w:val="000000"/>
      <w:sz w:val="24"/>
      <w:szCs w:val="28"/>
    </w:rPr>
  </w:style>
  <w:style w:type="character" w:customStyle="1" w:styleId="WW8Num113z1">
    <w:name w:val="WW8Num113z1"/>
    <w:rsid w:val="009F37B1"/>
    <w:rPr>
      <w:b/>
      <w:i w:val="0"/>
    </w:rPr>
  </w:style>
  <w:style w:type="character" w:customStyle="1" w:styleId="WW8Num113z2">
    <w:name w:val="WW8Num113z2"/>
    <w:rsid w:val="009F37B1"/>
    <w:rPr>
      <w:rFonts w:ascii="Symbol" w:hAnsi="Symbol" w:cs="Symbol"/>
      <w:b/>
      <w:i w:val="0"/>
    </w:rPr>
  </w:style>
  <w:style w:type="character" w:customStyle="1" w:styleId="WW8Num113z3">
    <w:name w:val="WW8Num113z3"/>
    <w:rsid w:val="009F37B1"/>
  </w:style>
  <w:style w:type="character" w:customStyle="1" w:styleId="WW8Num73z0">
    <w:name w:val="WW8Num73z0"/>
    <w:rsid w:val="009F37B1"/>
    <w:rPr>
      <w:b/>
      <w:i/>
      <w:sz w:val="22"/>
      <w:szCs w:val="22"/>
    </w:rPr>
  </w:style>
  <w:style w:type="character" w:customStyle="1" w:styleId="WW8Num120z0">
    <w:name w:val="WW8Num120z0"/>
    <w:rsid w:val="009F37B1"/>
    <w:rPr>
      <w:rFonts w:ascii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  <w:rsid w:val="009F37B1"/>
  </w:style>
  <w:style w:type="character" w:customStyle="1" w:styleId="WW8Num120z2">
    <w:name w:val="WW8Num120z2"/>
    <w:rsid w:val="009F37B1"/>
  </w:style>
  <w:style w:type="character" w:customStyle="1" w:styleId="WW8Num120z3">
    <w:name w:val="WW8Num120z3"/>
    <w:rsid w:val="009F37B1"/>
  </w:style>
  <w:style w:type="character" w:customStyle="1" w:styleId="WW8Num120z4">
    <w:name w:val="WW8Num120z4"/>
    <w:rsid w:val="009F37B1"/>
  </w:style>
  <w:style w:type="character" w:customStyle="1" w:styleId="WW8Num120z5">
    <w:name w:val="WW8Num120z5"/>
    <w:rsid w:val="009F37B1"/>
  </w:style>
  <w:style w:type="character" w:customStyle="1" w:styleId="WW8Num120z6">
    <w:name w:val="WW8Num120z6"/>
    <w:rsid w:val="009F37B1"/>
  </w:style>
  <w:style w:type="character" w:customStyle="1" w:styleId="WW8Num120z7">
    <w:name w:val="WW8Num120z7"/>
    <w:rsid w:val="009F37B1"/>
  </w:style>
  <w:style w:type="character" w:customStyle="1" w:styleId="WW8Num120z8">
    <w:name w:val="WW8Num120z8"/>
    <w:rsid w:val="009F37B1"/>
  </w:style>
  <w:style w:type="character" w:customStyle="1" w:styleId="WW8Num53z4">
    <w:name w:val="WW8Num53z4"/>
    <w:rsid w:val="009F37B1"/>
  </w:style>
  <w:style w:type="character" w:customStyle="1" w:styleId="WW8Num53z6">
    <w:name w:val="WW8Num53z6"/>
    <w:rsid w:val="009F37B1"/>
  </w:style>
  <w:style w:type="character" w:customStyle="1" w:styleId="WW8Num53z7">
    <w:name w:val="WW8Num53z7"/>
    <w:rsid w:val="009F37B1"/>
  </w:style>
  <w:style w:type="character" w:customStyle="1" w:styleId="WW8Num53z8">
    <w:name w:val="WW8Num53z8"/>
    <w:rsid w:val="009F37B1"/>
  </w:style>
  <w:style w:type="character" w:customStyle="1" w:styleId="WW8Num60z3">
    <w:name w:val="WW8Num60z3"/>
    <w:rsid w:val="009F37B1"/>
  </w:style>
  <w:style w:type="character" w:customStyle="1" w:styleId="WW8Num60z4">
    <w:name w:val="WW8Num60z4"/>
    <w:rsid w:val="009F37B1"/>
  </w:style>
  <w:style w:type="character" w:customStyle="1" w:styleId="WW8Num60z5">
    <w:name w:val="WW8Num60z5"/>
    <w:rsid w:val="009F37B1"/>
  </w:style>
  <w:style w:type="character" w:customStyle="1" w:styleId="WW8Num60z6">
    <w:name w:val="WW8Num60z6"/>
    <w:rsid w:val="009F37B1"/>
  </w:style>
  <w:style w:type="character" w:customStyle="1" w:styleId="WW8Num60z7">
    <w:name w:val="WW8Num60z7"/>
    <w:rsid w:val="009F37B1"/>
  </w:style>
  <w:style w:type="character" w:customStyle="1" w:styleId="WW8Num60z8">
    <w:name w:val="WW8Num60z8"/>
    <w:rsid w:val="009F37B1"/>
  </w:style>
  <w:style w:type="character" w:customStyle="1" w:styleId="WW8Num76z0">
    <w:name w:val="WW8Num76z0"/>
    <w:rsid w:val="009F37B1"/>
  </w:style>
  <w:style w:type="character" w:customStyle="1" w:styleId="WW8Num76z1">
    <w:name w:val="WW8Num76z1"/>
    <w:rsid w:val="009F37B1"/>
  </w:style>
  <w:style w:type="character" w:customStyle="1" w:styleId="WW8Num76z2">
    <w:name w:val="WW8Num76z2"/>
    <w:rsid w:val="009F37B1"/>
  </w:style>
  <w:style w:type="character" w:customStyle="1" w:styleId="WW8Num76z3">
    <w:name w:val="WW8Num76z3"/>
    <w:rsid w:val="009F37B1"/>
  </w:style>
  <w:style w:type="character" w:customStyle="1" w:styleId="WW8Num76z4">
    <w:name w:val="WW8Num76z4"/>
    <w:rsid w:val="009F37B1"/>
  </w:style>
  <w:style w:type="character" w:customStyle="1" w:styleId="WW8Num76z5">
    <w:name w:val="WW8Num76z5"/>
    <w:rsid w:val="009F37B1"/>
  </w:style>
  <w:style w:type="character" w:customStyle="1" w:styleId="WW8Num76z6">
    <w:name w:val="WW8Num76z6"/>
    <w:rsid w:val="009F37B1"/>
  </w:style>
  <w:style w:type="character" w:customStyle="1" w:styleId="WW8Num76z7">
    <w:name w:val="WW8Num76z7"/>
    <w:rsid w:val="009F37B1"/>
  </w:style>
  <w:style w:type="character" w:customStyle="1" w:styleId="WW8Num76z8">
    <w:name w:val="WW8Num76z8"/>
    <w:rsid w:val="009F37B1"/>
  </w:style>
  <w:style w:type="character" w:customStyle="1" w:styleId="WW8Num111z0">
    <w:name w:val="WW8Num111z0"/>
    <w:rsid w:val="009F37B1"/>
  </w:style>
  <w:style w:type="character" w:customStyle="1" w:styleId="WW8Num102z0">
    <w:name w:val="WW8Num102z0"/>
    <w:rsid w:val="009F37B1"/>
  </w:style>
  <w:style w:type="character" w:customStyle="1" w:styleId="WW8Num92z0">
    <w:name w:val="WW8Num92z0"/>
    <w:rsid w:val="009F37B1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  <w:rsid w:val="009F37B1"/>
  </w:style>
  <w:style w:type="character" w:customStyle="1" w:styleId="WW8NumSt108z0">
    <w:name w:val="WW8NumSt108z0"/>
    <w:rsid w:val="009F37B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  <w:rsid w:val="009F37B1"/>
  </w:style>
  <w:style w:type="character" w:customStyle="1" w:styleId="WW8NumSt108z3">
    <w:name w:val="WW8NumSt108z3"/>
    <w:rsid w:val="009F37B1"/>
    <w:rPr>
      <w:rFonts w:ascii="1.5.1.1, 'Times New Roman'" w:hAnsi="1.5.1.1, 'Times New Roman'" w:cs="1.5.1.1, 'Times New Roman'"/>
    </w:rPr>
  </w:style>
  <w:style w:type="character" w:customStyle="1" w:styleId="WW8Num20z1">
    <w:name w:val="WW8Num20z1"/>
    <w:rsid w:val="009F37B1"/>
  </w:style>
  <w:style w:type="character" w:customStyle="1" w:styleId="WW8Num126z0">
    <w:name w:val="WW8Num126z0"/>
    <w:rsid w:val="009F37B1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  <w:rsid w:val="009F37B1"/>
  </w:style>
  <w:style w:type="character" w:customStyle="1" w:styleId="WW8Num86z0">
    <w:name w:val="WW8Num86z0"/>
    <w:rsid w:val="009F37B1"/>
    <w:rPr>
      <w:rFonts w:ascii="Times New Roman" w:hAnsi="Times New Roman" w:cs="Times New Roman"/>
      <w:sz w:val="22"/>
      <w:szCs w:val="22"/>
    </w:rPr>
  </w:style>
  <w:style w:type="character" w:customStyle="1" w:styleId="WW8Num81z0">
    <w:name w:val="WW8Num81z0"/>
    <w:rsid w:val="009F37B1"/>
    <w:rPr>
      <w:b/>
      <w:i w:val="0"/>
      <w:sz w:val="24"/>
      <w:szCs w:val="28"/>
    </w:rPr>
  </w:style>
  <w:style w:type="character" w:customStyle="1" w:styleId="WW8Num81z1">
    <w:name w:val="WW8Num81z1"/>
    <w:rsid w:val="009F37B1"/>
    <w:rPr>
      <w:b/>
      <w:i w:val="0"/>
      <w:sz w:val="22"/>
      <w:szCs w:val="22"/>
    </w:rPr>
  </w:style>
  <w:style w:type="character" w:customStyle="1" w:styleId="WW8Num81z2">
    <w:name w:val="WW8Num81z2"/>
    <w:rsid w:val="009F37B1"/>
    <w:rPr>
      <w:rFonts w:ascii="Symbol" w:hAnsi="Symbol" w:cs="Symbol"/>
      <w:b/>
      <w:i w:val="0"/>
      <w:sz w:val="22"/>
      <w:szCs w:val="22"/>
    </w:rPr>
  </w:style>
  <w:style w:type="character" w:customStyle="1" w:styleId="WW8Num81z3">
    <w:name w:val="WW8Num81z3"/>
    <w:rsid w:val="009F37B1"/>
  </w:style>
  <w:style w:type="character" w:customStyle="1" w:styleId="WW8Num35z2">
    <w:name w:val="WW8Num35z2"/>
    <w:rsid w:val="009F37B1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sid w:val="009F37B1"/>
    <w:rPr>
      <w:b/>
      <w:sz w:val="22"/>
      <w:szCs w:val="22"/>
    </w:rPr>
  </w:style>
  <w:style w:type="character" w:customStyle="1" w:styleId="WW8Num124z0">
    <w:name w:val="WW8Num124z0"/>
    <w:rsid w:val="009F37B1"/>
  </w:style>
  <w:style w:type="character" w:customStyle="1" w:styleId="WW8Num124z2">
    <w:name w:val="WW8Num124z2"/>
    <w:rsid w:val="009F37B1"/>
    <w:rPr>
      <w:b w:val="0"/>
      <w:i w:val="0"/>
    </w:rPr>
  </w:style>
  <w:style w:type="character" w:customStyle="1" w:styleId="WW8Num124z3">
    <w:name w:val="WW8Num124z3"/>
    <w:rsid w:val="009F37B1"/>
    <w:rPr>
      <w:b w:val="0"/>
      <w:i w:val="0"/>
      <w:color w:val="000000"/>
    </w:rPr>
  </w:style>
  <w:style w:type="character" w:customStyle="1" w:styleId="WW8Num119z0">
    <w:name w:val="WW8Num119z0"/>
    <w:rsid w:val="009F37B1"/>
    <w:rPr>
      <w:sz w:val="22"/>
      <w:szCs w:val="22"/>
    </w:rPr>
  </w:style>
  <w:style w:type="character" w:customStyle="1" w:styleId="WW8Num119z2">
    <w:name w:val="WW8Num119z2"/>
    <w:rsid w:val="009F37B1"/>
    <w:rPr>
      <w:b w:val="0"/>
      <w:i w:val="0"/>
    </w:rPr>
  </w:style>
  <w:style w:type="character" w:customStyle="1" w:styleId="WW8Num119z3">
    <w:name w:val="WW8Num119z3"/>
    <w:rsid w:val="009F37B1"/>
    <w:rPr>
      <w:b w:val="0"/>
      <w:i w:val="0"/>
      <w:color w:val="000000"/>
    </w:rPr>
  </w:style>
  <w:style w:type="character" w:customStyle="1" w:styleId="WW8Num74z0">
    <w:name w:val="WW8Num74z0"/>
    <w:rsid w:val="009F37B1"/>
  </w:style>
  <w:style w:type="character" w:customStyle="1" w:styleId="WW8Num74z1">
    <w:name w:val="WW8Num74z1"/>
    <w:rsid w:val="009F37B1"/>
    <w:rPr>
      <w:rFonts w:ascii="Courier New" w:hAnsi="Courier New" w:cs="Courier New"/>
    </w:rPr>
  </w:style>
  <w:style w:type="character" w:customStyle="1" w:styleId="WW8Num74z2">
    <w:name w:val="WW8Num74z2"/>
    <w:rsid w:val="009F37B1"/>
    <w:rPr>
      <w:rFonts w:ascii="Wingdings" w:hAnsi="Wingdings" w:cs="Wingdings"/>
    </w:rPr>
  </w:style>
  <w:style w:type="character" w:customStyle="1" w:styleId="WW8Num74z3">
    <w:name w:val="WW8Num74z3"/>
    <w:rsid w:val="009F37B1"/>
    <w:rPr>
      <w:rFonts w:ascii="Symbol" w:hAnsi="Symbol" w:cs="Symbol"/>
    </w:rPr>
  </w:style>
  <w:style w:type="character" w:customStyle="1" w:styleId="WW8Num95z0">
    <w:name w:val="WW8Num95z0"/>
    <w:rsid w:val="009F37B1"/>
  </w:style>
  <w:style w:type="character" w:customStyle="1" w:styleId="WW8Num95z1">
    <w:name w:val="WW8Num95z1"/>
    <w:rsid w:val="009F37B1"/>
  </w:style>
  <w:style w:type="character" w:customStyle="1" w:styleId="WW8Num95z2">
    <w:name w:val="WW8Num95z2"/>
    <w:rsid w:val="009F37B1"/>
  </w:style>
  <w:style w:type="character" w:customStyle="1" w:styleId="WW8Num95z3">
    <w:name w:val="WW8Num95z3"/>
    <w:rsid w:val="009F37B1"/>
  </w:style>
  <w:style w:type="character" w:customStyle="1" w:styleId="WW8Num95z4">
    <w:name w:val="WW8Num95z4"/>
    <w:rsid w:val="009F37B1"/>
  </w:style>
  <w:style w:type="character" w:customStyle="1" w:styleId="WW8Num95z5">
    <w:name w:val="WW8Num95z5"/>
    <w:rsid w:val="009F37B1"/>
  </w:style>
  <w:style w:type="character" w:customStyle="1" w:styleId="WW8Num95z6">
    <w:name w:val="WW8Num95z6"/>
    <w:rsid w:val="009F37B1"/>
  </w:style>
  <w:style w:type="character" w:customStyle="1" w:styleId="WW8Num95z7">
    <w:name w:val="WW8Num95z7"/>
    <w:rsid w:val="009F37B1"/>
  </w:style>
  <w:style w:type="character" w:customStyle="1" w:styleId="WW8Num95z8">
    <w:name w:val="WW8Num95z8"/>
    <w:rsid w:val="009F37B1"/>
  </w:style>
  <w:style w:type="character" w:customStyle="1" w:styleId="WW8Num38z4">
    <w:name w:val="WW8Num38z4"/>
    <w:rsid w:val="009F37B1"/>
  </w:style>
  <w:style w:type="character" w:customStyle="1" w:styleId="WW8Num118z0">
    <w:name w:val="WW8Num118z0"/>
    <w:rsid w:val="009F37B1"/>
  </w:style>
  <w:style w:type="character" w:customStyle="1" w:styleId="WW8Num118z1">
    <w:name w:val="WW8Num118z1"/>
    <w:rsid w:val="009F37B1"/>
  </w:style>
  <w:style w:type="character" w:customStyle="1" w:styleId="WW8Num118z2">
    <w:name w:val="WW8Num118z2"/>
    <w:rsid w:val="009F37B1"/>
  </w:style>
  <w:style w:type="character" w:customStyle="1" w:styleId="WW8Num118z3">
    <w:name w:val="WW8Num118z3"/>
    <w:rsid w:val="009F37B1"/>
  </w:style>
  <w:style w:type="character" w:customStyle="1" w:styleId="WW8Num118z4">
    <w:name w:val="WW8Num118z4"/>
    <w:rsid w:val="009F37B1"/>
  </w:style>
  <w:style w:type="character" w:customStyle="1" w:styleId="WW8Num118z5">
    <w:name w:val="WW8Num118z5"/>
    <w:rsid w:val="009F37B1"/>
  </w:style>
  <w:style w:type="character" w:customStyle="1" w:styleId="WW8Num118z6">
    <w:name w:val="WW8Num118z6"/>
    <w:rsid w:val="009F37B1"/>
  </w:style>
  <w:style w:type="character" w:customStyle="1" w:styleId="WW8Num118z7">
    <w:name w:val="WW8Num118z7"/>
    <w:rsid w:val="009F37B1"/>
  </w:style>
  <w:style w:type="character" w:customStyle="1" w:styleId="WW8Num118z8">
    <w:name w:val="WW8Num118z8"/>
    <w:rsid w:val="009F37B1"/>
  </w:style>
  <w:style w:type="character" w:customStyle="1" w:styleId="WW8Num66z1">
    <w:name w:val="WW8Num66z1"/>
    <w:rsid w:val="009F37B1"/>
  </w:style>
  <w:style w:type="character" w:customStyle="1" w:styleId="WW8Num66z2">
    <w:name w:val="WW8Num66z2"/>
    <w:rsid w:val="009F37B1"/>
  </w:style>
  <w:style w:type="character" w:customStyle="1" w:styleId="WW8Num66z3">
    <w:name w:val="WW8Num66z3"/>
    <w:rsid w:val="009F37B1"/>
  </w:style>
  <w:style w:type="character" w:customStyle="1" w:styleId="WW8Num66z4">
    <w:name w:val="WW8Num66z4"/>
    <w:rsid w:val="009F37B1"/>
  </w:style>
  <w:style w:type="character" w:customStyle="1" w:styleId="WW8Num66z5">
    <w:name w:val="WW8Num66z5"/>
    <w:rsid w:val="009F37B1"/>
  </w:style>
  <w:style w:type="character" w:customStyle="1" w:styleId="WW8Num66z6">
    <w:name w:val="WW8Num66z6"/>
    <w:rsid w:val="009F37B1"/>
  </w:style>
  <w:style w:type="character" w:customStyle="1" w:styleId="WW8Num66z7">
    <w:name w:val="WW8Num66z7"/>
    <w:rsid w:val="009F37B1"/>
  </w:style>
  <w:style w:type="character" w:customStyle="1" w:styleId="WW8Num66z8">
    <w:name w:val="WW8Num66z8"/>
    <w:rsid w:val="009F37B1"/>
  </w:style>
  <w:style w:type="character" w:customStyle="1" w:styleId="WW8Num127z0">
    <w:name w:val="WW8Num127z0"/>
    <w:rsid w:val="009F37B1"/>
    <w:rPr>
      <w:rFonts w:cs="Times New Roman"/>
    </w:rPr>
  </w:style>
  <w:style w:type="character" w:customStyle="1" w:styleId="WW8Num127z1">
    <w:name w:val="WW8Num127z1"/>
    <w:rsid w:val="009F37B1"/>
  </w:style>
  <w:style w:type="character" w:customStyle="1" w:styleId="WW8Num56z8">
    <w:name w:val="WW8Num56z8"/>
    <w:rsid w:val="009F37B1"/>
  </w:style>
  <w:style w:type="character" w:customStyle="1" w:styleId="WW8Num101z0">
    <w:name w:val="WW8Num101z0"/>
    <w:rsid w:val="009F37B1"/>
    <w:rPr>
      <w:rFonts w:ascii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sid w:val="009F37B1"/>
    <w:rPr>
      <w:rFonts w:ascii="Courier New" w:hAnsi="Courier New" w:cs="Courier New"/>
    </w:rPr>
  </w:style>
  <w:style w:type="character" w:customStyle="1" w:styleId="WW8Num101z3">
    <w:name w:val="WW8Num101z3"/>
    <w:rsid w:val="009F37B1"/>
    <w:rPr>
      <w:rFonts w:ascii="Symbol" w:hAnsi="Symbol" w:cs="Symbol"/>
    </w:rPr>
  </w:style>
  <w:style w:type="character" w:customStyle="1" w:styleId="WW8Num43z4">
    <w:name w:val="WW8Num43z4"/>
    <w:rsid w:val="009F37B1"/>
    <w:rPr>
      <w:rFonts w:ascii="Courier New" w:hAnsi="Courier New" w:cs="Courier New"/>
    </w:rPr>
  </w:style>
  <w:style w:type="character" w:customStyle="1" w:styleId="WW8Num82z0">
    <w:name w:val="WW8Num82z0"/>
    <w:rsid w:val="009F37B1"/>
    <w:rPr>
      <w:bCs/>
      <w:i w:val="0"/>
      <w:sz w:val="22"/>
      <w:szCs w:val="22"/>
    </w:rPr>
  </w:style>
  <w:style w:type="character" w:customStyle="1" w:styleId="WW8Num82z2">
    <w:name w:val="WW8Num82z2"/>
    <w:rsid w:val="009F37B1"/>
  </w:style>
  <w:style w:type="character" w:customStyle="1" w:styleId="WW8Num82z3">
    <w:name w:val="WW8Num82z3"/>
    <w:rsid w:val="009F37B1"/>
  </w:style>
  <w:style w:type="character" w:customStyle="1" w:styleId="WW8Num82z4">
    <w:name w:val="WW8Num82z4"/>
    <w:rsid w:val="009F37B1"/>
  </w:style>
  <w:style w:type="character" w:customStyle="1" w:styleId="WW8Num82z5">
    <w:name w:val="WW8Num82z5"/>
    <w:rsid w:val="009F37B1"/>
  </w:style>
  <w:style w:type="character" w:customStyle="1" w:styleId="WW8Num82z6">
    <w:name w:val="WW8Num82z6"/>
    <w:rsid w:val="009F37B1"/>
  </w:style>
  <w:style w:type="character" w:customStyle="1" w:styleId="WW8Num82z7">
    <w:name w:val="WW8Num82z7"/>
    <w:rsid w:val="009F37B1"/>
  </w:style>
  <w:style w:type="character" w:customStyle="1" w:styleId="WW8Num82z8">
    <w:name w:val="WW8Num82z8"/>
    <w:rsid w:val="009F37B1"/>
  </w:style>
  <w:style w:type="paragraph" w:styleId="Tekstpodstawowy">
    <w:name w:val="Body Text"/>
    <w:basedOn w:val="Normalny"/>
    <w:rsid w:val="009F37B1"/>
    <w:pPr>
      <w:spacing w:after="120"/>
    </w:pPr>
  </w:style>
  <w:style w:type="character" w:customStyle="1" w:styleId="TekstpodstawowyZnak2">
    <w:name w:val="Tekst podstawowy Znak2"/>
    <w:rsid w:val="009F37B1"/>
    <w:rPr>
      <w:rFonts w:ascii="Arial" w:eastAsia="Times New Roman" w:hAnsi="Arial" w:cs="Arial"/>
      <w:color w:val="000000"/>
      <w:lang w:bidi="ar-SA"/>
    </w:rPr>
  </w:style>
  <w:style w:type="character" w:styleId="Hipercze">
    <w:name w:val="Hyperlink"/>
    <w:rsid w:val="009F37B1"/>
    <w:rPr>
      <w:color w:val="0000FF"/>
      <w:u w:val="single"/>
    </w:rPr>
  </w:style>
  <w:style w:type="paragraph" w:styleId="Tekstpodstawowywcity">
    <w:name w:val="Body Text Indent"/>
    <w:basedOn w:val="Normalny"/>
    <w:rsid w:val="00B5471F"/>
    <w:pPr>
      <w:spacing w:after="120"/>
      <w:ind w:left="283"/>
    </w:pPr>
  </w:style>
  <w:style w:type="paragraph" w:customStyle="1" w:styleId="Mapadokumentu1">
    <w:name w:val="Mapa dokumentu1"/>
    <w:basedOn w:val="Normalny"/>
    <w:semiHidden/>
    <w:rsid w:val="00C75655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B036F3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western">
    <w:name w:val="western"/>
    <w:basedOn w:val="Normalny"/>
    <w:rsid w:val="00B036F3"/>
    <w:pPr>
      <w:suppressAutoHyphens w:val="0"/>
      <w:autoSpaceDE/>
      <w:autoSpaceDN/>
      <w:spacing w:before="100" w:beforeAutospacing="1"/>
      <w:jc w:val="both"/>
      <w:textAlignment w:val="auto"/>
    </w:pPr>
    <w:rPr>
      <w:rFonts w:ascii="Times New Roman" w:eastAsia="SimSun" w:hAnsi="Times New Roman" w:cs="Times New Roman"/>
      <w:color w:val="auto"/>
      <w:kern w:val="0"/>
      <w:sz w:val="22"/>
      <w:szCs w:val="22"/>
    </w:rPr>
  </w:style>
  <w:style w:type="table" w:styleId="Tabela-Siatka">
    <w:name w:val="Table Grid"/>
    <w:basedOn w:val="Standardowy"/>
    <w:rsid w:val="002D6518"/>
    <w:pPr>
      <w:widowControl w:val="0"/>
      <w:suppressAutoHyphens/>
      <w:spacing w:after="12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C3216E"/>
    <w:rPr>
      <w:vertAlign w:val="superscript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 Znak1"/>
    <w:link w:val="Stopka"/>
    <w:rsid w:val="004E35D4"/>
    <w:rPr>
      <w:kern w:val="3"/>
      <w:sz w:val="22"/>
      <w:lang w:val="pl-PL" w:eastAsia="zh-CN" w:bidi="ar-SA"/>
    </w:rPr>
  </w:style>
  <w:style w:type="character" w:customStyle="1" w:styleId="ZnakZnak1Znak1ZnakZnakZnak">
    <w:name w:val="Znak Znak1 Znak1 Znak Znak Znak"/>
    <w:rsid w:val="002F0FF3"/>
    <w:rPr>
      <w:rFonts w:ascii="Times New Roman" w:eastAsia="Times New Roman" w:hAnsi="Times New Roman" w:cs="Times New Roman"/>
      <w:kern w:val="3"/>
      <w:sz w:val="22"/>
      <w:lang w:eastAsia="zh-CN"/>
    </w:rPr>
  </w:style>
  <w:style w:type="character" w:customStyle="1" w:styleId="TytuZnak1">
    <w:name w:val="Tytuł Znak1"/>
    <w:aliases w:val=" Znak Znak Znak Znak Znak1 Znak, Znak Znak Znak Znak Znak Znak Znak Znak Znak Znak Znak Znak Znak Znak Znak,Nagłówek 5 Znak Znak Znak Znak,Tytuł Znak Znak Znak Znak Znak, Znak Znak Znak Znak Znak1 Znak Znak Znak Znak Znak"/>
    <w:link w:val="Tytu"/>
    <w:locked/>
    <w:rsid w:val="00BE7396"/>
    <w:rPr>
      <w:rFonts w:ascii="Arial" w:eastAsia="Microsoft YaHei" w:hAnsi="Arial" w:cs="Mangal"/>
      <w:b/>
      <w:bCs/>
      <w:kern w:val="3"/>
      <w:sz w:val="56"/>
      <w:szCs w:val="56"/>
      <w:lang w:val="pl-PL" w:eastAsia="zh-CN" w:bidi="ar-SA"/>
    </w:rPr>
  </w:style>
  <w:style w:type="character" w:customStyle="1" w:styleId="Tekstpodstawowy3Znak">
    <w:name w:val="Tekst podstawowy 3 Znak"/>
    <w:link w:val="Tekstpodstawowy3"/>
    <w:rsid w:val="00D66E18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has-pretty-child">
    <w:name w:val="has-pretty-child"/>
    <w:rsid w:val="002B2D57"/>
  </w:style>
  <w:style w:type="paragraph" w:styleId="Tekstprzypisudolnego">
    <w:name w:val="footnote text"/>
    <w:basedOn w:val="Normalny"/>
    <w:link w:val="TekstprzypisudolnegoZnak"/>
    <w:rsid w:val="00753AF3"/>
    <w:pPr>
      <w:suppressAutoHyphens w:val="0"/>
      <w:autoSpaceDE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753AF3"/>
    <w:rPr>
      <w:rFonts w:ascii="Calibri" w:eastAsia="Calibri" w:hAnsi="Calibri" w:cs="Times New Roman"/>
      <w:lang w:eastAsia="en-US"/>
    </w:rPr>
  </w:style>
  <w:style w:type="character" w:customStyle="1" w:styleId="Domylnaczcionkaakapitu6">
    <w:name w:val="Domyślna czcionka akapitu6"/>
    <w:rsid w:val="00E83549"/>
  </w:style>
  <w:style w:type="character" w:customStyle="1" w:styleId="Domylnaczcionkaakapitu5">
    <w:name w:val="Domyślna czcionka akapitu5"/>
    <w:rsid w:val="00E83549"/>
  </w:style>
  <w:style w:type="character" w:customStyle="1" w:styleId="Domylnaczcionkaakapitu7">
    <w:name w:val="Domyślna czcionka akapitu7"/>
    <w:rsid w:val="00E83549"/>
  </w:style>
  <w:style w:type="paragraph" w:styleId="Bezodstpw">
    <w:name w:val="No Spacing"/>
    <w:uiPriority w:val="1"/>
    <w:qFormat/>
    <w:rsid w:val="00BC1216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WWOutlineListStyle5">
    <w:name w:val="WW_OutlineListStyle_5"/>
    <w:basedOn w:val="Bezlisty"/>
    <w:rsid w:val="009F37B1"/>
    <w:pPr>
      <w:numPr>
        <w:numId w:val="2"/>
      </w:numPr>
    </w:pPr>
  </w:style>
  <w:style w:type="numbering" w:customStyle="1" w:styleId="WWOutlineListStyle4">
    <w:name w:val="WW_OutlineListStyle_4"/>
    <w:basedOn w:val="Bezlisty"/>
    <w:rsid w:val="009F37B1"/>
    <w:pPr>
      <w:numPr>
        <w:numId w:val="3"/>
      </w:numPr>
    </w:pPr>
  </w:style>
  <w:style w:type="numbering" w:customStyle="1" w:styleId="WWOutlineListStyle3">
    <w:name w:val="WW_OutlineListStyle_3"/>
    <w:basedOn w:val="Bezlisty"/>
    <w:rsid w:val="009F37B1"/>
    <w:pPr>
      <w:numPr>
        <w:numId w:val="4"/>
      </w:numPr>
    </w:pPr>
  </w:style>
  <w:style w:type="numbering" w:customStyle="1" w:styleId="WWOutlineListStyle2">
    <w:name w:val="WW_OutlineListStyle_2"/>
    <w:basedOn w:val="Bezlisty"/>
    <w:rsid w:val="009F37B1"/>
    <w:pPr>
      <w:numPr>
        <w:numId w:val="5"/>
      </w:numPr>
    </w:pPr>
  </w:style>
  <w:style w:type="numbering" w:customStyle="1" w:styleId="WWOutlineListStyle1">
    <w:name w:val="WW_OutlineListStyle_1"/>
    <w:basedOn w:val="Bezlisty"/>
    <w:rsid w:val="009F37B1"/>
    <w:pPr>
      <w:numPr>
        <w:numId w:val="6"/>
      </w:numPr>
    </w:pPr>
  </w:style>
  <w:style w:type="numbering" w:customStyle="1" w:styleId="WWOutlineListStyle">
    <w:name w:val="WW_OutlineListStyle"/>
    <w:basedOn w:val="Bezlisty"/>
    <w:rsid w:val="009F37B1"/>
    <w:pPr>
      <w:numPr>
        <w:numId w:val="7"/>
      </w:numPr>
    </w:pPr>
  </w:style>
  <w:style w:type="numbering" w:customStyle="1" w:styleId="WW8Num1">
    <w:name w:val="WW8Num1"/>
    <w:basedOn w:val="Bezlisty"/>
    <w:rsid w:val="009F37B1"/>
    <w:pPr>
      <w:numPr>
        <w:numId w:val="8"/>
      </w:numPr>
    </w:pPr>
  </w:style>
  <w:style w:type="numbering" w:customStyle="1" w:styleId="WW8Num2">
    <w:name w:val="WW8Num2"/>
    <w:basedOn w:val="Bezlisty"/>
    <w:rsid w:val="009F37B1"/>
    <w:pPr>
      <w:numPr>
        <w:numId w:val="9"/>
      </w:numPr>
    </w:pPr>
  </w:style>
  <w:style w:type="numbering" w:customStyle="1" w:styleId="WW8Num3">
    <w:name w:val="WW8Num3"/>
    <w:basedOn w:val="Bezlisty"/>
    <w:rsid w:val="009F37B1"/>
    <w:pPr>
      <w:numPr>
        <w:numId w:val="10"/>
      </w:numPr>
    </w:pPr>
  </w:style>
  <w:style w:type="numbering" w:customStyle="1" w:styleId="WW8Num4">
    <w:name w:val="WW8Num4"/>
    <w:basedOn w:val="Bezlisty"/>
    <w:rsid w:val="009F37B1"/>
    <w:pPr>
      <w:numPr>
        <w:numId w:val="11"/>
      </w:numPr>
    </w:pPr>
  </w:style>
  <w:style w:type="numbering" w:customStyle="1" w:styleId="WW8Num5">
    <w:name w:val="WW8Num5"/>
    <w:basedOn w:val="Bezlisty"/>
    <w:rsid w:val="009F37B1"/>
    <w:pPr>
      <w:numPr>
        <w:numId w:val="12"/>
      </w:numPr>
    </w:pPr>
  </w:style>
  <w:style w:type="numbering" w:customStyle="1" w:styleId="WW8Num6">
    <w:name w:val="WW8Num6"/>
    <w:basedOn w:val="Bezlisty"/>
    <w:rsid w:val="009F37B1"/>
    <w:pPr>
      <w:numPr>
        <w:numId w:val="13"/>
      </w:numPr>
    </w:pPr>
  </w:style>
  <w:style w:type="numbering" w:customStyle="1" w:styleId="WW8Num7">
    <w:name w:val="WW8Num7"/>
    <w:basedOn w:val="Bezlisty"/>
    <w:rsid w:val="009F37B1"/>
    <w:pPr>
      <w:numPr>
        <w:numId w:val="14"/>
      </w:numPr>
    </w:pPr>
  </w:style>
  <w:style w:type="numbering" w:customStyle="1" w:styleId="WW8Num8">
    <w:name w:val="WW8Num8"/>
    <w:basedOn w:val="Bezlisty"/>
    <w:rsid w:val="009F37B1"/>
    <w:pPr>
      <w:numPr>
        <w:numId w:val="15"/>
      </w:numPr>
    </w:pPr>
  </w:style>
  <w:style w:type="numbering" w:customStyle="1" w:styleId="WW8Num9">
    <w:name w:val="WW8Num9"/>
    <w:basedOn w:val="Bezlisty"/>
    <w:rsid w:val="009F37B1"/>
    <w:pPr>
      <w:numPr>
        <w:numId w:val="16"/>
      </w:numPr>
    </w:pPr>
  </w:style>
  <w:style w:type="numbering" w:customStyle="1" w:styleId="WW8Num10">
    <w:name w:val="WW8Num10"/>
    <w:basedOn w:val="Bezlisty"/>
    <w:rsid w:val="009F37B1"/>
    <w:pPr>
      <w:numPr>
        <w:numId w:val="17"/>
      </w:numPr>
    </w:pPr>
  </w:style>
  <w:style w:type="numbering" w:customStyle="1" w:styleId="WW8Num11">
    <w:name w:val="WW8Num11"/>
    <w:basedOn w:val="Bezlisty"/>
    <w:rsid w:val="009F37B1"/>
    <w:pPr>
      <w:numPr>
        <w:numId w:val="175"/>
      </w:numPr>
    </w:pPr>
  </w:style>
  <w:style w:type="numbering" w:customStyle="1" w:styleId="WW8Num12">
    <w:name w:val="WW8Num12"/>
    <w:basedOn w:val="Bezlisty"/>
    <w:rsid w:val="009F37B1"/>
    <w:pPr>
      <w:numPr>
        <w:numId w:val="19"/>
      </w:numPr>
    </w:pPr>
  </w:style>
  <w:style w:type="numbering" w:customStyle="1" w:styleId="WW8Num13">
    <w:name w:val="WW8Num13"/>
    <w:basedOn w:val="Bezlisty"/>
    <w:rsid w:val="009F37B1"/>
    <w:pPr>
      <w:numPr>
        <w:numId w:val="20"/>
      </w:numPr>
    </w:pPr>
  </w:style>
  <w:style w:type="numbering" w:customStyle="1" w:styleId="WW8Num14">
    <w:name w:val="WW8Num14"/>
    <w:basedOn w:val="Bezlisty"/>
    <w:rsid w:val="009F37B1"/>
    <w:pPr>
      <w:numPr>
        <w:numId w:val="21"/>
      </w:numPr>
    </w:pPr>
  </w:style>
  <w:style w:type="numbering" w:customStyle="1" w:styleId="WW8Num15">
    <w:name w:val="WW8Num15"/>
    <w:basedOn w:val="Bezlisty"/>
    <w:rsid w:val="009F37B1"/>
    <w:pPr>
      <w:numPr>
        <w:numId w:val="22"/>
      </w:numPr>
    </w:pPr>
  </w:style>
  <w:style w:type="numbering" w:customStyle="1" w:styleId="WW8Num16">
    <w:name w:val="WW8Num16"/>
    <w:basedOn w:val="Bezlisty"/>
    <w:rsid w:val="009F37B1"/>
    <w:pPr>
      <w:numPr>
        <w:numId w:val="174"/>
      </w:numPr>
    </w:pPr>
  </w:style>
  <w:style w:type="numbering" w:customStyle="1" w:styleId="WW8Num17">
    <w:name w:val="WW8Num17"/>
    <w:basedOn w:val="Bezlisty"/>
    <w:rsid w:val="009F37B1"/>
    <w:pPr>
      <w:numPr>
        <w:numId w:val="24"/>
      </w:numPr>
    </w:pPr>
  </w:style>
  <w:style w:type="numbering" w:customStyle="1" w:styleId="WW8Num18">
    <w:name w:val="WW8Num18"/>
    <w:basedOn w:val="Bezlisty"/>
    <w:rsid w:val="009F37B1"/>
    <w:pPr>
      <w:numPr>
        <w:numId w:val="25"/>
      </w:numPr>
    </w:pPr>
  </w:style>
  <w:style w:type="numbering" w:customStyle="1" w:styleId="WW8Num19">
    <w:name w:val="WW8Num19"/>
    <w:basedOn w:val="Bezlisty"/>
    <w:rsid w:val="009F37B1"/>
    <w:pPr>
      <w:numPr>
        <w:numId w:val="26"/>
      </w:numPr>
    </w:pPr>
  </w:style>
  <w:style w:type="numbering" w:customStyle="1" w:styleId="WW8Num64">
    <w:name w:val="WW8Num64"/>
    <w:basedOn w:val="Bezlisty"/>
    <w:rsid w:val="009F37B1"/>
    <w:pPr>
      <w:numPr>
        <w:numId w:val="27"/>
      </w:numPr>
    </w:pPr>
  </w:style>
  <w:style w:type="numbering" w:customStyle="1" w:styleId="WW8Num63">
    <w:name w:val="WW8Num63"/>
    <w:basedOn w:val="Bezlisty"/>
    <w:rsid w:val="009F37B1"/>
    <w:pPr>
      <w:numPr>
        <w:numId w:val="28"/>
      </w:numPr>
    </w:pPr>
  </w:style>
  <w:style w:type="numbering" w:customStyle="1" w:styleId="WW8Num62">
    <w:name w:val="WW8Num62"/>
    <w:basedOn w:val="Bezlisty"/>
    <w:rsid w:val="009F37B1"/>
    <w:pPr>
      <w:numPr>
        <w:numId w:val="29"/>
      </w:numPr>
    </w:pPr>
  </w:style>
  <w:style w:type="numbering" w:customStyle="1" w:styleId="WW8Num87">
    <w:name w:val="WW8Num87"/>
    <w:basedOn w:val="Bezlisty"/>
    <w:rsid w:val="009F37B1"/>
    <w:pPr>
      <w:numPr>
        <w:numId w:val="30"/>
      </w:numPr>
    </w:pPr>
  </w:style>
  <w:style w:type="numbering" w:customStyle="1" w:styleId="WW8Num84">
    <w:name w:val="WW8Num84"/>
    <w:basedOn w:val="Bezlisty"/>
    <w:rsid w:val="009F37B1"/>
    <w:pPr>
      <w:numPr>
        <w:numId w:val="31"/>
      </w:numPr>
    </w:pPr>
  </w:style>
  <w:style w:type="numbering" w:customStyle="1" w:styleId="WW8Num41">
    <w:name w:val="WW8Num41"/>
    <w:basedOn w:val="Bezlisty"/>
    <w:rsid w:val="009F37B1"/>
    <w:pPr>
      <w:numPr>
        <w:numId w:val="32"/>
      </w:numPr>
    </w:pPr>
  </w:style>
  <w:style w:type="numbering" w:customStyle="1" w:styleId="WW8Num93">
    <w:name w:val="WW8Num93"/>
    <w:basedOn w:val="Bezlisty"/>
    <w:rsid w:val="009F37B1"/>
    <w:pPr>
      <w:numPr>
        <w:numId w:val="33"/>
      </w:numPr>
    </w:pPr>
  </w:style>
  <w:style w:type="numbering" w:customStyle="1" w:styleId="WW8Num114">
    <w:name w:val="WW8Num114"/>
    <w:basedOn w:val="Bezlisty"/>
    <w:rsid w:val="009F37B1"/>
    <w:pPr>
      <w:numPr>
        <w:numId w:val="34"/>
      </w:numPr>
    </w:pPr>
  </w:style>
  <w:style w:type="numbering" w:customStyle="1" w:styleId="WW8Num110">
    <w:name w:val="WW8Num110"/>
    <w:basedOn w:val="Bezlisty"/>
    <w:rsid w:val="009F37B1"/>
    <w:pPr>
      <w:numPr>
        <w:numId w:val="35"/>
      </w:numPr>
    </w:pPr>
  </w:style>
  <w:style w:type="numbering" w:customStyle="1" w:styleId="WW8Num26">
    <w:name w:val="WW8Num26"/>
    <w:basedOn w:val="Bezlisty"/>
    <w:rsid w:val="009F37B1"/>
    <w:pPr>
      <w:numPr>
        <w:numId w:val="36"/>
      </w:numPr>
    </w:pPr>
  </w:style>
  <w:style w:type="numbering" w:customStyle="1" w:styleId="WW8Num51">
    <w:name w:val="WW8Num51"/>
    <w:basedOn w:val="Bezlisty"/>
    <w:rsid w:val="009F37B1"/>
    <w:pPr>
      <w:numPr>
        <w:numId w:val="37"/>
      </w:numPr>
    </w:pPr>
  </w:style>
  <w:style w:type="numbering" w:customStyle="1" w:styleId="WW8Num122">
    <w:name w:val="WW8Num122"/>
    <w:basedOn w:val="Bezlisty"/>
    <w:rsid w:val="009F37B1"/>
    <w:pPr>
      <w:numPr>
        <w:numId w:val="38"/>
      </w:numPr>
    </w:pPr>
  </w:style>
  <w:style w:type="numbering" w:customStyle="1" w:styleId="WW8Num65">
    <w:name w:val="WW8Num65"/>
    <w:basedOn w:val="Bezlisty"/>
    <w:rsid w:val="009F37B1"/>
    <w:pPr>
      <w:numPr>
        <w:numId w:val="39"/>
      </w:numPr>
    </w:pPr>
  </w:style>
  <w:style w:type="numbering" w:customStyle="1" w:styleId="WW8Num77">
    <w:name w:val="WW8Num77"/>
    <w:basedOn w:val="Bezlisty"/>
    <w:rsid w:val="009F37B1"/>
    <w:pPr>
      <w:numPr>
        <w:numId w:val="40"/>
      </w:numPr>
    </w:pPr>
  </w:style>
  <w:style w:type="numbering" w:customStyle="1" w:styleId="WW8Num57">
    <w:name w:val="WW8Num57"/>
    <w:basedOn w:val="Bezlisty"/>
    <w:rsid w:val="009F37B1"/>
    <w:pPr>
      <w:numPr>
        <w:numId w:val="41"/>
      </w:numPr>
    </w:pPr>
  </w:style>
  <w:style w:type="numbering" w:customStyle="1" w:styleId="WW8Num44">
    <w:name w:val="WW8Num44"/>
    <w:basedOn w:val="Bezlisty"/>
    <w:rsid w:val="009F37B1"/>
    <w:pPr>
      <w:numPr>
        <w:numId w:val="42"/>
      </w:numPr>
    </w:pPr>
  </w:style>
  <w:style w:type="numbering" w:customStyle="1" w:styleId="WW8Num123">
    <w:name w:val="WW8Num123"/>
    <w:basedOn w:val="Bezlisty"/>
    <w:rsid w:val="009F37B1"/>
    <w:pPr>
      <w:numPr>
        <w:numId w:val="43"/>
      </w:numPr>
    </w:pPr>
  </w:style>
  <w:style w:type="numbering" w:customStyle="1" w:styleId="WW8Num109">
    <w:name w:val="WW8Num109"/>
    <w:basedOn w:val="Bezlisty"/>
    <w:rsid w:val="009F37B1"/>
    <w:pPr>
      <w:numPr>
        <w:numId w:val="44"/>
      </w:numPr>
    </w:pPr>
  </w:style>
  <w:style w:type="numbering" w:customStyle="1" w:styleId="WW8Num70">
    <w:name w:val="WW8Num70"/>
    <w:basedOn w:val="Bezlisty"/>
    <w:rsid w:val="009F37B1"/>
    <w:pPr>
      <w:numPr>
        <w:numId w:val="45"/>
      </w:numPr>
    </w:pPr>
  </w:style>
  <w:style w:type="numbering" w:customStyle="1" w:styleId="WW8Num80">
    <w:name w:val="WW8Num80"/>
    <w:basedOn w:val="Bezlisty"/>
    <w:rsid w:val="009F37B1"/>
    <w:pPr>
      <w:numPr>
        <w:numId w:val="46"/>
      </w:numPr>
    </w:pPr>
  </w:style>
  <w:style w:type="numbering" w:customStyle="1" w:styleId="WW8Num59">
    <w:name w:val="WW8Num59"/>
    <w:basedOn w:val="Bezlisty"/>
    <w:rsid w:val="009F37B1"/>
    <w:pPr>
      <w:numPr>
        <w:numId w:val="47"/>
      </w:numPr>
    </w:pPr>
  </w:style>
  <w:style w:type="numbering" w:customStyle="1" w:styleId="WW8Num37">
    <w:name w:val="WW8Num37"/>
    <w:basedOn w:val="Bezlisty"/>
    <w:rsid w:val="009F37B1"/>
    <w:pPr>
      <w:numPr>
        <w:numId w:val="48"/>
      </w:numPr>
    </w:pPr>
  </w:style>
  <w:style w:type="numbering" w:customStyle="1" w:styleId="WW8Num99">
    <w:name w:val="WW8Num99"/>
    <w:basedOn w:val="Bezlisty"/>
    <w:rsid w:val="009F37B1"/>
    <w:pPr>
      <w:numPr>
        <w:numId w:val="49"/>
      </w:numPr>
    </w:pPr>
  </w:style>
  <w:style w:type="numbering" w:customStyle="1" w:styleId="WW8Num94">
    <w:name w:val="WW8Num94"/>
    <w:basedOn w:val="Bezlisty"/>
    <w:rsid w:val="009F37B1"/>
    <w:pPr>
      <w:numPr>
        <w:numId w:val="50"/>
      </w:numPr>
    </w:pPr>
  </w:style>
  <w:style w:type="numbering" w:customStyle="1" w:styleId="WW8Num108">
    <w:name w:val="WW8Num108"/>
    <w:basedOn w:val="Bezlisty"/>
    <w:rsid w:val="009F37B1"/>
    <w:pPr>
      <w:numPr>
        <w:numId w:val="51"/>
      </w:numPr>
    </w:pPr>
  </w:style>
  <w:style w:type="numbering" w:customStyle="1" w:styleId="WW8Num48">
    <w:name w:val="WW8Num48"/>
    <w:basedOn w:val="Bezlisty"/>
    <w:rsid w:val="009F37B1"/>
    <w:pPr>
      <w:numPr>
        <w:numId w:val="52"/>
      </w:numPr>
    </w:pPr>
  </w:style>
  <w:style w:type="numbering" w:customStyle="1" w:styleId="WW8Num28">
    <w:name w:val="WW8Num28"/>
    <w:basedOn w:val="Bezlisty"/>
    <w:rsid w:val="009F37B1"/>
    <w:pPr>
      <w:numPr>
        <w:numId w:val="53"/>
      </w:numPr>
    </w:pPr>
  </w:style>
  <w:style w:type="numbering" w:customStyle="1" w:styleId="WW8Num78">
    <w:name w:val="WW8Num78"/>
    <w:basedOn w:val="Bezlisty"/>
    <w:rsid w:val="009F37B1"/>
    <w:pPr>
      <w:numPr>
        <w:numId w:val="54"/>
      </w:numPr>
    </w:pPr>
  </w:style>
  <w:style w:type="numbering" w:customStyle="1" w:styleId="WW8Num45">
    <w:name w:val="WW8Num45"/>
    <w:basedOn w:val="Bezlisty"/>
    <w:rsid w:val="009F37B1"/>
    <w:pPr>
      <w:numPr>
        <w:numId w:val="55"/>
      </w:numPr>
    </w:pPr>
  </w:style>
  <w:style w:type="numbering" w:customStyle="1" w:styleId="WW8Num22">
    <w:name w:val="WW8Num22"/>
    <w:basedOn w:val="Bezlisty"/>
    <w:rsid w:val="009F37B1"/>
    <w:pPr>
      <w:numPr>
        <w:numId w:val="56"/>
      </w:numPr>
    </w:pPr>
  </w:style>
  <w:style w:type="numbering" w:customStyle="1" w:styleId="WW8Num27">
    <w:name w:val="WW8Num27"/>
    <w:basedOn w:val="Bezlisty"/>
    <w:rsid w:val="009F37B1"/>
    <w:pPr>
      <w:numPr>
        <w:numId w:val="57"/>
      </w:numPr>
    </w:pPr>
  </w:style>
  <w:style w:type="numbering" w:customStyle="1" w:styleId="WW8Num67">
    <w:name w:val="WW8Num67"/>
    <w:basedOn w:val="Bezlisty"/>
    <w:rsid w:val="009F37B1"/>
    <w:pPr>
      <w:numPr>
        <w:numId w:val="58"/>
      </w:numPr>
    </w:pPr>
  </w:style>
  <w:style w:type="numbering" w:customStyle="1" w:styleId="WW8Num30">
    <w:name w:val="WW8Num30"/>
    <w:basedOn w:val="Bezlisty"/>
    <w:rsid w:val="009F37B1"/>
    <w:pPr>
      <w:numPr>
        <w:numId w:val="59"/>
      </w:numPr>
    </w:pPr>
  </w:style>
  <w:style w:type="numbering" w:customStyle="1" w:styleId="WW8Num88">
    <w:name w:val="WW8Num88"/>
    <w:basedOn w:val="Bezlisty"/>
    <w:rsid w:val="009F37B1"/>
    <w:pPr>
      <w:numPr>
        <w:numId w:val="60"/>
      </w:numPr>
    </w:pPr>
  </w:style>
  <w:style w:type="numbering" w:customStyle="1" w:styleId="WW8Num29">
    <w:name w:val="WW8Num29"/>
    <w:basedOn w:val="Bezlisty"/>
    <w:rsid w:val="009F37B1"/>
    <w:pPr>
      <w:numPr>
        <w:numId w:val="61"/>
      </w:numPr>
    </w:pPr>
  </w:style>
  <w:style w:type="numbering" w:customStyle="1" w:styleId="WW8Num89">
    <w:name w:val="WW8Num89"/>
    <w:basedOn w:val="Bezlisty"/>
    <w:rsid w:val="009F37B1"/>
    <w:pPr>
      <w:numPr>
        <w:numId w:val="62"/>
      </w:numPr>
    </w:pPr>
  </w:style>
  <w:style w:type="numbering" w:customStyle="1" w:styleId="WW8Num105">
    <w:name w:val="WW8Num105"/>
    <w:basedOn w:val="Bezlisty"/>
    <w:rsid w:val="009F37B1"/>
    <w:pPr>
      <w:numPr>
        <w:numId w:val="63"/>
      </w:numPr>
    </w:pPr>
  </w:style>
  <w:style w:type="numbering" w:customStyle="1" w:styleId="WW8Num23">
    <w:name w:val="WW8Num23"/>
    <w:basedOn w:val="Bezlisty"/>
    <w:rsid w:val="009F37B1"/>
    <w:pPr>
      <w:numPr>
        <w:numId w:val="64"/>
      </w:numPr>
    </w:pPr>
  </w:style>
  <w:style w:type="numbering" w:customStyle="1" w:styleId="WW8Num21">
    <w:name w:val="WW8Num21"/>
    <w:basedOn w:val="Bezlisty"/>
    <w:rsid w:val="009F37B1"/>
    <w:pPr>
      <w:numPr>
        <w:numId w:val="65"/>
      </w:numPr>
    </w:pPr>
  </w:style>
  <w:style w:type="numbering" w:customStyle="1" w:styleId="WW8Num75">
    <w:name w:val="WW8Num75"/>
    <w:basedOn w:val="Bezlisty"/>
    <w:rsid w:val="009F37B1"/>
    <w:pPr>
      <w:numPr>
        <w:numId w:val="66"/>
      </w:numPr>
    </w:pPr>
  </w:style>
  <w:style w:type="numbering" w:customStyle="1" w:styleId="WW8Num46">
    <w:name w:val="WW8Num46"/>
    <w:basedOn w:val="Bezlisty"/>
    <w:rsid w:val="009F37B1"/>
    <w:pPr>
      <w:numPr>
        <w:numId w:val="67"/>
      </w:numPr>
    </w:pPr>
  </w:style>
  <w:style w:type="numbering" w:customStyle="1" w:styleId="WW8Num104">
    <w:name w:val="WW8Num104"/>
    <w:basedOn w:val="Bezlisty"/>
    <w:rsid w:val="009F37B1"/>
    <w:pPr>
      <w:numPr>
        <w:numId w:val="68"/>
      </w:numPr>
    </w:pPr>
  </w:style>
  <w:style w:type="numbering" w:customStyle="1" w:styleId="WW8Num32">
    <w:name w:val="WW8Num32"/>
    <w:basedOn w:val="Bezlisty"/>
    <w:rsid w:val="009F37B1"/>
    <w:pPr>
      <w:numPr>
        <w:numId w:val="69"/>
      </w:numPr>
    </w:pPr>
  </w:style>
  <w:style w:type="numbering" w:customStyle="1" w:styleId="WW8Num90">
    <w:name w:val="WW8Num90"/>
    <w:basedOn w:val="Bezlisty"/>
    <w:rsid w:val="009F37B1"/>
    <w:pPr>
      <w:numPr>
        <w:numId w:val="70"/>
      </w:numPr>
    </w:pPr>
  </w:style>
  <w:style w:type="numbering" w:customStyle="1" w:styleId="WW8Num98">
    <w:name w:val="WW8Num98"/>
    <w:basedOn w:val="Bezlisty"/>
    <w:rsid w:val="009F37B1"/>
    <w:pPr>
      <w:numPr>
        <w:numId w:val="71"/>
      </w:numPr>
    </w:pPr>
  </w:style>
  <w:style w:type="numbering" w:customStyle="1" w:styleId="WW8Num121">
    <w:name w:val="WW8Num121"/>
    <w:basedOn w:val="Bezlisty"/>
    <w:rsid w:val="009F37B1"/>
    <w:pPr>
      <w:numPr>
        <w:numId w:val="72"/>
      </w:numPr>
    </w:pPr>
  </w:style>
  <w:style w:type="numbering" w:customStyle="1" w:styleId="WW8Num106">
    <w:name w:val="WW8Num106"/>
    <w:basedOn w:val="Bezlisty"/>
    <w:rsid w:val="009F37B1"/>
    <w:pPr>
      <w:numPr>
        <w:numId w:val="73"/>
      </w:numPr>
    </w:pPr>
  </w:style>
  <w:style w:type="numbering" w:customStyle="1" w:styleId="WW8Num115">
    <w:name w:val="WW8Num115"/>
    <w:basedOn w:val="Bezlisty"/>
    <w:rsid w:val="009F37B1"/>
    <w:pPr>
      <w:numPr>
        <w:numId w:val="74"/>
      </w:numPr>
    </w:pPr>
  </w:style>
  <w:style w:type="numbering" w:customStyle="1" w:styleId="WW8Num103">
    <w:name w:val="WW8Num103"/>
    <w:basedOn w:val="Bezlisty"/>
    <w:rsid w:val="009F37B1"/>
    <w:pPr>
      <w:numPr>
        <w:numId w:val="75"/>
      </w:numPr>
    </w:pPr>
  </w:style>
  <w:style w:type="numbering" w:customStyle="1" w:styleId="WW8Num125">
    <w:name w:val="WW8Num125"/>
    <w:basedOn w:val="Bezlisty"/>
    <w:rsid w:val="009F37B1"/>
    <w:pPr>
      <w:numPr>
        <w:numId w:val="76"/>
      </w:numPr>
    </w:pPr>
  </w:style>
  <w:style w:type="numbering" w:customStyle="1" w:styleId="WW8Num129">
    <w:name w:val="WW8Num129"/>
    <w:basedOn w:val="Bezlisty"/>
    <w:rsid w:val="009F37B1"/>
    <w:pPr>
      <w:numPr>
        <w:numId w:val="77"/>
      </w:numPr>
    </w:pPr>
  </w:style>
  <w:style w:type="numbering" w:customStyle="1" w:styleId="WW8Num52">
    <w:name w:val="WW8Num52"/>
    <w:basedOn w:val="Bezlisty"/>
    <w:rsid w:val="009F37B1"/>
    <w:pPr>
      <w:numPr>
        <w:numId w:val="78"/>
      </w:numPr>
    </w:pPr>
  </w:style>
  <w:style w:type="numbering" w:customStyle="1" w:styleId="WW8Num79">
    <w:name w:val="WW8Num79"/>
    <w:basedOn w:val="Bezlisty"/>
    <w:rsid w:val="009F37B1"/>
    <w:pPr>
      <w:numPr>
        <w:numId w:val="79"/>
      </w:numPr>
    </w:pPr>
  </w:style>
  <w:style w:type="numbering" w:customStyle="1" w:styleId="WW8Num36">
    <w:name w:val="WW8Num36"/>
    <w:basedOn w:val="Bezlisty"/>
    <w:rsid w:val="009F37B1"/>
    <w:pPr>
      <w:numPr>
        <w:numId w:val="80"/>
      </w:numPr>
    </w:pPr>
  </w:style>
  <w:style w:type="numbering" w:customStyle="1" w:styleId="WW8Num107">
    <w:name w:val="WW8Num107"/>
    <w:basedOn w:val="Bezlisty"/>
    <w:rsid w:val="009F37B1"/>
    <w:pPr>
      <w:numPr>
        <w:numId w:val="81"/>
      </w:numPr>
    </w:pPr>
  </w:style>
  <w:style w:type="numbering" w:customStyle="1" w:styleId="WW8Num69">
    <w:name w:val="WW8Num69"/>
    <w:basedOn w:val="Bezlisty"/>
    <w:rsid w:val="009F37B1"/>
    <w:pPr>
      <w:numPr>
        <w:numId w:val="82"/>
      </w:numPr>
    </w:pPr>
  </w:style>
  <w:style w:type="numbering" w:customStyle="1" w:styleId="WW8Num33">
    <w:name w:val="WW8Num33"/>
    <w:basedOn w:val="Bezlisty"/>
    <w:rsid w:val="009F37B1"/>
    <w:pPr>
      <w:numPr>
        <w:numId w:val="83"/>
      </w:numPr>
    </w:pPr>
  </w:style>
  <w:style w:type="numbering" w:customStyle="1" w:styleId="WW8Num96">
    <w:name w:val="WW8Num96"/>
    <w:basedOn w:val="Bezlisty"/>
    <w:rsid w:val="009F37B1"/>
    <w:pPr>
      <w:numPr>
        <w:numId w:val="84"/>
      </w:numPr>
    </w:pPr>
  </w:style>
  <w:style w:type="numbering" w:customStyle="1" w:styleId="WW8Num113">
    <w:name w:val="WW8Num113"/>
    <w:basedOn w:val="Bezlisty"/>
    <w:rsid w:val="009F37B1"/>
    <w:pPr>
      <w:numPr>
        <w:numId w:val="85"/>
      </w:numPr>
    </w:pPr>
  </w:style>
  <w:style w:type="numbering" w:customStyle="1" w:styleId="WW8Num50">
    <w:name w:val="WW8Num50"/>
    <w:basedOn w:val="Bezlisty"/>
    <w:rsid w:val="009F37B1"/>
    <w:pPr>
      <w:numPr>
        <w:numId w:val="86"/>
      </w:numPr>
    </w:pPr>
  </w:style>
  <w:style w:type="numbering" w:customStyle="1" w:styleId="WW8Num49">
    <w:name w:val="WW8Num49"/>
    <w:basedOn w:val="Bezlisty"/>
    <w:rsid w:val="009F37B1"/>
    <w:pPr>
      <w:numPr>
        <w:numId w:val="87"/>
      </w:numPr>
    </w:pPr>
  </w:style>
  <w:style w:type="numbering" w:customStyle="1" w:styleId="WW8Num73">
    <w:name w:val="WW8Num73"/>
    <w:basedOn w:val="Bezlisty"/>
    <w:rsid w:val="009F37B1"/>
    <w:pPr>
      <w:numPr>
        <w:numId w:val="88"/>
      </w:numPr>
    </w:pPr>
  </w:style>
  <w:style w:type="numbering" w:customStyle="1" w:styleId="WW8Num68">
    <w:name w:val="WW8Num68"/>
    <w:basedOn w:val="Bezlisty"/>
    <w:rsid w:val="009F37B1"/>
    <w:pPr>
      <w:numPr>
        <w:numId w:val="89"/>
      </w:numPr>
    </w:pPr>
  </w:style>
  <w:style w:type="numbering" w:customStyle="1" w:styleId="WW8Num120">
    <w:name w:val="WW8Num120"/>
    <w:basedOn w:val="Bezlisty"/>
    <w:rsid w:val="009F37B1"/>
    <w:pPr>
      <w:numPr>
        <w:numId w:val="90"/>
      </w:numPr>
    </w:pPr>
  </w:style>
  <w:style w:type="numbering" w:customStyle="1" w:styleId="WW8Num53">
    <w:name w:val="WW8Num53"/>
    <w:basedOn w:val="Bezlisty"/>
    <w:rsid w:val="009F37B1"/>
    <w:pPr>
      <w:numPr>
        <w:numId w:val="91"/>
      </w:numPr>
    </w:pPr>
  </w:style>
  <w:style w:type="numbering" w:customStyle="1" w:styleId="WW8Num60">
    <w:name w:val="WW8Num60"/>
    <w:basedOn w:val="Bezlisty"/>
    <w:rsid w:val="009F37B1"/>
    <w:pPr>
      <w:numPr>
        <w:numId w:val="92"/>
      </w:numPr>
    </w:pPr>
  </w:style>
  <w:style w:type="numbering" w:customStyle="1" w:styleId="WW8Num76">
    <w:name w:val="WW8Num76"/>
    <w:basedOn w:val="Bezlisty"/>
    <w:rsid w:val="009F37B1"/>
    <w:pPr>
      <w:numPr>
        <w:numId w:val="93"/>
      </w:numPr>
    </w:pPr>
  </w:style>
  <w:style w:type="numbering" w:customStyle="1" w:styleId="WW8Num111">
    <w:name w:val="WW8Num111"/>
    <w:basedOn w:val="Bezlisty"/>
    <w:rsid w:val="009F37B1"/>
    <w:pPr>
      <w:numPr>
        <w:numId w:val="94"/>
      </w:numPr>
    </w:pPr>
  </w:style>
  <w:style w:type="numbering" w:customStyle="1" w:styleId="WW8Num102">
    <w:name w:val="WW8Num102"/>
    <w:basedOn w:val="Bezlisty"/>
    <w:rsid w:val="009F37B1"/>
    <w:pPr>
      <w:numPr>
        <w:numId w:val="95"/>
      </w:numPr>
    </w:pPr>
  </w:style>
  <w:style w:type="numbering" w:customStyle="1" w:styleId="WW8Num92">
    <w:name w:val="WW8Num92"/>
    <w:basedOn w:val="Bezlisty"/>
    <w:rsid w:val="009F37B1"/>
    <w:pPr>
      <w:numPr>
        <w:numId w:val="96"/>
      </w:numPr>
    </w:pPr>
  </w:style>
  <w:style w:type="numbering" w:customStyle="1" w:styleId="WW8Num20">
    <w:name w:val="WW8Num20"/>
    <w:basedOn w:val="Bezlisty"/>
    <w:rsid w:val="009F37B1"/>
    <w:pPr>
      <w:numPr>
        <w:numId w:val="97"/>
      </w:numPr>
    </w:pPr>
  </w:style>
  <w:style w:type="numbering" w:customStyle="1" w:styleId="WW8Num126">
    <w:name w:val="WW8Num126"/>
    <w:basedOn w:val="Bezlisty"/>
    <w:rsid w:val="009F37B1"/>
    <w:pPr>
      <w:numPr>
        <w:numId w:val="98"/>
      </w:numPr>
    </w:pPr>
  </w:style>
  <w:style w:type="numbering" w:customStyle="1" w:styleId="WW8Num86">
    <w:name w:val="WW8Num86"/>
    <w:basedOn w:val="Bezlisty"/>
    <w:rsid w:val="009F37B1"/>
    <w:pPr>
      <w:numPr>
        <w:numId w:val="99"/>
      </w:numPr>
    </w:pPr>
  </w:style>
  <w:style w:type="numbering" w:customStyle="1" w:styleId="WW8Num25">
    <w:name w:val="WW8Num25"/>
    <w:basedOn w:val="Bezlisty"/>
    <w:rsid w:val="009F37B1"/>
    <w:pPr>
      <w:numPr>
        <w:numId w:val="100"/>
      </w:numPr>
    </w:pPr>
  </w:style>
  <w:style w:type="numbering" w:customStyle="1" w:styleId="WW8Num81">
    <w:name w:val="WW8Num81"/>
    <w:basedOn w:val="Bezlisty"/>
    <w:rsid w:val="009F37B1"/>
    <w:pPr>
      <w:numPr>
        <w:numId w:val="101"/>
      </w:numPr>
    </w:pPr>
  </w:style>
  <w:style w:type="numbering" w:customStyle="1" w:styleId="WW8Num47">
    <w:name w:val="WW8Num47"/>
    <w:basedOn w:val="Bezlisty"/>
    <w:rsid w:val="009F37B1"/>
    <w:pPr>
      <w:numPr>
        <w:numId w:val="102"/>
      </w:numPr>
    </w:pPr>
  </w:style>
  <w:style w:type="numbering" w:customStyle="1" w:styleId="WW8Num35">
    <w:name w:val="WW8Num35"/>
    <w:basedOn w:val="Bezlisty"/>
    <w:rsid w:val="009F37B1"/>
    <w:pPr>
      <w:numPr>
        <w:numId w:val="103"/>
      </w:numPr>
    </w:pPr>
  </w:style>
  <w:style w:type="numbering" w:customStyle="1" w:styleId="WW8Num24">
    <w:name w:val="WW8Num24"/>
    <w:basedOn w:val="Bezlisty"/>
    <w:rsid w:val="009F37B1"/>
    <w:pPr>
      <w:numPr>
        <w:numId w:val="104"/>
      </w:numPr>
    </w:pPr>
  </w:style>
  <w:style w:type="numbering" w:customStyle="1" w:styleId="WW8Num124">
    <w:name w:val="WW8Num124"/>
    <w:basedOn w:val="Bezlisty"/>
    <w:rsid w:val="009F37B1"/>
    <w:pPr>
      <w:numPr>
        <w:numId w:val="105"/>
      </w:numPr>
    </w:pPr>
  </w:style>
  <w:style w:type="numbering" w:customStyle="1" w:styleId="WW8Num119">
    <w:name w:val="WW8Num119"/>
    <w:basedOn w:val="Bezlisty"/>
    <w:rsid w:val="009F37B1"/>
    <w:pPr>
      <w:numPr>
        <w:numId w:val="106"/>
      </w:numPr>
    </w:pPr>
  </w:style>
  <w:style w:type="numbering" w:customStyle="1" w:styleId="WW8Num74">
    <w:name w:val="WW8Num74"/>
    <w:basedOn w:val="Bezlisty"/>
    <w:rsid w:val="009F37B1"/>
    <w:pPr>
      <w:numPr>
        <w:numId w:val="107"/>
      </w:numPr>
    </w:pPr>
  </w:style>
  <w:style w:type="numbering" w:customStyle="1" w:styleId="WW8Num95">
    <w:name w:val="WW8Num95"/>
    <w:basedOn w:val="Bezlisty"/>
    <w:rsid w:val="009F37B1"/>
    <w:pPr>
      <w:numPr>
        <w:numId w:val="108"/>
      </w:numPr>
    </w:pPr>
  </w:style>
  <w:style w:type="numbering" w:customStyle="1" w:styleId="WW8Num38">
    <w:name w:val="WW8Num38"/>
    <w:basedOn w:val="Bezlisty"/>
    <w:rsid w:val="009F37B1"/>
    <w:pPr>
      <w:numPr>
        <w:numId w:val="109"/>
      </w:numPr>
    </w:pPr>
  </w:style>
  <w:style w:type="numbering" w:customStyle="1" w:styleId="WW8Num118">
    <w:name w:val="WW8Num118"/>
    <w:basedOn w:val="Bezlisty"/>
    <w:rsid w:val="009F37B1"/>
    <w:pPr>
      <w:numPr>
        <w:numId w:val="110"/>
      </w:numPr>
    </w:pPr>
  </w:style>
  <w:style w:type="numbering" w:customStyle="1" w:styleId="WW8Num66">
    <w:name w:val="WW8Num66"/>
    <w:basedOn w:val="Bezlisty"/>
    <w:rsid w:val="009F37B1"/>
    <w:pPr>
      <w:numPr>
        <w:numId w:val="111"/>
      </w:numPr>
    </w:pPr>
  </w:style>
  <w:style w:type="numbering" w:customStyle="1" w:styleId="WW8Num127">
    <w:name w:val="WW8Num127"/>
    <w:basedOn w:val="Bezlisty"/>
    <w:rsid w:val="009F37B1"/>
    <w:pPr>
      <w:numPr>
        <w:numId w:val="112"/>
      </w:numPr>
    </w:pPr>
  </w:style>
  <w:style w:type="numbering" w:customStyle="1" w:styleId="WW8Num56">
    <w:name w:val="WW8Num56"/>
    <w:basedOn w:val="Bezlisty"/>
    <w:rsid w:val="009F37B1"/>
    <w:pPr>
      <w:numPr>
        <w:numId w:val="113"/>
      </w:numPr>
    </w:pPr>
  </w:style>
  <w:style w:type="numbering" w:customStyle="1" w:styleId="WW8Num101">
    <w:name w:val="WW8Num101"/>
    <w:basedOn w:val="Bezlisty"/>
    <w:rsid w:val="009F37B1"/>
    <w:pPr>
      <w:numPr>
        <w:numId w:val="114"/>
      </w:numPr>
    </w:pPr>
  </w:style>
  <w:style w:type="numbering" w:customStyle="1" w:styleId="WW8Num55">
    <w:name w:val="WW8Num55"/>
    <w:basedOn w:val="Bezlisty"/>
    <w:rsid w:val="009F37B1"/>
    <w:pPr>
      <w:numPr>
        <w:numId w:val="115"/>
      </w:numPr>
    </w:pPr>
  </w:style>
  <w:style w:type="numbering" w:customStyle="1" w:styleId="WW8Num43">
    <w:name w:val="WW8Num43"/>
    <w:basedOn w:val="Bezlisty"/>
    <w:rsid w:val="009F37B1"/>
    <w:pPr>
      <w:numPr>
        <w:numId w:val="116"/>
      </w:numPr>
    </w:pPr>
  </w:style>
  <w:style w:type="numbering" w:customStyle="1" w:styleId="WW8Num82">
    <w:name w:val="WW8Num82"/>
    <w:basedOn w:val="Bezlisty"/>
    <w:rsid w:val="009F37B1"/>
    <w:pPr>
      <w:numPr>
        <w:numId w:val="1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048B-FD01-49C5-B885-775A9E3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4908</Words>
  <Characters>29450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Policja</Company>
  <LinksUpToDate>false</LinksUpToDate>
  <CharactersWithSpaces>34290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kasiaj</cp:lastModifiedBy>
  <cp:revision>12</cp:revision>
  <cp:lastPrinted>2017-11-09T14:05:00Z</cp:lastPrinted>
  <dcterms:created xsi:type="dcterms:W3CDTF">2018-11-16T12:04:00Z</dcterms:created>
  <dcterms:modified xsi:type="dcterms:W3CDTF">2018-11-19T11:56:00Z</dcterms:modified>
</cp:coreProperties>
</file>