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768" w:rsidRDefault="00644768" w:rsidP="006C1EC2">
      <w:pPr>
        <w:tabs>
          <w:tab w:val="left" w:pos="6435"/>
        </w:tabs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530E1E" w:rsidRDefault="00530E1E" w:rsidP="00856C4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C0504D" w:themeColor="accent2"/>
          <w:sz w:val="20"/>
          <w:szCs w:val="20"/>
          <w:u w:val="single"/>
        </w:rPr>
      </w:pPr>
    </w:p>
    <w:p w:rsidR="007F4FB8" w:rsidRPr="009A3D40" w:rsidRDefault="001A1B6D" w:rsidP="00856C48">
      <w:pPr>
        <w:tabs>
          <w:tab w:val="left" w:pos="6435"/>
        </w:tabs>
        <w:jc w:val="right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9A3D4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2</w:t>
      </w:r>
      <w:r w:rsidR="00856C48" w:rsidRPr="009A3D4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do SIW</w:t>
      </w:r>
      <w:r w:rsidR="003661F8" w:rsidRPr="009A3D40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Z</w:t>
      </w:r>
    </w:p>
    <w:p w:rsidR="007F4FB8" w:rsidRPr="009A3D40" w:rsidRDefault="0055253D" w:rsidP="00717411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  <w:rPr>
          <w:rFonts w:ascii="Century Gothic" w:hAnsi="Century Gothic"/>
          <w:b/>
          <w:i w:val="0"/>
          <w:sz w:val="20"/>
          <w:u w:val="single"/>
        </w:rPr>
      </w:pPr>
      <w:r w:rsidRPr="009A3D40">
        <w:rPr>
          <w:rFonts w:ascii="Century Gothic" w:hAnsi="Century Gothic"/>
          <w:b/>
          <w:i w:val="0"/>
          <w:sz w:val="20"/>
          <w:u w:val="single"/>
        </w:rPr>
        <w:t xml:space="preserve">OFERTA WYKONAWCY </w:t>
      </w:r>
    </w:p>
    <w:p w:rsidR="00991E3B" w:rsidRPr="00991E3B" w:rsidRDefault="00991E3B" w:rsidP="00991E3B">
      <w:pPr>
        <w:pStyle w:val="Standard"/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Pełna nazwa Wykonawcy: ______________________________________________________________*</w:t>
      </w:r>
    </w:p>
    <w:p w:rsidR="007F4FB8" w:rsidRPr="00A46B73" w:rsidRDefault="007F4FB8">
      <w:pPr>
        <w:rPr>
          <w:rFonts w:ascii="Century Gothic" w:hAnsi="Century Gothic" w:cs="Times New Roman"/>
          <w:sz w:val="20"/>
          <w:szCs w:val="20"/>
        </w:rPr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Adres: ____________________________________________________________________________</w:t>
      </w:r>
      <w:r w:rsidRPr="00A46B73">
        <w:rPr>
          <w:rFonts w:ascii="Century Gothic" w:hAnsi="Century Gothic" w:cs="Times New Roman"/>
          <w:sz w:val="20"/>
          <w:szCs w:val="20"/>
          <w:u w:val="single"/>
        </w:rPr>
        <w:t xml:space="preserve">    </w:t>
      </w:r>
      <w:r w:rsidRPr="00A46B73">
        <w:rPr>
          <w:rFonts w:ascii="Century Gothic" w:hAnsi="Century Gothic" w:cs="Times New Roman"/>
          <w:sz w:val="20"/>
          <w:szCs w:val="20"/>
        </w:rPr>
        <w:t>*</w:t>
      </w:r>
    </w:p>
    <w:p w:rsidR="007F4FB8" w:rsidRPr="00A46B73" w:rsidRDefault="007F4FB8">
      <w:pPr>
        <w:rPr>
          <w:rFonts w:ascii="Century Gothic" w:hAnsi="Century Gothic" w:cs="Times New Roman"/>
          <w:sz w:val="20"/>
          <w:szCs w:val="20"/>
        </w:rPr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Nr telefonu i faksu, adres e-mail________________________________________________________</w:t>
      </w:r>
      <w:r w:rsidRPr="00A46B73">
        <w:rPr>
          <w:rFonts w:ascii="Century Gothic" w:hAnsi="Century Gothic" w:cs="Times New Roman"/>
          <w:sz w:val="20"/>
          <w:szCs w:val="20"/>
          <w:u w:val="single"/>
        </w:rPr>
        <w:t xml:space="preserve">    </w:t>
      </w:r>
      <w:r w:rsidRPr="00A46B73">
        <w:rPr>
          <w:rFonts w:ascii="Century Gothic" w:hAnsi="Century Gothic" w:cs="Times New Roman"/>
          <w:sz w:val="20"/>
          <w:szCs w:val="20"/>
        </w:rPr>
        <w:t>*</w:t>
      </w:r>
    </w:p>
    <w:p w:rsidR="007F4FB8" w:rsidRPr="00A46B73" w:rsidRDefault="007F4FB8">
      <w:pPr>
        <w:rPr>
          <w:rFonts w:ascii="Century Gothic" w:hAnsi="Century Gothic" w:cs="Times New Roman"/>
          <w:sz w:val="20"/>
          <w:szCs w:val="20"/>
        </w:rPr>
      </w:pPr>
    </w:p>
    <w:p w:rsidR="007F4FB8" w:rsidRPr="00A46B73" w:rsidRDefault="0055253D">
      <w:pPr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>Osoba/osoby uprawnione do reprezentacji, w tym do podpisania umowy ramowej ____________________________________________________________________________________*</w:t>
      </w:r>
    </w:p>
    <w:p w:rsidR="007F4FB8" w:rsidRPr="00A46B73" w:rsidRDefault="0055253D">
      <w:pPr>
        <w:ind w:left="5670"/>
        <w:rPr>
          <w:rFonts w:ascii="Century Gothic" w:hAnsi="Century Gothic" w:cs="Times New Roman"/>
          <w:b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F4FB8" w:rsidRPr="00A46B73" w:rsidRDefault="0055253D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46B73">
        <w:rPr>
          <w:rFonts w:ascii="Century Gothic" w:hAnsi="Century Gothic" w:cs="Times New Roman"/>
          <w:b/>
          <w:sz w:val="20"/>
          <w:szCs w:val="20"/>
        </w:rPr>
        <w:t xml:space="preserve">Przystępując do postępowania prowadzonego w celu zawarcia umowy ramowej w trybie przetargu nieograniczonego na </w:t>
      </w:r>
      <w:r w:rsidR="00717411" w:rsidRPr="00A46B73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dostawy </w:t>
      </w:r>
      <w:r w:rsidR="002A1E97">
        <w:rPr>
          <w:rFonts w:ascii="Century Gothic" w:hAnsi="Century Gothic" w:cs="Times New Roman"/>
          <w:b/>
          <w:bCs/>
          <w:iCs/>
          <w:sz w:val="20"/>
          <w:szCs w:val="20"/>
        </w:rPr>
        <w:t>macierzy dyskowych WZP-5575/18/245/Ł</w:t>
      </w:r>
    </w:p>
    <w:p w:rsidR="002A1E97" w:rsidRPr="002A1E97" w:rsidRDefault="0055253D" w:rsidP="0047239A">
      <w:pPr>
        <w:pStyle w:val="Akapitzlist"/>
        <w:numPr>
          <w:ilvl w:val="0"/>
          <w:numId w:val="14"/>
        </w:numPr>
        <w:tabs>
          <w:tab w:val="left" w:pos="6435"/>
        </w:tabs>
        <w:spacing w:line="276" w:lineRule="auto"/>
        <w:ind w:left="142" w:hanging="142"/>
        <w:jc w:val="both"/>
        <w:rPr>
          <w:rFonts w:ascii="Century Gothic" w:hAnsi="Century Gothic"/>
          <w:b/>
          <w:bCs/>
          <w:sz w:val="20"/>
          <w:szCs w:val="20"/>
        </w:rPr>
      </w:pPr>
      <w:r w:rsidRPr="00A46B73">
        <w:rPr>
          <w:rFonts w:ascii="Century Gothic" w:hAnsi="Century Gothic"/>
          <w:b/>
          <w:bCs/>
          <w:sz w:val="20"/>
          <w:szCs w:val="20"/>
        </w:rPr>
        <w:t>Oferujemy</w:t>
      </w:r>
    </w:p>
    <w:p w:rsidR="002A1E97" w:rsidRDefault="002A1E97" w:rsidP="002A1E97">
      <w:pPr>
        <w:tabs>
          <w:tab w:val="left" w:pos="6435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509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3979"/>
        <w:gridCol w:w="503"/>
        <w:gridCol w:w="1848"/>
        <w:gridCol w:w="1025"/>
        <w:gridCol w:w="2120"/>
      </w:tblGrid>
      <w:tr w:rsidR="002A1E97" w:rsidRPr="002A1E97" w:rsidTr="00F03412">
        <w:trPr>
          <w:jc w:val="center"/>
        </w:trPr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L.p.</w:t>
            </w:r>
          </w:p>
        </w:tc>
        <w:tc>
          <w:tcPr>
            <w:tcW w:w="2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keepNext/>
              <w:autoSpaceDE/>
              <w:autoSpaceDN w:val="0"/>
              <w:spacing w:before="240" w:after="120"/>
              <w:jc w:val="center"/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</w:pPr>
            <w:r w:rsidRPr="002A1E97"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  <w:t>Nazwa przedmiotu zamówienia</w:t>
            </w:r>
          </w:p>
        </w:tc>
        <w:tc>
          <w:tcPr>
            <w:tcW w:w="2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autoSpaceDN w:val="0"/>
              <w:jc w:val="center"/>
              <w:rPr>
                <w:rFonts w:ascii="Century Gothic" w:hAnsi="Century Gothic" w:cs="Times New Roman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kern w:val="3"/>
                <w:sz w:val="20"/>
                <w:szCs w:val="20"/>
              </w:rPr>
              <w:t>j.m.</w:t>
            </w:r>
          </w:p>
        </w:tc>
        <w:tc>
          <w:tcPr>
            <w:tcW w:w="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autoSpaceDN w:val="0"/>
              <w:jc w:val="center"/>
              <w:rPr>
                <w:rFonts w:ascii="Century Gothic" w:hAnsi="Century Gothic" w:cs="Times New Roman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kern w:val="3"/>
                <w:sz w:val="20"/>
                <w:szCs w:val="20"/>
              </w:rPr>
              <w:t>Cena jednostkowa netto w PLN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autoSpaceDN w:val="0"/>
              <w:jc w:val="center"/>
              <w:rPr>
                <w:rFonts w:ascii="Century Gothic" w:hAnsi="Century Gothic" w:cs="Times New Roman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kern w:val="3"/>
                <w:sz w:val="20"/>
                <w:szCs w:val="20"/>
              </w:rPr>
              <w:t>Stawka podatku VAT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autoSpaceDN w:val="0"/>
              <w:jc w:val="center"/>
              <w:rPr>
                <w:rFonts w:ascii="Century Gothic" w:hAnsi="Century Gothic" w:cs="Times New Roman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kern w:val="3"/>
                <w:sz w:val="20"/>
                <w:szCs w:val="20"/>
              </w:rPr>
              <w:t xml:space="preserve">Cena jednostkowa brutto </w:t>
            </w:r>
          </w:p>
          <w:p w:rsidR="002A1E97" w:rsidRPr="002A1E97" w:rsidRDefault="002A1E97" w:rsidP="002A1E97">
            <w:pPr>
              <w:autoSpaceDN w:val="0"/>
              <w:jc w:val="center"/>
              <w:rPr>
                <w:rFonts w:ascii="Century Gothic" w:hAnsi="Century Gothic" w:cs="Times New Roman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kern w:val="3"/>
                <w:sz w:val="20"/>
                <w:szCs w:val="20"/>
              </w:rPr>
              <w:t>(cena netto powiększona o podatek VAT)</w:t>
            </w:r>
          </w:p>
        </w:tc>
      </w:tr>
      <w:tr w:rsidR="002A1E97" w:rsidRPr="002A1E97" w:rsidTr="00F03412">
        <w:trPr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6</w:t>
            </w:r>
          </w:p>
        </w:tc>
      </w:tr>
      <w:tr w:rsidR="002A1E97" w:rsidRPr="002A1E97" w:rsidTr="00F03412">
        <w:trPr>
          <w:trHeight w:val="1034"/>
          <w:jc w:val="center"/>
        </w:trPr>
        <w:tc>
          <w:tcPr>
            <w:tcW w:w="2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E97" w:rsidRPr="002A1E97" w:rsidRDefault="007C55CE" w:rsidP="007C55CE">
            <w:pPr>
              <w:keepNext/>
              <w:autoSpaceDE/>
              <w:autoSpaceDN w:val="0"/>
              <w:spacing w:line="100" w:lineRule="atLeast"/>
              <w:ind w:left="103" w:hanging="103"/>
              <w:contextualSpacing/>
              <w:jc w:val="center"/>
              <w:rPr>
                <w:rFonts w:ascii="Century Gothic" w:hAnsi="Century Gothic" w:cs="Times New Roman"/>
                <w:color w:val="auto"/>
                <w:kern w:val="3"/>
                <w:sz w:val="20"/>
                <w:szCs w:val="20"/>
              </w:rPr>
            </w:pPr>
            <w:r>
              <w:rPr>
                <w:rFonts w:ascii="Century Gothic" w:eastAsia="Microsoft YaHei" w:hAnsi="Century Gothic" w:cs="Times New Roman"/>
                <w:b/>
                <w:bCs/>
                <w:color w:val="auto"/>
                <w:kern w:val="3"/>
                <w:sz w:val="20"/>
                <w:szCs w:val="20"/>
              </w:rPr>
              <w:t>Macierz dyskowa</w:t>
            </w:r>
          </w:p>
          <w:p w:rsidR="002A1E97" w:rsidRPr="002A1E97" w:rsidRDefault="002A1E97" w:rsidP="002A1E97">
            <w:pPr>
              <w:keepNext/>
              <w:autoSpaceDE/>
              <w:autoSpaceDN w:val="0"/>
              <w:spacing w:line="100" w:lineRule="atLeast"/>
              <w:ind w:left="103" w:hanging="103"/>
              <w:contextualSpacing/>
              <w:rPr>
                <w:rFonts w:ascii="Century Gothic" w:eastAsia="Microsoft YaHei" w:hAnsi="Century Gothic" w:cs="Times New Roman"/>
                <w:i/>
                <w:color w:val="auto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color w:val="auto"/>
                <w:kern w:val="3"/>
                <w:sz w:val="20"/>
                <w:szCs w:val="20"/>
              </w:rPr>
              <w:t>………………</w:t>
            </w:r>
            <w:r w:rsidRPr="002A1E97"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  <w:t>...............................…**</w:t>
            </w:r>
          </w:p>
          <w:p w:rsidR="002A1E97" w:rsidRPr="002A1E97" w:rsidRDefault="002A1E97" w:rsidP="007C55CE">
            <w:pPr>
              <w:keepNext/>
              <w:autoSpaceDE/>
              <w:autoSpaceDN w:val="0"/>
              <w:spacing w:line="100" w:lineRule="atLeast"/>
              <w:ind w:left="103" w:hanging="103"/>
              <w:contextualSpacing/>
              <w:jc w:val="center"/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</w:pPr>
            <w:r w:rsidRPr="002A1E97">
              <w:rPr>
                <w:rFonts w:ascii="Century Gothic" w:eastAsia="Microsoft YaHei" w:hAnsi="Century Gothic" w:cs="Times New Roman"/>
                <w:iCs/>
                <w:color w:val="auto"/>
                <w:kern w:val="3"/>
                <w:sz w:val="20"/>
                <w:szCs w:val="20"/>
              </w:rPr>
              <w:t>(</w:t>
            </w:r>
            <w:r w:rsidRPr="002A1E97"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  <w:t>Producent, nazwa lub oznaczenie modelu</w:t>
            </w:r>
            <w:r w:rsidRPr="002A1E97">
              <w:rPr>
                <w:rFonts w:ascii="Century Gothic" w:eastAsia="Microsoft YaHei" w:hAnsi="Century Gothic" w:cs="Times New Roman"/>
                <w:bCs/>
                <w:color w:val="auto"/>
                <w:kern w:val="3"/>
                <w:sz w:val="20"/>
                <w:szCs w:val="20"/>
              </w:rPr>
              <w:t>)</w:t>
            </w:r>
          </w:p>
        </w:tc>
        <w:tc>
          <w:tcPr>
            <w:tcW w:w="2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widowControl w:val="0"/>
              <w:suppressLineNumbers/>
              <w:autoSpaceDE/>
              <w:jc w:val="both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2A1E97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 xml:space="preserve">  1 szt.</w:t>
            </w:r>
          </w:p>
        </w:tc>
        <w:tc>
          <w:tcPr>
            <w:tcW w:w="93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keepNext/>
              <w:autoSpaceDE/>
              <w:autoSpaceDN w:val="0"/>
              <w:spacing w:before="240" w:after="120"/>
              <w:jc w:val="center"/>
              <w:rPr>
                <w:rFonts w:ascii="Century Gothic" w:hAnsi="Century Gothic" w:cs="Times New Roman"/>
                <w:color w:val="auto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color w:val="auto"/>
                <w:kern w:val="3"/>
                <w:sz w:val="20"/>
                <w:szCs w:val="20"/>
              </w:rPr>
              <w:t>…</w:t>
            </w:r>
            <w:r w:rsidRPr="002A1E97"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  <w:t>..........................*</w:t>
            </w:r>
          </w:p>
        </w:tc>
        <w:tc>
          <w:tcPr>
            <w:tcW w:w="5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keepNext/>
              <w:autoSpaceDE/>
              <w:autoSpaceDN w:val="0"/>
              <w:spacing w:before="240" w:after="120"/>
              <w:jc w:val="center"/>
              <w:rPr>
                <w:rFonts w:ascii="Century Gothic" w:hAnsi="Century Gothic" w:cs="Times New Roman"/>
                <w:color w:val="auto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color w:val="auto"/>
                <w:kern w:val="3"/>
                <w:sz w:val="20"/>
                <w:szCs w:val="20"/>
              </w:rPr>
              <w:t>……</w:t>
            </w:r>
            <w:r w:rsidRPr="002A1E97"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  <w:t>%**</w:t>
            </w:r>
          </w:p>
        </w:tc>
        <w:tc>
          <w:tcPr>
            <w:tcW w:w="10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E97" w:rsidRPr="002A1E97" w:rsidRDefault="002A1E97" w:rsidP="002A1E97">
            <w:pPr>
              <w:keepNext/>
              <w:autoSpaceDE/>
              <w:autoSpaceDN w:val="0"/>
              <w:spacing w:before="240" w:after="120"/>
              <w:jc w:val="center"/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</w:pPr>
            <w:r w:rsidRPr="002A1E97">
              <w:rPr>
                <w:rFonts w:ascii="Century Gothic" w:hAnsi="Century Gothic" w:cs="Times New Roman"/>
                <w:color w:val="auto"/>
                <w:kern w:val="3"/>
                <w:sz w:val="20"/>
                <w:szCs w:val="20"/>
              </w:rPr>
              <w:t>…</w:t>
            </w:r>
            <w:r w:rsidRPr="002A1E97">
              <w:rPr>
                <w:rFonts w:ascii="Century Gothic" w:eastAsia="Microsoft YaHei" w:hAnsi="Century Gothic" w:cs="Times New Roman"/>
                <w:color w:val="auto"/>
                <w:kern w:val="3"/>
                <w:sz w:val="20"/>
                <w:szCs w:val="20"/>
              </w:rPr>
              <w:t>...............................*</w:t>
            </w:r>
          </w:p>
        </w:tc>
      </w:tr>
    </w:tbl>
    <w:p w:rsidR="002A1E97" w:rsidRDefault="002A1E97" w:rsidP="002A1E97">
      <w:pPr>
        <w:tabs>
          <w:tab w:val="left" w:pos="6435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C55CE" w:rsidRDefault="007C55CE" w:rsidP="007C55CE">
      <w:pPr>
        <w:tabs>
          <w:tab w:val="left" w:pos="6435"/>
        </w:tabs>
        <w:autoSpaceDN w:val="0"/>
        <w:ind w:left="284" w:hanging="284"/>
        <w:jc w:val="both"/>
        <w:rPr>
          <w:rFonts w:ascii="Century Gothic" w:hAnsi="Century Gothic"/>
          <w:kern w:val="3"/>
          <w:sz w:val="20"/>
          <w:szCs w:val="20"/>
        </w:rPr>
      </w:pPr>
      <w:r w:rsidRPr="007C55CE">
        <w:rPr>
          <w:rFonts w:ascii="Century Gothic" w:hAnsi="Century Gothic"/>
          <w:bCs/>
          <w:kern w:val="3"/>
          <w:sz w:val="20"/>
          <w:szCs w:val="20"/>
        </w:rPr>
        <w:t>1.</w:t>
      </w:r>
      <w:r>
        <w:rPr>
          <w:rFonts w:ascii="Century Gothic" w:hAnsi="Century Gothic"/>
          <w:b/>
          <w:bCs/>
          <w:kern w:val="3"/>
          <w:sz w:val="20"/>
          <w:szCs w:val="20"/>
        </w:rPr>
        <w:t xml:space="preserve"> </w:t>
      </w:r>
      <w:r w:rsidRPr="007C55CE">
        <w:rPr>
          <w:rFonts w:ascii="Century Gothic" w:hAnsi="Century Gothic"/>
          <w:b/>
          <w:bCs/>
          <w:kern w:val="3"/>
          <w:sz w:val="20"/>
          <w:szCs w:val="20"/>
        </w:rPr>
        <w:t>Zobowiązujemy się do udzielenia …….. m-</w:t>
      </w:r>
      <w:proofErr w:type="spellStart"/>
      <w:r w:rsidRPr="007C55CE">
        <w:rPr>
          <w:rFonts w:ascii="Century Gothic" w:hAnsi="Century Gothic"/>
          <w:b/>
          <w:bCs/>
          <w:kern w:val="3"/>
          <w:sz w:val="20"/>
          <w:szCs w:val="20"/>
        </w:rPr>
        <w:t>cy</w:t>
      </w:r>
      <w:proofErr w:type="spellEnd"/>
      <w:r w:rsidRPr="007C55CE">
        <w:rPr>
          <w:rFonts w:ascii="Century Gothic" w:hAnsi="Century Gothic"/>
          <w:b/>
          <w:bCs/>
          <w:kern w:val="3"/>
          <w:sz w:val="20"/>
          <w:szCs w:val="20"/>
        </w:rPr>
        <w:t xml:space="preserve"> gwarancji *** (min. 60 m-</w:t>
      </w:r>
      <w:proofErr w:type="spellStart"/>
      <w:r w:rsidRPr="007C55CE">
        <w:rPr>
          <w:rFonts w:ascii="Century Gothic" w:hAnsi="Century Gothic"/>
          <w:b/>
          <w:bCs/>
          <w:kern w:val="3"/>
          <w:sz w:val="20"/>
          <w:szCs w:val="20"/>
        </w:rPr>
        <w:t>cy</w:t>
      </w:r>
      <w:proofErr w:type="spellEnd"/>
      <w:r w:rsidRPr="007C55CE">
        <w:rPr>
          <w:rFonts w:ascii="Century Gothic" w:hAnsi="Century Gothic"/>
          <w:b/>
          <w:bCs/>
          <w:kern w:val="3"/>
          <w:sz w:val="20"/>
          <w:szCs w:val="20"/>
        </w:rPr>
        <w:t>),</w:t>
      </w:r>
      <w:r w:rsidRPr="007C55CE">
        <w:rPr>
          <w:rFonts w:ascii="Century Gothic" w:hAnsi="Century Gothic"/>
          <w:b/>
          <w:bCs/>
          <w:color w:val="FF0000"/>
          <w:kern w:val="3"/>
          <w:sz w:val="20"/>
          <w:szCs w:val="20"/>
        </w:rPr>
        <w:t xml:space="preserve"> </w:t>
      </w:r>
      <w:r w:rsidRPr="007C55CE">
        <w:rPr>
          <w:rFonts w:ascii="Century Gothic" w:hAnsi="Century Gothic"/>
          <w:kern w:val="3"/>
          <w:sz w:val="20"/>
          <w:szCs w:val="20"/>
        </w:rPr>
        <w:t>licząc od dnia zawarcia   umowy wykonawczej.</w:t>
      </w:r>
    </w:p>
    <w:p w:rsidR="007C55CE" w:rsidRPr="004A11D2" w:rsidRDefault="007C55CE" w:rsidP="004A11D2">
      <w:pPr>
        <w:tabs>
          <w:tab w:val="left" w:pos="6435"/>
        </w:tabs>
        <w:autoSpaceDN w:val="0"/>
        <w:ind w:left="284" w:hanging="284"/>
        <w:jc w:val="both"/>
        <w:rPr>
          <w:rFonts w:ascii="Century Gothic" w:hAnsi="Century Gothic"/>
          <w:kern w:val="3"/>
          <w:sz w:val="20"/>
          <w:szCs w:val="20"/>
        </w:rPr>
      </w:pPr>
      <w:r>
        <w:rPr>
          <w:rFonts w:ascii="Century Gothic" w:hAnsi="Century Gothic"/>
          <w:kern w:val="3"/>
          <w:sz w:val="20"/>
          <w:szCs w:val="20"/>
        </w:rPr>
        <w:t xml:space="preserve">2. </w:t>
      </w:r>
      <w:r w:rsidRPr="007C55CE">
        <w:rPr>
          <w:rFonts w:ascii="Century Gothic" w:hAnsi="Century Gothic"/>
          <w:b/>
          <w:bCs/>
          <w:kern w:val="3"/>
          <w:sz w:val="20"/>
          <w:szCs w:val="20"/>
        </w:rPr>
        <w:t xml:space="preserve">Oferujemy wykonanie dostawy </w:t>
      </w:r>
      <w:r w:rsidR="004A11D2">
        <w:rPr>
          <w:rFonts w:ascii="Century Gothic" w:hAnsi="Century Gothic"/>
          <w:b/>
          <w:bCs/>
          <w:kern w:val="3"/>
          <w:sz w:val="20"/>
          <w:szCs w:val="20"/>
        </w:rPr>
        <w:t xml:space="preserve">macierzy </w:t>
      </w:r>
      <w:r w:rsidRPr="007C55CE">
        <w:rPr>
          <w:rFonts w:ascii="Century Gothic" w:hAnsi="Century Gothic"/>
          <w:b/>
          <w:bCs/>
          <w:kern w:val="3"/>
          <w:sz w:val="20"/>
          <w:szCs w:val="20"/>
        </w:rPr>
        <w:t xml:space="preserve">w terminie max. 14 dni roboczych, </w:t>
      </w:r>
      <w:r w:rsidRPr="007C55CE">
        <w:rPr>
          <w:rFonts w:ascii="Century Gothic" w:hAnsi="Century Gothic"/>
          <w:bCs/>
          <w:kern w:val="3"/>
          <w:sz w:val="20"/>
          <w:szCs w:val="20"/>
        </w:rPr>
        <w:t>licząc od dnia zawarcia umowy wykonawczej.</w:t>
      </w:r>
    </w:p>
    <w:p w:rsidR="007C55CE" w:rsidRPr="002A428E" w:rsidRDefault="004A11D2" w:rsidP="0047239A">
      <w:pPr>
        <w:pStyle w:val="Akapitzlist"/>
        <w:numPr>
          <w:ilvl w:val="0"/>
          <w:numId w:val="14"/>
        </w:numPr>
        <w:tabs>
          <w:tab w:val="left" w:pos="6435"/>
        </w:tabs>
        <w:spacing w:line="276" w:lineRule="auto"/>
        <w:ind w:left="142" w:hanging="142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Zaoferowana macierz dyskowa:</w:t>
      </w:r>
    </w:p>
    <w:p w:rsidR="002A428E" w:rsidRPr="004A11D2" w:rsidRDefault="00E423AE" w:rsidP="0047239A">
      <w:pPr>
        <w:pStyle w:val="Akapitzlist"/>
        <w:numPr>
          <w:ilvl w:val="1"/>
          <w:numId w:val="51"/>
        </w:numPr>
        <w:tabs>
          <w:tab w:val="clear" w:pos="1080"/>
          <w:tab w:val="left" w:pos="6435"/>
        </w:tabs>
        <w:spacing w:line="276" w:lineRule="auto"/>
        <w:ind w:left="567" w:hanging="425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</w:t>
      </w:r>
      <w:r w:rsidR="004A11D2" w:rsidRPr="004A11D2">
        <w:rPr>
          <w:rFonts w:ascii="Century Gothic" w:hAnsi="Century Gothic"/>
          <w:bCs/>
          <w:sz w:val="20"/>
          <w:szCs w:val="20"/>
        </w:rPr>
        <w:t>osiada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4A11D2" w:rsidRPr="004A11D2">
        <w:rPr>
          <w:rFonts w:ascii="Century Gothic" w:hAnsi="Century Gothic"/>
          <w:bCs/>
          <w:sz w:val="20"/>
          <w:szCs w:val="20"/>
        </w:rPr>
        <w:t>/ nie posiada</w:t>
      </w:r>
      <w:r w:rsidR="004A11D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A11D2">
        <w:rPr>
          <w:rFonts w:ascii="Century Gothic" w:hAnsi="Century Gothic"/>
          <w:bCs/>
          <w:sz w:val="20"/>
          <w:szCs w:val="20"/>
        </w:rPr>
        <w:t xml:space="preserve">*** </w:t>
      </w:r>
      <w:r w:rsidR="004A11D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A11D2">
        <w:rPr>
          <w:rFonts w:ascii="Century Gothic" w:hAnsi="Century Gothic"/>
          <w:b/>
          <w:bCs/>
          <w:sz w:val="20"/>
          <w:szCs w:val="20"/>
        </w:rPr>
        <w:t>k</w:t>
      </w:r>
      <w:r w:rsidR="004A11D2" w:rsidRPr="004A11D2">
        <w:rPr>
          <w:rFonts w:ascii="Century Gothic" w:hAnsi="Century Gothic"/>
          <w:b/>
          <w:bCs/>
          <w:sz w:val="20"/>
          <w:szCs w:val="20"/>
        </w:rPr>
        <w:t xml:space="preserve">ontroler Cache 8 GB </w:t>
      </w:r>
    </w:p>
    <w:p w:rsidR="004A11D2" w:rsidRDefault="004A11D2" w:rsidP="0047239A">
      <w:pPr>
        <w:pStyle w:val="Akapitzlist"/>
        <w:numPr>
          <w:ilvl w:val="1"/>
          <w:numId w:val="51"/>
        </w:numPr>
        <w:tabs>
          <w:tab w:val="clear" w:pos="1080"/>
          <w:tab w:val="left" w:pos="6435"/>
        </w:tabs>
        <w:spacing w:line="276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4A11D2">
        <w:rPr>
          <w:rFonts w:ascii="Century Gothic" w:hAnsi="Century Gothic"/>
          <w:bCs/>
          <w:sz w:val="20"/>
          <w:szCs w:val="20"/>
        </w:rPr>
        <w:t>pos</w:t>
      </w:r>
      <w:r w:rsidR="00E423AE">
        <w:rPr>
          <w:rFonts w:ascii="Century Gothic" w:hAnsi="Century Gothic"/>
          <w:bCs/>
          <w:sz w:val="20"/>
          <w:szCs w:val="20"/>
        </w:rPr>
        <w:t>iada</w:t>
      </w:r>
      <w:r w:rsidRPr="004A11D2">
        <w:rPr>
          <w:rFonts w:ascii="Century Gothic" w:hAnsi="Century Gothic"/>
          <w:bCs/>
          <w:sz w:val="20"/>
          <w:szCs w:val="20"/>
        </w:rPr>
        <w:t xml:space="preserve"> / nie posiada</w:t>
      </w:r>
      <w:r w:rsidR="00E423AE" w:rsidRPr="004A11D2">
        <w:rPr>
          <w:rFonts w:ascii="Century Gothic" w:hAnsi="Century Gothic"/>
          <w:bCs/>
          <w:sz w:val="20"/>
          <w:szCs w:val="20"/>
        </w:rPr>
        <w:t xml:space="preserve"> *** </w:t>
      </w:r>
      <w:r w:rsidRPr="004A11D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A11D2">
        <w:rPr>
          <w:rFonts w:ascii="Century Gothic" w:hAnsi="Century Gothic"/>
          <w:b/>
          <w:bCs/>
          <w:sz w:val="20"/>
          <w:szCs w:val="20"/>
        </w:rPr>
        <w:t xml:space="preserve">licencję na </w:t>
      </w:r>
      <w:proofErr w:type="spellStart"/>
      <w:r w:rsidRPr="004A11D2">
        <w:rPr>
          <w:rFonts w:ascii="Century Gothic" w:hAnsi="Century Gothic"/>
          <w:b/>
          <w:bCs/>
          <w:sz w:val="20"/>
          <w:szCs w:val="20"/>
        </w:rPr>
        <w:t>LUNy</w:t>
      </w:r>
      <w:proofErr w:type="spellEnd"/>
      <w:r w:rsidRPr="004A11D2">
        <w:rPr>
          <w:rFonts w:ascii="Century Gothic" w:hAnsi="Century Gothic"/>
          <w:b/>
          <w:bCs/>
          <w:sz w:val="20"/>
          <w:szCs w:val="20"/>
        </w:rPr>
        <w:t xml:space="preserve"> i kopie migawkowe </w:t>
      </w:r>
    </w:p>
    <w:p w:rsidR="007C55CE" w:rsidRPr="004A11D2" w:rsidRDefault="004A11D2" w:rsidP="0047239A">
      <w:pPr>
        <w:pStyle w:val="Akapitzlist"/>
        <w:numPr>
          <w:ilvl w:val="1"/>
          <w:numId w:val="51"/>
        </w:numPr>
        <w:tabs>
          <w:tab w:val="clear" w:pos="1080"/>
          <w:tab w:val="left" w:pos="6435"/>
        </w:tabs>
        <w:spacing w:line="276" w:lineRule="auto"/>
        <w:ind w:left="567"/>
        <w:jc w:val="both"/>
        <w:rPr>
          <w:rFonts w:ascii="Century Gothic" w:hAnsi="Century Gothic"/>
          <w:b/>
          <w:bCs/>
          <w:sz w:val="20"/>
          <w:szCs w:val="20"/>
        </w:rPr>
      </w:pPr>
      <w:r w:rsidRPr="004A11D2">
        <w:rPr>
          <w:rFonts w:ascii="Century Gothic" w:hAnsi="Century Gothic"/>
          <w:bCs/>
          <w:sz w:val="20"/>
          <w:szCs w:val="20"/>
        </w:rPr>
        <w:t>pos</w:t>
      </w:r>
      <w:r w:rsidR="00E423AE">
        <w:rPr>
          <w:rFonts w:ascii="Century Gothic" w:hAnsi="Century Gothic"/>
          <w:bCs/>
          <w:sz w:val="20"/>
          <w:szCs w:val="20"/>
        </w:rPr>
        <w:t xml:space="preserve">iada </w:t>
      </w:r>
      <w:r w:rsidRPr="004A11D2">
        <w:rPr>
          <w:rFonts w:ascii="Century Gothic" w:hAnsi="Century Gothic"/>
          <w:bCs/>
          <w:sz w:val="20"/>
          <w:szCs w:val="20"/>
        </w:rPr>
        <w:t>/ nie posiada</w:t>
      </w:r>
      <w:r w:rsidRPr="004A11D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423AE" w:rsidRPr="004A11D2">
        <w:rPr>
          <w:rFonts w:ascii="Century Gothic" w:hAnsi="Century Gothic"/>
          <w:bCs/>
          <w:sz w:val="20"/>
          <w:szCs w:val="20"/>
        </w:rPr>
        <w:t xml:space="preserve">*** </w:t>
      </w:r>
      <w:r w:rsidR="00E423AE">
        <w:rPr>
          <w:rFonts w:ascii="Century Gothic" w:hAnsi="Century Gothic"/>
          <w:b/>
          <w:bCs/>
          <w:sz w:val="20"/>
          <w:szCs w:val="20"/>
        </w:rPr>
        <w:t xml:space="preserve">  d</w:t>
      </w:r>
      <w:r>
        <w:rPr>
          <w:rFonts w:ascii="Century Gothic" w:hAnsi="Century Gothic"/>
          <w:b/>
          <w:bCs/>
          <w:sz w:val="20"/>
          <w:szCs w:val="20"/>
        </w:rPr>
        <w:t>yski SSD jako cache macierzy</w:t>
      </w:r>
    </w:p>
    <w:p w:rsidR="007F4FB8" w:rsidRPr="00A46B73" w:rsidRDefault="0055253D" w:rsidP="0047239A">
      <w:pPr>
        <w:pStyle w:val="Akapitzlist"/>
        <w:numPr>
          <w:ilvl w:val="0"/>
          <w:numId w:val="14"/>
        </w:numPr>
        <w:tabs>
          <w:tab w:val="left" w:pos="6435"/>
        </w:tabs>
        <w:spacing w:line="276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46B73">
        <w:rPr>
          <w:rFonts w:ascii="Century Gothic" w:hAnsi="Century Gothic"/>
          <w:b/>
          <w:bCs/>
          <w:sz w:val="20"/>
          <w:szCs w:val="20"/>
        </w:rPr>
        <w:t>Oświadczamy, że:</w:t>
      </w:r>
    </w:p>
    <w:p w:rsidR="0028043F" w:rsidRPr="00A46B73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</w:tabs>
        <w:spacing w:line="276" w:lineRule="auto"/>
        <w:ind w:left="284" w:hanging="426"/>
        <w:textAlignment w:val="auto"/>
        <w:rPr>
          <w:rFonts w:ascii="Century Gothic" w:hAnsi="Century Gothic"/>
          <w:i w:val="0"/>
          <w:sz w:val="20"/>
        </w:rPr>
      </w:pPr>
      <w:r w:rsidRPr="00A46B73">
        <w:rPr>
          <w:rFonts w:ascii="Century Gothic" w:hAnsi="Century Gothic"/>
          <w:i w:val="0"/>
          <w:sz w:val="20"/>
        </w:rPr>
        <w:t>Jesteśmy</w:t>
      </w:r>
      <w:r w:rsidR="0088003F">
        <w:rPr>
          <w:rFonts w:ascii="Century Gothic" w:hAnsi="Century Gothic"/>
          <w:i w:val="0"/>
          <w:sz w:val="20"/>
        </w:rPr>
        <w:t xml:space="preserve"> / nie jesteśmy ***</w:t>
      </w:r>
      <w:r w:rsidRPr="00A46B73">
        <w:rPr>
          <w:rFonts w:ascii="Century Gothic" w:hAnsi="Century Gothic"/>
          <w:i w:val="0"/>
          <w:sz w:val="20"/>
        </w:rPr>
        <w:t xml:space="preserve">  mikroprzedsiębiorstwem***  /małym przedsiębiorstwem***   /średnim przedsiębiorstwem***    </w:t>
      </w:r>
    </w:p>
    <w:p w:rsidR="007F4FB8" w:rsidRPr="00A46B73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  <w:tab w:val="num" w:pos="284"/>
        </w:tabs>
        <w:spacing w:line="276" w:lineRule="auto"/>
        <w:ind w:left="284" w:hanging="426"/>
        <w:textAlignment w:val="auto"/>
        <w:rPr>
          <w:rFonts w:ascii="Century Gothic" w:hAnsi="Century Gothic"/>
          <w:i w:val="0"/>
          <w:sz w:val="20"/>
        </w:rPr>
      </w:pPr>
      <w:r w:rsidRPr="00A46B73">
        <w:rPr>
          <w:rFonts w:ascii="Century Gothic" w:hAnsi="Century Gothic"/>
          <w:i w:val="0"/>
          <w:sz w:val="20"/>
        </w:rPr>
        <w:t xml:space="preserve">Zgodnie z ustawą o podatku od towarów i usług obowiązek odprowadzenia podatku z tytułu dostawy  leży </w:t>
      </w:r>
      <w:r w:rsidR="0028043F" w:rsidRPr="00A46B73">
        <w:rPr>
          <w:rFonts w:ascii="Century Gothic" w:hAnsi="Century Gothic"/>
          <w:i w:val="0"/>
          <w:sz w:val="20"/>
        </w:rPr>
        <w:t xml:space="preserve"> </w:t>
      </w:r>
      <w:r w:rsidRPr="00A46B73">
        <w:rPr>
          <w:rFonts w:ascii="Century Gothic" w:hAnsi="Century Gothic"/>
          <w:i w:val="0"/>
          <w:sz w:val="20"/>
        </w:rPr>
        <w:t>po stronie ..............................* (Wykonawcy lub Zamawiającego).</w:t>
      </w:r>
    </w:p>
    <w:p w:rsidR="007F4FB8" w:rsidRPr="00A46B73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  <w:tab w:val="num" w:pos="284"/>
        </w:tabs>
        <w:spacing w:line="276" w:lineRule="auto"/>
        <w:ind w:left="284" w:hanging="426"/>
        <w:textAlignment w:val="auto"/>
        <w:rPr>
          <w:rFonts w:ascii="Century Gothic" w:hAnsi="Century Gothic"/>
          <w:i w:val="0"/>
          <w:sz w:val="20"/>
        </w:rPr>
      </w:pPr>
      <w:r w:rsidRPr="00A46B73">
        <w:rPr>
          <w:rFonts w:ascii="Century Gothic" w:hAnsi="Century Gothic"/>
          <w:i w:val="0"/>
          <w:sz w:val="20"/>
        </w:rPr>
        <w:t>Zawarte w Rozdziale XVII SIWZ ogólne warunki umowy ramowej zostały przez nas zaakceptowane i w przypadku wyboru naszej oferty zobowiązujemy się do zawarcia umowy ramowej na warunkach tam określonych w miejscu i terminie wskazanym przez Zamawiającego.</w:t>
      </w:r>
    </w:p>
    <w:p w:rsidR="007F4FB8" w:rsidRPr="00A46B73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  <w:tab w:val="num" w:pos="284"/>
        </w:tabs>
        <w:spacing w:line="276" w:lineRule="auto"/>
        <w:ind w:left="284" w:hanging="426"/>
        <w:textAlignment w:val="auto"/>
        <w:rPr>
          <w:rFonts w:ascii="Century Gothic" w:hAnsi="Century Gothic"/>
          <w:i w:val="0"/>
          <w:sz w:val="20"/>
        </w:rPr>
      </w:pPr>
      <w:r w:rsidRPr="00A46B73">
        <w:rPr>
          <w:rFonts w:ascii="Century Gothic" w:hAnsi="Century Gothic"/>
          <w:i w:val="0"/>
          <w:sz w:val="20"/>
        </w:rPr>
        <w:t>Uważamy się za związanych niniejsza ofertą na czas wskazany w SIWZ tj. 30 dni od upływu terminu składania ofert.</w:t>
      </w:r>
    </w:p>
    <w:p w:rsidR="007F4FB8" w:rsidRPr="00A46B73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  <w:tab w:val="num" w:pos="284"/>
        </w:tabs>
        <w:spacing w:line="276" w:lineRule="auto"/>
        <w:ind w:left="284" w:hanging="426"/>
        <w:textAlignment w:val="auto"/>
        <w:rPr>
          <w:rFonts w:ascii="Century Gothic" w:hAnsi="Century Gothic"/>
          <w:i w:val="0"/>
          <w:sz w:val="20"/>
        </w:rPr>
      </w:pPr>
      <w:r w:rsidRPr="00A46B73">
        <w:rPr>
          <w:rFonts w:ascii="Century Gothic" w:hAnsi="Century Gothic"/>
          <w:i w:val="0"/>
          <w:sz w:val="20"/>
        </w:rPr>
        <w:t xml:space="preserve">Warunki płatności: </w:t>
      </w:r>
      <w:r w:rsidRPr="00A46B73">
        <w:rPr>
          <w:rFonts w:ascii="Century Gothic" w:hAnsi="Century Gothic"/>
          <w:b/>
          <w:i w:val="0"/>
          <w:sz w:val="20"/>
        </w:rPr>
        <w:t xml:space="preserve">30 dni </w:t>
      </w:r>
      <w:r w:rsidRPr="00A46B73">
        <w:rPr>
          <w:rFonts w:ascii="Century Gothic" w:hAnsi="Century Gothic"/>
          <w:i w:val="0"/>
          <w:sz w:val="20"/>
        </w:rPr>
        <w:t xml:space="preserve">licząc od daty otrzymania przez Zamawiającego faktury, wystawionej zgodnie z § </w:t>
      </w:r>
      <w:r w:rsidR="00723E32">
        <w:rPr>
          <w:rFonts w:ascii="Century Gothic" w:hAnsi="Century Gothic"/>
          <w:i w:val="0"/>
          <w:sz w:val="20"/>
        </w:rPr>
        <w:t>3 ust. 13</w:t>
      </w:r>
      <w:r w:rsidRPr="00A46B73">
        <w:rPr>
          <w:rFonts w:ascii="Century Gothic" w:hAnsi="Century Gothic"/>
          <w:i w:val="0"/>
          <w:sz w:val="20"/>
        </w:rPr>
        <w:t xml:space="preserve"> umowy  ramowej.</w:t>
      </w:r>
    </w:p>
    <w:p w:rsidR="007F4FB8" w:rsidRPr="00A46B73" w:rsidRDefault="0055253D" w:rsidP="00723E32">
      <w:pPr>
        <w:pStyle w:val="Tekstpodstawowy21"/>
        <w:widowControl w:val="0"/>
        <w:numPr>
          <w:ilvl w:val="0"/>
          <w:numId w:val="10"/>
        </w:numPr>
        <w:tabs>
          <w:tab w:val="left" w:pos="-2880"/>
          <w:tab w:val="num" w:pos="284"/>
        </w:tabs>
        <w:spacing w:line="276" w:lineRule="auto"/>
        <w:ind w:left="284" w:hanging="426"/>
        <w:textAlignment w:val="auto"/>
        <w:rPr>
          <w:rFonts w:ascii="Century Gothic" w:hAnsi="Century Gothic"/>
          <w:bCs/>
          <w:i w:val="0"/>
          <w:sz w:val="20"/>
        </w:rPr>
      </w:pPr>
      <w:r w:rsidRPr="00A46B73">
        <w:rPr>
          <w:rFonts w:ascii="Century Gothic" w:hAnsi="Century Gothic"/>
          <w:i w:val="0"/>
          <w:iCs/>
          <w:sz w:val="20"/>
        </w:rPr>
        <w:t>Zobowiązujemy się do zapewnienia możliwości odbierania wszelkiej korespondencji związanej       z prowadzonym postępowaniem przez całą dobę na e-mail:</w:t>
      </w:r>
      <w:r w:rsidRPr="00A46B73">
        <w:rPr>
          <w:rFonts w:ascii="Century Gothic" w:hAnsi="Century Gothic"/>
          <w:bCs/>
          <w:i w:val="0"/>
          <w:iCs/>
          <w:sz w:val="20"/>
        </w:rPr>
        <w:t xml:space="preserve"> ………………………………………………………………….*.</w:t>
      </w:r>
    </w:p>
    <w:p w:rsidR="007F4FB8" w:rsidRPr="00A46B73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</w:tabs>
        <w:spacing w:line="276" w:lineRule="auto"/>
        <w:ind w:left="284" w:hanging="426"/>
        <w:textAlignment w:val="auto"/>
        <w:rPr>
          <w:rFonts w:ascii="Century Gothic" w:hAnsi="Century Gothic"/>
          <w:i w:val="0"/>
          <w:sz w:val="20"/>
        </w:rPr>
      </w:pPr>
      <w:r w:rsidRPr="00A46B73">
        <w:rPr>
          <w:rFonts w:ascii="Century Gothic" w:hAnsi="Century Gothic"/>
          <w:bCs/>
          <w:i w:val="0"/>
          <w:sz w:val="20"/>
        </w:rPr>
        <w:t xml:space="preserve">Będziemy niezwłocznie potwierdzać fakt otrzymania wszelkiej korespondencji od Zamawiającego </w:t>
      </w:r>
      <w:r w:rsidRPr="00A46B73">
        <w:rPr>
          <w:rFonts w:ascii="Century Gothic" w:hAnsi="Century Gothic"/>
          <w:bCs/>
          <w:i w:val="0"/>
          <w:sz w:val="20"/>
        </w:rPr>
        <w:lastRenderedPageBreak/>
        <w:t xml:space="preserve">na </w:t>
      </w:r>
      <w:r w:rsidR="00723E32">
        <w:rPr>
          <w:rFonts w:ascii="Century Gothic" w:hAnsi="Century Gothic"/>
          <w:bCs/>
          <w:i w:val="0"/>
          <w:sz w:val="20"/>
        </w:rPr>
        <w:t>e-mail wskazany w Rozdz. I pkt 7</w:t>
      </w:r>
      <w:r w:rsidRPr="00A46B73">
        <w:rPr>
          <w:rFonts w:ascii="Century Gothic" w:hAnsi="Century Gothic"/>
          <w:bCs/>
          <w:i w:val="0"/>
          <w:sz w:val="20"/>
        </w:rPr>
        <w:t xml:space="preserve"> SIWZ.</w:t>
      </w:r>
    </w:p>
    <w:p w:rsidR="007F4FB8" w:rsidRPr="00A46B73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</w:tabs>
        <w:spacing w:line="276" w:lineRule="auto"/>
        <w:ind w:left="284" w:hanging="426"/>
        <w:textAlignment w:val="auto"/>
        <w:rPr>
          <w:rFonts w:ascii="Century Gothic" w:hAnsi="Century Gothic"/>
          <w:i w:val="0"/>
          <w:color w:val="000000"/>
          <w:sz w:val="20"/>
        </w:rPr>
      </w:pPr>
      <w:r w:rsidRPr="00A46B73">
        <w:rPr>
          <w:rFonts w:ascii="Century Gothic" w:hAnsi="Century Gothic"/>
          <w:i w:val="0"/>
          <w:sz w:val="20"/>
        </w:rPr>
        <w:t>W przypadku braku potwierdzenia faktu otrzymania korespondencji, Zamawiający ma prawo uznać, że korespondencja została skutecznie przekazana.</w:t>
      </w:r>
    </w:p>
    <w:p w:rsidR="007F4FB8" w:rsidRPr="00D330D2" w:rsidRDefault="0055253D" w:rsidP="0047239A">
      <w:pPr>
        <w:pStyle w:val="Tekstpodstawowy21"/>
        <w:widowControl w:val="0"/>
        <w:numPr>
          <w:ilvl w:val="0"/>
          <w:numId w:val="10"/>
        </w:numPr>
        <w:tabs>
          <w:tab w:val="left" w:pos="-2880"/>
        </w:tabs>
        <w:spacing w:line="276" w:lineRule="auto"/>
        <w:ind w:left="284" w:hanging="426"/>
        <w:textAlignment w:val="auto"/>
        <w:rPr>
          <w:rFonts w:ascii="Century Gothic" w:hAnsi="Century Gothic"/>
          <w:bCs/>
          <w:sz w:val="20"/>
        </w:rPr>
      </w:pPr>
      <w:r w:rsidRPr="00A46B73">
        <w:rPr>
          <w:rFonts w:ascii="Century Gothic" w:hAnsi="Century Gothic"/>
          <w:i w:val="0"/>
          <w:color w:val="000000"/>
          <w:sz w:val="20"/>
        </w:rPr>
        <w:t>Pod groźbą odpowiedzialności karnej, że załączone do oferty dokumenty opisują stan prawny.</w:t>
      </w:r>
    </w:p>
    <w:p w:rsidR="00D330D2" w:rsidRPr="00A46B73" w:rsidRDefault="00D330D2" w:rsidP="00991E3B">
      <w:pPr>
        <w:pStyle w:val="Tekstpodstawowy21"/>
        <w:widowControl w:val="0"/>
        <w:tabs>
          <w:tab w:val="left" w:pos="-2880"/>
        </w:tabs>
        <w:spacing w:line="276" w:lineRule="auto"/>
        <w:ind w:left="284"/>
        <w:textAlignment w:val="auto"/>
        <w:rPr>
          <w:rFonts w:ascii="Century Gothic" w:hAnsi="Century Gothic"/>
          <w:bCs/>
          <w:sz w:val="20"/>
        </w:rPr>
      </w:pPr>
    </w:p>
    <w:p w:rsidR="007F4FB8" w:rsidRPr="00A46B73" w:rsidRDefault="0055253D" w:rsidP="00991E3B">
      <w:pPr>
        <w:spacing w:line="276" w:lineRule="auto"/>
        <w:ind w:hanging="180"/>
        <w:jc w:val="both"/>
        <w:rPr>
          <w:rFonts w:ascii="Century Gothic" w:hAnsi="Century Gothic"/>
          <w:bCs/>
          <w:sz w:val="20"/>
          <w:szCs w:val="20"/>
        </w:rPr>
      </w:pPr>
      <w:r w:rsidRPr="00A46B73">
        <w:rPr>
          <w:rFonts w:ascii="Century Gothic" w:hAnsi="Century Gothic" w:cs="Times New Roman"/>
          <w:b/>
          <w:bCs/>
          <w:sz w:val="20"/>
          <w:szCs w:val="20"/>
        </w:rPr>
        <w:t>V</w:t>
      </w:r>
      <w:r w:rsidR="00717411" w:rsidRPr="00A46B73">
        <w:rPr>
          <w:rFonts w:ascii="Century Gothic" w:hAnsi="Century Gothic" w:cs="Times New Roman"/>
          <w:b/>
          <w:bCs/>
          <w:sz w:val="20"/>
          <w:szCs w:val="20"/>
        </w:rPr>
        <w:t>I</w:t>
      </w:r>
      <w:r w:rsidRPr="00A46B73">
        <w:rPr>
          <w:rFonts w:ascii="Century Gothic" w:hAnsi="Century Gothic" w:cs="Times New Roman"/>
          <w:b/>
          <w:bCs/>
          <w:sz w:val="20"/>
          <w:szCs w:val="20"/>
        </w:rPr>
        <w:t>.  Informujemy, że:</w:t>
      </w:r>
    </w:p>
    <w:p w:rsidR="00856C48" w:rsidRPr="00A46B73" w:rsidRDefault="0055253D" w:rsidP="00D330D2">
      <w:pPr>
        <w:pStyle w:val="Tekstpodstawowy22"/>
        <w:tabs>
          <w:tab w:val="left" w:pos="-2880"/>
          <w:tab w:val="left" w:pos="142"/>
          <w:tab w:val="left" w:pos="284"/>
        </w:tabs>
        <w:spacing w:line="276" w:lineRule="auto"/>
        <w:ind w:hanging="284"/>
        <w:jc w:val="left"/>
        <w:rPr>
          <w:rFonts w:ascii="Century Gothic" w:hAnsi="Century Gothic"/>
          <w:sz w:val="20"/>
        </w:rPr>
      </w:pPr>
      <w:r w:rsidRPr="00A46B73">
        <w:rPr>
          <w:rFonts w:ascii="Century Gothic" w:hAnsi="Century Gothic"/>
          <w:bCs/>
          <w:i w:val="0"/>
          <w:sz w:val="20"/>
        </w:rPr>
        <w:t xml:space="preserve">   1.</w:t>
      </w:r>
      <w:r w:rsidRPr="00A46B73">
        <w:rPr>
          <w:rFonts w:ascii="Century Gothic" w:hAnsi="Century Gothic"/>
          <w:bCs/>
          <w:i w:val="0"/>
          <w:sz w:val="20"/>
        </w:rPr>
        <w:tab/>
        <w:t xml:space="preserve">  Dostawy wykonywane będą własnymi siłami/z pomocą Podwykonawcy****  </w:t>
      </w:r>
      <w:r w:rsidRPr="00A46B73">
        <w:rPr>
          <w:rFonts w:ascii="Century Gothic" w:hAnsi="Century Gothic"/>
          <w:sz w:val="20"/>
        </w:rPr>
        <w:t xml:space="preserve">                         </w:t>
      </w:r>
    </w:p>
    <w:p w:rsidR="007F4FB8" w:rsidRDefault="00856C48" w:rsidP="00D330D2">
      <w:pPr>
        <w:pStyle w:val="Tekstpodstawowy22"/>
        <w:tabs>
          <w:tab w:val="left" w:pos="-2880"/>
          <w:tab w:val="left" w:pos="142"/>
          <w:tab w:val="left" w:pos="284"/>
        </w:tabs>
        <w:spacing w:line="276" w:lineRule="auto"/>
        <w:ind w:hanging="284"/>
        <w:jc w:val="left"/>
        <w:rPr>
          <w:rFonts w:ascii="Century Gothic" w:hAnsi="Century Gothic"/>
          <w:sz w:val="20"/>
        </w:rPr>
      </w:pPr>
      <w:r w:rsidRPr="00A46B73">
        <w:rPr>
          <w:rFonts w:ascii="Century Gothic" w:hAnsi="Century Gothic"/>
          <w:sz w:val="20"/>
        </w:rPr>
        <w:t xml:space="preserve">         </w:t>
      </w:r>
      <w:r w:rsidR="0055253D" w:rsidRPr="00A46B73">
        <w:rPr>
          <w:rFonts w:ascii="Century Gothic" w:hAnsi="Century Gothic"/>
          <w:i w:val="0"/>
          <w:sz w:val="20"/>
        </w:rPr>
        <w:t>1.1</w:t>
      </w:r>
      <w:r w:rsidR="0055253D" w:rsidRPr="00A46B73">
        <w:rPr>
          <w:rFonts w:ascii="Century Gothic" w:hAnsi="Century Gothic"/>
          <w:sz w:val="20"/>
        </w:rPr>
        <w:t xml:space="preserve"> Podwykonawca 1   : …………………………………………………………………………….*</w:t>
      </w:r>
    </w:p>
    <w:p w:rsidR="00D330D2" w:rsidRPr="00A46B73" w:rsidRDefault="00D330D2" w:rsidP="00D330D2">
      <w:pPr>
        <w:pStyle w:val="Tekstpodstawowy22"/>
        <w:tabs>
          <w:tab w:val="left" w:pos="-2880"/>
          <w:tab w:val="left" w:pos="142"/>
          <w:tab w:val="left" w:pos="284"/>
        </w:tabs>
        <w:spacing w:line="276" w:lineRule="auto"/>
        <w:ind w:hanging="284"/>
        <w:jc w:val="left"/>
        <w:rPr>
          <w:rFonts w:ascii="Century Gothic" w:hAnsi="Century Gothic"/>
          <w:sz w:val="20"/>
        </w:rPr>
      </w:pPr>
    </w:p>
    <w:p w:rsidR="007F4FB8" w:rsidRPr="00A46B73" w:rsidRDefault="0055253D" w:rsidP="00D330D2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</w:t>
      </w:r>
      <w:r w:rsidRPr="00A46B73">
        <w:rPr>
          <w:rFonts w:ascii="Century Gothic" w:hAnsi="Century Gothic" w:cs="Times New Roman"/>
          <w:i/>
          <w:iCs/>
          <w:sz w:val="20"/>
          <w:szCs w:val="20"/>
        </w:rPr>
        <w:t>nazwa firmy, siedziba</w:t>
      </w:r>
    </w:p>
    <w:p w:rsidR="007F4FB8" w:rsidRPr="00A46B73" w:rsidRDefault="0055253D" w:rsidP="00D330D2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A46B73">
        <w:rPr>
          <w:rFonts w:ascii="Century Gothic" w:hAnsi="Century Gothic" w:cs="Times New Roman"/>
          <w:sz w:val="20"/>
          <w:szCs w:val="20"/>
        </w:rPr>
        <w:t xml:space="preserve">          powierzona  część  zamówienia  ………………………………...……………..……………….*</w:t>
      </w:r>
    </w:p>
    <w:p w:rsidR="00D330D2" w:rsidRDefault="0055253D" w:rsidP="00D330D2">
      <w:pPr>
        <w:tabs>
          <w:tab w:val="left" w:pos="26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6B73">
        <w:rPr>
          <w:rFonts w:ascii="Century Gothic" w:hAnsi="Century Gothic"/>
          <w:b/>
          <w:i/>
          <w:sz w:val="20"/>
          <w:szCs w:val="20"/>
        </w:rPr>
        <w:t xml:space="preserve">      </w:t>
      </w:r>
      <w:r w:rsidR="00D330D2" w:rsidRPr="00D330D2">
        <w:rPr>
          <w:rFonts w:ascii="Times New Roman" w:hAnsi="Times New Roman" w:cs="Times New Roman"/>
          <w:sz w:val="22"/>
          <w:szCs w:val="22"/>
        </w:rPr>
        <w:tab/>
      </w:r>
    </w:p>
    <w:p w:rsidR="00991E3B" w:rsidRDefault="00991E3B" w:rsidP="00D330D2">
      <w:pPr>
        <w:tabs>
          <w:tab w:val="left" w:pos="26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1E3B" w:rsidRPr="00D330D2" w:rsidRDefault="00991E3B" w:rsidP="00D330D2">
      <w:pPr>
        <w:tabs>
          <w:tab w:val="left" w:pos="26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330D2" w:rsidRPr="00D330D2" w:rsidRDefault="00D330D2" w:rsidP="00D330D2">
      <w:pPr>
        <w:autoSpaceDE/>
        <w:autoSpaceDN w:val="0"/>
        <w:spacing w:line="276" w:lineRule="auto"/>
        <w:ind w:left="426" w:hanging="426"/>
        <w:jc w:val="both"/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pl-PL"/>
        </w:rPr>
      </w:pPr>
      <w:r w:rsidRPr="00D330D2">
        <w:rPr>
          <w:rFonts w:ascii="Century Gothic" w:eastAsia="SimSun" w:hAnsi="Century Gothic" w:cs="Times New Roman"/>
          <w:b/>
          <w:color w:val="auto"/>
          <w:kern w:val="3"/>
          <w:sz w:val="20"/>
          <w:szCs w:val="20"/>
        </w:rPr>
        <w:t>V.</w:t>
      </w:r>
      <w:r w:rsidRPr="00D330D2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pl-PL"/>
        </w:rPr>
        <w:t xml:space="preserve"> Oświadczam, że wypełniłem obowiązki informacyjne przewidziane w art. 13 lub art. 14 RODO</w:t>
      </w:r>
      <w:r w:rsidRPr="00D330D2">
        <w:rPr>
          <w:rFonts w:ascii="Century Gothic" w:eastAsia="Calibri" w:hAnsi="Century Gothic" w:cs="Times New Roman"/>
          <w:color w:val="auto"/>
          <w:kern w:val="0"/>
          <w:sz w:val="20"/>
          <w:szCs w:val="20"/>
          <w:vertAlign w:val="superscript"/>
          <w:lang w:eastAsia="pl-PL"/>
        </w:rPr>
        <w:t>1)</w:t>
      </w:r>
      <w:r w:rsidRPr="00D330D2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30D2" w:rsidRPr="00D330D2" w:rsidRDefault="00D330D2" w:rsidP="00D330D2">
      <w:pPr>
        <w:suppressAutoHyphens w:val="0"/>
        <w:autoSpaceDE/>
        <w:spacing w:line="276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330D2" w:rsidRPr="00D330D2" w:rsidRDefault="00D330D2" w:rsidP="00D330D2">
      <w:pPr>
        <w:suppressAutoHyphens w:val="0"/>
        <w:autoSpaceDE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330D2" w:rsidRPr="00D330D2" w:rsidRDefault="00D330D2" w:rsidP="00D330D2">
      <w:pPr>
        <w:suppressAutoHyphens w:val="0"/>
        <w:autoSpaceDE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D330D2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D330D2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30D2" w:rsidRPr="00D330D2" w:rsidRDefault="00D330D2" w:rsidP="00D330D2">
      <w:pPr>
        <w:suppressAutoHyphens w:val="0"/>
        <w:autoSpaceDE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D330D2" w:rsidRPr="00D330D2" w:rsidRDefault="00D330D2" w:rsidP="00D330D2">
      <w:pPr>
        <w:suppressAutoHyphens w:val="0"/>
        <w:autoSpaceDE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D330D2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D330D2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30D2" w:rsidRPr="00D330D2" w:rsidRDefault="00D330D2" w:rsidP="00D330D2">
      <w:pPr>
        <w:suppressAutoHyphens w:val="0"/>
        <w:autoSpaceDE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7F4FB8" w:rsidRPr="00A46B73" w:rsidRDefault="0055253D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i w:val="0"/>
          <w:sz w:val="20"/>
        </w:rPr>
      </w:pPr>
      <w:r w:rsidRPr="00A46B73">
        <w:rPr>
          <w:rFonts w:ascii="Century Gothic" w:hAnsi="Century Gothic"/>
          <w:b/>
          <w:i w:val="0"/>
          <w:sz w:val="20"/>
        </w:rPr>
        <w:t xml:space="preserve">                                                      </w:t>
      </w:r>
      <w:r w:rsidR="00D330D2">
        <w:rPr>
          <w:rFonts w:ascii="Century Gothic" w:hAnsi="Century Gothic"/>
          <w:b/>
          <w:i w:val="0"/>
          <w:sz w:val="20"/>
        </w:rPr>
        <w:tab/>
      </w:r>
      <w:r w:rsidR="00D330D2">
        <w:rPr>
          <w:rFonts w:ascii="Century Gothic" w:hAnsi="Century Gothic"/>
          <w:b/>
          <w:i w:val="0"/>
          <w:sz w:val="20"/>
        </w:rPr>
        <w:tab/>
      </w:r>
      <w:r w:rsidR="00D330D2">
        <w:rPr>
          <w:rFonts w:ascii="Century Gothic" w:hAnsi="Century Gothic"/>
          <w:b/>
          <w:i w:val="0"/>
          <w:sz w:val="20"/>
        </w:rPr>
        <w:tab/>
      </w:r>
      <w:r w:rsidR="00D330D2">
        <w:rPr>
          <w:rFonts w:ascii="Century Gothic" w:hAnsi="Century Gothic"/>
          <w:b/>
          <w:i w:val="0"/>
          <w:sz w:val="20"/>
        </w:rPr>
        <w:tab/>
      </w:r>
      <w:r w:rsidR="00D330D2">
        <w:rPr>
          <w:rFonts w:ascii="Century Gothic" w:hAnsi="Century Gothic"/>
          <w:b/>
          <w:i w:val="0"/>
          <w:sz w:val="20"/>
        </w:rPr>
        <w:tab/>
      </w:r>
      <w:r w:rsidRPr="00A46B73">
        <w:rPr>
          <w:rFonts w:ascii="Century Gothic" w:hAnsi="Century Gothic"/>
          <w:b/>
          <w:i w:val="0"/>
          <w:sz w:val="20"/>
        </w:rPr>
        <w:t xml:space="preserve">     PODPIS I PIECZĘĆ WYKONAWCY</w:t>
      </w:r>
    </w:p>
    <w:p w:rsidR="007F4FB8" w:rsidRPr="00A46B73" w:rsidRDefault="007F4FB8" w:rsidP="00856C48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</w:rPr>
      </w:pPr>
    </w:p>
    <w:p w:rsidR="007F4FB8" w:rsidRPr="00A46B73" w:rsidRDefault="0055253D" w:rsidP="00856C48">
      <w:pPr>
        <w:pStyle w:val="Stopka"/>
        <w:spacing w:after="60"/>
        <w:jc w:val="both"/>
        <w:rPr>
          <w:rFonts w:ascii="Century Gothic" w:hAnsi="Century Gothic"/>
          <w:sz w:val="20"/>
        </w:rPr>
      </w:pPr>
      <w:r w:rsidRPr="00A46B73">
        <w:rPr>
          <w:rFonts w:ascii="Century Gothic" w:hAnsi="Century Gothic"/>
          <w:b/>
          <w:color w:val="000000"/>
          <w:sz w:val="20"/>
        </w:rPr>
        <w:t xml:space="preserve">                                                </w:t>
      </w:r>
      <w:r w:rsidRPr="00A46B73">
        <w:rPr>
          <w:rFonts w:ascii="Century Gothic" w:hAnsi="Century Gothic"/>
          <w:color w:val="000000"/>
          <w:sz w:val="20"/>
        </w:rPr>
        <w:t xml:space="preserve">                              </w:t>
      </w:r>
      <w:r w:rsidR="00D330D2">
        <w:rPr>
          <w:rFonts w:ascii="Century Gothic" w:hAnsi="Century Gothic"/>
          <w:color w:val="000000"/>
          <w:sz w:val="20"/>
        </w:rPr>
        <w:t xml:space="preserve">                        </w:t>
      </w:r>
      <w:r w:rsidRPr="00A46B73">
        <w:rPr>
          <w:rFonts w:ascii="Century Gothic" w:hAnsi="Century Gothic"/>
          <w:color w:val="000000"/>
          <w:sz w:val="20"/>
        </w:rPr>
        <w:t xml:space="preserve"> _________</w:t>
      </w:r>
      <w:r w:rsidR="00856C48" w:rsidRPr="00A46B73">
        <w:rPr>
          <w:rFonts w:ascii="Century Gothic" w:hAnsi="Century Gothic"/>
          <w:color w:val="000000"/>
          <w:sz w:val="20"/>
        </w:rPr>
        <w:t>_______________________________</w:t>
      </w:r>
    </w:p>
    <w:p w:rsidR="007F4FB8" w:rsidRPr="00D330D2" w:rsidRDefault="007F4FB8">
      <w:pPr>
        <w:tabs>
          <w:tab w:val="left" w:pos="4500"/>
        </w:tabs>
        <w:jc w:val="both"/>
        <w:rPr>
          <w:rFonts w:ascii="Century Gothic" w:hAnsi="Century Gothic" w:cs="Times New Roman"/>
          <w:sz w:val="18"/>
          <w:szCs w:val="18"/>
        </w:rPr>
      </w:pPr>
    </w:p>
    <w:p w:rsidR="007F4FB8" w:rsidRPr="00D330D2" w:rsidRDefault="0055253D">
      <w:pPr>
        <w:pStyle w:val="Tekstpodstawowywcity"/>
        <w:spacing w:after="40"/>
        <w:ind w:left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D330D2">
        <w:rPr>
          <w:rFonts w:ascii="Century Gothic" w:hAnsi="Century Gothic" w:cs="Times New Roman"/>
          <w:sz w:val="18"/>
          <w:szCs w:val="18"/>
          <w:u w:val="single"/>
        </w:rPr>
        <w:t>Uwaga:</w:t>
      </w:r>
    </w:p>
    <w:p w:rsidR="007F4FB8" w:rsidRPr="00D330D2" w:rsidRDefault="0055253D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Century Gothic" w:hAnsi="Century Gothic" w:cs="Times New Roman"/>
          <w:bCs/>
          <w:i/>
          <w:sz w:val="18"/>
          <w:szCs w:val="18"/>
        </w:rPr>
      </w:pPr>
      <w:r w:rsidRPr="00D330D2">
        <w:rPr>
          <w:rFonts w:ascii="Century Gothic" w:hAnsi="Century Gothic" w:cs="Times New Roman"/>
          <w:bCs/>
          <w:i/>
          <w:sz w:val="18"/>
          <w:szCs w:val="18"/>
        </w:rPr>
        <w:t>* -        należy wpisać</w:t>
      </w:r>
    </w:p>
    <w:p w:rsidR="007F4FB8" w:rsidRPr="00D330D2" w:rsidRDefault="0055253D">
      <w:pPr>
        <w:tabs>
          <w:tab w:val="left" w:pos="426"/>
          <w:tab w:val="left" w:pos="5415"/>
        </w:tabs>
        <w:spacing w:line="100" w:lineRule="atLeast"/>
        <w:ind w:left="426" w:hanging="426"/>
        <w:rPr>
          <w:rFonts w:ascii="Century Gothic" w:hAnsi="Century Gothic" w:cs="Times New Roman"/>
          <w:bCs/>
          <w:i/>
          <w:sz w:val="18"/>
          <w:szCs w:val="18"/>
        </w:rPr>
      </w:pPr>
      <w:r w:rsidRPr="00D330D2">
        <w:rPr>
          <w:rFonts w:ascii="Century Gothic" w:hAnsi="Century Gothic" w:cs="Times New Roman"/>
          <w:bCs/>
          <w:i/>
          <w:sz w:val="18"/>
          <w:szCs w:val="18"/>
        </w:rPr>
        <w:t>** -      należy wpisać, z dokładnością  do dwóch miejsc po przecinku</w:t>
      </w:r>
    </w:p>
    <w:p w:rsidR="007F4FB8" w:rsidRPr="00D330D2" w:rsidRDefault="00573C0A">
      <w:pPr>
        <w:tabs>
          <w:tab w:val="left" w:pos="5415"/>
        </w:tabs>
        <w:spacing w:line="100" w:lineRule="atLeast"/>
        <w:ind w:left="540" w:hanging="540"/>
        <w:rPr>
          <w:rFonts w:ascii="Century Gothic" w:hAnsi="Century Gothic" w:cs="Times New Roman"/>
          <w:bCs/>
          <w:i/>
          <w:sz w:val="18"/>
          <w:szCs w:val="18"/>
        </w:rPr>
      </w:pPr>
      <w:r>
        <w:rPr>
          <w:rFonts w:ascii="Century Gothic" w:hAnsi="Century Gothic" w:cs="Times New Roman"/>
          <w:bCs/>
          <w:i/>
          <w:sz w:val="18"/>
          <w:szCs w:val="18"/>
        </w:rPr>
        <w:t xml:space="preserve">*** -   </w:t>
      </w:r>
      <w:r>
        <w:rPr>
          <w:rFonts w:ascii="Century Gothic" w:hAnsi="Century Gothic" w:cs="Times New Roman"/>
          <w:bCs/>
          <w:i/>
          <w:sz w:val="18"/>
          <w:szCs w:val="18"/>
        </w:rPr>
        <w:t>niepotrzebne  skreślić, w przypadku nie dokonania skreślenia, Zamawiający uzna, że oferowane macierze nie posiadają danej funkcjonalności.</w:t>
      </w:r>
    </w:p>
    <w:p w:rsidR="00A46B73" w:rsidRPr="00D330D2" w:rsidRDefault="0055253D" w:rsidP="00D330D2">
      <w:pPr>
        <w:tabs>
          <w:tab w:val="left" w:pos="5415"/>
        </w:tabs>
        <w:spacing w:line="100" w:lineRule="atLeast"/>
        <w:ind w:left="567" w:hanging="567"/>
        <w:rPr>
          <w:rFonts w:ascii="Century Gothic" w:hAnsi="Century Gothic" w:cs="Times New Roman"/>
          <w:bCs/>
          <w:sz w:val="18"/>
          <w:szCs w:val="18"/>
        </w:rPr>
      </w:pPr>
      <w:r w:rsidRPr="00D330D2">
        <w:rPr>
          <w:rFonts w:ascii="Century Gothic" w:hAnsi="Century Gothic" w:cs="Times New Roman"/>
          <w:bCs/>
          <w:i/>
          <w:sz w:val="18"/>
          <w:szCs w:val="18"/>
        </w:rPr>
        <w:t xml:space="preserve">****  -   niepotrzebne  skreślić . </w:t>
      </w:r>
      <w:r w:rsidRPr="00D330D2">
        <w:rPr>
          <w:rFonts w:ascii="Century Gothic" w:hAnsi="Century Gothic" w:cs="Times New Roman"/>
          <w:bCs/>
          <w:sz w:val="18"/>
          <w:szCs w:val="18"/>
        </w:rPr>
        <w:t>W przypadku nieokreślenia lub nie uzupełnienia informacji o Podwykonawcy, Zamawiający uzna, iż Wykonawca   będzie reali</w:t>
      </w:r>
      <w:r w:rsidR="00A46B73" w:rsidRPr="00D330D2">
        <w:rPr>
          <w:rFonts w:ascii="Century Gothic" w:hAnsi="Century Gothic" w:cs="Times New Roman"/>
          <w:bCs/>
          <w:sz w:val="18"/>
          <w:szCs w:val="18"/>
        </w:rPr>
        <w:t>zował zamówienie własnymi siłami.</w:t>
      </w: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D330D2" w:rsidRDefault="00D330D2" w:rsidP="00717411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FE7703" w:rsidRDefault="00FE7703" w:rsidP="00644768">
      <w:pPr>
        <w:autoSpaceDE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0C334E" w:rsidRDefault="000C334E" w:rsidP="00644768">
      <w:pPr>
        <w:autoSpaceDE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0C334E" w:rsidRPr="00FE7703" w:rsidRDefault="000C334E" w:rsidP="00644768">
      <w:pPr>
        <w:autoSpaceDE/>
        <w:rPr>
          <w:rFonts w:ascii="Times New Roman" w:hAnsi="Times New Roman" w:cs="Times New Roman"/>
          <w:b/>
          <w:bCs/>
          <w:color w:val="auto"/>
          <w:kern w:val="3"/>
          <w:sz w:val="22"/>
          <w:szCs w:val="22"/>
          <w:u w:val="single"/>
        </w:rPr>
      </w:pPr>
      <w:bookmarkStart w:id="0" w:name="_GoBack"/>
      <w:bookmarkEnd w:id="0"/>
    </w:p>
    <w:p w:rsidR="00FE7703" w:rsidRPr="00FE7703" w:rsidRDefault="00FE7703" w:rsidP="00FE7703">
      <w:pPr>
        <w:autoSpaceDE/>
        <w:autoSpaceDN w:val="0"/>
        <w:jc w:val="right"/>
        <w:rPr>
          <w:rFonts w:ascii="Times New Roman" w:hAnsi="Times New Roman" w:cs="Times New Roman"/>
          <w:b/>
          <w:bCs/>
          <w:color w:val="auto"/>
          <w:kern w:val="3"/>
          <w:sz w:val="22"/>
          <w:szCs w:val="22"/>
          <w:u w:val="single"/>
        </w:rPr>
      </w:pPr>
      <w:r w:rsidRPr="00FE7703">
        <w:rPr>
          <w:rFonts w:ascii="Times New Roman" w:hAnsi="Times New Roman" w:cs="Times New Roman"/>
          <w:b/>
          <w:bCs/>
          <w:color w:val="auto"/>
          <w:kern w:val="3"/>
          <w:sz w:val="22"/>
          <w:szCs w:val="22"/>
          <w:u w:val="single"/>
        </w:rPr>
        <w:t>Wzór - Załącznik nr 3 do SIWZ</w:t>
      </w:r>
    </w:p>
    <w:p w:rsidR="00FE7703" w:rsidRPr="00FE7703" w:rsidRDefault="00FE7703" w:rsidP="00FE7703">
      <w:pPr>
        <w:shd w:val="clear" w:color="auto" w:fill="FFFFFF"/>
        <w:autoSpaceDE/>
        <w:ind w:right="566"/>
        <w:rPr>
          <w:rFonts w:ascii="Century Gothic" w:eastAsia="Arial" w:hAnsi="Century Gothic"/>
          <w:sz w:val="20"/>
          <w:szCs w:val="20"/>
          <w:lang w:bidi="hi-IN"/>
        </w:rPr>
      </w:pPr>
    </w:p>
    <w:p w:rsidR="00FE7703" w:rsidRPr="00FE7703" w:rsidRDefault="00FE7703" w:rsidP="00FE7703">
      <w:pPr>
        <w:shd w:val="clear" w:color="auto" w:fill="FFFFFF"/>
        <w:autoSpaceDE/>
        <w:ind w:left="3672" w:right="566"/>
        <w:jc w:val="both"/>
        <w:rPr>
          <w:rFonts w:ascii="Century Gothic" w:eastAsia="Arial" w:hAnsi="Century Gothic"/>
          <w:b/>
          <w:i/>
          <w:sz w:val="20"/>
          <w:szCs w:val="20"/>
          <w:lang w:bidi="hi-IN"/>
        </w:rPr>
      </w:pPr>
      <w:r w:rsidRPr="00FE7703">
        <w:rPr>
          <w:rFonts w:ascii="Century Gothic" w:eastAsia="Arial" w:hAnsi="Century Gothic"/>
          <w:b/>
          <w:i/>
          <w:sz w:val="20"/>
          <w:szCs w:val="20"/>
          <w:lang w:bidi="hi-IN"/>
        </w:rPr>
        <w:tab/>
      </w:r>
      <w:r w:rsidRPr="00FE7703">
        <w:rPr>
          <w:rFonts w:ascii="Century Gothic" w:eastAsia="Arial" w:hAnsi="Century Gothic"/>
          <w:b/>
          <w:i/>
          <w:sz w:val="20"/>
          <w:szCs w:val="20"/>
          <w:lang w:bidi="hi-IN"/>
        </w:rPr>
        <w:tab/>
        <w:t>Zamawiający:</w:t>
      </w:r>
    </w:p>
    <w:p w:rsidR="00FE7703" w:rsidRPr="00FE7703" w:rsidRDefault="00FE7703" w:rsidP="00FE7703">
      <w:pPr>
        <w:autoSpaceDE/>
        <w:autoSpaceDN w:val="0"/>
        <w:ind w:left="4488"/>
        <w:jc w:val="both"/>
        <w:rPr>
          <w:rFonts w:ascii="Century Gothic" w:hAnsi="Century Gothic" w:cs="Times New Roman"/>
          <w:b/>
          <w:bCs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bCs/>
          <w:kern w:val="3"/>
          <w:sz w:val="20"/>
          <w:szCs w:val="20"/>
        </w:rPr>
        <w:t>KOMENDA STOŁECZNA POLICJI</w:t>
      </w:r>
    </w:p>
    <w:p w:rsidR="00FE7703" w:rsidRPr="00FE7703" w:rsidRDefault="00FE7703" w:rsidP="00FE7703">
      <w:pPr>
        <w:autoSpaceDE/>
        <w:autoSpaceDN w:val="0"/>
        <w:ind w:left="4488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ul. Nowolipie 2</w:t>
      </w:r>
    </w:p>
    <w:p w:rsidR="00FE7703" w:rsidRPr="00FE7703" w:rsidRDefault="00FE7703" w:rsidP="00FE7703">
      <w:pPr>
        <w:autoSpaceDE/>
        <w:autoSpaceDN w:val="0"/>
        <w:ind w:left="4488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00-150 Warszawa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Wykonawca:</w:t>
      </w:r>
    </w:p>
    <w:p w:rsidR="00FE7703" w:rsidRPr="00FE7703" w:rsidRDefault="00FE7703" w:rsidP="00FE7703">
      <w:pPr>
        <w:autoSpaceDE/>
        <w:autoSpaceDN w:val="0"/>
        <w:ind w:right="595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…………………………………………………………………………………………</w:t>
      </w:r>
    </w:p>
    <w:p w:rsidR="00FE7703" w:rsidRPr="00FE7703" w:rsidRDefault="00FE7703" w:rsidP="00FE7703">
      <w:pPr>
        <w:autoSpaceDE/>
        <w:autoSpaceDN w:val="0"/>
        <w:ind w:right="5954"/>
        <w:jc w:val="both"/>
        <w:rPr>
          <w:rFonts w:ascii="Century Gothic" w:hAnsi="Century Gothic" w:cs="Times New Roman"/>
          <w:i/>
          <w:color w:val="auto"/>
          <w:kern w:val="3"/>
          <w:sz w:val="18"/>
          <w:szCs w:val="18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(pełna nazwa/firma, adres, w zależności od podmiotu: NIP/PESEL, KRS/</w:t>
      </w:r>
      <w:proofErr w:type="spellStart"/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CEiDG</w:t>
      </w:r>
      <w:proofErr w:type="spellEnd"/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)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  <w:u w:val="single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  <w:u w:val="single"/>
        </w:rPr>
        <w:t>reprezentowany przez:</w:t>
      </w:r>
    </w:p>
    <w:p w:rsidR="00FE7703" w:rsidRPr="00FE7703" w:rsidRDefault="00FE7703" w:rsidP="00FE7703">
      <w:pPr>
        <w:autoSpaceDE/>
        <w:autoSpaceDN w:val="0"/>
        <w:ind w:right="595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…………………………………………………………………………………………</w:t>
      </w:r>
    </w:p>
    <w:p w:rsidR="00FE7703" w:rsidRPr="00FE7703" w:rsidRDefault="00FE7703" w:rsidP="00FE7703">
      <w:pPr>
        <w:autoSpaceDE/>
        <w:autoSpaceDN w:val="0"/>
        <w:ind w:right="5953"/>
        <w:jc w:val="both"/>
        <w:rPr>
          <w:rFonts w:ascii="Century Gothic" w:hAnsi="Century Gothic" w:cs="Times New Roman"/>
          <w:i/>
          <w:color w:val="auto"/>
          <w:kern w:val="3"/>
          <w:sz w:val="18"/>
          <w:szCs w:val="18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18"/>
          <w:szCs w:val="18"/>
        </w:rPr>
        <w:t>(imię, nazwisko, stanowisko/ podstawa do reprezentacji)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</w:pP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  <w:t>Oświadczenie wykonawcy</w:t>
      </w: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składane na podstawie art. 25a ust. 1 ustawy z dnia 29 stycznia 2004 r.</w:t>
      </w: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 xml:space="preserve">Prawo zamówień publicznych (dalej jako: ustawa </w:t>
      </w:r>
      <w:proofErr w:type="spellStart"/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),</w:t>
      </w:r>
    </w:p>
    <w:p w:rsidR="00FE7703" w:rsidRPr="00FE7703" w:rsidRDefault="00FE7703" w:rsidP="00FE7703">
      <w:pPr>
        <w:autoSpaceDE/>
        <w:autoSpaceDN w:val="0"/>
        <w:jc w:val="center"/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  <w:u w:val="single"/>
        </w:rPr>
        <w:t>DOTYCZĄCE PRZESŁANEK WYKLUCZENIA Z POSTĘPOWANIA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</w:pPr>
      <w:r w:rsidRPr="00FE7703">
        <w:rPr>
          <w:rFonts w:ascii="Century Gothic" w:eastAsia="Arial" w:hAnsi="Century Gothic"/>
          <w:sz w:val="20"/>
          <w:szCs w:val="20"/>
          <w:lang w:bidi="hi-IN"/>
        </w:rPr>
        <w:t xml:space="preserve">Na potrzeby postępowania o udzielenie zamówienia publicznego na </w:t>
      </w:r>
      <w:r w:rsidRPr="00FE7703">
        <w:rPr>
          <w:rFonts w:ascii="Century Gothic" w:eastAsia="Arial" w:hAnsi="Century Gothic"/>
          <w:b/>
          <w:sz w:val="20"/>
          <w:szCs w:val="20"/>
          <w:lang w:bidi="hi-IN"/>
        </w:rPr>
        <w:t xml:space="preserve">Dostawy </w:t>
      </w:r>
      <w:r w:rsidRPr="00FE7703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 </w:t>
      </w:r>
      <w:r w:rsidR="002B77A1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macierzy dyskowych WZP – 5575/18/245/Ł </w:t>
      </w:r>
      <w:r w:rsidRPr="00FE7703">
        <w:rPr>
          <w:rFonts w:ascii="Century Gothic" w:eastAsia="Arial" w:hAnsi="Century Gothic"/>
          <w:sz w:val="20"/>
          <w:szCs w:val="20"/>
          <w:shd w:val="clear" w:color="auto" w:fill="FFFFFF"/>
          <w:lang w:bidi="hi-IN"/>
        </w:rPr>
        <w:t>pr</w:t>
      </w:r>
      <w:r w:rsidRPr="00FE7703">
        <w:rPr>
          <w:rFonts w:ascii="Century Gothic" w:eastAsia="Arial" w:hAnsi="Century Gothic"/>
          <w:sz w:val="20"/>
          <w:szCs w:val="20"/>
          <w:lang w:bidi="hi-IN"/>
        </w:rPr>
        <w:t>owadzonego przez Komendę Stołeczną Policji</w:t>
      </w:r>
      <w:r w:rsidRPr="00FE7703">
        <w:rPr>
          <w:rFonts w:ascii="Century Gothic" w:eastAsia="Arial" w:hAnsi="Century Gothic"/>
          <w:i/>
          <w:sz w:val="20"/>
          <w:szCs w:val="20"/>
          <w:lang w:bidi="hi-IN"/>
        </w:rPr>
        <w:t xml:space="preserve">, </w:t>
      </w:r>
      <w:r w:rsidRPr="00FE7703">
        <w:rPr>
          <w:rFonts w:ascii="Century Gothic" w:eastAsia="Arial" w:hAnsi="Century Gothic"/>
          <w:sz w:val="20"/>
          <w:szCs w:val="20"/>
          <w:lang w:bidi="hi-IN"/>
        </w:rPr>
        <w:t>oświadczam, co następuje: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OŚWIADCZENIA DOTYCZĄCE WYKONAWCY: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Cs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 xml:space="preserve">1. Oświadczam, że nie podlegam wykluczeniu z postępowania na podstawie art. 24 ust 1 pkt 12-23 ustawy </w:t>
      </w:r>
      <w:proofErr w:type="spellStart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.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Cs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 xml:space="preserve">2. Oświadczam, że nie podlegam wykluczeniu z postępowania na podstawie art. 24 ust. 5 pkt. 1 i 8 ustawy </w:t>
      </w:r>
      <w:proofErr w:type="spellStart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bCs/>
          <w:color w:val="auto"/>
          <w:kern w:val="3"/>
          <w:sz w:val="20"/>
          <w:szCs w:val="20"/>
        </w:rPr>
        <w:t>.</w:t>
      </w:r>
    </w:p>
    <w:p w:rsidR="00FE7703" w:rsidRPr="00FE7703" w:rsidRDefault="00FE7703" w:rsidP="00FE7703">
      <w:pPr>
        <w:autoSpaceDE/>
        <w:autoSpaceDN w:val="0"/>
        <w:ind w:left="367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FE7703">
      <w:pPr>
        <w:autoSpaceDE/>
        <w:autoSpaceDN w:val="0"/>
        <w:spacing w:before="120"/>
        <w:ind w:left="1633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         …………………………………………</w:t>
      </w:r>
    </w:p>
    <w:p w:rsidR="00FE7703" w:rsidRPr="00FE7703" w:rsidRDefault="00FE7703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(podpis)</w:t>
      </w:r>
    </w:p>
    <w:p w:rsidR="00FE7703" w:rsidRPr="00FE7703" w:rsidRDefault="00FE7703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Oświadczam, że zachodzą w stosunku do mnie podstawy wykluczenia z postępowania na podstawie art.  …………. ustawy 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).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Pzp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podjąłem następujące środki naprawcze: ……………………………………………….. ……………………………………………………………</w:t>
      </w:r>
      <w:r w:rsidRPr="00FE7703">
        <w:rPr>
          <w:rFonts w:ascii="Century Gothic" w:eastAsia="Arial, sans-serif" w:hAnsi="Century Gothic" w:cs="Times New Roman"/>
          <w:color w:val="auto"/>
          <w:kern w:val="3"/>
          <w:sz w:val="20"/>
          <w:szCs w:val="20"/>
        </w:rPr>
        <w:t>…………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……………………………………………</w:t>
      </w:r>
    </w:p>
    <w:p w:rsidR="00FE7703" w:rsidRPr="00FE7703" w:rsidRDefault="00FE7703" w:rsidP="00FE7703">
      <w:pPr>
        <w:autoSpaceDE/>
        <w:autoSpaceDN w:val="0"/>
        <w:spacing w:before="120"/>
        <w:ind w:left="367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FE7703">
      <w:pPr>
        <w:autoSpaceDE/>
        <w:autoSpaceDN w:val="0"/>
        <w:spacing w:before="120"/>
        <w:ind w:left="1633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     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…………………………………………</w:t>
      </w:r>
    </w:p>
    <w:p w:rsidR="00FE7703" w:rsidRDefault="00FE7703" w:rsidP="002B77A1">
      <w:pPr>
        <w:autoSpaceDE/>
        <w:autoSpaceDN w:val="0"/>
        <w:ind w:left="5040" w:firstLine="720"/>
        <w:jc w:val="center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(podpis)</w:t>
      </w:r>
    </w:p>
    <w:p w:rsidR="002B77A1" w:rsidRDefault="002B77A1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</w:p>
    <w:p w:rsidR="002B77A1" w:rsidRPr="00FE7703" w:rsidRDefault="002B77A1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OŚWIADCZENIE DOTYCZĄCE PODWYKONAWCY NIEBĘDĄCEGO PODMIOTEM, NA KTÓREGO ZASOBY POWOŁUJE SIĘ WYKONAWCA:</w:t>
      </w:r>
    </w:p>
    <w:p w:rsidR="00FE7703" w:rsidRP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Oświadczam, że w stosunku do następującego/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ych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podmiotu/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tów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, będącego/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ych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podwykonawcą/</w:t>
      </w:r>
      <w:proofErr w:type="spellStart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ami</w:t>
      </w:r>
      <w:proofErr w:type="spellEnd"/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: ……………………………………………………………………..….……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(podać pełną nazwę/firmę, adres, a także w zależności od podmiotu: NIP/PESEL, KRS/</w:t>
      </w:r>
      <w:proofErr w:type="spellStart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CEiDG</w:t>
      </w:r>
      <w:proofErr w:type="spellEnd"/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)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, nie zachodzą podstawy wykluczenia z postępowania o udzielenie zamówienia.</w:t>
      </w:r>
    </w:p>
    <w:p w:rsidR="002B77A1" w:rsidRPr="00FE7703" w:rsidRDefault="002B77A1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367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2F625B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163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…………………………………………</w:t>
      </w:r>
    </w:p>
    <w:p w:rsidR="00FE7703" w:rsidRPr="00FE7703" w:rsidRDefault="002F625B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lastRenderedPageBreak/>
        <w:t xml:space="preserve">              </w:t>
      </w:r>
      <w:r w:rsidR="00FE7703"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 xml:space="preserve">  (podpis)</w:t>
      </w:r>
    </w:p>
    <w:p w:rsidR="002B77A1" w:rsidRPr="00FE7703" w:rsidRDefault="002B77A1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b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b/>
          <w:color w:val="auto"/>
          <w:kern w:val="3"/>
          <w:sz w:val="20"/>
          <w:szCs w:val="20"/>
        </w:rPr>
        <w:t>OŚWIADCZENIE DOTYCZĄCE PODANYCH INFORMACJI:</w:t>
      </w:r>
    </w:p>
    <w:p w:rsidR="00FE7703" w:rsidRPr="00FE7703" w:rsidRDefault="00FE7703" w:rsidP="00FE7703">
      <w:pPr>
        <w:autoSpaceDE/>
        <w:autoSpaceDN w:val="0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Default="00FE7703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625B" w:rsidRDefault="002F625B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2F625B" w:rsidRPr="00FE7703" w:rsidRDefault="002F625B" w:rsidP="00FE7703">
      <w:pPr>
        <w:autoSpaceDE/>
        <w:autoSpaceDN w:val="0"/>
        <w:ind w:right="424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367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…………….……. </w:t>
      </w:r>
      <w:r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(miejscowość),</w:t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 xml:space="preserve"> dnia ………….……. r.</w:t>
      </w:r>
    </w:p>
    <w:p w:rsidR="00FE7703" w:rsidRPr="00FE7703" w:rsidRDefault="00FE7703" w:rsidP="00FE7703">
      <w:pPr>
        <w:autoSpaceDE/>
        <w:autoSpaceDN w:val="0"/>
        <w:ind w:left="163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ind w:left="1632"/>
        <w:jc w:val="both"/>
        <w:rPr>
          <w:rFonts w:ascii="Century Gothic" w:hAnsi="Century Gothic" w:cs="Times New Roman"/>
          <w:color w:val="auto"/>
          <w:kern w:val="3"/>
          <w:sz w:val="20"/>
          <w:szCs w:val="20"/>
        </w:rPr>
      </w:pP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</w:r>
      <w:r w:rsidRPr="00FE7703">
        <w:rPr>
          <w:rFonts w:ascii="Century Gothic" w:hAnsi="Century Gothic" w:cs="Times New Roman"/>
          <w:color w:val="auto"/>
          <w:kern w:val="3"/>
          <w:sz w:val="20"/>
          <w:szCs w:val="20"/>
        </w:rPr>
        <w:tab/>
        <w:t xml:space="preserve">             …………………………………………</w:t>
      </w:r>
    </w:p>
    <w:p w:rsidR="00FE7703" w:rsidRPr="00FE7703" w:rsidRDefault="002F625B" w:rsidP="00FE7703">
      <w:pPr>
        <w:autoSpaceDE/>
        <w:autoSpaceDN w:val="0"/>
        <w:ind w:left="5040" w:firstLine="720"/>
        <w:jc w:val="both"/>
        <w:rPr>
          <w:rFonts w:ascii="Century Gothic" w:hAnsi="Century Gothic" w:cs="Times New Roman"/>
          <w:i/>
          <w:color w:val="auto"/>
          <w:kern w:val="3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 xml:space="preserve">                 </w:t>
      </w:r>
      <w:r w:rsidR="00FE7703" w:rsidRPr="00FE7703">
        <w:rPr>
          <w:rFonts w:ascii="Century Gothic" w:hAnsi="Century Gothic" w:cs="Times New Roman"/>
          <w:i/>
          <w:color w:val="auto"/>
          <w:kern w:val="3"/>
          <w:sz w:val="20"/>
          <w:szCs w:val="20"/>
        </w:rPr>
        <w:t>(podpis)</w:t>
      </w:r>
    </w:p>
    <w:p w:rsidR="00FE7703" w:rsidRPr="00FE7703" w:rsidRDefault="00FE7703" w:rsidP="00FE7703">
      <w:pPr>
        <w:autoSpaceDE/>
        <w:ind w:left="540" w:hanging="540"/>
        <w:jc w:val="both"/>
        <w:rPr>
          <w:rFonts w:ascii="Century Gothic" w:eastAsia="Arial" w:hAnsi="Century Gothic"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tabs>
          <w:tab w:val="center" w:pos="4536"/>
          <w:tab w:val="right" w:pos="9072"/>
        </w:tabs>
        <w:autoSpaceDE/>
        <w:jc w:val="right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shd w:val="clear" w:color="auto" w:fill="FFFFFF"/>
        <w:autoSpaceDE/>
        <w:ind w:right="566"/>
        <w:rPr>
          <w:rFonts w:ascii="Century Gothic" w:eastAsia="Arial" w:hAnsi="Century Gothic"/>
          <w:b/>
          <w:bCs/>
          <w:sz w:val="20"/>
          <w:szCs w:val="20"/>
          <w:lang w:bidi="hi-IN"/>
        </w:rPr>
      </w:pPr>
    </w:p>
    <w:p w:rsidR="00FE7703" w:rsidRPr="00FE7703" w:rsidRDefault="00FE7703" w:rsidP="00FE7703">
      <w:pPr>
        <w:autoSpaceDN w:val="0"/>
        <w:ind w:left="284"/>
        <w:jc w:val="right"/>
        <w:rPr>
          <w:rFonts w:ascii="Century Gothic" w:hAnsi="Century Gothic" w:cs="Times New Roman"/>
          <w:b/>
          <w:bCs/>
          <w:kern w:val="3"/>
          <w:sz w:val="20"/>
          <w:szCs w:val="20"/>
        </w:rPr>
      </w:pPr>
    </w:p>
    <w:p w:rsidR="00FE7703" w:rsidRPr="00FE7703" w:rsidRDefault="00FE7703" w:rsidP="00FE7703">
      <w:pPr>
        <w:autoSpaceDE/>
        <w:autoSpaceDN w:val="0"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FE7703" w:rsidRPr="00FE7703" w:rsidRDefault="00FE7703" w:rsidP="00FE7703">
      <w:pPr>
        <w:tabs>
          <w:tab w:val="left" w:pos="2485"/>
        </w:tabs>
        <w:autoSpaceDE/>
        <w:rPr>
          <w:rFonts w:ascii="Times New Roman" w:eastAsia="Arial" w:hAnsi="Times New Roman"/>
          <w:sz w:val="22"/>
          <w:lang w:bidi="hi-IN"/>
        </w:rPr>
      </w:pPr>
    </w:p>
    <w:p w:rsidR="002B77A1" w:rsidRDefault="002B77A1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2F625B" w:rsidRDefault="002F625B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2F625B" w:rsidRDefault="002F625B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9A3D40" w:rsidRDefault="009A3D40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7C55CE" w:rsidRDefault="007C55CE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723E32" w:rsidRPr="00BE3484" w:rsidRDefault="00723E32" w:rsidP="002B77A1">
      <w:pPr>
        <w:suppressAutoHyphens w:val="0"/>
        <w:autoSpaceDE/>
        <w:autoSpaceDN w:val="0"/>
        <w:spacing w:after="200" w:line="276" w:lineRule="auto"/>
        <w:textAlignment w:val="auto"/>
        <w:rPr>
          <w:rFonts w:ascii="Times New Roman" w:hAnsi="Times New Roman" w:cs="Times New Roman"/>
          <w:b/>
          <w:kern w:val="3"/>
          <w:sz w:val="22"/>
          <w:szCs w:val="22"/>
        </w:rPr>
      </w:pPr>
    </w:p>
    <w:p w:rsidR="00BE3484" w:rsidRPr="009A3D40" w:rsidRDefault="002B77A1" w:rsidP="00BE3484">
      <w:pPr>
        <w:autoSpaceDN w:val="0"/>
        <w:spacing w:after="60"/>
        <w:jc w:val="right"/>
        <w:rPr>
          <w:rFonts w:ascii="Century Gothic" w:hAnsi="Century Gothic"/>
          <w:kern w:val="3"/>
          <w:sz w:val="20"/>
          <w:szCs w:val="20"/>
        </w:rPr>
      </w:pPr>
      <w:r w:rsidRPr="009A3D40">
        <w:rPr>
          <w:rFonts w:ascii="Century Gothic" w:hAnsi="Century Gothic" w:cs="Times New Roman"/>
          <w:b/>
          <w:bCs/>
          <w:kern w:val="3"/>
          <w:sz w:val="20"/>
          <w:szCs w:val="20"/>
        </w:rPr>
        <w:t>Wzór-Załącznik nr 4</w:t>
      </w:r>
      <w:r w:rsidR="00BE3484" w:rsidRPr="009A3D40">
        <w:rPr>
          <w:rFonts w:ascii="Century Gothic" w:hAnsi="Century Gothic" w:cs="Times New Roman"/>
          <w:b/>
          <w:bCs/>
          <w:kern w:val="3"/>
          <w:sz w:val="20"/>
          <w:szCs w:val="20"/>
        </w:rPr>
        <w:t xml:space="preserve"> do SIWZ</w:t>
      </w:r>
    </w:p>
    <w:p w:rsidR="00BE3484" w:rsidRPr="009A3D40" w:rsidRDefault="00BE3484" w:rsidP="00BE3484">
      <w:pPr>
        <w:autoSpaceDN w:val="0"/>
        <w:spacing w:after="60"/>
        <w:jc w:val="center"/>
        <w:rPr>
          <w:rFonts w:ascii="Century Gothic" w:hAnsi="Century Gothic" w:cs="Times New Roman"/>
          <w:b/>
          <w:kern w:val="3"/>
          <w:sz w:val="20"/>
          <w:szCs w:val="20"/>
        </w:rPr>
      </w:pPr>
    </w:p>
    <w:p w:rsidR="00BE3484" w:rsidRDefault="00BE3484" w:rsidP="00BE3484">
      <w:pPr>
        <w:autoSpaceDN w:val="0"/>
        <w:rPr>
          <w:rFonts w:ascii="Century Gothic" w:hAnsi="Century Gothic" w:cs="Times New Roman"/>
          <w:b/>
          <w:kern w:val="3"/>
          <w:sz w:val="20"/>
          <w:szCs w:val="20"/>
          <w:u w:val="single"/>
        </w:rPr>
      </w:pPr>
    </w:p>
    <w:p w:rsidR="009A3D40" w:rsidRPr="00D330D2" w:rsidRDefault="009A3D40" w:rsidP="00BE3484">
      <w:pPr>
        <w:autoSpaceDN w:val="0"/>
        <w:rPr>
          <w:rFonts w:ascii="Century Gothic" w:hAnsi="Century Gothic" w:cs="Times New Roman"/>
          <w:b/>
          <w:kern w:val="3"/>
          <w:sz w:val="20"/>
          <w:szCs w:val="20"/>
          <w:u w:val="single"/>
        </w:rPr>
      </w:pPr>
    </w:p>
    <w:p w:rsidR="007C55CE" w:rsidRPr="00440CAE" w:rsidRDefault="007C55CE" w:rsidP="00604EF0">
      <w:pPr>
        <w:spacing w:after="60"/>
        <w:rPr>
          <w:rFonts w:ascii="Century Gothic" w:hAnsi="Century Gothic"/>
          <w:sz w:val="20"/>
          <w:szCs w:val="20"/>
        </w:rPr>
      </w:pPr>
    </w:p>
    <w:p w:rsidR="007C55CE" w:rsidRDefault="007C55CE" w:rsidP="009A3D40">
      <w:pPr>
        <w:spacing w:after="60" w:line="276" w:lineRule="auto"/>
        <w:ind w:left="3600" w:firstLine="720"/>
        <w:rPr>
          <w:rFonts w:ascii="Century Gothic" w:hAnsi="Century Gothic"/>
          <w:sz w:val="20"/>
          <w:szCs w:val="20"/>
        </w:rPr>
      </w:pPr>
      <w:r w:rsidRPr="00440CAE">
        <w:rPr>
          <w:rFonts w:ascii="Century Gothic" w:hAnsi="Century Gothic"/>
          <w:sz w:val="20"/>
          <w:szCs w:val="20"/>
        </w:rPr>
        <w:t>OŚWIADCZENIE</w:t>
      </w:r>
    </w:p>
    <w:p w:rsidR="002F625B" w:rsidRDefault="002F625B" w:rsidP="009A3D40">
      <w:pPr>
        <w:spacing w:after="60" w:line="276" w:lineRule="auto"/>
        <w:ind w:left="3600" w:firstLine="720"/>
        <w:rPr>
          <w:rFonts w:ascii="Century Gothic" w:hAnsi="Century Gothic"/>
          <w:sz w:val="20"/>
          <w:szCs w:val="20"/>
        </w:rPr>
      </w:pPr>
    </w:p>
    <w:p w:rsidR="00723E32" w:rsidRDefault="009A3D40" w:rsidP="009A3D40">
      <w:pPr>
        <w:spacing w:after="6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</w:t>
      </w:r>
      <w:r w:rsidR="00723E32">
        <w:rPr>
          <w:rFonts w:ascii="Century Gothic" w:hAnsi="Century Gothic"/>
          <w:sz w:val="20"/>
          <w:szCs w:val="20"/>
        </w:rPr>
        <w:t>:</w:t>
      </w:r>
    </w:p>
    <w:p w:rsidR="00440CAE" w:rsidRPr="00723E32" w:rsidRDefault="009A3D40" w:rsidP="00723E32">
      <w:pPr>
        <w:pStyle w:val="Akapitzlist"/>
        <w:numPr>
          <w:ilvl w:val="1"/>
          <w:numId w:val="30"/>
        </w:numPr>
        <w:spacing w:after="60" w:line="360" w:lineRule="auto"/>
        <w:jc w:val="both"/>
        <w:rPr>
          <w:rFonts w:ascii="Century Gothic" w:hAnsi="Century Gothic"/>
          <w:sz w:val="20"/>
          <w:szCs w:val="20"/>
        </w:rPr>
      </w:pPr>
      <w:r w:rsidRPr="00723E32">
        <w:rPr>
          <w:rFonts w:ascii="Century Gothic" w:hAnsi="Century Gothic"/>
          <w:sz w:val="20"/>
          <w:szCs w:val="20"/>
        </w:rPr>
        <w:t>jestem podmiotem uprawnionym do udzielania licencji i  dostawy oferowanego w ukompletowaniu oprogramowania, a dostarczone oprogramowanie jest wolne od wad prawnych i fizycznych oraz jest zgodne z zaleceniami, normami i obowiązującymi wymaganiami techniczno-eksploatacyjnymi obowiązującymi na terenie RP.</w:t>
      </w:r>
    </w:p>
    <w:p w:rsidR="00723E32" w:rsidRPr="00723E32" w:rsidRDefault="00723E32" w:rsidP="00723E32">
      <w:pPr>
        <w:pStyle w:val="Akapitzlist"/>
        <w:numPr>
          <w:ilvl w:val="1"/>
          <w:numId w:val="30"/>
        </w:numPr>
        <w:spacing w:after="6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Serwis urządzeń będzie realizowany bezpośrednio</w:t>
      </w:r>
      <w:r w:rsidR="0032797B">
        <w:rPr>
          <w:rFonts w:ascii="Century Gothic" w:hAnsi="Century Gothic"/>
          <w:sz w:val="20"/>
          <w:szCs w:val="20"/>
        </w:rPr>
        <w:t xml:space="preserve"> przez Producenta i / lub we współpracy z Autoryzowanym Partnerem Serwisowym Producenta.</w:t>
      </w:r>
    </w:p>
    <w:p w:rsidR="00440CAE" w:rsidRPr="00440CAE" w:rsidRDefault="00440CAE" w:rsidP="009A3D40">
      <w:pPr>
        <w:spacing w:after="60" w:line="360" w:lineRule="auto"/>
        <w:ind w:left="3600" w:firstLine="720"/>
        <w:rPr>
          <w:rFonts w:ascii="Century Gothic" w:hAnsi="Century Gothic"/>
          <w:sz w:val="20"/>
          <w:szCs w:val="20"/>
        </w:rPr>
      </w:pPr>
    </w:p>
    <w:p w:rsidR="007C55CE" w:rsidRPr="00440CAE" w:rsidRDefault="007C55CE" w:rsidP="009A3D40">
      <w:pPr>
        <w:spacing w:after="60" w:line="276" w:lineRule="auto"/>
        <w:rPr>
          <w:rFonts w:ascii="Century Gothic" w:hAnsi="Century Gothic"/>
          <w:sz w:val="20"/>
          <w:szCs w:val="20"/>
        </w:rPr>
      </w:pPr>
    </w:p>
    <w:p w:rsidR="007C55CE" w:rsidRDefault="009A3D40" w:rsidP="009A3D40">
      <w:pPr>
        <w:spacing w:after="60" w:line="276" w:lineRule="auto"/>
        <w:ind w:left="5040" w:firstLine="720"/>
      </w:pPr>
      <w:r>
        <w:t>………………………………….</w:t>
      </w:r>
    </w:p>
    <w:p w:rsidR="009A3D40" w:rsidRPr="009A3D40" w:rsidRDefault="009A3D40" w:rsidP="009A3D40">
      <w:pPr>
        <w:spacing w:after="60" w:line="276" w:lineRule="auto"/>
        <w:ind w:left="5760" w:firstLine="720"/>
        <w:rPr>
          <w:rFonts w:ascii="Century Gothic" w:hAnsi="Century Gothic"/>
          <w:i/>
          <w:sz w:val="18"/>
          <w:szCs w:val="18"/>
        </w:rPr>
      </w:pPr>
      <w:r w:rsidRPr="009A3D40">
        <w:rPr>
          <w:rFonts w:ascii="Century Gothic" w:hAnsi="Century Gothic"/>
          <w:i/>
          <w:sz w:val="18"/>
          <w:szCs w:val="18"/>
        </w:rPr>
        <w:t>Data i Podpis Wykonawcy</w:t>
      </w:r>
    </w:p>
    <w:sectPr w:rsidR="009A3D40" w:rsidRPr="009A3D40" w:rsidSect="002B77A1">
      <w:footerReference w:type="default" r:id="rId8"/>
      <w:pgSz w:w="11906" w:h="16838"/>
      <w:pgMar w:top="993" w:right="1133" w:bottom="7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52" w:rsidRDefault="00CB3952">
      <w:r>
        <w:separator/>
      </w:r>
    </w:p>
  </w:endnote>
  <w:endnote w:type="continuationSeparator" w:id="0">
    <w:p w:rsidR="00CB3952" w:rsidRDefault="00CB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1.5.1.1">
    <w:altName w:val="Times New Roman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'Arial Unicode MS'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32" w:rsidRPr="009A3D40" w:rsidRDefault="00723E32" w:rsidP="00BE3484">
    <w:pPr>
      <w:pStyle w:val="Stopka"/>
      <w:ind w:right="360"/>
      <w:jc w:val="center"/>
      <w:rPr>
        <w:rFonts w:ascii="Century Gothic" w:hAnsi="Century Gothic"/>
        <w:sz w:val="16"/>
        <w:szCs w:val="16"/>
      </w:rPr>
    </w:pPr>
    <w:r w:rsidRPr="009A3D40">
      <w:rPr>
        <w:rFonts w:ascii="Century Gothic" w:hAnsi="Century Gothic"/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5BC3D" wp14:editId="1D5362E1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49860" cy="97790"/>
              <wp:effectExtent l="4445" t="635" r="762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E32" w:rsidRDefault="00723E3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334E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5B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0.6pt;margin-top:.05pt;width:11.8pt;height: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26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" stroked="f">
              <v:fill opacity="0"/>
              <v:textbox inset="0,0,0,0">
                <w:txbxContent>
                  <w:p w:rsidR="00723E32" w:rsidRDefault="00723E32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0C334E">
                      <w:rPr>
                        <w:rStyle w:val="Numerstrony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9A3D40">
      <w:rPr>
        <w:rFonts w:ascii="Century Gothic" w:hAnsi="Century Gothic"/>
        <w:sz w:val="16"/>
        <w:szCs w:val="16"/>
      </w:rPr>
      <w:t xml:space="preserve"> Dostawy macierzy dyskowych </w:t>
    </w:r>
  </w:p>
  <w:p w:rsidR="00723E32" w:rsidRPr="009A3D40" w:rsidRDefault="00723E32" w:rsidP="002B77A1">
    <w:pPr>
      <w:pStyle w:val="Stopka"/>
      <w:ind w:left="2880" w:firstLine="720"/>
      <w:rPr>
        <w:rFonts w:ascii="Century Gothic" w:hAnsi="Century Gothic"/>
        <w:sz w:val="16"/>
        <w:szCs w:val="16"/>
      </w:rPr>
    </w:pPr>
    <w:r w:rsidRPr="009A3D40">
      <w:rPr>
        <w:rFonts w:ascii="Century Gothic" w:hAnsi="Century Gothic"/>
        <w:sz w:val="16"/>
        <w:szCs w:val="16"/>
      </w:rPr>
      <w:t xml:space="preserve">    WZP- 5575/18/245/Ł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52" w:rsidRDefault="00CB3952">
      <w:r>
        <w:separator/>
      </w:r>
    </w:p>
  </w:footnote>
  <w:footnote w:type="continuationSeparator" w:id="0">
    <w:p w:rsidR="00CB3952" w:rsidRDefault="00CB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2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>
    <w:nsid w:val="00000005"/>
    <w:multiLevelType w:val="multilevel"/>
    <w:tmpl w:val="66E6F61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B1FA6FB0"/>
    <w:name w:val="WW8Num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9286983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kern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 w:hint="default"/>
        <w:b w:val="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C5586A6C"/>
    <w:name w:val="WW8Num9"/>
    <w:lvl w:ilvl="0">
      <w:start w:val="17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b/>
        <w:sz w:val="20"/>
        <w:szCs w:val="20"/>
      </w:rPr>
    </w:lvl>
  </w:abstractNum>
  <w:abstractNum w:abstractNumId="9">
    <w:nsid w:val="0000000A"/>
    <w:multiLevelType w:val="multilevel"/>
    <w:tmpl w:val="9F5CFDF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C48494F4"/>
    <w:name w:val="WW8Num1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72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D"/>
    <w:multiLevelType w:val="multilevel"/>
    <w:tmpl w:val="57C46F0C"/>
    <w:name w:val="WW8Num13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72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37" w:hanging="360"/>
      </w:pPr>
    </w:lvl>
    <w:lvl w:ilvl="2" w:tentative="1">
      <w:start w:val="1"/>
      <w:numFmt w:val="lowerRoman"/>
      <w:lvlText w:val="%3."/>
      <w:lvlJc w:val="right"/>
      <w:pPr>
        <w:ind w:left="2557" w:hanging="180"/>
      </w:pPr>
    </w:lvl>
    <w:lvl w:ilvl="3" w:tentative="1">
      <w:start w:val="1"/>
      <w:numFmt w:val="decimal"/>
      <w:lvlText w:val="%4."/>
      <w:lvlJc w:val="left"/>
      <w:pPr>
        <w:ind w:left="3277" w:hanging="360"/>
      </w:pPr>
    </w:lvl>
    <w:lvl w:ilvl="4" w:tentative="1">
      <w:start w:val="1"/>
      <w:numFmt w:val="lowerLetter"/>
      <w:lvlText w:val="%5."/>
      <w:lvlJc w:val="left"/>
      <w:pPr>
        <w:ind w:left="3997" w:hanging="360"/>
      </w:pPr>
    </w:lvl>
    <w:lvl w:ilvl="5" w:tentative="1">
      <w:start w:val="1"/>
      <w:numFmt w:val="lowerRoman"/>
      <w:lvlText w:val="%6."/>
      <w:lvlJc w:val="right"/>
      <w:pPr>
        <w:ind w:left="4717" w:hanging="180"/>
      </w:pPr>
    </w:lvl>
    <w:lvl w:ilvl="6" w:tentative="1">
      <w:start w:val="1"/>
      <w:numFmt w:val="decimal"/>
      <w:lvlText w:val="%7."/>
      <w:lvlJc w:val="left"/>
      <w:pPr>
        <w:ind w:left="5437" w:hanging="360"/>
      </w:pPr>
    </w:lvl>
    <w:lvl w:ilvl="7" w:tentative="1">
      <w:start w:val="1"/>
      <w:numFmt w:val="lowerLetter"/>
      <w:lvlText w:val="%8."/>
      <w:lvlJc w:val="left"/>
      <w:pPr>
        <w:ind w:left="6157" w:hanging="360"/>
      </w:pPr>
    </w:lvl>
    <w:lvl w:ilvl="8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1760236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EF6A33C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b w:val="0"/>
        <w:kern w:val="22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30823B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02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</w:abstractNum>
  <w:abstractNum w:abstractNumId="20">
    <w:nsid w:val="00000015"/>
    <w:multiLevelType w:val="multilevel"/>
    <w:tmpl w:val="7C9E37B2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BF8CFB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3">
    <w:nsid w:val="00000018"/>
    <w:multiLevelType w:val="multilevel"/>
    <w:tmpl w:val="0000001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24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sz w:val="22"/>
        <w:szCs w:val="22"/>
      </w:rPr>
    </w:lvl>
  </w:abstractNum>
  <w:abstractNum w:abstractNumId="26">
    <w:nsid w:val="00000024"/>
    <w:multiLevelType w:val="singleLevel"/>
    <w:tmpl w:val="00000024"/>
    <w:name w:val="WW8Num3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color w:val="000000"/>
      </w:rPr>
    </w:lvl>
  </w:abstractNum>
  <w:abstractNum w:abstractNumId="27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4D16DED"/>
    <w:multiLevelType w:val="hybridMultilevel"/>
    <w:tmpl w:val="4AEEE2B2"/>
    <w:lvl w:ilvl="0" w:tplc="777400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9">
    <w:nsid w:val="09454C1D"/>
    <w:multiLevelType w:val="hybridMultilevel"/>
    <w:tmpl w:val="556A5332"/>
    <w:name w:val="WW8Num2022"/>
    <w:lvl w:ilvl="0" w:tplc="8E84FD24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0D0652CF"/>
    <w:multiLevelType w:val="singleLevel"/>
    <w:tmpl w:val="714E5BA8"/>
    <w:lvl w:ilvl="0">
      <w:start w:val="4"/>
      <w:numFmt w:val="decimal"/>
      <w:lvlText w:val="%1."/>
      <w:legacy w:legacy="1" w:legacySpace="0" w:legacyIndent="312"/>
      <w:lvlJc w:val="left"/>
      <w:rPr>
        <w:rFonts w:ascii="Century Gothic" w:hAnsi="Century Gothic" w:cs="Times New Roman" w:hint="default"/>
        <w:sz w:val="20"/>
        <w:szCs w:val="20"/>
      </w:rPr>
    </w:lvl>
  </w:abstractNum>
  <w:abstractNum w:abstractNumId="32">
    <w:nsid w:val="144005A9"/>
    <w:multiLevelType w:val="hybridMultilevel"/>
    <w:tmpl w:val="A91A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7446AC"/>
    <w:multiLevelType w:val="hybridMultilevel"/>
    <w:tmpl w:val="696816EE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75EE6B4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8437EE3"/>
    <w:multiLevelType w:val="hybridMultilevel"/>
    <w:tmpl w:val="EC868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7">
    <w:nsid w:val="1D2245C9"/>
    <w:multiLevelType w:val="hybridMultilevel"/>
    <w:tmpl w:val="1CAC6E6E"/>
    <w:lvl w:ilvl="0" w:tplc="178CD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C66DD8"/>
    <w:multiLevelType w:val="hybridMultilevel"/>
    <w:tmpl w:val="20A4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1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3C622E2F"/>
    <w:multiLevelType w:val="singleLevel"/>
    <w:tmpl w:val="18E0CC94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3FD93BB6"/>
    <w:multiLevelType w:val="hybridMultilevel"/>
    <w:tmpl w:val="CCBE27E0"/>
    <w:name w:val="WW8Num202"/>
    <w:lvl w:ilvl="0" w:tplc="A11656CE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845C3"/>
    <w:multiLevelType w:val="singleLevel"/>
    <w:tmpl w:val="C67E7670"/>
    <w:lvl w:ilvl="0">
      <w:start w:val="1"/>
      <w:numFmt w:val="decimal"/>
      <w:lvlText w:val="%1."/>
      <w:legacy w:legacy="1" w:legacySpace="0" w:legacyIndent="312"/>
      <w:lvlJc w:val="left"/>
      <w:rPr>
        <w:rFonts w:ascii="Century Gothic" w:hAnsi="Century Gothic" w:cs="Times New Roman" w:hint="default"/>
        <w:b w:val="0"/>
        <w:bCs w:val="0"/>
      </w:rPr>
    </w:lvl>
  </w:abstractNum>
  <w:abstractNum w:abstractNumId="5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A563CA"/>
    <w:multiLevelType w:val="multilevel"/>
    <w:tmpl w:val="F10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4EF97A06"/>
    <w:multiLevelType w:val="multilevel"/>
    <w:tmpl w:val="ADE0F77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3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592D61"/>
    <w:multiLevelType w:val="hybridMultilevel"/>
    <w:tmpl w:val="5CD6F7B4"/>
    <w:lvl w:ilvl="0" w:tplc="7352AF04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6">
    <w:nsid w:val="573A263A"/>
    <w:multiLevelType w:val="hybridMultilevel"/>
    <w:tmpl w:val="88F8F854"/>
    <w:lvl w:ilvl="0" w:tplc="AA727AE8">
      <w:start w:val="6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rFonts w:ascii="Century Gothic" w:hAnsi="Century Gothic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8CD6D6F"/>
    <w:multiLevelType w:val="hybridMultilevel"/>
    <w:tmpl w:val="C504A516"/>
    <w:lvl w:ilvl="0" w:tplc="860288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A77CDFE2">
      <w:start w:val="6"/>
      <w:numFmt w:val="upperRoman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9">
    <w:nsid w:val="5B730C51"/>
    <w:multiLevelType w:val="hybridMultilevel"/>
    <w:tmpl w:val="A08CB62E"/>
    <w:lvl w:ilvl="0" w:tplc="8C12F4A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1">
    <w:nsid w:val="5D857C2A"/>
    <w:multiLevelType w:val="hybridMultilevel"/>
    <w:tmpl w:val="45484A44"/>
    <w:lvl w:ilvl="0" w:tplc="7332BA46">
      <w:start w:val="1"/>
      <w:numFmt w:val="upperRoman"/>
      <w:lvlText w:val="%1."/>
      <w:lvlJc w:val="righ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3783E1D"/>
    <w:multiLevelType w:val="hybridMultilevel"/>
    <w:tmpl w:val="0046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9C7015"/>
    <w:multiLevelType w:val="multilevel"/>
    <w:tmpl w:val="350ED566"/>
    <w:styleLink w:val="WW8Num10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65">
    <w:nsid w:val="690F3C3E"/>
    <w:multiLevelType w:val="hybridMultilevel"/>
    <w:tmpl w:val="87903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AEF2099"/>
    <w:multiLevelType w:val="multilevel"/>
    <w:tmpl w:val="88EEAD3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6DF177BE"/>
    <w:multiLevelType w:val="singleLevel"/>
    <w:tmpl w:val="225449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68">
    <w:nsid w:val="6E01760A"/>
    <w:multiLevelType w:val="multilevel"/>
    <w:tmpl w:val="513A9B2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731124E8"/>
    <w:multiLevelType w:val="singleLevel"/>
    <w:tmpl w:val="037E709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0">
    <w:nsid w:val="78331EE0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1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9"/>
  </w:num>
  <w:num w:numId="11">
    <w:abstractNumId w:val="20"/>
  </w:num>
  <w:num w:numId="12">
    <w:abstractNumId w:val="21"/>
  </w:num>
  <w:num w:numId="13">
    <w:abstractNumId w:val="68"/>
  </w:num>
  <w:num w:numId="14">
    <w:abstractNumId w:val="61"/>
  </w:num>
  <w:num w:numId="15">
    <w:abstractNumId w:val="66"/>
  </w:num>
  <w:num w:numId="16">
    <w:abstractNumId w:val="64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Century Gothic" w:hAnsi="Century Gothic" w:cs="Times New Roman" w:hint="default"/>
          <w:b w:val="0"/>
          <w:sz w:val="20"/>
          <w:szCs w:val="20"/>
        </w:rPr>
      </w:lvl>
    </w:lvlOverride>
  </w:num>
  <w:num w:numId="17">
    <w:abstractNumId w:val="64"/>
  </w:num>
  <w:num w:numId="18">
    <w:abstractNumId w:val="25"/>
  </w:num>
  <w:num w:numId="19">
    <w:abstractNumId w:val="26"/>
  </w:num>
  <w:num w:numId="20">
    <w:abstractNumId w:val="52"/>
  </w:num>
  <w:num w:numId="21">
    <w:abstractNumId w:val="58"/>
  </w:num>
  <w:num w:numId="22">
    <w:abstractNumId w:val="28"/>
  </w:num>
  <w:num w:numId="23">
    <w:abstractNumId w:val="56"/>
  </w:num>
  <w:num w:numId="24">
    <w:abstractNumId w:val="34"/>
  </w:num>
  <w:num w:numId="25">
    <w:abstractNumId w:val="42"/>
  </w:num>
  <w:num w:numId="26">
    <w:abstractNumId w:val="30"/>
  </w:num>
  <w:num w:numId="27">
    <w:abstractNumId w:val="45"/>
  </w:num>
  <w:num w:numId="28">
    <w:abstractNumId w:val="60"/>
  </w:num>
  <w:num w:numId="29">
    <w:abstractNumId w:val="24"/>
  </w:num>
  <w:num w:numId="30">
    <w:abstractNumId w:val="72"/>
  </w:num>
  <w:num w:numId="31">
    <w:abstractNumId w:val="71"/>
  </w:num>
  <w:num w:numId="32">
    <w:abstractNumId w:val="62"/>
  </w:num>
  <w:num w:numId="33">
    <w:abstractNumId w:val="36"/>
  </w:num>
  <w:num w:numId="34">
    <w:abstractNumId w:val="35"/>
  </w:num>
  <w:num w:numId="35">
    <w:abstractNumId w:val="57"/>
  </w:num>
  <w:num w:numId="36">
    <w:abstractNumId w:val="55"/>
  </w:num>
  <w:num w:numId="37">
    <w:abstractNumId w:val="50"/>
  </w:num>
  <w:num w:numId="38">
    <w:abstractNumId w:val="67"/>
  </w:num>
  <w:num w:numId="39">
    <w:abstractNumId w:val="69"/>
  </w:num>
  <w:num w:numId="40">
    <w:abstractNumId w:val="39"/>
  </w:num>
  <w:num w:numId="41">
    <w:abstractNumId w:val="46"/>
  </w:num>
  <w:num w:numId="42">
    <w:abstractNumId w:val="44"/>
  </w:num>
  <w:num w:numId="43">
    <w:abstractNumId w:val="41"/>
  </w:num>
  <w:num w:numId="44">
    <w:abstractNumId w:val="27"/>
  </w:num>
  <w:num w:numId="45">
    <w:abstractNumId w:val="33"/>
  </w:num>
  <w:num w:numId="46">
    <w:abstractNumId w:val="53"/>
  </w:num>
  <w:num w:numId="47">
    <w:abstractNumId w:val="43"/>
  </w:num>
  <w:num w:numId="48">
    <w:abstractNumId w:val="40"/>
  </w:num>
  <w:num w:numId="49">
    <w:abstractNumId w:val="63"/>
  </w:num>
  <w:num w:numId="50">
    <w:abstractNumId w:val="37"/>
  </w:num>
  <w:num w:numId="51">
    <w:abstractNumId w:val="51"/>
  </w:num>
  <w:num w:numId="52">
    <w:abstractNumId w:val="65"/>
  </w:num>
  <w:num w:numId="53">
    <w:abstractNumId w:val="70"/>
  </w:num>
  <w:num w:numId="54">
    <w:abstractNumId w:val="54"/>
  </w:num>
  <w:num w:numId="55">
    <w:abstractNumId w:val="38"/>
  </w:num>
  <w:num w:numId="56">
    <w:abstractNumId w:val="32"/>
  </w:num>
  <w:num w:numId="57">
    <w:abstractNumId w:val="59"/>
  </w:num>
  <w:num w:numId="58">
    <w:abstractNumId w:val="49"/>
  </w:num>
  <w:num w:numId="59">
    <w:abstractNumId w:val="47"/>
  </w:num>
  <w:num w:numId="60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D"/>
    <w:rsid w:val="00000FB7"/>
    <w:rsid w:val="00006B8B"/>
    <w:rsid w:val="00010742"/>
    <w:rsid w:val="000134B6"/>
    <w:rsid w:val="000403D2"/>
    <w:rsid w:val="00040FD1"/>
    <w:rsid w:val="000425E3"/>
    <w:rsid w:val="0004356F"/>
    <w:rsid w:val="000450D2"/>
    <w:rsid w:val="000475B6"/>
    <w:rsid w:val="00055CDF"/>
    <w:rsid w:val="000568D7"/>
    <w:rsid w:val="0006211B"/>
    <w:rsid w:val="00063581"/>
    <w:rsid w:val="00066364"/>
    <w:rsid w:val="0007152B"/>
    <w:rsid w:val="0007406E"/>
    <w:rsid w:val="000769EE"/>
    <w:rsid w:val="000915CB"/>
    <w:rsid w:val="00092856"/>
    <w:rsid w:val="0009393A"/>
    <w:rsid w:val="000A52BC"/>
    <w:rsid w:val="000B1E2C"/>
    <w:rsid w:val="000B5F79"/>
    <w:rsid w:val="000C334E"/>
    <w:rsid w:val="000C5FC5"/>
    <w:rsid w:val="000D04E6"/>
    <w:rsid w:val="000E3F8F"/>
    <w:rsid w:val="00102198"/>
    <w:rsid w:val="00104DB2"/>
    <w:rsid w:val="001260D3"/>
    <w:rsid w:val="00142314"/>
    <w:rsid w:val="001461E4"/>
    <w:rsid w:val="00147F8F"/>
    <w:rsid w:val="00151337"/>
    <w:rsid w:val="00183F4F"/>
    <w:rsid w:val="00184862"/>
    <w:rsid w:val="001A1B6D"/>
    <w:rsid w:val="001A61B5"/>
    <w:rsid w:val="001B738D"/>
    <w:rsid w:val="001C213B"/>
    <w:rsid w:val="001E0746"/>
    <w:rsid w:val="001E32F8"/>
    <w:rsid w:val="001F5E7E"/>
    <w:rsid w:val="00215F14"/>
    <w:rsid w:val="00225CAA"/>
    <w:rsid w:val="00226D56"/>
    <w:rsid w:val="00233982"/>
    <w:rsid w:val="002361E3"/>
    <w:rsid w:val="00242405"/>
    <w:rsid w:val="002512A3"/>
    <w:rsid w:val="00260B1D"/>
    <w:rsid w:val="00267FD8"/>
    <w:rsid w:val="00277E82"/>
    <w:rsid w:val="0028043F"/>
    <w:rsid w:val="00281F4D"/>
    <w:rsid w:val="0028773D"/>
    <w:rsid w:val="002937C2"/>
    <w:rsid w:val="002A1E97"/>
    <w:rsid w:val="002A428E"/>
    <w:rsid w:val="002B0DF8"/>
    <w:rsid w:val="002B1E95"/>
    <w:rsid w:val="002B20F0"/>
    <w:rsid w:val="002B6D7E"/>
    <w:rsid w:val="002B77A1"/>
    <w:rsid w:val="002C15BD"/>
    <w:rsid w:val="002C6A34"/>
    <w:rsid w:val="002E2220"/>
    <w:rsid w:val="002F1F37"/>
    <w:rsid w:val="002F2772"/>
    <w:rsid w:val="002F625B"/>
    <w:rsid w:val="002F759E"/>
    <w:rsid w:val="00306C26"/>
    <w:rsid w:val="00310086"/>
    <w:rsid w:val="003110A5"/>
    <w:rsid w:val="00322DD3"/>
    <w:rsid w:val="00325920"/>
    <w:rsid w:val="0032797B"/>
    <w:rsid w:val="003311D3"/>
    <w:rsid w:val="00336ECD"/>
    <w:rsid w:val="003375C7"/>
    <w:rsid w:val="003468E4"/>
    <w:rsid w:val="00350FCD"/>
    <w:rsid w:val="00352BE5"/>
    <w:rsid w:val="00360FA0"/>
    <w:rsid w:val="00364806"/>
    <w:rsid w:val="003649A4"/>
    <w:rsid w:val="003661F8"/>
    <w:rsid w:val="003874A0"/>
    <w:rsid w:val="003A0192"/>
    <w:rsid w:val="003A6ECF"/>
    <w:rsid w:val="003B0EC8"/>
    <w:rsid w:val="003E3A7A"/>
    <w:rsid w:val="003E4B93"/>
    <w:rsid w:val="004114CF"/>
    <w:rsid w:val="00412BE9"/>
    <w:rsid w:val="00423494"/>
    <w:rsid w:val="00440CAE"/>
    <w:rsid w:val="00442ED3"/>
    <w:rsid w:val="00456C28"/>
    <w:rsid w:val="00464D90"/>
    <w:rsid w:val="00470A3D"/>
    <w:rsid w:val="0047239A"/>
    <w:rsid w:val="00472EF2"/>
    <w:rsid w:val="004731F4"/>
    <w:rsid w:val="00477DA7"/>
    <w:rsid w:val="00487678"/>
    <w:rsid w:val="004A11D2"/>
    <w:rsid w:val="004D6D7E"/>
    <w:rsid w:val="004E09CB"/>
    <w:rsid w:val="004E1F80"/>
    <w:rsid w:val="004F53B6"/>
    <w:rsid w:val="005037DC"/>
    <w:rsid w:val="005119C4"/>
    <w:rsid w:val="00511F0A"/>
    <w:rsid w:val="005233F6"/>
    <w:rsid w:val="00530E1E"/>
    <w:rsid w:val="005311F0"/>
    <w:rsid w:val="00540565"/>
    <w:rsid w:val="00540D0E"/>
    <w:rsid w:val="0054361D"/>
    <w:rsid w:val="00545628"/>
    <w:rsid w:val="0055253D"/>
    <w:rsid w:val="0056189B"/>
    <w:rsid w:val="00564527"/>
    <w:rsid w:val="00565272"/>
    <w:rsid w:val="00573C0A"/>
    <w:rsid w:val="00576C4C"/>
    <w:rsid w:val="00583DB9"/>
    <w:rsid w:val="005853C7"/>
    <w:rsid w:val="005A0FE2"/>
    <w:rsid w:val="005D23E8"/>
    <w:rsid w:val="005E4352"/>
    <w:rsid w:val="005E6E51"/>
    <w:rsid w:val="005E738C"/>
    <w:rsid w:val="00602409"/>
    <w:rsid w:val="00604EF0"/>
    <w:rsid w:val="0061072F"/>
    <w:rsid w:val="006139A5"/>
    <w:rsid w:val="00614AD7"/>
    <w:rsid w:val="006301A5"/>
    <w:rsid w:val="0063222E"/>
    <w:rsid w:val="00644593"/>
    <w:rsid w:val="00644768"/>
    <w:rsid w:val="00652860"/>
    <w:rsid w:val="006601CD"/>
    <w:rsid w:val="00664C49"/>
    <w:rsid w:val="00665F5D"/>
    <w:rsid w:val="00692201"/>
    <w:rsid w:val="0069368F"/>
    <w:rsid w:val="006A1582"/>
    <w:rsid w:val="006B03D5"/>
    <w:rsid w:val="006B50AE"/>
    <w:rsid w:val="006C1EC2"/>
    <w:rsid w:val="006C35AC"/>
    <w:rsid w:val="006C5B52"/>
    <w:rsid w:val="006D11D9"/>
    <w:rsid w:val="006D5E3C"/>
    <w:rsid w:val="007044AE"/>
    <w:rsid w:val="007130D3"/>
    <w:rsid w:val="00717411"/>
    <w:rsid w:val="007236B3"/>
    <w:rsid w:val="00723E32"/>
    <w:rsid w:val="00765A7D"/>
    <w:rsid w:val="00787A0D"/>
    <w:rsid w:val="007A1F8E"/>
    <w:rsid w:val="007A569A"/>
    <w:rsid w:val="007B243C"/>
    <w:rsid w:val="007B3BBE"/>
    <w:rsid w:val="007C55CE"/>
    <w:rsid w:val="007F45D0"/>
    <w:rsid w:val="007F4FB8"/>
    <w:rsid w:val="007F5FA9"/>
    <w:rsid w:val="00800B7A"/>
    <w:rsid w:val="008031D1"/>
    <w:rsid w:val="008125F4"/>
    <w:rsid w:val="0081523A"/>
    <w:rsid w:val="00834A25"/>
    <w:rsid w:val="008550F8"/>
    <w:rsid w:val="00856C48"/>
    <w:rsid w:val="008633F6"/>
    <w:rsid w:val="0088003F"/>
    <w:rsid w:val="00883C32"/>
    <w:rsid w:val="00894DE6"/>
    <w:rsid w:val="00897BF9"/>
    <w:rsid w:val="008A1D01"/>
    <w:rsid w:val="008A438B"/>
    <w:rsid w:val="008A7631"/>
    <w:rsid w:val="008B1F22"/>
    <w:rsid w:val="008B2EC4"/>
    <w:rsid w:val="008C0A46"/>
    <w:rsid w:val="008D24BD"/>
    <w:rsid w:val="008D3E39"/>
    <w:rsid w:val="008D5268"/>
    <w:rsid w:val="008E0899"/>
    <w:rsid w:val="008E0DF7"/>
    <w:rsid w:val="008E5B5C"/>
    <w:rsid w:val="008E704C"/>
    <w:rsid w:val="008F20F4"/>
    <w:rsid w:val="008F4D11"/>
    <w:rsid w:val="00900451"/>
    <w:rsid w:val="00901D96"/>
    <w:rsid w:val="00917267"/>
    <w:rsid w:val="0092010C"/>
    <w:rsid w:val="00920C49"/>
    <w:rsid w:val="0095492A"/>
    <w:rsid w:val="00962DD0"/>
    <w:rsid w:val="00964078"/>
    <w:rsid w:val="009722A0"/>
    <w:rsid w:val="00984E9F"/>
    <w:rsid w:val="009906FF"/>
    <w:rsid w:val="00990891"/>
    <w:rsid w:val="00991AB2"/>
    <w:rsid w:val="00991E3B"/>
    <w:rsid w:val="00993249"/>
    <w:rsid w:val="0099538E"/>
    <w:rsid w:val="009A3D40"/>
    <w:rsid w:val="009A4407"/>
    <w:rsid w:val="009A4B64"/>
    <w:rsid w:val="009B051D"/>
    <w:rsid w:val="009B4F3D"/>
    <w:rsid w:val="009B6819"/>
    <w:rsid w:val="009C2DB0"/>
    <w:rsid w:val="009C4CE6"/>
    <w:rsid w:val="009C4DA3"/>
    <w:rsid w:val="009D6892"/>
    <w:rsid w:val="009F55F4"/>
    <w:rsid w:val="00A03513"/>
    <w:rsid w:val="00A05396"/>
    <w:rsid w:val="00A064DB"/>
    <w:rsid w:val="00A166EE"/>
    <w:rsid w:val="00A168FA"/>
    <w:rsid w:val="00A20AEB"/>
    <w:rsid w:val="00A40E21"/>
    <w:rsid w:val="00A4117C"/>
    <w:rsid w:val="00A4353C"/>
    <w:rsid w:val="00A46B73"/>
    <w:rsid w:val="00A74647"/>
    <w:rsid w:val="00AC50E1"/>
    <w:rsid w:val="00AD7F72"/>
    <w:rsid w:val="00B01877"/>
    <w:rsid w:val="00B42EF0"/>
    <w:rsid w:val="00B4521F"/>
    <w:rsid w:val="00B47227"/>
    <w:rsid w:val="00B638DF"/>
    <w:rsid w:val="00B806CA"/>
    <w:rsid w:val="00B84B88"/>
    <w:rsid w:val="00B864C4"/>
    <w:rsid w:val="00B921C4"/>
    <w:rsid w:val="00BB4084"/>
    <w:rsid w:val="00BB5ED3"/>
    <w:rsid w:val="00BE31F8"/>
    <w:rsid w:val="00BE3484"/>
    <w:rsid w:val="00BE7EB3"/>
    <w:rsid w:val="00BF470F"/>
    <w:rsid w:val="00C04988"/>
    <w:rsid w:val="00C104FD"/>
    <w:rsid w:val="00C15FC5"/>
    <w:rsid w:val="00C16AAD"/>
    <w:rsid w:val="00C40938"/>
    <w:rsid w:val="00C41CC1"/>
    <w:rsid w:val="00C57CEC"/>
    <w:rsid w:val="00C811A6"/>
    <w:rsid w:val="00C81D31"/>
    <w:rsid w:val="00C857E8"/>
    <w:rsid w:val="00C87A8F"/>
    <w:rsid w:val="00CB3952"/>
    <w:rsid w:val="00CB3F22"/>
    <w:rsid w:val="00CB6984"/>
    <w:rsid w:val="00CC7A6A"/>
    <w:rsid w:val="00CD19A0"/>
    <w:rsid w:val="00CD205B"/>
    <w:rsid w:val="00CE4189"/>
    <w:rsid w:val="00CF1652"/>
    <w:rsid w:val="00CF53D6"/>
    <w:rsid w:val="00CF7AEE"/>
    <w:rsid w:val="00D02454"/>
    <w:rsid w:val="00D13C16"/>
    <w:rsid w:val="00D14030"/>
    <w:rsid w:val="00D330D2"/>
    <w:rsid w:val="00D515BF"/>
    <w:rsid w:val="00D54372"/>
    <w:rsid w:val="00D54472"/>
    <w:rsid w:val="00D57573"/>
    <w:rsid w:val="00D57F85"/>
    <w:rsid w:val="00D668BD"/>
    <w:rsid w:val="00D82267"/>
    <w:rsid w:val="00D9053C"/>
    <w:rsid w:val="00DA57C8"/>
    <w:rsid w:val="00DA669B"/>
    <w:rsid w:val="00DD722F"/>
    <w:rsid w:val="00DE008F"/>
    <w:rsid w:val="00DE13A2"/>
    <w:rsid w:val="00DE4B86"/>
    <w:rsid w:val="00DF11A4"/>
    <w:rsid w:val="00DF68D3"/>
    <w:rsid w:val="00E026DE"/>
    <w:rsid w:val="00E04D3F"/>
    <w:rsid w:val="00E10391"/>
    <w:rsid w:val="00E150F6"/>
    <w:rsid w:val="00E26593"/>
    <w:rsid w:val="00E26639"/>
    <w:rsid w:val="00E36E76"/>
    <w:rsid w:val="00E423AE"/>
    <w:rsid w:val="00E42532"/>
    <w:rsid w:val="00E5158B"/>
    <w:rsid w:val="00E523DE"/>
    <w:rsid w:val="00E77BC3"/>
    <w:rsid w:val="00E8543D"/>
    <w:rsid w:val="00E8622B"/>
    <w:rsid w:val="00E8679E"/>
    <w:rsid w:val="00EB0E7A"/>
    <w:rsid w:val="00EB103B"/>
    <w:rsid w:val="00EB7654"/>
    <w:rsid w:val="00EC3429"/>
    <w:rsid w:val="00ED33B9"/>
    <w:rsid w:val="00EE6FB9"/>
    <w:rsid w:val="00EE792D"/>
    <w:rsid w:val="00F02F44"/>
    <w:rsid w:val="00F031F2"/>
    <w:rsid w:val="00F03412"/>
    <w:rsid w:val="00F111E0"/>
    <w:rsid w:val="00F12893"/>
    <w:rsid w:val="00F1502F"/>
    <w:rsid w:val="00F1698F"/>
    <w:rsid w:val="00F24FD4"/>
    <w:rsid w:val="00F336E8"/>
    <w:rsid w:val="00F41D7C"/>
    <w:rsid w:val="00F516AA"/>
    <w:rsid w:val="00F52B0A"/>
    <w:rsid w:val="00F6028F"/>
    <w:rsid w:val="00F67852"/>
    <w:rsid w:val="00F73FA8"/>
    <w:rsid w:val="00F74283"/>
    <w:rsid w:val="00F74EB7"/>
    <w:rsid w:val="00F7756F"/>
    <w:rsid w:val="00FA0A95"/>
    <w:rsid w:val="00FA6259"/>
    <w:rsid w:val="00FA6640"/>
    <w:rsid w:val="00FB0750"/>
    <w:rsid w:val="00FB6769"/>
    <w:rsid w:val="00FC53DA"/>
    <w:rsid w:val="00FD1310"/>
    <w:rsid w:val="00FD7361"/>
    <w:rsid w:val="00FE088F"/>
    <w:rsid w:val="00FE13C9"/>
    <w:rsid w:val="00FE166F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90936758-A76F-4391-B05A-E092939B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89B"/>
    <w:pPr>
      <w:suppressAutoHyphens/>
      <w:autoSpaceDE w:val="0"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Nagwek1">
    <w:name w:val="heading 1"/>
    <w:basedOn w:val="Standard"/>
    <w:next w:val="Standard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qFormat/>
    <w:pPr>
      <w:keepNext/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qFormat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qFormat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b w:val="0"/>
      <w:szCs w:val="22"/>
    </w:rPr>
  </w:style>
  <w:style w:type="character" w:customStyle="1" w:styleId="WW8Num6z3">
    <w:name w:val="WW8Num6z3"/>
    <w:rPr>
      <w:b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7z0">
    <w:name w:val="WW8Num17z0"/>
    <w:rPr>
      <w:rFonts w:ascii="Times New Roman" w:hAnsi="Times New Roman" w:cs="Wingdings"/>
      <w:i w:val="0"/>
      <w:iCs w:val="0"/>
      <w:color w:val="000000"/>
      <w:sz w:val="22"/>
      <w:szCs w:val="22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iCs w:val="0"/>
      <w:sz w:val="22"/>
      <w:szCs w:val="22"/>
    </w:rPr>
  </w:style>
  <w:style w:type="character" w:customStyle="1" w:styleId="WW8Num18z0">
    <w:name w:val="WW8Num18z0"/>
    <w:rPr>
      <w:rFonts w:ascii="Times New Roman" w:hAnsi="Times New Roman" w:cs="Wingdings"/>
      <w:b w:val="0"/>
    </w:rPr>
  </w:style>
  <w:style w:type="character" w:customStyle="1" w:styleId="WW8Num19z0">
    <w:name w:val="WW8Num19z0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4">
    <w:name w:val="WW8Num1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5z0">
    <w:name w:val="WW8Num5z0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7z3">
    <w:name w:val="WW8Num7z3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hAnsi="Wingdings" w:cs="Times New Roman"/>
    </w:rPr>
  </w:style>
  <w:style w:type="character" w:customStyle="1" w:styleId="WW8Num9z7">
    <w:name w:val="WW8Num9z7"/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  <w:rPr>
      <w:b w:val="0"/>
      <w:i w:val="0"/>
      <w:color w:val="000000"/>
    </w:rPr>
  </w:style>
  <w:style w:type="character" w:customStyle="1" w:styleId="WW8Num19z4">
    <w:name w:val="WW8Num19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9z6">
    <w:name w:val="WW8Num19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1z0">
    <w:name w:val="WW8Num1z0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1z7">
    <w:name w:val="WW8Num21z7"/>
    <w:rPr>
      <w:b w:val="0"/>
      <w:i w:val="0"/>
      <w:color w:val="000000"/>
      <w:sz w:val="22"/>
      <w:szCs w:val="22"/>
    </w:rPr>
  </w:style>
  <w:style w:type="character" w:customStyle="1" w:styleId="WW8Num21z8">
    <w:name w:val="WW8Num21z8"/>
    <w:rPr>
      <w:b w:val="0"/>
      <w:sz w:val="22"/>
      <w:szCs w:val="22"/>
    </w:rPr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2z4">
    <w:name w:val="WW8Num22z4"/>
    <w:rPr>
      <w:b w:val="0"/>
      <w:color w:val="000000"/>
    </w:rPr>
  </w:style>
  <w:style w:type="character" w:customStyle="1" w:styleId="WW8Num22z5">
    <w:name w:val="WW8Num22z5"/>
    <w:rPr>
      <w:i w:val="0"/>
    </w:rPr>
  </w:style>
  <w:style w:type="character" w:customStyle="1" w:styleId="WW8Num22z6">
    <w:name w:val="WW8Num22z6"/>
    <w:rPr>
      <w:rFonts w:ascii="Wingdings" w:hAnsi="Wingdings" w:cs="Times New Roman"/>
    </w:rPr>
  </w:style>
  <w:style w:type="character" w:customStyle="1" w:styleId="WW8Num22z7">
    <w:name w:val="WW8Num22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1z1">
    <w:name w:val="WW8Num31z1"/>
    <w:rPr>
      <w:b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2z0">
    <w:name w:val="WW8Num32z0"/>
    <w:rPr>
      <w:u w:val="none"/>
    </w:rPr>
  </w:style>
  <w:style w:type="character" w:customStyle="1" w:styleId="WW8Num32z1">
    <w:name w:val="WW8Num32z1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3">
    <w:name w:val="WW8Num40z3"/>
    <w:rPr>
      <w:b w:val="0"/>
    </w:rPr>
  </w:style>
  <w:style w:type="character" w:customStyle="1" w:styleId="WW8Num40z4">
    <w:name w:val="WW8Num40z4"/>
    <w:rPr>
      <w:b/>
      <w:sz w:val="22"/>
      <w:szCs w:val="22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2z3">
    <w:name w:val="WW8Num42z3"/>
    <w:rPr>
      <w:b w:val="0"/>
    </w:rPr>
  </w:style>
  <w:style w:type="character" w:customStyle="1" w:styleId="WW8Num43z0">
    <w:name w:val="WW8Num43z0"/>
    <w:rPr>
      <w:rFonts w:ascii="Times New Roman" w:eastAsia="Times New Roman" w:hAnsi="Times New Roman" w:cs="Times New Roman"/>
      <w:b/>
      <w:bCs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3">
    <w:name w:val="WW8Num44z3"/>
    <w:rPr>
      <w:b w:val="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4">
    <w:name w:val="WW8Num5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6">
    <w:name w:val="WW8Num54z6"/>
    <w:rPr>
      <w:b w:val="0"/>
      <w:strike w:val="0"/>
      <w:dstrike w:val="0"/>
      <w:color w:val="000000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5z2">
    <w:name w:val="WW8Num55z2"/>
    <w:rPr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9z1">
    <w:name w:val="WW8Num59z1"/>
    <w:rPr>
      <w:b/>
    </w:rPr>
  </w:style>
  <w:style w:type="character" w:customStyle="1" w:styleId="WW8Num59z2">
    <w:name w:val="WW8Num59z2"/>
    <w:rPr>
      <w:color w:val="000000"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0z0">
    <w:name w:val="WW8Num60z0"/>
    <w:rPr>
      <w:b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4z1">
    <w:name w:val="WW8Num64z1"/>
  </w:style>
  <w:style w:type="character" w:customStyle="1" w:styleId="WW8Num65z0">
    <w:name w:val="WW8Num65z0"/>
    <w:rPr>
      <w:b w:val="0"/>
    </w:rPr>
  </w:style>
  <w:style w:type="character" w:customStyle="1" w:styleId="WW8Num65z2">
    <w:name w:val="WW8Num65z2"/>
    <w:rPr>
      <w:b w:val="0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7z1">
    <w:name w:val="WW8Num67z1"/>
    <w:rPr>
      <w:b w:val="0"/>
      <w:bCs w:val="0"/>
      <w:sz w:val="22"/>
      <w:szCs w:val="22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</w:style>
  <w:style w:type="character" w:customStyle="1" w:styleId="WW8Num69z3">
    <w:name w:val="WW8Num69z3"/>
  </w:style>
  <w:style w:type="character" w:customStyle="1" w:styleId="WW8Num69z5">
    <w:name w:val="WW8Num69z5"/>
  </w:style>
  <w:style w:type="character" w:customStyle="1" w:styleId="WW8Num70z2">
    <w:name w:val="WW8Num70z2"/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2z0">
    <w:name w:val="WW8Num72z0"/>
    <w:rPr>
      <w:b/>
      <w:i w:val="0"/>
      <w:sz w:val="24"/>
      <w:szCs w:val="28"/>
    </w:rPr>
  </w:style>
  <w:style w:type="character" w:customStyle="1" w:styleId="WW8Num72z1">
    <w:name w:val="WW8Num72z1"/>
    <w:rPr>
      <w:b/>
      <w:i w:val="0"/>
      <w:sz w:val="22"/>
      <w:szCs w:val="22"/>
    </w:rPr>
  </w:style>
  <w:style w:type="character" w:customStyle="1" w:styleId="WW8Num72z2">
    <w:name w:val="WW8Num72z2"/>
    <w:rPr>
      <w:rFonts w:ascii="Symbol" w:hAnsi="Symbol" w:cs="Symbol"/>
      <w:b/>
      <w:i w:val="0"/>
      <w:sz w:val="22"/>
      <w:szCs w:val="22"/>
    </w:rPr>
  </w:style>
  <w:style w:type="character" w:customStyle="1" w:styleId="WW8Num75z0">
    <w:name w:val="WW8Num75z0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4">
    <w:name w:val="WW8Num76z4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0">
    <w:name w:val="WW8Num7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5">
    <w:name w:val="WW8Num81z5"/>
    <w:rPr>
      <w:b w:val="0"/>
      <w:sz w:val="22"/>
      <w:szCs w:val="22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5">
    <w:name w:val="WW8Num82z5"/>
  </w:style>
  <w:style w:type="character" w:customStyle="1" w:styleId="WW8Num83z0">
    <w:name w:val="WW8Num83z0"/>
    <w:rPr>
      <w:rFonts w:ascii="Times New Roman" w:hAnsi="Times New Roman" w:cs="Times New Roman"/>
      <w:sz w:val="22"/>
      <w:szCs w:val="22"/>
    </w:rPr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5z0">
    <w:name w:val="WW8Num85z0"/>
    <w:rPr>
      <w:sz w:val="22"/>
      <w:szCs w:val="22"/>
    </w:rPr>
  </w:style>
  <w:style w:type="character" w:customStyle="1" w:styleId="WW8Num86z0">
    <w:name w:val="WW8Num86z0"/>
    <w:rPr>
      <w:rFonts w:ascii="Times New Roman" w:hAnsi="Times New Roman" w:cs="Times New Roman"/>
      <w:sz w:val="22"/>
      <w:szCs w:val="22"/>
    </w:rPr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8z0">
    <w:name w:val="WW8Num8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0">
    <w:name w:val="WW8Num89z0"/>
    <w:rPr>
      <w:rFonts w:ascii="Times New Roman" w:hAnsi="Times New Roman" w:cs="Times New Roman"/>
      <w:sz w:val="22"/>
      <w:szCs w:val="22"/>
    </w:rPr>
  </w:style>
  <w:style w:type="character" w:customStyle="1" w:styleId="WW8Num89z1">
    <w:name w:val="WW8Num89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z5">
    <w:name w:val="WW8Num89z5"/>
    <w:rPr>
      <w:rFonts w:ascii="Times New Roman" w:eastAsia="Times New Roman" w:hAnsi="Times New Roman" w:cs="Times New Roman"/>
    </w:rPr>
  </w:style>
  <w:style w:type="character" w:customStyle="1" w:styleId="WW8Num89z6">
    <w:name w:val="WW8Num89z6"/>
    <w:rPr>
      <w:b w:val="0"/>
      <w:i w:val="0"/>
      <w:sz w:val="20"/>
      <w:szCs w:val="20"/>
    </w:rPr>
  </w:style>
  <w:style w:type="character" w:customStyle="1" w:styleId="WW8Num91z0">
    <w:name w:val="WW8Num91z0"/>
    <w:rPr>
      <w:b w:val="0"/>
    </w:rPr>
  </w:style>
  <w:style w:type="character" w:customStyle="1" w:styleId="WW8Num92z0">
    <w:name w:val="WW8Num92z0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5z0">
    <w:name w:val="WW8Num95z0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2">
    <w:name w:val="WW8Num96z2"/>
    <w:rPr>
      <w:b w:val="0"/>
      <w:i w:val="0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  <w:i w:val="0"/>
      <w:sz w:val="24"/>
      <w:szCs w:val="28"/>
    </w:rPr>
  </w:style>
  <w:style w:type="character" w:customStyle="1" w:styleId="WW8Num98z0">
    <w:name w:val="WW8Num98z0"/>
    <w:rPr>
      <w:rFonts w:ascii="Times New Roman" w:hAnsi="Times New Roman" w:cs="Times New Roman"/>
      <w:bCs/>
      <w:sz w:val="22"/>
      <w:szCs w:val="22"/>
    </w:rPr>
  </w:style>
  <w:style w:type="character" w:customStyle="1" w:styleId="WW8Num98z1">
    <w:name w:val="WW8Num98z1"/>
    <w:rPr>
      <w:b/>
    </w:rPr>
  </w:style>
  <w:style w:type="character" w:customStyle="1" w:styleId="WW8Num98z2">
    <w:name w:val="WW8Num98z2"/>
    <w:rPr>
      <w:color w:val="000000"/>
    </w:rPr>
  </w:style>
  <w:style w:type="character" w:customStyle="1" w:styleId="WW8Num98z3">
    <w:name w:val="WW8Num98z3"/>
    <w:rPr>
      <w:b w:val="0"/>
      <w:bCs w:val="0"/>
    </w:rPr>
  </w:style>
  <w:style w:type="character" w:customStyle="1" w:styleId="WW8Num98z4">
    <w:name w:val="WW8Num98z4"/>
    <w:rPr>
      <w:b w:val="0"/>
      <w:bCs w:val="0"/>
      <w:i w:val="0"/>
      <w:color w:val="000000"/>
      <w:sz w:val="22"/>
      <w:szCs w:val="22"/>
    </w:rPr>
  </w:style>
  <w:style w:type="character" w:customStyle="1" w:styleId="WW8Num98z5">
    <w:name w:val="WW8Num9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8z6">
    <w:name w:val="WW8Num98z6"/>
    <w:rPr>
      <w:rFonts w:ascii="Times New Roman" w:eastAsia="Times New Roman" w:hAnsi="Times New Roman" w:cs="Times New Roman"/>
    </w:rPr>
  </w:style>
  <w:style w:type="character" w:customStyle="1" w:styleId="WW8Num99z0">
    <w:name w:val="WW8Num9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0z0">
    <w:name w:val="WW8Num100z0"/>
    <w:rPr>
      <w:rFonts w:ascii="Times New Roman" w:eastAsia="Times New Roman" w:hAnsi="Times New Roman" w:cs="Times New Roman"/>
    </w:rPr>
  </w:style>
  <w:style w:type="character" w:customStyle="1" w:styleId="WW8Num100z2">
    <w:name w:val="WW8Num100z2"/>
    <w:rPr>
      <w:i w:val="0"/>
    </w:rPr>
  </w:style>
  <w:style w:type="character" w:customStyle="1" w:styleId="WW8Num100z5">
    <w:name w:val="WW8Num100z5"/>
    <w:rPr>
      <w:rFonts w:ascii="Times New Roman" w:eastAsia="Times New Roman" w:hAnsi="Times New Roman" w:cs="Times New Roman"/>
      <w:b w:val="0"/>
    </w:rPr>
  </w:style>
  <w:style w:type="character" w:customStyle="1" w:styleId="WW8Num100z6">
    <w:name w:val="WW8Num100z6"/>
    <w:rPr>
      <w:rFonts w:ascii="Wingdings" w:hAnsi="Wingdings" w:cs="Times New Roman"/>
    </w:rPr>
  </w:style>
  <w:style w:type="character" w:customStyle="1" w:styleId="WW8Num100z7">
    <w:name w:val="WW8Num100z7"/>
    <w:rPr>
      <w:color w:val="000000"/>
    </w:rPr>
  </w:style>
  <w:style w:type="character" w:customStyle="1" w:styleId="WW8Num101z0">
    <w:name w:val="WW8Num101z0"/>
    <w:rPr>
      <w:rFonts w:ascii="Wingdings" w:hAnsi="Wingdings" w:cs="Wingdings"/>
      <w:sz w:val="22"/>
      <w:szCs w:val="22"/>
      <w:vertAlign w:val="superscript"/>
    </w:rPr>
  </w:style>
  <w:style w:type="character" w:customStyle="1" w:styleId="WW8Num102z0">
    <w:name w:val="WW8Num102z0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104z2">
    <w:name w:val="WW8Num104z2"/>
    <w:rPr>
      <w:b/>
      <w:i w:val="0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4z6">
    <w:name w:val="WW8Num104z6"/>
    <w:rPr>
      <w:rFonts w:ascii="Wingdings" w:eastAsia="Times New Roman" w:hAnsi="Wingdings" w:cs="Times New Roman"/>
      <w:i w:val="0"/>
    </w:rPr>
  </w:style>
  <w:style w:type="character" w:customStyle="1" w:styleId="WW8Num105z1">
    <w:name w:val="WW8Num105z1"/>
    <w:rPr>
      <w:rFonts w:ascii="Times New Roman" w:eastAsia="Times New Roman" w:hAnsi="Times New Roman" w:cs="Times New Roman"/>
      <w:b w:val="0"/>
    </w:rPr>
  </w:style>
  <w:style w:type="character" w:customStyle="1" w:styleId="WW8Num105z3">
    <w:name w:val="WW8Num105z3"/>
    <w:rPr>
      <w:sz w:val="22"/>
    </w:rPr>
  </w:style>
  <w:style w:type="character" w:customStyle="1" w:styleId="WW8Num105z5">
    <w:name w:val="WW8Num105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5z6">
    <w:name w:val="WW8Num105z6"/>
    <w:rPr>
      <w:rFonts w:ascii="Wingdings" w:hAnsi="Wingdings" w:cs="Times New Roman"/>
    </w:rPr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1z0">
    <w:name w:val="WW8Num111z0"/>
  </w:style>
  <w:style w:type="character" w:customStyle="1" w:styleId="WW8Num111z1">
    <w:name w:val="WW8Num111z1"/>
    <w:rPr>
      <w:b/>
      <w:i w:val="0"/>
    </w:rPr>
  </w:style>
  <w:style w:type="character" w:customStyle="1" w:styleId="WW8Num111z2">
    <w:name w:val="WW8Num111z2"/>
    <w:rPr>
      <w:rFonts w:ascii="Symbol" w:hAnsi="Symbol" w:cs="Symbol"/>
      <w:b/>
      <w:i w:val="0"/>
      <w:sz w:val="22"/>
      <w:szCs w:val="22"/>
    </w:rPr>
  </w:style>
  <w:style w:type="character" w:customStyle="1" w:styleId="WW8Num112z0">
    <w:name w:val="WW8Num112z0"/>
    <w:rPr>
      <w:i w:val="0"/>
      <w:sz w:val="22"/>
      <w:szCs w:val="22"/>
    </w:rPr>
  </w:style>
  <w:style w:type="character" w:customStyle="1" w:styleId="WW8Num112z2">
    <w:name w:val="WW8Num112z2"/>
    <w:rPr>
      <w:b w:val="0"/>
      <w:i w:val="0"/>
      <w:color w:val="000000"/>
      <w:sz w:val="22"/>
      <w:szCs w:val="22"/>
    </w:rPr>
  </w:style>
  <w:style w:type="character" w:customStyle="1" w:styleId="WW8Num112z3">
    <w:name w:val="WW8Num112z3"/>
    <w:rPr>
      <w:rFonts w:ascii="Times New Roman" w:eastAsia="Times New Roman" w:hAnsi="Times New Roman" w:cs="Times New Roman"/>
      <w:i w:val="0"/>
    </w:rPr>
  </w:style>
  <w:style w:type="character" w:customStyle="1" w:styleId="WW8Num112z4">
    <w:name w:val="WW8Num112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112z6">
    <w:name w:val="WW8Num112z6"/>
    <w:rPr>
      <w:b/>
      <w:color w:val="00B0F0"/>
      <w:sz w:val="20"/>
      <w:szCs w:val="20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5z0">
    <w:name w:val="WW8Num115z0"/>
    <w:rPr>
      <w:b w:val="0"/>
      <w:i w:val="0"/>
    </w:rPr>
  </w:style>
  <w:style w:type="character" w:customStyle="1" w:styleId="WW8Num116z0">
    <w:name w:val="WW8Num116z0"/>
    <w:rPr>
      <w:sz w:val="22"/>
      <w:szCs w:val="22"/>
    </w:rPr>
  </w:style>
  <w:style w:type="character" w:customStyle="1" w:styleId="WW8Num116z2">
    <w:name w:val="WW8Num1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16z3">
    <w:name w:val="WW8Num116z3"/>
    <w:rPr>
      <w:i w:val="0"/>
      <w:iCs w:val="0"/>
    </w:rPr>
  </w:style>
  <w:style w:type="character" w:customStyle="1" w:styleId="WW8Num116z5">
    <w:name w:val="WW8Num116z5"/>
    <w:rPr>
      <w:rFonts w:ascii="Times New Roman" w:eastAsia="Times New Roman" w:hAnsi="Times New Roman" w:cs="Times New Roman"/>
    </w:rPr>
  </w:style>
  <w:style w:type="character" w:customStyle="1" w:styleId="WW8Num116z6">
    <w:name w:val="WW8Num116z6"/>
    <w:rPr>
      <w:rFonts w:ascii="Times New Roman" w:hAnsi="Times New Roman" w:cs="Times New Roman"/>
      <w:i w:val="0"/>
      <w:color w:val="000000"/>
    </w:rPr>
  </w:style>
  <w:style w:type="character" w:customStyle="1" w:styleId="WW8Num116z7">
    <w:name w:val="WW8Num116z7"/>
    <w:rPr>
      <w:b w:val="0"/>
      <w:i w:val="0"/>
      <w:color w:val="000000"/>
      <w:sz w:val="22"/>
      <w:szCs w:val="22"/>
    </w:rPr>
  </w:style>
  <w:style w:type="character" w:customStyle="1" w:styleId="WW8Num116z8">
    <w:name w:val="WW8Num116z8"/>
    <w:rPr>
      <w:b w:val="0"/>
      <w:sz w:val="22"/>
      <w:szCs w:val="22"/>
    </w:rPr>
  </w:style>
  <w:style w:type="character" w:customStyle="1" w:styleId="WW8Num117z0">
    <w:name w:val="WW8Num117z0"/>
    <w:rPr>
      <w:b w:val="0"/>
    </w:rPr>
  </w:style>
  <w:style w:type="character" w:customStyle="1" w:styleId="WW8Num117z1">
    <w:name w:val="WW8Num117z1"/>
    <w:rPr>
      <w:rFonts w:ascii="Times New Roman" w:eastAsia="Times New Roman" w:hAnsi="Times New Roman" w:cs="Times New Roman"/>
      <w:b w:val="0"/>
    </w:rPr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9z0">
    <w:name w:val="WW8Num119z0"/>
    <w:rPr>
      <w:sz w:val="22"/>
      <w:szCs w:val="22"/>
    </w:rPr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4z1">
    <w:name w:val="WW8Num124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1">
    <w:name w:val="WW8Num125z1"/>
    <w:rPr>
      <w:b w:val="0"/>
      <w:bCs w:val="0"/>
      <w:i w:val="0"/>
    </w:rPr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5z4">
    <w:name w:val="WW8Num125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5z6">
    <w:name w:val="WW8Num125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26z0">
    <w:name w:val="WW8Num126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128z0">
    <w:name w:val="WW8Num12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30z0">
    <w:name w:val="WW8Num130z0"/>
    <w:rPr>
      <w:b w:val="0"/>
      <w:i w:val="0"/>
    </w:rPr>
  </w:style>
  <w:style w:type="character" w:customStyle="1" w:styleId="WW8Num132z0">
    <w:name w:val="WW8Num132z0"/>
    <w:rPr>
      <w:sz w:val="21"/>
      <w:szCs w:val="21"/>
    </w:rPr>
  </w:style>
  <w:style w:type="character" w:customStyle="1" w:styleId="WW8Num133z0">
    <w:name w:val="WW8Num133z0"/>
    <w:rPr>
      <w:b w:val="0"/>
      <w:i w:val="0"/>
      <w:color w:val="000000"/>
      <w:sz w:val="22"/>
      <w:szCs w:val="22"/>
    </w:rPr>
  </w:style>
  <w:style w:type="character" w:customStyle="1" w:styleId="WW8Num134z0">
    <w:name w:val="WW8Num134z0"/>
    <w:rPr>
      <w:b w:val="0"/>
      <w:i w:val="0"/>
    </w:rPr>
  </w:style>
  <w:style w:type="character" w:customStyle="1" w:styleId="WW8Num135z0">
    <w:name w:val="WW8Num135z0"/>
    <w:rPr>
      <w:i w:val="0"/>
      <w:sz w:val="22"/>
      <w:szCs w:val="22"/>
    </w:rPr>
  </w:style>
  <w:style w:type="character" w:customStyle="1" w:styleId="WW8Num135z1">
    <w:name w:val="WW8Num13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5z2">
    <w:name w:val="WW8Num135z2"/>
    <w:rPr>
      <w:rFonts w:ascii="Times New Roman" w:eastAsia="Times New Roman" w:hAnsi="Times New Roman" w:cs="Times New Roman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5z4">
    <w:name w:val="WW8Num135z4"/>
    <w:rPr>
      <w:rFonts w:ascii="Times New Roman" w:eastAsia="Times New Roman" w:hAnsi="Times New Roman" w:cs="Times New Roman"/>
      <w:i w:val="0"/>
    </w:rPr>
  </w:style>
  <w:style w:type="character" w:customStyle="1" w:styleId="WW8Num135z5">
    <w:name w:val="WW8Num135z5"/>
    <w:rPr>
      <w:rFonts w:ascii="Times New Roman" w:hAnsi="Times New Roman" w:cs="Times New Roman"/>
      <w:b w:val="0"/>
      <w:i w:val="0"/>
    </w:rPr>
  </w:style>
  <w:style w:type="character" w:customStyle="1" w:styleId="WW8Num135z6">
    <w:name w:val="WW8Num135z6"/>
    <w:rPr>
      <w:b w:val="0"/>
      <w:strike w:val="0"/>
      <w:dstrike w:val="0"/>
      <w:color w:val="000000"/>
    </w:rPr>
  </w:style>
  <w:style w:type="character" w:customStyle="1" w:styleId="WW8Num136z0">
    <w:name w:val="WW8Num136z0"/>
    <w:rPr>
      <w:b w:val="0"/>
      <w:sz w:val="22"/>
      <w:szCs w:val="22"/>
    </w:rPr>
  </w:style>
  <w:style w:type="character" w:customStyle="1" w:styleId="WW8Num139z0">
    <w:name w:val="WW8Num139z0"/>
    <w:rPr>
      <w:b w:val="0"/>
      <w:strike w:val="0"/>
      <w:dstrike w:val="0"/>
      <w:sz w:val="22"/>
      <w:szCs w:val="22"/>
    </w:rPr>
  </w:style>
  <w:style w:type="character" w:customStyle="1" w:styleId="WW8Num139z2">
    <w:name w:val="WW8Num139z2"/>
    <w:rPr>
      <w:rFonts w:ascii="Times New Roman" w:eastAsia="Times New Roman" w:hAnsi="Times New Roman" w:cs="Times New Roman"/>
    </w:rPr>
  </w:style>
  <w:style w:type="character" w:customStyle="1" w:styleId="WW8Num140z0">
    <w:name w:val="WW8Num140z0"/>
    <w:rPr>
      <w:bCs/>
      <w:i w:val="0"/>
      <w:sz w:val="22"/>
      <w:szCs w:val="22"/>
    </w:rPr>
  </w:style>
  <w:style w:type="character" w:customStyle="1" w:styleId="WW8Num141z0">
    <w:name w:val="WW8Num141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2z0">
    <w:name w:val="WW8Num142z0"/>
    <w:rPr>
      <w:b w:val="0"/>
      <w:sz w:val="22"/>
      <w:szCs w:val="22"/>
    </w:rPr>
  </w:style>
  <w:style w:type="character" w:customStyle="1" w:styleId="WW8Num143z0">
    <w:name w:val="WW8Num143z0"/>
    <w:rPr>
      <w:rFonts w:ascii="Wingdings" w:hAnsi="Wingdings" w:cs="Times New Roman"/>
      <w:sz w:val="22"/>
      <w:szCs w:val="22"/>
    </w:rPr>
  </w:style>
  <w:style w:type="character" w:customStyle="1" w:styleId="WW8Num144z0">
    <w:name w:val="WW8Num144z0"/>
    <w:rPr>
      <w:rFonts w:ascii="Times New Roman" w:hAnsi="Times New Roman" w:cs="Times New Roman"/>
      <w:b w:val="0"/>
      <w:bCs w:val="0"/>
    </w:rPr>
  </w:style>
  <w:style w:type="character" w:customStyle="1" w:styleId="WW8Num144z1">
    <w:name w:val="WW8Num144z1"/>
    <w:rPr>
      <w:rFonts w:ascii="Times New Roman" w:eastAsia="Times New Roman" w:hAnsi="Times New Roman" w:cs="Times New Roman"/>
    </w:rPr>
  </w:style>
  <w:style w:type="character" w:customStyle="1" w:styleId="WW8Num144z2">
    <w:name w:val="WW8Num144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44z4">
    <w:name w:val="WW8Num144z4"/>
    <w:rPr>
      <w:rFonts w:ascii="Courier New" w:hAnsi="Courier New" w:cs="Courier New"/>
    </w:rPr>
  </w:style>
  <w:style w:type="character" w:customStyle="1" w:styleId="WW8Num144z5">
    <w:name w:val="WW8Num144z5"/>
    <w:rPr>
      <w:rFonts w:ascii="Wingdings" w:hAnsi="Wingdings" w:cs="Wingdings"/>
      <w:i w:val="0"/>
    </w:rPr>
  </w:style>
  <w:style w:type="character" w:customStyle="1" w:styleId="WW8Num144z6">
    <w:name w:val="WW8Num144z6"/>
    <w:rPr>
      <w:rFonts w:ascii="Symbol" w:hAnsi="Symbol" w:cs="Times New Roman"/>
    </w:rPr>
  </w:style>
  <w:style w:type="character" w:customStyle="1" w:styleId="WW8Num144z7">
    <w:name w:val="WW8Num144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5z0">
    <w:name w:val="WW8Num145z0"/>
    <w:rPr>
      <w:rFonts w:ascii="Times New Roman" w:eastAsia="Times New Roman" w:hAnsi="Times New Roman" w:cs="Times New Roman"/>
    </w:rPr>
  </w:style>
  <w:style w:type="character" w:customStyle="1" w:styleId="WW8Num145z1">
    <w:name w:val="WW8Num145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7z0">
    <w:name w:val="WW8Num147z0"/>
    <w:rPr>
      <w:b w:val="0"/>
      <w:sz w:val="22"/>
      <w:szCs w:val="22"/>
    </w:rPr>
  </w:style>
  <w:style w:type="character" w:customStyle="1" w:styleId="WW8Num147z1">
    <w:name w:val="WW8Num147z1"/>
    <w:rPr>
      <w:rFonts w:ascii="Times New Roman" w:eastAsia="Times New Roman" w:hAnsi="Times New Roman" w:cs="Times New Roman"/>
    </w:rPr>
  </w:style>
  <w:style w:type="character" w:customStyle="1" w:styleId="WW8Num147z3">
    <w:name w:val="WW8Num147z3"/>
    <w:rPr>
      <w:b w:val="0"/>
      <w:i w:val="0"/>
      <w:color w:val="000000"/>
    </w:rPr>
  </w:style>
  <w:style w:type="character" w:customStyle="1" w:styleId="WW8Num149z0">
    <w:name w:val="WW8Num149z0"/>
    <w:rPr>
      <w:b w:val="0"/>
      <w:i w:val="0"/>
      <w:color w:val="000000"/>
      <w:sz w:val="22"/>
      <w:szCs w:val="22"/>
    </w:rPr>
  </w:style>
  <w:style w:type="character" w:customStyle="1" w:styleId="WW8Num149z1">
    <w:name w:val="WW8Num149z1"/>
    <w:rPr>
      <w:rFonts w:ascii="Times New Roman" w:eastAsia="Times New Roman" w:hAnsi="Times New Roman" w:cs="Times New Roman"/>
    </w:rPr>
  </w:style>
  <w:style w:type="character" w:customStyle="1" w:styleId="WW8Num149z2">
    <w:name w:val="WW8Num149z2"/>
    <w:rPr>
      <w:rFonts w:ascii="Symbol" w:hAnsi="Symbol" w:cs="Symbol"/>
      <w:i w:val="0"/>
    </w:rPr>
  </w:style>
  <w:style w:type="character" w:customStyle="1" w:styleId="WW8Num149z3">
    <w:name w:val="WW8Num149z3"/>
    <w:rPr>
      <w:i w:val="0"/>
      <w:iCs w:val="0"/>
    </w:rPr>
  </w:style>
  <w:style w:type="character" w:customStyle="1" w:styleId="WW8Num150z0">
    <w:name w:val="WW8Num150z0"/>
    <w:rPr>
      <w:b w:val="0"/>
    </w:rPr>
  </w:style>
  <w:style w:type="character" w:customStyle="1" w:styleId="WW8NumSt17z0">
    <w:name w:val="WW8NumSt17z0"/>
    <w:rPr>
      <w:b w:val="0"/>
      <w:color w:val="000000"/>
    </w:rPr>
  </w:style>
  <w:style w:type="character" w:customStyle="1" w:styleId="WW8NumSt17z1">
    <w:name w:val="WW8NumSt17z1"/>
    <w:rPr>
      <w:b w:val="0"/>
      <w:bCs w:val="0"/>
      <w:color w:val="000000"/>
      <w:sz w:val="22"/>
      <w:szCs w:val="22"/>
    </w:rPr>
  </w:style>
  <w:style w:type="character" w:customStyle="1" w:styleId="WW8NumSt23z0">
    <w:name w:val="WW8NumSt23z0"/>
    <w:rPr>
      <w:b/>
      <w:bCs w:val="0"/>
      <w:color w:val="000000"/>
    </w:rPr>
  </w:style>
  <w:style w:type="character" w:customStyle="1" w:styleId="Domylnaczcionkaakapitu5">
    <w:name w:val="Domyślna czcionka akapitu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4z3">
    <w:name w:val="WW8Num4z3"/>
    <w:rPr>
      <w:b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6z2">
    <w:name w:val="WW8Num26z2"/>
    <w:rPr>
      <w:i w:val="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u w:val="none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Times New Roman"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7z5">
    <w:name w:val="WW8Num47z5"/>
    <w:rPr>
      <w:rFonts w:ascii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5z1">
    <w:name w:val="WW8Num55z1"/>
    <w:rPr>
      <w:b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5">
    <w:name w:val="WW8Num49z5"/>
    <w:rPr>
      <w:rFonts w:ascii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8z5">
    <w:name w:val="WW8Num68z5"/>
    <w:rPr>
      <w:rFonts w:ascii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hAnsi="Times New Roman" w:cs="Times New Roman"/>
      <w:i w:val="0"/>
      <w:color w:val="00000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105z0">
    <w:name w:val="WW8Num105z0"/>
    <w:rPr>
      <w:rFonts w:ascii="Times New Roman" w:hAnsi="Times New Roman" w:cs="Times New Roman"/>
      <w:sz w:val="22"/>
      <w:szCs w:val="22"/>
    </w:rPr>
  </w:style>
  <w:style w:type="character" w:customStyle="1" w:styleId="WW8Num90z0">
    <w:name w:val="WW8Num90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2">
    <w:name w:val="WW8Num69z2"/>
  </w:style>
  <w:style w:type="character" w:customStyle="1" w:styleId="WW8Num69z4">
    <w:name w:val="WW8Num69z4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4">
    <w:name w:val="WW8Num96z4"/>
    <w:rPr>
      <w:rFonts w:ascii="Courier New" w:hAnsi="Courier New" w:cs="Courier New"/>
    </w:rPr>
  </w:style>
  <w:style w:type="character" w:customStyle="1" w:styleId="WW8Num96z5">
    <w:name w:val="WW8Num96z5"/>
    <w:rPr>
      <w:rFonts w:ascii="Wingdings" w:hAnsi="Wingdings" w:cs="Wingdings"/>
    </w:rPr>
  </w:style>
  <w:style w:type="character" w:customStyle="1" w:styleId="WW8Num113z2">
    <w:name w:val="WW8Num113z2"/>
    <w:rPr>
      <w:rFonts w:ascii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St108z0">
    <w:name w:val="WW8NumSt108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" w:hAnsi="1.5.1.1" w:cs="1.5.1.1"/>
    </w:rPr>
  </w:style>
  <w:style w:type="character" w:customStyle="1" w:styleId="WW8Num20z1">
    <w:name w:val="WW8Num20z1"/>
  </w:style>
  <w:style w:type="character" w:customStyle="1" w:styleId="WW8Num126z1">
    <w:name w:val="WW8Num126z1"/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95z1">
    <w:name w:val="WW8Num95z1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TekstpodstawowyZnak2">
    <w:name w:val="Tekst podstawowy Znak2"/>
    <w:rPr>
      <w:rFonts w:ascii="Arial" w:eastAsia="Times New Roman" w:hAnsi="Arial" w:cs="Arial"/>
      <w:color w:val="000000"/>
      <w:lang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3">
    <w:name w:val="Tekst podstawowy Znak3"/>
    <w:rPr>
      <w:rFonts w:ascii="Arial" w:hAnsi="Arial" w:cs="Arial"/>
      <w:color w:val="000000"/>
      <w:kern w:val="1"/>
      <w:sz w:val="24"/>
      <w:szCs w:val="24"/>
      <w:lang w:val="pl-PL" w:eastAsia="zh-CN" w:bidi="ar-SA"/>
    </w:rPr>
  </w:style>
  <w:style w:type="character" w:customStyle="1" w:styleId="StopkaZnak1">
    <w:name w:val="Stopka Znak1"/>
    <w:rPr>
      <w:kern w:val="1"/>
      <w:sz w:val="22"/>
      <w:lang w:val="pl-PL" w:eastAsia="zh-CN" w:bidi="ar-SA"/>
    </w:rPr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128z1">
    <w:name w:val="WW8Num128z1"/>
    <w:rPr>
      <w:b w:val="0"/>
      <w:bCs w:val="0"/>
      <w:i w:val="0"/>
    </w:rPr>
  </w:style>
  <w:style w:type="character" w:customStyle="1" w:styleId="WW8Num128z2">
    <w:name w:val="WW8Num128z2"/>
    <w:rPr>
      <w:b w:val="0"/>
      <w:bCs w:val="0"/>
      <w:i w:val="0"/>
      <w:sz w:val="22"/>
      <w:szCs w:val="22"/>
    </w:rPr>
  </w:style>
  <w:style w:type="character" w:customStyle="1" w:styleId="WW8Num128z3">
    <w:name w:val="WW8Num128z3"/>
    <w:rPr>
      <w:b w:val="0"/>
      <w:bCs w:val="0"/>
    </w:rPr>
  </w:style>
  <w:style w:type="character" w:customStyle="1" w:styleId="WW8Num128z4">
    <w:name w:val="WW8Num12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8z6">
    <w:name w:val="WW8Num128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50">
    <w:name w:val="Nagłówek5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  <w:sz w:val="22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</w:style>
  <w:style w:type="paragraph" w:styleId="Nagwek">
    <w:name w:val="header"/>
    <w:basedOn w:val="Standard"/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qFormat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lang w:eastAsia="zh-CN"/>
    </w:rPr>
  </w:style>
  <w:style w:type="paragraph" w:customStyle="1" w:styleId="Tekstpodstawowy24">
    <w:name w:val="Tekst podstawowy 24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customStyle="1" w:styleId="Tekstpodstawowywcity32">
    <w:name w:val="Tekst podstawowy wcięty 32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customStyle="1" w:styleId="Tekstpodstawowy32">
    <w:name w:val="Tekst podstawowy 32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suppressAutoHyphens/>
      <w:autoSpaceDE w:val="0"/>
      <w:textAlignment w:val="baseline"/>
    </w:pPr>
    <w:rPr>
      <w:rFonts w:ascii="Univers-PL" w:eastAsia="Univers-PL" w:hAnsi="Univers-PL" w:cs="Univers-PL"/>
      <w:color w:val="000000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1">
    <w:name w:val="Standardowy11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Listapunktowana4">
    <w:name w:val="List Bullet 4"/>
    <w:basedOn w:val="Standard"/>
    <w:pPr>
      <w:ind w:left="1132" w:hanging="283"/>
    </w:pPr>
    <w:rPr>
      <w:szCs w:val="28"/>
    </w:rPr>
  </w:style>
  <w:style w:type="paragraph" w:styleId="Listapunktowana2">
    <w:name w:val="List Bulle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suppressAutoHyphens/>
      <w:textAlignment w:val="baseline"/>
    </w:pPr>
    <w:rPr>
      <w:rFonts w:eastAsia="Arial"/>
      <w:kern w:val="1"/>
      <w:sz w:val="24"/>
      <w:lang w:eastAsia="zh-CN"/>
    </w:rPr>
  </w:style>
  <w:style w:type="paragraph" w:customStyle="1" w:styleId="Tekstpodstawowywcity23">
    <w:name w:val="Tekst podstawowy wcięty 23"/>
    <w:basedOn w:val="Standard"/>
    <w:pPr>
      <w:ind w:left="360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widowControl w:val="0"/>
      <w:suppressLineNumbers/>
      <w:autoSpaceDE/>
      <w:textAlignment w:val="auto"/>
    </w:pPr>
    <w:rPr>
      <w:rFonts w:ascii="Times New Roman" w:eastAsia="Andale Sans UI" w:hAnsi="Times New Roman" w:cs="Times New Roman"/>
    </w:rPr>
  </w:style>
  <w:style w:type="paragraph" w:customStyle="1" w:styleId="western">
    <w:name w:val="western"/>
    <w:basedOn w:val="Normalny"/>
    <w:pPr>
      <w:suppressAutoHyphens w:val="0"/>
      <w:autoSpaceDE/>
      <w:spacing w:before="280"/>
      <w:jc w:val="both"/>
      <w:textAlignment w:val="auto"/>
    </w:pPr>
    <w:rPr>
      <w:rFonts w:ascii="Times New Roman" w:eastAsia="SimSun" w:hAnsi="Times New Roman" w:cs="Times New Roman"/>
      <w:sz w:val="22"/>
      <w:szCs w:val="22"/>
    </w:rPr>
  </w:style>
  <w:style w:type="paragraph" w:customStyle="1" w:styleId="Listapunktowana24">
    <w:name w:val="Lista punktowana 24"/>
    <w:basedOn w:val="Normalny"/>
    <w:pPr>
      <w:autoSpaceDE/>
      <w:ind w:left="566" w:hanging="283"/>
      <w:textAlignment w:val="auto"/>
    </w:pPr>
    <w:rPr>
      <w:rFonts w:ascii="Times New Roman" w:hAnsi="Times New Roman" w:cs="Times New Roman"/>
      <w:sz w:val="22"/>
      <w:szCs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C0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OutlineListStyle13">
    <w:name w:val="WW_OutlineListStyle_13"/>
    <w:basedOn w:val="Bezlisty"/>
    <w:rsid w:val="0092010C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BE9"/>
    <w:rPr>
      <w:rFonts w:ascii="Arial" w:hAnsi="Arial" w:cs="Arial"/>
      <w:color w:val="000000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BE9"/>
    <w:rPr>
      <w:vertAlign w:val="superscript"/>
    </w:rPr>
  </w:style>
  <w:style w:type="numbering" w:customStyle="1" w:styleId="WWOutlineListStyle27">
    <w:name w:val="WW_OutlineListStyle_27"/>
    <w:basedOn w:val="Bezlisty"/>
    <w:rsid w:val="00BE3484"/>
    <w:pPr>
      <w:numPr>
        <w:numId w:val="15"/>
      </w:numPr>
    </w:pPr>
  </w:style>
  <w:style w:type="numbering" w:customStyle="1" w:styleId="WW8Num1010">
    <w:name w:val="WW8Num1010"/>
    <w:rsid w:val="0054361D"/>
    <w:pPr>
      <w:numPr>
        <w:numId w:val="17"/>
      </w:numPr>
    </w:pPr>
  </w:style>
  <w:style w:type="character" w:customStyle="1" w:styleId="ListLabel134">
    <w:name w:val="ListLabel 134"/>
    <w:rsid w:val="00EC3429"/>
    <w:rPr>
      <w:b w:val="0"/>
      <w:bCs w:val="0"/>
      <w:i w:val="0"/>
      <w:color w:val="000000"/>
      <w:sz w:val="22"/>
      <w:szCs w:val="22"/>
    </w:rPr>
  </w:style>
  <w:style w:type="character" w:customStyle="1" w:styleId="Domylnaczcionkaakapitu7">
    <w:name w:val="Domyślna czcionka akapitu7"/>
    <w:rsid w:val="008D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C0BB-2555-44F9-95A4-A3036037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Policja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Ewa Kazanecka</cp:lastModifiedBy>
  <cp:revision>5</cp:revision>
  <cp:lastPrinted>2018-09-27T12:23:00Z</cp:lastPrinted>
  <dcterms:created xsi:type="dcterms:W3CDTF">2018-11-16T09:11:00Z</dcterms:created>
  <dcterms:modified xsi:type="dcterms:W3CDTF">2018-11-16T10:09:00Z</dcterms:modified>
</cp:coreProperties>
</file>