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78" w:rsidRDefault="00515078" w:rsidP="00F044CF">
      <w:pPr>
        <w:shd w:val="clear" w:color="auto" w:fill="FFFFFF"/>
        <w:spacing w:before="5" w:after="1934"/>
        <w:rPr>
          <w:rFonts w:ascii="Century Gothic" w:hAnsi="Century Gothic" w:cs="Times New Roman"/>
          <w:sz w:val="20"/>
          <w:szCs w:val="20"/>
        </w:rPr>
      </w:pPr>
    </w:p>
    <w:p w:rsidR="00783ABA" w:rsidRPr="00783ABA" w:rsidRDefault="00783ABA" w:rsidP="00783ABA">
      <w:pPr>
        <w:tabs>
          <w:tab w:val="left" w:pos="6435"/>
        </w:tabs>
        <w:autoSpaceDN/>
        <w:jc w:val="right"/>
        <w:rPr>
          <w:rFonts w:ascii="Century Gothic" w:eastAsia="Times New Roman" w:hAnsi="Century Gothic"/>
          <w:b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b/>
          <w:kern w:val="1"/>
          <w:sz w:val="20"/>
          <w:szCs w:val="20"/>
        </w:rPr>
        <w:t xml:space="preserve">Wzór-Załącznik nr 1 do SIWZ </w:t>
      </w:r>
    </w:p>
    <w:p w:rsidR="00783ABA" w:rsidRPr="00783ABA" w:rsidRDefault="00783ABA" w:rsidP="00783ABA">
      <w:pPr>
        <w:keepNext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eastAsia="Times New Roman" w:hAnsi="Century Gothic" w:cs="Times New Roman"/>
          <w:i/>
          <w:color w:val="auto"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b/>
          <w:color w:val="auto"/>
          <w:kern w:val="1"/>
          <w:sz w:val="20"/>
          <w:szCs w:val="20"/>
        </w:rPr>
        <w:t xml:space="preserve">OFERTA WYKONAWCY </w:t>
      </w:r>
    </w:p>
    <w:p w:rsidR="00783ABA" w:rsidRPr="00783ABA" w:rsidRDefault="00783ABA" w:rsidP="00783ABA">
      <w:pPr>
        <w:autoSpaceDN/>
        <w:rPr>
          <w:rFonts w:ascii="Century Gothic" w:eastAsia="Times New Roman" w:hAnsi="Century Gothic" w:cs="Times New Roman"/>
          <w:kern w:val="1"/>
          <w:sz w:val="20"/>
          <w:szCs w:val="20"/>
        </w:rPr>
      </w:pPr>
    </w:p>
    <w:p w:rsidR="00783ABA" w:rsidRPr="00783ABA" w:rsidRDefault="00783ABA" w:rsidP="00783ABA">
      <w:pPr>
        <w:autoSpaceDN/>
        <w:rPr>
          <w:rFonts w:ascii="Century Gothic" w:eastAsia="Times New Roman" w:hAnsi="Century Gothic" w:cs="Times New Roman"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kern w:val="1"/>
          <w:sz w:val="20"/>
          <w:szCs w:val="20"/>
        </w:rPr>
        <w:t>Pełna nazwa Wykonawcy: ______________________________________________________________*</w:t>
      </w:r>
    </w:p>
    <w:p w:rsidR="00783ABA" w:rsidRPr="00783ABA" w:rsidRDefault="00783ABA" w:rsidP="00783ABA">
      <w:pPr>
        <w:autoSpaceDN/>
        <w:rPr>
          <w:rFonts w:ascii="Century Gothic" w:eastAsia="Times New Roman" w:hAnsi="Century Gothic" w:cs="Times New Roman"/>
          <w:kern w:val="1"/>
          <w:sz w:val="20"/>
          <w:szCs w:val="20"/>
        </w:rPr>
      </w:pPr>
    </w:p>
    <w:p w:rsidR="00783ABA" w:rsidRPr="00783ABA" w:rsidRDefault="00783ABA" w:rsidP="00783ABA">
      <w:pPr>
        <w:autoSpaceDN/>
        <w:rPr>
          <w:rFonts w:ascii="Century Gothic" w:eastAsia="Times New Roman" w:hAnsi="Century Gothic" w:cs="Times New Roman"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kern w:val="1"/>
          <w:sz w:val="20"/>
          <w:szCs w:val="20"/>
        </w:rPr>
        <w:t>Adres: ____________________________________________________________________________</w:t>
      </w:r>
      <w:r w:rsidRPr="00783ABA">
        <w:rPr>
          <w:rFonts w:ascii="Century Gothic" w:eastAsia="Times New Roman" w:hAnsi="Century Gothic" w:cs="Times New Roman"/>
          <w:kern w:val="1"/>
          <w:sz w:val="20"/>
          <w:szCs w:val="20"/>
          <w:u w:val="single"/>
        </w:rPr>
        <w:t xml:space="preserve">    </w:t>
      </w:r>
      <w:r w:rsidRPr="00783ABA">
        <w:rPr>
          <w:rFonts w:ascii="Century Gothic" w:eastAsia="Times New Roman" w:hAnsi="Century Gothic" w:cs="Times New Roman"/>
          <w:kern w:val="1"/>
          <w:sz w:val="20"/>
          <w:szCs w:val="20"/>
        </w:rPr>
        <w:t>*</w:t>
      </w:r>
    </w:p>
    <w:p w:rsidR="00783ABA" w:rsidRPr="00783ABA" w:rsidRDefault="00783ABA" w:rsidP="00783ABA">
      <w:pPr>
        <w:autoSpaceDN/>
        <w:rPr>
          <w:rFonts w:ascii="Century Gothic" w:eastAsia="Times New Roman" w:hAnsi="Century Gothic" w:cs="Times New Roman"/>
          <w:kern w:val="1"/>
          <w:sz w:val="20"/>
          <w:szCs w:val="20"/>
        </w:rPr>
      </w:pPr>
    </w:p>
    <w:p w:rsidR="00783ABA" w:rsidRPr="00783ABA" w:rsidRDefault="00783ABA" w:rsidP="00783ABA">
      <w:pPr>
        <w:autoSpaceDN/>
        <w:rPr>
          <w:rFonts w:ascii="Century Gothic" w:eastAsia="Times New Roman" w:hAnsi="Century Gothic" w:cs="Times New Roman"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kern w:val="1"/>
          <w:sz w:val="20"/>
          <w:szCs w:val="20"/>
        </w:rPr>
        <w:t>Nr telefonu i faksu, adres e-mail:________________________________________________________</w:t>
      </w:r>
      <w:r w:rsidRPr="00783ABA">
        <w:rPr>
          <w:rFonts w:ascii="Century Gothic" w:eastAsia="Times New Roman" w:hAnsi="Century Gothic" w:cs="Times New Roman"/>
          <w:kern w:val="1"/>
          <w:sz w:val="20"/>
          <w:szCs w:val="20"/>
          <w:u w:val="single"/>
        </w:rPr>
        <w:t xml:space="preserve">    </w:t>
      </w:r>
      <w:r w:rsidRPr="00783ABA">
        <w:rPr>
          <w:rFonts w:ascii="Century Gothic" w:eastAsia="Times New Roman" w:hAnsi="Century Gothic" w:cs="Times New Roman"/>
          <w:kern w:val="1"/>
          <w:sz w:val="20"/>
          <w:szCs w:val="20"/>
        </w:rPr>
        <w:t>*</w:t>
      </w:r>
    </w:p>
    <w:p w:rsidR="00783ABA" w:rsidRPr="00783ABA" w:rsidRDefault="00783ABA" w:rsidP="00783ABA">
      <w:pPr>
        <w:autoSpaceDN/>
        <w:rPr>
          <w:rFonts w:ascii="Century Gothic" w:eastAsia="Times New Roman" w:hAnsi="Century Gothic" w:cs="Times New Roman"/>
          <w:kern w:val="1"/>
          <w:sz w:val="20"/>
          <w:szCs w:val="20"/>
        </w:rPr>
      </w:pPr>
    </w:p>
    <w:p w:rsidR="00783ABA" w:rsidRPr="00783ABA" w:rsidRDefault="00783ABA" w:rsidP="00783ABA">
      <w:pPr>
        <w:autoSpaceDN/>
        <w:rPr>
          <w:rFonts w:ascii="Century Gothic" w:eastAsia="Times New Roman" w:hAnsi="Century Gothic" w:cs="Times New Roman"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kern w:val="1"/>
          <w:sz w:val="20"/>
          <w:szCs w:val="20"/>
        </w:rPr>
        <w:t>Osoba/osoby uprawnione do reprezentacji, w tym do podpisania umowy: ____________________________________________________________________________________*</w:t>
      </w:r>
    </w:p>
    <w:p w:rsidR="00783ABA" w:rsidRPr="00783ABA" w:rsidRDefault="00783ABA" w:rsidP="00783ABA">
      <w:pPr>
        <w:autoSpaceDN/>
        <w:ind w:left="5670"/>
        <w:rPr>
          <w:rFonts w:ascii="Century Gothic" w:eastAsia="Times New Roman" w:hAnsi="Century Gothic" w:cs="Times New Roman"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783ABA" w:rsidRPr="00783ABA" w:rsidRDefault="00783ABA" w:rsidP="00783ABA">
      <w:pPr>
        <w:tabs>
          <w:tab w:val="left" w:pos="6435"/>
        </w:tabs>
        <w:autoSpaceDN/>
        <w:jc w:val="both"/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kern w:val="1"/>
          <w:sz w:val="20"/>
          <w:szCs w:val="20"/>
        </w:rPr>
        <w:t xml:space="preserve">Przystępując do postępowania prowadzonego w trybie przetargu nieograniczonego na </w:t>
      </w:r>
      <w:r w:rsidR="00D93284" w:rsidRPr="00D93284">
        <w:rPr>
          <w:rFonts w:ascii="Century Gothic" w:eastAsia="Times New Roman" w:hAnsi="Century Gothic" w:cs="Times New Roman"/>
          <w:b/>
          <w:kern w:val="1"/>
          <w:sz w:val="20"/>
          <w:szCs w:val="20"/>
        </w:rPr>
        <w:t xml:space="preserve">„Dostawy opon zimowych </w:t>
      </w:r>
      <w:r w:rsidRPr="00783ABA">
        <w:rPr>
          <w:rFonts w:ascii="Century Gothic" w:eastAsia="Times New Roman" w:hAnsi="Century Gothic" w:cs="Times New Roman"/>
          <w:b/>
          <w:kern w:val="1"/>
          <w:sz w:val="20"/>
          <w:szCs w:val="20"/>
        </w:rPr>
        <w:t>”</w:t>
      </w:r>
      <w:r w:rsidRPr="00783ABA">
        <w:rPr>
          <w:rFonts w:ascii="Century Gothic" w:eastAsia="Times New Roman" w:hAnsi="Century Gothic" w:cs="Times New Roman"/>
          <w:b/>
          <w:bCs/>
          <w:iCs/>
          <w:kern w:val="1"/>
          <w:sz w:val="20"/>
          <w:szCs w:val="20"/>
        </w:rPr>
        <w:t xml:space="preserve">, </w:t>
      </w:r>
      <w:r w:rsidRPr="00783ABA"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  <w:t>WZP –</w:t>
      </w:r>
      <w:r w:rsidR="00D93284" w:rsidRPr="00D93284"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  <w:t>3780/18</w:t>
      </w:r>
      <w:r w:rsidRPr="00783ABA"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  <w:t>/</w:t>
      </w:r>
      <w:r w:rsidR="00D93284" w:rsidRPr="00D93284"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  <w:t>174/</w:t>
      </w:r>
      <w:r w:rsidRPr="00783ABA"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  <w:t>T</w:t>
      </w:r>
    </w:p>
    <w:p w:rsidR="00783ABA" w:rsidRPr="00783ABA" w:rsidRDefault="00783ABA" w:rsidP="00B466BD">
      <w:pPr>
        <w:tabs>
          <w:tab w:val="left" w:pos="6435"/>
        </w:tabs>
        <w:autoSpaceDN/>
        <w:jc w:val="both"/>
        <w:rPr>
          <w:rFonts w:ascii="Century Gothic" w:eastAsia="Times New Roman" w:hAnsi="Century Gothic"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  <w:t xml:space="preserve">I. </w:t>
      </w:r>
      <w:r w:rsidRPr="00783ABA">
        <w:rPr>
          <w:rFonts w:ascii="Century Gothic" w:eastAsia="Times New Roman" w:hAnsi="Century Gothic" w:cs="Times New Roman"/>
          <w:b/>
          <w:bCs/>
          <w:spacing w:val="-2"/>
          <w:kern w:val="1"/>
          <w:sz w:val="20"/>
          <w:szCs w:val="20"/>
          <w:shd w:val="clear" w:color="auto" w:fill="FFFFFF"/>
        </w:rPr>
        <w:t xml:space="preserve">Oferujemy wykonanie przedmiotu zamówienia wskazanego w SIWZ </w:t>
      </w:r>
      <w:r w:rsidRPr="00D93284">
        <w:rPr>
          <w:rFonts w:ascii="Century Gothic" w:eastAsia="Times New Roman" w:hAnsi="Century Gothic" w:cs="Times New Roman"/>
          <w:b/>
          <w:bCs/>
          <w:spacing w:val="-1"/>
          <w:kern w:val="1"/>
          <w:sz w:val="20"/>
          <w:szCs w:val="20"/>
          <w:shd w:val="clear" w:color="auto" w:fill="FFFFFF"/>
        </w:rPr>
        <w:t>za cenę</w:t>
      </w:r>
      <w:r w:rsidR="00D93284">
        <w:rPr>
          <w:rFonts w:ascii="Century Gothic" w:eastAsia="Times New Roman" w:hAnsi="Century Gothic" w:cs="Times New Roman"/>
          <w:b/>
          <w:bCs/>
          <w:spacing w:val="-1"/>
          <w:kern w:val="1"/>
          <w:sz w:val="20"/>
          <w:szCs w:val="20"/>
          <w:shd w:val="clear" w:color="auto" w:fill="FFFFFF"/>
        </w:rPr>
        <w:t>:</w:t>
      </w:r>
      <w:r w:rsidRPr="00D93284">
        <w:rPr>
          <w:rFonts w:ascii="Century Gothic" w:eastAsia="Times New Roman" w:hAnsi="Century Gothic" w:cs="Times New Roman"/>
          <w:b/>
          <w:bCs/>
          <w:spacing w:val="-1"/>
          <w:kern w:val="1"/>
          <w:sz w:val="20"/>
          <w:szCs w:val="20"/>
          <w:shd w:val="clear" w:color="auto" w:fill="FFFFFF"/>
        </w:rPr>
        <w:t xml:space="preserve"> oferty:</w:t>
      </w:r>
      <w:r w:rsidRPr="00783ABA">
        <w:rPr>
          <w:rFonts w:ascii="Century Gothic" w:eastAsia="Times New Roman" w:hAnsi="Century Gothic" w:cs="Times New Roman"/>
          <w:b/>
          <w:bCs/>
          <w:spacing w:val="-1"/>
          <w:kern w:val="1"/>
          <w:sz w:val="20"/>
          <w:szCs w:val="20"/>
          <w:shd w:val="clear" w:color="auto" w:fill="FFFFFF"/>
        </w:rPr>
        <w:t>.............................</w:t>
      </w:r>
      <w:r w:rsidR="00B466BD">
        <w:rPr>
          <w:rFonts w:ascii="Century Gothic" w:eastAsia="Times New Roman" w:hAnsi="Century Gothic" w:cs="Times New Roman"/>
          <w:b/>
          <w:bCs/>
          <w:spacing w:val="-1"/>
          <w:kern w:val="1"/>
          <w:sz w:val="20"/>
          <w:szCs w:val="20"/>
          <w:shd w:val="clear" w:color="auto" w:fill="FFFFFF"/>
        </w:rPr>
        <w:t xml:space="preserve">........................................... PLN  </w:t>
      </w:r>
      <w:r w:rsidRPr="00D93284">
        <w:rPr>
          <w:rFonts w:ascii="Century Gothic" w:eastAsia="Times New Roman" w:hAnsi="Century Gothic" w:cs="Times New Roman"/>
          <w:b/>
          <w:bCs/>
          <w:spacing w:val="-1"/>
          <w:kern w:val="1"/>
          <w:sz w:val="20"/>
          <w:szCs w:val="20"/>
          <w:shd w:val="clear" w:color="auto" w:fill="FFFFFF"/>
        </w:rPr>
        <w:t>brutto**</w:t>
      </w:r>
      <w:r w:rsidRPr="00783ABA">
        <w:rPr>
          <w:rFonts w:ascii="Century Gothic" w:eastAsia="Times New Roman" w:hAnsi="Century Gothic" w:cs="Times New Roman"/>
          <w:b/>
          <w:bCs/>
          <w:spacing w:val="-1"/>
          <w:kern w:val="1"/>
          <w:sz w:val="20"/>
          <w:szCs w:val="20"/>
          <w:shd w:val="clear" w:color="auto" w:fill="FFFFFF"/>
        </w:rPr>
        <w:t xml:space="preserve"> – zgodnie z ceną oferty brutto wskazaną w Formularzu cenowym.</w:t>
      </w:r>
    </w:p>
    <w:p w:rsidR="00783ABA" w:rsidRPr="00783ABA" w:rsidRDefault="00B466BD" w:rsidP="00783ABA">
      <w:pPr>
        <w:tabs>
          <w:tab w:val="left" w:pos="6435"/>
        </w:tabs>
        <w:autoSpaceDN/>
        <w:jc w:val="both"/>
        <w:rPr>
          <w:rFonts w:ascii="Times New Roman" w:eastAsia="Times New Roman" w:hAnsi="Times New Roman"/>
          <w:kern w:val="1"/>
          <w:sz w:val="22"/>
        </w:rPr>
      </w:pPr>
      <w:r w:rsidRPr="00783ABA">
        <w:rPr>
          <w:rFonts w:ascii="Century Gothic" w:eastAsia="Times New Roman" w:hAnsi="Century Gothic" w:cs="Times New Roman"/>
          <w:b/>
          <w:bCs/>
          <w:spacing w:val="-4"/>
          <w:kern w:val="1"/>
          <w:sz w:val="20"/>
          <w:szCs w:val="20"/>
          <w:shd w:val="clear" w:color="auto" w:fill="FFFFFF"/>
        </w:rPr>
        <w:t>słownie: ……..........................................</w:t>
      </w:r>
      <w:r>
        <w:rPr>
          <w:rFonts w:ascii="Century Gothic" w:eastAsia="Times New Roman" w:hAnsi="Century Gothic" w:cs="Times New Roman"/>
          <w:b/>
          <w:bCs/>
          <w:spacing w:val="-4"/>
          <w:kern w:val="1"/>
          <w:sz w:val="20"/>
          <w:szCs w:val="20"/>
          <w:shd w:val="clear" w:color="auto" w:fill="FFFFFF"/>
        </w:rPr>
        <w:t>.........................................................................................</w:t>
      </w:r>
      <w:r w:rsidRPr="00783ABA">
        <w:rPr>
          <w:rFonts w:ascii="Century Gothic" w:eastAsia="Times New Roman" w:hAnsi="Century Gothic" w:cs="Times New Roman"/>
          <w:b/>
          <w:bCs/>
          <w:spacing w:val="-4"/>
          <w:kern w:val="1"/>
          <w:sz w:val="20"/>
          <w:szCs w:val="20"/>
          <w:shd w:val="clear" w:color="auto" w:fill="FFFFFF"/>
        </w:rPr>
        <w:t xml:space="preserve"> </w:t>
      </w:r>
      <w:r w:rsidRPr="00783ABA">
        <w:rPr>
          <w:rFonts w:ascii="Century Gothic" w:eastAsia="Times New Roman" w:hAnsi="Century Gothic" w:cs="Times New Roman"/>
          <w:b/>
          <w:bCs/>
          <w:spacing w:val="-1"/>
          <w:kern w:val="1"/>
          <w:sz w:val="20"/>
          <w:szCs w:val="20"/>
          <w:shd w:val="clear" w:color="auto" w:fill="FFFFFF"/>
        </w:rPr>
        <w:t>PLN brutto**</w:t>
      </w:r>
    </w:p>
    <w:p w:rsidR="00783ABA" w:rsidRPr="00783ABA" w:rsidRDefault="00783ABA" w:rsidP="00783ABA">
      <w:pPr>
        <w:tabs>
          <w:tab w:val="left" w:pos="6435"/>
        </w:tabs>
        <w:autoSpaceDN/>
        <w:jc w:val="both"/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b/>
          <w:bCs/>
          <w:kern w:val="1"/>
          <w:sz w:val="22"/>
          <w:szCs w:val="22"/>
        </w:rPr>
        <w:t>II.</w:t>
      </w:r>
      <w:r w:rsidRPr="00783ABA"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t xml:space="preserve"> </w:t>
      </w:r>
      <w:r w:rsidRPr="00783ABA"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  <w:t>Oświadczamy że:</w:t>
      </w:r>
    </w:p>
    <w:p w:rsidR="00783ABA" w:rsidRPr="00783ABA" w:rsidRDefault="00783ABA" w:rsidP="0006648F">
      <w:pPr>
        <w:widowControl w:val="0"/>
        <w:numPr>
          <w:ilvl w:val="0"/>
          <w:numId w:val="218"/>
        </w:numPr>
        <w:tabs>
          <w:tab w:val="clear" w:pos="660"/>
          <w:tab w:val="left" w:pos="15"/>
        </w:tabs>
        <w:autoSpaceDN/>
        <w:ind w:left="375"/>
        <w:jc w:val="both"/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  <w:t xml:space="preserve">Udzielamy gwarancji na dostarczone ogumienie na okres …... miesięcy*** </w:t>
      </w:r>
      <w:r w:rsidRPr="00783ABA">
        <w:rPr>
          <w:rFonts w:ascii="Century Gothic" w:eastAsia="Times New Roman" w:hAnsi="Century Gothic" w:cs="Times New Roman"/>
          <w:kern w:val="1"/>
          <w:sz w:val="20"/>
          <w:szCs w:val="20"/>
        </w:rPr>
        <w:t xml:space="preserve">(min.12), </w:t>
      </w:r>
      <w:r w:rsidRPr="00783ABA"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  <w:t xml:space="preserve"> </w:t>
      </w:r>
      <w:r w:rsidRPr="00783ABA">
        <w:rPr>
          <w:rFonts w:ascii="Century Gothic" w:eastAsia="Times New Roman" w:hAnsi="Century Gothic" w:cs="Times New Roman"/>
          <w:kern w:val="1"/>
          <w:sz w:val="20"/>
          <w:szCs w:val="20"/>
        </w:rPr>
        <w:t>liczonych od daty podpisania przez Strony protokołu odbioru, jednakże</w:t>
      </w:r>
      <w:r w:rsidRPr="00783ABA">
        <w:rPr>
          <w:rFonts w:ascii="Century Gothic" w:eastAsia="Times New Roman" w:hAnsi="Century Gothic" w:cs="Times New Roman"/>
          <w:b/>
          <w:kern w:val="1"/>
          <w:sz w:val="20"/>
          <w:szCs w:val="20"/>
        </w:rPr>
        <w:t xml:space="preserve"> </w:t>
      </w:r>
      <w:r w:rsidRPr="00783ABA">
        <w:rPr>
          <w:rFonts w:ascii="Century Gothic" w:eastAsia="Times New Roman" w:hAnsi="Century Gothic" w:cs="Times New Roman"/>
          <w:kern w:val="1"/>
          <w:sz w:val="20"/>
          <w:szCs w:val="20"/>
        </w:rPr>
        <w:t>nie krótszy niż gwarancja producenta;</w:t>
      </w:r>
    </w:p>
    <w:p w:rsidR="00783ABA" w:rsidRPr="00783ABA" w:rsidRDefault="00783ABA" w:rsidP="0006648F">
      <w:pPr>
        <w:widowControl w:val="0"/>
        <w:numPr>
          <w:ilvl w:val="0"/>
          <w:numId w:val="218"/>
        </w:numPr>
        <w:tabs>
          <w:tab w:val="clear" w:pos="660"/>
          <w:tab w:val="left" w:pos="15"/>
        </w:tabs>
        <w:autoSpaceDN/>
        <w:ind w:left="375"/>
        <w:jc w:val="both"/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  <w:t xml:space="preserve">Zobowiązujemy się do wykonania zamówienia w terminie …… dni roboczych**** </w:t>
      </w:r>
      <w:r w:rsidRPr="00783ABA">
        <w:rPr>
          <w:rFonts w:ascii="Century Gothic" w:eastAsia="Times New Roman" w:hAnsi="Century Gothic" w:cs="Times New Roman"/>
          <w:i/>
          <w:iCs/>
          <w:kern w:val="1"/>
          <w:sz w:val="20"/>
          <w:szCs w:val="20"/>
        </w:rPr>
        <w:t>(min. 1 dzień roboczy  - max. 5 dni roboczych);</w:t>
      </w:r>
    </w:p>
    <w:p w:rsidR="00783ABA" w:rsidRPr="00783ABA" w:rsidRDefault="00783ABA" w:rsidP="00783ABA">
      <w:pPr>
        <w:tabs>
          <w:tab w:val="left" w:pos="6435"/>
        </w:tabs>
        <w:autoSpaceDN/>
        <w:jc w:val="both"/>
        <w:rPr>
          <w:rFonts w:ascii="Century Gothic" w:eastAsia="Times New Roman" w:hAnsi="Century Gothic"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  <w:t>III.    Oświadczamy, że:</w:t>
      </w:r>
    </w:p>
    <w:p w:rsidR="00783ABA" w:rsidRPr="00D93284" w:rsidRDefault="00783ABA" w:rsidP="00783ABA">
      <w:pPr>
        <w:widowControl w:val="0"/>
        <w:tabs>
          <w:tab w:val="left" w:pos="-2880"/>
        </w:tabs>
        <w:autoSpaceDE/>
        <w:autoSpaceDN/>
        <w:ind w:left="567" w:hanging="141"/>
        <w:jc w:val="both"/>
        <w:textAlignment w:val="auto"/>
        <w:rPr>
          <w:rFonts w:ascii="Century Gothic" w:eastAsia="Times New Roman" w:hAnsi="Century Gothic" w:cs="Times New Roman"/>
          <w:kern w:val="1"/>
          <w:sz w:val="20"/>
          <w:szCs w:val="20"/>
        </w:rPr>
      </w:pPr>
      <w:r w:rsidRPr="00D93284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>1.</w:t>
      </w:r>
      <w:r w:rsidRPr="00783ABA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>Na zaoferowane ogumienie udzielamy</w:t>
      </w:r>
      <w:r w:rsidRPr="00783ABA">
        <w:rPr>
          <w:rFonts w:ascii="Century Gothic" w:eastAsia="Times New Roman" w:hAnsi="Century Gothic" w:cs="Times New Roman"/>
          <w:b/>
          <w:bCs/>
          <w:color w:val="auto"/>
          <w:kern w:val="1"/>
          <w:sz w:val="20"/>
          <w:szCs w:val="20"/>
        </w:rPr>
        <w:t xml:space="preserve"> 24 miesięcznej rękojmi,</w:t>
      </w:r>
      <w:r w:rsidRPr="00783ABA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 xml:space="preserve"> </w:t>
      </w:r>
      <w:r w:rsidRPr="00783ABA">
        <w:rPr>
          <w:rFonts w:ascii="Century Gothic" w:eastAsia="Times New Roman" w:hAnsi="Century Gothic" w:cs="Times New Roman"/>
          <w:kern w:val="1"/>
          <w:sz w:val="20"/>
          <w:szCs w:val="20"/>
        </w:rPr>
        <w:t>liczonej od daty podpisania przez Strony protokołu odbioru.</w:t>
      </w:r>
    </w:p>
    <w:p w:rsidR="00783ABA" w:rsidRPr="00D93284" w:rsidRDefault="00783ABA" w:rsidP="00783ABA">
      <w:pPr>
        <w:widowControl w:val="0"/>
        <w:tabs>
          <w:tab w:val="left" w:pos="-2880"/>
        </w:tabs>
        <w:autoSpaceDE/>
        <w:autoSpaceDN/>
        <w:ind w:left="780" w:hanging="354"/>
        <w:jc w:val="both"/>
        <w:textAlignment w:val="auto"/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</w:pPr>
      <w:r w:rsidRPr="00D93284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 xml:space="preserve">2. </w:t>
      </w:r>
      <w:r w:rsidRPr="00783ABA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 xml:space="preserve">Jesteśmy/nie jesteśmy***** małym przedsiębiorstwem*****/średnim przedsiębiorstwem*****   </w:t>
      </w:r>
    </w:p>
    <w:p w:rsidR="00783ABA" w:rsidRPr="00D93284" w:rsidRDefault="00783ABA" w:rsidP="00783ABA">
      <w:pPr>
        <w:widowControl w:val="0"/>
        <w:tabs>
          <w:tab w:val="left" w:pos="-2880"/>
        </w:tabs>
        <w:autoSpaceDE/>
        <w:autoSpaceDN/>
        <w:ind w:left="709" w:hanging="283"/>
        <w:jc w:val="both"/>
        <w:textAlignment w:val="auto"/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</w:pPr>
      <w:r w:rsidRPr="00D93284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 xml:space="preserve">3. </w:t>
      </w:r>
      <w:r w:rsidRPr="00783ABA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>Zgodnie z ustawą o podatku od towarów i usług obowiązek odprowadzenia podatku z tytułu usług leży po stronie ..............................****** (Wykonawcy lub Zamawiającego).</w:t>
      </w:r>
    </w:p>
    <w:p w:rsidR="00783ABA" w:rsidRPr="00D93284" w:rsidRDefault="00783ABA" w:rsidP="00783ABA">
      <w:pPr>
        <w:widowControl w:val="0"/>
        <w:tabs>
          <w:tab w:val="left" w:pos="-2880"/>
        </w:tabs>
        <w:autoSpaceDE/>
        <w:autoSpaceDN/>
        <w:ind w:left="780" w:hanging="354"/>
        <w:jc w:val="both"/>
        <w:textAlignment w:val="auto"/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</w:pPr>
      <w:r w:rsidRPr="00D93284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 xml:space="preserve">4. </w:t>
      </w:r>
      <w:r w:rsidRPr="00783ABA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>Zawarte w Rozdz. XVII SIWZ ogólne warunki umowy zostały przez nas zaakceptowane i w przypadku wyboru naszej oferty zobowiązujemy się do zawarcia umowy ramowej na warunkach tam określonych w miejscu i terminie wskazanym przez Zamawiającego.</w:t>
      </w:r>
    </w:p>
    <w:p w:rsidR="00783ABA" w:rsidRPr="00D93284" w:rsidRDefault="00783ABA" w:rsidP="00783ABA">
      <w:pPr>
        <w:widowControl w:val="0"/>
        <w:tabs>
          <w:tab w:val="left" w:pos="-2880"/>
        </w:tabs>
        <w:autoSpaceDE/>
        <w:autoSpaceDN/>
        <w:ind w:left="780" w:hanging="354"/>
        <w:jc w:val="both"/>
        <w:textAlignment w:val="auto"/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</w:pPr>
      <w:r w:rsidRPr="00D93284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 xml:space="preserve">5.  </w:t>
      </w:r>
      <w:r w:rsidRPr="00783ABA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>Uważamy się za związanych niniejsza ofertą na czas wskazany w SIWZ tj. 30 dni od upływu terminu składania ofert.</w:t>
      </w:r>
    </w:p>
    <w:p w:rsidR="00783ABA" w:rsidRPr="00783ABA" w:rsidRDefault="00783ABA" w:rsidP="00783ABA">
      <w:pPr>
        <w:widowControl w:val="0"/>
        <w:tabs>
          <w:tab w:val="left" w:pos="-2880"/>
        </w:tabs>
        <w:autoSpaceDE/>
        <w:autoSpaceDN/>
        <w:ind w:left="780" w:hanging="354"/>
        <w:jc w:val="both"/>
        <w:textAlignment w:val="auto"/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</w:pPr>
      <w:r w:rsidRPr="00D93284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 xml:space="preserve">6.  </w:t>
      </w:r>
      <w:r w:rsidRPr="00783ABA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 xml:space="preserve">Warunki płatności: </w:t>
      </w:r>
      <w:r w:rsidRPr="00783ABA">
        <w:rPr>
          <w:rFonts w:ascii="Century Gothic" w:eastAsia="Times New Roman" w:hAnsi="Century Gothic" w:cs="Times New Roman"/>
          <w:b/>
          <w:color w:val="auto"/>
          <w:kern w:val="1"/>
          <w:sz w:val="20"/>
          <w:szCs w:val="20"/>
        </w:rPr>
        <w:t>30 dni.</w:t>
      </w:r>
    </w:p>
    <w:p w:rsidR="00783ABA" w:rsidRPr="00783ABA" w:rsidRDefault="00783ABA" w:rsidP="0006648F">
      <w:pPr>
        <w:widowControl w:val="0"/>
        <w:numPr>
          <w:ilvl w:val="0"/>
          <w:numId w:val="201"/>
        </w:numPr>
        <w:tabs>
          <w:tab w:val="left" w:pos="-2880"/>
        </w:tabs>
        <w:autoSpaceDE/>
        <w:autoSpaceDN/>
        <w:ind w:left="780" w:hanging="360"/>
        <w:jc w:val="both"/>
        <w:textAlignment w:val="auto"/>
        <w:rPr>
          <w:rFonts w:ascii="Century Gothic" w:eastAsia="Times New Roman" w:hAnsi="Century Gothic" w:cs="Times New Roman"/>
          <w:bCs/>
          <w:color w:val="auto"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iCs/>
          <w:color w:val="auto"/>
          <w:kern w:val="1"/>
          <w:sz w:val="20"/>
          <w:szCs w:val="20"/>
        </w:rPr>
        <w:t>Zobowiązujemy się do zapewnienia możliwości odbierania wszelkiej korespondencji związanej                   z prowadzonym postępowaniem przez całą dobę na numer faksu…………………...........………….*, lub e-mail:</w:t>
      </w:r>
      <w:r w:rsidRPr="00783ABA">
        <w:rPr>
          <w:rFonts w:ascii="Century Gothic" w:eastAsia="Times New Roman" w:hAnsi="Century Gothic" w:cs="Times New Roman"/>
          <w:bCs/>
          <w:iCs/>
          <w:color w:val="auto"/>
          <w:kern w:val="1"/>
          <w:sz w:val="20"/>
          <w:szCs w:val="20"/>
        </w:rPr>
        <w:t xml:space="preserve"> ………………………………………………………………….*.</w:t>
      </w:r>
    </w:p>
    <w:p w:rsidR="00783ABA" w:rsidRPr="00783ABA" w:rsidRDefault="00783ABA" w:rsidP="0006648F">
      <w:pPr>
        <w:widowControl w:val="0"/>
        <w:numPr>
          <w:ilvl w:val="0"/>
          <w:numId w:val="201"/>
        </w:numPr>
        <w:tabs>
          <w:tab w:val="left" w:pos="-2880"/>
        </w:tabs>
        <w:autoSpaceDE/>
        <w:autoSpaceDN/>
        <w:ind w:left="780" w:hanging="360"/>
        <w:jc w:val="both"/>
        <w:textAlignment w:val="auto"/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bCs/>
          <w:color w:val="auto"/>
          <w:kern w:val="1"/>
          <w:sz w:val="20"/>
          <w:szCs w:val="20"/>
        </w:rPr>
        <w:t>Będziemy niezwłocznie potwierdzać fakt otrzymania wszelkiej korespondencji od Zamawiającego na nr faksu lub e-mail wskazany w Rozdz. I pkt 7 SIWZ.</w:t>
      </w:r>
    </w:p>
    <w:p w:rsidR="00783ABA" w:rsidRPr="00783ABA" w:rsidRDefault="00783ABA" w:rsidP="0006648F">
      <w:pPr>
        <w:widowControl w:val="0"/>
        <w:numPr>
          <w:ilvl w:val="0"/>
          <w:numId w:val="201"/>
        </w:numPr>
        <w:tabs>
          <w:tab w:val="left" w:pos="-2880"/>
        </w:tabs>
        <w:autoSpaceDE/>
        <w:autoSpaceDN/>
        <w:ind w:left="780" w:hanging="360"/>
        <w:jc w:val="both"/>
        <w:textAlignment w:val="auto"/>
        <w:rPr>
          <w:rFonts w:ascii="Century Gothic" w:eastAsia="Times New Roman" w:hAnsi="Century Gothic" w:cs="Times New Roman"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>W przypadku braku potwierdzenia faktu otrzymania korespondencji, Zamawiający ma prawo uznać, że korespondencja została skutecznie przekazana.</w:t>
      </w:r>
    </w:p>
    <w:p w:rsidR="00783ABA" w:rsidRPr="00783ABA" w:rsidRDefault="00783ABA" w:rsidP="0006648F">
      <w:pPr>
        <w:widowControl w:val="0"/>
        <w:numPr>
          <w:ilvl w:val="0"/>
          <w:numId w:val="201"/>
        </w:numPr>
        <w:tabs>
          <w:tab w:val="left" w:pos="-2880"/>
        </w:tabs>
        <w:autoSpaceDE/>
        <w:autoSpaceDN/>
        <w:ind w:left="780" w:hanging="36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kern w:val="1"/>
          <w:sz w:val="20"/>
          <w:szCs w:val="20"/>
        </w:rPr>
        <w:t>Pod groźbą odpowiedzialności karnej, że załączone do ofert</w:t>
      </w:r>
      <w:r w:rsidR="00B466BD">
        <w:rPr>
          <w:rFonts w:ascii="Century Gothic" w:eastAsia="Times New Roman" w:hAnsi="Century Gothic" w:cs="Times New Roman"/>
          <w:kern w:val="1"/>
          <w:sz w:val="20"/>
          <w:szCs w:val="20"/>
        </w:rPr>
        <w:t>y dokumenty opisują stan prawny i faktyczny, aktualny na dzień otwarcia ofert.</w:t>
      </w:r>
    </w:p>
    <w:p w:rsidR="00783ABA" w:rsidRPr="00783ABA" w:rsidRDefault="00783ABA" w:rsidP="00783ABA">
      <w:pPr>
        <w:autoSpaceDN/>
        <w:ind w:hanging="180"/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  <w:t xml:space="preserve"> </w:t>
      </w:r>
    </w:p>
    <w:p w:rsidR="00783ABA" w:rsidRPr="00783ABA" w:rsidRDefault="00783ABA" w:rsidP="00783ABA">
      <w:pPr>
        <w:autoSpaceDN/>
        <w:rPr>
          <w:rFonts w:ascii="Century Gothic" w:eastAsia="Times New Roman" w:hAnsi="Century Gothic"/>
          <w:bCs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b/>
          <w:bCs/>
          <w:kern w:val="1"/>
          <w:sz w:val="20"/>
          <w:szCs w:val="20"/>
        </w:rPr>
        <w:t>IV.  Informujemy, że:</w:t>
      </w:r>
    </w:p>
    <w:p w:rsidR="00783ABA" w:rsidRPr="00783ABA" w:rsidRDefault="00783ABA" w:rsidP="0006648F">
      <w:pPr>
        <w:numPr>
          <w:ilvl w:val="0"/>
          <w:numId w:val="219"/>
        </w:numPr>
        <w:tabs>
          <w:tab w:val="left" w:pos="-2880"/>
          <w:tab w:val="left" w:pos="142"/>
          <w:tab w:val="left" w:pos="284"/>
        </w:tabs>
        <w:autoSpaceDE/>
        <w:autoSpaceDN/>
        <w:jc w:val="both"/>
        <w:rPr>
          <w:rFonts w:ascii="Century Gothic" w:eastAsia="Times New Roman" w:hAnsi="Century Gothic" w:cs="Times New Roman"/>
          <w:bCs/>
          <w:color w:val="auto"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bCs/>
          <w:color w:val="auto"/>
          <w:kern w:val="1"/>
          <w:sz w:val="20"/>
          <w:szCs w:val="20"/>
        </w:rPr>
        <w:t xml:space="preserve">Dostawy </w:t>
      </w:r>
      <w:r w:rsidRPr="00783ABA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>wykonywane będą własnymi siłami/z pomocą Podwykonawcy*******</w:t>
      </w:r>
      <w:r w:rsidRPr="00783ABA">
        <w:rPr>
          <w:rFonts w:ascii="Century Gothic" w:eastAsia="Times New Roman" w:hAnsi="Century Gothic" w:cs="Times New Roman"/>
          <w:bCs/>
          <w:color w:val="auto"/>
          <w:kern w:val="1"/>
          <w:sz w:val="20"/>
          <w:szCs w:val="20"/>
        </w:rPr>
        <w:t xml:space="preserve"> ……………………………………………………………………………….........................................*</w:t>
      </w:r>
      <w:r w:rsidRPr="00783ABA">
        <w:rPr>
          <w:rFonts w:ascii="Century Gothic" w:eastAsia="Times New Roman" w:hAnsi="Century Gothic" w:cs="Times New Roman"/>
          <w:i/>
          <w:color w:val="auto"/>
          <w:kern w:val="1"/>
          <w:sz w:val="20"/>
          <w:szCs w:val="20"/>
        </w:rPr>
        <w:t xml:space="preserve">                                                                       </w:t>
      </w:r>
      <w:r w:rsidRPr="00783ABA">
        <w:rPr>
          <w:rFonts w:ascii="Century Gothic" w:eastAsia="Times New Roman" w:hAnsi="Century Gothic" w:cs="Times New Roman"/>
          <w:i/>
          <w:iCs/>
          <w:color w:val="auto"/>
          <w:kern w:val="1"/>
          <w:sz w:val="20"/>
          <w:szCs w:val="20"/>
        </w:rPr>
        <w:t>nazwa firmy, siedziba</w:t>
      </w:r>
    </w:p>
    <w:p w:rsidR="00783ABA" w:rsidRPr="00783ABA" w:rsidRDefault="00783ABA" w:rsidP="00783ABA">
      <w:pPr>
        <w:autoSpaceDN/>
        <w:jc w:val="both"/>
        <w:rPr>
          <w:rFonts w:ascii="Century Gothic" w:eastAsia="Times New Roman" w:hAnsi="Century Gothic"/>
          <w:bCs/>
          <w:kern w:val="1"/>
          <w:sz w:val="20"/>
          <w:szCs w:val="20"/>
        </w:rPr>
      </w:pPr>
      <w:r w:rsidRPr="00783ABA">
        <w:rPr>
          <w:rFonts w:ascii="Century Gothic" w:eastAsia="Times New Roman" w:hAnsi="Century Gothic" w:cs="Times New Roman"/>
          <w:bCs/>
          <w:kern w:val="1"/>
          <w:sz w:val="20"/>
          <w:szCs w:val="20"/>
        </w:rPr>
        <w:tab/>
        <w:t>powierzona  część  zamówienia  ………………………………...……………............……………….*</w:t>
      </w:r>
    </w:p>
    <w:p w:rsidR="00783ABA" w:rsidRPr="00D93284" w:rsidRDefault="00783ABA" w:rsidP="0006648F">
      <w:pPr>
        <w:numPr>
          <w:ilvl w:val="0"/>
          <w:numId w:val="219"/>
        </w:numPr>
        <w:tabs>
          <w:tab w:val="left" w:pos="-2880"/>
          <w:tab w:val="left" w:pos="142"/>
          <w:tab w:val="left" w:pos="284"/>
        </w:tabs>
        <w:autoSpaceDE/>
        <w:autoSpaceDN/>
        <w:jc w:val="both"/>
        <w:rPr>
          <w:rFonts w:ascii="Century Gothic" w:eastAsia="Times New Roman" w:hAnsi="Century Gothic" w:cs="Times New Roman"/>
          <w:color w:val="auto"/>
          <w:kern w:val="1"/>
          <w:sz w:val="20"/>
          <w:szCs w:val="20"/>
          <w:lang w:eastAsia="pl-PL"/>
        </w:rPr>
      </w:pPr>
      <w:r w:rsidRPr="00783ABA">
        <w:rPr>
          <w:rFonts w:ascii="Century Gothic" w:eastAsia="Times New Roman" w:hAnsi="Century Gothic" w:cs="Times New Roman"/>
          <w:bCs/>
          <w:color w:val="auto"/>
          <w:kern w:val="1"/>
          <w:sz w:val="20"/>
          <w:szCs w:val="20"/>
        </w:rPr>
        <w:t xml:space="preserve">Zamówienia i reklamacje </w:t>
      </w:r>
      <w:r w:rsidRPr="00D93284">
        <w:rPr>
          <w:rFonts w:ascii="Century Gothic" w:eastAsia="Times New Roman" w:hAnsi="Century Gothic" w:cs="Times New Roman"/>
          <w:bCs/>
          <w:color w:val="auto"/>
          <w:kern w:val="1"/>
          <w:sz w:val="20"/>
          <w:szCs w:val="20"/>
          <w:lang w:eastAsia="pl-PL"/>
        </w:rPr>
        <w:t>przekazywać należy na adres......................................................................................................................................................* lub nr faksu: ………………………......................….* lub adres e-mail................................................*</w:t>
      </w:r>
    </w:p>
    <w:p w:rsidR="00783ABA" w:rsidRPr="00783ABA" w:rsidRDefault="00783ABA" w:rsidP="0006648F">
      <w:pPr>
        <w:numPr>
          <w:ilvl w:val="0"/>
          <w:numId w:val="219"/>
        </w:numPr>
        <w:tabs>
          <w:tab w:val="left" w:pos="-2880"/>
          <w:tab w:val="left" w:pos="142"/>
          <w:tab w:val="left" w:pos="284"/>
        </w:tabs>
        <w:autoSpaceDE/>
        <w:autoSpaceDN/>
        <w:jc w:val="both"/>
        <w:rPr>
          <w:rFonts w:ascii="Century Gothic" w:eastAsia="Times New Roman" w:hAnsi="Century Gothic" w:cs="Times New Roman"/>
          <w:i/>
          <w:color w:val="auto"/>
          <w:kern w:val="1"/>
          <w:sz w:val="20"/>
          <w:szCs w:val="20"/>
        </w:rPr>
      </w:pPr>
      <w:r w:rsidRPr="00D93284">
        <w:rPr>
          <w:rFonts w:ascii="Century Gothic" w:eastAsia="Times New Roman" w:hAnsi="Century Gothic" w:cs="Times New Roman"/>
          <w:color w:val="auto"/>
          <w:kern w:val="1"/>
          <w:sz w:val="20"/>
          <w:szCs w:val="20"/>
          <w:lang w:eastAsia="pl-PL"/>
        </w:rPr>
        <w:t>Osobą/osobami odpowiedzialną/odpowiedzialnymi za realizację umowy ze strony Wykonawcy jest/są: …………........................................................................................</w:t>
      </w:r>
      <w:r w:rsidR="000E203F">
        <w:rPr>
          <w:rFonts w:ascii="Century Gothic" w:eastAsia="Times New Roman" w:hAnsi="Century Gothic" w:cs="Times New Roman"/>
          <w:color w:val="auto"/>
          <w:kern w:val="1"/>
          <w:sz w:val="20"/>
          <w:szCs w:val="20"/>
          <w:lang w:eastAsia="pl-PL"/>
        </w:rPr>
        <w:t>......................</w:t>
      </w:r>
      <w:r w:rsidRPr="00D93284">
        <w:rPr>
          <w:rFonts w:ascii="Century Gothic" w:eastAsia="Times New Roman" w:hAnsi="Century Gothic" w:cs="Times New Roman"/>
          <w:color w:val="auto"/>
          <w:kern w:val="1"/>
          <w:sz w:val="20"/>
          <w:szCs w:val="20"/>
          <w:lang w:eastAsia="pl-PL"/>
        </w:rPr>
        <w:t>*</w:t>
      </w:r>
      <w:r w:rsidRPr="00D93284">
        <w:rPr>
          <w:rFonts w:ascii="Century Gothic" w:eastAsia="Times New Roman" w:hAnsi="Century Gothic" w:cs="Times New Roman"/>
          <w:color w:val="auto"/>
          <w:kern w:val="1"/>
          <w:sz w:val="20"/>
          <w:szCs w:val="20"/>
          <w:lang w:eastAsia="pl-PL"/>
        </w:rPr>
        <w:br/>
        <w:t>tel. ………………………….* e-mail: ……………......................................................................*</w:t>
      </w:r>
    </w:p>
    <w:p w:rsidR="00783ABA" w:rsidRPr="00783ABA" w:rsidRDefault="00783ABA" w:rsidP="00783ABA">
      <w:pPr>
        <w:autoSpaceDN/>
        <w:rPr>
          <w:rFonts w:ascii="Century Gothic" w:eastAsia="Times New Roman" w:hAnsi="Century Gothic"/>
          <w:kern w:val="1"/>
          <w:sz w:val="20"/>
          <w:szCs w:val="20"/>
        </w:rPr>
      </w:pPr>
    </w:p>
    <w:p w:rsidR="00783ABA" w:rsidRPr="00783ABA" w:rsidRDefault="00783ABA" w:rsidP="00783ABA">
      <w:pPr>
        <w:tabs>
          <w:tab w:val="left" w:pos="268"/>
        </w:tabs>
        <w:autoSpaceDN/>
        <w:rPr>
          <w:rFonts w:ascii="Times New Roman" w:eastAsia="Times New Roman" w:hAnsi="Times New Roman" w:cs="Times New Roman"/>
          <w:kern w:val="1"/>
          <w:sz w:val="22"/>
          <w:szCs w:val="22"/>
        </w:rPr>
      </w:pPr>
      <w:r w:rsidRPr="00783ABA">
        <w:rPr>
          <w:rFonts w:ascii="Times New Roman" w:eastAsia="Times New Roman" w:hAnsi="Times New Roman" w:cs="Times New Roman"/>
          <w:kern w:val="1"/>
          <w:sz w:val="22"/>
          <w:szCs w:val="22"/>
        </w:rPr>
        <w:tab/>
      </w:r>
    </w:p>
    <w:p w:rsidR="00783ABA" w:rsidRPr="005B60CF" w:rsidRDefault="00783ABA" w:rsidP="00783ABA">
      <w:pPr>
        <w:pStyle w:val="NormalnyWeb"/>
        <w:spacing w:before="0" w:after="0"/>
        <w:ind w:left="426" w:hanging="426"/>
        <w:rPr>
          <w:rFonts w:ascii="Century Gothic" w:eastAsia="Calibri" w:hAnsi="Century Gothic"/>
          <w:kern w:val="0"/>
          <w:lang w:eastAsia="pl-PL"/>
        </w:rPr>
      </w:pPr>
      <w:r w:rsidRPr="005B60CF">
        <w:rPr>
          <w:rFonts w:ascii="Century Gothic" w:hAnsi="Century Gothic"/>
          <w:b/>
        </w:rPr>
        <w:t>V.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Oświadczam, że wypełniłem obowiązki informacyjne przewidziane w art. 13 lub art. 14 RODO</w:t>
      </w:r>
      <w:r w:rsidRPr="005B60CF">
        <w:rPr>
          <w:rFonts w:ascii="Century Gothic" w:eastAsia="Calibri" w:hAnsi="Century Gothic"/>
          <w:kern w:val="0"/>
          <w:vertAlign w:val="superscript"/>
          <w:lang w:eastAsia="pl-PL"/>
        </w:rPr>
        <w:t>1)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83ABA" w:rsidRDefault="00783ABA" w:rsidP="00783ABA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783ABA" w:rsidRPr="005B60CF" w:rsidRDefault="00783ABA" w:rsidP="00783ABA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783ABA" w:rsidRPr="005B60CF" w:rsidRDefault="00783ABA" w:rsidP="00783ABA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  <w:t xml:space="preserve">1)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83ABA" w:rsidRPr="005B60CF" w:rsidRDefault="00783ABA" w:rsidP="00783ABA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US"/>
        </w:rPr>
      </w:pPr>
    </w:p>
    <w:p w:rsidR="00783ABA" w:rsidRPr="005B60CF" w:rsidRDefault="00783ABA" w:rsidP="00783ABA">
      <w:pPr>
        <w:suppressAutoHyphens w:val="0"/>
        <w:autoSpaceDE/>
        <w:autoSpaceDN/>
        <w:spacing w:line="276" w:lineRule="auto"/>
        <w:ind w:left="142" w:hanging="142"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lang w:eastAsia="pl-PL"/>
        </w:rPr>
        <w:t xml:space="preserve">* W przypadku gdy wykonawca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3ABA" w:rsidRPr="005B60CF" w:rsidRDefault="00783ABA" w:rsidP="00783ABA">
      <w:pPr>
        <w:suppressAutoHyphens w:val="0"/>
        <w:autoSpaceDE/>
        <w:autoSpaceDN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16"/>
          <w:szCs w:val="16"/>
          <w:lang w:eastAsia="en-US"/>
        </w:rPr>
      </w:pPr>
    </w:p>
    <w:p w:rsidR="00783ABA" w:rsidRDefault="00783ABA" w:rsidP="00783ABA">
      <w:pPr>
        <w:tabs>
          <w:tab w:val="left" w:pos="4500"/>
        </w:tabs>
        <w:autoSpaceDN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</w:pPr>
    </w:p>
    <w:p w:rsidR="00783ABA" w:rsidRDefault="00783ABA" w:rsidP="00783ABA">
      <w:pPr>
        <w:tabs>
          <w:tab w:val="left" w:pos="4500"/>
        </w:tabs>
        <w:autoSpaceDN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</w:pPr>
    </w:p>
    <w:p w:rsidR="00783ABA" w:rsidRDefault="00783ABA" w:rsidP="00783ABA">
      <w:pPr>
        <w:tabs>
          <w:tab w:val="left" w:pos="4500"/>
        </w:tabs>
        <w:autoSpaceDN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</w:pPr>
    </w:p>
    <w:p w:rsidR="00783ABA" w:rsidRDefault="00783ABA" w:rsidP="00783ABA">
      <w:pPr>
        <w:tabs>
          <w:tab w:val="left" w:pos="4500"/>
        </w:tabs>
        <w:autoSpaceDN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</w:pPr>
    </w:p>
    <w:p w:rsidR="00783ABA" w:rsidRPr="00B466BD" w:rsidRDefault="00B466BD" w:rsidP="00783ABA">
      <w:pPr>
        <w:tabs>
          <w:tab w:val="left" w:pos="4500"/>
        </w:tabs>
        <w:autoSpaceDN/>
        <w:jc w:val="both"/>
        <w:rPr>
          <w:rFonts w:ascii="Century Gothic" w:eastAsia="Times New Roman" w:hAnsi="Century Gothic" w:cs="Times New Roman"/>
          <w:b/>
          <w:i/>
          <w:color w:val="auto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  <w:tab/>
      </w:r>
      <w:r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  <w:tab/>
      </w:r>
      <w:r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  <w:tab/>
      </w:r>
      <w:r w:rsidRPr="00B466BD">
        <w:rPr>
          <w:rFonts w:ascii="Century Gothic" w:eastAsia="Times New Roman" w:hAnsi="Century Gothic" w:cs="Times New Roman"/>
          <w:b/>
          <w:i/>
          <w:color w:val="auto"/>
          <w:kern w:val="1"/>
          <w:sz w:val="20"/>
          <w:szCs w:val="20"/>
        </w:rPr>
        <w:tab/>
        <w:t>………………………………</w:t>
      </w:r>
      <w:r>
        <w:rPr>
          <w:rFonts w:ascii="Century Gothic" w:eastAsia="Times New Roman" w:hAnsi="Century Gothic" w:cs="Times New Roman"/>
          <w:b/>
          <w:i/>
          <w:color w:val="auto"/>
          <w:kern w:val="1"/>
          <w:sz w:val="20"/>
          <w:szCs w:val="20"/>
        </w:rPr>
        <w:t>……</w:t>
      </w:r>
    </w:p>
    <w:p w:rsidR="00B466BD" w:rsidRPr="00B466BD" w:rsidRDefault="00B466BD" w:rsidP="00783ABA">
      <w:pPr>
        <w:tabs>
          <w:tab w:val="left" w:pos="4500"/>
        </w:tabs>
        <w:autoSpaceDN/>
        <w:jc w:val="both"/>
        <w:rPr>
          <w:rFonts w:ascii="Century Gothic" w:eastAsia="Times New Roman" w:hAnsi="Century Gothic" w:cs="Times New Roman"/>
          <w:i/>
          <w:color w:val="auto"/>
          <w:kern w:val="1"/>
          <w:sz w:val="20"/>
          <w:szCs w:val="20"/>
        </w:rPr>
      </w:pPr>
      <w:r w:rsidRPr="00B466BD">
        <w:rPr>
          <w:rFonts w:ascii="Century Gothic" w:eastAsia="Times New Roman" w:hAnsi="Century Gothic" w:cs="Times New Roman"/>
          <w:b/>
          <w:i/>
          <w:color w:val="auto"/>
          <w:kern w:val="1"/>
          <w:sz w:val="20"/>
          <w:szCs w:val="20"/>
        </w:rPr>
        <w:tab/>
      </w:r>
      <w:r w:rsidRPr="00B466BD">
        <w:rPr>
          <w:rFonts w:ascii="Century Gothic" w:eastAsia="Times New Roman" w:hAnsi="Century Gothic" w:cs="Times New Roman"/>
          <w:b/>
          <w:i/>
          <w:color w:val="auto"/>
          <w:kern w:val="1"/>
          <w:sz w:val="20"/>
          <w:szCs w:val="20"/>
        </w:rPr>
        <w:tab/>
      </w:r>
      <w:r w:rsidRPr="00B466BD">
        <w:rPr>
          <w:rFonts w:ascii="Century Gothic" w:eastAsia="Times New Roman" w:hAnsi="Century Gothic" w:cs="Times New Roman"/>
          <w:b/>
          <w:i/>
          <w:color w:val="auto"/>
          <w:kern w:val="1"/>
          <w:sz w:val="20"/>
          <w:szCs w:val="20"/>
        </w:rPr>
        <w:tab/>
      </w:r>
      <w:r w:rsidRPr="00B466BD">
        <w:rPr>
          <w:rFonts w:ascii="Century Gothic" w:eastAsia="Times New Roman" w:hAnsi="Century Gothic" w:cs="Times New Roman"/>
          <w:b/>
          <w:i/>
          <w:color w:val="auto"/>
          <w:kern w:val="1"/>
          <w:sz w:val="20"/>
          <w:szCs w:val="20"/>
        </w:rPr>
        <w:tab/>
      </w:r>
      <w:r w:rsidRPr="00B466BD">
        <w:rPr>
          <w:rFonts w:ascii="Century Gothic" w:eastAsia="Times New Roman" w:hAnsi="Century Gothic" w:cs="Times New Roman"/>
          <w:i/>
          <w:color w:val="auto"/>
          <w:kern w:val="1"/>
          <w:sz w:val="20"/>
          <w:szCs w:val="20"/>
        </w:rPr>
        <w:t>Podpis i pieczęć Wykonawcy</w:t>
      </w:r>
    </w:p>
    <w:p w:rsidR="00783ABA" w:rsidRPr="00B466BD" w:rsidRDefault="00783ABA" w:rsidP="00783ABA">
      <w:pPr>
        <w:tabs>
          <w:tab w:val="left" w:pos="4500"/>
        </w:tabs>
        <w:autoSpaceDN/>
        <w:jc w:val="both"/>
        <w:rPr>
          <w:rFonts w:ascii="Century Gothic" w:eastAsia="Times New Roman" w:hAnsi="Century Gothic" w:cs="Times New Roman"/>
          <w:i/>
          <w:color w:val="auto"/>
          <w:kern w:val="1"/>
          <w:sz w:val="20"/>
          <w:szCs w:val="20"/>
        </w:rPr>
      </w:pPr>
    </w:p>
    <w:p w:rsidR="00783ABA" w:rsidRDefault="00783ABA" w:rsidP="00783ABA">
      <w:pPr>
        <w:tabs>
          <w:tab w:val="left" w:pos="4500"/>
        </w:tabs>
        <w:autoSpaceDN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</w:pPr>
    </w:p>
    <w:p w:rsidR="00783ABA" w:rsidRDefault="00783ABA" w:rsidP="00783ABA">
      <w:pPr>
        <w:tabs>
          <w:tab w:val="left" w:pos="4500"/>
        </w:tabs>
        <w:autoSpaceDN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</w:pPr>
    </w:p>
    <w:p w:rsidR="00783ABA" w:rsidRDefault="00783ABA" w:rsidP="00783ABA">
      <w:pPr>
        <w:tabs>
          <w:tab w:val="left" w:pos="4500"/>
        </w:tabs>
        <w:autoSpaceDN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</w:pPr>
    </w:p>
    <w:p w:rsidR="00783ABA" w:rsidRDefault="00783ABA" w:rsidP="00783ABA">
      <w:pPr>
        <w:tabs>
          <w:tab w:val="left" w:pos="4500"/>
        </w:tabs>
        <w:autoSpaceDN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</w:pPr>
    </w:p>
    <w:p w:rsidR="00783ABA" w:rsidRDefault="00783ABA" w:rsidP="00783ABA">
      <w:pPr>
        <w:tabs>
          <w:tab w:val="left" w:pos="4500"/>
        </w:tabs>
        <w:autoSpaceDN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</w:pPr>
    </w:p>
    <w:p w:rsidR="00783ABA" w:rsidRDefault="00783ABA" w:rsidP="00783ABA">
      <w:pPr>
        <w:tabs>
          <w:tab w:val="left" w:pos="4500"/>
        </w:tabs>
        <w:autoSpaceDN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</w:pPr>
    </w:p>
    <w:p w:rsidR="00783ABA" w:rsidRDefault="00783ABA" w:rsidP="00783ABA">
      <w:pPr>
        <w:tabs>
          <w:tab w:val="left" w:pos="4500"/>
        </w:tabs>
        <w:autoSpaceDN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</w:pPr>
    </w:p>
    <w:p w:rsidR="00783ABA" w:rsidRDefault="00783ABA" w:rsidP="00783ABA">
      <w:pPr>
        <w:tabs>
          <w:tab w:val="left" w:pos="4500"/>
        </w:tabs>
        <w:autoSpaceDN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0"/>
        </w:rPr>
      </w:pPr>
    </w:p>
    <w:p w:rsidR="00783ABA" w:rsidRPr="00783ABA" w:rsidRDefault="00783ABA" w:rsidP="00783ABA">
      <w:pPr>
        <w:tabs>
          <w:tab w:val="left" w:pos="4500"/>
        </w:tabs>
        <w:autoSpaceDN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</w:p>
    <w:p w:rsidR="00783ABA" w:rsidRPr="00783ABA" w:rsidRDefault="00783ABA" w:rsidP="000E203F">
      <w:pPr>
        <w:autoSpaceDN/>
        <w:spacing w:after="40"/>
        <w:jc w:val="both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</w:rPr>
      </w:pPr>
      <w:r w:rsidRPr="00783ABA">
        <w:rPr>
          <w:rFonts w:ascii="Times New Roman" w:eastAsia="Times New Roman" w:hAnsi="Times New Roman" w:cs="Times New Roman"/>
          <w:kern w:val="1"/>
          <w:sz w:val="18"/>
          <w:szCs w:val="18"/>
          <w:u w:val="single"/>
        </w:rPr>
        <w:t>Uwaga:</w:t>
      </w:r>
    </w:p>
    <w:p w:rsidR="00783ABA" w:rsidRPr="00783ABA" w:rsidRDefault="00783ABA" w:rsidP="00783ABA">
      <w:pPr>
        <w:tabs>
          <w:tab w:val="left" w:pos="426"/>
          <w:tab w:val="left" w:pos="5415"/>
        </w:tabs>
        <w:autoSpaceDN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</w:rPr>
      </w:pPr>
      <w:r w:rsidRPr="00783ABA">
        <w:rPr>
          <w:rFonts w:ascii="Times New Roman" w:eastAsia="Times New Roman" w:hAnsi="Times New Roman" w:cs="Times New Roman"/>
          <w:bCs/>
          <w:i/>
          <w:kern w:val="1"/>
          <w:sz w:val="18"/>
          <w:szCs w:val="18"/>
        </w:rPr>
        <w:t>* -        należy wpisać</w:t>
      </w:r>
    </w:p>
    <w:p w:rsidR="00783ABA" w:rsidRPr="00783ABA" w:rsidRDefault="00783ABA" w:rsidP="00783ABA">
      <w:pPr>
        <w:tabs>
          <w:tab w:val="left" w:pos="426"/>
          <w:tab w:val="left" w:pos="5415"/>
        </w:tabs>
        <w:autoSpaceDN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</w:rPr>
      </w:pPr>
      <w:r w:rsidRPr="00783ABA">
        <w:rPr>
          <w:rFonts w:ascii="Times New Roman" w:eastAsia="Times New Roman" w:hAnsi="Times New Roman" w:cs="Times New Roman"/>
          <w:bCs/>
          <w:i/>
          <w:kern w:val="1"/>
          <w:sz w:val="18"/>
          <w:szCs w:val="18"/>
        </w:rPr>
        <w:t>** -      należy wpisać, z dokładnością  do dwóch miejsc po przecinku</w:t>
      </w:r>
    </w:p>
    <w:p w:rsidR="00783ABA" w:rsidRPr="00783ABA" w:rsidRDefault="00783ABA" w:rsidP="00783ABA">
      <w:pPr>
        <w:tabs>
          <w:tab w:val="left" w:pos="5415"/>
        </w:tabs>
        <w:autoSpaceDN/>
        <w:spacing w:line="100" w:lineRule="atLeast"/>
        <w:ind w:left="540" w:hanging="540"/>
        <w:jc w:val="both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</w:rPr>
      </w:pPr>
      <w:r w:rsidRPr="00783ABA">
        <w:rPr>
          <w:rFonts w:ascii="Times New Roman" w:eastAsia="Times New Roman" w:hAnsi="Times New Roman" w:cs="Times New Roman"/>
          <w:bCs/>
          <w:i/>
          <w:kern w:val="1"/>
          <w:sz w:val="18"/>
          <w:szCs w:val="18"/>
        </w:rPr>
        <w:t>*** -   należy wpisać, jeżeli Wykonawca nie wpisze, Zamawiający uzna, że Wykonawca zaoferował okres gwarancji wskazany w nawiasie</w:t>
      </w:r>
    </w:p>
    <w:p w:rsidR="00783ABA" w:rsidRPr="00783ABA" w:rsidRDefault="00783ABA" w:rsidP="00783ABA">
      <w:pPr>
        <w:tabs>
          <w:tab w:val="left" w:pos="5415"/>
        </w:tabs>
        <w:autoSpaceDN/>
        <w:spacing w:line="100" w:lineRule="atLeast"/>
        <w:ind w:left="540" w:hanging="540"/>
        <w:jc w:val="both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</w:rPr>
      </w:pPr>
      <w:r w:rsidRPr="00783ABA">
        <w:rPr>
          <w:rFonts w:ascii="Times New Roman" w:eastAsia="Times New Roman" w:hAnsi="Times New Roman" w:cs="Times New Roman"/>
          <w:bCs/>
          <w:i/>
          <w:kern w:val="1"/>
          <w:sz w:val="18"/>
          <w:szCs w:val="18"/>
        </w:rPr>
        <w:t>****-  należy wpisać, jeżeli Wykonawca nie wpisze, Zamawiający uzna, że Wykonawca zaoferował maksymalny termin wskazany w nawiasie</w:t>
      </w:r>
    </w:p>
    <w:p w:rsidR="00783ABA" w:rsidRPr="00783ABA" w:rsidRDefault="00783ABA" w:rsidP="00783ABA">
      <w:pPr>
        <w:tabs>
          <w:tab w:val="left" w:pos="5415"/>
        </w:tabs>
        <w:autoSpaceDN/>
        <w:spacing w:line="100" w:lineRule="atLeast"/>
        <w:ind w:left="540" w:hanging="540"/>
        <w:jc w:val="both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</w:rPr>
      </w:pPr>
      <w:r w:rsidRPr="00783ABA">
        <w:rPr>
          <w:rFonts w:ascii="Times New Roman" w:eastAsia="Times New Roman" w:hAnsi="Times New Roman" w:cs="Times New Roman"/>
          <w:bCs/>
          <w:i/>
          <w:kern w:val="1"/>
          <w:sz w:val="18"/>
          <w:szCs w:val="18"/>
        </w:rPr>
        <w:t xml:space="preserve">***** - niepotrzebne  skreślić </w:t>
      </w:r>
    </w:p>
    <w:p w:rsidR="00783ABA" w:rsidRPr="00783ABA" w:rsidRDefault="00783ABA" w:rsidP="00783ABA">
      <w:pPr>
        <w:tabs>
          <w:tab w:val="left" w:pos="5415"/>
        </w:tabs>
        <w:autoSpaceDN/>
        <w:spacing w:line="100" w:lineRule="atLeast"/>
        <w:ind w:left="540" w:hanging="540"/>
        <w:jc w:val="both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</w:rPr>
      </w:pPr>
      <w:r w:rsidRPr="00783ABA">
        <w:rPr>
          <w:rFonts w:ascii="Times New Roman" w:eastAsia="Times New Roman" w:hAnsi="Times New Roman" w:cs="Times New Roman"/>
          <w:bCs/>
          <w:i/>
          <w:kern w:val="1"/>
          <w:sz w:val="18"/>
          <w:szCs w:val="18"/>
        </w:rPr>
        <w:t>****** - niepotrzebne skreślić, jeżeli Wykonawca nie dokona skreślenia, Zamawiający uzna, że obowiązek odprowadzenia podatku VAT z tytułu dostawy leży po stronie Wykonawcy</w:t>
      </w:r>
    </w:p>
    <w:p w:rsidR="00783ABA" w:rsidRPr="00783ABA" w:rsidRDefault="00783ABA" w:rsidP="00783ABA">
      <w:pPr>
        <w:tabs>
          <w:tab w:val="left" w:pos="5415"/>
        </w:tabs>
        <w:autoSpaceDN/>
        <w:spacing w:line="100" w:lineRule="atLeast"/>
        <w:ind w:left="567" w:hanging="567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  <w:r w:rsidRPr="00783ABA">
        <w:rPr>
          <w:rFonts w:ascii="Times New Roman" w:eastAsia="Times New Roman" w:hAnsi="Times New Roman" w:cs="Times New Roman"/>
          <w:bCs/>
          <w:i/>
          <w:kern w:val="1"/>
          <w:sz w:val="18"/>
          <w:szCs w:val="18"/>
        </w:rPr>
        <w:t xml:space="preserve">*******  -   niepotrzebne  skreślić, w </w:t>
      </w:r>
      <w:r w:rsidRPr="00783ABA">
        <w:rPr>
          <w:rFonts w:ascii="Times New Roman" w:eastAsia="Times New Roman" w:hAnsi="Times New Roman" w:cs="Times New Roman"/>
          <w:bCs/>
          <w:i/>
          <w:iCs/>
          <w:kern w:val="1"/>
          <w:sz w:val="18"/>
          <w:szCs w:val="18"/>
        </w:rPr>
        <w:t xml:space="preserve">przypadku nieokreślenia lub nie uzupełnienia informacji o Podwykonawcy, Zamawiający uzna, iż Wykonawca   będzie realizował zamówienie własnymi siłami  </w:t>
      </w:r>
    </w:p>
    <w:p w:rsidR="00783ABA" w:rsidRPr="00783ABA" w:rsidRDefault="00783ABA" w:rsidP="00783ABA">
      <w:pPr>
        <w:tabs>
          <w:tab w:val="left" w:pos="4500"/>
        </w:tabs>
        <w:autoSpaceDN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</w:p>
    <w:p w:rsidR="00783ABA" w:rsidRPr="00783ABA" w:rsidRDefault="00783ABA" w:rsidP="00783ABA">
      <w:pPr>
        <w:tabs>
          <w:tab w:val="left" w:pos="6435"/>
        </w:tabs>
        <w:autoSpaceDN/>
        <w:jc w:val="right"/>
        <w:rPr>
          <w:rFonts w:ascii="Times New Roman" w:eastAsia="Times New Roman" w:hAnsi="Times New Roman" w:cs="Times New Roman"/>
          <w:b/>
          <w:kern w:val="1"/>
          <w:sz w:val="22"/>
          <w:szCs w:val="22"/>
          <w:u w:val="single"/>
        </w:rPr>
      </w:pPr>
    </w:p>
    <w:p w:rsidR="00783ABA" w:rsidRPr="00783ABA" w:rsidRDefault="00783ABA" w:rsidP="00783ABA">
      <w:pPr>
        <w:tabs>
          <w:tab w:val="left" w:pos="6435"/>
        </w:tabs>
        <w:autoSpaceDN/>
        <w:jc w:val="right"/>
        <w:rPr>
          <w:rFonts w:ascii="Times New Roman" w:eastAsia="Times New Roman" w:hAnsi="Times New Roman" w:cs="Times New Roman"/>
          <w:b/>
          <w:kern w:val="1"/>
          <w:sz w:val="22"/>
          <w:szCs w:val="22"/>
          <w:u w:val="single"/>
        </w:rPr>
      </w:pPr>
    </w:p>
    <w:p w:rsidR="00783ABA" w:rsidRPr="00783ABA" w:rsidRDefault="00783ABA" w:rsidP="00783ABA">
      <w:pPr>
        <w:tabs>
          <w:tab w:val="left" w:pos="6435"/>
        </w:tabs>
        <w:autoSpaceDN/>
        <w:jc w:val="right"/>
        <w:rPr>
          <w:rFonts w:ascii="Times New Roman" w:eastAsia="Times New Roman" w:hAnsi="Times New Roman" w:cs="Times New Roman"/>
          <w:b/>
          <w:kern w:val="1"/>
          <w:sz w:val="22"/>
          <w:szCs w:val="22"/>
          <w:u w:val="single"/>
        </w:rPr>
      </w:pPr>
    </w:p>
    <w:p w:rsidR="00783ABA" w:rsidRPr="00783ABA" w:rsidRDefault="00783ABA" w:rsidP="00783ABA">
      <w:pPr>
        <w:tabs>
          <w:tab w:val="left" w:pos="6435"/>
        </w:tabs>
        <w:autoSpaceDN/>
        <w:jc w:val="right"/>
        <w:rPr>
          <w:rFonts w:ascii="Times New Roman" w:eastAsia="Times New Roman" w:hAnsi="Times New Roman"/>
          <w:kern w:val="1"/>
          <w:sz w:val="22"/>
        </w:rPr>
      </w:pPr>
    </w:p>
    <w:p w:rsidR="00783ABA" w:rsidRPr="00783ABA" w:rsidRDefault="00783ABA" w:rsidP="00783ABA">
      <w:pPr>
        <w:tabs>
          <w:tab w:val="left" w:pos="6435"/>
        </w:tabs>
        <w:autoSpaceDN/>
        <w:jc w:val="right"/>
        <w:rPr>
          <w:rFonts w:ascii="Times New Roman" w:eastAsia="Times New Roman" w:hAnsi="Times New Roman"/>
          <w:kern w:val="1"/>
          <w:sz w:val="22"/>
        </w:rPr>
      </w:pPr>
    </w:p>
    <w:p w:rsidR="005D5F62" w:rsidRDefault="005D5F62" w:rsidP="000E203F">
      <w:pPr>
        <w:pStyle w:val="Textbody"/>
        <w:rPr>
          <w:rFonts w:eastAsia="Times New Roman" w:cs="Arial"/>
          <w:color w:val="000000"/>
          <w:kern w:val="1"/>
          <w:szCs w:val="24"/>
        </w:rPr>
      </w:pPr>
    </w:p>
    <w:p w:rsidR="000E203F" w:rsidRDefault="000E203F" w:rsidP="000E203F">
      <w:pPr>
        <w:pStyle w:val="Textbody"/>
        <w:rPr>
          <w:rFonts w:eastAsia="Times New Roman" w:cs="Arial"/>
          <w:color w:val="000000"/>
          <w:kern w:val="1"/>
          <w:szCs w:val="24"/>
        </w:rPr>
      </w:pPr>
    </w:p>
    <w:p w:rsidR="000E203F" w:rsidRDefault="000E203F" w:rsidP="000E203F">
      <w:pPr>
        <w:pStyle w:val="Textbody"/>
        <w:rPr>
          <w:rFonts w:eastAsia="Times New Roman" w:cs="Arial"/>
          <w:color w:val="000000"/>
          <w:kern w:val="1"/>
          <w:szCs w:val="24"/>
        </w:rPr>
      </w:pPr>
    </w:p>
    <w:p w:rsidR="000E203F" w:rsidRDefault="000E203F" w:rsidP="000E203F">
      <w:pPr>
        <w:pStyle w:val="Textbody"/>
        <w:rPr>
          <w:rFonts w:eastAsia="Times New Roman" w:cs="Arial"/>
          <w:color w:val="000000"/>
          <w:kern w:val="1"/>
          <w:szCs w:val="24"/>
        </w:rPr>
      </w:pPr>
    </w:p>
    <w:p w:rsidR="000E203F" w:rsidRDefault="000E203F" w:rsidP="000E203F">
      <w:pPr>
        <w:pStyle w:val="Textbody"/>
        <w:rPr>
          <w:rFonts w:eastAsia="Times New Roman" w:cs="Arial"/>
          <w:color w:val="000000"/>
          <w:kern w:val="1"/>
          <w:szCs w:val="24"/>
        </w:rPr>
      </w:pPr>
    </w:p>
    <w:p w:rsidR="000E203F" w:rsidRDefault="000E203F" w:rsidP="000E203F">
      <w:pPr>
        <w:pStyle w:val="Textbody"/>
        <w:rPr>
          <w:rFonts w:eastAsia="Times New Roman" w:cs="Arial"/>
          <w:color w:val="000000"/>
          <w:kern w:val="1"/>
          <w:szCs w:val="24"/>
        </w:rPr>
      </w:pPr>
    </w:p>
    <w:p w:rsidR="002147CF" w:rsidRDefault="002147CF" w:rsidP="000E203F">
      <w:pPr>
        <w:pStyle w:val="Textbody"/>
      </w:pPr>
    </w:p>
    <w:p w:rsidR="005D5F62" w:rsidRDefault="000E203F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sz w:val="20"/>
          <w:szCs w:val="20"/>
          <w:u w:val="single"/>
        </w:rPr>
        <w:t>Wzór-Załącznik nr 2</w:t>
      </w:r>
      <w:r w:rsidR="005D5F62">
        <w:rPr>
          <w:rFonts w:ascii="Century Gothic" w:hAnsi="Century Gothic" w:cs="Times New Roman"/>
          <w:b/>
          <w:sz w:val="20"/>
          <w:szCs w:val="20"/>
          <w:u w:val="single"/>
        </w:rPr>
        <w:t xml:space="preserve">  do SIWZ</w:t>
      </w:r>
    </w:p>
    <w:p w:rsidR="005D5F62" w:rsidRDefault="005D5F62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5D5F62">
      <w:pPr>
        <w:ind w:left="5954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5D5F62" w:rsidRDefault="005D5F62">
      <w:pPr>
        <w:autoSpaceDE/>
        <w:ind w:left="5954"/>
        <w:jc w:val="both"/>
      </w:pPr>
      <w:r>
        <w:rPr>
          <w:rFonts w:ascii="Century Gothic" w:hAnsi="Century Gothic" w:cs="Times New Roman"/>
          <w:b/>
          <w:bCs/>
          <w:sz w:val="20"/>
          <w:szCs w:val="20"/>
        </w:rPr>
        <w:t>KOMENDA STOŁECZNA POLICJI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 xml:space="preserve"> </w:t>
      </w:r>
    </w:p>
    <w:p w:rsidR="005D5F62" w:rsidRDefault="005D5F62">
      <w:pPr>
        <w:tabs>
          <w:tab w:val="left" w:pos="5783"/>
          <w:tab w:val="left" w:pos="6143"/>
        </w:tabs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ul. Nowolipie 2</w:t>
      </w:r>
    </w:p>
    <w:p w:rsidR="005D5F62" w:rsidRDefault="005D5F62">
      <w:pPr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00-150 Warszawa</w:t>
      </w:r>
    </w:p>
    <w:p w:rsidR="005D5F62" w:rsidRDefault="005D5F62">
      <w:pPr>
        <w:spacing w:line="48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5D5F62" w:rsidRDefault="005D5F62">
      <w:pPr>
        <w:ind w:right="595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………………………………………………………………………………..……</w:t>
      </w:r>
    </w:p>
    <w:p w:rsidR="005D5F62" w:rsidRDefault="005D5F62">
      <w:pPr>
        <w:ind w:right="5953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entury Gothic" w:hAnsi="Century Gothic" w:cs="Times New Roman"/>
          <w:i/>
          <w:sz w:val="20"/>
          <w:szCs w:val="20"/>
        </w:rPr>
        <w:t>CEiDG</w:t>
      </w:r>
      <w:proofErr w:type="spellEnd"/>
      <w:r>
        <w:rPr>
          <w:rFonts w:ascii="Century Gothic" w:hAnsi="Century Gothic" w:cs="Times New Roman"/>
          <w:i/>
          <w:sz w:val="20"/>
          <w:szCs w:val="20"/>
        </w:rPr>
        <w:t>)</w:t>
      </w:r>
    </w:p>
    <w:p w:rsidR="005D5F62" w:rsidRDefault="005D5F62">
      <w:pPr>
        <w:ind w:right="5953"/>
        <w:rPr>
          <w:rFonts w:ascii="Century Gothic" w:hAnsi="Century Gothic" w:cs="Times New Roman"/>
          <w:i/>
          <w:sz w:val="20"/>
          <w:szCs w:val="20"/>
        </w:rPr>
      </w:pPr>
    </w:p>
    <w:p w:rsidR="005D5F62" w:rsidRDefault="005D5F62">
      <w:pPr>
        <w:spacing w:line="480" w:lineRule="auto"/>
        <w:rPr>
          <w:rFonts w:ascii="Century Gothic" w:hAnsi="Century Gothic" w:cs="Times New Roman"/>
          <w:sz w:val="20"/>
          <w:szCs w:val="20"/>
          <w:u w:val="single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>reprezentowany przez:</w:t>
      </w:r>
    </w:p>
    <w:p w:rsidR="005D5F62" w:rsidRDefault="005D5F62">
      <w:pPr>
        <w:ind w:right="595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</w:p>
    <w:p w:rsidR="005D5F62" w:rsidRDefault="005D5F62">
      <w:pPr>
        <w:ind w:right="5954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(imię, nazwisko, stanowisko/podstawa do  reprezentacji)</w:t>
      </w:r>
    </w:p>
    <w:p w:rsidR="005D5F62" w:rsidRDefault="005D5F62">
      <w:pPr>
        <w:ind w:right="5954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pacing w:after="12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wykonawcy </w:t>
      </w:r>
    </w:p>
    <w:p w:rsidR="005D5F62" w:rsidRDefault="005D5F62">
      <w:pPr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D5F62" w:rsidRDefault="005D5F62">
      <w:pPr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b/>
          <w:sz w:val="20"/>
          <w:szCs w:val="20"/>
        </w:rPr>
        <w:t xml:space="preserve">), </w:t>
      </w:r>
    </w:p>
    <w:p w:rsidR="005D5F62" w:rsidRDefault="005D5F62">
      <w:pPr>
        <w:spacing w:before="120" w:line="360" w:lineRule="auto"/>
        <w:jc w:val="center"/>
      </w:pPr>
      <w:r>
        <w:rPr>
          <w:rFonts w:ascii="Century Gothic" w:hAnsi="Century Gothic" w:cs="Times New Roman"/>
          <w:b/>
          <w:sz w:val="20"/>
          <w:szCs w:val="20"/>
          <w:u w:val="single"/>
        </w:rPr>
        <w:t>DOTYCZĄCE SPEŁNIANIA WARUNKU UDZIAŁU W POSTĘPOWANIU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/>
          <w:sz w:val="20"/>
          <w:szCs w:val="20"/>
          <w:u w:val="single"/>
        </w:rPr>
        <w:br/>
      </w:r>
    </w:p>
    <w:p w:rsidR="005D5F62" w:rsidRDefault="005D5F62">
      <w:pPr>
        <w:tabs>
          <w:tab w:val="left" w:pos="6435"/>
        </w:tabs>
        <w:jc w:val="both"/>
      </w:pPr>
      <w:r>
        <w:rPr>
          <w:rFonts w:ascii="Century Gothic" w:hAnsi="Century Gothic" w:cs="Times New Roman"/>
          <w:b/>
          <w:sz w:val="20"/>
          <w:szCs w:val="20"/>
        </w:rPr>
        <w:t>Na potrzeby postępowania prowadzonego w trybie przetargu nieograniczonego na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dostawy </w:t>
      </w:r>
      <w:r w:rsidR="000E203F">
        <w:rPr>
          <w:rFonts w:ascii="Century Gothic" w:hAnsi="Century Gothic" w:cs="Times New Roman"/>
          <w:b/>
          <w:bCs/>
          <w:sz w:val="20"/>
          <w:szCs w:val="20"/>
        </w:rPr>
        <w:t xml:space="preserve">opon zimowych 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 xml:space="preserve">(Numer postępowania: </w:t>
      </w:r>
      <w:r w:rsidR="000E203F">
        <w:rPr>
          <w:rFonts w:ascii="Century Gothic" w:hAnsi="Century Gothic" w:cs="Times New Roman"/>
          <w:b/>
          <w:bCs/>
          <w:sz w:val="20"/>
          <w:szCs w:val="20"/>
        </w:rPr>
        <w:t>WZP-3780/18/174/T</w:t>
      </w:r>
      <w:r>
        <w:rPr>
          <w:rFonts w:ascii="Century Gothic" w:hAnsi="Century Gothic" w:cs="Times New Roman"/>
          <w:b/>
          <w:bCs/>
          <w:sz w:val="20"/>
          <w:szCs w:val="20"/>
        </w:rPr>
        <w:t>)</w:t>
      </w:r>
      <w:r>
        <w:rPr>
          <w:rFonts w:ascii="Century Gothic" w:hAnsi="Century Gothic" w:cs="Times New Roman"/>
          <w:i/>
          <w:sz w:val="20"/>
          <w:szCs w:val="20"/>
        </w:rPr>
        <w:t xml:space="preserve">, </w:t>
      </w:r>
      <w:r>
        <w:rPr>
          <w:rFonts w:ascii="Century Gothic" w:hAnsi="Century Gothic" w:cs="Times New Roman"/>
          <w:b/>
          <w:sz w:val="20"/>
          <w:szCs w:val="20"/>
        </w:rPr>
        <w:t xml:space="preserve">prowadzonego przez Komendę Stołeczną Policji, </w:t>
      </w:r>
    </w:p>
    <w:p w:rsidR="005D5F62" w:rsidRDefault="005D5F62">
      <w:pPr>
        <w:tabs>
          <w:tab w:val="left" w:pos="6435"/>
        </w:tabs>
        <w:jc w:val="both"/>
      </w:pPr>
      <w:r>
        <w:rPr>
          <w:rFonts w:ascii="Century Gothic" w:hAnsi="Century Gothic" w:cs="Times New Roman"/>
          <w:sz w:val="20"/>
          <w:szCs w:val="20"/>
        </w:rPr>
        <w:t>oświadczam, co następuje:</w:t>
      </w:r>
    </w:p>
    <w:p w:rsidR="005D5F62" w:rsidRDefault="005D5F62">
      <w:pPr>
        <w:spacing w:line="360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INFORMACJA DOTYCZĄCA WYKONAWCY:</w:t>
      </w:r>
    </w:p>
    <w:p w:rsidR="005D5F62" w:rsidRDefault="005D5F62">
      <w:pPr>
        <w:spacing w:line="360" w:lineRule="auto"/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Oświadczam, że spełniam warunek udziału w postępowaniu określony przez zamawiającego w      …………..…………………………………………………..………………………………………….. </w:t>
      </w:r>
      <w:r>
        <w:rPr>
          <w:rFonts w:ascii="Century Gothic" w:hAnsi="Century Gothic" w:cs="Times New Roman"/>
          <w:i/>
          <w:sz w:val="20"/>
          <w:szCs w:val="20"/>
        </w:rPr>
        <w:t>(wskazać dokument i właściwą jednostkę redakcyjną dokumentu, w której określono warunki udziału  w postępowaniu)</w:t>
      </w:r>
      <w:r>
        <w:rPr>
          <w:rFonts w:ascii="Century Gothic" w:hAnsi="Century Gothic" w:cs="Times New Roman"/>
          <w:sz w:val="20"/>
          <w:szCs w:val="20"/>
        </w:rPr>
        <w:t>.</w:t>
      </w:r>
    </w:p>
    <w:p w:rsidR="005D5F62" w:rsidRDefault="005D5F6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pacing w:line="360" w:lineRule="auto"/>
        <w:jc w:val="right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20"/>
          <w:szCs w:val="20"/>
        </w:rPr>
        <w:t xml:space="preserve">(miejscowość), </w:t>
      </w:r>
      <w:r>
        <w:rPr>
          <w:rFonts w:ascii="Century Gothic" w:hAnsi="Century Gothic" w:cs="Times New Roman"/>
          <w:sz w:val="20"/>
          <w:szCs w:val="20"/>
        </w:rPr>
        <w:t xml:space="preserve">dnia ………….……. r. </w:t>
      </w:r>
    </w:p>
    <w:p w:rsidR="005D5F62" w:rsidRDefault="005D5F62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5D5F62" w:rsidRDefault="005D5F62">
      <w:pPr>
        <w:jc w:val="right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(podpis)</w:t>
      </w:r>
    </w:p>
    <w:p w:rsidR="005D5F62" w:rsidRDefault="005D5F62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5D5F62" w:rsidRDefault="005D5F62">
      <w:pPr>
        <w:shd w:val="clear" w:color="auto" w:fill="BFBFBF"/>
        <w:spacing w:line="360" w:lineRule="auto"/>
        <w:jc w:val="both"/>
      </w:pPr>
      <w:r>
        <w:rPr>
          <w:rFonts w:ascii="Century Gothic" w:hAnsi="Century Gothic" w:cs="Times New Roman"/>
          <w:b/>
          <w:sz w:val="20"/>
          <w:szCs w:val="20"/>
        </w:rPr>
        <w:br w:type="page"/>
        <w:t>INFORMACJA W ZWIĄZKU Z POLEGANIEM NA ZASOBACH INNYCH PODMIOTÓW</w:t>
      </w:r>
      <w:r>
        <w:rPr>
          <w:rFonts w:ascii="Century Gothic" w:hAnsi="Century Gothic" w:cs="Times New Roman"/>
          <w:sz w:val="20"/>
          <w:szCs w:val="20"/>
        </w:rPr>
        <w:t xml:space="preserve">: </w:t>
      </w:r>
    </w:p>
    <w:p w:rsidR="005D5F62" w:rsidRDefault="005D5F62">
      <w:pPr>
        <w:spacing w:line="360" w:lineRule="auto"/>
      </w:pPr>
      <w:r>
        <w:rPr>
          <w:rFonts w:ascii="Century Gothic" w:hAnsi="Century Gothic" w:cs="Times New Roman"/>
          <w:sz w:val="20"/>
          <w:szCs w:val="20"/>
        </w:rPr>
        <w:t xml:space="preserve">Oświadczam, że w celu wykazania spełniania warunku udziału w postępowaniu, określonego  przez zamawiającego w………………………………………………………...……….. </w:t>
      </w:r>
      <w:r>
        <w:rPr>
          <w:rFonts w:ascii="Century Gothic" w:hAnsi="Century Gothic" w:cs="Times New Roman"/>
          <w:i/>
          <w:sz w:val="20"/>
          <w:szCs w:val="20"/>
        </w:rPr>
        <w:t>(wskazać dokument                      i właściwą jednostkę redakcyjną dokumentu, w której określono warunki udziału w postępowaniu),</w:t>
      </w:r>
      <w:r>
        <w:rPr>
          <w:rFonts w:ascii="Century Gothic" w:hAnsi="Century Gothic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Century Gothic" w:hAnsi="Century Gothic" w:cs="Times New Roman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podmiotu/ów: ………………………………...…. w następującym zakresie: …………………………………………..…………………   </w:t>
      </w:r>
      <w:r>
        <w:rPr>
          <w:rFonts w:ascii="Century Gothic" w:hAnsi="Century Gothic" w:cs="Times New Roman"/>
          <w:i/>
          <w:sz w:val="20"/>
          <w:szCs w:val="20"/>
        </w:rPr>
        <w:t xml:space="preserve">i określić odpowiedni zakres dla wskazanego podmiotu). </w:t>
      </w:r>
    </w:p>
    <w:p w:rsidR="005D5F62" w:rsidRDefault="005D5F62">
      <w:pPr>
        <w:spacing w:line="360" w:lineRule="auto"/>
        <w:jc w:val="right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20"/>
          <w:szCs w:val="20"/>
        </w:rPr>
        <w:t xml:space="preserve">(miejscowość), </w:t>
      </w:r>
      <w:r>
        <w:rPr>
          <w:rFonts w:ascii="Century Gothic" w:hAnsi="Century Gothic" w:cs="Times New Roman"/>
          <w:sz w:val="20"/>
          <w:szCs w:val="20"/>
        </w:rPr>
        <w:t xml:space="preserve">dnia ………….……. r. </w:t>
      </w:r>
    </w:p>
    <w:p w:rsidR="005D5F62" w:rsidRDefault="005D5F62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…………………………………………………………..</w:t>
      </w:r>
    </w:p>
    <w:p w:rsidR="005D5F62" w:rsidRDefault="005D5F62">
      <w:pPr>
        <w:jc w:val="right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 xml:space="preserve"> (podpis)</w:t>
      </w:r>
    </w:p>
    <w:p w:rsidR="005D5F62" w:rsidRDefault="005D5F62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5D5F62" w:rsidRDefault="005D5F6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D5F62" w:rsidRDefault="005D5F6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pacing w:line="360" w:lineRule="auto"/>
        <w:jc w:val="right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20"/>
          <w:szCs w:val="20"/>
        </w:rPr>
        <w:t xml:space="preserve">(miejscowość), </w:t>
      </w:r>
      <w:r>
        <w:rPr>
          <w:rFonts w:ascii="Century Gothic" w:hAnsi="Century Gothic" w:cs="Times New Roman"/>
          <w:sz w:val="20"/>
          <w:szCs w:val="20"/>
        </w:rPr>
        <w:t xml:space="preserve">dnia ………….……. r. </w:t>
      </w:r>
    </w:p>
    <w:p w:rsidR="005D5F62" w:rsidRDefault="005D5F62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5D5F62" w:rsidRDefault="005D5F62">
      <w:pPr>
        <w:jc w:val="right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 xml:space="preserve"> (podpis)</w:t>
      </w:r>
    </w:p>
    <w:p w:rsidR="005D5F62" w:rsidRDefault="005D5F62">
      <w:pPr>
        <w:spacing w:line="36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right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2A4F85" w:rsidRDefault="002A4F85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2A4F85" w:rsidRDefault="002A4F85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2A4F85" w:rsidRDefault="002A4F85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2A4F85" w:rsidRDefault="002A4F85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7D5B0B" w:rsidRDefault="007D5B0B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left="5760" w:right="-1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Wzór -</w:t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>Załąc</w:t>
      </w:r>
      <w:r w:rsidR="000E203F">
        <w:rPr>
          <w:rFonts w:ascii="Century Gothic" w:hAnsi="Century Gothic" w:cs="Times New Roman"/>
          <w:b/>
          <w:color w:val="auto"/>
          <w:sz w:val="20"/>
          <w:szCs w:val="20"/>
        </w:rPr>
        <w:t>znik nr 3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 xml:space="preserve"> do SIWZ</w:t>
      </w:r>
    </w:p>
    <w:p w:rsidR="005D5F62" w:rsidRDefault="005D5F62">
      <w:pPr>
        <w:autoSpaceDE/>
        <w:jc w:val="both"/>
        <w:rPr>
          <w:rFonts w:ascii="Century Gothic" w:hAnsi="Century Gothic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jc w:val="both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  <w:t>Zamawiający: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sz w:val="20"/>
          <w:szCs w:val="20"/>
        </w:rPr>
        <w:t>KOMENDA STOŁECZNA POLICJI</w:t>
      </w:r>
    </w:p>
    <w:p w:rsidR="005D5F62" w:rsidRDefault="005D5F62">
      <w:pPr>
        <w:autoSpaceDE/>
        <w:ind w:left="5760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ul. Nowolipie 2</w:t>
      </w:r>
    </w:p>
    <w:p w:rsidR="005D5F62" w:rsidRDefault="005D5F62">
      <w:pPr>
        <w:autoSpaceDE/>
        <w:ind w:left="5783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00-150 Warszawa</w:t>
      </w:r>
    </w:p>
    <w:p w:rsidR="005D5F62" w:rsidRDefault="005D5F62">
      <w:pPr>
        <w:autoSpaceDE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Wykonawca:</w:t>
      </w:r>
    </w:p>
    <w:p w:rsidR="005D5F62" w:rsidRDefault="005D5F62">
      <w:pPr>
        <w:autoSpaceDE/>
        <w:spacing w:line="480" w:lineRule="auto"/>
        <w:ind w:right="5954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……………………………………………………………………………..………..</w:t>
      </w:r>
    </w:p>
    <w:p w:rsidR="005D5F62" w:rsidRDefault="005D5F62">
      <w:pPr>
        <w:autoSpaceDE/>
        <w:spacing w:line="242" w:lineRule="auto"/>
        <w:ind w:right="5954"/>
        <w:jc w:val="both"/>
        <w:rPr>
          <w:rFonts w:ascii="Century Gothic" w:hAnsi="Century Gothic" w:cs="Times New Roman"/>
          <w:i/>
          <w:color w:val="auto"/>
          <w:sz w:val="16"/>
          <w:szCs w:val="16"/>
        </w:rPr>
      </w:pPr>
      <w:r>
        <w:rPr>
          <w:rFonts w:ascii="Century Gothic" w:hAnsi="Century Gothic" w:cs="Times New Roman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entury Gothic" w:hAnsi="Century Gothic" w:cs="Times New Roman"/>
          <w:i/>
          <w:color w:val="auto"/>
          <w:sz w:val="16"/>
          <w:szCs w:val="16"/>
        </w:rPr>
        <w:t>CEiDG</w:t>
      </w:r>
      <w:proofErr w:type="spellEnd"/>
      <w:r>
        <w:rPr>
          <w:rFonts w:ascii="Century Gothic" w:hAnsi="Century Gothic" w:cs="Times New Roman"/>
          <w:i/>
          <w:color w:val="auto"/>
          <w:sz w:val="16"/>
          <w:szCs w:val="16"/>
        </w:rPr>
        <w:t>)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  <w:u w:val="single"/>
        </w:rPr>
      </w:pPr>
      <w:r>
        <w:rPr>
          <w:rFonts w:ascii="Century Gothic" w:hAnsi="Century Gothic" w:cs="Times New Roman"/>
          <w:color w:val="auto"/>
          <w:sz w:val="20"/>
          <w:szCs w:val="20"/>
          <w:u w:val="single"/>
        </w:rPr>
        <w:t>reprezentowany przez:</w:t>
      </w:r>
    </w:p>
    <w:p w:rsidR="005D5F62" w:rsidRDefault="005D5F62">
      <w:pPr>
        <w:autoSpaceDE/>
        <w:ind w:right="5954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…………………………………………………………………………………………</w:t>
      </w:r>
    </w:p>
    <w:p w:rsidR="005D5F62" w:rsidRDefault="005D5F62">
      <w:pPr>
        <w:autoSpaceDE/>
        <w:ind w:right="5953"/>
        <w:jc w:val="both"/>
        <w:rPr>
          <w:rFonts w:ascii="Century Gothic" w:hAnsi="Century Gothic" w:cs="Times New Roman"/>
          <w:i/>
          <w:color w:val="auto"/>
          <w:sz w:val="16"/>
          <w:szCs w:val="16"/>
        </w:rPr>
      </w:pPr>
      <w:r>
        <w:rPr>
          <w:rFonts w:ascii="Century Gothic" w:hAnsi="Century Gothic" w:cs="Times New Roman"/>
          <w:i/>
          <w:color w:val="auto"/>
          <w:sz w:val="16"/>
          <w:szCs w:val="16"/>
        </w:rPr>
        <w:t>(imię, nazwisko, stanowisko/podstawa do reprezentacji)</w:t>
      </w:r>
    </w:p>
    <w:p w:rsidR="005D5F62" w:rsidRDefault="005D5F62">
      <w:pPr>
        <w:autoSpaceDE/>
        <w:spacing w:after="283"/>
        <w:jc w:val="both"/>
      </w:pPr>
      <w:r>
        <w:rPr>
          <w:rFonts w:ascii="Century Gothic" w:hAnsi="Century Gothic" w:cs="Times New Roman"/>
          <w:color w:val="auto"/>
          <w:sz w:val="16"/>
          <w:szCs w:val="16"/>
        </w:rPr>
        <w:t xml:space="preserve">                                                                                   </w:t>
      </w: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Oświadczenie wykonawcy</w:t>
      </w:r>
    </w:p>
    <w:p w:rsidR="005D5F62" w:rsidRDefault="005D5F62">
      <w:pPr>
        <w:autoSpaceDE/>
        <w:jc w:val="center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składane na podstawie art. 25a ust. 1 ustawy z dnia 29 stycznia 2004 r.</w:t>
      </w:r>
    </w:p>
    <w:p w:rsidR="005D5F62" w:rsidRDefault="005D5F62">
      <w:pPr>
        <w:autoSpaceDE/>
        <w:jc w:val="center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entury Gothic" w:hAnsi="Century Gothic" w:cs="Times New Roman"/>
          <w:b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b/>
          <w:color w:val="auto"/>
          <w:sz w:val="20"/>
          <w:szCs w:val="20"/>
        </w:rPr>
        <w:t>),</w:t>
      </w:r>
    </w:p>
    <w:p w:rsidR="005D5F62" w:rsidRDefault="005D5F62">
      <w:pPr>
        <w:autoSpaceDE/>
        <w:spacing w:before="120"/>
        <w:jc w:val="center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DOTYCZĄCE PRZESŁANEK WYKLUCZENIA Z POSTĘPOWANIA</w:t>
      </w:r>
    </w:p>
    <w:p w:rsidR="005D5F62" w:rsidRDefault="005D5F62">
      <w:pPr>
        <w:autoSpaceDE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 </w:t>
      </w:r>
    </w:p>
    <w:p w:rsidR="005D5F62" w:rsidRPr="006F7583" w:rsidRDefault="005D5F62" w:rsidP="006F7583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F7583">
        <w:rPr>
          <w:rFonts w:ascii="Century Gothic" w:hAnsi="Century Gothic" w:cs="Times New Roman"/>
          <w:b/>
          <w:color w:val="auto"/>
          <w:sz w:val="20"/>
          <w:szCs w:val="20"/>
        </w:rPr>
        <w:t>Na potrzeby postępowania prowadzonego</w:t>
      </w:r>
      <w:r w:rsidR="006F7583" w:rsidRPr="006F7583">
        <w:rPr>
          <w:rFonts w:ascii="Century Gothic" w:hAnsi="Century Gothic" w:cs="Times New Roman"/>
          <w:b/>
          <w:color w:val="auto"/>
          <w:sz w:val="20"/>
          <w:szCs w:val="20"/>
        </w:rPr>
        <w:t xml:space="preserve"> w trybie przetargu </w:t>
      </w:r>
      <w:r w:rsidR="000E203F">
        <w:rPr>
          <w:rFonts w:ascii="Century Gothic" w:hAnsi="Century Gothic" w:cs="Times New Roman"/>
          <w:b/>
          <w:color w:val="auto"/>
          <w:sz w:val="20"/>
          <w:szCs w:val="20"/>
        </w:rPr>
        <w:t>nieograniczonego na dostawy opon zimowych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 </w:t>
      </w:r>
      <w:r>
        <w:rPr>
          <w:rFonts w:ascii="Century Gothic" w:hAnsi="Century Gothic" w:cs="Times New Roman"/>
          <w:sz w:val="20"/>
          <w:szCs w:val="20"/>
        </w:rPr>
        <w:t>(Numer post</w:t>
      </w:r>
      <w:r w:rsidR="000E203F">
        <w:rPr>
          <w:rFonts w:ascii="Century Gothic" w:hAnsi="Century Gothic" w:cs="Times New Roman"/>
          <w:sz w:val="20"/>
          <w:szCs w:val="20"/>
        </w:rPr>
        <w:t>ępowania: WZP-3780/18/174</w:t>
      </w:r>
      <w:r>
        <w:rPr>
          <w:rFonts w:ascii="Century Gothic" w:hAnsi="Century Gothic" w:cs="Times New Roman"/>
          <w:sz w:val="20"/>
          <w:szCs w:val="20"/>
        </w:rPr>
        <w:t xml:space="preserve">/Z), </w:t>
      </w:r>
      <w:r>
        <w:rPr>
          <w:rFonts w:ascii="Century Gothic" w:hAnsi="Century Gothic" w:cs="Times New Roman"/>
          <w:color w:val="auto"/>
          <w:sz w:val="20"/>
          <w:szCs w:val="20"/>
        </w:rPr>
        <w:t>prowadzonego przez Komendę Stołeczną Policji, oświadczam, co następuje:</w:t>
      </w:r>
    </w:p>
    <w:p w:rsidR="005D5F62" w:rsidRDefault="006F7583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  <w:r w:rsidR="005D5F62"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OŚWIADCZENIA DOTYCZĄCE WYKONAWCY:</w:t>
      </w:r>
    </w:p>
    <w:p w:rsidR="005D5F62" w:rsidRDefault="005D5F62">
      <w:pPr>
        <w:autoSpaceDE/>
        <w:ind w:left="360" w:hanging="360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1.  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.</w:t>
      </w:r>
    </w:p>
    <w:p w:rsidR="005D5F62" w:rsidRDefault="005D5F62">
      <w:pPr>
        <w:autoSpaceDE/>
        <w:ind w:left="360" w:hanging="360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2.  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Oświadczam, że nie podlegam wykluczeniu z postępowania na podstawie art. 24 ust. 5 pkt. 1 i 8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.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 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………….……. r.</w:t>
      </w:r>
    </w:p>
    <w:p w:rsidR="005D5F62" w:rsidRDefault="005D5F62">
      <w:pPr>
        <w:autoSpaceDE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  …………………………………………</w:t>
      </w:r>
    </w:p>
    <w:p w:rsidR="005D5F62" w:rsidRDefault="005D5F62">
      <w:pPr>
        <w:autoSpaceDE/>
        <w:jc w:val="right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 (podpis)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Oświadczam, że zachodzą w stosunku do mnie podstawy wykluczenia z postępowania na podstawie art.  ………….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</w:p>
    <w:p w:rsidR="005D5F62" w:rsidRDefault="005D5F62">
      <w:pPr>
        <w:autoSpaceDE/>
        <w:jc w:val="both"/>
      </w:pPr>
      <w:r>
        <w:rPr>
          <w:rFonts w:ascii="Century Gothic" w:hAnsi="Century Gothic"/>
          <w:i/>
          <w:color w:val="auto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entury Gothic" w:hAnsi="Century Gothic"/>
          <w:i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/>
          <w:i/>
          <w:color w:val="auto"/>
          <w:sz w:val="20"/>
          <w:szCs w:val="20"/>
        </w:rPr>
        <w:t>).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podjąłem następujące środki naprawcze:………………………………………………………………</w:t>
      </w:r>
    </w:p>
    <w:p w:rsidR="005D5F62" w:rsidRDefault="005D5F62">
      <w:pPr>
        <w:autoSpaceDE/>
        <w:spacing w:line="360" w:lineRule="auto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 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>
        <w:rPr>
          <w:rFonts w:ascii="Century Gothic" w:hAnsi="Century Gothic" w:cs="Times New Roman"/>
          <w:color w:val="auto"/>
          <w:sz w:val="20"/>
          <w:szCs w:val="20"/>
        </w:rPr>
        <w:t>dnia …………………. r.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 (podpis)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6F7583" w:rsidRDefault="006F7583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6F7583" w:rsidRDefault="006F7583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5D5F62" w:rsidRDefault="005D5F62">
      <w:pPr>
        <w:autoSpaceDE/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PODMIOTU, NA KTÓREGO ZASOBY POWOŁUJE SIĘ WYKONAWCA: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Oświadczam, że w stosunku do następującego/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podmiotu/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tów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, na którego/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zasoby powołuję się w niniejszym postępowaniu, tj.: …………………………………………………………… 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/>
          <w:i/>
          <w:color w:val="auto"/>
          <w:sz w:val="20"/>
          <w:szCs w:val="20"/>
        </w:rPr>
      </w:pPr>
      <w:r>
        <w:rPr>
          <w:rFonts w:ascii="Century Gothic" w:hAnsi="Century Gothic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/>
          <w:i/>
          <w:color w:val="auto"/>
          <w:sz w:val="20"/>
          <w:szCs w:val="20"/>
        </w:rPr>
        <w:t>CEiDG</w:t>
      </w:r>
      <w:proofErr w:type="spellEnd"/>
      <w:r>
        <w:rPr>
          <w:rFonts w:ascii="Century Gothic" w:hAnsi="Century Gothic"/>
          <w:i/>
          <w:color w:val="auto"/>
          <w:sz w:val="20"/>
          <w:szCs w:val="20"/>
        </w:rPr>
        <w:t xml:space="preserve">) 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nie zachodzą podstawy wykluczenia z postępowania o udzielenie zamówienia.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>……………</w:t>
      </w:r>
      <w:r>
        <w:rPr>
          <w:rFonts w:ascii="Century Gothic" w:hAnsi="Century Gothic"/>
          <w:color w:val="auto"/>
          <w:sz w:val="20"/>
          <w:szCs w:val="20"/>
        </w:rPr>
        <w:t xml:space="preserve">.……. </w:t>
      </w:r>
      <w:r>
        <w:rPr>
          <w:rFonts w:ascii="Century Gothic" w:hAnsi="Century Gothic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…………………. r.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/>
          <w:i/>
          <w:color w:val="auto"/>
          <w:sz w:val="20"/>
          <w:szCs w:val="20"/>
        </w:rPr>
        <w:t>(podpis)</w:t>
      </w:r>
    </w:p>
    <w:p w:rsidR="005D5F62" w:rsidRDefault="005D5F62">
      <w:pPr>
        <w:autoSpaceDE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/>
          <w:i/>
          <w:color w:val="auto"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entury Gothic" w:hAnsi="Century Gothic"/>
          <w:i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/>
          <w:i/>
          <w:color w:val="auto"/>
          <w:sz w:val="20"/>
          <w:szCs w:val="20"/>
        </w:rPr>
        <w:t>]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PODWYKONAWCY NIEBĘDĄCEGO PODMIOTEM, NA KTÓREGO ZASOBY POWOŁUJE SIĘ WYKONAWCA: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Oświadczam, że w stosunku do następującego/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podmiotu/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tów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, będącego/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podwykonawcą/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ami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: ……………………………………………………………………..….……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/>
          <w:i/>
          <w:color w:val="auto"/>
          <w:sz w:val="20"/>
          <w:szCs w:val="20"/>
        </w:rPr>
        <w:t>CEiDG</w:t>
      </w:r>
      <w:proofErr w:type="spellEnd"/>
      <w:r>
        <w:rPr>
          <w:rFonts w:ascii="Century Gothic" w:hAnsi="Century Gothic"/>
          <w:i/>
          <w:color w:val="auto"/>
          <w:sz w:val="20"/>
          <w:szCs w:val="20"/>
        </w:rPr>
        <w:t>)</w:t>
      </w:r>
      <w:r>
        <w:rPr>
          <w:rFonts w:ascii="Century Gothic" w:hAnsi="Century Gothic"/>
          <w:color w:val="auto"/>
          <w:sz w:val="20"/>
          <w:szCs w:val="20"/>
        </w:rPr>
        <w:t xml:space="preserve">, 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nie zachodzą podstawy wykluczenia z postępowania o udzielenie zamówienia.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…………………. r.</w:t>
      </w:r>
    </w:p>
    <w:p w:rsidR="005D5F62" w:rsidRDefault="005D5F62">
      <w:pPr>
        <w:autoSpaceDE/>
        <w:spacing w:line="360" w:lineRule="auto"/>
        <w:jc w:val="right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…………………………………………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/>
          <w:i/>
          <w:color w:val="auto"/>
          <w:sz w:val="20"/>
          <w:szCs w:val="20"/>
        </w:rPr>
        <w:t>(podpis)</w:t>
      </w:r>
    </w:p>
    <w:p w:rsidR="005D5F62" w:rsidRDefault="005D5F62">
      <w:pPr>
        <w:autoSpaceDE/>
        <w:jc w:val="right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PODANYCH INFORMACJI: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entury Gothic" w:hAnsi="Century Gothic" w:cs="Times New Roman"/>
          <w:color w:val="auto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entury Gothic" w:hAnsi="Century Gothic"/>
          <w:color w:val="auto"/>
          <w:sz w:val="20"/>
          <w:szCs w:val="20"/>
        </w:rPr>
        <w:t>.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…………………. r.</w:t>
      </w:r>
    </w:p>
    <w:p w:rsidR="005D5F62" w:rsidRDefault="005D5F62">
      <w:pPr>
        <w:autoSpaceDE/>
        <w:spacing w:line="360" w:lineRule="auto"/>
        <w:jc w:val="right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</w:t>
      </w:r>
    </w:p>
    <w:p w:rsidR="005D5F62" w:rsidRDefault="005D5F62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  <w:r>
        <w:rPr>
          <w:rFonts w:ascii="Century Gothic" w:hAnsi="Century Gothic"/>
          <w:i/>
          <w:color w:val="auto"/>
          <w:sz w:val="20"/>
          <w:szCs w:val="20"/>
        </w:rPr>
        <w:t>(podpis)</w:t>
      </w:r>
    </w:p>
    <w:p w:rsidR="005D5F62" w:rsidRDefault="005D5F62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5D5F62" w:rsidRDefault="005D5F62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5D5F62" w:rsidRDefault="005D5F62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7D5B0B" w:rsidRDefault="007D5B0B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7D5B0B" w:rsidRDefault="007D5B0B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2A4F85" w:rsidRDefault="002A4F85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2A4F85" w:rsidRDefault="002A4F85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2A4F85" w:rsidRDefault="002A4F85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5D5F62" w:rsidRDefault="006F7583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sz w:val="20"/>
          <w:szCs w:val="20"/>
          <w:u w:val="single"/>
        </w:rPr>
        <w:t xml:space="preserve">Wzór - </w:t>
      </w:r>
      <w:r w:rsidR="000E203F">
        <w:rPr>
          <w:rFonts w:ascii="Century Gothic" w:hAnsi="Century Gothic" w:cs="Times New Roman"/>
          <w:b/>
          <w:sz w:val="20"/>
          <w:szCs w:val="20"/>
          <w:u w:val="single"/>
        </w:rPr>
        <w:t>Załącznik nr 4</w:t>
      </w:r>
      <w:r w:rsidR="005D5F62">
        <w:rPr>
          <w:rFonts w:ascii="Century Gothic" w:hAnsi="Century Gothic" w:cs="Times New Roman"/>
          <w:b/>
          <w:sz w:val="20"/>
          <w:szCs w:val="20"/>
          <w:u w:val="single"/>
        </w:rPr>
        <w:t xml:space="preserve">  do SIWZ</w:t>
      </w:r>
    </w:p>
    <w:p w:rsidR="005D5F62" w:rsidRDefault="005D5F62" w:rsidP="0006648F">
      <w:pPr>
        <w:numPr>
          <w:ilvl w:val="0"/>
          <w:numId w:val="3"/>
        </w:numPr>
        <w:autoSpaceDE/>
        <w:jc w:val="center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5D5F62" w:rsidRDefault="005D5F62">
      <w:pPr>
        <w:spacing w:after="60"/>
      </w:pPr>
      <w:r>
        <w:rPr>
          <w:rFonts w:ascii="Century Gothic" w:hAnsi="Century Gothic" w:cs="Times New Roman"/>
          <w:b/>
          <w:bCs/>
          <w:i/>
          <w:iCs/>
          <w:sz w:val="20"/>
          <w:szCs w:val="20"/>
          <w:vertAlign w:val="superscript"/>
        </w:rPr>
        <w:t xml:space="preserve">      </w:t>
      </w:r>
    </w:p>
    <w:p w:rsidR="005D5F62" w:rsidRDefault="005D5F62">
      <w:pPr>
        <w:spacing w:after="60"/>
        <w:rPr>
          <w:rFonts w:ascii="Century Gothic" w:hAnsi="Century Gothic" w:cs="Times New Roman"/>
          <w:b/>
          <w:bCs/>
          <w:i/>
          <w:iCs/>
          <w:sz w:val="20"/>
          <w:szCs w:val="20"/>
          <w:vertAlign w:val="superscript"/>
        </w:rPr>
      </w:pPr>
    </w:p>
    <w:p w:rsidR="005D5F62" w:rsidRPr="006F7583" w:rsidRDefault="005D5F62">
      <w:pPr>
        <w:tabs>
          <w:tab w:val="left" w:pos="6435"/>
        </w:tabs>
        <w:jc w:val="both"/>
        <w:rPr>
          <w:b/>
          <w:i/>
        </w:rPr>
      </w:pPr>
      <w:r>
        <w:rPr>
          <w:rFonts w:ascii="Century Gothic" w:hAnsi="Century Gothic" w:cs="Times New Roman"/>
          <w:b/>
          <w:sz w:val="20"/>
          <w:szCs w:val="20"/>
        </w:rPr>
        <w:t>Przystępując do postępowania prowadzonego w trybie przetargu nieograniczonego na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dostawy 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0E203F">
        <w:rPr>
          <w:rFonts w:ascii="Century Gothic" w:hAnsi="Century Gothic" w:cs="Times New Roman"/>
          <w:b/>
          <w:sz w:val="20"/>
          <w:szCs w:val="20"/>
        </w:rPr>
        <w:t xml:space="preserve">opon zimowych 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 xml:space="preserve">(Numer postępowania: </w:t>
      </w:r>
      <w:r w:rsidR="000E203F">
        <w:rPr>
          <w:rFonts w:ascii="Century Gothic" w:hAnsi="Century Gothic" w:cs="Times New Roman"/>
          <w:b/>
          <w:bCs/>
          <w:sz w:val="20"/>
          <w:szCs w:val="20"/>
        </w:rPr>
        <w:t>WZP-3780/18/174/T</w:t>
      </w:r>
      <w:r>
        <w:rPr>
          <w:rFonts w:ascii="Century Gothic" w:hAnsi="Century Gothic" w:cs="Times New Roman"/>
          <w:b/>
          <w:bCs/>
          <w:sz w:val="20"/>
          <w:szCs w:val="20"/>
        </w:rPr>
        <w:t>)</w:t>
      </w:r>
      <w:r w:rsidR="000E203F">
        <w:rPr>
          <w:rFonts w:ascii="Century Gothic" w:hAnsi="Century Gothic" w:cs="Times New Roman"/>
          <w:i/>
          <w:sz w:val="20"/>
          <w:szCs w:val="20"/>
        </w:rPr>
        <w:t xml:space="preserve">  </w:t>
      </w: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6F7583" w:rsidP="006F7583">
      <w:pPr>
        <w:tabs>
          <w:tab w:val="left" w:pos="643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</w:p>
    <w:p w:rsidR="005D5F62" w:rsidRDefault="005D5F62">
      <w:pPr>
        <w:widowControl w:val="0"/>
        <w:tabs>
          <w:tab w:val="left" w:pos="9638"/>
        </w:tabs>
        <w:spacing w:after="60"/>
        <w:ind w:right="-143"/>
        <w:jc w:val="center"/>
        <w:textAlignment w:val="auto"/>
      </w:pPr>
      <w:r>
        <w:rPr>
          <w:rFonts w:ascii="Century Gothic" w:hAnsi="Century Gothic" w:cs="Times New Roman"/>
          <w:b/>
          <w:bCs/>
          <w:sz w:val="20"/>
          <w:szCs w:val="20"/>
        </w:rPr>
        <w:t>Wykaz zrealizowanych* /realizowanych*  dostaw</w:t>
      </w:r>
    </w:p>
    <w:tbl>
      <w:tblPr>
        <w:tblW w:w="10834" w:type="dxa"/>
        <w:tblInd w:w="-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2475"/>
        <w:gridCol w:w="2061"/>
        <w:gridCol w:w="2668"/>
        <w:gridCol w:w="2916"/>
      </w:tblGrid>
      <w:tr w:rsidR="005D5F62">
        <w:trPr>
          <w:trHeight w:val="93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ZLECAJĄCY </w:t>
            </w:r>
          </w:p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Nazwa  dostawy 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Wartość   dostawy brutto  w PLN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Data  zakończenia </w:t>
            </w:r>
          </w:p>
          <w:p w:rsidR="005D5F62" w:rsidRDefault="005D5F62">
            <w:pPr>
              <w:widowControl w:val="0"/>
              <w:jc w:val="center"/>
            </w:pPr>
            <w:r>
              <w:rPr>
                <w:rFonts w:ascii="Century Gothic" w:hAnsi="Century Gothic" w:cs="Times New Roman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5D5F62">
        <w:trPr>
          <w:trHeight w:val="11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5D5F62">
        <w:trPr>
          <w:trHeight w:val="104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D5F62" w:rsidRDefault="005D5F62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D5F62" w:rsidRDefault="005D5F62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D5F62" w:rsidRDefault="005D5F62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5F62">
        <w:trPr>
          <w:trHeight w:val="1157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5F62" w:rsidRDefault="005D5F62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widowControl w:val="0"/>
        <w:tabs>
          <w:tab w:val="left" w:pos="2385"/>
        </w:tabs>
        <w:spacing w:after="60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Do Wykazu załączam dowody potwierdzające, że  dostawa/dostawy * wskazane w powyższej  tabeli zostały/są*  wykonywane  należycie </w:t>
      </w:r>
    </w:p>
    <w:p w:rsidR="005D5F62" w:rsidRDefault="005D5F62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b/>
          <w:i/>
          <w:iCs/>
          <w:color w:val="auto"/>
          <w:sz w:val="20"/>
          <w:szCs w:val="20"/>
          <w:u w:val="single"/>
        </w:rPr>
        <w:t>Uwaga</w:t>
      </w:r>
      <w:r>
        <w:rPr>
          <w:rFonts w:ascii="Century Gothic" w:hAnsi="Century Gothic" w:cs="Times New Roman"/>
          <w:b/>
          <w:i/>
          <w:iCs/>
          <w:color w:val="auto"/>
          <w:sz w:val="20"/>
          <w:szCs w:val="20"/>
          <w:u w:val="single"/>
          <w:vertAlign w:val="superscript"/>
        </w:rPr>
        <w:t>: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 xml:space="preserve"> * -   niepotrzebne  skreślić</w:t>
      </w:r>
    </w:p>
    <w:p w:rsidR="005D5F62" w:rsidRDefault="005D5F62">
      <w:pPr>
        <w:widowControl w:val="0"/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shd w:val="clear" w:color="auto" w:fill="FFFFFF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PODPIS I PIECZĘĆ WYKONAWCY</w:t>
      </w:r>
    </w:p>
    <w:p w:rsidR="005D5F62" w:rsidRDefault="005D5F62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D5F62" w:rsidRDefault="005D5F62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rPr>
          <w:b/>
          <w:bCs/>
          <w:szCs w:val="22"/>
        </w:rPr>
      </w:pPr>
    </w:p>
    <w:p w:rsidR="006F7583" w:rsidRDefault="006F7583">
      <w:pPr>
        <w:rPr>
          <w:b/>
          <w:bCs/>
          <w:szCs w:val="22"/>
        </w:rPr>
      </w:pPr>
    </w:p>
    <w:p w:rsidR="005D5F62" w:rsidRDefault="005D5F62">
      <w:pPr>
        <w:spacing w:after="60"/>
        <w:jc w:val="right"/>
      </w:pPr>
      <w:r>
        <w:rPr>
          <w:rFonts w:ascii="Century Gothic" w:hAnsi="Century Gothic" w:cs="Times New Roman"/>
          <w:b/>
          <w:sz w:val="20"/>
          <w:szCs w:val="20"/>
          <w:u w:val="single"/>
        </w:rPr>
        <w:t>Wzór</w:t>
      </w:r>
      <w:r w:rsidR="006F7583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t>-</w:t>
      </w:r>
      <w:r w:rsidR="006F7583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="000E203F">
        <w:rPr>
          <w:rFonts w:ascii="Century Gothic" w:hAnsi="Century Gothic" w:cs="Times New Roman"/>
          <w:b/>
          <w:sz w:val="20"/>
          <w:szCs w:val="20"/>
          <w:u w:val="single"/>
        </w:rPr>
        <w:t>Załącznik nr  5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t xml:space="preserve"> do SIWZ</w:t>
      </w:r>
    </w:p>
    <w:p w:rsidR="005D5F62" w:rsidRDefault="005D5F62">
      <w:pPr>
        <w:spacing w:after="60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5D5F62">
      <w:pPr>
        <w:spacing w:after="60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5D5F62">
      <w:pPr>
        <w:tabs>
          <w:tab w:val="left" w:pos="284"/>
        </w:tabs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Zobowiązanie innego podmiotu</w:t>
      </w:r>
    </w:p>
    <w:p w:rsidR="005D5F62" w:rsidRDefault="005D5F62">
      <w:pPr>
        <w:tabs>
          <w:tab w:val="left" w:pos="284"/>
        </w:tabs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o oddaniu Wykonawcy niezbędnych  zasobów  w zakresie zdolności zawodowej</w:t>
      </w:r>
    </w:p>
    <w:p w:rsidR="005D5F62" w:rsidRDefault="005D5F62">
      <w:pPr>
        <w:tabs>
          <w:tab w:val="left" w:pos="284"/>
        </w:tabs>
        <w:jc w:val="center"/>
      </w:pPr>
      <w:r>
        <w:rPr>
          <w:rFonts w:ascii="Century Gothic" w:hAnsi="Century Gothic" w:cs="Times New Roman"/>
          <w:b/>
          <w:sz w:val="20"/>
          <w:szCs w:val="20"/>
        </w:rPr>
        <w:t xml:space="preserve"> na  potrzeby realizacji zamówienia składane na podstawie art. 22a ust. 2 Ustawy z dnia 29 stycznia 2004 r.    Prawo zamówień publicznych </w:t>
      </w:r>
    </w:p>
    <w:p w:rsidR="005D5F62" w:rsidRDefault="005D5F62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5D5F62" w:rsidRDefault="005D5F62">
      <w:pPr>
        <w:jc w:val="right"/>
        <w:rPr>
          <w:rFonts w:ascii="Century Gothic" w:hAnsi="Century Gothic" w:cs="Times New Roman"/>
          <w:b/>
          <w:bCs/>
          <w:iCs/>
          <w:sz w:val="20"/>
          <w:szCs w:val="20"/>
          <w:u w:val="single"/>
        </w:rPr>
      </w:pP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Ja/My ......................................................................................................................................</w:t>
      </w: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zobowiązujemy się do oddania do dyspozycji ........................................................................</w:t>
      </w: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(nazwa Wykonawcy ubiegającego się o udzielenie zamówienia)</w:t>
      </w: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tabs>
          <w:tab w:val="left" w:pos="6435"/>
        </w:tabs>
        <w:jc w:val="both"/>
      </w:pPr>
      <w:r>
        <w:rPr>
          <w:rFonts w:ascii="Century Gothic" w:hAnsi="Century Gothic" w:cs="Times New Roman"/>
          <w:bCs/>
          <w:iCs/>
          <w:sz w:val="20"/>
          <w:szCs w:val="20"/>
        </w:rPr>
        <w:t xml:space="preserve">niezbędnych zasobów  w  zakresie  zdolności  zawodowej na potrzeby postępowania </w:t>
      </w:r>
      <w:r>
        <w:rPr>
          <w:rFonts w:ascii="Century Gothic" w:hAnsi="Century Gothic" w:cs="Times New Roman"/>
          <w:b/>
          <w:sz w:val="20"/>
          <w:szCs w:val="20"/>
        </w:rPr>
        <w:t xml:space="preserve">prowadzonego w trybie przetargu nieograniczonego na dostawy </w:t>
      </w:r>
      <w:r w:rsidR="000E203F">
        <w:rPr>
          <w:rFonts w:ascii="Century Gothic" w:hAnsi="Century Gothic" w:cs="Times New Roman"/>
          <w:b/>
          <w:sz w:val="20"/>
          <w:szCs w:val="20"/>
        </w:rPr>
        <w:t xml:space="preserve">opon zimowych 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 xml:space="preserve">(Numer postępowania: </w:t>
      </w:r>
      <w:r w:rsidR="000E203F">
        <w:rPr>
          <w:rFonts w:ascii="Century Gothic" w:hAnsi="Century Gothic" w:cs="Times New Roman"/>
          <w:b/>
          <w:bCs/>
          <w:sz w:val="20"/>
          <w:szCs w:val="20"/>
        </w:rPr>
        <w:t>WZP-3780/18/174/T</w:t>
      </w:r>
      <w:r>
        <w:rPr>
          <w:rFonts w:ascii="Century Gothic" w:hAnsi="Century Gothic" w:cs="Times New Roman"/>
          <w:b/>
          <w:bCs/>
          <w:sz w:val="20"/>
          <w:szCs w:val="20"/>
        </w:rPr>
        <w:t>)</w:t>
      </w: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D5F62" w:rsidRDefault="005D5F62">
      <w:pPr>
        <w:tabs>
          <w:tab w:val="left" w:pos="5415"/>
        </w:tabs>
        <w:suppressAutoHyphens w:val="0"/>
        <w:autoSpaceDE/>
        <w:spacing w:line="312" w:lineRule="auto"/>
        <w:ind w:right="254"/>
        <w:jc w:val="both"/>
        <w:textAlignment w:val="auto"/>
      </w:pPr>
      <w:r>
        <w:rPr>
          <w:rFonts w:ascii="Century Gothic" w:hAnsi="Century Gothic" w:cs="Times New Roman"/>
          <w:bCs/>
          <w:iCs/>
          <w:sz w:val="20"/>
          <w:szCs w:val="20"/>
        </w:rPr>
        <w:t>w związku z powołaniem  się na te zasoby w celu spełnienia warunku udziału w postępowaniu przez Wykonawcę w zakresie zdolności zawodowej poprzez udział w realizacji zamówienia w charakterze Podwykonawcy w zakresie ………………………………. (</w:t>
      </w:r>
      <w:r>
        <w:rPr>
          <w:rFonts w:ascii="Century Gothic" w:hAnsi="Century Gothic" w:cs="Times New Roman"/>
          <w:i/>
          <w:sz w:val="20"/>
          <w:szCs w:val="20"/>
        </w:rPr>
        <w:t xml:space="preserve">należy wypełnić w takim zakresie  w jakim podmiot zobowiązuje się oddać Wykonawcy swoje zasoby w zakresie zdolności zawodowej) </w:t>
      </w:r>
      <w:r>
        <w:rPr>
          <w:rFonts w:ascii="Century Gothic" w:hAnsi="Century Gothic" w:cs="Times New Roman"/>
          <w:bCs/>
          <w:iCs/>
          <w:sz w:val="20"/>
          <w:szCs w:val="20"/>
        </w:rPr>
        <w:t>na okres ……………………………………………………………………………………….. .</w:t>
      </w:r>
    </w:p>
    <w:p w:rsidR="005D5F62" w:rsidRDefault="005D5F62">
      <w:pPr>
        <w:tabs>
          <w:tab w:val="left" w:pos="5415"/>
        </w:tabs>
        <w:spacing w:line="312" w:lineRule="auto"/>
        <w:ind w:right="254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(określić formę korzystania z zasobów innego podmiotu) </w:t>
      </w:r>
    </w:p>
    <w:p w:rsidR="005D5F62" w:rsidRDefault="005D5F62">
      <w:pPr>
        <w:tabs>
          <w:tab w:val="left" w:pos="5415"/>
        </w:tabs>
        <w:spacing w:line="312" w:lineRule="auto"/>
        <w:ind w:right="254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tabs>
          <w:tab w:val="left" w:pos="5415"/>
        </w:tabs>
        <w:spacing w:line="312" w:lineRule="auto"/>
        <w:ind w:right="254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tabs>
          <w:tab w:val="left" w:pos="5415"/>
        </w:tabs>
        <w:spacing w:line="312" w:lineRule="auto"/>
        <w:ind w:right="254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DATA PODPIS I PIECZĘĆ PODMIOTU</w:t>
      </w:r>
    </w:p>
    <w:p w:rsidR="005D5F62" w:rsidRDefault="005D5F62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0E203F" w:rsidRDefault="000E203F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0E203F" w:rsidRDefault="000E203F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0E203F" w:rsidRDefault="000E203F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0E203F" w:rsidRDefault="000E203F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0E203F" w:rsidRDefault="000E203F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0E203F" w:rsidRDefault="000E203F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0E203F" w:rsidRDefault="000E203F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0E203F" w:rsidRDefault="000E203F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0E203F" w:rsidRDefault="000E203F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0E203F" w:rsidRDefault="000E203F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2A4F85" w:rsidRDefault="002A4F85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2A4F85" w:rsidRDefault="002A4F85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2A4F85" w:rsidRDefault="002A4F85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bookmarkStart w:id="0" w:name="_GoBack"/>
      <w:bookmarkEnd w:id="0"/>
    </w:p>
    <w:p w:rsidR="000E203F" w:rsidRDefault="000E203F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0E203F" w:rsidRPr="000E203F" w:rsidRDefault="000E203F" w:rsidP="000E203F">
      <w:pPr>
        <w:autoSpaceDE/>
        <w:autoSpaceDN/>
        <w:ind w:left="5760" w:firstLine="720"/>
        <w:rPr>
          <w:rFonts w:ascii="Century Gothic" w:eastAsia="Times New Roman" w:hAnsi="Century Gothic" w:cs="Times New Roman"/>
          <w:b/>
          <w:color w:val="auto"/>
          <w:kern w:val="1"/>
          <w:sz w:val="20"/>
          <w:szCs w:val="20"/>
          <w:u w:val="single"/>
        </w:rPr>
      </w:pPr>
      <w:r w:rsidRPr="000E203F">
        <w:rPr>
          <w:rFonts w:ascii="Century Gothic" w:eastAsia="Times New Roman" w:hAnsi="Century Gothic" w:cs="Times New Roman"/>
          <w:b/>
          <w:color w:val="auto"/>
          <w:kern w:val="1"/>
          <w:sz w:val="20"/>
          <w:szCs w:val="20"/>
        </w:rPr>
        <w:t>Wzór - załącznik nr 7 do SIWZ</w:t>
      </w:r>
    </w:p>
    <w:p w:rsidR="000E203F" w:rsidRPr="000E203F" w:rsidRDefault="000E203F" w:rsidP="000E203F">
      <w:pPr>
        <w:autoSpaceDN/>
        <w:rPr>
          <w:rFonts w:ascii="Century Gothic" w:eastAsia="Times New Roman" w:hAnsi="Century Gothic" w:cs="Times New Roman"/>
          <w:kern w:val="1"/>
          <w:sz w:val="20"/>
          <w:szCs w:val="20"/>
        </w:rPr>
      </w:pPr>
      <w:r w:rsidRPr="000E203F">
        <w:rPr>
          <w:rFonts w:ascii="Century Gothic" w:eastAsia="Times New Roman" w:hAnsi="Century Gothic" w:cs="Times New Roman"/>
          <w:b/>
          <w:kern w:val="1"/>
          <w:sz w:val="20"/>
          <w:szCs w:val="20"/>
          <w:u w:val="single"/>
        </w:rPr>
        <w:t>Wykonawca:</w:t>
      </w:r>
    </w:p>
    <w:p w:rsidR="000E203F" w:rsidRPr="000E203F" w:rsidRDefault="000E203F" w:rsidP="000E203F">
      <w:pPr>
        <w:autoSpaceDN/>
        <w:spacing w:before="120" w:after="120"/>
        <w:ind w:right="34"/>
        <w:rPr>
          <w:rFonts w:ascii="Century Gothic" w:eastAsia="Times New Roman" w:hAnsi="Century Gothic" w:cs="Times New Roman"/>
          <w:kern w:val="1"/>
          <w:sz w:val="20"/>
          <w:szCs w:val="20"/>
        </w:rPr>
      </w:pPr>
      <w:r w:rsidRPr="000E203F">
        <w:rPr>
          <w:rFonts w:ascii="Century Gothic" w:eastAsia="Times New Roman" w:hAnsi="Century Gothic" w:cs="Times New Roman"/>
          <w:kern w:val="1"/>
          <w:sz w:val="20"/>
          <w:szCs w:val="20"/>
        </w:rPr>
        <w:t>…………………………………………………………..………………………………………………………</w:t>
      </w:r>
    </w:p>
    <w:p w:rsidR="000E203F" w:rsidRPr="000E203F" w:rsidRDefault="000E203F" w:rsidP="000E203F">
      <w:pPr>
        <w:autoSpaceDN/>
        <w:spacing w:before="120" w:after="120"/>
        <w:ind w:right="34"/>
        <w:rPr>
          <w:rFonts w:ascii="Century Gothic" w:eastAsia="Times New Roman" w:hAnsi="Century Gothic" w:cs="Times New Roman"/>
          <w:i/>
          <w:kern w:val="1"/>
          <w:sz w:val="20"/>
          <w:szCs w:val="20"/>
        </w:rPr>
      </w:pPr>
      <w:r w:rsidRPr="000E203F">
        <w:rPr>
          <w:rFonts w:ascii="Century Gothic" w:eastAsia="Times New Roman" w:hAnsi="Century Gothic" w:cs="Times New Roman"/>
          <w:kern w:val="1"/>
          <w:sz w:val="20"/>
          <w:szCs w:val="20"/>
        </w:rPr>
        <w:t>………………………………………………………………………………………………………………….</w:t>
      </w:r>
    </w:p>
    <w:p w:rsidR="000E203F" w:rsidRPr="000E203F" w:rsidRDefault="000E203F" w:rsidP="000E203F">
      <w:pPr>
        <w:autoSpaceDN/>
        <w:ind w:right="3452"/>
        <w:rPr>
          <w:rFonts w:ascii="Century Gothic" w:eastAsia="Times New Roman" w:hAnsi="Century Gothic" w:cs="Times New Roman"/>
          <w:kern w:val="1"/>
          <w:sz w:val="20"/>
          <w:szCs w:val="20"/>
          <w:u w:val="single"/>
        </w:rPr>
      </w:pPr>
      <w:r w:rsidRPr="000E203F">
        <w:rPr>
          <w:rFonts w:ascii="Century Gothic" w:eastAsia="Times New Roman" w:hAnsi="Century Gothic" w:cs="Times New Roman"/>
          <w:i/>
          <w:kern w:val="1"/>
          <w:sz w:val="20"/>
          <w:szCs w:val="20"/>
        </w:rPr>
        <w:t>(pełna nazwa/firma, adres, w zależności od podmiotu: NIP/PESEL, KRS/</w:t>
      </w:r>
      <w:proofErr w:type="spellStart"/>
      <w:r w:rsidRPr="000E203F">
        <w:rPr>
          <w:rFonts w:ascii="Century Gothic" w:eastAsia="Times New Roman" w:hAnsi="Century Gothic" w:cs="Times New Roman"/>
          <w:i/>
          <w:kern w:val="1"/>
          <w:sz w:val="20"/>
          <w:szCs w:val="20"/>
        </w:rPr>
        <w:t>CEiDG</w:t>
      </w:r>
      <w:proofErr w:type="spellEnd"/>
      <w:r w:rsidRPr="000E203F">
        <w:rPr>
          <w:rFonts w:ascii="Century Gothic" w:eastAsia="Times New Roman" w:hAnsi="Century Gothic" w:cs="Times New Roman"/>
          <w:i/>
          <w:kern w:val="1"/>
          <w:sz w:val="20"/>
          <w:szCs w:val="20"/>
        </w:rPr>
        <w:t>)</w:t>
      </w:r>
    </w:p>
    <w:p w:rsidR="000E203F" w:rsidRPr="000E203F" w:rsidRDefault="000E203F" w:rsidP="000E203F">
      <w:pPr>
        <w:autoSpaceDN/>
        <w:rPr>
          <w:rFonts w:ascii="Century Gothic" w:eastAsia="Times New Roman" w:hAnsi="Century Gothic" w:cs="Times New Roman"/>
          <w:kern w:val="1"/>
          <w:sz w:val="20"/>
          <w:szCs w:val="20"/>
          <w:u w:val="single"/>
        </w:rPr>
      </w:pPr>
    </w:p>
    <w:p w:rsidR="000E203F" w:rsidRPr="000E203F" w:rsidRDefault="000E203F" w:rsidP="000E203F">
      <w:pPr>
        <w:autoSpaceDN/>
        <w:rPr>
          <w:rFonts w:ascii="Century Gothic" w:eastAsia="Times New Roman" w:hAnsi="Century Gothic" w:cs="Times New Roman"/>
          <w:kern w:val="1"/>
          <w:sz w:val="20"/>
          <w:szCs w:val="20"/>
        </w:rPr>
      </w:pPr>
      <w:r w:rsidRPr="000E203F">
        <w:rPr>
          <w:rFonts w:ascii="Century Gothic" w:eastAsia="Times New Roman" w:hAnsi="Century Gothic" w:cs="Times New Roman"/>
          <w:kern w:val="1"/>
          <w:sz w:val="20"/>
          <w:szCs w:val="20"/>
          <w:u w:val="single"/>
        </w:rPr>
        <w:t>reprezentowany przez:</w:t>
      </w:r>
    </w:p>
    <w:p w:rsidR="000E203F" w:rsidRPr="000E203F" w:rsidRDefault="000E203F" w:rsidP="000E203F">
      <w:pPr>
        <w:autoSpaceDN/>
        <w:spacing w:before="120"/>
        <w:ind w:right="34"/>
        <w:rPr>
          <w:rFonts w:ascii="Century Gothic" w:eastAsia="Times New Roman" w:hAnsi="Century Gothic" w:cs="Times New Roman"/>
          <w:i/>
          <w:kern w:val="1"/>
          <w:sz w:val="20"/>
          <w:szCs w:val="20"/>
        </w:rPr>
      </w:pPr>
      <w:r w:rsidRPr="000E203F">
        <w:rPr>
          <w:rFonts w:ascii="Century Gothic" w:eastAsia="Times New Roman" w:hAnsi="Century Gothic" w:cs="Times New Roman"/>
          <w:kern w:val="1"/>
          <w:sz w:val="20"/>
          <w:szCs w:val="20"/>
        </w:rPr>
        <w:t>………………………………………………………..…………………………………………………………</w:t>
      </w:r>
    </w:p>
    <w:p w:rsidR="000E203F" w:rsidRPr="000E203F" w:rsidRDefault="000E203F" w:rsidP="000E203F">
      <w:pPr>
        <w:autoSpaceDN/>
        <w:ind w:right="4892"/>
        <w:rPr>
          <w:rFonts w:ascii="Century Gothic" w:eastAsia="Times New Roman" w:hAnsi="Century Gothic"/>
          <w:kern w:val="1"/>
          <w:sz w:val="20"/>
          <w:szCs w:val="20"/>
        </w:rPr>
      </w:pPr>
      <w:r w:rsidRPr="000E203F">
        <w:rPr>
          <w:rFonts w:ascii="Century Gothic" w:eastAsia="Times New Roman" w:hAnsi="Century Gothic" w:cs="Times New Roman"/>
          <w:i/>
          <w:kern w:val="1"/>
          <w:sz w:val="20"/>
          <w:szCs w:val="20"/>
        </w:rPr>
        <w:t>(imię, nazwisko, stanowisko/podstawa do reprezentacji)</w:t>
      </w:r>
    </w:p>
    <w:p w:rsidR="000E203F" w:rsidRPr="000E203F" w:rsidRDefault="000E203F" w:rsidP="000E203F">
      <w:pPr>
        <w:keepNext/>
        <w:autoSpaceDE/>
        <w:autoSpaceDN/>
        <w:ind w:left="360"/>
        <w:outlineLvl w:val="0"/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</w:pPr>
    </w:p>
    <w:p w:rsidR="000E203F" w:rsidRPr="000E203F" w:rsidRDefault="000E203F" w:rsidP="000E203F">
      <w:pPr>
        <w:autoSpaceDE/>
        <w:autoSpaceDN/>
        <w:jc w:val="center"/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</w:pPr>
      <w:r w:rsidRPr="000E203F">
        <w:rPr>
          <w:rFonts w:ascii="Century Gothic" w:eastAsia="Times New Roman" w:hAnsi="Century Gothic" w:cs="Times New Roman"/>
          <w:b/>
          <w:color w:val="auto"/>
          <w:kern w:val="1"/>
          <w:sz w:val="20"/>
          <w:szCs w:val="20"/>
        </w:rPr>
        <w:t>OŚWIADCZENIE</w:t>
      </w:r>
    </w:p>
    <w:p w:rsidR="000E203F" w:rsidRPr="000E203F" w:rsidRDefault="000E203F" w:rsidP="000E203F">
      <w:pPr>
        <w:autoSpaceDE/>
        <w:autoSpaceDN/>
        <w:jc w:val="both"/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</w:pPr>
    </w:p>
    <w:p w:rsidR="000E203F" w:rsidRPr="000E203F" w:rsidRDefault="000E203F" w:rsidP="0006648F">
      <w:pPr>
        <w:keepNext/>
        <w:numPr>
          <w:ilvl w:val="0"/>
          <w:numId w:val="109"/>
        </w:numPr>
        <w:tabs>
          <w:tab w:val="num" w:pos="360"/>
        </w:tabs>
        <w:autoSpaceDN/>
        <w:spacing w:before="240" w:after="120"/>
        <w:ind w:left="0" w:firstLine="0"/>
        <w:jc w:val="both"/>
        <w:rPr>
          <w:rFonts w:ascii="Century Gothic" w:eastAsia="Microsoft YaHei" w:hAnsi="Century Gothic" w:cs="Mangal"/>
          <w:kern w:val="1"/>
          <w:sz w:val="20"/>
          <w:szCs w:val="20"/>
        </w:rPr>
      </w:pPr>
      <w:r w:rsidRPr="000E203F">
        <w:rPr>
          <w:rFonts w:ascii="Century Gothic" w:eastAsia="Microsoft YaHei" w:hAnsi="Century Gothic" w:cs="Times New Roman"/>
          <w:kern w:val="1"/>
          <w:sz w:val="20"/>
          <w:szCs w:val="20"/>
        </w:rPr>
        <w:t xml:space="preserve">Przystępując do postępowania o udzielenie zamówienia prowadzonego w trybie przetargu nieograniczonego na </w:t>
      </w:r>
      <w:r w:rsidRPr="000E203F">
        <w:rPr>
          <w:rFonts w:ascii="Century Gothic" w:eastAsia="Microsoft YaHei" w:hAnsi="Century Gothic" w:cs="Times New Roman"/>
          <w:b/>
          <w:bCs/>
          <w:kern w:val="1"/>
          <w:sz w:val="20"/>
          <w:szCs w:val="20"/>
        </w:rPr>
        <w:t>„Dostawy opon zimowych” WZP-3780/18/174/T</w:t>
      </w:r>
      <w:r w:rsidRPr="000E203F">
        <w:rPr>
          <w:rFonts w:ascii="Century Gothic" w:eastAsia="Microsoft YaHei" w:hAnsi="Century Gothic" w:cs="Times New Roman"/>
          <w:kern w:val="1"/>
          <w:sz w:val="20"/>
          <w:szCs w:val="20"/>
        </w:rPr>
        <w:t>, oświadczam, że oferowane ogumienie posiada:</w:t>
      </w:r>
    </w:p>
    <w:p w:rsidR="000E203F" w:rsidRPr="000E203F" w:rsidRDefault="000E203F" w:rsidP="0006648F">
      <w:pPr>
        <w:numPr>
          <w:ilvl w:val="0"/>
          <w:numId w:val="65"/>
        </w:numPr>
        <w:tabs>
          <w:tab w:val="num" w:pos="360"/>
        </w:tabs>
        <w:autoSpaceDN/>
        <w:spacing w:after="120"/>
        <w:jc w:val="both"/>
        <w:rPr>
          <w:rFonts w:ascii="Century Gothic" w:eastAsia="Times New Roman" w:hAnsi="Century Gothic" w:cs="Times New Roman"/>
          <w:kern w:val="1"/>
          <w:sz w:val="20"/>
          <w:szCs w:val="20"/>
        </w:rPr>
      </w:pPr>
    </w:p>
    <w:p w:rsidR="000E203F" w:rsidRPr="000E203F" w:rsidRDefault="000E203F" w:rsidP="0006648F">
      <w:pPr>
        <w:numPr>
          <w:ilvl w:val="1"/>
          <w:numId w:val="220"/>
        </w:numPr>
        <w:tabs>
          <w:tab w:val="left" w:pos="426"/>
        </w:tabs>
        <w:suppressAutoHyphens w:val="0"/>
        <w:autoSpaceDE/>
        <w:autoSpaceDN/>
        <w:spacing w:line="360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</w:pPr>
      <w:r w:rsidRPr="000E203F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>Odpowiednie świadectwo homologacji wydane zgodnie z:</w:t>
      </w:r>
    </w:p>
    <w:p w:rsidR="000E203F" w:rsidRPr="000E203F" w:rsidRDefault="000E203F" w:rsidP="000E203F">
      <w:pPr>
        <w:tabs>
          <w:tab w:val="left" w:pos="426"/>
        </w:tabs>
        <w:suppressAutoHyphens w:val="0"/>
        <w:autoSpaceDE/>
        <w:autoSpaceDN/>
        <w:spacing w:line="360" w:lineRule="auto"/>
        <w:ind w:left="426"/>
        <w:jc w:val="both"/>
        <w:textAlignment w:val="auto"/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</w:pPr>
      <w:r w:rsidRPr="000E203F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>1)  Regulaminem nr 30.02 EKG ONZ – ogumienie do pojazdów osobowych;</w:t>
      </w:r>
    </w:p>
    <w:p w:rsidR="000E203F" w:rsidRPr="000E203F" w:rsidRDefault="000E203F" w:rsidP="000E203F">
      <w:pPr>
        <w:tabs>
          <w:tab w:val="left" w:pos="426"/>
        </w:tabs>
        <w:suppressAutoHyphens w:val="0"/>
        <w:autoSpaceDE/>
        <w:autoSpaceDN/>
        <w:spacing w:line="360" w:lineRule="auto"/>
        <w:ind w:left="426"/>
        <w:jc w:val="both"/>
        <w:textAlignment w:val="auto"/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</w:pPr>
      <w:r w:rsidRPr="000E203F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>2) Regulaminem nr 54.00 EKG ONZ – ogumienie do pojazdów ciężarowych i przyczep.</w:t>
      </w:r>
    </w:p>
    <w:p w:rsidR="000E203F" w:rsidRPr="000E203F" w:rsidRDefault="000E203F" w:rsidP="0006648F">
      <w:pPr>
        <w:numPr>
          <w:ilvl w:val="0"/>
          <w:numId w:val="65"/>
        </w:numPr>
        <w:tabs>
          <w:tab w:val="left" w:pos="0"/>
        </w:tabs>
        <w:autoSpaceDN/>
        <w:spacing w:after="120" w:line="360" w:lineRule="auto"/>
        <w:rPr>
          <w:rFonts w:ascii="Century Gothic" w:eastAsia="Times New Roman" w:hAnsi="Century Gothic" w:cs="Times New Roman"/>
          <w:kern w:val="1"/>
          <w:sz w:val="20"/>
          <w:szCs w:val="20"/>
        </w:rPr>
      </w:pPr>
      <w:r w:rsidRPr="000E203F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 xml:space="preserve">2. </w:t>
      </w:r>
      <w:r w:rsidRPr="000E203F"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  <w:tab/>
        <w:t>Oznaczenie symbolem potwierdzającym, że ogumienie spełnia wszystkie obowiązujące normy w zakresie bezpieczeństwa (symbol DOT lub równoważny).</w:t>
      </w:r>
    </w:p>
    <w:p w:rsidR="000E203F" w:rsidRPr="000E203F" w:rsidRDefault="000E203F" w:rsidP="000E203F">
      <w:pPr>
        <w:tabs>
          <w:tab w:val="left" w:pos="993"/>
        </w:tabs>
        <w:autoSpaceDE/>
        <w:autoSpaceDN/>
        <w:ind w:left="993"/>
        <w:jc w:val="both"/>
        <w:rPr>
          <w:rFonts w:ascii="Century Gothic" w:eastAsia="Times New Roman" w:hAnsi="Century Gothic" w:cs="Times New Roman"/>
          <w:color w:val="auto"/>
          <w:kern w:val="1"/>
          <w:sz w:val="20"/>
          <w:szCs w:val="20"/>
        </w:rPr>
      </w:pPr>
    </w:p>
    <w:p w:rsidR="000E203F" w:rsidRPr="000E203F" w:rsidRDefault="000E203F" w:rsidP="000E203F">
      <w:pPr>
        <w:tabs>
          <w:tab w:val="left" w:pos="6615"/>
        </w:tabs>
        <w:autoSpaceDN/>
        <w:jc w:val="right"/>
        <w:rPr>
          <w:rFonts w:ascii="Times New Roman" w:eastAsia="Times New Roman" w:hAnsi="Times New Roman" w:cs="Times New Roman"/>
          <w:b/>
          <w:kern w:val="1"/>
          <w:sz w:val="22"/>
          <w:szCs w:val="22"/>
        </w:rPr>
      </w:pPr>
    </w:p>
    <w:p w:rsidR="000E203F" w:rsidRPr="000E203F" w:rsidRDefault="000E203F" w:rsidP="000E203F">
      <w:pPr>
        <w:tabs>
          <w:tab w:val="left" w:pos="6615"/>
        </w:tabs>
        <w:autoSpaceDN/>
        <w:jc w:val="right"/>
        <w:rPr>
          <w:rFonts w:ascii="Times New Roman" w:eastAsia="Times New Roman" w:hAnsi="Times New Roman" w:cs="Times New Roman"/>
          <w:b/>
          <w:kern w:val="1"/>
          <w:sz w:val="22"/>
          <w:szCs w:val="22"/>
        </w:rPr>
      </w:pPr>
    </w:p>
    <w:p w:rsidR="000E203F" w:rsidRPr="000E203F" w:rsidRDefault="000E203F" w:rsidP="000E203F">
      <w:pPr>
        <w:tabs>
          <w:tab w:val="left" w:pos="6615"/>
        </w:tabs>
        <w:autoSpaceDN/>
        <w:jc w:val="right"/>
        <w:rPr>
          <w:rFonts w:ascii="Times New Roman" w:eastAsia="Times New Roman" w:hAnsi="Times New Roman" w:cs="Times New Roman"/>
          <w:b/>
          <w:kern w:val="1"/>
          <w:sz w:val="22"/>
          <w:szCs w:val="22"/>
        </w:rPr>
      </w:pPr>
    </w:p>
    <w:p w:rsidR="000E203F" w:rsidRPr="000E203F" w:rsidRDefault="000E203F" w:rsidP="000E203F">
      <w:pPr>
        <w:tabs>
          <w:tab w:val="left" w:pos="6615"/>
        </w:tabs>
        <w:autoSpaceDN/>
        <w:jc w:val="right"/>
        <w:rPr>
          <w:rFonts w:ascii="Times New Roman" w:eastAsia="Times New Roman" w:hAnsi="Times New Roman" w:cs="Times New Roman"/>
          <w:b/>
          <w:kern w:val="1"/>
          <w:sz w:val="22"/>
          <w:szCs w:val="22"/>
        </w:rPr>
      </w:pPr>
    </w:p>
    <w:p w:rsidR="000E203F" w:rsidRPr="000E203F" w:rsidRDefault="000E203F" w:rsidP="000E203F">
      <w:pPr>
        <w:tabs>
          <w:tab w:val="left" w:pos="6615"/>
        </w:tabs>
        <w:autoSpaceDN/>
        <w:jc w:val="right"/>
        <w:rPr>
          <w:rFonts w:ascii="Times New Roman" w:eastAsia="Times New Roman" w:hAnsi="Times New Roman" w:cs="Times New Roman"/>
          <w:b/>
          <w:kern w:val="1"/>
          <w:sz w:val="22"/>
          <w:szCs w:val="22"/>
        </w:rPr>
      </w:pPr>
    </w:p>
    <w:p w:rsidR="000E203F" w:rsidRPr="000E203F" w:rsidRDefault="000E203F" w:rsidP="000E203F">
      <w:pPr>
        <w:tabs>
          <w:tab w:val="left" w:pos="6615"/>
        </w:tabs>
        <w:autoSpaceDN/>
        <w:jc w:val="right"/>
        <w:rPr>
          <w:rFonts w:ascii="Times New Roman" w:eastAsia="Times New Roman" w:hAnsi="Times New Roman" w:cs="Times New Roman"/>
          <w:b/>
          <w:kern w:val="1"/>
          <w:sz w:val="22"/>
          <w:szCs w:val="22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sectPr w:rsidR="00A7600E" w:rsidSect="002A4F85">
      <w:footerReference w:type="default" r:id="rId8"/>
      <w:pgSz w:w="11906" w:h="16838"/>
      <w:pgMar w:top="426" w:right="1133" w:bottom="19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54" w:rsidRDefault="003E5554">
      <w:r>
        <w:separator/>
      </w:r>
    </w:p>
  </w:endnote>
  <w:endnote w:type="continuationSeparator" w:id="0">
    <w:p w:rsidR="003E5554" w:rsidRDefault="003E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, 'Arial Unicode MS'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1.5.1.1, 'Times New Roman'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99" w:rsidRPr="003B57BC" w:rsidRDefault="00241599" w:rsidP="003B57BC">
    <w:pPr>
      <w:pStyle w:val="Headinguser"/>
      <w:tabs>
        <w:tab w:val="right" w:pos="9752"/>
      </w:tabs>
      <w:spacing w:after="60"/>
      <w:ind w:right="360"/>
      <w:rPr>
        <w:rFonts w:ascii="Century Gothic" w:hAnsi="Century Gothic"/>
        <w:b w:val="0"/>
        <w:i/>
        <w:iCs/>
        <w:sz w:val="16"/>
        <w:szCs w:val="16"/>
      </w:rPr>
    </w:pPr>
    <w:r>
      <w:rPr>
        <w:rFonts w:ascii="Century Gothic" w:hAnsi="Century Gothic"/>
        <w:b w:val="0"/>
        <w:i/>
        <w:iCs/>
        <w:sz w:val="16"/>
        <w:szCs w:val="16"/>
      </w:rPr>
      <w:t>Dostawy opon zimowych</w:t>
    </w:r>
  </w:p>
  <w:p w:rsidR="00241599" w:rsidRDefault="00241599">
    <w:pPr>
      <w:pStyle w:val="Headinguser"/>
      <w:tabs>
        <w:tab w:val="right" w:pos="9752"/>
      </w:tabs>
      <w:spacing w:after="60"/>
      <w:ind w:left="3600" w:right="360" w:firstLine="369"/>
    </w:pPr>
    <w:r w:rsidRPr="003B57BC">
      <w:rPr>
        <w:rFonts w:ascii="Century Gothic" w:hAnsi="Century Gothic"/>
        <w:b w:val="0"/>
        <w:i/>
        <w:iCs/>
        <w:sz w:val="16"/>
        <w:szCs w:val="16"/>
      </w:rPr>
      <w:t>WZP-</w:t>
    </w:r>
    <w:r>
      <w:rPr>
        <w:rFonts w:ascii="Century Gothic" w:hAnsi="Century Gothic"/>
        <w:b w:val="0"/>
        <w:i/>
        <w:iCs/>
        <w:sz w:val="16"/>
        <w:szCs w:val="16"/>
      </w:rPr>
      <w:t>3780/18/174/T</w:t>
    </w:r>
    <w:r>
      <w:rPr>
        <w:b w:val="0"/>
        <w:i/>
        <w:iCs/>
        <w:color w:val="FF336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54" w:rsidRDefault="003E5554">
      <w:r>
        <w:separator/>
      </w:r>
    </w:p>
  </w:footnote>
  <w:footnote w:type="continuationSeparator" w:id="0">
    <w:p w:rsidR="003E5554" w:rsidRDefault="003E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Times New Roman" w:hAnsi="Gulim" w:cs="Times New Roman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Times New Roman"/>
        <w:b w:val="0"/>
        <w:bCs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Times New Roman"/>
        <w:b w:val="0"/>
        <w:bCs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Times New Roman"/>
        <w:b w:val="0"/>
        <w:bCs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Times New Roman"/>
        <w:b w:val="0"/>
        <w:bCs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Times New Roman"/>
        <w:b w:val="0"/>
        <w:bCs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Times New Roman"/>
        <w:b w:val="0"/>
        <w:bCs w:val="0"/>
        <w:i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Times New Roman"/>
        <w:b w:val="0"/>
        <w:bCs w:val="0"/>
        <w:i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Times New Roman"/>
        <w:b w:val="0"/>
        <w:bCs w:val="0"/>
        <w:i w:val="0"/>
        <w:sz w:val="20"/>
        <w:szCs w:val="20"/>
      </w:rPr>
    </w:lvl>
  </w:abstractNum>
  <w:abstractNum w:abstractNumId="1">
    <w:nsid w:val="00000003"/>
    <w:multiLevelType w:val="multilevel"/>
    <w:tmpl w:val="B852980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Times New Roman"/>
        <w:b w:val="0"/>
        <w:bCs w:val="0"/>
        <w:sz w:val="20"/>
        <w:szCs w:val="20"/>
      </w:rPr>
    </w:lvl>
  </w:abstractNum>
  <w:abstractNum w:abstractNumId="2">
    <w:nsid w:val="00000004"/>
    <w:multiLevelType w:val="singleLevel"/>
    <w:tmpl w:val="2F0C395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b w:val="0"/>
      </w:rPr>
    </w:lvl>
  </w:abstractNum>
  <w:abstractNum w:abstractNumId="3">
    <w:nsid w:val="00000005"/>
    <w:multiLevelType w:val="multilevel"/>
    <w:tmpl w:val="3384D2DC"/>
    <w:name w:val="WW8Num5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Century Gothic" w:hAnsi="Century Gothic" w:cs="Gulim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ascii="Gulim" w:hAnsi="Gulim" w:cs="Gulim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ascii="Gulim" w:hAnsi="Gulim" w:cs="Gulim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ascii="Gulim" w:hAnsi="Gulim" w:cs="Gulim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ascii="Gulim" w:hAnsi="Gulim" w:cs="Gulim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ascii="Gulim" w:hAnsi="Gulim" w:cs="Gulim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ascii="Gulim" w:hAnsi="Gulim" w:cs="Gulim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ascii="Gulim" w:hAnsi="Gulim" w:cs="Gulim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ascii="Gulim" w:hAnsi="Gulim" w:cs="Gulim"/>
        <w:sz w:val="20"/>
        <w:szCs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b w:val="0"/>
        <w:bCs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b w:val="0"/>
        <w:bCs w:val="0"/>
        <w:szCs w:val="22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b w:val="0"/>
        <w:bCs w:val="0"/>
        <w:szCs w:val="22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b w:val="0"/>
        <w:bCs w:val="0"/>
        <w:szCs w:val="22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b w:val="0"/>
        <w:bCs w:val="0"/>
        <w:szCs w:val="22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b w:val="0"/>
        <w:bCs w:val="0"/>
        <w:szCs w:val="22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b w:val="0"/>
        <w:bCs w:val="0"/>
        <w:szCs w:val="22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b w:val="0"/>
        <w:bCs w:val="0"/>
        <w:szCs w:val="22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b w:val="0"/>
        <w:bCs w:val="0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7">
    <w:nsid w:val="00000009"/>
    <w:multiLevelType w:val="multilevel"/>
    <w:tmpl w:val="6CD83A66"/>
    <w:name w:val="WW8Num9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Gulim" w:hAnsi="Gulim" w:cs="Gulim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ascii="Gulim" w:hAnsi="Gulim" w:cs="Gulim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ascii="Gulim" w:hAnsi="Gulim" w:cs="Gulim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ascii="Gulim" w:hAnsi="Gulim" w:cs="Gulim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ascii="Gulim" w:hAnsi="Gulim" w:cs="Gulim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ascii="Gulim" w:hAnsi="Gulim" w:cs="Gulim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ascii="Gulim" w:hAnsi="Gulim" w:cs="Gulim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ascii="Gulim" w:hAnsi="Gulim" w:cs="Gulim"/>
        <w:sz w:val="20"/>
        <w:szCs w:val="20"/>
      </w:rPr>
    </w:lvl>
  </w:abstractNum>
  <w:abstractNum w:abstractNumId="8">
    <w:nsid w:val="0000000A"/>
    <w:multiLevelType w:val="multilevel"/>
    <w:tmpl w:val="985A5682"/>
    <w:name w:val="WW8Num1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Gulim" w:hAnsi="Gulim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ascii="Gulim" w:hAnsi="Gulim" w:cs="Times New Roman"/>
        <w:b w:val="0"/>
        <w:bCs w:val="0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ascii="Gulim" w:hAnsi="Gulim" w:cs="Times New Roman"/>
        <w:b w:val="0"/>
        <w:bCs w:val="0"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ascii="Gulim" w:hAnsi="Gulim" w:cs="Times New Roman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ascii="Gulim" w:hAnsi="Gulim" w:cs="Times New Roman"/>
        <w:b w:val="0"/>
        <w:bCs w:val="0"/>
        <w:i w:val="0"/>
        <w:i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ascii="Gulim" w:hAnsi="Gulim" w:cs="Times New Roman"/>
        <w:b w:val="0"/>
        <w:bCs w:val="0"/>
        <w:i w:val="0"/>
        <w:i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ascii="Gulim" w:hAnsi="Gulim" w:cs="Times New Roman"/>
        <w:b w:val="0"/>
        <w:bCs w:val="0"/>
        <w:i w:val="0"/>
        <w:i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ascii="Gulim" w:hAnsi="Gulim" w:cs="Times New Roman"/>
        <w:b w:val="0"/>
        <w:bCs w:val="0"/>
        <w:i w:val="0"/>
        <w:i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ascii="Gulim" w:hAnsi="Gulim" w:cs="Times New Roman"/>
        <w:b w:val="0"/>
        <w:bCs w:val="0"/>
        <w:i w:val="0"/>
        <w:iCs w:val="0"/>
        <w:color w:val="000000"/>
        <w:sz w:val="20"/>
        <w:szCs w:val="20"/>
      </w:rPr>
    </w:lvl>
  </w:abstractNum>
  <w:abstractNum w:abstractNumId="9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1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</w:rPr>
    </w:lvl>
  </w:abstractNum>
  <w:abstractNum w:abstractNumId="12">
    <w:nsid w:val="00000014"/>
    <w:multiLevelType w:val="multilevel"/>
    <w:tmpl w:val="68089550"/>
    <w:name w:val="WW8Num20"/>
    <w:lvl w:ilvl="0">
      <w:start w:val="2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Gulim" w:hAnsi="Gulim" w:cs="Gulim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Gulim" w:hAnsi="Gulim" w:cs="Gulim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ascii="Gulim" w:hAnsi="Gulim" w:cs="Gulim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  <w:rPr>
        <w:rFonts w:ascii="Gulim" w:hAnsi="Gulim" w:cs="Gulim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  <w:rPr>
        <w:rFonts w:ascii="Gulim" w:hAnsi="Gulim" w:cs="Gulim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ascii="Gulim" w:hAnsi="Gulim" w:cs="Gulim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4026"/>
        </w:tabs>
        <w:ind w:left="4026" w:hanging="360"/>
      </w:pPr>
      <w:rPr>
        <w:rFonts w:ascii="Gulim" w:hAnsi="Gulim" w:cs="Gulim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86"/>
        </w:tabs>
        <w:ind w:left="4386" w:hanging="360"/>
      </w:pPr>
      <w:rPr>
        <w:rFonts w:ascii="Gulim" w:hAnsi="Gulim" w:cs="Gulim"/>
        <w:color w:val="000000"/>
        <w:sz w:val="20"/>
        <w:szCs w:val="20"/>
      </w:rPr>
    </w:lvl>
  </w:abstractNum>
  <w:abstractNum w:abstractNumId="1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60"/>
      </w:pPr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60"/>
      </w:pPr>
      <w:rPr>
        <w:b w:val="0"/>
        <w:i w:val="0"/>
        <w:color w:val="000000"/>
        <w:sz w:val="22"/>
        <w:szCs w:val="22"/>
      </w:rPr>
    </w:lvl>
  </w:abstractNum>
  <w:abstractNum w:abstractNumId="1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  <w:iCs w:val="0"/>
        <w:sz w:val="22"/>
        <w:szCs w:val="22"/>
      </w:rPr>
    </w:lvl>
  </w:abstractNum>
  <w:abstractNum w:abstractNumId="15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23"/>
    <w:multiLevelType w:val="singleLevel"/>
    <w:tmpl w:val="00000023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sz w:val="22"/>
        <w:szCs w:val="22"/>
      </w:rPr>
    </w:lvl>
  </w:abstractNum>
  <w:abstractNum w:abstractNumId="17">
    <w:nsid w:val="00000024"/>
    <w:multiLevelType w:val="singleLevel"/>
    <w:tmpl w:val="00000024"/>
    <w:name w:val="WW8Num3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color w:val="000000"/>
      </w:rPr>
    </w:lvl>
  </w:abstractNum>
  <w:abstractNum w:abstractNumId="18">
    <w:nsid w:val="00091828"/>
    <w:multiLevelType w:val="multilevel"/>
    <w:tmpl w:val="C032BB82"/>
    <w:styleLink w:val="WW8Num10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9">
    <w:nsid w:val="003D46DE"/>
    <w:multiLevelType w:val="multilevel"/>
    <w:tmpl w:val="036A5B80"/>
    <w:styleLink w:val="WWOutlineListStyle6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00BF555F"/>
    <w:multiLevelType w:val="multilevel"/>
    <w:tmpl w:val="D46237BE"/>
    <w:styleLink w:val="WWOutlineListStyle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">
    <w:nsid w:val="01B94E60"/>
    <w:multiLevelType w:val="multilevel"/>
    <w:tmpl w:val="F8C43186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2860A9F"/>
    <w:multiLevelType w:val="multilevel"/>
    <w:tmpl w:val="709EC99A"/>
    <w:styleLink w:val="WWOutlineListStyle1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3">
    <w:nsid w:val="03C25065"/>
    <w:multiLevelType w:val="multilevel"/>
    <w:tmpl w:val="E3BC4F70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4BF4F96"/>
    <w:multiLevelType w:val="multilevel"/>
    <w:tmpl w:val="CB16984E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05250EC4"/>
    <w:multiLevelType w:val="multilevel"/>
    <w:tmpl w:val="4EDE2DF2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26">
    <w:nsid w:val="06C20179"/>
    <w:multiLevelType w:val="multilevel"/>
    <w:tmpl w:val="350A3B7E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7086656"/>
    <w:multiLevelType w:val="multilevel"/>
    <w:tmpl w:val="7ACC4026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32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rFonts w:cs="Times New Roman"/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52" w:hanging="180"/>
      </w:pPr>
      <w:rPr>
        <w:rFonts w:cs="Times New Roman"/>
      </w:rPr>
    </w:lvl>
  </w:abstractNum>
  <w:abstractNum w:abstractNumId="28">
    <w:nsid w:val="089F5C92"/>
    <w:multiLevelType w:val="multilevel"/>
    <w:tmpl w:val="24F2B19A"/>
    <w:styleLink w:val="WW8Num1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9">
    <w:nsid w:val="09EB3245"/>
    <w:multiLevelType w:val="multilevel"/>
    <w:tmpl w:val="7AFA6626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0B29509A"/>
    <w:multiLevelType w:val="multilevel"/>
    <w:tmpl w:val="B96E35D8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31">
    <w:nsid w:val="0C97214D"/>
    <w:multiLevelType w:val="multilevel"/>
    <w:tmpl w:val="816EF5B8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2">
    <w:nsid w:val="0E7541E3"/>
    <w:multiLevelType w:val="multilevel"/>
    <w:tmpl w:val="AFA4B004"/>
    <w:styleLink w:val="WWOutlineListStyle1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3">
    <w:nsid w:val="0EEC1BF0"/>
    <w:multiLevelType w:val="multilevel"/>
    <w:tmpl w:val="15C0BE78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rFonts w:cs="Times New Roman"/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rFonts w:cs="Times New Roman"/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rFonts w:cs="Times New Roman"/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rFonts w:cs="Times New Roman"/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rFonts w:cs="Times New Roman"/>
        <w:b w:val="0"/>
        <w:bCs w:val="0"/>
        <w:sz w:val="22"/>
        <w:szCs w:val="22"/>
      </w:rPr>
    </w:lvl>
  </w:abstractNum>
  <w:abstractNum w:abstractNumId="34">
    <w:nsid w:val="1123306F"/>
    <w:multiLevelType w:val="multilevel"/>
    <w:tmpl w:val="C2D2A192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14247D9"/>
    <w:multiLevelType w:val="multilevel"/>
    <w:tmpl w:val="0BAE7736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27009F7"/>
    <w:multiLevelType w:val="multilevel"/>
    <w:tmpl w:val="3FAAEEF2"/>
    <w:lvl w:ilvl="0">
      <w:start w:val="8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5941422"/>
    <w:multiLevelType w:val="multilevel"/>
    <w:tmpl w:val="00F8997E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6045C7C"/>
    <w:multiLevelType w:val="multilevel"/>
    <w:tmpl w:val="91725ECE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605691F"/>
    <w:multiLevelType w:val="multilevel"/>
    <w:tmpl w:val="27567708"/>
    <w:styleLink w:val="WW8Num103"/>
    <w:lvl w:ilvl="0">
      <w:start w:val="1"/>
      <w:numFmt w:val="decimal"/>
      <w:lvlText w:val="1.6.%1"/>
      <w:lvlJc w:val="left"/>
      <w:pPr>
        <w:ind w:left="1021" w:hanging="102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0">
    <w:nsid w:val="16BD1312"/>
    <w:multiLevelType w:val="multilevel"/>
    <w:tmpl w:val="8638AE88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1">
    <w:nsid w:val="16DB0B69"/>
    <w:multiLevelType w:val="multilevel"/>
    <w:tmpl w:val="CA0E386C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42">
    <w:nsid w:val="16EC7F1A"/>
    <w:multiLevelType w:val="multilevel"/>
    <w:tmpl w:val="AA5886B8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  <w:b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  <w:b w:val="0"/>
      </w:rPr>
    </w:lvl>
  </w:abstractNum>
  <w:abstractNum w:abstractNumId="43">
    <w:nsid w:val="17402100"/>
    <w:multiLevelType w:val="multilevel"/>
    <w:tmpl w:val="7C289D44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80E7408"/>
    <w:multiLevelType w:val="multilevel"/>
    <w:tmpl w:val="410CC836"/>
    <w:styleLink w:val="WWOutlineListStyle2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5">
    <w:nsid w:val="1AC51C6B"/>
    <w:multiLevelType w:val="multilevel"/>
    <w:tmpl w:val="FD10DAB8"/>
    <w:styleLink w:val="WW8Num107"/>
    <w:lvl w:ilvl="0">
      <w:start w:val="1"/>
      <w:numFmt w:val="decimal"/>
      <w:lvlText w:val="2.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AFE2FB2"/>
    <w:multiLevelType w:val="multilevel"/>
    <w:tmpl w:val="01F2D9BE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B2E6005"/>
    <w:multiLevelType w:val="multilevel"/>
    <w:tmpl w:val="FB98B4D0"/>
    <w:styleLink w:val="WW8Num102"/>
    <w:lvl w:ilvl="0">
      <w:start w:val="1"/>
      <w:numFmt w:val="decimal"/>
      <w:lvlText w:val="%1"/>
      <w:lvlJc w:val="left"/>
      <w:pPr>
        <w:ind w:left="720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8">
    <w:nsid w:val="1C84188E"/>
    <w:multiLevelType w:val="multilevel"/>
    <w:tmpl w:val="7BB085E2"/>
    <w:styleLink w:val="WWOutlineListStyle6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1DE05AF5"/>
    <w:multiLevelType w:val="multilevel"/>
    <w:tmpl w:val="3F9C96A4"/>
    <w:styleLink w:val="WW8Num79"/>
    <w:lvl w:ilvl="0">
      <w:start w:val="1"/>
      <w:numFmt w:val="decimal"/>
      <w:lvlText w:val="1.9.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E1A0881"/>
    <w:multiLevelType w:val="multilevel"/>
    <w:tmpl w:val="DB3AE8F4"/>
    <w:styleLink w:val="WW8Num74"/>
    <w:lvl w:ilvl="0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</w:rPr>
    </w:lvl>
  </w:abstractNum>
  <w:abstractNum w:abstractNumId="51">
    <w:nsid w:val="1F9A1247"/>
    <w:multiLevelType w:val="multilevel"/>
    <w:tmpl w:val="DF960476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  <w:szCs w:val="20"/>
      </w:rPr>
    </w:lvl>
    <w:lvl w:ilvl="1">
      <w:start w:val="2"/>
      <w:numFmt w:val="none"/>
      <w:suff w:val="nothing"/>
      <w:lvlText w:val="1)%2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03C4BC6"/>
    <w:multiLevelType w:val="multilevel"/>
    <w:tmpl w:val="5484A160"/>
    <w:styleLink w:val="WWOutlineListStyle3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3">
    <w:nsid w:val="207C7B61"/>
    <w:multiLevelType w:val="multilevel"/>
    <w:tmpl w:val="19EE2E52"/>
    <w:styleLink w:val="WWOutlineListStyle2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4">
    <w:nsid w:val="20B86021"/>
    <w:multiLevelType w:val="multilevel"/>
    <w:tmpl w:val="4D5ACE34"/>
    <w:styleLink w:val="WWOutlineListStyle6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5">
    <w:nsid w:val="20BE510B"/>
    <w:multiLevelType w:val="multilevel"/>
    <w:tmpl w:val="9EC0A584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rFonts w:cs="Times New Roman"/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cs="Times New Roman"/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  <w:bCs w:val="0"/>
        <w:i w:val="0"/>
      </w:rPr>
    </w:lvl>
  </w:abstractNum>
  <w:abstractNum w:abstractNumId="56">
    <w:nsid w:val="21DB0A1D"/>
    <w:multiLevelType w:val="multilevel"/>
    <w:tmpl w:val="6F6ABDBE"/>
    <w:styleLink w:val="WWOutlineListStyle4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>
    <w:nsid w:val="21E50273"/>
    <w:multiLevelType w:val="multilevel"/>
    <w:tmpl w:val="3D2C456A"/>
    <w:styleLink w:val="WWOutlineListStyle4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8">
    <w:nsid w:val="22555B4E"/>
    <w:multiLevelType w:val="multilevel"/>
    <w:tmpl w:val="EF648610"/>
    <w:styleLink w:val="WWOutlineListStyle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>
    <w:nsid w:val="227F23E0"/>
    <w:multiLevelType w:val="multilevel"/>
    <w:tmpl w:val="239C9BE8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2D801CD"/>
    <w:multiLevelType w:val="hybridMultilevel"/>
    <w:tmpl w:val="698C8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2E25DE7"/>
    <w:multiLevelType w:val="multilevel"/>
    <w:tmpl w:val="75D27B18"/>
    <w:styleLink w:val="WWOutlineListStyle3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>
    <w:nsid w:val="22FE3052"/>
    <w:multiLevelType w:val="multilevel"/>
    <w:tmpl w:val="D6BC7264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rFonts w:cs="Times New Roman"/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3">
    <w:nsid w:val="256A7F5C"/>
    <w:multiLevelType w:val="multilevel"/>
    <w:tmpl w:val="5DC0219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64">
    <w:nsid w:val="257E127B"/>
    <w:multiLevelType w:val="multilevel"/>
    <w:tmpl w:val="4F80755C"/>
    <w:styleLink w:val="WWOutlineListStyle2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5">
    <w:nsid w:val="26AF3B6B"/>
    <w:multiLevelType w:val="multilevel"/>
    <w:tmpl w:val="6E38EDD6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6">
    <w:nsid w:val="26D32F0A"/>
    <w:multiLevelType w:val="multilevel"/>
    <w:tmpl w:val="8A0E9A96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67">
    <w:nsid w:val="27812E1F"/>
    <w:multiLevelType w:val="multilevel"/>
    <w:tmpl w:val="216448E4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861554F"/>
    <w:multiLevelType w:val="multilevel"/>
    <w:tmpl w:val="1FDA4590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295725FA"/>
    <w:multiLevelType w:val="multilevel"/>
    <w:tmpl w:val="2B78FABC"/>
    <w:styleLink w:val="WW8Num161"/>
    <w:lvl w:ilvl="0">
      <w:start w:val="1"/>
      <w:numFmt w:val="upperLetter"/>
      <w:lvlText w:val="%1."/>
      <w:lvlJc w:val="left"/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0">
    <w:nsid w:val="299902FB"/>
    <w:multiLevelType w:val="multilevel"/>
    <w:tmpl w:val="2334E8DE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i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i w:val="0"/>
        <w:sz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i w:val="0"/>
        <w:sz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i w:val="0"/>
        <w:sz w:val="22"/>
      </w:rPr>
    </w:lvl>
  </w:abstractNum>
  <w:abstractNum w:abstractNumId="71">
    <w:nsid w:val="29A2611A"/>
    <w:multiLevelType w:val="multilevel"/>
    <w:tmpl w:val="FAECCE1E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72">
    <w:nsid w:val="29E91442"/>
    <w:multiLevelType w:val="multilevel"/>
    <w:tmpl w:val="B288A318"/>
    <w:styleLink w:val="WWOutlineListStyle2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3">
    <w:nsid w:val="2E6A57C3"/>
    <w:multiLevelType w:val="multilevel"/>
    <w:tmpl w:val="499078BC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rFonts w:cs="Times New Roman"/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74">
    <w:nsid w:val="2EC4643D"/>
    <w:multiLevelType w:val="multilevel"/>
    <w:tmpl w:val="714ABA7C"/>
    <w:styleLink w:val="WWOutlineListStyle3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5">
    <w:nsid w:val="2ED841B8"/>
    <w:multiLevelType w:val="multilevel"/>
    <w:tmpl w:val="E070DD16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F296641"/>
    <w:multiLevelType w:val="multilevel"/>
    <w:tmpl w:val="23C46520"/>
    <w:styleLink w:val="WW8Num76"/>
    <w:lvl w:ilvl="0">
      <w:start w:val="1"/>
      <w:numFmt w:val="decimal"/>
      <w:lvlText w:val="1.4.6.%1."/>
      <w:lvlJc w:val="left"/>
      <w:pPr>
        <w:ind w:left="964" w:hanging="9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0FC7A08"/>
    <w:multiLevelType w:val="multilevel"/>
    <w:tmpl w:val="99969296"/>
    <w:styleLink w:val="WWOutlineListStyle2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8">
    <w:nsid w:val="318151A3"/>
    <w:multiLevelType w:val="multilevel"/>
    <w:tmpl w:val="57B42A86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2262675"/>
    <w:multiLevelType w:val="multilevel"/>
    <w:tmpl w:val="1AD22A6A"/>
    <w:styleLink w:val="WWOutlineListStyle61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0">
    <w:nsid w:val="32301601"/>
    <w:multiLevelType w:val="multilevel"/>
    <w:tmpl w:val="D182EEB2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>
    <w:nsid w:val="33975B6B"/>
    <w:multiLevelType w:val="multilevel"/>
    <w:tmpl w:val="D10E98A8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82">
    <w:nsid w:val="33E22259"/>
    <w:multiLevelType w:val="multilevel"/>
    <w:tmpl w:val="BC1040F6"/>
    <w:styleLink w:val="WWOutlineListStyle7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3">
    <w:nsid w:val="34BB2729"/>
    <w:multiLevelType w:val="multilevel"/>
    <w:tmpl w:val="F9F48DB6"/>
    <w:styleLink w:val="Outline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84">
    <w:nsid w:val="34DE58AC"/>
    <w:multiLevelType w:val="multilevel"/>
    <w:tmpl w:val="2AB49BE6"/>
    <w:styleLink w:val="WW8Num118"/>
    <w:lvl w:ilvl="0">
      <w:start w:val="2"/>
      <w:numFmt w:val="decimal"/>
      <w:lvlText w:val="3.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56F166B"/>
    <w:multiLevelType w:val="multilevel"/>
    <w:tmpl w:val="7C36CA60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6">
    <w:nsid w:val="35E37476"/>
    <w:multiLevelType w:val="multilevel"/>
    <w:tmpl w:val="47785D50"/>
    <w:styleLink w:val="WWOutlineListStyle2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7">
    <w:nsid w:val="36730A5A"/>
    <w:multiLevelType w:val="multilevel"/>
    <w:tmpl w:val="C4522200"/>
    <w:styleLink w:val="WWOutlineListStyle3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>
    <w:nsid w:val="37125A09"/>
    <w:multiLevelType w:val="multilevel"/>
    <w:tmpl w:val="BF104B26"/>
    <w:styleLink w:val="WWOutlineListStyle7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9">
    <w:nsid w:val="37254612"/>
    <w:multiLevelType w:val="multilevel"/>
    <w:tmpl w:val="CCE4C6EC"/>
    <w:styleLink w:val="WWOutlineListStyle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0">
    <w:nsid w:val="378A660E"/>
    <w:multiLevelType w:val="multilevel"/>
    <w:tmpl w:val="EB189CA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39F232C7"/>
    <w:multiLevelType w:val="multilevel"/>
    <w:tmpl w:val="9378EAC0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rFonts w:cs="Times New Roman"/>
        <w:b/>
        <w:i w:val="0"/>
        <w:sz w:val="28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/>
        <w:i w:val="0"/>
        <w:sz w:val="28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/>
        <w:i w:val="0"/>
        <w:sz w:val="28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/>
        <w:i w:val="0"/>
        <w:sz w:val="28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  <w:i w:val="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/>
        <w:i w:val="0"/>
        <w:sz w:val="28"/>
        <w:szCs w:val="28"/>
      </w:rPr>
    </w:lvl>
  </w:abstractNum>
  <w:abstractNum w:abstractNumId="92">
    <w:nsid w:val="3A9C2F33"/>
    <w:multiLevelType w:val="multilevel"/>
    <w:tmpl w:val="0394947A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3">
    <w:nsid w:val="3AE10238"/>
    <w:multiLevelType w:val="multilevel"/>
    <w:tmpl w:val="776032CA"/>
    <w:styleLink w:val="WWOutlineListStyle1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4">
    <w:nsid w:val="3AE9391F"/>
    <w:multiLevelType w:val="multilevel"/>
    <w:tmpl w:val="568A3C92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3AFB01EA"/>
    <w:multiLevelType w:val="multilevel"/>
    <w:tmpl w:val="219EF7A8"/>
    <w:styleLink w:val="WWOutlineListStyle6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6">
    <w:nsid w:val="3B2A73A0"/>
    <w:multiLevelType w:val="multilevel"/>
    <w:tmpl w:val="1504802C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rFonts w:cs="Times New Roman"/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B7946DE"/>
    <w:multiLevelType w:val="multilevel"/>
    <w:tmpl w:val="D682E93E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>
    <w:nsid w:val="3B7F2ED7"/>
    <w:multiLevelType w:val="multilevel"/>
    <w:tmpl w:val="3F2E283A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>
    <w:nsid w:val="3C8E53A4"/>
    <w:multiLevelType w:val="multilevel"/>
    <w:tmpl w:val="0D1682B4"/>
    <w:styleLink w:val="WWOutlineListStyle7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0">
    <w:nsid w:val="3DB50007"/>
    <w:multiLevelType w:val="multilevel"/>
    <w:tmpl w:val="7C7AEC72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3DC151CE"/>
    <w:multiLevelType w:val="multilevel"/>
    <w:tmpl w:val="1126543C"/>
    <w:styleLink w:val="WWOutlineListStyle5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2">
    <w:nsid w:val="3EAB6A85"/>
    <w:multiLevelType w:val="multilevel"/>
    <w:tmpl w:val="620030B4"/>
    <w:styleLink w:val="WWOutlineListStyle4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3">
    <w:nsid w:val="3F2B1186"/>
    <w:multiLevelType w:val="multilevel"/>
    <w:tmpl w:val="DD3A8CD4"/>
    <w:styleLink w:val="WW8Num75"/>
    <w:lvl w:ilvl="0">
      <w:start w:val="1"/>
      <w:numFmt w:val="decimal"/>
      <w:lvlText w:val="%1"/>
      <w:lvlJc w:val="left"/>
      <w:pPr>
        <w:ind w:left="735" w:hanging="735"/>
      </w:pPr>
      <w:rPr>
        <w:rFonts w:cs="Times New Roman"/>
      </w:rPr>
    </w:lvl>
    <w:lvl w:ilvl="1">
      <w:start w:val="4"/>
      <w:numFmt w:val="decimal"/>
      <w:lvlText w:val="%2.5"/>
      <w:lvlJc w:val="left"/>
      <w:pPr>
        <w:ind w:left="735" w:hanging="735"/>
      </w:pPr>
      <w:rPr>
        <w:rFonts w:cs="Times New Roman"/>
      </w:rPr>
    </w:lvl>
    <w:lvl w:ilvl="2">
      <w:start w:val="9"/>
      <w:numFmt w:val="decimal"/>
      <w:lvlText w:val="%1.%2.%3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04">
    <w:nsid w:val="407A4AB8"/>
    <w:multiLevelType w:val="multilevel"/>
    <w:tmpl w:val="6534066A"/>
    <w:styleLink w:val="WW8Num5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>
    <w:nsid w:val="41186654"/>
    <w:multiLevelType w:val="multilevel"/>
    <w:tmpl w:val="E7728316"/>
    <w:styleLink w:val="WWOutlineListStyle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6">
    <w:nsid w:val="41785CF3"/>
    <w:multiLevelType w:val="multilevel"/>
    <w:tmpl w:val="1CCE7AE0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i w:val="0"/>
        <w:iCs w:val="0"/>
      </w:rPr>
    </w:lvl>
  </w:abstractNum>
  <w:abstractNum w:abstractNumId="107">
    <w:nsid w:val="41B04DC5"/>
    <w:multiLevelType w:val="multilevel"/>
    <w:tmpl w:val="7C3C9D44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42B85ED6"/>
    <w:multiLevelType w:val="multilevel"/>
    <w:tmpl w:val="29FCFC34"/>
    <w:styleLink w:val="WWOutlineListStyle6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9">
    <w:nsid w:val="43473AB4"/>
    <w:multiLevelType w:val="multilevel"/>
    <w:tmpl w:val="8B64FB72"/>
    <w:styleLink w:val="WWOutlineListStyle7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0">
    <w:nsid w:val="4389262E"/>
    <w:multiLevelType w:val="multilevel"/>
    <w:tmpl w:val="D8F6D492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449C4B66"/>
    <w:multiLevelType w:val="multilevel"/>
    <w:tmpl w:val="9AC289E8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rFonts w:cs="Times New Roman"/>
        <w:b/>
        <w:i w:val="0"/>
        <w:sz w:val="28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rFonts w:cs="Times New Roman"/>
        <w:b/>
        <w:i w:val="0"/>
        <w:sz w:val="28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rFonts w:cs="Times New Roman"/>
        <w:b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4A76AC6"/>
    <w:multiLevelType w:val="multilevel"/>
    <w:tmpl w:val="DA080E38"/>
    <w:styleLink w:val="WWOutlineListStyle4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3">
    <w:nsid w:val="44B04BF7"/>
    <w:multiLevelType w:val="multilevel"/>
    <w:tmpl w:val="2174B9DC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>
    <w:nsid w:val="451B67FC"/>
    <w:multiLevelType w:val="multilevel"/>
    <w:tmpl w:val="13E6D458"/>
    <w:styleLink w:val="WWOutlineListStyle5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5">
    <w:nsid w:val="4550513B"/>
    <w:multiLevelType w:val="multilevel"/>
    <w:tmpl w:val="FD4C1520"/>
    <w:styleLink w:val="WWOutlineListStyle5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6">
    <w:nsid w:val="45C548EE"/>
    <w:multiLevelType w:val="multilevel"/>
    <w:tmpl w:val="4F40BA84"/>
    <w:styleLink w:val="WW8Num95"/>
    <w:lvl w:ilvl="0">
      <w:start w:val="1"/>
      <w:numFmt w:val="decimal"/>
      <w:lvlText w:val="1.9.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46FE52EC"/>
    <w:multiLevelType w:val="multilevel"/>
    <w:tmpl w:val="EDB4C2CC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47C230F0"/>
    <w:multiLevelType w:val="multilevel"/>
    <w:tmpl w:val="3EC0A4A4"/>
    <w:styleLink w:val="WWOutlineListStyle7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9">
    <w:nsid w:val="47F70F57"/>
    <w:multiLevelType w:val="multilevel"/>
    <w:tmpl w:val="734A61C0"/>
    <w:styleLink w:val="WWOutlineListStyle3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0">
    <w:nsid w:val="49EA6986"/>
    <w:multiLevelType w:val="multilevel"/>
    <w:tmpl w:val="F9B41176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49F614D3"/>
    <w:multiLevelType w:val="multilevel"/>
    <w:tmpl w:val="14B260AE"/>
    <w:styleLink w:val="WWOutlineListStyle5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2">
    <w:nsid w:val="4A185199"/>
    <w:multiLevelType w:val="multilevel"/>
    <w:tmpl w:val="3A82DF04"/>
    <w:styleLink w:val="WWOutlineListStyle2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3">
    <w:nsid w:val="4A346A36"/>
    <w:multiLevelType w:val="multilevel"/>
    <w:tmpl w:val="D0B6894C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rFonts w:cs="Times New Roman"/>
      </w:rPr>
    </w:lvl>
  </w:abstractNum>
  <w:abstractNum w:abstractNumId="124">
    <w:nsid w:val="4B065C06"/>
    <w:multiLevelType w:val="multilevel"/>
    <w:tmpl w:val="393AE128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5">
    <w:nsid w:val="4B1D55AF"/>
    <w:multiLevelType w:val="multilevel"/>
    <w:tmpl w:val="E052558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6">
    <w:nsid w:val="4B5F352F"/>
    <w:multiLevelType w:val="multilevel"/>
    <w:tmpl w:val="37C86CFE"/>
    <w:styleLink w:val="WWOutlineListStyle1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7">
    <w:nsid w:val="4B704F77"/>
    <w:multiLevelType w:val="multilevel"/>
    <w:tmpl w:val="9A5C27B6"/>
    <w:styleLink w:val="WW8Num13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8">
    <w:nsid w:val="4B8E5D5D"/>
    <w:multiLevelType w:val="multilevel"/>
    <w:tmpl w:val="0D6E8652"/>
    <w:styleLink w:val="WWOutlineListStyle4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9">
    <w:nsid w:val="4CAE6176"/>
    <w:multiLevelType w:val="multilevel"/>
    <w:tmpl w:val="69BA8632"/>
    <w:styleLink w:val="WWOutlineListStyle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0">
    <w:nsid w:val="4CEA7A08"/>
    <w:multiLevelType w:val="multilevel"/>
    <w:tmpl w:val="D17AEC5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1">
    <w:nsid w:val="4E002E1F"/>
    <w:multiLevelType w:val="multilevel"/>
    <w:tmpl w:val="50CC09F8"/>
    <w:styleLink w:val="WWOutlineListStyle2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2">
    <w:nsid w:val="4FB05ACA"/>
    <w:multiLevelType w:val="multilevel"/>
    <w:tmpl w:val="9E8A8868"/>
    <w:styleLink w:val="WWOutlineListStyle6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3">
    <w:nsid w:val="511A1229"/>
    <w:multiLevelType w:val="multilevel"/>
    <w:tmpl w:val="DCA2F1D6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rFonts w:cs="Times New Roman"/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rFonts w:cs="Times New Roman"/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rFonts w:cs="Times New Roman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rFonts w:cs="Times New Roman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cs="Times New Roman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cs="Times New Roman"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cs="Times New Roman"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cs="Times New Roman"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cs="Times New Roman"/>
        <w:sz w:val="22"/>
        <w:szCs w:val="22"/>
        <w:u w:val="none"/>
      </w:rPr>
    </w:lvl>
  </w:abstractNum>
  <w:abstractNum w:abstractNumId="134">
    <w:nsid w:val="51847027"/>
    <w:multiLevelType w:val="multilevel"/>
    <w:tmpl w:val="9E6AB3B6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cs="Times New Roman"/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35">
    <w:nsid w:val="52ED0966"/>
    <w:multiLevelType w:val="multilevel"/>
    <w:tmpl w:val="674C3A1E"/>
    <w:styleLink w:val="WWOutlineListStyle6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6">
    <w:nsid w:val="53326C37"/>
    <w:multiLevelType w:val="multilevel"/>
    <w:tmpl w:val="9368934C"/>
    <w:styleLink w:val="WWOutlineListStyle5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7">
    <w:nsid w:val="53330AF6"/>
    <w:multiLevelType w:val="multilevel"/>
    <w:tmpl w:val="7CB0115C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rFonts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sz w:val="22"/>
        <w:szCs w:val="22"/>
      </w:rPr>
    </w:lvl>
  </w:abstractNum>
  <w:abstractNum w:abstractNumId="138">
    <w:nsid w:val="5346733C"/>
    <w:multiLevelType w:val="multilevel"/>
    <w:tmpl w:val="19DAFFB6"/>
    <w:styleLink w:val="WWOutlineListStyle6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9">
    <w:nsid w:val="53BC0B3E"/>
    <w:multiLevelType w:val="multilevel"/>
    <w:tmpl w:val="FDE28C36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rFonts w:cs="Times New Roman"/>
        <w:i w:val="0"/>
      </w:rPr>
    </w:lvl>
  </w:abstractNum>
  <w:abstractNum w:abstractNumId="140">
    <w:nsid w:val="540D4950"/>
    <w:multiLevelType w:val="multilevel"/>
    <w:tmpl w:val="9BBAA558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4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3" w:hanging="363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41">
    <w:nsid w:val="547C63FA"/>
    <w:multiLevelType w:val="multilevel"/>
    <w:tmpl w:val="90769D80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55956E48"/>
    <w:multiLevelType w:val="multilevel"/>
    <w:tmpl w:val="15E8BD80"/>
    <w:styleLink w:val="WWOutlineListStyle7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3">
    <w:nsid w:val="568E4945"/>
    <w:multiLevelType w:val="multilevel"/>
    <w:tmpl w:val="505C6412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rFonts w:cs="Times New Roman"/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  <w:b/>
        <w:sz w:val="22"/>
        <w:szCs w:val="22"/>
      </w:rPr>
    </w:lvl>
  </w:abstractNum>
  <w:abstractNum w:abstractNumId="144">
    <w:nsid w:val="57312A7D"/>
    <w:multiLevelType w:val="multilevel"/>
    <w:tmpl w:val="4E765BB2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5">
    <w:nsid w:val="57C15DC0"/>
    <w:multiLevelType w:val="multilevel"/>
    <w:tmpl w:val="A1909FC0"/>
    <w:styleLink w:val="WWOutlineListStyle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6">
    <w:nsid w:val="58114C40"/>
    <w:multiLevelType w:val="multilevel"/>
    <w:tmpl w:val="EA28B6D4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234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cs="Times New Roman"/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5A3A3AB5"/>
    <w:multiLevelType w:val="multilevel"/>
    <w:tmpl w:val="F70659A0"/>
    <w:styleLink w:val="WWOutlineListStyle1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8">
    <w:nsid w:val="5A4C5846"/>
    <w:multiLevelType w:val="multilevel"/>
    <w:tmpl w:val="703E57D0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rFonts w:cs="Times New Roman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rFonts w:cs="Times New Roman"/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cs="Times New Roman"/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rFonts w:cs="Times New Roman"/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rFonts w:cs="Times New Roman"/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cs="Times New Roman"/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rFonts w:cs="Times New Roman"/>
        <w:b w:val="0"/>
        <w:bCs w:val="0"/>
        <w:i w:val="0"/>
      </w:rPr>
    </w:lvl>
  </w:abstractNum>
  <w:abstractNum w:abstractNumId="149">
    <w:nsid w:val="5A565FCA"/>
    <w:multiLevelType w:val="multilevel"/>
    <w:tmpl w:val="13BC7042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0">
    <w:nsid w:val="5BD12565"/>
    <w:multiLevelType w:val="multilevel"/>
    <w:tmpl w:val="B24CB4FC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5C0453BA"/>
    <w:multiLevelType w:val="multilevel"/>
    <w:tmpl w:val="A3604A9E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2">
    <w:nsid w:val="5C3350CB"/>
    <w:multiLevelType w:val="multilevel"/>
    <w:tmpl w:val="6400F03E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rFonts w:cs="Times New Roman"/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rFonts w:cs="Times New Roman"/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cs="Times New Roman"/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rFonts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/>
        <w:b w:val="0"/>
        <w:i w:val="0"/>
      </w:rPr>
    </w:lvl>
  </w:abstractNum>
  <w:abstractNum w:abstractNumId="153">
    <w:nsid w:val="5CBF5A2A"/>
    <w:multiLevelType w:val="multilevel"/>
    <w:tmpl w:val="6F268D76"/>
    <w:styleLink w:val="WWOutlineListStyle3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4">
    <w:nsid w:val="5D361F95"/>
    <w:multiLevelType w:val="multilevel"/>
    <w:tmpl w:val="A426F8B4"/>
    <w:styleLink w:val="WWOutlineListStyle1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5">
    <w:nsid w:val="5D4732AE"/>
    <w:multiLevelType w:val="multilevel"/>
    <w:tmpl w:val="DE109DE0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5DB54210"/>
    <w:multiLevelType w:val="multilevel"/>
    <w:tmpl w:val="2B9A2B36"/>
    <w:styleLink w:val="WWOutlineListStyle3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7">
    <w:nsid w:val="5DC217C0"/>
    <w:multiLevelType w:val="multilevel"/>
    <w:tmpl w:val="D1EE2CBE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5DEA30CD"/>
    <w:multiLevelType w:val="multilevel"/>
    <w:tmpl w:val="E08052C4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59">
    <w:nsid w:val="5E80118B"/>
    <w:multiLevelType w:val="multilevel"/>
    <w:tmpl w:val="6C7431EE"/>
    <w:styleLink w:val="WWOutlineListStyle7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0">
    <w:nsid w:val="5EB22068"/>
    <w:multiLevelType w:val="multilevel"/>
    <w:tmpl w:val="F9D4E8FC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5FDC511E"/>
    <w:multiLevelType w:val="multilevel"/>
    <w:tmpl w:val="45843A86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60073B64"/>
    <w:multiLevelType w:val="multilevel"/>
    <w:tmpl w:val="780E0DA4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rFonts w:cs="Times New Roman"/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rFonts w:cs="Times New Roman"/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cs="Times New Roman"/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rFonts w:cs="Times New Roman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/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/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/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/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/>
        <w:b w:val="0"/>
        <w:i w:val="0"/>
        <w:color w:val="000000"/>
        <w:sz w:val="22"/>
        <w:szCs w:val="22"/>
      </w:rPr>
    </w:lvl>
  </w:abstractNum>
  <w:abstractNum w:abstractNumId="163">
    <w:nsid w:val="608F2738"/>
    <w:multiLevelType w:val="multilevel"/>
    <w:tmpl w:val="8C58B20C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  <w:bCs w:val="0"/>
        <w:sz w:val="22"/>
        <w:szCs w:val="22"/>
      </w:rPr>
    </w:lvl>
  </w:abstractNum>
  <w:abstractNum w:abstractNumId="164">
    <w:nsid w:val="61B2258D"/>
    <w:multiLevelType w:val="multilevel"/>
    <w:tmpl w:val="FF3086C8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174" w:hanging="454"/>
      </w:pPr>
      <w:rPr>
        <w:rFonts w:cs="Times New Roman"/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5">
    <w:nsid w:val="61CA562D"/>
    <w:multiLevelType w:val="multilevel"/>
    <w:tmpl w:val="92D0BC96"/>
    <w:styleLink w:val="WW8Num4"/>
    <w:lvl w:ilvl="0">
      <w:start w:val="1"/>
      <w:numFmt w:val="decimal"/>
      <w:lvlText w:val="%1."/>
      <w:lvlJc w:val="left"/>
      <w:pPr>
        <w:ind w:left="27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6">
    <w:nsid w:val="62C02398"/>
    <w:multiLevelType w:val="multilevel"/>
    <w:tmpl w:val="5EDEE770"/>
    <w:styleLink w:val="WWOutlineListStyle7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7">
    <w:nsid w:val="647A6321"/>
    <w:multiLevelType w:val="multilevel"/>
    <w:tmpl w:val="74EE696A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48B7DA7"/>
    <w:multiLevelType w:val="multilevel"/>
    <w:tmpl w:val="93E06EC8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sz w:val="22"/>
        <w:szCs w:val="22"/>
      </w:rPr>
    </w:lvl>
  </w:abstractNum>
  <w:abstractNum w:abstractNumId="169">
    <w:nsid w:val="648C2892"/>
    <w:multiLevelType w:val="multilevel"/>
    <w:tmpl w:val="2642047E"/>
    <w:styleLink w:val="WWOutlineListStyle1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0">
    <w:nsid w:val="657055B8"/>
    <w:multiLevelType w:val="multilevel"/>
    <w:tmpl w:val="61D456D0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66650546"/>
    <w:multiLevelType w:val="multilevel"/>
    <w:tmpl w:val="F4DA0CCE"/>
    <w:styleLink w:val="WWOutlineListStyle5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2">
    <w:nsid w:val="66994E56"/>
    <w:multiLevelType w:val="multilevel"/>
    <w:tmpl w:val="0F906BAE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sz w:val="22"/>
        <w:szCs w:val="22"/>
      </w:rPr>
    </w:lvl>
  </w:abstractNum>
  <w:abstractNum w:abstractNumId="173">
    <w:nsid w:val="66B15EB9"/>
    <w:multiLevelType w:val="multilevel"/>
    <w:tmpl w:val="767E5920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cs="Times New Roman"/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67CC49DD"/>
    <w:multiLevelType w:val="multilevel"/>
    <w:tmpl w:val="B638FBDC"/>
    <w:styleLink w:val="WWOutlineListStyle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5">
    <w:nsid w:val="682F2722"/>
    <w:multiLevelType w:val="multilevel"/>
    <w:tmpl w:val="0444EA80"/>
    <w:styleLink w:val="WWOutlineListStyle3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6">
    <w:nsid w:val="688D40C8"/>
    <w:multiLevelType w:val="multilevel"/>
    <w:tmpl w:val="EEBC35AE"/>
    <w:styleLink w:val="WWOutlineListStyle1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7">
    <w:nsid w:val="689C7015"/>
    <w:multiLevelType w:val="multilevel"/>
    <w:tmpl w:val="350ED566"/>
    <w:styleLink w:val="WW8Num1010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78">
    <w:nsid w:val="68C35856"/>
    <w:multiLevelType w:val="multilevel"/>
    <w:tmpl w:val="41AAA4E2"/>
    <w:styleLink w:val="WWOutlineListStyle7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9">
    <w:nsid w:val="68CB759F"/>
    <w:multiLevelType w:val="multilevel"/>
    <w:tmpl w:val="64941DDC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0">
    <w:nsid w:val="698F5AC5"/>
    <w:multiLevelType w:val="multilevel"/>
    <w:tmpl w:val="282EC240"/>
    <w:styleLink w:val="WWOutlineListStyle5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1">
    <w:nsid w:val="6A0A620E"/>
    <w:multiLevelType w:val="multilevel"/>
    <w:tmpl w:val="E73A39CE"/>
    <w:styleLink w:val="WWOutlineListStyle4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2">
    <w:nsid w:val="6D342E3D"/>
    <w:multiLevelType w:val="multilevel"/>
    <w:tmpl w:val="263C3504"/>
    <w:styleLink w:val="WW8Num111"/>
    <w:lvl w:ilvl="0">
      <w:start w:val="1"/>
      <w:numFmt w:val="decimal"/>
      <w:lvlText w:val="1.4.8.2.%1"/>
      <w:lvlJc w:val="left"/>
      <w:pPr>
        <w:ind w:left="1134" w:hanging="1134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83">
    <w:nsid w:val="6D481FE2"/>
    <w:multiLevelType w:val="multilevel"/>
    <w:tmpl w:val="B950A8FE"/>
    <w:styleLink w:val="WW8Num125"/>
    <w:lvl w:ilvl="0">
      <w:start w:val="1"/>
      <w:numFmt w:val="decimal"/>
      <w:lvlText w:val="1.7.%1"/>
      <w:lvlJc w:val="left"/>
      <w:pPr>
        <w:ind w:left="1021" w:hanging="102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84">
    <w:nsid w:val="6D49603E"/>
    <w:multiLevelType w:val="multilevel"/>
    <w:tmpl w:val="0A34B25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5">
    <w:nsid w:val="6DB91CA4"/>
    <w:multiLevelType w:val="multilevel"/>
    <w:tmpl w:val="11E02AAC"/>
    <w:styleLink w:val="WWOutlineListStyle1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6">
    <w:nsid w:val="6DC01D13"/>
    <w:multiLevelType w:val="multilevel"/>
    <w:tmpl w:val="47D082CE"/>
    <w:styleLink w:val="WWOutlineListStyle7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7">
    <w:nsid w:val="6DF51F01"/>
    <w:multiLevelType w:val="multilevel"/>
    <w:tmpl w:val="53020E20"/>
    <w:styleLink w:val="WWOutlineListStyle3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8">
    <w:nsid w:val="6E212699"/>
    <w:multiLevelType w:val="multilevel"/>
    <w:tmpl w:val="0AB8A66E"/>
    <w:styleLink w:val="WWOutlineListStyle3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9">
    <w:nsid w:val="6E5E4D9B"/>
    <w:multiLevelType w:val="multilevel"/>
    <w:tmpl w:val="EC7AA0AC"/>
    <w:styleLink w:val="WWOutlineListStyle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0">
    <w:nsid w:val="6F6C43DB"/>
    <w:multiLevelType w:val="multilevel"/>
    <w:tmpl w:val="DFEE615A"/>
    <w:styleLink w:val="WWOutlineListStyle4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1">
    <w:nsid w:val="6F724731"/>
    <w:multiLevelType w:val="multilevel"/>
    <w:tmpl w:val="E1947850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  <w:bCs/>
      </w:rPr>
    </w:lvl>
  </w:abstractNum>
  <w:abstractNum w:abstractNumId="192">
    <w:nsid w:val="7182505A"/>
    <w:multiLevelType w:val="multilevel"/>
    <w:tmpl w:val="8DB84B14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2382BD8"/>
    <w:multiLevelType w:val="multilevel"/>
    <w:tmpl w:val="51DE3208"/>
    <w:styleLink w:val="WWOutlineListStyle1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4">
    <w:nsid w:val="73182C0A"/>
    <w:multiLevelType w:val="multilevel"/>
    <w:tmpl w:val="5D286210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95">
    <w:nsid w:val="73AE32D8"/>
    <w:multiLevelType w:val="multilevel"/>
    <w:tmpl w:val="AB2C3398"/>
    <w:styleLink w:val="WWOutlineListStyle5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6">
    <w:nsid w:val="74594FDF"/>
    <w:multiLevelType w:val="multilevel"/>
    <w:tmpl w:val="C916D04C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97">
    <w:nsid w:val="74C32071"/>
    <w:multiLevelType w:val="multilevel"/>
    <w:tmpl w:val="9690B6B2"/>
    <w:styleLink w:val="WWOutlineListStyle6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8">
    <w:nsid w:val="75243D1E"/>
    <w:multiLevelType w:val="multilevel"/>
    <w:tmpl w:val="BEB0E6E0"/>
    <w:styleLink w:val="WWOutlineListStyle2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9">
    <w:nsid w:val="755A4D0A"/>
    <w:multiLevelType w:val="multilevel"/>
    <w:tmpl w:val="633A20B4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755E6937"/>
    <w:multiLevelType w:val="multilevel"/>
    <w:tmpl w:val="43465E64"/>
    <w:styleLink w:val="WWOutlineListStyle2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1">
    <w:nsid w:val="75EF336F"/>
    <w:multiLevelType w:val="multilevel"/>
    <w:tmpl w:val="CF56ABF8"/>
    <w:styleLink w:val="WWOutlineListStyle5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2">
    <w:nsid w:val="770A08A5"/>
    <w:multiLevelType w:val="multilevel"/>
    <w:tmpl w:val="8E222D5A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rFonts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sz w:val="22"/>
        <w:szCs w:val="22"/>
      </w:rPr>
    </w:lvl>
  </w:abstractNum>
  <w:abstractNum w:abstractNumId="203">
    <w:nsid w:val="773D3B9B"/>
    <w:multiLevelType w:val="multilevel"/>
    <w:tmpl w:val="ACB66E72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  <w:bCs w:val="0"/>
        <w:i w:val="0"/>
      </w:rPr>
    </w:lvl>
  </w:abstractNum>
  <w:abstractNum w:abstractNumId="204">
    <w:nsid w:val="77931DF3"/>
    <w:multiLevelType w:val="multilevel"/>
    <w:tmpl w:val="4C6C4E68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5">
    <w:nsid w:val="77F369E5"/>
    <w:multiLevelType w:val="multilevel"/>
    <w:tmpl w:val="A9C4474E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206">
    <w:nsid w:val="79101C6D"/>
    <w:multiLevelType w:val="multilevel"/>
    <w:tmpl w:val="6CBE15BA"/>
    <w:styleLink w:val="WWOutlineListStyle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7">
    <w:nsid w:val="795E6CD1"/>
    <w:multiLevelType w:val="multilevel"/>
    <w:tmpl w:val="B0869640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208">
    <w:nsid w:val="7A2E028D"/>
    <w:multiLevelType w:val="multilevel"/>
    <w:tmpl w:val="1504ABB8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09">
    <w:nsid w:val="7B4F56A8"/>
    <w:multiLevelType w:val="multilevel"/>
    <w:tmpl w:val="69C67238"/>
    <w:styleLink w:val="WWOutlineListStyle4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0">
    <w:nsid w:val="7B5D6C1E"/>
    <w:multiLevelType w:val="multilevel"/>
    <w:tmpl w:val="08B67870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1">
    <w:nsid w:val="7BAF47A3"/>
    <w:multiLevelType w:val="multilevel"/>
    <w:tmpl w:val="F6F6EB5C"/>
    <w:styleLink w:val="WWOutlineListStyle8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2">
    <w:nsid w:val="7BC45CC7"/>
    <w:multiLevelType w:val="multilevel"/>
    <w:tmpl w:val="FAE6FB32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position w:val="0"/>
        <w:sz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position w:val="0"/>
        <w:sz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position w:val="0"/>
        <w:sz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position w:val="0"/>
        <w:sz w:val="22"/>
        <w:vertAlign w:val="superscript"/>
      </w:rPr>
    </w:lvl>
  </w:abstractNum>
  <w:abstractNum w:abstractNumId="213">
    <w:nsid w:val="7BC5767A"/>
    <w:multiLevelType w:val="multilevel"/>
    <w:tmpl w:val="E50E029C"/>
    <w:styleLink w:val="WWOutlineListStyle5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4">
    <w:nsid w:val="7BE37EF6"/>
    <w:multiLevelType w:val="multilevel"/>
    <w:tmpl w:val="E5C0800A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5">
    <w:nsid w:val="7C7571E8"/>
    <w:multiLevelType w:val="multilevel"/>
    <w:tmpl w:val="30EC16B6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216">
    <w:nsid w:val="7E7E7E77"/>
    <w:multiLevelType w:val="multilevel"/>
    <w:tmpl w:val="DC0440A2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7">
    <w:nsid w:val="7ECF21BD"/>
    <w:multiLevelType w:val="multilevel"/>
    <w:tmpl w:val="2ABAAEE0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3" w:hanging="363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18">
    <w:nsid w:val="7F2863CA"/>
    <w:multiLevelType w:val="multilevel"/>
    <w:tmpl w:val="0F56C620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rFonts w:cs="Times New Roman"/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rFonts w:cs="Times New Roman"/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rFonts w:cs="Times New Roman"/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rFonts w:cs="Times New Roman"/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cs="Times New Roman"/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cs="Times New Roman"/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cs="Times New Roman"/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cs="Times New Roman"/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cs="Times New Roman"/>
        <w:b/>
        <w:i/>
        <w:sz w:val="22"/>
        <w:szCs w:val="22"/>
      </w:rPr>
    </w:lvl>
  </w:abstractNum>
  <w:abstractNum w:abstractNumId="219">
    <w:nsid w:val="7F623086"/>
    <w:multiLevelType w:val="multilevel"/>
    <w:tmpl w:val="7FD80C08"/>
    <w:styleLink w:val="WW8Num124"/>
    <w:lvl w:ilvl="0">
      <w:start w:val="1"/>
      <w:numFmt w:val="decimal"/>
      <w:lvlText w:val="1.7.%1"/>
      <w:lvlJc w:val="left"/>
      <w:pPr>
        <w:ind w:left="1021" w:hanging="102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211"/>
  </w:num>
  <w:num w:numId="2">
    <w:abstractNumId w:val="142"/>
  </w:num>
  <w:num w:numId="3">
    <w:abstractNumId w:val="79"/>
  </w:num>
  <w:num w:numId="4">
    <w:abstractNumId w:val="118"/>
  </w:num>
  <w:num w:numId="5">
    <w:abstractNumId w:val="177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ascii="Century Gothic" w:hAnsi="Century Gothic" w:cs="Times New Roman" w:hint="default"/>
          <w:b w:val="0"/>
          <w:sz w:val="20"/>
          <w:szCs w:val="20"/>
        </w:rPr>
      </w:lvl>
    </w:lvlOverride>
  </w:num>
  <w:num w:numId="6">
    <w:abstractNumId w:val="109"/>
  </w:num>
  <w:num w:numId="7">
    <w:abstractNumId w:val="178"/>
  </w:num>
  <w:num w:numId="8">
    <w:abstractNumId w:val="186"/>
  </w:num>
  <w:num w:numId="9">
    <w:abstractNumId w:val="99"/>
  </w:num>
  <w:num w:numId="10">
    <w:abstractNumId w:val="159"/>
  </w:num>
  <w:num w:numId="11">
    <w:abstractNumId w:val="166"/>
  </w:num>
  <w:num w:numId="12">
    <w:abstractNumId w:val="88"/>
  </w:num>
  <w:num w:numId="13">
    <w:abstractNumId w:val="82"/>
  </w:num>
  <w:num w:numId="14">
    <w:abstractNumId w:val="138"/>
  </w:num>
  <w:num w:numId="15">
    <w:abstractNumId w:val="105"/>
  </w:num>
  <w:num w:numId="16">
    <w:abstractNumId w:val="54"/>
  </w:num>
  <w:num w:numId="17">
    <w:abstractNumId w:val="48"/>
  </w:num>
  <w:num w:numId="18">
    <w:abstractNumId w:val="132"/>
  </w:num>
  <w:num w:numId="19">
    <w:abstractNumId w:val="108"/>
  </w:num>
  <w:num w:numId="20">
    <w:abstractNumId w:val="19"/>
  </w:num>
  <w:num w:numId="21">
    <w:abstractNumId w:val="135"/>
  </w:num>
  <w:num w:numId="22">
    <w:abstractNumId w:val="197"/>
  </w:num>
  <w:num w:numId="23">
    <w:abstractNumId w:val="95"/>
  </w:num>
  <w:num w:numId="24">
    <w:abstractNumId w:val="101"/>
  </w:num>
  <w:num w:numId="25">
    <w:abstractNumId w:val="213"/>
  </w:num>
  <w:num w:numId="26">
    <w:abstractNumId w:val="115"/>
  </w:num>
  <w:num w:numId="27">
    <w:abstractNumId w:val="201"/>
  </w:num>
  <w:num w:numId="28">
    <w:abstractNumId w:val="180"/>
  </w:num>
  <w:num w:numId="29">
    <w:abstractNumId w:val="121"/>
  </w:num>
  <w:num w:numId="30">
    <w:abstractNumId w:val="114"/>
  </w:num>
  <w:num w:numId="31">
    <w:abstractNumId w:val="195"/>
  </w:num>
  <w:num w:numId="32">
    <w:abstractNumId w:val="171"/>
  </w:num>
  <w:num w:numId="33">
    <w:abstractNumId w:val="136"/>
  </w:num>
  <w:num w:numId="34">
    <w:abstractNumId w:val="56"/>
  </w:num>
  <w:num w:numId="35">
    <w:abstractNumId w:val="128"/>
  </w:num>
  <w:num w:numId="36">
    <w:abstractNumId w:val="102"/>
  </w:num>
  <w:num w:numId="37">
    <w:abstractNumId w:val="190"/>
  </w:num>
  <w:num w:numId="38">
    <w:abstractNumId w:val="58"/>
  </w:num>
  <w:num w:numId="39">
    <w:abstractNumId w:val="112"/>
  </w:num>
  <w:num w:numId="40">
    <w:abstractNumId w:val="181"/>
  </w:num>
  <w:num w:numId="41">
    <w:abstractNumId w:val="209"/>
  </w:num>
  <w:num w:numId="42">
    <w:abstractNumId w:val="57"/>
  </w:num>
  <w:num w:numId="43">
    <w:abstractNumId w:val="89"/>
  </w:num>
  <w:num w:numId="44">
    <w:abstractNumId w:val="188"/>
  </w:num>
  <w:num w:numId="45">
    <w:abstractNumId w:val="87"/>
  </w:num>
  <w:num w:numId="46">
    <w:abstractNumId w:val="187"/>
  </w:num>
  <w:num w:numId="47">
    <w:abstractNumId w:val="52"/>
  </w:num>
  <w:num w:numId="48">
    <w:abstractNumId w:val="119"/>
  </w:num>
  <w:num w:numId="49">
    <w:abstractNumId w:val="74"/>
  </w:num>
  <w:num w:numId="50">
    <w:abstractNumId w:val="156"/>
  </w:num>
  <w:num w:numId="51">
    <w:abstractNumId w:val="61"/>
  </w:num>
  <w:num w:numId="52">
    <w:abstractNumId w:val="175"/>
  </w:num>
  <w:num w:numId="53">
    <w:abstractNumId w:val="153"/>
  </w:num>
  <w:num w:numId="54">
    <w:abstractNumId w:val="86"/>
  </w:num>
  <w:num w:numId="55">
    <w:abstractNumId w:val="64"/>
  </w:num>
  <w:num w:numId="56">
    <w:abstractNumId w:val="198"/>
  </w:num>
  <w:num w:numId="57">
    <w:abstractNumId w:val="131"/>
  </w:num>
  <w:num w:numId="58">
    <w:abstractNumId w:val="200"/>
  </w:num>
  <w:num w:numId="59">
    <w:abstractNumId w:val="122"/>
  </w:num>
  <w:num w:numId="60">
    <w:abstractNumId w:val="44"/>
  </w:num>
  <w:num w:numId="61">
    <w:abstractNumId w:val="53"/>
  </w:num>
  <w:num w:numId="62">
    <w:abstractNumId w:val="72"/>
  </w:num>
  <w:num w:numId="63">
    <w:abstractNumId w:val="77"/>
  </w:num>
  <w:num w:numId="64">
    <w:abstractNumId w:val="32"/>
  </w:num>
  <w:num w:numId="65">
    <w:abstractNumId w:val="22"/>
  </w:num>
  <w:num w:numId="66">
    <w:abstractNumId w:val="147"/>
  </w:num>
  <w:num w:numId="67">
    <w:abstractNumId w:val="140"/>
  </w:num>
  <w:num w:numId="68">
    <w:abstractNumId w:val="169"/>
  </w:num>
  <w:num w:numId="69">
    <w:abstractNumId w:val="126"/>
  </w:num>
  <w:num w:numId="70">
    <w:abstractNumId w:val="154"/>
  </w:num>
  <w:num w:numId="71">
    <w:abstractNumId w:val="185"/>
  </w:num>
  <w:num w:numId="72">
    <w:abstractNumId w:val="93"/>
  </w:num>
  <w:num w:numId="73">
    <w:abstractNumId w:val="193"/>
  </w:num>
  <w:num w:numId="74">
    <w:abstractNumId w:val="176"/>
  </w:num>
  <w:num w:numId="75">
    <w:abstractNumId w:val="174"/>
  </w:num>
  <w:num w:numId="76">
    <w:abstractNumId w:val="189"/>
  </w:num>
  <w:num w:numId="77">
    <w:abstractNumId w:val="129"/>
  </w:num>
  <w:num w:numId="78">
    <w:abstractNumId w:val="145"/>
  </w:num>
  <w:num w:numId="79">
    <w:abstractNumId w:val="206"/>
  </w:num>
  <w:num w:numId="80">
    <w:abstractNumId w:val="20"/>
  </w:num>
  <w:num w:numId="81">
    <w:abstractNumId w:val="184"/>
  </w:num>
  <w:num w:numId="82">
    <w:abstractNumId w:val="92"/>
  </w:num>
  <w:num w:numId="83">
    <w:abstractNumId w:val="144"/>
  </w:num>
  <w:num w:numId="84">
    <w:abstractNumId w:val="69"/>
  </w:num>
  <w:num w:numId="85">
    <w:abstractNumId w:val="150"/>
  </w:num>
  <w:num w:numId="86">
    <w:abstractNumId w:val="130"/>
  </w:num>
  <w:num w:numId="87">
    <w:abstractNumId w:val="83"/>
  </w:num>
  <w:num w:numId="88">
    <w:abstractNumId w:val="28"/>
  </w:num>
  <w:num w:numId="89">
    <w:abstractNumId w:val="179"/>
  </w:num>
  <w:num w:numId="90">
    <w:abstractNumId w:val="210"/>
  </w:num>
  <w:num w:numId="91">
    <w:abstractNumId w:val="165"/>
  </w:num>
  <w:num w:numId="92">
    <w:abstractNumId w:val="104"/>
  </w:num>
  <w:num w:numId="93">
    <w:abstractNumId w:val="113"/>
  </w:num>
  <w:num w:numId="94">
    <w:abstractNumId w:val="151"/>
  </w:num>
  <w:num w:numId="95">
    <w:abstractNumId w:val="217"/>
  </w:num>
  <w:num w:numId="96">
    <w:abstractNumId w:val="63"/>
  </w:num>
  <w:num w:numId="97">
    <w:abstractNumId w:val="18"/>
  </w:num>
  <w:num w:numId="98">
    <w:abstractNumId w:val="214"/>
  </w:num>
  <w:num w:numId="99">
    <w:abstractNumId w:val="98"/>
  </w:num>
  <w:num w:numId="100">
    <w:abstractNumId w:val="127"/>
  </w:num>
  <w:num w:numId="101">
    <w:abstractNumId w:val="216"/>
  </w:num>
  <w:num w:numId="102">
    <w:abstractNumId w:val="196"/>
  </w:num>
  <w:num w:numId="103">
    <w:abstractNumId w:val="124"/>
  </w:num>
  <w:num w:numId="104">
    <w:abstractNumId w:val="97"/>
  </w:num>
  <w:num w:numId="105">
    <w:abstractNumId w:val="149"/>
  </w:num>
  <w:num w:numId="106">
    <w:abstractNumId w:val="40"/>
  </w:num>
  <w:num w:numId="107">
    <w:abstractNumId w:val="29"/>
  </w:num>
  <w:num w:numId="108">
    <w:abstractNumId w:val="43"/>
  </w:num>
  <w:num w:numId="109">
    <w:abstractNumId w:val="21"/>
  </w:num>
  <w:num w:numId="110">
    <w:abstractNumId w:val="67"/>
  </w:num>
  <w:num w:numId="111">
    <w:abstractNumId w:val="141"/>
  </w:num>
  <w:num w:numId="112">
    <w:abstractNumId w:val="146"/>
  </w:num>
  <w:num w:numId="113">
    <w:abstractNumId w:val="117"/>
  </w:num>
  <w:num w:numId="114">
    <w:abstractNumId w:val="139"/>
  </w:num>
  <w:num w:numId="115">
    <w:abstractNumId w:val="75"/>
  </w:num>
  <w:num w:numId="116">
    <w:abstractNumId w:val="34"/>
  </w:num>
  <w:num w:numId="117">
    <w:abstractNumId w:val="192"/>
  </w:num>
  <w:num w:numId="118">
    <w:abstractNumId w:val="155"/>
  </w:num>
  <w:num w:numId="119">
    <w:abstractNumId w:val="23"/>
  </w:num>
  <w:num w:numId="120">
    <w:abstractNumId w:val="27"/>
  </w:num>
  <w:num w:numId="121">
    <w:abstractNumId w:val="96"/>
  </w:num>
  <w:num w:numId="122">
    <w:abstractNumId w:val="161"/>
  </w:num>
  <w:num w:numId="123">
    <w:abstractNumId w:val="100"/>
  </w:num>
  <w:num w:numId="124">
    <w:abstractNumId w:val="94"/>
  </w:num>
  <w:num w:numId="125">
    <w:abstractNumId w:val="41"/>
  </w:num>
  <w:num w:numId="126">
    <w:abstractNumId w:val="199"/>
  </w:num>
  <w:num w:numId="127">
    <w:abstractNumId w:val="215"/>
  </w:num>
  <w:num w:numId="128">
    <w:abstractNumId w:val="107"/>
  </w:num>
  <w:num w:numId="129">
    <w:abstractNumId w:val="170"/>
  </w:num>
  <w:num w:numId="130">
    <w:abstractNumId w:val="208"/>
  </w:num>
  <w:num w:numId="131">
    <w:abstractNumId w:val="37"/>
  </w:num>
  <w:num w:numId="132">
    <w:abstractNumId w:val="26"/>
  </w:num>
  <w:num w:numId="133">
    <w:abstractNumId w:val="160"/>
  </w:num>
  <w:num w:numId="134">
    <w:abstractNumId w:val="163"/>
  </w:num>
  <w:num w:numId="135">
    <w:abstractNumId w:val="207"/>
  </w:num>
  <w:num w:numId="136">
    <w:abstractNumId w:val="133"/>
  </w:num>
  <w:num w:numId="137">
    <w:abstractNumId w:val="55"/>
  </w:num>
  <w:num w:numId="138">
    <w:abstractNumId w:val="68"/>
  </w:num>
  <w:num w:numId="139">
    <w:abstractNumId w:val="35"/>
  </w:num>
  <w:num w:numId="140">
    <w:abstractNumId w:val="168"/>
  </w:num>
  <w:num w:numId="141">
    <w:abstractNumId w:val="66"/>
  </w:num>
  <w:num w:numId="142">
    <w:abstractNumId w:val="30"/>
  </w:num>
  <w:num w:numId="143">
    <w:abstractNumId w:val="205"/>
  </w:num>
  <w:num w:numId="144">
    <w:abstractNumId w:val="203"/>
  </w:num>
  <w:num w:numId="145">
    <w:abstractNumId w:val="103"/>
  </w:num>
  <w:num w:numId="146">
    <w:abstractNumId w:val="33"/>
  </w:num>
  <w:num w:numId="147">
    <w:abstractNumId w:val="158"/>
  </w:num>
  <w:num w:numId="148">
    <w:abstractNumId w:val="110"/>
  </w:num>
  <w:num w:numId="149">
    <w:abstractNumId w:val="81"/>
  </w:num>
  <w:num w:numId="150">
    <w:abstractNumId w:val="25"/>
  </w:num>
  <w:num w:numId="151">
    <w:abstractNumId w:val="24"/>
  </w:num>
  <w:num w:numId="152">
    <w:abstractNumId w:val="65"/>
  </w:num>
  <w:num w:numId="153">
    <w:abstractNumId w:val="152"/>
  </w:num>
  <w:num w:numId="154">
    <w:abstractNumId w:val="39"/>
  </w:num>
  <w:num w:numId="155">
    <w:abstractNumId w:val="183"/>
  </w:num>
  <w:num w:numId="156">
    <w:abstractNumId w:val="137"/>
  </w:num>
  <w:num w:numId="157">
    <w:abstractNumId w:val="73"/>
  </w:num>
  <w:num w:numId="158">
    <w:abstractNumId w:val="49"/>
  </w:num>
  <w:num w:numId="159">
    <w:abstractNumId w:val="120"/>
  </w:num>
  <w:num w:numId="160">
    <w:abstractNumId w:val="45"/>
  </w:num>
  <w:num w:numId="161">
    <w:abstractNumId w:val="78"/>
  </w:num>
  <w:num w:numId="162">
    <w:abstractNumId w:val="148"/>
  </w:num>
  <w:num w:numId="163">
    <w:abstractNumId w:val="62"/>
  </w:num>
  <w:num w:numId="164">
    <w:abstractNumId w:val="204"/>
  </w:num>
  <w:num w:numId="165">
    <w:abstractNumId w:val="71"/>
  </w:num>
  <w:num w:numId="166">
    <w:abstractNumId w:val="191"/>
  </w:num>
  <w:num w:numId="167">
    <w:abstractNumId w:val="218"/>
  </w:num>
  <w:num w:numId="168">
    <w:abstractNumId w:val="91"/>
  </w:num>
  <w:num w:numId="169">
    <w:abstractNumId w:val="59"/>
  </w:num>
  <w:num w:numId="170">
    <w:abstractNumId w:val="157"/>
  </w:num>
  <w:num w:numId="171">
    <w:abstractNumId w:val="167"/>
  </w:num>
  <w:num w:numId="172">
    <w:abstractNumId w:val="76"/>
  </w:num>
  <w:num w:numId="173">
    <w:abstractNumId w:val="182"/>
  </w:num>
  <w:num w:numId="174">
    <w:abstractNumId w:val="47"/>
  </w:num>
  <w:num w:numId="175">
    <w:abstractNumId w:val="31"/>
  </w:num>
  <w:num w:numId="176">
    <w:abstractNumId w:val="46"/>
  </w:num>
  <w:num w:numId="177">
    <w:abstractNumId w:val="194"/>
  </w:num>
  <w:num w:numId="178">
    <w:abstractNumId w:val="85"/>
  </w:num>
  <w:num w:numId="179">
    <w:abstractNumId w:val="106"/>
  </w:num>
  <w:num w:numId="180">
    <w:abstractNumId w:val="80"/>
  </w:num>
  <w:num w:numId="181">
    <w:abstractNumId w:val="162"/>
  </w:num>
  <w:num w:numId="182">
    <w:abstractNumId w:val="143"/>
  </w:num>
  <w:num w:numId="183">
    <w:abstractNumId w:val="134"/>
  </w:num>
  <w:num w:numId="184">
    <w:abstractNumId w:val="219"/>
  </w:num>
  <w:num w:numId="185">
    <w:abstractNumId w:val="202"/>
  </w:num>
  <w:num w:numId="186">
    <w:abstractNumId w:val="50"/>
  </w:num>
  <w:num w:numId="187">
    <w:abstractNumId w:val="116"/>
  </w:num>
  <w:num w:numId="188">
    <w:abstractNumId w:val="172"/>
  </w:num>
  <w:num w:numId="189">
    <w:abstractNumId w:val="84"/>
  </w:num>
  <w:num w:numId="190">
    <w:abstractNumId w:val="38"/>
  </w:num>
  <w:num w:numId="191">
    <w:abstractNumId w:val="123"/>
  </w:num>
  <w:num w:numId="192">
    <w:abstractNumId w:val="111"/>
  </w:num>
  <w:num w:numId="193">
    <w:abstractNumId w:val="212"/>
  </w:num>
  <w:num w:numId="194">
    <w:abstractNumId w:val="70"/>
  </w:num>
  <w:num w:numId="195">
    <w:abstractNumId w:val="42"/>
  </w:num>
  <w:num w:numId="196">
    <w:abstractNumId w:val="173"/>
  </w:num>
  <w:num w:numId="197">
    <w:abstractNumId w:val="36"/>
  </w:num>
  <w:num w:numId="198">
    <w:abstractNumId w:val="125"/>
  </w:num>
  <w:num w:numId="199">
    <w:abstractNumId w:val="90"/>
  </w:num>
  <w:num w:numId="200">
    <w:abstractNumId w:val="51"/>
  </w:num>
  <w:num w:numId="201">
    <w:abstractNumId w:val="9"/>
  </w:num>
  <w:num w:numId="202">
    <w:abstractNumId w:val="177"/>
  </w:num>
  <w:num w:numId="203">
    <w:abstractNumId w:val="164"/>
  </w:num>
  <w:num w:numId="204">
    <w:abstractNumId w:val="10"/>
  </w:num>
  <w:num w:numId="205">
    <w:abstractNumId w:val="2"/>
  </w:num>
  <w:num w:numId="206">
    <w:abstractNumId w:val="11"/>
  </w:num>
  <w:num w:numId="207">
    <w:abstractNumId w:val="0"/>
  </w:num>
  <w:num w:numId="208">
    <w:abstractNumId w:val="1"/>
  </w:num>
  <w:num w:numId="209">
    <w:abstractNumId w:val="3"/>
  </w:num>
  <w:num w:numId="210">
    <w:abstractNumId w:val="4"/>
  </w:num>
  <w:num w:numId="211">
    <w:abstractNumId w:val="5"/>
  </w:num>
  <w:num w:numId="212">
    <w:abstractNumId w:val="6"/>
  </w:num>
  <w:num w:numId="213">
    <w:abstractNumId w:val="7"/>
  </w:num>
  <w:num w:numId="214">
    <w:abstractNumId w:val="8"/>
  </w:num>
  <w:num w:numId="215">
    <w:abstractNumId w:val="60"/>
  </w:num>
  <w:num w:numId="216">
    <w:abstractNumId w:val="16"/>
  </w:num>
  <w:num w:numId="217">
    <w:abstractNumId w:val="17"/>
  </w:num>
  <w:num w:numId="218">
    <w:abstractNumId w:val="13"/>
  </w:num>
  <w:num w:numId="219">
    <w:abstractNumId w:val="14"/>
  </w:num>
  <w:num w:numId="220">
    <w:abstractNumId w:val="15"/>
  </w:num>
  <w:num w:numId="221">
    <w:abstractNumId w:val="12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43"/>
    <w:rsid w:val="0006648F"/>
    <w:rsid w:val="000675D4"/>
    <w:rsid w:val="000A5018"/>
    <w:rsid w:val="000B4456"/>
    <w:rsid w:val="000D5100"/>
    <w:rsid w:val="000E203F"/>
    <w:rsid w:val="00134984"/>
    <w:rsid w:val="0013592E"/>
    <w:rsid w:val="0014176E"/>
    <w:rsid w:val="00142772"/>
    <w:rsid w:val="002147CF"/>
    <w:rsid w:val="00241599"/>
    <w:rsid w:val="00275ECF"/>
    <w:rsid w:val="002A4F85"/>
    <w:rsid w:val="002C0B1D"/>
    <w:rsid w:val="003338FF"/>
    <w:rsid w:val="00344428"/>
    <w:rsid w:val="00355685"/>
    <w:rsid w:val="00376B21"/>
    <w:rsid w:val="003B0EAF"/>
    <w:rsid w:val="003B57BC"/>
    <w:rsid w:val="003E5554"/>
    <w:rsid w:val="003F724B"/>
    <w:rsid w:val="00413813"/>
    <w:rsid w:val="00413DBE"/>
    <w:rsid w:val="00435D27"/>
    <w:rsid w:val="004406CF"/>
    <w:rsid w:val="0044293F"/>
    <w:rsid w:val="0048273D"/>
    <w:rsid w:val="005133AD"/>
    <w:rsid w:val="00515078"/>
    <w:rsid w:val="00565789"/>
    <w:rsid w:val="005A7277"/>
    <w:rsid w:val="005B60CF"/>
    <w:rsid w:val="005D40EC"/>
    <w:rsid w:val="005D5F62"/>
    <w:rsid w:val="005E1852"/>
    <w:rsid w:val="005F76CE"/>
    <w:rsid w:val="00605CCA"/>
    <w:rsid w:val="00622EB5"/>
    <w:rsid w:val="00677C45"/>
    <w:rsid w:val="006A7E0D"/>
    <w:rsid w:val="006B36AD"/>
    <w:rsid w:val="006D2628"/>
    <w:rsid w:val="006F7583"/>
    <w:rsid w:val="00723799"/>
    <w:rsid w:val="00737498"/>
    <w:rsid w:val="007613CD"/>
    <w:rsid w:val="007708BF"/>
    <w:rsid w:val="00783ABA"/>
    <w:rsid w:val="007921E6"/>
    <w:rsid w:val="007D5B0B"/>
    <w:rsid w:val="007F06AC"/>
    <w:rsid w:val="007F740D"/>
    <w:rsid w:val="008115AB"/>
    <w:rsid w:val="00812078"/>
    <w:rsid w:val="008418D7"/>
    <w:rsid w:val="008A47DA"/>
    <w:rsid w:val="008B7485"/>
    <w:rsid w:val="008F6808"/>
    <w:rsid w:val="00904393"/>
    <w:rsid w:val="00915E8B"/>
    <w:rsid w:val="00964784"/>
    <w:rsid w:val="009C0D1F"/>
    <w:rsid w:val="009C6549"/>
    <w:rsid w:val="009D4052"/>
    <w:rsid w:val="009F1165"/>
    <w:rsid w:val="009F233A"/>
    <w:rsid w:val="00A33EBA"/>
    <w:rsid w:val="00A72220"/>
    <w:rsid w:val="00A739EC"/>
    <w:rsid w:val="00A7600E"/>
    <w:rsid w:val="00A7663E"/>
    <w:rsid w:val="00A87943"/>
    <w:rsid w:val="00B110FD"/>
    <w:rsid w:val="00B15680"/>
    <w:rsid w:val="00B466BD"/>
    <w:rsid w:val="00B51779"/>
    <w:rsid w:val="00B6597C"/>
    <w:rsid w:val="00BE4DFA"/>
    <w:rsid w:val="00BE539B"/>
    <w:rsid w:val="00BE7241"/>
    <w:rsid w:val="00C06E3B"/>
    <w:rsid w:val="00C55A2D"/>
    <w:rsid w:val="00C95131"/>
    <w:rsid w:val="00CB0E51"/>
    <w:rsid w:val="00CB39D6"/>
    <w:rsid w:val="00CB3DDB"/>
    <w:rsid w:val="00CE02B0"/>
    <w:rsid w:val="00D61C39"/>
    <w:rsid w:val="00D65B06"/>
    <w:rsid w:val="00D93284"/>
    <w:rsid w:val="00DD554A"/>
    <w:rsid w:val="00DF4727"/>
    <w:rsid w:val="00E40F6C"/>
    <w:rsid w:val="00E50960"/>
    <w:rsid w:val="00EE1AAB"/>
    <w:rsid w:val="00F01597"/>
    <w:rsid w:val="00F044CF"/>
    <w:rsid w:val="00F25ED9"/>
    <w:rsid w:val="00F71480"/>
    <w:rsid w:val="00FA59DF"/>
    <w:rsid w:val="00FE2C12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426A839-C250-45D5-9E9B-3D27F239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6C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styleId="Nagwek1">
    <w:name w:val="heading 1"/>
    <w:basedOn w:val="Standard"/>
    <w:next w:val="Standard"/>
    <w:link w:val="Nagwek1Znak"/>
    <w:uiPriority w:val="99"/>
    <w:qFormat/>
    <w:rsid w:val="00E40F6C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link w:val="Nagwek2Znak"/>
    <w:uiPriority w:val="99"/>
    <w:qFormat/>
    <w:rsid w:val="00E40F6C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iPriority w:val="99"/>
    <w:qFormat/>
    <w:rsid w:val="00E40F6C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link w:val="Nagwek4Znak1"/>
    <w:uiPriority w:val="99"/>
    <w:qFormat/>
    <w:rsid w:val="00E40F6C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link w:val="Nagwek5Znak"/>
    <w:uiPriority w:val="99"/>
    <w:qFormat/>
    <w:rsid w:val="00E40F6C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link w:val="Nagwek6Znak"/>
    <w:uiPriority w:val="99"/>
    <w:qFormat/>
    <w:rsid w:val="00E40F6C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link w:val="Nagwek7Znak"/>
    <w:uiPriority w:val="99"/>
    <w:qFormat/>
    <w:rsid w:val="00E40F6C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link w:val="Nagwek8Znak"/>
    <w:uiPriority w:val="99"/>
    <w:qFormat/>
    <w:rsid w:val="00E40F6C"/>
    <w:pPr>
      <w:keepNext/>
      <w:autoSpaceDE w:val="0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Standard"/>
    <w:next w:val="Standard"/>
    <w:link w:val="Nagwek9Znak"/>
    <w:uiPriority w:val="99"/>
    <w:qFormat/>
    <w:rsid w:val="00E40F6C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locked/>
    <w:rPr>
      <w:rFonts w:ascii="Times New Roman" w:hAnsi="Times New Roman" w:cs="Times New Roman"/>
      <w:b/>
      <w:kern w:val="3"/>
      <w:sz w:val="24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color w:val="000000"/>
      <w:kern w:val="3"/>
      <w:sz w:val="26"/>
      <w:szCs w:val="26"/>
      <w:lang w:eastAsia="zh-CN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Times New Roman"/>
      <w:b/>
      <w:bCs/>
      <w:color w:val="000000"/>
      <w:kern w:val="3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kern w:val="3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  <w:color w:val="000000"/>
      <w:kern w:val="3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color w:val="000000"/>
      <w:kern w:val="3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color w:val="000000"/>
      <w:kern w:val="3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  <w:color w:val="000000"/>
      <w:kern w:val="3"/>
      <w:lang w:eastAsia="zh-CN"/>
    </w:rPr>
  </w:style>
  <w:style w:type="paragraph" w:customStyle="1" w:styleId="Standard">
    <w:name w:val="Standard"/>
    <w:rsid w:val="00E40F6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2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40F6C"/>
    <w:pPr>
      <w:jc w:val="both"/>
    </w:pPr>
  </w:style>
  <w:style w:type="paragraph" w:styleId="Lista">
    <w:name w:val="List"/>
    <w:basedOn w:val="Standard"/>
    <w:uiPriority w:val="99"/>
    <w:rsid w:val="00E40F6C"/>
    <w:pPr>
      <w:ind w:left="283" w:hanging="283"/>
    </w:pPr>
  </w:style>
  <w:style w:type="paragraph" w:styleId="Legenda">
    <w:name w:val="caption"/>
    <w:basedOn w:val="Standard"/>
    <w:uiPriority w:val="99"/>
    <w:qFormat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E40F6C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uiPriority w:val="99"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uiPriority w:val="99"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uiPriority w:val="99"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uiPriority w:val="99"/>
    <w:rsid w:val="00E40F6C"/>
    <w:pPr>
      <w:jc w:val="center"/>
    </w:pPr>
    <w:rPr>
      <w:b/>
    </w:rPr>
  </w:style>
  <w:style w:type="paragraph" w:customStyle="1" w:styleId="Captionuser">
    <w:name w:val="Caption (user)"/>
    <w:basedOn w:val="Standard"/>
    <w:uiPriority w:val="99"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uiPriority w:val="99"/>
    <w:rsid w:val="00E40F6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E40F6C"/>
    <w:pPr>
      <w:ind w:left="360"/>
    </w:pPr>
  </w:style>
  <w:style w:type="paragraph" w:styleId="Stopka">
    <w:name w:val="footer"/>
    <w:basedOn w:val="Standard"/>
    <w:link w:val="StopkaZnak2"/>
    <w:uiPriority w:val="99"/>
    <w:rsid w:val="00E40F6C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uiPriority w:val="99"/>
    <w:rsid w:val="00E40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customStyle="1" w:styleId="Tekstpodstawowy22">
    <w:name w:val="Tekst podstawowy 22"/>
    <w:basedOn w:val="Standard"/>
    <w:rsid w:val="00E40F6C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uiPriority w:val="99"/>
    <w:rsid w:val="00E40F6C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uiPriority w:val="99"/>
    <w:rsid w:val="00E40F6C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uiPriority w:val="99"/>
    <w:rsid w:val="00E40F6C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link w:val="PodtytuZnak"/>
    <w:uiPriority w:val="99"/>
    <w:qFormat/>
    <w:rsid w:val="00E40F6C"/>
    <w:pPr>
      <w:jc w:val="center"/>
    </w:pPr>
    <w:rPr>
      <w:b/>
      <w:sz w:val="26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rsid w:val="00E40F6C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uiPriority w:val="99"/>
    <w:rsid w:val="00E40F6C"/>
    <w:rPr>
      <w:rFonts w:ascii="Courier New" w:hAnsi="Courier New" w:cs="Courier New"/>
      <w:sz w:val="20"/>
    </w:rPr>
  </w:style>
  <w:style w:type="paragraph" w:customStyle="1" w:styleId="Footnote">
    <w:name w:val="Footnote"/>
    <w:basedOn w:val="Standard"/>
    <w:uiPriority w:val="99"/>
    <w:rsid w:val="00E40F6C"/>
    <w:rPr>
      <w:sz w:val="20"/>
    </w:rPr>
  </w:style>
  <w:style w:type="paragraph" w:customStyle="1" w:styleId="Standardowy1">
    <w:name w:val="Standardowy1"/>
    <w:uiPriority w:val="99"/>
    <w:rsid w:val="00E40F6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lang w:eastAsia="zh-CN"/>
    </w:rPr>
  </w:style>
  <w:style w:type="paragraph" w:customStyle="1" w:styleId="ust">
    <w:name w:val="ust"/>
    <w:uiPriority w:val="99"/>
    <w:rsid w:val="00E40F6C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hAnsi="Times New Roman" w:cs="Times New Roman"/>
      <w:kern w:val="3"/>
      <w:sz w:val="24"/>
      <w:lang w:eastAsia="zh-CN"/>
    </w:rPr>
  </w:style>
  <w:style w:type="paragraph" w:styleId="Tekstpodstawowy2">
    <w:name w:val="Body Text 2"/>
    <w:basedOn w:val="Standard"/>
    <w:link w:val="Tekstpodstawowy2Znak"/>
    <w:uiPriority w:val="99"/>
    <w:rsid w:val="00E40F6C"/>
    <w:pPr>
      <w:jc w:val="both"/>
    </w:pPr>
    <w:rPr>
      <w:i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customStyle="1" w:styleId="Mario">
    <w:name w:val="Mario"/>
    <w:basedOn w:val="Standard"/>
    <w:uiPriority w:val="99"/>
    <w:rsid w:val="00E40F6C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Styl1">
    <w:name w:val="Styl1"/>
    <w:basedOn w:val="Standard"/>
    <w:uiPriority w:val="99"/>
    <w:rsid w:val="00E40F6C"/>
    <w:pPr>
      <w:jc w:val="both"/>
    </w:pPr>
    <w:rPr>
      <w:sz w:val="24"/>
    </w:rPr>
  </w:style>
  <w:style w:type="paragraph" w:styleId="Tekstpodstawowywcity3">
    <w:name w:val="Body Text Indent 3"/>
    <w:basedOn w:val="Standard"/>
    <w:link w:val="Tekstpodstawowywcity3Znak"/>
    <w:uiPriority w:val="99"/>
    <w:rsid w:val="00E40F6C"/>
    <w:pPr>
      <w:ind w:left="708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ascii="Arial" w:hAnsi="Arial" w:cs="Arial"/>
      <w:color w:val="000000"/>
      <w:kern w:val="3"/>
      <w:sz w:val="16"/>
      <w:szCs w:val="16"/>
      <w:lang w:eastAsia="zh-CN"/>
    </w:rPr>
  </w:style>
  <w:style w:type="paragraph" w:customStyle="1" w:styleId="Rub2">
    <w:name w:val="Rub2"/>
    <w:basedOn w:val="Standard"/>
    <w:next w:val="Standard"/>
    <w:uiPriority w:val="99"/>
    <w:rsid w:val="00E40F6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link w:val="TekstdymkaZnak"/>
    <w:uiPriority w:val="99"/>
    <w:rsid w:val="00E40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Arial"/>
      <w:color w:val="000000"/>
      <w:kern w:val="3"/>
      <w:sz w:val="2"/>
      <w:lang w:eastAsia="zh-CN"/>
    </w:rPr>
  </w:style>
  <w:style w:type="paragraph" w:customStyle="1" w:styleId="Rub3">
    <w:name w:val="Rub3"/>
    <w:basedOn w:val="Standard"/>
    <w:next w:val="Standard"/>
    <w:uiPriority w:val="99"/>
    <w:rsid w:val="00E40F6C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rsid w:val="00E40F6C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uiPriority w:val="99"/>
    <w:rsid w:val="00E40F6C"/>
    <w:rPr>
      <w:rFonts w:ascii="Tahoma" w:hAnsi="Tahoma" w:cs="Tahoma"/>
    </w:rPr>
  </w:style>
  <w:style w:type="paragraph" w:customStyle="1" w:styleId="Endnote">
    <w:name w:val="Endnote"/>
    <w:basedOn w:val="Standard"/>
    <w:uiPriority w:val="99"/>
    <w:rsid w:val="00E40F6C"/>
    <w:rPr>
      <w:sz w:val="20"/>
    </w:rPr>
  </w:style>
  <w:style w:type="paragraph" w:customStyle="1" w:styleId="Legenda1">
    <w:name w:val="Legenda1"/>
    <w:basedOn w:val="Standard"/>
    <w:next w:val="Standard"/>
    <w:uiPriority w:val="99"/>
    <w:rsid w:val="00E40F6C"/>
    <w:pPr>
      <w:jc w:val="both"/>
    </w:pPr>
    <w:rPr>
      <w:rFonts w:ascii="Arial" w:hAnsi="Arial" w:cs="Arial"/>
      <w:b/>
      <w:sz w:val="24"/>
    </w:rPr>
  </w:style>
  <w:style w:type="paragraph" w:customStyle="1" w:styleId="Tekstkomentarza1">
    <w:name w:val="Tekst komentarza1"/>
    <w:basedOn w:val="Standard"/>
    <w:uiPriority w:val="99"/>
    <w:rsid w:val="00E40F6C"/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766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Arial" w:hAnsi="Arial" w:cs="Arial"/>
      <w:color w:val="000000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E40F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Arial" w:hAnsi="Arial" w:cs="Arial"/>
      <w:b/>
      <w:bCs/>
      <w:color w:val="000000"/>
      <w:kern w:val="3"/>
      <w:sz w:val="20"/>
      <w:szCs w:val="20"/>
      <w:lang w:eastAsia="zh-CN"/>
    </w:rPr>
  </w:style>
  <w:style w:type="paragraph" w:customStyle="1" w:styleId="font5">
    <w:name w:val="font5"/>
    <w:basedOn w:val="Standard"/>
    <w:uiPriority w:val="99"/>
    <w:rsid w:val="00E40F6C"/>
    <w:pPr>
      <w:spacing w:before="100" w:after="100"/>
    </w:pPr>
    <w:rPr>
      <w:rFonts w:ascii="Arial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uiPriority w:val="99"/>
    <w:rsid w:val="00E40F6C"/>
    <w:rPr>
      <w:sz w:val="24"/>
      <w:szCs w:val="24"/>
    </w:rPr>
  </w:style>
  <w:style w:type="paragraph" w:styleId="Tekstpodstawowy3">
    <w:name w:val="Body Text 3"/>
    <w:basedOn w:val="Standard"/>
    <w:link w:val="Tekstpodstawowy3Znak"/>
    <w:uiPriority w:val="99"/>
    <w:rsid w:val="00E40F6C"/>
    <w:pPr>
      <w:jc w:val="both"/>
    </w:pPr>
    <w:rPr>
      <w:b/>
      <w:sz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ascii="Arial" w:hAnsi="Arial" w:cs="Arial"/>
      <w:color w:val="000000"/>
      <w:kern w:val="3"/>
      <w:sz w:val="16"/>
      <w:szCs w:val="16"/>
      <w:lang w:eastAsia="zh-CN"/>
    </w:rPr>
  </w:style>
  <w:style w:type="paragraph" w:customStyle="1" w:styleId="font6">
    <w:name w:val="font6"/>
    <w:basedOn w:val="Standard"/>
    <w:uiPriority w:val="99"/>
    <w:rsid w:val="00E40F6C"/>
    <w:pPr>
      <w:spacing w:before="100" w:after="10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Standard"/>
    <w:uiPriority w:val="99"/>
    <w:rsid w:val="00E40F6C"/>
    <w:pP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Standard"/>
    <w:uiPriority w:val="99"/>
    <w:rsid w:val="00E40F6C"/>
    <w:pPr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Standard"/>
    <w:uiPriority w:val="99"/>
    <w:rsid w:val="00E40F6C"/>
    <w:pPr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Standard"/>
    <w:uiPriority w:val="99"/>
    <w:rsid w:val="00E40F6C"/>
    <w:pPr>
      <w:spacing w:before="100" w:after="1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0">
    <w:name w:val="xl30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4"/>
      <w:szCs w:val="14"/>
    </w:rPr>
  </w:style>
  <w:style w:type="paragraph" w:customStyle="1" w:styleId="xl31">
    <w:name w:val="xl31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32">
    <w:name w:val="xl32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4"/>
      <w:szCs w:val="14"/>
    </w:rPr>
  </w:style>
  <w:style w:type="paragraph" w:customStyle="1" w:styleId="xl33">
    <w:name w:val="xl33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4">
    <w:name w:val="xl34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5">
    <w:name w:val="xl35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Standard"/>
    <w:uiPriority w:val="99"/>
    <w:rsid w:val="00E40F6C"/>
    <w:pPr>
      <w:spacing w:before="100" w:after="100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Standard"/>
    <w:uiPriority w:val="99"/>
    <w:rsid w:val="00E40F6C"/>
    <w:pPr>
      <w:spacing w:before="100" w:after="100"/>
      <w:textAlignment w:val="center"/>
    </w:pPr>
    <w:rPr>
      <w:rFonts w:ascii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uiPriority w:val="99"/>
    <w:rsid w:val="00E40F6C"/>
    <w:pPr>
      <w:spacing w:before="100" w:after="100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uiPriority w:val="99"/>
    <w:rsid w:val="00E40F6C"/>
    <w:pPr>
      <w:spacing w:before="100" w:after="10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E40F6C"/>
    <w:pPr>
      <w:autoSpaceDE/>
      <w:textAlignment w:val="auto"/>
    </w:pPr>
    <w:rPr>
      <w:rFonts w:ascii="Calibri" w:hAnsi="Calibri" w:cs="Calibri"/>
      <w:color w:val="auto"/>
      <w:sz w:val="22"/>
      <w:szCs w:val="22"/>
    </w:rPr>
  </w:style>
  <w:style w:type="paragraph" w:customStyle="1" w:styleId="List2user">
    <w:name w:val="List 2 (user)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uiPriority w:val="99"/>
    <w:rsid w:val="00E40F6C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uiPriority w:val="99"/>
    <w:rsid w:val="00E40F6C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uiPriority w:val="99"/>
    <w:rsid w:val="00E40F6C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uiPriority w:val="99"/>
    <w:rsid w:val="00E40F6C"/>
    <w:pPr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pkt1">
    <w:name w:val="pkt1"/>
    <w:basedOn w:val="Standard"/>
    <w:uiPriority w:val="99"/>
    <w:rsid w:val="00E40F6C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rsid w:val="00E40F6C"/>
    <w:pPr>
      <w:suppressLineNumbers/>
    </w:pPr>
  </w:style>
  <w:style w:type="paragraph" w:customStyle="1" w:styleId="TableHeadinguser">
    <w:name w:val="Table Heading (user)"/>
    <w:basedOn w:val="TableContentsuser"/>
    <w:uiPriority w:val="99"/>
    <w:rsid w:val="00E40F6C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  <w:uiPriority w:val="99"/>
    <w:rsid w:val="00E40F6C"/>
  </w:style>
  <w:style w:type="paragraph" w:customStyle="1" w:styleId="TableContents">
    <w:name w:val="Table Contents"/>
    <w:basedOn w:val="Standard"/>
    <w:rsid w:val="00E40F6C"/>
    <w:pPr>
      <w:suppressLineNumbers/>
    </w:pPr>
  </w:style>
  <w:style w:type="paragraph" w:customStyle="1" w:styleId="TableHeading">
    <w:name w:val="Table Heading"/>
    <w:basedOn w:val="TableContents"/>
    <w:uiPriority w:val="99"/>
    <w:rsid w:val="00E40F6C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E40F6C"/>
  </w:style>
  <w:style w:type="paragraph" w:customStyle="1" w:styleId="WW-Normal">
    <w:name w:val="WW-Normal"/>
    <w:uiPriority w:val="99"/>
    <w:rsid w:val="00E40F6C"/>
    <w:pPr>
      <w:suppressAutoHyphens/>
      <w:autoSpaceDE w:val="0"/>
      <w:autoSpaceDN w:val="0"/>
      <w:textAlignment w:val="baseline"/>
    </w:pPr>
    <w:rPr>
      <w:rFonts w:ascii="Univers-PL, 'Arial Unicode MS'" w:hAnsi="Univers-PL, 'Arial Unicode MS'" w:cs="Univers-PL, 'Arial Unicode MS'"/>
      <w:color w:val="000000"/>
      <w:kern w:val="3"/>
      <w:sz w:val="24"/>
      <w:szCs w:val="24"/>
      <w:lang w:eastAsia="zh-CN"/>
    </w:rPr>
  </w:style>
  <w:style w:type="paragraph" w:customStyle="1" w:styleId="Listapunktowana21">
    <w:name w:val="Lista punktowana 21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Standardowy11">
    <w:name w:val="Standardowy11"/>
    <w:uiPriority w:val="99"/>
    <w:rsid w:val="00E40F6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lang w:eastAsia="zh-CN"/>
    </w:rPr>
  </w:style>
  <w:style w:type="paragraph" w:customStyle="1" w:styleId="Tekstpodstawowy21">
    <w:name w:val="Tekst podstawowy 21"/>
    <w:basedOn w:val="Standard"/>
    <w:uiPriority w:val="99"/>
    <w:rsid w:val="00E40F6C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uiPriority w:val="99"/>
    <w:rsid w:val="00E40F6C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uiPriority w:val="99"/>
    <w:rsid w:val="00E40F6C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uiPriority w:val="99"/>
    <w:rsid w:val="00E40F6C"/>
    <w:pPr>
      <w:spacing w:after="283"/>
      <w:ind w:left="567" w:right="567"/>
    </w:pPr>
  </w:style>
  <w:style w:type="paragraph" w:styleId="Tytu">
    <w:name w:val="Title"/>
    <w:basedOn w:val="Heading"/>
    <w:next w:val="Textbody"/>
    <w:link w:val="TytuZnak1"/>
    <w:uiPriority w:val="99"/>
    <w:qFormat/>
    <w:rsid w:val="00E40F6C"/>
    <w:pPr>
      <w:jc w:val="center"/>
    </w:pPr>
    <w:rPr>
      <w:b/>
      <w:bCs/>
      <w:sz w:val="56"/>
      <w:szCs w:val="56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eastAsia="zh-CN"/>
    </w:rPr>
  </w:style>
  <w:style w:type="paragraph" w:customStyle="1" w:styleId="Default">
    <w:name w:val="Default"/>
    <w:uiPriority w:val="99"/>
    <w:rsid w:val="00E40F6C"/>
    <w:pPr>
      <w:widowControl w:val="0"/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 w:bidi="hi-IN"/>
    </w:rPr>
  </w:style>
  <w:style w:type="paragraph" w:styleId="Lista4">
    <w:name w:val="List 4"/>
    <w:basedOn w:val="Standard"/>
    <w:uiPriority w:val="99"/>
    <w:rsid w:val="00E40F6C"/>
    <w:pPr>
      <w:ind w:left="1132" w:hanging="283"/>
    </w:pPr>
    <w:rPr>
      <w:szCs w:val="28"/>
    </w:rPr>
  </w:style>
  <w:style w:type="paragraph" w:styleId="Lista2">
    <w:name w:val="List 2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Standardowy2">
    <w:name w:val="Standardowy2"/>
    <w:uiPriority w:val="99"/>
    <w:rsid w:val="00E40F6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lang w:eastAsia="zh-CN"/>
    </w:rPr>
  </w:style>
  <w:style w:type="paragraph" w:styleId="Tekstpodstawowywcity2">
    <w:name w:val="Body Text Indent 2"/>
    <w:basedOn w:val="Standard"/>
    <w:link w:val="Tekstpodstawowywcity2Znak"/>
    <w:uiPriority w:val="99"/>
    <w:rsid w:val="00E40F6C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character" w:customStyle="1" w:styleId="WW8Num1z0">
    <w:name w:val="WW8Num1z0"/>
    <w:uiPriority w:val="99"/>
    <w:rsid w:val="00E40F6C"/>
  </w:style>
  <w:style w:type="character" w:customStyle="1" w:styleId="WW8Num1z1">
    <w:name w:val="WW8Num1z1"/>
    <w:uiPriority w:val="99"/>
    <w:rsid w:val="00E40F6C"/>
  </w:style>
  <w:style w:type="character" w:customStyle="1" w:styleId="WW8Num1z2">
    <w:name w:val="WW8Num1z2"/>
    <w:uiPriority w:val="99"/>
    <w:rsid w:val="00E40F6C"/>
  </w:style>
  <w:style w:type="character" w:customStyle="1" w:styleId="WW8Num1z3">
    <w:name w:val="WW8Num1z3"/>
    <w:uiPriority w:val="99"/>
    <w:rsid w:val="00E40F6C"/>
  </w:style>
  <w:style w:type="character" w:customStyle="1" w:styleId="WW8Num1z4">
    <w:name w:val="WW8Num1z4"/>
    <w:uiPriority w:val="99"/>
    <w:rsid w:val="00E40F6C"/>
  </w:style>
  <w:style w:type="character" w:customStyle="1" w:styleId="WW8Num1z5">
    <w:name w:val="WW8Num1z5"/>
    <w:uiPriority w:val="99"/>
    <w:rsid w:val="00E40F6C"/>
  </w:style>
  <w:style w:type="character" w:customStyle="1" w:styleId="WW8Num1z6">
    <w:name w:val="WW8Num1z6"/>
    <w:uiPriority w:val="99"/>
    <w:rsid w:val="00E40F6C"/>
  </w:style>
  <w:style w:type="character" w:customStyle="1" w:styleId="WW8Num1z7">
    <w:name w:val="WW8Num1z7"/>
    <w:uiPriority w:val="99"/>
    <w:rsid w:val="00E40F6C"/>
  </w:style>
  <w:style w:type="character" w:customStyle="1" w:styleId="WW8Num1z8">
    <w:name w:val="WW8Num1z8"/>
    <w:uiPriority w:val="99"/>
    <w:rsid w:val="00E40F6C"/>
  </w:style>
  <w:style w:type="character" w:customStyle="1" w:styleId="WW8Num2z0">
    <w:name w:val="WW8Num2z0"/>
    <w:uiPriority w:val="99"/>
    <w:rsid w:val="00E40F6C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E40F6C"/>
  </w:style>
  <w:style w:type="character" w:customStyle="1" w:styleId="WW8Num2z2">
    <w:name w:val="WW8Num2z2"/>
    <w:uiPriority w:val="99"/>
    <w:rsid w:val="00E40F6C"/>
  </w:style>
  <w:style w:type="character" w:customStyle="1" w:styleId="WW8Num2z3">
    <w:name w:val="WW8Num2z3"/>
    <w:uiPriority w:val="99"/>
    <w:rsid w:val="00E40F6C"/>
  </w:style>
  <w:style w:type="character" w:customStyle="1" w:styleId="WW8Num2z4">
    <w:name w:val="WW8Num2z4"/>
    <w:uiPriority w:val="99"/>
    <w:rsid w:val="00E40F6C"/>
  </w:style>
  <w:style w:type="character" w:customStyle="1" w:styleId="WW8Num2z5">
    <w:name w:val="WW8Num2z5"/>
    <w:uiPriority w:val="99"/>
    <w:rsid w:val="00E40F6C"/>
  </w:style>
  <w:style w:type="character" w:customStyle="1" w:styleId="WW8Num2z6">
    <w:name w:val="WW8Num2z6"/>
    <w:uiPriority w:val="99"/>
    <w:rsid w:val="00E40F6C"/>
  </w:style>
  <w:style w:type="character" w:customStyle="1" w:styleId="WW8Num2z7">
    <w:name w:val="WW8Num2z7"/>
    <w:uiPriority w:val="99"/>
    <w:rsid w:val="00E40F6C"/>
  </w:style>
  <w:style w:type="character" w:customStyle="1" w:styleId="WW8Num2z8">
    <w:name w:val="WW8Num2z8"/>
    <w:uiPriority w:val="99"/>
    <w:rsid w:val="00E40F6C"/>
  </w:style>
  <w:style w:type="character" w:customStyle="1" w:styleId="WW8Num3z0">
    <w:name w:val="WW8Num3z0"/>
    <w:uiPriority w:val="99"/>
    <w:rsid w:val="00E40F6C"/>
    <w:rPr>
      <w:rFonts w:ascii="Times New Roman" w:hAnsi="Times New Roman"/>
      <w:b/>
      <w:sz w:val="22"/>
    </w:rPr>
  </w:style>
  <w:style w:type="character" w:customStyle="1" w:styleId="WW8Num4z0">
    <w:name w:val="WW8Num4z0"/>
    <w:uiPriority w:val="99"/>
    <w:rsid w:val="00E40F6C"/>
  </w:style>
  <w:style w:type="character" w:customStyle="1" w:styleId="WW8Num5z0">
    <w:name w:val="WW8Num5z0"/>
    <w:uiPriority w:val="99"/>
    <w:rsid w:val="00E40F6C"/>
  </w:style>
  <w:style w:type="character" w:customStyle="1" w:styleId="WW8Num6z0">
    <w:name w:val="WW8Num6z0"/>
    <w:uiPriority w:val="99"/>
    <w:rsid w:val="00E40F6C"/>
    <w:rPr>
      <w:sz w:val="22"/>
    </w:rPr>
  </w:style>
  <w:style w:type="character" w:customStyle="1" w:styleId="WW8Num7z0">
    <w:name w:val="WW8Num7z0"/>
    <w:uiPriority w:val="99"/>
    <w:rsid w:val="00E40F6C"/>
    <w:rPr>
      <w:sz w:val="22"/>
    </w:rPr>
  </w:style>
  <w:style w:type="character" w:customStyle="1" w:styleId="WW8Num8z0">
    <w:name w:val="WW8Num8z0"/>
    <w:uiPriority w:val="99"/>
    <w:rsid w:val="00E40F6C"/>
  </w:style>
  <w:style w:type="character" w:customStyle="1" w:styleId="WW8Num8z1">
    <w:name w:val="WW8Num8z1"/>
    <w:uiPriority w:val="99"/>
    <w:rsid w:val="00E40F6C"/>
    <w:rPr>
      <w:rFonts w:ascii="Times New Roman" w:hAnsi="Times New Roman"/>
      <w:sz w:val="22"/>
    </w:rPr>
  </w:style>
  <w:style w:type="character" w:customStyle="1" w:styleId="WW8Num8z2">
    <w:name w:val="WW8Num8z2"/>
    <w:uiPriority w:val="99"/>
    <w:rsid w:val="00E40F6C"/>
    <w:rPr>
      <w:rFonts w:ascii="Times New Roman" w:hAnsi="Times New Roman"/>
      <w:sz w:val="22"/>
    </w:rPr>
  </w:style>
  <w:style w:type="character" w:customStyle="1" w:styleId="WW8Num8z3">
    <w:name w:val="WW8Num8z3"/>
    <w:uiPriority w:val="99"/>
    <w:rsid w:val="00E40F6C"/>
    <w:rPr>
      <w:b/>
    </w:rPr>
  </w:style>
  <w:style w:type="character" w:customStyle="1" w:styleId="WW8Num8z4">
    <w:name w:val="WW8Num8z4"/>
    <w:uiPriority w:val="99"/>
    <w:rsid w:val="00E40F6C"/>
  </w:style>
  <w:style w:type="character" w:customStyle="1" w:styleId="WW8Num8z5">
    <w:name w:val="WW8Num8z5"/>
    <w:uiPriority w:val="99"/>
    <w:rsid w:val="00E40F6C"/>
  </w:style>
  <w:style w:type="character" w:customStyle="1" w:styleId="WW8Num8z6">
    <w:name w:val="WW8Num8z6"/>
    <w:uiPriority w:val="99"/>
    <w:rsid w:val="00E40F6C"/>
  </w:style>
  <w:style w:type="character" w:customStyle="1" w:styleId="WW8Num8z7">
    <w:name w:val="WW8Num8z7"/>
    <w:uiPriority w:val="99"/>
    <w:rsid w:val="00E40F6C"/>
  </w:style>
  <w:style w:type="character" w:customStyle="1" w:styleId="WW8Num8z8">
    <w:name w:val="WW8Num8z8"/>
    <w:uiPriority w:val="99"/>
    <w:rsid w:val="00E40F6C"/>
  </w:style>
  <w:style w:type="character" w:customStyle="1" w:styleId="WW8Num9z0">
    <w:name w:val="WW8Num9z0"/>
    <w:uiPriority w:val="99"/>
    <w:rsid w:val="00E40F6C"/>
  </w:style>
  <w:style w:type="character" w:customStyle="1" w:styleId="WW8Num9z1">
    <w:name w:val="WW8Num9z1"/>
    <w:uiPriority w:val="99"/>
    <w:rsid w:val="00E40F6C"/>
    <w:rPr>
      <w:rFonts w:ascii="Times New Roman" w:hAnsi="Times New Roman"/>
    </w:rPr>
  </w:style>
  <w:style w:type="character" w:customStyle="1" w:styleId="WW8Num9z2">
    <w:name w:val="WW8Num9z2"/>
    <w:uiPriority w:val="99"/>
    <w:rsid w:val="00E40F6C"/>
  </w:style>
  <w:style w:type="character" w:customStyle="1" w:styleId="WW8Num9z3">
    <w:name w:val="WW8Num9z3"/>
    <w:uiPriority w:val="99"/>
    <w:rsid w:val="00E40F6C"/>
    <w:rPr>
      <w:sz w:val="22"/>
    </w:rPr>
  </w:style>
  <w:style w:type="character" w:customStyle="1" w:styleId="WW8Num9z4">
    <w:name w:val="WW8Num9z4"/>
    <w:uiPriority w:val="99"/>
    <w:rsid w:val="00E40F6C"/>
  </w:style>
  <w:style w:type="character" w:customStyle="1" w:styleId="WW8Num9z5">
    <w:name w:val="WW8Num9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9z6">
    <w:name w:val="WW8Num9z6"/>
    <w:uiPriority w:val="99"/>
    <w:rsid w:val="00E40F6C"/>
    <w:rPr>
      <w:rFonts w:ascii="Wingdings" w:hAnsi="Wingdings"/>
    </w:rPr>
  </w:style>
  <w:style w:type="character" w:customStyle="1" w:styleId="WW8Num9z7">
    <w:name w:val="WW8Num9z7"/>
    <w:uiPriority w:val="99"/>
    <w:rsid w:val="00E40F6C"/>
  </w:style>
  <w:style w:type="character" w:customStyle="1" w:styleId="WW8Num9z8">
    <w:name w:val="WW8Num9z8"/>
    <w:uiPriority w:val="99"/>
    <w:rsid w:val="00E40F6C"/>
  </w:style>
  <w:style w:type="character" w:customStyle="1" w:styleId="WW8Num10z0">
    <w:name w:val="WW8Num10z0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z1">
    <w:name w:val="WW8Num10z1"/>
    <w:uiPriority w:val="99"/>
    <w:rsid w:val="00E40F6C"/>
    <w:rPr>
      <w:color w:val="000000"/>
      <w:sz w:val="22"/>
    </w:rPr>
  </w:style>
  <w:style w:type="character" w:customStyle="1" w:styleId="WW8Num10z2">
    <w:name w:val="WW8Num10z2"/>
    <w:uiPriority w:val="99"/>
    <w:rsid w:val="00E40F6C"/>
  </w:style>
  <w:style w:type="character" w:customStyle="1" w:styleId="WW8Num10z3">
    <w:name w:val="WW8Num10z3"/>
    <w:uiPriority w:val="99"/>
    <w:rsid w:val="00E40F6C"/>
  </w:style>
  <w:style w:type="character" w:customStyle="1" w:styleId="WW8Num10z4">
    <w:name w:val="WW8Num10z4"/>
    <w:uiPriority w:val="99"/>
    <w:rsid w:val="00E40F6C"/>
    <w:rPr>
      <w:color w:val="000000"/>
    </w:rPr>
  </w:style>
  <w:style w:type="character" w:customStyle="1" w:styleId="WW8Num10z5">
    <w:name w:val="WW8Num10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z6">
    <w:name w:val="WW8Num10z6"/>
    <w:uiPriority w:val="99"/>
    <w:rsid w:val="00E40F6C"/>
    <w:rPr>
      <w:rFonts w:ascii="Wingdings" w:hAnsi="Wingdings"/>
    </w:rPr>
  </w:style>
  <w:style w:type="character" w:customStyle="1" w:styleId="WW8Num10z7">
    <w:name w:val="WW8Num10z7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z8">
    <w:name w:val="WW8Num10z8"/>
    <w:uiPriority w:val="99"/>
    <w:rsid w:val="00E40F6C"/>
  </w:style>
  <w:style w:type="character" w:customStyle="1" w:styleId="WW8Num11z0">
    <w:name w:val="WW8Num11z0"/>
    <w:uiPriority w:val="99"/>
    <w:rsid w:val="00E40F6C"/>
    <w:rPr>
      <w:sz w:val="22"/>
    </w:rPr>
  </w:style>
  <w:style w:type="character" w:customStyle="1" w:styleId="WW8Num12z0">
    <w:name w:val="WW8Num12z0"/>
    <w:uiPriority w:val="99"/>
    <w:rsid w:val="00E40F6C"/>
    <w:rPr>
      <w:sz w:val="22"/>
    </w:rPr>
  </w:style>
  <w:style w:type="character" w:customStyle="1" w:styleId="WW8Num13z0">
    <w:name w:val="WW8Num13z0"/>
    <w:uiPriority w:val="99"/>
    <w:rsid w:val="00E40F6C"/>
  </w:style>
  <w:style w:type="character" w:customStyle="1" w:styleId="WW8Num14z0">
    <w:name w:val="WW8Num14z0"/>
    <w:uiPriority w:val="99"/>
    <w:rsid w:val="00E40F6C"/>
    <w:rPr>
      <w:sz w:val="22"/>
    </w:rPr>
  </w:style>
  <w:style w:type="character" w:customStyle="1" w:styleId="WW8Num15z0">
    <w:name w:val="WW8Num15z0"/>
    <w:uiPriority w:val="99"/>
    <w:rsid w:val="00E40F6C"/>
    <w:rPr>
      <w:sz w:val="22"/>
    </w:rPr>
  </w:style>
  <w:style w:type="character" w:customStyle="1" w:styleId="WW8Num15z1">
    <w:name w:val="WW8Num15z1"/>
    <w:uiPriority w:val="99"/>
    <w:rsid w:val="00E40F6C"/>
    <w:rPr>
      <w:rFonts w:ascii="Times New Roman" w:hAnsi="Times New Roman"/>
      <w:color w:val="000000"/>
    </w:rPr>
  </w:style>
  <w:style w:type="character" w:customStyle="1" w:styleId="WW8Num15z2">
    <w:name w:val="WW8Num15z2"/>
    <w:uiPriority w:val="99"/>
    <w:rsid w:val="00E40F6C"/>
  </w:style>
  <w:style w:type="character" w:customStyle="1" w:styleId="WW8Num15z3">
    <w:name w:val="WW8Num15z3"/>
    <w:uiPriority w:val="99"/>
    <w:rsid w:val="00E40F6C"/>
  </w:style>
  <w:style w:type="character" w:customStyle="1" w:styleId="WW8Num15z4">
    <w:name w:val="WW8Num15z4"/>
    <w:uiPriority w:val="99"/>
    <w:rsid w:val="00E40F6C"/>
  </w:style>
  <w:style w:type="character" w:customStyle="1" w:styleId="WW8Num15z5">
    <w:name w:val="WW8Num15z5"/>
    <w:uiPriority w:val="99"/>
    <w:rsid w:val="00E40F6C"/>
  </w:style>
  <w:style w:type="character" w:customStyle="1" w:styleId="WW8Num15z6">
    <w:name w:val="WW8Num15z6"/>
    <w:uiPriority w:val="99"/>
    <w:rsid w:val="00E40F6C"/>
  </w:style>
  <w:style w:type="character" w:customStyle="1" w:styleId="WW8Num15z7">
    <w:name w:val="WW8Num15z7"/>
    <w:uiPriority w:val="99"/>
    <w:rsid w:val="00E40F6C"/>
  </w:style>
  <w:style w:type="character" w:customStyle="1" w:styleId="WW8Num15z8">
    <w:name w:val="WW8Num15z8"/>
    <w:uiPriority w:val="99"/>
    <w:rsid w:val="00E40F6C"/>
  </w:style>
  <w:style w:type="character" w:customStyle="1" w:styleId="WW8Num16z0">
    <w:name w:val="WW8Num16z0"/>
    <w:uiPriority w:val="99"/>
    <w:rsid w:val="00E40F6C"/>
    <w:rPr>
      <w:color w:val="000000"/>
    </w:rPr>
  </w:style>
  <w:style w:type="character" w:customStyle="1" w:styleId="WW8Num17z0">
    <w:name w:val="WW8Num17z0"/>
    <w:uiPriority w:val="99"/>
    <w:rsid w:val="00E40F6C"/>
    <w:rPr>
      <w:rFonts w:ascii="Wingdings" w:hAnsi="Wingdings"/>
      <w:color w:val="000000"/>
      <w:sz w:val="22"/>
    </w:rPr>
  </w:style>
  <w:style w:type="character" w:customStyle="1" w:styleId="WW8Num18z0">
    <w:name w:val="WW8Num18z0"/>
    <w:uiPriority w:val="99"/>
    <w:rsid w:val="00E40F6C"/>
    <w:rPr>
      <w:rFonts w:ascii="Wingdings" w:hAnsi="Wingdings"/>
    </w:rPr>
  </w:style>
  <w:style w:type="character" w:customStyle="1" w:styleId="WW8Num19z0">
    <w:name w:val="WW8Num19z0"/>
    <w:uiPriority w:val="99"/>
    <w:rsid w:val="00E40F6C"/>
    <w:rPr>
      <w:rFonts w:ascii="Wingdings" w:hAnsi="Wingdings"/>
      <w:sz w:val="22"/>
    </w:rPr>
  </w:style>
  <w:style w:type="character" w:customStyle="1" w:styleId="WW8Num4z1">
    <w:name w:val="WW8Num4z1"/>
    <w:uiPriority w:val="99"/>
    <w:rsid w:val="00E40F6C"/>
    <w:rPr>
      <w:color w:val="000000"/>
      <w:sz w:val="22"/>
    </w:rPr>
  </w:style>
  <w:style w:type="character" w:customStyle="1" w:styleId="WW8Num4z2">
    <w:name w:val="WW8Num4z2"/>
    <w:uiPriority w:val="99"/>
    <w:rsid w:val="00E40F6C"/>
    <w:rPr>
      <w:rFonts w:ascii="Times New Roman" w:hAnsi="Times New Roman"/>
      <w:b/>
    </w:rPr>
  </w:style>
  <w:style w:type="character" w:customStyle="1" w:styleId="WW8Num4z3">
    <w:name w:val="WW8Num4z3"/>
    <w:uiPriority w:val="99"/>
    <w:rsid w:val="00E40F6C"/>
    <w:rPr>
      <w:b/>
    </w:rPr>
  </w:style>
  <w:style w:type="character" w:customStyle="1" w:styleId="WW8Num11z1">
    <w:name w:val="WW8Num11z1"/>
    <w:uiPriority w:val="99"/>
    <w:rsid w:val="00E40F6C"/>
    <w:rPr>
      <w:rFonts w:ascii="Times New Roman" w:hAnsi="Times New Roman"/>
    </w:rPr>
  </w:style>
  <w:style w:type="character" w:customStyle="1" w:styleId="WW8Num11z4">
    <w:name w:val="WW8Num11z4"/>
    <w:uiPriority w:val="99"/>
    <w:rsid w:val="00E40F6C"/>
    <w:rPr>
      <w:color w:val="000000"/>
    </w:rPr>
  </w:style>
  <w:style w:type="character" w:customStyle="1" w:styleId="WW8Num11z5">
    <w:name w:val="WW8Num11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1z6">
    <w:name w:val="WW8Num11z6"/>
    <w:uiPriority w:val="99"/>
    <w:rsid w:val="00E40F6C"/>
    <w:rPr>
      <w:rFonts w:ascii="Times New Roman" w:hAnsi="Times New Roman"/>
    </w:rPr>
  </w:style>
  <w:style w:type="character" w:customStyle="1" w:styleId="WW8Num11z7">
    <w:name w:val="WW8Num11z7"/>
    <w:uiPriority w:val="99"/>
    <w:rsid w:val="00E40F6C"/>
    <w:rPr>
      <w:rFonts w:ascii="Times New Roman" w:hAnsi="Times New Roman"/>
      <w:color w:val="000000"/>
    </w:rPr>
  </w:style>
  <w:style w:type="character" w:customStyle="1" w:styleId="WW8Num16z1">
    <w:name w:val="WW8Num16z1"/>
    <w:uiPriority w:val="99"/>
    <w:rsid w:val="00E40F6C"/>
    <w:rPr>
      <w:rFonts w:ascii="Times New Roman" w:hAnsi="Times New Roman"/>
    </w:rPr>
  </w:style>
  <w:style w:type="character" w:customStyle="1" w:styleId="WW8Num20z0">
    <w:name w:val="WW8Num20z0"/>
    <w:uiPriority w:val="99"/>
    <w:rsid w:val="00E40F6C"/>
    <w:rPr>
      <w:color w:val="000000"/>
      <w:sz w:val="22"/>
    </w:rPr>
  </w:style>
  <w:style w:type="character" w:customStyle="1" w:styleId="WW8Num6z1">
    <w:name w:val="WW8Num6z1"/>
    <w:uiPriority w:val="99"/>
    <w:rsid w:val="00E40F6C"/>
    <w:rPr>
      <w:rFonts w:ascii="Times New Roman" w:hAnsi="Times New Roman"/>
    </w:rPr>
  </w:style>
  <w:style w:type="character" w:customStyle="1" w:styleId="WW8Num6z2">
    <w:name w:val="WW8Num6z2"/>
    <w:uiPriority w:val="99"/>
    <w:rsid w:val="00E40F6C"/>
    <w:rPr>
      <w:rFonts w:ascii="Times New Roman" w:hAnsi="Times New Roman"/>
      <w:sz w:val="22"/>
    </w:rPr>
  </w:style>
  <w:style w:type="character" w:customStyle="1" w:styleId="WW8Num6z3">
    <w:name w:val="WW8Num6z3"/>
    <w:uiPriority w:val="99"/>
    <w:rsid w:val="00E40F6C"/>
    <w:rPr>
      <w:b/>
    </w:rPr>
  </w:style>
  <w:style w:type="character" w:customStyle="1" w:styleId="WW8Num12z1">
    <w:name w:val="WW8Num12z1"/>
    <w:uiPriority w:val="99"/>
    <w:rsid w:val="00E40F6C"/>
    <w:rPr>
      <w:sz w:val="22"/>
    </w:rPr>
  </w:style>
  <w:style w:type="character" w:customStyle="1" w:styleId="WW8Num12z4">
    <w:name w:val="WW8Num12z4"/>
    <w:uiPriority w:val="99"/>
    <w:rsid w:val="00E40F6C"/>
    <w:rPr>
      <w:color w:val="000000"/>
    </w:rPr>
  </w:style>
  <w:style w:type="character" w:customStyle="1" w:styleId="WW8Num12z5">
    <w:name w:val="WW8Num12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2z6">
    <w:name w:val="WW8Num12z6"/>
    <w:uiPriority w:val="99"/>
    <w:rsid w:val="00E40F6C"/>
    <w:rPr>
      <w:rFonts w:ascii="Wingdings" w:hAnsi="Wingdings"/>
      <w:color w:val="000000"/>
    </w:rPr>
  </w:style>
  <w:style w:type="character" w:customStyle="1" w:styleId="WW8Num12z7">
    <w:name w:val="WW8Num12z7"/>
    <w:uiPriority w:val="99"/>
    <w:rsid w:val="00E40F6C"/>
    <w:rPr>
      <w:rFonts w:ascii="Times New Roman" w:hAnsi="Times New Roman"/>
      <w:color w:val="000000"/>
    </w:rPr>
  </w:style>
  <w:style w:type="character" w:customStyle="1" w:styleId="WW8Num18z1">
    <w:name w:val="WW8Num18z1"/>
    <w:uiPriority w:val="99"/>
    <w:rsid w:val="00E40F6C"/>
    <w:rPr>
      <w:rFonts w:ascii="Times New Roman" w:hAnsi="Times New Roman"/>
    </w:rPr>
  </w:style>
  <w:style w:type="character" w:customStyle="1" w:styleId="WW8Num21z0">
    <w:name w:val="WW8Num21z0"/>
    <w:uiPriority w:val="99"/>
    <w:rsid w:val="00E40F6C"/>
    <w:rPr>
      <w:rFonts w:ascii="Times New Roman" w:hAnsi="Times New Roman"/>
    </w:rPr>
  </w:style>
  <w:style w:type="character" w:customStyle="1" w:styleId="WW8Num19z1">
    <w:name w:val="WW8Num19z1"/>
    <w:uiPriority w:val="99"/>
    <w:rsid w:val="00E40F6C"/>
    <w:rPr>
      <w:b/>
      <w:sz w:val="22"/>
    </w:rPr>
  </w:style>
  <w:style w:type="character" w:customStyle="1" w:styleId="WW8Num22z0">
    <w:name w:val="WW8Num22z0"/>
    <w:uiPriority w:val="99"/>
    <w:rsid w:val="00E40F6C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E40F6C"/>
    <w:rPr>
      <w:rFonts w:ascii="Times New Roman" w:hAnsi="Times New Roman"/>
      <w:color w:val="000000"/>
    </w:rPr>
  </w:style>
  <w:style w:type="character" w:customStyle="1" w:styleId="WW8Num24z0">
    <w:name w:val="WW8Num24z0"/>
    <w:uiPriority w:val="99"/>
    <w:rsid w:val="00E40F6C"/>
    <w:rPr>
      <w:rFonts w:ascii="Times New Roman" w:hAnsi="Times New Roman"/>
      <w:sz w:val="22"/>
    </w:rPr>
  </w:style>
  <w:style w:type="character" w:customStyle="1" w:styleId="WW8Num24z2">
    <w:name w:val="WW8Num24z2"/>
    <w:uiPriority w:val="99"/>
    <w:rsid w:val="00E40F6C"/>
    <w:rPr>
      <w:sz w:val="22"/>
    </w:rPr>
  </w:style>
  <w:style w:type="character" w:customStyle="1" w:styleId="WW8Num24z5">
    <w:name w:val="WW8Num24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Domylnaczcionkaakapitu4">
    <w:name w:val="Domyślna czcionka akapitu4"/>
    <w:uiPriority w:val="99"/>
    <w:rsid w:val="00E40F6C"/>
  </w:style>
  <w:style w:type="character" w:customStyle="1" w:styleId="WW8Num22z1">
    <w:name w:val="WW8Num22z1"/>
    <w:uiPriority w:val="99"/>
    <w:rsid w:val="00E40F6C"/>
  </w:style>
  <w:style w:type="character" w:customStyle="1" w:styleId="WW8Num25z0">
    <w:name w:val="WW8Num25z0"/>
    <w:uiPriority w:val="99"/>
    <w:rsid w:val="00E40F6C"/>
    <w:rPr>
      <w:color w:val="000000"/>
      <w:sz w:val="22"/>
    </w:rPr>
  </w:style>
  <w:style w:type="character" w:customStyle="1" w:styleId="WW8Num26z1">
    <w:name w:val="WW8Num26z1"/>
    <w:uiPriority w:val="99"/>
    <w:rsid w:val="00E40F6C"/>
    <w:rPr>
      <w:rFonts w:ascii="Times New Roman" w:hAnsi="Times New Roman"/>
      <w:color w:val="000000"/>
    </w:rPr>
  </w:style>
  <w:style w:type="character" w:customStyle="1" w:styleId="WW8Num26z2">
    <w:name w:val="WW8Num26z2"/>
    <w:uiPriority w:val="99"/>
    <w:rsid w:val="00E40F6C"/>
  </w:style>
  <w:style w:type="character" w:customStyle="1" w:styleId="WW8Num27z0">
    <w:name w:val="WW8Num27z0"/>
    <w:uiPriority w:val="99"/>
    <w:rsid w:val="00E40F6C"/>
    <w:rPr>
      <w:sz w:val="22"/>
      <w:u w:val="none"/>
    </w:rPr>
  </w:style>
  <w:style w:type="character" w:customStyle="1" w:styleId="WW8Num27z1">
    <w:name w:val="WW8Num27z1"/>
    <w:uiPriority w:val="99"/>
    <w:rsid w:val="00E40F6C"/>
    <w:rPr>
      <w:rFonts w:ascii="Times New Roman" w:hAnsi="Times New Roman"/>
    </w:rPr>
  </w:style>
  <w:style w:type="character" w:customStyle="1" w:styleId="WW8Num28z0">
    <w:name w:val="WW8Num28z0"/>
    <w:uiPriority w:val="99"/>
    <w:rsid w:val="00E40F6C"/>
    <w:rPr>
      <w:rFonts w:ascii="Times New Roman" w:hAnsi="Times New Roman"/>
    </w:rPr>
  </w:style>
  <w:style w:type="character" w:customStyle="1" w:styleId="WW8Num3z1">
    <w:name w:val="WW8Num3z1"/>
    <w:uiPriority w:val="99"/>
    <w:rsid w:val="00E40F6C"/>
    <w:rPr>
      <w:color w:val="000000"/>
      <w:sz w:val="22"/>
    </w:rPr>
  </w:style>
  <w:style w:type="character" w:customStyle="1" w:styleId="WW8Num5z1">
    <w:name w:val="WW8Num5z1"/>
    <w:uiPriority w:val="99"/>
    <w:rsid w:val="00E40F6C"/>
    <w:rPr>
      <w:rFonts w:ascii="Times New Roman" w:hAnsi="Times New Roman"/>
    </w:rPr>
  </w:style>
  <w:style w:type="character" w:customStyle="1" w:styleId="WW8Num5z2">
    <w:name w:val="WW8Num5z2"/>
    <w:uiPriority w:val="99"/>
    <w:rsid w:val="00E40F6C"/>
    <w:rPr>
      <w:rFonts w:ascii="Times New Roman" w:hAnsi="Times New Roman"/>
      <w:b/>
    </w:rPr>
  </w:style>
  <w:style w:type="character" w:customStyle="1" w:styleId="WW8Num5z3">
    <w:name w:val="WW8Num5z3"/>
    <w:uiPriority w:val="99"/>
    <w:rsid w:val="00E40F6C"/>
    <w:rPr>
      <w:b/>
    </w:rPr>
  </w:style>
  <w:style w:type="character" w:customStyle="1" w:styleId="WW8Num7z1">
    <w:name w:val="WW8Num7z1"/>
    <w:uiPriority w:val="99"/>
    <w:rsid w:val="00E40F6C"/>
    <w:rPr>
      <w:rFonts w:ascii="Times New Roman" w:hAnsi="Times New Roman"/>
    </w:rPr>
  </w:style>
  <w:style w:type="character" w:customStyle="1" w:styleId="WW8Num7z2">
    <w:name w:val="WW8Num7z2"/>
    <w:uiPriority w:val="99"/>
    <w:rsid w:val="00E40F6C"/>
    <w:rPr>
      <w:color w:val="000000"/>
      <w:sz w:val="22"/>
    </w:rPr>
  </w:style>
  <w:style w:type="character" w:customStyle="1" w:styleId="WW8Num7z3">
    <w:name w:val="WW8Num7z3"/>
    <w:uiPriority w:val="99"/>
    <w:rsid w:val="00E40F6C"/>
    <w:rPr>
      <w:b/>
    </w:rPr>
  </w:style>
  <w:style w:type="character" w:customStyle="1" w:styleId="WW8Num11z2">
    <w:name w:val="WW8Num11z2"/>
    <w:uiPriority w:val="99"/>
    <w:rsid w:val="00E40F6C"/>
    <w:rPr>
      <w:rFonts w:ascii="Times New Roman" w:hAnsi="Times New Roman"/>
      <w:b/>
    </w:rPr>
  </w:style>
  <w:style w:type="character" w:customStyle="1" w:styleId="WW8Num11z3">
    <w:name w:val="WW8Num11z3"/>
    <w:uiPriority w:val="99"/>
    <w:rsid w:val="00E40F6C"/>
    <w:rPr>
      <w:b/>
    </w:rPr>
  </w:style>
  <w:style w:type="character" w:customStyle="1" w:styleId="WW8Num13z1">
    <w:name w:val="WW8Num13z1"/>
    <w:uiPriority w:val="99"/>
    <w:rsid w:val="00E40F6C"/>
    <w:rPr>
      <w:rFonts w:ascii="Times New Roman" w:hAnsi="Times New Roman"/>
      <w:sz w:val="22"/>
    </w:rPr>
  </w:style>
  <w:style w:type="character" w:customStyle="1" w:styleId="WW8Num13z4">
    <w:name w:val="WW8Num13z4"/>
    <w:uiPriority w:val="99"/>
    <w:rsid w:val="00E40F6C"/>
    <w:rPr>
      <w:rFonts w:ascii="Times New Roman" w:hAnsi="Times New Roman"/>
      <w:sz w:val="22"/>
    </w:rPr>
  </w:style>
  <w:style w:type="character" w:customStyle="1" w:styleId="WW8Num13z5">
    <w:name w:val="WW8Num13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3z6">
    <w:name w:val="WW8Num13z6"/>
    <w:uiPriority w:val="99"/>
    <w:rsid w:val="00E40F6C"/>
    <w:rPr>
      <w:rFonts w:ascii="Wingdings" w:hAnsi="Wingdings"/>
      <w:color w:val="000000"/>
    </w:rPr>
  </w:style>
  <w:style w:type="character" w:customStyle="1" w:styleId="WW8Num13z7">
    <w:name w:val="WW8Num13z7"/>
    <w:uiPriority w:val="99"/>
    <w:rsid w:val="00E40F6C"/>
    <w:rPr>
      <w:rFonts w:ascii="Times New Roman" w:hAnsi="Times New Roman"/>
    </w:rPr>
  </w:style>
  <w:style w:type="character" w:customStyle="1" w:styleId="WW8Num21z1">
    <w:name w:val="WW8Num21z1"/>
    <w:uiPriority w:val="99"/>
    <w:rsid w:val="00E40F6C"/>
  </w:style>
  <w:style w:type="character" w:customStyle="1" w:styleId="WW8Num25z1">
    <w:name w:val="WW8Num25z1"/>
    <w:uiPriority w:val="99"/>
    <w:rsid w:val="00E40F6C"/>
    <w:rPr>
      <w:rFonts w:ascii="Times New Roman" w:hAnsi="Times New Roman"/>
    </w:rPr>
  </w:style>
  <w:style w:type="character" w:customStyle="1" w:styleId="WW8Num25z2">
    <w:name w:val="WW8Num25z2"/>
    <w:uiPriority w:val="99"/>
    <w:rsid w:val="00E40F6C"/>
  </w:style>
  <w:style w:type="character" w:customStyle="1" w:styleId="WW8Num25z3">
    <w:name w:val="WW8Num25z3"/>
    <w:uiPriority w:val="99"/>
    <w:rsid w:val="00E40F6C"/>
  </w:style>
  <w:style w:type="character" w:customStyle="1" w:styleId="WW8Num25z6">
    <w:name w:val="WW8Num25z6"/>
    <w:uiPriority w:val="99"/>
    <w:rsid w:val="00E40F6C"/>
    <w:rPr>
      <w:color w:val="000000"/>
    </w:rPr>
  </w:style>
  <w:style w:type="character" w:customStyle="1" w:styleId="WW8Num29z2">
    <w:name w:val="WW8Num29z2"/>
    <w:uiPriority w:val="99"/>
    <w:rsid w:val="00E40F6C"/>
  </w:style>
  <w:style w:type="character" w:customStyle="1" w:styleId="WW8Num29z3">
    <w:name w:val="WW8Num29z3"/>
    <w:uiPriority w:val="99"/>
    <w:rsid w:val="00E40F6C"/>
    <w:rPr>
      <w:rFonts w:ascii="Symbol" w:hAnsi="Symbol"/>
    </w:rPr>
  </w:style>
  <w:style w:type="character" w:customStyle="1" w:styleId="WW8Num29z6">
    <w:name w:val="WW8Num29z6"/>
    <w:uiPriority w:val="99"/>
    <w:rsid w:val="00E40F6C"/>
    <w:rPr>
      <w:rFonts w:ascii="Times New Roman" w:hAnsi="Times New Roman"/>
    </w:rPr>
  </w:style>
  <w:style w:type="character" w:customStyle="1" w:styleId="WW8Num30z0">
    <w:name w:val="WW8Num30z0"/>
    <w:uiPriority w:val="99"/>
    <w:rsid w:val="00E40F6C"/>
    <w:rPr>
      <w:sz w:val="22"/>
    </w:rPr>
  </w:style>
  <w:style w:type="character" w:customStyle="1" w:styleId="WW8Num31z0">
    <w:name w:val="WW8Num31z0"/>
    <w:uiPriority w:val="99"/>
    <w:rsid w:val="00E40F6C"/>
    <w:rPr>
      <w:sz w:val="22"/>
    </w:rPr>
  </w:style>
  <w:style w:type="character" w:customStyle="1" w:styleId="WW8Num32z0">
    <w:name w:val="WW8Num32z0"/>
    <w:uiPriority w:val="99"/>
    <w:rsid w:val="00E40F6C"/>
    <w:rPr>
      <w:u w:val="none"/>
    </w:rPr>
  </w:style>
  <w:style w:type="character" w:customStyle="1" w:styleId="WW8Num33z0">
    <w:name w:val="WW8Num33z0"/>
    <w:uiPriority w:val="99"/>
    <w:rsid w:val="00E40F6C"/>
    <w:rPr>
      <w:rFonts w:ascii="Times New Roman" w:hAnsi="Times New Roman"/>
    </w:rPr>
  </w:style>
  <w:style w:type="character" w:customStyle="1" w:styleId="WW8Num34z0">
    <w:name w:val="WW8Num34z0"/>
    <w:uiPriority w:val="99"/>
    <w:rsid w:val="00E40F6C"/>
    <w:rPr>
      <w:color w:val="000000"/>
      <w:sz w:val="22"/>
    </w:rPr>
  </w:style>
  <w:style w:type="character" w:customStyle="1" w:styleId="WW8Num35z0">
    <w:name w:val="WW8Num35z0"/>
    <w:uiPriority w:val="99"/>
    <w:rsid w:val="00E40F6C"/>
    <w:rPr>
      <w:sz w:val="22"/>
    </w:rPr>
  </w:style>
  <w:style w:type="character" w:customStyle="1" w:styleId="WW8Num36z1">
    <w:name w:val="WW8Num36z1"/>
    <w:uiPriority w:val="99"/>
    <w:rsid w:val="00E40F6C"/>
    <w:rPr>
      <w:rFonts w:ascii="Times New Roman" w:hAnsi="Times New Roman"/>
    </w:rPr>
  </w:style>
  <w:style w:type="character" w:customStyle="1" w:styleId="WW8Num36z2">
    <w:name w:val="WW8Num36z2"/>
    <w:uiPriority w:val="99"/>
    <w:rsid w:val="00E40F6C"/>
    <w:rPr>
      <w:rFonts w:ascii="Times New Roman" w:hAnsi="Times New Roman"/>
    </w:rPr>
  </w:style>
  <w:style w:type="character" w:customStyle="1" w:styleId="WW8Num37z0">
    <w:name w:val="WW8Num37z0"/>
    <w:uiPriority w:val="99"/>
    <w:rsid w:val="00E40F6C"/>
  </w:style>
  <w:style w:type="character" w:customStyle="1" w:styleId="WW8Num37z1">
    <w:name w:val="WW8Num37z1"/>
    <w:uiPriority w:val="99"/>
    <w:rsid w:val="00E40F6C"/>
    <w:rPr>
      <w:rFonts w:ascii="Times New Roman" w:hAnsi="Times New Roman"/>
    </w:rPr>
  </w:style>
  <w:style w:type="character" w:customStyle="1" w:styleId="WW8Num38z0">
    <w:name w:val="WW8Num38z0"/>
    <w:uiPriority w:val="99"/>
    <w:rsid w:val="00E40F6C"/>
    <w:rPr>
      <w:sz w:val="22"/>
    </w:rPr>
  </w:style>
  <w:style w:type="character" w:customStyle="1" w:styleId="WW8Num23z1">
    <w:name w:val="WW8Num23z1"/>
    <w:uiPriority w:val="99"/>
    <w:rsid w:val="00E40F6C"/>
    <w:rPr>
      <w:rFonts w:ascii="Times New Roman" w:hAnsi="Times New Roman"/>
      <w:sz w:val="22"/>
    </w:rPr>
  </w:style>
  <w:style w:type="character" w:customStyle="1" w:styleId="WW8Num23z2">
    <w:name w:val="WW8Num23z2"/>
    <w:uiPriority w:val="99"/>
    <w:rsid w:val="00E40F6C"/>
    <w:rPr>
      <w:rFonts w:ascii="Times New Roman" w:hAnsi="Times New Roman"/>
    </w:rPr>
  </w:style>
  <w:style w:type="character" w:customStyle="1" w:styleId="WW8Num27z2">
    <w:name w:val="WW8Num27z2"/>
    <w:uiPriority w:val="99"/>
    <w:rsid w:val="00E40F6C"/>
    <w:rPr>
      <w:rFonts w:ascii="Times New Roman" w:hAnsi="Times New Roman"/>
    </w:rPr>
  </w:style>
  <w:style w:type="character" w:customStyle="1" w:styleId="WW8Num27z3">
    <w:name w:val="WW8Num27z3"/>
    <w:uiPriority w:val="99"/>
    <w:rsid w:val="00E40F6C"/>
  </w:style>
  <w:style w:type="character" w:customStyle="1" w:styleId="WW8Num27z6">
    <w:name w:val="WW8Num27z6"/>
    <w:uiPriority w:val="99"/>
    <w:rsid w:val="00E40F6C"/>
    <w:rPr>
      <w:color w:val="000000"/>
    </w:rPr>
  </w:style>
  <w:style w:type="character" w:customStyle="1" w:styleId="WW8Num28z1">
    <w:name w:val="WW8Num28z1"/>
    <w:uiPriority w:val="99"/>
    <w:rsid w:val="00E40F6C"/>
    <w:rPr>
      <w:rFonts w:ascii="Times New Roman" w:hAnsi="Times New Roman"/>
    </w:rPr>
  </w:style>
  <w:style w:type="character" w:customStyle="1" w:styleId="WW8Num31z2">
    <w:name w:val="WW8Num31z2"/>
    <w:uiPriority w:val="99"/>
    <w:rsid w:val="00E40F6C"/>
    <w:rPr>
      <w:rFonts w:ascii="Times New Roman" w:hAnsi="Times New Roman"/>
    </w:rPr>
  </w:style>
  <w:style w:type="character" w:customStyle="1" w:styleId="WW8Num31z3">
    <w:name w:val="WW8Num31z3"/>
    <w:uiPriority w:val="99"/>
    <w:rsid w:val="00E40F6C"/>
  </w:style>
  <w:style w:type="character" w:customStyle="1" w:styleId="WW8Num31z6">
    <w:name w:val="WW8Num31z6"/>
    <w:uiPriority w:val="99"/>
    <w:rsid w:val="00E40F6C"/>
    <w:rPr>
      <w:color w:val="000000"/>
    </w:rPr>
  </w:style>
  <w:style w:type="character" w:customStyle="1" w:styleId="WW8Num36z0">
    <w:name w:val="WW8Num36z0"/>
    <w:uiPriority w:val="99"/>
    <w:rsid w:val="00E40F6C"/>
    <w:rPr>
      <w:color w:val="000000"/>
      <w:sz w:val="22"/>
    </w:rPr>
  </w:style>
  <w:style w:type="character" w:customStyle="1" w:styleId="WW8Num38z1">
    <w:name w:val="WW8Num38z1"/>
    <w:uiPriority w:val="99"/>
    <w:rsid w:val="00E40F6C"/>
    <w:rPr>
      <w:sz w:val="22"/>
    </w:rPr>
  </w:style>
  <w:style w:type="character" w:customStyle="1" w:styleId="WW8Num38z2">
    <w:name w:val="WW8Num38z2"/>
    <w:uiPriority w:val="99"/>
    <w:rsid w:val="00E40F6C"/>
    <w:rPr>
      <w:rFonts w:ascii="Times New Roman" w:hAnsi="Times New Roman"/>
    </w:rPr>
  </w:style>
  <w:style w:type="character" w:customStyle="1" w:styleId="WW8Num39z0">
    <w:name w:val="WW8Num39z0"/>
    <w:uiPriority w:val="99"/>
    <w:rsid w:val="00E40F6C"/>
    <w:rPr>
      <w:color w:val="000000"/>
    </w:rPr>
  </w:style>
  <w:style w:type="character" w:customStyle="1" w:styleId="WW8Num39z1">
    <w:name w:val="WW8Num39z1"/>
    <w:uiPriority w:val="99"/>
    <w:rsid w:val="00E40F6C"/>
    <w:rPr>
      <w:rFonts w:ascii="Times New Roman" w:hAnsi="Times New Roman"/>
      <w:color w:val="000000"/>
    </w:rPr>
  </w:style>
  <w:style w:type="character" w:customStyle="1" w:styleId="WW8Num40z0">
    <w:name w:val="WW8Num40z0"/>
    <w:uiPriority w:val="99"/>
    <w:rsid w:val="00E40F6C"/>
    <w:rPr>
      <w:rFonts w:ascii="Times New Roman" w:hAnsi="Times New Roman"/>
      <w:sz w:val="22"/>
    </w:rPr>
  </w:style>
  <w:style w:type="character" w:customStyle="1" w:styleId="WW8Num35z1">
    <w:name w:val="WW8Num35z1"/>
    <w:uiPriority w:val="99"/>
    <w:rsid w:val="00E40F6C"/>
    <w:rPr>
      <w:sz w:val="22"/>
    </w:rPr>
  </w:style>
  <w:style w:type="character" w:customStyle="1" w:styleId="WW8Num35z3">
    <w:name w:val="WW8Num35z3"/>
    <w:uiPriority w:val="99"/>
    <w:rsid w:val="00E40F6C"/>
  </w:style>
  <w:style w:type="character" w:customStyle="1" w:styleId="WW8Num39z2">
    <w:name w:val="WW8Num39z2"/>
    <w:uiPriority w:val="99"/>
    <w:rsid w:val="00E40F6C"/>
    <w:rPr>
      <w:rFonts w:ascii="Times New Roman" w:hAnsi="Times New Roman"/>
    </w:rPr>
  </w:style>
  <w:style w:type="character" w:customStyle="1" w:styleId="WW8Num40z1">
    <w:name w:val="WW8Num40z1"/>
    <w:uiPriority w:val="99"/>
    <w:rsid w:val="00E40F6C"/>
  </w:style>
  <w:style w:type="character" w:customStyle="1" w:styleId="WW8Num40z3">
    <w:name w:val="WW8Num40z3"/>
    <w:uiPriority w:val="99"/>
    <w:rsid w:val="00E40F6C"/>
  </w:style>
  <w:style w:type="character" w:customStyle="1" w:styleId="WW8Num41z0">
    <w:name w:val="WW8Num41z0"/>
    <w:uiPriority w:val="99"/>
    <w:rsid w:val="00E40F6C"/>
    <w:rPr>
      <w:u w:val="none"/>
    </w:rPr>
  </w:style>
  <w:style w:type="character" w:customStyle="1" w:styleId="WW8Num41z1">
    <w:name w:val="WW8Num41z1"/>
    <w:uiPriority w:val="99"/>
    <w:rsid w:val="00E40F6C"/>
    <w:rPr>
      <w:sz w:val="22"/>
    </w:rPr>
  </w:style>
  <w:style w:type="character" w:customStyle="1" w:styleId="WW8Num42z0">
    <w:name w:val="WW8Num42z0"/>
    <w:uiPriority w:val="99"/>
    <w:rsid w:val="00E40F6C"/>
  </w:style>
  <w:style w:type="character" w:customStyle="1" w:styleId="WW8Num42z1">
    <w:name w:val="WW8Num42z1"/>
    <w:uiPriority w:val="99"/>
    <w:rsid w:val="00E40F6C"/>
    <w:rPr>
      <w:sz w:val="22"/>
    </w:rPr>
  </w:style>
  <w:style w:type="character" w:customStyle="1" w:styleId="WW8Num43z0">
    <w:name w:val="WW8Num43z0"/>
    <w:uiPriority w:val="99"/>
    <w:rsid w:val="00E40F6C"/>
    <w:rPr>
      <w:rFonts w:ascii="Times New Roman" w:hAnsi="Times New Roman"/>
    </w:rPr>
  </w:style>
  <w:style w:type="character" w:customStyle="1" w:styleId="WW8Num42z3">
    <w:name w:val="WW8Num42z3"/>
    <w:uiPriority w:val="99"/>
    <w:rsid w:val="00E40F6C"/>
  </w:style>
  <w:style w:type="character" w:customStyle="1" w:styleId="WW8Num41z3">
    <w:name w:val="WW8Num41z3"/>
    <w:uiPriority w:val="99"/>
    <w:rsid w:val="00E40F6C"/>
  </w:style>
  <w:style w:type="character" w:customStyle="1" w:styleId="WW8Num43z1">
    <w:name w:val="WW8Num43z1"/>
    <w:uiPriority w:val="99"/>
    <w:rsid w:val="00E40F6C"/>
    <w:rPr>
      <w:sz w:val="22"/>
    </w:rPr>
  </w:style>
  <w:style w:type="character" w:customStyle="1" w:styleId="WW8Num43z3">
    <w:name w:val="WW8Num43z3"/>
    <w:uiPriority w:val="99"/>
    <w:rsid w:val="00E40F6C"/>
  </w:style>
  <w:style w:type="character" w:customStyle="1" w:styleId="WW8Num14z2">
    <w:name w:val="WW8Num14z2"/>
    <w:uiPriority w:val="99"/>
    <w:rsid w:val="00E40F6C"/>
  </w:style>
  <w:style w:type="character" w:customStyle="1" w:styleId="WW8Num14z6">
    <w:name w:val="WW8Num14z6"/>
    <w:uiPriority w:val="99"/>
    <w:rsid w:val="00E40F6C"/>
    <w:rPr>
      <w:rFonts w:ascii="Wingdings" w:hAnsi="Wingdings"/>
      <w:color w:val="000000"/>
    </w:rPr>
  </w:style>
  <w:style w:type="character" w:customStyle="1" w:styleId="WW8Num25z7">
    <w:name w:val="WW8Num25z7"/>
    <w:uiPriority w:val="99"/>
    <w:rsid w:val="00E40F6C"/>
    <w:rPr>
      <w:color w:val="000000"/>
      <w:sz w:val="22"/>
    </w:rPr>
  </w:style>
  <w:style w:type="character" w:customStyle="1" w:styleId="WW8Num6z4">
    <w:name w:val="WW8Num6z4"/>
    <w:uiPriority w:val="99"/>
    <w:rsid w:val="00E40F6C"/>
    <w:rPr>
      <w:color w:val="000000"/>
    </w:rPr>
  </w:style>
  <w:style w:type="character" w:customStyle="1" w:styleId="WW8Num6z7">
    <w:name w:val="WW8Num6z7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2z2">
    <w:name w:val="WW8Num12z2"/>
    <w:uiPriority w:val="99"/>
    <w:rsid w:val="00E40F6C"/>
    <w:rPr>
      <w:color w:val="000000"/>
      <w:sz w:val="22"/>
    </w:rPr>
  </w:style>
  <w:style w:type="character" w:customStyle="1" w:styleId="WW8Num12z3">
    <w:name w:val="WW8Num12z3"/>
    <w:uiPriority w:val="99"/>
    <w:rsid w:val="00E40F6C"/>
  </w:style>
  <w:style w:type="character" w:customStyle="1" w:styleId="WW8Num14z1">
    <w:name w:val="WW8Num14z1"/>
    <w:uiPriority w:val="99"/>
    <w:rsid w:val="00E40F6C"/>
  </w:style>
  <w:style w:type="character" w:customStyle="1" w:styleId="WW8Num14z4">
    <w:name w:val="WW8Num14z4"/>
    <w:uiPriority w:val="99"/>
    <w:rsid w:val="00E40F6C"/>
    <w:rPr>
      <w:rFonts w:ascii="Times New Roman" w:hAnsi="Times New Roman"/>
      <w:sz w:val="22"/>
    </w:rPr>
  </w:style>
  <w:style w:type="character" w:customStyle="1" w:styleId="WW8Num14z5">
    <w:name w:val="WW8Num14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4z7">
    <w:name w:val="WW8Num14z7"/>
    <w:uiPriority w:val="99"/>
    <w:rsid w:val="00E40F6C"/>
    <w:rPr>
      <w:rFonts w:ascii="Times New Roman" w:hAnsi="Times New Roman"/>
    </w:rPr>
  </w:style>
  <w:style w:type="character" w:customStyle="1" w:styleId="WW8Num16z3">
    <w:name w:val="WW8Num16z3"/>
    <w:uiPriority w:val="99"/>
    <w:rsid w:val="00E40F6C"/>
    <w:rPr>
      <w:sz w:val="22"/>
    </w:rPr>
  </w:style>
  <w:style w:type="character" w:customStyle="1" w:styleId="WW8Num24z1">
    <w:name w:val="WW8Num24z1"/>
    <w:uiPriority w:val="99"/>
    <w:rsid w:val="00E40F6C"/>
  </w:style>
  <w:style w:type="character" w:customStyle="1" w:styleId="WW8Num26z0">
    <w:name w:val="WW8Num26z0"/>
    <w:uiPriority w:val="99"/>
    <w:rsid w:val="00E40F6C"/>
    <w:rPr>
      <w:sz w:val="22"/>
    </w:rPr>
  </w:style>
  <w:style w:type="character" w:customStyle="1" w:styleId="WW8Num26z7">
    <w:name w:val="WW8Num26z7"/>
    <w:uiPriority w:val="99"/>
    <w:rsid w:val="00E40F6C"/>
    <w:rPr>
      <w:rFonts w:ascii="Times New Roman" w:hAnsi="Times New Roman"/>
    </w:rPr>
  </w:style>
  <w:style w:type="character" w:customStyle="1" w:styleId="WW8Num28z2">
    <w:name w:val="WW8Num28z2"/>
    <w:uiPriority w:val="99"/>
    <w:rsid w:val="00E40F6C"/>
  </w:style>
  <w:style w:type="character" w:customStyle="1" w:styleId="WW8Num28z7">
    <w:name w:val="WW8Num28z7"/>
    <w:uiPriority w:val="99"/>
    <w:rsid w:val="00E40F6C"/>
    <w:rPr>
      <w:color w:val="000000"/>
    </w:rPr>
  </w:style>
  <w:style w:type="character" w:customStyle="1" w:styleId="Domylnaczcionkaakapitu3">
    <w:name w:val="Domyślna czcionka akapitu3"/>
    <w:uiPriority w:val="99"/>
    <w:rsid w:val="00E40F6C"/>
  </w:style>
  <w:style w:type="character" w:customStyle="1" w:styleId="Domylnaczcionkaakapitu2">
    <w:name w:val="Domyślna czcionka akapitu2"/>
    <w:uiPriority w:val="99"/>
    <w:rsid w:val="00E40F6C"/>
  </w:style>
  <w:style w:type="character" w:customStyle="1" w:styleId="WW8Num22z5">
    <w:name w:val="WW8Num22z5"/>
    <w:uiPriority w:val="99"/>
    <w:rsid w:val="00E40F6C"/>
  </w:style>
  <w:style w:type="character" w:customStyle="1" w:styleId="WW8Num7z4">
    <w:name w:val="WW8Num7z4"/>
    <w:uiPriority w:val="99"/>
    <w:rsid w:val="00E40F6C"/>
    <w:rPr>
      <w:color w:val="000000"/>
    </w:rPr>
  </w:style>
  <w:style w:type="character" w:customStyle="1" w:styleId="WW8Num7z7">
    <w:name w:val="WW8Num7z7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3z2">
    <w:name w:val="WW8Num13z2"/>
    <w:uiPriority w:val="99"/>
    <w:rsid w:val="00E40F6C"/>
    <w:rPr>
      <w:rFonts w:ascii="Times New Roman" w:hAnsi="Times New Roman"/>
    </w:rPr>
  </w:style>
  <w:style w:type="character" w:customStyle="1" w:styleId="WW8Num13z3">
    <w:name w:val="WW8Num13z3"/>
    <w:uiPriority w:val="99"/>
    <w:rsid w:val="00E40F6C"/>
  </w:style>
  <w:style w:type="character" w:customStyle="1" w:styleId="WW8Num16z2">
    <w:name w:val="WW8Num16z2"/>
    <w:uiPriority w:val="99"/>
    <w:rsid w:val="00E40F6C"/>
    <w:rPr>
      <w:rFonts w:ascii="Times New Roman" w:hAnsi="Times New Roman"/>
    </w:rPr>
  </w:style>
  <w:style w:type="character" w:customStyle="1" w:styleId="WW8Num16z6">
    <w:name w:val="WW8Num16z6"/>
    <w:uiPriority w:val="99"/>
    <w:rsid w:val="00E40F6C"/>
    <w:rPr>
      <w:color w:val="000000"/>
    </w:rPr>
  </w:style>
  <w:style w:type="character" w:customStyle="1" w:styleId="WW8Num23z5">
    <w:name w:val="WW8Num23z5"/>
    <w:uiPriority w:val="99"/>
    <w:rsid w:val="00E40F6C"/>
  </w:style>
  <w:style w:type="character" w:customStyle="1" w:styleId="WW8Num29z0">
    <w:name w:val="WW8Num29z0"/>
    <w:uiPriority w:val="99"/>
    <w:rsid w:val="00E40F6C"/>
    <w:rPr>
      <w:sz w:val="22"/>
    </w:rPr>
  </w:style>
  <w:style w:type="character" w:customStyle="1" w:styleId="WW8Num29z1">
    <w:name w:val="WW8Num29z1"/>
    <w:uiPriority w:val="99"/>
    <w:rsid w:val="00E40F6C"/>
    <w:rPr>
      <w:sz w:val="22"/>
    </w:rPr>
  </w:style>
  <w:style w:type="character" w:customStyle="1" w:styleId="WW8Num29z4">
    <w:name w:val="WW8Num29z4"/>
    <w:uiPriority w:val="99"/>
    <w:rsid w:val="00E40F6C"/>
    <w:rPr>
      <w:rFonts w:ascii="Courier New" w:hAnsi="Courier New"/>
    </w:rPr>
  </w:style>
  <w:style w:type="character" w:customStyle="1" w:styleId="WW8Num29z5">
    <w:name w:val="WW8Num29z5"/>
    <w:uiPriority w:val="99"/>
    <w:rsid w:val="00E40F6C"/>
    <w:rPr>
      <w:rFonts w:ascii="Wingdings" w:hAnsi="Wingdings"/>
    </w:rPr>
  </w:style>
  <w:style w:type="character" w:customStyle="1" w:styleId="WW8Num31z1">
    <w:name w:val="WW8Num31z1"/>
    <w:uiPriority w:val="99"/>
    <w:rsid w:val="00E40F6C"/>
    <w:rPr>
      <w:b/>
    </w:rPr>
  </w:style>
  <w:style w:type="character" w:customStyle="1" w:styleId="WW8Num32z2">
    <w:name w:val="WW8Num32z2"/>
    <w:uiPriority w:val="99"/>
    <w:rsid w:val="00E40F6C"/>
  </w:style>
  <w:style w:type="character" w:customStyle="1" w:styleId="WW8Num17z5">
    <w:name w:val="WW8Num17z5"/>
    <w:uiPriority w:val="99"/>
    <w:rsid w:val="00E40F6C"/>
    <w:rPr>
      <w:rFonts w:ascii="Times New Roman" w:hAnsi="Times New Roman"/>
    </w:rPr>
  </w:style>
  <w:style w:type="character" w:customStyle="1" w:styleId="WW8Num21z2">
    <w:name w:val="WW8Num21z2"/>
    <w:uiPriority w:val="99"/>
    <w:rsid w:val="00E40F6C"/>
    <w:rPr>
      <w:sz w:val="22"/>
    </w:rPr>
  </w:style>
  <w:style w:type="character" w:customStyle="1" w:styleId="WW8Num21z3">
    <w:name w:val="WW8Num21z3"/>
    <w:uiPriority w:val="99"/>
    <w:rsid w:val="00E40F6C"/>
  </w:style>
  <w:style w:type="character" w:customStyle="1" w:styleId="WW8Num21z4">
    <w:name w:val="WW8Num21z4"/>
    <w:uiPriority w:val="99"/>
    <w:rsid w:val="00E40F6C"/>
    <w:rPr>
      <w:color w:val="000000"/>
      <w:sz w:val="22"/>
    </w:rPr>
  </w:style>
  <w:style w:type="character" w:customStyle="1" w:styleId="WW8Num21z5">
    <w:name w:val="WW8Num21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21z6">
    <w:name w:val="WW8Num21z6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23z3">
    <w:name w:val="WW8Num23z3"/>
    <w:uiPriority w:val="99"/>
    <w:rsid w:val="00E40F6C"/>
  </w:style>
  <w:style w:type="character" w:customStyle="1" w:styleId="WW8Num24z6">
    <w:name w:val="WW8Num24z6"/>
    <w:uiPriority w:val="99"/>
    <w:rsid w:val="00E40F6C"/>
    <w:rPr>
      <w:rFonts w:ascii="Times New Roman" w:hAnsi="Times New Roman"/>
      <w:color w:val="000000"/>
    </w:rPr>
  </w:style>
  <w:style w:type="character" w:customStyle="1" w:styleId="WW8Num25z8">
    <w:name w:val="WW8Num25z8"/>
    <w:uiPriority w:val="99"/>
    <w:rsid w:val="00E40F6C"/>
    <w:rPr>
      <w:sz w:val="22"/>
    </w:rPr>
  </w:style>
  <w:style w:type="character" w:customStyle="1" w:styleId="WW8Num26z4">
    <w:name w:val="WW8Num26z4"/>
    <w:uiPriority w:val="99"/>
    <w:rsid w:val="00E40F6C"/>
    <w:rPr>
      <w:rFonts w:ascii="Times New Roman" w:hAnsi="Times New Roman"/>
      <w:sz w:val="22"/>
    </w:rPr>
  </w:style>
  <w:style w:type="character" w:customStyle="1" w:styleId="WW8Num26z5">
    <w:name w:val="WW8Num26z5"/>
    <w:uiPriority w:val="99"/>
    <w:rsid w:val="00E40F6C"/>
    <w:rPr>
      <w:rFonts w:ascii="Times New Roman" w:hAnsi="Times New Roman"/>
      <w:sz w:val="22"/>
    </w:rPr>
  </w:style>
  <w:style w:type="character" w:customStyle="1" w:styleId="WW8Num26z6">
    <w:name w:val="WW8Num26z6"/>
    <w:uiPriority w:val="99"/>
    <w:rsid w:val="00E40F6C"/>
    <w:rPr>
      <w:color w:val="000000"/>
    </w:rPr>
  </w:style>
  <w:style w:type="character" w:customStyle="1" w:styleId="WW8Num36z5">
    <w:name w:val="WW8Num36z5"/>
    <w:uiPriority w:val="99"/>
    <w:rsid w:val="00E40F6C"/>
  </w:style>
  <w:style w:type="character" w:customStyle="1" w:styleId="WW8Num44z0">
    <w:name w:val="WW8Num44z0"/>
    <w:uiPriority w:val="99"/>
    <w:rsid w:val="00E40F6C"/>
  </w:style>
  <w:style w:type="character" w:customStyle="1" w:styleId="WW8Num44z1">
    <w:name w:val="WW8Num44z1"/>
    <w:uiPriority w:val="99"/>
    <w:rsid w:val="00E40F6C"/>
    <w:rPr>
      <w:rFonts w:ascii="Times New Roman" w:hAnsi="Times New Roman"/>
      <w:position w:val="0"/>
      <w:sz w:val="22"/>
      <w:u w:val="none"/>
      <w:vertAlign w:val="baseline"/>
    </w:rPr>
  </w:style>
  <w:style w:type="character" w:customStyle="1" w:styleId="WW8Num45z0">
    <w:name w:val="WW8Num45z0"/>
    <w:uiPriority w:val="99"/>
    <w:rsid w:val="00E40F6C"/>
    <w:rPr>
      <w:sz w:val="22"/>
    </w:rPr>
  </w:style>
  <w:style w:type="character" w:customStyle="1" w:styleId="WW8Num46z0">
    <w:name w:val="WW8Num46z0"/>
    <w:uiPriority w:val="99"/>
    <w:rsid w:val="00E40F6C"/>
    <w:rPr>
      <w:color w:val="000000"/>
      <w:sz w:val="22"/>
    </w:rPr>
  </w:style>
  <w:style w:type="character" w:customStyle="1" w:styleId="WW8Num47z0">
    <w:name w:val="WW8Num47z0"/>
    <w:uiPriority w:val="99"/>
    <w:rsid w:val="00E40F6C"/>
    <w:rPr>
      <w:color w:val="000000"/>
      <w:sz w:val="22"/>
    </w:rPr>
  </w:style>
  <w:style w:type="character" w:customStyle="1" w:styleId="WW8Num47z1">
    <w:name w:val="WW8Num47z1"/>
    <w:uiPriority w:val="99"/>
    <w:rsid w:val="00E40F6C"/>
    <w:rPr>
      <w:sz w:val="22"/>
    </w:rPr>
  </w:style>
  <w:style w:type="character" w:customStyle="1" w:styleId="WW8Num47z2">
    <w:name w:val="WW8Num47z2"/>
    <w:uiPriority w:val="99"/>
    <w:rsid w:val="00E40F6C"/>
  </w:style>
  <w:style w:type="character" w:customStyle="1" w:styleId="WW8Num47z3">
    <w:name w:val="WW8Num47z3"/>
    <w:uiPriority w:val="99"/>
    <w:rsid w:val="00E40F6C"/>
    <w:rPr>
      <w:rFonts w:ascii="Symbol" w:hAnsi="Symbol"/>
    </w:rPr>
  </w:style>
  <w:style w:type="character" w:customStyle="1" w:styleId="WW8Num47z4">
    <w:name w:val="WW8Num47z4"/>
    <w:uiPriority w:val="99"/>
    <w:rsid w:val="00E40F6C"/>
    <w:rPr>
      <w:rFonts w:ascii="Courier New" w:hAnsi="Courier New"/>
    </w:rPr>
  </w:style>
  <w:style w:type="character" w:customStyle="1" w:styleId="WW8Num47z5">
    <w:name w:val="WW8Num47z5"/>
    <w:uiPriority w:val="99"/>
    <w:rsid w:val="00E40F6C"/>
    <w:rPr>
      <w:rFonts w:ascii="Wingdings" w:hAnsi="Wingdings"/>
    </w:rPr>
  </w:style>
  <w:style w:type="character" w:customStyle="1" w:styleId="WW8Num47z6">
    <w:name w:val="WW8Num47z6"/>
    <w:uiPriority w:val="99"/>
    <w:rsid w:val="00E40F6C"/>
    <w:rPr>
      <w:rFonts w:ascii="Times New Roman" w:hAnsi="Times New Roman"/>
    </w:rPr>
  </w:style>
  <w:style w:type="character" w:customStyle="1" w:styleId="WW8Num48z0">
    <w:name w:val="WW8Num48z0"/>
    <w:uiPriority w:val="99"/>
    <w:rsid w:val="00E40F6C"/>
  </w:style>
  <w:style w:type="character" w:customStyle="1" w:styleId="WW8Num49z3">
    <w:name w:val="WW8Num49z3"/>
    <w:uiPriority w:val="99"/>
    <w:rsid w:val="00E40F6C"/>
    <w:rPr>
      <w:rFonts w:ascii="Symbol" w:hAnsi="Symbol"/>
    </w:rPr>
  </w:style>
  <w:style w:type="character" w:customStyle="1" w:styleId="WW8Num50z1">
    <w:name w:val="WW8Num50z1"/>
    <w:uiPriority w:val="99"/>
    <w:rsid w:val="00E40F6C"/>
    <w:rPr>
      <w:rFonts w:ascii="Times New Roman" w:hAnsi="Times New Roman"/>
    </w:rPr>
  </w:style>
  <w:style w:type="character" w:customStyle="1" w:styleId="WW8Num50z2">
    <w:name w:val="WW8Num50z2"/>
    <w:uiPriority w:val="99"/>
    <w:rsid w:val="00E40F6C"/>
    <w:rPr>
      <w:rFonts w:ascii="Times New Roman" w:hAnsi="Times New Roman"/>
    </w:rPr>
  </w:style>
  <w:style w:type="character" w:customStyle="1" w:styleId="WW8Num51z0">
    <w:name w:val="WW8Num51z0"/>
    <w:uiPriority w:val="99"/>
    <w:rsid w:val="00E40F6C"/>
    <w:rPr>
      <w:sz w:val="22"/>
    </w:rPr>
  </w:style>
  <w:style w:type="character" w:customStyle="1" w:styleId="WW8Num51z1">
    <w:name w:val="WW8Num51z1"/>
    <w:uiPriority w:val="99"/>
    <w:rsid w:val="00E40F6C"/>
    <w:rPr>
      <w:b/>
    </w:rPr>
  </w:style>
  <w:style w:type="character" w:customStyle="1" w:styleId="WW8Num52z0">
    <w:name w:val="WW8Num52z0"/>
    <w:uiPriority w:val="99"/>
    <w:rsid w:val="00E40F6C"/>
  </w:style>
  <w:style w:type="character" w:customStyle="1" w:styleId="WW8Num52z1">
    <w:name w:val="WW8Num52z1"/>
    <w:uiPriority w:val="99"/>
    <w:rsid w:val="00E40F6C"/>
    <w:rPr>
      <w:b/>
    </w:rPr>
  </w:style>
  <w:style w:type="character" w:customStyle="1" w:styleId="WW8Num52z3">
    <w:name w:val="WW8Num52z3"/>
    <w:uiPriority w:val="99"/>
    <w:rsid w:val="00E40F6C"/>
    <w:rPr>
      <w:sz w:val="22"/>
    </w:rPr>
  </w:style>
  <w:style w:type="character" w:customStyle="1" w:styleId="WW8Num52z5">
    <w:name w:val="WW8Num52z5"/>
    <w:uiPriority w:val="99"/>
    <w:rsid w:val="00E40F6C"/>
    <w:rPr>
      <w:rFonts w:ascii="Times New Roman" w:hAnsi="Times New Roman"/>
      <w:sz w:val="22"/>
    </w:rPr>
  </w:style>
  <w:style w:type="character" w:customStyle="1" w:styleId="WW8Num53z0">
    <w:name w:val="WW8Num53z0"/>
    <w:uiPriority w:val="99"/>
    <w:rsid w:val="00E40F6C"/>
    <w:rPr>
      <w:sz w:val="22"/>
    </w:rPr>
  </w:style>
  <w:style w:type="character" w:customStyle="1" w:styleId="WW8Num54z1">
    <w:name w:val="WW8Num54z1"/>
    <w:uiPriority w:val="99"/>
    <w:rsid w:val="00E40F6C"/>
    <w:rPr>
      <w:rFonts w:ascii="Times New Roman" w:hAnsi="Times New Roman"/>
    </w:rPr>
  </w:style>
  <w:style w:type="character" w:customStyle="1" w:styleId="WW8Num54z2">
    <w:name w:val="WW8Num54z2"/>
    <w:uiPriority w:val="99"/>
    <w:rsid w:val="00E40F6C"/>
    <w:rPr>
      <w:rFonts w:ascii="Times New Roman" w:hAnsi="Times New Roman"/>
    </w:rPr>
  </w:style>
  <w:style w:type="character" w:customStyle="1" w:styleId="WW8Num55z0">
    <w:name w:val="WW8Num55z0"/>
    <w:uiPriority w:val="99"/>
    <w:rsid w:val="00E40F6C"/>
    <w:rPr>
      <w:sz w:val="22"/>
    </w:rPr>
  </w:style>
  <w:style w:type="character" w:customStyle="1" w:styleId="WW8Num56z2">
    <w:name w:val="WW8Num56z2"/>
    <w:uiPriority w:val="99"/>
    <w:rsid w:val="00E40F6C"/>
    <w:rPr>
      <w:b/>
    </w:rPr>
  </w:style>
  <w:style w:type="character" w:customStyle="1" w:styleId="WW8Num57z0">
    <w:name w:val="WW8Num57z0"/>
    <w:uiPriority w:val="99"/>
    <w:rsid w:val="00E40F6C"/>
    <w:rPr>
      <w:sz w:val="22"/>
    </w:rPr>
  </w:style>
  <w:style w:type="character" w:customStyle="1" w:styleId="WW8Num57z2">
    <w:name w:val="WW8Num57z2"/>
    <w:uiPriority w:val="99"/>
    <w:rsid w:val="00E40F6C"/>
  </w:style>
  <w:style w:type="character" w:customStyle="1" w:styleId="WW8Num57z3">
    <w:name w:val="WW8Num57z3"/>
    <w:uiPriority w:val="99"/>
    <w:rsid w:val="00E40F6C"/>
    <w:rPr>
      <w:rFonts w:ascii="Times New Roman" w:hAnsi="Times New Roman"/>
    </w:rPr>
  </w:style>
  <w:style w:type="character" w:customStyle="1" w:styleId="WW8Num57z4">
    <w:name w:val="WW8Num57z4"/>
    <w:uiPriority w:val="99"/>
    <w:rsid w:val="00E40F6C"/>
    <w:rPr>
      <w:color w:val="000000"/>
      <w:sz w:val="22"/>
    </w:rPr>
  </w:style>
  <w:style w:type="character" w:customStyle="1" w:styleId="WW8Num57z5">
    <w:name w:val="WW8Num57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58z2">
    <w:name w:val="WW8Num58z2"/>
    <w:uiPriority w:val="99"/>
    <w:rsid w:val="00E40F6C"/>
  </w:style>
  <w:style w:type="character" w:customStyle="1" w:styleId="WW8Num59z0">
    <w:name w:val="WW8Num59z0"/>
    <w:uiPriority w:val="99"/>
    <w:rsid w:val="00E40F6C"/>
    <w:rPr>
      <w:rFonts w:ascii="Times New Roman" w:hAnsi="Times New Roman"/>
      <w:sz w:val="22"/>
    </w:rPr>
  </w:style>
  <w:style w:type="character" w:customStyle="1" w:styleId="WW8Num60z2">
    <w:name w:val="WW8Num60z2"/>
    <w:uiPriority w:val="99"/>
    <w:rsid w:val="00E40F6C"/>
  </w:style>
  <w:style w:type="character" w:customStyle="1" w:styleId="WW8Num61z0">
    <w:name w:val="WW8Num61z0"/>
    <w:uiPriority w:val="99"/>
    <w:rsid w:val="00E40F6C"/>
    <w:rPr>
      <w:color w:val="000000"/>
    </w:rPr>
  </w:style>
  <w:style w:type="character" w:customStyle="1" w:styleId="WW8Num61z5">
    <w:name w:val="WW8Num61z5"/>
    <w:uiPriority w:val="99"/>
    <w:rsid w:val="00E40F6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E40F6C"/>
  </w:style>
  <w:style w:type="character" w:customStyle="1" w:styleId="WW8Num37z5">
    <w:name w:val="WW8Num37z5"/>
    <w:uiPriority w:val="99"/>
    <w:rsid w:val="00E40F6C"/>
  </w:style>
  <w:style w:type="character" w:customStyle="1" w:styleId="WW8Num45z1">
    <w:name w:val="WW8Num45z1"/>
    <w:uiPriority w:val="99"/>
    <w:rsid w:val="00E40F6C"/>
    <w:rPr>
      <w:sz w:val="22"/>
    </w:rPr>
  </w:style>
  <w:style w:type="character" w:customStyle="1" w:styleId="WW8Num48z1">
    <w:name w:val="WW8Num48z1"/>
    <w:uiPriority w:val="99"/>
    <w:rsid w:val="00E40F6C"/>
    <w:rPr>
      <w:sz w:val="22"/>
    </w:rPr>
  </w:style>
  <w:style w:type="character" w:customStyle="1" w:styleId="WW8Num48z2">
    <w:name w:val="WW8Num48z2"/>
    <w:uiPriority w:val="99"/>
    <w:rsid w:val="00E40F6C"/>
  </w:style>
  <w:style w:type="character" w:customStyle="1" w:styleId="WW8Num48z3">
    <w:name w:val="WW8Num48z3"/>
    <w:uiPriority w:val="99"/>
    <w:rsid w:val="00E40F6C"/>
    <w:rPr>
      <w:rFonts w:ascii="Symbol" w:hAnsi="Symbol"/>
    </w:rPr>
  </w:style>
  <w:style w:type="character" w:customStyle="1" w:styleId="WW8Num48z4">
    <w:name w:val="WW8Num48z4"/>
    <w:uiPriority w:val="99"/>
    <w:rsid w:val="00E40F6C"/>
    <w:rPr>
      <w:rFonts w:ascii="Courier New" w:hAnsi="Courier New"/>
    </w:rPr>
  </w:style>
  <w:style w:type="character" w:customStyle="1" w:styleId="WW8Num48z5">
    <w:name w:val="WW8Num48z5"/>
    <w:uiPriority w:val="99"/>
    <w:rsid w:val="00E40F6C"/>
    <w:rPr>
      <w:rFonts w:ascii="Wingdings" w:hAnsi="Wingdings"/>
    </w:rPr>
  </w:style>
  <w:style w:type="character" w:customStyle="1" w:styleId="WW8Num48z6">
    <w:name w:val="WW8Num48z6"/>
    <w:uiPriority w:val="99"/>
    <w:rsid w:val="00E40F6C"/>
    <w:rPr>
      <w:rFonts w:ascii="Times New Roman" w:hAnsi="Times New Roman"/>
    </w:rPr>
  </w:style>
  <w:style w:type="character" w:customStyle="1" w:styleId="WW8Num49z0">
    <w:name w:val="WW8Num49z0"/>
    <w:uiPriority w:val="99"/>
    <w:rsid w:val="00E40F6C"/>
    <w:rPr>
      <w:b/>
    </w:rPr>
  </w:style>
  <w:style w:type="character" w:customStyle="1" w:styleId="WW8Num50z3">
    <w:name w:val="WW8Num50z3"/>
    <w:uiPriority w:val="99"/>
    <w:rsid w:val="00E40F6C"/>
  </w:style>
  <w:style w:type="character" w:customStyle="1" w:styleId="WW8Num51z2">
    <w:name w:val="WW8Num51z2"/>
    <w:uiPriority w:val="99"/>
    <w:rsid w:val="00E40F6C"/>
    <w:rPr>
      <w:color w:val="000000"/>
    </w:rPr>
  </w:style>
  <w:style w:type="character" w:customStyle="1" w:styleId="WW8Num53z1">
    <w:name w:val="WW8Num53z1"/>
    <w:uiPriority w:val="99"/>
    <w:rsid w:val="00E40F6C"/>
    <w:rPr>
      <w:rFonts w:ascii="Times New Roman" w:hAnsi="Times New Roman"/>
    </w:rPr>
  </w:style>
  <w:style w:type="character" w:customStyle="1" w:styleId="WW8Num53z2">
    <w:name w:val="WW8Num53z2"/>
    <w:uiPriority w:val="99"/>
    <w:rsid w:val="00E40F6C"/>
    <w:rPr>
      <w:rFonts w:ascii="Times New Roman" w:hAnsi="Times New Roman"/>
    </w:rPr>
  </w:style>
  <w:style w:type="character" w:customStyle="1" w:styleId="WW8Num53z3">
    <w:name w:val="WW8Num53z3"/>
    <w:uiPriority w:val="99"/>
    <w:rsid w:val="00E40F6C"/>
    <w:rPr>
      <w:sz w:val="22"/>
    </w:rPr>
  </w:style>
  <w:style w:type="character" w:customStyle="1" w:styleId="WW8Num53z5">
    <w:name w:val="WW8Num53z5"/>
    <w:uiPriority w:val="99"/>
    <w:rsid w:val="00E40F6C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E40F6C"/>
  </w:style>
  <w:style w:type="character" w:customStyle="1" w:styleId="WW8Num55z1">
    <w:name w:val="WW8Num55z1"/>
    <w:uiPriority w:val="99"/>
    <w:rsid w:val="00E40F6C"/>
    <w:rPr>
      <w:b/>
    </w:rPr>
  </w:style>
  <w:style w:type="character" w:customStyle="1" w:styleId="WW8Num55z2">
    <w:name w:val="WW8Num55z2"/>
    <w:uiPriority w:val="99"/>
    <w:rsid w:val="00E40F6C"/>
    <w:rPr>
      <w:color w:val="000000"/>
    </w:rPr>
  </w:style>
  <w:style w:type="character" w:customStyle="1" w:styleId="WW8Num56z0">
    <w:name w:val="WW8Num56z0"/>
    <w:uiPriority w:val="99"/>
    <w:rsid w:val="00E40F6C"/>
    <w:rPr>
      <w:b/>
      <w:sz w:val="28"/>
    </w:rPr>
  </w:style>
  <w:style w:type="character" w:customStyle="1" w:styleId="WW8Num58z0">
    <w:name w:val="WW8Num58z0"/>
    <w:uiPriority w:val="99"/>
    <w:rsid w:val="00E40F6C"/>
    <w:rPr>
      <w:sz w:val="22"/>
    </w:rPr>
  </w:style>
  <w:style w:type="character" w:customStyle="1" w:styleId="WW8Num58z1">
    <w:name w:val="WW8Num58z1"/>
    <w:uiPriority w:val="99"/>
    <w:rsid w:val="00E40F6C"/>
    <w:rPr>
      <w:sz w:val="22"/>
    </w:rPr>
  </w:style>
  <w:style w:type="character" w:customStyle="1" w:styleId="WW8Num58z3">
    <w:name w:val="WW8Num58z3"/>
    <w:uiPriority w:val="99"/>
    <w:rsid w:val="00E40F6C"/>
    <w:rPr>
      <w:color w:val="000000"/>
    </w:rPr>
  </w:style>
  <w:style w:type="character" w:customStyle="1" w:styleId="WW8Num58z4">
    <w:name w:val="WW8Num58z4"/>
    <w:uiPriority w:val="99"/>
    <w:rsid w:val="00E40F6C"/>
    <w:rPr>
      <w:color w:val="000000"/>
      <w:sz w:val="22"/>
    </w:rPr>
  </w:style>
  <w:style w:type="character" w:customStyle="1" w:styleId="WW8Num58z5">
    <w:name w:val="WW8Num58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59z2">
    <w:name w:val="WW8Num59z2"/>
    <w:uiPriority w:val="99"/>
    <w:rsid w:val="00E40F6C"/>
    <w:rPr>
      <w:color w:val="000000"/>
    </w:rPr>
  </w:style>
  <w:style w:type="character" w:customStyle="1" w:styleId="WW8Num60z0">
    <w:name w:val="WW8Num60z0"/>
    <w:uiPriority w:val="99"/>
    <w:rsid w:val="00E40F6C"/>
  </w:style>
  <w:style w:type="character" w:customStyle="1" w:styleId="WW8Num61z2">
    <w:name w:val="WW8Num61z2"/>
    <w:uiPriority w:val="99"/>
    <w:rsid w:val="00E40F6C"/>
    <w:rPr>
      <w:rFonts w:ascii="Times New Roman" w:hAnsi="Times New Roman"/>
    </w:rPr>
  </w:style>
  <w:style w:type="character" w:customStyle="1" w:styleId="WW8Num62z0">
    <w:name w:val="WW8Num62z0"/>
    <w:uiPriority w:val="99"/>
    <w:rsid w:val="00E40F6C"/>
    <w:rPr>
      <w:color w:val="000000"/>
    </w:rPr>
  </w:style>
  <w:style w:type="character" w:customStyle="1" w:styleId="WW8Num62z5">
    <w:name w:val="WW8Num62z5"/>
    <w:uiPriority w:val="99"/>
    <w:rsid w:val="00E40F6C"/>
    <w:rPr>
      <w:rFonts w:ascii="Times New Roman" w:hAnsi="Times New Roman"/>
    </w:rPr>
  </w:style>
  <w:style w:type="character" w:customStyle="1" w:styleId="WW8Num38z5">
    <w:name w:val="WW8Num38z5"/>
    <w:uiPriority w:val="99"/>
    <w:rsid w:val="00E40F6C"/>
    <w:rPr>
      <w:rFonts w:ascii="Times New Roman" w:hAnsi="Times New Roman"/>
    </w:rPr>
  </w:style>
  <w:style w:type="character" w:customStyle="1" w:styleId="WW8Num46z1">
    <w:name w:val="WW8Num46z1"/>
    <w:uiPriority w:val="99"/>
    <w:rsid w:val="00E40F6C"/>
    <w:rPr>
      <w:sz w:val="22"/>
    </w:rPr>
  </w:style>
  <w:style w:type="character" w:customStyle="1" w:styleId="WW8Num49z1">
    <w:name w:val="WW8Num49z1"/>
    <w:uiPriority w:val="99"/>
    <w:rsid w:val="00E40F6C"/>
    <w:rPr>
      <w:sz w:val="22"/>
    </w:rPr>
  </w:style>
  <w:style w:type="character" w:customStyle="1" w:styleId="WW8Num49z2">
    <w:name w:val="WW8Num49z2"/>
    <w:uiPriority w:val="99"/>
    <w:rsid w:val="00E40F6C"/>
  </w:style>
  <w:style w:type="character" w:customStyle="1" w:styleId="WW8Num49z4">
    <w:name w:val="WW8Num49z4"/>
    <w:uiPriority w:val="99"/>
    <w:rsid w:val="00E40F6C"/>
    <w:rPr>
      <w:rFonts w:ascii="Courier New" w:hAnsi="Courier New"/>
    </w:rPr>
  </w:style>
  <w:style w:type="character" w:customStyle="1" w:styleId="WW8Num49z5">
    <w:name w:val="WW8Num49z5"/>
    <w:uiPriority w:val="99"/>
    <w:rsid w:val="00E40F6C"/>
    <w:rPr>
      <w:rFonts w:ascii="Wingdings" w:hAnsi="Wingdings"/>
    </w:rPr>
  </w:style>
  <w:style w:type="character" w:customStyle="1" w:styleId="WW8Num49z6">
    <w:name w:val="WW8Num49z6"/>
    <w:uiPriority w:val="99"/>
    <w:rsid w:val="00E40F6C"/>
    <w:rPr>
      <w:rFonts w:ascii="Times New Roman" w:hAnsi="Times New Roman"/>
    </w:rPr>
  </w:style>
  <w:style w:type="character" w:customStyle="1" w:styleId="WW8Num50z0">
    <w:name w:val="WW8Num50z0"/>
    <w:uiPriority w:val="99"/>
    <w:rsid w:val="00E40F6C"/>
    <w:rPr>
      <w:rFonts w:ascii="Times New Roman" w:hAnsi="Times New Roman"/>
    </w:rPr>
  </w:style>
  <w:style w:type="character" w:customStyle="1" w:styleId="WW8Num51z3">
    <w:name w:val="WW8Num51z3"/>
    <w:uiPriority w:val="99"/>
    <w:rsid w:val="00E40F6C"/>
    <w:rPr>
      <w:color w:val="000000"/>
      <w:sz w:val="22"/>
    </w:rPr>
  </w:style>
  <w:style w:type="character" w:customStyle="1" w:styleId="WW8Num52z2">
    <w:name w:val="WW8Num52z2"/>
    <w:uiPriority w:val="99"/>
    <w:rsid w:val="00E40F6C"/>
    <w:rPr>
      <w:color w:val="000000"/>
    </w:rPr>
  </w:style>
  <w:style w:type="character" w:customStyle="1" w:styleId="WW8Num54z3">
    <w:name w:val="WW8Num54z3"/>
    <w:uiPriority w:val="99"/>
    <w:rsid w:val="00E40F6C"/>
    <w:rPr>
      <w:sz w:val="22"/>
    </w:rPr>
  </w:style>
  <w:style w:type="character" w:customStyle="1" w:styleId="WW8Num54z5">
    <w:name w:val="WW8Num54z5"/>
    <w:uiPriority w:val="99"/>
    <w:rsid w:val="00E40F6C"/>
    <w:rPr>
      <w:rFonts w:ascii="Times New Roman" w:hAnsi="Times New Roman"/>
      <w:sz w:val="22"/>
    </w:rPr>
  </w:style>
  <w:style w:type="character" w:customStyle="1" w:styleId="WW8Num56z1">
    <w:name w:val="WW8Num56z1"/>
    <w:uiPriority w:val="99"/>
    <w:rsid w:val="00E40F6C"/>
    <w:rPr>
      <w:rFonts w:ascii="Times New Roman" w:hAnsi="Times New Roman"/>
      <w:b/>
    </w:rPr>
  </w:style>
  <w:style w:type="character" w:customStyle="1" w:styleId="WW8Num59z1">
    <w:name w:val="WW8Num59z1"/>
    <w:uiPriority w:val="99"/>
    <w:rsid w:val="00E40F6C"/>
    <w:rPr>
      <w:b/>
    </w:rPr>
  </w:style>
  <w:style w:type="character" w:customStyle="1" w:styleId="WW8Num59z3">
    <w:name w:val="WW8Num59z3"/>
    <w:uiPriority w:val="99"/>
    <w:rsid w:val="00E40F6C"/>
  </w:style>
  <w:style w:type="character" w:customStyle="1" w:styleId="WW8Num59z4">
    <w:name w:val="WW8Num59z4"/>
    <w:uiPriority w:val="99"/>
    <w:rsid w:val="00E40F6C"/>
    <w:rPr>
      <w:color w:val="000000"/>
      <w:sz w:val="22"/>
    </w:rPr>
  </w:style>
  <w:style w:type="character" w:customStyle="1" w:styleId="WW8Num59z5">
    <w:name w:val="WW8Num59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61z6">
    <w:name w:val="WW8Num61z6"/>
    <w:uiPriority w:val="99"/>
    <w:rsid w:val="00E40F6C"/>
    <w:rPr>
      <w:color w:val="000000"/>
    </w:rPr>
  </w:style>
  <w:style w:type="character" w:customStyle="1" w:styleId="WW8Num59z6">
    <w:name w:val="WW8Num59z6"/>
    <w:uiPriority w:val="99"/>
    <w:rsid w:val="00E40F6C"/>
    <w:rPr>
      <w:rFonts w:ascii="Times New Roman" w:hAnsi="Times New Roman"/>
    </w:rPr>
  </w:style>
  <w:style w:type="character" w:customStyle="1" w:styleId="WW8Num14z3">
    <w:name w:val="WW8Num14z3"/>
    <w:uiPriority w:val="99"/>
    <w:rsid w:val="00E40F6C"/>
  </w:style>
  <w:style w:type="character" w:customStyle="1" w:styleId="WW8Num20z5">
    <w:name w:val="WW8Num20z5"/>
    <w:uiPriority w:val="99"/>
    <w:rsid w:val="00E40F6C"/>
    <w:rPr>
      <w:rFonts w:ascii="Times New Roman" w:hAnsi="Times New Roman"/>
    </w:rPr>
  </w:style>
  <w:style w:type="character" w:customStyle="1" w:styleId="WW8Num24z3">
    <w:name w:val="WW8Num24z3"/>
    <w:uiPriority w:val="99"/>
    <w:rsid w:val="00E40F6C"/>
  </w:style>
  <w:style w:type="character" w:customStyle="1" w:styleId="WW8Num24z4">
    <w:name w:val="WW8Num24z4"/>
    <w:uiPriority w:val="99"/>
    <w:rsid w:val="00E40F6C"/>
    <w:rPr>
      <w:color w:val="000000"/>
      <w:sz w:val="22"/>
    </w:rPr>
  </w:style>
  <w:style w:type="character" w:customStyle="1" w:styleId="WW8Num28z5">
    <w:name w:val="WW8Num28z5"/>
    <w:uiPriority w:val="99"/>
    <w:rsid w:val="00E40F6C"/>
    <w:rPr>
      <w:rFonts w:ascii="Times New Roman" w:hAnsi="Times New Roman"/>
    </w:rPr>
  </w:style>
  <w:style w:type="character" w:customStyle="1" w:styleId="WW8Num28z6">
    <w:name w:val="WW8Num28z6"/>
    <w:uiPriority w:val="99"/>
    <w:rsid w:val="00E40F6C"/>
    <w:rPr>
      <w:rFonts w:ascii="Wingdings" w:hAnsi="Wingdings"/>
    </w:rPr>
  </w:style>
  <w:style w:type="character" w:customStyle="1" w:styleId="WW8Num29z7">
    <w:name w:val="WW8Num29z7"/>
    <w:uiPriority w:val="99"/>
    <w:rsid w:val="00E40F6C"/>
    <w:rPr>
      <w:color w:val="000000"/>
      <w:sz w:val="22"/>
    </w:rPr>
  </w:style>
  <w:style w:type="character" w:customStyle="1" w:styleId="WW8Num29z8">
    <w:name w:val="WW8Num29z8"/>
    <w:uiPriority w:val="99"/>
    <w:rsid w:val="00E40F6C"/>
    <w:rPr>
      <w:sz w:val="22"/>
    </w:rPr>
  </w:style>
  <w:style w:type="character" w:customStyle="1" w:styleId="WW8Num30z1">
    <w:name w:val="WW8Num30z1"/>
    <w:uiPriority w:val="99"/>
    <w:rsid w:val="00E40F6C"/>
    <w:rPr>
      <w:rFonts w:ascii="Times New Roman" w:hAnsi="Times New Roman"/>
      <w:color w:val="000000"/>
    </w:rPr>
  </w:style>
  <w:style w:type="character" w:customStyle="1" w:styleId="WW8Num30z4">
    <w:name w:val="WW8Num30z4"/>
    <w:uiPriority w:val="99"/>
    <w:rsid w:val="00E40F6C"/>
    <w:rPr>
      <w:rFonts w:ascii="Times New Roman" w:hAnsi="Times New Roman"/>
    </w:rPr>
  </w:style>
  <w:style w:type="character" w:customStyle="1" w:styleId="WW8Num30z5">
    <w:name w:val="WW8Num30z5"/>
    <w:uiPriority w:val="99"/>
    <w:rsid w:val="00E40F6C"/>
    <w:rPr>
      <w:rFonts w:ascii="Times New Roman" w:hAnsi="Times New Roman"/>
    </w:rPr>
  </w:style>
  <w:style w:type="character" w:customStyle="1" w:styleId="WW8Num30z6">
    <w:name w:val="WW8Num30z6"/>
    <w:uiPriority w:val="99"/>
    <w:rsid w:val="00E40F6C"/>
    <w:rPr>
      <w:color w:val="000000"/>
    </w:rPr>
  </w:style>
  <w:style w:type="character" w:customStyle="1" w:styleId="WW8Num30z7">
    <w:name w:val="WW8Num30z7"/>
    <w:uiPriority w:val="99"/>
    <w:rsid w:val="00E40F6C"/>
    <w:rPr>
      <w:rFonts w:ascii="Times New Roman" w:hAnsi="Times New Roman"/>
    </w:rPr>
  </w:style>
  <w:style w:type="character" w:customStyle="1" w:styleId="WW8Num34z2">
    <w:name w:val="WW8Num34z2"/>
    <w:uiPriority w:val="99"/>
    <w:rsid w:val="00E40F6C"/>
  </w:style>
  <w:style w:type="character" w:customStyle="1" w:styleId="WW8Num44z5">
    <w:name w:val="WW8Num44z5"/>
    <w:uiPriority w:val="99"/>
    <w:rsid w:val="00E40F6C"/>
    <w:rPr>
      <w:rFonts w:ascii="Times New Roman" w:hAnsi="Times New Roman"/>
    </w:rPr>
  </w:style>
  <w:style w:type="character" w:customStyle="1" w:styleId="WW8Num50z5">
    <w:name w:val="WW8Num50z5"/>
    <w:uiPriority w:val="99"/>
    <w:rsid w:val="00E40F6C"/>
    <w:rPr>
      <w:rFonts w:ascii="Times New Roman" w:hAnsi="Times New Roman"/>
    </w:rPr>
  </w:style>
  <w:style w:type="character" w:customStyle="1" w:styleId="WW8Num56z3">
    <w:name w:val="WW8Num56z3"/>
    <w:uiPriority w:val="99"/>
    <w:rsid w:val="00E40F6C"/>
    <w:rPr>
      <w:rFonts w:ascii="Symbol" w:hAnsi="Symbol"/>
    </w:rPr>
  </w:style>
  <w:style w:type="character" w:customStyle="1" w:styleId="WW8Num56z4">
    <w:name w:val="WW8Num56z4"/>
    <w:uiPriority w:val="99"/>
    <w:rsid w:val="00E40F6C"/>
    <w:rPr>
      <w:rFonts w:ascii="Courier New" w:hAnsi="Courier New"/>
    </w:rPr>
  </w:style>
  <w:style w:type="character" w:customStyle="1" w:styleId="WW8Num56z5">
    <w:name w:val="WW8Num56z5"/>
    <w:uiPriority w:val="99"/>
    <w:rsid w:val="00E40F6C"/>
    <w:rPr>
      <w:rFonts w:ascii="Times New Roman" w:hAnsi="Times New Roman"/>
    </w:rPr>
  </w:style>
  <w:style w:type="character" w:customStyle="1" w:styleId="WW8Num56z6">
    <w:name w:val="WW8Num56z6"/>
    <w:uiPriority w:val="99"/>
    <w:rsid w:val="00E40F6C"/>
    <w:rPr>
      <w:rFonts w:ascii="Times New Roman" w:hAnsi="Times New Roman"/>
    </w:rPr>
  </w:style>
  <w:style w:type="character" w:customStyle="1" w:styleId="WW8Num60z1">
    <w:name w:val="WW8Num60z1"/>
    <w:uiPriority w:val="99"/>
    <w:rsid w:val="00E40F6C"/>
    <w:rPr>
      <w:sz w:val="22"/>
    </w:rPr>
  </w:style>
  <w:style w:type="character" w:customStyle="1" w:styleId="WW8Num61z1">
    <w:name w:val="WW8Num61z1"/>
    <w:uiPriority w:val="99"/>
    <w:rsid w:val="00E40F6C"/>
    <w:rPr>
      <w:rFonts w:ascii="Times New Roman" w:hAnsi="Times New Roman"/>
    </w:rPr>
  </w:style>
  <w:style w:type="character" w:customStyle="1" w:styleId="WW8Num61z3">
    <w:name w:val="WW8Num61z3"/>
    <w:uiPriority w:val="99"/>
    <w:rsid w:val="00E40F6C"/>
  </w:style>
  <w:style w:type="character" w:customStyle="1" w:styleId="WW8Num63z1">
    <w:name w:val="WW8Num63z1"/>
    <w:uiPriority w:val="99"/>
    <w:rsid w:val="00E40F6C"/>
    <w:rPr>
      <w:b/>
    </w:rPr>
  </w:style>
  <w:style w:type="character" w:customStyle="1" w:styleId="WW8Num63z2">
    <w:name w:val="WW8Num63z2"/>
    <w:uiPriority w:val="99"/>
    <w:rsid w:val="00E40F6C"/>
    <w:rPr>
      <w:color w:val="000000"/>
    </w:rPr>
  </w:style>
  <w:style w:type="character" w:customStyle="1" w:styleId="WW8Num64z0">
    <w:name w:val="WW8Num64z0"/>
    <w:uiPriority w:val="99"/>
    <w:rsid w:val="00E40F6C"/>
    <w:rPr>
      <w:sz w:val="21"/>
    </w:rPr>
  </w:style>
  <w:style w:type="character" w:customStyle="1" w:styleId="WW8Num65z2">
    <w:name w:val="WW8Num65z2"/>
    <w:uiPriority w:val="99"/>
    <w:rsid w:val="00E40F6C"/>
  </w:style>
  <w:style w:type="character" w:customStyle="1" w:styleId="WW8Num18z2">
    <w:name w:val="WW8Num18z2"/>
    <w:uiPriority w:val="99"/>
    <w:rsid w:val="00E40F6C"/>
    <w:rPr>
      <w:rFonts w:ascii="Times New Roman" w:hAnsi="Times New Roman"/>
      <w:b/>
    </w:rPr>
  </w:style>
  <w:style w:type="character" w:customStyle="1" w:styleId="WW8Num18z3">
    <w:name w:val="WW8Num18z3"/>
    <w:uiPriority w:val="99"/>
    <w:rsid w:val="00E40F6C"/>
    <w:rPr>
      <w:b/>
    </w:rPr>
  </w:style>
  <w:style w:type="character" w:customStyle="1" w:styleId="WW8Num18z6">
    <w:name w:val="WW8Num18z6"/>
    <w:uiPriority w:val="99"/>
    <w:rsid w:val="00E40F6C"/>
    <w:rPr>
      <w:rFonts w:ascii="Times New Roman" w:hAnsi="Times New Roman"/>
    </w:rPr>
  </w:style>
  <w:style w:type="character" w:customStyle="1" w:styleId="WW8Num20z2">
    <w:name w:val="WW8Num20z2"/>
    <w:uiPriority w:val="99"/>
    <w:rsid w:val="00E40F6C"/>
    <w:rPr>
      <w:color w:val="000000"/>
    </w:rPr>
  </w:style>
  <w:style w:type="character" w:customStyle="1" w:styleId="WW8Num20z4">
    <w:name w:val="WW8Num20z4"/>
    <w:uiPriority w:val="99"/>
    <w:rsid w:val="00E40F6C"/>
    <w:rPr>
      <w:color w:val="000000"/>
    </w:rPr>
  </w:style>
  <w:style w:type="character" w:customStyle="1" w:styleId="WW8Num20z7">
    <w:name w:val="WW8Num20z7"/>
    <w:uiPriority w:val="99"/>
    <w:rsid w:val="00E40F6C"/>
    <w:rPr>
      <w:rFonts w:ascii="Times New Roman" w:hAnsi="Times New Roman"/>
      <w:color w:val="000000"/>
    </w:rPr>
  </w:style>
  <w:style w:type="character" w:customStyle="1" w:styleId="WW8Num22z2">
    <w:name w:val="WW8Num22z2"/>
    <w:uiPriority w:val="99"/>
    <w:rsid w:val="00E40F6C"/>
  </w:style>
  <w:style w:type="character" w:customStyle="1" w:styleId="WW8Num22z3">
    <w:name w:val="WW8Num22z3"/>
    <w:uiPriority w:val="99"/>
    <w:rsid w:val="00E40F6C"/>
  </w:style>
  <w:style w:type="character" w:customStyle="1" w:styleId="WW8Num30z2">
    <w:name w:val="WW8Num30z2"/>
    <w:uiPriority w:val="99"/>
    <w:rsid w:val="00E40F6C"/>
    <w:rPr>
      <w:rFonts w:ascii="Times New Roman" w:hAnsi="Times New Roman"/>
    </w:rPr>
  </w:style>
  <w:style w:type="character" w:customStyle="1" w:styleId="WW8Num33z1">
    <w:name w:val="WW8Num33z1"/>
    <w:uiPriority w:val="99"/>
    <w:rsid w:val="00E40F6C"/>
  </w:style>
  <w:style w:type="character" w:customStyle="1" w:styleId="WW8Num33z2">
    <w:name w:val="WW8Num33z2"/>
    <w:uiPriority w:val="99"/>
    <w:rsid w:val="00E40F6C"/>
    <w:rPr>
      <w:sz w:val="22"/>
    </w:rPr>
  </w:style>
  <w:style w:type="character" w:customStyle="1" w:styleId="WW8Num33z3">
    <w:name w:val="WW8Num33z3"/>
    <w:uiPriority w:val="99"/>
    <w:rsid w:val="00E40F6C"/>
  </w:style>
  <w:style w:type="character" w:customStyle="1" w:styleId="WW8Num33z4">
    <w:name w:val="WW8Num33z4"/>
    <w:uiPriority w:val="99"/>
    <w:rsid w:val="00E40F6C"/>
    <w:rPr>
      <w:color w:val="000000"/>
      <w:sz w:val="22"/>
    </w:rPr>
  </w:style>
  <w:style w:type="character" w:customStyle="1" w:styleId="WW8Num33z5">
    <w:name w:val="WW8Num33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33z6">
    <w:name w:val="WW8Num33z6"/>
    <w:uiPriority w:val="99"/>
    <w:rsid w:val="00E40F6C"/>
    <w:rPr>
      <w:rFonts w:ascii="Times New Roman" w:hAnsi="Times New Roman"/>
      <w:color w:val="000000"/>
    </w:rPr>
  </w:style>
  <w:style w:type="character" w:customStyle="1" w:styleId="WW8Num36z3">
    <w:name w:val="WW8Num36z3"/>
    <w:uiPriority w:val="99"/>
    <w:rsid w:val="00E40F6C"/>
  </w:style>
  <w:style w:type="character" w:customStyle="1" w:styleId="WW8Num37z6">
    <w:name w:val="WW8Num37z6"/>
    <w:uiPriority w:val="99"/>
    <w:rsid w:val="00E40F6C"/>
    <w:rPr>
      <w:rFonts w:ascii="Wingdings" w:hAnsi="Wingdings"/>
    </w:rPr>
  </w:style>
  <w:style w:type="character" w:customStyle="1" w:styleId="WW8Num38z7">
    <w:name w:val="WW8Num38z7"/>
    <w:uiPriority w:val="99"/>
    <w:rsid w:val="00E40F6C"/>
    <w:rPr>
      <w:color w:val="000000"/>
      <w:sz w:val="22"/>
    </w:rPr>
  </w:style>
  <w:style w:type="character" w:customStyle="1" w:styleId="WW8Num38z8">
    <w:name w:val="WW8Num38z8"/>
    <w:uiPriority w:val="99"/>
    <w:rsid w:val="00E40F6C"/>
    <w:rPr>
      <w:sz w:val="22"/>
    </w:rPr>
  </w:style>
  <w:style w:type="character" w:customStyle="1" w:styleId="WW8Num39z4">
    <w:name w:val="WW8Num39z4"/>
    <w:uiPriority w:val="99"/>
    <w:rsid w:val="00E40F6C"/>
    <w:rPr>
      <w:rFonts w:ascii="Times New Roman" w:hAnsi="Times New Roman"/>
    </w:rPr>
  </w:style>
  <w:style w:type="character" w:customStyle="1" w:styleId="WW8Num39z5">
    <w:name w:val="WW8Num39z5"/>
    <w:uiPriority w:val="99"/>
    <w:rsid w:val="00E40F6C"/>
    <w:rPr>
      <w:rFonts w:ascii="Times New Roman" w:hAnsi="Times New Roman"/>
    </w:rPr>
  </w:style>
  <w:style w:type="character" w:customStyle="1" w:styleId="WW8Num39z6">
    <w:name w:val="WW8Num39z6"/>
    <w:uiPriority w:val="99"/>
    <w:rsid w:val="00E40F6C"/>
    <w:rPr>
      <w:color w:val="000000"/>
    </w:rPr>
  </w:style>
  <w:style w:type="character" w:customStyle="1" w:styleId="WW8Num39z7">
    <w:name w:val="WW8Num39z7"/>
    <w:uiPriority w:val="99"/>
    <w:rsid w:val="00E40F6C"/>
    <w:rPr>
      <w:rFonts w:ascii="Times New Roman" w:hAnsi="Times New Roman"/>
    </w:rPr>
  </w:style>
  <w:style w:type="character" w:customStyle="1" w:styleId="WW8Num40z2">
    <w:name w:val="WW8Num40z2"/>
    <w:uiPriority w:val="99"/>
    <w:rsid w:val="00E40F6C"/>
    <w:rPr>
      <w:rFonts w:ascii="Times New Roman" w:hAnsi="Times New Roman"/>
    </w:rPr>
  </w:style>
  <w:style w:type="character" w:customStyle="1" w:styleId="WW8Num40z6">
    <w:name w:val="WW8Num40z6"/>
    <w:uiPriority w:val="99"/>
    <w:rsid w:val="00E40F6C"/>
    <w:rPr>
      <w:color w:val="000000"/>
    </w:rPr>
  </w:style>
  <w:style w:type="character" w:customStyle="1" w:styleId="WW8Num44z4">
    <w:name w:val="WW8Num44z4"/>
    <w:uiPriority w:val="99"/>
    <w:rsid w:val="00E40F6C"/>
    <w:rPr>
      <w:rFonts w:ascii="Times New Roman" w:hAnsi="Times New Roman"/>
      <w:color w:val="000000"/>
    </w:rPr>
  </w:style>
  <w:style w:type="character" w:customStyle="1" w:styleId="WW8Num44z6">
    <w:name w:val="WW8Num44z6"/>
    <w:uiPriority w:val="99"/>
    <w:rsid w:val="00E40F6C"/>
    <w:rPr>
      <w:sz w:val="20"/>
    </w:rPr>
  </w:style>
  <w:style w:type="character" w:customStyle="1" w:styleId="WW8Num45z2">
    <w:name w:val="WW8Num45z2"/>
    <w:uiPriority w:val="99"/>
    <w:rsid w:val="00E40F6C"/>
  </w:style>
  <w:style w:type="character" w:customStyle="1" w:styleId="WW8Num46z2">
    <w:name w:val="WW8Num46z2"/>
    <w:uiPriority w:val="99"/>
    <w:rsid w:val="00E40F6C"/>
  </w:style>
  <w:style w:type="character" w:customStyle="1" w:styleId="WW8Num62z1">
    <w:name w:val="WW8Num62z1"/>
    <w:uiPriority w:val="99"/>
    <w:rsid w:val="00E40F6C"/>
    <w:rPr>
      <w:rFonts w:ascii="Times New Roman" w:hAnsi="Times New Roman"/>
    </w:rPr>
  </w:style>
  <w:style w:type="character" w:customStyle="1" w:styleId="WW8Num62z2">
    <w:name w:val="WW8Num62z2"/>
    <w:uiPriority w:val="99"/>
    <w:rsid w:val="00E40F6C"/>
    <w:rPr>
      <w:rFonts w:ascii="Times New Roman" w:hAnsi="Times New Roman"/>
    </w:rPr>
  </w:style>
  <w:style w:type="character" w:customStyle="1" w:styleId="WW8Num62z3">
    <w:name w:val="WW8Num62z3"/>
    <w:uiPriority w:val="99"/>
    <w:rsid w:val="00E40F6C"/>
  </w:style>
  <w:style w:type="character" w:customStyle="1" w:styleId="WW8Num65z0">
    <w:name w:val="WW8Num65z0"/>
    <w:uiPriority w:val="99"/>
    <w:rsid w:val="00E40F6C"/>
  </w:style>
  <w:style w:type="character" w:customStyle="1" w:styleId="WW8Num65z1">
    <w:name w:val="WW8Num65z1"/>
    <w:uiPriority w:val="99"/>
    <w:rsid w:val="00E40F6C"/>
    <w:rPr>
      <w:rFonts w:ascii="Times New Roman" w:hAnsi="Times New Roman"/>
    </w:rPr>
  </w:style>
  <w:style w:type="character" w:customStyle="1" w:styleId="WW8Num66z0">
    <w:name w:val="WW8Num66z0"/>
    <w:uiPriority w:val="99"/>
    <w:rsid w:val="00E40F6C"/>
    <w:rPr>
      <w:sz w:val="22"/>
    </w:rPr>
  </w:style>
  <w:style w:type="character" w:customStyle="1" w:styleId="WW8Num67z0">
    <w:name w:val="WW8Num67z0"/>
    <w:uiPriority w:val="99"/>
    <w:rsid w:val="00E40F6C"/>
  </w:style>
  <w:style w:type="character" w:customStyle="1" w:styleId="WW8Num68z0">
    <w:name w:val="WW8Num68z0"/>
    <w:uiPriority w:val="99"/>
    <w:rsid w:val="00E40F6C"/>
    <w:rPr>
      <w:b/>
      <w:sz w:val="28"/>
    </w:rPr>
  </w:style>
  <w:style w:type="character" w:customStyle="1" w:styleId="WW8Num68z1">
    <w:name w:val="WW8Num68z1"/>
    <w:uiPriority w:val="99"/>
    <w:rsid w:val="00E40F6C"/>
    <w:rPr>
      <w:rFonts w:ascii="Times New Roman" w:hAnsi="Times New Roman"/>
      <w:b/>
    </w:rPr>
  </w:style>
  <w:style w:type="character" w:customStyle="1" w:styleId="WW8Num68z2">
    <w:name w:val="WW8Num68z2"/>
    <w:uiPriority w:val="99"/>
    <w:rsid w:val="00E40F6C"/>
    <w:rPr>
      <w:b/>
    </w:rPr>
  </w:style>
  <w:style w:type="character" w:customStyle="1" w:styleId="WW8Num68z3">
    <w:name w:val="WW8Num68z3"/>
    <w:uiPriority w:val="99"/>
    <w:rsid w:val="00E40F6C"/>
    <w:rPr>
      <w:rFonts w:ascii="Symbol" w:hAnsi="Symbol"/>
    </w:rPr>
  </w:style>
  <w:style w:type="character" w:customStyle="1" w:styleId="WW8Num68z4">
    <w:name w:val="WW8Num68z4"/>
    <w:uiPriority w:val="99"/>
    <w:rsid w:val="00E40F6C"/>
    <w:rPr>
      <w:rFonts w:ascii="Courier New" w:hAnsi="Courier New"/>
    </w:rPr>
  </w:style>
  <w:style w:type="character" w:customStyle="1" w:styleId="WW8Num68z5">
    <w:name w:val="WW8Num68z5"/>
    <w:uiPriority w:val="99"/>
    <w:rsid w:val="00E40F6C"/>
    <w:rPr>
      <w:rFonts w:ascii="Wingdings" w:hAnsi="Wingdings"/>
    </w:rPr>
  </w:style>
  <w:style w:type="character" w:customStyle="1" w:styleId="WW8Num68z6">
    <w:name w:val="WW8Num68z6"/>
    <w:uiPriority w:val="99"/>
    <w:rsid w:val="00E40F6C"/>
    <w:rPr>
      <w:rFonts w:ascii="Times New Roman" w:hAnsi="Times New Roman"/>
    </w:rPr>
  </w:style>
  <w:style w:type="character" w:customStyle="1" w:styleId="WW8Num69z0">
    <w:name w:val="WW8Num69z0"/>
    <w:uiPriority w:val="99"/>
    <w:rsid w:val="00E40F6C"/>
    <w:rPr>
      <w:rFonts w:ascii="Times New Roman" w:hAnsi="Times New Roman"/>
    </w:rPr>
  </w:style>
  <w:style w:type="character" w:customStyle="1" w:styleId="WW8Num70z3">
    <w:name w:val="WW8Num70z3"/>
    <w:uiPriority w:val="99"/>
    <w:rsid w:val="00E40F6C"/>
    <w:rPr>
      <w:color w:val="000000"/>
    </w:rPr>
  </w:style>
  <w:style w:type="character" w:customStyle="1" w:styleId="Domylnaczcionkaakapitu1">
    <w:name w:val="Domyślna czcionka akapitu1"/>
    <w:uiPriority w:val="99"/>
    <w:rsid w:val="00E40F6C"/>
  </w:style>
  <w:style w:type="character" w:styleId="Numerstrony">
    <w:name w:val="page number"/>
    <w:uiPriority w:val="99"/>
    <w:rsid w:val="00E40F6C"/>
    <w:rPr>
      <w:rFonts w:cs="Times New Roman"/>
    </w:rPr>
  </w:style>
  <w:style w:type="character" w:customStyle="1" w:styleId="Internetlink">
    <w:name w:val="Internet link"/>
    <w:uiPriority w:val="99"/>
    <w:rsid w:val="00E40F6C"/>
    <w:rPr>
      <w:color w:val="0000FF"/>
      <w:u w:val="single"/>
    </w:rPr>
  </w:style>
  <w:style w:type="character" w:customStyle="1" w:styleId="VisitedInternetLink">
    <w:name w:val="Visited Internet Link"/>
    <w:uiPriority w:val="99"/>
    <w:rsid w:val="00E40F6C"/>
    <w:rPr>
      <w:color w:val="800080"/>
      <w:u w:val="single"/>
    </w:rPr>
  </w:style>
  <w:style w:type="character" w:customStyle="1" w:styleId="FootnoteCharacters">
    <w:name w:val="Footnote Characters"/>
    <w:uiPriority w:val="99"/>
    <w:rsid w:val="00E40F6C"/>
    <w:rPr>
      <w:position w:val="0"/>
      <w:vertAlign w:val="superscript"/>
    </w:rPr>
  </w:style>
  <w:style w:type="character" w:customStyle="1" w:styleId="EndnoteCharacters">
    <w:name w:val="Endnote Characters"/>
    <w:uiPriority w:val="99"/>
    <w:rsid w:val="00E40F6C"/>
    <w:rPr>
      <w:position w:val="0"/>
      <w:vertAlign w:val="superscript"/>
    </w:rPr>
  </w:style>
  <w:style w:type="character" w:customStyle="1" w:styleId="ZnakZnak">
    <w:name w:val="Znak Znak"/>
    <w:uiPriority w:val="99"/>
    <w:rsid w:val="00E40F6C"/>
    <w:rPr>
      <w:sz w:val="24"/>
      <w:lang w:val="pl-PL"/>
    </w:rPr>
  </w:style>
  <w:style w:type="character" w:customStyle="1" w:styleId="Odwoaniedokomentarza1">
    <w:name w:val="Odwołanie do komentarza1"/>
    <w:uiPriority w:val="99"/>
    <w:rsid w:val="00E40F6C"/>
    <w:rPr>
      <w:sz w:val="16"/>
    </w:rPr>
  </w:style>
  <w:style w:type="character" w:customStyle="1" w:styleId="TekstpodstawowyZnak">
    <w:name w:val="Tekst podstawowy Znak"/>
    <w:uiPriority w:val="99"/>
    <w:rsid w:val="00E40F6C"/>
    <w:rPr>
      <w:sz w:val="24"/>
      <w:lang w:val="pl-PL"/>
    </w:rPr>
  </w:style>
  <w:style w:type="character" w:customStyle="1" w:styleId="ZnakZnakZnak">
    <w:name w:val="Znak Znak Znak"/>
    <w:uiPriority w:val="99"/>
    <w:rsid w:val="00E40F6C"/>
    <w:rPr>
      <w:sz w:val="24"/>
      <w:lang w:val="pl-PL"/>
    </w:rPr>
  </w:style>
  <w:style w:type="character" w:customStyle="1" w:styleId="ZnakZnak1">
    <w:name w:val="Znak Znak1"/>
    <w:uiPriority w:val="99"/>
    <w:rsid w:val="00E40F6C"/>
    <w:rPr>
      <w:sz w:val="28"/>
      <w:lang w:val="pl-PL"/>
    </w:rPr>
  </w:style>
  <w:style w:type="character" w:customStyle="1" w:styleId="StopkaZnak">
    <w:name w:val="Stopka Znak"/>
    <w:uiPriority w:val="99"/>
    <w:rsid w:val="00E40F6C"/>
    <w:rPr>
      <w:sz w:val="28"/>
      <w:lang w:val="pl-PL"/>
    </w:rPr>
  </w:style>
  <w:style w:type="character" w:customStyle="1" w:styleId="ZnakZnak1ZnakZnakZnak1">
    <w:name w:val="Znak Znak1 Znak Znak Znak1"/>
    <w:uiPriority w:val="99"/>
    <w:rsid w:val="00E40F6C"/>
    <w:rPr>
      <w:sz w:val="28"/>
      <w:lang w:val="pl-PL"/>
    </w:rPr>
  </w:style>
  <w:style w:type="character" w:customStyle="1" w:styleId="TytuZnak">
    <w:name w:val="Tytuł Znak"/>
    <w:uiPriority w:val="99"/>
    <w:rsid w:val="00E40F6C"/>
    <w:rPr>
      <w:b/>
      <w:sz w:val="28"/>
      <w:lang w:val="pl-PL"/>
    </w:rPr>
  </w:style>
  <w:style w:type="character" w:customStyle="1" w:styleId="item">
    <w:name w:val="item"/>
    <w:uiPriority w:val="99"/>
    <w:rsid w:val="00E40F6C"/>
    <w:rPr>
      <w:rFonts w:cs="Times New Roman"/>
    </w:rPr>
  </w:style>
  <w:style w:type="character" w:customStyle="1" w:styleId="TekstpodstawowyZnak1">
    <w:name w:val="Tekst podstawowy Znak1"/>
    <w:uiPriority w:val="99"/>
    <w:rsid w:val="00E40F6C"/>
    <w:rPr>
      <w:sz w:val="24"/>
      <w:lang w:val="pl-PL"/>
    </w:rPr>
  </w:style>
  <w:style w:type="character" w:customStyle="1" w:styleId="ZnakZnak3">
    <w:name w:val="Znak Znak3"/>
    <w:uiPriority w:val="99"/>
    <w:rsid w:val="00E40F6C"/>
    <w:rPr>
      <w:rFonts w:ascii="Times New Roman" w:hAnsi="Times New Roman"/>
      <w:sz w:val="20"/>
    </w:rPr>
  </w:style>
  <w:style w:type="character" w:customStyle="1" w:styleId="txt-new">
    <w:name w:val="txt-new"/>
    <w:uiPriority w:val="99"/>
    <w:rsid w:val="00E40F6C"/>
    <w:rPr>
      <w:rFonts w:cs="Times New Roman"/>
    </w:rPr>
  </w:style>
  <w:style w:type="character" w:customStyle="1" w:styleId="tabulatory">
    <w:name w:val="tabulatory"/>
    <w:uiPriority w:val="99"/>
    <w:rsid w:val="00E40F6C"/>
    <w:rPr>
      <w:rFonts w:cs="Times New Roman"/>
    </w:rPr>
  </w:style>
  <w:style w:type="character" w:customStyle="1" w:styleId="Bullets">
    <w:name w:val="Bullets"/>
    <w:uiPriority w:val="99"/>
    <w:rsid w:val="00E40F6C"/>
    <w:rPr>
      <w:rFonts w:ascii="OpenSymbol, 'Arial Unicode MS'" w:hAnsi="OpenSymbol, 'Arial Unicode MS'"/>
    </w:rPr>
  </w:style>
  <w:style w:type="character" w:customStyle="1" w:styleId="ZnakZnak1ZnakZnakZnak">
    <w:name w:val="Znak Znak1 Znak Znak Znak"/>
    <w:uiPriority w:val="99"/>
    <w:rsid w:val="00E40F6C"/>
    <w:rPr>
      <w:sz w:val="28"/>
      <w:lang w:val="pl-PL"/>
    </w:rPr>
  </w:style>
  <w:style w:type="character" w:customStyle="1" w:styleId="NumberingSymbols">
    <w:name w:val="Numbering Symbols"/>
    <w:uiPriority w:val="99"/>
    <w:rsid w:val="00E40F6C"/>
    <w:rPr>
      <w:sz w:val="22"/>
    </w:rPr>
  </w:style>
  <w:style w:type="character" w:customStyle="1" w:styleId="Symbolewypunktowania">
    <w:name w:val="Symbole wypunktowania"/>
    <w:uiPriority w:val="99"/>
    <w:rsid w:val="00E40F6C"/>
    <w:rPr>
      <w:rFonts w:ascii="Times New Roman" w:hAnsi="Times New Roman"/>
      <w:sz w:val="22"/>
    </w:rPr>
  </w:style>
  <w:style w:type="character" w:customStyle="1" w:styleId="WW8Num46z7">
    <w:name w:val="WW8Num46z7"/>
    <w:uiPriority w:val="99"/>
    <w:rsid w:val="00E40F6C"/>
    <w:rPr>
      <w:color w:val="000000"/>
    </w:rPr>
  </w:style>
  <w:style w:type="character" w:customStyle="1" w:styleId="WW8Num38z3">
    <w:name w:val="WW8Num38z3"/>
    <w:uiPriority w:val="99"/>
    <w:rsid w:val="00E40F6C"/>
  </w:style>
  <w:style w:type="character" w:customStyle="1" w:styleId="WW8Num38z6">
    <w:name w:val="WW8Num38z6"/>
    <w:uiPriority w:val="99"/>
    <w:rsid w:val="00E40F6C"/>
    <w:rPr>
      <w:rFonts w:ascii="Times New Roman" w:hAnsi="Times New Roman"/>
      <w:color w:val="000000"/>
    </w:rPr>
  </w:style>
  <w:style w:type="character" w:customStyle="1" w:styleId="WW8Num55z3">
    <w:name w:val="WW8Num55z3"/>
    <w:uiPriority w:val="99"/>
    <w:rsid w:val="00E40F6C"/>
  </w:style>
  <w:style w:type="character" w:customStyle="1" w:styleId="WW8Num55z6">
    <w:name w:val="WW8Num55z6"/>
    <w:uiPriority w:val="99"/>
    <w:rsid w:val="00E40F6C"/>
    <w:rPr>
      <w:rFonts w:ascii="Times New Roman" w:hAnsi="Times New Roman"/>
    </w:rPr>
  </w:style>
  <w:style w:type="character" w:customStyle="1" w:styleId="WW8Num34z1">
    <w:name w:val="WW8Num34z1"/>
    <w:uiPriority w:val="99"/>
    <w:rsid w:val="00E40F6C"/>
    <w:rPr>
      <w:rFonts w:ascii="Times New Roman" w:hAnsi="Times New Roman"/>
    </w:rPr>
  </w:style>
  <w:style w:type="character" w:customStyle="1" w:styleId="WW8Num34z3">
    <w:name w:val="WW8Num34z3"/>
    <w:uiPriority w:val="99"/>
    <w:rsid w:val="00E40F6C"/>
  </w:style>
  <w:style w:type="character" w:customStyle="1" w:styleId="ZnakZnak1ZnakZnak1">
    <w:name w:val="Znak Znak1 Znak Znak1"/>
    <w:uiPriority w:val="99"/>
    <w:rsid w:val="00E40F6C"/>
    <w:rPr>
      <w:sz w:val="28"/>
      <w:lang w:val="pl-PL"/>
    </w:rPr>
  </w:style>
  <w:style w:type="character" w:customStyle="1" w:styleId="Linenumbering">
    <w:name w:val="Line numbering"/>
    <w:uiPriority w:val="99"/>
    <w:rsid w:val="00E40F6C"/>
  </w:style>
  <w:style w:type="character" w:customStyle="1" w:styleId="WW8Num88z0">
    <w:name w:val="WW8Num88z0"/>
    <w:uiPriority w:val="99"/>
    <w:rsid w:val="00E40F6C"/>
    <w:rPr>
      <w:rFonts w:ascii="Times New Roman" w:hAnsi="Times New Roman"/>
      <w:position w:val="0"/>
      <w:sz w:val="24"/>
      <w:u w:val="none"/>
      <w:vertAlign w:val="baseline"/>
    </w:rPr>
  </w:style>
  <w:style w:type="character" w:customStyle="1" w:styleId="WW8Num88z5">
    <w:name w:val="WW8Num88z5"/>
    <w:uiPriority w:val="99"/>
    <w:rsid w:val="00E40F6C"/>
    <w:rPr>
      <w:sz w:val="22"/>
    </w:rPr>
  </w:style>
  <w:style w:type="character" w:customStyle="1" w:styleId="WW8Num71z0">
    <w:name w:val="WW8Num71z0"/>
    <w:uiPriority w:val="99"/>
    <w:rsid w:val="00E40F6C"/>
    <w:rPr>
      <w:rFonts w:ascii="Wingdings" w:hAnsi="Wingdings"/>
    </w:rPr>
  </w:style>
  <w:style w:type="character" w:customStyle="1" w:styleId="WW8Num71z1">
    <w:name w:val="WW8Num71z1"/>
    <w:uiPriority w:val="99"/>
    <w:rsid w:val="00E40F6C"/>
    <w:rPr>
      <w:rFonts w:ascii="Courier New" w:hAnsi="Courier New"/>
    </w:rPr>
  </w:style>
  <w:style w:type="character" w:customStyle="1" w:styleId="WW8Num71z3">
    <w:name w:val="WW8Num71z3"/>
    <w:uiPriority w:val="99"/>
    <w:rsid w:val="00E40F6C"/>
    <w:rPr>
      <w:rFonts w:ascii="Symbol" w:hAnsi="Symbol"/>
    </w:rPr>
  </w:style>
  <w:style w:type="character" w:customStyle="1" w:styleId="WW8Num30z3">
    <w:name w:val="WW8Num30z3"/>
    <w:uiPriority w:val="99"/>
    <w:rsid w:val="00E40F6C"/>
    <w:rPr>
      <w:rFonts w:ascii="Symbol" w:hAnsi="Symbol"/>
    </w:rPr>
  </w:style>
  <w:style w:type="character" w:customStyle="1" w:styleId="WW8Num64z1">
    <w:name w:val="WW8Num64z1"/>
    <w:uiPriority w:val="99"/>
    <w:rsid w:val="00E40F6C"/>
  </w:style>
  <w:style w:type="character" w:customStyle="1" w:styleId="WW8Num64z2">
    <w:name w:val="WW8Num64z2"/>
    <w:uiPriority w:val="99"/>
    <w:rsid w:val="00E40F6C"/>
  </w:style>
  <w:style w:type="character" w:customStyle="1" w:styleId="WW8Num64z3">
    <w:name w:val="WW8Num64z3"/>
    <w:uiPriority w:val="99"/>
    <w:rsid w:val="00E40F6C"/>
  </w:style>
  <w:style w:type="character" w:customStyle="1" w:styleId="WW8Num64z4">
    <w:name w:val="WW8Num64z4"/>
    <w:uiPriority w:val="99"/>
    <w:rsid w:val="00E40F6C"/>
  </w:style>
  <w:style w:type="character" w:customStyle="1" w:styleId="WW8Num64z5">
    <w:name w:val="WW8Num64z5"/>
    <w:uiPriority w:val="99"/>
    <w:rsid w:val="00E40F6C"/>
  </w:style>
  <w:style w:type="character" w:customStyle="1" w:styleId="WW8Num64z6">
    <w:name w:val="WW8Num64z6"/>
    <w:uiPriority w:val="99"/>
    <w:rsid w:val="00E40F6C"/>
  </w:style>
  <w:style w:type="character" w:customStyle="1" w:styleId="WW8Num64z7">
    <w:name w:val="WW8Num64z7"/>
    <w:uiPriority w:val="99"/>
    <w:rsid w:val="00E40F6C"/>
  </w:style>
  <w:style w:type="character" w:customStyle="1" w:styleId="WW8Num64z8">
    <w:name w:val="WW8Num64z8"/>
    <w:uiPriority w:val="99"/>
    <w:rsid w:val="00E40F6C"/>
  </w:style>
  <w:style w:type="character" w:customStyle="1" w:styleId="WW8Num63z0">
    <w:name w:val="WW8Num63z0"/>
    <w:uiPriority w:val="99"/>
    <w:rsid w:val="00E40F6C"/>
    <w:rPr>
      <w:sz w:val="22"/>
    </w:rPr>
  </w:style>
  <w:style w:type="character" w:customStyle="1" w:styleId="WW8Num63z3">
    <w:name w:val="WW8Num63z3"/>
    <w:uiPriority w:val="99"/>
    <w:rsid w:val="00E40F6C"/>
  </w:style>
  <w:style w:type="character" w:customStyle="1" w:styleId="WW8Num63z4">
    <w:name w:val="WW8Num63z4"/>
    <w:uiPriority w:val="99"/>
    <w:rsid w:val="00E40F6C"/>
  </w:style>
  <w:style w:type="character" w:customStyle="1" w:styleId="WW8Num63z5">
    <w:name w:val="WW8Num63z5"/>
    <w:uiPriority w:val="99"/>
    <w:rsid w:val="00E40F6C"/>
  </w:style>
  <w:style w:type="character" w:customStyle="1" w:styleId="WW8Num63z6">
    <w:name w:val="WW8Num63z6"/>
    <w:uiPriority w:val="99"/>
    <w:rsid w:val="00E40F6C"/>
  </w:style>
  <w:style w:type="character" w:customStyle="1" w:styleId="WW8Num63z7">
    <w:name w:val="WW8Num63z7"/>
    <w:uiPriority w:val="99"/>
    <w:rsid w:val="00E40F6C"/>
  </w:style>
  <w:style w:type="character" w:customStyle="1" w:styleId="WW8Num63z8">
    <w:name w:val="WW8Num63z8"/>
    <w:uiPriority w:val="99"/>
    <w:rsid w:val="00E40F6C"/>
  </w:style>
  <w:style w:type="character" w:customStyle="1" w:styleId="WW8Num62z4">
    <w:name w:val="WW8Num62z4"/>
    <w:uiPriority w:val="99"/>
    <w:rsid w:val="00E40F6C"/>
    <w:rPr>
      <w:rFonts w:ascii="Times New Roman" w:hAnsi="Times New Roman"/>
    </w:rPr>
  </w:style>
  <w:style w:type="character" w:customStyle="1" w:styleId="WW8Num62z6">
    <w:name w:val="WW8Num62z6"/>
    <w:uiPriority w:val="99"/>
    <w:rsid w:val="00E40F6C"/>
  </w:style>
  <w:style w:type="character" w:customStyle="1" w:styleId="WW8Num62z7">
    <w:name w:val="WW8Num62z7"/>
    <w:uiPriority w:val="99"/>
    <w:rsid w:val="00E40F6C"/>
  </w:style>
  <w:style w:type="character" w:customStyle="1" w:styleId="WW8Num62z8">
    <w:name w:val="WW8Num62z8"/>
    <w:uiPriority w:val="99"/>
    <w:rsid w:val="00E40F6C"/>
  </w:style>
  <w:style w:type="character" w:customStyle="1" w:styleId="WW8Num87z0">
    <w:name w:val="WW8Num87z0"/>
    <w:uiPriority w:val="99"/>
    <w:rsid w:val="00E40F6C"/>
    <w:rPr>
      <w:rFonts w:ascii="Times New Roman" w:hAnsi="Times New Roman"/>
    </w:rPr>
  </w:style>
  <w:style w:type="character" w:customStyle="1" w:styleId="WW8Num87z1">
    <w:name w:val="WW8Num87z1"/>
    <w:uiPriority w:val="99"/>
    <w:rsid w:val="00E40F6C"/>
  </w:style>
  <w:style w:type="character" w:customStyle="1" w:styleId="WW8Num87z2">
    <w:name w:val="WW8Num87z2"/>
    <w:uiPriority w:val="99"/>
    <w:rsid w:val="00E40F6C"/>
  </w:style>
  <w:style w:type="character" w:customStyle="1" w:styleId="WW8Num87z3">
    <w:name w:val="WW8Num87z3"/>
    <w:uiPriority w:val="99"/>
    <w:rsid w:val="00E40F6C"/>
  </w:style>
  <w:style w:type="character" w:customStyle="1" w:styleId="WW8Num87z4">
    <w:name w:val="WW8Num87z4"/>
    <w:uiPriority w:val="99"/>
    <w:rsid w:val="00E40F6C"/>
  </w:style>
  <w:style w:type="character" w:customStyle="1" w:styleId="WW8Num87z5">
    <w:name w:val="WW8Num87z5"/>
    <w:uiPriority w:val="99"/>
    <w:rsid w:val="00E40F6C"/>
  </w:style>
  <w:style w:type="character" w:customStyle="1" w:styleId="WW8Num87z6">
    <w:name w:val="WW8Num87z6"/>
    <w:uiPriority w:val="99"/>
    <w:rsid w:val="00E40F6C"/>
  </w:style>
  <w:style w:type="character" w:customStyle="1" w:styleId="WW8Num87z7">
    <w:name w:val="WW8Num87z7"/>
    <w:uiPriority w:val="99"/>
    <w:rsid w:val="00E40F6C"/>
  </w:style>
  <w:style w:type="character" w:customStyle="1" w:styleId="WW8Num87z8">
    <w:name w:val="WW8Num87z8"/>
    <w:uiPriority w:val="99"/>
    <w:rsid w:val="00E40F6C"/>
  </w:style>
  <w:style w:type="character" w:customStyle="1" w:styleId="WW8Num84z0">
    <w:name w:val="WW8Num84z0"/>
    <w:uiPriority w:val="99"/>
    <w:rsid w:val="00E40F6C"/>
    <w:rPr>
      <w:rFonts w:ascii="Times New Roman" w:hAnsi="Times New Roman"/>
      <w:sz w:val="22"/>
    </w:rPr>
  </w:style>
  <w:style w:type="character" w:customStyle="1" w:styleId="WW8Num84z1">
    <w:name w:val="WW8Num84z1"/>
    <w:uiPriority w:val="99"/>
    <w:rsid w:val="00E40F6C"/>
  </w:style>
  <w:style w:type="character" w:customStyle="1" w:styleId="WW8Num84z2">
    <w:name w:val="WW8Num84z2"/>
    <w:uiPriority w:val="99"/>
    <w:rsid w:val="00E40F6C"/>
  </w:style>
  <w:style w:type="character" w:customStyle="1" w:styleId="WW8Num84z3">
    <w:name w:val="WW8Num84z3"/>
    <w:uiPriority w:val="99"/>
    <w:rsid w:val="00E40F6C"/>
  </w:style>
  <w:style w:type="character" w:customStyle="1" w:styleId="WW8Num84z4">
    <w:name w:val="WW8Num84z4"/>
    <w:uiPriority w:val="99"/>
    <w:rsid w:val="00E40F6C"/>
  </w:style>
  <w:style w:type="character" w:customStyle="1" w:styleId="WW8Num84z5">
    <w:name w:val="WW8Num84z5"/>
    <w:uiPriority w:val="99"/>
    <w:rsid w:val="00E40F6C"/>
  </w:style>
  <w:style w:type="character" w:customStyle="1" w:styleId="WW8Num84z6">
    <w:name w:val="WW8Num84z6"/>
    <w:uiPriority w:val="99"/>
    <w:rsid w:val="00E40F6C"/>
  </w:style>
  <w:style w:type="character" w:customStyle="1" w:styleId="WW8Num84z7">
    <w:name w:val="WW8Num84z7"/>
    <w:uiPriority w:val="99"/>
    <w:rsid w:val="00E40F6C"/>
  </w:style>
  <w:style w:type="character" w:customStyle="1" w:styleId="WW8Num84z8">
    <w:name w:val="WW8Num84z8"/>
    <w:uiPriority w:val="99"/>
    <w:rsid w:val="00E40F6C"/>
  </w:style>
  <w:style w:type="character" w:customStyle="1" w:styleId="WW8Num41z2">
    <w:name w:val="WW8Num41z2"/>
    <w:uiPriority w:val="99"/>
    <w:rsid w:val="00E40F6C"/>
  </w:style>
  <w:style w:type="character" w:customStyle="1" w:styleId="WW8Num41z4">
    <w:name w:val="WW8Num41z4"/>
    <w:uiPriority w:val="99"/>
    <w:rsid w:val="00E40F6C"/>
  </w:style>
  <w:style w:type="character" w:customStyle="1" w:styleId="WW8Num41z5">
    <w:name w:val="WW8Num41z5"/>
    <w:uiPriority w:val="99"/>
    <w:rsid w:val="00E40F6C"/>
  </w:style>
  <w:style w:type="character" w:customStyle="1" w:styleId="WW8Num41z6">
    <w:name w:val="WW8Num41z6"/>
    <w:uiPriority w:val="99"/>
    <w:rsid w:val="00E40F6C"/>
  </w:style>
  <w:style w:type="character" w:customStyle="1" w:styleId="WW8Num41z7">
    <w:name w:val="WW8Num41z7"/>
    <w:uiPriority w:val="99"/>
    <w:rsid w:val="00E40F6C"/>
  </w:style>
  <w:style w:type="character" w:customStyle="1" w:styleId="WW8Num41z8">
    <w:name w:val="WW8Num41z8"/>
    <w:uiPriority w:val="99"/>
    <w:rsid w:val="00E40F6C"/>
  </w:style>
  <w:style w:type="character" w:customStyle="1" w:styleId="WW8Num93z0">
    <w:name w:val="WW8Num93z0"/>
    <w:uiPriority w:val="99"/>
    <w:rsid w:val="00E40F6C"/>
    <w:rPr>
      <w:sz w:val="22"/>
    </w:rPr>
  </w:style>
  <w:style w:type="character" w:customStyle="1" w:styleId="WW8Num93z1">
    <w:name w:val="WW8Num93z1"/>
    <w:uiPriority w:val="99"/>
    <w:rsid w:val="00E40F6C"/>
  </w:style>
  <w:style w:type="character" w:customStyle="1" w:styleId="WW8Num93z2">
    <w:name w:val="WW8Num93z2"/>
    <w:uiPriority w:val="99"/>
    <w:rsid w:val="00E40F6C"/>
    <w:rPr>
      <w:color w:val="000000"/>
      <w:sz w:val="22"/>
    </w:rPr>
  </w:style>
  <w:style w:type="character" w:customStyle="1" w:styleId="WW8Num93z3">
    <w:name w:val="WW8Num93z3"/>
    <w:uiPriority w:val="99"/>
    <w:rsid w:val="00E40F6C"/>
    <w:rPr>
      <w:rFonts w:ascii="Times New Roman" w:hAnsi="Times New Roman"/>
    </w:rPr>
  </w:style>
  <w:style w:type="character" w:customStyle="1" w:styleId="WW8Num93z4">
    <w:name w:val="WW8Num93z4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93z5">
    <w:name w:val="WW8Num93z5"/>
    <w:uiPriority w:val="99"/>
    <w:rsid w:val="00E40F6C"/>
  </w:style>
  <w:style w:type="character" w:customStyle="1" w:styleId="WW8Num93z6">
    <w:name w:val="WW8Num93z6"/>
    <w:uiPriority w:val="99"/>
    <w:rsid w:val="00E40F6C"/>
    <w:rPr>
      <w:b/>
      <w:color w:val="00B0F0"/>
      <w:sz w:val="20"/>
    </w:rPr>
  </w:style>
  <w:style w:type="character" w:customStyle="1" w:styleId="WW8Num93z7">
    <w:name w:val="WW8Num93z7"/>
    <w:uiPriority w:val="99"/>
    <w:rsid w:val="00E40F6C"/>
  </w:style>
  <w:style w:type="character" w:customStyle="1" w:styleId="WW8Num93z8">
    <w:name w:val="WW8Num93z8"/>
    <w:uiPriority w:val="99"/>
    <w:rsid w:val="00E40F6C"/>
  </w:style>
  <w:style w:type="character" w:customStyle="1" w:styleId="WW8Num114z0">
    <w:name w:val="WW8Num114z0"/>
    <w:uiPriority w:val="99"/>
    <w:rsid w:val="00E40F6C"/>
    <w:rPr>
      <w:sz w:val="22"/>
    </w:rPr>
  </w:style>
  <w:style w:type="character" w:customStyle="1" w:styleId="WW8Num114z1">
    <w:name w:val="WW8Num114z1"/>
    <w:uiPriority w:val="99"/>
    <w:rsid w:val="00E40F6C"/>
    <w:rPr>
      <w:color w:val="000000"/>
      <w:sz w:val="22"/>
    </w:rPr>
  </w:style>
  <w:style w:type="character" w:customStyle="1" w:styleId="WW8Num114z2">
    <w:name w:val="WW8Num114z2"/>
    <w:uiPriority w:val="99"/>
    <w:rsid w:val="00E40F6C"/>
  </w:style>
  <w:style w:type="character" w:customStyle="1" w:styleId="WW8Num114z3">
    <w:name w:val="WW8Num114z3"/>
    <w:uiPriority w:val="99"/>
    <w:rsid w:val="00E40F6C"/>
  </w:style>
  <w:style w:type="character" w:customStyle="1" w:styleId="WW8Num114z4">
    <w:name w:val="WW8Num114z4"/>
    <w:uiPriority w:val="99"/>
    <w:rsid w:val="00E40F6C"/>
  </w:style>
  <w:style w:type="character" w:customStyle="1" w:styleId="WW8Num114z5">
    <w:name w:val="WW8Num114z5"/>
    <w:uiPriority w:val="99"/>
    <w:rsid w:val="00E40F6C"/>
  </w:style>
  <w:style w:type="character" w:customStyle="1" w:styleId="WW8Num114z6">
    <w:name w:val="WW8Num114z6"/>
    <w:uiPriority w:val="99"/>
    <w:rsid w:val="00E40F6C"/>
  </w:style>
  <w:style w:type="character" w:customStyle="1" w:styleId="WW8Num114z7">
    <w:name w:val="WW8Num114z7"/>
    <w:uiPriority w:val="99"/>
    <w:rsid w:val="00E40F6C"/>
  </w:style>
  <w:style w:type="character" w:customStyle="1" w:styleId="WW8Num114z8">
    <w:name w:val="WW8Num114z8"/>
    <w:uiPriority w:val="99"/>
    <w:rsid w:val="00E40F6C"/>
  </w:style>
  <w:style w:type="character" w:customStyle="1" w:styleId="WW8Num110z0">
    <w:name w:val="WW8Num110z0"/>
    <w:uiPriority w:val="99"/>
    <w:rsid w:val="00E40F6C"/>
    <w:rPr>
      <w:sz w:val="22"/>
    </w:rPr>
  </w:style>
  <w:style w:type="character" w:customStyle="1" w:styleId="WW8Num110z1">
    <w:name w:val="WW8Num110z1"/>
    <w:uiPriority w:val="99"/>
    <w:rsid w:val="00E40F6C"/>
    <w:rPr>
      <w:rFonts w:ascii="Times New Roman" w:hAnsi="Times New Roman"/>
      <w:sz w:val="22"/>
    </w:rPr>
  </w:style>
  <w:style w:type="character" w:customStyle="1" w:styleId="WW8Num110z2">
    <w:name w:val="WW8Num110z2"/>
    <w:uiPriority w:val="99"/>
    <w:rsid w:val="00E40F6C"/>
  </w:style>
  <w:style w:type="character" w:customStyle="1" w:styleId="WW8Num110z3">
    <w:name w:val="WW8Num110z3"/>
    <w:uiPriority w:val="99"/>
    <w:rsid w:val="00E40F6C"/>
  </w:style>
  <w:style w:type="character" w:customStyle="1" w:styleId="WW8Num110z4">
    <w:name w:val="WW8Num110z4"/>
    <w:uiPriority w:val="99"/>
    <w:rsid w:val="00E40F6C"/>
    <w:rPr>
      <w:rFonts w:ascii="Times New Roman" w:hAnsi="Times New Roman"/>
      <w:position w:val="0"/>
      <w:sz w:val="22"/>
      <w:u w:val="none"/>
      <w:vertAlign w:val="baseline"/>
    </w:rPr>
  </w:style>
  <w:style w:type="character" w:customStyle="1" w:styleId="WW8Num110z5">
    <w:name w:val="WW8Num110z5"/>
    <w:uiPriority w:val="99"/>
    <w:rsid w:val="00E40F6C"/>
  </w:style>
  <w:style w:type="character" w:customStyle="1" w:styleId="WW8Num110z6">
    <w:name w:val="WW8Num110z6"/>
    <w:uiPriority w:val="99"/>
    <w:rsid w:val="00E40F6C"/>
  </w:style>
  <w:style w:type="character" w:customStyle="1" w:styleId="WW8Num110z7">
    <w:name w:val="WW8Num110z7"/>
    <w:uiPriority w:val="99"/>
    <w:rsid w:val="00E40F6C"/>
    <w:rPr>
      <w:rFonts w:ascii="Times New Roman" w:hAnsi="Times New Roman"/>
    </w:rPr>
  </w:style>
  <w:style w:type="character" w:customStyle="1" w:styleId="WW8Num110z8">
    <w:name w:val="WW8Num110z8"/>
    <w:uiPriority w:val="99"/>
    <w:rsid w:val="00E40F6C"/>
  </w:style>
  <w:style w:type="character" w:customStyle="1" w:styleId="WW8Num26z3">
    <w:name w:val="WW8Num26z3"/>
    <w:uiPriority w:val="99"/>
    <w:rsid w:val="00E40F6C"/>
    <w:rPr>
      <w:sz w:val="22"/>
    </w:rPr>
  </w:style>
  <w:style w:type="character" w:customStyle="1" w:styleId="WW8Num26z8">
    <w:name w:val="WW8Num26z8"/>
    <w:uiPriority w:val="99"/>
    <w:rsid w:val="00E40F6C"/>
  </w:style>
  <w:style w:type="character" w:customStyle="1" w:styleId="WW8Num51z4">
    <w:name w:val="WW8Num51z4"/>
    <w:uiPriority w:val="99"/>
    <w:rsid w:val="00E40F6C"/>
  </w:style>
  <w:style w:type="character" w:customStyle="1" w:styleId="WW8Num51z5">
    <w:name w:val="WW8Num51z5"/>
    <w:uiPriority w:val="99"/>
    <w:rsid w:val="00E40F6C"/>
  </w:style>
  <w:style w:type="character" w:customStyle="1" w:styleId="WW8Num51z6">
    <w:name w:val="WW8Num51z6"/>
    <w:uiPriority w:val="99"/>
    <w:rsid w:val="00E40F6C"/>
  </w:style>
  <w:style w:type="character" w:customStyle="1" w:styleId="WW8Num51z7">
    <w:name w:val="WW8Num51z7"/>
    <w:uiPriority w:val="99"/>
    <w:rsid w:val="00E40F6C"/>
  </w:style>
  <w:style w:type="character" w:customStyle="1" w:styleId="WW8Num51z8">
    <w:name w:val="WW8Num51z8"/>
    <w:uiPriority w:val="99"/>
    <w:rsid w:val="00E40F6C"/>
  </w:style>
  <w:style w:type="character" w:customStyle="1" w:styleId="WW8Num122z0">
    <w:name w:val="WW8Num122z0"/>
    <w:uiPriority w:val="99"/>
    <w:rsid w:val="00E40F6C"/>
    <w:rPr>
      <w:rFonts w:ascii="Times New Roman" w:hAnsi="Times New Roman"/>
    </w:rPr>
  </w:style>
  <w:style w:type="character" w:customStyle="1" w:styleId="WW8Num122z1">
    <w:name w:val="WW8Num122z1"/>
    <w:uiPriority w:val="99"/>
    <w:rsid w:val="00E40F6C"/>
    <w:rPr>
      <w:rFonts w:ascii="Times New Roman" w:hAnsi="Times New Roman"/>
      <w:sz w:val="22"/>
    </w:rPr>
  </w:style>
  <w:style w:type="character" w:customStyle="1" w:styleId="WW8Num122z2">
    <w:name w:val="WW8Num122z2"/>
    <w:uiPriority w:val="99"/>
    <w:rsid w:val="00E40F6C"/>
  </w:style>
  <w:style w:type="character" w:customStyle="1" w:styleId="WW8Num122z3">
    <w:name w:val="WW8Num122z3"/>
    <w:uiPriority w:val="99"/>
    <w:rsid w:val="00E40F6C"/>
  </w:style>
  <w:style w:type="character" w:customStyle="1" w:styleId="WW8Num122z4">
    <w:name w:val="WW8Num122z4"/>
    <w:uiPriority w:val="99"/>
    <w:rsid w:val="00E40F6C"/>
  </w:style>
  <w:style w:type="character" w:customStyle="1" w:styleId="WW8Num122z5">
    <w:name w:val="WW8Num122z5"/>
    <w:uiPriority w:val="99"/>
    <w:rsid w:val="00E40F6C"/>
  </w:style>
  <w:style w:type="character" w:customStyle="1" w:styleId="WW8Num122z6">
    <w:name w:val="WW8Num122z6"/>
    <w:uiPriority w:val="99"/>
    <w:rsid w:val="00E40F6C"/>
  </w:style>
  <w:style w:type="character" w:customStyle="1" w:styleId="WW8Num122z7">
    <w:name w:val="WW8Num122z7"/>
    <w:uiPriority w:val="99"/>
    <w:rsid w:val="00E40F6C"/>
  </w:style>
  <w:style w:type="character" w:customStyle="1" w:styleId="WW8Num122z8">
    <w:name w:val="WW8Num122z8"/>
    <w:uiPriority w:val="99"/>
    <w:rsid w:val="00E40F6C"/>
  </w:style>
  <w:style w:type="character" w:customStyle="1" w:styleId="WW8Num65z3">
    <w:name w:val="WW8Num65z3"/>
    <w:uiPriority w:val="99"/>
    <w:rsid w:val="00E40F6C"/>
  </w:style>
  <w:style w:type="character" w:customStyle="1" w:styleId="WW8Num65z4">
    <w:name w:val="WW8Num65z4"/>
    <w:uiPriority w:val="99"/>
    <w:rsid w:val="00E40F6C"/>
  </w:style>
  <w:style w:type="character" w:customStyle="1" w:styleId="WW8Num65z5">
    <w:name w:val="WW8Num65z5"/>
    <w:uiPriority w:val="99"/>
    <w:rsid w:val="00E40F6C"/>
  </w:style>
  <w:style w:type="character" w:customStyle="1" w:styleId="WW8Num65z6">
    <w:name w:val="WW8Num65z6"/>
    <w:uiPriority w:val="99"/>
    <w:rsid w:val="00E40F6C"/>
  </w:style>
  <w:style w:type="character" w:customStyle="1" w:styleId="WW8Num65z7">
    <w:name w:val="WW8Num65z7"/>
    <w:uiPriority w:val="99"/>
    <w:rsid w:val="00E40F6C"/>
  </w:style>
  <w:style w:type="character" w:customStyle="1" w:styleId="WW8Num65z8">
    <w:name w:val="WW8Num65z8"/>
    <w:uiPriority w:val="99"/>
    <w:rsid w:val="00E40F6C"/>
  </w:style>
  <w:style w:type="character" w:customStyle="1" w:styleId="WW8Num77z0">
    <w:name w:val="WW8Num77z0"/>
    <w:uiPriority w:val="99"/>
    <w:rsid w:val="00E40F6C"/>
    <w:rPr>
      <w:sz w:val="22"/>
    </w:rPr>
  </w:style>
  <w:style w:type="character" w:customStyle="1" w:styleId="WW8Num77z1">
    <w:name w:val="WW8Num77z1"/>
    <w:uiPriority w:val="99"/>
    <w:rsid w:val="00E40F6C"/>
  </w:style>
  <w:style w:type="character" w:customStyle="1" w:styleId="WW8Num77z2">
    <w:name w:val="WW8Num77z2"/>
    <w:uiPriority w:val="99"/>
    <w:rsid w:val="00E40F6C"/>
    <w:rPr>
      <w:rFonts w:ascii="Times New Roman" w:hAnsi="Times New Roman"/>
    </w:rPr>
  </w:style>
  <w:style w:type="character" w:customStyle="1" w:styleId="WW8Num77z3">
    <w:name w:val="WW8Num77z3"/>
    <w:uiPriority w:val="99"/>
    <w:rsid w:val="00E40F6C"/>
  </w:style>
  <w:style w:type="character" w:customStyle="1" w:styleId="WW8Num77z4">
    <w:name w:val="WW8Num77z4"/>
    <w:uiPriority w:val="99"/>
    <w:rsid w:val="00E40F6C"/>
  </w:style>
  <w:style w:type="character" w:customStyle="1" w:styleId="WW8Num77z5">
    <w:name w:val="WW8Num77z5"/>
    <w:uiPriority w:val="99"/>
    <w:rsid w:val="00E40F6C"/>
  </w:style>
  <w:style w:type="character" w:customStyle="1" w:styleId="WW8Num77z6">
    <w:name w:val="WW8Num77z6"/>
    <w:uiPriority w:val="99"/>
    <w:rsid w:val="00E40F6C"/>
  </w:style>
  <w:style w:type="character" w:customStyle="1" w:styleId="WW8Num77z7">
    <w:name w:val="WW8Num77z7"/>
    <w:uiPriority w:val="99"/>
    <w:rsid w:val="00E40F6C"/>
  </w:style>
  <w:style w:type="character" w:customStyle="1" w:styleId="WW8Num77z8">
    <w:name w:val="WW8Num77z8"/>
    <w:uiPriority w:val="99"/>
    <w:rsid w:val="00E40F6C"/>
  </w:style>
  <w:style w:type="character" w:customStyle="1" w:styleId="WW8Num57z1">
    <w:name w:val="WW8Num57z1"/>
    <w:uiPriority w:val="99"/>
    <w:rsid w:val="00E40F6C"/>
  </w:style>
  <w:style w:type="character" w:customStyle="1" w:styleId="WW8Num57z6">
    <w:name w:val="WW8Num57z6"/>
    <w:uiPriority w:val="99"/>
    <w:rsid w:val="00E40F6C"/>
  </w:style>
  <w:style w:type="character" w:customStyle="1" w:styleId="WW8Num57z7">
    <w:name w:val="WW8Num57z7"/>
    <w:uiPriority w:val="99"/>
    <w:rsid w:val="00E40F6C"/>
  </w:style>
  <w:style w:type="character" w:customStyle="1" w:styleId="WW8Num57z8">
    <w:name w:val="WW8Num57z8"/>
    <w:uiPriority w:val="99"/>
    <w:rsid w:val="00E40F6C"/>
  </w:style>
  <w:style w:type="character" w:customStyle="1" w:styleId="WW8Num44z3">
    <w:name w:val="WW8Num44z3"/>
    <w:uiPriority w:val="99"/>
    <w:rsid w:val="00E40F6C"/>
  </w:style>
  <w:style w:type="character" w:customStyle="1" w:styleId="WW8Num44z7">
    <w:name w:val="WW8Num44z7"/>
    <w:uiPriority w:val="99"/>
    <w:rsid w:val="00E40F6C"/>
  </w:style>
  <w:style w:type="character" w:customStyle="1" w:styleId="WW8Num44z8">
    <w:name w:val="WW8Num44z8"/>
    <w:uiPriority w:val="99"/>
    <w:rsid w:val="00E40F6C"/>
  </w:style>
  <w:style w:type="character" w:customStyle="1" w:styleId="WW8Num123z0">
    <w:name w:val="WW8Num123z0"/>
    <w:uiPriority w:val="99"/>
    <w:rsid w:val="00E40F6C"/>
    <w:rPr>
      <w:rFonts w:ascii="Times New Roman" w:hAnsi="Times New Roman"/>
      <w:position w:val="0"/>
      <w:u w:val="none"/>
      <w:vertAlign w:val="baseline"/>
    </w:rPr>
  </w:style>
  <w:style w:type="character" w:customStyle="1" w:styleId="WW8Num123z1">
    <w:name w:val="WW8Num123z1"/>
    <w:uiPriority w:val="99"/>
    <w:rsid w:val="00E40F6C"/>
  </w:style>
  <w:style w:type="character" w:customStyle="1" w:styleId="WW8Num123z2">
    <w:name w:val="WW8Num123z2"/>
    <w:uiPriority w:val="99"/>
    <w:rsid w:val="00E40F6C"/>
  </w:style>
  <w:style w:type="character" w:customStyle="1" w:styleId="WW8Num123z3">
    <w:name w:val="WW8Num123z3"/>
    <w:uiPriority w:val="99"/>
    <w:rsid w:val="00E40F6C"/>
  </w:style>
  <w:style w:type="character" w:customStyle="1" w:styleId="WW8Num123z4">
    <w:name w:val="WW8Num123z4"/>
    <w:uiPriority w:val="99"/>
    <w:rsid w:val="00E40F6C"/>
  </w:style>
  <w:style w:type="character" w:customStyle="1" w:styleId="WW8Num123z5">
    <w:name w:val="WW8Num123z5"/>
    <w:uiPriority w:val="99"/>
    <w:rsid w:val="00E40F6C"/>
    <w:rPr>
      <w:sz w:val="24"/>
    </w:rPr>
  </w:style>
  <w:style w:type="character" w:customStyle="1" w:styleId="WW8Num123z6">
    <w:name w:val="WW8Num123z6"/>
    <w:uiPriority w:val="99"/>
    <w:rsid w:val="00E40F6C"/>
  </w:style>
  <w:style w:type="character" w:customStyle="1" w:styleId="WW8Num123z7">
    <w:name w:val="WW8Num123z7"/>
    <w:uiPriority w:val="99"/>
    <w:rsid w:val="00E40F6C"/>
  </w:style>
  <w:style w:type="character" w:customStyle="1" w:styleId="WW8Num123z8">
    <w:name w:val="WW8Num123z8"/>
    <w:uiPriority w:val="99"/>
    <w:rsid w:val="00E40F6C"/>
  </w:style>
  <w:style w:type="character" w:customStyle="1" w:styleId="WW8Num109z0">
    <w:name w:val="WW8Num109z0"/>
    <w:uiPriority w:val="99"/>
    <w:rsid w:val="00E40F6C"/>
    <w:rPr>
      <w:sz w:val="22"/>
    </w:rPr>
  </w:style>
  <w:style w:type="character" w:customStyle="1" w:styleId="WW8Num109z1">
    <w:name w:val="WW8Num109z1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9z2">
    <w:name w:val="WW8Num109z2"/>
    <w:uiPriority w:val="99"/>
    <w:rsid w:val="00E40F6C"/>
  </w:style>
  <w:style w:type="character" w:customStyle="1" w:styleId="WW8Num109z3">
    <w:name w:val="WW8Num109z3"/>
    <w:uiPriority w:val="99"/>
    <w:rsid w:val="00E40F6C"/>
    <w:rPr>
      <w:sz w:val="22"/>
    </w:rPr>
  </w:style>
  <w:style w:type="character" w:customStyle="1" w:styleId="WW8Num109z4">
    <w:name w:val="WW8Num109z4"/>
    <w:uiPriority w:val="99"/>
    <w:rsid w:val="00E40F6C"/>
  </w:style>
  <w:style w:type="character" w:customStyle="1" w:styleId="WW8Num109z5">
    <w:name w:val="WW8Num109z5"/>
    <w:uiPriority w:val="99"/>
    <w:rsid w:val="00E40F6C"/>
  </w:style>
  <w:style w:type="character" w:customStyle="1" w:styleId="WW8Num109z6">
    <w:name w:val="WW8Num109z6"/>
    <w:uiPriority w:val="99"/>
    <w:rsid w:val="00E40F6C"/>
  </w:style>
  <w:style w:type="character" w:customStyle="1" w:styleId="WW8Num109z7">
    <w:name w:val="WW8Num109z7"/>
    <w:uiPriority w:val="99"/>
    <w:rsid w:val="00E40F6C"/>
  </w:style>
  <w:style w:type="character" w:customStyle="1" w:styleId="WW8Num109z8">
    <w:name w:val="WW8Num109z8"/>
    <w:uiPriority w:val="99"/>
    <w:rsid w:val="00E40F6C"/>
  </w:style>
  <w:style w:type="character" w:customStyle="1" w:styleId="WW8Num70z0">
    <w:name w:val="WW8Num70z0"/>
    <w:uiPriority w:val="99"/>
    <w:rsid w:val="00E40F6C"/>
    <w:rPr>
      <w:sz w:val="22"/>
    </w:rPr>
  </w:style>
  <w:style w:type="character" w:customStyle="1" w:styleId="WW8Num70z1">
    <w:name w:val="WW8Num70z1"/>
    <w:uiPriority w:val="99"/>
    <w:rsid w:val="00E40F6C"/>
    <w:rPr>
      <w:rFonts w:ascii="Times New Roman" w:hAnsi="Times New Roman"/>
    </w:rPr>
  </w:style>
  <w:style w:type="character" w:customStyle="1" w:styleId="WW8Num70z2">
    <w:name w:val="WW8Num70z2"/>
    <w:uiPriority w:val="99"/>
    <w:rsid w:val="00E40F6C"/>
  </w:style>
  <w:style w:type="character" w:customStyle="1" w:styleId="WW8Num70z4">
    <w:name w:val="WW8Num70z4"/>
    <w:uiPriority w:val="99"/>
    <w:rsid w:val="00E40F6C"/>
  </w:style>
  <w:style w:type="character" w:customStyle="1" w:styleId="WW8Num70z5">
    <w:name w:val="WW8Num70z5"/>
    <w:uiPriority w:val="99"/>
    <w:rsid w:val="00E40F6C"/>
  </w:style>
  <w:style w:type="character" w:customStyle="1" w:styleId="WW8Num70z6">
    <w:name w:val="WW8Num70z6"/>
    <w:uiPriority w:val="99"/>
    <w:rsid w:val="00E40F6C"/>
  </w:style>
  <w:style w:type="character" w:customStyle="1" w:styleId="WW8Num70z7">
    <w:name w:val="WW8Num70z7"/>
    <w:uiPriority w:val="99"/>
    <w:rsid w:val="00E40F6C"/>
  </w:style>
  <w:style w:type="character" w:customStyle="1" w:styleId="WW8Num70z8">
    <w:name w:val="WW8Num70z8"/>
    <w:uiPriority w:val="99"/>
    <w:rsid w:val="00E40F6C"/>
  </w:style>
  <w:style w:type="character" w:customStyle="1" w:styleId="WW8Num80z0">
    <w:name w:val="WW8Num80z0"/>
    <w:uiPriority w:val="99"/>
    <w:rsid w:val="00E40F6C"/>
    <w:rPr>
      <w:rFonts w:ascii="Times New Roman" w:hAnsi="Times New Roman"/>
      <w:color w:val="000000"/>
      <w:position w:val="0"/>
      <w:sz w:val="22"/>
      <w:u w:val="none"/>
      <w:vertAlign w:val="baseline"/>
    </w:rPr>
  </w:style>
  <w:style w:type="character" w:customStyle="1" w:styleId="WW8Num80z1">
    <w:name w:val="WW8Num80z1"/>
    <w:uiPriority w:val="99"/>
    <w:rsid w:val="00E40F6C"/>
  </w:style>
  <w:style w:type="character" w:customStyle="1" w:styleId="WW8Num59z7">
    <w:name w:val="WW8Num59z7"/>
    <w:uiPriority w:val="99"/>
    <w:rsid w:val="00E40F6C"/>
  </w:style>
  <w:style w:type="character" w:customStyle="1" w:styleId="WW8Num59z8">
    <w:name w:val="WW8Num59z8"/>
    <w:uiPriority w:val="99"/>
    <w:rsid w:val="00E40F6C"/>
  </w:style>
  <w:style w:type="character" w:customStyle="1" w:styleId="WW8Num37z2">
    <w:name w:val="WW8Num37z2"/>
    <w:uiPriority w:val="99"/>
    <w:rsid w:val="00E40F6C"/>
    <w:rPr>
      <w:rFonts w:ascii="Times New Roman" w:hAnsi="Times New Roman"/>
      <w:color w:val="000000"/>
    </w:rPr>
  </w:style>
  <w:style w:type="character" w:customStyle="1" w:styleId="WW8Num37z4">
    <w:name w:val="WW8Num37z4"/>
    <w:uiPriority w:val="99"/>
    <w:rsid w:val="00E40F6C"/>
    <w:rPr>
      <w:rFonts w:ascii="Courier New" w:hAnsi="Courier New"/>
    </w:rPr>
  </w:style>
  <w:style w:type="character" w:customStyle="1" w:styleId="WW8Num37z7">
    <w:name w:val="WW8Num37z7"/>
    <w:uiPriority w:val="99"/>
    <w:rsid w:val="00E40F6C"/>
    <w:rPr>
      <w:rFonts w:ascii="Times New Roman" w:hAnsi="Times New Roman"/>
      <w:sz w:val="22"/>
    </w:rPr>
  </w:style>
  <w:style w:type="character" w:customStyle="1" w:styleId="WW8Num99z0">
    <w:name w:val="WW8Num99z0"/>
    <w:uiPriority w:val="99"/>
    <w:rsid w:val="00E40F6C"/>
    <w:rPr>
      <w:rFonts w:ascii="Times New Roman" w:hAnsi="Times New Roman"/>
      <w:position w:val="0"/>
      <w:sz w:val="22"/>
      <w:u w:val="none"/>
      <w:vertAlign w:val="baseline"/>
      <w:lang w:eastAsia="pl-PL"/>
    </w:rPr>
  </w:style>
  <w:style w:type="character" w:customStyle="1" w:styleId="WW8Num99z1">
    <w:name w:val="WW8Num99z1"/>
    <w:uiPriority w:val="99"/>
    <w:rsid w:val="00E40F6C"/>
    <w:rPr>
      <w:position w:val="0"/>
      <w:u w:val="none"/>
      <w:vertAlign w:val="baseline"/>
    </w:rPr>
  </w:style>
  <w:style w:type="character" w:customStyle="1" w:styleId="WW8Num99z2">
    <w:name w:val="WW8Num99z2"/>
    <w:uiPriority w:val="99"/>
    <w:rsid w:val="00E40F6C"/>
  </w:style>
  <w:style w:type="character" w:customStyle="1" w:styleId="WW8Num99z3">
    <w:name w:val="WW8Num99z3"/>
    <w:uiPriority w:val="99"/>
    <w:rsid w:val="00E40F6C"/>
  </w:style>
  <w:style w:type="character" w:customStyle="1" w:styleId="WW8Num99z4">
    <w:name w:val="WW8Num99z4"/>
    <w:uiPriority w:val="99"/>
    <w:rsid w:val="00E40F6C"/>
  </w:style>
  <w:style w:type="character" w:customStyle="1" w:styleId="WW8Num99z5">
    <w:name w:val="WW8Num99z5"/>
    <w:uiPriority w:val="99"/>
    <w:rsid w:val="00E40F6C"/>
  </w:style>
  <w:style w:type="character" w:customStyle="1" w:styleId="WW8Num99z6">
    <w:name w:val="WW8Num99z6"/>
    <w:uiPriority w:val="99"/>
    <w:rsid w:val="00E40F6C"/>
  </w:style>
  <w:style w:type="character" w:customStyle="1" w:styleId="WW8Num99z7">
    <w:name w:val="WW8Num99z7"/>
    <w:uiPriority w:val="99"/>
    <w:rsid w:val="00E40F6C"/>
  </w:style>
  <w:style w:type="character" w:customStyle="1" w:styleId="WW8Num99z8">
    <w:name w:val="WW8Num99z8"/>
    <w:uiPriority w:val="99"/>
    <w:rsid w:val="00E40F6C"/>
  </w:style>
  <w:style w:type="character" w:customStyle="1" w:styleId="WW8Num94z0">
    <w:name w:val="WW8Num94z0"/>
    <w:uiPriority w:val="99"/>
    <w:rsid w:val="00E40F6C"/>
    <w:rPr>
      <w:sz w:val="22"/>
    </w:rPr>
  </w:style>
  <w:style w:type="character" w:customStyle="1" w:styleId="WW8Num94z1">
    <w:name w:val="WW8Num94z1"/>
    <w:uiPriority w:val="99"/>
    <w:rsid w:val="00E40F6C"/>
  </w:style>
  <w:style w:type="character" w:customStyle="1" w:styleId="WW8Num94z2">
    <w:name w:val="WW8Num94z2"/>
    <w:uiPriority w:val="99"/>
    <w:rsid w:val="00E40F6C"/>
  </w:style>
  <w:style w:type="character" w:customStyle="1" w:styleId="WW8Num94z3">
    <w:name w:val="WW8Num94z3"/>
    <w:uiPriority w:val="99"/>
    <w:rsid w:val="00E40F6C"/>
  </w:style>
  <w:style w:type="character" w:customStyle="1" w:styleId="WW8Num94z4">
    <w:name w:val="WW8Num94z4"/>
    <w:uiPriority w:val="99"/>
    <w:rsid w:val="00E40F6C"/>
  </w:style>
  <w:style w:type="character" w:customStyle="1" w:styleId="WW8Num94z5">
    <w:name w:val="WW8Num94z5"/>
    <w:uiPriority w:val="99"/>
    <w:rsid w:val="00E40F6C"/>
  </w:style>
  <w:style w:type="character" w:customStyle="1" w:styleId="WW8Num94z6">
    <w:name w:val="WW8Num94z6"/>
    <w:uiPriority w:val="99"/>
    <w:rsid w:val="00E40F6C"/>
  </w:style>
  <w:style w:type="character" w:customStyle="1" w:styleId="WW8Num94z7">
    <w:name w:val="WW8Num94z7"/>
    <w:uiPriority w:val="99"/>
    <w:rsid w:val="00E40F6C"/>
  </w:style>
  <w:style w:type="character" w:customStyle="1" w:styleId="WW8Num94z8">
    <w:name w:val="WW8Num94z8"/>
    <w:uiPriority w:val="99"/>
    <w:rsid w:val="00E40F6C"/>
  </w:style>
  <w:style w:type="character" w:customStyle="1" w:styleId="WW8Num108z0">
    <w:name w:val="WW8Num108z0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8z1">
    <w:name w:val="WW8Num108z1"/>
    <w:uiPriority w:val="99"/>
    <w:rsid w:val="00E40F6C"/>
  </w:style>
  <w:style w:type="character" w:customStyle="1" w:styleId="WW8Num108z2">
    <w:name w:val="WW8Num108z2"/>
    <w:uiPriority w:val="99"/>
    <w:rsid w:val="00E40F6C"/>
  </w:style>
  <w:style w:type="character" w:customStyle="1" w:styleId="WW8Num108z3">
    <w:name w:val="WW8Num108z3"/>
    <w:uiPriority w:val="99"/>
    <w:rsid w:val="00E40F6C"/>
  </w:style>
  <w:style w:type="character" w:customStyle="1" w:styleId="WW8Num108z4">
    <w:name w:val="WW8Num108z4"/>
    <w:uiPriority w:val="99"/>
    <w:rsid w:val="00E40F6C"/>
  </w:style>
  <w:style w:type="character" w:customStyle="1" w:styleId="WW8Num108z5">
    <w:name w:val="WW8Num108z5"/>
    <w:uiPriority w:val="99"/>
    <w:rsid w:val="00E40F6C"/>
  </w:style>
  <w:style w:type="character" w:customStyle="1" w:styleId="WW8Num108z6">
    <w:name w:val="WW8Num108z6"/>
    <w:uiPriority w:val="99"/>
    <w:rsid w:val="00E40F6C"/>
  </w:style>
  <w:style w:type="character" w:customStyle="1" w:styleId="WW8Num108z7">
    <w:name w:val="WW8Num108z7"/>
    <w:uiPriority w:val="99"/>
    <w:rsid w:val="00E40F6C"/>
  </w:style>
  <w:style w:type="character" w:customStyle="1" w:styleId="WW8Num108z8">
    <w:name w:val="WW8Num108z8"/>
    <w:uiPriority w:val="99"/>
    <w:rsid w:val="00E40F6C"/>
  </w:style>
  <w:style w:type="character" w:customStyle="1" w:styleId="WW8Num48z7">
    <w:name w:val="WW8Num48z7"/>
    <w:uiPriority w:val="99"/>
    <w:rsid w:val="00E40F6C"/>
  </w:style>
  <w:style w:type="character" w:customStyle="1" w:styleId="WW8Num48z8">
    <w:name w:val="WW8Num48z8"/>
    <w:uiPriority w:val="99"/>
    <w:rsid w:val="00E40F6C"/>
  </w:style>
  <w:style w:type="character" w:customStyle="1" w:styleId="WW8Num28z3">
    <w:name w:val="WW8Num28z3"/>
    <w:uiPriority w:val="99"/>
    <w:rsid w:val="00E40F6C"/>
  </w:style>
  <w:style w:type="character" w:customStyle="1" w:styleId="WW8Num28z4">
    <w:name w:val="WW8Num28z4"/>
    <w:uiPriority w:val="99"/>
    <w:rsid w:val="00E40F6C"/>
  </w:style>
  <w:style w:type="character" w:customStyle="1" w:styleId="WW8Num28z8">
    <w:name w:val="WW8Num28z8"/>
    <w:uiPriority w:val="99"/>
    <w:rsid w:val="00E40F6C"/>
  </w:style>
  <w:style w:type="character" w:customStyle="1" w:styleId="WW8Num78z0">
    <w:name w:val="WW8Num78z0"/>
    <w:uiPriority w:val="99"/>
    <w:rsid w:val="00E40F6C"/>
    <w:rPr>
      <w:rFonts w:ascii="Times New Roman" w:hAnsi="Times New Roman"/>
      <w:position w:val="0"/>
      <w:sz w:val="22"/>
      <w:u w:val="none"/>
      <w:vertAlign w:val="baseline"/>
      <w:lang w:eastAsia="pl-PL"/>
    </w:rPr>
  </w:style>
  <w:style w:type="character" w:customStyle="1" w:styleId="WW8Num78z1">
    <w:name w:val="WW8Num78z1"/>
    <w:uiPriority w:val="99"/>
    <w:rsid w:val="00E40F6C"/>
    <w:rPr>
      <w:position w:val="0"/>
      <w:u w:val="none"/>
      <w:vertAlign w:val="baseline"/>
    </w:rPr>
  </w:style>
  <w:style w:type="character" w:customStyle="1" w:styleId="WW8Num78z2">
    <w:name w:val="WW8Num78z2"/>
    <w:uiPriority w:val="99"/>
    <w:rsid w:val="00E40F6C"/>
  </w:style>
  <w:style w:type="character" w:customStyle="1" w:styleId="WW8Num78z3">
    <w:name w:val="WW8Num78z3"/>
    <w:uiPriority w:val="99"/>
    <w:rsid w:val="00E40F6C"/>
  </w:style>
  <w:style w:type="character" w:customStyle="1" w:styleId="WW8Num78z4">
    <w:name w:val="WW8Num78z4"/>
    <w:uiPriority w:val="99"/>
    <w:rsid w:val="00E40F6C"/>
  </w:style>
  <w:style w:type="character" w:customStyle="1" w:styleId="WW8Num78z5">
    <w:name w:val="WW8Num78z5"/>
    <w:uiPriority w:val="99"/>
    <w:rsid w:val="00E40F6C"/>
  </w:style>
  <w:style w:type="character" w:customStyle="1" w:styleId="WW8Num78z6">
    <w:name w:val="WW8Num78z6"/>
    <w:uiPriority w:val="99"/>
    <w:rsid w:val="00E40F6C"/>
  </w:style>
  <w:style w:type="character" w:customStyle="1" w:styleId="WW8Num78z7">
    <w:name w:val="WW8Num78z7"/>
    <w:uiPriority w:val="99"/>
    <w:rsid w:val="00E40F6C"/>
  </w:style>
  <w:style w:type="character" w:customStyle="1" w:styleId="WW8Num78z8">
    <w:name w:val="WW8Num78z8"/>
    <w:uiPriority w:val="99"/>
    <w:rsid w:val="00E40F6C"/>
  </w:style>
  <w:style w:type="character" w:customStyle="1" w:styleId="WW8Num30z8">
    <w:name w:val="WW8Num30z8"/>
    <w:uiPriority w:val="99"/>
    <w:rsid w:val="00E40F6C"/>
  </w:style>
  <w:style w:type="character" w:customStyle="1" w:styleId="WW8Num88z1">
    <w:name w:val="WW8Num88z1"/>
    <w:uiPriority w:val="99"/>
    <w:rsid w:val="00E40F6C"/>
  </w:style>
  <w:style w:type="character" w:customStyle="1" w:styleId="WW8Num88z2">
    <w:name w:val="WW8Num88z2"/>
    <w:uiPriority w:val="99"/>
    <w:rsid w:val="00E40F6C"/>
  </w:style>
  <w:style w:type="character" w:customStyle="1" w:styleId="WW8Num88z3">
    <w:name w:val="WW8Num88z3"/>
    <w:uiPriority w:val="99"/>
    <w:rsid w:val="00E40F6C"/>
  </w:style>
  <w:style w:type="character" w:customStyle="1" w:styleId="WW8Num88z4">
    <w:name w:val="WW8Num88z4"/>
    <w:uiPriority w:val="99"/>
    <w:rsid w:val="00E40F6C"/>
  </w:style>
  <w:style w:type="character" w:customStyle="1" w:styleId="WW8Num88z6">
    <w:name w:val="WW8Num88z6"/>
    <w:uiPriority w:val="99"/>
    <w:rsid w:val="00E40F6C"/>
  </w:style>
  <w:style w:type="character" w:customStyle="1" w:styleId="WW8Num88z7">
    <w:name w:val="WW8Num88z7"/>
    <w:uiPriority w:val="99"/>
    <w:rsid w:val="00E40F6C"/>
  </w:style>
  <w:style w:type="character" w:customStyle="1" w:styleId="WW8Num88z8">
    <w:name w:val="WW8Num88z8"/>
    <w:uiPriority w:val="99"/>
    <w:rsid w:val="00E40F6C"/>
  </w:style>
  <w:style w:type="character" w:customStyle="1" w:styleId="WW8Num89z0">
    <w:name w:val="WW8Num89z0"/>
    <w:uiPriority w:val="99"/>
    <w:rsid w:val="00E40F6C"/>
    <w:rPr>
      <w:rFonts w:ascii="Times New Roman" w:hAnsi="Times New Roman"/>
      <w:sz w:val="22"/>
    </w:rPr>
  </w:style>
  <w:style w:type="character" w:customStyle="1" w:styleId="WW8Num105z0">
    <w:name w:val="WW8Num105z0"/>
    <w:uiPriority w:val="99"/>
    <w:rsid w:val="00E40F6C"/>
    <w:rPr>
      <w:rFonts w:ascii="Times New Roman" w:hAnsi="Times New Roman"/>
      <w:sz w:val="22"/>
    </w:rPr>
  </w:style>
  <w:style w:type="character" w:customStyle="1" w:styleId="WW8Num75z0">
    <w:name w:val="WW8Num75z0"/>
    <w:uiPriority w:val="99"/>
    <w:rsid w:val="00E40F6C"/>
  </w:style>
  <w:style w:type="character" w:customStyle="1" w:styleId="WW8Num104z0">
    <w:name w:val="WW8Num104z0"/>
    <w:uiPriority w:val="99"/>
    <w:rsid w:val="00E40F6C"/>
    <w:rPr>
      <w:rFonts w:ascii="Times New Roman" w:hAnsi="Times New Roman"/>
      <w:sz w:val="22"/>
    </w:rPr>
  </w:style>
  <w:style w:type="character" w:customStyle="1" w:styleId="WW8Num104z1">
    <w:name w:val="WW8Num104z1"/>
    <w:uiPriority w:val="99"/>
    <w:rsid w:val="00E40F6C"/>
  </w:style>
  <w:style w:type="character" w:customStyle="1" w:styleId="WW8Num32z1">
    <w:name w:val="WW8Num32z1"/>
    <w:uiPriority w:val="99"/>
    <w:rsid w:val="00E40F6C"/>
  </w:style>
  <w:style w:type="character" w:customStyle="1" w:styleId="WW8Num90z0">
    <w:name w:val="WW8Num90z0"/>
    <w:uiPriority w:val="99"/>
    <w:rsid w:val="00E40F6C"/>
    <w:rPr>
      <w:rFonts w:ascii="Times New Roman" w:hAnsi="Times New Roman"/>
      <w:i/>
      <w:sz w:val="22"/>
    </w:rPr>
  </w:style>
  <w:style w:type="character" w:customStyle="1" w:styleId="WW8Num90z1">
    <w:name w:val="WW8Num90z1"/>
    <w:uiPriority w:val="99"/>
    <w:rsid w:val="00E40F6C"/>
  </w:style>
  <w:style w:type="character" w:customStyle="1" w:styleId="WW8Num98z0">
    <w:name w:val="WW8Num98z0"/>
    <w:uiPriority w:val="99"/>
    <w:rsid w:val="00E40F6C"/>
    <w:rPr>
      <w:rFonts w:ascii="Times New Roman" w:hAnsi="Times New Roman"/>
      <w:sz w:val="22"/>
    </w:rPr>
  </w:style>
  <w:style w:type="character" w:customStyle="1" w:styleId="WW8Num121z0">
    <w:name w:val="WW8Num121z0"/>
    <w:uiPriority w:val="99"/>
    <w:rsid w:val="00E40F6C"/>
    <w:rPr>
      <w:b/>
      <w:color w:val="000000"/>
      <w:sz w:val="28"/>
    </w:rPr>
  </w:style>
  <w:style w:type="character" w:customStyle="1" w:styleId="WW8Num121z1">
    <w:name w:val="WW8Num121z1"/>
    <w:uiPriority w:val="99"/>
    <w:rsid w:val="00E40F6C"/>
    <w:rPr>
      <w:b/>
      <w:sz w:val="22"/>
    </w:rPr>
  </w:style>
  <w:style w:type="character" w:customStyle="1" w:styleId="WW8Num121z2">
    <w:name w:val="WW8Num121z2"/>
    <w:uiPriority w:val="99"/>
    <w:rsid w:val="00E40F6C"/>
    <w:rPr>
      <w:rFonts w:ascii="Symbol" w:hAnsi="Symbol"/>
      <w:b/>
    </w:rPr>
  </w:style>
  <w:style w:type="character" w:customStyle="1" w:styleId="WW8Num121z3">
    <w:name w:val="WW8Num121z3"/>
    <w:uiPriority w:val="99"/>
    <w:rsid w:val="00E40F6C"/>
  </w:style>
  <w:style w:type="character" w:customStyle="1" w:styleId="WW8Num106z0">
    <w:name w:val="WW8Num106z0"/>
    <w:uiPriority w:val="99"/>
    <w:rsid w:val="00E40F6C"/>
    <w:rPr>
      <w:b/>
      <w:sz w:val="28"/>
    </w:rPr>
  </w:style>
  <w:style w:type="character" w:customStyle="1" w:styleId="WW8Num106z1">
    <w:name w:val="WW8Num106z1"/>
    <w:uiPriority w:val="99"/>
    <w:rsid w:val="00E40F6C"/>
    <w:rPr>
      <w:b/>
    </w:rPr>
  </w:style>
  <w:style w:type="character" w:customStyle="1" w:styleId="WW8Num106z2">
    <w:name w:val="WW8Num106z2"/>
    <w:uiPriority w:val="99"/>
    <w:rsid w:val="00E40F6C"/>
    <w:rPr>
      <w:rFonts w:ascii="Symbol" w:hAnsi="Symbol"/>
      <w:b/>
      <w:sz w:val="22"/>
    </w:rPr>
  </w:style>
  <w:style w:type="character" w:customStyle="1" w:styleId="WW8Num106z3">
    <w:name w:val="WW8Num106z3"/>
    <w:uiPriority w:val="99"/>
    <w:rsid w:val="00E40F6C"/>
  </w:style>
  <w:style w:type="character" w:customStyle="1" w:styleId="WW8Num115z0">
    <w:name w:val="WW8Num115z0"/>
    <w:uiPriority w:val="99"/>
    <w:rsid w:val="00E40F6C"/>
  </w:style>
  <w:style w:type="character" w:customStyle="1" w:styleId="WW8Num103z0">
    <w:name w:val="WW8Num103z0"/>
    <w:uiPriority w:val="99"/>
    <w:rsid w:val="00E40F6C"/>
  </w:style>
  <w:style w:type="character" w:customStyle="1" w:styleId="WW8Num103z2">
    <w:name w:val="WW8Num103z2"/>
    <w:uiPriority w:val="99"/>
    <w:rsid w:val="00E40F6C"/>
  </w:style>
  <w:style w:type="character" w:customStyle="1" w:styleId="WW8Num103z3">
    <w:name w:val="WW8Num103z3"/>
    <w:uiPriority w:val="99"/>
    <w:rsid w:val="00E40F6C"/>
    <w:rPr>
      <w:color w:val="000000"/>
    </w:rPr>
  </w:style>
  <w:style w:type="character" w:customStyle="1" w:styleId="WW8Num125z0">
    <w:name w:val="WW8Num125z0"/>
    <w:uiPriority w:val="99"/>
    <w:rsid w:val="00E40F6C"/>
  </w:style>
  <w:style w:type="character" w:customStyle="1" w:styleId="WW8Num125z2">
    <w:name w:val="WW8Num125z2"/>
    <w:uiPriority w:val="99"/>
    <w:rsid w:val="00E40F6C"/>
  </w:style>
  <w:style w:type="character" w:customStyle="1" w:styleId="WW8Num125z3">
    <w:name w:val="WW8Num125z3"/>
    <w:uiPriority w:val="99"/>
    <w:rsid w:val="00E40F6C"/>
    <w:rPr>
      <w:color w:val="000000"/>
    </w:rPr>
  </w:style>
  <w:style w:type="character" w:customStyle="1" w:styleId="WW8Num129z0">
    <w:name w:val="WW8Num129z0"/>
    <w:uiPriority w:val="99"/>
    <w:rsid w:val="00E40F6C"/>
    <w:rPr>
      <w:sz w:val="22"/>
    </w:rPr>
  </w:style>
  <w:style w:type="character" w:customStyle="1" w:styleId="WW8Num129z2">
    <w:name w:val="WW8Num129z2"/>
    <w:uiPriority w:val="99"/>
    <w:rsid w:val="00E40F6C"/>
  </w:style>
  <w:style w:type="character" w:customStyle="1" w:styleId="WW8Num129z3">
    <w:name w:val="WW8Num129z3"/>
    <w:uiPriority w:val="99"/>
    <w:rsid w:val="00E40F6C"/>
    <w:rPr>
      <w:color w:val="000000"/>
    </w:rPr>
  </w:style>
  <w:style w:type="character" w:customStyle="1" w:styleId="WW8Num79z0">
    <w:name w:val="WW8Num79z0"/>
    <w:uiPriority w:val="99"/>
    <w:rsid w:val="00E40F6C"/>
  </w:style>
  <w:style w:type="character" w:customStyle="1" w:styleId="WW8Num79z1">
    <w:name w:val="WW8Num79z1"/>
    <w:uiPriority w:val="99"/>
    <w:rsid w:val="00E40F6C"/>
  </w:style>
  <w:style w:type="character" w:customStyle="1" w:styleId="WW8Num79z2">
    <w:name w:val="WW8Num79z2"/>
    <w:uiPriority w:val="99"/>
    <w:rsid w:val="00E40F6C"/>
  </w:style>
  <w:style w:type="character" w:customStyle="1" w:styleId="WW8Num79z3">
    <w:name w:val="WW8Num79z3"/>
    <w:uiPriority w:val="99"/>
    <w:rsid w:val="00E40F6C"/>
  </w:style>
  <w:style w:type="character" w:customStyle="1" w:styleId="WW8Num79z4">
    <w:name w:val="WW8Num79z4"/>
    <w:uiPriority w:val="99"/>
    <w:rsid w:val="00E40F6C"/>
  </w:style>
  <w:style w:type="character" w:customStyle="1" w:styleId="WW8Num79z5">
    <w:name w:val="WW8Num79z5"/>
    <w:uiPriority w:val="99"/>
    <w:rsid w:val="00E40F6C"/>
  </w:style>
  <w:style w:type="character" w:customStyle="1" w:styleId="WW8Num79z6">
    <w:name w:val="WW8Num79z6"/>
    <w:uiPriority w:val="99"/>
    <w:rsid w:val="00E40F6C"/>
  </w:style>
  <w:style w:type="character" w:customStyle="1" w:styleId="WW8Num79z7">
    <w:name w:val="WW8Num79z7"/>
    <w:uiPriority w:val="99"/>
    <w:rsid w:val="00E40F6C"/>
  </w:style>
  <w:style w:type="character" w:customStyle="1" w:styleId="WW8Num79z8">
    <w:name w:val="WW8Num79z8"/>
    <w:uiPriority w:val="99"/>
    <w:rsid w:val="00E40F6C"/>
  </w:style>
  <w:style w:type="character" w:customStyle="1" w:styleId="WW8Num36z4">
    <w:name w:val="WW8Num36z4"/>
    <w:uiPriority w:val="99"/>
    <w:rsid w:val="00E40F6C"/>
  </w:style>
  <w:style w:type="character" w:customStyle="1" w:styleId="WW8Num36z6">
    <w:name w:val="WW8Num36z6"/>
    <w:uiPriority w:val="99"/>
    <w:rsid w:val="00E40F6C"/>
  </w:style>
  <w:style w:type="character" w:customStyle="1" w:styleId="WW8Num36z7">
    <w:name w:val="WW8Num36z7"/>
    <w:uiPriority w:val="99"/>
    <w:rsid w:val="00E40F6C"/>
  </w:style>
  <w:style w:type="character" w:customStyle="1" w:styleId="WW8Num36z8">
    <w:name w:val="WW8Num36z8"/>
    <w:uiPriority w:val="99"/>
    <w:rsid w:val="00E40F6C"/>
  </w:style>
  <w:style w:type="character" w:customStyle="1" w:styleId="WW8Num107z0">
    <w:name w:val="WW8Num107z0"/>
    <w:uiPriority w:val="99"/>
    <w:rsid w:val="00E40F6C"/>
  </w:style>
  <w:style w:type="character" w:customStyle="1" w:styleId="WW8Num107z2">
    <w:name w:val="WW8Num107z2"/>
    <w:uiPriority w:val="99"/>
    <w:rsid w:val="00E40F6C"/>
  </w:style>
  <w:style w:type="character" w:customStyle="1" w:styleId="WW8Num107z3">
    <w:name w:val="WW8Num107z3"/>
    <w:uiPriority w:val="99"/>
    <w:rsid w:val="00E40F6C"/>
  </w:style>
  <w:style w:type="character" w:customStyle="1" w:styleId="WW8Num107z4">
    <w:name w:val="WW8Num107z4"/>
    <w:uiPriority w:val="99"/>
    <w:rsid w:val="00E40F6C"/>
  </w:style>
  <w:style w:type="character" w:customStyle="1" w:styleId="WW8Num107z5">
    <w:name w:val="WW8Num107z5"/>
    <w:uiPriority w:val="99"/>
    <w:rsid w:val="00E40F6C"/>
  </w:style>
  <w:style w:type="character" w:customStyle="1" w:styleId="WW8Num107z6">
    <w:name w:val="WW8Num107z6"/>
    <w:uiPriority w:val="99"/>
    <w:rsid w:val="00E40F6C"/>
  </w:style>
  <w:style w:type="character" w:customStyle="1" w:styleId="WW8Num107z7">
    <w:name w:val="WW8Num107z7"/>
    <w:uiPriority w:val="99"/>
    <w:rsid w:val="00E40F6C"/>
  </w:style>
  <w:style w:type="character" w:customStyle="1" w:styleId="WW8Num107z8">
    <w:name w:val="WW8Num107z8"/>
    <w:uiPriority w:val="99"/>
    <w:rsid w:val="00E40F6C"/>
  </w:style>
  <w:style w:type="character" w:customStyle="1" w:styleId="WW8Num69z1">
    <w:name w:val="WW8Num69z1"/>
    <w:uiPriority w:val="99"/>
    <w:rsid w:val="00E40F6C"/>
  </w:style>
  <w:style w:type="character" w:customStyle="1" w:styleId="WW8Num69z2">
    <w:name w:val="WW8Num69z2"/>
    <w:uiPriority w:val="99"/>
    <w:rsid w:val="00E40F6C"/>
  </w:style>
  <w:style w:type="character" w:customStyle="1" w:styleId="WW8Num69z3">
    <w:name w:val="WW8Num69z3"/>
    <w:uiPriority w:val="99"/>
    <w:rsid w:val="00E40F6C"/>
  </w:style>
  <w:style w:type="character" w:customStyle="1" w:styleId="WW8Num69z4">
    <w:name w:val="WW8Num69z4"/>
    <w:uiPriority w:val="99"/>
    <w:rsid w:val="00E40F6C"/>
  </w:style>
  <w:style w:type="character" w:customStyle="1" w:styleId="WW8Num69z5">
    <w:name w:val="WW8Num69z5"/>
    <w:uiPriority w:val="99"/>
    <w:rsid w:val="00E40F6C"/>
  </w:style>
  <w:style w:type="character" w:customStyle="1" w:styleId="WW8Num69z6">
    <w:name w:val="WW8Num69z6"/>
    <w:uiPriority w:val="99"/>
    <w:rsid w:val="00E40F6C"/>
  </w:style>
  <w:style w:type="character" w:customStyle="1" w:styleId="WW8Num69z7">
    <w:name w:val="WW8Num69z7"/>
    <w:uiPriority w:val="99"/>
    <w:rsid w:val="00E40F6C"/>
  </w:style>
  <w:style w:type="character" w:customStyle="1" w:styleId="WW8Num69z8">
    <w:name w:val="WW8Num69z8"/>
    <w:uiPriority w:val="99"/>
    <w:rsid w:val="00E40F6C"/>
  </w:style>
  <w:style w:type="character" w:customStyle="1" w:styleId="WW8Num96z0">
    <w:name w:val="WW8Num96z0"/>
    <w:uiPriority w:val="99"/>
    <w:rsid w:val="00E40F6C"/>
    <w:rPr>
      <w:b/>
      <w:sz w:val="28"/>
    </w:rPr>
  </w:style>
  <w:style w:type="character" w:customStyle="1" w:styleId="WW8Num96z1">
    <w:name w:val="WW8Num96z1"/>
    <w:uiPriority w:val="99"/>
    <w:rsid w:val="00E40F6C"/>
    <w:rPr>
      <w:b/>
    </w:rPr>
  </w:style>
  <w:style w:type="character" w:customStyle="1" w:styleId="WW8Num96z3">
    <w:name w:val="WW8Num96z3"/>
    <w:uiPriority w:val="99"/>
    <w:rsid w:val="00E40F6C"/>
    <w:rPr>
      <w:rFonts w:ascii="Symbol" w:hAnsi="Symbol"/>
    </w:rPr>
  </w:style>
  <w:style w:type="character" w:customStyle="1" w:styleId="WW8Num96z4">
    <w:name w:val="WW8Num96z4"/>
    <w:uiPriority w:val="99"/>
    <w:rsid w:val="00E40F6C"/>
    <w:rPr>
      <w:rFonts w:ascii="Courier New" w:hAnsi="Courier New"/>
    </w:rPr>
  </w:style>
  <w:style w:type="character" w:customStyle="1" w:styleId="WW8Num96z5">
    <w:name w:val="WW8Num96z5"/>
    <w:uiPriority w:val="99"/>
    <w:rsid w:val="00E40F6C"/>
    <w:rPr>
      <w:rFonts w:ascii="Wingdings" w:hAnsi="Wingdings"/>
    </w:rPr>
  </w:style>
  <w:style w:type="character" w:customStyle="1" w:styleId="WW8Num113z0">
    <w:name w:val="WW8Num113z0"/>
    <w:uiPriority w:val="99"/>
    <w:rsid w:val="00E40F6C"/>
    <w:rPr>
      <w:b/>
      <w:color w:val="000000"/>
      <w:sz w:val="28"/>
    </w:rPr>
  </w:style>
  <w:style w:type="character" w:customStyle="1" w:styleId="WW8Num113z1">
    <w:name w:val="WW8Num113z1"/>
    <w:uiPriority w:val="99"/>
    <w:rsid w:val="00E40F6C"/>
    <w:rPr>
      <w:b/>
    </w:rPr>
  </w:style>
  <w:style w:type="character" w:customStyle="1" w:styleId="WW8Num113z2">
    <w:name w:val="WW8Num113z2"/>
    <w:uiPriority w:val="99"/>
    <w:rsid w:val="00E40F6C"/>
    <w:rPr>
      <w:rFonts w:ascii="Symbol" w:hAnsi="Symbol"/>
      <w:b/>
    </w:rPr>
  </w:style>
  <w:style w:type="character" w:customStyle="1" w:styleId="WW8Num113z3">
    <w:name w:val="WW8Num113z3"/>
    <w:uiPriority w:val="99"/>
    <w:rsid w:val="00E40F6C"/>
  </w:style>
  <w:style w:type="character" w:customStyle="1" w:styleId="WW8Num73z0">
    <w:name w:val="WW8Num73z0"/>
    <w:uiPriority w:val="99"/>
    <w:rsid w:val="00E40F6C"/>
    <w:rPr>
      <w:b/>
      <w:i/>
      <w:sz w:val="22"/>
    </w:rPr>
  </w:style>
  <w:style w:type="character" w:customStyle="1" w:styleId="WW8Num120z0">
    <w:name w:val="WW8Num120z0"/>
    <w:uiPriority w:val="99"/>
    <w:rsid w:val="00E40F6C"/>
    <w:rPr>
      <w:rFonts w:ascii="Times New Roman" w:hAnsi="Times New Roman"/>
      <w:sz w:val="22"/>
    </w:rPr>
  </w:style>
  <w:style w:type="character" w:customStyle="1" w:styleId="WW8Num120z1">
    <w:name w:val="WW8Num120z1"/>
    <w:uiPriority w:val="99"/>
    <w:rsid w:val="00E40F6C"/>
  </w:style>
  <w:style w:type="character" w:customStyle="1" w:styleId="WW8Num120z2">
    <w:name w:val="WW8Num120z2"/>
    <w:uiPriority w:val="99"/>
    <w:rsid w:val="00E40F6C"/>
  </w:style>
  <w:style w:type="character" w:customStyle="1" w:styleId="WW8Num120z3">
    <w:name w:val="WW8Num120z3"/>
    <w:uiPriority w:val="99"/>
    <w:rsid w:val="00E40F6C"/>
  </w:style>
  <w:style w:type="character" w:customStyle="1" w:styleId="WW8Num120z4">
    <w:name w:val="WW8Num120z4"/>
    <w:uiPriority w:val="99"/>
    <w:rsid w:val="00E40F6C"/>
  </w:style>
  <w:style w:type="character" w:customStyle="1" w:styleId="WW8Num120z5">
    <w:name w:val="WW8Num120z5"/>
    <w:uiPriority w:val="99"/>
    <w:rsid w:val="00E40F6C"/>
  </w:style>
  <w:style w:type="character" w:customStyle="1" w:styleId="WW8Num120z6">
    <w:name w:val="WW8Num120z6"/>
    <w:uiPriority w:val="99"/>
    <w:rsid w:val="00E40F6C"/>
  </w:style>
  <w:style w:type="character" w:customStyle="1" w:styleId="WW8Num120z7">
    <w:name w:val="WW8Num120z7"/>
    <w:uiPriority w:val="99"/>
    <w:rsid w:val="00E40F6C"/>
  </w:style>
  <w:style w:type="character" w:customStyle="1" w:styleId="WW8Num120z8">
    <w:name w:val="WW8Num120z8"/>
    <w:uiPriority w:val="99"/>
    <w:rsid w:val="00E40F6C"/>
  </w:style>
  <w:style w:type="character" w:customStyle="1" w:styleId="WW8Num53z4">
    <w:name w:val="WW8Num53z4"/>
    <w:uiPriority w:val="99"/>
    <w:rsid w:val="00E40F6C"/>
  </w:style>
  <w:style w:type="character" w:customStyle="1" w:styleId="WW8Num53z6">
    <w:name w:val="WW8Num53z6"/>
    <w:uiPriority w:val="99"/>
    <w:rsid w:val="00E40F6C"/>
  </w:style>
  <w:style w:type="character" w:customStyle="1" w:styleId="WW8Num53z7">
    <w:name w:val="WW8Num53z7"/>
    <w:uiPriority w:val="99"/>
    <w:rsid w:val="00E40F6C"/>
  </w:style>
  <w:style w:type="character" w:customStyle="1" w:styleId="WW8Num53z8">
    <w:name w:val="WW8Num53z8"/>
    <w:uiPriority w:val="99"/>
    <w:rsid w:val="00E40F6C"/>
  </w:style>
  <w:style w:type="character" w:customStyle="1" w:styleId="WW8Num60z3">
    <w:name w:val="WW8Num60z3"/>
    <w:uiPriority w:val="99"/>
    <w:rsid w:val="00E40F6C"/>
  </w:style>
  <w:style w:type="character" w:customStyle="1" w:styleId="WW8Num60z4">
    <w:name w:val="WW8Num60z4"/>
    <w:uiPriority w:val="99"/>
    <w:rsid w:val="00E40F6C"/>
  </w:style>
  <w:style w:type="character" w:customStyle="1" w:styleId="WW8Num60z5">
    <w:name w:val="WW8Num60z5"/>
    <w:uiPriority w:val="99"/>
    <w:rsid w:val="00E40F6C"/>
  </w:style>
  <w:style w:type="character" w:customStyle="1" w:styleId="WW8Num60z6">
    <w:name w:val="WW8Num60z6"/>
    <w:uiPriority w:val="99"/>
    <w:rsid w:val="00E40F6C"/>
  </w:style>
  <w:style w:type="character" w:customStyle="1" w:styleId="WW8Num60z7">
    <w:name w:val="WW8Num60z7"/>
    <w:uiPriority w:val="99"/>
    <w:rsid w:val="00E40F6C"/>
  </w:style>
  <w:style w:type="character" w:customStyle="1" w:styleId="WW8Num60z8">
    <w:name w:val="WW8Num60z8"/>
    <w:uiPriority w:val="99"/>
    <w:rsid w:val="00E40F6C"/>
  </w:style>
  <w:style w:type="character" w:customStyle="1" w:styleId="WW8Num76z0">
    <w:name w:val="WW8Num76z0"/>
    <w:uiPriority w:val="99"/>
    <w:rsid w:val="00E40F6C"/>
  </w:style>
  <w:style w:type="character" w:customStyle="1" w:styleId="WW8Num76z1">
    <w:name w:val="WW8Num76z1"/>
    <w:uiPriority w:val="99"/>
    <w:rsid w:val="00E40F6C"/>
  </w:style>
  <w:style w:type="character" w:customStyle="1" w:styleId="WW8Num76z2">
    <w:name w:val="WW8Num76z2"/>
    <w:uiPriority w:val="99"/>
    <w:rsid w:val="00E40F6C"/>
  </w:style>
  <w:style w:type="character" w:customStyle="1" w:styleId="WW8Num76z3">
    <w:name w:val="WW8Num76z3"/>
    <w:uiPriority w:val="99"/>
    <w:rsid w:val="00E40F6C"/>
  </w:style>
  <w:style w:type="character" w:customStyle="1" w:styleId="WW8Num76z4">
    <w:name w:val="WW8Num76z4"/>
    <w:uiPriority w:val="99"/>
    <w:rsid w:val="00E40F6C"/>
  </w:style>
  <w:style w:type="character" w:customStyle="1" w:styleId="WW8Num76z5">
    <w:name w:val="WW8Num76z5"/>
    <w:uiPriority w:val="99"/>
    <w:rsid w:val="00E40F6C"/>
  </w:style>
  <w:style w:type="character" w:customStyle="1" w:styleId="WW8Num76z6">
    <w:name w:val="WW8Num76z6"/>
    <w:uiPriority w:val="99"/>
    <w:rsid w:val="00E40F6C"/>
  </w:style>
  <w:style w:type="character" w:customStyle="1" w:styleId="WW8Num76z7">
    <w:name w:val="WW8Num76z7"/>
    <w:uiPriority w:val="99"/>
    <w:rsid w:val="00E40F6C"/>
  </w:style>
  <w:style w:type="character" w:customStyle="1" w:styleId="WW8Num76z8">
    <w:name w:val="WW8Num76z8"/>
    <w:uiPriority w:val="99"/>
    <w:rsid w:val="00E40F6C"/>
  </w:style>
  <w:style w:type="character" w:customStyle="1" w:styleId="WW8Num111z0">
    <w:name w:val="WW8Num111z0"/>
    <w:uiPriority w:val="99"/>
    <w:rsid w:val="00E40F6C"/>
  </w:style>
  <w:style w:type="character" w:customStyle="1" w:styleId="WW8Num102z0">
    <w:name w:val="WW8Num102z0"/>
    <w:uiPriority w:val="99"/>
    <w:rsid w:val="00E40F6C"/>
  </w:style>
  <w:style w:type="character" w:customStyle="1" w:styleId="WW8Num92z0">
    <w:name w:val="WW8Num92z0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92z1">
    <w:name w:val="WW8Num92z1"/>
    <w:uiPriority w:val="99"/>
    <w:rsid w:val="00E40F6C"/>
  </w:style>
  <w:style w:type="character" w:customStyle="1" w:styleId="WW8NumSt108z0">
    <w:name w:val="WW8NumSt108z0"/>
    <w:uiPriority w:val="99"/>
    <w:rsid w:val="00E40F6C"/>
    <w:rPr>
      <w:rFonts w:ascii="Times New Roman" w:hAnsi="Times New Roman"/>
      <w:sz w:val="22"/>
    </w:rPr>
  </w:style>
  <w:style w:type="character" w:customStyle="1" w:styleId="WW8NumSt108z1">
    <w:name w:val="WW8NumSt108z1"/>
    <w:uiPriority w:val="99"/>
    <w:rsid w:val="00E40F6C"/>
  </w:style>
  <w:style w:type="character" w:customStyle="1" w:styleId="WW8NumSt108z3">
    <w:name w:val="WW8NumSt108z3"/>
    <w:uiPriority w:val="99"/>
    <w:rsid w:val="00E40F6C"/>
    <w:rPr>
      <w:rFonts w:ascii="1.5.1.1, 'Times New Roman'" w:hAnsi="1.5.1.1, 'Times New Roman'"/>
    </w:rPr>
  </w:style>
  <w:style w:type="character" w:customStyle="1" w:styleId="WW8Num20z1">
    <w:name w:val="WW8Num20z1"/>
    <w:uiPriority w:val="99"/>
    <w:rsid w:val="00E40F6C"/>
  </w:style>
  <w:style w:type="character" w:customStyle="1" w:styleId="WW8Num126z0">
    <w:name w:val="WW8Num126z0"/>
    <w:uiPriority w:val="99"/>
    <w:rsid w:val="00E40F6C"/>
    <w:rPr>
      <w:rFonts w:ascii="Times New Roman" w:hAnsi="Times New Roman"/>
      <w:i/>
      <w:sz w:val="22"/>
    </w:rPr>
  </w:style>
  <w:style w:type="character" w:customStyle="1" w:styleId="WW8Num126z1">
    <w:name w:val="WW8Num126z1"/>
    <w:uiPriority w:val="99"/>
    <w:rsid w:val="00E40F6C"/>
  </w:style>
  <w:style w:type="character" w:customStyle="1" w:styleId="WW8Num86z0">
    <w:name w:val="WW8Num86z0"/>
    <w:uiPriority w:val="99"/>
    <w:rsid w:val="00E40F6C"/>
    <w:rPr>
      <w:rFonts w:ascii="Times New Roman" w:hAnsi="Times New Roman"/>
      <w:sz w:val="22"/>
    </w:rPr>
  </w:style>
  <w:style w:type="character" w:customStyle="1" w:styleId="WW8Num81z0">
    <w:name w:val="WW8Num81z0"/>
    <w:uiPriority w:val="99"/>
    <w:rsid w:val="00E40F6C"/>
    <w:rPr>
      <w:b/>
      <w:sz w:val="28"/>
    </w:rPr>
  </w:style>
  <w:style w:type="character" w:customStyle="1" w:styleId="WW8Num81z1">
    <w:name w:val="WW8Num81z1"/>
    <w:uiPriority w:val="99"/>
    <w:rsid w:val="00E40F6C"/>
    <w:rPr>
      <w:b/>
      <w:sz w:val="22"/>
    </w:rPr>
  </w:style>
  <w:style w:type="character" w:customStyle="1" w:styleId="WW8Num81z2">
    <w:name w:val="WW8Num81z2"/>
    <w:uiPriority w:val="99"/>
    <w:rsid w:val="00E40F6C"/>
    <w:rPr>
      <w:rFonts w:ascii="Symbol" w:hAnsi="Symbol"/>
      <w:b/>
      <w:sz w:val="22"/>
    </w:rPr>
  </w:style>
  <w:style w:type="character" w:customStyle="1" w:styleId="WW8Num81z3">
    <w:name w:val="WW8Num81z3"/>
    <w:uiPriority w:val="99"/>
    <w:rsid w:val="00E40F6C"/>
  </w:style>
  <w:style w:type="character" w:customStyle="1" w:styleId="WW8Num35z2">
    <w:name w:val="WW8Num35z2"/>
    <w:uiPriority w:val="99"/>
    <w:rsid w:val="00E40F6C"/>
    <w:rPr>
      <w:rFonts w:ascii="Times New Roman" w:hAnsi="Times New Roman"/>
    </w:rPr>
  </w:style>
  <w:style w:type="character" w:customStyle="1" w:styleId="WW8Num35z4">
    <w:name w:val="WW8Num35z4"/>
    <w:uiPriority w:val="99"/>
    <w:rsid w:val="00E40F6C"/>
    <w:rPr>
      <w:b/>
      <w:sz w:val="22"/>
    </w:rPr>
  </w:style>
  <w:style w:type="character" w:customStyle="1" w:styleId="WW8Num124z0">
    <w:name w:val="WW8Num124z0"/>
    <w:uiPriority w:val="99"/>
    <w:rsid w:val="00E40F6C"/>
  </w:style>
  <w:style w:type="character" w:customStyle="1" w:styleId="WW8Num124z2">
    <w:name w:val="WW8Num124z2"/>
    <w:uiPriority w:val="99"/>
    <w:rsid w:val="00E40F6C"/>
  </w:style>
  <w:style w:type="character" w:customStyle="1" w:styleId="WW8Num124z3">
    <w:name w:val="WW8Num124z3"/>
    <w:uiPriority w:val="99"/>
    <w:rsid w:val="00E40F6C"/>
    <w:rPr>
      <w:color w:val="000000"/>
    </w:rPr>
  </w:style>
  <w:style w:type="character" w:customStyle="1" w:styleId="WW8Num119z0">
    <w:name w:val="WW8Num119z0"/>
    <w:uiPriority w:val="99"/>
    <w:rsid w:val="00E40F6C"/>
    <w:rPr>
      <w:sz w:val="22"/>
    </w:rPr>
  </w:style>
  <w:style w:type="character" w:customStyle="1" w:styleId="WW8Num119z2">
    <w:name w:val="WW8Num119z2"/>
    <w:uiPriority w:val="99"/>
    <w:rsid w:val="00E40F6C"/>
  </w:style>
  <w:style w:type="character" w:customStyle="1" w:styleId="WW8Num119z3">
    <w:name w:val="WW8Num119z3"/>
    <w:uiPriority w:val="99"/>
    <w:rsid w:val="00E40F6C"/>
    <w:rPr>
      <w:color w:val="000000"/>
    </w:rPr>
  </w:style>
  <w:style w:type="character" w:customStyle="1" w:styleId="WW8Num74z0">
    <w:name w:val="WW8Num74z0"/>
    <w:uiPriority w:val="99"/>
    <w:rsid w:val="00E40F6C"/>
  </w:style>
  <w:style w:type="character" w:customStyle="1" w:styleId="WW8Num74z1">
    <w:name w:val="WW8Num74z1"/>
    <w:uiPriority w:val="99"/>
    <w:rsid w:val="00E40F6C"/>
    <w:rPr>
      <w:rFonts w:ascii="Courier New" w:hAnsi="Courier New"/>
    </w:rPr>
  </w:style>
  <w:style w:type="character" w:customStyle="1" w:styleId="WW8Num74z2">
    <w:name w:val="WW8Num74z2"/>
    <w:uiPriority w:val="99"/>
    <w:rsid w:val="00E40F6C"/>
    <w:rPr>
      <w:rFonts w:ascii="Wingdings" w:hAnsi="Wingdings"/>
    </w:rPr>
  </w:style>
  <w:style w:type="character" w:customStyle="1" w:styleId="WW8Num74z3">
    <w:name w:val="WW8Num74z3"/>
    <w:uiPriority w:val="99"/>
    <w:rsid w:val="00E40F6C"/>
    <w:rPr>
      <w:rFonts w:ascii="Symbol" w:hAnsi="Symbol"/>
    </w:rPr>
  </w:style>
  <w:style w:type="character" w:customStyle="1" w:styleId="WW8Num95z0">
    <w:name w:val="WW8Num95z0"/>
    <w:uiPriority w:val="99"/>
    <w:rsid w:val="00E40F6C"/>
  </w:style>
  <w:style w:type="character" w:customStyle="1" w:styleId="WW8Num95z1">
    <w:name w:val="WW8Num95z1"/>
    <w:uiPriority w:val="99"/>
    <w:rsid w:val="00E40F6C"/>
  </w:style>
  <w:style w:type="character" w:customStyle="1" w:styleId="WW8Num95z2">
    <w:name w:val="WW8Num95z2"/>
    <w:uiPriority w:val="99"/>
    <w:rsid w:val="00E40F6C"/>
  </w:style>
  <w:style w:type="character" w:customStyle="1" w:styleId="WW8Num95z3">
    <w:name w:val="WW8Num95z3"/>
    <w:uiPriority w:val="99"/>
    <w:rsid w:val="00E40F6C"/>
  </w:style>
  <w:style w:type="character" w:customStyle="1" w:styleId="WW8Num95z4">
    <w:name w:val="WW8Num95z4"/>
    <w:uiPriority w:val="99"/>
    <w:rsid w:val="00E40F6C"/>
  </w:style>
  <w:style w:type="character" w:customStyle="1" w:styleId="WW8Num95z5">
    <w:name w:val="WW8Num95z5"/>
    <w:uiPriority w:val="99"/>
    <w:rsid w:val="00E40F6C"/>
  </w:style>
  <w:style w:type="character" w:customStyle="1" w:styleId="WW8Num95z6">
    <w:name w:val="WW8Num95z6"/>
    <w:uiPriority w:val="99"/>
    <w:rsid w:val="00E40F6C"/>
  </w:style>
  <w:style w:type="character" w:customStyle="1" w:styleId="WW8Num95z7">
    <w:name w:val="WW8Num95z7"/>
    <w:uiPriority w:val="99"/>
    <w:rsid w:val="00E40F6C"/>
  </w:style>
  <w:style w:type="character" w:customStyle="1" w:styleId="WW8Num95z8">
    <w:name w:val="WW8Num95z8"/>
    <w:uiPriority w:val="99"/>
    <w:rsid w:val="00E40F6C"/>
  </w:style>
  <w:style w:type="character" w:customStyle="1" w:styleId="WW8Num38z4">
    <w:name w:val="WW8Num38z4"/>
    <w:uiPriority w:val="99"/>
    <w:rsid w:val="00E40F6C"/>
  </w:style>
  <w:style w:type="character" w:customStyle="1" w:styleId="WW8Num118z0">
    <w:name w:val="WW8Num118z0"/>
    <w:uiPriority w:val="99"/>
    <w:rsid w:val="00E40F6C"/>
  </w:style>
  <w:style w:type="character" w:customStyle="1" w:styleId="WW8Num118z1">
    <w:name w:val="WW8Num118z1"/>
    <w:uiPriority w:val="99"/>
    <w:rsid w:val="00E40F6C"/>
  </w:style>
  <w:style w:type="character" w:customStyle="1" w:styleId="WW8Num118z2">
    <w:name w:val="WW8Num118z2"/>
    <w:uiPriority w:val="99"/>
    <w:rsid w:val="00E40F6C"/>
  </w:style>
  <w:style w:type="character" w:customStyle="1" w:styleId="WW8Num118z3">
    <w:name w:val="WW8Num118z3"/>
    <w:uiPriority w:val="99"/>
    <w:rsid w:val="00E40F6C"/>
  </w:style>
  <w:style w:type="character" w:customStyle="1" w:styleId="WW8Num118z4">
    <w:name w:val="WW8Num118z4"/>
    <w:uiPriority w:val="99"/>
    <w:rsid w:val="00E40F6C"/>
  </w:style>
  <w:style w:type="character" w:customStyle="1" w:styleId="WW8Num118z5">
    <w:name w:val="WW8Num118z5"/>
    <w:uiPriority w:val="99"/>
    <w:rsid w:val="00E40F6C"/>
  </w:style>
  <w:style w:type="character" w:customStyle="1" w:styleId="WW8Num118z6">
    <w:name w:val="WW8Num118z6"/>
    <w:uiPriority w:val="99"/>
    <w:rsid w:val="00E40F6C"/>
  </w:style>
  <w:style w:type="character" w:customStyle="1" w:styleId="WW8Num118z7">
    <w:name w:val="WW8Num118z7"/>
    <w:uiPriority w:val="99"/>
    <w:rsid w:val="00E40F6C"/>
  </w:style>
  <w:style w:type="character" w:customStyle="1" w:styleId="WW8Num118z8">
    <w:name w:val="WW8Num118z8"/>
    <w:uiPriority w:val="99"/>
    <w:rsid w:val="00E40F6C"/>
  </w:style>
  <w:style w:type="character" w:customStyle="1" w:styleId="WW8Num66z1">
    <w:name w:val="WW8Num66z1"/>
    <w:uiPriority w:val="99"/>
    <w:rsid w:val="00E40F6C"/>
  </w:style>
  <w:style w:type="character" w:customStyle="1" w:styleId="WW8Num66z2">
    <w:name w:val="WW8Num66z2"/>
    <w:uiPriority w:val="99"/>
    <w:rsid w:val="00E40F6C"/>
  </w:style>
  <w:style w:type="character" w:customStyle="1" w:styleId="WW8Num66z3">
    <w:name w:val="WW8Num66z3"/>
    <w:uiPriority w:val="99"/>
    <w:rsid w:val="00E40F6C"/>
  </w:style>
  <w:style w:type="character" w:customStyle="1" w:styleId="WW8Num66z4">
    <w:name w:val="WW8Num66z4"/>
    <w:uiPriority w:val="99"/>
    <w:rsid w:val="00E40F6C"/>
  </w:style>
  <w:style w:type="character" w:customStyle="1" w:styleId="WW8Num66z5">
    <w:name w:val="WW8Num66z5"/>
    <w:uiPriority w:val="99"/>
    <w:rsid w:val="00E40F6C"/>
  </w:style>
  <w:style w:type="character" w:customStyle="1" w:styleId="WW8Num66z6">
    <w:name w:val="WW8Num66z6"/>
    <w:uiPriority w:val="99"/>
    <w:rsid w:val="00E40F6C"/>
  </w:style>
  <w:style w:type="character" w:customStyle="1" w:styleId="WW8Num66z7">
    <w:name w:val="WW8Num66z7"/>
    <w:uiPriority w:val="99"/>
    <w:rsid w:val="00E40F6C"/>
  </w:style>
  <w:style w:type="character" w:customStyle="1" w:styleId="WW8Num66z8">
    <w:name w:val="WW8Num66z8"/>
    <w:uiPriority w:val="99"/>
    <w:rsid w:val="00E40F6C"/>
  </w:style>
  <w:style w:type="character" w:customStyle="1" w:styleId="WW8Num127z0">
    <w:name w:val="WW8Num127z0"/>
    <w:uiPriority w:val="99"/>
    <w:rsid w:val="00E40F6C"/>
  </w:style>
  <w:style w:type="character" w:customStyle="1" w:styleId="WW8Num127z1">
    <w:name w:val="WW8Num127z1"/>
    <w:uiPriority w:val="99"/>
    <w:rsid w:val="00E40F6C"/>
  </w:style>
  <w:style w:type="character" w:customStyle="1" w:styleId="WW8Num56z8">
    <w:name w:val="WW8Num56z8"/>
    <w:uiPriority w:val="99"/>
    <w:rsid w:val="00E40F6C"/>
  </w:style>
  <w:style w:type="character" w:customStyle="1" w:styleId="WW8Num101z0">
    <w:name w:val="WW8Num101z0"/>
    <w:uiPriority w:val="99"/>
    <w:rsid w:val="00E40F6C"/>
    <w:rPr>
      <w:rFonts w:ascii="Wingdings" w:hAnsi="Wingdings"/>
      <w:position w:val="0"/>
      <w:sz w:val="22"/>
      <w:vertAlign w:val="superscript"/>
    </w:rPr>
  </w:style>
  <w:style w:type="character" w:customStyle="1" w:styleId="WW8Num101z1">
    <w:name w:val="WW8Num101z1"/>
    <w:uiPriority w:val="99"/>
    <w:rsid w:val="00E40F6C"/>
    <w:rPr>
      <w:rFonts w:ascii="Courier New" w:hAnsi="Courier New"/>
    </w:rPr>
  </w:style>
  <w:style w:type="character" w:customStyle="1" w:styleId="WW8Num101z3">
    <w:name w:val="WW8Num101z3"/>
    <w:uiPriority w:val="99"/>
    <w:rsid w:val="00E40F6C"/>
    <w:rPr>
      <w:rFonts w:ascii="Symbol" w:hAnsi="Symbol"/>
    </w:rPr>
  </w:style>
  <w:style w:type="character" w:customStyle="1" w:styleId="WW8Num43z4">
    <w:name w:val="WW8Num43z4"/>
    <w:uiPriority w:val="99"/>
    <w:rsid w:val="00E40F6C"/>
    <w:rPr>
      <w:rFonts w:ascii="Courier New" w:hAnsi="Courier New"/>
    </w:rPr>
  </w:style>
  <w:style w:type="character" w:customStyle="1" w:styleId="WW8Num82z0">
    <w:name w:val="WW8Num82z0"/>
    <w:uiPriority w:val="99"/>
    <w:rsid w:val="00E40F6C"/>
    <w:rPr>
      <w:sz w:val="22"/>
    </w:rPr>
  </w:style>
  <w:style w:type="character" w:customStyle="1" w:styleId="WW8Num82z2">
    <w:name w:val="WW8Num82z2"/>
    <w:uiPriority w:val="99"/>
    <w:rsid w:val="00E40F6C"/>
  </w:style>
  <w:style w:type="character" w:customStyle="1" w:styleId="WW8Num82z3">
    <w:name w:val="WW8Num82z3"/>
    <w:uiPriority w:val="99"/>
    <w:rsid w:val="00E40F6C"/>
  </w:style>
  <w:style w:type="character" w:customStyle="1" w:styleId="WW8Num82z4">
    <w:name w:val="WW8Num82z4"/>
    <w:uiPriority w:val="99"/>
    <w:rsid w:val="00E40F6C"/>
  </w:style>
  <w:style w:type="character" w:customStyle="1" w:styleId="WW8Num82z5">
    <w:name w:val="WW8Num82z5"/>
    <w:uiPriority w:val="99"/>
    <w:rsid w:val="00E40F6C"/>
  </w:style>
  <w:style w:type="character" w:customStyle="1" w:styleId="WW8Num82z6">
    <w:name w:val="WW8Num82z6"/>
    <w:uiPriority w:val="99"/>
    <w:rsid w:val="00E40F6C"/>
  </w:style>
  <w:style w:type="character" w:customStyle="1" w:styleId="WW8Num82z7">
    <w:name w:val="WW8Num82z7"/>
    <w:uiPriority w:val="99"/>
    <w:rsid w:val="00E40F6C"/>
  </w:style>
  <w:style w:type="character" w:customStyle="1" w:styleId="WW8Num82z8">
    <w:name w:val="WW8Num82z8"/>
    <w:uiPriority w:val="99"/>
    <w:rsid w:val="00E40F6C"/>
  </w:style>
  <w:style w:type="paragraph" w:styleId="Tekstpodstawowy">
    <w:name w:val="Body Text"/>
    <w:basedOn w:val="Normalny"/>
    <w:link w:val="TekstpodstawowyZnak3"/>
    <w:uiPriority w:val="99"/>
    <w:rsid w:val="00E40F6C"/>
    <w:pPr>
      <w:spacing w:after="120"/>
    </w:pPr>
  </w:style>
  <w:style w:type="character" w:customStyle="1" w:styleId="TekstpodstawowyZnak3">
    <w:name w:val="Tekst podstawowy Znak3"/>
    <w:link w:val="Tekstpodstawowy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character" w:customStyle="1" w:styleId="TekstpodstawowyZnak2">
    <w:name w:val="Tekst podstawowy Znak2"/>
    <w:uiPriority w:val="99"/>
    <w:rsid w:val="00E40F6C"/>
    <w:rPr>
      <w:rFonts w:ascii="Arial" w:hAnsi="Arial" w:cs="Arial"/>
      <w:color w:val="000000"/>
      <w:lang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E40F6C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character" w:customStyle="1" w:styleId="TekstpodstawowywcityZnak">
    <w:name w:val="Tekst podstawowy wcięty Znak"/>
    <w:uiPriority w:val="99"/>
    <w:rsid w:val="00E40F6C"/>
    <w:rPr>
      <w:rFonts w:ascii="Arial" w:hAnsi="Arial" w:cs="Arial"/>
      <w:color w:val="000000"/>
      <w:lang w:bidi="ar-SA"/>
    </w:rPr>
  </w:style>
  <w:style w:type="paragraph" w:styleId="Lista3">
    <w:name w:val="List 3"/>
    <w:basedOn w:val="Normalny"/>
    <w:uiPriority w:val="99"/>
    <w:rsid w:val="00E40F6C"/>
    <w:pPr>
      <w:ind w:left="849" w:hanging="283"/>
    </w:pPr>
  </w:style>
  <w:style w:type="character" w:customStyle="1" w:styleId="Nagwek4Znak">
    <w:name w:val="Nagłówek 4 Znak"/>
    <w:uiPriority w:val="99"/>
    <w:rsid w:val="00E40F6C"/>
    <w:rPr>
      <w:rFonts w:ascii="Times New Roman" w:hAnsi="Times New Roman" w:cs="Times New Roman"/>
      <w:b/>
      <w:sz w:val="20"/>
      <w:szCs w:val="20"/>
      <w:lang w:bidi="ar-SA"/>
    </w:rPr>
  </w:style>
  <w:style w:type="character" w:customStyle="1" w:styleId="StopkaZnak1">
    <w:name w:val="Stopka Znak1"/>
    <w:uiPriority w:val="99"/>
    <w:rsid w:val="00E40F6C"/>
    <w:rPr>
      <w:rFonts w:ascii="Times New Roman" w:hAnsi="Times New Roman"/>
      <w:sz w:val="20"/>
    </w:rPr>
  </w:style>
  <w:style w:type="paragraph" w:styleId="Listapunktowana3">
    <w:name w:val="List Bullet 3"/>
    <w:basedOn w:val="Normalny"/>
    <w:uiPriority w:val="99"/>
    <w:rsid w:val="00E40F6C"/>
    <w:pPr>
      <w:autoSpaceDE/>
      <w:ind w:left="849" w:hanging="283"/>
      <w:textAlignment w:val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character" w:styleId="Hipercze">
    <w:name w:val="Hyperlink"/>
    <w:uiPriority w:val="99"/>
    <w:rsid w:val="00E40F6C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E40F6C"/>
    <w:pPr>
      <w:widowControl w:val="0"/>
      <w:suppressLineNumbers/>
      <w:autoSpaceDE/>
      <w:textAlignment w:val="auto"/>
    </w:pPr>
    <w:rPr>
      <w:rFonts w:ascii="Times New Roman" w:hAnsi="Times New Roman" w:cs="Times New Roman"/>
      <w:color w:val="auto"/>
    </w:rPr>
  </w:style>
  <w:style w:type="character" w:customStyle="1" w:styleId="Domylnaczcionkaakapitu6">
    <w:name w:val="Domyślna czcionka akapitu6"/>
    <w:uiPriority w:val="99"/>
    <w:rsid w:val="00E40F6C"/>
  </w:style>
  <w:style w:type="character" w:customStyle="1" w:styleId="Domylnaczcionkaakapitu5">
    <w:name w:val="Domyślna czcionka akapitu5"/>
    <w:rsid w:val="00E40F6C"/>
  </w:style>
  <w:style w:type="numbering" w:customStyle="1" w:styleId="WW8Num10">
    <w:name w:val="WW8Num10"/>
    <w:rsid w:val="00140168"/>
    <w:pPr>
      <w:numPr>
        <w:numId w:val="97"/>
      </w:numPr>
    </w:pPr>
  </w:style>
  <w:style w:type="numbering" w:customStyle="1" w:styleId="WWOutlineListStyle63">
    <w:name w:val="WW_OutlineListStyle_63"/>
    <w:rsid w:val="00140168"/>
    <w:pPr>
      <w:numPr>
        <w:numId w:val="20"/>
      </w:numPr>
    </w:pPr>
  </w:style>
  <w:style w:type="numbering" w:customStyle="1" w:styleId="WWOutlineListStyle4">
    <w:name w:val="WW_OutlineListStyle_4"/>
    <w:rsid w:val="00140168"/>
    <w:pPr>
      <w:numPr>
        <w:numId w:val="80"/>
      </w:numPr>
    </w:pPr>
  </w:style>
  <w:style w:type="numbering" w:customStyle="1" w:styleId="WW8Num87">
    <w:name w:val="WW8Num87"/>
    <w:rsid w:val="00140168"/>
    <w:pPr>
      <w:numPr>
        <w:numId w:val="109"/>
      </w:numPr>
    </w:pPr>
  </w:style>
  <w:style w:type="numbering" w:customStyle="1" w:styleId="WWOutlineListStyle18">
    <w:name w:val="WW_OutlineListStyle_18"/>
    <w:rsid w:val="00140168"/>
    <w:pPr>
      <w:numPr>
        <w:numId w:val="65"/>
      </w:numPr>
    </w:pPr>
  </w:style>
  <w:style w:type="numbering" w:customStyle="1" w:styleId="WW8Num77">
    <w:name w:val="WW8Num77"/>
    <w:rsid w:val="00140168"/>
    <w:pPr>
      <w:numPr>
        <w:numId w:val="119"/>
      </w:numPr>
    </w:pPr>
  </w:style>
  <w:style w:type="numbering" w:customStyle="1" w:styleId="WW8Num121">
    <w:name w:val="WW8Num121"/>
    <w:rsid w:val="00140168"/>
    <w:pPr>
      <w:numPr>
        <w:numId w:val="151"/>
      </w:numPr>
    </w:pPr>
  </w:style>
  <w:style w:type="numbering" w:customStyle="1" w:styleId="WW8Num98">
    <w:name w:val="WW8Num98"/>
    <w:rsid w:val="00140168"/>
    <w:pPr>
      <w:numPr>
        <w:numId w:val="150"/>
      </w:numPr>
    </w:pPr>
  </w:style>
  <w:style w:type="numbering" w:customStyle="1" w:styleId="WW8Num28">
    <w:name w:val="WW8Num28"/>
    <w:rsid w:val="00140168"/>
    <w:pPr>
      <w:numPr>
        <w:numId w:val="132"/>
      </w:numPr>
    </w:pPr>
  </w:style>
  <w:style w:type="numbering" w:customStyle="1" w:styleId="WW8Num57">
    <w:name w:val="WW8Num57"/>
    <w:rsid w:val="00140168"/>
    <w:pPr>
      <w:numPr>
        <w:numId w:val="120"/>
      </w:numPr>
    </w:pPr>
  </w:style>
  <w:style w:type="numbering" w:customStyle="1" w:styleId="WW8Num1">
    <w:name w:val="WW8Num1"/>
    <w:rsid w:val="00140168"/>
    <w:pPr>
      <w:numPr>
        <w:numId w:val="88"/>
      </w:numPr>
    </w:pPr>
  </w:style>
  <w:style w:type="numbering" w:customStyle="1" w:styleId="WW8Num64">
    <w:name w:val="WW8Num64"/>
    <w:rsid w:val="00140168"/>
    <w:pPr>
      <w:numPr>
        <w:numId w:val="107"/>
      </w:numPr>
    </w:pPr>
  </w:style>
  <w:style w:type="numbering" w:customStyle="1" w:styleId="WW8Num105">
    <w:name w:val="WW8Num105"/>
    <w:rsid w:val="00140168"/>
    <w:pPr>
      <w:numPr>
        <w:numId w:val="142"/>
      </w:numPr>
    </w:pPr>
  </w:style>
  <w:style w:type="numbering" w:customStyle="1" w:styleId="WW8Num92">
    <w:name w:val="WW8Num92"/>
    <w:rsid w:val="00140168"/>
    <w:pPr>
      <w:numPr>
        <w:numId w:val="175"/>
      </w:numPr>
    </w:pPr>
  </w:style>
  <w:style w:type="numbering" w:customStyle="1" w:styleId="WWOutlineListStyle19">
    <w:name w:val="WW_OutlineListStyle_19"/>
    <w:rsid w:val="00140168"/>
    <w:pPr>
      <w:numPr>
        <w:numId w:val="64"/>
      </w:numPr>
    </w:pPr>
  </w:style>
  <w:style w:type="numbering" w:customStyle="1" w:styleId="WW8Num46">
    <w:name w:val="WW8Num46"/>
    <w:rsid w:val="00140168"/>
    <w:pPr>
      <w:numPr>
        <w:numId w:val="146"/>
      </w:numPr>
    </w:pPr>
  </w:style>
  <w:style w:type="numbering" w:customStyle="1" w:styleId="WW8Num51">
    <w:name w:val="WW8Num51"/>
    <w:rsid w:val="00140168"/>
    <w:pPr>
      <w:numPr>
        <w:numId w:val="116"/>
      </w:numPr>
    </w:pPr>
  </w:style>
  <w:style w:type="numbering" w:customStyle="1" w:styleId="WW8Num88">
    <w:name w:val="WW8Num88"/>
    <w:rsid w:val="00140168"/>
    <w:pPr>
      <w:numPr>
        <w:numId w:val="139"/>
      </w:numPr>
    </w:pPr>
  </w:style>
  <w:style w:type="numbering" w:customStyle="1" w:styleId="WW8Num48">
    <w:name w:val="WW8Num48"/>
    <w:rsid w:val="00140168"/>
    <w:pPr>
      <w:numPr>
        <w:numId w:val="131"/>
      </w:numPr>
    </w:pPr>
  </w:style>
  <w:style w:type="numbering" w:customStyle="1" w:styleId="WW8Num66">
    <w:name w:val="WW8Num66"/>
    <w:rsid w:val="00140168"/>
    <w:pPr>
      <w:numPr>
        <w:numId w:val="190"/>
      </w:numPr>
    </w:pPr>
  </w:style>
  <w:style w:type="numbering" w:customStyle="1" w:styleId="WW8Num103">
    <w:name w:val="WW8Num103"/>
    <w:rsid w:val="00140168"/>
    <w:pPr>
      <w:numPr>
        <w:numId w:val="154"/>
      </w:numPr>
    </w:pPr>
  </w:style>
  <w:style w:type="numbering" w:customStyle="1" w:styleId="WW8Num19">
    <w:name w:val="WW8Num19"/>
    <w:rsid w:val="00140168"/>
    <w:pPr>
      <w:numPr>
        <w:numId w:val="106"/>
      </w:numPr>
    </w:pPr>
  </w:style>
  <w:style w:type="numbering" w:customStyle="1" w:styleId="WW8Num80">
    <w:name w:val="WW8Num80"/>
    <w:rsid w:val="00140168"/>
    <w:pPr>
      <w:numPr>
        <w:numId w:val="125"/>
      </w:numPr>
    </w:pPr>
  </w:style>
  <w:style w:type="numbering" w:customStyle="1" w:styleId="WW8Num43">
    <w:name w:val="WW8Num43"/>
    <w:rsid w:val="00140168"/>
    <w:pPr>
      <w:numPr>
        <w:numId w:val="195"/>
      </w:numPr>
    </w:pPr>
  </w:style>
  <w:style w:type="numbering" w:customStyle="1" w:styleId="WW8Num63">
    <w:name w:val="WW8Num63"/>
    <w:rsid w:val="00140168"/>
    <w:pPr>
      <w:numPr>
        <w:numId w:val="108"/>
      </w:numPr>
    </w:pPr>
  </w:style>
  <w:style w:type="numbering" w:customStyle="1" w:styleId="WWOutlineListStyle23">
    <w:name w:val="WW_OutlineListStyle_23"/>
    <w:rsid w:val="00140168"/>
    <w:pPr>
      <w:numPr>
        <w:numId w:val="60"/>
      </w:numPr>
    </w:pPr>
  </w:style>
  <w:style w:type="numbering" w:customStyle="1" w:styleId="WW8Num107">
    <w:name w:val="WW8Num107"/>
    <w:rsid w:val="00140168"/>
    <w:pPr>
      <w:numPr>
        <w:numId w:val="160"/>
      </w:numPr>
    </w:pPr>
  </w:style>
  <w:style w:type="numbering" w:customStyle="1" w:styleId="WW8Num20">
    <w:name w:val="WW8Num20"/>
    <w:rsid w:val="00140168"/>
    <w:pPr>
      <w:numPr>
        <w:numId w:val="176"/>
      </w:numPr>
    </w:pPr>
  </w:style>
  <w:style w:type="numbering" w:customStyle="1" w:styleId="WW8Num102">
    <w:name w:val="WW8Num102"/>
    <w:rsid w:val="00140168"/>
    <w:pPr>
      <w:numPr>
        <w:numId w:val="174"/>
      </w:numPr>
    </w:pPr>
  </w:style>
  <w:style w:type="numbering" w:customStyle="1" w:styleId="WWOutlineListStyle66">
    <w:name w:val="WW_OutlineListStyle_66"/>
    <w:rsid w:val="00140168"/>
    <w:pPr>
      <w:numPr>
        <w:numId w:val="17"/>
      </w:numPr>
    </w:pPr>
  </w:style>
  <w:style w:type="numbering" w:customStyle="1" w:styleId="WW8Num79">
    <w:name w:val="WW8Num79"/>
    <w:rsid w:val="00140168"/>
    <w:pPr>
      <w:numPr>
        <w:numId w:val="158"/>
      </w:numPr>
    </w:pPr>
  </w:style>
  <w:style w:type="numbering" w:customStyle="1" w:styleId="WW8Num74">
    <w:name w:val="WW8Num74"/>
    <w:rsid w:val="00140168"/>
    <w:pPr>
      <w:numPr>
        <w:numId w:val="186"/>
      </w:numPr>
    </w:pPr>
  </w:style>
  <w:style w:type="numbering" w:customStyle="1" w:styleId="WWOutlineListStyle36">
    <w:name w:val="WW_OutlineListStyle_36"/>
    <w:rsid w:val="00140168"/>
    <w:pPr>
      <w:numPr>
        <w:numId w:val="47"/>
      </w:numPr>
    </w:pPr>
  </w:style>
  <w:style w:type="numbering" w:customStyle="1" w:styleId="WWOutlineListStyle22">
    <w:name w:val="WW_OutlineListStyle_22"/>
    <w:rsid w:val="00140168"/>
    <w:pPr>
      <w:numPr>
        <w:numId w:val="61"/>
      </w:numPr>
    </w:pPr>
  </w:style>
  <w:style w:type="numbering" w:customStyle="1" w:styleId="WWOutlineListStyle67">
    <w:name w:val="WW_OutlineListStyle_67"/>
    <w:rsid w:val="00140168"/>
    <w:pPr>
      <w:numPr>
        <w:numId w:val="16"/>
      </w:numPr>
    </w:pPr>
  </w:style>
  <w:style w:type="numbering" w:customStyle="1" w:styleId="WW8Num67">
    <w:name w:val="WW8Num67"/>
    <w:rsid w:val="00140168"/>
    <w:pPr>
      <w:numPr>
        <w:numId w:val="137"/>
      </w:numPr>
    </w:pPr>
  </w:style>
  <w:style w:type="numbering" w:customStyle="1" w:styleId="WWOutlineListStyle49">
    <w:name w:val="WW_OutlineListStyle_49"/>
    <w:rsid w:val="00140168"/>
    <w:pPr>
      <w:numPr>
        <w:numId w:val="34"/>
      </w:numPr>
    </w:pPr>
  </w:style>
  <w:style w:type="numbering" w:customStyle="1" w:styleId="WWOutlineListStyle41">
    <w:name w:val="WW_OutlineListStyle_41"/>
    <w:rsid w:val="00140168"/>
    <w:pPr>
      <w:numPr>
        <w:numId w:val="42"/>
      </w:numPr>
    </w:pPr>
  </w:style>
  <w:style w:type="numbering" w:customStyle="1" w:styleId="WWOutlineListStyle45">
    <w:name w:val="WW_OutlineListStyle_45"/>
    <w:rsid w:val="00140168"/>
    <w:pPr>
      <w:numPr>
        <w:numId w:val="38"/>
      </w:numPr>
    </w:pPr>
  </w:style>
  <w:style w:type="numbering" w:customStyle="1" w:styleId="WW8Num120">
    <w:name w:val="WW8Num120"/>
    <w:rsid w:val="00140168"/>
    <w:pPr>
      <w:numPr>
        <w:numId w:val="169"/>
      </w:numPr>
    </w:pPr>
  </w:style>
  <w:style w:type="numbering" w:customStyle="1" w:styleId="WWOutlineListStyle32">
    <w:name w:val="WW_OutlineListStyle_32"/>
    <w:rsid w:val="00140168"/>
    <w:pPr>
      <w:numPr>
        <w:numId w:val="51"/>
      </w:numPr>
    </w:pPr>
  </w:style>
  <w:style w:type="numbering" w:customStyle="1" w:styleId="WW8Num96">
    <w:name w:val="WW8Num96"/>
    <w:rsid w:val="00140168"/>
    <w:pPr>
      <w:numPr>
        <w:numId w:val="163"/>
      </w:numPr>
    </w:pPr>
  </w:style>
  <w:style w:type="numbering" w:customStyle="1" w:styleId="WW8Num9">
    <w:name w:val="WW8Num9"/>
    <w:rsid w:val="00140168"/>
    <w:pPr>
      <w:numPr>
        <w:numId w:val="96"/>
      </w:numPr>
    </w:pPr>
  </w:style>
  <w:style w:type="numbering" w:customStyle="1" w:styleId="WWOutlineListStyle28">
    <w:name w:val="WW_OutlineListStyle_28"/>
    <w:rsid w:val="00140168"/>
    <w:pPr>
      <w:numPr>
        <w:numId w:val="55"/>
      </w:numPr>
    </w:pPr>
  </w:style>
  <w:style w:type="numbering" w:customStyle="1" w:styleId="WW8Num106">
    <w:name w:val="WW8Num106"/>
    <w:rsid w:val="00140168"/>
    <w:pPr>
      <w:numPr>
        <w:numId w:val="152"/>
      </w:numPr>
    </w:pPr>
  </w:style>
  <w:style w:type="numbering" w:customStyle="1" w:styleId="WW8Num89">
    <w:name w:val="WW8Num89"/>
    <w:rsid w:val="00140168"/>
    <w:pPr>
      <w:numPr>
        <w:numId w:val="141"/>
      </w:numPr>
    </w:pPr>
  </w:style>
  <w:style w:type="numbering" w:customStyle="1" w:styleId="WW8Num84">
    <w:name w:val="WW8Num84"/>
    <w:rsid w:val="00140168"/>
    <w:pPr>
      <w:numPr>
        <w:numId w:val="110"/>
      </w:numPr>
    </w:pPr>
  </w:style>
  <w:style w:type="numbering" w:customStyle="1" w:styleId="WW8Num30">
    <w:name w:val="WW8Num30"/>
    <w:rsid w:val="00140168"/>
    <w:pPr>
      <w:numPr>
        <w:numId w:val="138"/>
      </w:numPr>
    </w:pPr>
  </w:style>
  <w:style w:type="numbering" w:customStyle="1" w:styleId="WW8Num161">
    <w:name w:val="WW8Num161"/>
    <w:rsid w:val="00140168"/>
    <w:pPr>
      <w:numPr>
        <w:numId w:val="84"/>
      </w:numPr>
    </w:pPr>
  </w:style>
  <w:style w:type="numbering" w:customStyle="1" w:styleId="WW8Num55">
    <w:name w:val="WW8Num55"/>
    <w:rsid w:val="00140168"/>
    <w:pPr>
      <w:numPr>
        <w:numId w:val="194"/>
      </w:numPr>
    </w:pPr>
  </w:style>
  <w:style w:type="numbering" w:customStyle="1" w:styleId="WW8Num50">
    <w:name w:val="WW8Num50"/>
    <w:rsid w:val="00140168"/>
    <w:pPr>
      <w:numPr>
        <w:numId w:val="165"/>
      </w:numPr>
    </w:pPr>
  </w:style>
  <w:style w:type="numbering" w:customStyle="1" w:styleId="WWOutlineListStyle21">
    <w:name w:val="WW_OutlineListStyle_21"/>
    <w:rsid w:val="00140168"/>
    <w:pPr>
      <w:numPr>
        <w:numId w:val="62"/>
      </w:numPr>
    </w:pPr>
  </w:style>
  <w:style w:type="numbering" w:customStyle="1" w:styleId="WW8Num52">
    <w:name w:val="WW8Num52"/>
    <w:rsid w:val="00140168"/>
    <w:pPr>
      <w:numPr>
        <w:numId w:val="157"/>
      </w:numPr>
    </w:pPr>
  </w:style>
  <w:style w:type="numbering" w:customStyle="1" w:styleId="WWOutlineListStyle34">
    <w:name w:val="WW_OutlineListStyle_34"/>
    <w:rsid w:val="00140168"/>
    <w:pPr>
      <w:numPr>
        <w:numId w:val="49"/>
      </w:numPr>
    </w:pPr>
  </w:style>
  <w:style w:type="numbering" w:customStyle="1" w:styleId="WW8Num26">
    <w:name w:val="WW8Num26"/>
    <w:rsid w:val="00140168"/>
    <w:pPr>
      <w:numPr>
        <w:numId w:val="115"/>
      </w:numPr>
    </w:pPr>
  </w:style>
  <w:style w:type="numbering" w:customStyle="1" w:styleId="WW8Num76">
    <w:name w:val="WW8Num76"/>
    <w:rsid w:val="00140168"/>
    <w:pPr>
      <w:numPr>
        <w:numId w:val="172"/>
      </w:numPr>
    </w:pPr>
  </w:style>
  <w:style w:type="numbering" w:customStyle="1" w:styleId="WWOutlineListStyle20">
    <w:name w:val="WW_OutlineListStyle_20"/>
    <w:rsid w:val="00140168"/>
    <w:pPr>
      <w:numPr>
        <w:numId w:val="63"/>
      </w:numPr>
    </w:pPr>
  </w:style>
  <w:style w:type="numbering" w:customStyle="1" w:styleId="WW8Num69">
    <w:name w:val="WW8Num69"/>
    <w:rsid w:val="00140168"/>
    <w:pPr>
      <w:numPr>
        <w:numId w:val="161"/>
      </w:numPr>
    </w:pPr>
  </w:style>
  <w:style w:type="numbering" w:customStyle="1" w:styleId="WWOutlineListStyle610">
    <w:name w:val="WW_OutlineListStyle_610"/>
    <w:rsid w:val="00140168"/>
    <w:pPr>
      <w:numPr>
        <w:numId w:val="3"/>
      </w:numPr>
    </w:pPr>
  </w:style>
  <w:style w:type="numbering" w:customStyle="1" w:styleId="WW8Num81">
    <w:name w:val="WW8Num81"/>
    <w:rsid w:val="00140168"/>
    <w:pPr>
      <w:numPr>
        <w:numId w:val="180"/>
      </w:numPr>
    </w:pPr>
  </w:style>
  <w:style w:type="numbering" w:customStyle="1" w:styleId="WW8Num90">
    <w:name w:val="WW8Num90"/>
    <w:rsid w:val="00140168"/>
    <w:pPr>
      <w:numPr>
        <w:numId w:val="149"/>
      </w:numPr>
    </w:pPr>
  </w:style>
  <w:style w:type="numbering" w:customStyle="1" w:styleId="WWOutlineListStyle70">
    <w:name w:val="WW_OutlineListStyle_70"/>
    <w:rsid w:val="00140168"/>
    <w:pPr>
      <w:numPr>
        <w:numId w:val="13"/>
      </w:numPr>
    </w:pPr>
  </w:style>
  <w:style w:type="numbering" w:customStyle="1" w:styleId="Outline">
    <w:name w:val="Outline"/>
    <w:rsid w:val="00140168"/>
    <w:pPr>
      <w:numPr>
        <w:numId w:val="87"/>
      </w:numPr>
    </w:pPr>
  </w:style>
  <w:style w:type="numbering" w:customStyle="1" w:styleId="WW8Num118">
    <w:name w:val="WW8Num118"/>
    <w:rsid w:val="00140168"/>
    <w:pPr>
      <w:numPr>
        <w:numId w:val="189"/>
      </w:numPr>
    </w:pPr>
  </w:style>
  <w:style w:type="numbering" w:customStyle="1" w:styleId="WW8Num86">
    <w:name w:val="WW8Num86"/>
    <w:rsid w:val="00140168"/>
    <w:pPr>
      <w:numPr>
        <w:numId w:val="178"/>
      </w:numPr>
    </w:pPr>
  </w:style>
  <w:style w:type="numbering" w:customStyle="1" w:styleId="WWOutlineListStyle29">
    <w:name w:val="WW_OutlineListStyle_29"/>
    <w:rsid w:val="00140168"/>
    <w:pPr>
      <w:numPr>
        <w:numId w:val="54"/>
      </w:numPr>
    </w:pPr>
  </w:style>
  <w:style w:type="numbering" w:customStyle="1" w:styleId="WWOutlineListStyle38">
    <w:name w:val="WW_OutlineListStyle_38"/>
    <w:rsid w:val="00140168"/>
    <w:pPr>
      <w:numPr>
        <w:numId w:val="45"/>
      </w:numPr>
    </w:pPr>
  </w:style>
  <w:style w:type="numbering" w:customStyle="1" w:styleId="WWOutlineListStyle71">
    <w:name w:val="WW_OutlineListStyle_71"/>
    <w:rsid w:val="00140168"/>
    <w:pPr>
      <w:numPr>
        <w:numId w:val="12"/>
      </w:numPr>
    </w:pPr>
  </w:style>
  <w:style w:type="numbering" w:customStyle="1" w:styleId="WWOutlineListStyle40">
    <w:name w:val="WW_OutlineListStyle_40"/>
    <w:rsid w:val="00140168"/>
    <w:pPr>
      <w:numPr>
        <w:numId w:val="43"/>
      </w:numPr>
    </w:pPr>
  </w:style>
  <w:style w:type="numbering" w:customStyle="1" w:styleId="WW8Num68">
    <w:name w:val="WW8Num68"/>
    <w:rsid w:val="00140168"/>
    <w:pPr>
      <w:numPr>
        <w:numId w:val="168"/>
      </w:numPr>
    </w:pPr>
  </w:style>
  <w:style w:type="numbering" w:customStyle="1" w:styleId="WWOutlineListStyle2">
    <w:name w:val="WW_OutlineListStyle_2"/>
    <w:rsid w:val="00140168"/>
    <w:pPr>
      <w:numPr>
        <w:numId w:val="82"/>
      </w:numPr>
    </w:pPr>
  </w:style>
  <w:style w:type="numbering" w:customStyle="1" w:styleId="WWOutlineListStyle12">
    <w:name w:val="WW_OutlineListStyle_12"/>
    <w:rsid w:val="00140168"/>
    <w:pPr>
      <w:numPr>
        <w:numId w:val="72"/>
      </w:numPr>
    </w:pPr>
  </w:style>
  <w:style w:type="numbering" w:customStyle="1" w:styleId="WW8Num70">
    <w:name w:val="WW8Num70"/>
    <w:rsid w:val="00140168"/>
    <w:pPr>
      <w:numPr>
        <w:numId w:val="124"/>
      </w:numPr>
    </w:pPr>
  </w:style>
  <w:style w:type="numbering" w:customStyle="1" w:styleId="WWOutlineListStyle60">
    <w:name w:val="WW_OutlineListStyle_60"/>
    <w:rsid w:val="00140168"/>
    <w:pPr>
      <w:numPr>
        <w:numId w:val="23"/>
      </w:numPr>
    </w:pPr>
  </w:style>
  <w:style w:type="numbering" w:customStyle="1" w:styleId="WW8Num44">
    <w:name w:val="WW8Num44"/>
    <w:rsid w:val="00140168"/>
    <w:pPr>
      <w:numPr>
        <w:numId w:val="121"/>
      </w:numPr>
    </w:pPr>
  </w:style>
  <w:style w:type="numbering" w:customStyle="1" w:styleId="WW8Num17">
    <w:name w:val="WW8Num17"/>
    <w:rsid w:val="00140168"/>
    <w:pPr>
      <w:numPr>
        <w:numId w:val="104"/>
      </w:numPr>
    </w:pPr>
  </w:style>
  <w:style w:type="numbering" w:customStyle="1" w:styleId="WW8Num12">
    <w:name w:val="WW8Num12"/>
    <w:rsid w:val="00140168"/>
    <w:pPr>
      <w:numPr>
        <w:numId w:val="99"/>
      </w:numPr>
    </w:pPr>
  </w:style>
  <w:style w:type="numbering" w:customStyle="1" w:styleId="WWOutlineListStyle74">
    <w:name w:val="WW_OutlineListStyle_74"/>
    <w:rsid w:val="00140168"/>
    <w:pPr>
      <w:numPr>
        <w:numId w:val="9"/>
      </w:numPr>
    </w:pPr>
  </w:style>
  <w:style w:type="numbering" w:customStyle="1" w:styleId="WW8Num109">
    <w:name w:val="WW8Num109"/>
    <w:rsid w:val="00140168"/>
    <w:pPr>
      <w:numPr>
        <w:numId w:val="123"/>
      </w:numPr>
    </w:pPr>
  </w:style>
  <w:style w:type="numbering" w:customStyle="1" w:styleId="WWOutlineListStyle59">
    <w:name w:val="WW_OutlineListStyle_59"/>
    <w:rsid w:val="00140168"/>
    <w:pPr>
      <w:numPr>
        <w:numId w:val="24"/>
      </w:numPr>
    </w:pPr>
  </w:style>
  <w:style w:type="numbering" w:customStyle="1" w:styleId="WWOutlineListStyle47">
    <w:name w:val="WW_OutlineListStyle_47"/>
    <w:rsid w:val="00140168"/>
    <w:pPr>
      <w:numPr>
        <w:numId w:val="36"/>
      </w:numPr>
    </w:pPr>
  </w:style>
  <w:style w:type="numbering" w:customStyle="1" w:styleId="WW8Num75">
    <w:name w:val="WW8Num75"/>
    <w:rsid w:val="00140168"/>
    <w:pPr>
      <w:numPr>
        <w:numId w:val="145"/>
      </w:numPr>
    </w:pPr>
  </w:style>
  <w:style w:type="numbering" w:customStyle="1" w:styleId="WW8Num5">
    <w:name w:val="WW8Num5"/>
    <w:rsid w:val="00140168"/>
    <w:pPr>
      <w:numPr>
        <w:numId w:val="92"/>
      </w:numPr>
    </w:pPr>
  </w:style>
  <w:style w:type="numbering" w:customStyle="1" w:styleId="WWOutlineListStyle68">
    <w:name w:val="WW_OutlineListStyle_68"/>
    <w:rsid w:val="00140168"/>
    <w:pPr>
      <w:numPr>
        <w:numId w:val="15"/>
      </w:numPr>
    </w:pPr>
  </w:style>
  <w:style w:type="numbering" w:customStyle="1" w:styleId="WW8Num25">
    <w:name w:val="WW8Num25"/>
    <w:rsid w:val="00140168"/>
    <w:pPr>
      <w:numPr>
        <w:numId w:val="179"/>
      </w:numPr>
    </w:pPr>
  </w:style>
  <w:style w:type="numbering" w:customStyle="1" w:styleId="WW8Num99">
    <w:name w:val="WW8Num99"/>
    <w:rsid w:val="00140168"/>
    <w:pPr>
      <w:numPr>
        <w:numId w:val="128"/>
      </w:numPr>
    </w:pPr>
  </w:style>
  <w:style w:type="numbering" w:customStyle="1" w:styleId="WWOutlineListStyle64">
    <w:name w:val="WW_OutlineListStyle_64"/>
    <w:rsid w:val="00140168"/>
    <w:pPr>
      <w:numPr>
        <w:numId w:val="19"/>
      </w:numPr>
    </w:pPr>
  </w:style>
  <w:style w:type="numbering" w:customStyle="1" w:styleId="WWOutlineListStyle77">
    <w:name w:val="WW_OutlineListStyle_77"/>
    <w:rsid w:val="00140168"/>
    <w:pPr>
      <w:numPr>
        <w:numId w:val="6"/>
      </w:numPr>
    </w:pPr>
  </w:style>
  <w:style w:type="numbering" w:customStyle="1" w:styleId="WW8Num32">
    <w:name w:val="WW8Num32"/>
    <w:rsid w:val="00140168"/>
    <w:pPr>
      <w:numPr>
        <w:numId w:val="148"/>
      </w:numPr>
    </w:pPr>
  </w:style>
  <w:style w:type="numbering" w:customStyle="1" w:styleId="WW8Num56">
    <w:name w:val="WW8Num56"/>
    <w:rsid w:val="00140168"/>
    <w:pPr>
      <w:numPr>
        <w:numId w:val="192"/>
      </w:numPr>
    </w:pPr>
  </w:style>
  <w:style w:type="numbering" w:customStyle="1" w:styleId="WWOutlineListStyle44">
    <w:name w:val="WW_OutlineListStyle_44"/>
    <w:rsid w:val="00140168"/>
    <w:pPr>
      <w:numPr>
        <w:numId w:val="39"/>
      </w:numPr>
    </w:pPr>
  </w:style>
  <w:style w:type="numbering" w:customStyle="1" w:styleId="WW8Num6">
    <w:name w:val="WW8Num6"/>
    <w:rsid w:val="00140168"/>
    <w:pPr>
      <w:numPr>
        <w:numId w:val="93"/>
      </w:numPr>
    </w:pPr>
  </w:style>
  <w:style w:type="numbering" w:customStyle="1" w:styleId="WWOutlineListStyle53">
    <w:name w:val="WW_OutlineListStyle_53"/>
    <w:rsid w:val="00140168"/>
    <w:pPr>
      <w:numPr>
        <w:numId w:val="30"/>
      </w:numPr>
    </w:pPr>
  </w:style>
  <w:style w:type="numbering" w:customStyle="1" w:styleId="WWOutlineListStyle57">
    <w:name w:val="WW_OutlineListStyle_57"/>
    <w:rsid w:val="00140168"/>
    <w:pPr>
      <w:numPr>
        <w:numId w:val="26"/>
      </w:numPr>
    </w:pPr>
  </w:style>
  <w:style w:type="numbering" w:customStyle="1" w:styleId="WW8Num95">
    <w:name w:val="WW8Num95"/>
    <w:rsid w:val="00140168"/>
    <w:pPr>
      <w:numPr>
        <w:numId w:val="187"/>
      </w:numPr>
    </w:pPr>
  </w:style>
  <w:style w:type="numbering" w:customStyle="1" w:styleId="WW8Num114">
    <w:name w:val="WW8Num114"/>
    <w:rsid w:val="00140168"/>
    <w:pPr>
      <w:numPr>
        <w:numId w:val="113"/>
      </w:numPr>
    </w:pPr>
  </w:style>
  <w:style w:type="numbering" w:customStyle="1" w:styleId="WWOutlineListStyle78">
    <w:name w:val="WW_OutlineListStyle_78"/>
    <w:rsid w:val="00140168"/>
    <w:pPr>
      <w:numPr>
        <w:numId w:val="4"/>
      </w:numPr>
    </w:pPr>
  </w:style>
  <w:style w:type="numbering" w:customStyle="1" w:styleId="WWOutlineListStyle35">
    <w:name w:val="WW_OutlineListStyle_35"/>
    <w:rsid w:val="00140168"/>
    <w:pPr>
      <w:numPr>
        <w:numId w:val="48"/>
      </w:numPr>
    </w:pPr>
  </w:style>
  <w:style w:type="numbering" w:customStyle="1" w:styleId="WW8Num36">
    <w:name w:val="WW8Num36"/>
    <w:rsid w:val="00140168"/>
    <w:pPr>
      <w:numPr>
        <w:numId w:val="159"/>
      </w:numPr>
    </w:pPr>
  </w:style>
  <w:style w:type="numbering" w:customStyle="1" w:styleId="WWOutlineListStyle54">
    <w:name w:val="WW_OutlineListStyle_54"/>
    <w:rsid w:val="00140168"/>
    <w:pPr>
      <w:numPr>
        <w:numId w:val="29"/>
      </w:numPr>
    </w:pPr>
  </w:style>
  <w:style w:type="numbering" w:customStyle="1" w:styleId="WWOutlineListStyle24">
    <w:name w:val="WW_OutlineListStyle_24"/>
    <w:rsid w:val="00140168"/>
    <w:pPr>
      <w:numPr>
        <w:numId w:val="59"/>
      </w:numPr>
    </w:pPr>
  </w:style>
  <w:style w:type="numbering" w:customStyle="1" w:styleId="WW8Num127">
    <w:name w:val="WW8Num127"/>
    <w:rsid w:val="00140168"/>
    <w:pPr>
      <w:numPr>
        <w:numId w:val="191"/>
      </w:numPr>
    </w:pPr>
  </w:style>
  <w:style w:type="numbering" w:customStyle="1" w:styleId="WW8Num16">
    <w:name w:val="WW8Num16"/>
    <w:rsid w:val="00140168"/>
    <w:pPr>
      <w:numPr>
        <w:numId w:val="103"/>
      </w:numPr>
    </w:pPr>
  </w:style>
  <w:style w:type="numbering" w:customStyle="1" w:styleId="WWOutlineListStyle15">
    <w:name w:val="WW_OutlineListStyle_15"/>
    <w:rsid w:val="00140168"/>
    <w:pPr>
      <w:numPr>
        <w:numId w:val="69"/>
      </w:numPr>
    </w:pPr>
  </w:style>
  <w:style w:type="numbering" w:customStyle="1" w:styleId="WW8Num13">
    <w:name w:val="WW8Num13"/>
    <w:rsid w:val="00140168"/>
    <w:pPr>
      <w:numPr>
        <w:numId w:val="100"/>
      </w:numPr>
    </w:pPr>
  </w:style>
  <w:style w:type="numbering" w:customStyle="1" w:styleId="WWOutlineListStyle48">
    <w:name w:val="WW_OutlineListStyle_48"/>
    <w:rsid w:val="00140168"/>
    <w:pPr>
      <w:numPr>
        <w:numId w:val="35"/>
      </w:numPr>
    </w:pPr>
  </w:style>
  <w:style w:type="numbering" w:customStyle="1" w:styleId="WWOutlineListStyle7">
    <w:name w:val="WW_OutlineListStyle_7"/>
    <w:rsid w:val="00140168"/>
    <w:pPr>
      <w:numPr>
        <w:numId w:val="77"/>
      </w:numPr>
    </w:pPr>
  </w:style>
  <w:style w:type="numbering" w:customStyle="1" w:styleId="WWOutlineListStyle">
    <w:name w:val="WW_OutlineListStyle"/>
    <w:rsid w:val="00140168"/>
    <w:pPr>
      <w:numPr>
        <w:numId w:val="86"/>
      </w:numPr>
    </w:pPr>
  </w:style>
  <w:style w:type="numbering" w:customStyle="1" w:styleId="WWOutlineListStyle26">
    <w:name w:val="WW_OutlineListStyle_26"/>
    <w:rsid w:val="00140168"/>
    <w:pPr>
      <w:numPr>
        <w:numId w:val="57"/>
      </w:numPr>
    </w:pPr>
  </w:style>
  <w:style w:type="numbering" w:customStyle="1" w:styleId="WWOutlineListStyle65">
    <w:name w:val="WW_OutlineListStyle_65"/>
    <w:rsid w:val="00140168"/>
    <w:pPr>
      <w:numPr>
        <w:numId w:val="18"/>
      </w:numPr>
    </w:pPr>
  </w:style>
  <w:style w:type="numbering" w:customStyle="1" w:styleId="WW8Num27">
    <w:name w:val="WW8Num27"/>
    <w:rsid w:val="00140168"/>
    <w:pPr>
      <w:numPr>
        <w:numId w:val="136"/>
      </w:numPr>
    </w:pPr>
  </w:style>
  <w:style w:type="numbering" w:customStyle="1" w:styleId="WW8Num24">
    <w:name w:val="WW8Num24"/>
    <w:rsid w:val="00140168"/>
    <w:pPr>
      <w:numPr>
        <w:numId w:val="183"/>
      </w:numPr>
    </w:pPr>
  </w:style>
  <w:style w:type="numbering" w:customStyle="1" w:styleId="WWOutlineListStyle62">
    <w:name w:val="WW_OutlineListStyle_62"/>
    <w:rsid w:val="00140168"/>
    <w:pPr>
      <w:numPr>
        <w:numId w:val="21"/>
      </w:numPr>
    </w:pPr>
  </w:style>
  <w:style w:type="numbering" w:customStyle="1" w:styleId="WWOutlineListStyle50">
    <w:name w:val="WW_OutlineListStyle_50"/>
    <w:rsid w:val="00140168"/>
    <w:pPr>
      <w:numPr>
        <w:numId w:val="33"/>
      </w:numPr>
    </w:pPr>
  </w:style>
  <w:style w:type="numbering" w:customStyle="1" w:styleId="WW8Num129">
    <w:name w:val="WW8Num129"/>
    <w:rsid w:val="00140168"/>
    <w:pPr>
      <w:numPr>
        <w:numId w:val="156"/>
      </w:numPr>
    </w:pPr>
  </w:style>
  <w:style w:type="numbering" w:customStyle="1" w:styleId="WWOutlineListStyle69">
    <w:name w:val="WW_OutlineListStyle_69"/>
    <w:rsid w:val="00140168"/>
    <w:pPr>
      <w:numPr>
        <w:numId w:val="14"/>
      </w:numPr>
    </w:pPr>
  </w:style>
  <w:style w:type="numbering" w:customStyle="1" w:styleId="WW8Num110">
    <w:name w:val="WW8Num110"/>
    <w:rsid w:val="00140168"/>
    <w:pPr>
      <w:numPr>
        <w:numId w:val="114"/>
      </w:numPr>
    </w:pPr>
  </w:style>
  <w:style w:type="numbering" w:customStyle="1" w:styleId="WW8Num31">
    <w:name w:val="WW8Num31"/>
    <w:rsid w:val="00140168"/>
    <w:pPr>
      <w:numPr>
        <w:numId w:val="67"/>
      </w:numPr>
    </w:pPr>
  </w:style>
  <w:style w:type="numbering" w:customStyle="1" w:styleId="WW8Num41">
    <w:name w:val="WW8Num41"/>
    <w:rsid w:val="00140168"/>
    <w:pPr>
      <w:numPr>
        <w:numId w:val="111"/>
      </w:numPr>
    </w:pPr>
  </w:style>
  <w:style w:type="numbering" w:customStyle="1" w:styleId="WWOutlineListStyle79">
    <w:name w:val="WW_OutlineListStyle_79"/>
    <w:rsid w:val="00140168"/>
    <w:pPr>
      <w:numPr>
        <w:numId w:val="2"/>
      </w:numPr>
    </w:pPr>
  </w:style>
  <w:style w:type="numbering" w:customStyle="1" w:styleId="WW8Num35">
    <w:name w:val="WW8Num35"/>
    <w:rsid w:val="00140168"/>
    <w:pPr>
      <w:numPr>
        <w:numId w:val="182"/>
      </w:numPr>
    </w:pPr>
  </w:style>
  <w:style w:type="numbering" w:customStyle="1" w:styleId="WWOutlineListStyle1">
    <w:name w:val="WW_OutlineListStyle_1"/>
    <w:rsid w:val="00140168"/>
    <w:pPr>
      <w:numPr>
        <w:numId w:val="83"/>
      </w:numPr>
    </w:pPr>
  </w:style>
  <w:style w:type="numbering" w:customStyle="1" w:styleId="WWOutlineListStyle6">
    <w:name w:val="WW_OutlineListStyle_6"/>
    <w:rsid w:val="00140168"/>
    <w:pPr>
      <w:numPr>
        <w:numId w:val="78"/>
      </w:numPr>
    </w:pPr>
  </w:style>
  <w:style w:type="numbering" w:customStyle="1" w:styleId="WW8Num93">
    <w:name w:val="WW8Num93"/>
    <w:rsid w:val="00140168"/>
    <w:pPr>
      <w:numPr>
        <w:numId w:val="112"/>
      </w:numPr>
    </w:pPr>
  </w:style>
  <w:style w:type="numbering" w:customStyle="1" w:styleId="WWOutlineListStyle17">
    <w:name w:val="WW_OutlineListStyle_17"/>
    <w:rsid w:val="00140168"/>
    <w:pPr>
      <w:numPr>
        <w:numId w:val="66"/>
      </w:numPr>
    </w:pPr>
  </w:style>
  <w:style w:type="numbering" w:customStyle="1" w:styleId="WW8Num33">
    <w:name w:val="WW8Num33"/>
    <w:rsid w:val="00140168"/>
    <w:pPr>
      <w:numPr>
        <w:numId w:val="162"/>
      </w:numPr>
    </w:pPr>
  </w:style>
  <w:style w:type="numbering" w:customStyle="1" w:styleId="WW8Num18">
    <w:name w:val="WW8Num18"/>
    <w:rsid w:val="00140168"/>
    <w:pPr>
      <w:numPr>
        <w:numId w:val="105"/>
      </w:numPr>
    </w:pPr>
  </w:style>
  <w:style w:type="numbering" w:customStyle="1" w:styleId="WW8Num162">
    <w:name w:val="WW8Num162"/>
    <w:rsid w:val="00140168"/>
    <w:pPr>
      <w:numPr>
        <w:numId w:val="85"/>
      </w:numPr>
    </w:pPr>
  </w:style>
  <w:style w:type="numbering" w:customStyle="1" w:styleId="WW8Num7">
    <w:name w:val="WW8Num7"/>
    <w:rsid w:val="00140168"/>
    <w:pPr>
      <w:numPr>
        <w:numId w:val="94"/>
      </w:numPr>
    </w:pPr>
  </w:style>
  <w:style w:type="numbering" w:customStyle="1" w:styleId="WW8Num115">
    <w:name w:val="WW8Num115"/>
    <w:rsid w:val="00140168"/>
    <w:pPr>
      <w:numPr>
        <w:numId w:val="153"/>
      </w:numPr>
    </w:pPr>
  </w:style>
  <w:style w:type="numbering" w:customStyle="1" w:styleId="WWOutlineListStyle30">
    <w:name w:val="WW_OutlineListStyle_30"/>
    <w:rsid w:val="00140168"/>
    <w:pPr>
      <w:numPr>
        <w:numId w:val="53"/>
      </w:numPr>
    </w:pPr>
  </w:style>
  <w:style w:type="numbering" w:customStyle="1" w:styleId="WWOutlineListStyle14">
    <w:name w:val="WW_OutlineListStyle_14"/>
    <w:rsid w:val="00140168"/>
    <w:pPr>
      <w:numPr>
        <w:numId w:val="70"/>
      </w:numPr>
    </w:pPr>
  </w:style>
  <w:style w:type="numbering" w:customStyle="1" w:styleId="WW8Num65">
    <w:name w:val="WW8Num65"/>
    <w:rsid w:val="00140168"/>
    <w:pPr>
      <w:numPr>
        <w:numId w:val="118"/>
      </w:numPr>
    </w:pPr>
  </w:style>
  <w:style w:type="numbering" w:customStyle="1" w:styleId="WWOutlineListStyle33">
    <w:name w:val="WW_OutlineListStyle_33"/>
    <w:rsid w:val="00140168"/>
    <w:pPr>
      <w:numPr>
        <w:numId w:val="50"/>
      </w:numPr>
    </w:pPr>
  </w:style>
  <w:style w:type="numbering" w:customStyle="1" w:styleId="WW8Num53">
    <w:name w:val="WW8Num53"/>
    <w:rsid w:val="00140168"/>
    <w:pPr>
      <w:numPr>
        <w:numId w:val="170"/>
      </w:numPr>
    </w:pPr>
  </w:style>
  <w:style w:type="numbering" w:customStyle="1" w:styleId="WW8Num104">
    <w:name w:val="WW8Num104"/>
    <w:rsid w:val="00140168"/>
    <w:pPr>
      <w:numPr>
        <w:numId w:val="147"/>
      </w:numPr>
    </w:pPr>
  </w:style>
  <w:style w:type="numbering" w:customStyle="1" w:styleId="WWOutlineListStyle73">
    <w:name w:val="WW_OutlineListStyle_73"/>
    <w:rsid w:val="00140168"/>
    <w:pPr>
      <w:numPr>
        <w:numId w:val="10"/>
      </w:numPr>
    </w:pPr>
  </w:style>
  <w:style w:type="numbering" w:customStyle="1" w:styleId="WW8Num78">
    <w:name w:val="WW8Num78"/>
    <w:rsid w:val="00140168"/>
    <w:pPr>
      <w:numPr>
        <w:numId w:val="133"/>
      </w:numPr>
    </w:pPr>
  </w:style>
  <w:style w:type="numbering" w:customStyle="1" w:styleId="WW8Num123">
    <w:name w:val="WW8Num123"/>
    <w:rsid w:val="00140168"/>
    <w:pPr>
      <w:numPr>
        <w:numId w:val="122"/>
      </w:numPr>
    </w:pPr>
  </w:style>
  <w:style w:type="numbering" w:customStyle="1" w:styleId="WW8Num47">
    <w:name w:val="WW8Num47"/>
    <w:rsid w:val="00140168"/>
    <w:pPr>
      <w:numPr>
        <w:numId w:val="181"/>
      </w:numPr>
    </w:pPr>
  </w:style>
  <w:style w:type="numbering" w:customStyle="1" w:styleId="WW8Num45">
    <w:name w:val="WW8Num45"/>
    <w:rsid w:val="00140168"/>
    <w:pPr>
      <w:numPr>
        <w:numId w:val="134"/>
      </w:numPr>
    </w:pPr>
  </w:style>
  <w:style w:type="numbering" w:customStyle="1" w:styleId="WW8Num62">
    <w:name w:val="WW8Num62"/>
    <w:rsid w:val="00140168"/>
    <w:pPr>
      <w:numPr>
        <w:numId w:val="203"/>
      </w:numPr>
    </w:pPr>
  </w:style>
  <w:style w:type="numbering" w:customStyle="1" w:styleId="WW8Num4">
    <w:name w:val="WW8Num4"/>
    <w:rsid w:val="00140168"/>
    <w:pPr>
      <w:numPr>
        <w:numId w:val="91"/>
      </w:numPr>
    </w:pPr>
  </w:style>
  <w:style w:type="numbering" w:customStyle="1" w:styleId="WWOutlineListStyle72">
    <w:name w:val="WW_OutlineListStyle_72"/>
    <w:rsid w:val="00140168"/>
    <w:pPr>
      <w:numPr>
        <w:numId w:val="11"/>
      </w:numPr>
    </w:pPr>
  </w:style>
  <w:style w:type="numbering" w:customStyle="1" w:styleId="WW8Num60">
    <w:name w:val="WW8Num60"/>
    <w:rsid w:val="00140168"/>
    <w:pPr>
      <w:numPr>
        <w:numId w:val="171"/>
      </w:numPr>
    </w:pPr>
  </w:style>
  <w:style w:type="numbering" w:customStyle="1" w:styleId="WW8Num29">
    <w:name w:val="WW8Num29"/>
    <w:rsid w:val="00140168"/>
    <w:pPr>
      <w:numPr>
        <w:numId w:val="140"/>
      </w:numPr>
    </w:pPr>
  </w:style>
  <w:style w:type="numbering" w:customStyle="1" w:styleId="WWOutlineListStyle16">
    <w:name w:val="WW_OutlineListStyle_16"/>
    <w:rsid w:val="00140168"/>
    <w:pPr>
      <w:numPr>
        <w:numId w:val="68"/>
      </w:numPr>
    </w:pPr>
  </w:style>
  <w:style w:type="numbering" w:customStyle="1" w:styleId="WW8Num94">
    <w:name w:val="WW8Num94"/>
    <w:rsid w:val="00140168"/>
    <w:pPr>
      <w:numPr>
        <w:numId w:val="129"/>
      </w:numPr>
    </w:pPr>
  </w:style>
  <w:style w:type="numbering" w:customStyle="1" w:styleId="WWOutlineListStyle51">
    <w:name w:val="WW_OutlineListStyle_51"/>
    <w:rsid w:val="00140168"/>
    <w:pPr>
      <w:numPr>
        <w:numId w:val="32"/>
      </w:numPr>
    </w:pPr>
  </w:style>
  <w:style w:type="numbering" w:customStyle="1" w:styleId="WW8Num38">
    <w:name w:val="WW8Num38"/>
    <w:rsid w:val="00140168"/>
    <w:pPr>
      <w:numPr>
        <w:numId w:val="188"/>
      </w:numPr>
    </w:pPr>
  </w:style>
  <w:style w:type="numbering" w:customStyle="1" w:styleId="WW8Num82">
    <w:name w:val="WW8Num82"/>
    <w:rsid w:val="00140168"/>
    <w:pPr>
      <w:numPr>
        <w:numId w:val="196"/>
      </w:numPr>
    </w:pPr>
  </w:style>
  <w:style w:type="numbering" w:customStyle="1" w:styleId="WWOutlineListStyle9">
    <w:name w:val="WW_OutlineListStyle_9"/>
    <w:rsid w:val="00140168"/>
    <w:pPr>
      <w:numPr>
        <w:numId w:val="75"/>
      </w:numPr>
    </w:pPr>
  </w:style>
  <w:style w:type="numbering" w:customStyle="1" w:styleId="WWOutlineListStyle31">
    <w:name w:val="WW_OutlineListStyle_31"/>
    <w:rsid w:val="00140168"/>
    <w:pPr>
      <w:numPr>
        <w:numId w:val="52"/>
      </w:numPr>
    </w:pPr>
  </w:style>
  <w:style w:type="numbering" w:customStyle="1" w:styleId="WWOutlineListStyle10">
    <w:name w:val="WW_OutlineListStyle_10"/>
    <w:rsid w:val="00140168"/>
    <w:pPr>
      <w:numPr>
        <w:numId w:val="74"/>
      </w:numPr>
    </w:pPr>
  </w:style>
  <w:style w:type="numbering" w:customStyle="1" w:styleId="WW8Num1010">
    <w:name w:val="WW8Num1010"/>
    <w:rsid w:val="00140168"/>
    <w:pPr>
      <w:numPr>
        <w:numId w:val="202"/>
      </w:numPr>
    </w:pPr>
  </w:style>
  <w:style w:type="numbering" w:customStyle="1" w:styleId="WWOutlineListStyle76">
    <w:name w:val="WW_OutlineListStyle_76"/>
    <w:rsid w:val="00140168"/>
    <w:pPr>
      <w:numPr>
        <w:numId w:val="7"/>
      </w:numPr>
    </w:pPr>
  </w:style>
  <w:style w:type="numbering" w:customStyle="1" w:styleId="WW8Num2">
    <w:name w:val="WW8Num2"/>
    <w:rsid w:val="00140168"/>
    <w:pPr>
      <w:numPr>
        <w:numId w:val="89"/>
      </w:numPr>
    </w:pPr>
  </w:style>
  <w:style w:type="numbering" w:customStyle="1" w:styleId="WWOutlineListStyle55">
    <w:name w:val="WW_OutlineListStyle_55"/>
    <w:rsid w:val="00140168"/>
    <w:pPr>
      <w:numPr>
        <w:numId w:val="28"/>
      </w:numPr>
    </w:pPr>
  </w:style>
  <w:style w:type="numbering" w:customStyle="1" w:styleId="WWOutlineListStyle43">
    <w:name w:val="WW_OutlineListStyle_43"/>
    <w:rsid w:val="00140168"/>
    <w:pPr>
      <w:numPr>
        <w:numId w:val="40"/>
      </w:numPr>
    </w:pPr>
  </w:style>
  <w:style w:type="numbering" w:customStyle="1" w:styleId="WW8Num111">
    <w:name w:val="WW8Num111"/>
    <w:rsid w:val="00140168"/>
    <w:pPr>
      <w:numPr>
        <w:numId w:val="173"/>
      </w:numPr>
    </w:pPr>
  </w:style>
  <w:style w:type="numbering" w:customStyle="1" w:styleId="WW8Num125">
    <w:name w:val="WW8Num125"/>
    <w:rsid w:val="00140168"/>
    <w:pPr>
      <w:numPr>
        <w:numId w:val="155"/>
      </w:numPr>
    </w:pPr>
  </w:style>
  <w:style w:type="numbering" w:customStyle="1" w:styleId="WWOutlineListStyle3">
    <w:name w:val="WW_OutlineListStyle_3"/>
    <w:rsid w:val="00140168"/>
    <w:pPr>
      <w:numPr>
        <w:numId w:val="81"/>
      </w:numPr>
    </w:pPr>
  </w:style>
  <w:style w:type="numbering" w:customStyle="1" w:styleId="WWOutlineListStyle13">
    <w:name w:val="WW_OutlineListStyle_13"/>
    <w:rsid w:val="00140168"/>
    <w:pPr>
      <w:numPr>
        <w:numId w:val="71"/>
      </w:numPr>
    </w:pPr>
  </w:style>
  <w:style w:type="numbering" w:customStyle="1" w:styleId="WWOutlineListStyle75">
    <w:name w:val="WW_OutlineListStyle_75"/>
    <w:rsid w:val="00140168"/>
    <w:pPr>
      <w:numPr>
        <w:numId w:val="8"/>
      </w:numPr>
    </w:pPr>
  </w:style>
  <w:style w:type="numbering" w:customStyle="1" w:styleId="WWOutlineListStyle37">
    <w:name w:val="WW_OutlineListStyle_37"/>
    <w:rsid w:val="00140168"/>
    <w:pPr>
      <w:numPr>
        <w:numId w:val="46"/>
      </w:numPr>
    </w:pPr>
  </w:style>
  <w:style w:type="numbering" w:customStyle="1" w:styleId="WWOutlineListStyle39">
    <w:name w:val="WW_OutlineListStyle_39"/>
    <w:rsid w:val="00140168"/>
    <w:pPr>
      <w:numPr>
        <w:numId w:val="44"/>
      </w:numPr>
    </w:pPr>
  </w:style>
  <w:style w:type="numbering" w:customStyle="1" w:styleId="WWOutlineListStyle8">
    <w:name w:val="WW_OutlineListStyle_8"/>
    <w:rsid w:val="00140168"/>
    <w:pPr>
      <w:numPr>
        <w:numId w:val="76"/>
      </w:numPr>
    </w:pPr>
  </w:style>
  <w:style w:type="numbering" w:customStyle="1" w:styleId="WWOutlineListStyle46">
    <w:name w:val="WW_OutlineListStyle_46"/>
    <w:rsid w:val="00140168"/>
    <w:pPr>
      <w:numPr>
        <w:numId w:val="37"/>
      </w:numPr>
    </w:pPr>
  </w:style>
  <w:style w:type="numbering" w:customStyle="1" w:styleId="WW8Num49">
    <w:name w:val="WW8Num49"/>
    <w:rsid w:val="00140168"/>
    <w:pPr>
      <w:numPr>
        <w:numId w:val="166"/>
      </w:numPr>
    </w:pPr>
  </w:style>
  <w:style w:type="numbering" w:customStyle="1" w:styleId="WW8Num122">
    <w:name w:val="WW8Num122"/>
    <w:rsid w:val="00140168"/>
    <w:pPr>
      <w:numPr>
        <w:numId w:val="117"/>
      </w:numPr>
    </w:pPr>
  </w:style>
  <w:style w:type="numbering" w:customStyle="1" w:styleId="WWOutlineListStyle11">
    <w:name w:val="WW_OutlineListStyle_11"/>
    <w:rsid w:val="00140168"/>
    <w:pPr>
      <w:numPr>
        <w:numId w:val="73"/>
      </w:numPr>
    </w:pPr>
  </w:style>
  <w:style w:type="numbering" w:customStyle="1" w:styleId="WW8Num126">
    <w:name w:val="WW8Num126"/>
    <w:rsid w:val="00140168"/>
    <w:pPr>
      <w:numPr>
        <w:numId w:val="177"/>
      </w:numPr>
    </w:pPr>
  </w:style>
  <w:style w:type="numbering" w:customStyle="1" w:styleId="WWOutlineListStyle52">
    <w:name w:val="WW_OutlineListStyle_52"/>
    <w:rsid w:val="00140168"/>
    <w:pPr>
      <w:numPr>
        <w:numId w:val="31"/>
      </w:numPr>
    </w:pPr>
  </w:style>
  <w:style w:type="numbering" w:customStyle="1" w:styleId="WW8Num15">
    <w:name w:val="WW8Num15"/>
    <w:rsid w:val="00140168"/>
    <w:pPr>
      <w:numPr>
        <w:numId w:val="102"/>
      </w:numPr>
    </w:pPr>
  </w:style>
  <w:style w:type="numbering" w:customStyle="1" w:styleId="WWOutlineListStyle61">
    <w:name w:val="WW_OutlineListStyle_61"/>
    <w:rsid w:val="00140168"/>
    <w:pPr>
      <w:numPr>
        <w:numId w:val="22"/>
      </w:numPr>
    </w:pPr>
  </w:style>
  <w:style w:type="numbering" w:customStyle="1" w:styleId="WWOutlineListStyle27">
    <w:name w:val="WW_OutlineListStyle_27"/>
    <w:rsid w:val="00140168"/>
    <w:pPr>
      <w:numPr>
        <w:numId w:val="56"/>
      </w:numPr>
    </w:pPr>
  </w:style>
  <w:style w:type="numbering" w:customStyle="1" w:styleId="WW8Num59">
    <w:name w:val="WW8Num59"/>
    <w:rsid w:val="00140168"/>
    <w:pPr>
      <w:numPr>
        <w:numId w:val="126"/>
      </w:numPr>
    </w:pPr>
  </w:style>
  <w:style w:type="numbering" w:customStyle="1" w:styleId="WWOutlineListStyle25">
    <w:name w:val="WW_OutlineListStyle_25"/>
    <w:rsid w:val="00140168"/>
    <w:pPr>
      <w:numPr>
        <w:numId w:val="58"/>
      </w:numPr>
    </w:pPr>
  </w:style>
  <w:style w:type="numbering" w:customStyle="1" w:styleId="WWOutlineListStyle56">
    <w:name w:val="WW_OutlineListStyle_56"/>
    <w:rsid w:val="00140168"/>
    <w:pPr>
      <w:numPr>
        <w:numId w:val="27"/>
      </w:numPr>
    </w:pPr>
  </w:style>
  <w:style w:type="numbering" w:customStyle="1" w:styleId="WW8Num119">
    <w:name w:val="WW8Num119"/>
    <w:rsid w:val="00140168"/>
    <w:pPr>
      <w:numPr>
        <w:numId w:val="185"/>
      </w:numPr>
    </w:pPr>
  </w:style>
  <w:style w:type="numbering" w:customStyle="1" w:styleId="WW8Num21">
    <w:name w:val="WW8Num21"/>
    <w:rsid w:val="00140168"/>
    <w:pPr>
      <w:numPr>
        <w:numId w:val="144"/>
      </w:numPr>
    </w:pPr>
  </w:style>
  <w:style w:type="numbering" w:customStyle="1" w:styleId="WW8Num113">
    <w:name w:val="WW8Num113"/>
    <w:rsid w:val="00140168"/>
    <w:pPr>
      <w:numPr>
        <w:numId w:val="164"/>
      </w:numPr>
    </w:pPr>
  </w:style>
  <w:style w:type="numbering" w:customStyle="1" w:styleId="WW8Num23">
    <w:name w:val="WW8Num23"/>
    <w:rsid w:val="00140168"/>
    <w:pPr>
      <w:numPr>
        <w:numId w:val="143"/>
      </w:numPr>
    </w:pPr>
  </w:style>
  <w:style w:type="numbering" w:customStyle="1" w:styleId="WWOutlineListStyle5">
    <w:name w:val="WW_OutlineListStyle_5"/>
    <w:rsid w:val="00140168"/>
    <w:pPr>
      <w:numPr>
        <w:numId w:val="79"/>
      </w:numPr>
    </w:pPr>
  </w:style>
  <w:style w:type="numbering" w:customStyle="1" w:styleId="WW8Num22">
    <w:name w:val="WW8Num22"/>
    <w:rsid w:val="00140168"/>
    <w:pPr>
      <w:numPr>
        <w:numId w:val="135"/>
      </w:numPr>
    </w:pPr>
  </w:style>
  <w:style w:type="numbering" w:customStyle="1" w:styleId="WW8Num108">
    <w:name w:val="WW8Num108"/>
    <w:rsid w:val="00140168"/>
    <w:pPr>
      <w:numPr>
        <w:numId w:val="130"/>
      </w:numPr>
    </w:pPr>
  </w:style>
  <w:style w:type="numbering" w:customStyle="1" w:styleId="WWOutlineListStyle42">
    <w:name w:val="WW_OutlineListStyle_42"/>
    <w:rsid w:val="00140168"/>
    <w:pPr>
      <w:numPr>
        <w:numId w:val="41"/>
      </w:numPr>
    </w:pPr>
  </w:style>
  <w:style w:type="numbering" w:customStyle="1" w:styleId="WW8Num3">
    <w:name w:val="WW8Num3"/>
    <w:rsid w:val="00140168"/>
    <w:pPr>
      <w:numPr>
        <w:numId w:val="90"/>
      </w:numPr>
    </w:pPr>
  </w:style>
  <w:style w:type="numbering" w:customStyle="1" w:styleId="WWOutlineListStyle80">
    <w:name w:val="WW_OutlineListStyle_80"/>
    <w:rsid w:val="00140168"/>
    <w:pPr>
      <w:numPr>
        <w:numId w:val="1"/>
      </w:numPr>
    </w:pPr>
  </w:style>
  <w:style w:type="numbering" w:customStyle="1" w:styleId="WW8Num101">
    <w:name w:val="WW8Num101"/>
    <w:rsid w:val="00140168"/>
    <w:pPr>
      <w:numPr>
        <w:numId w:val="193"/>
      </w:numPr>
    </w:pPr>
  </w:style>
  <w:style w:type="numbering" w:customStyle="1" w:styleId="WWOutlineListStyle58">
    <w:name w:val="WW_OutlineListStyle_58"/>
    <w:rsid w:val="00140168"/>
    <w:pPr>
      <w:numPr>
        <w:numId w:val="25"/>
      </w:numPr>
    </w:pPr>
  </w:style>
  <w:style w:type="numbering" w:customStyle="1" w:styleId="WW8Num11">
    <w:name w:val="WW8Num11"/>
    <w:rsid w:val="00140168"/>
    <w:pPr>
      <w:numPr>
        <w:numId w:val="98"/>
      </w:numPr>
    </w:pPr>
  </w:style>
  <w:style w:type="numbering" w:customStyle="1" w:styleId="WW8Num37">
    <w:name w:val="WW8Num37"/>
    <w:rsid w:val="00140168"/>
    <w:pPr>
      <w:numPr>
        <w:numId w:val="127"/>
      </w:numPr>
    </w:pPr>
  </w:style>
  <w:style w:type="numbering" w:customStyle="1" w:styleId="WW8Num14">
    <w:name w:val="WW8Num14"/>
    <w:rsid w:val="00140168"/>
    <w:pPr>
      <w:numPr>
        <w:numId w:val="101"/>
      </w:numPr>
    </w:pPr>
  </w:style>
  <w:style w:type="numbering" w:customStyle="1" w:styleId="WW8Num8">
    <w:name w:val="WW8Num8"/>
    <w:rsid w:val="00140168"/>
    <w:pPr>
      <w:numPr>
        <w:numId w:val="95"/>
      </w:numPr>
    </w:pPr>
  </w:style>
  <w:style w:type="numbering" w:customStyle="1" w:styleId="WW8Num73">
    <w:name w:val="WW8Num73"/>
    <w:rsid w:val="00140168"/>
    <w:pPr>
      <w:numPr>
        <w:numId w:val="167"/>
      </w:numPr>
    </w:pPr>
  </w:style>
  <w:style w:type="numbering" w:customStyle="1" w:styleId="WW8Num124">
    <w:name w:val="WW8Num124"/>
    <w:rsid w:val="00140168"/>
    <w:pPr>
      <w:numPr>
        <w:numId w:val="18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99F2-0D03-4FF7-B4F0-F8D4EA4B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1490</Words>
  <Characters>12743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Artymowicz Bogdan</dc:creator>
  <cp:keywords/>
  <dc:description/>
  <cp:lastModifiedBy>Ewa Kazanecka</cp:lastModifiedBy>
  <cp:revision>3</cp:revision>
  <cp:lastPrinted>2018-07-27T09:26:00Z</cp:lastPrinted>
  <dcterms:created xsi:type="dcterms:W3CDTF">2018-07-27T12:40:00Z</dcterms:created>
  <dcterms:modified xsi:type="dcterms:W3CDTF">2018-07-27T12:42:00Z</dcterms:modified>
</cp:coreProperties>
</file>