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3ACE8" w14:textId="77777777" w:rsidR="00A879F8" w:rsidRPr="00A879F8" w:rsidRDefault="00A879F8" w:rsidP="00A879F8">
      <w:pPr>
        <w:tabs>
          <w:tab w:val="left" w:pos="6435"/>
        </w:tabs>
        <w:autoSpaceDE/>
        <w:autoSpaceDN/>
        <w:jc w:val="right"/>
        <w:rPr>
          <w:rFonts w:ascii="Century Gothic" w:eastAsia="Arial" w:hAnsi="Century Gothic" w:cs="Times New Roman"/>
          <w:b/>
          <w:kern w:val="1"/>
          <w:sz w:val="20"/>
          <w:szCs w:val="20"/>
          <w:u w:val="single"/>
          <w:lang w:bidi="hi-IN"/>
        </w:rPr>
      </w:pPr>
    </w:p>
    <w:p w14:paraId="49F3A183" w14:textId="77777777" w:rsidR="005250C4" w:rsidRDefault="005250C4" w:rsidP="00E039FD">
      <w:pPr>
        <w:tabs>
          <w:tab w:val="left" w:pos="6435"/>
        </w:tabs>
        <w:rPr>
          <w:rFonts w:ascii="Century Gothic" w:hAnsi="Century Gothic" w:cs="Times New Roman"/>
          <w:color w:val="auto"/>
          <w:sz w:val="20"/>
          <w:szCs w:val="20"/>
          <w:u w:val="single"/>
        </w:rPr>
      </w:pPr>
    </w:p>
    <w:p w14:paraId="1EBB90F7" w14:textId="77777777" w:rsidR="00E039FD" w:rsidRDefault="00E039FD" w:rsidP="00E039FD">
      <w:pPr>
        <w:tabs>
          <w:tab w:val="left" w:pos="6435"/>
        </w:tabs>
        <w:rPr>
          <w:rFonts w:ascii="Century Gothic" w:hAnsi="Century Gothic" w:cs="Times New Roman"/>
          <w:color w:val="auto"/>
          <w:sz w:val="20"/>
          <w:szCs w:val="20"/>
          <w:u w:val="single"/>
        </w:rPr>
      </w:pPr>
    </w:p>
    <w:p w14:paraId="7F8BE86B" w14:textId="77777777" w:rsidR="00F04ACC" w:rsidRPr="003C1669" w:rsidRDefault="00F04ACC" w:rsidP="00F04ACC">
      <w:pPr>
        <w:tabs>
          <w:tab w:val="left" w:pos="6435"/>
        </w:tabs>
        <w:jc w:val="right"/>
        <w:rPr>
          <w:rFonts w:ascii="Century Gothic" w:hAnsi="Century Gothic" w:cs="Times New Roman"/>
          <w:color w:val="auto"/>
          <w:sz w:val="20"/>
          <w:szCs w:val="20"/>
          <w:u w:val="single"/>
        </w:rPr>
      </w:pPr>
      <w:r w:rsidRPr="003C1669">
        <w:rPr>
          <w:rFonts w:ascii="Century Gothic" w:hAnsi="Century Gothic" w:cs="Times New Roman"/>
          <w:color w:val="auto"/>
          <w:sz w:val="20"/>
          <w:szCs w:val="20"/>
          <w:u w:val="single"/>
        </w:rPr>
        <w:t>Wzór-Załącznik nr 1 do SIWZ</w:t>
      </w:r>
    </w:p>
    <w:p w14:paraId="356042B0" w14:textId="77777777" w:rsidR="00F04ACC" w:rsidRPr="003C1669" w:rsidRDefault="00F04ACC" w:rsidP="00F04ACC">
      <w:pPr>
        <w:pStyle w:val="Nagwek1"/>
        <w:widowControl w:val="0"/>
        <w:tabs>
          <w:tab w:val="num" w:pos="0"/>
        </w:tabs>
        <w:autoSpaceDN/>
        <w:spacing w:before="240" w:after="120"/>
        <w:ind w:left="432" w:hanging="432"/>
        <w:jc w:val="center"/>
        <w:textAlignment w:val="auto"/>
        <w:rPr>
          <w:rFonts w:ascii="Century Gothic" w:hAnsi="Century Gothic"/>
          <w:sz w:val="20"/>
          <w:u w:val="single"/>
        </w:rPr>
      </w:pPr>
      <w:r w:rsidRPr="003C1669">
        <w:rPr>
          <w:rFonts w:ascii="Century Gothic" w:hAnsi="Century Gothic"/>
          <w:sz w:val="20"/>
          <w:u w:val="single"/>
        </w:rPr>
        <w:t xml:space="preserve">OFERTA WYKONAWCY </w:t>
      </w:r>
    </w:p>
    <w:p w14:paraId="48EB307B" w14:textId="77777777" w:rsidR="00F04ACC" w:rsidRPr="00BE302D" w:rsidRDefault="00F04ACC" w:rsidP="00F04ACC">
      <w:pPr>
        <w:pStyle w:val="Standard"/>
        <w:rPr>
          <w:rFonts w:ascii="Century Gothic" w:hAnsi="Century Gothic"/>
          <w:sz w:val="20"/>
        </w:rPr>
      </w:pPr>
    </w:p>
    <w:p w14:paraId="01AFB0A9" w14:textId="77777777" w:rsidR="00F04ACC" w:rsidRPr="00BE302D" w:rsidRDefault="00F04ACC" w:rsidP="00F04ACC">
      <w:pPr>
        <w:spacing w:line="360" w:lineRule="auto"/>
        <w:rPr>
          <w:rFonts w:ascii="Century Gothic" w:hAnsi="Century Gothic" w:cs="Times New Roman"/>
          <w:sz w:val="20"/>
          <w:szCs w:val="20"/>
        </w:rPr>
      </w:pPr>
      <w:r w:rsidRPr="00BE302D">
        <w:rPr>
          <w:rFonts w:ascii="Century Gothic" w:hAnsi="Century Gothic" w:cs="Times New Roman"/>
          <w:sz w:val="20"/>
          <w:szCs w:val="20"/>
        </w:rPr>
        <w:t>Pełna nazwa Wykonawcy: ____________</w:t>
      </w:r>
      <w:r w:rsidR="008D7B1D" w:rsidRPr="00BE302D">
        <w:rPr>
          <w:rFonts w:ascii="Century Gothic" w:hAnsi="Century Gothic" w:cs="Times New Roman"/>
          <w:sz w:val="20"/>
          <w:szCs w:val="20"/>
        </w:rPr>
        <w:t>_____________________________</w:t>
      </w:r>
      <w:r w:rsidRPr="00BE302D">
        <w:rPr>
          <w:rFonts w:ascii="Century Gothic" w:hAnsi="Century Gothic" w:cs="Times New Roman"/>
          <w:sz w:val="20"/>
          <w:szCs w:val="20"/>
        </w:rPr>
        <w:t>_____________________**</w:t>
      </w:r>
    </w:p>
    <w:p w14:paraId="4C18EBEE" w14:textId="77777777" w:rsidR="00F04ACC" w:rsidRPr="00BE302D" w:rsidRDefault="00F04ACC" w:rsidP="00F04ACC">
      <w:pPr>
        <w:spacing w:line="360" w:lineRule="auto"/>
        <w:rPr>
          <w:rFonts w:ascii="Century Gothic" w:hAnsi="Century Gothic" w:cs="Times New Roman"/>
          <w:sz w:val="20"/>
          <w:szCs w:val="20"/>
        </w:rPr>
      </w:pPr>
      <w:r w:rsidRPr="00BE302D">
        <w:rPr>
          <w:rFonts w:ascii="Century Gothic" w:hAnsi="Century Gothic" w:cs="Times New Roman"/>
          <w:sz w:val="20"/>
          <w:szCs w:val="20"/>
        </w:rPr>
        <w:t>Adres: _______________________________________________________________________</w:t>
      </w:r>
      <w:r w:rsidR="006C5A5A" w:rsidRPr="00BE302D">
        <w:rPr>
          <w:rFonts w:ascii="Century Gothic" w:hAnsi="Century Gothic" w:cs="Times New Roman"/>
          <w:sz w:val="20"/>
          <w:szCs w:val="20"/>
        </w:rPr>
        <w:t>_______</w:t>
      </w:r>
      <w:r w:rsidRPr="00BE302D">
        <w:rPr>
          <w:rFonts w:ascii="Century Gothic" w:hAnsi="Century Gothic" w:cs="Times New Roman"/>
          <w:sz w:val="20"/>
          <w:szCs w:val="20"/>
        </w:rPr>
        <w:t>**</w:t>
      </w:r>
    </w:p>
    <w:p w14:paraId="731FED91" w14:textId="77777777" w:rsidR="00F04ACC" w:rsidRPr="00BE302D" w:rsidRDefault="00F04ACC" w:rsidP="00F04ACC">
      <w:pPr>
        <w:spacing w:line="360" w:lineRule="auto"/>
        <w:rPr>
          <w:rFonts w:ascii="Century Gothic" w:hAnsi="Century Gothic" w:cs="Times New Roman"/>
          <w:sz w:val="20"/>
          <w:szCs w:val="20"/>
        </w:rPr>
      </w:pPr>
      <w:r w:rsidRPr="00BE302D">
        <w:rPr>
          <w:rFonts w:ascii="Century Gothic" w:hAnsi="Century Gothic" w:cs="Times New Roman"/>
          <w:sz w:val="20"/>
          <w:szCs w:val="20"/>
        </w:rPr>
        <w:t>Nr telefonu i faksu, adres e-mail_____________________________________________________</w:t>
      </w:r>
      <w:r w:rsidR="008D7B1D" w:rsidRPr="00BE302D">
        <w:rPr>
          <w:rFonts w:ascii="Century Gothic" w:hAnsi="Century Gothic" w:cs="Times New Roman"/>
          <w:sz w:val="20"/>
          <w:szCs w:val="20"/>
        </w:rPr>
        <w:t>____</w:t>
      </w:r>
      <w:r w:rsidRPr="00BE302D">
        <w:rPr>
          <w:rFonts w:ascii="Century Gothic" w:hAnsi="Century Gothic" w:cs="Times New Roman"/>
          <w:sz w:val="20"/>
          <w:szCs w:val="20"/>
          <w:u w:val="single"/>
        </w:rPr>
        <w:t xml:space="preserve">  </w:t>
      </w:r>
      <w:r w:rsidRPr="00BE302D">
        <w:rPr>
          <w:rFonts w:ascii="Century Gothic" w:hAnsi="Century Gothic" w:cs="Times New Roman"/>
          <w:sz w:val="20"/>
          <w:szCs w:val="20"/>
        </w:rPr>
        <w:t>**</w:t>
      </w:r>
    </w:p>
    <w:p w14:paraId="2AE9B7EE" w14:textId="77777777" w:rsidR="00F04ACC" w:rsidRPr="00BE302D" w:rsidRDefault="00F04ACC" w:rsidP="00F04ACC">
      <w:pPr>
        <w:spacing w:line="360" w:lineRule="auto"/>
        <w:rPr>
          <w:rFonts w:ascii="Century Gothic" w:hAnsi="Century Gothic" w:cs="Times New Roman"/>
          <w:sz w:val="20"/>
          <w:szCs w:val="20"/>
        </w:rPr>
      </w:pPr>
      <w:r w:rsidRPr="00BE302D">
        <w:rPr>
          <w:rFonts w:ascii="Century Gothic" w:hAnsi="Century Gothic" w:cs="Times New Roman"/>
          <w:sz w:val="20"/>
          <w:szCs w:val="20"/>
        </w:rPr>
        <w:t>Nr KRS/ wpisu do ewidencji działalności gospodarczej__________</w:t>
      </w:r>
      <w:r w:rsidR="008D7B1D" w:rsidRPr="00BE302D">
        <w:rPr>
          <w:rFonts w:ascii="Century Gothic" w:hAnsi="Century Gothic" w:cs="Times New Roman"/>
          <w:sz w:val="20"/>
          <w:szCs w:val="20"/>
        </w:rPr>
        <w:t>______________________________</w:t>
      </w:r>
      <w:r w:rsidRPr="00BE302D">
        <w:rPr>
          <w:rFonts w:ascii="Century Gothic" w:hAnsi="Century Gothic" w:cs="Times New Roman"/>
          <w:sz w:val="20"/>
          <w:szCs w:val="20"/>
        </w:rPr>
        <w:t>**</w:t>
      </w:r>
    </w:p>
    <w:p w14:paraId="634200CC" w14:textId="77777777" w:rsidR="00F04ACC" w:rsidRPr="00BE302D" w:rsidRDefault="00F04ACC" w:rsidP="00F04ACC">
      <w:pPr>
        <w:spacing w:line="360" w:lineRule="auto"/>
        <w:rPr>
          <w:rFonts w:ascii="Century Gothic" w:hAnsi="Century Gothic" w:cs="Times New Roman"/>
          <w:sz w:val="20"/>
          <w:szCs w:val="20"/>
        </w:rPr>
      </w:pPr>
      <w:r w:rsidRPr="00BE302D">
        <w:rPr>
          <w:rFonts w:ascii="Century Gothic" w:hAnsi="Century Gothic" w:cs="Times New Roman"/>
          <w:sz w:val="20"/>
          <w:szCs w:val="20"/>
        </w:rPr>
        <w:t>Osoba/osoby uprawnione do reprezentacji, w tym do podpisania ofert</w:t>
      </w:r>
      <w:r w:rsidR="008D7B1D" w:rsidRPr="00BE302D">
        <w:rPr>
          <w:rFonts w:ascii="Century Gothic" w:hAnsi="Century Gothic" w:cs="Times New Roman"/>
          <w:sz w:val="20"/>
          <w:szCs w:val="20"/>
        </w:rPr>
        <w:t>y   __________________________</w:t>
      </w:r>
      <w:r w:rsidRPr="00BE302D">
        <w:rPr>
          <w:rFonts w:ascii="Century Gothic" w:hAnsi="Century Gothic" w:cs="Times New Roman"/>
          <w:sz w:val="20"/>
          <w:szCs w:val="20"/>
        </w:rPr>
        <w:t xml:space="preserve">**                                                 </w:t>
      </w:r>
    </w:p>
    <w:p w14:paraId="76257C0E" w14:textId="77777777" w:rsidR="00F04ACC" w:rsidRPr="00BE302D" w:rsidRDefault="00F04ACC" w:rsidP="00F04ACC">
      <w:pPr>
        <w:tabs>
          <w:tab w:val="left" w:pos="6435"/>
        </w:tabs>
        <w:jc w:val="both"/>
        <w:rPr>
          <w:rFonts w:ascii="Century Gothic" w:hAnsi="Century Gothic" w:cs="Times New Roman"/>
          <w:b/>
          <w:sz w:val="20"/>
          <w:szCs w:val="20"/>
        </w:rPr>
      </w:pPr>
    </w:p>
    <w:p w14:paraId="33E1ADAF" w14:textId="5EF45B0A" w:rsidR="00060067" w:rsidRPr="00060067" w:rsidRDefault="00F04ACC" w:rsidP="00D51C16">
      <w:pPr>
        <w:pStyle w:val="Tekstpodstawowy"/>
        <w:numPr>
          <w:ilvl w:val="0"/>
          <w:numId w:val="141"/>
        </w:numPr>
        <w:ind w:left="142" w:right="-1" w:hanging="568"/>
        <w:jc w:val="both"/>
        <w:rPr>
          <w:rFonts w:ascii="Century Gothic" w:hAnsi="Century Gothic" w:cs="Times New Roman"/>
          <w:b/>
          <w:kern w:val="0"/>
          <w:sz w:val="20"/>
          <w:szCs w:val="20"/>
          <w:lang w:eastAsia="en-US"/>
        </w:rPr>
      </w:pPr>
      <w:r w:rsidRPr="007D6AF6">
        <w:rPr>
          <w:rFonts w:ascii="Century Gothic" w:hAnsi="Century Gothic" w:cs="Times New Roman"/>
          <w:sz w:val="20"/>
          <w:szCs w:val="20"/>
        </w:rPr>
        <w:t>Przystępując do postępowania prowadzonego w trybi</w:t>
      </w:r>
      <w:r w:rsidR="005227F6" w:rsidRPr="007D6AF6">
        <w:rPr>
          <w:rFonts w:ascii="Century Gothic" w:hAnsi="Century Gothic" w:cs="Times New Roman"/>
          <w:sz w:val="20"/>
          <w:szCs w:val="20"/>
        </w:rPr>
        <w:t>e przetargu</w:t>
      </w:r>
      <w:r w:rsidR="005227F6" w:rsidRPr="007D6AF6">
        <w:rPr>
          <w:rFonts w:ascii="Century Gothic" w:hAnsi="Century Gothic" w:cs="Times New Roman"/>
          <w:b/>
          <w:sz w:val="20"/>
          <w:szCs w:val="20"/>
        </w:rPr>
        <w:t xml:space="preserve"> </w:t>
      </w:r>
      <w:r w:rsidR="005227F6" w:rsidRPr="007D6AF6">
        <w:rPr>
          <w:rFonts w:ascii="Century Gothic" w:hAnsi="Century Gothic" w:cs="Times New Roman"/>
          <w:sz w:val="20"/>
          <w:szCs w:val="20"/>
        </w:rPr>
        <w:t>nieogranic</w:t>
      </w:r>
      <w:r w:rsidR="00340964" w:rsidRPr="007D6AF6">
        <w:rPr>
          <w:rFonts w:ascii="Century Gothic" w:hAnsi="Century Gothic" w:cs="Times New Roman"/>
          <w:sz w:val="20"/>
          <w:szCs w:val="20"/>
        </w:rPr>
        <w:t>zonego na</w:t>
      </w:r>
      <w:r w:rsidR="00340964" w:rsidRPr="007D6AF6">
        <w:rPr>
          <w:rFonts w:ascii="Century Gothic" w:hAnsi="Century Gothic" w:cs="Times New Roman"/>
          <w:b/>
          <w:sz w:val="20"/>
          <w:szCs w:val="20"/>
        </w:rPr>
        <w:t xml:space="preserve"> </w:t>
      </w:r>
      <w:r w:rsidR="00060067" w:rsidRPr="00060067">
        <w:rPr>
          <w:rFonts w:ascii="Century Gothic" w:hAnsi="Century Gothic" w:cs="Times New Roman"/>
          <w:b/>
          <w:kern w:val="0"/>
          <w:sz w:val="20"/>
          <w:szCs w:val="20"/>
          <w:lang w:eastAsia="en-US"/>
        </w:rPr>
        <w:t>Dostawę motocykli ciężkich oznakowanych</w:t>
      </w:r>
      <w:r w:rsidR="00060067">
        <w:rPr>
          <w:rFonts w:ascii="Century Gothic" w:hAnsi="Century Gothic" w:cs="Times New Roman"/>
          <w:b/>
          <w:kern w:val="0"/>
          <w:sz w:val="20"/>
          <w:szCs w:val="20"/>
          <w:lang w:eastAsia="en-US"/>
        </w:rPr>
        <w:t xml:space="preserve">” WZP- </w:t>
      </w:r>
      <w:r w:rsidR="00F87697">
        <w:rPr>
          <w:rFonts w:ascii="Century Gothic" w:hAnsi="Century Gothic" w:cs="Times New Roman"/>
          <w:b/>
          <w:kern w:val="0"/>
          <w:sz w:val="20"/>
          <w:szCs w:val="20"/>
          <w:lang w:eastAsia="en-US"/>
        </w:rPr>
        <w:t>3174/18/141/T</w:t>
      </w:r>
      <w:r w:rsidR="00060067" w:rsidRPr="00060067">
        <w:rPr>
          <w:rFonts w:ascii="Century Gothic" w:hAnsi="Century Gothic" w:cs="Times New Roman"/>
          <w:b/>
          <w:kern w:val="0"/>
          <w:sz w:val="20"/>
          <w:szCs w:val="20"/>
          <w:lang w:eastAsia="en-US"/>
        </w:rPr>
        <w:t xml:space="preserve"> oferujemy:</w:t>
      </w:r>
    </w:p>
    <w:p w14:paraId="4BDA79C1" w14:textId="77777777" w:rsidR="00217935" w:rsidRPr="00217935" w:rsidRDefault="00217935" w:rsidP="00217935">
      <w:pPr>
        <w:tabs>
          <w:tab w:val="left" w:pos="6435"/>
        </w:tabs>
        <w:jc w:val="both"/>
        <w:rPr>
          <w:rFonts w:ascii="Century Gothic" w:hAnsi="Century Gothic" w:cs="Times New Roman"/>
          <w:b/>
          <w:bCs/>
          <w:sz w:val="20"/>
          <w:szCs w:val="20"/>
        </w:rPr>
      </w:pPr>
    </w:p>
    <w:tbl>
      <w:tblPr>
        <w:tblW w:w="1077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3"/>
        <w:gridCol w:w="709"/>
        <w:gridCol w:w="2550"/>
        <w:gridCol w:w="1563"/>
        <w:gridCol w:w="1841"/>
      </w:tblGrid>
      <w:tr w:rsidR="003C1752" w:rsidRPr="00202E4B" w14:paraId="1AD33B96" w14:textId="77777777" w:rsidTr="00E039FD">
        <w:tc>
          <w:tcPr>
            <w:tcW w:w="567" w:type="dxa"/>
          </w:tcPr>
          <w:p w14:paraId="27D9C01B" w14:textId="77777777" w:rsidR="003C1752" w:rsidRPr="00202E4B" w:rsidRDefault="003C1752" w:rsidP="00E039FD">
            <w:pPr>
              <w:suppressAutoHyphens w:val="0"/>
              <w:autoSpaceDE/>
              <w:autoSpaceDN/>
              <w:jc w:val="center"/>
              <w:textAlignment w:val="auto"/>
              <w:rPr>
                <w:rFonts w:ascii="Century Gothic" w:hAnsi="Century Gothic" w:cs="Times New Roman"/>
                <w:b/>
                <w:color w:val="auto"/>
                <w:kern w:val="0"/>
                <w:sz w:val="20"/>
                <w:szCs w:val="20"/>
                <w:lang w:eastAsia="en-US"/>
              </w:rPr>
            </w:pPr>
          </w:p>
          <w:p w14:paraId="67AB8AAC" w14:textId="77777777" w:rsidR="003C1752" w:rsidRPr="00202E4B" w:rsidRDefault="003C1752" w:rsidP="00E039FD">
            <w:pPr>
              <w:suppressAutoHyphens w:val="0"/>
              <w:autoSpaceDE/>
              <w:autoSpaceDN/>
              <w:jc w:val="center"/>
              <w:textAlignment w:val="auto"/>
              <w:rPr>
                <w:rFonts w:ascii="Century Gothic" w:hAnsi="Century Gothic" w:cs="Times New Roman"/>
                <w:b/>
                <w:color w:val="auto"/>
                <w:kern w:val="0"/>
                <w:sz w:val="20"/>
                <w:szCs w:val="20"/>
                <w:lang w:eastAsia="en-US"/>
              </w:rPr>
            </w:pPr>
            <w:proofErr w:type="spellStart"/>
            <w:r w:rsidRPr="00202E4B">
              <w:rPr>
                <w:rFonts w:ascii="Century Gothic" w:hAnsi="Century Gothic" w:cs="Times New Roman"/>
                <w:b/>
                <w:color w:val="auto"/>
                <w:kern w:val="0"/>
                <w:sz w:val="20"/>
                <w:szCs w:val="20"/>
                <w:lang w:eastAsia="en-US"/>
              </w:rPr>
              <w:t>Lp</w:t>
            </w:r>
            <w:proofErr w:type="spellEnd"/>
          </w:p>
        </w:tc>
        <w:tc>
          <w:tcPr>
            <w:tcW w:w="3544" w:type="dxa"/>
          </w:tcPr>
          <w:p w14:paraId="3AF3D189" w14:textId="77777777" w:rsidR="003C1752" w:rsidRPr="00202E4B" w:rsidRDefault="003C1752" w:rsidP="00E039FD">
            <w:pPr>
              <w:suppressAutoHyphens w:val="0"/>
              <w:autoSpaceDE/>
              <w:autoSpaceDN/>
              <w:jc w:val="center"/>
              <w:textAlignment w:val="auto"/>
              <w:rPr>
                <w:rFonts w:ascii="Century Gothic" w:hAnsi="Century Gothic" w:cs="Times New Roman"/>
                <w:b/>
                <w:color w:val="auto"/>
                <w:kern w:val="0"/>
                <w:sz w:val="18"/>
                <w:szCs w:val="18"/>
                <w:lang w:eastAsia="en-US"/>
              </w:rPr>
            </w:pPr>
            <w:r w:rsidRPr="00202E4B">
              <w:rPr>
                <w:rFonts w:ascii="Century Gothic" w:hAnsi="Century Gothic" w:cs="Times New Roman"/>
                <w:b/>
                <w:color w:val="auto"/>
                <w:kern w:val="0"/>
                <w:sz w:val="18"/>
                <w:szCs w:val="18"/>
                <w:lang w:eastAsia="en-US"/>
              </w:rPr>
              <w:t>Nazwa przedmiotu zamówienia</w:t>
            </w:r>
          </w:p>
        </w:tc>
        <w:tc>
          <w:tcPr>
            <w:tcW w:w="709" w:type="dxa"/>
          </w:tcPr>
          <w:p w14:paraId="36BA4192" w14:textId="77777777" w:rsidR="003C1752" w:rsidRPr="00202E4B" w:rsidRDefault="003C1752" w:rsidP="00E039FD">
            <w:pPr>
              <w:suppressAutoHyphens w:val="0"/>
              <w:autoSpaceDE/>
              <w:autoSpaceDN/>
              <w:jc w:val="center"/>
              <w:textAlignment w:val="auto"/>
              <w:rPr>
                <w:rFonts w:ascii="Century Gothic" w:hAnsi="Century Gothic" w:cs="Times New Roman"/>
                <w:b/>
                <w:color w:val="auto"/>
                <w:kern w:val="0"/>
                <w:sz w:val="18"/>
                <w:szCs w:val="18"/>
                <w:lang w:eastAsia="en-US"/>
              </w:rPr>
            </w:pPr>
            <w:r w:rsidRPr="00202E4B">
              <w:rPr>
                <w:rFonts w:ascii="Century Gothic" w:hAnsi="Century Gothic" w:cs="Times New Roman"/>
                <w:b/>
                <w:color w:val="auto"/>
                <w:kern w:val="0"/>
                <w:sz w:val="18"/>
                <w:szCs w:val="18"/>
                <w:lang w:eastAsia="en-US"/>
              </w:rPr>
              <w:t xml:space="preserve">Ilość </w:t>
            </w:r>
          </w:p>
        </w:tc>
        <w:tc>
          <w:tcPr>
            <w:tcW w:w="2551" w:type="dxa"/>
          </w:tcPr>
          <w:p w14:paraId="22725ED9" w14:textId="72F06179" w:rsidR="003C1752" w:rsidRPr="00202E4B" w:rsidRDefault="003C1752" w:rsidP="00E039FD">
            <w:pPr>
              <w:suppressAutoHyphens w:val="0"/>
              <w:autoSpaceDE/>
              <w:autoSpaceDN/>
              <w:jc w:val="center"/>
              <w:textAlignment w:val="auto"/>
              <w:rPr>
                <w:rFonts w:ascii="Century Gothic" w:hAnsi="Century Gothic" w:cs="Times New Roman"/>
                <w:b/>
                <w:color w:val="auto"/>
                <w:kern w:val="0"/>
                <w:sz w:val="18"/>
                <w:szCs w:val="18"/>
                <w:lang w:eastAsia="en-US"/>
              </w:rPr>
            </w:pPr>
            <w:r w:rsidRPr="00202E4B">
              <w:rPr>
                <w:rFonts w:ascii="Century Gothic" w:hAnsi="Century Gothic" w:cs="Times New Roman"/>
                <w:b/>
                <w:color w:val="auto"/>
                <w:kern w:val="0"/>
                <w:sz w:val="18"/>
                <w:szCs w:val="18"/>
                <w:lang w:eastAsia="en-US"/>
              </w:rPr>
              <w:t>Cena jednostkowa netto za jeden motocykl/system/</w:t>
            </w:r>
            <w:r w:rsidRPr="00202E4B">
              <w:rPr>
                <w:rFonts w:ascii="Century Gothic" w:hAnsi="Century Gothic" w:cs="Times New Roman"/>
                <w:bCs/>
                <w:i/>
                <w:iCs/>
                <w:color w:val="auto"/>
                <w:kern w:val="0"/>
                <w:sz w:val="18"/>
                <w:szCs w:val="18"/>
                <w:lang w:eastAsia="en-US"/>
              </w:rPr>
              <w:t xml:space="preserve"> </w:t>
            </w:r>
            <w:r w:rsidRPr="00202E4B">
              <w:rPr>
                <w:rFonts w:ascii="Century Gothic" w:hAnsi="Century Gothic" w:cs="Times New Roman"/>
                <w:bCs/>
                <w:i/>
                <w:iCs/>
                <w:color w:val="auto"/>
                <w:kern w:val="0"/>
                <w:sz w:val="18"/>
                <w:szCs w:val="18"/>
                <w:lang w:eastAsia="en-US"/>
              </w:rPr>
              <w:br/>
            </w:r>
            <w:r w:rsidRPr="00202E4B">
              <w:rPr>
                <w:rFonts w:ascii="Century Gothic" w:hAnsi="Century Gothic" w:cs="Times New Roman"/>
                <w:b/>
                <w:color w:val="auto"/>
                <w:kern w:val="0"/>
                <w:sz w:val="18"/>
                <w:szCs w:val="18"/>
                <w:lang w:eastAsia="en-US"/>
              </w:rPr>
              <w:t>w PLN**</w:t>
            </w:r>
          </w:p>
        </w:tc>
        <w:tc>
          <w:tcPr>
            <w:tcW w:w="1560" w:type="dxa"/>
          </w:tcPr>
          <w:p w14:paraId="18AD7863" w14:textId="77777777" w:rsidR="003C1752" w:rsidRPr="00202E4B" w:rsidRDefault="003C1752" w:rsidP="00E039FD">
            <w:pPr>
              <w:suppressAutoHyphens w:val="0"/>
              <w:autoSpaceDE/>
              <w:autoSpaceDN/>
              <w:jc w:val="center"/>
              <w:textAlignment w:val="auto"/>
              <w:rPr>
                <w:rFonts w:ascii="Century Gothic" w:hAnsi="Century Gothic" w:cs="Times New Roman"/>
                <w:b/>
                <w:color w:val="auto"/>
                <w:kern w:val="0"/>
                <w:sz w:val="18"/>
                <w:szCs w:val="18"/>
                <w:lang w:eastAsia="en-US"/>
              </w:rPr>
            </w:pPr>
            <w:r w:rsidRPr="00202E4B">
              <w:rPr>
                <w:rFonts w:ascii="Century Gothic" w:hAnsi="Century Gothic" w:cs="Times New Roman"/>
                <w:b/>
                <w:color w:val="auto"/>
                <w:kern w:val="0"/>
                <w:sz w:val="18"/>
                <w:szCs w:val="18"/>
                <w:lang w:eastAsia="en-US"/>
              </w:rPr>
              <w:t>Stawka podatku VAT w %</w:t>
            </w:r>
          </w:p>
        </w:tc>
        <w:tc>
          <w:tcPr>
            <w:tcW w:w="1842" w:type="dxa"/>
          </w:tcPr>
          <w:p w14:paraId="2E17D1B5" w14:textId="77777777" w:rsidR="003C1752" w:rsidRPr="00202E4B" w:rsidRDefault="003C1752" w:rsidP="00E039FD">
            <w:pPr>
              <w:suppressAutoHyphens w:val="0"/>
              <w:autoSpaceDE/>
              <w:autoSpaceDN/>
              <w:jc w:val="center"/>
              <w:textAlignment w:val="auto"/>
              <w:rPr>
                <w:rFonts w:ascii="Century Gothic" w:hAnsi="Century Gothic" w:cs="Times New Roman"/>
                <w:b/>
                <w:color w:val="auto"/>
                <w:kern w:val="0"/>
                <w:sz w:val="18"/>
                <w:szCs w:val="18"/>
                <w:lang w:eastAsia="en-US"/>
              </w:rPr>
            </w:pPr>
            <w:r w:rsidRPr="00202E4B">
              <w:rPr>
                <w:rFonts w:ascii="Century Gothic" w:hAnsi="Century Gothic" w:cs="Times New Roman"/>
                <w:b/>
                <w:color w:val="auto"/>
                <w:kern w:val="0"/>
                <w:sz w:val="18"/>
                <w:szCs w:val="18"/>
                <w:lang w:eastAsia="en-US"/>
              </w:rPr>
              <w:t xml:space="preserve">Wartość brutto w PLN </w:t>
            </w:r>
          </w:p>
          <w:p w14:paraId="62D4DA9A" w14:textId="77777777" w:rsidR="003C1752" w:rsidRPr="00202E4B" w:rsidRDefault="003C1752" w:rsidP="00E039FD">
            <w:pPr>
              <w:suppressAutoHyphens w:val="0"/>
              <w:autoSpaceDE/>
              <w:autoSpaceDN/>
              <w:jc w:val="center"/>
              <w:textAlignment w:val="auto"/>
              <w:rPr>
                <w:rFonts w:ascii="Century Gothic" w:hAnsi="Century Gothic" w:cs="Times New Roman"/>
                <w:b/>
                <w:color w:val="auto"/>
                <w:kern w:val="0"/>
                <w:sz w:val="18"/>
                <w:szCs w:val="18"/>
                <w:lang w:eastAsia="en-US"/>
              </w:rPr>
            </w:pPr>
            <w:r w:rsidRPr="00202E4B">
              <w:rPr>
                <w:rFonts w:ascii="Century Gothic" w:hAnsi="Century Gothic" w:cs="Times New Roman"/>
                <w:b/>
                <w:color w:val="auto"/>
                <w:kern w:val="0"/>
                <w:sz w:val="18"/>
                <w:szCs w:val="18"/>
                <w:lang w:eastAsia="en-US"/>
              </w:rPr>
              <w:t>(kol. 3x(4x5))**</w:t>
            </w:r>
          </w:p>
        </w:tc>
      </w:tr>
      <w:tr w:rsidR="003C1752" w:rsidRPr="00202E4B" w14:paraId="222560D5" w14:textId="77777777" w:rsidTr="00E039FD">
        <w:tc>
          <w:tcPr>
            <w:tcW w:w="567" w:type="dxa"/>
          </w:tcPr>
          <w:p w14:paraId="34A1A3B6"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1</w:t>
            </w:r>
          </w:p>
        </w:tc>
        <w:tc>
          <w:tcPr>
            <w:tcW w:w="3544" w:type="dxa"/>
          </w:tcPr>
          <w:p w14:paraId="38125C21"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2</w:t>
            </w:r>
          </w:p>
        </w:tc>
        <w:tc>
          <w:tcPr>
            <w:tcW w:w="709" w:type="dxa"/>
          </w:tcPr>
          <w:p w14:paraId="33651DC1"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3</w:t>
            </w:r>
          </w:p>
        </w:tc>
        <w:tc>
          <w:tcPr>
            <w:tcW w:w="2551" w:type="dxa"/>
          </w:tcPr>
          <w:p w14:paraId="49333EB1"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4</w:t>
            </w:r>
          </w:p>
        </w:tc>
        <w:tc>
          <w:tcPr>
            <w:tcW w:w="1560" w:type="dxa"/>
          </w:tcPr>
          <w:p w14:paraId="4DF8F460"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5</w:t>
            </w:r>
          </w:p>
        </w:tc>
        <w:tc>
          <w:tcPr>
            <w:tcW w:w="1842" w:type="dxa"/>
          </w:tcPr>
          <w:p w14:paraId="11486A5E" w14:textId="7499B948"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r>
              <w:rPr>
                <w:rFonts w:ascii="Century Gothic" w:hAnsi="Century Gothic" w:cs="Times New Roman"/>
                <w:bCs/>
                <w:color w:val="auto"/>
                <w:kern w:val="0"/>
                <w:sz w:val="20"/>
                <w:szCs w:val="20"/>
                <w:lang w:eastAsia="en-US"/>
              </w:rPr>
              <w:t>6</w:t>
            </w:r>
          </w:p>
        </w:tc>
      </w:tr>
      <w:tr w:rsidR="003C1752" w:rsidRPr="00202E4B" w14:paraId="42BBA50D" w14:textId="77777777" w:rsidTr="00E039FD">
        <w:tc>
          <w:tcPr>
            <w:tcW w:w="567" w:type="dxa"/>
          </w:tcPr>
          <w:p w14:paraId="0F008633"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p>
          <w:p w14:paraId="22291C8F"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1</w:t>
            </w:r>
          </w:p>
        </w:tc>
        <w:tc>
          <w:tcPr>
            <w:tcW w:w="3544" w:type="dxa"/>
          </w:tcPr>
          <w:p w14:paraId="1A0281C0" w14:textId="334643CC" w:rsidR="003C1752" w:rsidRPr="00E039FD" w:rsidRDefault="003C1752" w:rsidP="00E039FD">
            <w:pPr>
              <w:suppressAutoHyphens w:val="0"/>
              <w:autoSpaceDE/>
              <w:autoSpaceDN/>
              <w:jc w:val="center"/>
              <w:textAlignment w:val="auto"/>
              <w:rPr>
                <w:rFonts w:ascii="Century Gothic" w:hAnsi="Century Gothic" w:cs="Times New Roman"/>
                <w:b/>
                <w:color w:val="auto"/>
                <w:kern w:val="0"/>
                <w:sz w:val="18"/>
                <w:szCs w:val="18"/>
                <w:lang w:eastAsia="en-US"/>
              </w:rPr>
            </w:pPr>
            <w:r w:rsidRPr="00202E4B">
              <w:rPr>
                <w:rFonts w:ascii="Century Gothic" w:hAnsi="Century Gothic" w:cs="Times New Roman"/>
                <w:b/>
                <w:color w:val="auto"/>
                <w:kern w:val="0"/>
                <w:sz w:val="18"/>
                <w:szCs w:val="18"/>
                <w:lang w:eastAsia="en-US"/>
              </w:rPr>
              <w:t xml:space="preserve">Motocykl </w:t>
            </w:r>
            <w:r w:rsidRPr="00202E4B">
              <w:rPr>
                <w:rFonts w:ascii="Century Gothic" w:hAnsi="Century Gothic" w:cs="Times New Roman"/>
                <w:b/>
                <w:color w:val="auto"/>
                <w:kern w:val="0"/>
                <w:sz w:val="18"/>
                <w:szCs w:val="18"/>
                <w:lang w:eastAsia="en-US"/>
              </w:rPr>
              <w:br/>
            </w:r>
          </w:p>
          <w:p w14:paraId="6D386EA6" w14:textId="77777777" w:rsidR="003C1752" w:rsidRPr="00202E4B" w:rsidRDefault="003C1752"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r w:rsidRPr="00202E4B">
              <w:rPr>
                <w:rFonts w:ascii="Century Gothic" w:hAnsi="Century Gothic" w:cs="Times New Roman"/>
                <w:color w:val="auto"/>
                <w:kern w:val="0"/>
                <w:sz w:val="18"/>
                <w:szCs w:val="18"/>
                <w:lang w:eastAsia="en-US"/>
              </w:rPr>
              <w:t>1.Marka:</w:t>
            </w:r>
          </w:p>
          <w:p w14:paraId="28F9D695" w14:textId="77777777" w:rsidR="003C1752" w:rsidRPr="00202E4B" w:rsidRDefault="003C1752"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p>
          <w:p w14:paraId="13A9EAC6" w14:textId="77777777" w:rsidR="003C1752" w:rsidRPr="00202E4B" w:rsidRDefault="003C1752"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r w:rsidRPr="00202E4B">
              <w:rPr>
                <w:rFonts w:ascii="Century Gothic" w:hAnsi="Century Gothic" w:cs="Times New Roman"/>
                <w:color w:val="auto"/>
                <w:kern w:val="0"/>
                <w:sz w:val="18"/>
                <w:szCs w:val="18"/>
                <w:lang w:eastAsia="en-US"/>
              </w:rPr>
              <w:t xml:space="preserve"> ……………......................*</w:t>
            </w:r>
          </w:p>
          <w:p w14:paraId="78A05CD5" w14:textId="77777777" w:rsidR="003C1752" w:rsidRPr="00202E4B" w:rsidRDefault="003C1752"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p>
          <w:p w14:paraId="3B164C58" w14:textId="77777777" w:rsidR="003C1752" w:rsidRPr="00202E4B" w:rsidRDefault="003C1752"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r w:rsidRPr="00202E4B">
              <w:rPr>
                <w:rFonts w:ascii="Century Gothic" w:hAnsi="Century Gothic" w:cs="Times New Roman"/>
                <w:color w:val="auto"/>
                <w:kern w:val="0"/>
                <w:sz w:val="18"/>
                <w:szCs w:val="18"/>
                <w:lang w:eastAsia="en-US"/>
              </w:rPr>
              <w:t xml:space="preserve">2.Typ/wariant/wersja: </w:t>
            </w:r>
          </w:p>
          <w:p w14:paraId="617B9446" w14:textId="77777777" w:rsidR="003C1752" w:rsidRPr="00202E4B" w:rsidRDefault="003C1752"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p>
          <w:p w14:paraId="5CF42622" w14:textId="77777777" w:rsidR="003C1752" w:rsidRPr="00202E4B" w:rsidRDefault="003C1752"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r w:rsidRPr="00202E4B">
              <w:rPr>
                <w:rFonts w:ascii="Century Gothic" w:hAnsi="Century Gothic" w:cs="Times New Roman"/>
                <w:color w:val="auto"/>
                <w:kern w:val="0"/>
                <w:sz w:val="18"/>
                <w:szCs w:val="18"/>
                <w:lang w:eastAsia="en-US"/>
              </w:rPr>
              <w:t>……………….........…*</w:t>
            </w:r>
          </w:p>
          <w:p w14:paraId="1D67C4FD" w14:textId="77777777" w:rsidR="003C1752" w:rsidRPr="00202E4B" w:rsidRDefault="003C1752" w:rsidP="00E039FD">
            <w:pPr>
              <w:suppressAutoHyphens w:val="0"/>
              <w:autoSpaceDE/>
              <w:autoSpaceDN/>
              <w:spacing w:line="20" w:lineRule="atLeast"/>
              <w:jc w:val="center"/>
              <w:textAlignment w:val="auto"/>
              <w:rPr>
                <w:rFonts w:ascii="Century Gothic" w:hAnsi="Century Gothic" w:cs="Times New Roman"/>
                <w:i/>
                <w:color w:val="auto"/>
                <w:kern w:val="0"/>
                <w:sz w:val="18"/>
                <w:szCs w:val="18"/>
                <w:lang w:eastAsia="en-US"/>
              </w:rPr>
            </w:pPr>
            <w:r w:rsidRPr="00202E4B">
              <w:rPr>
                <w:rFonts w:ascii="Century Gothic" w:hAnsi="Century Gothic" w:cs="Times New Roman"/>
                <w:i/>
                <w:color w:val="auto"/>
                <w:kern w:val="0"/>
                <w:sz w:val="18"/>
                <w:szCs w:val="18"/>
                <w:lang w:eastAsia="en-US"/>
              </w:rPr>
              <w:t xml:space="preserve">zgodnie ze świadectwem zgodności WE dla motocykla bazowego </w:t>
            </w:r>
          </w:p>
          <w:p w14:paraId="30FCE132" w14:textId="77777777" w:rsidR="003C1752" w:rsidRPr="00202E4B" w:rsidRDefault="003C1752"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p>
          <w:p w14:paraId="70581959" w14:textId="77777777" w:rsidR="003C1752" w:rsidRPr="00202E4B" w:rsidRDefault="003C1752"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r w:rsidRPr="00202E4B">
              <w:rPr>
                <w:rFonts w:ascii="Century Gothic" w:hAnsi="Century Gothic" w:cs="Times New Roman"/>
                <w:color w:val="auto"/>
                <w:kern w:val="0"/>
                <w:sz w:val="18"/>
                <w:szCs w:val="18"/>
                <w:lang w:eastAsia="en-US"/>
              </w:rPr>
              <w:t>3. Nazwa handlowa:</w:t>
            </w:r>
          </w:p>
          <w:p w14:paraId="7ED15188" w14:textId="77777777" w:rsidR="003C1752" w:rsidRPr="00202E4B" w:rsidRDefault="003C1752"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p>
          <w:p w14:paraId="736B9874" w14:textId="608312A1" w:rsidR="003C1752" w:rsidRPr="003C1752" w:rsidRDefault="003C1752"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r w:rsidRPr="00202E4B">
              <w:rPr>
                <w:rFonts w:ascii="Century Gothic" w:hAnsi="Century Gothic" w:cs="Times New Roman"/>
                <w:color w:val="auto"/>
                <w:kern w:val="0"/>
                <w:sz w:val="18"/>
                <w:szCs w:val="18"/>
                <w:lang w:eastAsia="en-US"/>
              </w:rPr>
              <w:t>..........</w:t>
            </w:r>
            <w:r>
              <w:rPr>
                <w:rFonts w:ascii="Century Gothic" w:hAnsi="Century Gothic" w:cs="Times New Roman"/>
                <w:color w:val="auto"/>
                <w:kern w:val="0"/>
                <w:sz w:val="18"/>
                <w:szCs w:val="18"/>
                <w:lang w:eastAsia="en-US"/>
              </w:rPr>
              <w:t>..............................*</w:t>
            </w:r>
          </w:p>
        </w:tc>
        <w:tc>
          <w:tcPr>
            <w:tcW w:w="709" w:type="dxa"/>
          </w:tcPr>
          <w:p w14:paraId="01C486CA"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p>
          <w:p w14:paraId="6B73B58B"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p>
          <w:p w14:paraId="51087E3F"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p>
          <w:p w14:paraId="4DE02541"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p>
          <w:p w14:paraId="2B021DCF"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p>
          <w:p w14:paraId="0B3E56F5"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p>
          <w:p w14:paraId="719AB6CA"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20</w:t>
            </w:r>
          </w:p>
        </w:tc>
        <w:tc>
          <w:tcPr>
            <w:tcW w:w="2551" w:type="dxa"/>
          </w:tcPr>
          <w:p w14:paraId="57634FA7"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17F3A5A4"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79265499"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4E88717C"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63767E48"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53D780FF"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0D7CA59C"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w:t>
            </w:r>
          </w:p>
        </w:tc>
        <w:tc>
          <w:tcPr>
            <w:tcW w:w="1560" w:type="dxa"/>
          </w:tcPr>
          <w:p w14:paraId="01EA0587"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09E2B3D5"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5919B72A"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4A94AD59"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44CB1DDA"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3F450AF6"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56C2663E"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w:t>
            </w:r>
          </w:p>
        </w:tc>
        <w:tc>
          <w:tcPr>
            <w:tcW w:w="1842" w:type="dxa"/>
          </w:tcPr>
          <w:p w14:paraId="4621E1DB"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1CE25957"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328A1CB9"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777CAEEF"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054FFCD7"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68A37AE0"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62ADDB1C"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w:t>
            </w:r>
          </w:p>
        </w:tc>
      </w:tr>
      <w:tr w:rsidR="003C1752" w:rsidRPr="00202E4B" w14:paraId="1436C899" w14:textId="77777777" w:rsidTr="00E039FD">
        <w:trPr>
          <w:trHeight w:val="2924"/>
        </w:trPr>
        <w:tc>
          <w:tcPr>
            <w:tcW w:w="567" w:type="dxa"/>
          </w:tcPr>
          <w:p w14:paraId="33B7C26F"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p>
          <w:p w14:paraId="2BAAE694"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2</w:t>
            </w:r>
          </w:p>
        </w:tc>
        <w:tc>
          <w:tcPr>
            <w:tcW w:w="3544" w:type="dxa"/>
          </w:tcPr>
          <w:p w14:paraId="38ECCC98" w14:textId="77777777" w:rsidR="003C1752" w:rsidRPr="00202E4B" w:rsidRDefault="003C1752" w:rsidP="00E039FD">
            <w:pPr>
              <w:suppressAutoHyphens w:val="0"/>
              <w:autoSpaceDE/>
              <w:autoSpaceDN/>
              <w:textAlignment w:val="auto"/>
              <w:rPr>
                <w:rFonts w:ascii="Century Gothic" w:hAnsi="Century Gothic" w:cs="Times New Roman"/>
                <w:b/>
                <w:color w:val="auto"/>
                <w:kern w:val="0"/>
                <w:sz w:val="20"/>
                <w:szCs w:val="20"/>
                <w:lang w:eastAsia="en-US"/>
              </w:rPr>
            </w:pPr>
          </w:p>
          <w:p w14:paraId="0CA7B4F7" w14:textId="29A3AF78" w:rsidR="003C1752" w:rsidRPr="00E039FD" w:rsidRDefault="003C1752" w:rsidP="00E039FD">
            <w:pPr>
              <w:suppressAutoHyphens w:val="0"/>
              <w:autoSpaceDE/>
              <w:autoSpaceDN/>
              <w:jc w:val="center"/>
              <w:textAlignment w:val="auto"/>
              <w:rPr>
                <w:rFonts w:ascii="Century Gothic" w:hAnsi="Century Gothic" w:cs="Times New Roman"/>
                <w:b/>
                <w:color w:val="auto"/>
                <w:kern w:val="0"/>
                <w:sz w:val="18"/>
                <w:szCs w:val="18"/>
                <w:lang w:eastAsia="en-US"/>
              </w:rPr>
            </w:pPr>
            <w:r w:rsidRPr="00202E4B">
              <w:rPr>
                <w:rFonts w:ascii="Century Gothic" w:hAnsi="Century Gothic" w:cs="Times New Roman"/>
                <w:b/>
                <w:color w:val="auto"/>
                <w:kern w:val="0"/>
                <w:sz w:val="18"/>
                <w:szCs w:val="18"/>
                <w:lang w:eastAsia="en-US"/>
              </w:rPr>
              <w:t xml:space="preserve">System łączności radiowej </w:t>
            </w:r>
            <w:r w:rsidRPr="00202E4B">
              <w:rPr>
                <w:rFonts w:ascii="Century Gothic" w:hAnsi="Century Gothic" w:cs="Times New Roman"/>
                <w:b/>
                <w:color w:val="auto"/>
                <w:kern w:val="0"/>
                <w:sz w:val="18"/>
                <w:szCs w:val="18"/>
                <w:lang w:eastAsia="en-US"/>
              </w:rPr>
              <w:br/>
            </w:r>
          </w:p>
          <w:p w14:paraId="18D61597" w14:textId="77777777" w:rsidR="003C1752" w:rsidRPr="00202E4B" w:rsidRDefault="003C1752" w:rsidP="00E039FD">
            <w:pPr>
              <w:suppressAutoHyphens w:val="0"/>
              <w:autoSpaceDE/>
              <w:autoSpaceDN/>
              <w:spacing w:line="20" w:lineRule="atLeast"/>
              <w:textAlignment w:val="auto"/>
              <w:rPr>
                <w:rFonts w:ascii="Century Gothic" w:hAnsi="Century Gothic" w:cs="Times New Roman"/>
                <w:color w:val="auto"/>
                <w:kern w:val="0"/>
                <w:sz w:val="18"/>
                <w:szCs w:val="18"/>
                <w:lang w:eastAsia="en-US"/>
              </w:rPr>
            </w:pPr>
            <w:r w:rsidRPr="00202E4B">
              <w:rPr>
                <w:rFonts w:ascii="Century Gothic" w:hAnsi="Century Gothic" w:cs="Times New Roman"/>
                <w:color w:val="auto"/>
                <w:kern w:val="0"/>
                <w:sz w:val="18"/>
                <w:szCs w:val="18"/>
                <w:lang w:eastAsia="en-US"/>
              </w:rPr>
              <w:t>1.Producent i typ zaoferowanego radiotelefonu:</w:t>
            </w:r>
          </w:p>
          <w:p w14:paraId="6806FBA0" w14:textId="77777777" w:rsidR="003C1752" w:rsidRPr="00202E4B" w:rsidRDefault="003C1752" w:rsidP="00E039FD">
            <w:pPr>
              <w:suppressAutoHyphens w:val="0"/>
              <w:autoSpaceDE/>
              <w:autoSpaceDN/>
              <w:spacing w:line="20" w:lineRule="atLeast"/>
              <w:textAlignment w:val="auto"/>
              <w:rPr>
                <w:rFonts w:ascii="Century Gothic" w:hAnsi="Century Gothic" w:cs="Times New Roman"/>
                <w:color w:val="auto"/>
                <w:kern w:val="0"/>
                <w:sz w:val="20"/>
                <w:szCs w:val="20"/>
                <w:lang w:eastAsia="en-US"/>
              </w:rPr>
            </w:pPr>
          </w:p>
          <w:p w14:paraId="6EF004AF" w14:textId="5A4A6768" w:rsidR="003C1752" w:rsidRPr="00202E4B" w:rsidRDefault="003C1752" w:rsidP="00E039FD">
            <w:pPr>
              <w:suppressAutoHyphens w:val="0"/>
              <w:autoSpaceDE/>
              <w:autoSpaceDN/>
              <w:spacing w:line="20" w:lineRule="atLeast"/>
              <w:textAlignment w:val="auto"/>
              <w:rPr>
                <w:rFonts w:ascii="Century Gothic" w:hAnsi="Century Gothic" w:cs="Times New Roman"/>
                <w:color w:val="auto"/>
                <w:kern w:val="0"/>
                <w:sz w:val="20"/>
                <w:szCs w:val="20"/>
                <w:lang w:eastAsia="en-US"/>
              </w:rPr>
            </w:pPr>
            <w:r w:rsidRPr="00202E4B">
              <w:rPr>
                <w:rFonts w:ascii="Century Gothic" w:hAnsi="Century Gothic" w:cs="Times New Roman"/>
                <w:color w:val="auto"/>
                <w:kern w:val="0"/>
                <w:sz w:val="20"/>
                <w:szCs w:val="20"/>
                <w:lang w:eastAsia="en-US"/>
              </w:rPr>
              <w:t>...............</w:t>
            </w:r>
            <w:r>
              <w:rPr>
                <w:rFonts w:ascii="Century Gothic" w:hAnsi="Century Gothic" w:cs="Times New Roman"/>
                <w:color w:val="auto"/>
                <w:kern w:val="0"/>
                <w:sz w:val="20"/>
                <w:szCs w:val="20"/>
                <w:lang w:eastAsia="en-US"/>
              </w:rPr>
              <w:t>.........................</w:t>
            </w:r>
            <w:r w:rsidRPr="00202E4B">
              <w:rPr>
                <w:rFonts w:ascii="Century Gothic" w:hAnsi="Century Gothic" w:cs="Times New Roman"/>
                <w:color w:val="auto"/>
                <w:kern w:val="0"/>
                <w:sz w:val="20"/>
                <w:szCs w:val="20"/>
                <w:lang w:eastAsia="en-US"/>
              </w:rPr>
              <w:t>*</w:t>
            </w:r>
          </w:p>
          <w:p w14:paraId="34FCF915" w14:textId="236552D5" w:rsidR="003C1752" w:rsidRPr="00202E4B" w:rsidRDefault="003C1752" w:rsidP="00E039FD">
            <w:pPr>
              <w:suppressAutoHyphens w:val="0"/>
              <w:autoSpaceDE/>
              <w:autoSpaceDN/>
              <w:jc w:val="center"/>
              <w:textAlignment w:val="auto"/>
              <w:rPr>
                <w:rFonts w:ascii="Century Gothic" w:hAnsi="Century Gothic" w:cs="Times New Roman"/>
                <w:b/>
                <w:color w:val="auto"/>
                <w:kern w:val="0"/>
                <w:sz w:val="16"/>
                <w:szCs w:val="16"/>
                <w:lang w:eastAsia="en-US"/>
              </w:rPr>
            </w:pPr>
            <w:r w:rsidRPr="00202E4B">
              <w:rPr>
                <w:rFonts w:ascii="Century Gothic" w:hAnsi="Century Gothic" w:cs="Times New Roman"/>
                <w:i/>
                <w:iCs/>
                <w:color w:val="auto"/>
                <w:kern w:val="0"/>
                <w:sz w:val="16"/>
                <w:szCs w:val="16"/>
                <w:lang w:eastAsia="en-US"/>
              </w:rPr>
              <w:t>Pod nazwą Producent należy rozumieć nazwę firmy, pod którą sprzedawany jest asortyment bądź przedsiębiorcę wprowadzającego towar do obrotu na terytorium RP</w:t>
            </w:r>
          </w:p>
        </w:tc>
        <w:tc>
          <w:tcPr>
            <w:tcW w:w="709" w:type="dxa"/>
          </w:tcPr>
          <w:p w14:paraId="67EC6182"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p>
          <w:p w14:paraId="7265B1FB"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p>
          <w:p w14:paraId="4269F0C1"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20</w:t>
            </w:r>
          </w:p>
        </w:tc>
        <w:tc>
          <w:tcPr>
            <w:tcW w:w="2551" w:type="dxa"/>
          </w:tcPr>
          <w:p w14:paraId="7545FEA4"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1946D450"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4D4BC8EB"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w:t>
            </w:r>
          </w:p>
          <w:p w14:paraId="6F67C0A0" w14:textId="77777777" w:rsidR="003C1752" w:rsidRPr="00202E4B" w:rsidRDefault="003C1752" w:rsidP="00E039FD">
            <w:pPr>
              <w:suppressAutoHyphens w:val="0"/>
              <w:autoSpaceDE/>
              <w:autoSpaceDN/>
              <w:jc w:val="center"/>
              <w:textAlignment w:val="auto"/>
              <w:rPr>
                <w:rFonts w:ascii="Century Gothic" w:hAnsi="Century Gothic" w:cs="Times New Roman"/>
                <w:bCs/>
                <w:i/>
                <w:iCs/>
                <w:color w:val="auto"/>
                <w:kern w:val="0"/>
                <w:sz w:val="20"/>
                <w:szCs w:val="20"/>
                <w:lang w:eastAsia="en-US"/>
              </w:rPr>
            </w:pPr>
            <w:r w:rsidRPr="00202E4B">
              <w:rPr>
                <w:rFonts w:ascii="Century Gothic" w:hAnsi="Century Gothic" w:cs="Times New Roman"/>
                <w:bCs/>
                <w:i/>
                <w:iCs/>
                <w:color w:val="auto"/>
                <w:kern w:val="0"/>
                <w:sz w:val="20"/>
                <w:szCs w:val="20"/>
                <w:lang w:eastAsia="en-US"/>
              </w:rPr>
              <w:t xml:space="preserve"> </w:t>
            </w:r>
          </w:p>
        </w:tc>
        <w:tc>
          <w:tcPr>
            <w:tcW w:w="1560" w:type="dxa"/>
          </w:tcPr>
          <w:p w14:paraId="7A55B17C"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p>
          <w:p w14:paraId="4486C986"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01EDEDAE" w14:textId="77777777" w:rsidR="003C1752" w:rsidRPr="00202E4B" w:rsidRDefault="003C1752" w:rsidP="00E039FD">
            <w:pPr>
              <w:suppressAutoHyphens w:val="0"/>
              <w:autoSpaceDE/>
              <w:autoSpaceDN/>
              <w:jc w:val="center"/>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w:t>
            </w:r>
          </w:p>
        </w:tc>
        <w:tc>
          <w:tcPr>
            <w:tcW w:w="1842" w:type="dxa"/>
          </w:tcPr>
          <w:p w14:paraId="1A237ACC"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5E2AACDD"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p>
          <w:p w14:paraId="26368270" w14:textId="77777777" w:rsidR="003C1752" w:rsidRPr="00202E4B" w:rsidRDefault="003C1752" w:rsidP="00E039FD">
            <w:pPr>
              <w:suppressAutoHyphens w:val="0"/>
              <w:autoSpaceDE/>
              <w:autoSpaceDN/>
              <w:textAlignment w:val="auto"/>
              <w:rPr>
                <w:rFonts w:ascii="Century Gothic" w:hAnsi="Century Gothic" w:cs="Times New Roman"/>
                <w:bCs/>
                <w:color w:val="auto"/>
                <w:kern w:val="0"/>
                <w:sz w:val="20"/>
                <w:szCs w:val="20"/>
                <w:lang w:eastAsia="en-US"/>
              </w:rPr>
            </w:pPr>
            <w:r w:rsidRPr="00202E4B">
              <w:rPr>
                <w:rFonts w:ascii="Century Gothic" w:hAnsi="Century Gothic" w:cs="Times New Roman"/>
                <w:bCs/>
                <w:color w:val="auto"/>
                <w:kern w:val="0"/>
                <w:sz w:val="20"/>
                <w:szCs w:val="20"/>
                <w:lang w:eastAsia="en-US"/>
              </w:rPr>
              <w:t>.........................**</w:t>
            </w:r>
          </w:p>
        </w:tc>
      </w:tr>
      <w:tr w:rsidR="00E039FD" w14:paraId="012BD037" w14:textId="35D8A7E9" w:rsidTr="00E039FD">
        <w:tblPrEx>
          <w:tblCellMar>
            <w:left w:w="70" w:type="dxa"/>
            <w:right w:w="70" w:type="dxa"/>
          </w:tblCellMar>
          <w:tblLook w:val="0000" w:firstRow="0" w:lastRow="0" w:firstColumn="0" w:lastColumn="0" w:noHBand="0" w:noVBand="0"/>
        </w:tblPrEx>
        <w:trPr>
          <w:trHeight w:val="456"/>
        </w:trPr>
        <w:tc>
          <w:tcPr>
            <w:tcW w:w="8934" w:type="dxa"/>
            <w:gridSpan w:val="5"/>
          </w:tcPr>
          <w:p w14:paraId="0198B5A1" w14:textId="77777777" w:rsidR="00E039FD" w:rsidRDefault="00E039FD" w:rsidP="00E039FD">
            <w:pPr>
              <w:tabs>
                <w:tab w:val="left" w:pos="6435"/>
              </w:tabs>
              <w:ind w:left="567"/>
              <w:jc w:val="both"/>
              <w:rPr>
                <w:rFonts w:ascii="Century Gothic" w:hAnsi="Century Gothic" w:cs="Times New Roman"/>
                <w:b/>
                <w:bCs/>
                <w:color w:val="auto"/>
                <w:kern w:val="0"/>
                <w:sz w:val="20"/>
                <w:szCs w:val="20"/>
                <w:lang w:eastAsia="en-US"/>
              </w:rPr>
            </w:pPr>
          </w:p>
          <w:p w14:paraId="6BA3ACDF" w14:textId="7426CCED" w:rsidR="00E039FD" w:rsidRDefault="00037363" w:rsidP="00E039FD">
            <w:pPr>
              <w:tabs>
                <w:tab w:val="left" w:pos="6435"/>
              </w:tabs>
              <w:ind w:left="567"/>
              <w:jc w:val="both"/>
              <w:rPr>
                <w:rFonts w:ascii="Century Gothic" w:hAnsi="Century Gothic" w:cs="Times New Roman"/>
                <w:b/>
                <w:bCs/>
                <w:color w:val="auto"/>
                <w:kern w:val="0"/>
                <w:sz w:val="20"/>
                <w:szCs w:val="20"/>
                <w:lang w:eastAsia="en-US"/>
              </w:rPr>
            </w:pPr>
            <w:r>
              <w:rPr>
                <w:rFonts w:ascii="Century Gothic" w:hAnsi="Century Gothic" w:cs="Times New Roman"/>
                <w:b/>
                <w:bCs/>
                <w:color w:val="auto"/>
                <w:kern w:val="0"/>
                <w:sz w:val="20"/>
                <w:szCs w:val="20"/>
                <w:lang w:eastAsia="en-US"/>
              </w:rPr>
              <w:t xml:space="preserve">Cena oferty brutto </w:t>
            </w:r>
            <w:r w:rsidR="007A7CF1">
              <w:rPr>
                <w:rFonts w:ascii="Century Gothic" w:hAnsi="Century Gothic" w:cs="Times New Roman"/>
                <w:b/>
                <w:bCs/>
                <w:color w:val="auto"/>
                <w:kern w:val="0"/>
                <w:sz w:val="20"/>
                <w:szCs w:val="20"/>
                <w:lang w:eastAsia="en-US"/>
              </w:rPr>
              <w:t xml:space="preserve">w PLN </w:t>
            </w:r>
            <w:r>
              <w:rPr>
                <w:rFonts w:ascii="Century Gothic" w:hAnsi="Century Gothic" w:cs="Times New Roman"/>
                <w:b/>
                <w:bCs/>
                <w:color w:val="auto"/>
                <w:kern w:val="0"/>
                <w:sz w:val="20"/>
                <w:szCs w:val="20"/>
                <w:lang w:eastAsia="en-US"/>
              </w:rPr>
              <w:t xml:space="preserve">(suma </w:t>
            </w:r>
            <w:r w:rsidR="007A7CF1">
              <w:rPr>
                <w:rFonts w:ascii="Century Gothic" w:hAnsi="Century Gothic" w:cs="Times New Roman"/>
                <w:b/>
                <w:bCs/>
                <w:color w:val="auto"/>
                <w:kern w:val="0"/>
                <w:sz w:val="20"/>
                <w:szCs w:val="20"/>
                <w:lang w:eastAsia="en-US"/>
              </w:rPr>
              <w:t>poz.</w:t>
            </w:r>
            <w:r>
              <w:rPr>
                <w:rFonts w:ascii="Century Gothic" w:hAnsi="Century Gothic" w:cs="Times New Roman"/>
                <w:b/>
                <w:bCs/>
                <w:color w:val="auto"/>
                <w:kern w:val="0"/>
                <w:sz w:val="20"/>
                <w:szCs w:val="20"/>
                <w:lang w:eastAsia="en-US"/>
              </w:rPr>
              <w:t xml:space="preserve"> 1-2</w:t>
            </w:r>
            <w:r w:rsidR="007A7CF1">
              <w:rPr>
                <w:rFonts w:ascii="Century Gothic" w:hAnsi="Century Gothic" w:cs="Times New Roman"/>
                <w:b/>
                <w:bCs/>
                <w:color w:val="auto"/>
                <w:kern w:val="0"/>
                <w:sz w:val="20"/>
                <w:szCs w:val="20"/>
                <w:lang w:eastAsia="en-US"/>
              </w:rPr>
              <w:t xml:space="preserve"> kol. 6</w:t>
            </w:r>
            <w:r>
              <w:rPr>
                <w:rFonts w:ascii="Century Gothic" w:hAnsi="Century Gothic" w:cs="Times New Roman"/>
                <w:b/>
                <w:bCs/>
                <w:color w:val="auto"/>
                <w:kern w:val="0"/>
                <w:sz w:val="20"/>
                <w:szCs w:val="20"/>
                <w:lang w:eastAsia="en-US"/>
              </w:rPr>
              <w:t>)</w:t>
            </w:r>
          </w:p>
        </w:tc>
        <w:tc>
          <w:tcPr>
            <w:tcW w:w="1839" w:type="dxa"/>
          </w:tcPr>
          <w:p w14:paraId="66C99047" w14:textId="77777777" w:rsidR="00E039FD" w:rsidRDefault="00E039FD">
            <w:pPr>
              <w:widowControl w:val="0"/>
              <w:suppressAutoHyphens w:val="0"/>
              <w:autoSpaceDE/>
              <w:rPr>
                <w:rFonts w:ascii="Century Gothic" w:hAnsi="Century Gothic" w:cs="Times New Roman"/>
                <w:b/>
                <w:bCs/>
                <w:color w:val="auto"/>
                <w:kern w:val="0"/>
                <w:sz w:val="20"/>
                <w:szCs w:val="20"/>
                <w:lang w:eastAsia="en-US"/>
              </w:rPr>
            </w:pPr>
          </w:p>
          <w:p w14:paraId="53AE74F4" w14:textId="77777777" w:rsidR="00E039FD" w:rsidRDefault="00E039FD" w:rsidP="00E039FD">
            <w:pPr>
              <w:tabs>
                <w:tab w:val="left" w:pos="6435"/>
              </w:tabs>
              <w:jc w:val="both"/>
              <w:rPr>
                <w:rFonts w:ascii="Century Gothic" w:hAnsi="Century Gothic" w:cs="Times New Roman"/>
                <w:b/>
                <w:bCs/>
                <w:color w:val="auto"/>
                <w:kern w:val="0"/>
                <w:sz w:val="20"/>
                <w:szCs w:val="20"/>
                <w:lang w:eastAsia="en-US"/>
              </w:rPr>
            </w:pPr>
          </w:p>
        </w:tc>
      </w:tr>
    </w:tbl>
    <w:p w14:paraId="38933830" w14:textId="77777777" w:rsidR="003C1752" w:rsidRDefault="003C1752" w:rsidP="00F46213">
      <w:pPr>
        <w:tabs>
          <w:tab w:val="left" w:pos="6435"/>
        </w:tabs>
        <w:jc w:val="both"/>
        <w:rPr>
          <w:rFonts w:ascii="Century Gothic" w:hAnsi="Century Gothic" w:cs="Times New Roman"/>
          <w:b/>
          <w:bCs/>
          <w:color w:val="auto"/>
          <w:kern w:val="0"/>
          <w:sz w:val="20"/>
          <w:szCs w:val="20"/>
          <w:lang w:eastAsia="en-US"/>
        </w:rPr>
      </w:pPr>
    </w:p>
    <w:p w14:paraId="66A7E209" w14:textId="68D07BE5" w:rsidR="00F04ACC" w:rsidRPr="00F46213" w:rsidRDefault="00F04ACC" w:rsidP="00F46213">
      <w:pPr>
        <w:tabs>
          <w:tab w:val="left" w:pos="6435"/>
        </w:tabs>
        <w:jc w:val="both"/>
        <w:rPr>
          <w:rFonts w:ascii="Century Gothic" w:hAnsi="Century Gothic" w:cs="Times New Roman"/>
          <w:bCs/>
          <w:sz w:val="20"/>
          <w:szCs w:val="20"/>
        </w:rPr>
      </w:pPr>
      <w:r w:rsidRPr="00BE302D">
        <w:rPr>
          <w:rFonts w:ascii="Century Gothic" w:hAnsi="Century Gothic" w:cs="Times New Roman"/>
          <w:b/>
          <w:bCs/>
          <w:sz w:val="20"/>
          <w:szCs w:val="20"/>
        </w:rPr>
        <w:t>II. Oświadczamy, że:</w:t>
      </w:r>
    </w:p>
    <w:p w14:paraId="73757900" w14:textId="77777777" w:rsidR="006E1EEF" w:rsidRPr="004278EB" w:rsidRDefault="006E1EEF" w:rsidP="00D51C16">
      <w:pPr>
        <w:numPr>
          <w:ilvl w:val="0"/>
          <w:numId w:val="155"/>
        </w:numPr>
        <w:tabs>
          <w:tab w:val="left" w:pos="354"/>
          <w:tab w:val="left" w:pos="6435"/>
        </w:tabs>
        <w:autoSpaceDE/>
        <w:autoSpaceDN/>
        <w:ind w:left="346"/>
        <w:jc w:val="both"/>
        <w:rPr>
          <w:rStyle w:val="Domylnaczcionkaakapitu5"/>
          <w:rFonts w:ascii="Century Gothic" w:hAnsi="Century Gothic" w:cs="Times New Roman"/>
          <w:sz w:val="20"/>
          <w:szCs w:val="20"/>
        </w:rPr>
      </w:pPr>
      <w:r w:rsidRPr="004278EB">
        <w:rPr>
          <w:rStyle w:val="Domylnaczcionkaakapitu5"/>
          <w:rFonts w:ascii="Century Gothic" w:hAnsi="Century Gothic" w:cs="Gulim"/>
          <w:sz w:val="20"/>
          <w:szCs w:val="20"/>
        </w:rPr>
        <w:t xml:space="preserve">Hasło dostępowe do dokumentu elektronicznego JEDZ brzmi </w:t>
      </w:r>
      <w:r w:rsidRPr="00E1235C">
        <w:rPr>
          <w:rStyle w:val="Domylnaczcionkaakapitu5"/>
          <w:rFonts w:ascii="Century Gothic" w:hAnsi="Century Gothic" w:cs="Times New Roman"/>
          <w:color w:val="auto"/>
          <w:sz w:val="20"/>
          <w:szCs w:val="20"/>
        </w:rPr>
        <w:t>..........................................................................*</w:t>
      </w:r>
    </w:p>
    <w:p w14:paraId="1AB51E6C" w14:textId="16DA0398" w:rsidR="00F130E8" w:rsidRPr="006E1EEF" w:rsidRDefault="00F130E8" w:rsidP="00D51C16">
      <w:pPr>
        <w:numPr>
          <w:ilvl w:val="0"/>
          <w:numId w:val="155"/>
        </w:numPr>
        <w:tabs>
          <w:tab w:val="left" w:pos="354"/>
          <w:tab w:val="left" w:pos="6435"/>
        </w:tabs>
        <w:autoSpaceDE/>
        <w:autoSpaceDN/>
        <w:ind w:left="346"/>
        <w:jc w:val="both"/>
        <w:rPr>
          <w:rFonts w:cs="Times New Roman"/>
          <w:sz w:val="20"/>
          <w:szCs w:val="20"/>
        </w:rPr>
      </w:pPr>
      <w:r w:rsidRPr="006E1EEF">
        <w:rPr>
          <w:rFonts w:ascii="Century Gothic" w:hAnsi="Century Gothic"/>
          <w:kern w:val="0"/>
          <w:sz w:val="20"/>
          <w:lang w:eastAsia="en-US"/>
        </w:rPr>
        <w:t xml:space="preserve">Oferujemy przedmiot </w:t>
      </w:r>
      <w:r w:rsidR="00E039FD">
        <w:rPr>
          <w:rFonts w:ascii="Century Gothic" w:hAnsi="Century Gothic"/>
          <w:kern w:val="0"/>
          <w:sz w:val="20"/>
          <w:lang w:eastAsia="en-US"/>
        </w:rPr>
        <w:t xml:space="preserve">zamówienia </w:t>
      </w:r>
      <w:r w:rsidR="00B83F91" w:rsidRPr="006E1EEF">
        <w:rPr>
          <w:rFonts w:ascii="Century Gothic" w:hAnsi="Century Gothic"/>
          <w:kern w:val="0"/>
          <w:sz w:val="20"/>
          <w:lang w:eastAsia="en-US"/>
        </w:rPr>
        <w:t>spełniający</w:t>
      </w:r>
      <w:r w:rsidRPr="006E1EEF">
        <w:rPr>
          <w:rFonts w:ascii="Century Gothic" w:hAnsi="Century Gothic"/>
          <w:kern w:val="0"/>
          <w:sz w:val="20"/>
          <w:lang w:eastAsia="en-US"/>
        </w:rPr>
        <w:t xml:space="preserve"> co najmniej wymagania wyszczególnione w opisie przedmiotu zamówienia stanowiącym załącznik nr 2 </w:t>
      </w:r>
      <w:r w:rsidR="00F87697">
        <w:rPr>
          <w:rFonts w:ascii="Century Gothic" w:hAnsi="Century Gothic"/>
          <w:kern w:val="0"/>
          <w:sz w:val="20"/>
          <w:lang w:eastAsia="en-US"/>
        </w:rPr>
        <w:t>,6,7</w:t>
      </w:r>
      <w:r w:rsidR="00E039FD">
        <w:rPr>
          <w:rFonts w:ascii="Century Gothic" w:hAnsi="Century Gothic"/>
          <w:kern w:val="0"/>
          <w:sz w:val="20"/>
          <w:lang w:eastAsia="en-US"/>
        </w:rPr>
        <w:t xml:space="preserve"> </w:t>
      </w:r>
      <w:r w:rsidRPr="006E1EEF">
        <w:rPr>
          <w:rFonts w:ascii="Century Gothic" w:hAnsi="Century Gothic"/>
          <w:kern w:val="0"/>
          <w:sz w:val="20"/>
          <w:lang w:eastAsia="en-US"/>
        </w:rPr>
        <w:t>do SIWZ.</w:t>
      </w:r>
    </w:p>
    <w:p w14:paraId="315CCFE8" w14:textId="77777777" w:rsidR="00F130E8" w:rsidRPr="006E1EEF" w:rsidRDefault="00F130E8" w:rsidP="00D51C16">
      <w:pPr>
        <w:numPr>
          <w:ilvl w:val="0"/>
          <w:numId w:val="155"/>
        </w:numPr>
        <w:tabs>
          <w:tab w:val="left" w:pos="354"/>
          <w:tab w:val="left" w:pos="6435"/>
        </w:tabs>
        <w:autoSpaceDE/>
        <w:autoSpaceDN/>
        <w:ind w:left="346"/>
        <w:jc w:val="both"/>
        <w:rPr>
          <w:rFonts w:cs="Times New Roman"/>
          <w:sz w:val="20"/>
          <w:szCs w:val="20"/>
        </w:rPr>
      </w:pPr>
      <w:r w:rsidRPr="006E1EEF">
        <w:rPr>
          <w:rFonts w:ascii="Century Gothic" w:hAnsi="Century Gothic"/>
          <w:b/>
          <w:kern w:val="0"/>
          <w:sz w:val="20"/>
          <w:lang w:eastAsia="en-US"/>
        </w:rPr>
        <w:lastRenderedPageBreak/>
        <w:t>Zgodnie z Ustawą o podatku od towarów i usług obowiązek odprowadzenia podatku VAT leży po stronie Wykonawcy/Zamawiającego</w:t>
      </w:r>
      <w:r w:rsidRPr="006E1EEF">
        <w:rPr>
          <w:rFonts w:ascii="Century Gothic" w:hAnsi="Century Gothic"/>
          <w:kern w:val="0"/>
          <w:sz w:val="20"/>
          <w:lang w:eastAsia="en-US"/>
        </w:rPr>
        <w:t>***.</w:t>
      </w:r>
    </w:p>
    <w:p w14:paraId="750ED448" w14:textId="54F2B6C1" w:rsidR="007722D9" w:rsidRPr="00F130E8" w:rsidRDefault="007722D9" w:rsidP="007722D9">
      <w:pPr>
        <w:pStyle w:val="Tekstpodstawowywcity3"/>
        <w:ind w:left="426"/>
        <w:rPr>
          <w:rFonts w:ascii="Century Gothic" w:hAnsi="Century Gothic"/>
          <w:bCs/>
          <w:color w:val="000000"/>
          <w:sz w:val="20"/>
        </w:rPr>
      </w:pPr>
      <w:r w:rsidRPr="00BE302D">
        <w:rPr>
          <w:rFonts w:ascii="Century Gothic" w:hAnsi="Century Gothic"/>
          <w:sz w:val="20"/>
        </w:rPr>
        <w:t>Zamawiający do oceny oferty, której wybór prowadziłby do powstania po jego stronie obowiązku   podatkowego zgodnie z przepisami o podatku od towarów i usług, przyjmie cenę powiększoną o podatek VAT.</w:t>
      </w:r>
    </w:p>
    <w:p w14:paraId="50A0B360" w14:textId="080150AF" w:rsidR="00F130E8" w:rsidRPr="00F130E8" w:rsidRDefault="00F130E8" w:rsidP="00D51C16">
      <w:pPr>
        <w:pStyle w:val="Tekstpodstawowywcity3"/>
        <w:numPr>
          <w:ilvl w:val="0"/>
          <w:numId w:val="155"/>
        </w:numPr>
        <w:tabs>
          <w:tab w:val="clear" w:pos="720"/>
        </w:tabs>
        <w:ind w:left="284" w:hanging="284"/>
        <w:rPr>
          <w:rFonts w:ascii="Century Gothic" w:hAnsi="Century Gothic"/>
          <w:bCs/>
          <w:color w:val="000000"/>
          <w:sz w:val="20"/>
        </w:rPr>
      </w:pPr>
      <w:r w:rsidRPr="00F130E8">
        <w:rPr>
          <w:rFonts w:ascii="Century Gothic" w:hAnsi="Century Gothic"/>
          <w:kern w:val="0"/>
          <w:sz w:val="20"/>
          <w:lang w:eastAsia="en-US"/>
        </w:rPr>
        <w:t>Oświadczamy, że zaoferowany motocykl:</w:t>
      </w:r>
    </w:p>
    <w:p w14:paraId="400E3747" w14:textId="6D05592E" w:rsidR="00F130E8" w:rsidRPr="00F130E8" w:rsidRDefault="00F130E8" w:rsidP="00D51C16">
      <w:pPr>
        <w:numPr>
          <w:ilvl w:val="2"/>
          <w:numId w:val="139"/>
        </w:numPr>
        <w:tabs>
          <w:tab w:val="num" w:pos="851"/>
        </w:tabs>
        <w:suppressAutoHyphens w:val="0"/>
        <w:autoSpaceDE/>
        <w:autoSpaceDN/>
        <w:ind w:left="851"/>
        <w:jc w:val="both"/>
        <w:textAlignment w:val="auto"/>
        <w:rPr>
          <w:rFonts w:ascii="Century Gothic" w:hAnsi="Century Gothic" w:cs="Times New Roman"/>
          <w:bCs/>
          <w:color w:val="auto"/>
          <w:kern w:val="0"/>
          <w:sz w:val="20"/>
          <w:szCs w:val="20"/>
          <w:lang w:eastAsia="en-US"/>
        </w:rPr>
      </w:pPr>
      <w:r w:rsidRPr="00F130E8">
        <w:rPr>
          <w:rFonts w:ascii="Century Gothic" w:hAnsi="Century Gothic" w:cs="Times New Roman"/>
          <w:b/>
          <w:color w:val="auto"/>
          <w:kern w:val="0"/>
          <w:sz w:val="20"/>
          <w:szCs w:val="20"/>
          <w:lang w:eastAsia="en-US"/>
        </w:rPr>
        <w:t xml:space="preserve">posiada/nie posiada**** </w:t>
      </w:r>
      <w:r w:rsidRPr="00F130E8">
        <w:rPr>
          <w:rFonts w:ascii="Century Gothic" w:hAnsi="Century Gothic" w:cs="Times New Roman"/>
          <w:bCs/>
          <w:color w:val="auto"/>
          <w:kern w:val="0"/>
          <w:sz w:val="20"/>
          <w:szCs w:val="20"/>
          <w:lang w:eastAsia="en-US"/>
        </w:rPr>
        <w:t>dodatkowe wyposażenie, o którym mowa zgodnie</w:t>
      </w:r>
      <w:r w:rsidR="00F85045">
        <w:rPr>
          <w:rFonts w:ascii="Century Gothic" w:hAnsi="Century Gothic" w:cs="Times New Roman"/>
          <w:bCs/>
          <w:color w:val="auto"/>
          <w:kern w:val="0"/>
          <w:sz w:val="20"/>
          <w:szCs w:val="20"/>
          <w:lang w:eastAsia="en-US"/>
        </w:rPr>
        <w:t xml:space="preserve"> z Rozdz. XII</w:t>
      </w:r>
      <w:r w:rsidR="00515710">
        <w:rPr>
          <w:rFonts w:ascii="Century Gothic" w:hAnsi="Century Gothic" w:cs="Times New Roman"/>
          <w:bCs/>
          <w:color w:val="auto"/>
          <w:kern w:val="0"/>
          <w:sz w:val="20"/>
          <w:szCs w:val="20"/>
          <w:lang w:eastAsia="en-US"/>
        </w:rPr>
        <w:t xml:space="preserve"> pkt 1 lit. B </w:t>
      </w:r>
      <w:r w:rsidRPr="00F130E8">
        <w:rPr>
          <w:rFonts w:ascii="Century Gothic" w:hAnsi="Century Gothic" w:cs="Times New Roman"/>
          <w:bCs/>
          <w:color w:val="auto"/>
          <w:kern w:val="0"/>
          <w:sz w:val="20"/>
          <w:szCs w:val="20"/>
          <w:lang w:eastAsia="en-US"/>
        </w:rPr>
        <w:t xml:space="preserve">SIWZ. </w:t>
      </w:r>
    </w:p>
    <w:p w14:paraId="7C6B6A9E" w14:textId="575D80DC" w:rsidR="00F130E8" w:rsidRPr="00F130E8" w:rsidRDefault="00F130E8" w:rsidP="00D51C16">
      <w:pPr>
        <w:numPr>
          <w:ilvl w:val="2"/>
          <w:numId w:val="139"/>
        </w:numPr>
        <w:tabs>
          <w:tab w:val="num" w:pos="851"/>
        </w:tabs>
        <w:suppressAutoHyphens w:val="0"/>
        <w:autoSpaceDE/>
        <w:autoSpaceDN/>
        <w:ind w:left="851"/>
        <w:jc w:val="both"/>
        <w:textAlignment w:val="auto"/>
        <w:rPr>
          <w:rFonts w:ascii="Century Gothic" w:hAnsi="Century Gothic" w:cs="Times New Roman"/>
          <w:bCs/>
          <w:color w:val="auto"/>
          <w:kern w:val="0"/>
          <w:sz w:val="20"/>
          <w:szCs w:val="20"/>
          <w:lang w:eastAsia="en-US"/>
        </w:rPr>
      </w:pPr>
      <w:r w:rsidRPr="00F130E8">
        <w:rPr>
          <w:rFonts w:ascii="Century Gothic" w:hAnsi="Century Gothic" w:cs="Times New Roman"/>
          <w:b/>
          <w:color w:val="auto"/>
          <w:kern w:val="0"/>
          <w:sz w:val="20"/>
          <w:szCs w:val="20"/>
          <w:lang w:eastAsia="en-US"/>
        </w:rPr>
        <w:t xml:space="preserve">posiada/nie posiada**** </w:t>
      </w:r>
      <w:r w:rsidRPr="00F130E8">
        <w:rPr>
          <w:rFonts w:ascii="Century Gothic" w:hAnsi="Century Gothic" w:cs="Times New Roman"/>
          <w:bCs/>
          <w:color w:val="auto"/>
          <w:kern w:val="0"/>
          <w:sz w:val="20"/>
          <w:szCs w:val="20"/>
          <w:lang w:eastAsia="en-US"/>
        </w:rPr>
        <w:t>dodatkowe wyposażenie, o którym mowa z</w:t>
      </w:r>
      <w:r w:rsidR="00F85045">
        <w:rPr>
          <w:rFonts w:ascii="Century Gothic" w:hAnsi="Century Gothic" w:cs="Times New Roman"/>
          <w:bCs/>
          <w:color w:val="auto"/>
          <w:kern w:val="0"/>
          <w:sz w:val="20"/>
          <w:szCs w:val="20"/>
          <w:lang w:eastAsia="en-US"/>
        </w:rPr>
        <w:t>godnie z Rozdz. XII</w:t>
      </w:r>
      <w:r w:rsidR="00515710">
        <w:rPr>
          <w:rFonts w:ascii="Century Gothic" w:hAnsi="Century Gothic" w:cs="Times New Roman"/>
          <w:bCs/>
          <w:color w:val="auto"/>
          <w:kern w:val="0"/>
          <w:sz w:val="20"/>
          <w:szCs w:val="20"/>
          <w:lang w:eastAsia="en-US"/>
        </w:rPr>
        <w:t xml:space="preserve"> pkt 1 lit. C</w:t>
      </w:r>
      <w:r w:rsidRPr="00F130E8">
        <w:rPr>
          <w:rFonts w:ascii="Century Gothic" w:hAnsi="Century Gothic" w:cs="Times New Roman"/>
          <w:bCs/>
          <w:color w:val="auto"/>
          <w:kern w:val="0"/>
          <w:sz w:val="20"/>
          <w:szCs w:val="20"/>
          <w:lang w:eastAsia="en-US"/>
        </w:rPr>
        <w:t xml:space="preserve"> SIWZ.</w:t>
      </w:r>
    </w:p>
    <w:p w14:paraId="3FE628B5" w14:textId="6B47FA3C" w:rsidR="00F130E8" w:rsidRPr="00F130E8" w:rsidRDefault="00F130E8" w:rsidP="00D51C16">
      <w:pPr>
        <w:numPr>
          <w:ilvl w:val="2"/>
          <w:numId w:val="139"/>
        </w:numPr>
        <w:tabs>
          <w:tab w:val="num" w:pos="851"/>
        </w:tabs>
        <w:suppressAutoHyphens w:val="0"/>
        <w:autoSpaceDE/>
        <w:autoSpaceDN/>
        <w:ind w:left="851"/>
        <w:jc w:val="both"/>
        <w:textAlignment w:val="auto"/>
        <w:rPr>
          <w:rFonts w:ascii="Century Gothic" w:hAnsi="Century Gothic" w:cs="Times New Roman"/>
          <w:bCs/>
          <w:color w:val="auto"/>
          <w:kern w:val="0"/>
          <w:sz w:val="20"/>
          <w:szCs w:val="20"/>
          <w:lang w:eastAsia="en-US"/>
        </w:rPr>
      </w:pPr>
      <w:r w:rsidRPr="00F130E8">
        <w:rPr>
          <w:rFonts w:ascii="Century Gothic" w:hAnsi="Century Gothic" w:cs="Times New Roman"/>
          <w:b/>
          <w:color w:val="auto"/>
          <w:kern w:val="0"/>
          <w:sz w:val="20"/>
          <w:szCs w:val="20"/>
          <w:lang w:eastAsia="en-US"/>
        </w:rPr>
        <w:t xml:space="preserve">posiada/nie posiada**** </w:t>
      </w:r>
      <w:r w:rsidRPr="00F130E8">
        <w:rPr>
          <w:rFonts w:ascii="Century Gothic" w:hAnsi="Century Gothic" w:cs="Times New Roman"/>
          <w:bCs/>
          <w:color w:val="auto"/>
          <w:kern w:val="0"/>
          <w:sz w:val="20"/>
          <w:szCs w:val="20"/>
          <w:lang w:eastAsia="en-US"/>
        </w:rPr>
        <w:t>dodatkowe wyposażenie, o którym mowa zg</w:t>
      </w:r>
      <w:r w:rsidR="00515710">
        <w:rPr>
          <w:rFonts w:ascii="Century Gothic" w:hAnsi="Century Gothic" w:cs="Times New Roman"/>
          <w:bCs/>
          <w:color w:val="auto"/>
          <w:kern w:val="0"/>
          <w:sz w:val="20"/>
          <w:szCs w:val="20"/>
          <w:lang w:eastAsia="en-US"/>
        </w:rPr>
        <w:t>odnie z</w:t>
      </w:r>
      <w:r w:rsidR="00F85045">
        <w:rPr>
          <w:rFonts w:ascii="Century Gothic" w:hAnsi="Century Gothic" w:cs="Times New Roman"/>
          <w:bCs/>
          <w:color w:val="auto"/>
          <w:kern w:val="0"/>
          <w:sz w:val="20"/>
          <w:szCs w:val="20"/>
          <w:lang w:eastAsia="en-US"/>
        </w:rPr>
        <w:t xml:space="preserve"> Rozdz. XII</w:t>
      </w:r>
      <w:r w:rsidR="00515710">
        <w:rPr>
          <w:rFonts w:ascii="Century Gothic" w:hAnsi="Century Gothic" w:cs="Times New Roman"/>
          <w:bCs/>
          <w:color w:val="auto"/>
          <w:kern w:val="0"/>
          <w:sz w:val="20"/>
          <w:szCs w:val="20"/>
          <w:lang w:eastAsia="en-US"/>
        </w:rPr>
        <w:t xml:space="preserve"> pkt 1 lit. D</w:t>
      </w:r>
      <w:r w:rsidRPr="00F130E8">
        <w:rPr>
          <w:rFonts w:ascii="Century Gothic" w:hAnsi="Century Gothic" w:cs="Times New Roman"/>
          <w:bCs/>
          <w:color w:val="auto"/>
          <w:kern w:val="0"/>
          <w:sz w:val="20"/>
          <w:szCs w:val="20"/>
          <w:lang w:eastAsia="en-US"/>
        </w:rPr>
        <w:t>SIWZ.</w:t>
      </w:r>
    </w:p>
    <w:p w14:paraId="7BB48496" w14:textId="1A7D25A1" w:rsidR="00F130E8" w:rsidRPr="00F130E8" w:rsidRDefault="00F130E8" w:rsidP="00D51C16">
      <w:pPr>
        <w:numPr>
          <w:ilvl w:val="2"/>
          <w:numId w:val="139"/>
        </w:numPr>
        <w:tabs>
          <w:tab w:val="num" w:pos="851"/>
        </w:tabs>
        <w:suppressAutoHyphens w:val="0"/>
        <w:autoSpaceDE/>
        <w:autoSpaceDN/>
        <w:ind w:left="851"/>
        <w:jc w:val="both"/>
        <w:textAlignment w:val="auto"/>
        <w:rPr>
          <w:rFonts w:ascii="Century Gothic" w:hAnsi="Century Gothic" w:cs="Times New Roman"/>
          <w:bCs/>
          <w:color w:val="auto"/>
          <w:kern w:val="0"/>
          <w:sz w:val="20"/>
          <w:szCs w:val="20"/>
          <w:lang w:eastAsia="en-US"/>
        </w:rPr>
      </w:pPr>
      <w:r w:rsidRPr="00F130E8">
        <w:rPr>
          <w:rFonts w:ascii="Century Gothic" w:hAnsi="Century Gothic" w:cs="Times New Roman"/>
          <w:b/>
          <w:color w:val="auto"/>
          <w:kern w:val="0"/>
          <w:sz w:val="20"/>
          <w:szCs w:val="20"/>
          <w:lang w:eastAsia="en-US"/>
        </w:rPr>
        <w:t xml:space="preserve">posiada/nie posiada**** </w:t>
      </w:r>
      <w:r w:rsidRPr="00F130E8">
        <w:rPr>
          <w:rFonts w:ascii="Century Gothic" w:hAnsi="Century Gothic" w:cs="Times New Roman"/>
          <w:bCs/>
          <w:color w:val="auto"/>
          <w:kern w:val="0"/>
          <w:sz w:val="20"/>
          <w:szCs w:val="20"/>
          <w:lang w:eastAsia="en-US"/>
        </w:rPr>
        <w:t>dodatkowe wyposażenie, o którym mowa z</w:t>
      </w:r>
      <w:r w:rsidR="00F85045">
        <w:rPr>
          <w:rFonts w:ascii="Century Gothic" w:hAnsi="Century Gothic" w:cs="Times New Roman"/>
          <w:bCs/>
          <w:color w:val="auto"/>
          <w:kern w:val="0"/>
          <w:sz w:val="20"/>
          <w:szCs w:val="20"/>
          <w:lang w:eastAsia="en-US"/>
        </w:rPr>
        <w:t>godnie z Rozdz. XII</w:t>
      </w:r>
      <w:r w:rsidR="00515710">
        <w:rPr>
          <w:rFonts w:ascii="Century Gothic" w:hAnsi="Century Gothic" w:cs="Times New Roman"/>
          <w:bCs/>
          <w:color w:val="auto"/>
          <w:kern w:val="0"/>
          <w:sz w:val="20"/>
          <w:szCs w:val="20"/>
          <w:lang w:eastAsia="en-US"/>
        </w:rPr>
        <w:t xml:space="preserve"> pkt 1 lit. F</w:t>
      </w:r>
      <w:r w:rsidRPr="00F130E8">
        <w:rPr>
          <w:rFonts w:ascii="Century Gothic" w:hAnsi="Century Gothic" w:cs="Times New Roman"/>
          <w:bCs/>
          <w:color w:val="auto"/>
          <w:kern w:val="0"/>
          <w:sz w:val="20"/>
          <w:szCs w:val="20"/>
          <w:lang w:eastAsia="en-US"/>
        </w:rPr>
        <w:t xml:space="preserve"> SIWZ.</w:t>
      </w:r>
    </w:p>
    <w:p w14:paraId="27D447C5" w14:textId="6408CF7B" w:rsidR="00F85045" w:rsidRPr="00F85045" w:rsidRDefault="00F85045" w:rsidP="00F85045">
      <w:pPr>
        <w:numPr>
          <w:ilvl w:val="2"/>
          <w:numId w:val="139"/>
        </w:numPr>
        <w:tabs>
          <w:tab w:val="num" w:pos="851"/>
        </w:tabs>
        <w:suppressAutoHyphens w:val="0"/>
        <w:autoSpaceDE/>
        <w:autoSpaceDN/>
        <w:ind w:left="851"/>
        <w:jc w:val="both"/>
        <w:textAlignment w:val="auto"/>
        <w:rPr>
          <w:rFonts w:ascii="Century Gothic" w:hAnsi="Century Gothic" w:cs="Times New Roman"/>
          <w:bCs/>
          <w:color w:val="FFC000"/>
          <w:kern w:val="0"/>
          <w:sz w:val="20"/>
          <w:szCs w:val="20"/>
          <w:lang w:eastAsia="en-US"/>
        </w:rPr>
      </w:pPr>
      <w:r w:rsidRPr="00F85045">
        <w:rPr>
          <w:rFonts w:ascii="Century Gothic" w:hAnsi="Century Gothic" w:cs="Times New Roman"/>
          <w:b/>
          <w:bCs/>
          <w:sz w:val="20"/>
          <w:szCs w:val="20"/>
        </w:rPr>
        <w:t xml:space="preserve">masa motocykla gotowego do jazdy </w:t>
      </w:r>
      <w:r w:rsidRPr="00F85045">
        <w:rPr>
          <w:rFonts w:ascii="Century Gothic" w:hAnsi="Century Gothic" w:cs="Times New Roman"/>
          <w:i/>
          <w:iCs/>
          <w:sz w:val="20"/>
          <w:szCs w:val="20"/>
        </w:rPr>
        <w:t>(zgodnie ze świadectwem zgodności WE motocykla bazowego)</w:t>
      </w:r>
      <w:r w:rsidRPr="00F85045">
        <w:rPr>
          <w:rFonts w:ascii="Century Gothic" w:hAnsi="Century Gothic" w:cs="Times New Roman"/>
          <w:sz w:val="20"/>
          <w:szCs w:val="20"/>
        </w:rPr>
        <w:t xml:space="preserve"> ..... </w:t>
      </w:r>
      <w:r w:rsidRPr="00F85045">
        <w:rPr>
          <w:rFonts w:ascii="Century Gothic" w:hAnsi="Century Gothic" w:cs="Times New Roman"/>
          <w:b/>
          <w:bCs/>
          <w:sz w:val="20"/>
          <w:szCs w:val="20"/>
        </w:rPr>
        <w:t>kg*;</w:t>
      </w:r>
    </w:p>
    <w:p w14:paraId="12176D99" w14:textId="7575D6A1" w:rsidR="00F85045" w:rsidRPr="00F85045" w:rsidRDefault="00F85045" w:rsidP="00F85045">
      <w:pPr>
        <w:tabs>
          <w:tab w:val="left" w:pos="6435"/>
        </w:tabs>
        <w:ind w:left="851"/>
        <w:jc w:val="both"/>
        <w:rPr>
          <w:rFonts w:ascii="Century Gothic" w:hAnsi="Century Gothic" w:cs="Times New Roman"/>
          <w:b/>
          <w:bCs/>
          <w:sz w:val="20"/>
          <w:szCs w:val="20"/>
        </w:rPr>
      </w:pPr>
      <w:r w:rsidRPr="00F85045">
        <w:rPr>
          <w:rFonts w:ascii="Century Gothic" w:hAnsi="Century Gothic" w:cs="Times New Roman"/>
          <w:b/>
          <w:bCs/>
          <w:sz w:val="20"/>
          <w:szCs w:val="20"/>
        </w:rPr>
        <w:t xml:space="preserve">maksymalna moc netto silnika spalinowego </w:t>
      </w:r>
      <w:r w:rsidRPr="00F85045">
        <w:rPr>
          <w:rFonts w:ascii="Century Gothic" w:hAnsi="Century Gothic" w:cs="Times New Roman"/>
          <w:i/>
          <w:iCs/>
          <w:sz w:val="20"/>
          <w:szCs w:val="20"/>
        </w:rPr>
        <w:t>(zgodnie ze świadectwem zgodności WE pojazdy bazowego pkt 26.1)</w:t>
      </w:r>
      <w:r w:rsidRPr="00F85045">
        <w:rPr>
          <w:rFonts w:ascii="Century Gothic" w:hAnsi="Century Gothic" w:cs="Times New Roman"/>
          <w:b/>
          <w:bCs/>
          <w:i/>
          <w:iCs/>
          <w:sz w:val="20"/>
          <w:szCs w:val="20"/>
        </w:rPr>
        <w:t xml:space="preserve"> </w:t>
      </w:r>
      <w:r w:rsidRPr="00F85045">
        <w:rPr>
          <w:rFonts w:ascii="Century Gothic" w:hAnsi="Century Gothic" w:cs="Times New Roman"/>
          <w:sz w:val="20"/>
          <w:szCs w:val="20"/>
        </w:rPr>
        <w:t xml:space="preserve">........ </w:t>
      </w:r>
      <w:r>
        <w:rPr>
          <w:rFonts w:ascii="Century Gothic" w:hAnsi="Century Gothic" w:cs="Times New Roman"/>
          <w:b/>
          <w:bCs/>
          <w:sz w:val="20"/>
          <w:szCs w:val="20"/>
        </w:rPr>
        <w:t>kW*;</w:t>
      </w:r>
    </w:p>
    <w:p w14:paraId="3A0CEC31" w14:textId="1C76BC9E" w:rsidR="00F130E8" w:rsidRPr="003C1752" w:rsidRDefault="00F130E8" w:rsidP="00D51C16">
      <w:pPr>
        <w:pStyle w:val="Akapitzlist"/>
        <w:numPr>
          <w:ilvl w:val="0"/>
          <w:numId w:val="155"/>
        </w:numPr>
        <w:tabs>
          <w:tab w:val="clear" w:pos="720"/>
        </w:tabs>
        <w:suppressAutoHyphens w:val="0"/>
        <w:autoSpaceDN/>
        <w:ind w:left="426" w:hanging="284"/>
        <w:jc w:val="both"/>
        <w:textAlignment w:val="auto"/>
        <w:rPr>
          <w:rFonts w:ascii="Century Gothic" w:hAnsi="Century Gothic"/>
          <w:kern w:val="0"/>
          <w:sz w:val="20"/>
          <w:szCs w:val="20"/>
          <w:lang w:eastAsia="en-US"/>
        </w:rPr>
      </w:pPr>
      <w:r w:rsidRPr="00F130E8">
        <w:rPr>
          <w:rFonts w:ascii="Century Gothic" w:hAnsi="Century Gothic"/>
          <w:kern w:val="0"/>
          <w:sz w:val="20"/>
          <w:szCs w:val="20"/>
          <w:lang w:eastAsia="en-US"/>
        </w:rPr>
        <w:t>Zobowiązuj</w:t>
      </w:r>
      <w:r w:rsidR="003C1752">
        <w:rPr>
          <w:rFonts w:ascii="Century Gothic" w:hAnsi="Century Gothic"/>
          <w:kern w:val="0"/>
          <w:sz w:val="20"/>
          <w:szCs w:val="20"/>
          <w:lang w:eastAsia="en-US"/>
        </w:rPr>
        <w:t>emy się do wykonania zamówienia:</w:t>
      </w:r>
    </w:p>
    <w:p w14:paraId="1CCDD3CB" w14:textId="77777777" w:rsidR="00F130E8" w:rsidRPr="00F130E8" w:rsidRDefault="00F130E8" w:rsidP="00D51C16">
      <w:pPr>
        <w:numPr>
          <w:ilvl w:val="7"/>
          <w:numId w:val="155"/>
        </w:numPr>
        <w:tabs>
          <w:tab w:val="num" w:pos="5760"/>
        </w:tabs>
        <w:suppressAutoHyphens w:val="0"/>
        <w:autoSpaceDE/>
        <w:autoSpaceDN/>
        <w:ind w:left="851" w:hanging="284"/>
        <w:jc w:val="both"/>
        <w:textAlignment w:val="auto"/>
        <w:rPr>
          <w:rFonts w:ascii="Century Gothic" w:hAnsi="Century Gothic" w:cs="Times New Roman"/>
          <w:color w:val="auto"/>
          <w:kern w:val="0"/>
          <w:sz w:val="20"/>
          <w:szCs w:val="20"/>
          <w:lang w:eastAsia="en-US"/>
        </w:rPr>
      </w:pPr>
      <w:r w:rsidRPr="00F130E8">
        <w:rPr>
          <w:rFonts w:ascii="Century Gothic" w:hAnsi="Century Gothic" w:cs="Times New Roman"/>
          <w:color w:val="auto"/>
          <w:kern w:val="0"/>
          <w:sz w:val="20"/>
          <w:szCs w:val="20"/>
          <w:lang w:eastAsia="en-US"/>
        </w:rPr>
        <w:t xml:space="preserve">projektu modyfikacji - w terminie nie przekraczającym </w:t>
      </w:r>
      <w:r w:rsidRPr="00F130E8">
        <w:rPr>
          <w:rFonts w:ascii="Century Gothic" w:hAnsi="Century Gothic" w:cs="Times New Roman"/>
          <w:b/>
          <w:bCs/>
          <w:color w:val="auto"/>
          <w:kern w:val="0"/>
          <w:sz w:val="20"/>
          <w:szCs w:val="20"/>
          <w:lang w:eastAsia="en-US"/>
        </w:rPr>
        <w:t>10</w:t>
      </w:r>
      <w:r w:rsidRPr="00F130E8">
        <w:rPr>
          <w:rFonts w:ascii="Century Gothic" w:hAnsi="Century Gothic" w:cs="Times New Roman"/>
          <w:b/>
          <w:color w:val="auto"/>
          <w:kern w:val="0"/>
          <w:sz w:val="20"/>
          <w:szCs w:val="20"/>
          <w:lang w:eastAsia="en-US"/>
        </w:rPr>
        <w:t xml:space="preserve"> dni roboczych, </w:t>
      </w:r>
      <w:r w:rsidRPr="00F130E8">
        <w:rPr>
          <w:rFonts w:ascii="Century Gothic" w:hAnsi="Century Gothic" w:cs="Times New Roman"/>
          <w:color w:val="auto"/>
          <w:kern w:val="0"/>
          <w:sz w:val="20"/>
          <w:szCs w:val="20"/>
          <w:lang w:eastAsia="en-US"/>
        </w:rPr>
        <w:t>licząc od dnia zawarcia Umowy przez Strony.</w:t>
      </w:r>
    </w:p>
    <w:p w14:paraId="1F42CADF" w14:textId="77777777" w:rsidR="00F130E8" w:rsidRPr="00F130E8" w:rsidRDefault="00F130E8" w:rsidP="00D51C16">
      <w:pPr>
        <w:numPr>
          <w:ilvl w:val="7"/>
          <w:numId w:val="155"/>
        </w:numPr>
        <w:tabs>
          <w:tab w:val="num" w:pos="5760"/>
        </w:tabs>
        <w:suppressAutoHyphens w:val="0"/>
        <w:autoSpaceDE/>
        <w:autoSpaceDN/>
        <w:ind w:left="851" w:hanging="284"/>
        <w:jc w:val="both"/>
        <w:textAlignment w:val="auto"/>
        <w:rPr>
          <w:rFonts w:ascii="Century Gothic" w:hAnsi="Century Gothic" w:cs="Times New Roman"/>
          <w:color w:val="auto"/>
          <w:kern w:val="0"/>
          <w:sz w:val="20"/>
          <w:szCs w:val="20"/>
          <w:lang w:eastAsia="en-US"/>
        </w:rPr>
      </w:pPr>
      <w:r w:rsidRPr="00F130E8">
        <w:rPr>
          <w:rFonts w:ascii="Century Gothic" w:hAnsi="Century Gothic" w:cs="Times New Roman"/>
          <w:color w:val="auto"/>
          <w:kern w:val="0"/>
          <w:sz w:val="20"/>
          <w:szCs w:val="20"/>
          <w:lang w:eastAsia="en-US"/>
        </w:rPr>
        <w:t>dostawy oferowanych  motocykli</w:t>
      </w:r>
      <w:r w:rsidRPr="00F130E8">
        <w:rPr>
          <w:rFonts w:ascii="Century Gothic" w:hAnsi="Century Gothic" w:cs="Times New Roman"/>
          <w:b/>
          <w:color w:val="auto"/>
          <w:kern w:val="0"/>
          <w:sz w:val="20"/>
          <w:szCs w:val="20"/>
          <w:lang w:eastAsia="en-US"/>
        </w:rPr>
        <w:t xml:space="preserve"> – nie później niż do 17.12.2018 roku</w:t>
      </w:r>
    </w:p>
    <w:p w14:paraId="08E727DE" w14:textId="122EBBCA" w:rsidR="00F130E8" w:rsidRPr="000C1054" w:rsidRDefault="00F130E8" w:rsidP="008351B4">
      <w:pPr>
        <w:pStyle w:val="Tekstpodstawowy"/>
        <w:spacing w:after="0"/>
        <w:ind w:left="426" w:hanging="284"/>
        <w:rPr>
          <w:rFonts w:ascii="Century Gothic" w:hAnsi="Century Gothic"/>
          <w:sz w:val="20"/>
        </w:rPr>
      </w:pPr>
      <w:r>
        <w:rPr>
          <w:rFonts w:ascii="Century Gothic" w:hAnsi="Century Gothic"/>
          <w:sz w:val="20"/>
        </w:rPr>
        <w:t xml:space="preserve">6. </w:t>
      </w:r>
      <w:r w:rsidR="008351B4">
        <w:rPr>
          <w:rFonts w:ascii="Century Gothic" w:hAnsi="Century Gothic"/>
          <w:sz w:val="20"/>
        </w:rPr>
        <w:t xml:space="preserve">  </w:t>
      </w:r>
      <w:r w:rsidRPr="000C1054">
        <w:rPr>
          <w:rFonts w:ascii="Century Gothic" w:hAnsi="Century Gothic"/>
          <w:sz w:val="20"/>
        </w:rPr>
        <w:t>Będziemy odpowiadać z tytułu rękojmi przez okres - 24 miesięcy oraz z tytułu gwarancji:</w:t>
      </w:r>
    </w:p>
    <w:p w14:paraId="26F11723" w14:textId="5B7CD5CB" w:rsidR="00F130E8" w:rsidRPr="000C1054" w:rsidRDefault="00F130E8" w:rsidP="00F130E8">
      <w:pPr>
        <w:pStyle w:val="Tekstpodstawowy"/>
        <w:tabs>
          <w:tab w:val="left" w:pos="709"/>
        </w:tabs>
        <w:spacing w:after="0"/>
        <w:ind w:left="567" w:hanging="425"/>
        <w:jc w:val="both"/>
        <w:rPr>
          <w:rFonts w:ascii="Century Gothic" w:hAnsi="Century Gothic"/>
          <w:sz w:val="20"/>
        </w:rPr>
      </w:pPr>
      <w:r w:rsidRPr="000C1054">
        <w:rPr>
          <w:rFonts w:ascii="Century Gothic" w:hAnsi="Century Gothic"/>
          <w:sz w:val="20"/>
        </w:rPr>
        <w:t xml:space="preserve">    </w:t>
      </w:r>
      <w:r>
        <w:rPr>
          <w:rFonts w:ascii="Century Gothic" w:hAnsi="Century Gothic"/>
          <w:sz w:val="20"/>
        </w:rPr>
        <w:tab/>
      </w:r>
      <w:r w:rsidRPr="000C1054">
        <w:rPr>
          <w:rFonts w:ascii="Century Gothic" w:hAnsi="Century Gothic"/>
          <w:sz w:val="20"/>
        </w:rPr>
        <w:t xml:space="preserve">a) na podzespoły mechaniczne, elektryczne i elektroniczne motocykla - </w:t>
      </w:r>
      <w:r w:rsidR="00B83F91">
        <w:rPr>
          <w:rFonts w:ascii="Century Gothic" w:hAnsi="Century Gothic"/>
          <w:sz w:val="20"/>
        </w:rPr>
        <w:t xml:space="preserve"> min…….(24) </w:t>
      </w:r>
      <w:r w:rsidRPr="000C1054">
        <w:rPr>
          <w:rFonts w:ascii="Century Gothic" w:hAnsi="Century Gothic"/>
          <w:sz w:val="20"/>
        </w:rPr>
        <w:t>miesiące,</w:t>
      </w:r>
    </w:p>
    <w:p w14:paraId="0A1168FE" w14:textId="3AD39E7B" w:rsidR="00F130E8" w:rsidRPr="000C1054" w:rsidRDefault="00F130E8" w:rsidP="00F130E8">
      <w:pPr>
        <w:pStyle w:val="Tekstpodstawowy"/>
        <w:spacing w:after="0"/>
        <w:rPr>
          <w:rFonts w:ascii="Century Gothic" w:hAnsi="Century Gothic"/>
          <w:sz w:val="20"/>
        </w:rPr>
      </w:pPr>
      <w:r w:rsidRPr="000C1054">
        <w:rPr>
          <w:rFonts w:ascii="Century Gothic" w:hAnsi="Century Gothic"/>
          <w:sz w:val="20"/>
        </w:rPr>
        <w:t xml:space="preserve">         </w:t>
      </w:r>
      <w:r>
        <w:rPr>
          <w:rFonts w:ascii="Century Gothic" w:hAnsi="Century Gothic"/>
          <w:sz w:val="20"/>
        </w:rPr>
        <w:t xml:space="preserve"> </w:t>
      </w:r>
      <w:r w:rsidRPr="000C1054">
        <w:rPr>
          <w:rFonts w:ascii="Century Gothic" w:hAnsi="Century Gothic"/>
          <w:sz w:val="20"/>
        </w:rPr>
        <w:t>b) powłokę lakierniczą (bez ograniczeń) –</w:t>
      </w:r>
      <w:r w:rsidR="00B83F91">
        <w:rPr>
          <w:rFonts w:ascii="Century Gothic" w:hAnsi="Century Gothic"/>
          <w:sz w:val="20"/>
        </w:rPr>
        <w:t xml:space="preserve"> min ………… (</w:t>
      </w:r>
      <w:r w:rsidRPr="000C1054">
        <w:rPr>
          <w:rFonts w:ascii="Century Gothic" w:hAnsi="Century Gothic"/>
          <w:sz w:val="20"/>
        </w:rPr>
        <w:t>24</w:t>
      </w:r>
      <w:r w:rsidR="00B83F91">
        <w:rPr>
          <w:rFonts w:ascii="Century Gothic" w:hAnsi="Century Gothic"/>
          <w:sz w:val="20"/>
        </w:rPr>
        <w:t>)</w:t>
      </w:r>
      <w:r w:rsidRPr="000C1054">
        <w:rPr>
          <w:rFonts w:ascii="Century Gothic" w:hAnsi="Century Gothic"/>
          <w:sz w:val="20"/>
        </w:rPr>
        <w:t xml:space="preserve"> miesiące,</w:t>
      </w:r>
    </w:p>
    <w:p w14:paraId="58F5927E" w14:textId="77777777" w:rsidR="00F130E8" w:rsidRDefault="00F130E8" w:rsidP="00427EAE">
      <w:pPr>
        <w:pStyle w:val="Tekstpodstawowy"/>
        <w:spacing w:after="0"/>
        <w:ind w:left="567" w:hanging="426"/>
        <w:rPr>
          <w:rFonts w:ascii="Century Gothic" w:hAnsi="Century Gothic"/>
          <w:sz w:val="20"/>
        </w:rPr>
      </w:pPr>
      <w:r w:rsidRPr="000C1054">
        <w:rPr>
          <w:rFonts w:ascii="Century Gothic" w:hAnsi="Century Gothic"/>
          <w:b/>
          <w:bCs/>
          <w:sz w:val="20"/>
        </w:rPr>
        <w:t xml:space="preserve">            - </w:t>
      </w:r>
      <w:r w:rsidRPr="000C1054">
        <w:rPr>
          <w:rFonts w:ascii="Century Gothic" w:hAnsi="Century Gothic"/>
          <w:sz w:val="20"/>
        </w:rPr>
        <w:t>liczonych od dnia podpisania przez Strony bez uwag protokołu odbioru.</w:t>
      </w:r>
    </w:p>
    <w:p w14:paraId="2A87E817" w14:textId="44B48DC7" w:rsidR="00F130E8" w:rsidRPr="003C1752" w:rsidRDefault="003C1752" w:rsidP="003C1752">
      <w:pPr>
        <w:tabs>
          <w:tab w:val="left" w:pos="6435"/>
        </w:tabs>
        <w:autoSpaceDE/>
        <w:autoSpaceDN/>
        <w:ind w:left="567" w:hanging="425"/>
        <w:jc w:val="both"/>
        <w:rPr>
          <w:rFonts w:ascii="Century Gothic" w:eastAsia="Arial" w:hAnsi="Century Gothic"/>
          <w:kern w:val="1"/>
          <w:sz w:val="20"/>
          <w:szCs w:val="20"/>
          <w:lang w:bidi="hi-IN"/>
        </w:rPr>
      </w:pPr>
      <w:r w:rsidRPr="003C1752">
        <w:rPr>
          <w:rFonts w:ascii="Century Gothic" w:hAnsi="Century Gothic"/>
          <w:sz w:val="20"/>
        </w:rPr>
        <w:t xml:space="preserve">7. </w:t>
      </w:r>
      <w:r w:rsidRPr="003C1752">
        <w:rPr>
          <w:rFonts w:ascii="Century Gothic" w:eastAsia="Arial" w:hAnsi="Century Gothic"/>
          <w:kern w:val="1"/>
          <w:sz w:val="20"/>
          <w:szCs w:val="20"/>
          <w:lang w:bidi="hi-IN"/>
        </w:rPr>
        <w:t>Uważamy się za związanych niniejsza ofertą na czas wskazany w SIWZ, tj. 60 dni od upływu terminu składania ofert.</w:t>
      </w:r>
    </w:p>
    <w:p w14:paraId="62604BF8" w14:textId="0C3134EA" w:rsidR="00F04ACC" w:rsidRPr="00B83F91" w:rsidRDefault="00B83F91" w:rsidP="007722D9">
      <w:pPr>
        <w:pStyle w:val="Tekstpodstawowywcity3"/>
        <w:ind w:left="284" w:hanging="284"/>
        <w:rPr>
          <w:rFonts w:ascii="Century Gothic" w:hAnsi="Century Gothic"/>
          <w:sz w:val="20"/>
        </w:rPr>
      </w:pPr>
      <w:r>
        <w:rPr>
          <w:rFonts w:ascii="Century Gothic" w:hAnsi="Century Gothic"/>
          <w:bCs/>
          <w:color w:val="000000"/>
          <w:sz w:val="20"/>
        </w:rPr>
        <w:t>8</w:t>
      </w:r>
      <w:r w:rsidR="008351B4">
        <w:rPr>
          <w:rFonts w:ascii="Century Gothic" w:hAnsi="Century Gothic"/>
          <w:bCs/>
          <w:color w:val="000000"/>
          <w:sz w:val="20"/>
        </w:rPr>
        <w:t>.</w:t>
      </w:r>
      <w:r w:rsidR="00F04ACC" w:rsidRPr="00BE302D">
        <w:rPr>
          <w:rFonts w:ascii="Century Gothic" w:hAnsi="Century Gothic"/>
          <w:sz w:val="20"/>
        </w:rPr>
        <w:t xml:space="preserve"> </w:t>
      </w:r>
      <w:r w:rsidR="00F04ACC" w:rsidRPr="00B83F91">
        <w:rPr>
          <w:rFonts w:ascii="Century Gothic" w:hAnsi="Century Gothic"/>
          <w:sz w:val="20"/>
        </w:rPr>
        <w:t xml:space="preserve">Zawarte w Rozdziale </w:t>
      </w:r>
      <w:r w:rsidR="00AB7C05" w:rsidRPr="00B83F91">
        <w:rPr>
          <w:rFonts w:ascii="Century Gothic" w:hAnsi="Century Gothic"/>
          <w:sz w:val="20"/>
        </w:rPr>
        <w:t>XVI</w:t>
      </w:r>
      <w:r w:rsidR="00F04ACC" w:rsidRPr="00B83F91">
        <w:rPr>
          <w:rFonts w:ascii="Century Gothic" w:hAnsi="Century Gothic"/>
          <w:sz w:val="20"/>
        </w:rPr>
        <w:t xml:space="preserve"> SIWZ ogólne warunki umowy zostały przez nas zaakceptowane i w przypadku wyboru naszej oferty zobowiązujemy się do zawarcia umowy na warunkach tam określonych w miejscu i terminie wskazanym przez Zamawiającego.</w:t>
      </w:r>
    </w:p>
    <w:p w14:paraId="382B5E6C" w14:textId="6C122127" w:rsidR="00F04ACC" w:rsidRDefault="00B83F91" w:rsidP="00B83F91">
      <w:pPr>
        <w:pStyle w:val="Tekstpodstawowywcity3"/>
        <w:ind w:left="284" w:hanging="284"/>
        <w:rPr>
          <w:rFonts w:ascii="Century Gothic" w:hAnsi="Century Gothic"/>
          <w:sz w:val="20"/>
        </w:rPr>
      </w:pPr>
      <w:r w:rsidRPr="00B83F91">
        <w:rPr>
          <w:rFonts w:ascii="Century Gothic" w:hAnsi="Century Gothic"/>
          <w:sz w:val="20"/>
        </w:rPr>
        <w:t xml:space="preserve">10. </w:t>
      </w:r>
      <w:r w:rsidR="00F04ACC" w:rsidRPr="00B83F91">
        <w:rPr>
          <w:rFonts w:ascii="Century Gothic" w:hAnsi="Century Gothic"/>
          <w:sz w:val="20"/>
        </w:rPr>
        <w:t>Warunki płatności: 30 dni od dnia dostarczenia do Zamawiającego prawidłowo wystawionej faktury.</w:t>
      </w:r>
    </w:p>
    <w:p w14:paraId="72D2190B" w14:textId="17838A53" w:rsidR="00F04ACC" w:rsidRDefault="00B83F91" w:rsidP="00B83F91">
      <w:pPr>
        <w:pStyle w:val="Tekstpodstawowywcity3"/>
        <w:ind w:left="284" w:hanging="284"/>
        <w:rPr>
          <w:rFonts w:ascii="Century Gothic" w:hAnsi="Century Gothic"/>
          <w:i/>
          <w:sz w:val="20"/>
        </w:rPr>
      </w:pPr>
      <w:r>
        <w:rPr>
          <w:rFonts w:ascii="Century Gothic" w:hAnsi="Century Gothic"/>
          <w:sz w:val="20"/>
        </w:rPr>
        <w:t>11.</w:t>
      </w:r>
      <w:r w:rsidR="00F04ACC" w:rsidRPr="00B83F91">
        <w:rPr>
          <w:rFonts w:ascii="Century Gothic" w:hAnsi="Century Gothic"/>
          <w:iCs/>
          <w:sz w:val="20"/>
        </w:rPr>
        <w:t>Zobowiązujemy się do zapewnienia możliwości odbierania wszelkiej korespondencji związanej z prowadzonym postępowaniem przez całą dobę na numer faksu………….………………………**, e-mail:</w:t>
      </w:r>
      <w:r w:rsidR="00F04ACC" w:rsidRPr="00B83F91">
        <w:rPr>
          <w:rFonts w:ascii="Century Gothic" w:hAnsi="Century Gothic"/>
          <w:bCs/>
          <w:iCs/>
          <w:sz w:val="20"/>
        </w:rPr>
        <w:t>………………………….………………….**.</w:t>
      </w:r>
      <w:r w:rsidR="00F04ACC" w:rsidRPr="00B83F91">
        <w:rPr>
          <w:rFonts w:ascii="Century Gothic" w:hAnsi="Century Gothic"/>
          <w:bCs/>
          <w:iCs/>
          <w:sz w:val="20"/>
        </w:rPr>
        <w:br/>
      </w:r>
      <w:r w:rsidR="00F04ACC" w:rsidRPr="00B83F91">
        <w:rPr>
          <w:rFonts w:ascii="Century Gothic" w:hAnsi="Century Gothic"/>
          <w:sz w:val="20"/>
        </w:rPr>
        <w:t>W przypadku braku możliwości przekazania korespondencji - Zamawiający ma prawo uznać, iż powzięliśmy wiadomość o okolicznościach opisanych w tej korespondencji w dniu zamieszczenia jej treści na stronie internetowej Zamawiającego</w:t>
      </w:r>
      <w:r w:rsidR="00424006" w:rsidRPr="00B83F91">
        <w:rPr>
          <w:rFonts w:ascii="Century Gothic" w:hAnsi="Century Gothic"/>
          <w:sz w:val="20"/>
        </w:rPr>
        <w:t>.</w:t>
      </w:r>
    </w:p>
    <w:p w14:paraId="0117A39A" w14:textId="441567CC" w:rsidR="00F04ACC" w:rsidRPr="00B83F91" w:rsidRDefault="00B83F91" w:rsidP="00B83F91">
      <w:pPr>
        <w:pStyle w:val="Tekstpodstawowywcity3"/>
        <w:ind w:left="284" w:hanging="284"/>
        <w:rPr>
          <w:rFonts w:ascii="Century Gothic" w:hAnsi="Century Gothic"/>
          <w:bCs/>
          <w:sz w:val="20"/>
        </w:rPr>
      </w:pPr>
      <w:r w:rsidRPr="00B83F91">
        <w:rPr>
          <w:rFonts w:ascii="Century Gothic" w:hAnsi="Century Gothic"/>
          <w:sz w:val="20"/>
        </w:rPr>
        <w:t>12.</w:t>
      </w:r>
      <w:r w:rsidR="00F04ACC" w:rsidRPr="00B83F91">
        <w:rPr>
          <w:rFonts w:ascii="Century Gothic" w:hAnsi="Century Gothic"/>
          <w:bCs/>
          <w:sz w:val="20"/>
        </w:rPr>
        <w:t xml:space="preserve">Będziemy niezwłocznie potwierdzać fakt otrzymania wszelkiej korespondencji od Zamawiającego na numer faksu lub e-mail wskazany </w:t>
      </w:r>
      <w:r w:rsidR="00D73903" w:rsidRPr="00B83F91">
        <w:rPr>
          <w:rFonts w:ascii="Century Gothic" w:hAnsi="Century Gothic"/>
          <w:bCs/>
          <w:sz w:val="20"/>
        </w:rPr>
        <w:t>w Rozdz. I pkt 6</w:t>
      </w:r>
      <w:r w:rsidR="00F04ACC" w:rsidRPr="00B83F91">
        <w:rPr>
          <w:rFonts w:ascii="Century Gothic" w:hAnsi="Century Gothic"/>
          <w:bCs/>
          <w:sz w:val="20"/>
        </w:rPr>
        <w:t xml:space="preserve"> SIWZ.</w:t>
      </w:r>
    </w:p>
    <w:p w14:paraId="02EBEDF1" w14:textId="527A9791" w:rsidR="00F04ACC" w:rsidRPr="00B83F91" w:rsidRDefault="00B83F91" w:rsidP="00B83F91">
      <w:pPr>
        <w:pStyle w:val="Tekstpodstawowywcity3"/>
        <w:ind w:left="284" w:hanging="284"/>
        <w:rPr>
          <w:rFonts w:ascii="Century Gothic" w:hAnsi="Century Gothic"/>
          <w:sz w:val="20"/>
        </w:rPr>
      </w:pPr>
      <w:r w:rsidRPr="00B83F91">
        <w:rPr>
          <w:rFonts w:ascii="Century Gothic" w:hAnsi="Century Gothic"/>
          <w:sz w:val="20"/>
        </w:rPr>
        <w:t>13.</w:t>
      </w:r>
      <w:r w:rsidR="00F04ACC" w:rsidRPr="00B83F91">
        <w:rPr>
          <w:rFonts w:ascii="Century Gothic" w:hAnsi="Century Gothic"/>
          <w:sz w:val="20"/>
        </w:rPr>
        <w:t>W przypadku braku potwierdzenia faktu otrzymania korespondencji, Zamawiający ma prawo uznać, że korespondencja została skutecznie przekazana.</w:t>
      </w:r>
    </w:p>
    <w:p w14:paraId="7527D630" w14:textId="7839B598" w:rsidR="00F04ACC" w:rsidRPr="00BE302D" w:rsidRDefault="00F04ACC" w:rsidP="008351B4">
      <w:pPr>
        <w:tabs>
          <w:tab w:val="left" w:pos="4500"/>
        </w:tabs>
        <w:jc w:val="both"/>
        <w:rPr>
          <w:rFonts w:ascii="Century Gothic" w:hAnsi="Century Gothic" w:cs="Times New Roman"/>
          <w:sz w:val="20"/>
          <w:szCs w:val="20"/>
        </w:rPr>
      </w:pPr>
    </w:p>
    <w:p w14:paraId="7F4A2AC2" w14:textId="77777777" w:rsidR="00B83F91" w:rsidRPr="00B83F91" w:rsidRDefault="00B83F91" w:rsidP="00B83F91">
      <w:pPr>
        <w:suppressAutoHyphens w:val="0"/>
        <w:autoSpaceDE/>
        <w:autoSpaceDN/>
        <w:textAlignment w:val="auto"/>
        <w:rPr>
          <w:rFonts w:ascii="Century Gothic" w:hAnsi="Century Gothic" w:cs="Times New Roman"/>
          <w:b/>
          <w:color w:val="auto"/>
          <w:kern w:val="0"/>
          <w:sz w:val="20"/>
          <w:szCs w:val="20"/>
          <w:lang w:eastAsia="en-US"/>
        </w:rPr>
      </w:pPr>
      <w:r w:rsidRPr="00B83F91">
        <w:rPr>
          <w:rFonts w:ascii="Century Gothic" w:hAnsi="Century Gothic" w:cs="Times New Roman"/>
          <w:b/>
          <w:color w:val="auto"/>
          <w:kern w:val="0"/>
          <w:sz w:val="20"/>
          <w:szCs w:val="20"/>
          <w:lang w:eastAsia="en-US"/>
        </w:rPr>
        <w:t xml:space="preserve">III. Informujemy, że: </w:t>
      </w:r>
    </w:p>
    <w:p w14:paraId="5B57538E" w14:textId="77777777" w:rsidR="00B83F91" w:rsidRPr="00B83F91" w:rsidRDefault="00B83F91" w:rsidP="00D51C16">
      <w:pPr>
        <w:numPr>
          <w:ilvl w:val="0"/>
          <w:numId w:val="140"/>
        </w:numPr>
        <w:tabs>
          <w:tab w:val="num" w:pos="426"/>
        </w:tabs>
        <w:suppressAutoHyphens w:val="0"/>
        <w:autoSpaceDE/>
        <w:autoSpaceDN/>
        <w:ind w:left="426"/>
        <w:jc w:val="both"/>
        <w:textAlignment w:val="auto"/>
        <w:rPr>
          <w:rFonts w:ascii="Century Gothic" w:hAnsi="Century Gothic" w:cs="Times New Roman"/>
          <w:color w:val="auto"/>
          <w:kern w:val="0"/>
          <w:sz w:val="20"/>
          <w:szCs w:val="20"/>
          <w:lang w:eastAsia="en-US"/>
        </w:rPr>
      </w:pPr>
      <w:r w:rsidRPr="00B83F91">
        <w:rPr>
          <w:rFonts w:ascii="Century Gothic" w:hAnsi="Century Gothic" w:cs="Times New Roman"/>
          <w:bCs/>
          <w:color w:val="auto"/>
          <w:kern w:val="0"/>
          <w:sz w:val="20"/>
          <w:szCs w:val="20"/>
          <w:lang w:eastAsia="pl-PL"/>
        </w:rPr>
        <w:t>Reklamacje</w:t>
      </w:r>
      <w:r w:rsidRPr="00B83F91">
        <w:rPr>
          <w:rFonts w:ascii="Century Gothic" w:hAnsi="Century Gothic" w:cs="Times New Roman"/>
          <w:color w:val="auto"/>
          <w:kern w:val="0"/>
          <w:sz w:val="20"/>
          <w:szCs w:val="20"/>
          <w:lang w:eastAsia="pl-PL"/>
        </w:rPr>
        <w:t xml:space="preserve"> należy składać na nr faksu..................................* e-mail ...................*  adres................ …..…………....................................................................................*</w:t>
      </w:r>
    </w:p>
    <w:p w14:paraId="402D4AD3" w14:textId="77777777" w:rsidR="00B83F91" w:rsidRPr="00B83F91" w:rsidRDefault="00B83F91" w:rsidP="00D51C16">
      <w:pPr>
        <w:numPr>
          <w:ilvl w:val="0"/>
          <w:numId w:val="140"/>
        </w:numPr>
        <w:tabs>
          <w:tab w:val="num" w:pos="426"/>
        </w:tabs>
        <w:suppressAutoHyphens w:val="0"/>
        <w:autoSpaceDE/>
        <w:autoSpaceDN/>
        <w:ind w:left="426"/>
        <w:jc w:val="both"/>
        <w:textAlignment w:val="auto"/>
        <w:rPr>
          <w:rFonts w:ascii="Century Gothic" w:hAnsi="Century Gothic" w:cs="Times New Roman"/>
          <w:color w:val="auto"/>
          <w:kern w:val="0"/>
          <w:sz w:val="20"/>
          <w:szCs w:val="20"/>
          <w:lang w:eastAsia="en-US"/>
        </w:rPr>
      </w:pPr>
      <w:r w:rsidRPr="00B83F91">
        <w:rPr>
          <w:rFonts w:ascii="Century Gothic" w:hAnsi="Century Gothic" w:cs="Times New Roman"/>
          <w:color w:val="auto"/>
          <w:kern w:val="0"/>
          <w:sz w:val="20"/>
          <w:szCs w:val="20"/>
          <w:lang w:eastAsia="en-US"/>
        </w:rPr>
        <w:t>Dostawa zrealizowana będzie własnymi siłami/z pomocą Podwykonawcy*******, który realizować będzie część zamówienia obejmującą .....................................................................*</w:t>
      </w:r>
    </w:p>
    <w:p w14:paraId="1902883A" w14:textId="77777777" w:rsidR="00B3444A" w:rsidRPr="00B3444A" w:rsidRDefault="00B3444A" w:rsidP="00B3444A">
      <w:pPr>
        <w:autoSpaceDE/>
        <w:autoSpaceDN/>
        <w:rPr>
          <w:rFonts w:ascii="Century Gothic" w:eastAsia="Arial" w:hAnsi="Century Gothic"/>
          <w:kern w:val="1"/>
          <w:sz w:val="20"/>
          <w:szCs w:val="20"/>
          <w:lang w:bidi="hi-IN"/>
        </w:rPr>
      </w:pPr>
      <w:r w:rsidRPr="00B3444A">
        <w:rPr>
          <w:rFonts w:ascii="Century Gothic" w:eastAsia="Arial" w:hAnsi="Century Gothic" w:cs="Times New Roman"/>
          <w:b/>
          <w:bCs/>
          <w:kern w:val="1"/>
          <w:sz w:val="20"/>
          <w:szCs w:val="20"/>
          <w:lang w:bidi="hi-IN"/>
        </w:rPr>
        <w:t>IV. Informujemy, że:</w:t>
      </w:r>
    </w:p>
    <w:p w14:paraId="1130E101" w14:textId="77777777" w:rsidR="00B3444A" w:rsidRPr="00B3444A" w:rsidRDefault="00B3444A" w:rsidP="00D51C16">
      <w:pPr>
        <w:numPr>
          <w:ilvl w:val="0"/>
          <w:numId w:val="164"/>
        </w:numPr>
        <w:tabs>
          <w:tab w:val="left" w:pos="332"/>
          <w:tab w:val="left" w:pos="2443"/>
          <w:tab w:val="left" w:pos="5465"/>
          <w:tab w:val="left" w:pos="5607"/>
        </w:tabs>
        <w:autoSpaceDE/>
        <w:autoSpaceDN/>
        <w:ind w:left="354" w:hanging="354"/>
        <w:jc w:val="both"/>
        <w:rPr>
          <w:rFonts w:ascii="Century Gothic" w:eastAsia="ArialNarrow" w:hAnsi="Century Gothic" w:cs="Times New Roman"/>
          <w:kern w:val="1"/>
          <w:sz w:val="20"/>
          <w:szCs w:val="20"/>
          <w:lang w:eastAsia="pl-PL" w:bidi="hi-IN"/>
        </w:rPr>
      </w:pPr>
      <w:r w:rsidRPr="00B3444A">
        <w:rPr>
          <w:rFonts w:ascii="Century Gothic" w:eastAsia="Arial" w:hAnsi="Century Gothic" w:cs="Gulim"/>
          <w:kern w:val="1"/>
          <w:sz w:val="20"/>
          <w:szCs w:val="20"/>
          <w:lang w:bidi="hi-IN"/>
        </w:rPr>
        <w:t>Dostawę wykonywać będę własnymi siłami/z pomocą Podwykonawcy***** .......................................................................................................</w:t>
      </w:r>
      <w:r w:rsidRPr="00B3444A">
        <w:rPr>
          <w:rFonts w:ascii="Century Gothic" w:eastAsia="Arial" w:hAnsi="Century Gothic" w:cs="Gulim"/>
          <w:iCs/>
          <w:kern w:val="1"/>
          <w:sz w:val="20"/>
          <w:szCs w:val="20"/>
          <w:lang w:bidi="hi-IN"/>
        </w:rPr>
        <w:t>(nazwa firmy, siedziba),</w:t>
      </w:r>
      <w:r w:rsidRPr="00B3444A">
        <w:rPr>
          <w:rFonts w:ascii="Century Gothic" w:eastAsia="Arial" w:hAnsi="Century Gothic" w:cs="Gulim"/>
          <w:kern w:val="1"/>
          <w:sz w:val="20"/>
          <w:szCs w:val="20"/>
          <w:lang w:bidi="hi-IN"/>
        </w:rPr>
        <w:t xml:space="preserve"> który wykonywać będzie część zamówienia obejmującą: .....................................................................................................................*</w:t>
      </w:r>
    </w:p>
    <w:p w14:paraId="1B34A53A" w14:textId="77777777" w:rsidR="00B3444A" w:rsidRPr="00B3444A" w:rsidRDefault="00B3444A" w:rsidP="00D51C16">
      <w:pPr>
        <w:numPr>
          <w:ilvl w:val="0"/>
          <w:numId w:val="164"/>
        </w:numPr>
        <w:tabs>
          <w:tab w:val="left" w:pos="332"/>
          <w:tab w:val="left" w:pos="2443"/>
          <w:tab w:val="left" w:pos="5465"/>
          <w:tab w:val="left" w:pos="5607"/>
        </w:tabs>
        <w:autoSpaceDE/>
        <w:autoSpaceDN/>
        <w:ind w:left="354" w:hanging="354"/>
        <w:jc w:val="both"/>
        <w:rPr>
          <w:rFonts w:ascii="Century Gothic" w:eastAsia="ArialNarrow" w:hAnsi="Century Gothic" w:cs="Times New Roman"/>
          <w:bCs/>
          <w:kern w:val="1"/>
          <w:sz w:val="20"/>
          <w:szCs w:val="20"/>
          <w:lang w:eastAsia="pl-PL" w:bidi="hi-IN"/>
        </w:rPr>
      </w:pPr>
      <w:r w:rsidRPr="00B3444A">
        <w:rPr>
          <w:rFonts w:ascii="Century Gothic" w:eastAsia="ArialNarrow" w:hAnsi="Century Gothic" w:cs="Times New Roman"/>
          <w:kern w:val="1"/>
          <w:sz w:val="20"/>
          <w:szCs w:val="20"/>
          <w:lang w:eastAsia="pl-PL" w:bidi="hi-IN"/>
        </w:rPr>
        <w:t>Wystąpienie wady w pojeździe należy zgłaszać telefonicznie na numer ....................................* i</w:t>
      </w:r>
      <w:r w:rsidRPr="00B3444A">
        <w:rPr>
          <w:rFonts w:ascii="Century Gothic" w:eastAsia="ArialNarrow" w:hAnsi="Century Gothic" w:cs="Times New Roman"/>
          <w:bCs/>
          <w:kern w:val="1"/>
          <w:sz w:val="20"/>
          <w:szCs w:val="20"/>
          <w:lang w:eastAsia="pl-PL" w:bidi="hi-IN"/>
        </w:rPr>
        <w:t xml:space="preserve"> potwierdzić zgłoszenie na nr fax.: ........................................................................*</w:t>
      </w:r>
    </w:p>
    <w:p w14:paraId="547D4CBB" w14:textId="77777777" w:rsidR="00B3444A" w:rsidRPr="00B3444A" w:rsidRDefault="00B3444A" w:rsidP="00B3444A">
      <w:pPr>
        <w:tabs>
          <w:tab w:val="left" w:pos="-2312"/>
          <w:tab w:val="left" w:pos="710"/>
          <w:tab w:val="left" w:pos="2728"/>
        </w:tabs>
        <w:autoSpaceDE/>
        <w:autoSpaceDN/>
        <w:ind w:left="284"/>
        <w:jc w:val="both"/>
        <w:rPr>
          <w:rFonts w:ascii="Century Gothic" w:eastAsia="Arial" w:hAnsi="Century Gothic" w:cs="Gulim"/>
          <w:b/>
          <w:kern w:val="1"/>
          <w:sz w:val="20"/>
          <w:szCs w:val="20"/>
          <w:lang w:bidi="hi-IN"/>
        </w:rPr>
      </w:pPr>
    </w:p>
    <w:p w14:paraId="65F57C12" w14:textId="77777777" w:rsidR="00B3444A" w:rsidRPr="00B3444A" w:rsidRDefault="00B3444A" w:rsidP="00B3444A">
      <w:pPr>
        <w:tabs>
          <w:tab w:val="left" w:pos="5068"/>
        </w:tabs>
        <w:autoSpaceDE/>
        <w:autoSpaceDN/>
        <w:ind w:left="284" w:hanging="568"/>
        <w:jc w:val="both"/>
        <w:rPr>
          <w:rFonts w:ascii="Century Gothic" w:eastAsia="Arial" w:hAnsi="Century Gothic" w:cs="Gulim"/>
          <w:b/>
          <w:kern w:val="1"/>
          <w:sz w:val="20"/>
          <w:szCs w:val="20"/>
          <w:lang w:bidi="hi-IN"/>
        </w:rPr>
      </w:pPr>
      <w:r w:rsidRPr="00B3444A">
        <w:rPr>
          <w:rFonts w:ascii="Century Gothic" w:eastAsia="Arial" w:hAnsi="Century Gothic" w:cs="Times New Roman"/>
          <w:kern w:val="1"/>
          <w:sz w:val="20"/>
          <w:szCs w:val="20"/>
          <w:lang w:bidi="hi-IN"/>
        </w:rPr>
        <w:lastRenderedPageBreak/>
        <w:tab/>
        <w:t>Oświadczam, że wypełniłem obowiązki informacyjne przewidziane w art. 13 lub art. 14 RODO</w:t>
      </w:r>
      <w:r w:rsidRPr="00B3444A">
        <w:rPr>
          <w:rFonts w:ascii="Century Gothic" w:eastAsia="Arial" w:hAnsi="Century Gothic" w:cs="Times New Roman"/>
          <w:b/>
          <w:bCs/>
          <w:kern w:val="1"/>
          <w:sz w:val="20"/>
          <w:szCs w:val="20"/>
          <w:vertAlign w:val="superscript"/>
          <w:lang w:bidi="hi-IN"/>
        </w:rPr>
        <w:t>1)</w:t>
      </w:r>
      <w:r w:rsidRPr="00B3444A">
        <w:rPr>
          <w:rFonts w:ascii="Century Gothic" w:eastAsia="Arial" w:hAnsi="Century Gothic" w:cs="Times New Roman"/>
          <w:kern w:val="1"/>
          <w:sz w:val="20"/>
          <w:szCs w:val="20"/>
          <w:lang w:bidi="hi-IN"/>
        </w:rPr>
        <w:t xml:space="preserve"> wobec osób fizycznych, od których dane osobowe bezpośrednio lub pośrednio pozyskałem w celu ubiegania się o udzielenie zamówienia publicznego w niniejszym postępowaniu.</w:t>
      </w:r>
      <w:r w:rsidRPr="00B3444A">
        <w:rPr>
          <w:rFonts w:ascii="Century Gothic" w:eastAsia="Arial" w:hAnsi="Century Gothic" w:cs="Times New Roman"/>
          <w:b/>
          <w:bCs/>
          <w:kern w:val="1"/>
          <w:sz w:val="20"/>
          <w:szCs w:val="20"/>
          <w:vertAlign w:val="superscript"/>
          <w:lang w:bidi="hi-IN"/>
        </w:rPr>
        <w:t>2)</w:t>
      </w:r>
    </w:p>
    <w:p w14:paraId="15A5AC16" w14:textId="77777777" w:rsidR="00B3444A" w:rsidRPr="00B3444A" w:rsidRDefault="00B3444A" w:rsidP="00B3444A">
      <w:pPr>
        <w:autoSpaceDE/>
        <w:autoSpaceDN/>
        <w:spacing w:line="360" w:lineRule="auto"/>
        <w:jc w:val="both"/>
        <w:rPr>
          <w:rFonts w:ascii="Century Gothic" w:eastAsia="Arial" w:hAnsi="Century Gothic" w:cs="Gulim"/>
          <w:b/>
          <w:kern w:val="1"/>
          <w:sz w:val="20"/>
          <w:szCs w:val="20"/>
          <w:lang w:bidi="hi-IN"/>
        </w:rPr>
      </w:pPr>
    </w:p>
    <w:p w14:paraId="0FC790E7" w14:textId="77777777" w:rsidR="00B3444A" w:rsidRPr="00B3444A" w:rsidRDefault="00B3444A" w:rsidP="00B3444A">
      <w:pPr>
        <w:autoSpaceDE/>
        <w:autoSpaceDN/>
        <w:spacing w:line="100" w:lineRule="atLeast"/>
        <w:jc w:val="both"/>
        <w:rPr>
          <w:rFonts w:ascii="Century Gothic" w:eastAsia="Arial" w:hAnsi="Century Gothic" w:cs="Times New Roman"/>
          <w:kern w:val="1"/>
          <w:sz w:val="20"/>
          <w:szCs w:val="20"/>
          <w:lang w:bidi="hi-IN"/>
        </w:rPr>
      </w:pPr>
      <w:r w:rsidRPr="00B3444A">
        <w:rPr>
          <w:rFonts w:ascii="Century Gothic" w:eastAsia="Arial" w:hAnsi="Century Gothic" w:cs="Times New Roman"/>
          <w:b/>
          <w:bCs/>
          <w:kern w:val="1"/>
          <w:sz w:val="20"/>
          <w:szCs w:val="20"/>
          <w:vertAlign w:val="superscript"/>
          <w:lang w:bidi="hi-IN"/>
        </w:rPr>
        <w:t>1)</w:t>
      </w:r>
      <w:r w:rsidRPr="00B3444A">
        <w:rPr>
          <w:rFonts w:ascii="Century Gothic" w:eastAsia="Arial" w:hAnsi="Century Gothic" w:cs="Times New Roman"/>
          <w:kern w:val="1"/>
          <w:sz w:val="20"/>
          <w:szCs w:val="20"/>
          <w:vertAlign w:val="superscript"/>
          <w:lang w:bidi="hi-IN"/>
        </w:rPr>
        <w:t xml:space="preserve"> </w:t>
      </w:r>
      <w:r w:rsidRPr="00B3444A">
        <w:rPr>
          <w:rFonts w:ascii="Century Gothic" w:eastAsia="Arial" w:hAnsi="Century Gothic" w:cs="Times New Roman"/>
          <w:kern w:val="1"/>
          <w:sz w:val="20"/>
          <w:szCs w:val="20"/>
          <w:lang w:bidi="hi-I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60E9747" w14:textId="77777777" w:rsidR="00B3444A" w:rsidRPr="00B3444A" w:rsidRDefault="00B3444A" w:rsidP="00B3444A">
      <w:pPr>
        <w:autoSpaceDE/>
        <w:autoSpaceDN/>
        <w:spacing w:line="100" w:lineRule="atLeast"/>
        <w:jc w:val="both"/>
        <w:rPr>
          <w:rFonts w:ascii="Century Gothic" w:eastAsia="Arial" w:hAnsi="Century Gothic" w:cs="Times New Roman"/>
          <w:kern w:val="1"/>
          <w:sz w:val="20"/>
          <w:szCs w:val="20"/>
          <w:lang w:bidi="hi-IN"/>
        </w:rPr>
      </w:pPr>
    </w:p>
    <w:p w14:paraId="28CE62D3" w14:textId="77777777" w:rsidR="00B3444A" w:rsidRPr="00B3444A" w:rsidRDefault="00B3444A" w:rsidP="00B3444A">
      <w:pPr>
        <w:tabs>
          <w:tab w:val="left" w:pos="5415"/>
        </w:tabs>
        <w:autoSpaceDN/>
        <w:spacing w:after="20" w:line="100" w:lineRule="atLeast"/>
        <w:ind w:left="142" w:hanging="142"/>
        <w:jc w:val="both"/>
        <w:rPr>
          <w:rFonts w:ascii="Century Gothic" w:eastAsia="Arial" w:hAnsi="Century Gothic" w:cs="Times New Roman"/>
          <w:kern w:val="1"/>
          <w:sz w:val="20"/>
          <w:szCs w:val="20"/>
          <w:lang w:bidi="hi-IN"/>
        </w:rPr>
      </w:pPr>
      <w:r w:rsidRPr="00B3444A">
        <w:rPr>
          <w:rFonts w:ascii="Century Gothic" w:eastAsia="Arial" w:hAnsi="Century Gothic" w:cs="Times New Roman"/>
          <w:b/>
          <w:bCs/>
          <w:kern w:val="1"/>
          <w:sz w:val="20"/>
          <w:szCs w:val="20"/>
          <w:vertAlign w:val="superscript"/>
          <w:lang w:bidi="hi-IN"/>
        </w:rPr>
        <w:t>2)</w:t>
      </w:r>
      <w:r w:rsidRPr="00B3444A">
        <w:rPr>
          <w:rFonts w:ascii="Century Gothic" w:eastAsia="Arial" w:hAnsi="Century Gothic" w:cs="Times New Roman"/>
          <w:kern w:val="1"/>
          <w:sz w:val="20"/>
          <w:szCs w:val="20"/>
          <w:lang w:bidi="hi-I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0B1FF03" w14:textId="77777777" w:rsidR="00B3444A" w:rsidRPr="00B3444A" w:rsidRDefault="00B3444A" w:rsidP="00B3444A">
      <w:pPr>
        <w:tabs>
          <w:tab w:val="left" w:pos="5068"/>
        </w:tabs>
        <w:autoSpaceDE/>
        <w:autoSpaceDN/>
        <w:ind w:left="284" w:hanging="568"/>
        <w:jc w:val="both"/>
        <w:rPr>
          <w:rFonts w:ascii="Gulim" w:eastAsia="Arial" w:hAnsi="Gulim"/>
          <w:kern w:val="1"/>
          <w:sz w:val="20"/>
          <w:lang w:bidi="hi-IN"/>
        </w:rPr>
      </w:pPr>
      <w:r w:rsidRPr="00B3444A">
        <w:rPr>
          <w:rFonts w:ascii="Gulim" w:eastAsia="Arial" w:hAnsi="Gulim" w:cs="Times New Roman"/>
          <w:kern w:val="1"/>
          <w:sz w:val="20"/>
          <w:szCs w:val="22"/>
          <w:lang w:bidi="hi-IN"/>
        </w:rPr>
        <w:tab/>
      </w:r>
    </w:p>
    <w:p w14:paraId="1790DF13" w14:textId="77777777" w:rsidR="00B3444A" w:rsidRPr="00B3444A" w:rsidRDefault="00B3444A" w:rsidP="00B3444A">
      <w:pPr>
        <w:tabs>
          <w:tab w:val="left" w:pos="5068"/>
        </w:tabs>
        <w:autoSpaceDE/>
        <w:autoSpaceDN/>
        <w:jc w:val="both"/>
        <w:rPr>
          <w:rFonts w:ascii="Gulim" w:eastAsia="Arial" w:hAnsi="Gulim"/>
          <w:kern w:val="1"/>
          <w:sz w:val="20"/>
          <w:lang w:bidi="hi-IN"/>
        </w:rPr>
      </w:pPr>
    </w:p>
    <w:p w14:paraId="2BCA8C3C" w14:textId="77777777" w:rsidR="00B3444A" w:rsidRPr="00B3444A" w:rsidRDefault="00B3444A" w:rsidP="00B3444A">
      <w:pPr>
        <w:tabs>
          <w:tab w:val="left" w:pos="5068"/>
        </w:tabs>
        <w:autoSpaceDE/>
        <w:autoSpaceDN/>
        <w:jc w:val="both"/>
        <w:rPr>
          <w:rFonts w:ascii="Gulim" w:eastAsia="Arial" w:hAnsi="Gulim"/>
          <w:kern w:val="1"/>
          <w:sz w:val="20"/>
          <w:lang w:bidi="hi-IN"/>
        </w:rPr>
      </w:pPr>
    </w:p>
    <w:p w14:paraId="14729358" w14:textId="77777777" w:rsidR="00B3444A" w:rsidRPr="00B3444A" w:rsidRDefault="00B3444A" w:rsidP="00B3444A">
      <w:pPr>
        <w:tabs>
          <w:tab w:val="left" w:pos="5068"/>
        </w:tabs>
        <w:autoSpaceDE/>
        <w:autoSpaceDN/>
        <w:jc w:val="both"/>
        <w:rPr>
          <w:rFonts w:ascii="Gulim" w:eastAsia="Gulim" w:hAnsi="Gulim" w:cs="Gulim"/>
          <w:kern w:val="1"/>
          <w:sz w:val="20"/>
          <w:szCs w:val="22"/>
          <w:lang w:bidi="hi-IN"/>
        </w:rPr>
      </w:pPr>
      <w:r w:rsidRPr="00B3444A">
        <w:rPr>
          <w:rFonts w:ascii="Gulim" w:eastAsia="Arial" w:hAnsi="Gulim" w:cs="Times New Roman"/>
          <w:kern w:val="1"/>
          <w:sz w:val="20"/>
          <w:szCs w:val="22"/>
          <w:lang w:bidi="hi-IN"/>
        </w:rPr>
        <w:tab/>
      </w:r>
      <w:r w:rsidRPr="00B3444A">
        <w:rPr>
          <w:rFonts w:ascii="Gulim" w:eastAsia="Arial" w:hAnsi="Gulim" w:cs="Times New Roman"/>
          <w:kern w:val="1"/>
          <w:sz w:val="20"/>
          <w:szCs w:val="22"/>
          <w:lang w:bidi="hi-IN"/>
        </w:rPr>
        <w:tab/>
      </w:r>
      <w:r w:rsidRPr="00B3444A">
        <w:rPr>
          <w:rFonts w:ascii="Gulim" w:eastAsia="Arial" w:hAnsi="Gulim" w:cs="Times New Roman"/>
          <w:b/>
          <w:kern w:val="1"/>
          <w:sz w:val="20"/>
          <w:szCs w:val="22"/>
          <w:lang w:bidi="hi-IN"/>
        </w:rPr>
        <w:t>________________________________________</w:t>
      </w:r>
    </w:p>
    <w:p w14:paraId="0A8B5DA1" w14:textId="77777777" w:rsidR="00B3444A" w:rsidRPr="00B3444A" w:rsidRDefault="00B3444A" w:rsidP="00B3444A">
      <w:pPr>
        <w:tabs>
          <w:tab w:val="left" w:pos="5068"/>
        </w:tabs>
        <w:autoSpaceDE/>
        <w:autoSpaceDN/>
        <w:ind w:left="284" w:hanging="568"/>
        <w:jc w:val="both"/>
        <w:rPr>
          <w:rFonts w:ascii="Gulim" w:eastAsia="Arial" w:hAnsi="Gulim"/>
          <w:kern w:val="1"/>
          <w:sz w:val="20"/>
          <w:lang w:bidi="hi-IN"/>
        </w:rPr>
      </w:pPr>
      <w:r w:rsidRPr="00B3444A">
        <w:rPr>
          <w:rFonts w:ascii="Gulim" w:eastAsia="Gulim" w:hAnsi="Gulim" w:cs="Gulim"/>
          <w:kern w:val="1"/>
          <w:sz w:val="20"/>
          <w:szCs w:val="22"/>
          <w:lang w:bidi="hi-IN"/>
        </w:rPr>
        <w:t xml:space="preserve">      </w:t>
      </w:r>
      <w:r w:rsidRPr="00B3444A">
        <w:rPr>
          <w:rFonts w:ascii="Gulim" w:eastAsia="Gulim" w:hAnsi="Gulim" w:cs="Gulim"/>
          <w:b/>
          <w:kern w:val="1"/>
          <w:sz w:val="20"/>
          <w:szCs w:val="22"/>
          <w:lang w:bidi="hi-IN"/>
        </w:rPr>
        <w:t xml:space="preserve">                                                    </w:t>
      </w:r>
      <w:r w:rsidRPr="00B3444A">
        <w:rPr>
          <w:rFonts w:ascii="Gulim" w:eastAsia="Arial" w:hAnsi="Gulim" w:cs="Times New Roman"/>
          <w:b/>
          <w:kern w:val="1"/>
          <w:sz w:val="20"/>
          <w:szCs w:val="22"/>
          <w:lang w:bidi="hi-IN"/>
        </w:rPr>
        <w:tab/>
      </w:r>
      <w:r w:rsidRPr="00B3444A">
        <w:rPr>
          <w:rFonts w:ascii="Gulim" w:eastAsia="Arial" w:hAnsi="Gulim" w:cs="Times New Roman"/>
          <w:b/>
          <w:kern w:val="1"/>
          <w:sz w:val="20"/>
          <w:szCs w:val="22"/>
          <w:lang w:bidi="hi-IN"/>
        </w:rPr>
        <w:tab/>
      </w:r>
      <w:r w:rsidRPr="00B3444A">
        <w:rPr>
          <w:rFonts w:ascii="Gulim" w:eastAsia="Arial" w:hAnsi="Gulim" w:cs="Times New Roman"/>
          <w:b/>
          <w:kern w:val="1"/>
          <w:sz w:val="16"/>
          <w:szCs w:val="16"/>
          <w:lang w:bidi="hi-IN"/>
        </w:rPr>
        <w:t xml:space="preserve">   </w:t>
      </w:r>
      <w:r w:rsidRPr="00B3444A">
        <w:rPr>
          <w:rFonts w:ascii="Gulim" w:eastAsia="Arial" w:hAnsi="Gulim" w:cs="Times New Roman"/>
          <w:b/>
          <w:kern w:val="1"/>
          <w:sz w:val="16"/>
          <w:szCs w:val="16"/>
          <w:lang w:bidi="hi-IN"/>
        </w:rPr>
        <w:tab/>
        <w:t xml:space="preserve">  PODPIS I PIECZĘĆ WYKONAWCY</w:t>
      </w:r>
    </w:p>
    <w:p w14:paraId="5445EB16" w14:textId="77777777" w:rsidR="00B3444A" w:rsidRDefault="00B3444A" w:rsidP="00B83F91">
      <w:pPr>
        <w:suppressAutoHyphens w:val="0"/>
        <w:autoSpaceDE/>
        <w:autoSpaceDN/>
        <w:jc w:val="both"/>
        <w:textAlignment w:val="auto"/>
        <w:rPr>
          <w:rFonts w:ascii="Century Gothic" w:hAnsi="Century Gothic" w:cs="Times New Roman"/>
          <w:b/>
          <w:bCs/>
          <w:color w:val="auto"/>
          <w:kern w:val="0"/>
          <w:sz w:val="20"/>
          <w:szCs w:val="20"/>
          <w:lang w:eastAsia="en-US"/>
        </w:rPr>
      </w:pPr>
    </w:p>
    <w:p w14:paraId="1958965E" w14:textId="77777777" w:rsidR="00B3444A" w:rsidRDefault="00B3444A" w:rsidP="00B83F91">
      <w:pPr>
        <w:suppressAutoHyphens w:val="0"/>
        <w:autoSpaceDE/>
        <w:autoSpaceDN/>
        <w:jc w:val="both"/>
        <w:textAlignment w:val="auto"/>
        <w:rPr>
          <w:rFonts w:ascii="Century Gothic" w:hAnsi="Century Gothic" w:cs="Times New Roman"/>
          <w:b/>
          <w:bCs/>
          <w:color w:val="auto"/>
          <w:kern w:val="0"/>
          <w:sz w:val="20"/>
          <w:szCs w:val="20"/>
          <w:lang w:eastAsia="en-US"/>
        </w:rPr>
      </w:pPr>
    </w:p>
    <w:p w14:paraId="768D52C9" w14:textId="77777777" w:rsidR="00B3444A" w:rsidRDefault="00B3444A" w:rsidP="00B83F91">
      <w:pPr>
        <w:suppressAutoHyphens w:val="0"/>
        <w:autoSpaceDE/>
        <w:autoSpaceDN/>
        <w:jc w:val="both"/>
        <w:textAlignment w:val="auto"/>
        <w:rPr>
          <w:rFonts w:ascii="Century Gothic" w:hAnsi="Century Gothic" w:cs="Times New Roman"/>
          <w:b/>
          <w:bCs/>
          <w:color w:val="auto"/>
          <w:kern w:val="0"/>
          <w:sz w:val="20"/>
          <w:szCs w:val="20"/>
          <w:lang w:eastAsia="en-US"/>
        </w:rPr>
      </w:pPr>
    </w:p>
    <w:p w14:paraId="26ADE387" w14:textId="77777777" w:rsidR="00B3444A" w:rsidRDefault="00B3444A" w:rsidP="00B83F91">
      <w:pPr>
        <w:suppressAutoHyphens w:val="0"/>
        <w:autoSpaceDE/>
        <w:autoSpaceDN/>
        <w:jc w:val="both"/>
        <w:textAlignment w:val="auto"/>
        <w:rPr>
          <w:rFonts w:ascii="Century Gothic" w:hAnsi="Century Gothic" w:cs="Times New Roman"/>
          <w:b/>
          <w:bCs/>
          <w:color w:val="auto"/>
          <w:kern w:val="0"/>
          <w:sz w:val="20"/>
          <w:szCs w:val="20"/>
          <w:lang w:eastAsia="en-US"/>
        </w:rPr>
      </w:pPr>
    </w:p>
    <w:p w14:paraId="77FE8B48" w14:textId="77777777" w:rsidR="00B3444A" w:rsidRDefault="00B3444A" w:rsidP="00B83F91">
      <w:pPr>
        <w:suppressAutoHyphens w:val="0"/>
        <w:autoSpaceDE/>
        <w:autoSpaceDN/>
        <w:jc w:val="both"/>
        <w:textAlignment w:val="auto"/>
        <w:rPr>
          <w:rFonts w:ascii="Century Gothic" w:hAnsi="Century Gothic" w:cs="Times New Roman"/>
          <w:b/>
          <w:bCs/>
          <w:color w:val="auto"/>
          <w:kern w:val="0"/>
          <w:sz w:val="20"/>
          <w:szCs w:val="20"/>
          <w:lang w:eastAsia="en-US"/>
        </w:rPr>
      </w:pPr>
    </w:p>
    <w:p w14:paraId="7B322FCE" w14:textId="77777777" w:rsidR="00B3444A" w:rsidRDefault="00B3444A" w:rsidP="00B83F91">
      <w:pPr>
        <w:suppressAutoHyphens w:val="0"/>
        <w:autoSpaceDE/>
        <w:autoSpaceDN/>
        <w:jc w:val="both"/>
        <w:textAlignment w:val="auto"/>
        <w:rPr>
          <w:rFonts w:ascii="Century Gothic" w:hAnsi="Century Gothic" w:cs="Times New Roman"/>
          <w:b/>
          <w:bCs/>
          <w:color w:val="auto"/>
          <w:kern w:val="0"/>
          <w:sz w:val="20"/>
          <w:szCs w:val="20"/>
          <w:lang w:eastAsia="en-US"/>
        </w:rPr>
      </w:pPr>
    </w:p>
    <w:p w14:paraId="4F60EC58" w14:textId="77777777" w:rsidR="00B3444A" w:rsidRDefault="00B3444A" w:rsidP="00B83F91">
      <w:pPr>
        <w:suppressAutoHyphens w:val="0"/>
        <w:autoSpaceDE/>
        <w:autoSpaceDN/>
        <w:jc w:val="both"/>
        <w:textAlignment w:val="auto"/>
        <w:rPr>
          <w:rFonts w:ascii="Century Gothic" w:hAnsi="Century Gothic" w:cs="Times New Roman"/>
          <w:b/>
          <w:bCs/>
          <w:color w:val="auto"/>
          <w:kern w:val="0"/>
          <w:sz w:val="20"/>
          <w:szCs w:val="20"/>
          <w:lang w:eastAsia="en-US"/>
        </w:rPr>
      </w:pPr>
    </w:p>
    <w:p w14:paraId="5457C535" w14:textId="77777777" w:rsidR="00B3444A" w:rsidRDefault="00B3444A" w:rsidP="00B83F91">
      <w:pPr>
        <w:suppressAutoHyphens w:val="0"/>
        <w:autoSpaceDE/>
        <w:autoSpaceDN/>
        <w:jc w:val="both"/>
        <w:textAlignment w:val="auto"/>
        <w:rPr>
          <w:rFonts w:ascii="Century Gothic" w:hAnsi="Century Gothic" w:cs="Times New Roman"/>
          <w:b/>
          <w:bCs/>
          <w:color w:val="auto"/>
          <w:kern w:val="0"/>
          <w:sz w:val="20"/>
          <w:szCs w:val="20"/>
          <w:lang w:eastAsia="en-US"/>
        </w:rPr>
      </w:pPr>
    </w:p>
    <w:p w14:paraId="463568E8" w14:textId="77777777" w:rsidR="00B3444A" w:rsidRDefault="00B3444A" w:rsidP="00B83F91">
      <w:pPr>
        <w:suppressAutoHyphens w:val="0"/>
        <w:autoSpaceDE/>
        <w:autoSpaceDN/>
        <w:jc w:val="both"/>
        <w:textAlignment w:val="auto"/>
        <w:rPr>
          <w:rFonts w:ascii="Century Gothic" w:hAnsi="Century Gothic" w:cs="Times New Roman"/>
          <w:b/>
          <w:bCs/>
          <w:color w:val="auto"/>
          <w:kern w:val="0"/>
          <w:sz w:val="20"/>
          <w:szCs w:val="20"/>
          <w:lang w:eastAsia="en-US"/>
        </w:rPr>
      </w:pPr>
    </w:p>
    <w:p w14:paraId="20EC5ABF" w14:textId="77777777" w:rsidR="00B3444A" w:rsidRDefault="00B3444A" w:rsidP="00B83F91">
      <w:pPr>
        <w:suppressAutoHyphens w:val="0"/>
        <w:autoSpaceDE/>
        <w:autoSpaceDN/>
        <w:jc w:val="both"/>
        <w:textAlignment w:val="auto"/>
        <w:rPr>
          <w:rFonts w:ascii="Century Gothic" w:hAnsi="Century Gothic" w:cs="Times New Roman"/>
          <w:b/>
          <w:bCs/>
          <w:color w:val="auto"/>
          <w:kern w:val="0"/>
          <w:sz w:val="20"/>
          <w:szCs w:val="20"/>
          <w:lang w:eastAsia="en-US"/>
        </w:rPr>
      </w:pPr>
    </w:p>
    <w:p w14:paraId="26620264" w14:textId="77777777" w:rsidR="00B3444A" w:rsidRPr="00B83F91" w:rsidRDefault="00B3444A" w:rsidP="00B83F91">
      <w:pPr>
        <w:suppressAutoHyphens w:val="0"/>
        <w:autoSpaceDE/>
        <w:autoSpaceDN/>
        <w:jc w:val="both"/>
        <w:textAlignment w:val="auto"/>
        <w:rPr>
          <w:rFonts w:ascii="Century Gothic" w:hAnsi="Century Gothic" w:cs="Times New Roman"/>
          <w:b/>
          <w:bCs/>
          <w:color w:val="auto"/>
          <w:kern w:val="0"/>
          <w:sz w:val="20"/>
          <w:szCs w:val="20"/>
          <w:lang w:eastAsia="en-US"/>
        </w:rPr>
      </w:pPr>
    </w:p>
    <w:p w14:paraId="2F05D438" w14:textId="77777777" w:rsidR="00B83F91" w:rsidRPr="008351B4" w:rsidRDefault="00B83F91" w:rsidP="00B83F91">
      <w:pPr>
        <w:tabs>
          <w:tab w:val="num" w:pos="-2880"/>
          <w:tab w:val="num" w:pos="426"/>
        </w:tabs>
        <w:suppressAutoHyphens w:val="0"/>
        <w:autoSpaceDE/>
        <w:autoSpaceDN/>
        <w:ind w:left="426" w:hanging="426"/>
        <w:jc w:val="both"/>
        <w:textAlignment w:val="auto"/>
        <w:rPr>
          <w:rFonts w:ascii="Century Gothic" w:hAnsi="Century Gothic" w:cs="Times New Roman"/>
          <w:b/>
          <w:bCs/>
          <w:color w:val="auto"/>
          <w:kern w:val="0"/>
          <w:sz w:val="18"/>
          <w:szCs w:val="18"/>
          <w:u w:val="single"/>
          <w:lang w:eastAsia="en-US"/>
        </w:rPr>
      </w:pPr>
      <w:r w:rsidRPr="008351B4">
        <w:rPr>
          <w:rFonts w:ascii="Century Gothic" w:hAnsi="Century Gothic" w:cs="Times New Roman"/>
          <w:b/>
          <w:bCs/>
          <w:color w:val="auto"/>
          <w:kern w:val="0"/>
          <w:sz w:val="18"/>
          <w:szCs w:val="18"/>
          <w:u w:val="single"/>
          <w:lang w:eastAsia="en-US"/>
        </w:rPr>
        <w:t>Uwaga:</w:t>
      </w:r>
    </w:p>
    <w:p w14:paraId="0DAB367F" w14:textId="77777777" w:rsidR="00B83F91" w:rsidRPr="008351B4" w:rsidRDefault="00B83F91" w:rsidP="00B83F91">
      <w:pPr>
        <w:tabs>
          <w:tab w:val="num" w:pos="-2880"/>
          <w:tab w:val="num" w:pos="426"/>
        </w:tabs>
        <w:suppressAutoHyphens w:val="0"/>
        <w:autoSpaceDE/>
        <w:autoSpaceDN/>
        <w:jc w:val="both"/>
        <w:textAlignment w:val="auto"/>
        <w:rPr>
          <w:rFonts w:ascii="Century Gothic" w:hAnsi="Century Gothic" w:cs="Times New Roman"/>
          <w:b/>
          <w:bCs/>
          <w:color w:val="auto"/>
          <w:kern w:val="0"/>
          <w:sz w:val="18"/>
          <w:szCs w:val="18"/>
          <w:lang w:eastAsia="en-US"/>
        </w:rPr>
      </w:pPr>
      <w:r w:rsidRPr="008351B4">
        <w:rPr>
          <w:rFonts w:ascii="Century Gothic" w:hAnsi="Century Gothic" w:cs="Times New Roman"/>
          <w:b/>
          <w:bCs/>
          <w:color w:val="auto"/>
          <w:kern w:val="0"/>
          <w:sz w:val="18"/>
          <w:szCs w:val="18"/>
          <w:lang w:eastAsia="en-US"/>
        </w:rPr>
        <w:t>*  - należy wpisać,</w:t>
      </w:r>
    </w:p>
    <w:p w14:paraId="7C566AEB" w14:textId="77777777" w:rsidR="00B83F91" w:rsidRPr="008351B4" w:rsidRDefault="00B83F91" w:rsidP="00B83F91">
      <w:pPr>
        <w:tabs>
          <w:tab w:val="num" w:pos="-2880"/>
          <w:tab w:val="num" w:pos="426"/>
        </w:tabs>
        <w:suppressAutoHyphens w:val="0"/>
        <w:autoSpaceDE/>
        <w:autoSpaceDN/>
        <w:jc w:val="both"/>
        <w:textAlignment w:val="auto"/>
        <w:rPr>
          <w:rFonts w:ascii="Century Gothic" w:hAnsi="Century Gothic" w:cs="Times New Roman"/>
          <w:b/>
          <w:bCs/>
          <w:color w:val="auto"/>
          <w:kern w:val="0"/>
          <w:sz w:val="18"/>
          <w:szCs w:val="18"/>
          <w:lang w:eastAsia="en-US"/>
        </w:rPr>
      </w:pPr>
      <w:r w:rsidRPr="008351B4">
        <w:rPr>
          <w:rFonts w:ascii="Century Gothic" w:hAnsi="Century Gothic" w:cs="Times New Roman"/>
          <w:b/>
          <w:bCs/>
          <w:color w:val="auto"/>
          <w:kern w:val="0"/>
          <w:sz w:val="18"/>
          <w:szCs w:val="18"/>
          <w:lang w:eastAsia="en-US"/>
        </w:rPr>
        <w:t xml:space="preserve">** -  z dokładnością do dwóch miejsc po przecinku, </w:t>
      </w:r>
    </w:p>
    <w:p w14:paraId="1A50AFD6" w14:textId="77777777" w:rsidR="00B83F91" w:rsidRPr="008351B4" w:rsidRDefault="00B83F91" w:rsidP="00B83F91">
      <w:pPr>
        <w:suppressAutoHyphens w:val="0"/>
        <w:autoSpaceDE/>
        <w:autoSpaceDN/>
        <w:jc w:val="both"/>
        <w:textAlignment w:val="auto"/>
        <w:rPr>
          <w:rFonts w:ascii="Century Gothic" w:hAnsi="Century Gothic" w:cs="Times New Roman"/>
          <w:b/>
          <w:bCs/>
          <w:color w:val="auto"/>
          <w:kern w:val="0"/>
          <w:sz w:val="18"/>
          <w:szCs w:val="18"/>
          <w:lang w:eastAsia="en-US"/>
        </w:rPr>
      </w:pPr>
      <w:r w:rsidRPr="008351B4">
        <w:rPr>
          <w:rFonts w:ascii="Century Gothic" w:hAnsi="Century Gothic" w:cs="Times New Roman"/>
          <w:b/>
          <w:bCs/>
          <w:i/>
          <w:color w:val="auto"/>
          <w:kern w:val="0"/>
          <w:sz w:val="18"/>
          <w:szCs w:val="18"/>
          <w:lang w:eastAsia="en-US"/>
        </w:rPr>
        <w:t xml:space="preserve">*** -  </w:t>
      </w:r>
      <w:r w:rsidRPr="008351B4">
        <w:rPr>
          <w:rFonts w:ascii="Century Gothic" w:hAnsi="Century Gothic" w:cs="Times New Roman"/>
          <w:b/>
          <w:bCs/>
          <w:color w:val="auto"/>
          <w:kern w:val="0"/>
          <w:sz w:val="18"/>
          <w:szCs w:val="18"/>
          <w:lang w:eastAsia="en-US"/>
        </w:rPr>
        <w:t>należy niepotrzebne skreślić. Jeżeli Wykonawca nie dokona skreślenia Zamawiający uzna, że obowiązek podatkowy leży po stronie Wykonawcy,</w:t>
      </w:r>
    </w:p>
    <w:p w14:paraId="24765EF7" w14:textId="77777777" w:rsidR="00B83F91" w:rsidRPr="008351B4" w:rsidRDefault="00B83F91" w:rsidP="00B83F91">
      <w:pPr>
        <w:suppressAutoHyphens w:val="0"/>
        <w:autoSpaceDE/>
        <w:autoSpaceDN/>
        <w:textAlignment w:val="auto"/>
        <w:rPr>
          <w:rFonts w:ascii="Century Gothic" w:hAnsi="Century Gothic" w:cs="Times New Roman"/>
          <w:b/>
          <w:bCs/>
          <w:color w:val="auto"/>
          <w:kern w:val="0"/>
          <w:sz w:val="18"/>
          <w:szCs w:val="18"/>
          <w:lang w:eastAsia="en-US"/>
        </w:rPr>
      </w:pPr>
      <w:r w:rsidRPr="008351B4">
        <w:rPr>
          <w:rFonts w:ascii="Century Gothic" w:hAnsi="Century Gothic" w:cs="Times New Roman"/>
          <w:b/>
          <w:bCs/>
          <w:color w:val="auto"/>
          <w:kern w:val="0"/>
          <w:sz w:val="18"/>
          <w:szCs w:val="18"/>
          <w:lang w:eastAsia="en-US"/>
        </w:rPr>
        <w:t>**** - niepotrzebne skreślić. W przypadku, gdy Wykonawca nie dokona skreślenia Zamawiający uzna, że zaoferowany motocykl nie posiada dodatkowego wyposażenia,</w:t>
      </w:r>
    </w:p>
    <w:p w14:paraId="6C25E260" w14:textId="77777777" w:rsidR="00B83F91" w:rsidRPr="008351B4" w:rsidRDefault="00B83F91" w:rsidP="00B83F91">
      <w:pPr>
        <w:suppressAutoHyphens w:val="0"/>
        <w:autoSpaceDE/>
        <w:autoSpaceDN/>
        <w:jc w:val="both"/>
        <w:textAlignment w:val="auto"/>
        <w:rPr>
          <w:rFonts w:ascii="Century Gothic" w:hAnsi="Century Gothic" w:cs="Times New Roman"/>
          <w:b/>
          <w:bCs/>
          <w:color w:val="auto"/>
          <w:kern w:val="0"/>
          <w:sz w:val="18"/>
          <w:szCs w:val="18"/>
          <w:lang w:eastAsia="en-US"/>
        </w:rPr>
      </w:pPr>
      <w:r w:rsidRPr="008351B4">
        <w:rPr>
          <w:rFonts w:ascii="Century Gothic" w:hAnsi="Century Gothic" w:cs="Times New Roman"/>
          <w:b/>
          <w:bCs/>
          <w:color w:val="auto"/>
          <w:kern w:val="0"/>
          <w:sz w:val="18"/>
          <w:szCs w:val="18"/>
          <w:lang w:eastAsia="en-US"/>
        </w:rPr>
        <w:t>***** - w przypadku nie wypełnienia wysokości wskaźnika Wykonawca nie otrzyma żadnego punktu w kryterium stosunku maksymalnej mocy netto do masy motocykla,</w:t>
      </w:r>
    </w:p>
    <w:p w14:paraId="0064E706" w14:textId="77777777" w:rsidR="00B83F91" w:rsidRPr="008351B4" w:rsidRDefault="00B83F91" w:rsidP="00B83F91">
      <w:pPr>
        <w:suppressAutoHyphens w:val="0"/>
        <w:autoSpaceDE/>
        <w:autoSpaceDN/>
        <w:ind w:left="284" w:hanging="284"/>
        <w:jc w:val="both"/>
        <w:textAlignment w:val="auto"/>
        <w:rPr>
          <w:rFonts w:ascii="Century Gothic" w:hAnsi="Century Gothic" w:cs="Times New Roman"/>
          <w:b/>
          <w:bCs/>
          <w:color w:val="auto"/>
          <w:kern w:val="0"/>
          <w:sz w:val="18"/>
          <w:szCs w:val="18"/>
          <w:lang w:eastAsia="en-US"/>
        </w:rPr>
      </w:pPr>
      <w:r w:rsidRPr="008351B4">
        <w:rPr>
          <w:rFonts w:ascii="Century Gothic" w:hAnsi="Century Gothic" w:cs="Times New Roman"/>
          <w:b/>
          <w:bCs/>
          <w:color w:val="auto"/>
          <w:kern w:val="0"/>
          <w:sz w:val="18"/>
          <w:szCs w:val="18"/>
          <w:lang w:eastAsia="en-US"/>
        </w:rPr>
        <w:t xml:space="preserve">******* - niepotrzebne skreślić. Jeżeli Wykonawca nie dokona skreślenia i nie wypełni pkt 2, Zamawiający uzna, że Wykonawca nie zamierza powierzyć części zamówienia Podwykonawcom </w:t>
      </w:r>
    </w:p>
    <w:p w14:paraId="39FF737F" w14:textId="77777777" w:rsidR="00B83F91" w:rsidRPr="008351B4" w:rsidRDefault="00B83F91" w:rsidP="00B83F91">
      <w:pPr>
        <w:suppressAutoHyphens w:val="0"/>
        <w:autoSpaceDE/>
        <w:autoSpaceDN/>
        <w:spacing w:before="120"/>
        <w:jc w:val="both"/>
        <w:textAlignment w:val="auto"/>
        <w:rPr>
          <w:rFonts w:ascii="Century Gothic" w:hAnsi="Century Gothic" w:cs="Times New Roman"/>
          <w:b/>
          <w:bCs/>
          <w:color w:val="auto"/>
          <w:kern w:val="0"/>
          <w:sz w:val="18"/>
          <w:szCs w:val="18"/>
          <w:lang w:eastAsia="en-US"/>
        </w:rPr>
      </w:pPr>
    </w:p>
    <w:p w14:paraId="1450EC0C" w14:textId="77777777" w:rsidR="006C5A5A" w:rsidRPr="00BE302D" w:rsidRDefault="006C5A5A" w:rsidP="006C5A5A">
      <w:pPr>
        <w:tabs>
          <w:tab w:val="left" w:pos="4500"/>
        </w:tabs>
        <w:ind w:left="284" w:hanging="568"/>
        <w:jc w:val="both"/>
        <w:rPr>
          <w:rFonts w:ascii="Century Gothic" w:hAnsi="Century Gothic" w:cs="Times New Roman"/>
          <w:sz w:val="20"/>
          <w:szCs w:val="20"/>
        </w:rPr>
      </w:pPr>
    </w:p>
    <w:p w14:paraId="6497A4CD" w14:textId="61C625F8" w:rsidR="0062580E" w:rsidRDefault="00427EAE" w:rsidP="00427EAE">
      <w:pPr>
        <w:tabs>
          <w:tab w:val="left" w:pos="4500"/>
        </w:tabs>
        <w:ind w:left="284" w:hanging="568"/>
        <w:jc w:val="both"/>
        <w:rPr>
          <w:rFonts w:ascii="Century Gothic" w:hAnsi="Century Gothic" w:cs="Times New Roman"/>
          <w:sz w:val="20"/>
          <w:szCs w:val="20"/>
        </w:rPr>
      </w:pPr>
      <w:r>
        <w:rPr>
          <w:rFonts w:ascii="Century Gothic" w:hAnsi="Century Gothic" w:cs="Times New Roman"/>
          <w:sz w:val="20"/>
          <w:szCs w:val="20"/>
        </w:rPr>
        <w:tab/>
      </w:r>
      <w:r>
        <w:rPr>
          <w:rFonts w:ascii="Century Gothic" w:hAnsi="Century Gothic" w:cs="Times New Roman"/>
          <w:sz w:val="20"/>
          <w:szCs w:val="20"/>
        </w:rPr>
        <w:tab/>
      </w:r>
    </w:p>
    <w:p w14:paraId="2C59120B" w14:textId="77777777" w:rsidR="00276DCA" w:rsidRDefault="00276DCA" w:rsidP="00427EAE">
      <w:pPr>
        <w:tabs>
          <w:tab w:val="left" w:pos="4500"/>
        </w:tabs>
        <w:ind w:left="284" w:hanging="568"/>
        <w:jc w:val="both"/>
        <w:rPr>
          <w:rFonts w:ascii="Century Gothic" w:hAnsi="Century Gothic" w:cs="Times New Roman"/>
          <w:sz w:val="20"/>
          <w:szCs w:val="20"/>
        </w:rPr>
      </w:pPr>
    </w:p>
    <w:p w14:paraId="7015FE72" w14:textId="77777777" w:rsidR="00276DCA" w:rsidRDefault="00276DCA" w:rsidP="00427EAE">
      <w:pPr>
        <w:tabs>
          <w:tab w:val="left" w:pos="4500"/>
        </w:tabs>
        <w:ind w:left="284" w:hanging="568"/>
        <w:jc w:val="both"/>
        <w:rPr>
          <w:rFonts w:ascii="Century Gothic" w:hAnsi="Century Gothic" w:cs="Times New Roman"/>
          <w:b/>
          <w:sz w:val="20"/>
          <w:szCs w:val="20"/>
        </w:rPr>
      </w:pPr>
    </w:p>
    <w:p w14:paraId="0D1EE5F8" w14:textId="77777777" w:rsidR="00E039FD" w:rsidRDefault="00E039FD" w:rsidP="00427EAE">
      <w:pPr>
        <w:tabs>
          <w:tab w:val="left" w:pos="4500"/>
        </w:tabs>
        <w:ind w:left="284" w:hanging="568"/>
        <w:jc w:val="both"/>
        <w:rPr>
          <w:rFonts w:ascii="Century Gothic" w:hAnsi="Century Gothic" w:cs="Times New Roman"/>
          <w:b/>
          <w:sz w:val="20"/>
          <w:szCs w:val="20"/>
        </w:rPr>
      </w:pPr>
    </w:p>
    <w:p w14:paraId="756908A6" w14:textId="77777777" w:rsidR="00E039FD" w:rsidRDefault="00E039FD" w:rsidP="00427EAE">
      <w:pPr>
        <w:tabs>
          <w:tab w:val="left" w:pos="4500"/>
        </w:tabs>
        <w:ind w:left="284" w:hanging="568"/>
        <w:jc w:val="both"/>
        <w:rPr>
          <w:rFonts w:ascii="Century Gothic" w:hAnsi="Century Gothic" w:cs="Times New Roman"/>
          <w:b/>
          <w:sz w:val="20"/>
          <w:szCs w:val="20"/>
        </w:rPr>
      </w:pPr>
    </w:p>
    <w:p w14:paraId="597DB2ED" w14:textId="77777777" w:rsidR="00E039FD" w:rsidRDefault="00E039FD" w:rsidP="00427EAE">
      <w:pPr>
        <w:tabs>
          <w:tab w:val="left" w:pos="4500"/>
        </w:tabs>
        <w:ind w:left="284" w:hanging="568"/>
        <w:jc w:val="both"/>
        <w:rPr>
          <w:rFonts w:ascii="Century Gothic" w:hAnsi="Century Gothic" w:cs="Times New Roman"/>
          <w:b/>
          <w:sz w:val="20"/>
          <w:szCs w:val="20"/>
        </w:rPr>
      </w:pPr>
    </w:p>
    <w:p w14:paraId="46461A38" w14:textId="77777777" w:rsidR="00E039FD" w:rsidRDefault="00E039FD" w:rsidP="00427EAE">
      <w:pPr>
        <w:tabs>
          <w:tab w:val="left" w:pos="4500"/>
        </w:tabs>
        <w:ind w:left="284" w:hanging="568"/>
        <w:jc w:val="both"/>
        <w:rPr>
          <w:rFonts w:ascii="Century Gothic" w:hAnsi="Century Gothic" w:cs="Times New Roman"/>
          <w:b/>
          <w:sz w:val="20"/>
          <w:szCs w:val="20"/>
        </w:rPr>
      </w:pPr>
    </w:p>
    <w:p w14:paraId="5E178696" w14:textId="77777777" w:rsidR="006C6568" w:rsidRDefault="006C6568" w:rsidP="00B3444A">
      <w:pPr>
        <w:tabs>
          <w:tab w:val="left" w:pos="4500"/>
        </w:tabs>
        <w:jc w:val="both"/>
        <w:rPr>
          <w:rFonts w:ascii="Century Gothic" w:hAnsi="Century Gothic" w:cs="Times New Roman"/>
          <w:b/>
          <w:sz w:val="20"/>
          <w:szCs w:val="20"/>
        </w:rPr>
      </w:pPr>
    </w:p>
    <w:p w14:paraId="47931A29" w14:textId="77777777" w:rsidR="006C6568" w:rsidRDefault="006C6568" w:rsidP="00427EAE">
      <w:pPr>
        <w:tabs>
          <w:tab w:val="left" w:pos="4500"/>
        </w:tabs>
        <w:ind w:left="284" w:hanging="568"/>
        <w:jc w:val="both"/>
        <w:rPr>
          <w:rFonts w:ascii="Century Gothic" w:hAnsi="Century Gothic" w:cs="Times New Roman"/>
          <w:b/>
          <w:sz w:val="20"/>
          <w:szCs w:val="20"/>
        </w:rPr>
      </w:pPr>
    </w:p>
    <w:p w14:paraId="5F5579DB" w14:textId="77777777" w:rsidR="00F87697" w:rsidRDefault="00F87697" w:rsidP="00427EAE">
      <w:pPr>
        <w:tabs>
          <w:tab w:val="left" w:pos="4500"/>
        </w:tabs>
        <w:ind w:left="284" w:hanging="568"/>
        <w:jc w:val="both"/>
        <w:rPr>
          <w:rFonts w:ascii="Century Gothic" w:hAnsi="Century Gothic" w:cs="Times New Roman"/>
          <w:b/>
          <w:sz w:val="20"/>
          <w:szCs w:val="20"/>
        </w:rPr>
      </w:pPr>
    </w:p>
    <w:p w14:paraId="6D309D9F" w14:textId="77777777" w:rsidR="00F87697" w:rsidRDefault="00F87697" w:rsidP="00427EAE">
      <w:pPr>
        <w:tabs>
          <w:tab w:val="left" w:pos="4500"/>
        </w:tabs>
        <w:ind w:left="284" w:hanging="568"/>
        <w:jc w:val="both"/>
        <w:rPr>
          <w:rFonts w:ascii="Century Gothic" w:hAnsi="Century Gothic" w:cs="Times New Roman"/>
          <w:b/>
          <w:sz w:val="20"/>
          <w:szCs w:val="20"/>
        </w:rPr>
      </w:pPr>
    </w:p>
    <w:p w14:paraId="7D1BDF82" w14:textId="77777777" w:rsidR="00F87697" w:rsidRDefault="00F87697" w:rsidP="00427EAE">
      <w:pPr>
        <w:tabs>
          <w:tab w:val="left" w:pos="4500"/>
        </w:tabs>
        <w:ind w:left="284" w:hanging="568"/>
        <w:jc w:val="both"/>
        <w:rPr>
          <w:rFonts w:ascii="Century Gothic" w:hAnsi="Century Gothic" w:cs="Times New Roman"/>
          <w:b/>
          <w:sz w:val="20"/>
          <w:szCs w:val="20"/>
        </w:rPr>
      </w:pPr>
    </w:p>
    <w:p w14:paraId="41B08021" w14:textId="77777777" w:rsidR="005250C4" w:rsidRDefault="005250C4" w:rsidP="00901E12">
      <w:pPr>
        <w:rPr>
          <w:rFonts w:ascii="Century Gothic" w:hAnsi="Century Gothic" w:cs="Times New Roman"/>
          <w:b/>
          <w:sz w:val="20"/>
          <w:szCs w:val="20"/>
        </w:rPr>
      </w:pPr>
    </w:p>
    <w:p w14:paraId="4A5B2A03" w14:textId="77777777" w:rsidR="0042050C" w:rsidRDefault="0042050C" w:rsidP="00901E12">
      <w:pPr>
        <w:rPr>
          <w:rFonts w:ascii="Times New Roman" w:hAnsi="Times New Roman" w:cs="Times New Roman"/>
          <w:b/>
          <w:bCs/>
          <w:iCs/>
          <w:sz w:val="22"/>
          <w:szCs w:val="22"/>
        </w:rPr>
      </w:pPr>
    </w:p>
    <w:p w14:paraId="2B3052A6" w14:textId="77777777" w:rsidR="005250C4" w:rsidRDefault="005250C4" w:rsidP="00901E12">
      <w:pPr>
        <w:rPr>
          <w:rFonts w:ascii="Times New Roman" w:hAnsi="Times New Roman" w:cs="Times New Roman"/>
          <w:b/>
          <w:bCs/>
          <w:iCs/>
          <w:sz w:val="22"/>
          <w:szCs w:val="22"/>
        </w:rPr>
      </w:pPr>
    </w:p>
    <w:p w14:paraId="77DF69EA" w14:textId="77777777" w:rsidR="005250C4" w:rsidRDefault="005250C4" w:rsidP="00901E12">
      <w:pPr>
        <w:rPr>
          <w:rFonts w:ascii="Times New Roman" w:hAnsi="Times New Roman" w:cs="Times New Roman"/>
          <w:b/>
          <w:bCs/>
          <w:iCs/>
          <w:sz w:val="22"/>
          <w:szCs w:val="22"/>
        </w:rPr>
      </w:pPr>
    </w:p>
    <w:p w14:paraId="0C7B5AEC" w14:textId="77777777" w:rsidR="00B41A21" w:rsidRPr="00151712" w:rsidRDefault="00B41A21" w:rsidP="00B41A21">
      <w:pPr>
        <w:jc w:val="right"/>
        <w:rPr>
          <w:rFonts w:ascii="Century Gothic" w:hAnsi="Century Gothic" w:cs="Times New Roman"/>
          <w:b/>
          <w:sz w:val="20"/>
          <w:szCs w:val="20"/>
        </w:rPr>
      </w:pPr>
      <w:r w:rsidRPr="00151712">
        <w:rPr>
          <w:rFonts w:ascii="Century Gothic" w:hAnsi="Century Gothic" w:cs="Times New Roman"/>
          <w:b/>
          <w:bCs/>
          <w:iCs/>
          <w:sz w:val="20"/>
          <w:szCs w:val="20"/>
        </w:rPr>
        <w:lastRenderedPageBreak/>
        <w:t xml:space="preserve">Wzór - Załącznik nr 3 </w:t>
      </w:r>
      <w:r w:rsidRPr="00151712">
        <w:rPr>
          <w:rFonts w:ascii="Century Gothic" w:hAnsi="Century Gothic" w:cs="Times New Roman"/>
          <w:b/>
          <w:sz w:val="20"/>
          <w:szCs w:val="20"/>
        </w:rPr>
        <w:t>do SIWZ</w:t>
      </w:r>
    </w:p>
    <w:p w14:paraId="735BCF92" w14:textId="77777777" w:rsidR="00B41A21" w:rsidRPr="00151712" w:rsidRDefault="00B41A21" w:rsidP="00B41A21">
      <w:pPr>
        <w:pStyle w:val="Tekstpodstawowy"/>
        <w:tabs>
          <w:tab w:val="left" w:pos="0"/>
          <w:tab w:val="left" w:pos="7515"/>
          <w:tab w:val="left" w:pos="8445"/>
        </w:tabs>
        <w:spacing w:after="0"/>
        <w:rPr>
          <w:rFonts w:ascii="Century Gothic" w:hAnsi="Century Gothic" w:cs="Times New Roman"/>
          <w:b/>
          <w:sz w:val="20"/>
          <w:szCs w:val="20"/>
          <w:u w:val="single"/>
        </w:rPr>
      </w:pPr>
    </w:p>
    <w:p w14:paraId="24370AF4" w14:textId="77777777" w:rsidR="00B41A21" w:rsidRPr="00151712" w:rsidRDefault="00B41A21" w:rsidP="00B41A21">
      <w:pPr>
        <w:pStyle w:val="Tekstpodstawowy"/>
        <w:tabs>
          <w:tab w:val="left" w:pos="0"/>
          <w:tab w:val="left" w:pos="7515"/>
          <w:tab w:val="left" w:pos="8445"/>
        </w:tabs>
        <w:spacing w:after="0"/>
        <w:rPr>
          <w:rFonts w:ascii="Century Gothic" w:hAnsi="Century Gothic" w:cs="Times New Roman"/>
          <w:b/>
          <w:sz w:val="20"/>
          <w:szCs w:val="20"/>
        </w:rPr>
      </w:pPr>
    </w:p>
    <w:p w14:paraId="6EABF04E" w14:textId="77777777" w:rsidR="00B41A21" w:rsidRPr="00151712" w:rsidRDefault="00B41A21" w:rsidP="00B41A21">
      <w:pPr>
        <w:rPr>
          <w:rFonts w:ascii="Century Gothic" w:hAnsi="Century Gothic" w:cs="Times New Roman"/>
          <w:b/>
          <w:sz w:val="20"/>
          <w:szCs w:val="20"/>
          <w:u w:val="single"/>
        </w:rPr>
      </w:pPr>
      <w:r w:rsidRPr="00151712">
        <w:rPr>
          <w:rFonts w:ascii="Century Gothic" w:hAnsi="Century Gothic" w:cs="Times New Roman"/>
          <w:b/>
          <w:sz w:val="20"/>
          <w:szCs w:val="20"/>
          <w:u w:val="single"/>
        </w:rPr>
        <w:t>Wykonawca:</w:t>
      </w:r>
    </w:p>
    <w:p w14:paraId="552ECCFB" w14:textId="77777777" w:rsidR="00B41A21" w:rsidRPr="00151712" w:rsidRDefault="00B41A21" w:rsidP="00B41A21">
      <w:pPr>
        <w:spacing w:before="120"/>
        <w:ind w:right="34"/>
        <w:rPr>
          <w:rFonts w:ascii="Century Gothic" w:hAnsi="Century Gothic" w:cs="Times New Roman"/>
          <w:sz w:val="20"/>
          <w:szCs w:val="20"/>
        </w:rPr>
      </w:pPr>
      <w:r w:rsidRPr="00151712">
        <w:rPr>
          <w:rFonts w:ascii="Century Gothic" w:hAnsi="Century Gothic" w:cs="Times New Roman"/>
          <w:sz w:val="20"/>
          <w:szCs w:val="20"/>
        </w:rPr>
        <w:t>…………………………………………………..………………………………………………………</w:t>
      </w:r>
    </w:p>
    <w:p w14:paraId="7F7AA1B4" w14:textId="77777777" w:rsidR="00B41A21" w:rsidRPr="00151712" w:rsidRDefault="00B41A21" w:rsidP="00B41A21">
      <w:pPr>
        <w:spacing w:before="120"/>
        <w:ind w:right="34"/>
        <w:rPr>
          <w:rFonts w:ascii="Century Gothic" w:hAnsi="Century Gothic" w:cs="Times New Roman"/>
          <w:sz w:val="20"/>
          <w:szCs w:val="20"/>
        </w:rPr>
      </w:pPr>
      <w:r w:rsidRPr="00151712">
        <w:rPr>
          <w:rFonts w:ascii="Century Gothic" w:hAnsi="Century Gothic" w:cs="Times New Roman"/>
          <w:sz w:val="20"/>
          <w:szCs w:val="20"/>
        </w:rPr>
        <w:t>…………………………………………………………………………………………………………….</w:t>
      </w:r>
    </w:p>
    <w:p w14:paraId="1E9A8582" w14:textId="77777777" w:rsidR="00B41A21" w:rsidRPr="00151712" w:rsidRDefault="00B41A21" w:rsidP="00B41A21">
      <w:pPr>
        <w:ind w:right="2052"/>
        <w:rPr>
          <w:rFonts w:ascii="Century Gothic" w:hAnsi="Century Gothic" w:cs="Times New Roman"/>
          <w:sz w:val="20"/>
          <w:szCs w:val="20"/>
        </w:rPr>
      </w:pPr>
      <w:r w:rsidRPr="00151712">
        <w:rPr>
          <w:rFonts w:ascii="Century Gothic" w:hAnsi="Century Gothic" w:cs="Times New Roman"/>
          <w:i/>
          <w:sz w:val="20"/>
          <w:szCs w:val="20"/>
        </w:rPr>
        <w:t>(pełna nazwa/firma, adres, w zależności od podmiotu: NIP/PESEL, KRS/</w:t>
      </w:r>
      <w:proofErr w:type="spellStart"/>
      <w:r w:rsidRPr="00151712">
        <w:rPr>
          <w:rFonts w:ascii="Century Gothic" w:hAnsi="Century Gothic" w:cs="Times New Roman"/>
          <w:i/>
          <w:sz w:val="20"/>
          <w:szCs w:val="20"/>
        </w:rPr>
        <w:t>CEiDG</w:t>
      </w:r>
      <w:proofErr w:type="spellEnd"/>
      <w:r w:rsidRPr="00151712">
        <w:rPr>
          <w:rFonts w:ascii="Century Gothic" w:hAnsi="Century Gothic" w:cs="Times New Roman"/>
          <w:i/>
          <w:sz w:val="20"/>
          <w:szCs w:val="20"/>
        </w:rPr>
        <w:t>)</w:t>
      </w:r>
    </w:p>
    <w:p w14:paraId="29007D4E" w14:textId="77777777" w:rsidR="00B41A21" w:rsidRPr="00151712" w:rsidRDefault="00B41A21" w:rsidP="00B41A21">
      <w:pPr>
        <w:rPr>
          <w:rFonts w:ascii="Century Gothic" w:hAnsi="Century Gothic" w:cs="Times New Roman"/>
          <w:sz w:val="20"/>
          <w:szCs w:val="20"/>
          <w:u w:val="single"/>
        </w:rPr>
      </w:pPr>
    </w:p>
    <w:p w14:paraId="12D3F234" w14:textId="77777777" w:rsidR="00B41A21" w:rsidRPr="00151712" w:rsidRDefault="00B41A21" w:rsidP="00B41A21">
      <w:pPr>
        <w:rPr>
          <w:rFonts w:ascii="Century Gothic" w:hAnsi="Century Gothic" w:cs="Times New Roman"/>
          <w:sz w:val="20"/>
          <w:szCs w:val="20"/>
          <w:u w:val="single"/>
        </w:rPr>
      </w:pPr>
      <w:r w:rsidRPr="00151712">
        <w:rPr>
          <w:rFonts w:ascii="Century Gothic" w:hAnsi="Century Gothic" w:cs="Times New Roman"/>
          <w:sz w:val="20"/>
          <w:szCs w:val="20"/>
          <w:u w:val="single"/>
        </w:rPr>
        <w:t>reprezentowany przez:</w:t>
      </w:r>
    </w:p>
    <w:p w14:paraId="67FF78B3" w14:textId="77777777" w:rsidR="00B41A21" w:rsidRPr="00151712" w:rsidRDefault="00B41A21" w:rsidP="00B41A21">
      <w:pPr>
        <w:spacing w:before="120"/>
        <w:ind w:right="34"/>
        <w:rPr>
          <w:rFonts w:ascii="Century Gothic" w:hAnsi="Century Gothic" w:cs="Times New Roman"/>
          <w:sz w:val="20"/>
          <w:szCs w:val="20"/>
        </w:rPr>
      </w:pPr>
      <w:r w:rsidRPr="00151712">
        <w:rPr>
          <w:rFonts w:ascii="Century Gothic" w:hAnsi="Century Gothic" w:cs="Times New Roman"/>
          <w:sz w:val="20"/>
          <w:szCs w:val="20"/>
        </w:rPr>
        <w:t>………………………………………………..…………………………………………………………</w:t>
      </w:r>
    </w:p>
    <w:p w14:paraId="4EC653A0" w14:textId="77777777" w:rsidR="00B41A21" w:rsidRPr="00151712" w:rsidRDefault="00B41A21" w:rsidP="00B41A21">
      <w:pPr>
        <w:ind w:right="2952"/>
        <w:rPr>
          <w:rFonts w:ascii="Century Gothic" w:hAnsi="Century Gothic" w:cs="Times New Roman"/>
          <w:i/>
          <w:sz w:val="20"/>
          <w:szCs w:val="20"/>
        </w:rPr>
      </w:pPr>
      <w:r w:rsidRPr="00151712">
        <w:rPr>
          <w:rFonts w:ascii="Century Gothic" w:hAnsi="Century Gothic" w:cs="Times New Roman"/>
          <w:i/>
          <w:sz w:val="20"/>
          <w:szCs w:val="20"/>
        </w:rPr>
        <w:t>(imię, nazwisko, stanowisko/podstawa do reprezentacji)</w:t>
      </w:r>
    </w:p>
    <w:p w14:paraId="298310D8" w14:textId="77777777" w:rsidR="00B41A21" w:rsidRPr="00151712" w:rsidRDefault="00B41A21" w:rsidP="00B41A21">
      <w:pPr>
        <w:pStyle w:val="ust"/>
        <w:tabs>
          <w:tab w:val="left" w:pos="238"/>
          <w:tab w:val="left" w:pos="309"/>
        </w:tabs>
        <w:spacing w:before="0" w:after="0"/>
        <w:ind w:left="309" w:firstLine="0"/>
        <w:rPr>
          <w:rFonts w:ascii="Century Gothic" w:hAnsi="Century Gothic"/>
          <w:b/>
          <w:color w:val="000000"/>
          <w:sz w:val="20"/>
        </w:rPr>
      </w:pPr>
    </w:p>
    <w:p w14:paraId="242A01A4" w14:textId="77777777" w:rsidR="00B41A21" w:rsidRPr="00151712" w:rsidRDefault="00B41A21" w:rsidP="00B41A21">
      <w:pPr>
        <w:pStyle w:val="ust"/>
        <w:tabs>
          <w:tab w:val="left" w:pos="238"/>
          <w:tab w:val="left" w:pos="309"/>
        </w:tabs>
        <w:spacing w:before="0" w:after="0"/>
        <w:ind w:left="309" w:firstLine="0"/>
        <w:rPr>
          <w:rFonts w:ascii="Century Gothic" w:hAnsi="Century Gothic"/>
          <w:b/>
          <w:color w:val="000000"/>
          <w:sz w:val="20"/>
        </w:rPr>
      </w:pPr>
    </w:p>
    <w:p w14:paraId="7A8DBBE1" w14:textId="77777777" w:rsidR="00B41A21" w:rsidRPr="00151712" w:rsidRDefault="00B41A21" w:rsidP="00B41A21">
      <w:pPr>
        <w:pStyle w:val="ust"/>
        <w:tabs>
          <w:tab w:val="left" w:pos="238"/>
          <w:tab w:val="left" w:pos="309"/>
        </w:tabs>
        <w:spacing w:before="0" w:after="0"/>
        <w:ind w:left="309" w:firstLine="0"/>
        <w:rPr>
          <w:rFonts w:ascii="Century Gothic" w:hAnsi="Century Gothic"/>
          <w:b/>
          <w:color w:val="000000"/>
          <w:sz w:val="20"/>
        </w:rPr>
      </w:pPr>
    </w:p>
    <w:p w14:paraId="2A6D95A2" w14:textId="77777777" w:rsidR="00B41A21" w:rsidRPr="00151712" w:rsidRDefault="00B41A21" w:rsidP="00B41A21">
      <w:pPr>
        <w:pStyle w:val="ust"/>
        <w:tabs>
          <w:tab w:val="left" w:pos="238"/>
          <w:tab w:val="left" w:pos="309"/>
        </w:tabs>
        <w:spacing w:before="0" w:after="0"/>
        <w:ind w:left="238" w:firstLine="0"/>
        <w:jc w:val="center"/>
        <w:rPr>
          <w:rFonts w:ascii="Century Gothic" w:hAnsi="Century Gothic"/>
          <w:b/>
          <w:bCs/>
          <w:sz w:val="20"/>
        </w:rPr>
      </w:pPr>
      <w:r w:rsidRPr="00151712">
        <w:rPr>
          <w:rFonts w:ascii="Century Gothic" w:hAnsi="Century Gothic"/>
          <w:b/>
          <w:bCs/>
          <w:sz w:val="20"/>
        </w:rPr>
        <w:t>Oświadczenie Wykonawcy</w:t>
      </w:r>
    </w:p>
    <w:p w14:paraId="49123B19" w14:textId="77777777" w:rsidR="00B41A21" w:rsidRPr="00151712" w:rsidRDefault="00B41A21" w:rsidP="00B41A21">
      <w:pPr>
        <w:pStyle w:val="ust"/>
        <w:tabs>
          <w:tab w:val="left" w:pos="238"/>
          <w:tab w:val="left" w:pos="309"/>
        </w:tabs>
        <w:spacing w:before="0" w:after="0"/>
        <w:ind w:left="238" w:firstLine="0"/>
        <w:jc w:val="center"/>
        <w:rPr>
          <w:rFonts w:ascii="Century Gothic" w:hAnsi="Century Gothic"/>
          <w:b/>
          <w:bCs/>
          <w:sz w:val="20"/>
        </w:rPr>
      </w:pPr>
      <w:r w:rsidRPr="00151712">
        <w:rPr>
          <w:rFonts w:ascii="Century Gothic" w:hAnsi="Century Gothic"/>
          <w:b/>
          <w:bCs/>
          <w:sz w:val="20"/>
        </w:rPr>
        <w:t xml:space="preserve"> wystawione w celu potwierdzenia braku podstaw wykluczenia </w:t>
      </w:r>
    </w:p>
    <w:p w14:paraId="5B72005A" w14:textId="77777777" w:rsidR="00B41A21" w:rsidRPr="00151712" w:rsidRDefault="00B41A21" w:rsidP="00B41A21">
      <w:pPr>
        <w:pStyle w:val="ust"/>
        <w:tabs>
          <w:tab w:val="left" w:pos="238"/>
          <w:tab w:val="left" w:pos="309"/>
        </w:tabs>
        <w:spacing w:before="0" w:after="0"/>
        <w:ind w:left="238" w:firstLine="0"/>
        <w:jc w:val="center"/>
        <w:rPr>
          <w:rFonts w:ascii="Century Gothic" w:hAnsi="Century Gothic"/>
          <w:b/>
          <w:bCs/>
          <w:sz w:val="20"/>
        </w:rPr>
      </w:pPr>
      <w:r w:rsidRPr="00151712">
        <w:rPr>
          <w:rFonts w:ascii="Century Gothic" w:hAnsi="Century Gothic"/>
          <w:b/>
          <w:bCs/>
          <w:sz w:val="20"/>
        </w:rPr>
        <w:t xml:space="preserve">w oparciu o art. 24 ust. 1 pkt 15 Ustawy z dnia 29 stycznia 2004 r. </w:t>
      </w:r>
    </w:p>
    <w:p w14:paraId="3F846778" w14:textId="77777777" w:rsidR="00B41A21" w:rsidRPr="00151712" w:rsidRDefault="00B41A21" w:rsidP="00B41A21">
      <w:pPr>
        <w:jc w:val="center"/>
        <w:rPr>
          <w:rFonts w:ascii="Century Gothic" w:hAnsi="Century Gothic" w:cs="Times New Roman"/>
          <w:b/>
          <w:bCs/>
          <w:sz w:val="20"/>
          <w:szCs w:val="20"/>
        </w:rPr>
      </w:pPr>
      <w:r w:rsidRPr="00151712">
        <w:rPr>
          <w:rFonts w:ascii="Century Gothic" w:hAnsi="Century Gothic" w:cs="Times New Roman"/>
          <w:b/>
          <w:bCs/>
          <w:sz w:val="20"/>
          <w:szCs w:val="20"/>
        </w:rPr>
        <w:t xml:space="preserve"> Prawo zamówień publicznych zwanej „Ustawą”</w:t>
      </w:r>
    </w:p>
    <w:p w14:paraId="55823A36" w14:textId="77777777" w:rsidR="00B41A21" w:rsidRPr="00151712" w:rsidRDefault="00B41A21" w:rsidP="00B41A21">
      <w:pPr>
        <w:jc w:val="center"/>
        <w:rPr>
          <w:rFonts w:ascii="Century Gothic" w:hAnsi="Century Gothic" w:cs="Times New Roman"/>
          <w:b/>
          <w:sz w:val="20"/>
          <w:szCs w:val="20"/>
        </w:rPr>
      </w:pPr>
    </w:p>
    <w:p w14:paraId="00001EBC" w14:textId="77777777" w:rsidR="00B41A21" w:rsidRPr="00151712" w:rsidRDefault="00B41A21" w:rsidP="00B41A21">
      <w:pPr>
        <w:rPr>
          <w:rFonts w:ascii="Century Gothic" w:hAnsi="Century Gothic" w:cs="Times New Roman"/>
          <w:sz w:val="20"/>
          <w:szCs w:val="20"/>
        </w:rPr>
      </w:pPr>
    </w:p>
    <w:p w14:paraId="1FA7C21A" w14:textId="77777777" w:rsidR="00B41A21" w:rsidRPr="00151712" w:rsidRDefault="00B41A21" w:rsidP="00B41A21">
      <w:pPr>
        <w:rPr>
          <w:rFonts w:ascii="Century Gothic" w:hAnsi="Century Gothic" w:cs="Times New Roman"/>
          <w:sz w:val="20"/>
          <w:szCs w:val="20"/>
        </w:rPr>
      </w:pPr>
    </w:p>
    <w:p w14:paraId="01CE34F2" w14:textId="50C7FCBC" w:rsidR="00B41A21" w:rsidRPr="00151712" w:rsidRDefault="00B41A21" w:rsidP="00B41A21">
      <w:pPr>
        <w:jc w:val="both"/>
        <w:rPr>
          <w:rFonts w:ascii="Century Gothic" w:hAnsi="Century Gothic" w:cs="Times New Roman"/>
          <w:sz w:val="20"/>
          <w:szCs w:val="20"/>
        </w:rPr>
      </w:pPr>
      <w:r w:rsidRPr="00151712">
        <w:rPr>
          <w:rFonts w:ascii="Century Gothic" w:hAnsi="Century Gothic" w:cs="Times New Roman"/>
          <w:sz w:val="20"/>
          <w:szCs w:val="20"/>
        </w:rPr>
        <w:t xml:space="preserve">Przystępując do postępowania </w:t>
      </w:r>
      <w:r w:rsidRPr="00151712">
        <w:rPr>
          <w:rFonts w:ascii="Century Gothic" w:hAnsi="Century Gothic" w:cs="Times New Roman"/>
          <w:b/>
          <w:sz w:val="20"/>
          <w:szCs w:val="20"/>
        </w:rPr>
        <w:t>o udzielenie zamówienia prowadzonego w trybie przetargu nieograniczonego na</w:t>
      </w:r>
      <w:r w:rsidRPr="00151712">
        <w:rPr>
          <w:rFonts w:ascii="Century Gothic" w:hAnsi="Century Gothic" w:cs="Times New Roman"/>
          <w:b/>
          <w:color w:val="auto"/>
          <w:sz w:val="20"/>
          <w:szCs w:val="20"/>
        </w:rPr>
        <w:t xml:space="preserve"> </w:t>
      </w:r>
      <w:r w:rsidR="001B1C7C">
        <w:rPr>
          <w:rFonts w:ascii="Century Gothic" w:hAnsi="Century Gothic" w:cs="Times New Roman"/>
          <w:b/>
          <w:color w:val="auto"/>
          <w:sz w:val="20"/>
          <w:szCs w:val="20"/>
        </w:rPr>
        <w:t xml:space="preserve">Dostawa ciężkich motocykli oznakowanych </w:t>
      </w:r>
      <w:r w:rsidR="00433E8D" w:rsidRPr="00F87697">
        <w:rPr>
          <w:rFonts w:ascii="Century Gothic" w:hAnsi="Century Gothic" w:cs="Times New Roman"/>
          <w:b/>
          <w:i/>
          <w:color w:val="auto"/>
          <w:sz w:val="20"/>
          <w:szCs w:val="20"/>
        </w:rPr>
        <w:t>WZP-</w:t>
      </w:r>
      <w:r w:rsidR="00F87697" w:rsidRPr="00F87697">
        <w:rPr>
          <w:rFonts w:ascii="Century Gothic" w:hAnsi="Century Gothic" w:cs="Times New Roman"/>
          <w:b/>
          <w:i/>
          <w:color w:val="auto"/>
          <w:sz w:val="20"/>
          <w:szCs w:val="20"/>
        </w:rPr>
        <w:t xml:space="preserve"> 3174/18/141/T </w:t>
      </w:r>
      <w:r w:rsidRPr="00151712">
        <w:rPr>
          <w:rFonts w:ascii="Century Gothic" w:hAnsi="Century Gothic" w:cs="Times New Roman"/>
          <w:sz w:val="20"/>
          <w:szCs w:val="20"/>
        </w:rPr>
        <w:t xml:space="preserve"> w celu wykazania braku podstaw wykluczenia z postępowania na podstawie art. 24 ust. 1 pkt. 15 Ustawy oświadczam, że:</w:t>
      </w:r>
    </w:p>
    <w:p w14:paraId="5ED1CC7A" w14:textId="77777777" w:rsidR="00B41A21" w:rsidRPr="00151712" w:rsidRDefault="00B41A21" w:rsidP="00D51C16">
      <w:pPr>
        <w:numPr>
          <w:ilvl w:val="0"/>
          <w:numId w:val="128"/>
        </w:numPr>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wobec Wykonawcy nie wydano prawomocnego wyroku sądu lub ostatecznej decyzji administracyjnej o zaleganiu z uiszczaniem podatków, opłat lub składek na ubezpieczenie społeczne lub zdrowotne,</w:t>
      </w:r>
    </w:p>
    <w:p w14:paraId="319E56BD" w14:textId="77777777" w:rsidR="00B41A21" w:rsidRPr="00151712" w:rsidRDefault="00B41A21" w:rsidP="00B41A21">
      <w:pPr>
        <w:ind w:left="360"/>
        <w:jc w:val="both"/>
        <w:rPr>
          <w:rFonts w:ascii="Century Gothic" w:hAnsi="Century Gothic" w:cs="Times New Roman"/>
          <w:color w:val="auto"/>
          <w:sz w:val="20"/>
          <w:szCs w:val="20"/>
        </w:rPr>
      </w:pPr>
      <w:r w:rsidRPr="00151712">
        <w:rPr>
          <w:rFonts w:ascii="Century Gothic" w:hAnsi="Century Gothic" w:cs="Times New Roman"/>
          <w:color w:val="auto"/>
          <w:sz w:val="20"/>
          <w:szCs w:val="20"/>
        </w:rPr>
        <w:t>albo</w:t>
      </w:r>
    </w:p>
    <w:p w14:paraId="22726927" w14:textId="77777777" w:rsidR="00B41A21" w:rsidRPr="00151712" w:rsidRDefault="00B41A21" w:rsidP="00D51C16">
      <w:pPr>
        <w:numPr>
          <w:ilvl w:val="0"/>
          <w:numId w:val="128"/>
        </w:numPr>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 przypadku wydania takiego wyroku lub decyzji – załączam następujące dokumenty potwierdzających dokonanie płatności tych należności lub zawarcie wiążącego porozumienia w sprawie spłat tych należności:</w:t>
      </w:r>
    </w:p>
    <w:p w14:paraId="1A38C481" w14:textId="77777777" w:rsidR="00B41A21" w:rsidRPr="00151712" w:rsidRDefault="00B41A21" w:rsidP="00D51C16">
      <w:pPr>
        <w:numPr>
          <w:ilvl w:val="1"/>
          <w:numId w:val="126"/>
        </w:numPr>
        <w:spacing w:before="120"/>
        <w:ind w:left="1434" w:hanging="357"/>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t>
      </w:r>
    </w:p>
    <w:p w14:paraId="0ED73958" w14:textId="77777777" w:rsidR="00B41A21" w:rsidRPr="00151712" w:rsidRDefault="00B41A21" w:rsidP="00D51C16">
      <w:pPr>
        <w:numPr>
          <w:ilvl w:val="1"/>
          <w:numId w:val="126"/>
        </w:numPr>
        <w:spacing w:before="120"/>
        <w:ind w:left="1434" w:hanging="357"/>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t>
      </w:r>
    </w:p>
    <w:p w14:paraId="71BFAC73" w14:textId="77777777" w:rsidR="00B41A21" w:rsidRPr="00151712" w:rsidRDefault="00B41A21" w:rsidP="00D51C16">
      <w:pPr>
        <w:numPr>
          <w:ilvl w:val="1"/>
          <w:numId w:val="126"/>
        </w:numPr>
        <w:spacing w:before="120"/>
        <w:ind w:left="1434" w:hanging="357"/>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t>
      </w:r>
    </w:p>
    <w:p w14:paraId="61479C8E" w14:textId="77777777" w:rsidR="00B41A21" w:rsidRPr="00151712" w:rsidRDefault="00B41A21" w:rsidP="00B41A21">
      <w:pPr>
        <w:rPr>
          <w:rFonts w:ascii="Century Gothic" w:hAnsi="Century Gothic" w:cs="Times New Roman"/>
          <w:sz w:val="20"/>
          <w:szCs w:val="20"/>
        </w:rPr>
      </w:pPr>
    </w:p>
    <w:p w14:paraId="134DD944" w14:textId="77777777" w:rsidR="00B41A21" w:rsidRPr="00151712" w:rsidRDefault="00B41A21" w:rsidP="00B41A21">
      <w:pPr>
        <w:rPr>
          <w:rFonts w:ascii="Century Gothic" w:hAnsi="Century Gothic" w:cs="Times New Roman"/>
          <w:sz w:val="20"/>
          <w:szCs w:val="20"/>
        </w:rPr>
      </w:pPr>
    </w:p>
    <w:p w14:paraId="2C94CBD6" w14:textId="77777777" w:rsidR="00B41A21" w:rsidRPr="00151712" w:rsidRDefault="00B41A21" w:rsidP="00B41A21">
      <w:pPr>
        <w:rPr>
          <w:rFonts w:ascii="Century Gothic" w:hAnsi="Century Gothic" w:cs="Times New Roman"/>
          <w:sz w:val="20"/>
          <w:szCs w:val="20"/>
        </w:rPr>
      </w:pPr>
    </w:p>
    <w:p w14:paraId="635CAB2E" w14:textId="77777777" w:rsidR="00B41A21" w:rsidRPr="00151712" w:rsidRDefault="00B41A21" w:rsidP="00B41A21">
      <w:pPr>
        <w:rPr>
          <w:rFonts w:ascii="Century Gothic" w:hAnsi="Century Gothic" w:cs="Times New Roman"/>
          <w:i/>
          <w:sz w:val="20"/>
          <w:szCs w:val="20"/>
        </w:rPr>
      </w:pPr>
    </w:p>
    <w:p w14:paraId="751FE6C3" w14:textId="77777777" w:rsidR="00B41A21" w:rsidRPr="00151712" w:rsidRDefault="00B41A21" w:rsidP="00B41A21">
      <w:pPr>
        <w:rPr>
          <w:rFonts w:ascii="Century Gothic" w:hAnsi="Century Gothic" w:cs="Times New Roman"/>
          <w:sz w:val="20"/>
          <w:szCs w:val="20"/>
        </w:rPr>
      </w:pPr>
      <w:r w:rsidRPr="00151712">
        <w:rPr>
          <w:rFonts w:ascii="Century Gothic" w:hAnsi="Century Gothic" w:cs="Times New Roman"/>
          <w:sz w:val="20"/>
          <w:szCs w:val="20"/>
        </w:rPr>
        <w:t xml:space="preserve">…………….……. dnia ………….……. r. </w:t>
      </w:r>
    </w:p>
    <w:p w14:paraId="63E4CBFC" w14:textId="77777777" w:rsidR="00B41A21" w:rsidRPr="00151712" w:rsidRDefault="00B41A21" w:rsidP="00B41A21">
      <w:pPr>
        <w:rPr>
          <w:rFonts w:ascii="Century Gothic" w:hAnsi="Century Gothic" w:cs="Times New Roman"/>
          <w:sz w:val="20"/>
          <w:szCs w:val="20"/>
        </w:rPr>
      </w:pPr>
      <w:r w:rsidRPr="00151712">
        <w:rPr>
          <w:rFonts w:ascii="Century Gothic" w:hAnsi="Century Gothic" w:cs="Times New Roman"/>
          <w:sz w:val="20"/>
          <w:szCs w:val="20"/>
        </w:rPr>
        <w:tab/>
      </w:r>
      <w:r w:rsidRPr="00151712">
        <w:rPr>
          <w:rFonts w:ascii="Century Gothic" w:hAnsi="Century Gothic" w:cs="Times New Roman"/>
          <w:sz w:val="20"/>
          <w:szCs w:val="20"/>
        </w:rPr>
        <w:tab/>
      </w:r>
      <w:r w:rsidRPr="00151712">
        <w:rPr>
          <w:rFonts w:ascii="Century Gothic" w:hAnsi="Century Gothic" w:cs="Times New Roman"/>
          <w:i/>
          <w:sz w:val="20"/>
          <w:szCs w:val="20"/>
        </w:rPr>
        <w:t>(miejscowość),</w:t>
      </w:r>
      <w:r w:rsidRPr="00151712">
        <w:rPr>
          <w:rFonts w:ascii="Century Gothic" w:hAnsi="Century Gothic" w:cs="Times New Roman"/>
          <w:sz w:val="20"/>
          <w:szCs w:val="20"/>
        </w:rPr>
        <w:t xml:space="preserve">                                                            </w:t>
      </w:r>
    </w:p>
    <w:p w14:paraId="5B727A35" w14:textId="77777777" w:rsidR="00B41A21" w:rsidRPr="00151712" w:rsidRDefault="00B41A21" w:rsidP="00B41A21">
      <w:pPr>
        <w:rPr>
          <w:rFonts w:ascii="Century Gothic" w:hAnsi="Century Gothic" w:cs="Times New Roman"/>
          <w:sz w:val="20"/>
          <w:szCs w:val="20"/>
        </w:rPr>
      </w:pPr>
    </w:p>
    <w:p w14:paraId="51C7202A" w14:textId="77777777" w:rsidR="00B41A21" w:rsidRPr="00151712" w:rsidRDefault="00B41A21" w:rsidP="00B41A21">
      <w:pPr>
        <w:ind w:left="1260"/>
        <w:rPr>
          <w:rFonts w:ascii="Century Gothic" w:hAnsi="Century Gothic" w:cs="Times New Roman"/>
          <w:sz w:val="20"/>
          <w:szCs w:val="20"/>
        </w:rPr>
      </w:pPr>
    </w:p>
    <w:p w14:paraId="5F29CE16" w14:textId="77777777" w:rsidR="00B41A21" w:rsidRPr="00151712" w:rsidRDefault="00B41A21" w:rsidP="00B41A21">
      <w:pPr>
        <w:ind w:left="284"/>
        <w:jc w:val="right"/>
        <w:rPr>
          <w:rFonts w:ascii="Century Gothic" w:hAnsi="Century Gothic" w:cs="Times New Roman"/>
          <w:b/>
          <w:bCs/>
          <w:sz w:val="20"/>
          <w:szCs w:val="20"/>
        </w:rPr>
      </w:pPr>
      <w:r w:rsidRPr="00151712">
        <w:rPr>
          <w:rFonts w:ascii="Century Gothic" w:hAnsi="Century Gothic" w:cs="Times New Roman"/>
          <w:sz w:val="20"/>
          <w:szCs w:val="20"/>
        </w:rPr>
        <w:t xml:space="preserve">.................................................................................   </w:t>
      </w:r>
    </w:p>
    <w:p w14:paraId="61D4123C" w14:textId="77777777" w:rsidR="00B41A21" w:rsidRPr="00151712" w:rsidRDefault="00B41A21" w:rsidP="00B41A21">
      <w:pPr>
        <w:ind w:left="2832"/>
        <w:rPr>
          <w:rFonts w:ascii="Century Gothic" w:hAnsi="Century Gothic" w:cs="Times New Roman"/>
          <w:i/>
          <w:iCs/>
          <w:sz w:val="20"/>
          <w:szCs w:val="20"/>
        </w:rPr>
      </w:pPr>
      <w:r w:rsidRPr="00151712">
        <w:rPr>
          <w:rFonts w:ascii="Century Gothic" w:hAnsi="Century Gothic" w:cs="Times New Roman"/>
          <w:i/>
          <w:iCs/>
          <w:sz w:val="20"/>
          <w:szCs w:val="20"/>
        </w:rPr>
        <w:t xml:space="preserve">                                                     PODPIS I PIECZĘĆ WYKONAWCY</w:t>
      </w:r>
    </w:p>
    <w:p w14:paraId="1FCC6562" w14:textId="77777777" w:rsidR="00B41A21" w:rsidRDefault="00B41A21" w:rsidP="00B41A21">
      <w:pPr>
        <w:jc w:val="right"/>
        <w:rPr>
          <w:rFonts w:ascii="Times New Roman" w:hAnsi="Times New Roman" w:cs="Times New Roman"/>
          <w:b/>
          <w:bCs/>
          <w:iCs/>
          <w:sz w:val="22"/>
          <w:szCs w:val="22"/>
          <w:u w:val="single"/>
        </w:rPr>
      </w:pPr>
    </w:p>
    <w:p w14:paraId="7F5A356B" w14:textId="77777777" w:rsidR="00B41A21" w:rsidRDefault="00B41A21" w:rsidP="00B41A21">
      <w:pPr>
        <w:jc w:val="right"/>
        <w:rPr>
          <w:rFonts w:ascii="Times New Roman" w:hAnsi="Times New Roman" w:cs="Times New Roman"/>
          <w:b/>
          <w:bCs/>
          <w:iCs/>
          <w:sz w:val="22"/>
          <w:szCs w:val="22"/>
          <w:u w:val="single"/>
        </w:rPr>
      </w:pPr>
    </w:p>
    <w:p w14:paraId="5EA97A5E" w14:textId="77777777" w:rsidR="00276DCA" w:rsidRDefault="00276DCA" w:rsidP="00F87697">
      <w:pPr>
        <w:rPr>
          <w:rFonts w:ascii="Times New Roman" w:hAnsi="Times New Roman" w:cs="Times New Roman"/>
          <w:b/>
          <w:bCs/>
          <w:iCs/>
          <w:sz w:val="22"/>
          <w:szCs w:val="22"/>
          <w:u w:val="single"/>
        </w:rPr>
      </w:pPr>
    </w:p>
    <w:p w14:paraId="4E195406" w14:textId="77777777" w:rsidR="00F85045" w:rsidRDefault="00F85045" w:rsidP="00F87697">
      <w:pPr>
        <w:rPr>
          <w:rFonts w:ascii="Times New Roman" w:hAnsi="Times New Roman" w:cs="Times New Roman"/>
          <w:b/>
          <w:bCs/>
          <w:i/>
          <w:iCs/>
          <w:sz w:val="22"/>
          <w:szCs w:val="22"/>
        </w:rPr>
      </w:pPr>
    </w:p>
    <w:p w14:paraId="50EF3E60" w14:textId="77777777" w:rsidR="005250C4" w:rsidRDefault="005250C4" w:rsidP="00F87697">
      <w:pPr>
        <w:rPr>
          <w:rFonts w:ascii="Times New Roman" w:hAnsi="Times New Roman" w:cs="Times New Roman"/>
          <w:b/>
          <w:bCs/>
          <w:i/>
          <w:iCs/>
          <w:sz w:val="22"/>
          <w:szCs w:val="22"/>
        </w:rPr>
      </w:pPr>
    </w:p>
    <w:p w14:paraId="0538D932" w14:textId="77777777" w:rsidR="005250C4" w:rsidRDefault="005250C4" w:rsidP="00F87697">
      <w:pPr>
        <w:rPr>
          <w:rFonts w:ascii="Times New Roman" w:hAnsi="Times New Roman" w:cs="Times New Roman"/>
          <w:b/>
          <w:bCs/>
          <w:i/>
          <w:iCs/>
          <w:sz w:val="22"/>
          <w:szCs w:val="22"/>
        </w:rPr>
      </w:pPr>
    </w:p>
    <w:p w14:paraId="70F1115A" w14:textId="77777777" w:rsidR="005250C4" w:rsidRDefault="005250C4" w:rsidP="00F87697">
      <w:pPr>
        <w:rPr>
          <w:rFonts w:ascii="Times New Roman" w:hAnsi="Times New Roman" w:cs="Times New Roman"/>
          <w:b/>
          <w:bCs/>
          <w:i/>
          <w:iCs/>
          <w:sz w:val="22"/>
          <w:szCs w:val="22"/>
        </w:rPr>
      </w:pPr>
    </w:p>
    <w:p w14:paraId="6B33A0C1" w14:textId="77777777" w:rsidR="005250C4" w:rsidRDefault="005250C4" w:rsidP="00F87697">
      <w:pPr>
        <w:rPr>
          <w:rFonts w:ascii="Times New Roman" w:hAnsi="Times New Roman" w:cs="Times New Roman"/>
          <w:b/>
          <w:bCs/>
          <w:i/>
          <w:iCs/>
          <w:sz w:val="22"/>
          <w:szCs w:val="22"/>
        </w:rPr>
      </w:pPr>
    </w:p>
    <w:p w14:paraId="36AAFE15" w14:textId="77777777" w:rsidR="005250C4" w:rsidRDefault="005250C4" w:rsidP="00F87697">
      <w:pPr>
        <w:rPr>
          <w:rFonts w:ascii="Times New Roman" w:hAnsi="Times New Roman" w:cs="Times New Roman"/>
          <w:b/>
          <w:bCs/>
          <w:i/>
          <w:iCs/>
          <w:sz w:val="22"/>
          <w:szCs w:val="22"/>
        </w:rPr>
      </w:pPr>
    </w:p>
    <w:p w14:paraId="26679B72" w14:textId="77777777" w:rsidR="0042050C" w:rsidRDefault="0042050C" w:rsidP="00F87697">
      <w:pPr>
        <w:rPr>
          <w:rFonts w:ascii="Times New Roman" w:hAnsi="Times New Roman" w:cs="Times New Roman"/>
          <w:b/>
          <w:bCs/>
          <w:i/>
          <w:iCs/>
          <w:sz w:val="22"/>
          <w:szCs w:val="22"/>
        </w:rPr>
      </w:pPr>
    </w:p>
    <w:p w14:paraId="760B204F" w14:textId="77777777" w:rsidR="001B1C7C" w:rsidRDefault="001B1C7C" w:rsidP="00B41A21">
      <w:pPr>
        <w:jc w:val="right"/>
        <w:rPr>
          <w:rFonts w:ascii="Times New Roman" w:hAnsi="Times New Roman" w:cs="Times New Roman"/>
          <w:b/>
          <w:bCs/>
          <w:i/>
          <w:iCs/>
          <w:sz w:val="22"/>
          <w:szCs w:val="22"/>
        </w:rPr>
      </w:pPr>
    </w:p>
    <w:p w14:paraId="077242A1" w14:textId="77777777" w:rsidR="00B41A21" w:rsidRPr="00151712" w:rsidRDefault="00B41A21" w:rsidP="00B41A21">
      <w:pPr>
        <w:jc w:val="right"/>
        <w:rPr>
          <w:rFonts w:ascii="Century Gothic" w:hAnsi="Century Gothic" w:cs="Times New Roman"/>
          <w:b/>
          <w:sz w:val="20"/>
          <w:szCs w:val="20"/>
        </w:rPr>
      </w:pPr>
      <w:r w:rsidRPr="00151712">
        <w:rPr>
          <w:rFonts w:ascii="Century Gothic" w:hAnsi="Century Gothic" w:cs="Times New Roman"/>
          <w:b/>
          <w:bCs/>
          <w:iCs/>
          <w:sz w:val="20"/>
          <w:szCs w:val="20"/>
        </w:rPr>
        <w:lastRenderedPageBreak/>
        <w:t>Wzór - Załącznik nr 4</w:t>
      </w:r>
      <w:r w:rsidRPr="00151712">
        <w:rPr>
          <w:rFonts w:ascii="Century Gothic" w:hAnsi="Century Gothic" w:cs="Times New Roman"/>
          <w:b/>
          <w:sz w:val="20"/>
          <w:szCs w:val="20"/>
        </w:rPr>
        <w:t xml:space="preserve"> do SIWZ</w:t>
      </w:r>
    </w:p>
    <w:p w14:paraId="4572D4E5" w14:textId="77777777" w:rsidR="00B41A21" w:rsidRPr="00151712" w:rsidRDefault="00B41A21" w:rsidP="00B41A21">
      <w:pPr>
        <w:pStyle w:val="Tekstpodstawowy"/>
        <w:tabs>
          <w:tab w:val="left" w:pos="0"/>
          <w:tab w:val="left" w:pos="7515"/>
          <w:tab w:val="left" w:pos="8445"/>
        </w:tabs>
        <w:spacing w:after="0"/>
        <w:rPr>
          <w:rFonts w:ascii="Century Gothic" w:hAnsi="Century Gothic" w:cs="Times New Roman"/>
          <w:b/>
          <w:sz w:val="20"/>
          <w:szCs w:val="20"/>
          <w:u w:val="single"/>
        </w:rPr>
      </w:pPr>
    </w:p>
    <w:p w14:paraId="615E3270" w14:textId="77777777" w:rsidR="00B41A21" w:rsidRPr="00151712" w:rsidRDefault="00B41A21" w:rsidP="00B41A21">
      <w:pPr>
        <w:pStyle w:val="Tekstpodstawowy"/>
        <w:tabs>
          <w:tab w:val="left" w:pos="0"/>
          <w:tab w:val="left" w:pos="7515"/>
          <w:tab w:val="left" w:pos="8445"/>
        </w:tabs>
        <w:spacing w:after="0"/>
        <w:rPr>
          <w:rFonts w:ascii="Century Gothic" w:hAnsi="Century Gothic" w:cs="Times New Roman"/>
          <w:b/>
          <w:sz w:val="20"/>
          <w:szCs w:val="20"/>
        </w:rPr>
      </w:pPr>
    </w:p>
    <w:p w14:paraId="75C1E1BA" w14:textId="77777777" w:rsidR="00B41A21" w:rsidRPr="00151712" w:rsidRDefault="00B41A21" w:rsidP="00B41A21">
      <w:pPr>
        <w:rPr>
          <w:rFonts w:ascii="Century Gothic" w:hAnsi="Century Gothic" w:cs="Times New Roman"/>
          <w:b/>
          <w:sz w:val="20"/>
          <w:szCs w:val="20"/>
          <w:u w:val="single"/>
        </w:rPr>
      </w:pPr>
      <w:r w:rsidRPr="00151712">
        <w:rPr>
          <w:rFonts w:ascii="Century Gothic" w:hAnsi="Century Gothic" w:cs="Times New Roman"/>
          <w:b/>
          <w:sz w:val="20"/>
          <w:szCs w:val="20"/>
          <w:u w:val="single"/>
        </w:rPr>
        <w:t>Wykonawca:</w:t>
      </w:r>
    </w:p>
    <w:p w14:paraId="29FDA41E" w14:textId="77777777" w:rsidR="00B41A21" w:rsidRPr="00151712" w:rsidRDefault="00B41A21" w:rsidP="00B41A21">
      <w:pPr>
        <w:spacing w:before="120"/>
        <w:ind w:right="34"/>
        <w:rPr>
          <w:rFonts w:ascii="Century Gothic" w:hAnsi="Century Gothic" w:cs="Times New Roman"/>
          <w:sz w:val="20"/>
          <w:szCs w:val="20"/>
        </w:rPr>
      </w:pPr>
      <w:r w:rsidRPr="00151712">
        <w:rPr>
          <w:rFonts w:ascii="Century Gothic" w:hAnsi="Century Gothic" w:cs="Times New Roman"/>
          <w:sz w:val="20"/>
          <w:szCs w:val="20"/>
        </w:rPr>
        <w:t>…………………………………………………..………………………………………………………</w:t>
      </w:r>
    </w:p>
    <w:p w14:paraId="028DDD02" w14:textId="77777777" w:rsidR="00B41A21" w:rsidRPr="00151712" w:rsidRDefault="00B41A21" w:rsidP="00B41A21">
      <w:pPr>
        <w:spacing w:before="120"/>
        <w:ind w:right="34"/>
        <w:rPr>
          <w:rFonts w:ascii="Century Gothic" w:hAnsi="Century Gothic" w:cs="Times New Roman"/>
          <w:sz w:val="20"/>
          <w:szCs w:val="20"/>
        </w:rPr>
      </w:pPr>
      <w:r w:rsidRPr="00151712">
        <w:rPr>
          <w:rFonts w:ascii="Century Gothic" w:hAnsi="Century Gothic" w:cs="Times New Roman"/>
          <w:sz w:val="20"/>
          <w:szCs w:val="20"/>
        </w:rPr>
        <w:t>…………………………………………………………………………………………………………….</w:t>
      </w:r>
    </w:p>
    <w:p w14:paraId="17643B7E" w14:textId="77777777" w:rsidR="00B41A21" w:rsidRPr="00151712" w:rsidRDefault="00B41A21" w:rsidP="00B41A21">
      <w:pPr>
        <w:ind w:right="1512"/>
        <w:rPr>
          <w:rFonts w:ascii="Century Gothic" w:hAnsi="Century Gothic" w:cs="Times New Roman"/>
          <w:sz w:val="20"/>
          <w:szCs w:val="20"/>
        </w:rPr>
      </w:pPr>
      <w:r w:rsidRPr="00151712">
        <w:rPr>
          <w:rFonts w:ascii="Century Gothic" w:hAnsi="Century Gothic" w:cs="Times New Roman"/>
          <w:i/>
          <w:sz w:val="20"/>
          <w:szCs w:val="20"/>
        </w:rPr>
        <w:t>(pełna nazwa/firma, adres, w zależności od podmiotu: NIP/PESEL, KRS/</w:t>
      </w:r>
      <w:proofErr w:type="spellStart"/>
      <w:r w:rsidRPr="00151712">
        <w:rPr>
          <w:rFonts w:ascii="Century Gothic" w:hAnsi="Century Gothic" w:cs="Times New Roman"/>
          <w:i/>
          <w:sz w:val="20"/>
          <w:szCs w:val="20"/>
        </w:rPr>
        <w:t>CEiDG</w:t>
      </w:r>
      <w:proofErr w:type="spellEnd"/>
      <w:r w:rsidRPr="00151712">
        <w:rPr>
          <w:rFonts w:ascii="Century Gothic" w:hAnsi="Century Gothic" w:cs="Times New Roman"/>
          <w:i/>
          <w:sz w:val="20"/>
          <w:szCs w:val="20"/>
        </w:rPr>
        <w:t>)</w:t>
      </w:r>
    </w:p>
    <w:p w14:paraId="7B4B193A" w14:textId="77777777" w:rsidR="00B41A21" w:rsidRPr="00151712" w:rsidRDefault="00B41A21" w:rsidP="00B41A21">
      <w:pPr>
        <w:rPr>
          <w:rFonts w:ascii="Century Gothic" w:hAnsi="Century Gothic" w:cs="Times New Roman"/>
          <w:sz w:val="20"/>
          <w:szCs w:val="20"/>
          <w:u w:val="single"/>
        </w:rPr>
      </w:pPr>
    </w:p>
    <w:p w14:paraId="0B13CFB8" w14:textId="77777777" w:rsidR="00B41A21" w:rsidRPr="00151712" w:rsidRDefault="00B41A21" w:rsidP="00B41A21">
      <w:pPr>
        <w:rPr>
          <w:rFonts w:ascii="Century Gothic" w:hAnsi="Century Gothic" w:cs="Times New Roman"/>
          <w:sz w:val="20"/>
          <w:szCs w:val="20"/>
          <w:u w:val="single"/>
        </w:rPr>
      </w:pPr>
      <w:r w:rsidRPr="00151712">
        <w:rPr>
          <w:rFonts w:ascii="Century Gothic" w:hAnsi="Century Gothic" w:cs="Times New Roman"/>
          <w:sz w:val="20"/>
          <w:szCs w:val="20"/>
          <w:u w:val="single"/>
        </w:rPr>
        <w:t>reprezentowany przez:</w:t>
      </w:r>
    </w:p>
    <w:p w14:paraId="12146CE2" w14:textId="77777777" w:rsidR="00B41A21" w:rsidRPr="00151712" w:rsidRDefault="00B41A21" w:rsidP="00B41A21">
      <w:pPr>
        <w:spacing w:before="120"/>
        <w:ind w:right="34"/>
        <w:rPr>
          <w:rFonts w:ascii="Century Gothic" w:hAnsi="Century Gothic" w:cs="Times New Roman"/>
          <w:sz w:val="20"/>
          <w:szCs w:val="20"/>
        </w:rPr>
      </w:pPr>
      <w:r w:rsidRPr="00151712">
        <w:rPr>
          <w:rFonts w:ascii="Century Gothic" w:hAnsi="Century Gothic" w:cs="Times New Roman"/>
          <w:sz w:val="20"/>
          <w:szCs w:val="20"/>
        </w:rPr>
        <w:t>………………………………………………..…………………………………………………………</w:t>
      </w:r>
    </w:p>
    <w:p w14:paraId="34A1E5EE" w14:textId="77777777" w:rsidR="00B41A21" w:rsidRPr="00151712" w:rsidRDefault="00B41A21" w:rsidP="00B41A21">
      <w:pPr>
        <w:ind w:right="2952"/>
        <w:rPr>
          <w:rFonts w:ascii="Century Gothic" w:hAnsi="Century Gothic" w:cs="Times New Roman"/>
          <w:i/>
          <w:sz w:val="20"/>
          <w:szCs w:val="20"/>
        </w:rPr>
      </w:pPr>
      <w:r w:rsidRPr="00151712">
        <w:rPr>
          <w:rFonts w:ascii="Century Gothic" w:hAnsi="Century Gothic" w:cs="Times New Roman"/>
          <w:i/>
          <w:sz w:val="20"/>
          <w:szCs w:val="20"/>
        </w:rPr>
        <w:t>(imię, nazwisko, stanowisko/podstawa do reprezentacji)</w:t>
      </w:r>
    </w:p>
    <w:p w14:paraId="41FEAE68" w14:textId="77777777" w:rsidR="00B41A21" w:rsidRPr="00151712" w:rsidRDefault="00B41A21" w:rsidP="00B41A21">
      <w:pPr>
        <w:pStyle w:val="ust"/>
        <w:tabs>
          <w:tab w:val="left" w:pos="238"/>
          <w:tab w:val="left" w:pos="309"/>
        </w:tabs>
        <w:spacing w:before="0" w:after="0"/>
        <w:ind w:left="309" w:firstLine="0"/>
        <w:rPr>
          <w:rFonts w:ascii="Century Gothic" w:hAnsi="Century Gothic"/>
          <w:b/>
          <w:color w:val="000000"/>
          <w:sz w:val="20"/>
        </w:rPr>
      </w:pPr>
    </w:p>
    <w:p w14:paraId="6275A88A" w14:textId="77777777" w:rsidR="00B41A21" w:rsidRPr="00151712" w:rsidRDefault="00B41A21" w:rsidP="00B41A21">
      <w:pPr>
        <w:pStyle w:val="ust"/>
        <w:tabs>
          <w:tab w:val="left" w:pos="238"/>
          <w:tab w:val="left" w:pos="309"/>
        </w:tabs>
        <w:spacing w:before="0" w:after="0"/>
        <w:ind w:left="309" w:firstLine="0"/>
        <w:rPr>
          <w:rFonts w:ascii="Century Gothic" w:hAnsi="Century Gothic"/>
          <w:b/>
          <w:color w:val="000000"/>
          <w:sz w:val="20"/>
        </w:rPr>
      </w:pPr>
    </w:p>
    <w:p w14:paraId="56CFB164" w14:textId="77777777" w:rsidR="00B41A21" w:rsidRPr="00151712" w:rsidRDefault="00B41A21" w:rsidP="00B41A21">
      <w:pPr>
        <w:pStyle w:val="ust"/>
        <w:tabs>
          <w:tab w:val="left" w:pos="238"/>
          <w:tab w:val="left" w:pos="309"/>
        </w:tabs>
        <w:spacing w:before="0" w:after="0"/>
        <w:ind w:left="309" w:firstLine="0"/>
        <w:rPr>
          <w:rFonts w:ascii="Century Gothic" w:hAnsi="Century Gothic"/>
          <w:b/>
          <w:color w:val="000000"/>
          <w:sz w:val="20"/>
        </w:rPr>
      </w:pPr>
    </w:p>
    <w:p w14:paraId="78D51B72" w14:textId="77777777" w:rsidR="00B41A21" w:rsidRPr="00151712" w:rsidRDefault="00B41A21" w:rsidP="00B41A21">
      <w:pPr>
        <w:pStyle w:val="ust"/>
        <w:tabs>
          <w:tab w:val="left" w:pos="238"/>
          <w:tab w:val="left" w:pos="309"/>
        </w:tabs>
        <w:spacing w:before="0" w:after="0"/>
        <w:ind w:left="238" w:firstLine="0"/>
        <w:jc w:val="center"/>
        <w:rPr>
          <w:rFonts w:ascii="Century Gothic" w:hAnsi="Century Gothic"/>
          <w:b/>
          <w:bCs/>
          <w:sz w:val="20"/>
        </w:rPr>
      </w:pPr>
      <w:r w:rsidRPr="00151712">
        <w:rPr>
          <w:rFonts w:ascii="Century Gothic" w:hAnsi="Century Gothic"/>
          <w:b/>
          <w:bCs/>
          <w:sz w:val="20"/>
        </w:rPr>
        <w:t>Oświadczenie Wykonawcy</w:t>
      </w:r>
    </w:p>
    <w:p w14:paraId="228AE79E" w14:textId="77777777" w:rsidR="00B41A21" w:rsidRPr="00151712" w:rsidRDefault="00B41A21" w:rsidP="00B41A21">
      <w:pPr>
        <w:pStyle w:val="ust"/>
        <w:tabs>
          <w:tab w:val="left" w:pos="238"/>
          <w:tab w:val="left" w:pos="309"/>
        </w:tabs>
        <w:spacing w:before="0" w:after="0"/>
        <w:ind w:left="238" w:firstLine="0"/>
        <w:jc w:val="center"/>
        <w:rPr>
          <w:rFonts w:ascii="Century Gothic" w:hAnsi="Century Gothic"/>
          <w:b/>
          <w:bCs/>
          <w:sz w:val="20"/>
        </w:rPr>
      </w:pPr>
      <w:r w:rsidRPr="00151712">
        <w:rPr>
          <w:rFonts w:ascii="Century Gothic" w:hAnsi="Century Gothic"/>
          <w:b/>
          <w:bCs/>
          <w:sz w:val="20"/>
        </w:rPr>
        <w:t xml:space="preserve"> wystawione w celu potwierdzenia braku podstaw wykluczenia </w:t>
      </w:r>
    </w:p>
    <w:p w14:paraId="45E44DF9" w14:textId="77777777" w:rsidR="00B41A21" w:rsidRPr="00151712" w:rsidRDefault="00B41A21" w:rsidP="00B41A21">
      <w:pPr>
        <w:pStyle w:val="ust"/>
        <w:tabs>
          <w:tab w:val="left" w:pos="238"/>
          <w:tab w:val="left" w:pos="309"/>
        </w:tabs>
        <w:spacing w:before="0" w:after="0"/>
        <w:ind w:left="238" w:firstLine="0"/>
        <w:jc w:val="center"/>
        <w:rPr>
          <w:rFonts w:ascii="Century Gothic" w:hAnsi="Century Gothic"/>
          <w:b/>
          <w:bCs/>
          <w:sz w:val="20"/>
        </w:rPr>
      </w:pPr>
      <w:r w:rsidRPr="00151712">
        <w:rPr>
          <w:rFonts w:ascii="Century Gothic" w:hAnsi="Century Gothic"/>
          <w:b/>
          <w:bCs/>
          <w:sz w:val="20"/>
        </w:rPr>
        <w:t xml:space="preserve">w oparciu o art. 24 ust. 5 pkt 8 Ustawy z dnia 29 stycznia 2004 r. </w:t>
      </w:r>
    </w:p>
    <w:p w14:paraId="62901E6D" w14:textId="77777777" w:rsidR="00B41A21" w:rsidRPr="00151712" w:rsidRDefault="00B41A21" w:rsidP="00B41A21">
      <w:pPr>
        <w:jc w:val="center"/>
        <w:rPr>
          <w:rFonts w:ascii="Century Gothic" w:hAnsi="Century Gothic" w:cs="Times New Roman"/>
          <w:b/>
          <w:bCs/>
          <w:sz w:val="20"/>
          <w:szCs w:val="20"/>
        </w:rPr>
      </w:pPr>
      <w:r w:rsidRPr="00151712">
        <w:rPr>
          <w:rFonts w:ascii="Century Gothic" w:hAnsi="Century Gothic" w:cs="Times New Roman"/>
          <w:b/>
          <w:bCs/>
          <w:sz w:val="20"/>
          <w:szCs w:val="20"/>
        </w:rPr>
        <w:t xml:space="preserve"> Prawo zamówień publicznych zwanej „Ustawą”</w:t>
      </w:r>
    </w:p>
    <w:p w14:paraId="4DEC14B0" w14:textId="77777777" w:rsidR="00B41A21" w:rsidRPr="00151712" w:rsidRDefault="00B41A21" w:rsidP="00B41A21">
      <w:pPr>
        <w:jc w:val="center"/>
        <w:rPr>
          <w:rFonts w:ascii="Century Gothic" w:hAnsi="Century Gothic" w:cs="Times New Roman"/>
          <w:b/>
          <w:sz w:val="20"/>
          <w:szCs w:val="20"/>
        </w:rPr>
      </w:pPr>
    </w:p>
    <w:p w14:paraId="74E27CA6" w14:textId="77777777" w:rsidR="00B41A21" w:rsidRPr="00151712" w:rsidRDefault="00B41A21" w:rsidP="00B41A21">
      <w:pPr>
        <w:rPr>
          <w:rFonts w:ascii="Century Gothic" w:hAnsi="Century Gothic" w:cs="Times New Roman"/>
          <w:sz w:val="20"/>
          <w:szCs w:val="20"/>
        </w:rPr>
      </w:pPr>
    </w:p>
    <w:p w14:paraId="2FD4EEE8" w14:textId="77777777" w:rsidR="00B41A21" w:rsidRPr="00151712" w:rsidRDefault="00B41A21" w:rsidP="00B41A21">
      <w:pPr>
        <w:rPr>
          <w:rFonts w:ascii="Century Gothic" w:hAnsi="Century Gothic" w:cs="Times New Roman"/>
          <w:sz w:val="20"/>
          <w:szCs w:val="20"/>
        </w:rPr>
      </w:pPr>
    </w:p>
    <w:p w14:paraId="16DE04D6" w14:textId="79FB8803" w:rsidR="00B41A21" w:rsidRPr="00151712" w:rsidRDefault="00B41A21" w:rsidP="00B41A21">
      <w:pPr>
        <w:jc w:val="both"/>
        <w:rPr>
          <w:rFonts w:ascii="Century Gothic" w:hAnsi="Century Gothic" w:cs="Times New Roman"/>
          <w:sz w:val="20"/>
          <w:szCs w:val="20"/>
        </w:rPr>
      </w:pPr>
      <w:r w:rsidRPr="00151712">
        <w:rPr>
          <w:rFonts w:ascii="Century Gothic" w:hAnsi="Century Gothic" w:cs="Times New Roman"/>
          <w:sz w:val="20"/>
          <w:szCs w:val="20"/>
        </w:rPr>
        <w:t xml:space="preserve">Przystępując do postępowania </w:t>
      </w:r>
      <w:r w:rsidRPr="00151712">
        <w:rPr>
          <w:rFonts w:ascii="Century Gothic" w:hAnsi="Century Gothic" w:cs="Times New Roman"/>
          <w:b/>
          <w:sz w:val="20"/>
          <w:szCs w:val="20"/>
        </w:rPr>
        <w:t xml:space="preserve">o udzielenie zamówienia prowadzonego w trybie przetargu nieograniczonego na </w:t>
      </w:r>
      <w:r w:rsidR="00316C7D" w:rsidRPr="00151712">
        <w:rPr>
          <w:rFonts w:ascii="Century Gothic" w:hAnsi="Century Gothic" w:cs="Times New Roman"/>
          <w:b/>
          <w:color w:val="auto"/>
          <w:sz w:val="20"/>
          <w:szCs w:val="20"/>
        </w:rPr>
        <w:t>„</w:t>
      </w:r>
      <w:r w:rsidR="00687CF2" w:rsidRPr="00F87697">
        <w:rPr>
          <w:rFonts w:ascii="Century Gothic" w:hAnsi="Century Gothic" w:cs="Times New Roman"/>
          <w:b/>
          <w:i/>
          <w:color w:val="auto"/>
          <w:sz w:val="20"/>
          <w:szCs w:val="20"/>
        </w:rPr>
        <w:t xml:space="preserve">Dostawa </w:t>
      </w:r>
      <w:r w:rsidR="001B1C7C" w:rsidRPr="00F87697">
        <w:rPr>
          <w:rFonts w:ascii="Century Gothic" w:hAnsi="Century Gothic" w:cs="Times New Roman"/>
          <w:b/>
          <w:i/>
          <w:color w:val="auto"/>
          <w:sz w:val="20"/>
          <w:szCs w:val="20"/>
        </w:rPr>
        <w:t xml:space="preserve">ciężkich motocykli oznakowanych” </w:t>
      </w:r>
      <w:r w:rsidR="00F87697" w:rsidRPr="00F87697">
        <w:rPr>
          <w:rFonts w:ascii="Century Gothic" w:hAnsi="Century Gothic" w:cs="Times New Roman"/>
          <w:b/>
          <w:i/>
          <w:color w:val="auto"/>
          <w:sz w:val="20"/>
          <w:szCs w:val="20"/>
        </w:rPr>
        <w:t>WZP- 3174/18/141/T</w:t>
      </w:r>
      <w:r w:rsidRPr="00F87697">
        <w:rPr>
          <w:rFonts w:ascii="Century Gothic" w:hAnsi="Century Gothic" w:cs="Times New Roman"/>
          <w:color w:val="auto"/>
          <w:sz w:val="20"/>
          <w:szCs w:val="20"/>
        </w:rPr>
        <w:t xml:space="preserve"> </w:t>
      </w:r>
      <w:r w:rsidRPr="00151712">
        <w:rPr>
          <w:rFonts w:ascii="Century Gothic" w:hAnsi="Century Gothic" w:cs="Times New Roman"/>
          <w:sz w:val="20"/>
          <w:szCs w:val="20"/>
        </w:rPr>
        <w:t>w celu wykazania braku podstaw wykluczenia z postępowania na podstawie art. 24 ust. 5 pkt. 8 Ustawy oświadczam o:</w:t>
      </w:r>
    </w:p>
    <w:p w14:paraId="5E6C5551" w14:textId="68237BF5" w:rsidR="00B41A21" w:rsidRPr="00151712" w:rsidRDefault="00B41A21" w:rsidP="00D51C16">
      <w:pPr>
        <w:numPr>
          <w:ilvl w:val="0"/>
          <w:numId w:val="127"/>
        </w:numPr>
        <w:jc w:val="both"/>
        <w:rPr>
          <w:rFonts w:ascii="Century Gothic" w:hAnsi="Century Gothic" w:cs="Times New Roman"/>
          <w:color w:val="auto"/>
          <w:sz w:val="20"/>
          <w:szCs w:val="20"/>
        </w:rPr>
      </w:pPr>
      <w:r w:rsidRPr="00151712">
        <w:rPr>
          <w:rFonts w:ascii="Century Gothic" w:hAnsi="Century Gothic" w:cs="Times New Roman"/>
          <w:color w:val="auto"/>
          <w:sz w:val="20"/>
          <w:szCs w:val="20"/>
        </w:rPr>
        <w:t>niezaleganiu z opłacaniem podatków i opłat lokalnych, o których mowa w ustawie z dnia 12 stycznia 1991 roku o podatkach i opłatach lokalnych (</w:t>
      </w:r>
      <w:proofErr w:type="spellStart"/>
      <w:r w:rsidR="004C046A">
        <w:rPr>
          <w:rFonts w:ascii="Century Gothic" w:hAnsi="Century Gothic" w:cs="Times New Roman"/>
          <w:color w:val="auto"/>
          <w:sz w:val="20"/>
          <w:szCs w:val="20"/>
        </w:rPr>
        <w:t>t.j</w:t>
      </w:r>
      <w:proofErr w:type="spellEnd"/>
      <w:r w:rsidR="004C046A">
        <w:rPr>
          <w:rFonts w:ascii="Century Gothic" w:hAnsi="Century Gothic" w:cs="Times New Roman"/>
          <w:color w:val="auto"/>
          <w:sz w:val="20"/>
          <w:szCs w:val="20"/>
        </w:rPr>
        <w:t>. Dz. U. z 2017r., poz. 1785 ze zm.</w:t>
      </w:r>
      <w:r w:rsidRPr="00151712">
        <w:rPr>
          <w:rFonts w:ascii="Century Gothic" w:hAnsi="Century Gothic" w:cs="Times New Roman"/>
          <w:color w:val="auto"/>
          <w:sz w:val="20"/>
          <w:szCs w:val="20"/>
        </w:rPr>
        <w:t>),</w:t>
      </w:r>
    </w:p>
    <w:p w14:paraId="7D11DA84" w14:textId="77777777" w:rsidR="00B41A21" w:rsidRPr="00151712" w:rsidRDefault="00B41A21" w:rsidP="00B41A21">
      <w:pPr>
        <w:ind w:left="360"/>
        <w:jc w:val="both"/>
        <w:rPr>
          <w:rFonts w:ascii="Century Gothic" w:hAnsi="Century Gothic" w:cs="Times New Roman"/>
          <w:color w:val="auto"/>
          <w:sz w:val="20"/>
          <w:szCs w:val="20"/>
        </w:rPr>
      </w:pPr>
      <w:r w:rsidRPr="00151712">
        <w:rPr>
          <w:rFonts w:ascii="Century Gothic" w:hAnsi="Century Gothic" w:cs="Times New Roman"/>
          <w:color w:val="auto"/>
          <w:sz w:val="20"/>
          <w:szCs w:val="20"/>
        </w:rPr>
        <w:t>albo</w:t>
      </w:r>
    </w:p>
    <w:p w14:paraId="30F8EED8" w14:textId="77777777" w:rsidR="00B41A21" w:rsidRPr="00151712" w:rsidRDefault="00B41A21" w:rsidP="00D51C16">
      <w:pPr>
        <w:numPr>
          <w:ilvl w:val="0"/>
          <w:numId w:val="127"/>
        </w:numPr>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 przypadku zalegania z opłacaniem podatków i opłat lokalnych– załączam następujące dokumenty potwierdzających zawarcie wiążącego porozumienia w sprawie spłaty tych należności:</w:t>
      </w:r>
    </w:p>
    <w:p w14:paraId="58EF95BB" w14:textId="77777777" w:rsidR="00B41A21" w:rsidRPr="00151712" w:rsidRDefault="00B41A21" w:rsidP="00D51C16">
      <w:pPr>
        <w:numPr>
          <w:ilvl w:val="1"/>
          <w:numId w:val="127"/>
        </w:numPr>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t>
      </w:r>
    </w:p>
    <w:p w14:paraId="7A5008C9" w14:textId="77777777" w:rsidR="00B41A21" w:rsidRPr="00151712" w:rsidRDefault="00B41A21" w:rsidP="00D51C16">
      <w:pPr>
        <w:numPr>
          <w:ilvl w:val="1"/>
          <w:numId w:val="127"/>
        </w:numPr>
        <w:spacing w:before="120"/>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t>
      </w:r>
    </w:p>
    <w:p w14:paraId="6B6E0FC3" w14:textId="77777777" w:rsidR="00B41A21" w:rsidRPr="00151712" w:rsidRDefault="00B41A21" w:rsidP="00D51C16">
      <w:pPr>
        <w:numPr>
          <w:ilvl w:val="1"/>
          <w:numId w:val="127"/>
        </w:numPr>
        <w:spacing w:before="120"/>
        <w:jc w:val="both"/>
        <w:rPr>
          <w:rFonts w:ascii="Century Gothic" w:hAnsi="Century Gothic" w:cs="Times New Roman"/>
          <w:color w:val="auto"/>
          <w:sz w:val="20"/>
          <w:szCs w:val="20"/>
        </w:rPr>
      </w:pPr>
      <w:r w:rsidRPr="00151712">
        <w:rPr>
          <w:rFonts w:ascii="Century Gothic" w:hAnsi="Century Gothic" w:cs="Times New Roman"/>
          <w:color w:val="auto"/>
          <w:sz w:val="20"/>
          <w:szCs w:val="20"/>
        </w:rPr>
        <w:t>……………………………………………………………………….…………………</w:t>
      </w:r>
    </w:p>
    <w:p w14:paraId="785F98B5" w14:textId="77777777" w:rsidR="00B41A21" w:rsidRPr="00151712" w:rsidRDefault="00B41A21" w:rsidP="00B41A21">
      <w:pPr>
        <w:ind w:left="720"/>
        <w:rPr>
          <w:rFonts w:ascii="Century Gothic" w:hAnsi="Century Gothic" w:cs="Times New Roman"/>
          <w:sz w:val="20"/>
          <w:szCs w:val="20"/>
        </w:rPr>
      </w:pPr>
    </w:p>
    <w:p w14:paraId="0672551D" w14:textId="77777777" w:rsidR="00B41A21" w:rsidRPr="00151712" w:rsidRDefault="00B41A21" w:rsidP="00B41A21">
      <w:pPr>
        <w:rPr>
          <w:rFonts w:ascii="Century Gothic" w:hAnsi="Century Gothic" w:cs="Times New Roman"/>
          <w:sz w:val="20"/>
          <w:szCs w:val="20"/>
        </w:rPr>
      </w:pPr>
    </w:p>
    <w:p w14:paraId="6B37E8AA" w14:textId="77777777" w:rsidR="00B41A21" w:rsidRPr="00151712" w:rsidRDefault="00B41A21" w:rsidP="00B41A21">
      <w:pPr>
        <w:rPr>
          <w:rFonts w:ascii="Century Gothic" w:hAnsi="Century Gothic" w:cs="Times New Roman"/>
          <w:sz w:val="20"/>
          <w:szCs w:val="20"/>
        </w:rPr>
      </w:pPr>
    </w:p>
    <w:p w14:paraId="5AE5A543" w14:textId="77777777" w:rsidR="00B41A21" w:rsidRPr="00151712" w:rsidRDefault="00B41A21" w:rsidP="00B41A21">
      <w:pPr>
        <w:rPr>
          <w:rFonts w:ascii="Century Gothic" w:hAnsi="Century Gothic" w:cs="Times New Roman"/>
          <w:i/>
          <w:sz w:val="20"/>
          <w:szCs w:val="20"/>
        </w:rPr>
      </w:pPr>
    </w:p>
    <w:p w14:paraId="3701DD92" w14:textId="77777777" w:rsidR="00B41A21" w:rsidRPr="00151712" w:rsidRDefault="00B41A21" w:rsidP="00B41A21">
      <w:pPr>
        <w:rPr>
          <w:rFonts w:ascii="Century Gothic" w:hAnsi="Century Gothic" w:cs="Times New Roman"/>
          <w:sz w:val="20"/>
          <w:szCs w:val="20"/>
        </w:rPr>
      </w:pPr>
      <w:r w:rsidRPr="00151712">
        <w:rPr>
          <w:rFonts w:ascii="Century Gothic" w:hAnsi="Century Gothic" w:cs="Times New Roman"/>
          <w:sz w:val="20"/>
          <w:szCs w:val="20"/>
        </w:rPr>
        <w:t xml:space="preserve">…………….……. dnia ………….……. r. </w:t>
      </w:r>
    </w:p>
    <w:p w14:paraId="5D9E08E6" w14:textId="77777777" w:rsidR="00B41A21" w:rsidRPr="00151712" w:rsidRDefault="00B41A21" w:rsidP="00B41A21">
      <w:pPr>
        <w:rPr>
          <w:rFonts w:ascii="Century Gothic" w:hAnsi="Century Gothic" w:cs="Times New Roman"/>
          <w:sz w:val="20"/>
          <w:szCs w:val="20"/>
        </w:rPr>
      </w:pPr>
      <w:r w:rsidRPr="00151712">
        <w:rPr>
          <w:rFonts w:ascii="Century Gothic" w:hAnsi="Century Gothic" w:cs="Times New Roman"/>
          <w:i/>
          <w:sz w:val="20"/>
          <w:szCs w:val="20"/>
        </w:rPr>
        <w:t>(miejscowość),</w:t>
      </w:r>
      <w:r w:rsidRPr="00151712">
        <w:rPr>
          <w:rFonts w:ascii="Century Gothic" w:hAnsi="Century Gothic" w:cs="Times New Roman"/>
          <w:sz w:val="20"/>
          <w:szCs w:val="20"/>
        </w:rPr>
        <w:t xml:space="preserve">                                                            </w:t>
      </w:r>
    </w:p>
    <w:p w14:paraId="12C837C0" w14:textId="77777777" w:rsidR="00B41A21" w:rsidRPr="00151712" w:rsidRDefault="00B41A21" w:rsidP="00B41A21">
      <w:pPr>
        <w:rPr>
          <w:rFonts w:ascii="Century Gothic" w:hAnsi="Century Gothic" w:cs="Times New Roman"/>
          <w:sz w:val="20"/>
          <w:szCs w:val="20"/>
        </w:rPr>
      </w:pPr>
    </w:p>
    <w:p w14:paraId="260F6C36" w14:textId="77777777" w:rsidR="00B41A21" w:rsidRPr="00151712" w:rsidRDefault="00B41A21" w:rsidP="00B41A21">
      <w:pPr>
        <w:ind w:left="1260"/>
        <w:rPr>
          <w:rFonts w:ascii="Century Gothic" w:hAnsi="Century Gothic" w:cs="Times New Roman"/>
          <w:sz w:val="20"/>
          <w:szCs w:val="20"/>
        </w:rPr>
      </w:pPr>
    </w:p>
    <w:p w14:paraId="38B71495" w14:textId="77777777" w:rsidR="00B41A21" w:rsidRPr="00151712" w:rsidRDefault="00B41A21" w:rsidP="00B41A21">
      <w:pPr>
        <w:ind w:left="284"/>
        <w:jc w:val="right"/>
        <w:rPr>
          <w:rFonts w:ascii="Century Gothic" w:hAnsi="Century Gothic" w:cs="Times New Roman"/>
          <w:b/>
          <w:bCs/>
          <w:sz w:val="20"/>
          <w:szCs w:val="20"/>
        </w:rPr>
      </w:pPr>
      <w:r w:rsidRPr="00151712">
        <w:rPr>
          <w:rFonts w:ascii="Century Gothic" w:hAnsi="Century Gothic" w:cs="Times New Roman"/>
          <w:sz w:val="20"/>
          <w:szCs w:val="20"/>
        </w:rPr>
        <w:t xml:space="preserve">.................................................................................   </w:t>
      </w:r>
    </w:p>
    <w:p w14:paraId="629D5E1C" w14:textId="77777777" w:rsidR="00B41A21" w:rsidRPr="00151712" w:rsidRDefault="00B41A21" w:rsidP="00B41A21">
      <w:pPr>
        <w:ind w:left="2832"/>
        <w:rPr>
          <w:rFonts w:ascii="Century Gothic" w:hAnsi="Century Gothic" w:cs="Times New Roman"/>
          <w:i/>
          <w:iCs/>
          <w:sz w:val="20"/>
          <w:szCs w:val="20"/>
        </w:rPr>
      </w:pPr>
      <w:r w:rsidRPr="00151712">
        <w:rPr>
          <w:rFonts w:ascii="Century Gothic" w:hAnsi="Century Gothic" w:cs="Times New Roman"/>
          <w:i/>
          <w:iCs/>
          <w:sz w:val="20"/>
          <w:szCs w:val="20"/>
        </w:rPr>
        <w:t xml:space="preserve">                                                     PODPIS I PIECZĘĆ WYKONAWCY</w:t>
      </w:r>
    </w:p>
    <w:p w14:paraId="4A304B09" w14:textId="77777777" w:rsidR="00316C7D" w:rsidRPr="00151712" w:rsidRDefault="00316C7D" w:rsidP="00D46A9E">
      <w:pPr>
        <w:rPr>
          <w:rFonts w:ascii="Century Gothic" w:hAnsi="Century Gothic" w:cs="Times New Roman"/>
          <w:b/>
          <w:bCs/>
          <w:sz w:val="20"/>
          <w:szCs w:val="20"/>
        </w:rPr>
      </w:pPr>
    </w:p>
    <w:p w14:paraId="39BB8391" w14:textId="77777777" w:rsidR="009A701C" w:rsidRPr="00151712" w:rsidRDefault="009A701C" w:rsidP="00B41A21">
      <w:pPr>
        <w:ind w:left="284"/>
        <w:jc w:val="right"/>
        <w:rPr>
          <w:rFonts w:ascii="Century Gothic" w:hAnsi="Century Gothic" w:cs="Times New Roman"/>
          <w:b/>
          <w:bCs/>
          <w:sz w:val="20"/>
          <w:szCs w:val="20"/>
        </w:rPr>
      </w:pPr>
    </w:p>
    <w:p w14:paraId="69B32FB5" w14:textId="77777777" w:rsidR="009A701C" w:rsidRPr="00151712" w:rsidRDefault="009A701C" w:rsidP="00B41A21">
      <w:pPr>
        <w:ind w:left="284"/>
        <w:jc w:val="right"/>
        <w:rPr>
          <w:rFonts w:ascii="Century Gothic" w:hAnsi="Century Gothic" w:cs="Times New Roman"/>
          <w:b/>
          <w:bCs/>
          <w:sz w:val="20"/>
          <w:szCs w:val="20"/>
        </w:rPr>
      </w:pPr>
    </w:p>
    <w:p w14:paraId="1A3A3163" w14:textId="77777777" w:rsidR="009A701C" w:rsidRDefault="009A701C" w:rsidP="00B41A21">
      <w:pPr>
        <w:ind w:left="284"/>
        <w:jc w:val="right"/>
        <w:rPr>
          <w:rFonts w:ascii="Century Gothic" w:hAnsi="Century Gothic" w:cs="Times New Roman"/>
          <w:b/>
          <w:bCs/>
          <w:sz w:val="20"/>
          <w:szCs w:val="20"/>
        </w:rPr>
      </w:pPr>
    </w:p>
    <w:p w14:paraId="45855564" w14:textId="77777777" w:rsidR="00151712" w:rsidRDefault="00151712" w:rsidP="00B41A21">
      <w:pPr>
        <w:ind w:left="284"/>
        <w:jc w:val="right"/>
        <w:rPr>
          <w:rFonts w:ascii="Century Gothic" w:hAnsi="Century Gothic" w:cs="Times New Roman"/>
          <w:b/>
          <w:bCs/>
          <w:sz w:val="20"/>
          <w:szCs w:val="20"/>
        </w:rPr>
      </w:pPr>
    </w:p>
    <w:p w14:paraId="2729C089" w14:textId="77777777" w:rsidR="00151712" w:rsidRDefault="00151712" w:rsidP="00B41A21">
      <w:pPr>
        <w:ind w:left="284"/>
        <w:jc w:val="right"/>
        <w:rPr>
          <w:rFonts w:ascii="Century Gothic" w:hAnsi="Century Gothic" w:cs="Times New Roman"/>
          <w:b/>
          <w:bCs/>
          <w:sz w:val="20"/>
          <w:szCs w:val="20"/>
        </w:rPr>
      </w:pPr>
    </w:p>
    <w:p w14:paraId="07CC0E22" w14:textId="77777777" w:rsidR="00151712" w:rsidRDefault="00151712" w:rsidP="00B41A21">
      <w:pPr>
        <w:ind w:left="284"/>
        <w:jc w:val="right"/>
        <w:rPr>
          <w:rFonts w:ascii="Century Gothic" w:hAnsi="Century Gothic" w:cs="Times New Roman"/>
          <w:b/>
          <w:bCs/>
          <w:sz w:val="20"/>
          <w:szCs w:val="20"/>
        </w:rPr>
      </w:pPr>
    </w:p>
    <w:p w14:paraId="0DE811BE" w14:textId="77777777" w:rsidR="00687CF2" w:rsidRDefault="00687CF2" w:rsidP="00B41A21">
      <w:pPr>
        <w:ind w:left="284"/>
        <w:jc w:val="right"/>
        <w:rPr>
          <w:rFonts w:ascii="Century Gothic" w:hAnsi="Century Gothic" w:cs="Times New Roman"/>
          <w:b/>
          <w:bCs/>
          <w:sz w:val="20"/>
          <w:szCs w:val="20"/>
        </w:rPr>
      </w:pPr>
    </w:p>
    <w:p w14:paraId="1AFD7154" w14:textId="77777777" w:rsidR="00687CF2" w:rsidRDefault="00687CF2" w:rsidP="00B41A21">
      <w:pPr>
        <w:ind w:left="284"/>
        <w:jc w:val="right"/>
        <w:rPr>
          <w:rFonts w:ascii="Century Gothic" w:hAnsi="Century Gothic" w:cs="Times New Roman"/>
          <w:b/>
          <w:bCs/>
          <w:sz w:val="20"/>
          <w:szCs w:val="20"/>
        </w:rPr>
      </w:pPr>
    </w:p>
    <w:p w14:paraId="26C85DB6" w14:textId="77777777" w:rsidR="00276DCA" w:rsidRPr="00151712" w:rsidRDefault="00276DCA" w:rsidP="00B41A21">
      <w:pPr>
        <w:ind w:left="284"/>
        <w:jc w:val="right"/>
        <w:rPr>
          <w:rFonts w:ascii="Century Gothic" w:hAnsi="Century Gothic" w:cs="Times New Roman"/>
          <w:b/>
          <w:bCs/>
          <w:sz w:val="20"/>
          <w:szCs w:val="20"/>
        </w:rPr>
      </w:pPr>
    </w:p>
    <w:p w14:paraId="4C86D17D" w14:textId="77777777" w:rsidR="00266634" w:rsidRDefault="00266634" w:rsidP="003107B4">
      <w:pPr>
        <w:autoSpaceDE/>
        <w:spacing w:after="60"/>
        <w:textAlignment w:val="auto"/>
        <w:rPr>
          <w:rFonts w:ascii="Times New Roman" w:hAnsi="Times New Roman" w:cs="Times New Roman"/>
          <w:b/>
          <w:bCs/>
          <w:i/>
          <w:color w:val="auto"/>
          <w:kern w:val="0"/>
          <w:sz w:val="22"/>
          <w:szCs w:val="22"/>
          <w:lang w:eastAsia="ar-SA"/>
        </w:rPr>
      </w:pPr>
    </w:p>
    <w:p w14:paraId="58E229BE" w14:textId="77777777" w:rsidR="005250C4" w:rsidRDefault="005250C4" w:rsidP="003107B4">
      <w:pPr>
        <w:autoSpaceDE/>
        <w:spacing w:after="60"/>
        <w:textAlignment w:val="auto"/>
        <w:rPr>
          <w:rFonts w:ascii="Times New Roman" w:hAnsi="Times New Roman" w:cs="Times New Roman"/>
          <w:b/>
          <w:bCs/>
          <w:i/>
          <w:color w:val="auto"/>
          <w:kern w:val="0"/>
          <w:sz w:val="22"/>
          <w:szCs w:val="22"/>
          <w:lang w:eastAsia="ar-SA"/>
        </w:rPr>
      </w:pPr>
    </w:p>
    <w:p w14:paraId="6B1F8698" w14:textId="3B93CE25" w:rsidR="00266634" w:rsidRPr="00736745" w:rsidRDefault="008D142A" w:rsidP="00266634">
      <w:pPr>
        <w:jc w:val="right"/>
        <w:rPr>
          <w:rFonts w:ascii="Century Gothic" w:hAnsi="Century Gothic" w:cs="Times New Roman"/>
          <w:b/>
          <w:sz w:val="20"/>
          <w:szCs w:val="20"/>
        </w:rPr>
      </w:pPr>
      <w:r>
        <w:rPr>
          <w:rFonts w:ascii="Century Gothic" w:hAnsi="Century Gothic" w:cs="Times New Roman"/>
          <w:b/>
          <w:bCs/>
          <w:iCs/>
          <w:sz w:val="20"/>
          <w:szCs w:val="20"/>
        </w:rPr>
        <w:lastRenderedPageBreak/>
        <w:t>Wzór - Załącznik nr 5</w:t>
      </w:r>
      <w:r w:rsidR="00266634" w:rsidRPr="00736745">
        <w:rPr>
          <w:rFonts w:ascii="Century Gothic" w:hAnsi="Century Gothic" w:cs="Times New Roman"/>
          <w:b/>
          <w:bCs/>
          <w:iCs/>
          <w:sz w:val="20"/>
          <w:szCs w:val="20"/>
        </w:rPr>
        <w:t xml:space="preserve"> </w:t>
      </w:r>
      <w:r w:rsidR="00266634" w:rsidRPr="00736745">
        <w:rPr>
          <w:rFonts w:ascii="Century Gothic" w:hAnsi="Century Gothic" w:cs="Times New Roman"/>
          <w:b/>
          <w:sz w:val="20"/>
          <w:szCs w:val="20"/>
        </w:rPr>
        <w:t>do SIWZ</w:t>
      </w:r>
    </w:p>
    <w:p w14:paraId="337B5B6C" w14:textId="77777777" w:rsidR="00266634" w:rsidRPr="00736745" w:rsidRDefault="00266634" w:rsidP="00266634">
      <w:pPr>
        <w:pStyle w:val="Tekstpodstawowy"/>
        <w:tabs>
          <w:tab w:val="left" w:pos="0"/>
          <w:tab w:val="left" w:pos="7515"/>
          <w:tab w:val="left" w:pos="8445"/>
        </w:tabs>
        <w:spacing w:after="0"/>
        <w:rPr>
          <w:rFonts w:ascii="Century Gothic" w:hAnsi="Century Gothic" w:cs="Times New Roman"/>
          <w:b/>
          <w:sz w:val="20"/>
          <w:szCs w:val="20"/>
          <w:u w:val="single"/>
        </w:rPr>
      </w:pPr>
    </w:p>
    <w:p w14:paraId="1E6F0EC9" w14:textId="77777777" w:rsidR="00266634" w:rsidRPr="00736745" w:rsidRDefault="00266634" w:rsidP="00266634">
      <w:pPr>
        <w:pStyle w:val="Tekstpodstawowy"/>
        <w:tabs>
          <w:tab w:val="left" w:pos="0"/>
          <w:tab w:val="left" w:pos="7515"/>
          <w:tab w:val="left" w:pos="8445"/>
        </w:tabs>
        <w:spacing w:after="0"/>
        <w:rPr>
          <w:rFonts w:ascii="Century Gothic" w:hAnsi="Century Gothic" w:cs="Times New Roman"/>
          <w:b/>
          <w:sz w:val="20"/>
          <w:szCs w:val="20"/>
        </w:rPr>
      </w:pPr>
    </w:p>
    <w:p w14:paraId="2596F29D" w14:textId="77777777" w:rsidR="00266634" w:rsidRPr="00736745" w:rsidRDefault="00266634" w:rsidP="00266634">
      <w:pPr>
        <w:rPr>
          <w:rFonts w:ascii="Century Gothic" w:hAnsi="Century Gothic" w:cs="Times New Roman"/>
          <w:b/>
          <w:sz w:val="20"/>
          <w:szCs w:val="20"/>
          <w:u w:val="single"/>
        </w:rPr>
      </w:pPr>
      <w:r w:rsidRPr="00736745">
        <w:rPr>
          <w:rFonts w:ascii="Century Gothic" w:hAnsi="Century Gothic" w:cs="Times New Roman"/>
          <w:b/>
          <w:sz w:val="20"/>
          <w:szCs w:val="20"/>
          <w:u w:val="single"/>
        </w:rPr>
        <w:t>Wykonawca:</w:t>
      </w:r>
    </w:p>
    <w:p w14:paraId="2AE6305A" w14:textId="77777777" w:rsidR="00266634" w:rsidRPr="00736745" w:rsidRDefault="00266634" w:rsidP="00266634">
      <w:pPr>
        <w:spacing w:before="120"/>
        <w:ind w:right="34"/>
        <w:rPr>
          <w:rFonts w:ascii="Century Gothic" w:hAnsi="Century Gothic" w:cs="Times New Roman"/>
          <w:sz w:val="20"/>
          <w:szCs w:val="20"/>
        </w:rPr>
      </w:pPr>
      <w:r w:rsidRPr="00736745">
        <w:rPr>
          <w:rFonts w:ascii="Century Gothic" w:hAnsi="Century Gothic" w:cs="Times New Roman"/>
          <w:sz w:val="20"/>
          <w:szCs w:val="20"/>
        </w:rPr>
        <w:t>…………………………………………………..………………………………………………………</w:t>
      </w:r>
    </w:p>
    <w:p w14:paraId="5BD9B2D4" w14:textId="77777777" w:rsidR="00266634" w:rsidRPr="00736745" w:rsidRDefault="00266634" w:rsidP="00266634">
      <w:pPr>
        <w:spacing w:before="120"/>
        <w:ind w:right="34"/>
        <w:rPr>
          <w:rFonts w:ascii="Century Gothic" w:hAnsi="Century Gothic" w:cs="Times New Roman"/>
          <w:sz w:val="20"/>
          <w:szCs w:val="20"/>
        </w:rPr>
      </w:pPr>
      <w:r w:rsidRPr="00736745">
        <w:rPr>
          <w:rFonts w:ascii="Century Gothic" w:hAnsi="Century Gothic" w:cs="Times New Roman"/>
          <w:sz w:val="20"/>
          <w:szCs w:val="20"/>
        </w:rPr>
        <w:t>…………………………………………………………………………………………………………….</w:t>
      </w:r>
    </w:p>
    <w:p w14:paraId="49AE4974" w14:textId="77777777" w:rsidR="00266634" w:rsidRPr="00736745" w:rsidRDefault="00266634" w:rsidP="00266634">
      <w:pPr>
        <w:ind w:right="2052"/>
        <w:rPr>
          <w:rFonts w:ascii="Century Gothic" w:hAnsi="Century Gothic" w:cs="Times New Roman"/>
          <w:sz w:val="20"/>
          <w:szCs w:val="20"/>
        </w:rPr>
      </w:pPr>
      <w:r w:rsidRPr="00736745">
        <w:rPr>
          <w:rFonts w:ascii="Century Gothic" w:hAnsi="Century Gothic" w:cs="Times New Roman"/>
          <w:i/>
          <w:sz w:val="20"/>
          <w:szCs w:val="20"/>
        </w:rPr>
        <w:t>(pełna nazwa/firma, adres, w zależności od podmiotu: NIP/PESEL, KRS/</w:t>
      </w:r>
      <w:proofErr w:type="spellStart"/>
      <w:r w:rsidRPr="00736745">
        <w:rPr>
          <w:rFonts w:ascii="Century Gothic" w:hAnsi="Century Gothic" w:cs="Times New Roman"/>
          <w:i/>
          <w:sz w:val="20"/>
          <w:szCs w:val="20"/>
        </w:rPr>
        <w:t>CEiDG</w:t>
      </w:r>
      <w:proofErr w:type="spellEnd"/>
      <w:r w:rsidRPr="00736745">
        <w:rPr>
          <w:rFonts w:ascii="Century Gothic" w:hAnsi="Century Gothic" w:cs="Times New Roman"/>
          <w:i/>
          <w:sz w:val="20"/>
          <w:szCs w:val="20"/>
        </w:rPr>
        <w:t>)</w:t>
      </w:r>
    </w:p>
    <w:p w14:paraId="3E44CA32" w14:textId="77777777" w:rsidR="00266634" w:rsidRPr="00736745" w:rsidRDefault="00266634" w:rsidP="00266634">
      <w:pPr>
        <w:rPr>
          <w:rFonts w:ascii="Century Gothic" w:hAnsi="Century Gothic" w:cs="Times New Roman"/>
          <w:sz w:val="20"/>
          <w:szCs w:val="20"/>
          <w:u w:val="single"/>
        </w:rPr>
      </w:pPr>
    </w:p>
    <w:p w14:paraId="700DBEF2" w14:textId="77777777" w:rsidR="00266634" w:rsidRPr="00736745" w:rsidRDefault="00266634" w:rsidP="00266634">
      <w:pPr>
        <w:rPr>
          <w:rFonts w:ascii="Century Gothic" w:hAnsi="Century Gothic" w:cs="Times New Roman"/>
          <w:sz w:val="20"/>
          <w:szCs w:val="20"/>
          <w:u w:val="single"/>
        </w:rPr>
      </w:pPr>
      <w:r w:rsidRPr="00736745">
        <w:rPr>
          <w:rFonts w:ascii="Century Gothic" w:hAnsi="Century Gothic" w:cs="Times New Roman"/>
          <w:sz w:val="20"/>
          <w:szCs w:val="20"/>
          <w:u w:val="single"/>
        </w:rPr>
        <w:t>reprezentowany przez:</w:t>
      </w:r>
    </w:p>
    <w:p w14:paraId="5A634180" w14:textId="77777777" w:rsidR="00266634" w:rsidRPr="00736745" w:rsidRDefault="00266634" w:rsidP="00266634">
      <w:pPr>
        <w:spacing w:before="120"/>
        <w:ind w:right="34"/>
        <w:rPr>
          <w:rFonts w:ascii="Century Gothic" w:hAnsi="Century Gothic" w:cs="Times New Roman"/>
          <w:sz w:val="20"/>
          <w:szCs w:val="20"/>
        </w:rPr>
      </w:pPr>
      <w:r w:rsidRPr="00736745">
        <w:rPr>
          <w:rFonts w:ascii="Century Gothic" w:hAnsi="Century Gothic" w:cs="Times New Roman"/>
          <w:sz w:val="20"/>
          <w:szCs w:val="20"/>
        </w:rPr>
        <w:t>………………………………………………..…………………………………………………………</w:t>
      </w:r>
    </w:p>
    <w:p w14:paraId="2CD4A172" w14:textId="77777777" w:rsidR="00266634" w:rsidRPr="00736745" w:rsidRDefault="00266634" w:rsidP="00266634">
      <w:pPr>
        <w:ind w:right="2952"/>
        <w:rPr>
          <w:rFonts w:ascii="Century Gothic" w:hAnsi="Century Gothic" w:cs="Times New Roman"/>
          <w:i/>
          <w:sz w:val="20"/>
          <w:szCs w:val="20"/>
        </w:rPr>
      </w:pPr>
      <w:r w:rsidRPr="00736745">
        <w:rPr>
          <w:rFonts w:ascii="Century Gothic" w:hAnsi="Century Gothic" w:cs="Times New Roman"/>
          <w:i/>
          <w:sz w:val="20"/>
          <w:szCs w:val="20"/>
        </w:rPr>
        <w:t>(imię, nazwisko, stanowisko/podstawa do reprezentacji)</w:t>
      </w:r>
    </w:p>
    <w:p w14:paraId="74425300" w14:textId="77777777" w:rsidR="00266634" w:rsidRPr="00736745" w:rsidRDefault="00266634" w:rsidP="00266634">
      <w:pPr>
        <w:pStyle w:val="ust"/>
        <w:tabs>
          <w:tab w:val="left" w:pos="238"/>
          <w:tab w:val="left" w:pos="309"/>
        </w:tabs>
        <w:spacing w:before="0" w:after="0"/>
        <w:ind w:left="309" w:firstLine="0"/>
        <w:rPr>
          <w:rFonts w:ascii="Century Gothic" w:hAnsi="Century Gothic"/>
          <w:b/>
          <w:color w:val="000000"/>
          <w:sz w:val="20"/>
        </w:rPr>
      </w:pPr>
    </w:p>
    <w:p w14:paraId="2F7716DF" w14:textId="77777777" w:rsidR="00266634" w:rsidRPr="00736745" w:rsidRDefault="00266634" w:rsidP="00266634">
      <w:pPr>
        <w:pStyle w:val="ust"/>
        <w:tabs>
          <w:tab w:val="left" w:pos="238"/>
          <w:tab w:val="left" w:pos="309"/>
        </w:tabs>
        <w:spacing w:before="0" w:after="0"/>
        <w:ind w:left="309" w:firstLine="0"/>
        <w:rPr>
          <w:rFonts w:ascii="Century Gothic" w:hAnsi="Century Gothic"/>
          <w:b/>
          <w:color w:val="000000"/>
          <w:sz w:val="20"/>
        </w:rPr>
      </w:pPr>
    </w:p>
    <w:p w14:paraId="06B523D6" w14:textId="77777777" w:rsidR="00266634" w:rsidRPr="00736745" w:rsidRDefault="00266634" w:rsidP="00266634">
      <w:pPr>
        <w:pStyle w:val="ust"/>
        <w:tabs>
          <w:tab w:val="left" w:pos="238"/>
          <w:tab w:val="left" w:pos="309"/>
        </w:tabs>
        <w:spacing w:before="0" w:after="0"/>
        <w:ind w:left="309" w:firstLine="0"/>
        <w:rPr>
          <w:rFonts w:ascii="Century Gothic" w:hAnsi="Century Gothic"/>
          <w:b/>
          <w:color w:val="000000"/>
          <w:sz w:val="20"/>
        </w:rPr>
      </w:pPr>
    </w:p>
    <w:p w14:paraId="6E2C6C68" w14:textId="77777777" w:rsidR="00266634" w:rsidRPr="00736745" w:rsidRDefault="00266634" w:rsidP="00266634">
      <w:pPr>
        <w:pStyle w:val="ust"/>
        <w:tabs>
          <w:tab w:val="left" w:pos="238"/>
          <w:tab w:val="left" w:pos="309"/>
        </w:tabs>
        <w:spacing w:before="0" w:after="0"/>
        <w:ind w:left="238" w:firstLine="0"/>
        <w:jc w:val="center"/>
        <w:rPr>
          <w:rFonts w:ascii="Century Gothic" w:hAnsi="Century Gothic"/>
          <w:b/>
          <w:bCs/>
          <w:sz w:val="20"/>
        </w:rPr>
      </w:pPr>
      <w:r w:rsidRPr="00736745">
        <w:rPr>
          <w:rFonts w:ascii="Century Gothic" w:hAnsi="Century Gothic"/>
          <w:b/>
          <w:bCs/>
          <w:sz w:val="20"/>
        </w:rPr>
        <w:t>Oświadczenie Wykonawcy</w:t>
      </w:r>
    </w:p>
    <w:p w14:paraId="3947BD4E" w14:textId="77777777" w:rsidR="00266634" w:rsidRPr="00736745" w:rsidRDefault="00266634" w:rsidP="00266634">
      <w:pPr>
        <w:pStyle w:val="ust"/>
        <w:tabs>
          <w:tab w:val="left" w:pos="238"/>
          <w:tab w:val="left" w:pos="309"/>
        </w:tabs>
        <w:spacing w:before="0" w:after="0"/>
        <w:ind w:left="238" w:firstLine="0"/>
        <w:jc w:val="center"/>
        <w:rPr>
          <w:rFonts w:ascii="Century Gothic" w:hAnsi="Century Gothic"/>
          <w:b/>
          <w:bCs/>
          <w:sz w:val="20"/>
        </w:rPr>
      </w:pPr>
      <w:r w:rsidRPr="00736745">
        <w:rPr>
          <w:rFonts w:ascii="Century Gothic" w:hAnsi="Century Gothic"/>
          <w:b/>
          <w:bCs/>
          <w:sz w:val="20"/>
        </w:rPr>
        <w:t xml:space="preserve"> wystawione w celu potwierdzenia braku podstaw wykluczenia </w:t>
      </w:r>
    </w:p>
    <w:p w14:paraId="103625FE" w14:textId="77777777" w:rsidR="00266634" w:rsidRPr="00736745" w:rsidRDefault="00266634" w:rsidP="00266634">
      <w:pPr>
        <w:pStyle w:val="ust"/>
        <w:tabs>
          <w:tab w:val="left" w:pos="238"/>
          <w:tab w:val="left" w:pos="309"/>
        </w:tabs>
        <w:spacing w:before="0" w:after="0"/>
        <w:ind w:left="238" w:firstLine="0"/>
        <w:jc w:val="center"/>
        <w:rPr>
          <w:rFonts w:ascii="Century Gothic" w:hAnsi="Century Gothic"/>
          <w:b/>
          <w:bCs/>
          <w:sz w:val="20"/>
        </w:rPr>
      </w:pPr>
      <w:r w:rsidRPr="00736745">
        <w:rPr>
          <w:rFonts w:ascii="Century Gothic" w:hAnsi="Century Gothic"/>
          <w:b/>
          <w:bCs/>
          <w:sz w:val="20"/>
        </w:rPr>
        <w:t xml:space="preserve">w oparciu o art. 24 ust. 1 pkt 22 Ustawy z dnia 29 stycznia 2004 r. </w:t>
      </w:r>
    </w:p>
    <w:p w14:paraId="085C2DC9" w14:textId="77777777" w:rsidR="00266634" w:rsidRPr="00736745" w:rsidRDefault="00266634" w:rsidP="00266634">
      <w:pPr>
        <w:jc w:val="center"/>
        <w:rPr>
          <w:rFonts w:ascii="Century Gothic" w:hAnsi="Century Gothic" w:cs="Times New Roman"/>
          <w:b/>
          <w:bCs/>
          <w:sz w:val="20"/>
          <w:szCs w:val="20"/>
        </w:rPr>
      </w:pPr>
      <w:r w:rsidRPr="00736745">
        <w:rPr>
          <w:rFonts w:ascii="Century Gothic" w:hAnsi="Century Gothic" w:cs="Times New Roman"/>
          <w:b/>
          <w:bCs/>
          <w:sz w:val="20"/>
          <w:szCs w:val="20"/>
        </w:rPr>
        <w:t xml:space="preserve"> Prawo zamówień publicznych zwanej „Ustawą”</w:t>
      </w:r>
    </w:p>
    <w:p w14:paraId="53552773" w14:textId="77777777" w:rsidR="00266634" w:rsidRPr="00736745" w:rsidRDefault="00266634" w:rsidP="00266634">
      <w:pPr>
        <w:jc w:val="center"/>
        <w:rPr>
          <w:rFonts w:ascii="Century Gothic" w:hAnsi="Century Gothic" w:cs="Times New Roman"/>
          <w:b/>
          <w:sz w:val="20"/>
          <w:szCs w:val="20"/>
        </w:rPr>
      </w:pPr>
    </w:p>
    <w:p w14:paraId="04D73FCC" w14:textId="77777777" w:rsidR="00266634" w:rsidRPr="00736745" w:rsidRDefault="00266634" w:rsidP="00266634">
      <w:pPr>
        <w:rPr>
          <w:rFonts w:ascii="Century Gothic" w:hAnsi="Century Gothic" w:cs="Times New Roman"/>
          <w:sz w:val="20"/>
          <w:szCs w:val="20"/>
        </w:rPr>
      </w:pPr>
    </w:p>
    <w:p w14:paraId="50B7207E" w14:textId="77777777" w:rsidR="00266634" w:rsidRPr="00736745" w:rsidRDefault="00266634" w:rsidP="00266634">
      <w:pPr>
        <w:rPr>
          <w:rFonts w:ascii="Century Gothic" w:hAnsi="Century Gothic" w:cs="Times New Roman"/>
          <w:sz w:val="20"/>
          <w:szCs w:val="20"/>
        </w:rPr>
      </w:pPr>
    </w:p>
    <w:p w14:paraId="1C666222" w14:textId="5F9F41D1" w:rsidR="00266634" w:rsidRPr="00736745" w:rsidRDefault="00266634" w:rsidP="00EB0DC2">
      <w:pPr>
        <w:jc w:val="both"/>
        <w:rPr>
          <w:rFonts w:ascii="Century Gothic" w:hAnsi="Century Gothic" w:cs="Times New Roman"/>
          <w:sz w:val="20"/>
          <w:szCs w:val="20"/>
        </w:rPr>
      </w:pPr>
      <w:r w:rsidRPr="00736745">
        <w:rPr>
          <w:rFonts w:ascii="Century Gothic" w:hAnsi="Century Gothic" w:cs="Times New Roman"/>
          <w:sz w:val="20"/>
          <w:szCs w:val="20"/>
        </w:rPr>
        <w:t xml:space="preserve">Przystępując do postępowania </w:t>
      </w:r>
      <w:r w:rsidRPr="00736745">
        <w:rPr>
          <w:rFonts w:ascii="Century Gothic" w:hAnsi="Century Gothic" w:cs="Times New Roman"/>
          <w:b/>
          <w:sz w:val="20"/>
          <w:szCs w:val="20"/>
        </w:rPr>
        <w:t>o udzielenie zamówienia prowadzonego w trybie przetargu nieograniczonego na</w:t>
      </w:r>
      <w:r w:rsidRPr="00736745">
        <w:rPr>
          <w:rFonts w:ascii="Century Gothic" w:hAnsi="Century Gothic" w:cs="Times New Roman"/>
          <w:b/>
          <w:color w:val="auto"/>
          <w:sz w:val="20"/>
          <w:szCs w:val="20"/>
        </w:rPr>
        <w:t xml:space="preserve"> </w:t>
      </w:r>
      <w:r w:rsidRPr="00182670">
        <w:rPr>
          <w:rFonts w:ascii="Century Gothic" w:hAnsi="Century Gothic" w:cs="Times New Roman"/>
          <w:b/>
          <w:i/>
          <w:color w:val="auto"/>
          <w:sz w:val="20"/>
          <w:szCs w:val="20"/>
        </w:rPr>
        <w:t>„</w:t>
      </w:r>
      <w:r w:rsidR="00121F09" w:rsidRPr="00F87697">
        <w:rPr>
          <w:rFonts w:ascii="Century Gothic" w:hAnsi="Century Gothic" w:cs="Times New Roman"/>
          <w:b/>
          <w:i/>
          <w:color w:val="auto"/>
          <w:sz w:val="20"/>
          <w:szCs w:val="20"/>
        </w:rPr>
        <w:t>Dostawa</w:t>
      </w:r>
      <w:r w:rsidR="001B1C7C" w:rsidRPr="00F87697">
        <w:rPr>
          <w:rFonts w:ascii="Century Gothic" w:hAnsi="Century Gothic" w:cs="Times New Roman"/>
          <w:b/>
          <w:i/>
          <w:color w:val="auto"/>
          <w:sz w:val="20"/>
          <w:szCs w:val="20"/>
        </w:rPr>
        <w:t xml:space="preserve"> ciężkich motocykli oznakowanych</w:t>
      </w:r>
      <w:r w:rsidRPr="00F87697">
        <w:rPr>
          <w:rFonts w:ascii="Century Gothic" w:hAnsi="Century Gothic" w:cs="Times New Roman"/>
          <w:b/>
          <w:i/>
          <w:color w:val="auto"/>
          <w:sz w:val="20"/>
          <w:szCs w:val="20"/>
        </w:rPr>
        <w:t>”</w:t>
      </w:r>
      <w:r w:rsidRPr="00F87697">
        <w:rPr>
          <w:rFonts w:ascii="Century Gothic" w:hAnsi="Century Gothic" w:cs="Times New Roman"/>
          <w:b/>
          <w:color w:val="auto"/>
          <w:sz w:val="20"/>
          <w:szCs w:val="20"/>
        </w:rPr>
        <w:t xml:space="preserve"> </w:t>
      </w:r>
      <w:r w:rsidR="00F87697" w:rsidRPr="00F87697">
        <w:rPr>
          <w:rFonts w:ascii="Century Gothic" w:hAnsi="Century Gothic" w:cs="Times New Roman"/>
          <w:b/>
          <w:i/>
          <w:color w:val="auto"/>
          <w:sz w:val="20"/>
          <w:szCs w:val="20"/>
        </w:rPr>
        <w:t xml:space="preserve">WZP- 3174/18/141/T </w:t>
      </w:r>
      <w:r w:rsidRPr="00736745">
        <w:rPr>
          <w:rFonts w:ascii="Century Gothic" w:hAnsi="Century Gothic" w:cs="Times New Roman"/>
          <w:sz w:val="20"/>
          <w:szCs w:val="20"/>
        </w:rPr>
        <w:t xml:space="preserve">w celu wykazania braku podstaw wykluczenia z postępowania na podstawie art. 24 ust. 1 pkt. 22 Ustawy oświadczam, że </w:t>
      </w:r>
      <w:r w:rsidRPr="00736745">
        <w:rPr>
          <w:rFonts w:ascii="Century Gothic" w:hAnsi="Century Gothic" w:cs="Times New Roman"/>
          <w:color w:val="auto"/>
          <w:sz w:val="20"/>
          <w:szCs w:val="20"/>
        </w:rPr>
        <w:t>wobec Wykonawcy nie orzeczono tytułem środka zapobiegawczego zakaz ubiegania się o zamówienie.</w:t>
      </w:r>
    </w:p>
    <w:p w14:paraId="1ECF7C75" w14:textId="77777777" w:rsidR="00266634" w:rsidRPr="00736745" w:rsidRDefault="00266634" w:rsidP="00266634">
      <w:pPr>
        <w:rPr>
          <w:rFonts w:ascii="Century Gothic" w:hAnsi="Century Gothic" w:cs="Times New Roman"/>
          <w:i/>
          <w:sz w:val="20"/>
          <w:szCs w:val="20"/>
        </w:rPr>
      </w:pPr>
    </w:p>
    <w:p w14:paraId="18E660A2" w14:textId="77777777" w:rsidR="00266634" w:rsidRPr="00736745" w:rsidRDefault="00266634" w:rsidP="00266634">
      <w:pPr>
        <w:rPr>
          <w:rFonts w:ascii="Century Gothic" w:hAnsi="Century Gothic" w:cs="Times New Roman"/>
          <w:i/>
          <w:sz w:val="20"/>
          <w:szCs w:val="20"/>
        </w:rPr>
      </w:pPr>
    </w:p>
    <w:p w14:paraId="5915EF4E" w14:textId="77777777" w:rsidR="00266634" w:rsidRPr="00736745" w:rsidRDefault="00266634" w:rsidP="00266634">
      <w:pPr>
        <w:rPr>
          <w:rFonts w:ascii="Century Gothic" w:hAnsi="Century Gothic" w:cs="Times New Roman"/>
          <w:i/>
          <w:sz w:val="20"/>
          <w:szCs w:val="20"/>
        </w:rPr>
      </w:pPr>
    </w:p>
    <w:p w14:paraId="398A75FA" w14:textId="77777777" w:rsidR="00266634" w:rsidRPr="00736745" w:rsidRDefault="00266634" w:rsidP="00266634">
      <w:pPr>
        <w:rPr>
          <w:rFonts w:ascii="Century Gothic" w:hAnsi="Century Gothic" w:cs="Times New Roman"/>
          <w:i/>
          <w:sz w:val="20"/>
          <w:szCs w:val="20"/>
        </w:rPr>
      </w:pPr>
    </w:p>
    <w:p w14:paraId="0FDCCE37" w14:textId="77777777" w:rsidR="00266634" w:rsidRPr="00736745" w:rsidRDefault="00266634" w:rsidP="00266634">
      <w:pPr>
        <w:rPr>
          <w:rFonts w:ascii="Century Gothic" w:hAnsi="Century Gothic" w:cs="Times New Roman"/>
          <w:i/>
          <w:sz w:val="20"/>
          <w:szCs w:val="20"/>
        </w:rPr>
      </w:pPr>
    </w:p>
    <w:p w14:paraId="24DFD804" w14:textId="77777777" w:rsidR="00266634" w:rsidRPr="00736745" w:rsidRDefault="00266634" w:rsidP="00266634">
      <w:pPr>
        <w:rPr>
          <w:rFonts w:ascii="Century Gothic" w:hAnsi="Century Gothic" w:cs="Times New Roman"/>
          <w:i/>
          <w:sz w:val="20"/>
          <w:szCs w:val="20"/>
        </w:rPr>
      </w:pPr>
    </w:p>
    <w:p w14:paraId="3A6EE898" w14:textId="77777777" w:rsidR="00266634" w:rsidRPr="00736745" w:rsidRDefault="00266634" w:rsidP="00266634">
      <w:pPr>
        <w:rPr>
          <w:rFonts w:ascii="Century Gothic" w:hAnsi="Century Gothic" w:cs="Times New Roman"/>
          <w:i/>
          <w:sz w:val="20"/>
          <w:szCs w:val="20"/>
        </w:rPr>
      </w:pPr>
    </w:p>
    <w:p w14:paraId="4BDDF293" w14:textId="77777777" w:rsidR="00266634" w:rsidRPr="00736745" w:rsidRDefault="00266634" w:rsidP="00266634">
      <w:pPr>
        <w:rPr>
          <w:rFonts w:ascii="Century Gothic" w:hAnsi="Century Gothic" w:cs="Times New Roman"/>
          <w:sz w:val="20"/>
          <w:szCs w:val="20"/>
        </w:rPr>
      </w:pPr>
      <w:r w:rsidRPr="00736745">
        <w:rPr>
          <w:rFonts w:ascii="Century Gothic" w:hAnsi="Century Gothic" w:cs="Times New Roman"/>
          <w:sz w:val="20"/>
          <w:szCs w:val="20"/>
        </w:rPr>
        <w:t xml:space="preserve">…………….……. dnia ………….……. r. </w:t>
      </w:r>
    </w:p>
    <w:p w14:paraId="1CAFC5B3" w14:textId="77777777" w:rsidR="00266634" w:rsidRPr="00736745" w:rsidRDefault="00266634" w:rsidP="00266634">
      <w:pPr>
        <w:rPr>
          <w:rFonts w:ascii="Century Gothic" w:hAnsi="Century Gothic" w:cs="Times New Roman"/>
          <w:sz w:val="20"/>
          <w:szCs w:val="20"/>
        </w:rPr>
      </w:pPr>
      <w:r w:rsidRPr="00736745">
        <w:rPr>
          <w:rFonts w:ascii="Century Gothic" w:hAnsi="Century Gothic" w:cs="Times New Roman"/>
          <w:sz w:val="20"/>
          <w:szCs w:val="20"/>
        </w:rPr>
        <w:tab/>
      </w:r>
      <w:r w:rsidRPr="00736745">
        <w:rPr>
          <w:rFonts w:ascii="Century Gothic" w:hAnsi="Century Gothic" w:cs="Times New Roman"/>
          <w:sz w:val="20"/>
          <w:szCs w:val="20"/>
        </w:rPr>
        <w:tab/>
      </w:r>
      <w:r w:rsidRPr="00736745">
        <w:rPr>
          <w:rFonts w:ascii="Century Gothic" w:hAnsi="Century Gothic" w:cs="Times New Roman"/>
          <w:i/>
          <w:sz w:val="20"/>
          <w:szCs w:val="20"/>
        </w:rPr>
        <w:t>(miejscowość),</w:t>
      </w:r>
      <w:r w:rsidRPr="00736745">
        <w:rPr>
          <w:rFonts w:ascii="Century Gothic" w:hAnsi="Century Gothic" w:cs="Times New Roman"/>
          <w:sz w:val="20"/>
          <w:szCs w:val="20"/>
        </w:rPr>
        <w:t xml:space="preserve">                                                            </w:t>
      </w:r>
    </w:p>
    <w:p w14:paraId="1E4024C5" w14:textId="77777777" w:rsidR="00266634" w:rsidRPr="00736745" w:rsidRDefault="00266634" w:rsidP="00266634">
      <w:pPr>
        <w:rPr>
          <w:rFonts w:ascii="Century Gothic" w:hAnsi="Century Gothic" w:cs="Times New Roman"/>
          <w:sz w:val="20"/>
          <w:szCs w:val="20"/>
        </w:rPr>
      </w:pPr>
    </w:p>
    <w:p w14:paraId="1DCF4AA6" w14:textId="77777777" w:rsidR="00266634" w:rsidRPr="00736745" w:rsidRDefault="00266634" w:rsidP="00266634">
      <w:pPr>
        <w:ind w:left="1260"/>
        <w:rPr>
          <w:rFonts w:ascii="Century Gothic" w:hAnsi="Century Gothic" w:cs="Times New Roman"/>
          <w:sz w:val="20"/>
          <w:szCs w:val="20"/>
        </w:rPr>
      </w:pPr>
    </w:p>
    <w:p w14:paraId="346F74CF" w14:textId="77777777" w:rsidR="00266634" w:rsidRPr="00736745" w:rsidRDefault="00266634" w:rsidP="00266634">
      <w:pPr>
        <w:ind w:left="284"/>
        <w:jc w:val="right"/>
        <w:rPr>
          <w:rFonts w:ascii="Century Gothic" w:hAnsi="Century Gothic" w:cs="Times New Roman"/>
          <w:b/>
          <w:bCs/>
          <w:sz w:val="20"/>
          <w:szCs w:val="20"/>
        </w:rPr>
      </w:pPr>
      <w:r w:rsidRPr="00736745">
        <w:rPr>
          <w:rFonts w:ascii="Century Gothic" w:hAnsi="Century Gothic" w:cs="Times New Roman"/>
          <w:sz w:val="20"/>
          <w:szCs w:val="20"/>
        </w:rPr>
        <w:t xml:space="preserve">.................................................................................   </w:t>
      </w:r>
    </w:p>
    <w:p w14:paraId="32E0ED03" w14:textId="77777777" w:rsidR="00266634" w:rsidRDefault="00266634" w:rsidP="00266634">
      <w:pPr>
        <w:ind w:left="2832"/>
        <w:rPr>
          <w:rFonts w:ascii="Century Gothic" w:hAnsi="Century Gothic" w:cs="Times New Roman"/>
          <w:i/>
          <w:iCs/>
          <w:sz w:val="20"/>
          <w:szCs w:val="20"/>
        </w:rPr>
      </w:pPr>
      <w:r w:rsidRPr="00736745">
        <w:rPr>
          <w:rFonts w:ascii="Century Gothic" w:hAnsi="Century Gothic" w:cs="Times New Roman"/>
          <w:i/>
          <w:iCs/>
          <w:sz w:val="20"/>
          <w:szCs w:val="20"/>
        </w:rPr>
        <w:t xml:space="preserve">                                                     PODPIS I PIECZĘĆ WYKONAWCY</w:t>
      </w:r>
    </w:p>
    <w:p w14:paraId="79F14E53" w14:textId="77777777" w:rsidR="007A17C3" w:rsidRDefault="007A17C3" w:rsidP="00266634">
      <w:pPr>
        <w:ind w:left="2832"/>
        <w:rPr>
          <w:rFonts w:ascii="Century Gothic" w:hAnsi="Century Gothic" w:cs="Times New Roman"/>
          <w:i/>
          <w:iCs/>
          <w:sz w:val="20"/>
          <w:szCs w:val="20"/>
        </w:rPr>
      </w:pPr>
    </w:p>
    <w:p w14:paraId="3956B5DF" w14:textId="77777777" w:rsidR="007A17C3" w:rsidRDefault="007A17C3" w:rsidP="00266634">
      <w:pPr>
        <w:ind w:left="2832"/>
        <w:rPr>
          <w:rFonts w:ascii="Century Gothic" w:hAnsi="Century Gothic" w:cs="Times New Roman"/>
          <w:i/>
          <w:iCs/>
          <w:sz w:val="20"/>
          <w:szCs w:val="20"/>
        </w:rPr>
      </w:pPr>
    </w:p>
    <w:p w14:paraId="4E8BFF42" w14:textId="77777777" w:rsidR="007A17C3" w:rsidRDefault="007A17C3" w:rsidP="00266634">
      <w:pPr>
        <w:ind w:left="2832"/>
        <w:rPr>
          <w:rFonts w:ascii="Century Gothic" w:hAnsi="Century Gothic" w:cs="Times New Roman"/>
          <w:i/>
          <w:iCs/>
          <w:sz w:val="20"/>
          <w:szCs w:val="20"/>
        </w:rPr>
      </w:pPr>
    </w:p>
    <w:p w14:paraId="6BCC593F" w14:textId="77777777" w:rsidR="007A17C3" w:rsidRDefault="007A17C3" w:rsidP="00266634">
      <w:pPr>
        <w:ind w:left="2832"/>
        <w:rPr>
          <w:rFonts w:ascii="Century Gothic" w:hAnsi="Century Gothic" w:cs="Times New Roman"/>
          <w:i/>
          <w:iCs/>
          <w:sz w:val="20"/>
          <w:szCs w:val="20"/>
        </w:rPr>
      </w:pPr>
    </w:p>
    <w:p w14:paraId="1988B0AA" w14:textId="77777777" w:rsidR="007A17C3" w:rsidRDefault="007A17C3" w:rsidP="00266634">
      <w:pPr>
        <w:ind w:left="2832"/>
        <w:rPr>
          <w:rFonts w:ascii="Century Gothic" w:hAnsi="Century Gothic" w:cs="Times New Roman"/>
          <w:i/>
          <w:iCs/>
          <w:sz w:val="20"/>
          <w:szCs w:val="20"/>
        </w:rPr>
      </w:pPr>
    </w:p>
    <w:p w14:paraId="2BEE1717" w14:textId="77777777" w:rsidR="007A17C3" w:rsidRDefault="007A17C3" w:rsidP="00266634">
      <w:pPr>
        <w:ind w:left="2832"/>
        <w:rPr>
          <w:rFonts w:ascii="Century Gothic" w:hAnsi="Century Gothic" w:cs="Times New Roman"/>
          <w:i/>
          <w:iCs/>
          <w:sz w:val="20"/>
          <w:szCs w:val="20"/>
        </w:rPr>
      </w:pPr>
    </w:p>
    <w:p w14:paraId="67F8A312" w14:textId="77777777" w:rsidR="007A17C3" w:rsidRDefault="007A17C3" w:rsidP="00266634">
      <w:pPr>
        <w:ind w:left="2832"/>
        <w:rPr>
          <w:rFonts w:ascii="Century Gothic" w:hAnsi="Century Gothic" w:cs="Times New Roman"/>
          <w:i/>
          <w:iCs/>
          <w:sz w:val="20"/>
          <w:szCs w:val="20"/>
        </w:rPr>
      </w:pPr>
    </w:p>
    <w:p w14:paraId="4894E1F3" w14:textId="77777777" w:rsidR="007A17C3" w:rsidRDefault="007A17C3" w:rsidP="00266634">
      <w:pPr>
        <w:ind w:left="2832"/>
        <w:rPr>
          <w:rFonts w:ascii="Century Gothic" w:hAnsi="Century Gothic" w:cs="Times New Roman"/>
          <w:i/>
          <w:iCs/>
          <w:sz w:val="20"/>
          <w:szCs w:val="20"/>
        </w:rPr>
      </w:pPr>
    </w:p>
    <w:p w14:paraId="12ACFD26" w14:textId="77777777" w:rsidR="007A17C3" w:rsidRDefault="007A17C3" w:rsidP="00266634">
      <w:pPr>
        <w:ind w:left="2832"/>
        <w:rPr>
          <w:rFonts w:ascii="Century Gothic" w:hAnsi="Century Gothic" w:cs="Times New Roman"/>
          <w:i/>
          <w:iCs/>
          <w:sz w:val="20"/>
          <w:szCs w:val="20"/>
        </w:rPr>
      </w:pPr>
    </w:p>
    <w:p w14:paraId="1178546D" w14:textId="77777777" w:rsidR="007A17C3" w:rsidRDefault="007A17C3" w:rsidP="00266634">
      <w:pPr>
        <w:ind w:left="2832"/>
        <w:rPr>
          <w:rFonts w:ascii="Century Gothic" w:hAnsi="Century Gothic" w:cs="Times New Roman"/>
          <w:i/>
          <w:iCs/>
          <w:sz w:val="20"/>
          <w:szCs w:val="20"/>
        </w:rPr>
      </w:pPr>
    </w:p>
    <w:p w14:paraId="504BA739" w14:textId="77777777" w:rsidR="007A17C3" w:rsidRDefault="007A17C3" w:rsidP="00266634">
      <w:pPr>
        <w:ind w:left="2832"/>
        <w:rPr>
          <w:rFonts w:ascii="Century Gothic" w:hAnsi="Century Gothic" w:cs="Times New Roman"/>
          <w:i/>
          <w:iCs/>
          <w:sz w:val="20"/>
          <w:szCs w:val="20"/>
        </w:rPr>
      </w:pPr>
    </w:p>
    <w:p w14:paraId="015B1672" w14:textId="77777777" w:rsidR="007A17C3" w:rsidRDefault="007A17C3" w:rsidP="00266634">
      <w:pPr>
        <w:ind w:left="2832"/>
        <w:rPr>
          <w:rFonts w:ascii="Century Gothic" w:hAnsi="Century Gothic" w:cs="Times New Roman"/>
          <w:i/>
          <w:iCs/>
          <w:sz w:val="20"/>
          <w:szCs w:val="20"/>
        </w:rPr>
      </w:pPr>
    </w:p>
    <w:p w14:paraId="1E78B3A3" w14:textId="77777777" w:rsidR="007A17C3" w:rsidRDefault="007A17C3" w:rsidP="00266634">
      <w:pPr>
        <w:ind w:left="2832"/>
        <w:rPr>
          <w:rFonts w:ascii="Century Gothic" w:hAnsi="Century Gothic" w:cs="Times New Roman"/>
          <w:i/>
          <w:iCs/>
          <w:sz w:val="20"/>
          <w:szCs w:val="20"/>
        </w:rPr>
      </w:pPr>
    </w:p>
    <w:p w14:paraId="419125BA" w14:textId="77777777" w:rsidR="008D142A" w:rsidRDefault="008D142A" w:rsidP="00FA18B8">
      <w:pPr>
        <w:suppressAutoHyphens w:val="0"/>
        <w:autoSpaceDE/>
        <w:autoSpaceDN/>
        <w:textAlignment w:val="auto"/>
        <w:rPr>
          <w:rFonts w:ascii="Century Gothic" w:hAnsi="Century Gothic" w:cs="Times New Roman"/>
          <w:i/>
          <w:iCs/>
          <w:sz w:val="20"/>
          <w:szCs w:val="20"/>
        </w:rPr>
      </w:pPr>
    </w:p>
    <w:p w14:paraId="2D187513" w14:textId="77777777" w:rsidR="00E039FD" w:rsidRDefault="00E039FD" w:rsidP="00FA18B8">
      <w:pPr>
        <w:suppressAutoHyphens w:val="0"/>
        <w:autoSpaceDE/>
        <w:autoSpaceDN/>
        <w:textAlignment w:val="auto"/>
        <w:rPr>
          <w:rFonts w:ascii="Century Gothic" w:hAnsi="Century Gothic" w:cs="Times New Roman"/>
          <w:b/>
          <w:color w:val="auto"/>
          <w:kern w:val="0"/>
          <w:sz w:val="20"/>
          <w:szCs w:val="20"/>
          <w:lang w:eastAsia="pl-PL"/>
        </w:rPr>
      </w:pPr>
    </w:p>
    <w:p w14:paraId="36156C22" w14:textId="77777777" w:rsidR="00FA18B8" w:rsidRDefault="00FA18B8" w:rsidP="00EF3B03">
      <w:pPr>
        <w:suppressAutoHyphens w:val="0"/>
        <w:autoSpaceDE/>
        <w:autoSpaceDN/>
        <w:ind w:left="5760" w:firstLine="720"/>
        <w:jc w:val="center"/>
        <w:textAlignment w:val="auto"/>
        <w:rPr>
          <w:rFonts w:ascii="Century Gothic" w:hAnsi="Century Gothic" w:cs="Times New Roman"/>
          <w:b/>
          <w:color w:val="auto"/>
          <w:kern w:val="0"/>
          <w:sz w:val="20"/>
          <w:szCs w:val="20"/>
          <w:lang w:eastAsia="pl-PL"/>
        </w:rPr>
      </w:pPr>
    </w:p>
    <w:p w14:paraId="3CB94F69" w14:textId="77777777" w:rsidR="00F85045" w:rsidRDefault="00F85045" w:rsidP="00EF3B03">
      <w:pPr>
        <w:suppressAutoHyphens w:val="0"/>
        <w:autoSpaceDE/>
        <w:autoSpaceDN/>
        <w:ind w:left="5760" w:firstLine="720"/>
        <w:jc w:val="center"/>
        <w:textAlignment w:val="auto"/>
        <w:rPr>
          <w:rFonts w:ascii="Century Gothic" w:hAnsi="Century Gothic" w:cs="Times New Roman"/>
          <w:b/>
          <w:color w:val="auto"/>
          <w:kern w:val="0"/>
          <w:sz w:val="20"/>
          <w:szCs w:val="20"/>
          <w:lang w:eastAsia="pl-PL"/>
        </w:rPr>
      </w:pPr>
    </w:p>
    <w:p w14:paraId="77684E1D" w14:textId="77777777" w:rsidR="005250C4" w:rsidRDefault="005250C4" w:rsidP="00FA18B8">
      <w:pPr>
        <w:ind w:left="7047" w:firstLine="153"/>
        <w:rPr>
          <w:rFonts w:ascii="Century Gothic" w:hAnsi="Century Gothic" w:cs="Times New Roman"/>
          <w:b/>
          <w:i/>
          <w:iCs/>
          <w:sz w:val="20"/>
          <w:szCs w:val="20"/>
        </w:rPr>
      </w:pPr>
    </w:p>
    <w:p w14:paraId="7789A48B" w14:textId="77777777" w:rsidR="005250C4" w:rsidRDefault="005250C4" w:rsidP="00FA18B8">
      <w:pPr>
        <w:ind w:left="7047" w:firstLine="153"/>
        <w:rPr>
          <w:rFonts w:ascii="Century Gothic" w:hAnsi="Century Gothic" w:cs="Times New Roman"/>
          <w:b/>
          <w:i/>
          <w:iCs/>
          <w:sz w:val="20"/>
          <w:szCs w:val="20"/>
        </w:rPr>
      </w:pPr>
      <w:bookmarkStart w:id="0" w:name="_GoBack"/>
      <w:bookmarkEnd w:id="0"/>
    </w:p>
    <w:sectPr w:rsidR="005250C4" w:rsidSect="00C84EE2">
      <w:footerReference w:type="default" r:id="rId8"/>
      <w:pgSz w:w="11906" w:h="16838"/>
      <w:pgMar w:top="709" w:right="1133" w:bottom="851" w:left="102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7218F" w14:textId="77777777" w:rsidR="004001C4" w:rsidRDefault="004001C4">
      <w:r>
        <w:separator/>
      </w:r>
    </w:p>
  </w:endnote>
  <w:endnote w:type="continuationSeparator" w:id="0">
    <w:p w14:paraId="55237715" w14:textId="77777777" w:rsidR="004001C4" w:rsidRDefault="004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Univers-PL, 'Arial Unicode MS'">
    <w:panose1 w:val="00000000000000000000"/>
    <w:charset w:val="00"/>
    <w:family w:val="swiss"/>
    <w:notTrueType/>
    <w:pitch w:val="variable"/>
    <w:sig w:usb0="00000003" w:usb1="00000000" w:usb2="00000000" w:usb3="00000000" w:csb0="00000001" w:csb1="00000000"/>
  </w:font>
  <w:font w:name="OpenSymbol, 'Arial Unicode MS'">
    <w:panose1 w:val="00000000000000000000"/>
    <w:charset w:val="00"/>
    <w:family w:val="auto"/>
    <w:notTrueType/>
    <w:pitch w:val="variable"/>
    <w:sig w:usb0="00000003" w:usb1="00000000" w:usb2="00000000" w:usb3="00000000" w:csb0="00000001" w:csb1="00000000"/>
  </w:font>
  <w:font w:name="1.5.1.1, 'Times New Roman'">
    <w:panose1 w:val="00000000000000000000"/>
    <w:charset w:val="00"/>
    <w:family w:val="roman"/>
    <w:notTrueType/>
    <w:pitch w:val="default"/>
    <w:sig w:usb0="00000003" w:usb1="00000000" w:usb2="00000000" w:usb3="00000000" w:csb0="00000001" w:csb1="00000000"/>
  </w:font>
  <w:font w:name="Andale Sans UI">
    <w:altName w:val="Arial Unicode MS"/>
    <w:charset w:val="EE"/>
    <w:family w:val="auto"/>
    <w:pitch w:val="variable"/>
  </w:font>
  <w:font w:name="Calibri">
    <w:panose1 w:val="020F0502020204030204"/>
    <w:charset w:val="EE"/>
    <w:family w:val="swiss"/>
    <w:pitch w:val="variable"/>
    <w:sig w:usb0="E00002FF" w:usb1="4000ACFF" w:usb2="00000001" w:usb3="00000000" w:csb0="0000019F" w:csb1="00000000"/>
  </w:font>
  <w:font w:name="ArialNarrow">
    <w:altName w:val="Arial Unicode MS"/>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C10E0" w14:textId="685E11B4" w:rsidR="003A6D79" w:rsidRPr="00C8794D" w:rsidRDefault="003A6D79" w:rsidP="007818B3">
    <w:pPr>
      <w:autoSpaceDE/>
      <w:spacing w:after="60"/>
      <w:ind w:left="2880" w:firstLine="720"/>
      <w:textAlignment w:val="auto"/>
      <w:rPr>
        <w:rFonts w:ascii="Century Gothic" w:hAnsi="Century Gothic" w:cs="Times New Roman"/>
        <w:color w:val="auto"/>
        <w:sz w:val="16"/>
        <w:szCs w:val="16"/>
      </w:rPr>
    </w:pPr>
    <w:r w:rsidRPr="00C8794D">
      <w:rPr>
        <w:rFonts w:ascii="Century Gothic" w:hAnsi="Century Gothic" w:cs="Times New Roman"/>
        <w:color w:val="auto"/>
        <w:sz w:val="16"/>
        <w:szCs w:val="16"/>
      </w:rPr>
      <w:t xml:space="preserve">Dostawa ciężkich motocykli oznakowanych </w:t>
    </w:r>
  </w:p>
  <w:p w14:paraId="7335DA25" w14:textId="50B8BB58" w:rsidR="003A6D79" w:rsidRPr="00C8794D" w:rsidRDefault="003A6D79">
    <w:pPr>
      <w:autoSpaceDE/>
      <w:spacing w:after="60"/>
      <w:jc w:val="center"/>
      <w:textAlignment w:val="auto"/>
      <w:rPr>
        <w:rFonts w:ascii="Century Gothic" w:hAnsi="Century Gothic" w:cs="Times New Roman"/>
        <w:color w:val="auto"/>
        <w:kern w:val="0"/>
        <w:sz w:val="16"/>
        <w:szCs w:val="16"/>
        <w:lang w:eastAsia="ar-SA"/>
      </w:rPr>
    </w:pPr>
    <w:r w:rsidRPr="00C8794D">
      <w:rPr>
        <w:rFonts w:ascii="Century Gothic" w:hAnsi="Century Gothic" w:cs="Times New Roman"/>
        <w:color w:val="auto"/>
        <w:kern w:val="0"/>
        <w:sz w:val="16"/>
        <w:szCs w:val="16"/>
        <w:lang w:eastAsia="ar-SA"/>
      </w:rPr>
      <w:t>WZP – 3174/18/141/T</w:t>
    </w:r>
  </w:p>
  <w:p w14:paraId="73FEB46D" w14:textId="77777777" w:rsidR="003A6D79" w:rsidRDefault="003A6D79">
    <w:pPr>
      <w:pStyle w:val="Stopka"/>
      <w:jc w:val="right"/>
    </w:pPr>
    <w:r>
      <w:rPr>
        <w:sz w:val="18"/>
        <w:szCs w:val="18"/>
      </w:rPr>
      <w:fldChar w:fldCharType="begin"/>
    </w:r>
    <w:r>
      <w:rPr>
        <w:sz w:val="18"/>
        <w:szCs w:val="18"/>
      </w:rPr>
      <w:instrText xml:space="preserve"> PAGE </w:instrText>
    </w:r>
    <w:r>
      <w:rPr>
        <w:sz w:val="18"/>
        <w:szCs w:val="18"/>
      </w:rPr>
      <w:fldChar w:fldCharType="separate"/>
    </w:r>
    <w:r w:rsidR="0042050C">
      <w:rPr>
        <w:noProof/>
        <w:sz w:val="18"/>
        <w:szCs w:val="18"/>
      </w:rPr>
      <w:t>6</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C6057" w14:textId="77777777" w:rsidR="004001C4" w:rsidRDefault="004001C4">
      <w:r>
        <w:separator/>
      </w:r>
    </w:p>
  </w:footnote>
  <w:footnote w:type="continuationSeparator" w:id="0">
    <w:p w14:paraId="7B97FB7B" w14:textId="77777777" w:rsidR="004001C4" w:rsidRDefault="00400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singleLevel"/>
    <w:tmpl w:val="00000006"/>
    <w:name w:val="WW8Num6"/>
    <w:lvl w:ilvl="0">
      <w:start w:val="1"/>
      <w:numFmt w:val="lowerLetter"/>
      <w:lvlText w:val="%1)"/>
      <w:lvlJc w:val="left"/>
      <w:pPr>
        <w:tabs>
          <w:tab w:val="num" w:pos="2880"/>
        </w:tabs>
        <w:ind w:left="2880" w:hanging="360"/>
      </w:pPr>
    </w:lvl>
  </w:abstractNum>
  <w:abstractNum w:abstractNumId="3">
    <w:nsid w:val="00000007"/>
    <w:multiLevelType w:val="singleLevel"/>
    <w:tmpl w:val="00000007"/>
    <w:name w:val="WW8Num7"/>
    <w:lvl w:ilvl="0">
      <w:start w:val="1"/>
      <w:numFmt w:val="lowerLetter"/>
      <w:lvlText w:val="%1)"/>
      <w:lvlJc w:val="left"/>
      <w:pPr>
        <w:tabs>
          <w:tab w:val="num" w:pos="1287"/>
        </w:tabs>
        <w:ind w:left="1287" w:hanging="360"/>
      </w:pPr>
    </w:lvl>
  </w:abstractNum>
  <w:abstractNum w:abstractNumId="4">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5">
    <w:nsid w:val="00000009"/>
    <w:multiLevelType w:val="singleLevel"/>
    <w:tmpl w:val="00000009"/>
    <w:name w:val="WW8Num9"/>
    <w:lvl w:ilvl="0">
      <w:start w:val="1"/>
      <w:numFmt w:val="lowerLetter"/>
      <w:lvlText w:val="%1)"/>
      <w:lvlJc w:val="left"/>
      <w:pPr>
        <w:tabs>
          <w:tab w:val="num" w:pos="1495"/>
        </w:tabs>
        <w:ind w:left="1495" w:hanging="360"/>
      </w:pPr>
    </w:lvl>
  </w:abstractNum>
  <w:abstractNum w:abstractNumId="6">
    <w:nsid w:val="0000000A"/>
    <w:multiLevelType w:val="singleLevel"/>
    <w:tmpl w:val="0000000A"/>
    <w:name w:val="WW8Num10"/>
    <w:lvl w:ilvl="0">
      <w:start w:val="1"/>
      <w:numFmt w:val="lowerLetter"/>
      <w:lvlText w:val="%1)"/>
      <w:lvlJc w:val="left"/>
      <w:pPr>
        <w:tabs>
          <w:tab w:val="num" w:pos="1287"/>
        </w:tabs>
        <w:ind w:left="1287" w:hanging="360"/>
      </w:pPr>
    </w:lvl>
  </w:abstractNum>
  <w:abstractNum w:abstractNumId="7">
    <w:nsid w:val="0000000B"/>
    <w:multiLevelType w:val="multilevel"/>
    <w:tmpl w:val="2C948978"/>
    <w:name w:val="WW8Num1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rPr>
        <w:b w:val="0"/>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C"/>
    <w:multiLevelType w:val="multilevel"/>
    <w:tmpl w:val="0000000C"/>
    <w:name w:val="WW8Num12"/>
    <w:lvl w:ilvl="0">
      <w:start w:val="1"/>
      <w:numFmt w:val="decimal"/>
      <w:lvlText w:val="%1)"/>
      <w:lvlJc w:val="left"/>
      <w:pPr>
        <w:tabs>
          <w:tab w:val="num" w:pos="0"/>
        </w:tabs>
        <w:ind w:left="1004" w:hanging="360"/>
      </w:pPr>
      <w:rPr>
        <w:rFonts w:cs="Times New Roman"/>
      </w:rPr>
    </w:lvl>
    <w:lvl w:ilvl="1">
      <w:start w:val="8"/>
      <w:numFmt w:val="decimal"/>
      <w:lvlText w:val="%2."/>
      <w:lvlJc w:val="left"/>
      <w:pPr>
        <w:tabs>
          <w:tab w:val="num" w:pos="1724"/>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9">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0">
    <w:nsid w:val="00000010"/>
    <w:multiLevelType w:val="multilevel"/>
    <w:tmpl w:val="00000010"/>
    <w:name w:val="WW8Num16"/>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rPr>
        <w:b w:val="0"/>
        <w:bCs w:val="0"/>
        <w:color w:val="000000"/>
      </w:rPr>
    </w:lvl>
    <w:lvl w:ilvl="2">
      <w:start w:val="1"/>
      <w:numFmt w:val="decimal"/>
      <w:lvlText w:val="%3."/>
      <w:lvlJc w:val="left"/>
      <w:pPr>
        <w:tabs>
          <w:tab w:val="num" w:pos="1440"/>
        </w:tabs>
        <w:ind w:left="1440" w:hanging="360"/>
      </w:pPr>
      <w:rPr>
        <w:b w:val="0"/>
        <w:bCs w:val="0"/>
        <w:color w:val="000000"/>
      </w:rPr>
    </w:lvl>
    <w:lvl w:ilvl="3">
      <w:start w:val="1"/>
      <w:numFmt w:val="decimal"/>
      <w:lvlText w:val="%4."/>
      <w:lvlJc w:val="left"/>
      <w:pPr>
        <w:tabs>
          <w:tab w:val="num" w:pos="1800"/>
        </w:tabs>
        <w:ind w:left="1800" w:hanging="360"/>
      </w:pPr>
      <w:rPr>
        <w:b w:val="0"/>
        <w:bCs w:val="0"/>
        <w:color w:val="000000"/>
      </w:rPr>
    </w:lvl>
    <w:lvl w:ilvl="4">
      <w:start w:val="1"/>
      <w:numFmt w:val="decimal"/>
      <w:lvlText w:val="%5."/>
      <w:lvlJc w:val="left"/>
      <w:pPr>
        <w:tabs>
          <w:tab w:val="num" w:pos="2160"/>
        </w:tabs>
        <w:ind w:left="2160" w:hanging="360"/>
      </w:pPr>
      <w:rPr>
        <w:b w:val="0"/>
        <w:bCs w:val="0"/>
        <w:color w:val="000000"/>
      </w:rPr>
    </w:lvl>
    <w:lvl w:ilvl="5">
      <w:start w:val="1"/>
      <w:numFmt w:val="decimal"/>
      <w:lvlText w:val="%6."/>
      <w:lvlJc w:val="left"/>
      <w:pPr>
        <w:tabs>
          <w:tab w:val="num" w:pos="2520"/>
        </w:tabs>
        <w:ind w:left="2520" w:hanging="360"/>
      </w:pPr>
      <w:rPr>
        <w:b w:val="0"/>
        <w:bCs w:val="0"/>
        <w:color w:val="000000"/>
      </w:rPr>
    </w:lvl>
    <w:lvl w:ilvl="6">
      <w:start w:val="1"/>
      <w:numFmt w:val="decimal"/>
      <w:lvlText w:val="%7."/>
      <w:lvlJc w:val="left"/>
      <w:pPr>
        <w:tabs>
          <w:tab w:val="num" w:pos="2880"/>
        </w:tabs>
        <w:ind w:left="2880" w:hanging="360"/>
      </w:pPr>
      <w:rPr>
        <w:b w:val="0"/>
        <w:bCs w:val="0"/>
        <w:color w:val="000000"/>
      </w:rPr>
    </w:lvl>
    <w:lvl w:ilvl="7">
      <w:start w:val="1"/>
      <w:numFmt w:val="decimal"/>
      <w:lvlText w:val="%8."/>
      <w:lvlJc w:val="left"/>
      <w:pPr>
        <w:tabs>
          <w:tab w:val="num" w:pos="3240"/>
        </w:tabs>
        <w:ind w:left="3240" w:hanging="360"/>
      </w:pPr>
      <w:rPr>
        <w:b w:val="0"/>
        <w:bCs w:val="0"/>
        <w:color w:val="000000"/>
      </w:rPr>
    </w:lvl>
    <w:lvl w:ilvl="8">
      <w:start w:val="1"/>
      <w:numFmt w:val="decimal"/>
      <w:lvlText w:val="%9."/>
      <w:lvlJc w:val="left"/>
      <w:pPr>
        <w:tabs>
          <w:tab w:val="num" w:pos="3600"/>
        </w:tabs>
        <w:ind w:left="3600" w:hanging="360"/>
      </w:pPr>
      <w:rPr>
        <w:b w:val="0"/>
        <w:bCs w:val="0"/>
        <w:color w:val="000000"/>
      </w:rPr>
    </w:lvl>
  </w:abstractNum>
  <w:abstractNum w:abstractNumId="11">
    <w:nsid w:val="00000011"/>
    <w:multiLevelType w:val="multilevel"/>
    <w:tmpl w:val="F31E4782"/>
    <w:name w:val="WW8Num17"/>
    <w:lvl w:ilvl="0">
      <w:start w:val="1"/>
      <w:numFmt w:val="lowerLetter"/>
      <w:lvlText w:val="%1)"/>
      <w:lvlJc w:val="left"/>
      <w:pPr>
        <w:tabs>
          <w:tab w:val="num" w:pos="0"/>
        </w:tabs>
        <w:ind w:left="720" w:hanging="360"/>
      </w:pPr>
      <w:rPr>
        <w:rFonts w:ascii="Century Gothic" w:hAnsi="Century Gothic"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12"/>
    <w:multiLevelType w:val="multilevel"/>
    <w:tmpl w:val="67EAEC36"/>
    <w:name w:val="WW8Num18"/>
    <w:lvl w:ilvl="0">
      <w:start w:val="2"/>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Letter"/>
      <w:lvlText w:val="%3)"/>
      <w:lvlJc w:val="left"/>
      <w:pPr>
        <w:tabs>
          <w:tab w:val="num" w:pos="2122"/>
        </w:tabs>
        <w:ind w:left="2122" w:hanging="360"/>
      </w:pPr>
      <w:rPr>
        <w:rFonts w:ascii="Century Gothic" w:eastAsia="Times New Roman" w:hAnsi="Century Gothic" w:cs="Times New Roman" w:hint="default"/>
        <w:b w:val="0"/>
        <w:i w:val="0"/>
      </w:r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3">
    <w:nsid w:val="00000013"/>
    <w:multiLevelType w:val="multilevel"/>
    <w:tmpl w:val="00000013"/>
    <w:name w:val="WW8Num19"/>
    <w:lvl w:ilvl="0">
      <w:start w:val="1"/>
      <w:numFmt w:val="decimal"/>
      <w:lvlText w:val="%1."/>
      <w:lvlJc w:val="left"/>
      <w:pPr>
        <w:tabs>
          <w:tab w:val="num" w:pos="720"/>
        </w:tabs>
        <w:ind w:left="720" w:hanging="360"/>
      </w:pPr>
      <w:rPr>
        <w:rFonts w:ascii="Gulim" w:eastAsia="Wingdings" w:hAnsi="Gulim" w:cs="Times New Roman"/>
        <w:sz w:val="20"/>
        <w:szCs w:val="20"/>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14">
    <w:nsid w:val="00000014"/>
    <w:multiLevelType w:val="multilevel"/>
    <w:tmpl w:val="FCF85366"/>
    <w:name w:val="WW8Num20"/>
    <w:lvl w:ilvl="0">
      <w:start w:val="22"/>
      <w:numFmt w:val="decimal"/>
      <w:lvlText w:val="%1."/>
      <w:lvlJc w:val="left"/>
      <w:pPr>
        <w:tabs>
          <w:tab w:val="num" w:pos="1506"/>
        </w:tabs>
        <w:ind w:left="1506" w:hanging="360"/>
      </w:pPr>
      <w:rPr>
        <w:rFonts w:ascii="Gulim" w:hAnsi="Gulim" w:cs="Gulim"/>
        <w:color w:val="000000"/>
        <w:sz w:val="20"/>
        <w:szCs w:val="20"/>
      </w:rPr>
    </w:lvl>
    <w:lvl w:ilvl="1">
      <w:start w:val="1"/>
      <w:numFmt w:val="decimal"/>
      <w:lvlText w:val="%2."/>
      <w:lvlJc w:val="left"/>
      <w:pPr>
        <w:tabs>
          <w:tab w:val="num" w:pos="1866"/>
        </w:tabs>
        <w:ind w:left="1866" w:hanging="360"/>
      </w:pPr>
      <w:rPr>
        <w:rFonts w:ascii="Gulim" w:hAnsi="Gulim" w:cs="Gulim"/>
        <w:color w:val="000000"/>
        <w:sz w:val="20"/>
        <w:szCs w:val="20"/>
      </w:rPr>
    </w:lvl>
    <w:lvl w:ilvl="2">
      <w:start w:val="1"/>
      <w:numFmt w:val="decimal"/>
      <w:lvlText w:val="%3."/>
      <w:lvlJc w:val="left"/>
      <w:pPr>
        <w:tabs>
          <w:tab w:val="num" w:pos="2226"/>
        </w:tabs>
        <w:ind w:left="2226" w:hanging="360"/>
      </w:pPr>
      <w:rPr>
        <w:rFonts w:ascii="Gulim" w:hAnsi="Gulim" w:cs="Gulim"/>
        <w:color w:val="000000"/>
        <w:sz w:val="20"/>
        <w:szCs w:val="20"/>
      </w:rPr>
    </w:lvl>
    <w:lvl w:ilvl="3">
      <w:start w:val="1"/>
      <w:numFmt w:val="decimal"/>
      <w:lvlText w:val="%4."/>
      <w:lvlJc w:val="left"/>
      <w:pPr>
        <w:tabs>
          <w:tab w:val="num" w:pos="2586"/>
        </w:tabs>
        <w:ind w:left="2586" w:hanging="360"/>
      </w:pPr>
      <w:rPr>
        <w:rFonts w:ascii="Gulim" w:hAnsi="Gulim" w:cs="Gulim" w:hint="default"/>
        <w:color w:val="000000"/>
        <w:sz w:val="20"/>
        <w:szCs w:val="20"/>
      </w:rPr>
    </w:lvl>
    <w:lvl w:ilvl="4">
      <w:start w:val="1"/>
      <w:numFmt w:val="decimal"/>
      <w:lvlText w:val="%5."/>
      <w:lvlJc w:val="left"/>
      <w:pPr>
        <w:tabs>
          <w:tab w:val="num" w:pos="2946"/>
        </w:tabs>
        <w:ind w:left="2946" w:hanging="360"/>
      </w:pPr>
      <w:rPr>
        <w:rFonts w:ascii="Gulim" w:hAnsi="Gulim" w:cs="Gulim"/>
        <w:color w:val="000000"/>
        <w:sz w:val="20"/>
        <w:szCs w:val="20"/>
      </w:rPr>
    </w:lvl>
    <w:lvl w:ilvl="5">
      <w:start w:val="1"/>
      <w:numFmt w:val="decimal"/>
      <w:lvlText w:val="%6."/>
      <w:lvlJc w:val="left"/>
      <w:pPr>
        <w:tabs>
          <w:tab w:val="num" w:pos="3306"/>
        </w:tabs>
        <w:ind w:left="3306" w:hanging="360"/>
      </w:pPr>
      <w:rPr>
        <w:rFonts w:ascii="Gulim" w:hAnsi="Gulim" w:cs="Gulim"/>
        <w:color w:val="000000"/>
        <w:sz w:val="20"/>
        <w:szCs w:val="20"/>
      </w:rPr>
    </w:lvl>
    <w:lvl w:ilvl="6">
      <w:start w:val="1"/>
      <w:numFmt w:val="decimal"/>
      <w:lvlText w:val="%7."/>
      <w:lvlJc w:val="left"/>
      <w:pPr>
        <w:tabs>
          <w:tab w:val="num" w:pos="3666"/>
        </w:tabs>
        <w:ind w:left="3666" w:hanging="360"/>
      </w:pPr>
      <w:rPr>
        <w:rFonts w:ascii="Gulim" w:hAnsi="Gulim" w:cs="Gulim"/>
        <w:color w:val="000000"/>
        <w:sz w:val="20"/>
        <w:szCs w:val="20"/>
      </w:rPr>
    </w:lvl>
    <w:lvl w:ilvl="7">
      <w:start w:val="1"/>
      <w:numFmt w:val="decimal"/>
      <w:lvlText w:val="%8."/>
      <w:lvlJc w:val="left"/>
      <w:pPr>
        <w:tabs>
          <w:tab w:val="num" w:pos="4026"/>
        </w:tabs>
        <w:ind w:left="4026" w:hanging="360"/>
      </w:pPr>
      <w:rPr>
        <w:rFonts w:ascii="Gulim" w:hAnsi="Gulim" w:cs="Gulim"/>
        <w:color w:val="000000"/>
        <w:sz w:val="20"/>
        <w:szCs w:val="20"/>
      </w:rPr>
    </w:lvl>
    <w:lvl w:ilvl="8">
      <w:start w:val="1"/>
      <w:numFmt w:val="decimal"/>
      <w:lvlText w:val="%9."/>
      <w:lvlJc w:val="left"/>
      <w:pPr>
        <w:tabs>
          <w:tab w:val="num" w:pos="4386"/>
        </w:tabs>
        <w:ind w:left="4386" w:hanging="360"/>
      </w:pPr>
      <w:rPr>
        <w:rFonts w:ascii="Gulim" w:hAnsi="Gulim" w:cs="Gulim"/>
        <w:color w:val="000000"/>
        <w:sz w:val="20"/>
        <w:szCs w:val="20"/>
      </w:rPr>
    </w:lvl>
  </w:abstractNum>
  <w:abstractNum w:abstractNumId="15">
    <w:nsid w:val="00000015"/>
    <w:multiLevelType w:val="multilevel"/>
    <w:tmpl w:val="00000015"/>
    <w:name w:val="WW8Num21"/>
    <w:lvl w:ilvl="0">
      <w:start w:val="1"/>
      <w:numFmt w:val="decimal"/>
      <w:lvlText w:val="%1."/>
      <w:lvlJc w:val="left"/>
      <w:pPr>
        <w:tabs>
          <w:tab w:val="num" w:pos="730"/>
        </w:tabs>
        <w:ind w:left="730" w:hanging="360"/>
      </w:pPr>
      <w:rPr>
        <w:rFonts w:ascii="Gulim" w:eastAsia="Times New Roman" w:hAnsi="Gulim" w:cs="Times New Roman"/>
        <w:sz w:val="20"/>
        <w:szCs w:val="20"/>
      </w:rPr>
    </w:lvl>
    <w:lvl w:ilvl="1">
      <w:start w:val="1"/>
      <w:numFmt w:val="decimal"/>
      <w:lvlText w:val="%2."/>
      <w:lvlJc w:val="left"/>
      <w:pPr>
        <w:tabs>
          <w:tab w:val="num" w:pos="1090"/>
        </w:tabs>
        <w:ind w:left="1090" w:hanging="360"/>
      </w:pPr>
      <w:rPr>
        <w:rFonts w:ascii="Gulim" w:eastAsia="Times New Roman" w:hAnsi="Gulim" w:cs="Times New Roman"/>
        <w:sz w:val="20"/>
        <w:szCs w:val="20"/>
      </w:rPr>
    </w:lvl>
    <w:lvl w:ilvl="2">
      <w:start w:val="1"/>
      <w:numFmt w:val="decimal"/>
      <w:lvlText w:val="%3."/>
      <w:lvlJc w:val="left"/>
      <w:pPr>
        <w:tabs>
          <w:tab w:val="num" w:pos="1450"/>
        </w:tabs>
        <w:ind w:left="1450" w:hanging="360"/>
      </w:pPr>
      <w:rPr>
        <w:rFonts w:ascii="Gulim" w:eastAsia="Times New Roman" w:hAnsi="Gulim" w:cs="Times New Roman"/>
        <w:sz w:val="20"/>
        <w:szCs w:val="20"/>
      </w:rPr>
    </w:lvl>
    <w:lvl w:ilvl="3">
      <w:start w:val="1"/>
      <w:numFmt w:val="decimal"/>
      <w:lvlText w:val="%4."/>
      <w:lvlJc w:val="left"/>
      <w:pPr>
        <w:tabs>
          <w:tab w:val="num" w:pos="1810"/>
        </w:tabs>
        <w:ind w:left="1810" w:hanging="360"/>
      </w:pPr>
      <w:rPr>
        <w:rFonts w:ascii="Gulim" w:eastAsia="Times New Roman" w:hAnsi="Gulim" w:cs="Times New Roman"/>
        <w:sz w:val="20"/>
        <w:szCs w:val="20"/>
      </w:rPr>
    </w:lvl>
    <w:lvl w:ilvl="4">
      <w:start w:val="1"/>
      <w:numFmt w:val="decimal"/>
      <w:lvlText w:val="%5."/>
      <w:lvlJc w:val="left"/>
      <w:pPr>
        <w:tabs>
          <w:tab w:val="num" w:pos="2170"/>
        </w:tabs>
        <w:ind w:left="2170" w:hanging="360"/>
      </w:pPr>
      <w:rPr>
        <w:rFonts w:ascii="Gulim" w:eastAsia="Times New Roman" w:hAnsi="Gulim" w:cs="Times New Roman"/>
        <w:sz w:val="20"/>
        <w:szCs w:val="20"/>
      </w:rPr>
    </w:lvl>
    <w:lvl w:ilvl="5">
      <w:start w:val="1"/>
      <w:numFmt w:val="decimal"/>
      <w:lvlText w:val="%6."/>
      <w:lvlJc w:val="left"/>
      <w:pPr>
        <w:tabs>
          <w:tab w:val="num" w:pos="2530"/>
        </w:tabs>
        <w:ind w:left="2530" w:hanging="360"/>
      </w:pPr>
      <w:rPr>
        <w:rFonts w:ascii="Gulim" w:eastAsia="Times New Roman" w:hAnsi="Gulim" w:cs="Times New Roman"/>
        <w:sz w:val="20"/>
        <w:szCs w:val="20"/>
      </w:rPr>
    </w:lvl>
    <w:lvl w:ilvl="6">
      <w:start w:val="1"/>
      <w:numFmt w:val="decimal"/>
      <w:lvlText w:val="%7."/>
      <w:lvlJc w:val="left"/>
      <w:pPr>
        <w:tabs>
          <w:tab w:val="num" w:pos="2890"/>
        </w:tabs>
        <w:ind w:left="2890" w:hanging="360"/>
      </w:pPr>
      <w:rPr>
        <w:rFonts w:ascii="Gulim" w:eastAsia="Times New Roman" w:hAnsi="Gulim" w:cs="Times New Roman"/>
        <w:sz w:val="20"/>
        <w:szCs w:val="20"/>
      </w:rPr>
    </w:lvl>
    <w:lvl w:ilvl="7">
      <w:start w:val="1"/>
      <w:numFmt w:val="decimal"/>
      <w:lvlText w:val="%8."/>
      <w:lvlJc w:val="left"/>
      <w:pPr>
        <w:tabs>
          <w:tab w:val="num" w:pos="3250"/>
        </w:tabs>
        <w:ind w:left="3250" w:hanging="360"/>
      </w:pPr>
      <w:rPr>
        <w:rFonts w:ascii="Gulim" w:eastAsia="Times New Roman" w:hAnsi="Gulim" w:cs="Times New Roman"/>
        <w:sz w:val="20"/>
        <w:szCs w:val="20"/>
      </w:rPr>
    </w:lvl>
    <w:lvl w:ilvl="8">
      <w:start w:val="1"/>
      <w:numFmt w:val="decimal"/>
      <w:lvlText w:val="%9."/>
      <w:lvlJc w:val="left"/>
      <w:pPr>
        <w:tabs>
          <w:tab w:val="num" w:pos="3610"/>
        </w:tabs>
        <w:ind w:left="3610" w:hanging="360"/>
      </w:pPr>
      <w:rPr>
        <w:rFonts w:ascii="Gulim" w:eastAsia="Times New Roman" w:hAnsi="Gulim" w:cs="Times New Roman"/>
        <w:sz w:val="20"/>
        <w:szCs w:val="20"/>
      </w:rPr>
    </w:lvl>
  </w:abstractNum>
  <w:abstractNum w:abstractNumId="16">
    <w:nsid w:val="00000016"/>
    <w:multiLevelType w:val="multilevel"/>
    <w:tmpl w:val="00000016"/>
    <w:name w:val="WW8Num22"/>
    <w:lvl w:ilvl="0">
      <w:start w:val="1"/>
      <w:numFmt w:val="decimal"/>
      <w:lvlText w:val="%1."/>
      <w:lvlJc w:val="left"/>
      <w:pPr>
        <w:tabs>
          <w:tab w:val="num" w:pos="644"/>
        </w:tabs>
        <w:ind w:left="644" w:hanging="360"/>
      </w:pPr>
      <w:rPr>
        <w:rFonts w:ascii="Gulim" w:eastAsia="Times New Roman" w:hAnsi="Gulim" w:cs="Times New Roman"/>
        <w:b w:val="0"/>
        <w:sz w:val="20"/>
        <w:szCs w:val="20"/>
      </w:rPr>
    </w:lvl>
    <w:lvl w:ilvl="1">
      <w:start w:val="1"/>
      <w:numFmt w:val="decimal"/>
      <w:lvlText w:val="%2."/>
      <w:lvlJc w:val="left"/>
      <w:pPr>
        <w:tabs>
          <w:tab w:val="num" w:pos="1004"/>
        </w:tabs>
        <w:ind w:left="1004" w:hanging="360"/>
      </w:pPr>
      <w:rPr>
        <w:rFonts w:ascii="Gulim" w:eastAsia="Times New Roman" w:hAnsi="Gulim" w:cs="Times New Roman"/>
        <w:b w:val="0"/>
        <w:sz w:val="20"/>
        <w:szCs w:val="20"/>
      </w:rPr>
    </w:lvl>
    <w:lvl w:ilvl="2">
      <w:start w:val="1"/>
      <w:numFmt w:val="decimal"/>
      <w:lvlText w:val="%3."/>
      <w:lvlJc w:val="left"/>
      <w:pPr>
        <w:tabs>
          <w:tab w:val="num" w:pos="1364"/>
        </w:tabs>
        <w:ind w:left="1364" w:hanging="360"/>
      </w:pPr>
      <w:rPr>
        <w:rFonts w:ascii="Gulim" w:eastAsia="Times New Roman" w:hAnsi="Gulim" w:cs="Times New Roman"/>
        <w:b w:val="0"/>
        <w:sz w:val="20"/>
        <w:szCs w:val="20"/>
      </w:rPr>
    </w:lvl>
    <w:lvl w:ilvl="3">
      <w:start w:val="1"/>
      <w:numFmt w:val="decimal"/>
      <w:lvlText w:val="%4."/>
      <w:lvlJc w:val="left"/>
      <w:pPr>
        <w:tabs>
          <w:tab w:val="num" w:pos="1724"/>
        </w:tabs>
        <w:ind w:left="1724" w:hanging="360"/>
      </w:pPr>
      <w:rPr>
        <w:rFonts w:ascii="Gulim" w:eastAsia="Times New Roman" w:hAnsi="Gulim" w:cs="Times New Roman"/>
        <w:b w:val="0"/>
        <w:sz w:val="20"/>
        <w:szCs w:val="20"/>
      </w:rPr>
    </w:lvl>
    <w:lvl w:ilvl="4">
      <w:start w:val="1"/>
      <w:numFmt w:val="decimal"/>
      <w:lvlText w:val="%5."/>
      <w:lvlJc w:val="left"/>
      <w:pPr>
        <w:tabs>
          <w:tab w:val="num" w:pos="2084"/>
        </w:tabs>
        <w:ind w:left="2084" w:hanging="360"/>
      </w:pPr>
      <w:rPr>
        <w:rFonts w:ascii="Gulim" w:eastAsia="Times New Roman" w:hAnsi="Gulim" w:cs="Times New Roman"/>
        <w:b w:val="0"/>
        <w:sz w:val="20"/>
        <w:szCs w:val="20"/>
      </w:rPr>
    </w:lvl>
    <w:lvl w:ilvl="5">
      <w:start w:val="1"/>
      <w:numFmt w:val="decimal"/>
      <w:lvlText w:val="%6."/>
      <w:lvlJc w:val="left"/>
      <w:pPr>
        <w:tabs>
          <w:tab w:val="num" w:pos="2444"/>
        </w:tabs>
        <w:ind w:left="2444" w:hanging="360"/>
      </w:pPr>
      <w:rPr>
        <w:rFonts w:ascii="Gulim" w:eastAsia="Times New Roman" w:hAnsi="Gulim" w:cs="Times New Roman"/>
        <w:b w:val="0"/>
        <w:sz w:val="20"/>
        <w:szCs w:val="20"/>
      </w:rPr>
    </w:lvl>
    <w:lvl w:ilvl="6">
      <w:start w:val="1"/>
      <w:numFmt w:val="decimal"/>
      <w:lvlText w:val="%7."/>
      <w:lvlJc w:val="left"/>
      <w:pPr>
        <w:tabs>
          <w:tab w:val="num" w:pos="2804"/>
        </w:tabs>
        <w:ind w:left="2804" w:hanging="360"/>
      </w:pPr>
      <w:rPr>
        <w:rFonts w:ascii="Gulim" w:eastAsia="Times New Roman" w:hAnsi="Gulim" w:cs="Times New Roman"/>
        <w:b w:val="0"/>
        <w:sz w:val="20"/>
        <w:szCs w:val="20"/>
      </w:rPr>
    </w:lvl>
    <w:lvl w:ilvl="7">
      <w:start w:val="1"/>
      <w:numFmt w:val="decimal"/>
      <w:lvlText w:val="%8."/>
      <w:lvlJc w:val="left"/>
      <w:pPr>
        <w:tabs>
          <w:tab w:val="num" w:pos="3164"/>
        </w:tabs>
        <w:ind w:left="3164" w:hanging="360"/>
      </w:pPr>
      <w:rPr>
        <w:rFonts w:ascii="Gulim" w:eastAsia="Times New Roman" w:hAnsi="Gulim" w:cs="Times New Roman"/>
        <w:b w:val="0"/>
        <w:sz w:val="20"/>
        <w:szCs w:val="20"/>
      </w:rPr>
    </w:lvl>
    <w:lvl w:ilvl="8">
      <w:start w:val="1"/>
      <w:numFmt w:val="decimal"/>
      <w:lvlText w:val="%9."/>
      <w:lvlJc w:val="left"/>
      <w:pPr>
        <w:tabs>
          <w:tab w:val="num" w:pos="3524"/>
        </w:tabs>
        <w:ind w:left="3524" w:hanging="360"/>
      </w:pPr>
      <w:rPr>
        <w:rFonts w:ascii="Gulim" w:eastAsia="Times New Roman" w:hAnsi="Gulim" w:cs="Times New Roman"/>
        <w:b w:val="0"/>
        <w:sz w:val="20"/>
        <w:szCs w:val="20"/>
      </w:rPr>
    </w:lvl>
  </w:abstractNum>
  <w:abstractNum w:abstractNumId="17">
    <w:nsid w:val="0000001B"/>
    <w:multiLevelType w:val="multilevel"/>
    <w:tmpl w:val="0000001B"/>
    <w:name w:val="WW8Num27"/>
    <w:lvl w:ilvl="0">
      <w:start w:val="1"/>
      <w:numFmt w:val="decimal"/>
      <w:lvlText w:val="%1."/>
      <w:lvlJc w:val="left"/>
      <w:pPr>
        <w:tabs>
          <w:tab w:val="num" w:pos="720"/>
        </w:tabs>
        <w:ind w:left="720" w:hanging="360"/>
      </w:pPr>
      <w:rPr>
        <w:u w:val="none"/>
      </w:rPr>
    </w:lvl>
    <w:lvl w:ilvl="1">
      <w:start w:val="1"/>
      <w:numFmt w:val="decimal"/>
      <w:lvlText w:val="%2."/>
      <w:lvlJc w:val="left"/>
      <w:pPr>
        <w:tabs>
          <w:tab w:val="num" w:pos="1440"/>
        </w:tabs>
        <w:ind w:left="1440" w:hanging="360"/>
      </w:pPr>
      <w:rPr>
        <w:u w:val="none"/>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rPr>
    </w:lvl>
    <w:lvl w:ilvl="4">
      <w:start w:val="1"/>
      <w:numFmt w:val="lowerLetter"/>
      <w:lvlText w:val="%5."/>
      <w:lvlJc w:val="left"/>
      <w:pPr>
        <w:tabs>
          <w:tab w:val="num" w:pos="3603"/>
        </w:tabs>
        <w:ind w:left="3603"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3"/>
        </w:tabs>
        <w:ind w:left="5043" w:hanging="363"/>
      </w:pPr>
      <w:rPr>
        <w:b w:val="0"/>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C"/>
    <w:multiLevelType w:val="multilevel"/>
    <w:tmpl w:val="E62CB012"/>
    <w:name w:val="WW8Num28"/>
    <w:lvl w:ilvl="0">
      <w:start w:val="1"/>
      <w:numFmt w:val="decimal"/>
      <w:lvlText w:val="%1."/>
      <w:lvlJc w:val="left"/>
      <w:pPr>
        <w:tabs>
          <w:tab w:val="num" w:pos="720"/>
        </w:tabs>
        <w:ind w:left="720" w:hanging="360"/>
      </w:pPr>
      <w:rPr>
        <w:rFonts w:ascii="Century Gothic" w:eastAsia="Times New Roman" w:hAnsi="Century Gothic" w:cs="Times New Roman" w:hint="default"/>
        <w:sz w:val="20"/>
        <w:szCs w:val="20"/>
      </w:rPr>
    </w:lvl>
    <w:lvl w:ilvl="1">
      <w:start w:val="1"/>
      <w:numFmt w:val="decimal"/>
      <w:lvlText w:val="%2."/>
      <w:lvlJc w:val="left"/>
      <w:pPr>
        <w:tabs>
          <w:tab w:val="num" w:pos="1080"/>
        </w:tabs>
        <w:ind w:left="1080" w:hanging="360"/>
      </w:pPr>
      <w:rPr>
        <w:rFonts w:ascii="Gulim" w:eastAsia="Times New Roman" w:hAnsi="Gulim" w:cs="Times New Roman"/>
        <w:sz w:val="20"/>
        <w:szCs w:val="20"/>
      </w:rPr>
    </w:lvl>
    <w:lvl w:ilvl="2">
      <w:start w:val="1"/>
      <w:numFmt w:val="decimal"/>
      <w:lvlText w:val="%3."/>
      <w:lvlJc w:val="left"/>
      <w:pPr>
        <w:tabs>
          <w:tab w:val="num" w:pos="1440"/>
        </w:tabs>
        <w:ind w:left="1440" w:hanging="360"/>
      </w:pPr>
      <w:rPr>
        <w:rFonts w:ascii="Gulim" w:eastAsia="Times New Roman" w:hAnsi="Gulim" w:cs="Times New Roman"/>
        <w:sz w:val="20"/>
        <w:szCs w:val="20"/>
      </w:rPr>
    </w:lvl>
    <w:lvl w:ilvl="3">
      <w:start w:val="1"/>
      <w:numFmt w:val="decimal"/>
      <w:lvlText w:val="%4."/>
      <w:lvlJc w:val="left"/>
      <w:pPr>
        <w:tabs>
          <w:tab w:val="num" w:pos="1800"/>
        </w:tabs>
        <w:ind w:left="1800" w:hanging="360"/>
      </w:pPr>
      <w:rPr>
        <w:rFonts w:ascii="Gulim" w:eastAsia="Times New Roman" w:hAnsi="Gulim" w:cs="Times New Roman"/>
        <w:sz w:val="20"/>
        <w:szCs w:val="20"/>
      </w:rPr>
    </w:lvl>
    <w:lvl w:ilvl="4">
      <w:start w:val="1"/>
      <w:numFmt w:val="decimal"/>
      <w:lvlText w:val="%5."/>
      <w:lvlJc w:val="left"/>
      <w:pPr>
        <w:tabs>
          <w:tab w:val="num" w:pos="2160"/>
        </w:tabs>
        <w:ind w:left="2160" w:hanging="360"/>
      </w:pPr>
      <w:rPr>
        <w:rFonts w:ascii="Gulim" w:eastAsia="Times New Roman" w:hAnsi="Gulim" w:cs="Times New Roman"/>
        <w:sz w:val="20"/>
        <w:szCs w:val="20"/>
      </w:rPr>
    </w:lvl>
    <w:lvl w:ilvl="5">
      <w:start w:val="1"/>
      <w:numFmt w:val="decimal"/>
      <w:lvlText w:val="%6."/>
      <w:lvlJc w:val="left"/>
      <w:pPr>
        <w:tabs>
          <w:tab w:val="num" w:pos="2520"/>
        </w:tabs>
        <w:ind w:left="2520" w:hanging="360"/>
      </w:pPr>
      <w:rPr>
        <w:rFonts w:ascii="Gulim" w:eastAsia="Times New Roman" w:hAnsi="Gulim" w:cs="Times New Roman"/>
        <w:sz w:val="20"/>
        <w:szCs w:val="20"/>
      </w:rPr>
    </w:lvl>
    <w:lvl w:ilvl="6">
      <w:start w:val="1"/>
      <w:numFmt w:val="decimal"/>
      <w:lvlText w:val="%7."/>
      <w:lvlJc w:val="left"/>
      <w:pPr>
        <w:tabs>
          <w:tab w:val="num" w:pos="2880"/>
        </w:tabs>
        <w:ind w:left="2880" w:hanging="360"/>
      </w:pPr>
      <w:rPr>
        <w:rFonts w:ascii="Gulim" w:eastAsia="Times New Roman" w:hAnsi="Gulim" w:cs="Times New Roman"/>
        <w:sz w:val="20"/>
        <w:szCs w:val="20"/>
      </w:rPr>
    </w:lvl>
    <w:lvl w:ilvl="7">
      <w:start w:val="1"/>
      <w:numFmt w:val="decimal"/>
      <w:lvlText w:val="%8."/>
      <w:lvlJc w:val="left"/>
      <w:pPr>
        <w:tabs>
          <w:tab w:val="num" w:pos="3240"/>
        </w:tabs>
        <w:ind w:left="3240" w:hanging="360"/>
      </w:pPr>
      <w:rPr>
        <w:rFonts w:ascii="Gulim" w:eastAsia="Times New Roman" w:hAnsi="Gulim" w:cs="Times New Roman"/>
        <w:sz w:val="20"/>
        <w:szCs w:val="20"/>
      </w:rPr>
    </w:lvl>
    <w:lvl w:ilvl="8">
      <w:start w:val="1"/>
      <w:numFmt w:val="decimal"/>
      <w:lvlText w:val="%9."/>
      <w:lvlJc w:val="left"/>
      <w:pPr>
        <w:tabs>
          <w:tab w:val="num" w:pos="3600"/>
        </w:tabs>
        <w:ind w:left="3600" w:hanging="360"/>
      </w:pPr>
      <w:rPr>
        <w:rFonts w:ascii="Gulim" w:eastAsia="Times New Roman" w:hAnsi="Gulim" w:cs="Times New Roman"/>
        <w:sz w:val="20"/>
        <w:szCs w:val="20"/>
      </w:rPr>
    </w:lvl>
  </w:abstractNum>
  <w:abstractNum w:abstractNumId="19">
    <w:nsid w:val="0000001E"/>
    <w:multiLevelType w:val="multilevel"/>
    <w:tmpl w:val="167ACF48"/>
    <w:name w:val="WW8Num30"/>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F"/>
    <w:multiLevelType w:val="multilevel"/>
    <w:tmpl w:val="6504C94A"/>
    <w:name w:val="WW8Num31"/>
    <w:lvl w:ilvl="0">
      <w:start w:val="1"/>
      <w:numFmt w:val="decimal"/>
      <w:lvlText w:val="%1."/>
      <w:lvlJc w:val="left"/>
      <w:pPr>
        <w:tabs>
          <w:tab w:val="num" w:pos="720"/>
        </w:tabs>
        <w:ind w:left="720" w:hanging="360"/>
      </w:pPr>
      <w:rPr>
        <w:rFonts w:ascii="Century Gothic" w:hAnsi="Century Gothic" w:hint="default"/>
        <w:b w:val="0"/>
        <w:sz w:val="20"/>
        <w:szCs w:val="20"/>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1">
    <w:nsid w:val="00000020"/>
    <w:multiLevelType w:val="multilevel"/>
    <w:tmpl w:val="00000020"/>
    <w:name w:val="WW8Num32"/>
    <w:lvl w:ilvl="0">
      <w:start w:val="1"/>
      <w:numFmt w:val="decimal"/>
      <w:lvlText w:val="%1."/>
      <w:lvlJc w:val="left"/>
      <w:pPr>
        <w:tabs>
          <w:tab w:val="num" w:pos="720"/>
        </w:tabs>
        <w:ind w:left="720" w:hanging="360"/>
      </w:pPr>
      <w:rPr>
        <w:u w:val="none"/>
      </w:rPr>
    </w:lvl>
    <w:lvl w:ilvl="1">
      <w:start w:val="1"/>
      <w:numFmt w:val="decimal"/>
      <w:lvlText w:val="%2."/>
      <w:lvlJc w:val="left"/>
      <w:pPr>
        <w:tabs>
          <w:tab w:val="num" w:pos="1080"/>
        </w:tabs>
        <w:ind w:left="1080" w:hanging="360"/>
      </w:pPr>
      <w:rPr>
        <w:u w:val="none"/>
      </w:rPr>
    </w:lvl>
    <w:lvl w:ilvl="2">
      <w:start w:val="1"/>
      <w:numFmt w:val="decimal"/>
      <w:lvlText w:val="%3."/>
      <w:lvlJc w:val="left"/>
      <w:pPr>
        <w:tabs>
          <w:tab w:val="num" w:pos="1440"/>
        </w:tabs>
        <w:ind w:left="1440" w:hanging="360"/>
      </w:pPr>
      <w:rPr>
        <w:u w:val="none"/>
      </w:rPr>
    </w:lvl>
    <w:lvl w:ilvl="3">
      <w:start w:val="1"/>
      <w:numFmt w:val="decimal"/>
      <w:lvlText w:val="%4."/>
      <w:lvlJc w:val="left"/>
      <w:pPr>
        <w:tabs>
          <w:tab w:val="num" w:pos="1800"/>
        </w:tabs>
        <w:ind w:left="1800" w:hanging="360"/>
      </w:pPr>
      <w:rPr>
        <w:u w:val="none"/>
      </w:rPr>
    </w:lvl>
    <w:lvl w:ilvl="4">
      <w:start w:val="1"/>
      <w:numFmt w:val="decimal"/>
      <w:lvlText w:val="%5."/>
      <w:lvlJc w:val="left"/>
      <w:pPr>
        <w:tabs>
          <w:tab w:val="num" w:pos="2160"/>
        </w:tabs>
        <w:ind w:left="2160" w:hanging="360"/>
      </w:pPr>
      <w:rPr>
        <w:u w:val="none"/>
      </w:rPr>
    </w:lvl>
    <w:lvl w:ilvl="5">
      <w:start w:val="1"/>
      <w:numFmt w:val="decimal"/>
      <w:lvlText w:val="%6."/>
      <w:lvlJc w:val="left"/>
      <w:pPr>
        <w:tabs>
          <w:tab w:val="num" w:pos="2520"/>
        </w:tabs>
        <w:ind w:left="2520" w:hanging="360"/>
      </w:pPr>
      <w:rPr>
        <w:u w:val="none"/>
      </w:rPr>
    </w:lvl>
    <w:lvl w:ilvl="6">
      <w:start w:val="1"/>
      <w:numFmt w:val="decimal"/>
      <w:lvlText w:val="%7."/>
      <w:lvlJc w:val="left"/>
      <w:pPr>
        <w:tabs>
          <w:tab w:val="num" w:pos="2880"/>
        </w:tabs>
        <w:ind w:left="2880" w:hanging="360"/>
      </w:pPr>
      <w:rPr>
        <w:u w:val="none"/>
      </w:rPr>
    </w:lvl>
    <w:lvl w:ilvl="7">
      <w:start w:val="1"/>
      <w:numFmt w:val="decimal"/>
      <w:lvlText w:val="%8."/>
      <w:lvlJc w:val="left"/>
      <w:pPr>
        <w:tabs>
          <w:tab w:val="num" w:pos="3240"/>
        </w:tabs>
        <w:ind w:left="3240" w:hanging="360"/>
      </w:pPr>
      <w:rPr>
        <w:u w:val="none"/>
      </w:rPr>
    </w:lvl>
    <w:lvl w:ilvl="8">
      <w:start w:val="1"/>
      <w:numFmt w:val="decimal"/>
      <w:lvlText w:val="%9."/>
      <w:lvlJc w:val="left"/>
      <w:pPr>
        <w:tabs>
          <w:tab w:val="num" w:pos="3600"/>
        </w:tabs>
        <w:ind w:left="3600" w:hanging="360"/>
      </w:pPr>
      <w:rPr>
        <w:u w:val="none"/>
      </w:rPr>
    </w:lvl>
  </w:abstractNum>
  <w:abstractNum w:abstractNumId="22">
    <w:nsid w:val="00000023"/>
    <w:multiLevelType w:val="singleLevel"/>
    <w:tmpl w:val="00000023"/>
    <w:name w:val="WW8Num38"/>
    <w:lvl w:ilvl="0">
      <w:start w:val="1"/>
      <w:numFmt w:val="bullet"/>
      <w:lvlText w:val="−"/>
      <w:lvlJc w:val="left"/>
      <w:pPr>
        <w:tabs>
          <w:tab w:val="num" w:pos="0"/>
        </w:tabs>
        <w:ind w:left="1146" w:hanging="360"/>
      </w:pPr>
      <w:rPr>
        <w:rFonts w:ascii="Times New Roman" w:hAnsi="Times New Roman"/>
        <w:sz w:val="22"/>
        <w:szCs w:val="22"/>
      </w:rPr>
    </w:lvl>
  </w:abstractNum>
  <w:abstractNum w:abstractNumId="23">
    <w:nsid w:val="00000024"/>
    <w:multiLevelType w:val="singleLevel"/>
    <w:tmpl w:val="00000024"/>
    <w:name w:val="WW8Num39"/>
    <w:lvl w:ilvl="0">
      <w:start w:val="1"/>
      <w:numFmt w:val="bullet"/>
      <w:lvlText w:val="−"/>
      <w:lvlJc w:val="left"/>
      <w:pPr>
        <w:tabs>
          <w:tab w:val="num" w:pos="0"/>
        </w:tabs>
        <w:ind w:left="1146" w:hanging="360"/>
      </w:pPr>
      <w:rPr>
        <w:rFonts w:ascii="Times New Roman" w:hAnsi="Times New Roman"/>
        <w:b w:val="0"/>
        <w:color w:val="000000"/>
      </w:rPr>
    </w:lvl>
  </w:abstractNum>
  <w:abstractNum w:abstractNumId="24">
    <w:nsid w:val="00000038"/>
    <w:multiLevelType w:val="multilevel"/>
    <w:tmpl w:val="9B3CFA7A"/>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654C1B"/>
    <w:multiLevelType w:val="multilevel"/>
    <w:tmpl w:val="FACE3CCA"/>
    <w:styleLink w:val="WW8Num92"/>
    <w:lvl w:ilvl="0">
      <w:start w:val="1"/>
      <w:numFmt w:val="decimal"/>
      <w:lvlText w:val="1.4.8.4.%1"/>
      <w:lvlJc w:val="left"/>
      <w:pPr>
        <w:ind w:left="1386" w:hanging="960"/>
      </w:pPr>
      <w:rPr>
        <w:rFonts w:ascii="Times New Roman" w:hAnsi="Times New Roman" w:cs="Times New Roman"/>
        <w:b w:val="0"/>
        <w:i w:val="0"/>
        <w:strike w:val="0"/>
        <w:dstrike w:val="0"/>
        <w:color w:val="00000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00B661F2"/>
    <w:multiLevelType w:val="multilevel"/>
    <w:tmpl w:val="A6B4E8B8"/>
    <w:styleLink w:val="WW8Num25"/>
    <w:lvl w:ilvl="0">
      <w:start w:val="1"/>
      <w:numFmt w:val="decimal"/>
      <w:lvlText w:val="%1."/>
      <w:lvlJc w:val="left"/>
      <w:pPr>
        <w:ind w:left="360" w:hanging="360"/>
      </w:pPr>
      <w:rPr>
        <w:b w:val="0"/>
        <w:i w:val="0"/>
        <w:color w:val="000000"/>
        <w:sz w:val="22"/>
        <w:szCs w:val="22"/>
      </w:rPr>
    </w:lvl>
    <w:lvl w:ilvl="1">
      <w:start w:val="1"/>
      <w:numFmt w:val="lowerLetter"/>
      <w:lvlText w:val="%2)"/>
      <w:lvlJc w:val="left"/>
      <w:pPr>
        <w:ind w:left="720" w:hanging="360"/>
      </w:pPr>
      <w:rPr>
        <w:rFonts w:ascii="Times New Roman" w:eastAsia="Times New Roman" w:hAnsi="Times New Roman" w:cs="Times New Roman"/>
      </w:rPr>
    </w:lvl>
    <w:lvl w:ilvl="2">
      <w:numFmt w:val="bullet"/>
      <w:lvlText w:val=""/>
      <w:lvlJc w:val="left"/>
      <w:pPr>
        <w:ind w:left="1080" w:hanging="360"/>
      </w:pPr>
      <w:rPr>
        <w:rFonts w:ascii="Symbol" w:hAnsi="Symbol"/>
        <w:i w:val="0"/>
      </w:rPr>
    </w:lvl>
    <w:lvl w:ilvl="3">
      <w:start w:val="1"/>
      <w:numFmt w:val="decimal"/>
      <w:lvlText w:val="(%4)"/>
      <w:lvlJc w:val="left"/>
      <w:pPr>
        <w:ind w:left="1440" w:hanging="360"/>
      </w:pPr>
      <w:rPr>
        <w:i w:val="0"/>
        <w:iCs w:val="0"/>
      </w:rPr>
    </w:lvl>
    <w:lvl w:ilvl="4">
      <w:start w:val="1"/>
      <w:numFmt w:val="lowerLetter"/>
      <w:lvlText w:val="(%5)"/>
      <w:lvlJc w:val="left"/>
      <w:pPr>
        <w:ind w:left="1800" w:hanging="360"/>
      </w:pPr>
      <w:rPr>
        <w:i w:val="0"/>
        <w:iCs w:val="0"/>
      </w:rPr>
    </w:lvl>
    <w:lvl w:ilvl="5">
      <w:start w:val="1"/>
      <w:numFmt w:val="lowerRoman"/>
      <w:lvlText w:val="(%6)"/>
      <w:lvlJc w:val="left"/>
      <w:pPr>
        <w:ind w:left="2160" w:hanging="360"/>
      </w:pPr>
      <w:rPr>
        <w:i w:val="0"/>
        <w:iCs w:val="0"/>
      </w:rPr>
    </w:lvl>
    <w:lvl w:ilvl="6">
      <w:start w:val="1"/>
      <w:numFmt w:val="decimal"/>
      <w:lvlText w:val="%7."/>
      <w:lvlJc w:val="left"/>
      <w:pPr>
        <w:ind w:left="2520" w:hanging="360"/>
      </w:pPr>
      <w:rPr>
        <w:i w:val="0"/>
        <w:iCs w:val="0"/>
      </w:rPr>
    </w:lvl>
    <w:lvl w:ilvl="7">
      <w:start w:val="1"/>
      <w:numFmt w:val="lowerLetter"/>
      <w:lvlText w:val="%8."/>
      <w:lvlJc w:val="left"/>
      <w:pPr>
        <w:ind w:left="2880" w:hanging="360"/>
      </w:pPr>
      <w:rPr>
        <w:i w:val="0"/>
        <w:iCs w:val="0"/>
      </w:rPr>
    </w:lvl>
    <w:lvl w:ilvl="8">
      <w:start w:val="1"/>
      <w:numFmt w:val="lowerRoman"/>
      <w:lvlText w:val="%9."/>
      <w:lvlJc w:val="left"/>
      <w:pPr>
        <w:ind w:left="3240" w:hanging="360"/>
      </w:pPr>
      <w:rPr>
        <w:i w:val="0"/>
        <w:iCs w:val="0"/>
      </w:rPr>
    </w:lvl>
  </w:abstractNum>
  <w:abstractNum w:abstractNumId="27">
    <w:nsid w:val="020D4FFD"/>
    <w:multiLevelType w:val="multilevel"/>
    <w:tmpl w:val="BE22B4BE"/>
    <w:styleLink w:val="WW8Num69"/>
    <w:lvl w:ilvl="0">
      <w:start w:val="1"/>
      <w:numFmt w:val="decimal"/>
      <w:lvlText w:val="2.%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26E6961"/>
    <w:multiLevelType w:val="multilevel"/>
    <w:tmpl w:val="02A606B8"/>
    <w:styleLink w:val="WW8Num32"/>
    <w:lvl w:ilvl="0">
      <w:start w:val="1"/>
      <w:numFmt w:val="decimal"/>
      <w:lvlText w:val="1.5.%1"/>
      <w:lvlJc w:val="left"/>
      <w:pPr>
        <w:ind w:left="1635"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5F702BC"/>
    <w:multiLevelType w:val="multilevel"/>
    <w:tmpl w:val="19C60F26"/>
    <w:styleLink w:val="WWOutlineListStyle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066E49B6"/>
    <w:multiLevelType w:val="multilevel"/>
    <w:tmpl w:val="F9AC0610"/>
    <w:styleLink w:val="WW8Num127"/>
    <w:lvl w:ilvl="0">
      <w:start w:val="2"/>
      <w:numFmt w:val="decimal"/>
      <w:lvlText w:val="%1."/>
      <w:lvlJc w:val="left"/>
      <w:pPr>
        <w:ind w:left="3448" w:hanging="360"/>
      </w:pPr>
      <w:rPr>
        <w:rFonts w:cs="Times New Roman"/>
      </w:rPr>
    </w:lvl>
    <w:lvl w:ilvl="1">
      <w:start w:val="1"/>
      <w:numFmt w:val="decimal"/>
      <w:lvlText w:val="%1.%2."/>
      <w:lvlJc w:val="left"/>
      <w:pPr>
        <w:ind w:left="3448" w:hanging="360"/>
      </w:pPr>
    </w:lvl>
    <w:lvl w:ilvl="2">
      <w:start w:val="1"/>
      <w:numFmt w:val="decimal"/>
      <w:lvlText w:val="%1.%2.%3."/>
      <w:lvlJc w:val="left"/>
      <w:pPr>
        <w:ind w:left="3808" w:hanging="720"/>
      </w:pPr>
    </w:lvl>
    <w:lvl w:ilvl="3">
      <w:start w:val="1"/>
      <w:numFmt w:val="decimal"/>
      <w:lvlText w:val="%1.%2.%3.%4."/>
      <w:lvlJc w:val="left"/>
      <w:pPr>
        <w:ind w:left="3808" w:hanging="720"/>
      </w:pPr>
    </w:lvl>
    <w:lvl w:ilvl="4">
      <w:start w:val="1"/>
      <w:numFmt w:val="decimal"/>
      <w:lvlText w:val="%1.%2.%3.%4.%5."/>
      <w:lvlJc w:val="left"/>
      <w:pPr>
        <w:ind w:left="4168" w:hanging="1080"/>
      </w:pPr>
    </w:lvl>
    <w:lvl w:ilvl="5">
      <w:start w:val="1"/>
      <w:numFmt w:val="decimal"/>
      <w:lvlText w:val="%1.%2.%3.%4.%5.%6."/>
      <w:lvlJc w:val="left"/>
      <w:pPr>
        <w:ind w:left="4168" w:hanging="1080"/>
      </w:pPr>
    </w:lvl>
    <w:lvl w:ilvl="6">
      <w:start w:val="1"/>
      <w:numFmt w:val="decimal"/>
      <w:lvlText w:val="%1.%2.%3.%4.%5.%6.%7."/>
      <w:lvlJc w:val="left"/>
      <w:pPr>
        <w:ind w:left="4528" w:hanging="1440"/>
      </w:pPr>
    </w:lvl>
    <w:lvl w:ilvl="7">
      <w:start w:val="1"/>
      <w:numFmt w:val="decimal"/>
      <w:lvlText w:val="%1.%2.%3.%4.%5.%6.%7.%8."/>
      <w:lvlJc w:val="left"/>
      <w:pPr>
        <w:ind w:left="4528" w:hanging="1440"/>
      </w:pPr>
    </w:lvl>
    <w:lvl w:ilvl="8">
      <w:start w:val="1"/>
      <w:numFmt w:val="decimal"/>
      <w:lvlText w:val="%1.%2.%3.%4.%5.%6.%7.%8.%9."/>
      <w:lvlJc w:val="left"/>
      <w:pPr>
        <w:ind w:left="4888" w:hanging="1800"/>
      </w:pPr>
    </w:lvl>
  </w:abstractNum>
  <w:abstractNum w:abstractNumId="31">
    <w:nsid w:val="079B012D"/>
    <w:multiLevelType w:val="multilevel"/>
    <w:tmpl w:val="77CC488A"/>
    <w:styleLink w:val="WW8Num38"/>
    <w:lvl w:ilvl="0">
      <w:start w:val="1"/>
      <w:numFmt w:val="decimal"/>
      <w:lvlText w:val="2.%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hAnsi="Times New Roman" w:cs="Times New Roman"/>
        <w:i w:val="0"/>
        <w:color w:val="00000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32">
    <w:nsid w:val="07D47704"/>
    <w:multiLevelType w:val="multilevel"/>
    <w:tmpl w:val="4D120392"/>
    <w:styleLink w:val="WWOutlineListStyle"/>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08E022D7"/>
    <w:multiLevelType w:val="multilevel"/>
    <w:tmpl w:val="9A6800E0"/>
    <w:styleLink w:val="WW8Num107"/>
    <w:lvl w:ilvl="0">
      <w:start w:val="1"/>
      <w:numFmt w:val="decimal"/>
      <w:lvlText w:val="2.%1"/>
      <w:lvlJc w:val="left"/>
      <w:pPr>
        <w:ind w:left="720" w:hanging="360"/>
      </w:pPr>
    </w:lvl>
    <w:lvl w:ilvl="1">
      <w:start w:val="1"/>
      <w:numFmt w:val="decimal"/>
      <w:lvlText w:val="3.%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9855926"/>
    <w:multiLevelType w:val="multilevel"/>
    <w:tmpl w:val="878A3942"/>
    <w:styleLink w:val="WW8Num101"/>
    <w:lvl w:ilvl="0">
      <w:numFmt w:val="bullet"/>
      <w:lvlText w:val=""/>
      <w:lvlJc w:val="left"/>
      <w:pPr>
        <w:ind w:left="720" w:hanging="360"/>
      </w:pPr>
      <w:rPr>
        <w:rFonts w:ascii="Wingdings" w:hAnsi="Wingdings" w:cs="Wingdings"/>
        <w:position w:val="0"/>
        <w:sz w:val="22"/>
        <w:szCs w:val="22"/>
        <w:vertAlign w:val="superscrip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position w:val="0"/>
        <w:sz w:val="22"/>
        <w:szCs w:val="22"/>
        <w:vertAlign w:val="superscript"/>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position w:val="0"/>
        <w:sz w:val="22"/>
        <w:szCs w:val="22"/>
        <w:vertAlign w:val="superscript"/>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position w:val="0"/>
        <w:sz w:val="22"/>
        <w:szCs w:val="22"/>
        <w:vertAlign w:val="superscript"/>
      </w:rPr>
    </w:lvl>
  </w:abstractNum>
  <w:abstractNum w:abstractNumId="35">
    <w:nsid w:val="09B47FC3"/>
    <w:multiLevelType w:val="multilevel"/>
    <w:tmpl w:val="5CACB3B4"/>
    <w:styleLink w:val="WW8Num65"/>
    <w:lvl w:ilvl="0">
      <w:start w:val="1"/>
      <w:numFmt w:val="lowerLetter"/>
      <w:lvlText w:val="%1)"/>
      <w:lvlJc w:val="left"/>
      <w:pPr>
        <w:ind w:left="1440" w:hanging="360"/>
      </w:pPr>
      <w:rPr>
        <w:b w:val="0"/>
      </w:rPr>
    </w:lvl>
    <w:lvl w:ilvl="1">
      <w:start w:val="9"/>
      <w:numFmt w:val="lowerRoman"/>
      <w:lvlText w:val="%2."/>
      <w:lvlJc w:val="left"/>
      <w:pPr>
        <w:ind w:left="1800" w:hanging="720"/>
      </w:pPr>
      <w:rPr>
        <w:rFonts w:ascii="Times New Roman" w:eastAsia="Times New Roman" w:hAnsi="Times New Roman" w:cs="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A365BD6"/>
    <w:multiLevelType w:val="multilevel"/>
    <w:tmpl w:val="C4A6AE5A"/>
    <w:styleLink w:val="WWOutlineListStyle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0C041A99"/>
    <w:multiLevelType w:val="multilevel"/>
    <w:tmpl w:val="49A4747C"/>
    <w:styleLink w:val="WW8Num88"/>
    <w:lvl w:ilvl="0">
      <w:start w:val="1"/>
      <w:numFmt w:val="decimal"/>
      <w:lvlText w:val="1.4.5.%1."/>
      <w:lvlJc w:val="left"/>
      <w:pPr>
        <w:ind w:left="1134" w:hanging="1124"/>
      </w:pPr>
      <w:rPr>
        <w:rFonts w:ascii="Times New Roman" w:hAnsi="Times New Roman" w:cs="Times New Roman"/>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b w:val="0"/>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0C357231"/>
    <w:multiLevelType w:val="multilevel"/>
    <w:tmpl w:val="0498B8F8"/>
    <w:styleLink w:val="WW8Num18"/>
    <w:lvl w:ilvl="0">
      <w:numFmt w:val="bullet"/>
      <w:lvlText w:val=""/>
      <w:lvlJc w:val="left"/>
      <w:pPr>
        <w:ind w:left="720" w:hanging="360"/>
      </w:pPr>
      <w:rPr>
        <w:rFonts w:ascii="Wingdings" w:hAnsi="Wingdings" w:cs="Wingdings"/>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0FFC6F6D"/>
    <w:multiLevelType w:val="multilevel"/>
    <w:tmpl w:val="EBBE9686"/>
    <w:styleLink w:val="WW8Num59"/>
    <w:lvl w:ilvl="0">
      <w:start w:val="1"/>
      <w:numFmt w:val="decimal"/>
      <w:lvlText w:val="%1."/>
      <w:lvlJc w:val="left"/>
      <w:pPr>
        <w:ind w:left="644" w:hanging="360"/>
      </w:pPr>
      <w:rPr>
        <w:rFonts w:ascii="Times New Roman" w:eastAsia="Times New Roman" w:hAnsi="Times New Roman" w:cs="Times New Roman"/>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bCs w:val="0"/>
      </w:rPr>
    </w:lvl>
    <w:lvl w:ilvl="4">
      <w:start w:val="1"/>
      <w:numFmt w:val="lowerLetter"/>
      <w:lvlText w:val="%5."/>
      <w:lvlJc w:val="left"/>
      <w:pPr>
        <w:ind w:left="3600" w:hanging="360"/>
      </w:pPr>
      <w:rPr>
        <w:b w:val="0"/>
        <w:bCs w:val="0"/>
        <w:i w:val="0"/>
        <w:color w:val="000000"/>
        <w:sz w:val="22"/>
        <w:szCs w:val="22"/>
      </w:rPr>
    </w:lvl>
    <w:lvl w:ilvl="5">
      <w:start w:val="1"/>
      <w:numFmt w:val="lowerRoman"/>
      <w:lvlText w:val="%6."/>
      <w:lvlJc w:val="right"/>
      <w:pPr>
        <w:ind w:left="4320"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11A631C7"/>
    <w:multiLevelType w:val="multilevel"/>
    <w:tmpl w:val="CBA2A4F4"/>
    <w:styleLink w:val="WW8Num90"/>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11EF37E8"/>
    <w:multiLevelType w:val="multilevel"/>
    <w:tmpl w:val="0E123B9C"/>
    <w:styleLink w:val="WW8Num47"/>
    <w:lvl w:ilvl="0">
      <w:start w:val="1"/>
      <w:numFmt w:val="decimal"/>
      <w:lvlText w:val="%1"/>
      <w:lvlJc w:val="left"/>
      <w:pPr>
        <w:ind w:left="720" w:hanging="720"/>
      </w:pPr>
      <w:rPr>
        <w:b w:val="0"/>
        <w:i w:val="0"/>
        <w:color w:val="000000"/>
        <w:sz w:val="22"/>
        <w:szCs w:val="22"/>
      </w:rPr>
    </w:lvl>
    <w:lvl w:ilvl="1">
      <w:start w:val="5"/>
      <w:numFmt w:val="decimal"/>
      <w:lvlText w:val="%1.%2"/>
      <w:lvlJc w:val="left"/>
      <w:pPr>
        <w:ind w:left="1145" w:hanging="720"/>
      </w:pPr>
      <w:rPr>
        <w:b w:val="0"/>
        <w:i w:val="0"/>
        <w:color w:val="000000"/>
        <w:sz w:val="22"/>
        <w:szCs w:val="22"/>
      </w:rPr>
    </w:lvl>
    <w:lvl w:ilvl="2">
      <w:start w:val="5"/>
      <w:numFmt w:val="decimal"/>
      <w:lvlText w:val="%1.%2.%3"/>
      <w:lvlJc w:val="left"/>
      <w:pPr>
        <w:ind w:left="1570" w:hanging="720"/>
      </w:pPr>
      <w:rPr>
        <w:b w:val="0"/>
        <w:i w:val="0"/>
        <w:color w:val="000000"/>
        <w:sz w:val="22"/>
        <w:szCs w:val="22"/>
      </w:rPr>
    </w:lvl>
    <w:lvl w:ilvl="3">
      <w:start w:val="2"/>
      <w:numFmt w:val="decimal"/>
      <w:lvlText w:val="%1.%2.%3.%4"/>
      <w:lvlJc w:val="left"/>
      <w:pPr>
        <w:ind w:left="1648" w:hanging="1080"/>
      </w:pPr>
      <w:rPr>
        <w:b w:val="0"/>
        <w:i w:val="0"/>
        <w:color w:val="000000"/>
        <w:sz w:val="22"/>
        <w:szCs w:val="22"/>
      </w:rPr>
    </w:lvl>
    <w:lvl w:ilvl="4">
      <w:start w:val="1"/>
      <w:numFmt w:val="decimal"/>
      <w:lvlText w:val="%1.%2.%3.%4.%5"/>
      <w:lvlJc w:val="left"/>
      <w:pPr>
        <w:ind w:left="2780" w:hanging="1080"/>
      </w:pPr>
      <w:rPr>
        <w:b w:val="0"/>
        <w:i w:val="0"/>
        <w:color w:val="000000"/>
        <w:sz w:val="22"/>
        <w:szCs w:val="22"/>
      </w:rPr>
    </w:lvl>
    <w:lvl w:ilvl="5">
      <w:start w:val="1"/>
      <w:numFmt w:val="decimal"/>
      <w:lvlText w:val="%1.%2.%3.%4.%5.%6"/>
      <w:lvlJc w:val="left"/>
      <w:pPr>
        <w:ind w:left="3565" w:hanging="1440"/>
      </w:pPr>
      <w:rPr>
        <w:b w:val="0"/>
        <w:i w:val="0"/>
        <w:color w:val="000000"/>
        <w:sz w:val="22"/>
        <w:szCs w:val="22"/>
      </w:rPr>
    </w:lvl>
    <w:lvl w:ilvl="6">
      <w:start w:val="1"/>
      <w:numFmt w:val="decimal"/>
      <w:lvlText w:val="%1.%2.%3.%4.%5.%6.%7"/>
      <w:lvlJc w:val="left"/>
      <w:pPr>
        <w:ind w:left="3990" w:hanging="1440"/>
      </w:pPr>
      <w:rPr>
        <w:b w:val="0"/>
        <w:i w:val="0"/>
        <w:color w:val="000000"/>
        <w:sz w:val="22"/>
        <w:szCs w:val="22"/>
      </w:rPr>
    </w:lvl>
    <w:lvl w:ilvl="7">
      <w:start w:val="1"/>
      <w:numFmt w:val="decimal"/>
      <w:lvlText w:val="%1.%2.%3.%4.%5.%6.%7.%8"/>
      <w:lvlJc w:val="left"/>
      <w:pPr>
        <w:ind w:left="4775" w:hanging="1800"/>
      </w:pPr>
      <w:rPr>
        <w:b w:val="0"/>
        <w:i w:val="0"/>
        <w:color w:val="000000"/>
        <w:sz w:val="22"/>
        <w:szCs w:val="22"/>
      </w:rPr>
    </w:lvl>
    <w:lvl w:ilvl="8">
      <w:start w:val="1"/>
      <w:numFmt w:val="decimal"/>
      <w:lvlText w:val="%1.%2.%3.%4.%5.%6.%7.%8.%9"/>
      <w:lvlJc w:val="left"/>
      <w:pPr>
        <w:ind w:left="5200" w:hanging="1800"/>
      </w:pPr>
      <w:rPr>
        <w:b w:val="0"/>
        <w:i w:val="0"/>
        <w:color w:val="000000"/>
        <w:sz w:val="22"/>
        <w:szCs w:val="22"/>
      </w:rPr>
    </w:lvl>
  </w:abstractNum>
  <w:abstractNum w:abstractNumId="42">
    <w:nsid w:val="137A5BBE"/>
    <w:multiLevelType w:val="multilevel"/>
    <w:tmpl w:val="A8E83D12"/>
    <w:styleLink w:val="WW8Num94"/>
    <w:lvl w:ilvl="0">
      <w:start w:val="1"/>
      <w:numFmt w:val="decimal"/>
      <w:lvlText w:val="%1."/>
      <w:lvlJc w:val="left"/>
      <w:pPr>
        <w:ind w:left="1504" w:hanging="360"/>
      </w:pPr>
      <w:rPr>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14B7730C"/>
    <w:multiLevelType w:val="multilevel"/>
    <w:tmpl w:val="AABA3622"/>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14F948B1"/>
    <w:multiLevelType w:val="multilevel"/>
    <w:tmpl w:val="E7A68E2E"/>
    <w:styleLink w:val="WW8Num80"/>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45">
    <w:nsid w:val="152310E9"/>
    <w:multiLevelType w:val="multilevel"/>
    <w:tmpl w:val="758261B4"/>
    <w:lvl w:ilvl="0">
      <w:start w:val="1"/>
      <w:numFmt w:val="decimal"/>
      <w:lvlText w:val="%1."/>
      <w:lvlJc w:val="left"/>
      <w:pPr>
        <w:ind w:left="675" w:hanging="675"/>
      </w:pPr>
      <w:rPr>
        <w:rFonts w:hint="default"/>
      </w:rPr>
    </w:lvl>
    <w:lvl w:ilvl="1">
      <w:start w:val="150"/>
      <w:numFmt w:val="decimal"/>
      <w:lvlText w:val="%1-%2"/>
      <w:lvlJc w:val="left"/>
      <w:pPr>
        <w:ind w:left="2489" w:hanging="675"/>
      </w:pPr>
      <w:rPr>
        <w:rFonts w:hint="default"/>
      </w:rPr>
    </w:lvl>
    <w:lvl w:ilvl="2">
      <w:start w:val="1"/>
      <w:numFmt w:val="decimal"/>
      <w:lvlText w:val="%1-%2.%3"/>
      <w:lvlJc w:val="left"/>
      <w:pPr>
        <w:ind w:left="4348" w:hanging="720"/>
      </w:pPr>
      <w:rPr>
        <w:rFonts w:hint="default"/>
      </w:rPr>
    </w:lvl>
    <w:lvl w:ilvl="3">
      <w:start w:val="1"/>
      <w:numFmt w:val="decimal"/>
      <w:lvlText w:val="%1-%2.%3.%4"/>
      <w:lvlJc w:val="left"/>
      <w:pPr>
        <w:ind w:left="6162" w:hanging="720"/>
      </w:pPr>
      <w:rPr>
        <w:rFonts w:hint="default"/>
      </w:rPr>
    </w:lvl>
    <w:lvl w:ilvl="4">
      <w:start w:val="1"/>
      <w:numFmt w:val="decimal"/>
      <w:lvlText w:val="%1-%2.%3.%4.%5"/>
      <w:lvlJc w:val="left"/>
      <w:pPr>
        <w:ind w:left="8336" w:hanging="1080"/>
      </w:pPr>
      <w:rPr>
        <w:rFonts w:hint="default"/>
      </w:rPr>
    </w:lvl>
    <w:lvl w:ilvl="5">
      <w:start w:val="1"/>
      <w:numFmt w:val="decimal"/>
      <w:lvlText w:val="%1-%2.%3.%4.%5.%6"/>
      <w:lvlJc w:val="left"/>
      <w:pPr>
        <w:ind w:left="10150" w:hanging="1080"/>
      </w:pPr>
      <w:rPr>
        <w:rFonts w:hint="default"/>
      </w:rPr>
    </w:lvl>
    <w:lvl w:ilvl="6">
      <w:start w:val="1"/>
      <w:numFmt w:val="decimal"/>
      <w:lvlText w:val="%1-%2.%3.%4.%5.%6.%7"/>
      <w:lvlJc w:val="left"/>
      <w:pPr>
        <w:ind w:left="12324" w:hanging="1440"/>
      </w:pPr>
      <w:rPr>
        <w:rFonts w:hint="default"/>
      </w:rPr>
    </w:lvl>
    <w:lvl w:ilvl="7">
      <w:start w:val="1"/>
      <w:numFmt w:val="decimal"/>
      <w:lvlText w:val="%1-%2.%3.%4.%5.%6.%7.%8"/>
      <w:lvlJc w:val="left"/>
      <w:pPr>
        <w:ind w:left="14138" w:hanging="1440"/>
      </w:pPr>
      <w:rPr>
        <w:rFonts w:hint="default"/>
      </w:rPr>
    </w:lvl>
    <w:lvl w:ilvl="8">
      <w:start w:val="1"/>
      <w:numFmt w:val="decimal"/>
      <w:lvlText w:val="%1-%2.%3.%4.%5.%6.%7.%8.%9"/>
      <w:lvlJc w:val="left"/>
      <w:pPr>
        <w:ind w:left="16312" w:hanging="1800"/>
      </w:pPr>
      <w:rPr>
        <w:rFonts w:hint="default"/>
      </w:rPr>
    </w:lvl>
  </w:abstractNum>
  <w:abstractNum w:abstractNumId="46">
    <w:nsid w:val="15E521F1"/>
    <w:multiLevelType w:val="hybridMultilevel"/>
    <w:tmpl w:val="936AC684"/>
    <w:lvl w:ilvl="0" w:tplc="84D2DCA0">
      <w:start w:val="1"/>
      <w:numFmt w:val="bullet"/>
      <w:lvlText w:val="-"/>
      <w:lvlJc w:val="left"/>
      <w:pPr>
        <w:tabs>
          <w:tab w:val="num" w:pos="1504"/>
        </w:tabs>
        <w:ind w:left="1504" w:hanging="360"/>
      </w:pPr>
      <w:rPr>
        <w:rFonts w:ascii="Times New Roman" w:hAnsi="Times New Roman" w:cs="Times New Roman" w:hint="default"/>
      </w:rPr>
    </w:lvl>
    <w:lvl w:ilvl="1" w:tplc="8FDA1D0C">
      <w:start w:val="1"/>
      <w:numFmt w:val="decimal"/>
      <w:lvlText w:val="%2."/>
      <w:lvlJc w:val="left"/>
      <w:pPr>
        <w:tabs>
          <w:tab w:val="num" w:pos="1504"/>
        </w:tabs>
        <w:ind w:left="1504" w:hanging="360"/>
      </w:pPr>
      <w:rPr>
        <w:rFonts w:hint="default"/>
      </w:rPr>
    </w:lvl>
    <w:lvl w:ilvl="2" w:tplc="FA9489FC">
      <w:start w:val="1"/>
      <w:numFmt w:val="lowerLetter"/>
      <w:lvlText w:val="%3)"/>
      <w:lvlJc w:val="left"/>
      <w:pPr>
        <w:tabs>
          <w:tab w:val="num" w:pos="2034"/>
        </w:tabs>
        <w:ind w:left="2148" w:hanging="284"/>
      </w:pPr>
      <w:rPr>
        <w:rFonts w:ascii="Times New Roman" w:eastAsia="Times New Roman" w:hAnsi="Times New Roman" w:cs="Times New Roman"/>
        <w:b w:val="0"/>
        <w:bCs w:val="0"/>
        <w:color w:val="auto"/>
      </w:rPr>
    </w:lvl>
    <w:lvl w:ilvl="3" w:tplc="7A9C1A50">
      <w:start w:val="10"/>
      <w:numFmt w:val="decimal"/>
      <w:lvlText w:val="%4."/>
      <w:lvlJc w:val="left"/>
      <w:pPr>
        <w:tabs>
          <w:tab w:val="num" w:pos="2754"/>
        </w:tabs>
        <w:ind w:left="2868" w:hanging="284"/>
      </w:pPr>
      <w:rPr>
        <w:rFonts w:hint="default"/>
      </w:rPr>
    </w:lvl>
    <w:lvl w:ilvl="4" w:tplc="04150003">
      <w:start w:val="1"/>
      <w:numFmt w:val="bullet"/>
      <w:lvlText w:val="o"/>
      <w:lvlJc w:val="left"/>
      <w:pPr>
        <w:tabs>
          <w:tab w:val="num" w:pos="3664"/>
        </w:tabs>
        <w:ind w:left="3664" w:hanging="360"/>
      </w:pPr>
      <w:rPr>
        <w:rFonts w:ascii="Courier New" w:hAnsi="Courier New" w:cs="Courier New" w:hint="default"/>
      </w:rPr>
    </w:lvl>
    <w:lvl w:ilvl="5" w:tplc="04150005">
      <w:start w:val="1"/>
      <w:numFmt w:val="bullet"/>
      <w:lvlText w:val=""/>
      <w:lvlJc w:val="left"/>
      <w:pPr>
        <w:tabs>
          <w:tab w:val="num" w:pos="4384"/>
        </w:tabs>
        <w:ind w:left="4384" w:hanging="360"/>
      </w:pPr>
      <w:rPr>
        <w:rFonts w:ascii="Wingdings" w:hAnsi="Wingdings" w:cs="Wingdings" w:hint="default"/>
      </w:rPr>
    </w:lvl>
    <w:lvl w:ilvl="6" w:tplc="04150001">
      <w:start w:val="1"/>
      <w:numFmt w:val="bullet"/>
      <w:lvlText w:val=""/>
      <w:lvlJc w:val="left"/>
      <w:pPr>
        <w:tabs>
          <w:tab w:val="num" w:pos="5104"/>
        </w:tabs>
        <w:ind w:left="5104" w:hanging="360"/>
      </w:pPr>
      <w:rPr>
        <w:rFonts w:ascii="Symbol" w:hAnsi="Symbol" w:cs="Symbol" w:hint="default"/>
      </w:rPr>
    </w:lvl>
    <w:lvl w:ilvl="7" w:tplc="3EC8D102">
      <w:start w:val="1"/>
      <w:numFmt w:val="lowerLetter"/>
      <w:lvlText w:val="%8)"/>
      <w:lvlJc w:val="left"/>
      <w:pPr>
        <w:tabs>
          <w:tab w:val="num" w:pos="5824"/>
        </w:tabs>
        <w:ind w:left="5824" w:hanging="360"/>
      </w:pPr>
      <w:rPr>
        <w:rFonts w:ascii="Times New Roman" w:eastAsia="Times New Roman" w:hAnsi="Times New Roman" w:cs="Times New Roman"/>
      </w:rPr>
    </w:lvl>
    <w:lvl w:ilvl="8" w:tplc="04150005">
      <w:start w:val="1"/>
      <w:numFmt w:val="bullet"/>
      <w:lvlText w:val=""/>
      <w:lvlJc w:val="left"/>
      <w:pPr>
        <w:tabs>
          <w:tab w:val="num" w:pos="6544"/>
        </w:tabs>
        <w:ind w:left="6544" w:hanging="360"/>
      </w:pPr>
      <w:rPr>
        <w:rFonts w:ascii="Wingdings" w:hAnsi="Wingdings" w:cs="Wingdings" w:hint="default"/>
      </w:rPr>
    </w:lvl>
  </w:abstractNum>
  <w:abstractNum w:abstractNumId="47">
    <w:nsid w:val="164C083A"/>
    <w:multiLevelType w:val="multilevel"/>
    <w:tmpl w:val="9856AFFE"/>
    <w:styleLink w:val="WW8Num122"/>
    <w:lvl w:ilvl="0">
      <w:start w:val="1"/>
      <w:numFmt w:val="lowerLetter"/>
      <w:lvlText w:val="%1)"/>
      <w:lvlJc w:val="left"/>
      <w:pPr>
        <w:ind w:left="774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sz w:val="22"/>
        <w:szCs w:val="22"/>
      </w:r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16CB22CE"/>
    <w:multiLevelType w:val="multilevel"/>
    <w:tmpl w:val="C4766568"/>
    <w:styleLink w:val="WWOutlineListStyle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17652CCA"/>
    <w:multiLevelType w:val="multilevel"/>
    <w:tmpl w:val="ECE23D20"/>
    <w:lvl w:ilvl="0">
      <w:start w:val="4"/>
      <w:numFmt w:val="decimal"/>
      <w:lvlText w:val="%1."/>
      <w:lvlJc w:val="left"/>
      <w:pPr>
        <w:ind w:left="720" w:hanging="360"/>
      </w:pPr>
      <w:rPr>
        <w:rFonts w:hint="default"/>
        <w:b w:val="0"/>
      </w:rPr>
    </w:lvl>
    <w:lvl w:ilvl="1">
      <w:start w:val="2"/>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0">
    <w:nsid w:val="17EE4D1A"/>
    <w:multiLevelType w:val="hybridMultilevel"/>
    <w:tmpl w:val="7DAA799A"/>
    <w:lvl w:ilvl="0" w:tplc="679C4AAE">
      <w:start w:val="1"/>
      <w:numFmt w:val="upp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nsid w:val="1B8E3F05"/>
    <w:multiLevelType w:val="multilevel"/>
    <w:tmpl w:val="DA2C84AE"/>
    <w:styleLink w:val="WW8Num126"/>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nsid w:val="1D340290"/>
    <w:multiLevelType w:val="multilevel"/>
    <w:tmpl w:val="F6FCD420"/>
    <w:styleLink w:val="WW8Num118"/>
    <w:lvl w:ilvl="0">
      <w:start w:val="2"/>
      <w:numFmt w:val="decimal"/>
      <w:lvlText w:val="3.%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1D3E1216"/>
    <w:multiLevelType w:val="multilevel"/>
    <w:tmpl w:val="2DF0C070"/>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4">
    <w:nsid w:val="1E403FA2"/>
    <w:multiLevelType w:val="multilevel"/>
    <w:tmpl w:val="D026CCF2"/>
    <w:styleLink w:val="WW8Num15"/>
    <w:lvl w:ilvl="0">
      <w:start w:val="1"/>
      <w:numFmt w:val="decimal"/>
      <w:lvlText w:val="%1."/>
      <w:lvlJc w:val="left"/>
      <w:pPr>
        <w:ind w:left="360" w:hanging="360"/>
      </w:pPr>
      <w:rPr>
        <w:szCs w:val="22"/>
      </w:rPr>
    </w:lvl>
    <w:lvl w:ilvl="1">
      <w:start w:val="3"/>
      <w:numFmt w:val="decimal"/>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5">
    <w:nsid w:val="1FF120BF"/>
    <w:multiLevelType w:val="multilevel"/>
    <w:tmpl w:val="FA30A7F0"/>
    <w:styleLink w:val="WW8Num51"/>
    <w:lvl w:ilvl="0">
      <w:start w:val="1"/>
      <w:numFmt w:val="decimal"/>
      <w:lvlText w:val="%1."/>
      <w:lvlJc w:val="left"/>
      <w:pPr>
        <w:ind w:left="2340" w:hanging="360"/>
      </w:pPr>
      <w:rPr>
        <w:b w:val="0"/>
        <w:sz w:val="22"/>
        <w:szCs w:val="22"/>
      </w:rPr>
    </w:lvl>
    <w:lvl w:ilvl="1">
      <w:start w:val="1"/>
      <w:numFmt w:val="lowerLetter"/>
      <w:lvlText w:val="%2)"/>
      <w:lvlJc w:val="left"/>
      <w:pPr>
        <w:ind w:left="1247" w:hanging="68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i w:val="0"/>
        <w:color w:val="00000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0BC04FC"/>
    <w:multiLevelType w:val="multilevel"/>
    <w:tmpl w:val="CE02BDF4"/>
    <w:styleLink w:val="WW8Num22"/>
    <w:lvl w:ilvl="0">
      <w:start w:val="1"/>
      <w:numFmt w:val="decimal"/>
      <w:lvlText w:val="1.2.%1"/>
      <w:lvlJc w:val="left"/>
      <w:pPr>
        <w:ind w:left="1134" w:hanging="1134"/>
      </w:pPr>
      <w:rPr>
        <w:rFonts w:ascii="Times New Roman" w:eastAsia="Times New Roman" w:hAnsi="Times New Roman" w:cs="Times New Roman"/>
        <w:b w:val="0"/>
        <w:sz w:val="22"/>
        <w:szCs w:val="22"/>
      </w:rPr>
    </w:lvl>
    <w:lvl w:ilvl="1">
      <w:start w:val="4"/>
      <w:numFmt w:val="decimal"/>
      <w:lvlText w:val="%1.%2"/>
      <w:lvlJc w:val="left"/>
      <w:pPr>
        <w:ind w:left="960" w:hanging="960"/>
      </w:pPr>
      <w:rPr>
        <w:rFonts w:cs="Times New Roman"/>
        <w:b w:val="0"/>
      </w:rPr>
    </w:lvl>
    <w:lvl w:ilvl="2">
      <w:start w:val="8"/>
      <w:numFmt w:val="decimal"/>
      <w:lvlText w:val="%1.%2.%3"/>
      <w:lvlJc w:val="left"/>
      <w:pPr>
        <w:ind w:left="960" w:hanging="960"/>
      </w:pPr>
      <w:rPr>
        <w:rFonts w:cs="Times New Roman"/>
        <w:b w:val="0"/>
      </w:rPr>
    </w:lvl>
    <w:lvl w:ilvl="3">
      <w:start w:val="4"/>
      <w:numFmt w:val="decimal"/>
      <w:lvlText w:val="%1.%2.%3.%4"/>
      <w:lvlJc w:val="left"/>
      <w:pPr>
        <w:ind w:left="960" w:hanging="960"/>
      </w:pPr>
      <w:rPr>
        <w:rFonts w:cs="Times New Roman"/>
        <w:b w:val="0"/>
      </w:rPr>
    </w:lvl>
    <w:lvl w:ilvl="4">
      <w:start w:val="12"/>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57">
    <w:nsid w:val="21BA1998"/>
    <w:multiLevelType w:val="multilevel"/>
    <w:tmpl w:val="36F82B9E"/>
    <w:styleLink w:val="Outline"/>
    <w:lvl w:ilvl="0">
      <w:start w:val="1"/>
      <w:numFmt w:val="none"/>
      <w:lvlText w:val="%1"/>
      <w:lvlJc w:val="left"/>
      <w:pPr>
        <w:ind w:left="432" w:hanging="432"/>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8">
    <w:nsid w:val="23C915DA"/>
    <w:multiLevelType w:val="multilevel"/>
    <w:tmpl w:val="19A6445C"/>
    <w:styleLink w:val="WW8Num103"/>
    <w:lvl w:ilvl="0">
      <w:start w:val="1"/>
      <w:numFmt w:val="decimal"/>
      <w:lvlText w:val="1.6.%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nsid w:val="252128FC"/>
    <w:multiLevelType w:val="hybridMultilevel"/>
    <w:tmpl w:val="7B527C42"/>
    <w:lvl w:ilvl="0" w:tplc="6F8A6EBC">
      <w:start w:val="1"/>
      <w:numFmt w:val="lowerLetter"/>
      <w:lvlText w:val="%1)"/>
      <w:lvlJc w:val="left"/>
      <w:pPr>
        <w:tabs>
          <w:tab w:val="num" w:pos="426"/>
        </w:tabs>
        <w:ind w:left="426" w:hanging="360"/>
      </w:pPr>
      <w:rPr>
        <w:rFonts w:hint="default"/>
        <w:b w:val="0"/>
        <w:sz w:val="20"/>
        <w:szCs w:val="20"/>
      </w:rPr>
    </w:lvl>
    <w:lvl w:ilvl="1" w:tplc="04150019">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3E629630">
      <w:start w:val="1"/>
      <w:numFmt w:val="lowerLetter"/>
      <w:lvlText w:val="%5)"/>
      <w:lvlJc w:val="left"/>
      <w:pPr>
        <w:tabs>
          <w:tab w:val="num" w:pos="3306"/>
        </w:tabs>
        <w:ind w:left="3306" w:hanging="360"/>
      </w:pPr>
      <w:rPr>
        <w:rFonts w:ascii="Times New Roman" w:eastAsia="Times New Roman" w:hAnsi="Times New Roman" w:cs="Times New Roman"/>
        <w:i w:val="0"/>
        <w:iCs w:val="0"/>
      </w:rPr>
    </w:lvl>
    <w:lvl w:ilvl="5" w:tplc="0415001B">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60">
    <w:nsid w:val="256D0D2C"/>
    <w:multiLevelType w:val="multilevel"/>
    <w:tmpl w:val="E1EE1866"/>
    <w:styleLink w:val="WW8Num105"/>
    <w:lvl w:ilvl="0">
      <w:start w:val="1"/>
      <w:numFmt w:val="decimal"/>
      <w:lvlText w:val="1.4.8.2.%1"/>
      <w:lvlJc w:val="left"/>
      <w:pPr>
        <w:ind w:left="1134" w:hanging="1134"/>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61">
    <w:nsid w:val="25A019E0"/>
    <w:multiLevelType w:val="multilevel"/>
    <w:tmpl w:val="DEA03E18"/>
    <w:styleLink w:val="WW8Num84"/>
    <w:lvl w:ilvl="0">
      <w:start w:val="1"/>
      <w:numFmt w:val="lowerLetter"/>
      <w:lvlText w:val="%1)"/>
      <w:lvlJc w:val="left"/>
      <w:pPr>
        <w:ind w:left="2705" w:hanging="360"/>
      </w:pPr>
      <w:rPr>
        <w:rFonts w:ascii="Times New Roman" w:eastAsia="Times New Roman" w:hAnsi="Times New Roman" w:cs="Times New Roman"/>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5F85E37"/>
    <w:multiLevelType w:val="multilevel"/>
    <w:tmpl w:val="70364388"/>
    <w:styleLink w:val="WW8Num70"/>
    <w:lvl w:ilvl="0">
      <w:start w:val="4"/>
      <w:numFmt w:val="decimal"/>
      <w:lvlText w:val="%1."/>
      <w:lvlJc w:val="left"/>
      <w:pPr>
        <w:ind w:left="3656" w:hanging="360"/>
      </w:pPr>
      <w:rPr>
        <w:b w:val="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i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6F535A4"/>
    <w:multiLevelType w:val="hybridMultilevel"/>
    <w:tmpl w:val="28440B38"/>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4">
    <w:nsid w:val="2C2716DF"/>
    <w:multiLevelType w:val="multilevel"/>
    <w:tmpl w:val="2086FCD8"/>
    <w:styleLink w:val="WW8Num68"/>
    <w:lvl w:ilvl="0">
      <w:start w:val="1"/>
      <w:numFmt w:val="decimal"/>
      <w:lvlText w:val="1.4.1.%1"/>
      <w:lvlJc w:val="left"/>
      <w:pPr>
        <w:ind w:left="1134" w:hanging="1134"/>
      </w:pPr>
      <w:rPr>
        <w:b/>
        <w:i w:val="0"/>
        <w:sz w:val="24"/>
        <w:szCs w:val="28"/>
      </w:rPr>
    </w:lvl>
    <w:lvl w:ilvl="1">
      <w:start w:val="4"/>
      <w:numFmt w:val="decimal"/>
      <w:lvlText w:val="%1.%2"/>
      <w:lvlJc w:val="left"/>
      <w:pPr>
        <w:ind w:left="960" w:hanging="960"/>
      </w:pPr>
      <w:rPr>
        <w:b/>
        <w:i w:val="0"/>
        <w:sz w:val="24"/>
        <w:szCs w:val="28"/>
      </w:rPr>
    </w:lvl>
    <w:lvl w:ilvl="2">
      <w:start w:val="8"/>
      <w:numFmt w:val="decimal"/>
      <w:lvlText w:val="%1.%2.%3"/>
      <w:lvlJc w:val="left"/>
      <w:pPr>
        <w:ind w:left="960" w:hanging="960"/>
      </w:pPr>
      <w:rPr>
        <w:b/>
        <w:i w:val="0"/>
        <w:sz w:val="24"/>
        <w:szCs w:val="28"/>
      </w:rPr>
    </w:lvl>
    <w:lvl w:ilvl="3">
      <w:start w:val="4"/>
      <w:numFmt w:val="decimal"/>
      <w:lvlText w:val="%1.%2.%3.%4"/>
      <w:lvlJc w:val="left"/>
      <w:pPr>
        <w:ind w:left="960" w:hanging="960"/>
      </w:pPr>
      <w:rPr>
        <w:b/>
        <w:i w:val="0"/>
        <w:sz w:val="24"/>
        <w:szCs w:val="28"/>
      </w:rPr>
    </w:lvl>
    <w:lvl w:ilvl="4">
      <w:start w:val="14"/>
      <w:numFmt w:val="decimal"/>
      <w:lvlText w:val="%1.%2.%3.%4.%5"/>
      <w:lvlJc w:val="left"/>
      <w:pPr>
        <w:ind w:left="1080" w:hanging="1080"/>
      </w:pPr>
      <w:rPr>
        <w:b/>
        <w:i w:val="0"/>
        <w:sz w:val="24"/>
        <w:szCs w:val="28"/>
      </w:rPr>
    </w:lvl>
    <w:lvl w:ilvl="5">
      <w:start w:val="1"/>
      <w:numFmt w:val="decimal"/>
      <w:lvlText w:val="%1.%2.%3.%4.%5.%6"/>
      <w:lvlJc w:val="left"/>
      <w:pPr>
        <w:ind w:left="1080" w:hanging="1080"/>
      </w:pPr>
      <w:rPr>
        <w:b/>
        <w:i w:val="0"/>
        <w:sz w:val="24"/>
        <w:szCs w:val="28"/>
      </w:rPr>
    </w:lvl>
    <w:lvl w:ilvl="6">
      <w:start w:val="1"/>
      <w:numFmt w:val="decimal"/>
      <w:lvlText w:val="%1.%2.%3.%4.%5.%6.%7"/>
      <w:lvlJc w:val="left"/>
      <w:pPr>
        <w:ind w:left="1440" w:hanging="1440"/>
      </w:pPr>
      <w:rPr>
        <w:b/>
        <w:i w:val="0"/>
        <w:sz w:val="24"/>
        <w:szCs w:val="28"/>
      </w:rPr>
    </w:lvl>
    <w:lvl w:ilvl="7">
      <w:start w:val="1"/>
      <w:numFmt w:val="decimal"/>
      <w:lvlText w:val="%1.%2.%3.%4.%5.%6.%7.%8"/>
      <w:lvlJc w:val="left"/>
      <w:pPr>
        <w:ind w:left="1440" w:hanging="1440"/>
      </w:pPr>
      <w:rPr>
        <w:b/>
        <w:i w:val="0"/>
        <w:sz w:val="24"/>
        <w:szCs w:val="28"/>
      </w:rPr>
    </w:lvl>
    <w:lvl w:ilvl="8">
      <w:start w:val="1"/>
      <w:numFmt w:val="decimal"/>
      <w:lvlText w:val="%1.%2.%3.%4.%5.%6.%7.%8.%9"/>
      <w:lvlJc w:val="left"/>
      <w:pPr>
        <w:ind w:left="1800" w:hanging="1800"/>
      </w:pPr>
      <w:rPr>
        <w:b/>
        <w:i w:val="0"/>
        <w:sz w:val="24"/>
        <w:szCs w:val="28"/>
      </w:rPr>
    </w:lvl>
  </w:abstractNum>
  <w:abstractNum w:abstractNumId="65">
    <w:nsid w:val="2C272292"/>
    <w:multiLevelType w:val="multilevel"/>
    <w:tmpl w:val="E6B425F8"/>
    <w:styleLink w:val="WW8Num35"/>
    <w:lvl w:ilvl="0">
      <w:start w:val="1"/>
      <w:numFmt w:val="lowerLetter"/>
      <w:lvlText w:val="%1)"/>
      <w:lvlJc w:val="left"/>
      <w:pPr>
        <w:ind w:left="360" w:hanging="360"/>
      </w:pPr>
      <w:rPr>
        <w:b w:val="0"/>
        <w:sz w:val="22"/>
        <w:szCs w:val="22"/>
      </w:rPr>
    </w:lvl>
    <w:lvl w:ilvl="1">
      <w:start w:val="1"/>
      <w:numFmt w:val="lowerLetter"/>
      <w:lvlText w:val="%2."/>
      <w:lvlJc w:val="left"/>
      <w:pPr>
        <w:ind w:left="1440" w:hanging="360"/>
      </w:pPr>
      <w:rPr>
        <w:sz w:val="22"/>
        <w:szCs w:val="22"/>
      </w:rPr>
    </w:lvl>
    <w:lvl w:ilvl="2">
      <w:start w:val="1"/>
      <w:numFmt w:val="decimal"/>
      <w:lvlText w:val="%3)"/>
      <w:lvlJc w:val="left"/>
      <w:pPr>
        <w:ind w:left="2340" w:hanging="360"/>
      </w:pPr>
      <w:rPr>
        <w:rFonts w:ascii="Times New Roman" w:eastAsia="Times New Roman" w:hAnsi="Times New Roman" w:cs="Times New Roman"/>
        <w:b w:val="0"/>
      </w:rPr>
    </w:lvl>
    <w:lvl w:ilvl="3">
      <w:start w:val="7"/>
      <w:numFmt w:val="decimal"/>
      <w:lvlText w:val="%4."/>
      <w:lvlJc w:val="left"/>
      <w:pPr>
        <w:ind w:left="2880" w:hanging="360"/>
      </w:pPr>
      <w:rPr>
        <w:b w:val="0"/>
      </w:rPr>
    </w:lvl>
    <w:lvl w:ilvl="4">
      <w:start w:val="1"/>
      <w:numFmt w:val="lowerLetter"/>
      <w:lvlText w:val="%5."/>
      <w:lvlJc w:val="left"/>
      <w:pPr>
        <w:ind w:left="789" w:hanging="363"/>
      </w:pPr>
      <w:rPr>
        <w:b/>
        <w:sz w:val="22"/>
        <w:szCs w:val="22"/>
      </w:rPr>
    </w:lvl>
    <w:lvl w:ilvl="5">
      <w:start w:val="1"/>
      <w:numFmt w:val="lowerRoman"/>
      <w:lvlText w:val="%6."/>
      <w:lvlJc w:val="left"/>
      <w:pPr>
        <w:ind w:left="4320" w:hanging="180"/>
      </w:pPr>
      <w:rPr>
        <w:b/>
        <w:sz w:val="22"/>
        <w:szCs w:val="22"/>
      </w:rPr>
    </w:lvl>
    <w:lvl w:ilvl="6">
      <w:start w:val="1"/>
      <w:numFmt w:val="decimal"/>
      <w:lvlText w:val="%7."/>
      <w:lvlJc w:val="left"/>
      <w:pPr>
        <w:ind w:left="5040" w:hanging="360"/>
      </w:pPr>
      <w:rPr>
        <w:b/>
        <w:sz w:val="22"/>
        <w:szCs w:val="22"/>
      </w:rPr>
    </w:lvl>
    <w:lvl w:ilvl="7">
      <w:start w:val="1"/>
      <w:numFmt w:val="lowerLetter"/>
      <w:lvlText w:val="%8)"/>
      <w:lvlJc w:val="left"/>
      <w:pPr>
        <w:ind w:left="5760" w:hanging="360"/>
      </w:pPr>
      <w:rPr>
        <w:sz w:val="22"/>
        <w:szCs w:val="22"/>
      </w:rPr>
    </w:lvl>
    <w:lvl w:ilvl="8">
      <w:start w:val="1"/>
      <w:numFmt w:val="lowerRoman"/>
      <w:lvlText w:val="%9."/>
      <w:lvlJc w:val="left"/>
      <w:pPr>
        <w:ind w:left="6480" w:hanging="180"/>
      </w:pPr>
      <w:rPr>
        <w:b/>
        <w:sz w:val="22"/>
        <w:szCs w:val="22"/>
      </w:rPr>
    </w:lvl>
  </w:abstractNum>
  <w:abstractNum w:abstractNumId="66">
    <w:nsid w:val="2CD05AA2"/>
    <w:multiLevelType w:val="multilevel"/>
    <w:tmpl w:val="79A89B5C"/>
    <w:styleLink w:val="WW8Num29"/>
    <w:lvl w:ilvl="0">
      <w:start w:val="1"/>
      <w:numFmt w:val="decimal"/>
      <w:lvlText w:val="1.4.6.%1."/>
      <w:lvlJc w:val="left"/>
      <w:pPr>
        <w:ind w:left="964" w:hanging="954"/>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67">
    <w:nsid w:val="2D3576A9"/>
    <w:multiLevelType w:val="multilevel"/>
    <w:tmpl w:val="E7707986"/>
    <w:styleLink w:val="WW8Num6"/>
    <w:lvl w:ilvl="0">
      <w:start w:val="4"/>
      <w:numFmt w:val="decimal"/>
      <w:lvlText w:val="%1."/>
      <w:lvlJc w:val="left"/>
      <w:pPr>
        <w:ind w:left="1080" w:hanging="360"/>
      </w:pPr>
      <w:rPr>
        <w:b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2EA238E1"/>
    <w:multiLevelType w:val="multilevel"/>
    <w:tmpl w:val="B50C0F3C"/>
    <w:styleLink w:val="WW8Num108"/>
    <w:lvl w:ilvl="0">
      <w:start w:val="1"/>
      <w:numFmt w:val="lowerLetter"/>
      <w:lvlText w:val="%1)"/>
      <w:lvlJc w:val="left"/>
      <w:pPr>
        <w:ind w:left="2264" w:hanging="284"/>
      </w:pPr>
      <w:rPr>
        <w:rFonts w:ascii="Times New Roman" w:eastAsia="Times New Roman" w:hAnsi="Times New Roman" w:cs="Times New Roman"/>
        <w:b w:val="0"/>
        <w:bCs w:val="0"/>
        <w:color w:val="000000"/>
        <w:sz w:val="22"/>
        <w:szCs w:val="22"/>
      </w:r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69">
    <w:nsid w:val="2F2B3D8A"/>
    <w:multiLevelType w:val="multilevel"/>
    <w:tmpl w:val="09BE0C0C"/>
    <w:styleLink w:val="WW8Num33"/>
    <w:lvl w:ilvl="0">
      <w:start w:val="2"/>
      <w:numFmt w:val="decimal"/>
      <w:lvlText w:val="%1."/>
      <w:lvlJc w:val="left"/>
      <w:pPr>
        <w:ind w:left="3448" w:hanging="360"/>
      </w:pPr>
      <w:rPr>
        <w:rFonts w:ascii="Times New Roman" w:eastAsia="Times New Roman" w:hAnsi="Times New Roman" w:cs="Times New Roman"/>
        <w:b w:val="0"/>
        <w:bCs w:val="0"/>
      </w:rPr>
    </w:lvl>
    <w:lvl w:ilvl="1">
      <w:start w:val="1"/>
      <w:numFmt w:val="decimal"/>
      <w:lvlText w:val="%1.%2."/>
      <w:lvlJc w:val="left"/>
      <w:pPr>
        <w:ind w:left="3448" w:hanging="360"/>
      </w:pPr>
      <w:rPr>
        <w:b w:val="0"/>
        <w:bCs w:val="0"/>
        <w:i w:val="0"/>
      </w:rPr>
    </w:lvl>
    <w:lvl w:ilvl="2">
      <w:start w:val="1"/>
      <w:numFmt w:val="decimal"/>
      <w:lvlText w:val="%1.%2.%3."/>
      <w:lvlJc w:val="left"/>
      <w:pPr>
        <w:ind w:left="3808" w:hanging="720"/>
      </w:pPr>
      <w:rPr>
        <w:b w:val="0"/>
        <w:bCs w:val="0"/>
        <w:i w:val="0"/>
      </w:rPr>
    </w:lvl>
    <w:lvl w:ilvl="3">
      <w:start w:val="1"/>
      <w:numFmt w:val="decimal"/>
      <w:lvlText w:val="%1.%2.%3.%4."/>
      <w:lvlJc w:val="left"/>
      <w:pPr>
        <w:ind w:left="3808" w:hanging="720"/>
      </w:pPr>
      <w:rPr>
        <w:b w:val="0"/>
        <w:bCs w:val="0"/>
        <w:i w:val="0"/>
      </w:rPr>
    </w:lvl>
    <w:lvl w:ilvl="4">
      <w:start w:val="1"/>
      <w:numFmt w:val="decimal"/>
      <w:lvlText w:val="%1.%2.%3.%4.%5."/>
      <w:lvlJc w:val="left"/>
      <w:pPr>
        <w:ind w:left="4168" w:hanging="1080"/>
      </w:pPr>
      <w:rPr>
        <w:b w:val="0"/>
        <w:bCs w:val="0"/>
        <w:i w:val="0"/>
      </w:rPr>
    </w:lvl>
    <w:lvl w:ilvl="5">
      <w:start w:val="1"/>
      <w:numFmt w:val="decimal"/>
      <w:lvlText w:val="%1.%2.%3.%4.%5.%6."/>
      <w:lvlJc w:val="left"/>
      <w:pPr>
        <w:ind w:left="4168" w:hanging="1080"/>
      </w:pPr>
      <w:rPr>
        <w:b w:val="0"/>
        <w:bCs w:val="0"/>
        <w:i w:val="0"/>
      </w:rPr>
    </w:lvl>
    <w:lvl w:ilvl="6">
      <w:start w:val="1"/>
      <w:numFmt w:val="decimal"/>
      <w:lvlText w:val="%1.%2.%3.%4.%5.%6.%7."/>
      <w:lvlJc w:val="left"/>
      <w:pPr>
        <w:ind w:left="4528" w:hanging="1440"/>
      </w:pPr>
      <w:rPr>
        <w:b w:val="0"/>
        <w:bCs w:val="0"/>
        <w:i w:val="0"/>
      </w:rPr>
    </w:lvl>
    <w:lvl w:ilvl="7">
      <w:start w:val="1"/>
      <w:numFmt w:val="decimal"/>
      <w:lvlText w:val="%1.%2.%3.%4.%5.%6.%7.%8."/>
      <w:lvlJc w:val="left"/>
      <w:pPr>
        <w:ind w:left="4528" w:hanging="1440"/>
      </w:pPr>
      <w:rPr>
        <w:b w:val="0"/>
        <w:bCs w:val="0"/>
        <w:i w:val="0"/>
      </w:rPr>
    </w:lvl>
    <w:lvl w:ilvl="8">
      <w:start w:val="1"/>
      <w:numFmt w:val="decimal"/>
      <w:lvlText w:val="%1.%2.%3.%4.%5.%6.%7.%8.%9."/>
      <w:lvlJc w:val="left"/>
      <w:pPr>
        <w:ind w:left="4888" w:hanging="1800"/>
      </w:pPr>
      <w:rPr>
        <w:b w:val="0"/>
        <w:bCs w:val="0"/>
        <w:i w:val="0"/>
      </w:rPr>
    </w:lvl>
  </w:abstractNum>
  <w:abstractNum w:abstractNumId="70">
    <w:nsid w:val="2F772593"/>
    <w:multiLevelType w:val="multilevel"/>
    <w:tmpl w:val="4F664A40"/>
    <w:styleLink w:val="WW8Num23"/>
    <w:lvl w:ilvl="0">
      <w:start w:val="1"/>
      <w:numFmt w:val="decimal"/>
      <w:lvlText w:val="%1"/>
      <w:lvlJc w:val="left"/>
      <w:pPr>
        <w:ind w:left="720" w:hanging="720"/>
      </w:pPr>
      <w:rPr>
        <w:rFonts w:ascii="Times New Roman" w:eastAsia="Times New Roman" w:hAnsi="Times New Roman" w:cs="Times New Roman"/>
        <w:b w:val="0"/>
        <w:bCs w:val="0"/>
        <w:color w:val="000000"/>
      </w:rPr>
    </w:lvl>
    <w:lvl w:ilvl="1">
      <w:start w:val="4"/>
      <w:numFmt w:val="decimal"/>
      <w:lvlText w:val="%1.%2"/>
      <w:lvlJc w:val="left"/>
      <w:pPr>
        <w:ind w:left="720" w:hanging="720"/>
      </w:pPr>
      <w:rPr>
        <w:rFonts w:ascii="Times New Roman" w:eastAsia="Times New Roman" w:hAnsi="Times New Roman" w:cs="Times New Roman"/>
        <w:b w:val="0"/>
        <w:bCs w:val="0"/>
        <w:color w:val="000000"/>
      </w:rPr>
    </w:lvl>
    <w:lvl w:ilvl="2">
      <w:start w:val="8"/>
      <w:numFmt w:val="decimal"/>
      <w:lvlText w:val="%1.%2.%3"/>
      <w:lvlJc w:val="left"/>
      <w:pPr>
        <w:ind w:left="720" w:hanging="720"/>
      </w:pPr>
      <w:rPr>
        <w:rFonts w:ascii="Times New Roman" w:eastAsia="Times New Roman" w:hAnsi="Times New Roman" w:cs="Times New Roman"/>
        <w:b w:val="0"/>
        <w:bCs w:val="0"/>
        <w:color w:val="000000"/>
      </w:rPr>
    </w:lvl>
    <w:lvl w:ilvl="3">
      <w:start w:val="3"/>
      <w:numFmt w:val="decimal"/>
      <w:lvlText w:val="%1.%2.%3.%4"/>
      <w:lvlJc w:val="left"/>
      <w:pPr>
        <w:ind w:left="1080" w:hanging="1080"/>
      </w:pPr>
      <w:rPr>
        <w:rFonts w:ascii="Times New Roman" w:eastAsia="Times New Roman" w:hAnsi="Times New Roman" w:cs="Times New Roman"/>
        <w:b w:val="0"/>
        <w:bCs w:val="0"/>
        <w:color w:val="000000"/>
      </w:rPr>
    </w:lvl>
    <w:lvl w:ilvl="4">
      <w:start w:val="1"/>
      <w:numFmt w:val="decimal"/>
      <w:lvlText w:val="%1.%2.%3.%4.%5"/>
      <w:lvlJc w:val="left"/>
      <w:pPr>
        <w:ind w:left="1080" w:hanging="1080"/>
      </w:pPr>
      <w:rPr>
        <w:rFonts w:ascii="Times New Roman" w:eastAsia="Times New Roman" w:hAnsi="Times New Roman" w:cs="Times New Roman"/>
        <w:b w:val="0"/>
        <w:bCs w:val="0"/>
        <w:color w:val="000000"/>
      </w:rPr>
    </w:lvl>
    <w:lvl w:ilvl="5">
      <w:start w:val="1"/>
      <w:numFmt w:val="decimal"/>
      <w:lvlText w:val="%1.%2.%3.%4.%5.%6"/>
      <w:lvlJc w:val="left"/>
      <w:pPr>
        <w:ind w:left="1440" w:hanging="1440"/>
      </w:pPr>
      <w:rPr>
        <w:rFonts w:ascii="Times New Roman" w:eastAsia="Times New Roman" w:hAnsi="Times New Roman" w:cs="Times New Roman"/>
        <w:b w:val="0"/>
        <w:bCs w:val="0"/>
        <w:color w:val="000000"/>
      </w:rPr>
    </w:lvl>
    <w:lvl w:ilvl="6">
      <w:start w:val="1"/>
      <w:numFmt w:val="decimal"/>
      <w:lvlText w:val="%1.%2.%3.%4.%5.%6.%7"/>
      <w:lvlJc w:val="left"/>
      <w:pPr>
        <w:ind w:left="1440" w:hanging="1440"/>
      </w:pPr>
      <w:rPr>
        <w:rFonts w:ascii="Times New Roman" w:eastAsia="Times New Roman" w:hAnsi="Times New Roman" w:cs="Times New Roman"/>
        <w:b w:val="0"/>
        <w:bCs w:val="0"/>
        <w:color w:val="000000"/>
      </w:rPr>
    </w:lvl>
    <w:lvl w:ilvl="7">
      <w:start w:val="1"/>
      <w:numFmt w:val="decimal"/>
      <w:lvlText w:val="%1.%2.%3.%4.%5.%6.%7.%8"/>
      <w:lvlJc w:val="left"/>
      <w:pPr>
        <w:ind w:left="1800" w:hanging="1800"/>
      </w:pPr>
      <w:rPr>
        <w:rFonts w:ascii="Times New Roman" w:eastAsia="Times New Roman" w:hAnsi="Times New Roman" w:cs="Times New Roman"/>
        <w:b w:val="0"/>
        <w:bCs w:val="0"/>
        <w:color w:val="000000"/>
      </w:rPr>
    </w:lvl>
    <w:lvl w:ilvl="8">
      <w:start w:val="1"/>
      <w:numFmt w:val="decimal"/>
      <w:lvlText w:val="%1.%2.%3.%4.%5.%6.%7.%8.%9"/>
      <w:lvlJc w:val="left"/>
      <w:pPr>
        <w:ind w:left="1800" w:hanging="1800"/>
      </w:pPr>
      <w:rPr>
        <w:rFonts w:ascii="Times New Roman" w:eastAsia="Times New Roman" w:hAnsi="Times New Roman" w:cs="Times New Roman"/>
        <w:b w:val="0"/>
        <w:bCs w:val="0"/>
        <w:color w:val="000000"/>
      </w:rPr>
    </w:lvl>
  </w:abstractNum>
  <w:abstractNum w:abstractNumId="71">
    <w:nsid w:val="2FA876DA"/>
    <w:multiLevelType w:val="multilevel"/>
    <w:tmpl w:val="C6A2AD14"/>
    <w:styleLink w:val="WW8Num75"/>
    <w:lvl w:ilvl="0">
      <w:start w:val="1"/>
      <w:numFmt w:val="decimal"/>
      <w:lvlText w:val="%1"/>
      <w:lvlJc w:val="left"/>
      <w:pPr>
        <w:ind w:left="735" w:hanging="735"/>
      </w:pPr>
    </w:lvl>
    <w:lvl w:ilvl="1">
      <w:start w:val="4"/>
      <w:numFmt w:val="decimal"/>
      <w:lvlText w:val="%2.5"/>
      <w:lvlJc w:val="left"/>
      <w:pPr>
        <w:ind w:left="735" w:hanging="735"/>
      </w:pPr>
    </w:lvl>
    <w:lvl w:ilvl="2">
      <w:start w:val="9"/>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2">
    <w:nsid w:val="30A037A6"/>
    <w:multiLevelType w:val="multilevel"/>
    <w:tmpl w:val="1068AD18"/>
    <w:styleLink w:val="WW8Num106"/>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30D52670"/>
    <w:multiLevelType w:val="multilevel"/>
    <w:tmpl w:val="7D98BFE8"/>
    <w:styleLink w:val="WW8Num2"/>
    <w:lvl w:ilvl="0">
      <w:start w:val="1"/>
      <w:numFmt w:val="decimal"/>
      <w:lvlText w:val="%1."/>
      <w:lvlJc w:val="left"/>
      <w:pPr>
        <w:ind w:left="644" w:hanging="360"/>
      </w:pPr>
      <w:rPr>
        <w:rFonts w:ascii="Times New Roman" w:eastAsia="Times New Roman" w:hAnsi="Times New Roman" w:cs="Times New Roman"/>
        <w:b w:val="0"/>
        <w:bCs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31CF10A2"/>
    <w:multiLevelType w:val="multilevel"/>
    <w:tmpl w:val="9382896A"/>
    <w:styleLink w:val="WW8Num17"/>
    <w:lvl w:ilvl="0">
      <w:numFmt w:val="bullet"/>
      <w:lvlText w:val=""/>
      <w:lvlJc w:val="left"/>
      <w:pPr>
        <w:ind w:left="720" w:hanging="360"/>
      </w:pPr>
      <w:rPr>
        <w:rFonts w:ascii="Wingdings" w:hAnsi="Wingdings" w:cs="Wingdings"/>
        <w:i w:val="0"/>
        <w:iCs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32051F86"/>
    <w:multiLevelType w:val="multilevel"/>
    <w:tmpl w:val="08AADB46"/>
    <w:styleLink w:val="WW8Num60"/>
    <w:lvl w:ilvl="0">
      <w:start w:val="1"/>
      <w:numFmt w:val="decimal"/>
      <w:lvlText w:val="1.4.5.%1."/>
      <w:lvlJc w:val="left"/>
      <w:pPr>
        <w:ind w:left="1134" w:hanging="1124"/>
      </w:pPr>
      <w:rPr>
        <w:b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32C03D15"/>
    <w:multiLevelType w:val="multilevel"/>
    <w:tmpl w:val="1D3831FE"/>
    <w:styleLink w:val="WW8Num45"/>
    <w:lvl w:ilvl="0">
      <w:start w:val="1"/>
      <w:numFmt w:val="decimal"/>
      <w:lvlText w:val="%1."/>
      <w:lvlJc w:val="left"/>
      <w:pPr>
        <w:ind w:left="720" w:hanging="360"/>
      </w:pPr>
      <w:rPr>
        <w:b w:val="0"/>
        <w:bCs w:val="0"/>
        <w:i w:val="0"/>
        <w:sz w:val="22"/>
        <w:szCs w:val="22"/>
      </w:rPr>
    </w:lvl>
    <w:lvl w:ilvl="1">
      <w:start w:val="1"/>
      <w:numFmt w:val="decimal"/>
      <w:lvlText w:val="%1.%2"/>
      <w:lvlJc w:val="left"/>
      <w:pPr>
        <w:ind w:left="720" w:hanging="360"/>
      </w:pPr>
      <w:rPr>
        <w:b w:val="0"/>
        <w:bCs w:val="0"/>
        <w:sz w:val="22"/>
        <w:szCs w:val="22"/>
      </w:rPr>
    </w:lvl>
    <w:lvl w:ilvl="2">
      <w:start w:val="1"/>
      <w:numFmt w:val="decimal"/>
      <w:lvlText w:val="%1.%2.%3"/>
      <w:lvlJc w:val="left"/>
      <w:pPr>
        <w:ind w:left="1080" w:hanging="720"/>
      </w:pPr>
      <w:rPr>
        <w:b w:val="0"/>
        <w:bCs w:val="0"/>
        <w:sz w:val="22"/>
        <w:szCs w:val="22"/>
      </w:rPr>
    </w:lvl>
    <w:lvl w:ilvl="3">
      <w:start w:val="1"/>
      <w:numFmt w:val="decimal"/>
      <w:lvlText w:val="%1.%2.%3.%4"/>
      <w:lvlJc w:val="left"/>
      <w:pPr>
        <w:ind w:left="1440" w:hanging="1080"/>
      </w:pPr>
      <w:rPr>
        <w:b w:val="0"/>
        <w:bCs w:val="0"/>
        <w:sz w:val="22"/>
        <w:szCs w:val="22"/>
      </w:rPr>
    </w:lvl>
    <w:lvl w:ilvl="4">
      <w:start w:val="1"/>
      <w:numFmt w:val="decimal"/>
      <w:lvlText w:val="%1.%2.%3.%4.%5"/>
      <w:lvlJc w:val="left"/>
      <w:pPr>
        <w:ind w:left="1440" w:hanging="1080"/>
      </w:pPr>
      <w:rPr>
        <w:b w:val="0"/>
        <w:bCs w:val="0"/>
        <w:sz w:val="22"/>
        <w:szCs w:val="22"/>
      </w:rPr>
    </w:lvl>
    <w:lvl w:ilvl="5">
      <w:start w:val="1"/>
      <w:numFmt w:val="decimal"/>
      <w:lvlText w:val="%1.%2.%3.%4.%5.%6"/>
      <w:lvlJc w:val="left"/>
      <w:pPr>
        <w:ind w:left="1800" w:hanging="1440"/>
      </w:pPr>
      <w:rPr>
        <w:b w:val="0"/>
        <w:bCs w:val="0"/>
        <w:sz w:val="22"/>
        <w:szCs w:val="22"/>
      </w:rPr>
    </w:lvl>
    <w:lvl w:ilvl="6">
      <w:start w:val="1"/>
      <w:numFmt w:val="decimal"/>
      <w:lvlText w:val="%1.%2.%3.%4.%5.%6.%7"/>
      <w:lvlJc w:val="left"/>
      <w:pPr>
        <w:ind w:left="1800" w:hanging="1440"/>
      </w:pPr>
      <w:rPr>
        <w:b w:val="0"/>
        <w:bCs w:val="0"/>
        <w:sz w:val="22"/>
        <w:szCs w:val="22"/>
      </w:rPr>
    </w:lvl>
    <w:lvl w:ilvl="7">
      <w:start w:val="1"/>
      <w:numFmt w:val="decimal"/>
      <w:lvlText w:val="%1.%2.%3.%4.%5.%6.%7.%8"/>
      <w:lvlJc w:val="left"/>
      <w:pPr>
        <w:ind w:left="2160" w:hanging="1800"/>
      </w:pPr>
      <w:rPr>
        <w:b w:val="0"/>
        <w:bCs w:val="0"/>
        <w:sz w:val="22"/>
        <w:szCs w:val="22"/>
      </w:rPr>
    </w:lvl>
    <w:lvl w:ilvl="8">
      <w:start w:val="1"/>
      <w:numFmt w:val="decimal"/>
      <w:lvlText w:val="%1.%2.%3.%4.%5.%6.%7.%8.%9"/>
      <w:lvlJc w:val="left"/>
      <w:pPr>
        <w:ind w:left="2160" w:hanging="1800"/>
      </w:pPr>
      <w:rPr>
        <w:b w:val="0"/>
        <w:bCs w:val="0"/>
        <w:sz w:val="22"/>
        <w:szCs w:val="22"/>
      </w:rPr>
    </w:lvl>
  </w:abstractNum>
  <w:abstractNum w:abstractNumId="77">
    <w:nsid w:val="35703C77"/>
    <w:multiLevelType w:val="hybridMultilevel"/>
    <w:tmpl w:val="BC4408FA"/>
    <w:lvl w:ilvl="0" w:tplc="FE409E46">
      <w:start w:val="1"/>
      <w:numFmt w:val="decimal"/>
      <w:lvlText w:val="%1."/>
      <w:lvlJc w:val="left"/>
      <w:pPr>
        <w:tabs>
          <w:tab w:val="num" w:pos="1211"/>
        </w:tabs>
        <w:ind w:left="1211" w:hanging="360"/>
      </w:pPr>
      <w:rPr>
        <w:b w:val="0"/>
        <w:color w:val="auto"/>
      </w:rPr>
    </w:lvl>
    <w:lvl w:ilvl="1" w:tplc="A74EC8BE">
      <w:start w:val="1"/>
      <w:numFmt w:val="lowerLetter"/>
      <w:lvlText w:val="%2)"/>
      <w:lvlJc w:val="left"/>
      <w:pPr>
        <w:tabs>
          <w:tab w:val="num" w:pos="1174"/>
        </w:tabs>
        <w:ind w:left="1174" w:hanging="454"/>
      </w:pPr>
      <w:rPr>
        <w:rFonts w:ascii="Century Gothic" w:eastAsia="Times New Roman" w:hAnsi="Century Gothic" w:cs="Times New Roman" w:hint="default"/>
        <w:b w:val="0"/>
        <w:i w:val="0"/>
        <w:strike w:val="0"/>
        <w:color w:val="auto"/>
        <w:sz w:val="20"/>
        <w:szCs w:val="20"/>
      </w:rPr>
    </w:lvl>
    <w:lvl w:ilvl="2" w:tplc="63CA9832">
      <w:start w:val="1"/>
      <w:numFmt w:val="bullet"/>
      <w:lvlText w:val="-"/>
      <w:lvlJc w:val="left"/>
      <w:pPr>
        <w:tabs>
          <w:tab w:val="num" w:pos="1980"/>
        </w:tabs>
        <w:ind w:left="1980" w:hanging="360"/>
      </w:pPr>
      <w:rPr>
        <w:rFonts w:ascii="Times New Roman" w:hAnsi="Times New Roman" w:cs="Times New Roman" w:hint="default"/>
        <w:b w:val="0"/>
      </w:rPr>
    </w:lvl>
    <w:lvl w:ilvl="3" w:tplc="03AE916E">
      <w:start w:val="1"/>
      <w:numFmt w:val="decimal"/>
      <w:lvlText w:val="%4."/>
      <w:lvlJc w:val="left"/>
      <w:pPr>
        <w:tabs>
          <w:tab w:val="num" w:pos="2520"/>
        </w:tabs>
        <w:ind w:left="2520" w:hanging="360"/>
      </w:pPr>
      <w:rPr>
        <w:b w:val="0"/>
        <w:bCs/>
      </w:rPr>
    </w:lvl>
    <w:lvl w:ilvl="4" w:tplc="112E57C4">
      <w:start w:val="1"/>
      <w:numFmt w:val="lowerLetter"/>
      <w:lvlText w:val="%5)"/>
      <w:lvlJc w:val="left"/>
      <w:pPr>
        <w:tabs>
          <w:tab w:val="num" w:pos="3240"/>
        </w:tabs>
        <w:ind w:left="3240" w:hanging="360"/>
      </w:pPr>
      <w:rPr>
        <w:rFonts w:ascii="Times New Roman" w:eastAsia="Times New Roman" w:hAnsi="Times New Roman" w:cs="Times New Roman"/>
        <w:b w:val="0"/>
      </w:rPr>
    </w:lvl>
    <w:lvl w:ilvl="5" w:tplc="8E6C64FC">
      <w:start w:val="1"/>
      <w:numFmt w:val="lowerLetter"/>
      <w:lvlText w:val="%6)"/>
      <w:lvlJc w:val="left"/>
      <w:pPr>
        <w:tabs>
          <w:tab w:val="num" w:pos="4140"/>
        </w:tabs>
        <w:ind w:left="4140" w:hanging="360"/>
      </w:pPr>
      <w:rPr>
        <w:rFonts w:hint="default"/>
      </w:r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nsid w:val="35856A9B"/>
    <w:multiLevelType w:val="multilevel"/>
    <w:tmpl w:val="19345584"/>
    <w:styleLink w:val="WW8Num30"/>
    <w:lvl w:ilvl="0">
      <w:start w:val="1"/>
      <w:numFmt w:val="decimal"/>
      <w:lvlText w:val="1.4.4.%1."/>
      <w:lvlJc w:val="left"/>
      <w:pPr>
        <w:ind w:left="1134" w:hanging="1124"/>
      </w:pPr>
      <w:rPr>
        <w:i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Times New Roman" w:eastAsia="Times New Roman" w:hAnsi="Times New Roman" w:cs="Times New Roman"/>
        <w:i w:val="0"/>
      </w:rPr>
    </w:lvl>
    <w:lvl w:ilvl="5">
      <w:start w:val="1"/>
      <w:numFmt w:val="lowerRoman"/>
      <w:lvlText w:val="%6."/>
      <w:lvlJc w:val="right"/>
      <w:pPr>
        <w:ind w:left="4320" w:hanging="180"/>
      </w:pPr>
      <w:rPr>
        <w:rFonts w:ascii="Times New Roman" w:hAnsi="Times New Roman" w:cs="Times New Roman"/>
        <w:b w:val="0"/>
        <w:i w:val="0"/>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79">
    <w:nsid w:val="35E25360"/>
    <w:multiLevelType w:val="multilevel"/>
    <w:tmpl w:val="958CC794"/>
    <w:styleLink w:val="WW8Num82"/>
    <w:lvl w:ilvl="0">
      <w:start w:val="1"/>
      <w:numFmt w:val="decimal"/>
      <w:lvlText w:val="%1."/>
      <w:lvlJc w:val="left"/>
      <w:pPr>
        <w:ind w:left="1440" w:hanging="360"/>
      </w:pPr>
      <w:rPr>
        <w:bCs/>
        <w:i w:val="0"/>
        <w:sz w:val="22"/>
        <w:szCs w:val="22"/>
      </w:rPr>
    </w:lvl>
    <w:lvl w:ilvl="1">
      <w:start w:val="1"/>
      <w:numFmt w:val="decimal"/>
      <w:lvlText w:val="%2."/>
      <w:lvlJc w:val="left"/>
      <w:pPr>
        <w:ind w:left="720" w:hanging="363"/>
      </w:pPr>
      <w:rPr>
        <w:bCs/>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6602E28"/>
    <w:multiLevelType w:val="multilevel"/>
    <w:tmpl w:val="05968864"/>
    <w:styleLink w:val="WW8Num74"/>
    <w:lvl w:ilvl="0">
      <w:start w:val="1"/>
      <w:numFmt w:val="lowerLetter"/>
      <w:lvlText w:val="%1)"/>
      <w:lvlJc w:val="left"/>
      <w:pPr>
        <w:ind w:left="2007" w:hanging="360"/>
      </w:pPr>
    </w:lvl>
    <w:lvl w:ilvl="1">
      <w:numFmt w:val="bullet"/>
      <w:lvlText w:val="o"/>
      <w:lvlJc w:val="left"/>
      <w:pPr>
        <w:ind w:left="2727" w:hanging="360"/>
      </w:pPr>
      <w:rPr>
        <w:rFonts w:ascii="Courier New" w:hAnsi="Courier New" w:cs="Courier New"/>
      </w:rPr>
    </w:lvl>
    <w:lvl w:ilvl="2">
      <w:numFmt w:val="bullet"/>
      <w:lvlText w:val=""/>
      <w:lvlJc w:val="left"/>
      <w:pPr>
        <w:ind w:left="3447" w:hanging="360"/>
      </w:pPr>
      <w:rPr>
        <w:rFonts w:ascii="Wingdings" w:hAnsi="Wingdings" w:cs="Wingdings"/>
      </w:rPr>
    </w:lvl>
    <w:lvl w:ilvl="3">
      <w:numFmt w:val="bullet"/>
      <w:lvlText w:val=""/>
      <w:lvlJc w:val="left"/>
      <w:pPr>
        <w:ind w:left="4167" w:hanging="360"/>
      </w:pPr>
      <w:rPr>
        <w:rFonts w:ascii="Symbol" w:hAnsi="Symbol" w:cs="Symbol"/>
      </w:rPr>
    </w:lvl>
    <w:lvl w:ilvl="4">
      <w:numFmt w:val="bullet"/>
      <w:lvlText w:val="o"/>
      <w:lvlJc w:val="left"/>
      <w:pPr>
        <w:ind w:left="4887" w:hanging="360"/>
      </w:pPr>
      <w:rPr>
        <w:rFonts w:ascii="Courier New" w:hAnsi="Courier New" w:cs="Courier New"/>
      </w:rPr>
    </w:lvl>
    <w:lvl w:ilvl="5">
      <w:numFmt w:val="bullet"/>
      <w:lvlText w:val=""/>
      <w:lvlJc w:val="left"/>
      <w:pPr>
        <w:ind w:left="5607" w:hanging="360"/>
      </w:pPr>
      <w:rPr>
        <w:rFonts w:ascii="Wingdings" w:hAnsi="Wingdings" w:cs="Wingdings"/>
      </w:rPr>
    </w:lvl>
    <w:lvl w:ilvl="6">
      <w:numFmt w:val="bullet"/>
      <w:lvlText w:val=""/>
      <w:lvlJc w:val="left"/>
      <w:pPr>
        <w:ind w:left="6327" w:hanging="360"/>
      </w:pPr>
      <w:rPr>
        <w:rFonts w:ascii="Symbol" w:hAnsi="Symbol" w:cs="Symbol"/>
      </w:rPr>
    </w:lvl>
    <w:lvl w:ilvl="7">
      <w:numFmt w:val="bullet"/>
      <w:lvlText w:val="o"/>
      <w:lvlJc w:val="left"/>
      <w:pPr>
        <w:ind w:left="7047" w:hanging="360"/>
      </w:pPr>
      <w:rPr>
        <w:rFonts w:ascii="Courier New" w:hAnsi="Courier New" w:cs="Courier New"/>
      </w:rPr>
    </w:lvl>
    <w:lvl w:ilvl="8">
      <w:numFmt w:val="bullet"/>
      <w:lvlText w:val=""/>
      <w:lvlJc w:val="left"/>
      <w:pPr>
        <w:ind w:left="7767" w:hanging="360"/>
      </w:pPr>
      <w:rPr>
        <w:rFonts w:ascii="Wingdings" w:hAnsi="Wingdings" w:cs="Wingdings"/>
      </w:rPr>
    </w:lvl>
  </w:abstractNum>
  <w:abstractNum w:abstractNumId="81">
    <w:nsid w:val="367611FD"/>
    <w:multiLevelType w:val="multilevel"/>
    <w:tmpl w:val="77BE32CE"/>
    <w:styleLink w:val="WW8Num78"/>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73109BF"/>
    <w:multiLevelType w:val="multilevel"/>
    <w:tmpl w:val="4A506844"/>
    <w:styleLink w:val="WW8Num121"/>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37CB18DE"/>
    <w:multiLevelType w:val="multilevel"/>
    <w:tmpl w:val="75861CDE"/>
    <w:styleLink w:val="WW8Num46"/>
    <w:lvl w:ilvl="0">
      <w:start w:val="1"/>
      <w:numFmt w:val="none"/>
      <w:lvlText w:val="1.5.1%1"/>
      <w:lvlJc w:val="left"/>
      <w:pPr>
        <w:ind w:left="720" w:hanging="360"/>
      </w:pPr>
      <w:rPr>
        <w:i w:val="0"/>
        <w:color w:val="000000"/>
        <w:sz w:val="22"/>
        <w:szCs w:val="22"/>
      </w:rPr>
    </w:lvl>
    <w:lvl w:ilvl="1">
      <w:start w:val="1"/>
      <w:numFmt w:val="lowerLetter"/>
      <w:lvlText w:val=".%2"/>
      <w:lvlJc w:val="left"/>
      <w:pPr>
        <w:ind w:left="1440" w:hanging="360"/>
      </w:pPr>
      <w:rPr>
        <w:b w:val="0"/>
        <w:bCs w:val="0"/>
        <w:sz w:val="22"/>
        <w:szCs w:val="22"/>
      </w:rPr>
    </w:lvl>
    <w:lvl w:ilvl="2">
      <w:start w:val="1"/>
      <w:numFmt w:val="lowerRoman"/>
      <w:lvlText w:val=".%3"/>
      <w:lvlJc w:val="right"/>
      <w:pPr>
        <w:ind w:left="2160" w:hanging="180"/>
      </w:pPr>
      <w:rPr>
        <w:b w:val="0"/>
        <w:bCs w:val="0"/>
        <w:sz w:val="22"/>
        <w:szCs w:val="22"/>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b w:val="0"/>
        <w:bCs w:val="0"/>
        <w:sz w:val="22"/>
        <w:szCs w:val="22"/>
      </w:rPr>
    </w:lvl>
    <w:lvl w:ilvl="5">
      <w:start w:val="1"/>
      <w:numFmt w:val="lowerRoman"/>
      <w:lvlText w:val=".%6"/>
      <w:lvlJc w:val="right"/>
      <w:pPr>
        <w:ind w:left="4320" w:hanging="180"/>
      </w:pPr>
      <w:rPr>
        <w:b w:val="0"/>
        <w:bCs w:val="0"/>
        <w:sz w:val="22"/>
        <w:szCs w:val="22"/>
      </w:rPr>
    </w:lvl>
    <w:lvl w:ilvl="6">
      <w:start w:val="1"/>
      <w:numFmt w:val="decimal"/>
      <w:lvlText w:val=".%7"/>
      <w:lvlJc w:val="left"/>
      <w:pPr>
        <w:ind w:left="5040" w:hanging="360"/>
      </w:pPr>
      <w:rPr>
        <w:b w:val="0"/>
        <w:bCs w:val="0"/>
        <w:sz w:val="22"/>
        <w:szCs w:val="22"/>
      </w:rPr>
    </w:lvl>
    <w:lvl w:ilvl="7">
      <w:start w:val="1"/>
      <w:numFmt w:val="lowerLetter"/>
      <w:lvlText w:val=".%8"/>
      <w:lvlJc w:val="left"/>
      <w:pPr>
        <w:ind w:left="5760" w:hanging="360"/>
      </w:pPr>
      <w:rPr>
        <w:b w:val="0"/>
        <w:bCs w:val="0"/>
        <w:sz w:val="22"/>
        <w:szCs w:val="22"/>
      </w:rPr>
    </w:lvl>
    <w:lvl w:ilvl="8">
      <w:start w:val="1"/>
      <w:numFmt w:val="lowerRoman"/>
      <w:lvlText w:val=".%9"/>
      <w:lvlJc w:val="right"/>
      <w:pPr>
        <w:ind w:left="6480" w:hanging="180"/>
      </w:pPr>
      <w:rPr>
        <w:b w:val="0"/>
        <w:bCs w:val="0"/>
        <w:sz w:val="22"/>
        <w:szCs w:val="22"/>
      </w:rPr>
    </w:lvl>
  </w:abstractNum>
  <w:abstractNum w:abstractNumId="84">
    <w:nsid w:val="37E20D0D"/>
    <w:multiLevelType w:val="multilevel"/>
    <w:tmpl w:val="D2D24ABC"/>
    <w:lvl w:ilvl="0">
      <w:start w:val="1"/>
      <w:numFmt w:val="decimal"/>
      <w:lvlText w:val="%1."/>
      <w:lvlJc w:val="left"/>
      <w:pPr>
        <w:ind w:left="360" w:hanging="360"/>
      </w:pPr>
    </w:lvl>
    <w:lvl w:ilvl="1">
      <w:start w:val="1"/>
      <w:numFmt w:val="decimal"/>
      <w:lvlText w:val="%2)"/>
      <w:lvlJc w:val="left"/>
      <w:pPr>
        <w:ind w:left="540" w:hanging="360"/>
      </w:pPr>
      <w:rPr>
        <w:rFonts w:ascii="Century Gothic" w:eastAsia="Times New Roman" w:hAnsi="Century Gothic" w:cs="Times New Roman" w:hint="default"/>
        <w:sz w:val="20"/>
        <w:szCs w:val="20"/>
      </w:rPr>
    </w:lvl>
    <w:lvl w:ilvl="2">
      <w:start w:val="1"/>
      <w:numFmt w:val="decimal"/>
      <w:lvlText w:val="%3)"/>
      <w:lvlJc w:val="left"/>
      <w:pPr>
        <w:ind w:left="2340" w:hanging="360"/>
      </w:pPr>
      <w:rPr>
        <w:rFonts w:ascii="Times New Roman" w:eastAsia="Times New Roman" w:hAnsi="Times New Roman" w:cs="Times New Roman"/>
        <w:b w:val="0"/>
        <w:bCs w:val="0"/>
      </w:rPr>
    </w:lvl>
    <w:lvl w:ilvl="3">
      <w:start w:val="1"/>
      <w:numFmt w:val="lowerLetter"/>
      <w:lvlText w:val="%4)"/>
      <w:lvlJc w:val="left"/>
      <w:pPr>
        <w:ind w:left="2880" w:hanging="360"/>
      </w:pPr>
      <w:rPr>
        <w:b w:val="0"/>
        <w:i w:val="0"/>
        <w:iCs w:val="0"/>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rPr>
    </w:lvl>
    <w:lvl w:ilvl="8">
      <w:start w:val="1"/>
      <w:numFmt w:val="lowerRoman"/>
      <w:lvlText w:val="%9."/>
      <w:lvlJc w:val="left"/>
      <w:pPr>
        <w:ind w:left="6480" w:hanging="180"/>
      </w:pPr>
    </w:lvl>
  </w:abstractNum>
  <w:abstractNum w:abstractNumId="85">
    <w:nsid w:val="380B4F2D"/>
    <w:multiLevelType w:val="hybridMultilevel"/>
    <w:tmpl w:val="C876DDB2"/>
    <w:lvl w:ilvl="0" w:tplc="86A6064A">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84A1CC8"/>
    <w:multiLevelType w:val="multilevel"/>
    <w:tmpl w:val="DD1E5A40"/>
    <w:styleLink w:val="WW8Num19"/>
    <w:lvl w:ilvl="0">
      <w:numFmt w:val="bullet"/>
      <w:lvlText w:val=""/>
      <w:lvlJc w:val="left"/>
      <w:pPr>
        <w:ind w:left="720" w:hanging="360"/>
      </w:pPr>
      <w:rPr>
        <w:rFonts w:ascii="Wingdings" w:hAnsi="Wingding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nsid w:val="39C33495"/>
    <w:multiLevelType w:val="multilevel"/>
    <w:tmpl w:val="FA2C310C"/>
    <w:styleLink w:val="WW8Num124"/>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nsid w:val="39F06D1C"/>
    <w:multiLevelType w:val="multilevel"/>
    <w:tmpl w:val="37D099E0"/>
    <w:styleLink w:val="WW8Num62"/>
    <w:lvl w:ilvl="0">
      <w:start w:val="1"/>
      <w:numFmt w:val="decimal"/>
      <w:lvlText w:val="%1."/>
      <w:lvlJc w:val="left"/>
      <w:pPr>
        <w:ind w:left="360" w:hanging="360"/>
      </w:pPr>
      <w:rPr>
        <w:b w:val="0"/>
        <w:color w:val="000000"/>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nsid w:val="3AA04756"/>
    <w:multiLevelType w:val="multilevel"/>
    <w:tmpl w:val="FD2E6170"/>
    <w:styleLink w:val="WW8Num123"/>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180"/>
      </w:pPr>
      <w:rPr>
        <w:sz w:val="24"/>
        <w:szCs w:val="24"/>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3B7232C2"/>
    <w:multiLevelType w:val="hybridMultilevel"/>
    <w:tmpl w:val="AB6E22B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3B7E03AE"/>
    <w:multiLevelType w:val="multilevel"/>
    <w:tmpl w:val="A2C628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nsid w:val="3ED11068"/>
    <w:multiLevelType w:val="hybridMultilevel"/>
    <w:tmpl w:val="7C02C15A"/>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3FFB3E82"/>
    <w:multiLevelType w:val="multilevel"/>
    <w:tmpl w:val="66D205FC"/>
    <w:styleLink w:val="WW8Num66"/>
    <w:lvl w:ilvl="0">
      <w:start w:val="1"/>
      <w:numFmt w:val="decimal"/>
      <w:lvlText w:val="2.%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42132290"/>
    <w:multiLevelType w:val="multilevel"/>
    <w:tmpl w:val="52C0FCE6"/>
    <w:styleLink w:val="WW8Num120"/>
    <w:lvl w:ilvl="0">
      <w:start w:val="1"/>
      <w:numFmt w:val="decimal"/>
      <w:lvlText w:val="1.4.2.%1."/>
      <w:lvlJc w:val="left"/>
      <w:pPr>
        <w:ind w:left="1160" w:hanging="1160"/>
      </w:pPr>
      <w:rPr>
        <w:rFonts w:ascii="Times New Roman" w:hAnsi="Times New Roman" w:cs="Times New Roman"/>
        <w:b w:val="0"/>
        <w:i w:val="0"/>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42167AFE"/>
    <w:multiLevelType w:val="multilevel"/>
    <w:tmpl w:val="676ABD76"/>
    <w:styleLink w:val="WW8Num86"/>
    <w:lvl w:ilvl="0">
      <w:start w:val="1"/>
      <w:numFmt w:val="decimal"/>
      <w:lvlText w:val="%1"/>
      <w:lvlJc w:val="left"/>
      <w:pPr>
        <w:ind w:left="720" w:hanging="720"/>
      </w:pPr>
      <w:rPr>
        <w:rFonts w:ascii="Times New Roman" w:hAnsi="Times New Roman" w:cs="Times New Roman"/>
        <w:sz w:val="22"/>
        <w:szCs w:val="22"/>
      </w:rPr>
    </w:lvl>
    <w:lvl w:ilvl="1">
      <w:start w:val="5"/>
      <w:numFmt w:val="decimal"/>
      <w:lvlText w:val="%1.%2"/>
      <w:lvlJc w:val="left"/>
      <w:pPr>
        <w:ind w:left="720" w:hanging="720"/>
      </w:pPr>
      <w:rPr>
        <w:rFonts w:ascii="Times New Roman" w:hAnsi="Times New Roman" w:cs="Times New Roman"/>
        <w:sz w:val="22"/>
        <w:szCs w:val="22"/>
      </w:rPr>
    </w:lvl>
    <w:lvl w:ilvl="2">
      <w:start w:val="4"/>
      <w:numFmt w:val="decimal"/>
      <w:lvlText w:val="%1.%2.%3."/>
      <w:lvlJc w:val="left"/>
      <w:pPr>
        <w:ind w:left="720" w:hanging="720"/>
      </w:pPr>
      <w:rPr>
        <w:rFonts w:ascii="Times New Roman" w:hAnsi="Times New Roman" w:cs="Times New Roman"/>
        <w:sz w:val="22"/>
        <w:szCs w:val="22"/>
      </w:rPr>
    </w:lvl>
    <w:lvl w:ilvl="3">
      <w:start w:val="1"/>
      <w:numFmt w:val="decimal"/>
      <w:lvlText w:val="1.5.3.%4"/>
      <w:lvlJc w:val="left"/>
      <w:pPr>
        <w:ind w:left="1080" w:hanging="1080"/>
      </w:pPr>
      <w:rPr>
        <w:rFonts w:ascii="Times New Roman" w:hAnsi="Times New Roman" w:cs="Times New Roman"/>
        <w:sz w:val="22"/>
        <w:szCs w:val="22"/>
      </w:rPr>
    </w:lvl>
    <w:lvl w:ilvl="4">
      <w:start w:val="1"/>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440" w:hanging="144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800" w:hanging="180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96">
    <w:nsid w:val="423E08EF"/>
    <w:multiLevelType w:val="multilevel"/>
    <w:tmpl w:val="F58820A6"/>
    <w:styleLink w:val="WW8Num57"/>
    <w:lvl w:ilvl="0">
      <w:start w:val="1"/>
      <w:numFmt w:val="lowerLetter"/>
      <w:lvlText w:val="%1)"/>
      <w:lvlJc w:val="left"/>
      <w:pPr>
        <w:ind w:left="3054" w:hanging="360"/>
      </w:pPr>
      <w:rPr>
        <w:i w:val="0"/>
        <w:sz w:val="22"/>
        <w:szCs w:val="22"/>
      </w:rPr>
    </w:lvl>
    <w:lvl w:ilvl="1">
      <w:start w:val="1"/>
      <w:numFmt w:val="lowerLetter"/>
      <w:lvlText w:val="%2."/>
      <w:lvlJc w:val="left"/>
      <w:pPr>
        <w:ind w:left="4812" w:hanging="360"/>
      </w:pPr>
    </w:lvl>
    <w:lvl w:ilvl="2">
      <w:start w:val="1"/>
      <w:numFmt w:val="lowerRoman"/>
      <w:lvlText w:val="%3."/>
      <w:lvlJc w:val="right"/>
      <w:pPr>
        <w:ind w:left="5532" w:hanging="180"/>
      </w:pPr>
      <w:rPr>
        <w:b w:val="0"/>
      </w:rPr>
    </w:lvl>
    <w:lvl w:ilvl="3">
      <w:start w:val="1"/>
      <w:numFmt w:val="decimal"/>
      <w:lvlText w:val="%4."/>
      <w:lvlJc w:val="left"/>
      <w:pPr>
        <w:ind w:left="6252" w:hanging="360"/>
      </w:pPr>
      <w:rPr>
        <w:rFonts w:ascii="Times New Roman" w:eastAsia="Times New Roman" w:hAnsi="Times New Roman" w:cs="Times New Roman"/>
        <w:i w:val="0"/>
      </w:rPr>
    </w:lvl>
    <w:lvl w:ilvl="4">
      <w:start w:val="1"/>
      <w:numFmt w:val="lowerLetter"/>
      <w:lvlText w:val="%5."/>
      <w:lvlJc w:val="left"/>
      <w:pPr>
        <w:ind w:left="6972" w:hanging="360"/>
      </w:pPr>
      <w:rPr>
        <w:b w:val="0"/>
        <w:bCs w:val="0"/>
        <w:i w:val="0"/>
        <w:color w:val="000000"/>
        <w:sz w:val="22"/>
        <w:szCs w:val="22"/>
      </w:rPr>
    </w:lvl>
    <w:lvl w:ilvl="5">
      <w:start w:val="1"/>
      <w:numFmt w:val="lowerRoman"/>
      <w:lvlText w:val="%6."/>
      <w:lvlJc w:val="right"/>
      <w:pPr>
        <w:ind w:left="7692"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8412" w:hanging="360"/>
      </w:pPr>
    </w:lvl>
    <w:lvl w:ilvl="7">
      <w:start w:val="1"/>
      <w:numFmt w:val="lowerLetter"/>
      <w:lvlText w:val="%8."/>
      <w:lvlJc w:val="left"/>
      <w:pPr>
        <w:ind w:left="9132" w:hanging="360"/>
      </w:pPr>
    </w:lvl>
    <w:lvl w:ilvl="8">
      <w:start w:val="1"/>
      <w:numFmt w:val="lowerRoman"/>
      <w:lvlText w:val="%9."/>
      <w:lvlJc w:val="right"/>
      <w:pPr>
        <w:ind w:left="9852" w:hanging="180"/>
      </w:pPr>
    </w:lvl>
  </w:abstractNum>
  <w:abstractNum w:abstractNumId="97">
    <w:nsid w:val="42A459BE"/>
    <w:multiLevelType w:val="multilevel"/>
    <w:tmpl w:val="4A52A2BE"/>
    <w:styleLink w:val="WW8Num114"/>
    <w:lvl w:ilvl="0">
      <w:start w:val="2"/>
      <w:numFmt w:val="decimal"/>
      <w:lvlText w:val="%1."/>
      <w:lvlJc w:val="left"/>
      <w:pPr>
        <w:ind w:left="717" w:hanging="360"/>
      </w:pPr>
      <w:rPr>
        <w:b w:val="0"/>
        <w:sz w:val="22"/>
        <w:szCs w:val="22"/>
      </w:rPr>
    </w:lvl>
    <w:lvl w:ilvl="1">
      <w:start w:val="1"/>
      <w:numFmt w:val="lowerLetter"/>
      <w:lvlText w:val="%2)"/>
      <w:lvlJc w:val="left"/>
      <w:pPr>
        <w:ind w:left="1440" w:hanging="360"/>
      </w:pPr>
      <w:rPr>
        <w:bCs/>
        <w:i w:val="0"/>
        <w:iCs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42BD143D"/>
    <w:multiLevelType w:val="multilevel"/>
    <w:tmpl w:val="22183B98"/>
    <w:styleLink w:val="WW8Num41"/>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42D34AE7"/>
    <w:multiLevelType w:val="multilevel"/>
    <w:tmpl w:val="9D2628E6"/>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42D93F4B"/>
    <w:multiLevelType w:val="multilevel"/>
    <w:tmpl w:val="E32493BC"/>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42ED2D54"/>
    <w:multiLevelType w:val="multilevel"/>
    <w:tmpl w:val="3A646D4E"/>
    <w:styleLink w:val="WW8Num111"/>
    <w:lvl w:ilvl="0">
      <w:start w:val="1"/>
      <w:numFmt w:val="decimal"/>
      <w:lvlText w:val="1.4.8.2.%1"/>
      <w:lvlJc w:val="left"/>
      <w:pPr>
        <w:ind w:left="1134" w:hanging="1134"/>
      </w:p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2">
    <w:nsid w:val="42FA38FC"/>
    <w:multiLevelType w:val="multilevel"/>
    <w:tmpl w:val="CEB81D74"/>
    <w:styleLink w:val="WW8Num89"/>
    <w:lvl w:ilvl="0">
      <w:start w:val="1"/>
      <w:numFmt w:val="decimal"/>
      <w:lvlText w:val="1.4.8.1.%1"/>
      <w:lvlJc w:val="left"/>
      <w:pPr>
        <w:ind w:left="960" w:hanging="960"/>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103">
    <w:nsid w:val="43000B2B"/>
    <w:multiLevelType w:val="multilevel"/>
    <w:tmpl w:val="37C04B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453429AC"/>
    <w:multiLevelType w:val="multilevel"/>
    <w:tmpl w:val="A9B2886A"/>
    <w:styleLink w:val="WW8Num7"/>
    <w:lvl w:ilvl="0">
      <w:start w:val="3"/>
      <w:numFmt w:val="decimal"/>
      <w:lvlText w:val="%1."/>
      <w:lvlJc w:val="left"/>
      <w:pPr>
        <w:ind w:left="3883" w:hanging="360"/>
      </w:pPr>
      <w:rPr>
        <w:b w:val="0"/>
        <w:i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nsid w:val="47327EB3"/>
    <w:multiLevelType w:val="multilevel"/>
    <w:tmpl w:val="D17ACAF4"/>
    <w:styleLink w:val="WW8Num77"/>
    <w:lvl w:ilvl="0">
      <w:start w:val="1"/>
      <w:numFmt w:val="decimal"/>
      <w:lvlText w:val="%1."/>
      <w:lvlJc w:val="left"/>
      <w:pPr>
        <w:ind w:left="360" w:hanging="360"/>
      </w:pPr>
      <w:rPr>
        <w:b w:val="0"/>
        <w:strike w:val="0"/>
        <w:dstrike w:val="0"/>
        <w:sz w:val="22"/>
        <w:szCs w:val="22"/>
      </w:r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4870422C"/>
    <w:multiLevelType w:val="multilevel"/>
    <w:tmpl w:val="A31CFD3E"/>
    <w:styleLink w:val="WW8Num50"/>
    <w:lvl w:ilvl="0">
      <w:start w:val="1"/>
      <w:numFmt w:val="decimal"/>
      <w:lvlText w:val="%1."/>
      <w:lvlJc w:val="left"/>
      <w:pPr>
        <w:ind w:left="720" w:hanging="360"/>
      </w:pPr>
      <w:rPr>
        <w:rFonts w:ascii="Times New Roman" w:eastAsia="Times New Roman" w:hAnsi="Times New Roman" w:cs="Times New Roman"/>
        <w:i w:val="0"/>
      </w:rPr>
    </w:lvl>
    <w:lvl w:ilvl="1">
      <w:start w:val="1"/>
      <w:numFmt w:val="decimal"/>
      <w:lvlText w:val="%1.%2"/>
      <w:lvlJc w:val="left"/>
      <w:pPr>
        <w:ind w:left="720" w:hanging="360"/>
      </w:pPr>
      <w:rPr>
        <w:rFonts w:ascii="Times New Roman" w:eastAsia="Times New Roman" w:hAnsi="Times New Roman" w:cs="Times New Roman"/>
        <w:b w:val="0"/>
        <w:i w:val="0"/>
      </w:rPr>
    </w:lvl>
    <w:lvl w:ilvl="2">
      <w:start w:val="1"/>
      <w:numFmt w:val="decimal"/>
      <w:lvlText w:val="%1.%2.%3"/>
      <w:lvlJc w:val="left"/>
      <w:pPr>
        <w:ind w:left="1080" w:hanging="720"/>
      </w:pPr>
      <w:rPr>
        <w:rFonts w:ascii="Times New Roman" w:eastAsia="Times New Roman" w:hAnsi="Times New Roman" w:cs="Times New Roman"/>
        <w:b w:val="0"/>
        <w:i w:val="0"/>
      </w:rPr>
    </w:lvl>
    <w:lvl w:ilvl="3">
      <w:start w:val="1"/>
      <w:numFmt w:val="decimal"/>
      <w:lvlText w:val="%1.%2.%3.%4"/>
      <w:lvlJc w:val="left"/>
      <w:pPr>
        <w:ind w:left="1440" w:hanging="1080"/>
      </w:pPr>
      <w:rPr>
        <w:rFonts w:ascii="Times New Roman" w:eastAsia="Times New Roman" w:hAnsi="Times New Roman" w:cs="Times New Roman"/>
        <w:b w:val="0"/>
        <w:i w:val="0"/>
      </w:rPr>
    </w:lvl>
    <w:lvl w:ilvl="4">
      <w:start w:val="1"/>
      <w:numFmt w:val="decimal"/>
      <w:lvlText w:val="%1.%2.%3.%4.%5"/>
      <w:lvlJc w:val="left"/>
      <w:pPr>
        <w:ind w:left="1440" w:hanging="1080"/>
      </w:pPr>
      <w:rPr>
        <w:rFonts w:ascii="Times New Roman" w:eastAsia="Times New Roman" w:hAnsi="Times New Roman" w:cs="Times New Roman"/>
        <w:b w:val="0"/>
        <w:i w:val="0"/>
      </w:rPr>
    </w:lvl>
    <w:lvl w:ilvl="5">
      <w:start w:val="1"/>
      <w:numFmt w:val="decimal"/>
      <w:lvlText w:val="%1.%2.%3.%4.%5.%6"/>
      <w:lvlJc w:val="left"/>
      <w:pPr>
        <w:ind w:left="1800" w:hanging="1440"/>
      </w:pPr>
      <w:rPr>
        <w:rFonts w:ascii="Times New Roman" w:eastAsia="Times New Roman" w:hAnsi="Times New Roman" w:cs="Times New Roman"/>
        <w:b w:val="0"/>
        <w:i w:val="0"/>
      </w:rPr>
    </w:lvl>
    <w:lvl w:ilvl="6">
      <w:start w:val="1"/>
      <w:numFmt w:val="decimal"/>
      <w:lvlText w:val="%1.%2.%3.%4.%5.%6.%7"/>
      <w:lvlJc w:val="left"/>
      <w:pPr>
        <w:ind w:left="1800" w:hanging="1440"/>
      </w:pPr>
      <w:rPr>
        <w:rFonts w:ascii="Times New Roman" w:eastAsia="Times New Roman" w:hAnsi="Times New Roman" w:cs="Times New Roman"/>
        <w:b w:val="0"/>
        <w:i w:val="0"/>
      </w:rPr>
    </w:lvl>
    <w:lvl w:ilvl="7">
      <w:start w:val="1"/>
      <w:numFmt w:val="decimal"/>
      <w:lvlText w:val="%1.%2.%3.%4.%5.%6.%7.%8"/>
      <w:lvlJc w:val="left"/>
      <w:pPr>
        <w:ind w:left="2160" w:hanging="1800"/>
      </w:pPr>
      <w:rPr>
        <w:rFonts w:ascii="Times New Roman" w:eastAsia="Times New Roman" w:hAnsi="Times New Roman" w:cs="Times New Roman"/>
        <w:b w:val="0"/>
        <w:i w:val="0"/>
      </w:rPr>
    </w:lvl>
    <w:lvl w:ilvl="8">
      <w:start w:val="1"/>
      <w:numFmt w:val="decimal"/>
      <w:lvlText w:val="%1.%2.%3.%4.%5.%6.%7.%8.%9"/>
      <w:lvlJc w:val="left"/>
      <w:pPr>
        <w:ind w:left="2160" w:hanging="1800"/>
      </w:pPr>
      <w:rPr>
        <w:rFonts w:ascii="Times New Roman" w:eastAsia="Times New Roman" w:hAnsi="Times New Roman" w:cs="Times New Roman"/>
        <w:b w:val="0"/>
        <w:i w:val="0"/>
      </w:rPr>
    </w:lvl>
  </w:abstractNum>
  <w:abstractNum w:abstractNumId="107">
    <w:nsid w:val="49F16FB8"/>
    <w:multiLevelType w:val="multilevel"/>
    <w:tmpl w:val="69568282"/>
    <w:styleLink w:val="WW8Num20"/>
    <w:lvl w:ilvl="0">
      <w:start w:val="2"/>
      <w:numFmt w:val="decimal"/>
      <w:lvlText w:val="1.5.%1"/>
      <w:lvlJc w:val="left"/>
      <w:pPr>
        <w:ind w:left="1635"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4AF135E5"/>
    <w:multiLevelType w:val="multilevel"/>
    <w:tmpl w:val="C1F46A72"/>
    <w:styleLink w:val="WW8Num81"/>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nsid w:val="4D7416FD"/>
    <w:multiLevelType w:val="multilevel"/>
    <w:tmpl w:val="259643A4"/>
    <w:styleLink w:val="WW8Num98"/>
    <w:lvl w:ilvl="0">
      <w:start w:val="1"/>
      <w:numFmt w:val="decimal"/>
      <w:lvlText w:val="%1"/>
      <w:lvlJc w:val="left"/>
      <w:pPr>
        <w:ind w:left="720" w:hanging="720"/>
      </w:pPr>
      <w:rPr>
        <w:rFonts w:ascii="Times New Roman" w:hAnsi="Times New Roman" w:cs="Times New Roman"/>
        <w:bCs/>
        <w:sz w:val="22"/>
        <w:szCs w:val="22"/>
      </w:rPr>
    </w:lvl>
    <w:lvl w:ilvl="1">
      <w:start w:val="5"/>
      <w:numFmt w:val="decimal"/>
      <w:lvlText w:val="%1.%2"/>
      <w:lvlJc w:val="left"/>
      <w:pPr>
        <w:ind w:left="720" w:hanging="720"/>
      </w:pPr>
      <w:rPr>
        <w:rFonts w:ascii="Times New Roman" w:hAnsi="Times New Roman" w:cs="Times New Roman"/>
        <w:bCs/>
        <w:sz w:val="22"/>
        <w:szCs w:val="22"/>
      </w:rPr>
    </w:lvl>
    <w:lvl w:ilvl="2">
      <w:start w:val="6"/>
      <w:numFmt w:val="decimal"/>
      <w:lvlText w:val="%1.%2.%3"/>
      <w:lvlJc w:val="left"/>
      <w:pPr>
        <w:ind w:left="720" w:hanging="720"/>
      </w:pPr>
      <w:rPr>
        <w:rFonts w:ascii="Times New Roman" w:hAnsi="Times New Roman" w:cs="Times New Roman"/>
        <w:bCs/>
        <w:sz w:val="22"/>
        <w:szCs w:val="22"/>
      </w:rPr>
    </w:lvl>
    <w:lvl w:ilvl="3">
      <w:start w:val="1"/>
      <w:numFmt w:val="decimal"/>
      <w:lvlText w:val="1.5.3.%4"/>
      <w:lvlJc w:val="left"/>
      <w:pPr>
        <w:ind w:left="1080" w:hanging="1080"/>
      </w:pPr>
      <w:rPr>
        <w:rFonts w:ascii="Times New Roman" w:hAnsi="Times New Roman" w:cs="Times New Roman"/>
        <w:bCs/>
        <w:sz w:val="22"/>
        <w:szCs w:val="22"/>
      </w:rPr>
    </w:lvl>
    <w:lvl w:ilvl="4">
      <w:start w:val="1"/>
      <w:numFmt w:val="decimal"/>
      <w:lvlText w:val="%1.%2.%3.%4.%5"/>
      <w:lvlJc w:val="left"/>
      <w:pPr>
        <w:ind w:left="1080" w:hanging="1080"/>
      </w:pPr>
      <w:rPr>
        <w:rFonts w:ascii="Times New Roman" w:hAnsi="Times New Roman" w:cs="Times New Roman"/>
        <w:bCs/>
        <w:sz w:val="22"/>
        <w:szCs w:val="22"/>
      </w:rPr>
    </w:lvl>
    <w:lvl w:ilvl="5">
      <w:start w:val="1"/>
      <w:numFmt w:val="decimal"/>
      <w:lvlText w:val="%1.%2.%3.%4.%5.%6"/>
      <w:lvlJc w:val="left"/>
      <w:pPr>
        <w:ind w:left="1440" w:hanging="1440"/>
      </w:pPr>
      <w:rPr>
        <w:rFonts w:ascii="Times New Roman" w:hAnsi="Times New Roman" w:cs="Times New Roman"/>
        <w:bCs/>
        <w:sz w:val="22"/>
        <w:szCs w:val="22"/>
      </w:rPr>
    </w:lvl>
    <w:lvl w:ilvl="6">
      <w:start w:val="1"/>
      <w:numFmt w:val="decimal"/>
      <w:lvlText w:val="%1.%2.%3.%4.%5.%6.%7"/>
      <w:lvlJc w:val="left"/>
      <w:pPr>
        <w:ind w:left="1440" w:hanging="1440"/>
      </w:pPr>
      <w:rPr>
        <w:rFonts w:ascii="Times New Roman" w:hAnsi="Times New Roman" w:cs="Times New Roman"/>
        <w:bCs/>
        <w:sz w:val="22"/>
        <w:szCs w:val="22"/>
      </w:rPr>
    </w:lvl>
    <w:lvl w:ilvl="7">
      <w:start w:val="1"/>
      <w:numFmt w:val="decimal"/>
      <w:lvlText w:val="%1.%2.%3.%4.%5.%6.%7.%8"/>
      <w:lvlJc w:val="left"/>
      <w:pPr>
        <w:ind w:left="1800" w:hanging="1800"/>
      </w:pPr>
      <w:rPr>
        <w:rFonts w:ascii="Times New Roman" w:hAnsi="Times New Roman" w:cs="Times New Roman"/>
        <w:bCs/>
        <w:sz w:val="22"/>
        <w:szCs w:val="22"/>
      </w:rPr>
    </w:lvl>
    <w:lvl w:ilvl="8">
      <w:start w:val="1"/>
      <w:numFmt w:val="decimal"/>
      <w:lvlText w:val="%1.%2.%3.%4.%5.%6.%7.%8.%9"/>
      <w:lvlJc w:val="left"/>
      <w:pPr>
        <w:ind w:left="1800" w:hanging="1800"/>
      </w:pPr>
      <w:rPr>
        <w:rFonts w:ascii="Times New Roman" w:hAnsi="Times New Roman" w:cs="Times New Roman"/>
        <w:bCs/>
        <w:sz w:val="22"/>
        <w:szCs w:val="22"/>
      </w:rPr>
    </w:lvl>
  </w:abstractNum>
  <w:abstractNum w:abstractNumId="110">
    <w:nsid w:val="4E4044E3"/>
    <w:multiLevelType w:val="multilevel"/>
    <w:tmpl w:val="E6025A9E"/>
    <w:styleLink w:val="WWOutlineListStyle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nsid w:val="4EDC0DAE"/>
    <w:multiLevelType w:val="multilevel"/>
    <w:tmpl w:val="FD52B626"/>
    <w:styleLink w:val="WW8Num109"/>
    <w:lvl w:ilvl="0">
      <w:start w:val="1"/>
      <w:numFmt w:val="decimal"/>
      <w:lvlText w:val="%1."/>
      <w:lvlJc w:val="left"/>
      <w:pPr>
        <w:ind w:left="360" w:hanging="360"/>
      </w:pPr>
      <w:rPr>
        <w:b w:val="0"/>
        <w:bCs w:val="0"/>
        <w:sz w:val="22"/>
        <w:szCs w:val="22"/>
      </w:rPr>
    </w:lvl>
    <w:lvl w:ilvl="1">
      <w:start w:val="1"/>
      <w:numFmt w:val="lowerLetter"/>
      <w:lvlText w:val="%2)"/>
      <w:lvlJc w:val="left"/>
      <w:pPr>
        <w:ind w:left="1440" w:hanging="360"/>
      </w:pPr>
      <w:rPr>
        <w:rFonts w:ascii="Times New Roman" w:eastAsia="Times New Roman" w:hAnsi="Times New Roman" w:cs="Times New Roman"/>
        <w:i w:val="0"/>
        <w:color w:val="000000"/>
        <w:sz w:val="22"/>
        <w:szCs w:val="22"/>
      </w:rPr>
    </w:lvl>
    <w:lvl w:ilvl="2">
      <w:start w:val="1"/>
      <w:numFmt w:val="lowerRoman"/>
      <w:lvlText w:val="%3."/>
      <w:lvlJc w:val="right"/>
      <w:pPr>
        <w:ind w:left="2160" w:hanging="180"/>
      </w:pPr>
    </w:lvl>
    <w:lvl w:ilvl="3">
      <w:start w:val="1"/>
      <w:numFmt w:val="decimal"/>
      <w:lvlText w:val="%4."/>
      <w:lvlJc w:val="left"/>
      <w:pPr>
        <w:ind w:left="360" w:hanging="360"/>
      </w:pPr>
      <w:rPr>
        <w:b w:val="0"/>
        <w:bCs/>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50772CF6"/>
    <w:multiLevelType w:val="hybridMultilevel"/>
    <w:tmpl w:val="0C60051E"/>
    <w:name w:val="WWNum372"/>
    <w:lvl w:ilvl="0" w:tplc="0BF645F2">
      <w:start w:val="2"/>
      <w:numFmt w:val="decimal"/>
      <w:lvlText w:val="%1."/>
      <w:lvlJc w:val="left"/>
      <w:pPr>
        <w:tabs>
          <w:tab w:val="num" w:pos="1440"/>
        </w:tabs>
        <w:ind w:left="1440" w:hanging="360"/>
      </w:pPr>
      <w:rPr>
        <w:rFonts w:cs="Times New Roman" w:hint="default"/>
        <w:b w:val="0"/>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3">
    <w:nsid w:val="510B6A8B"/>
    <w:multiLevelType w:val="multilevel"/>
    <w:tmpl w:val="F31E4782"/>
    <w:lvl w:ilvl="0">
      <w:start w:val="1"/>
      <w:numFmt w:val="lowerLetter"/>
      <w:lvlText w:val="%1)"/>
      <w:lvlJc w:val="left"/>
      <w:pPr>
        <w:tabs>
          <w:tab w:val="num" w:pos="0"/>
        </w:tabs>
        <w:ind w:left="720" w:hanging="360"/>
      </w:pPr>
      <w:rPr>
        <w:rFonts w:ascii="Century Gothic" w:hAnsi="Century Gothic"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nsid w:val="5114310A"/>
    <w:multiLevelType w:val="hybridMultilevel"/>
    <w:tmpl w:val="B92C4DC2"/>
    <w:lvl w:ilvl="0" w:tplc="04150011">
      <w:start w:val="5"/>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5">
    <w:nsid w:val="513533F3"/>
    <w:multiLevelType w:val="multilevel"/>
    <w:tmpl w:val="6D2C94A6"/>
    <w:styleLink w:val="WWOutlineListStyle7"/>
    <w:lvl w:ilvl="0">
      <w:start w:val="1"/>
      <w:numFmt w:val="none"/>
      <w:lvlText w:val="%1"/>
      <w:lvlJc w:val="left"/>
    </w:lvl>
    <w:lvl w:ilvl="1">
      <w:start w:val="1"/>
      <w:numFmt w:val="decimal"/>
      <w:pStyle w:val="Nagwek2"/>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nsid w:val="519639AB"/>
    <w:multiLevelType w:val="multilevel"/>
    <w:tmpl w:val="13B69034"/>
    <w:styleLink w:val="WW8Num93"/>
    <w:lvl w:ilvl="0">
      <w:start w:val="1"/>
      <w:numFmt w:val="decimal"/>
      <w:lvlText w:val="%1."/>
      <w:lvlJc w:val="left"/>
      <w:pPr>
        <w:ind w:left="720" w:hanging="363"/>
      </w:pPr>
      <w:rPr>
        <w:i w:val="0"/>
        <w:sz w:val="22"/>
        <w:szCs w:val="22"/>
      </w:rPr>
    </w:lvl>
    <w:lvl w:ilvl="1">
      <w:start w:val="1"/>
      <w:numFmt w:val="lowerLetter"/>
      <w:lvlText w:val="%2."/>
      <w:lvlJc w:val="left"/>
      <w:pPr>
        <w:ind w:left="360" w:hanging="360"/>
      </w:pPr>
    </w:lvl>
    <w:lvl w:ilvl="2">
      <w:start w:val="5"/>
      <w:numFmt w:val="decimal"/>
      <w:lvlText w:val="%3."/>
      <w:lvlJc w:val="left"/>
      <w:pPr>
        <w:ind w:left="2340" w:hanging="360"/>
      </w:pPr>
      <w:rPr>
        <w:b w:val="0"/>
        <w:i w:val="0"/>
        <w:color w:val="000000"/>
        <w:sz w:val="22"/>
        <w:szCs w:val="22"/>
      </w:rPr>
    </w:lvl>
    <w:lvl w:ilvl="3">
      <w:start w:val="2"/>
      <w:numFmt w:val="decimal"/>
      <w:lvlText w:val="%4."/>
      <w:lvlJc w:val="left"/>
      <w:pPr>
        <w:ind w:left="2880" w:hanging="360"/>
      </w:pPr>
      <w:rPr>
        <w:rFonts w:ascii="Times New Roman" w:eastAsia="Times New Roman" w:hAnsi="Times New Roman" w:cs="Times New Roman"/>
        <w:i w:val="0"/>
      </w:rPr>
    </w:lvl>
    <w:lvl w:ilvl="4">
      <w:start w:val="1"/>
      <w:numFmt w:val="lowerLetter"/>
      <w:lvlText w:val="%5)"/>
      <w:lvlJc w:val="left"/>
      <w:pPr>
        <w:ind w:left="3600" w:hanging="360"/>
      </w:pPr>
      <w:rPr>
        <w:rFonts w:ascii="Times New Roman" w:eastAsia="Times New Roman" w:hAnsi="Times New Roman" w:cs="Times New Roman"/>
        <w:b w:val="0"/>
        <w:bCs/>
        <w:i w:val="0"/>
        <w:color w:val="000000"/>
        <w:sz w:val="22"/>
        <w:szCs w:val="22"/>
      </w:rPr>
    </w:lvl>
    <w:lvl w:ilvl="5">
      <w:start w:val="3"/>
      <w:numFmt w:val="decimal"/>
      <w:lvlText w:val="%6."/>
      <w:lvlJc w:val="left"/>
      <w:pPr>
        <w:ind w:left="4500" w:hanging="360"/>
      </w:pPr>
    </w:lvl>
    <w:lvl w:ilvl="6">
      <w:start w:val="1"/>
      <w:numFmt w:val="upperLetter"/>
      <w:lvlText w:val="%7."/>
      <w:lvlJc w:val="left"/>
      <w:pPr>
        <w:ind w:left="5040" w:hanging="360"/>
      </w:pPr>
      <w:rPr>
        <w:b/>
        <w:color w:val="00B0F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53593468"/>
    <w:multiLevelType w:val="multilevel"/>
    <w:tmpl w:val="90CC5B84"/>
    <w:styleLink w:val="WW8Num43"/>
    <w:lvl w:ilvl="0">
      <w:numFmt w:val="bullet"/>
      <w:lvlText w:val=""/>
      <w:lvlJc w:val="left"/>
      <w:pPr>
        <w:ind w:left="720" w:hanging="360"/>
      </w:pPr>
      <w:rPr>
        <w:rFonts w:ascii="Wingdings" w:eastAsia="Times New Roman" w:hAnsi="Wingdings" w:cs="Times New Roman"/>
        <w:b w:val="0"/>
        <w:bCs w:val="0"/>
      </w:rPr>
    </w:lvl>
    <w:lvl w:ilvl="1">
      <w:start w:val="1"/>
      <w:numFmt w:val="decimal"/>
      <w:lvlText w:val="%2."/>
      <w:lvlJc w:val="left"/>
      <w:pPr>
        <w:ind w:left="1440" w:hanging="360"/>
      </w:pPr>
      <w:rPr>
        <w:sz w:val="22"/>
        <w:szCs w:val="22"/>
      </w:rPr>
    </w:lvl>
    <w:lvl w:ilvl="2">
      <w:numFmt w:val="bullet"/>
      <w:lvlText w:val=""/>
      <w:lvlJc w:val="left"/>
      <w:pPr>
        <w:ind w:left="2160" w:hanging="360"/>
      </w:pPr>
      <w:rPr>
        <w:rFonts w:ascii="Wingdings" w:eastAsia="Times New Roman" w:hAnsi="Wingdings" w:cs="Times New Roman"/>
        <w:b w:val="0"/>
        <w:bCs w:val="0"/>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Times New Roman" w:hAnsi="Wingdings" w:cs="Times New Roman"/>
        <w:b w:val="0"/>
        <w:bCs w:val="0"/>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Times New Roman" w:hAnsi="Wingdings" w:cs="Times New Roman"/>
        <w:b w:val="0"/>
        <w:bCs w:val="0"/>
      </w:rPr>
    </w:lvl>
  </w:abstractNum>
  <w:abstractNum w:abstractNumId="118">
    <w:nsid w:val="570C2B99"/>
    <w:multiLevelType w:val="multilevel"/>
    <w:tmpl w:val="7A92A238"/>
    <w:styleLink w:val="WW8Num96"/>
    <w:lvl w:ilvl="0">
      <w:start w:val="1"/>
      <w:numFmt w:val="upperRoman"/>
      <w:lvlText w:val="%1."/>
      <w:lvlJc w:val="left"/>
      <w:pPr>
        <w:ind w:left="574" w:hanging="359"/>
      </w:pPr>
      <w:rPr>
        <w:b/>
        <w:i w:val="0"/>
        <w:sz w:val="24"/>
        <w:szCs w:val="28"/>
      </w:rPr>
    </w:lvl>
    <w:lvl w:ilvl="1">
      <w:start w:val="1"/>
      <w:numFmt w:val="decimal"/>
      <w:lvlText w:val="%2."/>
      <w:lvlJc w:val="left"/>
      <w:pPr>
        <w:ind w:left="1800" w:hanging="360"/>
      </w:pPr>
      <w:rPr>
        <w:b/>
        <w:i w:val="0"/>
      </w:rPr>
    </w:lvl>
    <w:lvl w:ilvl="2">
      <w:start w:val="1"/>
      <w:numFmt w:val="lowerLetter"/>
      <w:lvlText w:val="%3)"/>
      <w:lvlJc w:val="left"/>
      <w:pPr>
        <w:ind w:left="1674" w:hanging="397"/>
      </w:pPr>
      <w:rPr>
        <w:b/>
        <w:i w:val="0"/>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19">
    <w:nsid w:val="57201C7F"/>
    <w:multiLevelType w:val="multilevel"/>
    <w:tmpl w:val="C42C84C8"/>
    <w:styleLink w:val="WW8Num63"/>
    <w:lvl w:ilvl="0">
      <w:start w:val="1"/>
      <w:numFmt w:val="decimal"/>
      <w:lvlText w:val="%1)"/>
      <w:lvlJc w:val="left"/>
      <w:pPr>
        <w:ind w:left="720" w:hanging="360"/>
      </w:pPr>
      <w:rPr>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577148A3"/>
    <w:multiLevelType w:val="multilevel"/>
    <w:tmpl w:val="A8F42374"/>
    <w:styleLink w:val="WW8Num113"/>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579A790F"/>
    <w:multiLevelType w:val="multilevel"/>
    <w:tmpl w:val="E12878A4"/>
    <w:lvl w:ilvl="0">
      <w:start w:val="1"/>
      <w:numFmt w:val="decimal"/>
      <w:lvlText w:val="%1."/>
      <w:lvlJc w:val="left"/>
      <w:pPr>
        <w:ind w:left="720" w:hanging="360"/>
      </w:pPr>
      <w:rPr>
        <w:rFonts w:ascii="Century Gothic" w:hAnsi="Century Gothic" w:cs="Times New Roman" w:hint="default"/>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57C43E56"/>
    <w:multiLevelType w:val="multilevel"/>
    <w:tmpl w:val="3D429092"/>
    <w:styleLink w:val="WW8Num8"/>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b w:val="0"/>
        <w:szCs w:val="22"/>
      </w:rPr>
    </w:lvl>
    <w:lvl w:ilvl="2">
      <w:start w:val="1"/>
      <w:numFmt w:val="decimal"/>
      <w:lvlText w:val="%3)"/>
      <w:lvlJc w:val="left"/>
      <w:pPr>
        <w:ind w:left="2340" w:hanging="360"/>
      </w:pPr>
      <w:rPr>
        <w:rFonts w:ascii="Times New Roman" w:eastAsia="Times New Roman" w:hAnsi="Times New Roman" w:cs="Times New Roman"/>
        <w:b w:val="0"/>
        <w:bCs w:val="0"/>
        <w:sz w:val="22"/>
        <w:szCs w:val="22"/>
      </w:rPr>
    </w:lvl>
    <w:lvl w:ilvl="3">
      <w:start w:val="1"/>
      <w:numFmt w:val="lowerLetter"/>
      <w:lvlText w:val="%4)"/>
      <w:lvlJc w:val="left"/>
      <w:pPr>
        <w:ind w:left="2880" w:hanging="360"/>
      </w:pPr>
      <w:rPr>
        <w:b/>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23">
    <w:nsid w:val="58377649"/>
    <w:multiLevelType w:val="multilevel"/>
    <w:tmpl w:val="5FA013E8"/>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nsid w:val="59817A88"/>
    <w:multiLevelType w:val="hybridMultilevel"/>
    <w:tmpl w:val="E9062B28"/>
    <w:lvl w:ilvl="0" w:tplc="2318DD0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9AD0C47"/>
    <w:multiLevelType w:val="multilevel"/>
    <w:tmpl w:val="7228F742"/>
    <w:styleLink w:val="WW8Num87"/>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59BD671F"/>
    <w:multiLevelType w:val="multilevel"/>
    <w:tmpl w:val="B372D0E4"/>
    <w:styleLink w:val="WW8Num1"/>
    <w:lvl w:ilvl="0">
      <w:start w:val="1"/>
      <w:numFmt w:val="upperRoman"/>
      <w:lvlText w:val="%1."/>
      <w:lvlJc w:val="left"/>
      <w:pPr>
        <w:ind w:left="720" w:hanging="720"/>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7">
    <w:nsid w:val="5A844417"/>
    <w:multiLevelType w:val="multilevel"/>
    <w:tmpl w:val="B704B72C"/>
    <w:styleLink w:val="WW8Num64"/>
    <w:lvl w:ilvl="0">
      <w:start w:val="1"/>
      <w:numFmt w:val="decimal"/>
      <w:lvlText w:val="%1."/>
      <w:lvlJc w:val="left"/>
      <w:pPr>
        <w:ind w:left="1145" w:hanging="360"/>
      </w:pPr>
      <w:rPr>
        <w:sz w:val="21"/>
        <w:szCs w:val="21"/>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28">
    <w:nsid w:val="5B0941F4"/>
    <w:multiLevelType w:val="multilevel"/>
    <w:tmpl w:val="BF28F58A"/>
    <w:styleLink w:val="WW8Num28"/>
    <w:lvl w:ilvl="0">
      <w:start w:val="8"/>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b w:val="0"/>
      </w:rPr>
    </w:lvl>
    <w:lvl w:ilvl="6">
      <w:start w:val="1"/>
      <w:numFmt w:val="decimal"/>
      <w:lvlText w:val="%7."/>
      <w:lvlJc w:val="left"/>
      <w:pPr>
        <w:ind w:left="5040" w:hanging="360"/>
      </w:pPr>
      <w:rPr>
        <w:rFonts w:ascii="Wingdings" w:hAnsi="Wingdings" w:cs="Times New Roman"/>
      </w:rPr>
    </w:lvl>
    <w:lvl w:ilvl="7">
      <w:start w:val="1"/>
      <w:numFmt w:val="lowerLetter"/>
      <w:lvlText w:val="%8."/>
      <w:lvlJc w:val="left"/>
      <w:pPr>
        <w:ind w:left="5760" w:hanging="360"/>
      </w:pPr>
      <w:rPr>
        <w:color w:val="000000"/>
      </w:rPr>
    </w:lvl>
    <w:lvl w:ilvl="8">
      <w:start w:val="1"/>
      <w:numFmt w:val="lowerRoman"/>
      <w:lvlText w:val="%9."/>
      <w:lvlJc w:val="right"/>
      <w:pPr>
        <w:ind w:left="6480" w:hanging="180"/>
      </w:pPr>
    </w:lvl>
  </w:abstractNum>
  <w:abstractNum w:abstractNumId="129">
    <w:nsid w:val="5D6A6511"/>
    <w:multiLevelType w:val="hybridMultilevel"/>
    <w:tmpl w:val="F2403814"/>
    <w:lvl w:ilvl="0" w:tplc="83D055AA">
      <w:start w:val="1"/>
      <w:numFmt w:val="decimal"/>
      <w:lvlText w:val="%1."/>
      <w:lvlJc w:val="left"/>
      <w:pPr>
        <w:tabs>
          <w:tab w:val="num" w:pos="3637"/>
        </w:tabs>
        <w:ind w:left="3637" w:hanging="397"/>
      </w:pPr>
      <w:rPr>
        <w:rFonts w:ascii="Times New Roman" w:hAnsi="Times New Roman" w:cs="Times New Roman" w:hint="default"/>
        <w:b w:val="0"/>
        <w:bCs w:val="0"/>
        <w:i w:val="0"/>
        <w:iCs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D1ECB3A">
      <w:start w:val="1"/>
      <w:numFmt w:val="lowerLetter"/>
      <w:lvlText w:val="%2)"/>
      <w:lvlJc w:val="left"/>
      <w:pPr>
        <w:tabs>
          <w:tab w:val="num" w:pos="1440"/>
        </w:tabs>
        <w:ind w:left="1440" w:hanging="360"/>
      </w:pPr>
      <w:rPr>
        <w:rFonts w:hint="default"/>
        <w:b w:val="0"/>
        <w:bCs w:val="0"/>
        <w:i w:val="0"/>
        <w:iCs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5EB80532"/>
    <w:multiLevelType w:val="multilevel"/>
    <w:tmpl w:val="1BD41484"/>
    <w:styleLink w:val="WW8Num53"/>
    <w:lvl w:ilvl="0">
      <w:start w:val="1"/>
      <w:numFmt w:val="decimal"/>
      <w:lvlText w:val="1.4.4.%1."/>
      <w:lvlJc w:val="left"/>
      <w:pPr>
        <w:ind w:left="1134" w:hanging="1124"/>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b w:val="0"/>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5F016E37"/>
    <w:multiLevelType w:val="multilevel"/>
    <w:tmpl w:val="EE92D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60085B0A"/>
    <w:multiLevelType w:val="multilevel"/>
    <w:tmpl w:val="99B2C9C0"/>
    <w:styleLink w:val="WW8Num76"/>
    <w:lvl w:ilvl="0">
      <w:start w:val="1"/>
      <w:numFmt w:val="decimal"/>
      <w:lvlText w:val="1.4.6.%1."/>
      <w:lvlJc w:val="left"/>
      <w:pPr>
        <w:ind w:left="964" w:hanging="9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60417956"/>
    <w:multiLevelType w:val="multilevel"/>
    <w:tmpl w:val="5D12EAB6"/>
    <w:styleLink w:val="WW8Num12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34">
    <w:nsid w:val="61F368D3"/>
    <w:multiLevelType w:val="multilevel"/>
    <w:tmpl w:val="4790D08A"/>
    <w:styleLink w:val="WW8Num9"/>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left"/>
      <w:pPr>
        <w:ind w:left="2160" w:hanging="180"/>
      </w:pPr>
    </w:lvl>
    <w:lvl w:ilvl="3">
      <w:start w:val="1"/>
      <w:numFmt w:val="decimal"/>
      <w:lvlText w:val="%4."/>
      <w:lvlJc w:val="left"/>
      <w:pPr>
        <w:ind w:left="2880" w:hanging="360"/>
      </w:pPr>
      <w:rPr>
        <w:sz w:val="22"/>
      </w:rPr>
    </w:lvl>
    <w:lvl w:ilvl="4">
      <w:start w:val="1"/>
      <w:numFmt w:val="lowerLetter"/>
      <w:lvlText w:val="%5."/>
      <w:lvlJc w:val="left"/>
      <w:pPr>
        <w:ind w:left="2342" w:hanging="363"/>
      </w:pPr>
    </w:lvl>
    <w:lvl w:ilvl="5">
      <w:start w:val="1"/>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numFmt w:val="bullet"/>
      <w:lvlText w:val=""/>
      <w:lvlJc w:val="left"/>
      <w:pPr>
        <w:ind w:left="5040" w:hanging="360"/>
      </w:pPr>
      <w:rPr>
        <w:rFonts w:ascii="Wingdings" w:hAnsi="Wingdings" w:cs="Times New Roman"/>
      </w:rPr>
    </w:lvl>
    <w:lvl w:ilvl="7">
      <w:start w:val="1"/>
      <w:numFmt w:val="upperLetter"/>
      <w:lvlText w:val="%8."/>
      <w:lvlJc w:val="left"/>
      <w:pPr>
        <w:ind w:left="6090" w:hanging="690"/>
      </w:pPr>
    </w:lvl>
    <w:lvl w:ilvl="8">
      <w:start w:val="1"/>
      <w:numFmt w:val="lowerRoman"/>
      <w:lvlText w:val="%9."/>
      <w:lvlJc w:val="left"/>
      <w:pPr>
        <w:ind w:left="6480" w:hanging="180"/>
      </w:pPr>
    </w:lvl>
  </w:abstractNum>
  <w:abstractNum w:abstractNumId="135">
    <w:nsid w:val="624965F1"/>
    <w:multiLevelType w:val="multilevel"/>
    <w:tmpl w:val="34AC2334"/>
    <w:styleLink w:val="WW8Num3"/>
    <w:lvl w:ilvl="0">
      <w:start w:val="1"/>
      <w:numFmt w:val="decimal"/>
      <w:lvlText w:val="%1."/>
      <w:lvlJc w:val="left"/>
      <w:pPr>
        <w:ind w:left="720" w:hanging="363"/>
      </w:pPr>
      <w:rPr>
        <w:rFonts w:ascii="Times New Roman" w:eastAsia="Times New Roman" w:hAnsi="Times New Roman" w:cs="Times New Roman"/>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nsid w:val="629405A5"/>
    <w:multiLevelType w:val="multilevel"/>
    <w:tmpl w:val="8E446804"/>
    <w:styleLink w:val="WW8Num27"/>
    <w:lvl w:ilvl="0">
      <w:start w:val="1"/>
      <w:numFmt w:val="decimal"/>
      <w:lvlText w:val="%1"/>
      <w:lvlJc w:val="left"/>
      <w:pPr>
        <w:ind w:left="540" w:hanging="540"/>
      </w:pPr>
      <w:rPr>
        <w:sz w:val="22"/>
        <w:szCs w:val="22"/>
        <w:u w:val="none"/>
      </w:rPr>
    </w:lvl>
    <w:lvl w:ilvl="1">
      <w:start w:val="3"/>
      <w:numFmt w:val="decimal"/>
      <w:lvlText w:val="%1.%2"/>
      <w:lvlJc w:val="left"/>
      <w:pPr>
        <w:ind w:left="552" w:hanging="540"/>
      </w:pPr>
      <w:rPr>
        <w:sz w:val="22"/>
        <w:szCs w:val="22"/>
        <w:u w:val="none"/>
      </w:rPr>
    </w:lvl>
    <w:lvl w:ilvl="2">
      <w:start w:val="2"/>
      <w:numFmt w:val="decimal"/>
      <w:lvlText w:val="%1.%2.%3"/>
      <w:lvlJc w:val="left"/>
      <w:pPr>
        <w:ind w:left="744" w:hanging="720"/>
      </w:pPr>
      <w:rPr>
        <w:sz w:val="22"/>
        <w:szCs w:val="22"/>
        <w:u w:val="none"/>
      </w:rPr>
    </w:lvl>
    <w:lvl w:ilvl="3">
      <w:start w:val="1"/>
      <w:numFmt w:val="decimal"/>
      <w:lvlText w:val="%1.%2.%3.%4"/>
      <w:lvlJc w:val="left"/>
      <w:pPr>
        <w:ind w:left="1116" w:hanging="1080"/>
      </w:pPr>
      <w:rPr>
        <w:sz w:val="22"/>
        <w:szCs w:val="22"/>
        <w:u w:val="none"/>
      </w:rPr>
    </w:lvl>
    <w:lvl w:ilvl="4">
      <w:start w:val="1"/>
      <w:numFmt w:val="decimal"/>
      <w:lvlText w:val="%1.%2.%3.%4.%5"/>
      <w:lvlJc w:val="left"/>
      <w:pPr>
        <w:ind w:left="1128" w:hanging="1080"/>
      </w:pPr>
      <w:rPr>
        <w:sz w:val="22"/>
        <w:szCs w:val="22"/>
        <w:u w:val="none"/>
      </w:rPr>
    </w:lvl>
    <w:lvl w:ilvl="5">
      <w:start w:val="1"/>
      <w:numFmt w:val="decimal"/>
      <w:lvlText w:val="%1.%2.%3.%4.%5.%6"/>
      <w:lvlJc w:val="left"/>
      <w:pPr>
        <w:ind w:left="1500" w:hanging="1440"/>
      </w:pPr>
      <w:rPr>
        <w:sz w:val="22"/>
        <w:szCs w:val="22"/>
        <w:u w:val="none"/>
      </w:rPr>
    </w:lvl>
    <w:lvl w:ilvl="6">
      <w:start w:val="1"/>
      <w:numFmt w:val="decimal"/>
      <w:lvlText w:val="%1.%2.%3.%4.%5.%6.%7"/>
      <w:lvlJc w:val="left"/>
      <w:pPr>
        <w:ind w:left="1512" w:hanging="1440"/>
      </w:pPr>
      <w:rPr>
        <w:sz w:val="22"/>
        <w:szCs w:val="22"/>
        <w:u w:val="none"/>
      </w:rPr>
    </w:lvl>
    <w:lvl w:ilvl="7">
      <w:start w:val="1"/>
      <w:numFmt w:val="decimal"/>
      <w:lvlText w:val="%1.%2.%3.%4.%5.%6.%7.%8"/>
      <w:lvlJc w:val="left"/>
      <w:pPr>
        <w:ind w:left="1884" w:hanging="1800"/>
      </w:pPr>
      <w:rPr>
        <w:sz w:val="22"/>
        <w:szCs w:val="22"/>
        <w:u w:val="none"/>
      </w:rPr>
    </w:lvl>
    <w:lvl w:ilvl="8">
      <w:start w:val="1"/>
      <w:numFmt w:val="decimal"/>
      <w:lvlText w:val="%1.%2.%3.%4.%5.%6.%7.%8.%9"/>
      <w:lvlJc w:val="left"/>
      <w:pPr>
        <w:ind w:left="1896" w:hanging="1800"/>
      </w:pPr>
      <w:rPr>
        <w:sz w:val="22"/>
        <w:szCs w:val="22"/>
        <w:u w:val="none"/>
      </w:rPr>
    </w:lvl>
  </w:abstractNum>
  <w:abstractNum w:abstractNumId="137">
    <w:nsid w:val="661B68A9"/>
    <w:multiLevelType w:val="hybridMultilevel"/>
    <w:tmpl w:val="C7B025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66DA0295"/>
    <w:multiLevelType w:val="multilevel"/>
    <w:tmpl w:val="780AB7E2"/>
    <w:styleLink w:val="WW8Num110"/>
    <w:lvl w:ilvl="0">
      <w:start w:val="1"/>
      <w:numFmt w:val="decimal"/>
      <w:lvlText w:val="%1."/>
      <w:lvlJc w:val="left"/>
      <w:pPr>
        <w:ind w:left="928" w:hanging="360"/>
      </w:pPr>
      <w:rPr>
        <w:i w:val="0"/>
        <w:sz w:val="22"/>
        <w:szCs w:val="22"/>
      </w:rPr>
    </w:lvl>
    <w:lvl w:ilvl="1">
      <w:start w:val="1"/>
      <w:numFmt w:val="lowerLetter"/>
      <w:lvlText w:val="%2)"/>
      <w:lvlJc w:val="left"/>
      <w:pPr>
        <w:ind w:left="1211" w:hanging="360"/>
      </w:pPr>
      <w:rPr>
        <w:rFonts w:ascii="Times New Roman" w:eastAsia="Times New Roman" w:hAnsi="Times New Roman" w:cs="Times New Roman"/>
        <w:i w:val="0"/>
        <w:iC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37" w:hanging="397"/>
      </w:pPr>
      <w:rPr>
        <w:rFonts w:ascii="Times New Roman" w:hAnsi="Times New Roman" w:cs="Times New Roman"/>
        <w:b w:val="0"/>
        <w:bCs w:val="0"/>
        <w:i w:val="0"/>
        <w:iCs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lvl>
    <w:lvl w:ilvl="5">
      <w:start w:val="1"/>
      <w:numFmt w:val="lowerRoman"/>
      <w:lvlText w:val="%6."/>
      <w:lvlJc w:val="right"/>
      <w:pPr>
        <w:ind w:left="4320" w:hanging="180"/>
      </w:pPr>
    </w:lvl>
    <w:lvl w:ilvl="6">
      <w:start w:val="1"/>
      <w:numFmt w:val="upperLetter"/>
      <w:lvlText w:val="%7."/>
      <w:lvlJc w:val="left"/>
      <w:pPr>
        <w:ind w:left="5040" w:hanging="360"/>
      </w:pPr>
    </w:lvl>
    <w:lvl w:ilvl="7">
      <w:start w:val="1"/>
      <w:numFmt w:val="lowerLetter"/>
      <w:lvlText w:val="%8)"/>
      <w:lvlJc w:val="left"/>
      <w:pPr>
        <w:ind w:left="5760" w:hanging="360"/>
      </w:pPr>
      <w:rPr>
        <w:rFonts w:ascii="Times New Roman" w:eastAsia="Times New Roman" w:hAnsi="Times New Roman" w:cs="Times New Roman"/>
      </w:rPr>
    </w:lvl>
    <w:lvl w:ilvl="8">
      <w:start w:val="1"/>
      <w:numFmt w:val="lowerLetter"/>
      <w:lvlText w:val="%9)"/>
      <w:lvlJc w:val="left"/>
      <w:pPr>
        <w:ind w:left="6660" w:hanging="360"/>
      </w:pPr>
      <w:rPr>
        <w:i w:val="0"/>
      </w:rPr>
    </w:lvl>
  </w:abstractNum>
  <w:abstractNum w:abstractNumId="139">
    <w:nsid w:val="67D81EAF"/>
    <w:multiLevelType w:val="multilevel"/>
    <w:tmpl w:val="8FB0BE92"/>
    <w:styleLink w:val="WW8Num67"/>
    <w:lvl w:ilvl="0">
      <w:start w:val="1"/>
      <w:numFmt w:val="decimal"/>
      <w:lvlText w:val="1.4.1.%1"/>
      <w:lvlJc w:val="left"/>
      <w:pPr>
        <w:ind w:left="1134" w:hanging="1134"/>
      </w:pPr>
      <w:rPr>
        <w:b w:val="0"/>
        <w:bCs w:val="0"/>
        <w:i w:val="0"/>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4"/>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40">
    <w:nsid w:val="68210840"/>
    <w:multiLevelType w:val="multilevel"/>
    <w:tmpl w:val="F4ECBB8A"/>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141">
    <w:nsid w:val="69AD6D75"/>
    <w:multiLevelType w:val="hybridMultilevel"/>
    <w:tmpl w:val="0696084A"/>
    <w:lvl w:ilvl="0" w:tplc="7430B60A">
      <w:start w:val="3"/>
      <w:numFmt w:val="upperLetter"/>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2">
    <w:nsid w:val="6A5B0078"/>
    <w:multiLevelType w:val="multilevel"/>
    <w:tmpl w:val="2DE05828"/>
    <w:styleLink w:val="WW8Num21"/>
    <w:lvl w:ilvl="0">
      <w:start w:val="1"/>
      <w:numFmt w:val="decimal"/>
      <w:lvlText w:val="1.4.8.4.%1"/>
      <w:lvlJc w:val="left"/>
      <w:pPr>
        <w:ind w:left="1386" w:hanging="960"/>
      </w:pPr>
      <w:rPr>
        <w:rFonts w:ascii="Times New Roman" w:eastAsia="Times New Roman" w:hAnsi="Times New Roman" w:cs="Times New Roman"/>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2"/>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43">
    <w:nsid w:val="6AA15DD0"/>
    <w:multiLevelType w:val="multilevel"/>
    <w:tmpl w:val="7CAC78C6"/>
    <w:styleLink w:val="WW8Num12"/>
    <w:lvl w:ilvl="0">
      <w:start w:val="1"/>
      <w:numFmt w:val="decimal"/>
      <w:lvlText w:val="%1."/>
      <w:lvlJc w:val="left"/>
      <w:pPr>
        <w:ind w:left="720" w:hanging="363"/>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nsid w:val="6B887EC4"/>
    <w:multiLevelType w:val="multilevel"/>
    <w:tmpl w:val="FACC2768"/>
    <w:styleLink w:val="WW8Num104"/>
    <w:lvl w:ilvl="0">
      <w:start w:val="1"/>
      <w:numFmt w:val="decimal"/>
      <w:lvlText w:val="1.5.1.%1"/>
      <w:lvlJc w:val="left"/>
      <w:pPr>
        <w:ind w:left="960" w:hanging="960"/>
      </w:pPr>
      <w:rPr>
        <w:rFonts w:ascii="Times New Roman" w:hAnsi="Times New Roman" w:cs="Times New Roman"/>
        <w:b w:val="0"/>
        <w:i w:val="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5">
    <w:nsid w:val="6C0A005C"/>
    <w:multiLevelType w:val="multilevel"/>
    <w:tmpl w:val="CD364CCC"/>
    <w:styleLink w:val="WW8Num125"/>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6">
    <w:nsid w:val="6FDD3787"/>
    <w:multiLevelType w:val="multilevel"/>
    <w:tmpl w:val="0BD08970"/>
    <w:styleLink w:val="WWOutlineListStyle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nsid w:val="700B1847"/>
    <w:multiLevelType w:val="multilevel"/>
    <w:tmpl w:val="2BFCDEE0"/>
    <w:styleLink w:val="WW8Num48"/>
    <w:lvl w:ilvl="0">
      <w:start w:val="7"/>
      <w:numFmt w:val="decimal"/>
      <w:lvlText w:val="%1."/>
      <w:lvlJc w:val="left"/>
      <w:pPr>
        <w:ind w:left="720" w:hanging="360"/>
      </w:pPr>
      <w:rPr>
        <w:b w:val="0"/>
        <w:bCs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714838CB"/>
    <w:multiLevelType w:val="multilevel"/>
    <w:tmpl w:val="2758E742"/>
    <w:styleLink w:val="WW8Num11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49">
    <w:nsid w:val="71742F4F"/>
    <w:multiLevelType w:val="multilevel"/>
    <w:tmpl w:val="65364330"/>
    <w:styleLink w:val="WW8Num102"/>
    <w:lvl w:ilvl="0">
      <w:start w:val="1"/>
      <w:numFmt w:val="decimal"/>
      <w:lvlText w:val="%1"/>
      <w:lvlJc w:val="left"/>
      <w:pPr>
        <w:ind w:left="720" w:hanging="720"/>
      </w:pPr>
    </w:lvl>
    <w:lvl w:ilvl="1">
      <w:start w:val="4"/>
      <w:numFmt w:val="decimal"/>
      <w:lvlText w:val="%1.%2"/>
      <w:lvlJc w:val="left"/>
      <w:pPr>
        <w:ind w:left="720" w:hanging="720"/>
      </w:pPr>
    </w:lvl>
    <w:lvl w:ilvl="2">
      <w:start w:val="8"/>
      <w:numFmt w:val="decimal"/>
      <w:lvlText w:val="%1.%2.%3"/>
      <w:lvlJc w:val="left"/>
      <w:pPr>
        <w:ind w:left="720" w:hanging="720"/>
      </w:pPr>
    </w:lvl>
    <w:lvl w:ilvl="3">
      <w:start w:val="3"/>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0">
    <w:nsid w:val="718D07A5"/>
    <w:multiLevelType w:val="hybridMultilevel"/>
    <w:tmpl w:val="E0720E8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1">
    <w:nsid w:val="71C02D30"/>
    <w:multiLevelType w:val="multilevel"/>
    <w:tmpl w:val="AB76614E"/>
    <w:styleLink w:val="WW8Num115"/>
    <w:lvl w:ilvl="0">
      <w:start w:val="1"/>
      <w:numFmt w:val="decimal"/>
      <w:lvlText w:val="%1"/>
      <w:lvlJc w:val="left"/>
      <w:pPr>
        <w:ind w:left="720" w:hanging="720"/>
      </w:pPr>
      <w:rPr>
        <w:b w:val="0"/>
        <w:i w:val="0"/>
      </w:rPr>
    </w:lvl>
    <w:lvl w:ilvl="1">
      <w:start w:val="5"/>
      <w:numFmt w:val="decimal"/>
      <w:lvlText w:val="%1.%2"/>
      <w:lvlJc w:val="left"/>
      <w:pPr>
        <w:ind w:left="1145" w:hanging="720"/>
      </w:pPr>
      <w:rPr>
        <w:b w:val="0"/>
        <w:i w:val="0"/>
      </w:rPr>
    </w:lvl>
    <w:lvl w:ilvl="2">
      <w:start w:val="5"/>
      <w:numFmt w:val="decimal"/>
      <w:lvlText w:val="%1.%2.%3"/>
      <w:lvlJc w:val="left"/>
      <w:pPr>
        <w:ind w:left="1570" w:hanging="720"/>
      </w:pPr>
      <w:rPr>
        <w:b w:val="0"/>
        <w:i w:val="0"/>
      </w:rPr>
    </w:lvl>
    <w:lvl w:ilvl="3">
      <w:start w:val="2"/>
      <w:numFmt w:val="decimal"/>
      <w:lvlText w:val="%1.%2.%3.%4"/>
      <w:lvlJc w:val="left"/>
      <w:pPr>
        <w:ind w:left="1648" w:hanging="1080"/>
      </w:pPr>
      <w:rPr>
        <w:b w:val="0"/>
        <w:i w:val="0"/>
      </w:rPr>
    </w:lvl>
    <w:lvl w:ilvl="4">
      <w:start w:val="1"/>
      <w:numFmt w:val="decimal"/>
      <w:lvlText w:val="%1.%2.%3.%4.%5"/>
      <w:lvlJc w:val="left"/>
      <w:pPr>
        <w:ind w:left="2780" w:hanging="1080"/>
      </w:pPr>
      <w:rPr>
        <w:b w:val="0"/>
        <w:i w:val="0"/>
      </w:rPr>
    </w:lvl>
    <w:lvl w:ilvl="5">
      <w:start w:val="1"/>
      <w:numFmt w:val="decimal"/>
      <w:lvlText w:val="%1.%2.%3.%4.%5.%6"/>
      <w:lvlJc w:val="left"/>
      <w:pPr>
        <w:ind w:left="3565" w:hanging="1440"/>
      </w:pPr>
      <w:rPr>
        <w:b w:val="0"/>
        <w:i w:val="0"/>
      </w:rPr>
    </w:lvl>
    <w:lvl w:ilvl="6">
      <w:start w:val="1"/>
      <w:numFmt w:val="decimal"/>
      <w:lvlText w:val="%1.%2.%3.%4.%5.%6.%7"/>
      <w:lvlJc w:val="left"/>
      <w:pPr>
        <w:ind w:left="3990" w:hanging="1440"/>
      </w:pPr>
      <w:rPr>
        <w:b w:val="0"/>
        <w:i w:val="0"/>
      </w:rPr>
    </w:lvl>
    <w:lvl w:ilvl="7">
      <w:start w:val="1"/>
      <w:numFmt w:val="decimal"/>
      <w:lvlText w:val="%1.%2.%3.%4.%5.%6.%7.%8"/>
      <w:lvlJc w:val="left"/>
      <w:pPr>
        <w:ind w:left="4775" w:hanging="1800"/>
      </w:pPr>
      <w:rPr>
        <w:b w:val="0"/>
        <w:i w:val="0"/>
      </w:rPr>
    </w:lvl>
    <w:lvl w:ilvl="8">
      <w:start w:val="1"/>
      <w:numFmt w:val="decimal"/>
      <w:lvlText w:val="%1.%2.%3.%4.%5.%6.%7.%8.%9"/>
      <w:lvlJc w:val="left"/>
      <w:pPr>
        <w:ind w:left="5200" w:hanging="1800"/>
      </w:pPr>
      <w:rPr>
        <w:b w:val="0"/>
        <w:i w:val="0"/>
      </w:rPr>
    </w:lvl>
  </w:abstractNum>
  <w:abstractNum w:abstractNumId="152">
    <w:nsid w:val="72A91928"/>
    <w:multiLevelType w:val="multilevel"/>
    <w:tmpl w:val="A8E49E50"/>
    <w:styleLink w:val="WW8Num79"/>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nsid w:val="74345011"/>
    <w:multiLevelType w:val="multilevel"/>
    <w:tmpl w:val="D65C0700"/>
    <w:styleLink w:val="WW8Num52"/>
    <w:lvl w:ilvl="0">
      <w:start w:val="1"/>
      <w:numFmt w:val="lowerLetter"/>
      <w:lvlText w:val="%1)"/>
      <w:lvlJc w:val="left"/>
      <w:pPr>
        <w:ind w:left="2007" w:hanging="360"/>
      </w:pPr>
      <w:rPr>
        <w:b w:val="0"/>
      </w:rPr>
    </w:lvl>
    <w:lvl w:ilvl="1">
      <w:numFmt w:val="bullet"/>
      <w:lvlText w:val="o"/>
      <w:lvlJc w:val="left"/>
      <w:pPr>
        <w:ind w:left="2727" w:hanging="360"/>
      </w:pPr>
      <w:rPr>
        <w:rFonts w:ascii="Courier New" w:hAnsi="Courier New"/>
        <w:b/>
      </w:rPr>
    </w:lvl>
    <w:lvl w:ilvl="2">
      <w:numFmt w:val="bullet"/>
      <w:lvlText w:val=""/>
      <w:lvlJc w:val="left"/>
      <w:pPr>
        <w:ind w:left="3447" w:hanging="360"/>
      </w:pPr>
      <w:rPr>
        <w:rFonts w:ascii="Wingdings" w:hAnsi="Wingdings"/>
        <w:color w:val="000000"/>
      </w:rPr>
    </w:lvl>
    <w:lvl w:ilvl="3">
      <w:numFmt w:val="bullet"/>
      <w:lvlText w:val=""/>
      <w:lvlJc w:val="left"/>
      <w:pPr>
        <w:ind w:left="4167" w:hanging="360"/>
      </w:pPr>
      <w:rPr>
        <w:rFonts w:ascii="Symbol" w:hAnsi="Symbol"/>
        <w:b w:val="0"/>
        <w:i w:val="0"/>
        <w:sz w:val="22"/>
        <w:szCs w:val="22"/>
      </w:rPr>
    </w:lvl>
    <w:lvl w:ilvl="4">
      <w:numFmt w:val="bullet"/>
      <w:lvlText w:val="o"/>
      <w:lvlJc w:val="left"/>
      <w:pPr>
        <w:ind w:left="4887" w:hanging="360"/>
      </w:pPr>
      <w:rPr>
        <w:rFonts w:ascii="Courier New" w:hAnsi="Courier New"/>
        <w:b/>
      </w:rPr>
    </w:lvl>
    <w:lvl w:ilvl="5">
      <w:numFmt w:val="bullet"/>
      <w:lvlText w:val=""/>
      <w:lvlJc w:val="left"/>
      <w:pPr>
        <w:ind w:left="5607" w:hanging="360"/>
      </w:pPr>
      <w:rPr>
        <w:rFonts w:ascii="Wingdings" w:hAnsi="Wingdings"/>
        <w:color w:val="000000"/>
      </w:rPr>
    </w:lvl>
    <w:lvl w:ilvl="6">
      <w:numFmt w:val="bullet"/>
      <w:lvlText w:val=""/>
      <w:lvlJc w:val="left"/>
      <w:pPr>
        <w:ind w:left="6327" w:hanging="360"/>
      </w:pPr>
      <w:rPr>
        <w:rFonts w:ascii="Symbol" w:hAnsi="Symbol"/>
        <w:b w:val="0"/>
        <w:i w:val="0"/>
        <w:sz w:val="22"/>
        <w:szCs w:val="22"/>
      </w:rPr>
    </w:lvl>
    <w:lvl w:ilvl="7">
      <w:numFmt w:val="bullet"/>
      <w:lvlText w:val="o"/>
      <w:lvlJc w:val="left"/>
      <w:pPr>
        <w:ind w:left="7047" w:hanging="360"/>
      </w:pPr>
      <w:rPr>
        <w:rFonts w:ascii="Courier New" w:hAnsi="Courier New"/>
        <w:b/>
      </w:rPr>
    </w:lvl>
    <w:lvl w:ilvl="8">
      <w:numFmt w:val="bullet"/>
      <w:lvlText w:val=""/>
      <w:lvlJc w:val="left"/>
      <w:pPr>
        <w:ind w:left="7767" w:hanging="360"/>
      </w:pPr>
      <w:rPr>
        <w:rFonts w:ascii="Wingdings" w:hAnsi="Wingdings"/>
        <w:color w:val="000000"/>
      </w:rPr>
    </w:lvl>
  </w:abstractNum>
  <w:abstractNum w:abstractNumId="154">
    <w:nsid w:val="74BD3DDF"/>
    <w:multiLevelType w:val="multilevel"/>
    <w:tmpl w:val="9CE0E2A4"/>
    <w:styleLink w:val="WW8Num16"/>
    <w:lvl w:ilvl="0">
      <w:start w:val="1"/>
      <w:numFmt w:val="upperLetter"/>
      <w:lvlText w:val="%1."/>
      <w:lvlJc w:val="left"/>
      <w:pPr>
        <w:ind w:left="2624" w:hanging="360"/>
      </w:pPr>
      <w:rPr>
        <w:b w:val="0"/>
        <w:b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nsid w:val="765D1DD9"/>
    <w:multiLevelType w:val="multilevel"/>
    <w:tmpl w:val="76BA60E8"/>
    <w:styleLink w:val="WW8Num36"/>
    <w:lvl w:ilvl="0">
      <w:start w:val="1"/>
      <w:numFmt w:val="decimal"/>
      <w:lvlText w:val="2.%1"/>
      <w:lvlJc w:val="left"/>
      <w:pPr>
        <w:ind w:left="720" w:hanging="360"/>
      </w:pPr>
      <w:rPr>
        <w:b w:val="0"/>
        <w:i w:val="0"/>
        <w:color w:val="00000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i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77874D6E"/>
    <w:multiLevelType w:val="multilevel"/>
    <w:tmpl w:val="95E87A52"/>
    <w:styleLink w:val="WW8Num26"/>
    <w:lvl w:ilvl="0">
      <w:start w:val="1"/>
      <w:numFmt w:val="decimal"/>
      <w:lvlText w:val="%1."/>
      <w:lvlJc w:val="left"/>
      <w:pPr>
        <w:ind w:left="539" w:hanging="397"/>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i w:val="0"/>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rFonts w:ascii="Times New Roman" w:eastAsia="Times New Roman" w:hAnsi="Times New Roman" w:cs="Times New Roman"/>
        <w:i w:val="0"/>
        <w:sz w:val="22"/>
        <w:szCs w:val="22"/>
      </w:rPr>
    </w:lvl>
    <w:lvl w:ilvl="5">
      <w:start w:val="1"/>
      <w:numFmt w:val="lowerRoman"/>
      <w:lvlText w:val="%6."/>
      <w:lvlJc w:val="right"/>
      <w:pPr>
        <w:ind w:left="4320" w:hanging="180"/>
      </w:pPr>
      <w:rPr>
        <w:rFonts w:ascii="Times New Roman" w:hAnsi="Times New Roman" w:cs="Times New Roman"/>
        <w:b w:val="0"/>
        <w:i w:val="0"/>
        <w:sz w:val="22"/>
        <w:szCs w:val="22"/>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157">
    <w:nsid w:val="78CB55A2"/>
    <w:multiLevelType w:val="multilevel"/>
    <w:tmpl w:val="E8E0753C"/>
    <w:styleLink w:val="WW8Num56"/>
    <w:lvl w:ilvl="0">
      <w:start w:val="1"/>
      <w:numFmt w:val="decimal"/>
      <w:lvlText w:val="%1."/>
      <w:lvlJc w:val="left"/>
      <w:pPr>
        <w:ind w:left="720" w:hanging="360"/>
      </w:pPr>
      <w:rPr>
        <w:b/>
        <w:i w:val="0"/>
        <w:sz w:val="24"/>
        <w:szCs w:val="28"/>
      </w:rPr>
    </w:lvl>
    <w:lvl w:ilvl="1">
      <w:start w:val="1"/>
      <w:numFmt w:val="lowerLetter"/>
      <w:lvlText w:val="%2)"/>
      <w:lvlJc w:val="left"/>
      <w:pPr>
        <w:ind w:left="1440" w:hanging="360"/>
      </w:pPr>
      <w:rPr>
        <w:rFonts w:ascii="Times New Roman" w:eastAsia="Times New Roman" w:hAnsi="Times New Roman" w:cs="Times New Roman"/>
        <w:b/>
        <w:i w:val="0"/>
      </w:rPr>
    </w:lvl>
    <w:lvl w:ilvl="2">
      <w:start w:val="1"/>
      <w:numFmt w:val="lowerRoman"/>
      <w:lvlText w:val="%3."/>
      <w:lvlJc w:val="right"/>
      <w:pPr>
        <w:ind w:left="2160" w:hanging="180"/>
      </w:pPr>
      <w:rPr>
        <w:b/>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2342" w:hanging="363"/>
      </w:pPr>
      <w:rPr>
        <w:b/>
        <w:i w:val="0"/>
        <w:sz w:val="24"/>
        <w:szCs w:val="28"/>
      </w:rPr>
    </w:lvl>
    <w:lvl w:ilvl="5">
      <w:start w:val="1"/>
      <w:numFmt w:val="decimal"/>
      <w:lvlText w:val="%6."/>
      <w:lvlJc w:val="left"/>
      <w:pPr>
        <w:ind w:left="4500" w:hanging="360"/>
      </w:pPr>
      <w:rPr>
        <w:b/>
        <w:i w:val="0"/>
        <w:sz w:val="24"/>
        <w:szCs w:val="28"/>
      </w:rPr>
    </w:lvl>
    <w:lvl w:ilvl="6">
      <w:numFmt w:val="bullet"/>
      <w:lvlText w:val=""/>
      <w:lvlJc w:val="left"/>
      <w:pPr>
        <w:ind w:left="5040" w:hanging="360"/>
      </w:pPr>
      <w:rPr>
        <w:rFonts w:ascii="Wingdings" w:eastAsia="Times New Roman" w:hAnsi="Wingdings" w:cs="Times New Roman"/>
        <w:i w:val="0"/>
      </w:rPr>
    </w:lvl>
    <w:lvl w:ilvl="7">
      <w:start w:val="1"/>
      <w:numFmt w:val="upperLetter"/>
      <w:lvlText w:val="%8."/>
      <w:lvlJc w:val="left"/>
      <w:pPr>
        <w:ind w:left="6090" w:hanging="690"/>
      </w:pPr>
      <w:rPr>
        <w:b/>
        <w:i w:val="0"/>
        <w:sz w:val="24"/>
        <w:szCs w:val="28"/>
      </w:rPr>
    </w:lvl>
    <w:lvl w:ilvl="8">
      <w:start w:val="1"/>
      <w:numFmt w:val="lowerRoman"/>
      <w:lvlText w:val="%9."/>
      <w:lvlJc w:val="right"/>
      <w:pPr>
        <w:ind w:left="6480" w:hanging="180"/>
      </w:pPr>
    </w:lvl>
  </w:abstractNum>
  <w:abstractNum w:abstractNumId="158">
    <w:nsid w:val="799D3D47"/>
    <w:multiLevelType w:val="multilevel"/>
    <w:tmpl w:val="347E386C"/>
    <w:styleLink w:val="WW8Num49"/>
    <w:lvl w:ilvl="0">
      <w:start w:val="1"/>
      <w:numFmt w:val="decimal"/>
      <w:lvlText w:val="%1."/>
      <w:lvlJc w:val="left"/>
      <w:pPr>
        <w:ind w:left="540" w:hanging="540"/>
      </w:pPr>
      <w:rPr>
        <w:b/>
        <w:bCs/>
      </w:rPr>
    </w:lvl>
    <w:lvl w:ilvl="1">
      <w:start w:val="2"/>
      <w:numFmt w:val="decimal"/>
      <w:lvlText w:val="%1.%2."/>
      <w:lvlJc w:val="left"/>
      <w:pPr>
        <w:ind w:left="540" w:hanging="54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159">
    <w:nsid w:val="7A1C65CB"/>
    <w:multiLevelType w:val="multilevel"/>
    <w:tmpl w:val="C03401AC"/>
    <w:styleLink w:val="WW8Num24"/>
    <w:lvl w:ilvl="0">
      <w:start w:val="1"/>
      <w:numFmt w:val="decimal"/>
      <w:lvlText w:val="1.6.%1"/>
      <w:lvlJc w:val="left"/>
      <w:pPr>
        <w:ind w:left="1021" w:hanging="1021"/>
      </w:pPr>
      <w:rPr>
        <w:rFonts w:ascii="Times New Roman" w:eastAsia="Times New Roman" w:hAnsi="Times New Roman" w:cs="Times New Roman"/>
        <w:sz w:val="22"/>
        <w:szCs w:val="22"/>
      </w:rPr>
    </w:lvl>
    <w:lvl w:ilvl="1">
      <w:start w:val="4"/>
      <w:numFmt w:val="decimal"/>
      <w:lvlText w:val="%1.%2"/>
      <w:lvlJc w:val="left"/>
      <w:pPr>
        <w:ind w:left="660" w:hanging="660"/>
      </w:pPr>
      <w:rPr>
        <w:rFonts w:ascii="Times New Roman" w:eastAsia="Times New Roman" w:hAnsi="Times New Roman" w:cs="Times New Roman"/>
        <w:sz w:val="22"/>
        <w:szCs w:val="22"/>
      </w:rPr>
    </w:lvl>
    <w:lvl w:ilvl="2">
      <w:start w:val="1"/>
      <w:numFmt w:val="decimal"/>
      <w:lvlText w:val="%1.%2.%3"/>
      <w:lvlJc w:val="left"/>
      <w:pPr>
        <w:ind w:left="720" w:hanging="720"/>
      </w:pPr>
      <w:rPr>
        <w:b w:val="0"/>
        <w:bCs w:val="0"/>
        <w:i w:val="0"/>
        <w:sz w:val="22"/>
        <w:szCs w:val="22"/>
      </w:rPr>
    </w:lvl>
    <w:lvl w:ilvl="3">
      <w:start w:val="1"/>
      <w:numFmt w:val="decimal"/>
      <w:lvlText w:val="%1.%2.%3.%4"/>
      <w:lvlJc w:val="left"/>
      <w:pPr>
        <w:ind w:left="720" w:hanging="720"/>
      </w:pPr>
      <w:rPr>
        <w:b w:val="0"/>
        <w:bCs w:val="0"/>
      </w:rPr>
    </w:lvl>
    <w:lvl w:ilvl="4">
      <w:start w:val="1"/>
      <w:numFmt w:val="lowerLetter"/>
      <w:lvlText w:val="%5)"/>
      <w:lvlJc w:val="left"/>
      <w:pPr>
        <w:ind w:left="1080" w:hanging="1080"/>
      </w:pPr>
      <w:rPr>
        <w:b w:val="0"/>
        <w:bCs w:val="0"/>
        <w:i w:val="0"/>
        <w:sz w:val="22"/>
        <w:szCs w:val="22"/>
      </w:rPr>
    </w:lvl>
    <w:lvl w:ilvl="5">
      <w:start w:val="1"/>
      <w:numFmt w:val="decimal"/>
      <w:lvlText w:val="%1.%2.%3.%4.%5.%6"/>
      <w:lvlJc w:val="left"/>
      <w:pPr>
        <w:ind w:left="1080" w:hanging="1080"/>
      </w:pPr>
      <w:rPr>
        <w:rFonts w:ascii="Times New Roman" w:eastAsia="Times New Roman" w:hAnsi="Times New Roman" w:cs="Times New Roman"/>
        <w:sz w:val="22"/>
        <w:szCs w:val="22"/>
      </w:rPr>
    </w:lvl>
    <w:lvl w:ilvl="6">
      <w:start w:val="1"/>
      <w:numFmt w:val="decimal"/>
      <w:lvlText w:val="%1.%2.%3.%4.%5.%6.%7"/>
      <w:lvlJc w:val="left"/>
      <w:pPr>
        <w:ind w:left="1440" w:hanging="1440"/>
      </w:pPr>
      <w:rPr>
        <w:rFonts w:ascii="Times New Roman" w:eastAsia="Times New Roman" w:hAnsi="Times New Roman" w:cs="Times New Roman"/>
        <w:sz w:val="22"/>
        <w:szCs w:val="22"/>
      </w:rPr>
    </w:lvl>
    <w:lvl w:ilvl="7">
      <w:start w:val="1"/>
      <w:numFmt w:val="decimal"/>
      <w:lvlText w:val="%1.%2.%3.%4.%5.%6.%7.%8"/>
      <w:lvlJc w:val="left"/>
      <w:pPr>
        <w:ind w:left="1440" w:hanging="1440"/>
      </w:pPr>
      <w:rPr>
        <w:rFonts w:ascii="Times New Roman" w:eastAsia="Times New Roman" w:hAnsi="Times New Roman" w:cs="Times New Roman"/>
        <w:sz w:val="22"/>
        <w:szCs w:val="22"/>
      </w:rPr>
    </w:lvl>
    <w:lvl w:ilvl="8">
      <w:start w:val="1"/>
      <w:numFmt w:val="decimal"/>
      <w:lvlText w:val="%1.%2.%3.%4.%5.%6.%7.%8.%9"/>
      <w:lvlJc w:val="left"/>
      <w:pPr>
        <w:ind w:left="1800" w:hanging="1800"/>
      </w:pPr>
      <w:rPr>
        <w:rFonts w:ascii="Times New Roman" w:eastAsia="Times New Roman" w:hAnsi="Times New Roman" w:cs="Times New Roman"/>
        <w:sz w:val="22"/>
        <w:szCs w:val="22"/>
      </w:rPr>
    </w:lvl>
  </w:abstractNum>
  <w:abstractNum w:abstractNumId="160">
    <w:nsid w:val="7ACA6C4F"/>
    <w:multiLevelType w:val="multilevel"/>
    <w:tmpl w:val="C0A88BE6"/>
    <w:styleLink w:val="WW8Num73"/>
    <w:lvl w:ilvl="0">
      <w:start w:val="1"/>
      <w:numFmt w:val="decimal"/>
      <w:lvlText w:val="%1"/>
      <w:lvlJc w:val="left"/>
      <w:pPr>
        <w:ind w:left="540" w:hanging="540"/>
      </w:pPr>
      <w:rPr>
        <w:b/>
        <w:i/>
        <w:sz w:val="22"/>
        <w:szCs w:val="22"/>
      </w:rPr>
    </w:lvl>
    <w:lvl w:ilvl="1">
      <w:start w:val="3"/>
      <w:numFmt w:val="decimal"/>
      <w:lvlText w:val="%1.%2"/>
      <w:lvlJc w:val="left"/>
      <w:pPr>
        <w:ind w:left="552" w:hanging="540"/>
      </w:pPr>
      <w:rPr>
        <w:b/>
        <w:i/>
        <w:sz w:val="22"/>
        <w:szCs w:val="22"/>
      </w:rPr>
    </w:lvl>
    <w:lvl w:ilvl="2">
      <w:start w:val="2"/>
      <w:numFmt w:val="decimal"/>
      <w:lvlText w:val="%1.%2.%3"/>
      <w:lvlJc w:val="left"/>
      <w:pPr>
        <w:ind w:left="744" w:hanging="720"/>
      </w:pPr>
      <w:rPr>
        <w:b/>
        <w:i/>
        <w:sz w:val="22"/>
        <w:szCs w:val="22"/>
      </w:rPr>
    </w:lvl>
    <w:lvl w:ilvl="3">
      <w:start w:val="1"/>
      <w:numFmt w:val="decimal"/>
      <w:lvlText w:val="%1.%2.%3.%4"/>
      <w:lvlJc w:val="left"/>
      <w:pPr>
        <w:ind w:left="1116" w:hanging="1080"/>
      </w:pPr>
      <w:rPr>
        <w:b/>
        <w:i/>
        <w:sz w:val="22"/>
        <w:szCs w:val="22"/>
      </w:rPr>
    </w:lvl>
    <w:lvl w:ilvl="4">
      <w:start w:val="1"/>
      <w:numFmt w:val="decimal"/>
      <w:lvlText w:val="%1.%2.%3.%4.%5"/>
      <w:lvlJc w:val="left"/>
      <w:pPr>
        <w:ind w:left="1128" w:hanging="1080"/>
      </w:pPr>
      <w:rPr>
        <w:b/>
        <w:i/>
        <w:sz w:val="22"/>
        <w:szCs w:val="22"/>
      </w:rPr>
    </w:lvl>
    <w:lvl w:ilvl="5">
      <w:start w:val="1"/>
      <w:numFmt w:val="decimal"/>
      <w:lvlText w:val="%1.%2.%3.%4.%5.%6"/>
      <w:lvlJc w:val="left"/>
      <w:pPr>
        <w:ind w:left="1500" w:hanging="1440"/>
      </w:pPr>
      <w:rPr>
        <w:b/>
        <w:i/>
        <w:sz w:val="22"/>
        <w:szCs w:val="22"/>
      </w:rPr>
    </w:lvl>
    <w:lvl w:ilvl="6">
      <w:start w:val="1"/>
      <w:numFmt w:val="decimal"/>
      <w:lvlText w:val="%1.%2.%3.%4.%5.%6.%7"/>
      <w:lvlJc w:val="left"/>
      <w:pPr>
        <w:ind w:left="1512" w:hanging="1440"/>
      </w:pPr>
      <w:rPr>
        <w:b/>
        <w:i/>
        <w:sz w:val="22"/>
        <w:szCs w:val="22"/>
      </w:rPr>
    </w:lvl>
    <w:lvl w:ilvl="7">
      <w:start w:val="1"/>
      <w:numFmt w:val="decimal"/>
      <w:lvlText w:val="%1.%2.%3.%4.%5.%6.%7.%8"/>
      <w:lvlJc w:val="left"/>
      <w:pPr>
        <w:ind w:left="1884" w:hanging="1800"/>
      </w:pPr>
      <w:rPr>
        <w:b/>
        <w:i/>
        <w:sz w:val="22"/>
        <w:szCs w:val="22"/>
      </w:rPr>
    </w:lvl>
    <w:lvl w:ilvl="8">
      <w:start w:val="1"/>
      <w:numFmt w:val="decimal"/>
      <w:lvlText w:val="%1.%2.%3.%4.%5.%6.%7.%8.%9"/>
      <w:lvlJc w:val="left"/>
      <w:pPr>
        <w:ind w:left="1896" w:hanging="1800"/>
      </w:pPr>
      <w:rPr>
        <w:b/>
        <w:i/>
        <w:sz w:val="22"/>
        <w:szCs w:val="22"/>
      </w:rPr>
    </w:lvl>
  </w:abstractNum>
  <w:abstractNum w:abstractNumId="161">
    <w:nsid w:val="7C785AD4"/>
    <w:multiLevelType w:val="multilevel"/>
    <w:tmpl w:val="681A1AA4"/>
    <w:styleLink w:val="WW8Num4"/>
    <w:lvl w:ilvl="0">
      <w:start w:val="1"/>
      <w:numFmt w:val="decimal"/>
      <w:lvlText w:val="%1."/>
      <w:lvlJc w:val="left"/>
      <w:pPr>
        <w:ind w:left="276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nsid w:val="7DC071CC"/>
    <w:multiLevelType w:val="multilevel"/>
    <w:tmpl w:val="E4F8A652"/>
    <w:styleLink w:val="WWOutlineListStyle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3">
    <w:nsid w:val="7DC07359"/>
    <w:multiLevelType w:val="multilevel"/>
    <w:tmpl w:val="ECC00F24"/>
    <w:styleLink w:val="WW8Num14"/>
    <w:lvl w:ilvl="0">
      <w:start w:val="1"/>
      <w:numFmt w:val="decimal"/>
      <w:lvlText w:val="%1."/>
      <w:lvlJc w:val="left"/>
      <w:pPr>
        <w:ind w:left="144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nsid w:val="7E345433"/>
    <w:multiLevelType w:val="multilevel"/>
    <w:tmpl w:val="BAE69CF2"/>
    <w:styleLink w:val="WW8Num37"/>
    <w:lvl w:ilvl="0">
      <w:numFmt w:val="bullet"/>
      <w:lvlText w:val="-"/>
      <w:lvlJc w:val="left"/>
      <w:pPr>
        <w:ind w:left="1504" w:hanging="360"/>
      </w:pPr>
      <w:rPr>
        <w:rFonts w:ascii="Times New Roman" w:hAnsi="Times New Roman"/>
        <w:b w:val="0"/>
        <w:bCs w:val="0"/>
      </w:rPr>
    </w:lvl>
    <w:lvl w:ilvl="1">
      <w:start w:val="1"/>
      <w:numFmt w:val="decimal"/>
      <w:lvlText w:val="%2."/>
      <w:lvlJc w:val="left"/>
      <w:pPr>
        <w:ind w:left="1504" w:hanging="360"/>
      </w:pPr>
      <w:rPr>
        <w:rFonts w:ascii="Times New Roman" w:eastAsia="Times New Roman" w:hAnsi="Times New Roman" w:cs="Times New Roman"/>
      </w:rPr>
    </w:lvl>
    <w:lvl w:ilvl="2">
      <w:start w:val="1"/>
      <w:numFmt w:val="lowerLetter"/>
      <w:lvlText w:val="%3)"/>
      <w:lvlJc w:val="left"/>
      <w:pPr>
        <w:ind w:left="2148" w:hanging="284"/>
      </w:pPr>
      <w:rPr>
        <w:rFonts w:ascii="Times New Roman" w:eastAsia="Times New Roman" w:hAnsi="Times New Roman" w:cs="Times New Roman"/>
        <w:b w:val="0"/>
        <w:bCs w:val="0"/>
        <w:color w:val="000000"/>
      </w:rPr>
    </w:lvl>
    <w:lvl w:ilvl="3">
      <w:start w:val="10"/>
      <w:numFmt w:val="decimal"/>
      <w:lvlText w:val="%4."/>
      <w:lvlJc w:val="left"/>
      <w:pPr>
        <w:ind w:left="2868" w:hanging="284"/>
      </w:pPr>
      <w:rPr>
        <w:rFonts w:ascii="Times New Roman" w:eastAsia="Times New Roman" w:hAnsi="Times New Roman" w:cs="Times New Roman"/>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i w:val="0"/>
      </w:rPr>
    </w:lvl>
    <w:lvl w:ilvl="6">
      <w:numFmt w:val="bullet"/>
      <w:lvlText w:val=""/>
      <w:lvlJc w:val="left"/>
      <w:pPr>
        <w:ind w:left="5104" w:hanging="360"/>
      </w:pPr>
      <w:rPr>
        <w:rFonts w:ascii="Symbol" w:hAnsi="Symbol" w:cs="Times New Roman"/>
      </w:rPr>
    </w:lvl>
    <w:lvl w:ilvl="7">
      <w:start w:val="1"/>
      <w:numFmt w:val="lowerLetter"/>
      <w:lvlText w:val="%8)"/>
      <w:lvlJc w:val="left"/>
      <w:pPr>
        <w:ind w:left="5824" w:hanging="360"/>
      </w:pPr>
      <w:rPr>
        <w:rFonts w:ascii="Times New Roman" w:eastAsia="Times New Roman" w:hAnsi="Times New Roman" w:cs="Times New Roman"/>
        <w:sz w:val="22"/>
        <w:szCs w:val="22"/>
      </w:rPr>
    </w:lvl>
    <w:lvl w:ilvl="8">
      <w:numFmt w:val="bullet"/>
      <w:lvlText w:val=""/>
      <w:lvlJc w:val="left"/>
      <w:pPr>
        <w:ind w:left="6544" w:hanging="360"/>
      </w:pPr>
      <w:rPr>
        <w:rFonts w:ascii="Wingdings" w:hAnsi="Wingdings"/>
        <w:i w:val="0"/>
      </w:rPr>
    </w:lvl>
  </w:abstractNum>
  <w:abstractNum w:abstractNumId="165">
    <w:nsid w:val="7E555142"/>
    <w:multiLevelType w:val="multilevel"/>
    <w:tmpl w:val="459283DE"/>
    <w:styleLink w:val="WW8Num44"/>
    <w:lvl w:ilvl="0">
      <w:start w:val="1"/>
      <w:numFmt w:val="lowerLetter"/>
      <w:lvlText w:val="%1."/>
      <w:lvlJc w:val="left"/>
      <w:pPr>
        <w:ind w:left="1080" w:hanging="360"/>
      </w:pPr>
      <w:rPr>
        <w:b w:val="0"/>
      </w:rPr>
    </w:lvl>
    <w:lvl w:ilvl="1">
      <w:start w:val="2"/>
      <w:numFmt w:val="decimal"/>
      <w:lvlText w:val="%2."/>
      <w:lvlJc w:val="left"/>
      <w:pPr>
        <w:ind w:left="360" w:hanging="360"/>
      </w:pPr>
      <w:rPr>
        <w:rFonts w:ascii="Times New Roman" w:eastAsia="Times New Roman" w:hAnsi="Times New Roman" w:cs="Times New Roman"/>
        <w:b w:val="0"/>
        <w:i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lvl>
    <w:lvl w:ilvl="2">
      <w:start w:val="1"/>
      <w:numFmt w:val="upperLetter"/>
      <w:lvlText w:val="%3)"/>
      <w:lvlJc w:val="left"/>
      <w:pPr>
        <w:ind w:left="2340" w:hanging="360"/>
      </w:pPr>
      <w:rPr>
        <w:b w:val="0"/>
      </w:rPr>
    </w:lvl>
    <w:lvl w:ilvl="3">
      <w:start w:val="4"/>
      <w:numFmt w:val="lowerRoman"/>
      <w:lvlText w:val="%4."/>
      <w:lvlJc w:val="left"/>
      <w:pPr>
        <w:ind w:left="3240" w:hanging="720"/>
      </w:pPr>
      <w:rPr>
        <w:b w:val="0"/>
      </w:rPr>
    </w:lvl>
    <w:lvl w:ilvl="4">
      <w:start w:val="1"/>
      <w:numFmt w:val="upperLetter"/>
      <w:lvlText w:val="%5."/>
      <w:lvlJc w:val="left"/>
      <w:pPr>
        <w:ind w:left="3600" w:hanging="360"/>
      </w:pPr>
      <w:rPr>
        <w:b w:val="0"/>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b w:val="0"/>
        <w:i w:val="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nsid w:val="7E8D3CDA"/>
    <w:multiLevelType w:val="multilevel"/>
    <w:tmpl w:val="7A848BA8"/>
    <w:styleLink w:val="WW8Num95"/>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ECB785E"/>
    <w:multiLevelType w:val="multilevel"/>
    <w:tmpl w:val="F64EC9D0"/>
    <w:styleLink w:val="WW8Num55"/>
    <w:lvl w:ilvl="0">
      <w:numFmt w:val="bullet"/>
      <w:lvlText w:val=""/>
      <w:lvlJc w:val="left"/>
      <w:pPr>
        <w:ind w:left="720" w:hanging="360"/>
      </w:pPr>
      <w:rPr>
        <w:rFonts w:ascii="Wingdings" w:hAnsi="Wingdings"/>
        <w:b w:val="0"/>
        <w:bCs w:val="0"/>
        <w:i w:val="0"/>
        <w:sz w:val="22"/>
        <w:szCs w:val="22"/>
      </w:rPr>
    </w:lvl>
    <w:lvl w:ilvl="1">
      <w:numFmt w:val="bullet"/>
      <w:lvlText w:val="o"/>
      <w:lvlJc w:val="left"/>
      <w:pPr>
        <w:ind w:left="1440" w:hanging="360"/>
      </w:pPr>
      <w:rPr>
        <w:rFonts w:ascii="Courier New" w:hAnsi="Courier New"/>
        <w:b/>
      </w:rPr>
    </w:lvl>
    <w:lvl w:ilvl="2">
      <w:numFmt w:val="bullet"/>
      <w:lvlText w:val=""/>
      <w:lvlJc w:val="left"/>
      <w:pPr>
        <w:ind w:left="2160" w:hanging="360"/>
      </w:pPr>
      <w:rPr>
        <w:rFonts w:ascii="Wingdings" w:hAnsi="Wingdings"/>
        <w:b w:val="0"/>
        <w:bCs w:val="0"/>
        <w:i w:val="0"/>
        <w:sz w:val="22"/>
        <w:szCs w:val="22"/>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b/>
      </w:rPr>
    </w:lvl>
    <w:lvl w:ilvl="5">
      <w:numFmt w:val="bullet"/>
      <w:lvlText w:val=""/>
      <w:lvlJc w:val="left"/>
      <w:pPr>
        <w:ind w:left="4320" w:hanging="360"/>
      </w:pPr>
      <w:rPr>
        <w:rFonts w:ascii="Wingdings" w:hAnsi="Wingdings"/>
        <w:b w:val="0"/>
        <w:bCs w:val="0"/>
        <w:i w:val="0"/>
        <w:sz w:val="22"/>
        <w:szCs w:val="22"/>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b/>
      </w:rPr>
    </w:lvl>
    <w:lvl w:ilvl="8">
      <w:numFmt w:val="bullet"/>
      <w:lvlText w:val=""/>
      <w:lvlJc w:val="left"/>
      <w:pPr>
        <w:ind w:left="6480" w:hanging="360"/>
      </w:pPr>
      <w:rPr>
        <w:rFonts w:ascii="Wingdings" w:hAnsi="Wingdings"/>
        <w:b w:val="0"/>
        <w:bCs w:val="0"/>
        <w:i w:val="0"/>
        <w:sz w:val="22"/>
        <w:szCs w:val="22"/>
      </w:rPr>
    </w:lvl>
  </w:abstractNum>
  <w:abstractNum w:abstractNumId="168">
    <w:nsid w:val="7F3A29FC"/>
    <w:multiLevelType w:val="multilevel"/>
    <w:tmpl w:val="18A4AAD2"/>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5"/>
  </w:num>
  <w:num w:numId="2">
    <w:abstractNumId w:val="29"/>
  </w:num>
  <w:num w:numId="3">
    <w:abstractNumId w:val="110"/>
  </w:num>
  <w:num w:numId="4">
    <w:abstractNumId w:val="162"/>
  </w:num>
  <w:num w:numId="5">
    <w:abstractNumId w:val="36"/>
  </w:num>
  <w:num w:numId="6">
    <w:abstractNumId w:val="48"/>
  </w:num>
  <w:num w:numId="7">
    <w:abstractNumId w:val="146"/>
  </w:num>
  <w:num w:numId="8">
    <w:abstractNumId w:val="32"/>
  </w:num>
  <w:num w:numId="9">
    <w:abstractNumId w:val="57"/>
  </w:num>
  <w:num w:numId="10">
    <w:abstractNumId w:val="126"/>
  </w:num>
  <w:num w:numId="11">
    <w:abstractNumId w:val="73"/>
  </w:num>
  <w:num w:numId="12">
    <w:abstractNumId w:val="135"/>
  </w:num>
  <w:num w:numId="13">
    <w:abstractNumId w:val="161"/>
  </w:num>
  <w:num w:numId="14">
    <w:abstractNumId w:val="99"/>
  </w:num>
  <w:num w:numId="15">
    <w:abstractNumId w:val="67"/>
  </w:num>
  <w:num w:numId="16">
    <w:abstractNumId w:val="104"/>
  </w:num>
  <w:num w:numId="17">
    <w:abstractNumId w:val="122"/>
  </w:num>
  <w:num w:numId="18">
    <w:abstractNumId w:val="134"/>
  </w:num>
  <w:num w:numId="19">
    <w:abstractNumId w:val="140"/>
    <w:lvlOverride w:ilvl="0">
      <w:lvl w:ilvl="0">
        <w:start w:val="1"/>
        <w:numFmt w:val="decimal"/>
        <w:lvlText w:val="%1."/>
        <w:lvlJc w:val="left"/>
        <w:pPr>
          <w:ind w:left="720" w:hanging="363"/>
        </w:pPr>
        <w:rPr>
          <w:b w:val="0"/>
        </w:rPr>
      </w:lvl>
    </w:lvlOverride>
  </w:num>
  <w:num w:numId="20">
    <w:abstractNumId w:val="168"/>
    <w:lvlOverride w:ilvl="0">
      <w:lvl w:ilvl="0">
        <w:start w:val="1"/>
        <w:numFmt w:val="decimal"/>
        <w:lvlText w:val="%1."/>
        <w:lvlJc w:val="left"/>
        <w:pPr>
          <w:ind w:left="284" w:hanging="284"/>
        </w:pPr>
        <w:rPr>
          <w:b w:val="0"/>
          <w:sz w:val="20"/>
          <w:szCs w:val="20"/>
        </w:rPr>
      </w:lvl>
    </w:lvlOverride>
  </w:num>
  <w:num w:numId="21">
    <w:abstractNumId w:val="143"/>
  </w:num>
  <w:num w:numId="22">
    <w:abstractNumId w:val="123"/>
  </w:num>
  <w:num w:numId="23">
    <w:abstractNumId w:val="163"/>
  </w:num>
  <w:num w:numId="24">
    <w:abstractNumId w:val="54"/>
  </w:num>
  <w:num w:numId="25">
    <w:abstractNumId w:val="154"/>
  </w:num>
  <w:num w:numId="26">
    <w:abstractNumId w:val="74"/>
  </w:num>
  <w:num w:numId="27">
    <w:abstractNumId w:val="38"/>
  </w:num>
  <w:num w:numId="28">
    <w:abstractNumId w:val="86"/>
  </w:num>
  <w:num w:numId="29">
    <w:abstractNumId w:val="127"/>
  </w:num>
  <w:num w:numId="30">
    <w:abstractNumId w:val="119"/>
  </w:num>
  <w:num w:numId="31">
    <w:abstractNumId w:val="88"/>
  </w:num>
  <w:num w:numId="32">
    <w:abstractNumId w:val="125"/>
  </w:num>
  <w:num w:numId="33">
    <w:abstractNumId w:val="61"/>
  </w:num>
  <w:num w:numId="34">
    <w:abstractNumId w:val="98"/>
  </w:num>
  <w:num w:numId="35">
    <w:abstractNumId w:val="116"/>
  </w:num>
  <w:num w:numId="36">
    <w:abstractNumId w:val="97"/>
  </w:num>
  <w:num w:numId="37">
    <w:abstractNumId w:val="138"/>
  </w:num>
  <w:num w:numId="38">
    <w:abstractNumId w:val="156"/>
  </w:num>
  <w:num w:numId="39">
    <w:abstractNumId w:val="55"/>
  </w:num>
  <w:num w:numId="40">
    <w:abstractNumId w:val="47"/>
  </w:num>
  <w:num w:numId="41">
    <w:abstractNumId w:val="35"/>
  </w:num>
  <w:num w:numId="42">
    <w:abstractNumId w:val="105"/>
  </w:num>
  <w:num w:numId="43">
    <w:abstractNumId w:val="96"/>
  </w:num>
  <w:num w:numId="44">
    <w:abstractNumId w:val="165"/>
  </w:num>
  <w:num w:numId="45">
    <w:abstractNumId w:val="89"/>
  </w:num>
  <w:num w:numId="46">
    <w:abstractNumId w:val="111"/>
  </w:num>
  <w:num w:numId="47">
    <w:abstractNumId w:val="62"/>
  </w:num>
  <w:num w:numId="48">
    <w:abstractNumId w:val="44"/>
  </w:num>
  <w:num w:numId="49">
    <w:abstractNumId w:val="39"/>
  </w:num>
  <w:num w:numId="50">
    <w:abstractNumId w:val="164"/>
  </w:num>
  <w:num w:numId="51">
    <w:abstractNumId w:val="100"/>
  </w:num>
  <w:num w:numId="52">
    <w:abstractNumId w:val="42"/>
  </w:num>
  <w:num w:numId="53">
    <w:abstractNumId w:val="68"/>
  </w:num>
  <w:num w:numId="54">
    <w:abstractNumId w:val="147"/>
  </w:num>
  <w:num w:numId="55">
    <w:abstractNumId w:val="128"/>
  </w:num>
  <w:num w:numId="56">
    <w:abstractNumId w:val="81"/>
  </w:num>
  <w:num w:numId="57">
    <w:abstractNumId w:val="76"/>
  </w:num>
  <w:num w:numId="58">
    <w:abstractNumId w:val="56"/>
  </w:num>
  <w:num w:numId="59">
    <w:abstractNumId w:val="136"/>
  </w:num>
  <w:num w:numId="60">
    <w:abstractNumId w:val="139"/>
  </w:num>
  <w:num w:numId="61">
    <w:abstractNumId w:val="78"/>
  </w:num>
  <w:num w:numId="62">
    <w:abstractNumId w:val="37"/>
  </w:num>
  <w:num w:numId="63">
    <w:abstractNumId w:val="66"/>
  </w:num>
  <w:num w:numId="64">
    <w:abstractNumId w:val="102"/>
  </w:num>
  <w:num w:numId="65">
    <w:abstractNumId w:val="60"/>
  </w:num>
  <w:num w:numId="66">
    <w:abstractNumId w:val="70"/>
  </w:num>
  <w:num w:numId="67">
    <w:abstractNumId w:val="142"/>
  </w:num>
  <w:num w:numId="68">
    <w:abstractNumId w:val="71"/>
  </w:num>
  <w:num w:numId="69">
    <w:abstractNumId w:val="83"/>
  </w:num>
  <w:num w:numId="70">
    <w:abstractNumId w:val="144"/>
  </w:num>
  <w:num w:numId="71">
    <w:abstractNumId w:val="28"/>
  </w:num>
  <w:num w:numId="72">
    <w:abstractNumId w:val="40"/>
  </w:num>
  <w:num w:numId="73">
    <w:abstractNumId w:val="109"/>
  </w:num>
  <w:num w:numId="74">
    <w:abstractNumId w:val="82"/>
  </w:num>
  <w:num w:numId="75">
    <w:abstractNumId w:val="72"/>
  </w:num>
  <w:num w:numId="76">
    <w:abstractNumId w:val="151"/>
  </w:num>
  <w:num w:numId="77">
    <w:abstractNumId w:val="58"/>
  </w:num>
  <w:num w:numId="78">
    <w:abstractNumId w:val="145"/>
  </w:num>
  <w:num w:numId="79">
    <w:abstractNumId w:val="133"/>
  </w:num>
  <w:num w:numId="80">
    <w:abstractNumId w:val="153"/>
  </w:num>
  <w:num w:numId="81">
    <w:abstractNumId w:val="152"/>
  </w:num>
  <w:num w:numId="82">
    <w:abstractNumId w:val="155"/>
  </w:num>
  <w:num w:numId="83">
    <w:abstractNumId w:val="33"/>
  </w:num>
  <w:num w:numId="84">
    <w:abstractNumId w:val="27"/>
  </w:num>
  <w:num w:numId="85">
    <w:abstractNumId w:val="69"/>
  </w:num>
  <w:num w:numId="86">
    <w:abstractNumId w:val="118"/>
  </w:num>
  <w:num w:numId="87">
    <w:abstractNumId w:val="120"/>
  </w:num>
  <w:num w:numId="88">
    <w:abstractNumId w:val="106"/>
  </w:num>
  <w:num w:numId="89">
    <w:abstractNumId w:val="158"/>
  </w:num>
  <w:num w:numId="90">
    <w:abstractNumId w:val="160"/>
  </w:num>
  <w:num w:numId="91">
    <w:abstractNumId w:val="64"/>
  </w:num>
  <w:num w:numId="92">
    <w:abstractNumId w:val="94"/>
  </w:num>
  <w:num w:numId="93">
    <w:abstractNumId w:val="130"/>
  </w:num>
  <w:num w:numId="94">
    <w:abstractNumId w:val="75"/>
  </w:num>
  <w:num w:numId="95">
    <w:abstractNumId w:val="132"/>
  </w:num>
  <w:num w:numId="96">
    <w:abstractNumId w:val="101"/>
  </w:num>
  <w:num w:numId="97">
    <w:abstractNumId w:val="149"/>
  </w:num>
  <w:num w:numId="98">
    <w:abstractNumId w:val="25"/>
  </w:num>
  <w:num w:numId="99">
    <w:abstractNumId w:val="107"/>
  </w:num>
  <w:num w:numId="100">
    <w:abstractNumId w:val="51"/>
  </w:num>
  <w:num w:numId="101">
    <w:abstractNumId w:val="95"/>
  </w:num>
  <w:num w:numId="102">
    <w:abstractNumId w:val="26"/>
  </w:num>
  <w:num w:numId="103">
    <w:abstractNumId w:val="108"/>
  </w:num>
  <w:num w:numId="104">
    <w:abstractNumId w:val="41"/>
  </w:num>
  <w:num w:numId="105">
    <w:abstractNumId w:val="65"/>
  </w:num>
  <w:num w:numId="106">
    <w:abstractNumId w:val="159"/>
  </w:num>
  <w:num w:numId="107">
    <w:abstractNumId w:val="87"/>
  </w:num>
  <w:num w:numId="108">
    <w:abstractNumId w:val="148"/>
  </w:num>
  <w:num w:numId="109">
    <w:abstractNumId w:val="80"/>
  </w:num>
  <w:num w:numId="110">
    <w:abstractNumId w:val="166"/>
  </w:num>
  <w:num w:numId="111">
    <w:abstractNumId w:val="31"/>
  </w:num>
  <w:num w:numId="112">
    <w:abstractNumId w:val="52"/>
  </w:num>
  <w:num w:numId="113">
    <w:abstractNumId w:val="93"/>
  </w:num>
  <w:num w:numId="114">
    <w:abstractNumId w:val="30"/>
  </w:num>
  <w:num w:numId="115">
    <w:abstractNumId w:val="157"/>
  </w:num>
  <w:num w:numId="116">
    <w:abstractNumId w:val="34"/>
  </w:num>
  <w:num w:numId="117">
    <w:abstractNumId w:val="167"/>
  </w:num>
  <w:num w:numId="118">
    <w:abstractNumId w:val="117"/>
  </w:num>
  <w:num w:numId="119">
    <w:abstractNumId w:val="79"/>
  </w:num>
  <w:num w:numId="120">
    <w:abstractNumId w:val="43"/>
  </w:num>
  <w:num w:numId="121">
    <w:abstractNumId w:val="131"/>
  </w:num>
  <w:num w:numId="122">
    <w:abstractNumId w:val="121"/>
  </w:num>
  <w:num w:numId="123">
    <w:abstractNumId w:val="84"/>
  </w:num>
  <w:num w:numId="124">
    <w:abstractNumId w:val="140"/>
  </w:num>
  <w:num w:numId="125">
    <w:abstractNumId w:val="45"/>
  </w:num>
  <w:num w:numId="126">
    <w:abstractNumId w:val="92"/>
  </w:num>
  <w:num w:numId="127">
    <w:abstractNumId w:val="90"/>
  </w:num>
  <w:num w:numId="128">
    <w:abstractNumId w:val="137"/>
  </w:num>
  <w:num w:numId="129">
    <w:abstractNumId w:val="63"/>
  </w:num>
  <w:num w:numId="130">
    <w:abstractNumId w:val="7"/>
  </w:num>
  <w:num w:numId="13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8"/>
  </w:num>
  <w:num w:numId="133">
    <w:abstractNumId w:val="77"/>
  </w:num>
  <w:num w:numId="134">
    <w:abstractNumId w:val="59"/>
  </w:num>
  <w:num w:numId="135">
    <w:abstractNumId w:val="85"/>
  </w:num>
  <w:num w:numId="136">
    <w:abstractNumId w:val="49"/>
  </w:num>
  <w:num w:numId="137">
    <w:abstractNumId w:val="9"/>
  </w:num>
  <w:num w:numId="138">
    <w:abstractNumId w:val="141"/>
  </w:num>
  <w:num w:numId="139">
    <w:abstractNumId w:val="46"/>
  </w:num>
  <w:num w:numId="140">
    <w:abstractNumId w:val="129"/>
  </w:num>
  <w:num w:numId="141">
    <w:abstractNumId w:val="124"/>
  </w:num>
  <w:num w:numId="142">
    <w:abstractNumId w:val="0"/>
  </w:num>
  <w:num w:numId="143">
    <w:abstractNumId w:val="1"/>
  </w:num>
  <w:num w:numId="144">
    <w:abstractNumId w:val="5"/>
  </w:num>
  <w:num w:numId="145">
    <w:abstractNumId w:val="6"/>
  </w:num>
  <w:num w:numId="146">
    <w:abstractNumId w:val="2"/>
  </w:num>
  <w:num w:numId="147">
    <w:abstractNumId w:val="3"/>
  </w:num>
  <w:num w:numId="148">
    <w:abstractNumId w:val="4"/>
  </w:num>
  <w:num w:numId="149">
    <w:abstractNumId w:val="8"/>
  </w:num>
  <w:num w:numId="150">
    <w:abstractNumId w:val="114"/>
  </w:num>
  <w:num w:numId="151">
    <w:abstractNumId w:val="53"/>
  </w:num>
  <w:num w:numId="152">
    <w:abstractNumId w:val="103"/>
  </w:num>
  <w:num w:numId="153">
    <w:abstractNumId w:val="91"/>
  </w:num>
  <w:num w:numId="154">
    <w:abstractNumId w:val="11"/>
  </w:num>
  <w:num w:numId="155">
    <w:abstractNumId w:val="20"/>
  </w:num>
  <w:num w:numId="156">
    <w:abstractNumId w:val="50"/>
  </w:num>
  <w:num w:numId="157">
    <w:abstractNumId w:val="18"/>
  </w:num>
  <w:num w:numId="158">
    <w:abstractNumId w:val="14"/>
  </w:num>
  <w:num w:numId="159">
    <w:abstractNumId w:val="19"/>
  </w:num>
  <w:num w:numId="160">
    <w:abstractNumId w:val="15"/>
  </w:num>
  <w:num w:numId="161">
    <w:abstractNumId w:val="21"/>
  </w:num>
  <w:num w:numId="162">
    <w:abstractNumId w:val="22"/>
  </w:num>
  <w:num w:numId="163">
    <w:abstractNumId w:val="23"/>
  </w:num>
  <w:num w:numId="164">
    <w:abstractNumId w:val="16"/>
  </w:num>
  <w:num w:numId="165">
    <w:abstractNumId w:val="113"/>
  </w:num>
  <w:num w:numId="166">
    <w:abstractNumId w:val="12"/>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19"/>
    <w:rsid w:val="00007DD4"/>
    <w:rsid w:val="0001006F"/>
    <w:rsid w:val="00012600"/>
    <w:rsid w:val="0001279B"/>
    <w:rsid w:val="00012E0C"/>
    <w:rsid w:val="0001755C"/>
    <w:rsid w:val="000204F5"/>
    <w:rsid w:val="00022309"/>
    <w:rsid w:val="0002286B"/>
    <w:rsid w:val="000315F7"/>
    <w:rsid w:val="000338BB"/>
    <w:rsid w:val="00036F24"/>
    <w:rsid w:val="00037363"/>
    <w:rsid w:val="0003753B"/>
    <w:rsid w:val="000400B7"/>
    <w:rsid w:val="00040CC7"/>
    <w:rsid w:val="0004365B"/>
    <w:rsid w:val="00046D9D"/>
    <w:rsid w:val="00052DD1"/>
    <w:rsid w:val="00055524"/>
    <w:rsid w:val="00060067"/>
    <w:rsid w:val="00067749"/>
    <w:rsid w:val="00070001"/>
    <w:rsid w:val="000727A7"/>
    <w:rsid w:val="0008382D"/>
    <w:rsid w:val="000A037B"/>
    <w:rsid w:val="000A2514"/>
    <w:rsid w:val="000A636D"/>
    <w:rsid w:val="000B5031"/>
    <w:rsid w:val="000B54A1"/>
    <w:rsid w:val="000B689F"/>
    <w:rsid w:val="000B769E"/>
    <w:rsid w:val="000B7B33"/>
    <w:rsid w:val="000C37AE"/>
    <w:rsid w:val="000D25CD"/>
    <w:rsid w:val="000D2D49"/>
    <w:rsid w:val="000D427C"/>
    <w:rsid w:val="000D5C9D"/>
    <w:rsid w:val="000E253D"/>
    <w:rsid w:val="000E2B8A"/>
    <w:rsid w:val="000E3B8D"/>
    <w:rsid w:val="000E5026"/>
    <w:rsid w:val="000E51C4"/>
    <w:rsid w:val="000F230A"/>
    <w:rsid w:val="000F6FE3"/>
    <w:rsid w:val="001122E5"/>
    <w:rsid w:val="0012117B"/>
    <w:rsid w:val="00121F09"/>
    <w:rsid w:val="00123CEB"/>
    <w:rsid w:val="00130347"/>
    <w:rsid w:val="001348B6"/>
    <w:rsid w:val="00135BC6"/>
    <w:rsid w:val="00135F51"/>
    <w:rsid w:val="00137ACC"/>
    <w:rsid w:val="0014287E"/>
    <w:rsid w:val="0014382A"/>
    <w:rsid w:val="00147158"/>
    <w:rsid w:val="001516D3"/>
    <w:rsid w:val="00151712"/>
    <w:rsid w:val="00152620"/>
    <w:rsid w:val="00152E8B"/>
    <w:rsid w:val="001543B4"/>
    <w:rsid w:val="00154FB3"/>
    <w:rsid w:val="00155DF6"/>
    <w:rsid w:val="00163EC5"/>
    <w:rsid w:val="001666CD"/>
    <w:rsid w:val="00170AF7"/>
    <w:rsid w:val="0017377C"/>
    <w:rsid w:val="00175242"/>
    <w:rsid w:val="00177E2F"/>
    <w:rsid w:val="001801A9"/>
    <w:rsid w:val="00182670"/>
    <w:rsid w:val="0018549E"/>
    <w:rsid w:val="0018596C"/>
    <w:rsid w:val="00187204"/>
    <w:rsid w:val="00190FC4"/>
    <w:rsid w:val="00193064"/>
    <w:rsid w:val="00195109"/>
    <w:rsid w:val="001956AC"/>
    <w:rsid w:val="001A0824"/>
    <w:rsid w:val="001A1298"/>
    <w:rsid w:val="001A209E"/>
    <w:rsid w:val="001A5F57"/>
    <w:rsid w:val="001A7CAF"/>
    <w:rsid w:val="001B03B0"/>
    <w:rsid w:val="001B1B82"/>
    <w:rsid w:val="001B1C7C"/>
    <w:rsid w:val="001D0800"/>
    <w:rsid w:val="001D0B71"/>
    <w:rsid w:val="001D22CC"/>
    <w:rsid w:val="001D5DBB"/>
    <w:rsid w:val="001D7CCF"/>
    <w:rsid w:val="001E0250"/>
    <w:rsid w:val="001E2B60"/>
    <w:rsid w:val="001E6575"/>
    <w:rsid w:val="001E775C"/>
    <w:rsid w:val="00202E4B"/>
    <w:rsid w:val="00211678"/>
    <w:rsid w:val="00214956"/>
    <w:rsid w:val="00216B52"/>
    <w:rsid w:val="00217935"/>
    <w:rsid w:val="00217B10"/>
    <w:rsid w:val="00220928"/>
    <w:rsid w:val="002223AB"/>
    <w:rsid w:val="00224BF9"/>
    <w:rsid w:val="00226426"/>
    <w:rsid w:val="002339AE"/>
    <w:rsid w:val="00233DDE"/>
    <w:rsid w:val="00234269"/>
    <w:rsid w:val="0023439B"/>
    <w:rsid w:val="0023494B"/>
    <w:rsid w:val="002407D0"/>
    <w:rsid w:val="00244CDA"/>
    <w:rsid w:val="00252A95"/>
    <w:rsid w:val="00253A00"/>
    <w:rsid w:val="00256AA3"/>
    <w:rsid w:val="0026395E"/>
    <w:rsid w:val="00263D05"/>
    <w:rsid w:val="002640F3"/>
    <w:rsid w:val="0026557D"/>
    <w:rsid w:val="00266634"/>
    <w:rsid w:val="00271146"/>
    <w:rsid w:val="00276DCA"/>
    <w:rsid w:val="002805FB"/>
    <w:rsid w:val="00283647"/>
    <w:rsid w:val="00283D96"/>
    <w:rsid w:val="002870B9"/>
    <w:rsid w:val="00293084"/>
    <w:rsid w:val="002954C5"/>
    <w:rsid w:val="00295ED7"/>
    <w:rsid w:val="002973B6"/>
    <w:rsid w:val="002A0191"/>
    <w:rsid w:val="002A2CB8"/>
    <w:rsid w:val="002B107F"/>
    <w:rsid w:val="002C25ED"/>
    <w:rsid w:val="002C3771"/>
    <w:rsid w:val="002C416E"/>
    <w:rsid w:val="002D10CF"/>
    <w:rsid w:val="002D2DE2"/>
    <w:rsid w:val="002D4B2D"/>
    <w:rsid w:val="002D6B1E"/>
    <w:rsid w:val="002D7119"/>
    <w:rsid w:val="002E3471"/>
    <w:rsid w:val="002F0C21"/>
    <w:rsid w:val="002F2833"/>
    <w:rsid w:val="002F2B3A"/>
    <w:rsid w:val="002F5C08"/>
    <w:rsid w:val="002F74BF"/>
    <w:rsid w:val="00303FD6"/>
    <w:rsid w:val="00310583"/>
    <w:rsid w:val="003107B4"/>
    <w:rsid w:val="00316052"/>
    <w:rsid w:val="00316C7D"/>
    <w:rsid w:val="00317046"/>
    <w:rsid w:val="00322A76"/>
    <w:rsid w:val="003245E6"/>
    <w:rsid w:val="00324A4C"/>
    <w:rsid w:val="00325E60"/>
    <w:rsid w:val="00330D19"/>
    <w:rsid w:val="00332E46"/>
    <w:rsid w:val="00340964"/>
    <w:rsid w:val="003412F7"/>
    <w:rsid w:val="0034266D"/>
    <w:rsid w:val="00350CCE"/>
    <w:rsid w:val="00350D35"/>
    <w:rsid w:val="003516E9"/>
    <w:rsid w:val="003555FB"/>
    <w:rsid w:val="00365873"/>
    <w:rsid w:val="00366A92"/>
    <w:rsid w:val="003812BE"/>
    <w:rsid w:val="003826EF"/>
    <w:rsid w:val="00383E5E"/>
    <w:rsid w:val="00385F85"/>
    <w:rsid w:val="00393C81"/>
    <w:rsid w:val="0039772F"/>
    <w:rsid w:val="003A6D79"/>
    <w:rsid w:val="003A7048"/>
    <w:rsid w:val="003C1669"/>
    <w:rsid w:val="003C1752"/>
    <w:rsid w:val="003C21A6"/>
    <w:rsid w:val="003C2B74"/>
    <w:rsid w:val="003C2EDD"/>
    <w:rsid w:val="003C301F"/>
    <w:rsid w:val="003C3870"/>
    <w:rsid w:val="003C522D"/>
    <w:rsid w:val="003C7EF1"/>
    <w:rsid w:val="003D4291"/>
    <w:rsid w:val="003E44E2"/>
    <w:rsid w:val="003E5E8C"/>
    <w:rsid w:val="003E6332"/>
    <w:rsid w:val="003F00B1"/>
    <w:rsid w:val="003F0D3F"/>
    <w:rsid w:val="003F3796"/>
    <w:rsid w:val="003F6F4F"/>
    <w:rsid w:val="003F741E"/>
    <w:rsid w:val="004001C4"/>
    <w:rsid w:val="00404499"/>
    <w:rsid w:val="004053C0"/>
    <w:rsid w:val="00417FE1"/>
    <w:rsid w:val="0042050C"/>
    <w:rsid w:val="00424006"/>
    <w:rsid w:val="0042523D"/>
    <w:rsid w:val="00425836"/>
    <w:rsid w:val="004278EB"/>
    <w:rsid w:val="00427EAE"/>
    <w:rsid w:val="00433E8D"/>
    <w:rsid w:val="004414C9"/>
    <w:rsid w:val="00441C2C"/>
    <w:rsid w:val="00443BF3"/>
    <w:rsid w:val="00444B5D"/>
    <w:rsid w:val="004558AA"/>
    <w:rsid w:val="00455F1D"/>
    <w:rsid w:val="00461BB1"/>
    <w:rsid w:val="004665E5"/>
    <w:rsid w:val="00471E47"/>
    <w:rsid w:val="00480932"/>
    <w:rsid w:val="00480A16"/>
    <w:rsid w:val="00480BE4"/>
    <w:rsid w:val="004849B9"/>
    <w:rsid w:val="004969C4"/>
    <w:rsid w:val="004A0D1C"/>
    <w:rsid w:val="004B1B89"/>
    <w:rsid w:val="004B2F5D"/>
    <w:rsid w:val="004C046A"/>
    <w:rsid w:val="004C2DE4"/>
    <w:rsid w:val="004C5BFB"/>
    <w:rsid w:val="004C6C22"/>
    <w:rsid w:val="004C7EED"/>
    <w:rsid w:val="004D1047"/>
    <w:rsid w:val="004D1BEA"/>
    <w:rsid w:val="004D74FC"/>
    <w:rsid w:val="004E0EC7"/>
    <w:rsid w:val="004E1EA9"/>
    <w:rsid w:val="004F159E"/>
    <w:rsid w:val="004F15AE"/>
    <w:rsid w:val="004F4137"/>
    <w:rsid w:val="00502F11"/>
    <w:rsid w:val="005047DB"/>
    <w:rsid w:val="00511F29"/>
    <w:rsid w:val="005123CD"/>
    <w:rsid w:val="0051393D"/>
    <w:rsid w:val="00514340"/>
    <w:rsid w:val="005155B2"/>
    <w:rsid w:val="00515710"/>
    <w:rsid w:val="005227F6"/>
    <w:rsid w:val="005250C4"/>
    <w:rsid w:val="00534B2A"/>
    <w:rsid w:val="00537594"/>
    <w:rsid w:val="00540502"/>
    <w:rsid w:val="00546FCB"/>
    <w:rsid w:val="00561F13"/>
    <w:rsid w:val="00564E12"/>
    <w:rsid w:val="00570DA1"/>
    <w:rsid w:val="00571D1E"/>
    <w:rsid w:val="00584B8C"/>
    <w:rsid w:val="00586696"/>
    <w:rsid w:val="005918F3"/>
    <w:rsid w:val="00592C5A"/>
    <w:rsid w:val="005A7193"/>
    <w:rsid w:val="005B0F2B"/>
    <w:rsid w:val="005B2C67"/>
    <w:rsid w:val="005B676D"/>
    <w:rsid w:val="005C03AF"/>
    <w:rsid w:val="005C0EC6"/>
    <w:rsid w:val="005C3D5A"/>
    <w:rsid w:val="005D04C5"/>
    <w:rsid w:val="005D29AF"/>
    <w:rsid w:val="005D5F3A"/>
    <w:rsid w:val="005D75CF"/>
    <w:rsid w:val="005D798C"/>
    <w:rsid w:val="005D7F15"/>
    <w:rsid w:val="005E2321"/>
    <w:rsid w:val="005E4A25"/>
    <w:rsid w:val="005F27D0"/>
    <w:rsid w:val="00602C99"/>
    <w:rsid w:val="00605F3D"/>
    <w:rsid w:val="00610EFB"/>
    <w:rsid w:val="0061187E"/>
    <w:rsid w:val="0062580E"/>
    <w:rsid w:val="00625AF4"/>
    <w:rsid w:val="00626558"/>
    <w:rsid w:val="00627F39"/>
    <w:rsid w:val="006356A1"/>
    <w:rsid w:val="00653C69"/>
    <w:rsid w:val="006543A8"/>
    <w:rsid w:val="006547B4"/>
    <w:rsid w:val="00663686"/>
    <w:rsid w:val="00674F09"/>
    <w:rsid w:val="006758D4"/>
    <w:rsid w:val="006772A4"/>
    <w:rsid w:val="006778E2"/>
    <w:rsid w:val="006801AE"/>
    <w:rsid w:val="00683914"/>
    <w:rsid w:val="00683CFB"/>
    <w:rsid w:val="00684786"/>
    <w:rsid w:val="00685F98"/>
    <w:rsid w:val="00687CF2"/>
    <w:rsid w:val="00690BA3"/>
    <w:rsid w:val="00691D19"/>
    <w:rsid w:val="00692087"/>
    <w:rsid w:val="006A0BD5"/>
    <w:rsid w:val="006A2B86"/>
    <w:rsid w:val="006A77FF"/>
    <w:rsid w:val="006B0259"/>
    <w:rsid w:val="006B153D"/>
    <w:rsid w:val="006B4181"/>
    <w:rsid w:val="006B5CA4"/>
    <w:rsid w:val="006C5A5A"/>
    <w:rsid w:val="006C6568"/>
    <w:rsid w:val="006C7EEC"/>
    <w:rsid w:val="006D770F"/>
    <w:rsid w:val="006E1EEF"/>
    <w:rsid w:val="006E269C"/>
    <w:rsid w:val="006F352D"/>
    <w:rsid w:val="006F4D34"/>
    <w:rsid w:val="006F6D27"/>
    <w:rsid w:val="00705B6E"/>
    <w:rsid w:val="00706FEA"/>
    <w:rsid w:val="00707A57"/>
    <w:rsid w:val="007106A2"/>
    <w:rsid w:val="00720C13"/>
    <w:rsid w:val="00722A68"/>
    <w:rsid w:val="007239F9"/>
    <w:rsid w:val="00723F4F"/>
    <w:rsid w:val="0073108D"/>
    <w:rsid w:val="00731326"/>
    <w:rsid w:val="00732152"/>
    <w:rsid w:val="007350DA"/>
    <w:rsid w:val="007356D9"/>
    <w:rsid w:val="00735A9C"/>
    <w:rsid w:val="00735CE9"/>
    <w:rsid w:val="00736745"/>
    <w:rsid w:val="007400B8"/>
    <w:rsid w:val="00741E74"/>
    <w:rsid w:val="00745868"/>
    <w:rsid w:val="00745A50"/>
    <w:rsid w:val="00753079"/>
    <w:rsid w:val="007534F5"/>
    <w:rsid w:val="00761B6B"/>
    <w:rsid w:val="00763658"/>
    <w:rsid w:val="007653AC"/>
    <w:rsid w:val="00766FAC"/>
    <w:rsid w:val="0076710E"/>
    <w:rsid w:val="007722D9"/>
    <w:rsid w:val="007736B4"/>
    <w:rsid w:val="0077450A"/>
    <w:rsid w:val="007753FE"/>
    <w:rsid w:val="007818B3"/>
    <w:rsid w:val="00784741"/>
    <w:rsid w:val="00786A25"/>
    <w:rsid w:val="00786E34"/>
    <w:rsid w:val="0078724F"/>
    <w:rsid w:val="007904E2"/>
    <w:rsid w:val="00791217"/>
    <w:rsid w:val="00791A4F"/>
    <w:rsid w:val="00793775"/>
    <w:rsid w:val="00795292"/>
    <w:rsid w:val="007A045B"/>
    <w:rsid w:val="007A17C3"/>
    <w:rsid w:val="007A7CF1"/>
    <w:rsid w:val="007B1C39"/>
    <w:rsid w:val="007C07DE"/>
    <w:rsid w:val="007C1511"/>
    <w:rsid w:val="007C2A75"/>
    <w:rsid w:val="007D1A6F"/>
    <w:rsid w:val="007D2979"/>
    <w:rsid w:val="007D6AF6"/>
    <w:rsid w:val="007D7860"/>
    <w:rsid w:val="007E1016"/>
    <w:rsid w:val="007E3CC8"/>
    <w:rsid w:val="007F1DF8"/>
    <w:rsid w:val="007F2C5F"/>
    <w:rsid w:val="007F5C3C"/>
    <w:rsid w:val="00802840"/>
    <w:rsid w:val="00812CEC"/>
    <w:rsid w:val="00813EB7"/>
    <w:rsid w:val="00822B6D"/>
    <w:rsid w:val="00830B68"/>
    <w:rsid w:val="0083399B"/>
    <w:rsid w:val="008351B4"/>
    <w:rsid w:val="008368B9"/>
    <w:rsid w:val="00841169"/>
    <w:rsid w:val="00842165"/>
    <w:rsid w:val="00851018"/>
    <w:rsid w:val="0085261E"/>
    <w:rsid w:val="00857C08"/>
    <w:rsid w:val="008615DB"/>
    <w:rsid w:val="00862C0F"/>
    <w:rsid w:val="00863BB1"/>
    <w:rsid w:val="00865BF6"/>
    <w:rsid w:val="00871A14"/>
    <w:rsid w:val="00872CE2"/>
    <w:rsid w:val="00872D65"/>
    <w:rsid w:val="0087513A"/>
    <w:rsid w:val="008754AF"/>
    <w:rsid w:val="00877998"/>
    <w:rsid w:val="00882405"/>
    <w:rsid w:val="00882716"/>
    <w:rsid w:val="0088475C"/>
    <w:rsid w:val="00890A52"/>
    <w:rsid w:val="008941AB"/>
    <w:rsid w:val="008A56CD"/>
    <w:rsid w:val="008A7713"/>
    <w:rsid w:val="008C08D4"/>
    <w:rsid w:val="008C1D8B"/>
    <w:rsid w:val="008C5E77"/>
    <w:rsid w:val="008C7BB2"/>
    <w:rsid w:val="008D142A"/>
    <w:rsid w:val="008D4017"/>
    <w:rsid w:val="008D6078"/>
    <w:rsid w:val="008D6B5A"/>
    <w:rsid w:val="008D726B"/>
    <w:rsid w:val="008D7B1D"/>
    <w:rsid w:val="008E04B0"/>
    <w:rsid w:val="008E58F5"/>
    <w:rsid w:val="008E5D84"/>
    <w:rsid w:val="008F03DD"/>
    <w:rsid w:val="008F59AD"/>
    <w:rsid w:val="00901E12"/>
    <w:rsid w:val="00904154"/>
    <w:rsid w:val="0090439E"/>
    <w:rsid w:val="0091603B"/>
    <w:rsid w:val="00917FBA"/>
    <w:rsid w:val="0092774A"/>
    <w:rsid w:val="00930649"/>
    <w:rsid w:val="009306A7"/>
    <w:rsid w:val="00930841"/>
    <w:rsid w:val="00934C21"/>
    <w:rsid w:val="009368E8"/>
    <w:rsid w:val="0094259D"/>
    <w:rsid w:val="00942649"/>
    <w:rsid w:val="00944261"/>
    <w:rsid w:val="00957B7A"/>
    <w:rsid w:val="00972539"/>
    <w:rsid w:val="00975B6D"/>
    <w:rsid w:val="009769C5"/>
    <w:rsid w:val="00976B88"/>
    <w:rsid w:val="0098249A"/>
    <w:rsid w:val="00984377"/>
    <w:rsid w:val="009852FF"/>
    <w:rsid w:val="00987246"/>
    <w:rsid w:val="00991FDB"/>
    <w:rsid w:val="009A0533"/>
    <w:rsid w:val="009A1F90"/>
    <w:rsid w:val="009A701C"/>
    <w:rsid w:val="009B0A15"/>
    <w:rsid w:val="009B18F1"/>
    <w:rsid w:val="009B280D"/>
    <w:rsid w:val="009B332C"/>
    <w:rsid w:val="009B3F22"/>
    <w:rsid w:val="009B6933"/>
    <w:rsid w:val="009B7EB2"/>
    <w:rsid w:val="009D3036"/>
    <w:rsid w:val="009D5E0F"/>
    <w:rsid w:val="009D74E2"/>
    <w:rsid w:val="009D78E2"/>
    <w:rsid w:val="009E0FA0"/>
    <w:rsid w:val="009E20CB"/>
    <w:rsid w:val="009E23D8"/>
    <w:rsid w:val="009E4F77"/>
    <w:rsid w:val="009F0437"/>
    <w:rsid w:val="009F518E"/>
    <w:rsid w:val="00A00DAA"/>
    <w:rsid w:val="00A01BD6"/>
    <w:rsid w:val="00A04810"/>
    <w:rsid w:val="00A11FED"/>
    <w:rsid w:val="00A13F61"/>
    <w:rsid w:val="00A14148"/>
    <w:rsid w:val="00A1567A"/>
    <w:rsid w:val="00A2119A"/>
    <w:rsid w:val="00A23B97"/>
    <w:rsid w:val="00A24027"/>
    <w:rsid w:val="00A248AE"/>
    <w:rsid w:val="00A27DF9"/>
    <w:rsid w:val="00A34BDC"/>
    <w:rsid w:val="00A3654B"/>
    <w:rsid w:val="00A41939"/>
    <w:rsid w:val="00A466A8"/>
    <w:rsid w:val="00A474F0"/>
    <w:rsid w:val="00A51055"/>
    <w:rsid w:val="00A52112"/>
    <w:rsid w:val="00A523A4"/>
    <w:rsid w:val="00A66F3B"/>
    <w:rsid w:val="00A73D08"/>
    <w:rsid w:val="00A77301"/>
    <w:rsid w:val="00A851B1"/>
    <w:rsid w:val="00A86015"/>
    <w:rsid w:val="00A86B57"/>
    <w:rsid w:val="00A879F8"/>
    <w:rsid w:val="00A92B04"/>
    <w:rsid w:val="00A93927"/>
    <w:rsid w:val="00A93C61"/>
    <w:rsid w:val="00A97DE5"/>
    <w:rsid w:val="00AA51C9"/>
    <w:rsid w:val="00AA627D"/>
    <w:rsid w:val="00AB2538"/>
    <w:rsid w:val="00AB7C05"/>
    <w:rsid w:val="00AC0C95"/>
    <w:rsid w:val="00AC4DB6"/>
    <w:rsid w:val="00AD16ED"/>
    <w:rsid w:val="00AD247A"/>
    <w:rsid w:val="00AD36B9"/>
    <w:rsid w:val="00AD506C"/>
    <w:rsid w:val="00AE1B79"/>
    <w:rsid w:val="00AE6751"/>
    <w:rsid w:val="00AF07DC"/>
    <w:rsid w:val="00AF5E8D"/>
    <w:rsid w:val="00B0081D"/>
    <w:rsid w:val="00B01F48"/>
    <w:rsid w:val="00B11393"/>
    <w:rsid w:val="00B126C3"/>
    <w:rsid w:val="00B141B1"/>
    <w:rsid w:val="00B155A1"/>
    <w:rsid w:val="00B15674"/>
    <w:rsid w:val="00B25299"/>
    <w:rsid w:val="00B25440"/>
    <w:rsid w:val="00B27B55"/>
    <w:rsid w:val="00B32447"/>
    <w:rsid w:val="00B33463"/>
    <w:rsid w:val="00B3444A"/>
    <w:rsid w:val="00B40705"/>
    <w:rsid w:val="00B40FCA"/>
    <w:rsid w:val="00B411E1"/>
    <w:rsid w:val="00B41A21"/>
    <w:rsid w:val="00B5472B"/>
    <w:rsid w:val="00B54794"/>
    <w:rsid w:val="00B55222"/>
    <w:rsid w:val="00B56B36"/>
    <w:rsid w:val="00B57409"/>
    <w:rsid w:val="00B57B84"/>
    <w:rsid w:val="00B6114B"/>
    <w:rsid w:val="00B61FF2"/>
    <w:rsid w:val="00B714DA"/>
    <w:rsid w:val="00B72A8E"/>
    <w:rsid w:val="00B733F5"/>
    <w:rsid w:val="00B75C6A"/>
    <w:rsid w:val="00B83F91"/>
    <w:rsid w:val="00B87DBC"/>
    <w:rsid w:val="00B91255"/>
    <w:rsid w:val="00B91F3D"/>
    <w:rsid w:val="00B91F5F"/>
    <w:rsid w:val="00B96574"/>
    <w:rsid w:val="00BB514B"/>
    <w:rsid w:val="00BB6BD0"/>
    <w:rsid w:val="00BB7002"/>
    <w:rsid w:val="00BC02A3"/>
    <w:rsid w:val="00BC0A07"/>
    <w:rsid w:val="00BD18BE"/>
    <w:rsid w:val="00BD6B3F"/>
    <w:rsid w:val="00BE1AA5"/>
    <w:rsid w:val="00BE302D"/>
    <w:rsid w:val="00BE436C"/>
    <w:rsid w:val="00BF2788"/>
    <w:rsid w:val="00BF59E6"/>
    <w:rsid w:val="00BF5CE9"/>
    <w:rsid w:val="00C062B5"/>
    <w:rsid w:val="00C07EE3"/>
    <w:rsid w:val="00C11D10"/>
    <w:rsid w:val="00C149A9"/>
    <w:rsid w:val="00C20D67"/>
    <w:rsid w:val="00C20E39"/>
    <w:rsid w:val="00C219AD"/>
    <w:rsid w:val="00C3257B"/>
    <w:rsid w:val="00C4318E"/>
    <w:rsid w:val="00C44F73"/>
    <w:rsid w:val="00C470F3"/>
    <w:rsid w:val="00C53A39"/>
    <w:rsid w:val="00C5504F"/>
    <w:rsid w:val="00C6011B"/>
    <w:rsid w:val="00C61409"/>
    <w:rsid w:val="00C6143D"/>
    <w:rsid w:val="00C635C0"/>
    <w:rsid w:val="00C67794"/>
    <w:rsid w:val="00C736A4"/>
    <w:rsid w:val="00C7591B"/>
    <w:rsid w:val="00C760B9"/>
    <w:rsid w:val="00C84EE2"/>
    <w:rsid w:val="00C8581E"/>
    <w:rsid w:val="00C86B50"/>
    <w:rsid w:val="00C87344"/>
    <w:rsid w:val="00C873A6"/>
    <w:rsid w:val="00C8794D"/>
    <w:rsid w:val="00C928A1"/>
    <w:rsid w:val="00C93353"/>
    <w:rsid w:val="00C97C0C"/>
    <w:rsid w:val="00CA3129"/>
    <w:rsid w:val="00CB0FBA"/>
    <w:rsid w:val="00CB433B"/>
    <w:rsid w:val="00CB6308"/>
    <w:rsid w:val="00CD3520"/>
    <w:rsid w:val="00CD392A"/>
    <w:rsid w:val="00CD59FE"/>
    <w:rsid w:val="00CE565E"/>
    <w:rsid w:val="00CE65CB"/>
    <w:rsid w:val="00CF0D66"/>
    <w:rsid w:val="00D00193"/>
    <w:rsid w:val="00D01CD5"/>
    <w:rsid w:val="00D054E5"/>
    <w:rsid w:val="00D05588"/>
    <w:rsid w:val="00D120DB"/>
    <w:rsid w:val="00D132D0"/>
    <w:rsid w:val="00D13C37"/>
    <w:rsid w:val="00D14692"/>
    <w:rsid w:val="00D214BD"/>
    <w:rsid w:val="00D21DEA"/>
    <w:rsid w:val="00D238C7"/>
    <w:rsid w:val="00D265B2"/>
    <w:rsid w:val="00D33C2D"/>
    <w:rsid w:val="00D37CCD"/>
    <w:rsid w:val="00D44E57"/>
    <w:rsid w:val="00D44E9A"/>
    <w:rsid w:val="00D45B53"/>
    <w:rsid w:val="00D4660F"/>
    <w:rsid w:val="00D46A9E"/>
    <w:rsid w:val="00D51BBC"/>
    <w:rsid w:val="00D51C16"/>
    <w:rsid w:val="00D53225"/>
    <w:rsid w:val="00D553E1"/>
    <w:rsid w:val="00D6063A"/>
    <w:rsid w:val="00D62C50"/>
    <w:rsid w:val="00D65A85"/>
    <w:rsid w:val="00D67458"/>
    <w:rsid w:val="00D73903"/>
    <w:rsid w:val="00D74FCB"/>
    <w:rsid w:val="00D764CD"/>
    <w:rsid w:val="00D82FD7"/>
    <w:rsid w:val="00D9509A"/>
    <w:rsid w:val="00D95EF8"/>
    <w:rsid w:val="00DA091E"/>
    <w:rsid w:val="00DA4DE0"/>
    <w:rsid w:val="00DA5AD4"/>
    <w:rsid w:val="00DB4303"/>
    <w:rsid w:val="00DB5282"/>
    <w:rsid w:val="00DB5409"/>
    <w:rsid w:val="00DC1AEE"/>
    <w:rsid w:val="00DC368D"/>
    <w:rsid w:val="00DC3962"/>
    <w:rsid w:val="00DC5358"/>
    <w:rsid w:val="00DC57CB"/>
    <w:rsid w:val="00DC59A8"/>
    <w:rsid w:val="00DC74E7"/>
    <w:rsid w:val="00DC789E"/>
    <w:rsid w:val="00DD20BF"/>
    <w:rsid w:val="00DE159B"/>
    <w:rsid w:val="00DE1690"/>
    <w:rsid w:val="00DE5B15"/>
    <w:rsid w:val="00DE5BE7"/>
    <w:rsid w:val="00DE5D30"/>
    <w:rsid w:val="00DF0642"/>
    <w:rsid w:val="00DF0E29"/>
    <w:rsid w:val="00DF536E"/>
    <w:rsid w:val="00DF5CFE"/>
    <w:rsid w:val="00DF7DBC"/>
    <w:rsid w:val="00E0026F"/>
    <w:rsid w:val="00E039FD"/>
    <w:rsid w:val="00E06618"/>
    <w:rsid w:val="00E07D0D"/>
    <w:rsid w:val="00E1118F"/>
    <w:rsid w:val="00E1235C"/>
    <w:rsid w:val="00E16A21"/>
    <w:rsid w:val="00E2128C"/>
    <w:rsid w:val="00E302CB"/>
    <w:rsid w:val="00E30F5B"/>
    <w:rsid w:val="00E342AE"/>
    <w:rsid w:val="00E344EE"/>
    <w:rsid w:val="00E34550"/>
    <w:rsid w:val="00E35538"/>
    <w:rsid w:val="00E35807"/>
    <w:rsid w:val="00E37657"/>
    <w:rsid w:val="00E400F2"/>
    <w:rsid w:val="00E418BC"/>
    <w:rsid w:val="00E4358E"/>
    <w:rsid w:val="00E4465B"/>
    <w:rsid w:val="00E453C5"/>
    <w:rsid w:val="00E51098"/>
    <w:rsid w:val="00E514CF"/>
    <w:rsid w:val="00E51774"/>
    <w:rsid w:val="00E54DC9"/>
    <w:rsid w:val="00E550FE"/>
    <w:rsid w:val="00E55B62"/>
    <w:rsid w:val="00E60505"/>
    <w:rsid w:val="00E62AA1"/>
    <w:rsid w:val="00E702D7"/>
    <w:rsid w:val="00E71FA8"/>
    <w:rsid w:val="00E750BF"/>
    <w:rsid w:val="00E85F13"/>
    <w:rsid w:val="00E86132"/>
    <w:rsid w:val="00E901F4"/>
    <w:rsid w:val="00E949A4"/>
    <w:rsid w:val="00E94DD5"/>
    <w:rsid w:val="00E95F90"/>
    <w:rsid w:val="00EA2CE6"/>
    <w:rsid w:val="00EA4141"/>
    <w:rsid w:val="00EA4BE2"/>
    <w:rsid w:val="00EA536F"/>
    <w:rsid w:val="00EA6932"/>
    <w:rsid w:val="00EB0B5F"/>
    <w:rsid w:val="00EB0DC2"/>
    <w:rsid w:val="00EB153D"/>
    <w:rsid w:val="00EB16E8"/>
    <w:rsid w:val="00EB3D54"/>
    <w:rsid w:val="00EC1115"/>
    <w:rsid w:val="00EC2BEE"/>
    <w:rsid w:val="00EC604A"/>
    <w:rsid w:val="00ED0E89"/>
    <w:rsid w:val="00ED16DA"/>
    <w:rsid w:val="00ED3B0E"/>
    <w:rsid w:val="00ED58E8"/>
    <w:rsid w:val="00ED5CC0"/>
    <w:rsid w:val="00EE13D6"/>
    <w:rsid w:val="00EF343A"/>
    <w:rsid w:val="00EF3B03"/>
    <w:rsid w:val="00EF660F"/>
    <w:rsid w:val="00EF74C5"/>
    <w:rsid w:val="00F03B6D"/>
    <w:rsid w:val="00F04ACC"/>
    <w:rsid w:val="00F130E8"/>
    <w:rsid w:val="00F17302"/>
    <w:rsid w:val="00F1795B"/>
    <w:rsid w:val="00F21ED3"/>
    <w:rsid w:val="00F2206E"/>
    <w:rsid w:val="00F22428"/>
    <w:rsid w:val="00F23607"/>
    <w:rsid w:val="00F32CE8"/>
    <w:rsid w:val="00F4288D"/>
    <w:rsid w:val="00F43596"/>
    <w:rsid w:val="00F46213"/>
    <w:rsid w:val="00F47274"/>
    <w:rsid w:val="00F47717"/>
    <w:rsid w:val="00F51AA3"/>
    <w:rsid w:val="00F51D72"/>
    <w:rsid w:val="00F5489D"/>
    <w:rsid w:val="00F55780"/>
    <w:rsid w:val="00F606D4"/>
    <w:rsid w:val="00F628F0"/>
    <w:rsid w:val="00F71C0D"/>
    <w:rsid w:val="00F8135A"/>
    <w:rsid w:val="00F81DCB"/>
    <w:rsid w:val="00F85045"/>
    <w:rsid w:val="00F87697"/>
    <w:rsid w:val="00F96DC7"/>
    <w:rsid w:val="00FA0512"/>
    <w:rsid w:val="00FA12B0"/>
    <w:rsid w:val="00FA18B8"/>
    <w:rsid w:val="00FA571C"/>
    <w:rsid w:val="00FA619C"/>
    <w:rsid w:val="00FB4113"/>
    <w:rsid w:val="00FB6D91"/>
    <w:rsid w:val="00FC0B82"/>
    <w:rsid w:val="00FC2C4B"/>
    <w:rsid w:val="00FC3012"/>
    <w:rsid w:val="00FC3E22"/>
    <w:rsid w:val="00FD20CE"/>
    <w:rsid w:val="00FD2436"/>
    <w:rsid w:val="00FD4595"/>
    <w:rsid w:val="00FD56E2"/>
    <w:rsid w:val="00FD6773"/>
    <w:rsid w:val="00FD7CCE"/>
    <w:rsid w:val="00FE0ADA"/>
    <w:rsid w:val="00FE4C8B"/>
    <w:rsid w:val="00FE5271"/>
    <w:rsid w:val="00FE5A30"/>
    <w:rsid w:val="00FF3AFC"/>
    <w:rsid w:val="00FF447C"/>
    <w:rsid w:val="00FF4996"/>
    <w:rsid w:val="00FF6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EB46E"/>
  <w15:docId w15:val="{7592A5A8-8C4E-42C5-A6B1-14B1985F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D7CCE"/>
    <w:pPr>
      <w:widowControl/>
      <w:suppressAutoHyphens/>
      <w:autoSpaceDE w:val="0"/>
    </w:pPr>
    <w:rPr>
      <w:rFonts w:ascii="Arial" w:eastAsia="Times New Roman" w:hAnsi="Arial" w:cs="Arial"/>
      <w:color w:val="000000"/>
      <w:lang w:bidi="ar-SA"/>
    </w:rPr>
  </w:style>
  <w:style w:type="paragraph" w:styleId="Nagwek1">
    <w:name w:val="heading 1"/>
    <w:basedOn w:val="Standard"/>
    <w:next w:val="Standard"/>
    <w:qFormat/>
    <w:pPr>
      <w:keepNext/>
      <w:ind w:left="360"/>
      <w:outlineLvl w:val="0"/>
    </w:pPr>
    <w:rPr>
      <w:i/>
    </w:rPr>
  </w:style>
  <w:style w:type="paragraph" w:styleId="Nagwek2">
    <w:name w:val="heading 2"/>
    <w:basedOn w:val="Standard"/>
    <w:next w:val="Standard"/>
    <w:link w:val="Nagwek2Znak"/>
    <w:qFormat/>
    <w:pPr>
      <w:keepNext/>
      <w:numPr>
        <w:ilvl w:val="1"/>
        <w:numId w:val="1"/>
      </w:numPr>
      <w:jc w:val="both"/>
      <w:outlineLvl w:val="1"/>
    </w:pPr>
    <w:rPr>
      <w:b/>
      <w:sz w:val="24"/>
    </w:rPr>
  </w:style>
  <w:style w:type="paragraph" w:styleId="Nagwek3">
    <w:name w:val="heading 3"/>
    <w:basedOn w:val="Standard"/>
    <w:next w:val="Standard"/>
    <w:link w:val="Nagwek3Znak"/>
    <w:qFormat/>
    <w:pPr>
      <w:keepNext/>
      <w:ind w:left="708"/>
      <w:jc w:val="both"/>
      <w:outlineLvl w:val="2"/>
    </w:pPr>
    <w:rPr>
      <w:i/>
      <w:sz w:val="24"/>
    </w:rPr>
  </w:style>
  <w:style w:type="paragraph" w:styleId="Nagwek4">
    <w:name w:val="heading 4"/>
    <w:basedOn w:val="Standard"/>
    <w:next w:val="Standard"/>
    <w:pPr>
      <w:keepNext/>
      <w:jc w:val="both"/>
      <w:outlineLvl w:val="3"/>
    </w:pPr>
    <w:rPr>
      <w:b/>
      <w:sz w:val="24"/>
    </w:rPr>
  </w:style>
  <w:style w:type="paragraph" w:styleId="Nagwek5">
    <w:name w:val="heading 5"/>
    <w:basedOn w:val="Standard"/>
    <w:next w:val="Standard"/>
    <w:link w:val="Nagwek5Znak"/>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pPr>
      <w:keepNext/>
      <w:spacing w:before="120"/>
      <w:jc w:val="center"/>
      <w:outlineLvl w:val="5"/>
    </w:pPr>
    <w:rPr>
      <w:b/>
      <w:bCs/>
      <w:lang w:val="en-US"/>
    </w:rPr>
  </w:style>
  <w:style w:type="paragraph" w:styleId="Nagwek7">
    <w:name w:val="heading 7"/>
    <w:basedOn w:val="Standard"/>
    <w:next w:val="Standard"/>
    <w:pPr>
      <w:keepNext/>
      <w:jc w:val="center"/>
      <w:outlineLvl w:val="6"/>
    </w:pPr>
    <w:rPr>
      <w:b/>
      <w:bCs/>
    </w:rPr>
  </w:style>
  <w:style w:type="paragraph" w:styleId="Nagwek8">
    <w:name w:val="heading 8"/>
    <w:basedOn w:val="Standard"/>
    <w:next w:val="Standard"/>
    <w:pPr>
      <w:keepNext/>
      <w:autoSpaceDE w:val="0"/>
      <w:outlineLvl w:val="7"/>
    </w:pPr>
    <w:rPr>
      <w:rFonts w:ascii="Arial" w:eastAsia="Arial" w:hAnsi="Arial" w:cs="Arial"/>
      <w:b/>
      <w:sz w:val="20"/>
    </w:rPr>
  </w:style>
  <w:style w:type="paragraph" w:styleId="Nagwek9">
    <w:name w:val="heading 9"/>
    <w:basedOn w:val="Standard"/>
    <w:next w:val="Standard"/>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pPr>
      <w:numPr>
        <w:numId w:val="1"/>
      </w:numPr>
    </w:pPr>
  </w:style>
  <w:style w:type="paragraph" w:customStyle="1" w:styleId="Standard">
    <w:name w:val="Standard"/>
    <w:pPr>
      <w:widowControl/>
      <w:suppressAutoHyphens/>
    </w:pPr>
    <w:rPr>
      <w:rFonts w:ascii="Times New Roman" w:eastAsia="Times New Roman" w:hAnsi="Times New Roman" w:cs="Times New Roman"/>
      <w:sz w:val="22"/>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40">
    <w:name w:val="Nagłówek4"/>
    <w:basedOn w:val="Standard"/>
    <w:next w:val="Textbody"/>
    <w:pPr>
      <w:keepNext/>
      <w:spacing w:before="240" w:after="120"/>
    </w:pPr>
    <w:rPr>
      <w:rFonts w:ascii="Arial" w:eastAsia="Microsoft YaHei" w:hAnsi="Arial" w:cs="Mangal"/>
      <w:sz w:val="28"/>
      <w:szCs w:val="28"/>
    </w:rPr>
  </w:style>
  <w:style w:type="paragraph" w:customStyle="1" w:styleId="Nagwek30">
    <w:name w:val="Nagłówek3"/>
    <w:basedOn w:val="Standard"/>
    <w:next w:val="Textbody"/>
    <w:pPr>
      <w:keepNext/>
      <w:spacing w:before="240" w:after="120"/>
    </w:pPr>
    <w:rPr>
      <w:rFonts w:ascii="Arial" w:eastAsia="Microsoft YaHei" w:hAnsi="Arial" w:cs="Mangal"/>
      <w:sz w:val="28"/>
      <w:szCs w:val="28"/>
    </w:rPr>
  </w:style>
  <w:style w:type="paragraph" w:customStyle="1" w:styleId="Legenda4">
    <w:name w:val="Legenda4"/>
    <w:basedOn w:val="Standard"/>
    <w:pPr>
      <w:suppressLineNumbers/>
      <w:spacing w:before="120" w:after="120"/>
    </w:pPr>
    <w:rPr>
      <w:rFonts w:cs="Mangal"/>
      <w:i/>
      <w:iCs/>
      <w:sz w:val="24"/>
      <w:szCs w:val="24"/>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Legenda3">
    <w:name w:val="Legenda3"/>
    <w:basedOn w:val="Standard"/>
    <w:pPr>
      <w:suppressLineNumbers/>
      <w:spacing w:before="120" w:after="120"/>
    </w:pPr>
    <w:rPr>
      <w:rFonts w:cs="Mangal"/>
      <w:i/>
      <w:iCs/>
      <w:sz w:val="24"/>
      <w:szCs w:val="24"/>
    </w:rPr>
  </w:style>
  <w:style w:type="paragraph" w:customStyle="1" w:styleId="Nagwek10">
    <w:name w:val="Nagłówek1"/>
    <w:basedOn w:val="Standard"/>
    <w:next w:val="Textbody"/>
    <w:pPr>
      <w:keepNext/>
      <w:spacing w:before="240" w:after="120"/>
    </w:pPr>
    <w:rPr>
      <w:rFonts w:ascii="Arial" w:eastAsia="Microsoft YaHei" w:hAnsi="Arial" w:cs="Mangal"/>
      <w:sz w:val="28"/>
      <w:szCs w:val="28"/>
    </w:rPr>
  </w:style>
  <w:style w:type="paragraph" w:customStyle="1" w:styleId="Legenda2">
    <w:name w:val="Legenda2"/>
    <w:basedOn w:val="Standard"/>
    <w:pPr>
      <w:suppressLineNumbers/>
      <w:spacing w:before="120" w:after="120"/>
    </w:pPr>
    <w:rPr>
      <w:rFonts w:cs="Mangal"/>
      <w:i/>
      <w:iCs/>
      <w:sz w:val="24"/>
      <w:szCs w:val="24"/>
    </w:rPr>
  </w:style>
  <w:style w:type="paragraph" w:customStyle="1" w:styleId="Headinguser">
    <w:name w:val="Heading (user)"/>
    <w:basedOn w:val="Standard"/>
    <w:next w:val="Textbody"/>
    <w:pPr>
      <w:jc w:val="center"/>
    </w:pPr>
    <w:rPr>
      <w:b/>
    </w:rPr>
  </w:style>
  <w:style w:type="paragraph" w:customStyle="1" w:styleId="Captionuser">
    <w:name w:val="Caption (user)"/>
    <w:basedOn w:val="Standard"/>
    <w:pPr>
      <w:suppressLineNumbers/>
      <w:spacing w:before="120" w:after="120"/>
    </w:pPr>
    <w:rPr>
      <w:rFonts w:cs="Mangal"/>
      <w:i/>
      <w:iCs/>
      <w:sz w:val="24"/>
      <w:szCs w:val="24"/>
    </w:rPr>
  </w:style>
  <w:style w:type="paragraph" w:customStyle="1" w:styleId="Indexuser">
    <w:name w:val="Index (user)"/>
    <w:basedOn w:val="Standard"/>
    <w:pPr>
      <w:suppressLineNumbers/>
    </w:pPr>
    <w:rPr>
      <w:rFonts w:cs="Mangal"/>
    </w:rPr>
  </w:style>
  <w:style w:type="paragraph" w:customStyle="1" w:styleId="Textbodyindent">
    <w:name w:val="Text body indent"/>
    <w:basedOn w:val="Standard"/>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pPr>
      <w:tabs>
        <w:tab w:val="center" w:pos="4536"/>
        <w:tab w:val="right" w:pos="9072"/>
      </w:tabs>
    </w:pPr>
  </w:style>
  <w:style w:type="paragraph" w:styleId="Nagwek">
    <w:name w:val="header"/>
    <w:basedOn w:val="Standard"/>
    <w:pPr>
      <w:tabs>
        <w:tab w:val="center" w:pos="4536"/>
        <w:tab w:val="right" w:pos="9072"/>
      </w:tabs>
    </w:pPr>
  </w:style>
  <w:style w:type="paragraph" w:customStyle="1" w:styleId="Tekstpodstawowy22">
    <w:name w:val="Tekst podstawowy 22"/>
    <w:basedOn w:val="Standard"/>
    <w:pPr>
      <w:jc w:val="both"/>
    </w:pPr>
    <w:rPr>
      <w:i/>
      <w:sz w:val="24"/>
    </w:rPr>
  </w:style>
  <w:style w:type="paragraph" w:customStyle="1" w:styleId="Tekstpodstawowy31">
    <w:name w:val="Tekst podstawowy 31"/>
    <w:basedOn w:val="Standard"/>
    <w:pPr>
      <w:jc w:val="both"/>
    </w:pPr>
    <w:rPr>
      <w:sz w:val="24"/>
    </w:rPr>
  </w:style>
  <w:style w:type="paragraph" w:customStyle="1" w:styleId="Tekstpodstawowywcity21">
    <w:name w:val="Tekst podstawowy wcięty 21"/>
    <w:basedOn w:val="Standard"/>
    <w:pPr>
      <w:ind w:left="360"/>
      <w:jc w:val="both"/>
    </w:pPr>
    <w:rPr>
      <w:sz w:val="24"/>
    </w:rPr>
  </w:style>
  <w:style w:type="paragraph" w:customStyle="1" w:styleId="Tekstpodstawowywcity31">
    <w:name w:val="Tekst podstawowy wcięty 31"/>
    <w:basedOn w:val="Standard"/>
    <w:pPr>
      <w:ind w:left="708"/>
      <w:jc w:val="both"/>
    </w:pPr>
    <w:rPr>
      <w:sz w:val="24"/>
    </w:rPr>
  </w:style>
  <w:style w:type="paragraph" w:styleId="Podtytu">
    <w:name w:val="Subtitle"/>
    <w:basedOn w:val="Standard"/>
    <w:next w:val="Textbody"/>
    <w:uiPriority w:val="99"/>
    <w:qFormat/>
    <w:pPr>
      <w:jc w:val="center"/>
    </w:pPr>
    <w:rPr>
      <w:b/>
      <w:sz w:val="26"/>
    </w:rPr>
  </w:style>
  <w:style w:type="paragraph" w:styleId="NormalnyWeb">
    <w:name w:val="Normal (Web)"/>
    <w:basedOn w:val="Standard"/>
    <w:pPr>
      <w:spacing w:before="100" w:after="100"/>
      <w:jc w:val="both"/>
    </w:pPr>
    <w:rPr>
      <w:sz w:val="20"/>
    </w:rPr>
  </w:style>
  <w:style w:type="paragraph" w:customStyle="1" w:styleId="Zwykytekst1">
    <w:name w:val="Zwykły tekst1"/>
    <w:basedOn w:val="Standard"/>
    <w:rPr>
      <w:rFonts w:ascii="Courier New" w:eastAsia="Courier New" w:hAnsi="Courier New" w:cs="Courier New"/>
      <w:sz w:val="20"/>
    </w:rPr>
  </w:style>
  <w:style w:type="paragraph" w:customStyle="1" w:styleId="Footnote">
    <w:name w:val="Footnote"/>
    <w:basedOn w:val="Standard"/>
    <w:rPr>
      <w:sz w:val="20"/>
    </w:rPr>
  </w:style>
  <w:style w:type="paragraph" w:customStyle="1" w:styleId="Standardowy1">
    <w:name w:val="Standardowy1"/>
    <w:pPr>
      <w:widowControl/>
      <w:suppressAutoHyphens/>
    </w:pPr>
    <w:rPr>
      <w:rFonts w:ascii="Times New Roman" w:eastAsia="Times New Roman" w:hAnsi="Times New Roman" w:cs="Times New Roman"/>
      <w:szCs w:val="20"/>
      <w:lang w:bidi="ar-SA"/>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styleId="Tekstpodstawowy2">
    <w:name w:val="Body Text 2"/>
    <w:basedOn w:val="Standard"/>
    <w:link w:val="Tekstpodstawowy2Znak"/>
    <w:pPr>
      <w:jc w:val="both"/>
    </w:pPr>
    <w:rPr>
      <w:i/>
      <w:sz w:val="24"/>
    </w:rPr>
  </w:style>
  <w:style w:type="paragraph" w:customStyle="1" w:styleId="Mario">
    <w:name w:val="Mario"/>
    <w:basedOn w:val="Standard"/>
    <w:pPr>
      <w:spacing w:line="360" w:lineRule="auto"/>
      <w:jc w:val="both"/>
    </w:pPr>
    <w:rPr>
      <w:rFonts w:ascii="Arial" w:eastAsia="Arial" w:hAnsi="Arial" w:cs="Arial"/>
      <w:sz w:val="24"/>
    </w:rPr>
  </w:style>
  <w:style w:type="paragraph" w:customStyle="1" w:styleId="Styl1">
    <w:name w:val="Styl1"/>
    <w:basedOn w:val="Standard"/>
    <w:pPr>
      <w:jc w:val="both"/>
    </w:pPr>
    <w:rPr>
      <w:sz w:val="24"/>
    </w:rPr>
  </w:style>
  <w:style w:type="paragraph" w:styleId="Tekstpodstawowywcity3">
    <w:name w:val="Body Text Indent 3"/>
    <w:basedOn w:val="Standard"/>
    <w:pPr>
      <w:ind w:left="708"/>
      <w:jc w:val="both"/>
    </w:pPr>
    <w:rPr>
      <w:sz w:val="24"/>
    </w:rPr>
  </w:style>
  <w:style w:type="paragraph" w:customStyle="1" w:styleId="Rub2">
    <w:name w:val="Rub2"/>
    <w:basedOn w:val="Standard"/>
    <w:next w:val="Standard"/>
    <w:pPr>
      <w:tabs>
        <w:tab w:val="left" w:pos="709"/>
        <w:tab w:val="left" w:pos="5670"/>
        <w:tab w:val="left" w:pos="6663"/>
        <w:tab w:val="left" w:pos="7088"/>
      </w:tabs>
      <w:ind w:right="-596"/>
    </w:pPr>
    <w:rPr>
      <w:smallCaps/>
      <w:sz w:val="20"/>
      <w:lang w:val="en-GB"/>
    </w:rPr>
  </w:style>
  <w:style w:type="paragraph" w:styleId="Tekstdymka">
    <w:name w:val="Balloon Text"/>
    <w:basedOn w:val="Standard"/>
    <w:rPr>
      <w:rFonts w:ascii="Tahoma" w:eastAsia="Tahoma" w:hAnsi="Tahoma" w:cs="Tahoma"/>
      <w:sz w:val="16"/>
      <w:szCs w:val="16"/>
    </w:rPr>
  </w:style>
  <w:style w:type="paragraph" w:customStyle="1" w:styleId="Rub3">
    <w:name w:val="Rub3"/>
    <w:basedOn w:val="Standard"/>
    <w:next w:val="Standard"/>
    <w:pPr>
      <w:tabs>
        <w:tab w:val="left" w:pos="709"/>
      </w:tabs>
      <w:jc w:val="both"/>
    </w:pPr>
    <w:rPr>
      <w:b/>
      <w:i/>
      <w:sz w:val="20"/>
      <w:lang w:val="en-GB"/>
    </w:rPr>
  </w:style>
  <w:style w:type="paragraph" w:customStyle="1" w:styleId="pkt">
    <w:name w:val="pkt"/>
    <w:basedOn w:val="Standard"/>
    <w:pPr>
      <w:spacing w:before="60" w:after="60"/>
      <w:ind w:left="851" w:hanging="295"/>
      <w:jc w:val="both"/>
    </w:pPr>
    <w:rPr>
      <w:sz w:val="24"/>
    </w:rPr>
  </w:style>
  <w:style w:type="paragraph" w:customStyle="1" w:styleId="Plandokumentu1">
    <w:name w:val="Plan dokumentu1"/>
    <w:basedOn w:val="Standard"/>
    <w:rPr>
      <w:rFonts w:ascii="Tahoma" w:eastAsia="Tahoma" w:hAnsi="Tahoma" w:cs="Tahoma"/>
    </w:rPr>
  </w:style>
  <w:style w:type="paragraph" w:customStyle="1" w:styleId="Endnote">
    <w:name w:val="Endnote"/>
    <w:basedOn w:val="Standard"/>
    <w:rPr>
      <w:sz w:val="20"/>
    </w:rPr>
  </w:style>
  <w:style w:type="paragraph" w:customStyle="1" w:styleId="Legenda1">
    <w:name w:val="Legenda1"/>
    <w:basedOn w:val="Standard"/>
    <w:next w:val="Standard"/>
    <w:pPr>
      <w:jc w:val="both"/>
    </w:pPr>
    <w:rPr>
      <w:rFonts w:ascii="Arial" w:eastAsia="Arial" w:hAnsi="Arial" w:cs="Arial"/>
      <w:b/>
      <w:sz w:val="24"/>
    </w:rPr>
  </w:style>
  <w:style w:type="paragraph" w:customStyle="1" w:styleId="Tekstkomentarza1">
    <w:name w:val="Tekst komentarza1"/>
    <w:basedOn w:val="Standard"/>
    <w:rPr>
      <w:sz w:val="20"/>
    </w:rPr>
  </w:style>
  <w:style w:type="paragraph" w:styleId="Tematkomentarza">
    <w:name w:val="annotation subject"/>
    <w:basedOn w:val="Tekstkomentarza1"/>
    <w:next w:val="Tekstkomentarza1"/>
    <w:link w:val="TematkomentarzaZnak"/>
    <w:rPr>
      <w:b/>
      <w:bCs/>
    </w:rPr>
  </w:style>
  <w:style w:type="paragraph" w:customStyle="1" w:styleId="font5">
    <w:name w:val="font5"/>
    <w:basedOn w:val="Standard"/>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Pr>
      <w:sz w:val="24"/>
      <w:szCs w:val="24"/>
    </w:rPr>
  </w:style>
  <w:style w:type="paragraph" w:styleId="Tekstpodstawowy3">
    <w:name w:val="Body Text 3"/>
    <w:basedOn w:val="Standard"/>
    <w:pPr>
      <w:jc w:val="both"/>
    </w:pPr>
    <w:rPr>
      <w:b/>
      <w:sz w:val="24"/>
    </w:rPr>
  </w:style>
  <w:style w:type="paragraph" w:customStyle="1" w:styleId="font6">
    <w:name w:val="font6"/>
    <w:basedOn w:val="Standard"/>
    <w:pPr>
      <w:spacing w:before="100" w:after="100"/>
    </w:pPr>
    <w:rPr>
      <w:rFonts w:ascii="Arial" w:eastAsia="Arial Unicode MS" w:hAnsi="Arial" w:cs="Arial"/>
      <w:sz w:val="14"/>
      <w:szCs w:val="14"/>
    </w:rPr>
  </w:style>
  <w:style w:type="paragraph" w:customStyle="1" w:styleId="xl24">
    <w:name w:val="xl24"/>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pPr>
      <w:spacing w:before="100" w:after="100"/>
      <w:jc w:val="center"/>
      <w:textAlignment w:val="center"/>
    </w:pPr>
    <w:rPr>
      <w:rFonts w:ascii="Arial" w:eastAsia="Arial Unicode MS" w:hAnsi="Arial" w:cs="Arial"/>
      <w:sz w:val="16"/>
      <w:szCs w:val="16"/>
    </w:rPr>
  </w:style>
  <w:style w:type="paragraph" w:customStyle="1" w:styleId="xl26">
    <w:name w:val="xl26"/>
    <w:basedOn w:val="Standard"/>
    <w:pPr>
      <w:spacing w:before="100" w:after="100"/>
      <w:textAlignment w:val="center"/>
    </w:pPr>
    <w:rPr>
      <w:rFonts w:ascii="Arial" w:eastAsia="Arial Unicode MS" w:hAnsi="Arial" w:cs="Arial"/>
      <w:sz w:val="16"/>
      <w:szCs w:val="16"/>
    </w:rPr>
  </w:style>
  <w:style w:type="paragraph" w:customStyle="1" w:styleId="xl27">
    <w:name w:val="xl27"/>
    <w:basedOn w:val="Standard"/>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uiPriority w:val="99"/>
    <w:qFormat/>
    <w:pPr>
      <w:widowControl w:val="0"/>
      <w:ind w:left="708"/>
    </w:pPr>
    <w:rPr>
      <w:sz w:val="24"/>
      <w:szCs w:val="24"/>
    </w:rPr>
  </w:style>
  <w:style w:type="paragraph" w:customStyle="1" w:styleId="List2user">
    <w:name w:val="List 2 (user)"/>
    <w:basedOn w:val="Standard"/>
    <w:pPr>
      <w:ind w:left="566" w:hanging="283"/>
    </w:pPr>
    <w:rPr>
      <w:szCs w:val="28"/>
    </w:rPr>
  </w:style>
  <w:style w:type="paragraph" w:customStyle="1" w:styleId="List3user">
    <w:name w:val="List 3 (user)"/>
    <w:basedOn w:val="Standard"/>
    <w:pPr>
      <w:ind w:left="849" w:hanging="283"/>
    </w:pPr>
    <w:rPr>
      <w:szCs w:val="28"/>
    </w:rPr>
  </w:style>
  <w:style w:type="paragraph" w:customStyle="1" w:styleId="List4user">
    <w:name w:val="List 4 (user)"/>
    <w:basedOn w:val="Standard"/>
    <w:pPr>
      <w:ind w:left="1132" w:hanging="283"/>
    </w:pPr>
    <w:rPr>
      <w:szCs w:val="28"/>
    </w:rPr>
  </w:style>
  <w:style w:type="paragraph" w:customStyle="1" w:styleId="Tekstpodstawowyzwciciem21">
    <w:name w:val="Tekst podstawowy z wcięciem 21"/>
    <w:basedOn w:val="Textbodyindent"/>
    <w:pPr>
      <w:spacing w:after="120"/>
      <w:ind w:left="283" w:firstLine="210"/>
    </w:pPr>
    <w:rPr>
      <w:szCs w:val="28"/>
    </w:rPr>
  </w:style>
  <w:style w:type="paragraph" w:customStyle="1" w:styleId="Akapit">
    <w:name w:val="Akapit"/>
    <w:basedOn w:val="Standard"/>
    <w:pPr>
      <w:spacing w:after="120"/>
      <w:jc w:val="both"/>
    </w:pPr>
    <w:rPr>
      <w:rFonts w:ascii="Arial" w:eastAsia="Arial" w:hAnsi="Arial" w:cs="Arial"/>
      <w:sz w:val="24"/>
      <w:szCs w:val="22"/>
    </w:rPr>
  </w:style>
  <w:style w:type="paragraph" w:customStyle="1" w:styleId="pkt1">
    <w:name w:val="pkt1"/>
    <w:basedOn w:val="Standard"/>
    <w:pPr>
      <w:overflowPunct w:val="0"/>
      <w:autoSpaceDE w:val="0"/>
      <w:spacing w:before="60" w:after="60"/>
      <w:ind w:left="850" w:hanging="425"/>
      <w:jc w:val="both"/>
    </w:pPr>
    <w:rPr>
      <w:sz w:val="24"/>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Normal">
    <w:name w:val="WW-Normal"/>
    <w:pPr>
      <w:widowControl/>
      <w:suppressAutoHyphens/>
      <w:autoSpaceDE w:val="0"/>
    </w:pPr>
    <w:rPr>
      <w:rFonts w:ascii="Univers-PL, 'Arial Unicode MS'" w:eastAsia="Univers-PL, 'Arial Unicode MS'" w:hAnsi="Univers-PL, 'Arial Unicode MS'" w:cs="Univers-PL, 'Arial Unicode MS'"/>
      <w:color w:val="000000"/>
      <w:lang w:bidi="ar-SA"/>
    </w:rPr>
  </w:style>
  <w:style w:type="paragraph" w:customStyle="1" w:styleId="Listapunktowana21">
    <w:name w:val="Lista punktowana 21"/>
    <w:basedOn w:val="Standard"/>
    <w:pPr>
      <w:ind w:left="566" w:hanging="283"/>
    </w:pPr>
    <w:rPr>
      <w:szCs w:val="28"/>
    </w:rPr>
  </w:style>
  <w:style w:type="paragraph" w:customStyle="1" w:styleId="Standardowy10">
    <w:name w:val="Standardowy1"/>
    <w:pPr>
      <w:widowControl/>
      <w:suppressAutoHyphens/>
    </w:pPr>
    <w:rPr>
      <w:rFonts w:ascii="Times New Roman" w:eastAsia="Times New Roman" w:hAnsi="Times New Roman" w:cs="Times New Roman"/>
      <w:szCs w:val="20"/>
      <w:lang w:bidi="ar-SA"/>
    </w:rPr>
  </w:style>
  <w:style w:type="paragraph" w:customStyle="1" w:styleId="Tekstpodstawowy21">
    <w:name w:val="Tekst podstawowy 21"/>
    <w:basedOn w:val="Standard"/>
    <w:pPr>
      <w:jc w:val="both"/>
    </w:pPr>
    <w:rPr>
      <w:i/>
      <w:sz w:val="24"/>
    </w:rPr>
  </w:style>
  <w:style w:type="paragraph" w:customStyle="1" w:styleId="Tekstpodstawowywcity22">
    <w:name w:val="Tekst podstawowy wcięty 22"/>
    <w:basedOn w:val="Standard"/>
    <w:pPr>
      <w:spacing w:line="100" w:lineRule="atLeast"/>
      <w:ind w:left="360"/>
      <w:jc w:val="both"/>
    </w:pPr>
    <w:rPr>
      <w:sz w:val="24"/>
    </w:rPr>
  </w:style>
  <w:style w:type="paragraph" w:customStyle="1" w:styleId="Listapunktowana23">
    <w:name w:val="Lista punktowana 23"/>
    <w:basedOn w:val="Standard"/>
    <w:pPr>
      <w:ind w:left="566" w:hanging="283"/>
    </w:pPr>
    <w:rPr>
      <w:szCs w:val="28"/>
    </w:rPr>
  </w:style>
  <w:style w:type="paragraph" w:customStyle="1" w:styleId="Tekstpodstawowy23">
    <w:name w:val="Tekst podstawowy 23"/>
    <w:basedOn w:val="Standard"/>
    <w:pPr>
      <w:jc w:val="both"/>
    </w:pPr>
    <w:rPr>
      <w:i/>
      <w:sz w:val="24"/>
    </w:rPr>
  </w:style>
  <w:style w:type="paragraph" w:customStyle="1" w:styleId="Listapunktowana22">
    <w:name w:val="Lista punktowana 22"/>
    <w:basedOn w:val="Standard"/>
    <w:pPr>
      <w:ind w:left="566" w:hanging="283"/>
    </w:pPr>
    <w:rPr>
      <w:szCs w:val="28"/>
    </w:rPr>
  </w:style>
  <w:style w:type="paragraph" w:customStyle="1" w:styleId="Quotations">
    <w:name w:val="Quotations"/>
    <w:basedOn w:val="Standard"/>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1"/>
    <w:uiPriority w:val="99"/>
    <w:qFormat/>
    <w:pPr>
      <w:jc w:val="center"/>
    </w:pPr>
    <w:rPr>
      <w:b/>
      <w:bCs/>
      <w:sz w:val="56"/>
      <w:szCs w:val="56"/>
    </w:rPr>
  </w:style>
  <w:style w:type="paragraph" w:customStyle="1" w:styleId="Default">
    <w:name w:val="Default"/>
    <w:pPr>
      <w:suppressAutoHyphens/>
    </w:pPr>
    <w:rPr>
      <w:rFonts w:ascii="Arial" w:eastAsia="Arial" w:hAnsi="Arial" w:cs="Arial"/>
      <w:color w:val="000000"/>
    </w:rPr>
  </w:style>
  <w:style w:type="paragraph" w:styleId="Lista4">
    <w:name w:val="List 4"/>
    <w:basedOn w:val="Standard"/>
    <w:pPr>
      <w:ind w:left="1132" w:hanging="283"/>
    </w:pPr>
    <w:rPr>
      <w:szCs w:val="28"/>
    </w:rPr>
  </w:style>
  <w:style w:type="paragraph" w:styleId="Lista2">
    <w:name w:val="List 2"/>
    <w:basedOn w:val="Standard"/>
    <w:pPr>
      <w:ind w:left="566" w:hanging="283"/>
    </w:pPr>
    <w:rPr>
      <w:szCs w:val="28"/>
    </w:rPr>
  </w:style>
  <w:style w:type="paragraph" w:customStyle="1" w:styleId="Standardowy2">
    <w:name w:val="Standardowy2"/>
    <w:pPr>
      <w:widowControl/>
      <w:suppressAutoHyphens/>
    </w:pPr>
    <w:rPr>
      <w:rFonts w:ascii="Times New Roman" w:eastAsia="Arial" w:hAnsi="Times New Roman" w:cs="Times New Roman"/>
      <w:szCs w:val="20"/>
      <w:lang w:bidi="ar-SA"/>
    </w:rPr>
  </w:style>
  <w:style w:type="paragraph" w:styleId="Tekstpodstawowywcity2">
    <w:name w:val="Body Text Indent 2"/>
    <w:basedOn w:val="Standard"/>
    <w:pPr>
      <w:ind w:left="360"/>
      <w:jc w:val="both"/>
    </w:pPr>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bCs/>
      <w:sz w:val="22"/>
      <w:szCs w:val="22"/>
    </w:rPr>
  </w:style>
  <w:style w:type="character" w:customStyle="1" w:styleId="WW8Num4z0">
    <w:name w:val="WW8Num4z0"/>
  </w:style>
  <w:style w:type="character" w:customStyle="1" w:styleId="WW8Num5z0">
    <w:name w:val="WW8Num5z0"/>
  </w:style>
  <w:style w:type="character" w:customStyle="1" w:styleId="WW8Num6z0">
    <w:name w:val="WW8Num6z0"/>
    <w:rPr>
      <w:b w:val="0"/>
      <w:szCs w:val="22"/>
    </w:rPr>
  </w:style>
  <w:style w:type="character" w:customStyle="1" w:styleId="WW8Num7z0">
    <w:name w:val="WW8Num7z0"/>
    <w:rPr>
      <w:b w:val="0"/>
      <w:i w:val="0"/>
      <w:szCs w:val="22"/>
    </w:rPr>
  </w:style>
  <w:style w:type="character" w:customStyle="1" w:styleId="WW8Num8z0">
    <w:name w:val="WW8Num8z0"/>
  </w:style>
  <w:style w:type="character" w:customStyle="1" w:styleId="WW8Num8z1">
    <w:name w:val="WW8Num8z1"/>
    <w:rPr>
      <w:rFonts w:ascii="Times New Roman" w:eastAsia="Times New Roman" w:hAnsi="Times New Roman" w:cs="Times New Roman"/>
      <w:b w:val="0"/>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eastAsia="Times New Roman" w:hAnsi="Times New Roman" w:cs="Times New Roman"/>
      <w:b w:val="0"/>
    </w:rPr>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1z0">
    <w:name w:val="WW8Num11z0"/>
    <w:rPr>
      <w:b w:val="0"/>
      <w:sz w:val="22"/>
      <w:szCs w:val="22"/>
    </w:rPr>
  </w:style>
  <w:style w:type="character" w:customStyle="1" w:styleId="WW8Num12z0">
    <w:name w:val="WW8Num12z0"/>
    <w:rPr>
      <w:b w:val="0"/>
      <w:sz w:val="22"/>
      <w:szCs w:val="22"/>
    </w:rPr>
  </w:style>
  <w:style w:type="character" w:customStyle="1" w:styleId="WW8Num13z0">
    <w:name w:val="WW8Num13z0"/>
  </w:style>
  <w:style w:type="character" w:customStyle="1" w:styleId="WW8Num14z0">
    <w:name w:val="WW8Num14z0"/>
    <w:rPr>
      <w:sz w:val="22"/>
      <w:szCs w:val="22"/>
    </w:rPr>
  </w:style>
  <w:style w:type="character" w:customStyle="1" w:styleId="WW8Num15z0">
    <w:name w:val="WW8Num15z0"/>
    <w:rPr>
      <w:szCs w:val="22"/>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olor w:val="000000"/>
    </w:rPr>
  </w:style>
  <w:style w:type="character" w:customStyle="1" w:styleId="WW8Num17z0">
    <w:name w:val="WW8Num17z0"/>
    <w:rPr>
      <w:rFonts w:ascii="Wingdings" w:eastAsia="Wingdings" w:hAnsi="Wingdings" w:cs="Wingdings"/>
      <w:i w:val="0"/>
      <w:iCs w:val="0"/>
      <w:color w:val="000000"/>
      <w:sz w:val="22"/>
      <w:szCs w:val="22"/>
    </w:rPr>
  </w:style>
  <w:style w:type="character" w:customStyle="1" w:styleId="WW8Num18z0">
    <w:name w:val="WW8Num18z0"/>
    <w:rPr>
      <w:rFonts w:ascii="Wingdings" w:eastAsia="Wingdings" w:hAnsi="Wingdings" w:cs="Wingdings"/>
      <w:b w:val="0"/>
    </w:rPr>
  </w:style>
  <w:style w:type="character" w:customStyle="1" w:styleId="WW8Num19z0">
    <w:name w:val="WW8Num19z0"/>
    <w:rPr>
      <w:rFonts w:ascii="Wingdings" w:eastAsia="Wingdings" w:hAnsi="Wingdings" w:cs="Times New Roman"/>
      <w:sz w:val="22"/>
      <w:szCs w:val="22"/>
    </w:rPr>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11z1">
    <w:name w:val="WW8Num11z1"/>
    <w:rPr>
      <w:rFonts w:ascii="Times New Roman" w:eastAsia="Times New Roman" w:hAnsi="Times New Roman" w:cs="Times New Roman"/>
      <w:b w:val="0"/>
    </w:rPr>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6z1">
    <w:name w:val="WW8Num16z1"/>
    <w:rPr>
      <w:rFonts w:ascii="Times New Roman" w:eastAsia="Times New Roman" w:hAnsi="Times New Roman" w:cs="Times New Roman"/>
      <w:b w:val="0"/>
    </w:rPr>
  </w:style>
  <w:style w:type="character" w:customStyle="1" w:styleId="WW8Num20z0">
    <w:name w:val="WW8Num20z0"/>
    <w:rPr>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3">
    <w:name w:val="WW8Num6z3"/>
    <w:rPr>
      <w:b/>
    </w:rPr>
  </w:style>
  <w:style w:type="character" w:customStyle="1" w:styleId="WW8Num12z1">
    <w:name w:val="WW8Num12z1"/>
    <w:rPr>
      <w:rFonts w:cs="Times New Roman"/>
      <w:b w:val="0"/>
      <w:sz w:val="22"/>
      <w:szCs w:val="22"/>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18z1">
    <w:name w:val="WW8Num18z1"/>
    <w:rPr>
      <w:rFonts w:ascii="Times New Roman" w:eastAsia="Times New Roman" w:hAnsi="Times New Roman" w:cs="Times New Roman"/>
      <w:b w:val="0"/>
    </w:rPr>
  </w:style>
  <w:style w:type="character" w:customStyle="1" w:styleId="WW8Num21z0">
    <w:name w:val="WW8Num21z0"/>
    <w:rPr>
      <w:rFonts w:ascii="Times New Roman" w:eastAsia="Times New Roman" w:hAnsi="Times New Roman" w:cs="Times New Roman"/>
    </w:rPr>
  </w:style>
  <w:style w:type="character" w:customStyle="1" w:styleId="WW8Num19z1">
    <w:name w:val="WW8Num19z1"/>
    <w:rPr>
      <w:b/>
      <w:i w:val="0"/>
      <w:sz w:val="22"/>
      <w:szCs w:val="22"/>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3z0">
    <w:name w:val="WW8Num23z0"/>
    <w:rPr>
      <w:rFonts w:ascii="Times New Roman" w:eastAsia="Times New Roman" w:hAnsi="Times New Roman" w:cs="Times New Roman"/>
      <w:b w:val="0"/>
      <w:bCs w:val="0"/>
      <w:color w:val="000000"/>
    </w:rPr>
  </w:style>
  <w:style w:type="character" w:customStyle="1" w:styleId="WW8Num24z0">
    <w:name w:val="WW8Num24z0"/>
    <w:rPr>
      <w:rFonts w:ascii="Times New Roman" w:eastAsia="Times New Roman" w:hAnsi="Times New Roman" w:cs="Times New Roman"/>
      <w:sz w:val="22"/>
      <w:szCs w:val="22"/>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2z1">
    <w:name w:val="WW8Num22z1"/>
    <w:rPr>
      <w:rFonts w:cs="Times New Roman"/>
      <w:b w:val="0"/>
    </w:rPr>
  </w:style>
  <w:style w:type="character" w:customStyle="1" w:styleId="WW8Num25z0">
    <w:name w:val="WW8Num25z0"/>
    <w:rPr>
      <w:b w:val="0"/>
      <w:i w:val="0"/>
      <w:color w:val="000000"/>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7z0">
    <w:name w:val="WW8Num27z0"/>
    <w:rPr>
      <w:sz w:val="22"/>
      <w:szCs w:val="22"/>
      <w:u w:val="none"/>
    </w:rPr>
  </w:style>
  <w:style w:type="character" w:customStyle="1" w:styleId="WW8Num27z1">
    <w:name w:val="WW8Num27z1"/>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2">
    <w:name w:val="WW8Num29z2"/>
    <w:rPr>
      <w:b w:val="0"/>
      <w:bCs w:val="0"/>
      <w:i w:val="0"/>
    </w:rPr>
  </w:style>
  <w:style w:type="character" w:customStyle="1" w:styleId="WW8Num29z3">
    <w:name w:val="WW8Num29z3"/>
    <w:rPr>
      <w:rFonts w:ascii="Symbol" w:eastAsia="Symbol" w:hAnsi="Symbol" w:cs="Symbol"/>
    </w:rPr>
  </w:style>
  <w:style w:type="character" w:customStyle="1" w:styleId="WW8Num29z6">
    <w:name w:val="WW8Num29z6"/>
    <w:rPr>
      <w:rFonts w:ascii="Times New Roman" w:eastAsia="Times New Roman" w:hAnsi="Times New Roman" w:cs="Times New Roman"/>
      <w:i w:val="0"/>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35z0">
    <w:name w:val="WW8Num35z0"/>
    <w:rPr>
      <w:b w:val="0"/>
      <w:sz w:val="22"/>
      <w:szCs w:val="22"/>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0">
    <w:name w:val="WW8Num37z0"/>
    <w:rPr>
      <w:b w:val="0"/>
      <w:bCs w:val="0"/>
    </w:rPr>
  </w:style>
  <w:style w:type="character" w:customStyle="1" w:styleId="WW8Num37z1">
    <w:name w:val="WW8Num37z1"/>
    <w:rPr>
      <w:rFonts w:ascii="Times New Roman" w:eastAsia="Times New Roman" w:hAnsi="Times New Roman" w:cs="Times New Roman"/>
    </w:rPr>
  </w:style>
  <w:style w:type="character" w:customStyle="1" w:styleId="WW8Num38z0">
    <w:name w:val="WW8Num38z0"/>
    <w:rPr>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23z2">
    <w:name w:val="WW8Num23z2"/>
    <w:rPr>
      <w:rFonts w:ascii="Times New Roman" w:eastAsia="Times New Roman" w:hAnsi="Times New Roman" w:cs="Times New Roman"/>
      <w:b w:val="0"/>
      <w:bCs w:val="0"/>
    </w:rPr>
  </w:style>
  <w:style w:type="character" w:customStyle="1" w:styleId="WW8Num27z2">
    <w:name w:val="WW8Num27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28z1">
    <w:name w:val="WW8Num28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6z0">
    <w:name w:val="WW8Num36z0"/>
    <w:rPr>
      <w:b w:val="0"/>
      <w:i w:val="0"/>
      <w:color w:val="000000"/>
      <w:sz w:val="22"/>
      <w:szCs w:val="22"/>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0">
    <w:name w:val="WW8Num39z0"/>
    <w:rPr>
      <w:b w:val="0"/>
      <w:color w:val="00000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0">
    <w:name w:val="WW8Num41z0"/>
    <w:rPr>
      <w:u w:val="none"/>
    </w:rPr>
  </w:style>
  <w:style w:type="character" w:customStyle="1" w:styleId="WW8Num41z1">
    <w:name w:val="WW8Num41z1"/>
    <w:rPr>
      <w:sz w:val="22"/>
      <w:szCs w:val="22"/>
    </w:rPr>
  </w:style>
  <w:style w:type="character" w:customStyle="1" w:styleId="WW8Num42z0">
    <w:name w:val="WW8Num42z0"/>
    <w:rPr>
      <w:b w:val="0"/>
    </w:rPr>
  </w:style>
  <w:style w:type="character" w:customStyle="1" w:styleId="WW8Num42z1">
    <w:name w:val="WW8Num42z1"/>
    <w:rPr>
      <w:sz w:val="22"/>
      <w:szCs w:val="22"/>
    </w:rPr>
  </w:style>
  <w:style w:type="character" w:customStyle="1" w:styleId="WW8Num43z0">
    <w:name w:val="WW8Num43z0"/>
    <w:rPr>
      <w:rFonts w:ascii="Times New Roman" w:eastAsia="Times New Roman" w:hAnsi="Times New Roman" w:cs="Times New Roman"/>
      <w:b w:val="0"/>
      <w:bCs w:val="0"/>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25z7">
    <w:name w:val="WW8Num25z7"/>
    <w:rPr>
      <w:b w:val="0"/>
      <w:i w:val="0"/>
      <w:color w:val="00000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6z0">
    <w:name w:val="WW8Num26z0"/>
    <w:rPr>
      <w:b w:val="0"/>
      <w:sz w:val="22"/>
      <w:szCs w:val="22"/>
    </w:rPr>
  </w:style>
  <w:style w:type="character" w:customStyle="1" w:styleId="WW8Num26z7">
    <w:name w:val="WW8Num26z7"/>
    <w:rPr>
      <w:rFonts w:ascii="Times New Roman" w:eastAsia="Times New Roman" w:hAnsi="Times New Roman" w:cs="Times New Roman"/>
    </w:rPr>
  </w:style>
  <w:style w:type="character" w:customStyle="1" w:styleId="WW8Num28z2">
    <w:name w:val="WW8Num28z2"/>
    <w:rPr>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4">
    <w:name w:val="WW8Num7z4"/>
    <w:rPr>
      <w:b w:val="0"/>
      <w:color w:val="00000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2">
    <w:name w:val="WW8Num16z2"/>
    <w:rPr>
      <w:rFonts w:ascii="Times New Roman" w:eastAsia="Times New Roman" w:hAnsi="Times New Roman" w:cs="Times New Roman"/>
      <w:b w:val="0"/>
      <w:b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0">
    <w:name w:val="WW8Num29z0"/>
    <w:rPr>
      <w:sz w:val="22"/>
      <w:szCs w:val="22"/>
    </w:rPr>
  </w:style>
  <w:style w:type="character" w:customStyle="1" w:styleId="WW8Num29z1">
    <w:name w:val="WW8Num29z1"/>
    <w:rPr>
      <w:sz w:val="22"/>
      <w:szCs w:val="22"/>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32z2">
    <w:name w:val="WW8Num32z2"/>
    <w:rPr>
      <w:b w:val="0"/>
    </w:rPr>
  </w:style>
  <w:style w:type="character" w:customStyle="1" w:styleId="WW8Num17z5">
    <w:name w:val="WW8Num17z5"/>
    <w:rPr>
      <w:rFonts w:ascii="Times New Roman" w:eastAsia="Times New Roman" w:hAnsi="Times New Roman" w:cs="Times New Roman"/>
      <w:b w:val="0"/>
    </w:rPr>
  </w:style>
  <w:style w:type="character" w:customStyle="1" w:styleId="WW8Num21z2">
    <w:name w:val="WW8Num21z2"/>
    <w:rPr>
      <w:b w:val="0"/>
      <w:bCs w:val="0"/>
      <w:i w:val="0"/>
      <w:sz w:val="22"/>
      <w:szCs w:val="22"/>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0">
    <w:name w:val="WW8Num44z0"/>
    <w:rPr>
      <w:b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8z0">
    <w:name w:val="WW8Num48z0"/>
    <w:rPr>
      <w:b w:val="0"/>
      <w:bCs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0">
    <w:name w:val="WW8Num51z0"/>
    <w:rPr>
      <w:b w:val="0"/>
      <w:sz w:val="22"/>
      <w:szCs w:val="22"/>
    </w:rPr>
  </w:style>
  <w:style w:type="character" w:customStyle="1" w:styleId="WW8Num51z1">
    <w:name w:val="WW8Num51z1"/>
    <w:rPr>
      <w:b/>
    </w:rPr>
  </w:style>
  <w:style w:type="character" w:customStyle="1" w:styleId="WW8Num52z0">
    <w:name w:val="WW8Num52z0"/>
    <w:rPr>
      <w:b w:val="0"/>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3z0">
    <w:name w:val="WW8Num53z0"/>
    <w:rPr>
      <w:b w:val="0"/>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5z0">
    <w:name w:val="WW8Num55z0"/>
    <w:rPr>
      <w:b w:val="0"/>
      <w:bCs w:val="0"/>
      <w:i w:val="0"/>
      <w:sz w:val="22"/>
      <w:szCs w:val="22"/>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49z0">
    <w:name w:val="WW8Num49z0"/>
    <w:rPr>
      <w:b/>
      <w:bCs/>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4z0">
    <w:name w:val="WW8Num54z0"/>
    <w:rPr>
      <w:b w:val="0"/>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0z0">
    <w:name w:val="WW8Num50z0"/>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34z2">
    <w:name w:val="WW8Num34z2"/>
    <w:rPr>
      <w:b w:val="0"/>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2">
    <w:name w:val="WW8Num20z2"/>
    <w:rPr>
      <w:b w:val="0"/>
      <w:i w:val="0"/>
      <w:color w:val="000000"/>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2">
    <w:name w:val="WW8Num22z2"/>
    <w:rPr>
      <w:b w:val="0"/>
      <w:i w:val="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Characters">
    <w:name w:val="Footnote Characters"/>
    <w:rPr>
      <w:position w:val="0"/>
      <w:vertAlign w:val="superscript"/>
    </w:rPr>
  </w:style>
  <w:style w:type="character" w:customStyle="1" w:styleId="EndnoteCharacters">
    <w:name w:val="Endnote Characters"/>
    <w:rPr>
      <w:position w:val="0"/>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2,Znak Znak1 Znak Z Znak Znak1,Znak Znak1 Znak Z Znak Znak Znak Znak Znak Znak Znak1,Znak Znak1 Znak Z Znak Znak Znak1,Znak Znak1 Znak Z Znak Znak2,Znak Znak1 Znak Znak Znak Znak Znak2"/>
    <w:rPr>
      <w:sz w:val="28"/>
      <w:lang w:val="pl-PL" w:bidi="ar-SA"/>
    </w:rPr>
  </w:style>
  <w:style w:type="character" w:customStyle="1" w:styleId="ZnakZnak1ZnakZnakZnak1">
    <w:name w:val="Znak Znak1 Znak Znak Znak1"/>
    <w:rPr>
      <w:sz w:val="28"/>
      <w:lang w:val="pl-PL" w:bidi="ar-SA"/>
    </w:rPr>
  </w:style>
  <w:style w:type="character" w:customStyle="1" w:styleId="TytuZnak">
    <w:name w:val="Tytuł Znak"/>
    <w:aliases w:val=" Znak Znak Znak Znak Znak1 Znak2, Znak Znak Znak Znak Znak Znak Znak Znak Znak Znak Znak Znak Znak Znak Znak1,Nagłówek 5 Znak Znak Znak Znak1,Tytuł Znak Znak Znak Znak Znak1, Znak Znak Znak Znak Znak1 Znak Znak Znak Znak Znak"/>
    <w:rPr>
      <w:b/>
      <w:sz w:val="28"/>
      <w:lang w:val="pl-PL" w:bidi="ar-SA"/>
    </w:rPr>
  </w:style>
  <w:style w:type="character" w:customStyle="1" w:styleId="item">
    <w:name w:val="item"/>
    <w:basedOn w:val="Domylnaczcionkaakapitu1"/>
  </w:style>
  <w:style w:type="character" w:customStyle="1" w:styleId="TekstpodstawowyZnak1">
    <w:name w:val="Tekst podstawowy Znak1"/>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Bullets">
    <w:name w:val="Bullets"/>
    <w:rPr>
      <w:rFonts w:ascii="OpenSymbol, 'Arial Unicode MS'" w:eastAsia="OpenSymbol, 'Arial Unicode MS'" w:hAnsi="OpenSymbol, 'Arial Unicode MS'" w:cs="OpenSymbol, 'Arial Unicode MS'"/>
    </w:rPr>
  </w:style>
  <w:style w:type="character" w:customStyle="1" w:styleId="ZnakZnak1ZnakZnakZnak">
    <w:name w:val="Znak Znak1 Znak Znak Znak"/>
    <w:rPr>
      <w:sz w:val="28"/>
      <w:lang w:val="pl-PL" w:bidi="ar-SA"/>
    </w:rPr>
  </w:style>
  <w:style w:type="character" w:customStyle="1" w:styleId="NumberingSymbols">
    <w:name w:val="Numbering Symbols"/>
    <w:rPr>
      <w:sz w:val="22"/>
      <w:szCs w:val="22"/>
    </w:rPr>
  </w:style>
  <w:style w:type="character" w:customStyle="1" w:styleId="Symbolewypunktowania">
    <w:name w:val="Symbole wypunktowania"/>
    <w:rPr>
      <w:rFonts w:ascii="Times New Roman" w:eastAsia="OpenSymbol, 'Arial Unicode MS'" w:hAnsi="Times New Roman" w:cs="OpenSymbol, 'Arial Unicode MS'"/>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ZnakZnak1ZnakZnak1">
    <w:name w:val="Znak Znak1 Znak Znak1"/>
    <w:rPr>
      <w:sz w:val="28"/>
      <w:szCs w:val="28"/>
      <w:lang w:val="pl-PL"/>
    </w:rPr>
  </w:style>
  <w:style w:type="character" w:customStyle="1" w:styleId="Linenumbering">
    <w:name w:val="Line numbering"/>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style>
  <w:style w:type="character" w:customStyle="1" w:styleId="WW8Num99z1">
    <w:name w:val="WW8Num99z1"/>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3">
    <w:name w:val="WW8Num28z3"/>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style>
  <w:style w:type="character" w:customStyle="1" w:styleId="WW8Num78z1">
    <w:name w:val="WW8Num78z1"/>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Times New Roman'" w:eastAsia="1.5.1.1, 'Times New Roman'" w:hAnsi="1.5.1.1, 'Times New Roman'" w:cs="1.5.1.1, 'Times New Roman'"/>
    </w:rPr>
  </w:style>
  <w:style w:type="character" w:customStyle="1" w:styleId="WW8Num20z1">
    <w:name w:val="WW8Num20z1"/>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position w:val="0"/>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uiPriority w:val="99"/>
    <w:rPr>
      <w:rFonts w:ascii="Times New Roman" w:eastAsia="Times New Roman" w:hAnsi="Times New Roman" w:cs="Times New Roman"/>
      <w:szCs w:val="20"/>
      <w:lang w:bidi="ar-SA"/>
    </w:rPr>
  </w:style>
  <w:style w:type="paragraph" w:styleId="Tekstpodstawowy">
    <w:name w:val="Body Text"/>
    <w:aliases w:val="Znak,Znak Znak Znak Znak Znak,Znak Znak Znak Znak Znak Znak Zna Znak,Znak Znak Znak Znak Znak Znak,Znak Znak Znak Znak Znak Znak Zna Znak Znak Znak Znak Znak Znak Znak,Znak Znak Znak Znak Znak Znak Zna,Znak1,(F2)"/>
    <w:basedOn w:val="Normalny"/>
    <w:pPr>
      <w:spacing w:after="120"/>
    </w:pPr>
  </w:style>
  <w:style w:type="character" w:customStyle="1" w:styleId="TekstpodstawowyZnak2">
    <w:name w:val="Tekst podstawowy Znak2"/>
    <w:basedOn w:val="Domylnaczcionkaakapitu"/>
    <w:rPr>
      <w:rFonts w:ascii="Arial" w:eastAsia="Times New Roman" w:hAnsi="Arial" w:cs="Arial"/>
      <w:color w:val="000000"/>
      <w:lang w:bidi="ar-SA"/>
    </w:rPr>
  </w:style>
  <w:style w:type="paragraph" w:styleId="Bezodstpw">
    <w:name w:val="No Spacing"/>
    <w:uiPriority w:val="1"/>
    <w:qFormat/>
    <w:pPr>
      <w:widowControl/>
      <w:suppressAutoHyphens/>
      <w:autoSpaceDE w:val="0"/>
    </w:pPr>
    <w:rPr>
      <w:rFonts w:ascii="Arial" w:eastAsia="Times New Roman" w:hAnsi="Arial" w:cs="Arial"/>
      <w:color w:val="000000"/>
      <w:lang w:bidi="ar-SA"/>
    </w:rPr>
  </w:style>
  <w:style w:type="paragraph" w:styleId="Tekstpodstawowywcity">
    <w:name w:val="Body Text Indent"/>
    <w:basedOn w:val="Normalny"/>
    <w:pPr>
      <w:spacing w:after="120"/>
      <w:ind w:left="283"/>
    </w:pPr>
  </w:style>
  <w:style w:type="character" w:customStyle="1" w:styleId="TekstpodstawowywcityZnak">
    <w:name w:val="Tekst podstawowy wcięty Znak"/>
    <w:basedOn w:val="Domylnaczcionkaakapitu"/>
    <w:rPr>
      <w:rFonts w:ascii="Arial" w:eastAsia="Times New Roman" w:hAnsi="Arial" w:cs="Arial"/>
      <w:color w:val="000000"/>
      <w:lang w:bidi="ar-SA"/>
    </w:rPr>
  </w:style>
  <w:style w:type="numbering" w:customStyle="1" w:styleId="WWOutlineListStyle6">
    <w:name w:val="WW_OutlineListStyle_6"/>
    <w:basedOn w:val="Bezlisty"/>
    <w:pPr>
      <w:numPr>
        <w:numId w:val="2"/>
      </w:numPr>
    </w:pPr>
  </w:style>
  <w:style w:type="numbering" w:customStyle="1" w:styleId="WWOutlineListStyle5">
    <w:name w:val="WW_OutlineListStyle_5"/>
    <w:basedOn w:val="Bezlisty"/>
    <w:pPr>
      <w:numPr>
        <w:numId w:val="3"/>
      </w:numPr>
    </w:pPr>
  </w:style>
  <w:style w:type="numbering" w:customStyle="1" w:styleId="WWOutlineListStyle4">
    <w:name w:val="WW_OutlineListStyle_4"/>
    <w:basedOn w:val="Bezlisty"/>
    <w:pPr>
      <w:numPr>
        <w:numId w:val="4"/>
      </w:numPr>
    </w:pPr>
  </w:style>
  <w:style w:type="numbering" w:customStyle="1" w:styleId="WWOutlineListStyle3">
    <w:name w:val="WW_OutlineListStyle_3"/>
    <w:basedOn w:val="Bezlisty"/>
    <w:pPr>
      <w:numPr>
        <w:numId w:val="5"/>
      </w:numPr>
    </w:pPr>
  </w:style>
  <w:style w:type="numbering" w:customStyle="1" w:styleId="WWOutlineListStyle2">
    <w:name w:val="WW_OutlineListStyle_2"/>
    <w:basedOn w:val="Bezlisty"/>
    <w:pPr>
      <w:numPr>
        <w:numId w:val="6"/>
      </w:numPr>
    </w:pPr>
  </w:style>
  <w:style w:type="numbering" w:customStyle="1" w:styleId="WWOutlineListStyle1">
    <w:name w:val="WW_OutlineListStyle_1"/>
    <w:basedOn w:val="Bezlisty"/>
    <w:pPr>
      <w:numPr>
        <w:numId w:val="7"/>
      </w:numPr>
    </w:pPr>
  </w:style>
  <w:style w:type="numbering" w:customStyle="1" w:styleId="WWOutlineListStyle">
    <w:name w:val="WW_OutlineListStyle"/>
    <w:basedOn w:val="Bezlisty"/>
    <w:pPr>
      <w:numPr>
        <w:numId w:val="8"/>
      </w:numPr>
    </w:pPr>
  </w:style>
  <w:style w:type="numbering" w:customStyle="1" w:styleId="Outline">
    <w:name w:val="Outline"/>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8Num3">
    <w:name w:val="WW8Num3"/>
    <w:basedOn w:val="Bezlisty"/>
    <w:pPr>
      <w:numPr>
        <w:numId w:val="12"/>
      </w:numPr>
    </w:pPr>
  </w:style>
  <w:style w:type="numbering" w:customStyle="1" w:styleId="WW8Num4">
    <w:name w:val="WW8Num4"/>
    <w:basedOn w:val="Bezlisty"/>
    <w:pPr>
      <w:numPr>
        <w:numId w:val="13"/>
      </w:numPr>
    </w:pPr>
  </w:style>
  <w:style w:type="numbering" w:customStyle="1" w:styleId="WW8Num5">
    <w:name w:val="WW8Num5"/>
    <w:basedOn w:val="Bezlisty"/>
    <w:pPr>
      <w:numPr>
        <w:numId w:val="14"/>
      </w:numPr>
    </w:pPr>
  </w:style>
  <w:style w:type="numbering" w:customStyle="1" w:styleId="WW8Num6">
    <w:name w:val="WW8Num6"/>
    <w:basedOn w:val="Bezlisty"/>
    <w:pPr>
      <w:numPr>
        <w:numId w:val="15"/>
      </w:numPr>
    </w:pPr>
  </w:style>
  <w:style w:type="numbering" w:customStyle="1" w:styleId="WW8Num7">
    <w:name w:val="WW8Num7"/>
    <w:basedOn w:val="Bezlisty"/>
    <w:pPr>
      <w:numPr>
        <w:numId w:val="16"/>
      </w:numPr>
    </w:pPr>
  </w:style>
  <w:style w:type="numbering" w:customStyle="1" w:styleId="WW8Num8">
    <w:name w:val="WW8Num8"/>
    <w:basedOn w:val="Bezlisty"/>
    <w:pPr>
      <w:numPr>
        <w:numId w:val="17"/>
      </w:numPr>
    </w:pPr>
  </w:style>
  <w:style w:type="numbering" w:customStyle="1" w:styleId="WW8Num9">
    <w:name w:val="WW8Num9"/>
    <w:basedOn w:val="Bezlisty"/>
    <w:pPr>
      <w:numPr>
        <w:numId w:val="18"/>
      </w:numPr>
    </w:pPr>
  </w:style>
  <w:style w:type="numbering" w:customStyle="1" w:styleId="WW8Num10">
    <w:name w:val="WW8Num10"/>
    <w:basedOn w:val="Bezlisty"/>
    <w:pPr>
      <w:numPr>
        <w:numId w:val="124"/>
      </w:numPr>
    </w:pPr>
  </w:style>
  <w:style w:type="numbering" w:customStyle="1" w:styleId="WW8Num11">
    <w:name w:val="WW8Num11"/>
    <w:basedOn w:val="Bezlisty"/>
    <w:pPr>
      <w:numPr>
        <w:numId w:val="132"/>
      </w:numPr>
    </w:pPr>
  </w:style>
  <w:style w:type="numbering" w:customStyle="1" w:styleId="WW8Num12">
    <w:name w:val="WW8Num12"/>
    <w:basedOn w:val="Bezlisty"/>
    <w:pPr>
      <w:numPr>
        <w:numId w:val="21"/>
      </w:numPr>
    </w:pPr>
  </w:style>
  <w:style w:type="numbering" w:customStyle="1" w:styleId="WW8Num13">
    <w:name w:val="WW8Num13"/>
    <w:basedOn w:val="Bezlisty"/>
    <w:pPr>
      <w:numPr>
        <w:numId w:val="22"/>
      </w:numPr>
    </w:pPr>
  </w:style>
  <w:style w:type="numbering" w:customStyle="1" w:styleId="WW8Num14">
    <w:name w:val="WW8Num14"/>
    <w:basedOn w:val="Bezlisty"/>
    <w:pPr>
      <w:numPr>
        <w:numId w:val="23"/>
      </w:numPr>
    </w:pPr>
  </w:style>
  <w:style w:type="numbering" w:customStyle="1" w:styleId="WW8Num15">
    <w:name w:val="WW8Num15"/>
    <w:basedOn w:val="Bezlisty"/>
    <w:pPr>
      <w:numPr>
        <w:numId w:val="24"/>
      </w:numPr>
    </w:pPr>
  </w:style>
  <w:style w:type="numbering" w:customStyle="1" w:styleId="WW8Num16">
    <w:name w:val="WW8Num16"/>
    <w:basedOn w:val="Bezlisty"/>
    <w:pPr>
      <w:numPr>
        <w:numId w:val="25"/>
      </w:numPr>
    </w:pPr>
  </w:style>
  <w:style w:type="numbering" w:customStyle="1" w:styleId="WW8Num17">
    <w:name w:val="WW8Num17"/>
    <w:basedOn w:val="Bezlisty"/>
    <w:pPr>
      <w:numPr>
        <w:numId w:val="26"/>
      </w:numPr>
    </w:pPr>
  </w:style>
  <w:style w:type="numbering" w:customStyle="1" w:styleId="WW8Num18">
    <w:name w:val="WW8Num18"/>
    <w:basedOn w:val="Bezlisty"/>
    <w:pPr>
      <w:numPr>
        <w:numId w:val="27"/>
      </w:numPr>
    </w:pPr>
  </w:style>
  <w:style w:type="numbering" w:customStyle="1" w:styleId="WW8Num19">
    <w:name w:val="WW8Num19"/>
    <w:basedOn w:val="Bezlisty"/>
    <w:pPr>
      <w:numPr>
        <w:numId w:val="28"/>
      </w:numPr>
    </w:pPr>
  </w:style>
  <w:style w:type="numbering" w:customStyle="1" w:styleId="WW8Num64">
    <w:name w:val="WW8Num64"/>
    <w:basedOn w:val="Bezlisty"/>
    <w:pPr>
      <w:numPr>
        <w:numId w:val="29"/>
      </w:numPr>
    </w:pPr>
  </w:style>
  <w:style w:type="numbering" w:customStyle="1" w:styleId="WW8Num63">
    <w:name w:val="WW8Num63"/>
    <w:basedOn w:val="Bezlisty"/>
    <w:pPr>
      <w:numPr>
        <w:numId w:val="30"/>
      </w:numPr>
    </w:pPr>
  </w:style>
  <w:style w:type="numbering" w:customStyle="1" w:styleId="WW8Num62">
    <w:name w:val="WW8Num62"/>
    <w:basedOn w:val="Bezlisty"/>
    <w:pPr>
      <w:numPr>
        <w:numId w:val="31"/>
      </w:numPr>
    </w:pPr>
  </w:style>
  <w:style w:type="numbering" w:customStyle="1" w:styleId="WW8Num87">
    <w:name w:val="WW8Num87"/>
    <w:basedOn w:val="Bezlisty"/>
    <w:pPr>
      <w:numPr>
        <w:numId w:val="32"/>
      </w:numPr>
    </w:pPr>
  </w:style>
  <w:style w:type="numbering" w:customStyle="1" w:styleId="WW8Num84">
    <w:name w:val="WW8Num84"/>
    <w:basedOn w:val="Bezlisty"/>
    <w:pPr>
      <w:numPr>
        <w:numId w:val="33"/>
      </w:numPr>
    </w:pPr>
  </w:style>
  <w:style w:type="numbering" w:customStyle="1" w:styleId="WW8Num41">
    <w:name w:val="WW8Num41"/>
    <w:basedOn w:val="Bezlisty"/>
    <w:pPr>
      <w:numPr>
        <w:numId w:val="34"/>
      </w:numPr>
    </w:pPr>
  </w:style>
  <w:style w:type="numbering" w:customStyle="1" w:styleId="WW8Num93">
    <w:name w:val="WW8Num93"/>
    <w:basedOn w:val="Bezlisty"/>
    <w:pPr>
      <w:numPr>
        <w:numId w:val="35"/>
      </w:numPr>
    </w:pPr>
  </w:style>
  <w:style w:type="numbering" w:customStyle="1" w:styleId="WW8Num114">
    <w:name w:val="WW8Num114"/>
    <w:basedOn w:val="Bezlisty"/>
    <w:pPr>
      <w:numPr>
        <w:numId w:val="36"/>
      </w:numPr>
    </w:pPr>
  </w:style>
  <w:style w:type="numbering" w:customStyle="1" w:styleId="WW8Num110">
    <w:name w:val="WW8Num110"/>
    <w:basedOn w:val="Bezlisty"/>
    <w:pPr>
      <w:numPr>
        <w:numId w:val="37"/>
      </w:numPr>
    </w:pPr>
  </w:style>
  <w:style w:type="numbering" w:customStyle="1" w:styleId="WW8Num26">
    <w:name w:val="WW8Num26"/>
    <w:basedOn w:val="Bezlisty"/>
    <w:pPr>
      <w:numPr>
        <w:numId w:val="38"/>
      </w:numPr>
    </w:pPr>
  </w:style>
  <w:style w:type="numbering" w:customStyle="1" w:styleId="WW8Num51">
    <w:name w:val="WW8Num51"/>
    <w:basedOn w:val="Bezlisty"/>
    <w:pPr>
      <w:numPr>
        <w:numId w:val="39"/>
      </w:numPr>
    </w:pPr>
  </w:style>
  <w:style w:type="numbering" w:customStyle="1" w:styleId="WW8Num122">
    <w:name w:val="WW8Num122"/>
    <w:basedOn w:val="Bezlisty"/>
    <w:pPr>
      <w:numPr>
        <w:numId w:val="40"/>
      </w:numPr>
    </w:pPr>
  </w:style>
  <w:style w:type="numbering" w:customStyle="1" w:styleId="WW8Num65">
    <w:name w:val="WW8Num65"/>
    <w:basedOn w:val="Bezlisty"/>
    <w:pPr>
      <w:numPr>
        <w:numId w:val="41"/>
      </w:numPr>
    </w:pPr>
  </w:style>
  <w:style w:type="numbering" w:customStyle="1" w:styleId="WW8Num77">
    <w:name w:val="WW8Num77"/>
    <w:basedOn w:val="Bezlisty"/>
    <w:pPr>
      <w:numPr>
        <w:numId w:val="42"/>
      </w:numPr>
    </w:pPr>
  </w:style>
  <w:style w:type="numbering" w:customStyle="1" w:styleId="WW8Num57">
    <w:name w:val="WW8Num57"/>
    <w:basedOn w:val="Bezlisty"/>
    <w:pPr>
      <w:numPr>
        <w:numId w:val="43"/>
      </w:numPr>
    </w:pPr>
  </w:style>
  <w:style w:type="numbering" w:customStyle="1" w:styleId="WW8Num44">
    <w:name w:val="WW8Num44"/>
    <w:basedOn w:val="Bezlisty"/>
    <w:pPr>
      <w:numPr>
        <w:numId w:val="44"/>
      </w:numPr>
    </w:pPr>
  </w:style>
  <w:style w:type="numbering" w:customStyle="1" w:styleId="WW8Num123">
    <w:name w:val="WW8Num123"/>
    <w:basedOn w:val="Bezlisty"/>
    <w:pPr>
      <w:numPr>
        <w:numId w:val="45"/>
      </w:numPr>
    </w:pPr>
  </w:style>
  <w:style w:type="numbering" w:customStyle="1" w:styleId="WW8Num109">
    <w:name w:val="WW8Num109"/>
    <w:basedOn w:val="Bezlisty"/>
    <w:pPr>
      <w:numPr>
        <w:numId w:val="46"/>
      </w:numPr>
    </w:pPr>
  </w:style>
  <w:style w:type="numbering" w:customStyle="1" w:styleId="WW8Num70">
    <w:name w:val="WW8Num70"/>
    <w:basedOn w:val="Bezlisty"/>
    <w:pPr>
      <w:numPr>
        <w:numId w:val="47"/>
      </w:numPr>
    </w:pPr>
  </w:style>
  <w:style w:type="numbering" w:customStyle="1" w:styleId="WW8Num80">
    <w:name w:val="WW8Num80"/>
    <w:basedOn w:val="Bezlisty"/>
    <w:pPr>
      <w:numPr>
        <w:numId w:val="48"/>
      </w:numPr>
    </w:pPr>
  </w:style>
  <w:style w:type="numbering" w:customStyle="1" w:styleId="WW8Num59">
    <w:name w:val="WW8Num59"/>
    <w:basedOn w:val="Bezlisty"/>
    <w:pPr>
      <w:numPr>
        <w:numId w:val="49"/>
      </w:numPr>
    </w:pPr>
  </w:style>
  <w:style w:type="numbering" w:customStyle="1" w:styleId="WW8Num37">
    <w:name w:val="WW8Num37"/>
    <w:basedOn w:val="Bezlisty"/>
    <w:pPr>
      <w:numPr>
        <w:numId w:val="50"/>
      </w:numPr>
    </w:pPr>
  </w:style>
  <w:style w:type="numbering" w:customStyle="1" w:styleId="WW8Num99">
    <w:name w:val="WW8Num99"/>
    <w:basedOn w:val="Bezlisty"/>
    <w:pPr>
      <w:numPr>
        <w:numId w:val="51"/>
      </w:numPr>
    </w:pPr>
  </w:style>
  <w:style w:type="numbering" w:customStyle="1" w:styleId="WW8Num94">
    <w:name w:val="WW8Num94"/>
    <w:basedOn w:val="Bezlisty"/>
    <w:pPr>
      <w:numPr>
        <w:numId w:val="52"/>
      </w:numPr>
    </w:pPr>
  </w:style>
  <w:style w:type="numbering" w:customStyle="1" w:styleId="WW8Num108">
    <w:name w:val="WW8Num108"/>
    <w:basedOn w:val="Bezlisty"/>
    <w:pPr>
      <w:numPr>
        <w:numId w:val="53"/>
      </w:numPr>
    </w:pPr>
  </w:style>
  <w:style w:type="numbering" w:customStyle="1" w:styleId="WW8Num48">
    <w:name w:val="WW8Num48"/>
    <w:basedOn w:val="Bezlisty"/>
    <w:pPr>
      <w:numPr>
        <w:numId w:val="54"/>
      </w:numPr>
    </w:pPr>
  </w:style>
  <w:style w:type="numbering" w:customStyle="1" w:styleId="WW8Num28">
    <w:name w:val="WW8Num28"/>
    <w:basedOn w:val="Bezlisty"/>
    <w:pPr>
      <w:numPr>
        <w:numId w:val="55"/>
      </w:numPr>
    </w:pPr>
  </w:style>
  <w:style w:type="numbering" w:customStyle="1" w:styleId="WW8Num78">
    <w:name w:val="WW8Num78"/>
    <w:basedOn w:val="Bezlisty"/>
    <w:pPr>
      <w:numPr>
        <w:numId w:val="56"/>
      </w:numPr>
    </w:pPr>
  </w:style>
  <w:style w:type="numbering" w:customStyle="1" w:styleId="WW8Num45">
    <w:name w:val="WW8Num45"/>
    <w:basedOn w:val="Bezlisty"/>
    <w:pPr>
      <w:numPr>
        <w:numId w:val="57"/>
      </w:numPr>
    </w:pPr>
  </w:style>
  <w:style w:type="numbering" w:customStyle="1" w:styleId="WW8Num22">
    <w:name w:val="WW8Num22"/>
    <w:basedOn w:val="Bezlisty"/>
    <w:pPr>
      <w:numPr>
        <w:numId w:val="58"/>
      </w:numPr>
    </w:pPr>
  </w:style>
  <w:style w:type="numbering" w:customStyle="1" w:styleId="WW8Num27">
    <w:name w:val="WW8Num27"/>
    <w:basedOn w:val="Bezlisty"/>
    <w:pPr>
      <w:numPr>
        <w:numId w:val="59"/>
      </w:numPr>
    </w:pPr>
  </w:style>
  <w:style w:type="numbering" w:customStyle="1" w:styleId="WW8Num67">
    <w:name w:val="WW8Num67"/>
    <w:basedOn w:val="Bezlisty"/>
    <w:pPr>
      <w:numPr>
        <w:numId w:val="60"/>
      </w:numPr>
    </w:pPr>
  </w:style>
  <w:style w:type="numbering" w:customStyle="1" w:styleId="WW8Num30">
    <w:name w:val="WW8Num30"/>
    <w:basedOn w:val="Bezlisty"/>
    <w:pPr>
      <w:numPr>
        <w:numId w:val="61"/>
      </w:numPr>
    </w:pPr>
  </w:style>
  <w:style w:type="numbering" w:customStyle="1" w:styleId="WW8Num88">
    <w:name w:val="WW8Num88"/>
    <w:basedOn w:val="Bezlisty"/>
    <w:pPr>
      <w:numPr>
        <w:numId w:val="62"/>
      </w:numPr>
    </w:pPr>
  </w:style>
  <w:style w:type="numbering" w:customStyle="1" w:styleId="WW8Num29">
    <w:name w:val="WW8Num29"/>
    <w:basedOn w:val="Bezlisty"/>
    <w:pPr>
      <w:numPr>
        <w:numId w:val="63"/>
      </w:numPr>
    </w:pPr>
  </w:style>
  <w:style w:type="numbering" w:customStyle="1" w:styleId="WW8Num89">
    <w:name w:val="WW8Num89"/>
    <w:basedOn w:val="Bezlisty"/>
    <w:pPr>
      <w:numPr>
        <w:numId w:val="64"/>
      </w:numPr>
    </w:pPr>
  </w:style>
  <w:style w:type="numbering" w:customStyle="1" w:styleId="WW8Num105">
    <w:name w:val="WW8Num105"/>
    <w:basedOn w:val="Bezlisty"/>
    <w:pPr>
      <w:numPr>
        <w:numId w:val="65"/>
      </w:numPr>
    </w:pPr>
  </w:style>
  <w:style w:type="numbering" w:customStyle="1" w:styleId="WW8Num23">
    <w:name w:val="WW8Num23"/>
    <w:basedOn w:val="Bezlisty"/>
    <w:pPr>
      <w:numPr>
        <w:numId w:val="66"/>
      </w:numPr>
    </w:pPr>
  </w:style>
  <w:style w:type="numbering" w:customStyle="1" w:styleId="WW8Num21">
    <w:name w:val="WW8Num21"/>
    <w:basedOn w:val="Bezlisty"/>
    <w:pPr>
      <w:numPr>
        <w:numId w:val="67"/>
      </w:numPr>
    </w:pPr>
  </w:style>
  <w:style w:type="numbering" w:customStyle="1" w:styleId="WW8Num75">
    <w:name w:val="WW8Num75"/>
    <w:basedOn w:val="Bezlisty"/>
    <w:pPr>
      <w:numPr>
        <w:numId w:val="68"/>
      </w:numPr>
    </w:pPr>
  </w:style>
  <w:style w:type="numbering" w:customStyle="1" w:styleId="WW8Num46">
    <w:name w:val="WW8Num46"/>
    <w:basedOn w:val="Bezlisty"/>
    <w:pPr>
      <w:numPr>
        <w:numId w:val="69"/>
      </w:numPr>
    </w:pPr>
  </w:style>
  <w:style w:type="numbering" w:customStyle="1" w:styleId="WW8Num104">
    <w:name w:val="WW8Num104"/>
    <w:basedOn w:val="Bezlisty"/>
    <w:pPr>
      <w:numPr>
        <w:numId w:val="70"/>
      </w:numPr>
    </w:pPr>
  </w:style>
  <w:style w:type="numbering" w:customStyle="1" w:styleId="WW8Num32">
    <w:name w:val="WW8Num32"/>
    <w:basedOn w:val="Bezlisty"/>
    <w:pPr>
      <w:numPr>
        <w:numId w:val="71"/>
      </w:numPr>
    </w:pPr>
  </w:style>
  <w:style w:type="numbering" w:customStyle="1" w:styleId="WW8Num90">
    <w:name w:val="WW8Num90"/>
    <w:basedOn w:val="Bezlisty"/>
    <w:pPr>
      <w:numPr>
        <w:numId w:val="72"/>
      </w:numPr>
    </w:pPr>
  </w:style>
  <w:style w:type="numbering" w:customStyle="1" w:styleId="WW8Num98">
    <w:name w:val="WW8Num98"/>
    <w:basedOn w:val="Bezlisty"/>
    <w:pPr>
      <w:numPr>
        <w:numId w:val="73"/>
      </w:numPr>
    </w:pPr>
  </w:style>
  <w:style w:type="numbering" w:customStyle="1" w:styleId="WW8Num121">
    <w:name w:val="WW8Num121"/>
    <w:basedOn w:val="Bezlisty"/>
    <w:pPr>
      <w:numPr>
        <w:numId w:val="74"/>
      </w:numPr>
    </w:pPr>
  </w:style>
  <w:style w:type="numbering" w:customStyle="1" w:styleId="WW8Num106">
    <w:name w:val="WW8Num106"/>
    <w:basedOn w:val="Bezlisty"/>
    <w:pPr>
      <w:numPr>
        <w:numId w:val="75"/>
      </w:numPr>
    </w:pPr>
  </w:style>
  <w:style w:type="numbering" w:customStyle="1" w:styleId="WW8Num115">
    <w:name w:val="WW8Num115"/>
    <w:basedOn w:val="Bezlisty"/>
    <w:pPr>
      <w:numPr>
        <w:numId w:val="76"/>
      </w:numPr>
    </w:pPr>
  </w:style>
  <w:style w:type="numbering" w:customStyle="1" w:styleId="WW8Num103">
    <w:name w:val="WW8Num103"/>
    <w:basedOn w:val="Bezlisty"/>
    <w:pPr>
      <w:numPr>
        <w:numId w:val="77"/>
      </w:numPr>
    </w:pPr>
  </w:style>
  <w:style w:type="numbering" w:customStyle="1" w:styleId="WW8Num125">
    <w:name w:val="WW8Num125"/>
    <w:basedOn w:val="Bezlisty"/>
    <w:pPr>
      <w:numPr>
        <w:numId w:val="78"/>
      </w:numPr>
    </w:pPr>
  </w:style>
  <w:style w:type="numbering" w:customStyle="1" w:styleId="WW8Num129">
    <w:name w:val="WW8Num129"/>
    <w:basedOn w:val="Bezlisty"/>
    <w:pPr>
      <w:numPr>
        <w:numId w:val="79"/>
      </w:numPr>
    </w:pPr>
  </w:style>
  <w:style w:type="numbering" w:customStyle="1" w:styleId="WW8Num52">
    <w:name w:val="WW8Num52"/>
    <w:basedOn w:val="Bezlisty"/>
    <w:pPr>
      <w:numPr>
        <w:numId w:val="80"/>
      </w:numPr>
    </w:pPr>
  </w:style>
  <w:style w:type="numbering" w:customStyle="1" w:styleId="WW8Num79">
    <w:name w:val="WW8Num79"/>
    <w:basedOn w:val="Bezlisty"/>
    <w:pPr>
      <w:numPr>
        <w:numId w:val="81"/>
      </w:numPr>
    </w:pPr>
  </w:style>
  <w:style w:type="numbering" w:customStyle="1" w:styleId="WW8Num36">
    <w:name w:val="WW8Num36"/>
    <w:basedOn w:val="Bezlisty"/>
    <w:pPr>
      <w:numPr>
        <w:numId w:val="82"/>
      </w:numPr>
    </w:pPr>
  </w:style>
  <w:style w:type="numbering" w:customStyle="1" w:styleId="WW8Num107">
    <w:name w:val="WW8Num107"/>
    <w:basedOn w:val="Bezlisty"/>
    <w:pPr>
      <w:numPr>
        <w:numId w:val="83"/>
      </w:numPr>
    </w:pPr>
  </w:style>
  <w:style w:type="numbering" w:customStyle="1" w:styleId="WW8Num69">
    <w:name w:val="WW8Num69"/>
    <w:basedOn w:val="Bezlisty"/>
    <w:pPr>
      <w:numPr>
        <w:numId w:val="84"/>
      </w:numPr>
    </w:pPr>
  </w:style>
  <w:style w:type="numbering" w:customStyle="1" w:styleId="WW8Num33">
    <w:name w:val="WW8Num33"/>
    <w:basedOn w:val="Bezlisty"/>
    <w:pPr>
      <w:numPr>
        <w:numId w:val="85"/>
      </w:numPr>
    </w:pPr>
  </w:style>
  <w:style w:type="numbering" w:customStyle="1" w:styleId="WW8Num96">
    <w:name w:val="WW8Num96"/>
    <w:basedOn w:val="Bezlisty"/>
    <w:pPr>
      <w:numPr>
        <w:numId w:val="86"/>
      </w:numPr>
    </w:pPr>
  </w:style>
  <w:style w:type="numbering" w:customStyle="1" w:styleId="WW8Num113">
    <w:name w:val="WW8Num113"/>
    <w:basedOn w:val="Bezlisty"/>
    <w:pPr>
      <w:numPr>
        <w:numId w:val="87"/>
      </w:numPr>
    </w:pPr>
  </w:style>
  <w:style w:type="numbering" w:customStyle="1" w:styleId="WW8Num50">
    <w:name w:val="WW8Num50"/>
    <w:basedOn w:val="Bezlisty"/>
    <w:pPr>
      <w:numPr>
        <w:numId w:val="88"/>
      </w:numPr>
    </w:pPr>
  </w:style>
  <w:style w:type="numbering" w:customStyle="1" w:styleId="WW8Num49">
    <w:name w:val="WW8Num49"/>
    <w:basedOn w:val="Bezlisty"/>
    <w:pPr>
      <w:numPr>
        <w:numId w:val="89"/>
      </w:numPr>
    </w:pPr>
  </w:style>
  <w:style w:type="numbering" w:customStyle="1" w:styleId="WW8Num73">
    <w:name w:val="WW8Num73"/>
    <w:basedOn w:val="Bezlisty"/>
    <w:pPr>
      <w:numPr>
        <w:numId w:val="90"/>
      </w:numPr>
    </w:pPr>
  </w:style>
  <w:style w:type="numbering" w:customStyle="1" w:styleId="WW8Num68">
    <w:name w:val="WW8Num68"/>
    <w:basedOn w:val="Bezlisty"/>
    <w:pPr>
      <w:numPr>
        <w:numId w:val="91"/>
      </w:numPr>
    </w:pPr>
  </w:style>
  <w:style w:type="numbering" w:customStyle="1" w:styleId="WW8Num120">
    <w:name w:val="WW8Num120"/>
    <w:basedOn w:val="Bezlisty"/>
    <w:pPr>
      <w:numPr>
        <w:numId w:val="92"/>
      </w:numPr>
    </w:pPr>
  </w:style>
  <w:style w:type="numbering" w:customStyle="1" w:styleId="WW8Num53">
    <w:name w:val="WW8Num53"/>
    <w:basedOn w:val="Bezlisty"/>
    <w:pPr>
      <w:numPr>
        <w:numId w:val="93"/>
      </w:numPr>
    </w:pPr>
  </w:style>
  <w:style w:type="numbering" w:customStyle="1" w:styleId="WW8Num60">
    <w:name w:val="WW8Num60"/>
    <w:basedOn w:val="Bezlisty"/>
    <w:pPr>
      <w:numPr>
        <w:numId w:val="94"/>
      </w:numPr>
    </w:pPr>
  </w:style>
  <w:style w:type="numbering" w:customStyle="1" w:styleId="WW8Num76">
    <w:name w:val="WW8Num76"/>
    <w:basedOn w:val="Bezlisty"/>
    <w:pPr>
      <w:numPr>
        <w:numId w:val="95"/>
      </w:numPr>
    </w:pPr>
  </w:style>
  <w:style w:type="numbering" w:customStyle="1" w:styleId="WW8Num111">
    <w:name w:val="WW8Num111"/>
    <w:basedOn w:val="Bezlisty"/>
    <w:pPr>
      <w:numPr>
        <w:numId w:val="96"/>
      </w:numPr>
    </w:pPr>
  </w:style>
  <w:style w:type="numbering" w:customStyle="1" w:styleId="WW8Num102">
    <w:name w:val="WW8Num102"/>
    <w:basedOn w:val="Bezlisty"/>
    <w:pPr>
      <w:numPr>
        <w:numId w:val="97"/>
      </w:numPr>
    </w:pPr>
  </w:style>
  <w:style w:type="numbering" w:customStyle="1" w:styleId="WW8Num92">
    <w:name w:val="WW8Num92"/>
    <w:basedOn w:val="Bezlisty"/>
    <w:pPr>
      <w:numPr>
        <w:numId w:val="98"/>
      </w:numPr>
    </w:pPr>
  </w:style>
  <w:style w:type="numbering" w:customStyle="1" w:styleId="WW8Num20">
    <w:name w:val="WW8Num20"/>
    <w:basedOn w:val="Bezlisty"/>
    <w:pPr>
      <w:numPr>
        <w:numId w:val="99"/>
      </w:numPr>
    </w:pPr>
  </w:style>
  <w:style w:type="numbering" w:customStyle="1" w:styleId="WW8Num126">
    <w:name w:val="WW8Num126"/>
    <w:basedOn w:val="Bezlisty"/>
    <w:pPr>
      <w:numPr>
        <w:numId w:val="100"/>
      </w:numPr>
    </w:pPr>
  </w:style>
  <w:style w:type="numbering" w:customStyle="1" w:styleId="WW8Num86">
    <w:name w:val="WW8Num86"/>
    <w:basedOn w:val="Bezlisty"/>
    <w:pPr>
      <w:numPr>
        <w:numId w:val="101"/>
      </w:numPr>
    </w:pPr>
  </w:style>
  <w:style w:type="numbering" w:customStyle="1" w:styleId="WW8Num25">
    <w:name w:val="WW8Num25"/>
    <w:basedOn w:val="Bezlisty"/>
    <w:pPr>
      <w:numPr>
        <w:numId w:val="102"/>
      </w:numPr>
    </w:pPr>
  </w:style>
  <w:style w:type="numbering" w:customStyle="1" w:styleId="WW8Num81">
    <w:name w:val="WW8Num81"/>
    <w:basedOn w:val="Bezlisty"/>
    <w:pPr>
      <w:numPr>
        <w:numId w:val="103"/>
      </w:numPr>
    </w:pPr>
  </w:style>
  <w:style w:type="numbering" w:customStyle="1" w:styleId="WW8Num47">
    <w:name w:val="WW8Num47"/>
    <w:basedOn w:val="Bezlisty"/>
    <w:pPr>
      <w:numPr>
        <w:numId w:val="104"/>
      </w:numPr>
    </w:pPr>
  </w:style>
  <w:style w:type="numbering" w:customStyle="1" w:styleId="WW8Num35">
    <w:name w:val="WW8Num35"/>
    <w:basedOn w:val="Bezlisty"/>
    <w:pPr>
      <w:numPr>
        <w:numId w:val="105"/>
      </w:numPr>
    </w:pPr>
  </w:style>
  <w:style w:type="numbering" w:customStyle="1" w:styleId="WW8Num24">
    <w:name w:val="WW8Num24"/>
    <w:basedOn w:val="Bezlisty"/>
    <w:pPr>
      <w:numPr>
        <w:numId w:val="106"/>
      </w:numPr>
    </w:pPr>
  </w:style>
  <w:style w:type="numbering" w:customStyle="1" w:styleId="WW8Num124">
    <w:name w:val="WW8Num124"/>
    <w:basedOn w:val="Bezlisty"/>
    <w:pPr>
      <w:numPr>
        <w:numId w:val="107"/>
      </w:numPr>
    </w:pPr>
  </w:style>
  <w:style w:type="numbering" w:customStyle="1" w:styleId="WW8Num119">
    <w:name w:val="WW8Num119"/>
    <w:basedOn w:val="Bezlisty"/>
    <w:pPr>
      <w:numPr>
        <w:numId w:val="108"/>
      </w:numPr>
    </w:pPr>
  </w:style>
  <w:style w:type="numbering" w:customStyle="1" w:styleId="WW8Num74">
    <w:name w:val="WW8Num74"/>
    <w:basedOn w:val="Bezlisty"/>
    <w:pPr>
      <w:numPr>
        <w:numId w:val="109"/>
      </w:numPr>
    </w:pPr>
  </w:style>
  <w:style w:type="numbering" w:customStyle="1" w:styleId="WW8Num95">
    <w:name w:val="WW8Num95"/>
    <w:basedOn w:val="Bezlisty"/>
    <w:pPr>
      <w:numPr>
        <w:numId w:val="110"/>
      </w:numPr>
    </w:pPr>
  </w:style>
  <w:style w:type="numbering" w:customStyle="1" w:styleId="WW8Num38">
    <w:name w:val="WW8Num38"/>
    <w:basedOn w:val="Bezlisty"/>
    <w:pPr>
      <w:numPr>
        <w:numId w:val="111"/>
      </w:numPr>
    </w:pPr>
  </w:style>
  <w:style w:type="numbering" w:customStyle="1" w:styleId="WW8Num118">
    <w:name w:val="WW8Num118"/>
    <w:basedOn w:val="Bezlisty"/>
    <w:pPr>
      <w:numPr>
        <w:numId w:val="112"/>
      </w:numPr>
    </w:pPr>
  </w:style>
  <w:style w:type="numbering" w:customStyle="1" w:styleId="WW8Num66">
    <w:name w:val="WW8Num66"/>
    <w:basedOn w:val="Bezlisty"/>
    <w:pPr>
      <w:numPr>
        <w:numId w:val="113"/>
      </w:numPr>
    </w:pPr>
  </w:style>
  <w:style w:type="numbering" w:customStyle="1" w:styleId="WW8Num127">
    <w:name w:val="WW8Num127"/>
    <w:basedOn w:val="Bezlisty"/>
    <w:pPr>
      <w:numPr>
        <w:numId w:val="114"/>
      </w:numPr>
    </w:pPr>
  </w:style>
  <w:style w:type="numbering" w:customStyle="1" w:styleId="WW8Num56">
    <w:name w:val="WW8Num56"/>
    <w:basedOn w:val="Bezlisty"/>
    <w:pPr>
      <w:numPr>
        <w:numId w:val="115"/>
      </w:numPr>
    </w:pPr>
  </w:style>
  <w:style w:type="numbering" w:customStyle="1" w:styleId="WW8Num101">
    <w:name w:val="WW8Num101"/>
    <w:basedOn w:val="Bezlisty"/>
    <w:pPr>
      <w:numPr>
        <w:numId w:val="116"/>
      </w:numPr>
    </w:pPr>
  </w:style>
  <w:style w:type="numbering" w:customStyle="1" w:styleId="WW8Num55">
    <w:name w:val="WW8Num55"/>
    <w:basedOn w:val="Bezlisty"/>
    <w:pPr>
      <w:numPr>
        <w:numId w:val="117"/>
      </w:numPr>
    </w:pPr>
  </w:style>
  <w:style w:type="numbering" w:customStyle="1" w:styleId="WW8Num43">
    <w:name w:val="WW8Num43"/>
    <w:basedOn w:val="Bezlisty"/>
    <w:pPr>
      <w:numPr>
        <w:numId w:val="118"/>
      </w:numPr>
    </w:pPr>
  </w:style>
  <w:style w:type="numbering" w:customStyle="1" w:styleId="WW8Num82">
    <w:name w:val="WW8Num82"/>
    <w:basedOn w:val="Bezlisty"/>
    <w:pPr>
      <w:numPr>
        <w:numId w:val="119"/>
      </w:numPr>
    </w:pPr>
  </w:style>
  <w:style w:type="character" w:styleId="Hipercze">
    <w:name w:val="Hyperlink"/>
    <w:basedOn w:val="Domylnaczcionkaakapitu"/>
    <w:uiPriority w:val="99"/>
    <w:unhideWhenUsed/>
    <w:rsid w:val="00791A4F"/>
    <w:rPr>
      <w:color w:val="0000FF" w:themeColor="hyperlink"/>
      <w:u w:val="single"/>
    </w:rPr>
  </w:style>
  <w:style w:type="paragraph" w:customStyle="1" w:styleId="Zawartotabeli">
    <w:name w:val="Zawartość tabeli"/>
    <w:basedOn w:val="Normalny"/>
    <w:rsid w:val="00FF3AFC"/>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FF3AFC"/>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FF3AFC"/>
    <w:rPr>
      <w:rFonts w:ascii="Times New Roman" w:eastAsia="Times New Roman" w:hAnsi="Times New Roman" w:cs="Times New Roman"/>
      <w:sz w:val="22"/>
      <w:szCs w:val="20"/>
      <w:lang w:bidi="ar-SA"/>
    </w:rPr>
  </w:style>
  <w:style w:type="character" w:customStyle="1" w:styleId="BodytextZnak">
    <w:name w:val="Body text Znak"/>
    <w:link w:val="Tekstpodstawowy1"/>
    <w:rsid w:val="00BE436C"/>
    <w:rPr>
      <w:rFonts w:eastAsia="Arial Unicode MS"/>
      <w:sz w:val="21"/>
      <w:szCs w:val="21"/>
      <w:shd w:val="clear" w:color="auto" w:fill="FFFFFF"/>
      <w:lang w:bidi="ar-SA"/>
    </w:rPr>
  </w:style>
  <w:style w:type="paragraph" w:customStyle="1" w:styleId="Tekstpodstawowy1">
    <w:name w:val="Tekst podstawowy1"/>
    <w:basedOn w:val="Normalny"/>
    <w:link w:val="BodytextZnak"/>
    <w:rsid w:val="00BE436C"/>
    <w:pPr>
      <w:shd w:val="clear" w:color="auto" w:fill="FFFFFF"/>
      <w:suppressAutoHyphens w:val="0"/>
      <w:autoSpaceDE/>
      <w:autoSpaceDN/>
      <w:spacing w:line="250" w:lineRule="exact"/>
      <w:ind w:hanging="420"/>
      <w:textAlignment w:val="auto"/>
    </w:pPr>
    <w:rPr>
      <w:rFonts w:ascii="Liberation Serif" w:eastAsia="Arial Unicode MS" w:hAnsi="Liberation Serif" w:cs="Mangal"/>
      <w:color w:val="auto"/>
      <w:sz w:val="21"/>
      <w:szCs w:val="21"/>
    </w:rPr>
  </w:style>
  <w:style w:type="table" w:styleId="Tabela-Siatka">
    <w:name w:val="Table Grid"/>
    <w:basedOn w:val="Standardowy"/>
    <w:rsid w:val="008F03DD"/>
    <w:pPr>
      <w:widowControl/>
      <w:autoSpaceDN/>
      <w:textAlignment w:val="auto"/>
    </w:pPr>
    <w:rPr>
      <w:rFonts w:ascii="Times New Roman" w:eastAsia="Times New Roman" w:hAnsi="Times New Roman" w:cs="Times New Roman"/>
      <w:kern w:val="0"/>
      <w:sz w:val="20"/>
      <w:szCs w:val="20"/>
      <w:lang w:eastAsia="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basedOn w:val="Domylnaczcionkaakapitu"/>
    <w:link w:val="Nagwek5"/>
    <w:rsid w:val="00175242"/>
    <w:rPr>
      <w:rFonts w:ascii="Times New Roman" w:eastAsia="Times New Roman" w:hAnsi="Times New Roman" w:cs="Times New Roman"/>
      <w:bCs/>
      <w:szCs w:val="20"/>
      <w:u w:val="single"/>
      <w:lang w:bidi="ar-SA"/>
    </w:rPr>
  </w:style>
  <w:style w:type="character" w:customStyle="1" w:styleId="Nagwek2Znak">
    <w:name w:val="Nagłówek 2 Znak"/>
    <w:basedOn w:val="Domylnaczcionkaakapitu"/>
    <w:link w:val="Nagwek2"/>
    <w:rsid w:val="00404499"/>
    <w:rPr>
      <w:rFonts w:ascii="Times New Roman" w:eastAsia="Times New Roman" w:hAnsi="Times New Roman" w:cs="Times New Roman"/>
      <w:b/>
      <w:szCs w:val="20"/>
      <w:lang w:bidi="ar-SA"/>
    </w:rPr>
  </w:style>
  <w:style w:type="paragraph" w:customStyle="1" w:styleId="SectionTitle">
    <w:name w:val="SectionTitle"/>
    <w:basedOn w:val="Normalny"/>
    <w:next w:val="Nagwek1"/>
    <w:rsid w:val="007753FE"/>
    <w:pPr>
      <w:keepNext/>
      <w:suppressAutoHyphens w:val="0"/>
      <w:autoSpaceDE/>
      <w:autoSpaceDN/>
      <w:spacing w:before="120" w:after="360"/>
      <w:jc w:val="center"/>
      <w:textAlignment w:val="auto"/>
    </w:pPr>
    <w:rPr>
      <w:rFonts w:ascii="Times New Roman" w:eastAsia="Calibri" w:hAnsi="Times New Roman" w:cs="Times New Roman"/>
      <w:b/>
      <w:smallCaps/>
      <w:color w:val="auto"/>
      <w:kern w:val="0"/>
      <w:sz w:val="28"/>
      <w:szCs w:val="22"/>
      <w:lang w:eastAsia="en-GB"/>
    </w:rPr>
  </w:style>
  <w:style w:type="paragraph" w:customStyle="1" w:styleId="ChapterTitle">
    <w:name w:val="ChapterTitle"/>
    <w:basedOn w:val="Normalny"/>
    <w:next w:val="Normalny"/>
    <w:rsid w:val="005B2C67"/>
    <w:pPr>
      <w:keepNext/>
      <w:suppressAutoHyphens w:val="0"/>
      <w:autoSpaceDE/>
      <w:autoSpaceDN/>
      <w:spacing w:before="120" w:after="360"/>
      <w:jc w:val="center"/>
      <w:textAlignment w:val="auto"/>
    </w:pPr>
    <w:rPr>
      <w:rFonts w:ascii="Times New Roman" w:eastAsia="Calibri" w:hAnsi="Times New Roman" w:cs="Times New Roman"/>
      <w:b/>
      <w:color w:val="auto"/>
      <w:kern w:val="0"/>
      <w:sz w:val="32"/>
      <w:szCs w:val="22"/>
      <w:lang w:eastAsia="en-GB"/>
    </w:rPr>
  </w:style>
  <w:style w:type="character" w:customStyle="1" w:styleId="TytuZnak1">
    <w:name w:val="Tytuł Znak1"/>
    <w:aliases w:val=" Znak Znak,Znak Znak Znak Znak Znak Znak Zna Znak Znak Znak Znak Znak Znak Znak Znak Znak, Znak Znak Znak Znak Znak1 Znak, Znak Znak Znak Znak Znak Znak Znak Znak Znak Znak Znak Znak Znak Znak Znak,Nagłówek 5 Znak Znak Znak Znak"/>
    <w:link w:val="Tytu"/>
    <w:uiPriority w:val="10"/>
    <w:rsid w:val="003E44E2"/>
    <w:rPr>
      <w:rFonts w:ascii="Arial" w:eastAsia="Microsoft YaHei" w:hAnsi="Arial"/>
      <w:b/>
      <w:bCs/>
      <w:sz w:val="56"/>
      <w:szCs w:val="56"/>
      <w:lang w:bidi="ar-SA"/>
    </w:rPr>
  </w:style>
  <w:style w:type="character" w:customStyle="1" w:styleId="Domylnaczcionkaakapitu5">
    <w:name w:val="Domyślna czcionka akapitu5"/>
    <w:rsid w:val="005918F3"/>
  </w:style>
  <w:style w:type="character" w:customStyle="1" w:styleId="TematkomentarzaZnak">
    <w:name w:val="Temat komentarza Znak"/>
    <w:link w:val="Tematkomentarza"/>
    <w:rsid w:val="00904154"/>
    <w:rPr>
      <w:rFonts w:ascii="Times New Roman" w:eastAsia="Times New Roman" w:hAnsi="Times New Roman" w:cs="Times New Roman"/>
      <w:b/>
      <w:bCs/>
      <w:sz w:val="20"/>
      <w:szCs w:val="20"/>
      <w:lang w:bidi="ar-SA"/>
    </w:rPr>
  </w:style>
  <w:style w:type="paragraph" w:customStyle="1" w:styleId="Lista31">
    <w:name w:val="Lista 31"/>
    <w:basedOn w:val="Normalny"/>
    <w:uiPriority w:val="99"/>
    <w:rsid w:val="00904154"/>
    <w:pPr>
      <w:autoSpaceDE/>
      <w:autoSpaceDN/>
      <w:ind w:left="849" w:hanging="283"/>
      <w:textAlignment w:val="auto"/>
    </w:pPr>
    <w:rPr>
      <w:rFonts w:ascii="Times New Roman" w:eastAsia="Calibri" w:hAnsi="Times New Roman" w:cs="Times New Roman"/>
      <w:color w:val="auto"/>
      <w:kern w:val="0"/>
      <w:sz w:val="28"/>
      <w:szCs w:val="28"/>
      <w:lang w:eastAsia="ar-SA"/>
    </w:rPr>
  </w:style>
  <w:style w:type="paragraph" w:customStyle="1" w:styleId="Normalny1">
    <w:name w:val="Normalny1"/>
    <w:uiPriority w:val="99"/>
    <w:rsid w:val="00904154"/>
    <w:pPr>
      <w:widowControl/>
      <w:suppressAutoHyphens/>
      <w:autoSpaceDE w:val="0"/>
      <w:autoSpaceDN/>
      <w:textAlignment w:val="auto"/>
    </w:pPr>
    <w:rPr>
      <w:rFonts w:ascii="Arial" w:eastAsia="Calibri" w:hAnsi="Arial" w:cs="Arial"/>
      <w:color w:val="000000"/>
      <w:kern w:val="0"/>
      <w:lang w:eastAsia="ar-SA" w:bidi="ar-SA"/>
    </w:rPr>
  </w:style>
  <w:style w:type="paragraph" w:customStyle="1" w:styleId="FR2">
    <w:name w:val="FR2"/>
    <w:uiPriority w:val="99"/>
    <w:rsid w:val="007A17C3"/>
    <w:pPr>
      <w:suppressAutoHyphens/>
      <w:autoSpaceDN/>
      <w:spacing w:before="180"/>
      <w:ind w:left="40"/>
      <w:textAlignment w:val="auto"/>
    </w:pPr>
    <w:rPr>
      <w:rFonts w:ascii="Arial" w:eastAsia="Calibri" w:hAnsi="Arial" w:cs="Arial"/>
      <w:kern w:val="1"/>
      <w:sz w:val="22"/>
      <w:szCs w:val="22"/>
      <w:lang w:eastAsia="pl-PL" w:bidi="ar-SA"/>
    </w:rPr>
  </w:style>
  <w:style w:type="character" w:customStyle="1" w:styleId="Tekstpodstawowy2Znak">
    <w:name w:val="Tekst podstawowy 2 Znak"/>
    <w:basedOn w:val="Domylnaczcionkaakapitu"/>
    <w:link w:val="Tekstpodstawowy2"/>
    <w:rsid w:val="00480BE4"/>
    <w:rPr>
      <w:rFonts w:ascii="Times New Roman" w:eastAsia="Times New Roman" w:hAnsi="Times New Roman" w:cs="Times New Roman"/>
      <w:i/>
      <w:szCs w:val="20"/>
      <w:lang w:bidi="ar-SA"/>
    </w:rPr>
  </w:style>
  <w:style w:type="paragraph" w:styleId="Tekstkomentarza">
    <w:name w:val="annotation text"/>
    <w:basedOn w:val="Normalny"/>
    <w:uiPriority w:val="99"/>
    <w:semiHidden/>
    <w:rsid w:val="00480BE4"/>
    <w:rPr>
      <w:rFonts w:eastAsia="SimSun"/>
      <w:sz w:val="20"/>
      <w:szCs w:val="20"/>
    </w:rPr>
  </w:style>
  <w:style w:type="character" w:customStyle="1" w:styleId="TekstkomentarzaZnak">
    <w:name w:val="Tekst komentarza Znak"/>
    <w:basedOn w:val="Domylnaczcionkaakapitu"/>
    <w:uiPriority w:val="99"/>
    <w:semiHidden/>
    <w:rsid w:val="00480BE4"/>
    <w:rPr>
      <w:rFonts w:ascii="Arial" w:eastAsia="Times New Roman" w:hAnsi="Arial" w:cs="Arial"/>
      <w:color w:val="000000"/>
      <w:sz w:val="20"/>
      <w:szCs w:val="20"/>
      <w:lang w:bidi="ar-SA"/>
    </w:rPr>
  </w:style>
  <w:style w:type="character" w:styleId="Odwoaniedokomentarza">
    <w:name w:val="annotation reference"/>
    <w:basedOn w:val="Domylnaczcionkaakapitu"/>
    <w:uiPriority w:val="99"/>
    <w:semiHidden/>
    <w:rsid w:val="00480BE4"/>
    <w:rPr>
      <w:rFonts w:cs="Times New Roman"/>
      <w:sz w:val="16"/>
      <w:szCs w:val="16"/>
    </w:rPr>
  </w:style>
  <w:style w:type="paragraph" w:customStyle="1" w:styleId="Tekstpodstawowy32">
    <w:name w:val="Tekst podstawowy 32"/>
    <w:basedOn w:val="Normalny"/>
    <w:rsid w:val="004D1047"/>
    <w:pPr>
      <w:suppressAutoHyphens w:val="0"/>
      <w:autoSpaceDE/>
      <w:autoSpaceDN/>
      <w:jc w:val="both"/>
      <w:textAlignment w:val="auto"/>
    </w:pPr>
    <w:rPr>
      <w:rFonts w:ascii="Times New Roman" w:hAnsi="Times New Roman" w:cs="Times New Roman"/>
      <w:b/>
      <w:color w:val="auto"/>
      <w:kern w:val="0"/>
      <w:szCs w:val="20"/>
      <w:lang w:eastAsia="pl-PL"/>
    </w:rPr>
  </w:style>
  <w:style w:type="character" w:customStyle="1" w:styleId="Domylnaczcionkaakapitu7">
    <w:name w:val="Domyślna czcionka akapitu7"/>
    <w:rsid w:val="002F2B3A"/>
  </w:style>
  <w:style w:type="character" w:customStyle="1" w:styleId="Domylnaczcionkaakapitu6">
    <w:name w:val="Domyślna czcionka akapitu6"/>
    <w:rsid w:val="002F2B3A"/>
  </w:style>
  <w:style w:type="numbering" w:customStyle="1" w:styleId="Bezlisty1">
    <w:name w:val="Bez listy1"/>
    <w:next w:val="Bezlisty"/>
    <w:semiHidden/>
    <w:rsid w:val="00EF3B03"/>
  </w:style>
  <w:style w:type="paragraph" w:customStyle="1" w:styleId="Standardowy3">
    <w:name w:val="Standardowy3"/>
    <w:rsid w:val="00EF3B03"/>
    <w:pPr>
      <w:widowControl/>
      <w:suppressAutoHyphens/>
      <w:autoSpaceDN/>
      <w:textAlignment w:val="auto"/>
    </w:pPr>
    <w:rPr>
      <w:rFonts w:ascii="Times New Roman" w:eastAsia="Arial" w:hAnsi="Times New Roman" w:cs="Times New Roman"/>
      <w:kern w:val="1"/>
      <w:szCs w:val="20"/>
      <w:lang w:eastAsia="ar-SA" w:bidi="ar-SA"/>
    </w:rPr>
  </w:style>
  <w:style w:type="paragraph" w:customStyle="1" w:styleId="StandardowyNormalny1">
    <w:name w:val="Standardowy.Normalny1"/>
    <w:rsid w:val="00EF3B03"/>
    <w:pPr>
      <w:widowControl/>
      <w:suppressAutoHyphens/>
      <w:autoSpaceDN/>
      <w:textAlignment w:val="auto"/>
    </w:pPr>
    <w:rPr>
      <w:rFonts w:ascii="Times New Roman" w:eastAsia="Arial" w:hAnsi="Times New Roman" w:cs="Times New Roman"/>
      <w:kern w:val="1"/>
      <w:sz w:val="20"/>
      <w:szCs w:val="20"/>
      <w:lang w:eastAsia="ar-SA" w:bidi="ar-SA"/>
    </w:rPr>
  </w:style>
  <w:style w:type="character" w:customStyle="1" w:styleId="Nagwek3Znak">
    <w:name w:val="Nagłówek 3 Znak"/>
    <w:link w:val="Nagwek3"/>
    <w:rsid w:val="00EF3B03"/>
    <w:rPr>
      <w:rFonts w:ascii="Times New Roman" w:eastAsia="Times New Roman" w:hAnsi="Times New Roman" w:cs="Times New Roman"/>
      <w:i/>
      <w:szCs w:val="20"/>
      <w:lang w:bidi="ar-SA"/>
    </w:rPr>
  </w:style>
  <w:style w:type="paragraph" w:customStyle="1" w:styleId="Tekstpodstawowy24">
    <w:name w:val="Tekst podstawowy 24"/>
    <w:basedOn w:val="Normalny"/>
    <w:rsid w:val="008F59AD"/>
    <w:pPr>
      <w:autoSpaceDE/>
      <w:autoSpaceDN/>
      <w:jc w:val="both"/>
    </w:pPr>
    <w:rPr>
      <w:rFonts w:ascii="Gulim" w:eastAsia="Arial" w:hAnsi="Gulim"/>
      <w:kern w:val="1"/>
      <w:sz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58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9D936-93AB-44D4-BD78-32C74137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1698</Words>
  <Characters>10189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Artymowicz Bogdan</dc:creator>
  <cp:lastModifiedBy>Ewa Kazanecka</cp:lastModifiedBy>
  <cp:revision>4</cp:revision>
  <cp:lastPrinted>2018-06-21T07:58:00Z</cp:lastPrinted>
  <dcterms:created xsi:type="dcterms:W3CDTF">2018-06-21T13:46:00Z</dcterms:created>
  <dcterms:modified xsi:type="dcterms:W3CDTF">2018-06-21T13:48:00Z</dcterms:modified>
</cp:coreProperties>
</file>