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F" w:rsidRPr="000D1B9D" w:rsidRDefault="00776C5F" w:rsidP="000D1B9D">
      <w:pPr>
        <w:pStyle w:val="Headinguser"/>
        <w:spacing w:after="60"/>
        <w:jc w:val="left"/>
        <w:rPr>
          <w:bCs/>
          <w:color w:val="000000"/>
          <w:szCs w:val="22"/>
        </w:rPr>
      </w:pPr>
    </w:p>
    <w:p w:rsidR="007F1E3D" w:rsidRDefault="000A1FB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</w:p>
    <w:p w:rsidR="007F1E3D" w:rsidRDefault="000A1FBD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A32B12" w:rsidRDefault="000A1FBD" w:rsidP="00A32B12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7F1E3D" w:rsidRDefault="000A1FBD" w:rsidP="00A32B12">
      <w:pPr>
        <w:suppressAutoHyphens w:val="0"/>
        <w:autoSpaceDE/>
        <w:textAlignment w:val="auto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</w:t>
      </w:r>
      <w:r w:rsidRPr="00776C5F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 xml:space="preserve">na </w:t>
      </w:r>
      <w:r w:rsidR="00A32B12" w:rsidRPr="00776C5F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usługi społeczne</w:t>
      </w:r>
      <w:r w:rsidR="00A32B12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„Całodobowa obsługa stajenna koni 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 w:rsidR="00A32B12">
        <w:rPr>
          <w:rFonts w:ascii="Times New Roman" w:hAnsi="Times New Roman" w:cs="Times New Roman"/>
          <w:kern w:val="0"/>
          <w:sz w:val="22"/>
          <w:szCs w:val="22"/>
          <w:lang w:eastAsia="en-US"/>
        </w:rPr>
        <w:t>WZP – 3930/17/197/Z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  </w:t>
      </w:r>
    </w:p>
    <w:p w:rsidR="00A32B12" w:rsidRDefault="00A32B12" w:rsidP="00A32B12">
      <w:pPr>
        <w:suppressAutoHyphens w:val="0"/>
        <w:autoSpaceDE/>
        <w:textAlignment w:val="auto"/>
        <w:rPr>
          <w:rFonts w:ascii="Times New Roman" w:hAnsi="Times New Roman" w:cs="Times New Roman"/>
          <w:kern w:val="0"/>
          <w:sz w:val="22"/>
          <w:szCs w:val="22"/>
          <w:lang w:eastAsia="en-US"/>
        </w:rPr>
      </w:pPr>
    </w:p>
    <w:p w:rsidR="00A32B12" w:rsidRPr="00A32B12" w:rsidRDefault="00A32B12" w:rsidP="00A32B12">
      <w:pPr>
        <w:tabs>
          <w:tab w:val="left" w:pos="6435"/>
        </w:tabs>
        <w:autoSpaceDN/>
        <w:ind w:left="180" w:hanging="180"/>
        <w:jc w:val="both"/>
        <w:rPr>
          <w:rFonts w:ascii="Times New Roman" w:hAnsi="Times New Roman" w:cs="Times New Roman"/>
          <w:b/>
          <w:bCs/>
          <w:kern w:val="1"/>
          <w:sz w:val="16"/>
          <w:szCs w:val="16"/>
        </w:rPr>
      </w:pPr>
      <w:r w:rsidRPr="00A32B12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I. Oferujemy </w:t>
      </w:r>
      <w:r w:rsidRPr="00A32B12">
        <w:rPr>
          <w:rFonts w:ascii="Times New Roman" w:hAnsi="Times New Roman" w:cs="Times New Roman"/>
          <w:kern w:val="1"/>
          <w:sz w:val="22"/>
          <w:szCs w:val="22"/>
        </w:rPr>
        <w:t xml:space="preserve">wykonywanie </w:t>
      </w:r>
      <w:r w:rsidRPr="00A32B12">
        <w:rPr>
          <w:rFonts w:ascii="Times New Roman" w:hAnsi="Times New Roman" w:cs="Times New Roman"/>
          <w:b/>
          <w:bCs/>
          <w:kern w:val="1"/>
          <w:sz w:val="22"/>
          <w:szCs w:val="22"/>
        </w:rPr>
        <w:t>przedmiotu zamówienia:</w:t>
      </w:r>
    </w:p>
    <w:p w:rsidR="00A32B12" w:rsidRPr="00A32B12" w:rsidRDefault="00A32B12" w:rsidP="00A32B12">
      <w:pPr>
        <w:tabs>
          <w:tab w:val="left" w:pos="6435"/>
        </w:tabs>
        <w:autoSpaceDN/>
        <w:jc w:val="both"/>
        <w:rPr>
          <w:rFonts w:ascii="Times New Roman" w:hAnsi="Times New Roman" w:cs="Times New Roman"/>
          <w:b/>
          <w:bCs/>
          <w:kern w:val="1"/>
          <w:sz w:val="16"/>
          <w:szCs w:val="16"/>
        </w:rPr>
      </w:pPr>
    </w:p>
    <w:tbl>
      <w:tblPr>
        <w:tblW w:w="0" w:type="auto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055"/>
        <w:gridCol w:w="2198"/>
        <w:gridCol w:w="1072"/>
        <w:gridCol w:w="1585"/>
        <w:gridCol w:w="1297"/>
        <w:gridCol w:w="1551"/>
      </w:tblGrid>
      <w:tr w:rsidR="00A32B12" w:rsidRPr="00A32B12" w:rsidTr="00652193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A32B12" w:rsidRPr="009C32EB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Nazwa usługi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Planowa ilości dni świadczenia usługi przyjęta do wyliczenia ceny oferty. Usługa będzie świadczona od dnia 01.01.2018 do dnia 31.12. 2019 r.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Ilość koni objętych usługą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Cena jednostkowa netto w PLN  za 1 dzień świadczenia usługi w zakresie 1 konia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Stawka podatku VAT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12" w:rsidRPr="009C32EB" w:rsidRDefault="00A32B12" w:rsidP="00A32B12">
            <w:pPr>
              <w:autoSpaceDN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Cena oferty brutto w PLN</w:t>
            </w:r>
          </w:p>
          <w:p w:rsidR="00A32B12" w:rsidRPr="009C32EB" w:rsidRDefault="00A32B12" w:rsidP="00A32B12">
            <w:pPr>
              <w:autoSpaceDN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9C32EB">
              <w:rPr>
                <w:rFonts w:ascii="Times New Roman" w:hAnsi="Times New Roman" w:cs="Times New Roman"/>
                <w:kern w:val="1"/>
                <w:sz w:val="18"/>
                <w:szCs w:val="18"/>
              </w:rPr>
              <w:t>(3x4x5)</w:t>
            </w:r>
            <w:r w:rsidR="009C32E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powiększona o stawkę podatku VAT</w:t>
            </w:r>
          </w:p>
        </w:tc>
      </w:tr>
      <w:tr w:rsidR="00A32B12" w:rsidRPr="00A32B12" w:rsidTr="00A971A0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B12" w:rsidRPr="00A32B12" w:rsidRDefault="00A32B12" w:rsidP="00475C69">
            <w:pPr>
              <w:autoSpaceDN/>
              <w:spacing w:after="120"/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7</w:t>
            </w:r>
          </w:p>
        </w:tc>
      </w:tr>
      <w:tr w:rsidR="00A32B12" w:rsidRPr="00A32B12" w:rsidTr="00A971A0">
        <w:trPr>
          <w:trHeight w:val="10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:rsidR="00A32B12" w:rsidRPr="00A32B12" w:rsidRDefault="00475C69" w:rsidP="00475C69">
            <w:pPr>
              <w:autoSpaceDN/>
              <w:spacing w:after="120"/>
              <w:ind w:right="-1"/>
              <w:rPr>
                <w:rFonts w:ascii="Times New Roman" w:hAnsi="Times New Roman" w:cs="Times New Roman"/>
                <w:iCs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  <w:r w:rsidR="00A32B12" w:rsidRPr="00A32B12">
              <w:rPr>
                <w:rFonts w:ascii="Times New Roman" w:hAnsi="Times New Roman" w:cs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tabs>
                <w:tab w:val="left" w:pos="6435"/>
              </w:tabs>
              <w:autoSpaceDN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iCs/>
                <w:kern w:val="1"/>
                <w:sz w:val="18"/>
                <w:szCs w:val="18"/>
              </w:rPr>
              <w:t>Całodobową obsługę stajenną koni wraz z dostarczaniem produktów żywnościowych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tabs>
                <w:tab w:val="left" w:pos="-3060"/>
              </w:tabs>
              <w:autoSpaceDN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730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9" w:rsidRDefault="00475C69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A32B12" w:rsidRPr="00A32B12" w:rsidRDefault="00A32B12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19</w:t>
            </w:r>
          </w:p>
          <w:p w:rsidR="00A32B12" w:rsidRPr="00A32B12" w:rsidRDefault="00A32B12" w:rsidP="00A32B12">
            <w:pPr>
              <w:autoSpaceDN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kern w:val="1"/>
                <w:sz w:val="18"/>
                <w:szCs w:val="18"/>
              </w:rPr>
              <w:t>……….*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A32B12" w:rsidRPr="00A32B12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A32B12">
              <w:rPr>
                <w:rFonts w:ascii="Times New Roman" w:hAnsi="Times New Roman" w:cs="Times New Roman"/>
                <w:kern w:val="1"/>
                <w:sz w:val="18"/>
                <w:szCs w:val="18"/>
              </w:rPr>
              <w:t>…..........%*</w:t>
            </w:r>
          </w:p>
          <w:p w:rsidR="00A32B12" w:rsidRPr="00A32B12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A32B12" w:rsidRDefault="00A32B12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A32B12" w:rsidRPr="00A32B12" w:rsidRDefault="00475C69" w:rsidP="00A32B12">
            <w:pPr>
              <w:autoSpaceDN/>
              <w:snapToGrid w:val="0"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……</w:t>
            </w:r>
            <w:r w:rsidR="00A32B12" w:rsidRPr="00A32B12">
              <w:rPr>
                <w:rFonts w:ascii="Times New Roman" w:hAnsi="Times New Roman" w:cs="Times New Roman"/>
                <w:kern w:val="1"/>
                <w:sz w:val="18"/>
                <w:szCs w:val="18"/>
              </w:rPr>
              <w:t>…....……**</w:t>
            </w:r>
          </w:p>
          <w:p w:rsidR="00A32B12" w:rsidRPr="00A32B12" w:rsidRDefault="00A32B12" w:rsidP="00A32B12">
            <w:pPr>
              <w:autoSpaceDN/>
              <w:spacing w:after="120"/>
              <w:ind w:right="-1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A32B12" w:rsidRPr="00A32B12" w:rsidRDefault="00A32B12" w:rsidP="00A32B12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:rsidR="007F1E3D" w:rsidRDefault="000A1FBD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475C69" w:rsidRDefault="00475C69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bCs/>
          <w:sz w:val="22"/>
          <w:szCs w:val="22"/>
        </w:rPr>
        <w:t>Dys</w:t>
      </w:r>
      <w:r w:rsidR="00A971A0">
        <w:rPr>
          <w:bCs/>
          <w:sz w:val="22"/>
          <w:szCs w:val="22"/>
        </w:rPr>
        <w:t xml:space="preserve">ponujemy …...***(min. 2 ) osobami </w:t>
      </w:r>
      <w:r w:rsidRPr="00475C69">
        <w:rPr>
          <w:bCs/>
          <w:sz w:val="22"/>
          <w:szCs w:val="22"/>
        </w:rPr>
        <w:t>posiadającymi ….</w:t>
      </w:r>
      <w:r w:rsidR="00A971A0">
        <w:rPr>
          <w:bCs/>
          <w:sz w:val="22"/>
          <w:szCs w:val="22"/>
        </w:rPr>
        <w:t xml:space="preserve"> (</w:t>
      </w:r>
      <w:r w:rsidR="00A971A0" w:rsidRPr="00A971A0">
        <w:rPr>
          <w:bCs/>
          <w:i/>
          <w:sz w:val="22"/>
          <w:szCs w:val="22"/>
        </w:rPr>
        <w:t>podać sumę</w:t>
      </w:r>
      <w:r w:rsidRPr="00A971A0">
        <w:rPr>
          <w:bCs/>
          <w:i/>
          <w:sz w:val="22"/>
          <w:szCs w:val="22"/>
        </w:rPr>
        <w:t xml:space="preserve"> </w:t>
      </w:r>
      <w:r w:rsidR="00A971A0" w:rsidRPr="00A971A0">
        <w:rPr>
          <w:bCs/>
          <w:i/>
          <w:sz w:val="22"/>
          <w:szCs w:val="22"/>
        </w:rPr>
        <w:t xml:space="preserve">lat </w:t>
      </w:r>
      <w:r w:rsidR="00A971A0">
        <w:rPr>
          <w:bCs/>
          <w:i/>
          <w:sz w:val="22"/>
          <w:szCs w:val="22"/>
        </w:rPr>
        <w:t xml:space="preserve">doświadczenia </w:t>
      </w:r>
      <w:r w:rsidR="00A971A0" w:rsidRPr="00A971A0">
        <w:rPr>
          <w:bCs/>
          <w:i/>
          <w:sz w:val="22"/>
          <w:szCs w:val="22"/>
        </w:rPr>
        <w:t>wskazanych osób</w:t>
      </w:r>
      <w:r w:rsidR="00A971A0">
        <w:rPr>
          <w:bCs/>
          <w:sz w:val="22"/>
          <w:szCs w:val="22"/>
        </w:rPr>
        <w:t xml:space="preserve">) </w:t>
      </w:r>
      <w:r w:rsidRPr="00475C69">
        <w:rPr>
          <w:bCs/>
          <w:sz w:val="22"/>
          <w:szCs w:val="22"/>
        </w:rPr>
        <w:t>***(min 1 rok</w:t>
      </w:r>
      <w:r w:rsidR="00A971A0">
        <w:rPr>
          <w:bCs/>
          <w:sz w:val="22"/>
          <w:szCs w:val="22"/>
        </w:rPr>
        <w:t xml:space="preserve"> każda osoba</w:t>
      </w:r>
      <w:r w:rsidRPr="00475C69">
        <w:rPr>
          <w:bCs/>
          <w:sz w:val="22"/>
          <w:szCs w:val="22"/>
        </w:rPr>
        <w:t>) letnie doświadczenie zawodowe przy obsłudze stajennej koni.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sz w:val="22"/>
          <w:szCs w:val="22"/>
        </w:rPr>
        <w:t>Zgodnie z ustawą o podatku od towarów i usług obowiązek odprowa</w:t>
      </w:r>
      <w:r w:rsidR="009C32EB">
        <w:rPr>
          <w:sz w:val="22"/>
          <w:szCs w:val="22"/>
        </w:rPr>
        <w:t xml:space="preserve">dzenia podatku z tytułu wykonywania usługi </w:t>
      </w:r>
      <w:r w:rsidRPr="00475C69">
        <w:rPr>
          <w:sz w:val="22"/>
          <w:szCs w:val="22"/>
        </w:rPr>
        <w:t>powstaje po stronie  ………………………..  *(</w:t>
      </w:r>
      <w:r w:rsidRPr="00475C69">
        <w:rPr>
          <w:i/>
          <w:sz w:val="22"/>
          <w:szCs w:val="22"/>
        </w:rPr>
        <w:t>Wykonawcy lub Zamawiającego</w:t>
      </w:r>
      <w:r w:rsidRPr="00475C69">
        <w:rPr>
          <w:sz w:val="22"/>
          <w:szCs w:val="22"/>
        </w:rPr>
        <w:t>).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iCs/>
          <w:sz w:val="22"/>
          <w:szCs w:val="22"/>
        </w:rPr>
        <w:t>Oferowany przedmiot zamówienia spełnia wymagania z</w:t>
      </w:r>
      <w:r w:rsidR="00810054" w:rsidRPr="00475C69">
        <w:rPr>
          <w:iCs/>
          <w:sz w:val="22"/>
          <w:szCs w:val="22"/>
        </w:rPr>
        <w:t>awarte w załącznik nr  5 do OZ</w:t>
      </w:r>
      <w:r w:rsidRPr="00475C69">
        <w:rPr>
          <w:iCs/>
          <w:sz w:val="22"/>
          <w:szCs w:val="22"/>
        </w:rPr>
        <w:t xml:space="preserve"> – opis przedmiotu zamówienia.</w:t>
      </w:r>
    </w:p>
    <w:p w:rsidR="00475C69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sz w:val="22"/>
          <w:szCs w:val="22"/>
        </w:rPr>
        <w:t xml:space="preserve">Jesteśmy  mikroprzedsiębiorstwem****  /małym przedsiębiorstwem****   /średnim przedsiębiorstwem**** 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sz w:val="22"/>
          <w:szCs w:val="22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b/>
          <w:bCs/>
          <w:sz w:val="22"/>
          <w:szCs w:val="22"/>
        </w:rPr>
        <w:t xml:space="preserve">Termin płatności: </w:t>
      </w:r>
      <w:r w:rsidRPr="00475C69">
        <w:rPr>
          <w:sz w:val="22"/>
          <w:szCs w:val="22"/>
        </w:rPr>
        <w:t>30 dni, licząc od daty otrzymania przez Zamawiającego faktury.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sz w:val="22"/>
          <w:szCs w:val="22"/>
        </w:rPr>
        <w:t>Uważamy się za związanych niniejszą ofertą na czas wskazany w  OZ tj. 30 dni od upływu terminu składania ofert.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7F1E3D" w:rsidRPr="00475C69" w:rsidRDefault="000A1FBD" w:rsidP="000C0531">
      <w:pPr>
        <w:pStyle w:val="Akapitzlist"/>
        <w:numPr>
          <w:ilvl w:val="0"/>
          <w:numId w:val="213"/>
        </w:numPr>
        <w:tabs>
          <w:tab w:val="left" w:pos="6435"/>
        </w:tabs>
        <w:jc w:val="both"/>
        <w:rPr>
          <w:bCs/>
          <w:sz w:val="22"/>
          <w:szCs w:val="22"/>
        </w:rPr>
      </w:pPr>
      <w:r w:rsidRPr="00475C69"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7F1E3D" w:rsidRDefault="000A1FBD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7F1E3D" w:rsidRDefault="000A1FBD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7F1E3D" w:rsidRDefault="000A1FBD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7F1E3D" w:rsidRDefault="007F1E3D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7F1E3D" w:rsidRDefault="000A1FBD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7F1E3D" w:rsidRDefault="000A1FBD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7F1E3D" w:rsidRDefault="007F1E3D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7F1E3D" w:rsidRDefault="000A1FBD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7F1E3D" w:rsidRDefault="000A1FBD">
      <w:pPr>
        <w:ind w:left="284" w:hanging="284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należy wpisać  (w przypadku pkt. 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  nie wpisania</w:t>
      </w:r>
      <w:r w:rsidR="00475C69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ilości osób/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lat doświadczenia zawodowego Zamawiający przy</w:t>
      </w:r>
      <w:r w:rsidR="00475C69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jmie minimalna ilość osób oraz minimalny wymagany okres 1 roku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) ( w przypadku pkt.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3  niewpisania informacji , Zamawiający uzna że podatek odprowadza Wykonawca)</w:t>
      </w:r>
    </w:p>
    <w:p w:rsidR="007F1E3D" w:rsidRDefault="000A1FBD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do dwóch miejsc po przecinku</w:t>
      </w:r>
    </w:p>
    <w:p w:rsidR="007F1E3D" w:rsidRDefault="000A1FBD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7F1E3D" w:rsidRDefault="000A1FBD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7F1E3D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D4712" w:rsidRDefault="002D471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D4712" w:rsidRDefault="002D471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2 do OZ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F1E3D" w:rsidRDefault="000A1FBD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7F1E3D" w:rsidRDefault="000A1FBD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7F1E3D" w:rsidRDefault="000A1FBD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7F1E3D" w:rsidRDefault="000A1FBD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F1E3D" w:rsidRDefault="000A1FBD">
      <w:pPr>
        <w:spacing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7F1E3D" w:rsidRDefault="000A1FB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F1E3D" w:rsidRDefault="000A1FBD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F1E3D" w:rsidRDefault="000A1FBD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7F1E3D" w:rsidRDefault="000A1FBD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F1E3D" w:rsidRDefault="007F1E3D">
      <w:pPr>
        <w:rPr>
          <w:rFonts w:ascii="Times New Roman" w:hAnsi="Times New Roman" w:cs="Times New Roman"/>
          <w:sz w:val="21"/>
          <w:szCs w:val="21"/>
        </w:rPr>
      </w:pPr>
    </w:p>
    <w:p w:rsidR="007F1E3D" w:rsidRDefault="007F1E3D">
      <w:pPr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F1E3D" w:rsidRDefault="000A1FBD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F1E3D" w:rsidRDefault="000A1FB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Na potrzeby postępowania o udzielenie zam</w:t>
      </w:r>
      <w:r w:rsidR="00905534">
        <w:rPr>
          <w:rFonts w:ascii="Times New Roman" w:hAnsi="Times New Roman" w:cs="Times New Roman"/>
          <w:sz w:val="22"/>
          <w:szCs w:val="22"/>
        </w:rPr>
        <w:t>ówienia publicznego pn. „Całodobowa obsługa stajenna koni</w:t>
      </w:r>
      <w:r>
        <w:rPr>
          <w:rFonts w:ascii="Times New Roman" w:hAnsi="Times New Roman" w:cs="Times New Roman"/>
          <w:sz w:val="22"/>
          <w:szCs w:val="22"/>
        </w:rPr>
        <w:t>”,</w:t>
      </w:r>
      <w:r w:rsidR="00905534">
        <w:rPr>
          <w:rFonts w:ascii="Times New Roman" w:hAnsi="Times New Roman" w:cs="Times New Roman"/>
          <w:b/>
          <w:bCs/>
          <w:sz w:val="22"/>
          <w:szCs w:val="22"/>
        </w:rPr>
        <w:t xml:space="preserve"> WZP-3930/17/197/Z</w:t>
      </w:r>
      <w:r>
        <w:rPr>
          <w:rFonts w:ascii="Times New Roman" w:hAnsi="Times New Roman" w:cs="Times New Roman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F1E3D" w:rsidRDefault="007F1E3D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0A1FBD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7F1E3D" w:rsidRDefault="000A1FB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0A1FB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5534" w:rsidRDefault="00905534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 w:rsidP="00512C34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Wzór - Załącznik nr 3 do OZ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7F1E3D" w:rsidRDefault="007F1E3D">
      <w:pPr>
        <w:pStyle w:val="Textbody"/>
        <w:rPr>
          <w:rFonts w:ascii="Arial, sans-serif" w:hAnsi="Arial, sans-serif"/>
          <w:b/>
          <w:bCs/>
          <w:i/>
          <w:color w:val="000000"/>
          <w:sz w:val="20"/>
          <w:szCs w:val="22"/>
        </w:rPr>
      </w:pPr>
    </w:p>
    <w:p w:rsidR="007F1E3D" w:rsidRDefault="000A1FBD">
      <w:pPr>
        <w:pStyle w:val="Textbody"/>
      </w:pP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7F1E3D" w:rsidRDefault="000A1FBD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7F1E3D" w:rsidRDefault="000A1FBD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7F1E3D" w:rsidRDefault="000A1FBD">
      <w:pPr>
        <w:pStyle w:val="Textbody"/>
        <w:ind w:right="5954"/>
      </w:pPr>
      <w:r>
        <w:t>……………………………………………………………………………………..…</w:t>
      </w:r>
    </w:p>
    <w:p w:rsidR="007F1E3D" w:rsidRDefault="000A1FBD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7F1E3D" w:rsidRDefault="000A1FBD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7F1E3D" w:rsidRDefault="000A1FBD">
      <w:pPr>
        <w:pStyle w:val="Textbody"/>
        <w:ind w:right="5954"/>
      </w:pPr>
      <w:r>
        <w:t>…………………………………………………………………………………………</w:t>
      </w:r>
    </w:p>
    <w:p w:rsidR="007F1E3D" w:rsidRPr="00512C34" w:rsidRDefault="000A1FBD" w:rsidP="00512C34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7F1E3D" w:rsidRDefault="000A1FBD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7F1E3D" w:rsidRDefault="000A1FBD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</w:t>
      </w:r>
      <w:r w:rsidR="00905534">
        <w:rPr>
          <w:szCs w:val="22"/>
        </w:rPr>
        <w:t>„ Całodobowa obsługa stajenna koni</w:t>
      </w:r>
      <w:r>
        <w:rPr>
          <w:szCs w:val="22"/>
        </w:rPr>
        <w:t>”,</w:t>
      </w:r>
      <w:r w:rsidR="00905534">
        <w:rPr>
          <w:b/>
          <w:bCs/>
          <w:szCs w:val="22"/>
        </w:rPr>
        <w:t xml:space="preserve"> WZP-3930/17/197/Z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7F1E3D" w:rsidRDefault="000A1FBD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 xml:space="preserve">Oświadczam, </w:t>
      </w:r>
      <w:r>
        <w:rPr>
          <w:rFonts w:ascii="Arial, sans-serif" w:hAnsi="Arial, sans-serif"/>
          <w:color w:val="000000"/>
          <w:sz w:val="21"/>
        </w:rPr>
        <w:t>że nie podlegam wykluczeniu z postępowania na podstawie Rozdz. IV OZ.</w:t>
      </w:r>
    </w:p>
    <w:p w:rsidR="007F1E3D" w:rsidRDefault="007F1E3D">
      <w:pPr>
        <w:pStyle w:val="Textbody"/>
        <w:spacing w:line="360" w:lineRule="auto"/>
      </w:pP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7F1E3D" w:rsidRDefault="000A1FBD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</w:t>
      </w:r>
      <w:r w:rsidR="00512C34">
        <w:rPr>
          <w:rFonts w:ascii="Arial, sans-serif" w:hAnsi="Arial, sans-serif"/>
          <w:sz w:val="20"/>
        </w:rPr>
        <w:t>……………………………………….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512C34" w:rsidRDefault="000A1FBD" w:rsidP="00512C34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7F1E3D" w:rsidRDefault="000A1FBD">
      <w:pPr>
        <w:pStyle w:val="Textbody"/>
        <w:spacing w:line="360" w:lineRule="auto"/>
      </w:pPr>
      <w:r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lastRenderedPageBreak/>
        <w:t>OŚWIADCZENIE DOTYCZĄCE PODWYKONAWCY NIEBĘDĄCEGO PODMIOTEM, NA KTÓREGO ZASOBY POWOŁUJE SIĘ WYKONAWCA: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F1E3D" w:rsidRDefault="000A1FBD">
      <w:pPr>
        <w:pStyle w:val="Textbody"/>
        <w:spacing w:line="360" w:lineRule="auto"/>
      </w:pPr>
      <w:r>
        <w:t>  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7F1E3D" w:rsidRDefault="000A1FBD">
      <w:pPr>
        <w:pStyle w:val="Textbody"/>
        <w:ind w:left="7200"/>
        <w:rPr>
          <w:rFonts w:ascii="Arial, sans-serif" w:hAnsi="Arial, sans-serif"/>
          <w:i/>
          <w:sz w:val="16"/>
        </w:rPr>
        <w:sectPr w:rsidR="007F1E3D">
          <w:footerReference w:type="default" r:id="rId7"/>
          <w:pgSz w:w="11906" w:h="16838"/>
          <w:pgMar w:top="720" w:right="1134" w:bottom="709" w:left="1021" w:header="708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7F1E3D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F1E3D" w:rsidRDefault="000A1FBD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4 do OZ</w:t>
      </w:r>
    </w:p>
    <w:p w:rsidR="007F1E3D" w:rsidRDefault="007F1E3D">
      <w:pPr>
        <w:spacing w:after="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1E3D" w:rsidRDefault="007F1E3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1E3D" w:rsidRDefault="000A1FBD">
      <w:pPr>
        <w:jc w:val="center"/>
      </w:pPr>
      <w:r>
        <w:rPr>
          <w:rFonts w:ascii="Times New Roman" w:hAnsi="Times New Roman" w:cs="Times New Roman"/>
          <w:b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sz w:val="22"/>
          <w:u w:val="single"/>
        </w:rPr>
        <w:t>podmiotu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sz w:val="22"/>
          <w:u w:val="single"/>
        </w:rPr>
        <w:t>o oddaniu Wykonawcy swoich zasobów</w:t>
      </w:r>
    </w:p>
    <w:p w:rsidR="007F1E3D" w:rsidRDefault="000A1FBD">
      <w:pPr>
        <w:jc w:val="center"/>
      </w:pPr>
      <w:r>
        <w:rPr>
          <w:rFonts w:ascii="Times New Roman" w:eastAsia="SimSun" w:hAnsi="Times New Roman" w:cs="Times New Roman"/>
          <w:b/>
          <w:sz w:val="22"/>
          <w:u w:val="single"/>
        </w:rPr>
        <w:t xml:space="preserve">w zakresie zdolności </w:t>
      </w:r>
      <w:r w:rsidR="00905534" w:rsidRPr="00F82B2E">
        <w:rPr>
          <w:rFonts w:ascii="Times New Roman" w:eastAsia="SimSun" w:hAnsi="Times New Roman" w:cs="Times New Roman"/>
          <w:b/>
          <w:color w:val="000000" w:themeColor="text1"/>
          <w:sz w:val="22"/>
          <w:u w:val="single"/>
        </w:rPr>
        <w:t>technicznych/</w:t>
      </w:r>
      <w:r w:rsidRPr="00F82B2E">
        <w:rPr>
          <w:rFonts w:ascii="Times New Roman" w:eastAsia="SimSun" w:hAnsi="Times New Roman" w:cs="Times New Roman"/>
          <w:b/>
          <w:color w:val="000000" w:themeColor="text1"/>
          <w:sz w:val="22"/>
          <w:u w:val="single"/>
        </w:rPr>
        <w:t>zawodowych</w:t>
      </w:r>
    </w:p>
    <w:p w:rsidR="007F1E3D" w:rsidRDefault="007F1E3D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F1E3D" w:rsidRDefault="007F1E3D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F1E3D" w:rsidRDefault="007F1E3D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.............................................................................................................................................................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81005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>zobowiązuje</w:t>
      </w:r>
      <w:r w:rsidR="00D37530">
        <w:rPr>
          <w:rFonts w:ascii="Times New Roman" w:hAnsi="Times New Roman" w:cs="Times New Roman"/>
          <w:bCs/>
          <w:iCs/>
          <w:sz w:val="22"/>
          <w:szCs w:val="22"/>
        </w:rPr>
        <w:t xml:space="preserve">my się do oddania do dyspozycji 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>Wykonawcy : .........................................</w:t>
      </w:r>
      <w:r w:rsidR="00D37530">
        <w:rPr>
          <w:rFonts w:ascii="Times New Roman" w:hAnsi="Times New Roman" w:cs="Times New Roman"/>
          <w:bCs/>
          <w:iCs/>
          <w:sz w:val="22"/>
          <w:szCs w:val="22"/>
        </w:rPr>
        <w:t>..............................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81005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(nazwa Wykonawcy ubiegającego się o udzielenie zamówienia)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niezbędnych zasobów na potrzeby wykonania zamówienia pn. </w:t>
      </w:r>
      <w:r w:rsidR="00905534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„Całodobowa obsługa stajenna koni”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, w związku z powołaniem się na te zasoby w celu spełniania warunków udziału w postępowaniu przez Wykonawcę  w zakresie </w:t>
      </w:r>
      <w:r w:rsidRPr="00F82B2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zdolności </w:t>
      </w:r>
      <w:r w:rsidR="00F82B2E" w:rsidRPr="00F82B2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technicznych/</w:t>
      </w:r>
      <w:r w:rsidRPr="00F82B2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zawodowych  po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przez udział w realizacji zamówienia w charakterze Podwykonawcy w zakresie  …………………………………………. </w:t>
      </w:r>
      <w:r w:rsidRPr="00810054">
        <w:rPr>
          <w:rFonts w:ascii="Times New Roman" w:hAnsi="Times New Roman" w:cs="Times New Roman"/>
          <w:bCs/>
          <w:i/>
          <w:iCs/>
          <w:sz w:val="22"/>
          <w:szCs w:val="22"/>
        </w:rPr>
        <w:t>(należy wypełnić w takim zakresie  w jakim podmiot zobowiązuje się oddać Wykonawcy swoje zasoby w zakresie zdolności</w:t>
      </w:r>
      <w:r w:rsidR="00F82B2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technicznych/</w:t>
      </w:r>
      <w:r w:rsidRPr="0081005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zawodowych)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810054" w:rsidRPr="00810054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na okres ……………………… </w:t>
      </w:r>
    </w:p>
    <w:p w:rsidR="00810054" w:rsidRPr="00810054" w:rsidRDefault="00810054" w:rsidP="00810054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ind w:left="1260"/>
        <w:rPr>
          <w:rFonts w:ascii="Times New Roman" w:hAnsi="Times New Roman" w:cs="Times New Roman"/>
          <w:sz w:val="22"/>
          <w:szCs w:val="22"/>
        </w:rPr>
      </w:pPr>
      <w:r w:rsidRPr="00810054"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PODPIS I PIECZĘĆ PODMIOTU</w:t>
      </w:r>
    </w:p>
    <w:p w:rsidR="00810054" w:rsidRPr="00810054" w:rsidRDefault="00810054" w:rsidP="00810054">
      <w:pPr>
        <w:ind w:left="1260"/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r w:rsidRPr="00810054">
        <w:rPr>
          <w:rFonts w:ascii="Times New Roman" w:hAnsi="Times New Roman" w:cs="Times New Roman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810054" w:rsidRPr="00810054" w:rsidRDefault="00810054" w:rsidP="0081005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ind w:left="495"/>
      </w:pPr>
      <w:r w:rsidRPr="00810054">
        <w:rPr>
          <w:rFonts w:ascii="Times New Roman" w:hAnsi="Times New Roman" w:cs="Times New Roman"/>
          <w:i/>
          <w:sz w:val="20"/>
          <w:szCs w:val="20"/>
        </w:rPr>
        <w:t xml:space="preserve">* należy wypełnić w takim zakresie, w jakim podmiot zobowiązuje się oddać Wykonawcy </w:t>
      </w:r>
      <w:r w:rsidRPr="00810054">
        <w:rPr>
          <w:rFonts w:ascii="Times New Roman" w:eastAsia="SimSun" w:hAnsi="Times New Roman" w:cs="Times New Roman"/>
          <w:i/>
          <w:sz w:val="20"/>
          <w:szCs w:val="20"/>
        </w:rPr>
        <w:t xml:space="preserve">swoje zasoby w zakresie zdolności </w:t>
      </w:r>
      <w:r w:rsidR="00F82B2E">
        <w:rPr>
          <w:rFonts w:ascii="Times New Roman" w:eastAsia="SimSun" w:hAnsi="Times New Roman" w:cs="Times New Roman"/>
          <w:i/>
          <w:sz w:val="20"/>
          <w:szCs w:val="20"/>
        </w:rPr>
        <w:t>technicznych/</w:t>
      </w:r>
      <w:r w:rsidRPr="00810054">
        <w:rPr>
          <w:rFonts w:ascii="Times New Roman" w:eastAsia="SimSun" w:hAnsi="Times New Roman" w:cs="Times New Roman"/>
          <w:i/>
          <w:sz w:val="20"/>
          <w:szCs w:val="20"/>
        </w:rPr>
        <w:t>zawodowych</w:t>
      </w: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 w:rsidP="0081005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A57A01" w:rsidRDefault="00A57A01" w:rsidP="000D1B9D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bookmarkStart w:id="0" w:name="_GoBack"/>
      <w:bookmarkEnd w:id="0"/>
    </w:p>
    <w:p w:rsidR="002D4712" w:rsidRDefault="002D4712" w:rsidP="000C04C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0C04CE" w:rsidRDefault="00A57A01" w:rsidP="000C04C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lastRenderedPageBreak/>
        <w:t>Wzór – Załącznik nr 6</w:t>
      </w:r>
      <w:r w:rsidR="000C04CE"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 xml:space="preserve"> do OZ</w:t>
      </w:r>
    </w:p>
    <w:p w:rsidR="00A57A01" w:rsidRPr="00A57A01" w:rsidRDefault="00A57A01" w:rsidP="00A57A01">
      <w:pPr>
        <w:autoSpaceDE/>
        <w:spacing w:after="60"/>
        <w:jc w:val="both"/>
        <w:textAlignment w:val="auto"/>
      </w:pPr>
      <w:r w:rsidRPr="00A57A01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Postępowanie prowadzone w trybie przetargu nieograniczonego na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usługi społeczne na „Całodobową obsługę stajenną koni</w:t>
      </w:r>
      <w:r w:rsidRPr="00A57A01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”</w:t>
      </w:r>
      <w:r w:rsidRPr="00A57A01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ar-SA"/>
        </w:rPr>
        <w:t>, numer postępowania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WZP-3930/17/197/Z</w:t>
      </w:r>
    </w:p>
    <w:p w:rsidR="00A57A01" w:rsidRPr="00A57A01" w:rsidRDefault="00A57A01" w:rsidP="00A57A01">
      <w:pPr>
        <w:autoSpaceDE/>
        <w:spacing w:after="60"/>
        <w:ind w:left="-142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A57A01" w:rsidRPr="00A57A01" w:rsidRDefault="00A57A01" w:rsidP="00A57A01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 w:rsidRPr="00A57A01">
        <w:rPr>
          <w:rFonts w:ascii="Times New Roman" w:hAnsi="Times New Roman" w:cs="Times New Roman"/>
          <w:bCs/>
          <w:kern w:val="0"/>
          <w:sz w:val="22"/>
          <w:szCs w:val="22"/>
          <w:lang w:eastAsia="ar-SA"/>
        </w:rPr>
        <w:t>W</w:t>
      </w:r>
      <w:r w:rsidRPr="00A57A01"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ar-SA"/>
        </w:rPr>
        <w:t>YKAZ USŁUG</w:t>
      </w:r>
    </w:p>
    <w:p w:rsidR="00A57A01" w:rsidRPr="00A57A01" w:rsidRDefault="00A57A01" w:rsidP="00A57A01">
      <w:pPr>
        <w:widowControl w:val="0"/>
        <w:tabs>
          <w:tab w:val="left" w:pos="9638"/>
        </w:tabs>
        <w:spacing w:after="60"/>
        <w:ind w:right="-143"/>
        <w:textAlignment w:val="auto"/>
      </w:pPr>
    </w:p>
    <w:tbl>
      <w:tblPr>
        <w:tblW w:w="10489" w:type="dxa"/>
        <w:tblInd w:w="-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476"/>
        <w:gridCol w:w="2061"/>
        <w:gridCol w:w="2665"/>
        <w:gridCol w:w="2573"/>
      </w:tblGrid>
      <w:tr w:rsidR="00A57A01" w:rsidRPr="00A57A01" w:rsidTr="0069015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 xml:space="preserve">ZLECAJĄCY </w:t>
            </w:r>
          </w:p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>Rodzaj usług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>Wartość wykonanych usług w PLN (brutto)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A57A01">
              <w:rPr>
                <w:rFonts w:ascii="Times New Roman" w:hAnsi="Times New Roman" w:cs="Times New Roman"/>
                <w:b/>
                <w:bCs/>
                <w:sz w:val="20"/>
              </w:rPr>
              <w:t xml:space="preserve">Data  zakończenia </w:t>
            </w:r>
          </w:p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7A01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dzień/miesiąc/ rok</w:t>
            </w:r>
          </w:p>
        </w:tc>
      </w:tr>
      <w:tr w:rsidR="00A57A01" w:rsidRPr="00A57A01" w:rsidTr="0069015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7A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7A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7A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7A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57A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A57A01" w:rsidRPr="00A57A01" w:rsidTr="0069015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ind w:lef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A57A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57A01" w:rsidRPr="00A57A01" w:rsidRDefault="00A57A01" w:rsidP="00A57A01">
            <w:pPr>
              <w:widowControl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57A01" w:rsidRPr="00A57A01" w:rsidRDefault="00A57A01" w:rsidP="00A57A01">
            <w:pPr>
              <w:widowControl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57A01" w:rsidRPr="00A57A01" w:rsidRDefault="00A57A01" w:rsidP="00A57A01">
            <w:pPr>
              <w:widowControl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A57A01" w:rsidRDefault="00A57A01" w:rsidP="00A57A0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57A01" w:rsidRPr="00A57A01" w:rsidRDefault="00A57A01" w:rsidP="00A57A01">
      <w:pPr>
        <w:tabs>
          <w:tab w:val="left" w:pos="426"/>
          <w:tab w:val="left" w:pos="5400"/>
        </w:tabs>
        <w:autoSpaceDE/>
        <w:spacing w:after="60"/>
        <w:jc w:val="both"/>
        <w:textAlignment w:val="auto"/>
      </w:pPr>
    </w:p>
    <w:p w:rsidR="00A57A01" w:rsidRPr="00A57A01" w:rsidRDefault="00A57A01" w:rsidP="00A57A01">
      <w:pPr>
        <w:widowControl w:val="0"/>
        <w:tabs>
          <w:tab w:val="left" w:pos="-360"/>
        </w:tabs>
        <w:ind w:right="-470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ar-SA"/>
        </w:rPr>
      </w:pPr>
    </w:p>
    <w:p w:rsidR="00A57A01" w:rsidRPr="00A57A01" w:rsidRDefault="00A57A01" w:rsidP="00A57A01">
      <w:pPr>
        <w:widowControl w:val="0"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A57A01" w:rsidRPr="00A57A01" w:rsidRDefault="00A57A01" w:rsidP="00A57A01">
      <w:pPr>
        <w:autoSpaceDE/>
        <w:spacing w:after="60"/>
        <w:jc w:val="right"/>
        <w:textAlignment w:val="auto"/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</w:pPr>
      <w:r w:rsidRPr="00A57A01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</w:t>
      </w:r>
      <w:r w:rsidRPr="00A57A01"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</w:t>
      </w:r>
    </w:p>
    <w:p w:rsidR="00A57A01" w:rsidRPr="00A57A01" w:rsidRDefault="00A57A01" w:rsidP="00A57A01">
      <w:pPr>
        <w:autoSpaceDE/>
        <w:spacing w:after="60"/>
        <w:jc w:val="center"/>
        <w:textAlignment w:val="auto"/>
        <w:rPr>
          <w:i/>
          <w:sz w:val="20"/>
          <w:szCs w:val="20"/>
        </w:rPr>
        <w:sectPr w:rsidR="00A57A01" w:rsidRPr="00A57A01" w:rsidSect="00690152">
          <w:footerReference w:type="default" r:id="rId8"/>
          <w:pgSz w:w="11906" w:h="16838"/>
          <w:pgMar w:top="1134" w:right="1134" w:bottom="851" w:left="1276" w:header="709" w:footer="709" w:gutter="0"/>
          <w:cols w:space="708"/>
        </w:sectPr>
      </w:pPr>
      <w:r w:rsidRPr="00A57A01">
        <w:rPr>
          <w:rFonts w:ascii="Times New Roman" w:hAnsi="Times New Roman" w:cs="Times New Roman"/>
          <w:i/>
          <w:color w:val="auto"/>
          <w:kern w:val="0"/>
          <w:sz w:val="20"/>
          <w:szCs w:val="20"/>
          <w:lang w:eastAsia="ar-SA"/>
        </w:rPr>
        <w:t xml:space="preserve">                                                                                                                 Podpis i pieczęć Wykonawcy</w:t>
      </w:r>
    </w:p>
    <w:p w:rsidR="000C04CE" w:rsidRDefault="00A57A01" w:rsidP="000C04C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  <w:lastRenderedPageBreak/>
        <w:t>Załącznik nr 7 do OZ</w:t>
      </w:r>
    </w:p>
    <w:p w:rsidR="0085390B" w:rsidRDefault="0085390B" w:rsidP="00A57A01">
      <w:pPr>
        <w:tabs>
          <w:tab w:val="left" w:pos="9638"/>
        </w:tabs>
        <w:ind w:right="-14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57A01" w:rsidRDefault="00A57A01" w:rsidP="00A57A01">
      <w:pPr>
        <w:tabs>
          <w:tab w:val="left" w:pos="9638"/>
        </w:tabs>
        <w:ind w:right="-14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57A01">
        <w:rPr>
          <w:rFonts w:ascii="Times New Roman" w:hAnsi="Times New Roman" w:cs="Times New Roman"/>
          <w:bCs/>
          <w:sz w:val="22"/>
          <w:szCs w:val="22"/>
        </w:rPr>
        <w:t>Postępowanie prowadzone w trybie przetargu nieograniczonego na usługi społeczne na „Całodobową obsługę</w:t>
      </w:r>
    </w:p>
    <w:p w:rsidR="00A57A01" w:rsidRPr="00A57A01" w:rsidRDefault="00A57A01" w:rsidP="00A57A01">
      <w:pPr>
        <w:tabs>
          <w:tab w:val="left" w:pos="9638"/>
        </w:tabs>
        <w:ind w:right="-14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Pr="00A57A01">
        <w:rPr>
          <w:rFonts w:ascii="Times New Roman" w:hAnsi="Times New Roman" w:cs="Times New Roman"/>
          <w:bCs/>
          <w:sz w:val="22"/>
          <w:szCs w:val="22"/>
        </w:rPr>
        <w:t>stajenną koni”, numer postępowania WZP-3930/17/197/Z</w:t>
      </w:r>
    </w:p>
    <w:p w:rsidR="00A57A01" w:rsidRDefault="00A57A01" w:rsidP="00A57A01">
      <w:pPr>
        <w:tabs>
          <w:tab w:val="left" w:pos="9638"/>
        </w:tabs>
        <w:ind w:right="-14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57A01" w:rsidRDefault="00A57A01" w:rsidP="00A57A01">
      <w:pPr>
        <w:tabs>
          <w:tab w:val="left" w:pos="9638"/>
        </w:tabs>
        <w:ind w:right="-14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57A01" w:rsidRPr="00A57A01" w:rsidRDefault="00A57A01" w:rsidP="00A57A01">
      <w:pPr>
        <w:tabs>
          <w:tab w:val="left" w:pos="9638"/>
        </w:tabs>
        <w:ind w:right="-143"/>
        <w:jc w:val="center"/>
        <w:rPr>
          <w:rFonts w:ascii="Times New Roman" w:eastAsia="ArialNarrow" w:hAnsi="Times New Roman" w:cs="Times New Roman"/>
          <w:bCs/>
          <w:iCs/>
          <w:sz w:val="22"/>
          <w:szCs w:val="22"/>
          <w:lang w:eastAsia="pl-PL"/>
        </w:rPr>
      </w:pPr>
      <w:r w:rsidRPr="00A57A01">
        <w:rPr>
          <w:rFonts w:ascii="Times New Roman" w:hAnsi="Times New Roman" w:cs="Times New Roman"/>
          <w:bCs/>
          <w:sz w:val="22"/>
          <w:szCs w:val="22"/>
        </w:rPr>
        <w:t xml:space="preserve">WYKAZ OSÓB  </w:t>
      </w:r>
    </w:p>
    <w:p w:rsidR="00A57A01" w:rsidRPr="00A57A01" w:rsidRDefault="00A57A01" w:rsidP="00A57A01">
      <w:pPr>
        <w:tabs>
          <w:tab w:val="left" w:pos="9638"/>
        </w:tabs>
        <w:ind w:right="-143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A57A01">
        <w:rPr>
          <w:rFonts w:ascii="Times New Roman" w:eastAsia="ArialNarrow" w:hAnsi="Times New Roman" w:cs="Times New Roman"/>
          <w:bCs/>
          <w:iCs/>
          <w:sz w:val="22"/>
          <w:szCs w:val="22"/>
          <w:lang w:eastAsia="pl-PL"/>
        </w:rPr>
        <w:t>KTÓRE BĘDĄ UCZESTNICZYĆ W WYKONYWANIU ZAMÓWIENIA</w:t>
      </w:r>
    </w:p>
    <w:p w:rsidR="00A57A01" w:rsidRDefault="00A57A01" w:rsidP="00A57A01">
      <w:pPr>
        <w:jc w:val="right"/>
        <w:rPr>
          <w:rFonts w:cs="Times New Roman"/>
          <w:b/>
          <w:bCs/>
          <w:iCs/>
          <w:sz w:val="22"/>
          <w:szCs w:val="22"/>
          <w:u w:val="single"/>
        </w:rPr>
      </w:pPr>
    </w:p>
    <w:tbl>
      <w:tblPr>
        <w:tblW w:w="10229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848"/>
        <w:gridCol w:w="3450"/>
        <w:gridCol w:w="3316"/>
      </w:tblGrid>
      <w:tr w:rsidR="0085390B" w:rsidTr="0085390B">
        <w:trPr>
          <w:trHeight w:val="87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Default="0085390B" w:rsidP="00690152">
            <w:pPr>
              <w:widowControl w:val="0"/>
              <w:suppressLineNumbers/>
              <w:autoSpaceDE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  <w:t xml:space="preserve">Doświadczenie zawodowe </w:t>
            </w:r>
          </w:p>
          <w:p w:rsidR="0085390B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  <w:t>(podać nazwy i adresy miejsc pracy oraz ilość miesięcy/lat pracy w danym miejscu pracy)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Default="0085390B" w:rsidP="00690152">
            <w:pPr>
              <w:widowControl w:val="0"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  <w:t xml:space="preserve">Podstawa dysponowania osobami </w:t>
            </w:r>
            <w:r>
              <w:rPr>
                <w:rFonts w:ascii="Times New Roman" w:eastAsia="Andale Sans UI" w:hAnsi="Times New Roman" w:cs="Times New Roman"/>
                <w:i/>
                <w:iCs/>
                <w:sz w:val="18"/>
                <w:szCs w:val="18"/>
              </w:rPr>
              <w:t>(umowa o pracę na czas nieokreślony/ określony do dnia …. , umowa zlecenie, samozatrudnienie)*</w:t>
            </w:r>
          </w:p>
        </w:tc>
      </w:tr>
      <w:tr w:rsidR="0085390B" w:rsidTr="0085390B">
        <w:trPr>
          <w:trHeight w:val="209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autoSpaceDE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</w:tr>
      <w:tr w:rsidR="0085390B" w:rsidTr="00D37530">
        <w:trPr>
          <w:trHeight w:val="1853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jc w:val="both"/>
              <w:textAlignment w:val="auto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</w:tr>
      <w:tr w:rsidR="0085390B" w:rsidTr="00D37530">
        <w:trPr>
          <w:trHeight w:val="22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jc w:val="both"/>
              <w:textAlignment w:val="auto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</w:tr>
      <w:tr w:rsidR="00D37530" w:rsidTr="00D37530">
        <w:trPr>
          <w:trHeight w:val="22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Default="00D37530" w:rsidP="00690152">
            <w:pPr>
              <w:widowControl w:val="0"/>
              <w:suppressLineNumbers/>
              <w:autoSpaceDE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</w:tr>
    </w:tbl>
    <w:p w:rsidR="0085390B" w:rsidRDefault="0085390B" w:rsidP="0085390B">
      <w:pPr>
        <w:widowControl w:val="0"/>
        <w:tabs>
          <w:tab w:val="left" w:pos="-360"/>
        </w:tabs>
        <w:ind w:right="-470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ar-SA"/>
        </w:rPr>
      </w:pPr>
    </w:p>
    <w:p w:rsidR="0085390B" w:rsidRDefault="0085390B" w:rsidP="0085390B">
      <w:pPr>
        <w:widowControl w:val="0"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85390B" w:rsidRDefault="0085390B" w:rsidP="0085390B">
      <w:pPr>
        <w:autoSpaceDE/>
        <w:spacing w:after="60"/>
        <w:jc w:val="right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</w:t>
      </w:r>
    </w:p>
    <w:p w:rsidR="0085390B" w:rsidRDefault="0085390B" w:rsidP="0085390B">
      <w:pPr>
        <w:autoSpaceDE/>
        <w:spacing w:after="60"/>
        <w:ind w:left="6237" w:right="-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 xml:space="preserve">                      Podpis i pieczęć Wykonawcy</w:t>
      </w:r>
    </w:p>
    <w:p w:rsidR="0085390B" w:rsidRDefault="0085390B" w:rsidP="0085390B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85390B" w:rsidRDefault="0085390B" w:rsidP="0085390B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85390B" w:rsidRDefault="0085390B" w:rsidP="0085390B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16"/>
          <w:szCs w:val="16"/>
          <w:lang w:eastAsia="ar-SA"/>
        </w:rPr>
      </w:pPr>
    </w:p>
    <w:p w:rsidR="0085390B" w:rsidRDefault="0085390B" w:rsidP="0085390B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18"/>
          <w:szCs w:val="18"/>
          <w:lang w:eastAsia="ar-SA"/>
        </w:rPr>
        <w:t xml:space="preserve">Słowniczek: </w:t>
      </w:r>
    </w:p>
    <w:p w:rsidR="0085390B" w:rsidRPr="002A3800" w:rsidRDefault="0085390B" w:rsidP="0085390B">
      <w:pPr>
        <w:textAlignment w:val="auto"/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</w:pP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 xml:space="preserve">*Samozatrudnienie – wpisać tylko w przypadku Wykonawcy, który prowadzi działalność gospodarczą i składa ofertę. </w:t>
      </w:r>
    </w:p>
    <w:p w:rsidR="0085390B" w:rsidRPr="002A3800" w:rsidRDefault="0085390B" w:rsidP="0085390B">
      <w:pPr>
        <w:textAlignment w:val="auto"/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</w:pP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>W przypadku innych osób, które prowadzą działalność gospodarczą , a nie składają  oferty jako Wykonawcy wpisać – Podwykon</w:t>
      </w:r>
      <w:r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>awca i złożyć załącznik nr 4</w:t>
      </w: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 xml:space="preserve"> do OZ</w:t>
      </w:r>
    </w:p>
    <w:p w:rsidR="0085390B" w:rsidRDefault="0085390B" w:rsidP="0085390B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85390B" w:rsidRDefault="0085390B" w:rsidP="00A57A01">
      <w:pPr>
        <w:jc w:val="right"/>
        <w:rPr>
          <w:rFonts w:cs="Times New Roman"/>
          <w:b/>
          <w:bCs/>
          <w:iCs/>
          <w:sz w:val="22"/>
          <w:szCs w:val="22"/>
          <w:u w:val="single"/>
        </w:rPr>
      </w:pPr>
    </w:p>
    <w:p w:rsidR="0085390B" w:rsidRDefault="0085390B" w:rsidP="00A57A01">
      <w:pPr>
        <w:jc w:val="right"/>
        <w:rPr>
          <w:rFonts w:cs="Times New Roman"/>
          <w:b/>
          <w:bCs/>
          <w:iCs/>
          <w:sz w:val="22"/>
          <w:szCs w:val="22"/>
          <w:u w:val="single"/>
        </w:rPr>
      </w:pPr>
    </w:p>
    <w:sectPr w:rsidR="0085390B" w:rsidSect="00694D7A">
      <w:footerReference w:type="default" r:id="rId9"/>
      <w:pgSz w:w="11906" w:h="16838"/>
      <w:pgMar w:top="993" w:right="991" w:bottom="1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5" w:rsidRDefault="00D45065">
      <w:r>
        <w:separator/>
      </w:r>
    </w:p>
  </w:endnote>
  <w:endnote w:type="continuationSeparator" w:id="0">
    <w:p w:rsidR="00D45065" w:rsidRDefault="00D4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ArialNarrow">
    <w:altName w:val="Bold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A2" w:rsidRDefault="00C028A2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Całodobowa obsługa stajenna koni</w:t>
    </w:r>
  </w:p>
  <w:p w:rsidR="00C028A2" w:rsidRDefault="00C028A2">
    <w:pPr>
      <w:pStyle w:val="Stopka"/>
      <w:jc w:val="center"/>
    </w:pPr>
    <w:r>
      <w:rPr>
        <w:sz w:val="16"/>
        <w:szCs w:val="16"/>
      </w:rPr>
      <w:t>WZP – 3930/17/197/Z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A2" w:rsidRPr="005F27D0" w:rsidRDefault="00C028A2" w:rsidP="00690152">
    <w:pPr>
      <w:autoSpaceDE/>
      <w:spacing w:after="60"/>
      <w:jc w:val="center"/>
      <w:textAlignment w:val="auto"/>
      <w:rPr>
        <w:rFonts w:ascii="Times New Roman" w:hAnsi="Times New Roman" w:cs="Times New Roman"/>
        <w:bCs/>
        <w:color w:val="auto"/>
        <w:kern w:val="0"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Całodobowa obsługa stajenna koni</w:t>
    </w:r>
  </w:p>
  <w:p w:rsidR="00C028A2" w:rsidRDefault="00C028A2">
    <w:pPr>
      <w:autoSpaceDE/>
      <w:spacing w:after="60"/>
      <w:jc w:val="center"/>
      <w:textAlignment w:val="auto"/>
      <w:rPr>
        <w:rFonts w:ascii="Times New Roman" w:hAnsi="Times New Roman" w:cs="Times New Roman"/>
        <w:color w:val="auto"/>
        <w:kern w:val="0"/>
        <w:sz w:val="18"/>
        <w:szCs w:val="18"/>
        <w:lang w:eastAsia="ar-SA"/>
      </w:rPr>
    </w:pPr>
    <w:r>
      <w:rPr>
        <w:rFonts w:ascii="Times New Roman" w:hAnsi="Times New Roman" w:cs="Times New Roman"/>
        <w:color w:val="auto"/>
        <w:kern w:val="0"/>
        <w:sz w:val="18"/>
        <w:szCs w:val="18"/>
        <w:lang w:eastAsia="ar-SA"/>
      </w:rPr>
      <w:t>WZP – 3930/17/197/Z</w:t>
    </w:r>
  </w:p>
  <w:p w:rsidR="00C028A2" w:rsidRDefault="00C028A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D1B9D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A2" w:rsidRDefault="00C028A2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Całodobowa obsługa stajenna koni</w:t>
    </w:r>
  </w:p>
  <w:p w:rsidR="00C028A2" w:rsidRDefault="00C028A2">
    <w:pPr>
      <w:pStyle w:val="Textbody"/>
      <w:jc w:val="center"/>
      <w:rPr>
        <w:sz w:val="16"/>
        <w:szCs w:val="16"/>
      </w:rPr>
    </w:pPr>
    <w:r>
      <w:rPr>
        <w:sz w:val="16"/>
        <w:szCs w:val="16"/>
      </w:rPr>
      <w:t>WZP – 3930/17/197/Z</w:t>
    </w:r>
  </w:p>
  <w:p w:rsidR="00C028A2" w:rsidRDefault="00C028A2">
    <w:pPr>
      <w:pStyle w:val="Stopka"/>
    </w:pPr>
  </w:p>
  <w:p w:rsidR="00C028A2" w:rsidRDefault="00C02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5" w:rsidRDefault="00D45065">
      <w:r>
        <w:separator/>
      </w:r>
    </w:p>
  </w:footnote>
  <w:footnote w:type="continuationSeparator" w:id="0">
    <w:p w:rsidR="00D45065" w:rsidRDefault="00D4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"/>
        </w:tabs>
        <w:ind w:left="786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">
    <w:nsid w:val="0000000F"/>
    <w:multiLevelType w:val="multilevel"/>
    <w:tmpl w:val="C5BC47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Cs w:val="22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b w:val="0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color w:val="000000"/>
        <w:sz w:val="22"/>
        <w:szCs w:val="22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eastAsia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eastAsia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eastAsia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eastAsia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00585057"/>
    <w:multiLevelType w:val="multilevel"/>
    <w:tmpl w:val="D0F041B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0991756"/>
    <w:multiLevelType w:val="multilevel"/>
    <w:tmpl w:val="C6121BEC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04163F"/>
    <w:multiLevelType w:val="multilevel"/>
    <w:tmpl w:val="4D3200E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1357588"/>
    <w:multiLevelType w:val="multilevel"/>
    <w:tmpl w:val="5B82FF9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27B4DA5"/>
    <w:multiLevelType w:val="multilevel"/>
    <w:tmpl w:val="D4B6FB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2843BE7"/>
    <w:multiLevelType w:val="multilevel"/>
    <w:tmpl w:val="88D6E64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2EF4CDC"/>
    <w:multiLevelType w:val="multilevel"/>
    <w:tmpl w:val="A3383AA4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4265163"/>
    <w:multiLevelType w:val="multilevel"/>
    <w:tmpl w:val="1B10A94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56C3612"/>
    <w:multiLevelType w:val="multilevel"/>
    <w:tmpl w:val="41FCAE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06B87676"/>
    <w:multiLevelType w:val="multilevel"/>
    <w:tmpl w:val="BE2661E8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7016549"/>
    <w:multiLevelType w:val="multilevel"/>
    <w:tmpl w:val="C264106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813693D"/>
    <w:multiLevelType w:val="multilevel"/>
    <w:tmpl w:val="33B070A4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8817E64"/>
    <w:multiLevelType w:val="multilevel"/>
    <w:tmpl w:val="130AB582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8E45099"/>
    <w:multiLevelType w:val="multilevel"/>
    <w:tmpl w:val="823CAFD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09884B1F"/>
    <w:multiLevelType w:val="multilevel"/>
    <w:tmpl w:val="5CB4B8F4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0A020F61"/>
    <w:multiLevelType w:val="multilevel"/>
    <w:tmpl w:val="3FA881B0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0B1142E9"/>
    <w:multiLevelType w:val="multilevel"/>
    <w:tmpl w:val="63AACD1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28">
    <w:nsid w:val="0B336711"/>
    <w:multiLevelType w:val="multilevel"/>
    <w:tmpl w:val="9790E53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0B40430E"/>
    <w:multiLevelType w:val="multilevel"/>
    <w:tmpl w:val="403239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655AC8"/>
    <w:multiLevelType w:val="multilevel"/>
    <w:tmpl w:val="E7CAE39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1">
    <w:nsid w:val="0C6D61FF"/>
    <w:multiLevelType w:val="multilevel"/>
    <w:tmpl w:val="75E40CA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32">
    <w:nsid w:val="0CCD505D"/>
    <w:multiLevelType w:val="multilevel"/>
    <w:tmpl w:val="6F0EE5A4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0E7142BA"/>
    <w:multiLevelType w:val="multilevel"/>
    <w:tmpl w:val="1F869AC4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0F124CCF"/>
    <w:multiLevelType w:val="multilevel"/>
    <w:tmpl w:val="F2AC55E8"/>
    <w:styleLink w:val="WWOutlineListStyle74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0F4342B6"/>
    <w:multiLevelType w:val="multilevel"/>
    <w:tmpl w:val="E248A59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36">
    <w:nsid w:val="10181FD7"/>
    <w:multiLevelType w:val="multilevel"/>
    <w:tmpl w:val="4396349E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10C757E6"/>
    <w:multiLevelType w:val="multilevel"/>
    <w:tmpl w:val="D95AF7B8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1111706C"/>
    <w:multiLevelType w:val="multilevel"/>
    <w:tmpl w:val="7CE857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121D0B05"/>
    <w:multiLevelType w:val="multilevel"/>
    <w:tmpl w:val="C9F65EA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40">
    <w:nsid w:val="12741521"/>
    <w:multiLevelType w:val="multilevel"/>
    <w:tmpl w:val="ADA059F0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1">
    <w:nsid w:val="127A0189"/>
    <w:multiLevelType w:val="multilevel"/>
    <w:tmpl w:val="07162886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12CD6996"/>
    <w:multiLevelType w:val="multilevel"/>
    <w:tmpl w:val="CF42B38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12DD61E3"/>
    <w:multiLevelType w:val="multilevel"/>
    <w:tmpl w:val="FA0A05A0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44">
    <w:nsid w:val="139E3AEA"/>
    <w:multiLevelType w:val="multilevel"/>
    <w:tmpl w:val="E042D54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C6B8F"/>
    <w:multiLevelType w:val="multilevel"/>
    <w:tmpl w:val="19A8861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134993"/>
    <w:multiLevelType w:val="multilevel"/>
    <w:tmpl w:val="97565CD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704A12"/>
    <w:multiLevelType w:val="multilevel"/>
    <w:tmpl w:val="9D2E75E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9A1B92"/>
    <w:multiLevelType w:val="multilevel"/>
    <w:tmpl w:val="D51C521E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49">
    <w:nsid w:val="14CE5D2F"/>
    <w:multiLevelType w:val="multilevel"/>
    <w:tmpl w:val="28C6914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1625371C"/>
    <w:multiLevelType w:val="multilevel"/>
    <w:tmpl w:val="C19AD37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51">
    <w:nsid w:val="16FD1E7B"/>
    <w:multiLevelType w:val="multilevel"/>
    <w:tmpl w:val="3176CF3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173D4397"/>
    <w:multiLevelType w:val="multilevel"/>
    <w:tmpl w:val="6E8697C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53">
    <w:nsid w:val="17682B6A"/>
    <w:multiLevelType w:val="multilevel"/>
    <w:tmpl w:val="75F226E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>
    <w:nsid w:val="17735E9B"/>
    <w:multiLevelType w:val="multilevel"/>
    <w:tmpl w:val="64D6F614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9C3C59"/>
    <w:multiLevelType w:val="multilevel"/>
    <w:tmpl w:val="EB16515C"/>
    <w:styleLink w:val="WWOutlineListStyle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18F947B2"/>
    <w:multiLevelType w:val="multilevel"/>
    <w:tmpl w:val="6B88D97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190048B1"/>
    <w:multiLevelType w:val="multilevel"/>
    <w:tmpl w:val="C5BA2DC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1A393628"/>
    <w:multiLevelType w:val="multilevel"/>
    <w:tmpl w:val="A7DAF714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9">
    <w:nsid w:val="1B3C0197"/>
    <w:multiLevelType w:val="hybridMultilevel"/>
    <w:tmpl w:val="5EC644CE"/>
    <w:lvl w:ilvl="0" w:tplc="D3A04CF4">
      <w:start w:val="1"/>
      <w:numFmt w:val="decimal"/>
      <w:lvlText w:val="%1."/>
      <w:lvlJc w:val="left"/>
      <w:pPr>
        <w:ind w:left="108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1BD905DC"/>
    <w:multiLevelType w:val="multilevel"/>
    <w:tmpl w:val="D188FEB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877E1"/>
    <w:multiLevelType w:val="multilevel"/>
    <w:tmpl w:val="95D82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E01307"/>
    <w:multiLevelType w:val="multilevel"/>
    <w:tmpl w:val="390E3290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FF2403"/>
    <w:multiLevelType w:val="multilevel"/>
    <w:tmpl w:val="8256843A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284F66"/>
    <w:multiLevelType w:val="multilevel"/>
    <w:tmpl w:val="77C41EE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209A70D6"/>
    <w:multiLevelType w:val="multilevel"/>
    <w:tmpl w:val="379CA3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20EC4103"/>
    <w:multiLevelType w:val="multilevel"/>
    <w:tmpl w:val="89E244C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376AA6"/>
    <w:multiLevelType w:val="multilevel"/>
    <w:tmpl w:val="4202A96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21E04024"/>
    <w:multiLevelType w:val="multilevel"/>
    <w:tmpl w:val="E4B0E228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69">
    <w:nsid w:val="21F14719"/>
    <w:multiLevelType w:val="multilevel"/>
    <w:tmpl w:val="798C649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226F4634"/>
    <w:multiLevelType w:val="multilevel"/>
    <w:tmpl w:val="D67C0290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792539"/>
    <w:multiLevelType w:val="multilevel"/>
    <w:tmpl w:val="53F4423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2283341D"/>
    <w:multiLevelType w:val="multilevel"/>
    <w:tmpl w:val="EE66761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73">
    <w:nsid w:val="23175C51"/>
    <w:multiLevelType w:val="multilevel"/>
    <w:tmpl w:val="D3B68F4C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BF179D"/>
    <w:multiLevelType w:val="multilevel"/>
    <w:tmpl w:val="3C7261E8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25E91FA5"/>
    <w:multiLevelType w:val="multilevel"/>
    <w:tmpl w:val="60CE30D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76">
    <w:nsid w:val="26D56C01"/>
    <w:multiLevelType w:val="multilevel"/>
    <w:tmpl w:val="73A647E6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923A58"/>
    <w:multiLevelType w:val="multilevel"/>
    <w:tmpl w:val="0E2C03D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78">
    <w:nsid w:val="28A90BE4"/>
    <w:multiLevelType w:val="multilevel"/>
    <w:tmpl w:val="9B4E8C08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043D87"/>
    <w:multiLevelType w:val="multilevel"/>
    <w:tmpl w:val="6640330A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2A443C9D"/>
    <w:multiLevelType w:val="multilevel"/>
    <w:tmpl w:val="11D0D1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2A523C33"/>
    <w:multiLevelType w:val="multilevel"/>
    <w:tmpl w:val="5E96079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82">
    <w:nsid w:val="2A6657E8"/>
    <w:multiLevelType w:val="hybridMultilevel"/>
    <w:tmpl w:val="4E8CDD62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277FD1"/>
    <w:multiLevelType w:val="multilevel"/>
    <w:tmpl w:val="7B2E3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2E6E72C7"/>
    <w:multiLevelType w:val="multilevel"/>
    <w:tmpl w:val="067AECE0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5">
    <w:nsid w:val="2E937B80"/>
    <w:multiLevelType w:val="multilevel"/>
    <w:tmpl w:val="75C8D5F8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2E970D3E"/>
    <w:multiLevelType w:val="multilevel"/>
    <w:tmpl w:val="754C3D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2E9F4769"/>
    <w:multiLevelType w:val="multilevel"/>
    <w:tmpl w:val="A626713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2F766B75"/>
    <w:multiLevelType w:val="multilevel"/>
    <w:tmpl w:val="54C22FA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89">
    <w:nsid w:val="2FD112E8"/>
    <w:multiLevelType w:val="multilevel"/>
    <w:tmpl w:val="FDFA2CA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04C1F24"/>
    <w:multiLevelType w:val="multilevel"/>
    <w:tmpl w:val="C83E95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0AD0DF9"/>
    <w:multiLevelType w:val="multilevel"/>
    <w:tmpl w:val="7C86BEB2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2">
    <w:nsid w:val="31775493"/>
    <w:multiLevelType w:val="multilevel"/>
    <w:tmpl w:val="A0A2060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320764C5"/>
    <w:multiLevelType w:val="multilevel"/>
    <w:tmpl w:val="50E2409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>
    <w:nsid w:val="33172B1E"/>
    <w:multiLevelType w:val="multilevel"/>
    <w:tmpl w:val="C4A6A5A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5">
    <w:nsid w:val="33370FAA"/>
    <w:multiLevelType w:val="multilevel"/>
    <w:tmpl w:val="195C431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333C4E47"/>
    <w:multiLevelType w:val="multilevel"/>
    <w:tmpl w:val="2EB8D43E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47522AC"/>
    <w:multiLevelType w:val="multilevel"/>
    <w:tmpl w:val="B8923E2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9321D5"/>
    <w:multiLevelType w:val="multilevel"/>
    <w:tmpl w:val="4E6605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372673FB"/>
    <w:multiLevelType w:val="multilevel"/>
    <w:tmpl w:val="646611C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100">
    <w:nsid w:val="382B7781"/>
    <w:multiLevelType w:val="multilevel"/>
    <w:tmpl w:val="D9F087F6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385C6811"/>
    <w:multiLevelType w:val="multilevel"/>
    <w:tmpl w:val="5D76D61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386F3586"/>
    <w:multiLevelType w:val="multilevel"/>
    <w:tmpl w:val="1FEE37FA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3">
    <w:nsid w:val="39495E8F"/>
    <w:multiLevelType w:val="multilevel"/>
    <w:tmpl w:val="D638C71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394B2185"/>
    <w:multiLevelType w:val="multilevel"/>
    <w:tmpl w:val="2B6649E8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650430"/>
    <w:multiLevelType w:val="multilevel"/>
    <w:tmpl w:val="C8EEEE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39A10D30"/>
    <w:multiLevelType w:val="multilevel"/>
    <w:tmpl w:val="43C8B67E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07">
    <w:nsid w:val="3A620291"/>
    <w:multiLevelType w:val="multilevel"/>
    <w:tmpl w:val="2154F49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08">
    <w:nsid w:val="3AB15DB4"/>
    <w:multiLevelType w:val="multilevel"/>
    <w:tmpl w:val="1BBA236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3BD52220"/>
    <w:multiLevelType w:val="multilevel"/>
    <w:tmpl w:val="C9820EA4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10">
    <w:nsid w:val="3D1E693D"/>
    <w:multiLevelType w:val="multilevel"/>
    <w:tmpl w:val="2BA24FBA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1">
    <w:nsid w:val="3E3C5487"/>
    <w:multiLevelType w:val="multilevel"/>
    <w:tmpl w:val="F5E63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  <w:sz w:val="22"/>
      </w:rPr>
    </w:lvl>
  </w:abstractNum>
  <w:abstractNum w:abstractNumId="112">
    <w:nsid w:val="3E3E03D2"/>
    <w:multiLevelType w:val="multilevel"/>
    <w:tmpl w:val="907093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13">
    <w:nsid w:val="3E83630A"/>
    <w:multiLevelType w:val="multilevel"/>
    <w:tmpl w:val="AA10C1D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4">
    <w:nsid w:val="3EB7362F"/>
    <w:multiLevelType w:val="multilevel"/>
    <w:tmpl w:val="AF1C5F6A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0D0588"/>
    <w:multiLevelType w:val="multilevel"/>
    <w:tmpl w:val="B1209F3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F7B1D16"/>
    <w:multiLevelType w:val="multilevel"/>
    <w:tmpl w:val="3A9E2BAE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17">
    <w:nsid w:val="3FC405D7"/>
    <w:multiLevelType w:val="multilevel"/>
    <w:tmpl w:val="51F4701E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3FD047F8"/>
    <w:multiLevelType w:val="multilevel"/>
    <w:tmpl w:val="94CCD1D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3FFB3A06"/>
    <w:multiLevelType w:val="multilevel"/>
    <w:tmpl w:val="7B5027E4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401F22A8"/>
    <w:multiLevelType w:val="multilevel"/>
    <w:tmpl w:val="6F26836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402641E3"/>
    <w:multiLevelType w:val="multilevel"/>
    <w:tmpl w:val="A44219B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404E22E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eastAsia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eastAsia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eastAsia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eastAsia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23">
    <w:nsid w:val="40566275"/>
    <w:multiLevelType w:val="multilevel"/>
    <w:tmpl w:val="D6562796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4">
    <w:nsid w:val="415D5C85"/>
    <w:multiLevelType w:val="multilevel"/>
    <w:tmpl w:val="5D7A96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41871832"/>
    <w:multiLevelType w:val="multilevel"/>
    <w:tmpl w:val="D07E03C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26">
    <w:nsid w:val="41953296"/>
    <w:multiLevelType w:val="multilevel"/>
    <w:tmpl w:val="B4EE9DFA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1CE4D19"/>
    <w:multiLevelType w:val="multilevel"/>
    <w:tmpl w:val="14F431DC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>
    <w:nsid w:val="41F62DB3"/>
    <w:multiLevelType w:val="multilevel"/>
    <w:tmpl w:val="D40EA02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4251506D"/>
    <w:multiLevelType w:val="multilevel"/>
    <w:tmpl w:val="76A05C90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30">
    <w:nsid w:val="43EE3D1F"/>
    <w:multiLevelType w:val="multilevel"/>
    <w:tmpl w:val="F9328A0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3EF62E1"/>
    <w:multiLevelType w:val="multilevel"/>
    <w:tmpl w:val="24FC3AA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5046DE0"/>
    <w:multiLevelType w:val="multilevel"/>
    <w:tmpl w:val="E4E6C8A8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5837520"/>
    <w:multiLevelType w:val="multilevel"/>
    <w:tmpl w:val="33A0E6E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976B62"/>
    <w:multiLevelType w:val="multilevel"/>
    <w:tmpl w:val="93BE68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5">
    <w:nsid w:val="478A343A"/>
    <w:multiLevelType w:val="multilevel"/>
    <w:tmpl w:val="A1E67AE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>
    <w:nsid w:val="482E5A56"/>
    <w:multiLevelType w:val="multilevel"/>
    <w:tmpl w:val="AC20B39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7">
    <w:nsid w:val="48360802"/>
    <w:multiLevelType w:val="multilevel"/>
    <w:tmpl w:val="C69016F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8">
    <w:nsid w:val="48D1478C"/>
    <w:multiLevelType w:val="multilevel"/>
    <w:tmpl w:val="33D26094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8948C4"/>
    <w:multiLevelType w:val="multilevel"/>
    <w:tmpl w:val="9C002C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963BF0"/>
    <w:multiLevelType w:val="multilevel"/>
    <w:tmpl w:val="6CCAEC3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AB5694"/>
    <w:multiLevelType w:val="multilevel"/>
    <w:tmpl w:val="7D269A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>
    <w:nsid w:val="49DF3709"/>
    <w:multiLevelType w:val="multilevel"/>
    <w:tmpl w:val="464EB472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43">
    <w:nsid w:val="4B6B7F0E"/>
    <w:multiLevelType w:val="multilevel"/>
    <w:tmpl w:val="152A60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4C872A1B"/>
    <w:multiLevelType w:val="multilevel"/>
    <w:tmpl w:val="EE24A4FA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D004680"/>
    <w:multiLevelType w:val="multilevel"/>
    <w:tmpl w:val="B260B5A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DC65BCA"/>
    <w:multiLevelType w:val="multilevel"/>
    <w:tmpl w:val="558A1848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>
    <w:nsid w:val="4E3F0EF1"/>
    <w:multiLevelType w:val="multilevel"/>
    <w:tmpl w:val="E948EEDA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>
    <w:nsid w:val="4EB957B6"/>
    <w:multiLevelType w:val="multilevel"/>
    <w:tmpl w:val="4066D6F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4ECC35CA"/>
    <w:multiLevelType w:val="multilevel"/>
    <w:tmpl w:val="97949B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4EEE4869"/>
    <w:multiLevelType w:val="multilevel"/>
    <w:tmpl w:val="3342BAA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502B3D8C"/>
    <w:multiLevelType w:val="multilevel"/>
    <w:tmpl w:val="A900EA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>
    <w:nsid w:val="50CF488F"/>
    <w:multiLevelType w:val="multilevel"/>
    <w:tmpl w:val="A5B20B1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53">
    <w:nsid w:val="52210CE1"/>
    <w:multiLevelType w:val="multilevel"/>
    <w:tmpl w:val="8E0868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>
    <w:nsid w:val="52793F04"/>
    <w:multiLevelType w:val="multilevel"/>
    <w:tmpl w:val="6B0C3344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290163B"/>
    <w:multiLevelType w:val="multilevel"/>
    <w:tmpl w:val="F274F478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3757344"/>
    <w:multiLevelType w:val="multilevel"/>
    <w:tmpl w:val="82BC0B0E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542A0676"/>
    <w:multiLevelType w:val="multilevel"/>
    <w:tmpl w:val="1CB263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>
    <w:nsid w:val="544058F2"/>
    <w:multiLevelType w:val="multilevel"/>
    <w:tmpl w:val="22A8142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>
    <w:nsid w:val="54A456A8"/>
    <w:multiLevelType w:val="multilevel"/>
    <w:tmpl w:val="480663D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55747F0A"/>
    <w:multiLevelType w:val="multilevel"/>
    <w:tmpl w:val="CAA4736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>
    <w:nsid w:val="55C22D8A"/>
    <w:multiLevelType w:val="multilevel"/>
    <w:tmpl w:val="696238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62">
    <w:nsid w:val="55C664EF"/>
    <w:multiLevelType w:val="multilevel"/>
    <w:tmpl w:val="C310DCF8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815E0E"/>
    <w:multiLevelType w:val="multilevel"/>
    <w:tmpl w:val="386848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914B96"/>
    <w:multiLevelType w:val="multilevel"/>
    <w:tmpl w:val="F02080E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>
    <w:nsid w:val="56EA0D4F"/>
    <w:multiLevelType w:val="multilevel"/>
    <w:tmpl w:val="6A8AA05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66">
    <w:nsid w:val="56EC67B6"/>
    <w:multiLevelType w:val="multilevel"/>
    <w:tmpl w:val="F2D0AA7E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67">
    <w:nsid w:val="572D157E"/>
    <w:multiLevelType w:val="multilevel"/>
    <w:tmpl w:val="60B67AA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68">
    <w:nsid w:val="587728C2"/>
    <w:multiLevelType w:val="multilevel"/>
    <w:tmpl w:val="B94A045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58E92988"/>
    <w:multiLevelType w:val="multilevel"/>
    <w:tmpl w:val="26EC9AE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0">
    <w:nsid w:val="597E72C5"/>
    <w:multiLevelType w:val="hybridMultilevel"/>
    <w:tmpl w:val="6B6C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1C270A"/>
    <w:multiLevelType w:val="multilevel"/>
    <w:tmpl w:val="A770F94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>
    <w:nsid w:val="5ACD40A9"/>
    <w:multiLevelType w:val="multilevel"/>
    <w:tmpl w:val="A8FE82C0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3">
    <w:nsid w:val="5B5F106A"/>
    <w:multiLevelType w:val="multilevel"/>
    <w:tmpl w:val="BA5CDC0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74">
    <w:nsid w:val="5C376331"/>
    <w:multiLevelType w:val="multilevel"/>
    <w:tmpl w:val="5002B20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75">
    <w:nsid w:val="5C9C07E3"/>
    <w:multiLevelType w:val="multilevel"/>
    <w:tmpl w:val="8F820A2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76">
    <w:nsid w:val="5CCC3A5D"/>
    <w:multiLevelType w:val="multilevel"/>
    <w:tmpl w:val="6E2AAEBA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CCF3CC4"/>
    <w:multiLevelType w:val="multilevel"/>
    <w:tmpl w:val="ED905BAE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CED31B2"/>
    <w:multiLevelType w:val="multilevel"/>
    <w:tmpl w:val="692AF77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F807EC3"/>
    <w:multiLevelType w:val="multilevel"/>
    <w:tmpl w:val="A62A236E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F9B077F"/>
    <w:multiLevelType w:val="hybridMultilevel"/>
    <w:tmpl w:val="34529142"/>
    <w:lvl w:ilvl="0" w:tplc="1CF07B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FA92AEC"/>
    <w:multiLevelType w:val="multilevel"/>
    <w:tmpl w:val="C3785A6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82">
    <w:nsid w:val="5FC67081"/>
    <w:multiLevelType w:val="multilevel"/>
    <w:tmpl w:val="C2D02A5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3">
    <w:nsid w:val="5FFB6E2E"/>
    <w:multiLevelType w:val="multilevel"/>
    <w:tmpl w:val="638C734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4">
    <w:nsid w:val="61110305"/>
    <w:multiLevelType w:val="multilevel"/>
    <w:tmpl w:val="2AC4F398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>
    <w:nsid w:val="64670588"/>
    <w:multiLevelType w:val="multilevel"/>
    <w:tmpl w:val="B2109D4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86">
    <w:nsid w:val="647102C9"/>
    <w:multiLevelType w:val="multilevel"/>
    <w:tmpl w:val="F43059C6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4B53E22"/>
    <w:multiLevelType w:val="multilevel"/>
    <w:tmpl w:val="B4CC63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8">
    <w:nsid w:val="65DF57C0"/>
    <w:multiLevelType w:val="multilevel"/>
    <w:tmpl w:val="73B0C902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>
    <w:nsid w:val="68375B98"/>
    <w:multiLevelType w:val="multilevel"/>
    <w:tmpl w:val="2D36C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2E303B"/>
    <w:multiLevelType w:val="multilevel"/>
    <w:tmpl w:val="F64090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1">
    <w:nsid w:val="6A494EC2"/>
    <w:multiLevelType w:val="multilevel"/>
    <w:tmpl w:val="6EFA0BA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>
    <w:nsid w:val="6AFA448F"/>
    <w:multiLevelType w:val="multilevel"/>
    <w:tmpl w:val="E49820B6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3">
    <w:nsid w:val="6B8F248B"/>
    <w:multiLevelType w:val="multilevel"/>
    <w:tmpl w:val="42AAE63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94">
    <w:nsid w:val="6BDF2339"/>
    <w:multiLevelType w:val="multilevel"/>
    <w:tmpl w:val="EEB6710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5">
    <w:nsid w:val="6C5828EC"/>
    <w:multiLevelType w:val="multilevel"/>
    <w:tmpl w:val="298073E8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D657ED7"/>
    <w:multiLevelType w:val="multilevel"/>
    <w:tmpl w:val="84809F5A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6DF52ACD"/>
    <w:multiLevelType w:val="multilevel"/>
    <w:tmpl w:val="4FD075F8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F9445CC"/>
    <w:multiLevelType w:val="multilevel"/>
    <w:tmpl w:val="E0FA85E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FBA7513"/>
    <w:multiLevelType w:val="multilevel"/>
    <w:tmpl w:val="69FA060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0B05FAE"/>
    <w:multiLevelType w:val="hybridMultilevel"/>
    <w:tmpl w:val="FEEE9AC8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17732E2"/>
    <w:multiLevelType w:val="multilevel"/>
    <w:tmpl w:val="B11E5696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2">
    <w:nsid w:val="718B3D32"/>
    <w:multiLevelType w:val="multilevel"/>
    <w:tmpl w:val="D8BE99B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3">
    <w:nsid w:val="72DF2A0B"/>
    <w:multiLevelType w:val="multilevel"/>
    <w:tmpl w:val="54743D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4">
    <w:nsid w:val="74232AA9"/>
    <w:multiLevelType w:val="multilevel"/>
    <w:tmpl w:val="7E5E525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5">
    <w:nsid w:val="74B336E0"/>
    <w:multiLevelType w:val="multilevel"/>
    <w:tmpl w:val="C886586A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C56BD7"/>
    <w:multiLevelType w:val="multilevel"/>
    <w:tmpl w:val="EFC038E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207">
    <w:nsid w:val="75B7457E"/>
    <w:multiLevelType w:val="multilevel"/>
    <w:tmpl w:val="816EE0D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>
    <w:nsid w:val="76614838"/>
    <w:multiLevelType w:val="multilevel"/>
    <w:tmpl w:val="90D6C69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9">
    <w:nsid w:val="77572666"/>
    <w:multiLevelType w:val="multilevel"/>
    <w:tmpl w:val="804EB95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>
    <w:nsid w:val="779562E8"/>
    <w:multiLevelType w:val="multilevel"/>
    <w:tmpl w:val="5E8CB95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11">
    <w:nsid w:val="77973CEB"/>
    <w:multiLevelType w:val="multilevel"/>
    <w:tmpl w:val="8CFAD93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>
    <w:nsid w:val="79BC65A4"/>
    <w:multiLevelType w:val="multilevel"/>
    <w:tmpl w:val="1996DF4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79C262C3"/>
    <w:multiLevelType w:val="multilevel"/>
    <w:tmpl w:val="25849A2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4">
    <w:nsid w:val="7A9F7534"/>
    <w:multiLevelType w:val="multilevel"/>
    <w:tmpl w:val="3AB830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5">
    <w:nsid w:val="7B0123C7"/>
    <w:multiLevelType w:val="multilevel"/>
    <w:tmpl w:val="7444B2B8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6">
    <w:nsid w:val="7B1362F0"/>
    <w:multiLevelType w:val="multilevel"/>
    <w:tmpl w:val="D8DAC660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7">
    <w:nsid w:val="7BD0263E"/>
    <w:multiLevelType w:val="multilevel"/>
    <w:tmpl w:val="AF12BB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8">
    <w:nsid w:val="7D167ED3"/>
    <w:multiLevelType w:val="multilevel"/>
    <w:tmpl w:val="6246A36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4"/>
  </w:num>
  <w:num w:numId="2">
    <w:abstractNumId w:val="55"/>
  </w:num>
  <w:num w:numId="3">
    <w:abstractNumId w:val="172"/>
  </w:num>
  <w:num w:numId="4">
    <w:abstractNumId w:val="143"/>
  </w:num>
  <w:num w:numId="5">
    <w:abstractNumId w:val="150"/>
  </w:num>
  <w:num w:numId="6">
    <w:abstractNumId w:val="22"/>
  </w:num>
  <w:num w:numId="7">
    <w:abstractNumId w:val="146"/>
  </w:num>
  <w:num w:numId="8">
    <w:abstractNumId w:val="16"/>
  </w:num>
  <w:num w:numId="9">
    <w:abstractNumId w:val="158"/>
  </w:num>
  <w:num w:numId="10">
    <w:abstractNumId w:val="36"/>
  </w:num>
  <w:num w:numId="11">
    <w:abstractNumId w:val="25"/>
  </w:num>
  <w:num w:numId="12">
    <w:abstractNumId w:val="216"/>
  </w:num>
  <w:num w:numId="13">
    <w:abstractNumId w:val="13"/>
  </w:num>
  <w:num w:numId="14">
    <w:abstractNumId w:val="117"/>
  </w:num>
  <w:num w:numId="15">
    <w:abstractNumId w:val="169"/>
  </w:num>
  <w:num w:numId="16">
    <w:abstractNumId w:val="79"/>
  </w:num>
  <w:num w:numId="17">
    <w:abstractNumId w:val="132"/>
  </w:num>
  <w:num w:numId="18">
    <w:abstractNumId w:val="100"/>
  </w:num>
  <w:num w:numId="19">
    <w:abstractNumId w:val="121"/>
  </w:num>
  <w:num w:numId="20">
    <w:abstractNumId w:val="155"/>
  </w:num>
  <w:num w:numId="21">
    <w:abstractNumId w:val="85"/>
  </w:num>
  <w:num w:numId="22">
    <w:abstractNumId w:val="41"/>
  </w:num>
  <w:num w:numId="23">
    <w:abstractNumId w:val="203"/>
  </w:num>
  <w:num w:numId="24">
    <w:abstractNumId w:val="15"/>
  </w:num>
  <w:num w:numId="25">
    <w:abstractNumId w:val="74"/>
  </w:num>
  <w:num w:numId="26">
    <w:abstractNumId w:val="119"/>
  </w:num>
  <w:num w:numId="27">
    <w:abstractNumId w:val="201"/>
  </w:num>
  <w:num w:numId="28">
    <w:abstractNumId w:val="20"/>
  </w:num>
  <w:num w:numId="29">
    <w:abstractNumId w:val="120"/>
  </w:num>
  <w:num w:numId="30">
    <w:abstractNumId w:val="128"/>
  </w:num>
  <w:num w:numId="31">
    <w:abstractNumId w:val="49"/>
  </w:num>
  <w:num w:numId="32">
    <w:abstractNumId w:val="164"/>
  </w:num>
  <w:num w:numId="33">
    <w:abstractNumId w:val="118"/>
  </w:num>
  <w:num w:numId="34">
    <w:abstractNumId w:val="149"/>
  </w:num>
  <w:num w:numId="35">
    <w:abstractNumId w:val="42"/>
  </w:num>
  <w:num w:numId="36">
    <w:abstractNumId w:val="171"/>
  </w:num>
  <w:num w:numId="37">
    <w:abstractNumId w:val="80"/>
  </w:num>
  <w:num w:numId="38">
    <w:abstractNumId w:val="32"/>
  </w:num>
  <w:num w:numId="39">
    <w:abstractNumId w:val="87"/>
  </w:num>
  <w:num w:numId="40">
    <w:abstractNumId w:val="215"/>
  </w:num>
  <w:num w:numId="41">
    <w:abstractNumId w:val="209"/>
  </w:num>
  <w:num w:numId="42">
    <w:abstractNumId w:val="151"/>
  </w:num>
  <w:num w:numId="43">
    <w:abstractNumId w:val="14"/>
  </w:num>
  <w:num w:numId="44">
    <w:abstractNumId w:val="103"/>
  </w:num>
  <w:num w:numId="45">
    <w:abstractNumId w:val="101"/>
  </w:num>
  <w:num w:numId="46">
    <w:abstractNumId w:val="147"/>
  </w:num>
  <w:num w:numId="47">
    <w:abstractNumId w:val="160"/>
  </w:num>
  <w:num w:numId="48">
    <w:abstractNumId w:val="135"/>
  </w:num>
  <w:num w:numId="49">
    <w:abstractNumId w:val="17"/>
  </w:num>
  <w:num w:numId="50">
    <w:abstractNumId w:val="213"/>
  </w:num>
  <w:num w:numId="51">
    <w:abstractNumId w:val="67"/>
  </w:num>
  <w:num w:numId="52">
    <w:abstractNumId w:val="56"/>
  </w:num>
  <w:num w:numId="53">
    <w:abstractNumId w:val="211"/>
  </w:num>
  <w:num w:numId="54">
    <w:abstractNumId w:val="194"/>
  </w:num>
  <w:num w:numId="55">
    <w:abstractNumId w:val="105"/>
  </w:num>
  <w:num w:numId="56">
    <w:abstractNumId w:val="69"/>
  </w:num>
  <w:num w:numId="57">
    <w:abstractNumId w:val="183"/>
  </w:num>
  <w:num w:numId="58">
    <w:abstractNumId w:val="64"/>
  </w:num>
  <w:num w:numId="59">
    <w:abstractNumId w:val="71"/>
  </w:num>
  <w:num w:numId="60">
    <w:abstractNumId w:val="187"/>
  </w:num>
  <w:num w:numId="61">
    <w:abstractNumId w:val="153"/>
  </w:num>
  <w:num w:numId="62">
    <w:abstractNumId w:val="204"/>
  </w:num>
  <w:num w:numId="63">
    <w:abstractNumId w:val="108"/>
  </w:num>
  <w:num w:numId="64">
    <w:abstractNumId w:val="137"/>
  </w:num>
  <w:num w:numId="65">
    <w:abstractNumId w:val="207"/>
  </w:num>
  <w:num w:numId="66">
    <w:abstractNumId w:val="157"/>
  </w:num>
  <w:num w:numId="67">
    <w:abstractNumId w:val="51"/>
  </w:num>
  <w:num w:numId="68">
    <w:abstractNumId w:val="65"/>
  </w:num>
  <w:num w:numId="69">
    <w:abstractNumId w:val="218"/>
  </w:num>
  <w:num w:numId="70">
    <w:abstractNumId w:val="95"/>
  </w:num>
  <w:num w:numId="71">
    <w:abstractNumId w:val="124"/>
  </w:num>
  <w:num w:numId="72">
    <w:abstractNumId w:val="214"/>
  </w:num>
  <w:num w:numId="73">
    <w:abstractNumId w:val="38"/>
  </w:num>
  <w:num w:numId="74">
    <w:abstractNumId w:val="190"/>
  </w:num>
  <w:num w:numId="75">
    <w:abstractNumId w:val="98"/>
  </w:num>
  <w:num w:numId="76">
    <w:abstractNumId w:val="24"/>
  </w:num>
  <w:num w:numId="77">
    <w:abstractNumId w:val="18"/>
  </w:num>
  <w:num w:numId="78">
    <w:abstractNumId w:val="70"/>
  </w:num>
  <w:num w:numId="79">
    <w:abstractNumId w:val="141"/>
  </w:num>
  <w:num w:numId="80">
    <w:abstractNumId w:val="202"/>
  </w:num>
  <w:num w:numId="81">
    <w:abstractNumId w:val="40"/>
  </w:num>
  <w:num w:numId="82">
    <w:abstractNumId w:val="168"/>
  </w:num>
  <w:num w:numId="83">
    <w:abstractNumId w:val="188"/>
  </w:num>
  <w:num w:numId="84">
    <w:abstractNumId w:val="11"/>
  </w:num>
  <w:num w:numId="85">
    <w:abstractNumId w:val="28"/>
  </w:num>
  <w:num w:numId="86">
    <w:abstractNumId w:val="148"/>
  </w:num>
  <w:num w:numId="87">
    <w:abstractNumId w:val="196"/>
  </w:num>
  <w:num w:numId="88">
    <w:abstractNumId w:val="208"/>
  </w:num>
  <w:num w:numId="89">
    <w:abstractNumId w:val="134"/>
  </w:num>
  <w:num w:numId="90">
    <w:abstractNumId w:val="110"/>
  </w:num>
  <w:num w:numId="91">
    <w:abstractNumId w:val="37"/>
  </w:num>
  <w:num w:numId="92">
    <w:abstractNumId w:val="21"/>
  </w:num>
  <w:num w:numId="93">
    <w:abstractNumId w:val="156"/>
  </w:num>
  <w:num w:numId="94">
    <w:abstractNumId w:val="127"/>
  </w:num>
  <w:num w:numId="95">
    <w:abstractNumId w:val="19"/>
  </w:num>
  <w:num w:numId="96">
    <w:abstractNumId w:val="23"/>
  </w:num>
  <w:num w:numId="97">
    <w:abstractNumId w:val="212"/>
  </w:num>
  <w:num w:numId="98">
    <w:abstractNumId w:val="159"/>
  </w:num>
  <w:num w:numId="99">
    <w:abstractNumId w:val="191"/>
  </w:num>
  <w:num w:numId="100">
    <w:abstractNumId w:val="102"/>
  </w:num>
  <w:num w:numId="101">
    <w:abstractNumId w:val="198"/>
  </w:num>
  <w:num w:numId="102">
    <w:abstractNumId w:val="154"/>
  </w:num>
  <w:num w:numId="103">
    <w:abstractNumId w:val="44"/>
  </w:num>
  <w:num w:numId="104">
    <w:abstractNumId w:val="130"/>
  </w:num>
  <w:num w:numId="105">
    <w:abstractNumId w:val="90"/>
  </w:num>
  <w:num w:numId="106">
    <w:abstractNumId w:val="104"/>
  </w:num>
  <w:num w:numId="107">
    <w:abstractNumId w:val="145"/>
  </w:num>
  <w:num w:numId="108">
    <w:abstractNumId w:val="125"/>
  </w:num>
  <w:num w:numId="109">
    <w:abstractNumId w:val="162"/>
  </w:num>
  <w:num w:numId="110">
    <w:abstractNumId w:val="177"/>
  </w:num>
  <w:num w:numId="111">
    <w:abstractNumId w:val="115"/>
  </w:num>
  <w:num w:numId="112">
    <w:abstractNumId w:val="12"/>
  </w:num>
  <w:num w:numId="113">
    <w:abstractNumId w:val="163"/>
  </w:num>
  <w:num w:numId="114">
    <w:abstractNumId w:val="107"/>
  </w:num>
  <w:num w:numId="115">
    <w:abstractNumId w:val="114"/>
  </w:num>
  <w:num w:numId="116">
    <w:abstractNumId w:val="199"/>
  </w:num>
  <w:num w:numId="117">
    <w:abstractNumId w:val="62"/>
  </w:num>
  <w:num w:numId="118">
    <w:abstractNumId w:val="29"/>
  </w:num>
  <w:num w:numId="119">
    <w:abstractNumId w:val="81"/>
  </w:num>
  <w:num w:numId="120">
    <w:abstractNumId w:val="76"/>
  </w:num>
  <w:num w:numId="121">
    <w:abstractNumId w:val="167"/>
  </w:num>
  <w:num w:numId="122">
    <w:abstractNumId w:val="205"/>
  </w:num>
  <w:num w:numId="123">
    <w:abstractNumId w:val="78"/>
  </w:num>
  <w:num w:numId="124">
    <w:abstractNumId w:val="129"/>
  </w:num>
  <w:num w:numId="125">
    <w:abstractNumId w:val="133"/>
  </w:num>
  <w:num w:numId="126">
    <w:abstractNumId w:val="140"/>
  </w:num>
  <w:num w:numId="127">
    <w:abstractNumId w:val="63"/>
  </w:num>
  <w:num w:numId="128">
    <w:abstractNumId w:val="50"/>
  </w:num>
  <w:num w:numId="129">
    <w:abstractNumId w:val="31"/>
  </w:num>
  <w:num w:numId="130">
    <w:abstractNumId w:val="174"/>
  </w:num>
  <w:num w:numId="131">
    <w:abstractNumId w:val="39"/>
  </w:num>
  <w:num w:numId="132">
    <w:abstractNumId w:val="179"/>
  </w:num>
  <w:num w:numId="133">
    <w:abstractNumId w:val="176"/>
  </w:num>
  <w:num w:numId="134">
    <w:abstractNumId w:val="166"/>
  </w:num>
  <w:num w:numId="135">
    <w:abstractNumId w:val="52"/>
  </w:num>
  <w:num w:numId="136">
    <w:abstractNumId w:val="77"/>
  </w:num>
  <w:num w:numId="137">
    <w:abstractNumId w:val="193"/>
  </w:num>
  <w:num w:numId="138">
    <w:abstractNumId w:val="116"/>
  </w:num>
  <w:num w:numId="139">
    <w:abstractNumId w:val="33"/>
  </w:num>
  <w:num w:numId="140">
    <w:abstractNumId w:val="181"/>
  </w:num>
  <w:num w:numId="141">
    <w:abstractNumId w:val="93"/>
  </w:num>
  <w:num w:numId="142">
    <w:abstractNumId w:val="186"/>
  </w:num>
  <w:num w:numId="143">
    <w:abstractNumId w:val="84"/>
  </w:num>
  <w:num w:numId="144">
    <w:abstractNumId w:val="210"/>
  </w:num>
  <w:num w:numId="145">
    <w:abstractNumId w:val="57"/>
  </w:num>
  <w:num w:numId="146">
    <w:abstractNumId w:val="184"/>
  </w:num>
  <w:num w:numId="147">
    <w:abstractNumId w:val="185"/>
  </w:num>
  <w:num w:numId="148">
    <w:abstractNumId w:val="91"/>
  </w:num>
  <w:num w:numId="149">
    <w:abstractNumId w:val="53"/>
  </w:num>
  <w:num w:numId="150">
    <w:abstractNumId w:val="142"/>
  </w:num>
  <w:num w:numId="151">
    <w:abstractNumId w:val="30"/>
  </w:num>
  <w:num w:numId="152">
    <w:abstractNumId w:val="131"/>
  </w:num>
  <w:num w:numId="153">
    <w:abstractNumId w:val="66"/>
  </w:num>
  <w:num w:numId="154">
    <w:abstractNumId w:val="195"/>
  </w:num>
  <w:num w:numId="155">
    <w:abstractNumId w:val="47"/>
  </w:num>
  <w:num w:numId="156">
    <w:abstractNumId w:val="27"/>
  </w:num>
  <w:num w:numId="157">
    <w:abstractNumId w:val="192"/>
  </w:num>
  <w:num w:numId="158">
    <w:abstractNumId w:val="86"/>
  </w:num>
  <w:num w:numId="159">
    <w:abstractNumId w:val="113"/>
  </w:num>
  <w:num w:numId="160">
    <w:abstractNumId w:val="206"/>
  </w:num>
  <w:num w:numId="161">
    <w:abstractNumId w:val="72"/>
  </w:num>
  <w:num w:numId="162">
    <w:abstractNumId w:val="35"/>
  </w:num>
  <w:num w:numId="163">
    <w:abstractNumId w:val="54"/>
  </w:num>
  <w:num w:numId="164">
    <w:abstractNumId w:val="45"/>
  </w:num>
  <w:num w:numId="165">
    <w:abstractNumId w:val="97"/>
  </w:num>
  <w:num w:numId="166">
    <w:abstractNumId w:val="138"/>
  </w:num>
  <w:num w:numId="167">
    <w:abstractNumId w:val="123"/>
  </w:num>
  <w:num w:numId="168">
    <w:abstractNumId w:val="26"/>
  </w:num>
  <w:num w:numId="169">
    <w:abstractNumId w:val="182"/>
  </w:num>
  <w:num w:numId="170">
    <w:abstractNumId w:val="89"/>
  </w:num>
  <w:num w:numId="171">
    <w:abstractNumId w:val="94"/>
  </w:num>
  <w:num w:numId="172">
    <w:abstractNumId w:val="175"/>
  </w:num>
  <w:num w:numId="173">
    <w:abstractNumId w:val="173"/>
  </w:num>
  <w:num w:numId="174">
    <w:abstractNumId w:val="92"/>
  </w:num>
  <w:num w:numId="175">
    <w:abstractNumId w:val="99"/>
  </w:num>
  <w:num w:numId="176">
    <w:abstractNumId w:val="106"/>
  </w:num>
  <w:num w:numId="177">
    <w:abstractNumId w:val="136"/>
  </w:num>
  <w:num w:numId="178">
    <w:abstractNumId w:val="58"/>
  </w:num>
  <w:num w:numId="179">
    <w:abstractNumId w:val="109"/>
  </w:num>
  <w:num w:numId="180">
    <w:abstractNumId w:val="48"/>
  </w:num>
  <w:num w:numId="181">
    <w:abstractNumId w:val="178"/>
  </w:num>
  <w:num w:numId="182">
    <w:abstractNumId w:val="43"/>
  </w:num>
  <w:num w:numId="183">
    <w:abstractNumId w:val="73"/>
  </w:num>
  <w:num w:numId="184">
    <w:abstractNumId w:val="197"/>
  </w:num>
  <w:num w:numId="185">
    <w:abstractNumId w:val="75"/>
  </w:num>
  <w:num w:numId="186">
    <w:abstractNumId w:val="139"/>
  </w:num>
  <w:num w:numId="187">
    <w:abstractNumId w:val="68"/>
  </w:num>
  <w:num w:numId="188">
    <w:abstractNumId w:val="165"/>
  </w:num>
  <w:num w:numId="189">
    <w:abstractNumId w:val="161"/>
  </w:num>
  <w:num w:numId="190">
    <w:abstractNumId w:val="144"/>
  </w:num>
  <w:num w:numId="191">
    <w:abstractNumId w:val="217"/>
  </w:num>
  <w:num w:numId="192">
    <w:abstractNumId w:val="96"/>
  </w:num>
  <w:num w:numId="193">
    <w:abstractNumId w:val="156"/>
    <w:lvlOverride w:ilvl="0">
      <w:startOverride w:val="3"/>
    </w:lvlOverride>
  </w:num>
  <w:num w:numId="194">
    <w:abstractNumId w:val="61"/>
  </w:num>
  <w:num w:numId="195">
    <w:abstractNumId w:val="46"/>
  </w:num>
  <w:num w:numId="196">
    <w:abstractNumId w:val="83"/>
  </w:num>
  <w:num w:numId="197">
    <w:abstractNumId w:val="112"/>
  </w:num>
  <w:num w:numId="198">
    <w:abstractNumId w:val="152"/>
  </w:num>
  <w:num w:numId="199">
    <w:abstractNumId w:val="88"/>
  </w:num>
  <w:num w:numId="200">
    <w:abstractNumId w:val="60"/>
  </w:num>
  <w:num w:numId="201">
    <w:abstractNumId w:val="126"/>
  </w:num>
  <w:num w:numId="202">
    <w:abstractNumId w:val="111"/>
  </w:num>
  <w:num w:numId="203">
    <w:abstractNumId w:val="59"/>
  </w:num>
  <w:num w:numId="204">
    <w:abstractNumId w:val="2"/>
  </w:num>
  <w:num w:numId="205">
    <w:abstractNumId w:val="3"/>
  </w:num>
  <w:num w:numId="206">
    <w:abstractNumId w:val="4"/>
  </w:num>
  <w:num w:numId="207">
    <w:abstractNumId w:val="5"/>
  </w:num>
  <w:num w:numId="208">
    <w:abstractNumId w:val="6"/>
  </w:num>
  <w:num w:numId="209">
    <w:abstractNumId w:val="7"/>
  </w:num>
  <w:num w:numId="210">
    <w:abstractNumId w:val="8"/>
  </w:num>
  <w:num w:numId="211">
    <w:abstractNumId w:val="9"/>
  </w:num>
  <w:num w:numId="212">
    <w:abstractNumId w:val="10"/>
  </w:num>
  <w:num w:numId="213">
    <w:abstractNumId w:val="82"/>
  </w:num>
  <w:num w:numId="214">
    <w:abstractNumId w:val="200"/>
  </w:num>
  <w:num w:numId="215">
    <w:abstractNumId w:val="180"/>
  </w:num>
  <w:num w:numId="216">
    <w:abstractNumId w:val="170"/>
  </w:num>
  <w:num w:numId="217">
    <w:abstractNumId w:val="122"/>
  </w:num>
  <w:num w:numId="218">
    <w:abstractNumId w:val="189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D"/>
    <w:rsid w:val="00077D9F"/>
    <w:rsid w:val="0009165B"/>
    <w:rsid w:val="000A1FBD"/>
    <w:rsid w:val="000C04CE"/>
    <w:rsid w:val="000C0531"/>
    <w:rsid w:val="000D1B9D"/>
    <w:rsid w:val="000E24EB"/>
    <w:rsid w:val="0012007E"/>
    <w:rsid w:val="00132DFF"/>
    <w:rsid w:val="00136B5D"/>
    <w:rsid w:val="00180734"/>
    <w:rsid w:val="001E1F52"/>
    <w:rsid w:val="001F6835"/>
    <w:rsid w:val="00232293"/>
    <w:rsid w:val="00281E21"/>
    <w:rsid w:val="002C1171"/>
    <w:rsid w:val="002D4712"/>
    <w:rsid w:val="00472A5A"/>
    <w:rsid w:val="00475C69"/>
    <w:rsid w:val="0049507D"/>
    <w:rsid w:val="004E5F4C"/>
    <w:rsid w:val="00512C34"/>
    <w:rsid w:val="00521A73"/>
    <w:rsid w:val="00541C2D"/>
    <w:rsid w:val="00545A88"/>
    <w:rsid w:val="00593BB1"/>
    <w:rsid w:val="00593BF1"/>
    <w:rsid w:val="005C4DEA"/>
    <w:rsid w:val="005D1290"/>
    <w:rsid w:val="00652193"/>
    <w:rsid w:val="00663AE0"/>
    <w:rsid w:val="00690152"/>
    <w:rsid w:val="00694D7A"/>
    <w:rsid w:val="007424BB"/>
    <w:rsid w:val="00770A9D"/>
    <w:rsid w:val="00776C5F"/>
    <w:rsid w:val="007B6762"/>
    <w:rsid w:val="007C3F03"/>
    <w:rsid w:val="007F1E3D"/>
    <w:rsid w:val="00804B9E"/>
    <w:rsid w:val="00810054"/>
    <w:rsid w:val="0085390B"/>
    <w:rsid w:val="008A6E4C"/>
    <w:rsid w:val="00905534"/>
    <w:rsid w:val="009251AC"/>
    <w:rsid w:val="0095337C"/>
    <w:rsid w:val="009672AF"/>
    <w:rsid w:val="00990CA2"/>
    <w:rsid w:val="00995565"/>
    <w:rsid w:val="009C32EB"/>
    <w:rsid w:val="00A32B12"/>
    <w:rsid w:val="00A57A01"/>
    <w:rsid w:val="00A64C2C"/>
    <w:rsid w:val="00A971A0"/>
    <w:rsid w:val="00AE55E6"/>
    <w:rsid w:val="00B7383E"/>
    <w:rsid w:val="00B94375"/>
    <w:rsid w:val="00BA09C2"/>
    <w:rsid w:val="00BA797E"/>
    <w:rsid w:val="00BD6BE3"/>
    <w:rsid w:val="00BF6B8C"/>
    <w:rsid w:val="00BF7ED5"/>
    <w:rsid w:val="00C028A2"/>
    <w:rsid w:val="00C23CB5"/>
    <w:rsid w:val="00C62A52"/>
    <w:rsid w:val="00CA446F"/>
    <w:rsid w:val="00D37530"/>
    <w:rsid w:val="00D43ED5"/>
    <w:rsid w:val="00D45065"/>
    <w:rsid w:val="00D45741"/>
    <w:rsid w:val="00D46550"/>
    <w:rsid w:val="00E0048E"/>
    <w:rsid w:val="00E638D2"/>
    <w:rsid w:val="00F82B2E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A60A-AF6A-428B-98DC-35C8660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4">
    <w:name w:val="WW_OutlineListStyle_74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3">
    <w:name w:val="WW_OutlineListStyle_73"/>
    <w:basedOn w:val="Bezlisty"/>
    <w:pPr>
      <w:numPr>
        <w:numId w:val="2"/>
      </w:numPr>
    </w:pPr>
  </w:style>
  <w:style w:type="numbering" w:customStyle="1" w:styleId="WWOutlineListStyle72">
    <w:name w:val="WW_OutlineListStyle_72"/>
    <w:basedOn w:val="Bezlisty"/>
    <w:pPr>
      <w:numPr>
        <w:numId w:val="3"/>
      </w:numPr>
    </w:pPr>
  </w:style>
  <w:style w:type="numbering" w:customStyle="1" w:styleId="WWOutlineListStyle71">
    <w:name w:val="WW_OutlineListStyle_71"/>
    <w:basedOn w:val="Bezlisty"/>
    <w:pPr>
      <w:numPr>
        <w:numId w:val="4"/>
      </w:numPr>
    </w:pPr>
  </w:style>
  <w:style w:type="numbering" w:customStyle="1" w:styleId="WWOutlineListStyle70">
    <w:name w:val="WW_OutlineListStyle_70"/>
    <w:basedOn w:val="Bezlisty"/>
    <w:pPr>
      <w:numPr>
        <w:numId w:val="5"/>
      </w:numPr>
    </w:pPr>
  </w:style>
  <w:style w:type="numbering" w:customStyle="1" w:styleId="WWOutlineListStyle69">
    <w:name w:val="WW_OutlineListStyle_69"/>
    <w:basedOn w:val="Bezlisty"/>
    <w:pPr>
      <w:numPr>
        <w:numId w:val="6"/>
      </w:numPr>
    </w:pPr>
  </w:style>
  <w:style w:type="numbering" w:customStyle="1" w:styleId="WWOutlineListStyle68">
    <w:name w:val="WW_OutlineListStyle_68"/>
    <w:basedOn w:val="Bezlisty"/>
    <w:pPr>
      <w:numPr>
        <w:numId w:val="7"/>
      </w:numPr>
    </w:pPr>
  </w:style>
  <w:style w:type="numbering" w:customStyle="1" w:styleId="WWOutlineListStyle67">
    <w:name w:val="WW_OutlineListStyle_67"/>
    <w:basedOn w:val="Bezlisty"/>
    <w:pPr>
      <w:numPr>
        <w:numId w:val="8"/>
      </w:numPr>
    </w:pPr>
  </w:style>
  <w:style w:type="numbering" w:customStyle="1" w:styleId="WWOutlineListStyle66">
    <w:name w:val="WW_OutlineListStyle_66"/>
    <w:basedOn w:val="Bezlisty"/>
    <w:pPr>
      <w:numPr>
        <w:numId w:val="9"/>
      </w:numPr>
    </w:pPr>
  </w:style>
  <w:style w:type="numbering" w:customStyle="1" w:styleId="WWOutlineListStyle65">
    <w:name w:val="WW_OutlineListStyle_65"/>
    <w:basedOn w:val="Bezlisty"/>
    <w:pPr>
      <w:numPr>
        <w:numId w:val="10"/>
      </w:numPr>
    </w:pPr>
  </w:style>
  <w:style w:type="numbering" w:customStyle="1" w:styleId="WWOutlineListStyle64">
    <w:name w:val="WW_OutlineListStyle_64"/>
    <w:basedOn w:val="Bezlisty"/>
    <w:pPr>
      <w:numPr>
        <w:numId w:val="11"/>
      </w:numPr>
    </w:pPr>
  </w:style>
  <w:style w:type="numbering" w:customStyle="1" w:styleId="WWOutlineListStyle63">
    <w:name w:val="WW_OutlineListStyle_63"/>
    <w:basedOn w:val="Bezlisty"/>
    <w:pPr>
      <w:numPr>
        <w:numId w:val="12"/>
      </w:numPr>
    </w:pPr>
  </w:style>
  <w:style w:type="numbering" w:customStyle="1" w:styleId="WWOutlineListStyle62">
    <w:name w:val="WW_OutlineListStyle_62"/>
    <w:basedOn w:val="Bezlisty"/>
    <w:pPr>
      <w:numPr>
        <w:numId w:val="13"/>
      </w:numPr>
    </w:pPr>
  </w:style>
  <w:style w:type="numbering" w:customStyle="1" w:styleId="WWOutlineListStyle61">
    <w:name w:val="WW_OutlineListStyle_61"/>
    <w:basedOn w:val="Bezlisty"/>
    <w:pPr>
      <w:numPr>
        <w:numId w:val="14"/>
      </w:numPr>
    </w:pPr>
  </w:style>
  <w:style w:type="numbering" w:customStyle="1" w:styleId="WWOutlineListStyle60">
    <w:name w:val="WW_OutlineListStyle_60"/>
    <w:basedOn w:val="Bezlisty"/>
    <w:pPr>
      <w:numPr>
        <w:numId w:val="15"/>
      </w:numPr>
    </w:pPr>
  </w:style>
  <w:style w:type="numbering" w:customStyle="1" w:styleId="WWOutlineListStyle59">
    <w:name w:val="WW_OutlineListStyle_59"/>
    <w:basedOn w:val="Bezlisty"/>
    <w:pPr>
      <w:numPr>
        <w:numId w:val="16"/>
      </w:numPr>
    </w:pPr>
  </w:style>
  <w:style w:type="numbering" w:customStyle="1" w:styleId="WW8Num621">
    <w:name w:val="WW8Num621"/>
    <w:basedOn w:val="Bezlisty"/>
    <w:pPr>
      <w:numPr>
        <w:numId w:val="17"/>
      </w:numPr>
    </w:pPr>
  </w:style>
  <w:style w:type="numbering" w:customStyle="1" w:styleId="WWOutlineListStyle58">
    <w:name w:val="WW_OutlineListStyle_58"/>
    <w:basedOn w:val="Bezlisty"/>
    <w:pPr>
      <w:numPr>
        <w:numId w:val="18"/>
      </w:numPr>
    </w:pPr>
  </w:style>
  <w:style w:type="numbering" w:customStyle="1" w:styleId="WWOutlineListStyle57">
    <w:name w:val="WW_OutlineListStyle_57"/>
    <w:basedOn w:val="Bezlisty"/>
    <w:pPr>
      <w:numPr>
        <w:numId w:val="19"/>
      </w:numPr>
    </w:pPr>
  </w:style>
  <w:style w:type="numbering" w:customStyle="1" w:styleId="WWOutlineListStyle56">
    <w:name w:val="WW_OutlineListStyle_56"/>
    <w:basedOn w:val="Bezlisty"/>
    <w:pPr>
      <w:numPr>
        <w:numId w:val="20"/>
      </w:numPr>
    </w:pPr>
  </w:style>
  <w:style w:type="numbering" w:customStyle="1" w:styleId="WWOutlineListStyle55">
    <w:name w:val="WW_OutlineListStyle_55"/>
    <w:basedOn w:val="Bezlisty"/>
    <w:pPr>
      <w:numPr>
        <w:numId w:val="21"/>
      </w:numPr>
    </w:pPr>
  </w:style>
  <w:style w:type="numbering" w:customStyle="1" w:styleId="WWOutlineListStyle54">
    <w:name w:val="WW_OutlineListStyle_54"/>
    <w:basedOn w:val="Bezlisty"/>
    <w:pPr>
      <w:numPr>
        <w:numId w:val="22"/>
      </w:numPr>
    </w:pPr>
  </w:style>
  <w:style w:type="numbering" w:customStyle="1" w:styleId="WWOutlineListStyle53">
    <w:name w:val="WW_OutlineListStyle_53"/>
    <w:basedOn w:val="Bezlisty"/>
    <w:pPr>
      <w:numPr>
        <w:numId w:val="23"/>
      </w:numPr>
    </w:pPr>
  </w:style>
  <w:style w:type="numbering" w:customStyle="1" w:styleId="WWOutlineListStyle52">
    <w:name w:val="WW_OutlineListStyle_52"/>
    <w:basedOn w:val="Bezlisty"/>
    <w:pPr>
      <w:numPr>
        <w:numId w:val="24"/>
      </w:numPr>
    </w:pPr>
  </w:style>
  <w:style w:type="numbering" w:customStyle="1" w:styleId="WWOutlineListStyle51">
    <w:name w:val="WW_OutlineListStyle_51"/>
    <w:basedOn w:val="Bezlisty"/>
    <w:pPr>
      <w:numPr>
        <w:numId w:val="25"/>
      </w:numPr>
    </w:pPr>
  </w:style>
  <w:style w:type="numbering" w:customStyle="1" w:styleId="WWOutlineListStyle50">
    <w:name w:val="WW_OutlineListStyle_50"/>
    <w:basedOn w:val="Bezlisty"/>
    <w:pPr>
      <w:numPr>
        <w:numId w:val="26"/>
      </w:numPr>
    </w:pPr>
  </w:style>
  <w:style w:type="numbering" w:customStyle="1" w:styleId="WWOutlineListStyle49">
    <w:name w:val="WW_OutlineListStyle_49"/>
    <w:basedOn w:val="Bezlisty"/>
    <w:pPr>
      <w:numPr>
        <w:numId w:val="27"/>
      </w:numPr>
    </w:pPr>
  </w:style>
  <w:style w:type="numbering" w:customStyle="1" w:styleId="WWOutlineListStyle48">
    <w:name w:val="WW_OutlineListStyle_48"/>
    <w:basedOn w:val="Bezlisty"/>
    <w:pPr>
      <w:numPr>
        <w:numId w:val="28"/>
      </w:numPr>
    </w:pPr>
  </w:style>
  <w:style w:type="numbering" w:customStyle="1" w:styleId="WWOutlineListStyle47">
    <w:name w:val="WW_OutlineListStyle_47"/>
    <w:basedOn w:val="Bezlisty"/>
    <w:pPr>
      <w:numPr>
        <w:numId w:val="29"/>
      </w:numPr>
    </w:pPr>
  </w:style>
  <w:style w:type="numbering" w:customStyle="1" w:styleId="WWOutlineListStyle46">
    <w:name w:val="WW_OutlineListStyle_46"/>
    <w:basedOn w:val="Bezlisty"/>
    <w:pPr>
      <w:numPr>
        <w:numId w:val="30"/>
      </w:numPr>
    </w:pPr>
  </w:style>
  <w:style w:type="numbering" w:customStyle="1" w:styleId="WWOutlineListStyle45">
    <w:name w:val="WW_OutlineListStyle_45"/>
    <w:basedOn w:val="Bezlisty"/>
    <w:pPr>
      <w:numPr>
        <w:numId w:val="31"/>
      </w:numPr>
    </w:pPr>
  </w:style>
  <w:style w:type="numbering" w:customStyle="1" w:styleId="WWOutlineListStyle44">
    <w:name w:val="WW_OutlineListStyle_44"/>
    <w:basedOn w:val="Bezlisty"/>
    <w:pPr>
      <w:numPr>
        <w:numId w:val="32"/>
      </w:numPr>
    </w:pPr>
  </w:style>
  <w:style w:type="numbering" w:customStyle="1" w:styleId="WWOutlineListStyle43">
    <w:name w:val="WW_OutlineListStyle_43"/>
    <w:basedOn w:val="Bezlisty"/>
    <w:pPr>
      <w:numPr>
        <w:numId w:val="33"/>
      </w:numPr>
    </w:pPr>
  </w:style>
  <w:style w:type="numbering" w:customStyle="1" w:styleId="WWOutlineListStyle42">
    <w:name w:val="WW_OutlineListStyle_42"/>
    <w:basedOn w:val="Bezlisty"/>
    <w:pPr>
      <w:numPr>
        <w:numId w:val="34"/>
      </w:numPr>
    </w:pPr>
  </w:style>
  <w:style w:type="numbering" w:customStyle="1" w:styleId="WWOutlineListStyle41">
    <w:name w:val="WW_OutlineListStyle_41"/>
    <w:basedOn w:val="Bezlisty"/>
    <w:pPr>
      <w:numPr>
        <w:numId w:val="35"/>
      </w:numPr>
    </w:pPr>
  </w:style>
  <w:style w:type="numbering" w:customStyle="1" w:styleId="WWOutlineListStyle40">
    <w:name w:val="WW_OutlineListStyle_40"/>
    <w:basedOn w:val="Bezlisty"/>
    <w:pPr>
      <w:numPr>
        <w:numId w:val="36"/>
      </w:numPr>
    </w:pPr>
  </w:style>
  <w:style w:type="numbering" w:customStyle="1" w:styleId="WWOutlineListStyle39">
    <w:name w:val="WW_OutlineListStyle_39"/>
    <w:basedOn w:val="Bezlisty"/>
    <w:pPr>
      <w:numPr>
        <w:numId w:val="37"/>
      </w:numPr>
    </w:pPr>
  </w:style>
  <w:style w:type="numbering" w:customStyle="1" w:styleId="WWOutlineListStyle38">
    <w:name w:val="WW_OutlineListStyle_38"/>
    <w:basedOn w:val="Bezlisty"/>
    <w:pPr>
      <w:numPr>
        <w:numId w:val="38"/>
      </w:numPr>
    </w:pPr>
  </w:style>
  <w:style w:type="numbering" w:customStyle="1" w:styleId="WWOutlineListStyle37">
    <w:name w:val="WW_OutlineListStyle_37"/>
    <w:basedOn w:val="Bezlisty"/>
    <w:pPr>
      <w:numPr>
        <w:numId w:val="39"/>
      </w:numPr>
    </w:pPr>
  </w:style>
  <w:style w:type="numbering" w:customStyle="1" w:styleId="WWOutlineListStyle36">
    <w:name w:val="WW_OutlineListStyle_36"/>
    <w:basedOn w:val="Bezlisty"/>
    <w:pPr>
      <w:numPr>
        <w:numId w:val="40"/>
      </w:numPr>
    </w:pPr>
  </w:style>
  <w:style w:type="numbering" w:customStyle="1" w:styleId="WWOutlineListStyle35">
    <w:name w:val="WW_OutlineListStyle_35"/>
    <w:basedOn w:val="Bezlisty"/>
    <w:pPr>
      <w:numPr>
        <w:numId w:val="41"/>
      </w:numPr>
    </w:pPr>
  </w:style>
  <w:style w:type="numbering" w:customStyle="1" w:styleId="WWOutlineListStyle34">
    <w:name w:val="WW_OutlineListStyle_34"/>
    <w:basedOn w:val="Bezlisty"/>
    <w:pPr>
      <w:numPr>
        <w:numId w:val="42"/>
      </w:numPr>
    </w:pPr>
  </w:style>
  <w:style w:type="numbering" w:customStyle="1" w:styleId="WWOutlineListStyle33">
    <w:name w:val="WW_OutlineListStyle_33"/>
    <w:basedOn w:val="Bezlisty"/>
    <w:pPr>
      <w:numPr>
        <w:numId w:val="43"/>
      </w:numPr>
    </w:pPr>
  </w:style>
  <w:style w:type="numbering" w:customStyle="1" w:styleId="WWOutlineListStyle32">
    <w:name w:val="WW_OutlineListStyle_32"/>
    <w:basedOn w:val="Bezlisty"/>
    <w:pPr>
      <w:numPr>
        <w:numId w:val="44"/>
      </w:numPr>
    </w:pPr>
  </w:style>
  <w:style w:type="numbering" w:customStyle="1" w:styleId="WWOutlineListStyle31">
    <w:name w:val="WW_OutlineListStyle_31"/>
    <w:basedOn w:val="Bezlisty"/>
    <w:pPr>
      <w:numPr>
        <w:numId w:val="45"/>
      </w:numPr>
    </w:pPr>
  </w:style>
  <w:style w:type="numbering" w:customStyle="1" w:styleId="WWOutlineListStyle30">
    <w:name w:val="WW_OutlineListStyle_30"/>
    <w:basedOn w:val="Bezlisty"/>
    <w:pPr>
      <w:numPr>
        <w:numId w:val="46"/>
      </w:numPr>
    </w:pPr>
  </w:style>
  <w:style w:type="numbering" w:customStyle="1" w:styleId="WWOutlineListStyle29">
    <w:name w:val="WW_OutlineListStyle_29"/>
    <w:basedOn w:val="Bezlisty"/>
    <w:pPr>
      <w:numPr>
        <w:numId w:val="47"/>
      </w:numPr>
    </w:pPr>
  </w:style>
  <w:style w:type="numbering" w:customStyle="1" w:styleId="WWOutlineListStyle28">
    <w:name w:val="WW_OutlineListStyle_28"/>
    <w:basedOn w:val="Bezlisty"/>
    <w:pPr>
      <w:numPr>
        <w:numId w:val="48"/>
      </w:numPr>
    </w:pPr>
  </w:style>
  <w:style w:type="numbering" w:customStyle="1" w:styleId="WWOutlineListStyle27">
    <w:name w:val="WW_OutlineListStyle_27"/>
    <w:basedOn w:val="Bezlisty"/>
    <w:pPr>
      <w:numPr>
        <w:numId w:val="49"/>
      </w:numPr>
    </w:pPr>
  </w:style>
  <w:style w:type="numbering" w:customStyle="1" w:styleId="WWOutlineListStyle26">
    <w:name w:val="WW_OutlineListStyle_26"/>
    <w:basedOn w:val="Bezlisty"/>
    <w:pPr>
      <w:numPr>
        <w:numId w:val="50"/>
      </w:numPr>
    </w:pPr>
  </w:style>
  <w:style w:type="numbering" w:customStyle="1" w:styleId="WWOutlineListStyle25">
    <w:name w:val="WW_OutlineListStyle_25"/>
    <w:basedOn w:val="Bezlisty"/>
    <w:pPr>
      <w:numPr>
        <w:numId w:val="51"/>
      </w:numPr>
    </w:pPr>
  </w:style>
  <w:style w:type="numbering" w:customStyle="1" w:styleId="WWOutlineListStyle24">
    <w:name w:val="WW_OutlineListStyle_24"/>
    <w:basedOn w:val="Bezlisty"/>
    <w:pPr>
      <w:numPr>
        <w:numId w:val="52"/>
      </w:numPr>
    </w:pPr>
  </w:style>
  <w:style w:type="numbering" w:customStyle="1" w:styleId="WWOutlineListStyle23">
    <w:name w:val="WW_OutlineListStyle_23"/>
    <w:basedOn w:val="Bezlisty"/>
    <w:pPr>
      <w:numPr>
        <w:numId w:val="53"/>
      </w:numPr>
    </w:pPr>
  </w:style>
  <w:style w:type="numbering" w:customStyle="1" w:styleId="WWOutlineListStyle22">
    <w:name w:val="WW_OutlineListStyle_22"/>
    <w:basedOn w:val="Bezlisty"/>
    <w:pPr>
      <w:numPr>
        <w:numId w:val="54"/>
      </w:numPr>
    </w:pPr>
  </w:style>
  <w:style w:type="numbering" w:customStyle="1" w:styleId="WWOutlineListStyle21">
    <w:name w:val="WW_OutlineListStyle_21"/>
    <w:basedOn w:val="Bezlisty"/>
    <w:pPr>
      <w:numPr>
        <w:numId w:val="55"/>
      </w:numPr>
    </w:pPr>
  </w:style>
  <w:style w:type="numbering" w:customStyle="1" w:styleId="WWOutlineListStyle20">
    <w:name w:val="WW_OutlineListStyle_20"/>
    <w:basedOn w:val="Bezlisty"/>
    <w:pPr>
      <w:numPr>
        <w:numId w:val="56"/>
      </w:numPr>
    </w:pPr>
  </w:style>
  <w:style w:type="numbering" w:customStyle="1" w:styleId="WWOutlineListStyle19">
    <w:name w:val="WW_OutlineListStyle_19"/>
    <w:basedOn w:val="Bezlisty"/>
    <w:pPr>
      <w:numPr>
        <w:numId w:val="57"/>
      </w:numPr>
    </w:pPr>
  </w:style>
  <w:style w:type="numbering" w:customStyle="1" w:styleId="WWOutlineListStyle18">
    <w:name w:val="WW_OutlineListStyle_18"/>
    <w:basedOn w:val="Bezlisty"/>
    <w:pPr>
      <w:numPr>
        <w:numId w:val="58"/>
      </w:numPr>
    </w:pPr>
  </w:style>
  <w:style w:type="numbering" w:customStyle="1" w:styleId="WWOutlineListStyle17">
    <w:name w:val="WW_OutlineListStyle_17"/>
    <w:basedOn w:val="Bezlisty"/>
    <w:pPr>
      <w:numPr>
        <w:numId w:val="59"/>
      </w:numPr>
    </w:pPr>
  </w:style>
  <w:style w:type="numbering" w:customStyle="1" w:styleId="WW8Num31">
    <w:name w:val="WW8Num31"/>
    <w:basedOn w:val="Bezlisty"/>
    <w:pPr>
      <w:numPr>
        <w:numId w:val="60"/>
      </w:numPr>
    </w:pPr>
  </w:style>
  <w:style w:type="numbering" w:customStyle="1" w:styleId="WWOutlineListStyle16">
    <w:name w:val="WW_OutlineListStyle_16"/>
    <w:basedOn w:val="Bezlisty"/>
    <w:pPr>
      <w:numPr>
        <w:numId w:val="61"/>
      </w:numPr>
    </w:pPr>
  </w:style>
  <w:style w:type="numbering" w:customStyle="1" w:styleId="WWOutlineListStyle15">
    <w:name w:val="WW_OutlineListStyle_15"/>
    <w:basedOn w:val="Bezlisty"/>
    <w:pPr>
      <w:numPr>
        <w:numId w:val="62"/>
      </w:numPr>
    </w:pPr>
  </w:style>
  <w:style w:type="numbering" w:customStyle="1" w:styleId="WWOutlineListStyle14">
    <w:name w:val="WW_OutlineListStyle_14"/>
    <w:basedOn w:val="Bezlisty"/>
    <w:pPr>
      <w:numPr>
        <w:numId w:val="63"/>
      </w:numPr>
    </w:pPr>
  </w:style>
  <w:style w:type="numbering" w:customStyle="1" w:styleId="WWOutlineListStyle13">
    <w:name w:val="WW_OutlineListStyle_13"/>
    <w:basedOn w:val="Bezlisty"/>
    <w:pPr>
      <w:numPr>
        <w:numId w:val="64"/>
      </w:numPr>
    </w:pPr>
  </w:style>
  <w:style w:type="numbering" w:customStyle="1" w:styleId="WWOutlineListStyle12">
    <w:name w:val="WW_OutlineListStyle_12"/>
    <w:basedOn w:val="Bezlisty"/>
    <w:pPr>
      <w:numPr>
        <w:numId w:val="65"/>
      </w:numPr>
    </w:pPr>
  </w:style>
  <w:style w:type="numbering" w:customStyle="1" w:styleId="WWOutlineListStyle11">
    <w:name w:val="WW_OutlineListStyle_11"/>
    <w:basedOn w:val="Bezlisty"/>
    <w:pPr>
      <w:numPr>
        <w:numId w:val="66"/>
      </w:numPr>
    </w:pPr>
  </w:style>
  <w:style w:type="numbering" w:customStyle="1" w:styleId="WWOutlineListStyle10">
    <w:name w:val="WW_OutlineListStyle_10"/>
    <w:basedOn w:val="Bezlisty"/>
    <w:pPr>
      <w:numPr>
        <w:numId w:val="67"/>
      </w:numPr>
    </w:pPr>
  </w:style>
  <w:style w:type="numbering" w:customStyle="1" w:styleId="WWOutlineListStyle9">
    <w:name w:val="WW_OutlineListStyle_9"/>
    <w:basedOn w:val="Bezlisty"/>
    <w:pPr>
      <w:numPr>
        <w:numId w:val="68"/>
      </w:numPr>
    </w:pPr>
  </w:style>
  <w:style w:type="numbering" w:customStyle="1" w:styleId="WWOutlineListStyle8">
    <w:name w:val="WW_OutlineListStyle_8"/>
    <w:basedOn w:val="Bezlisty"/>
    <w:pPr>
      <w:numPr>
        <w:numId w:val="69"/>
      </w:numPr>
    </w:pPr>
  </w:style>
  <w:style w:type="numbering" w:customStyle="1" w:styleId="WWOutlineListStyle7">
    <w:name w:val="WW_OutlineListStyle_7"/>
    <w:basedOn w:val="Bezlisty"/>
    <w:pPr>
      <w:numPr>
        <w:numId w:val="70"/>
      </w:numPr>
    </w:pPr>
  </w:style>
  <w:style w:type="numbering" w:customStyle="1" w:styleId="WWOutlineListStyle6">
    <w:name w:val="WW_OutlineListStyle_6"/>
    <w:basedOn w:val="Bezlisty"/>
    <w:pPr>
      <w:numPr>
        <w:numId w:val="71"/>
      </w:numPr>
    </w:pPr>
  </w:style>
  <w:style w:type="numbering" w:customStyle="1" w:styleId="WWOutlineListStyle5">
    <w:name w:val="WW_OutlineListStyle_5"/>
    <w:basedOn w:val="Bezlisty"/>
    <w:pPr>
      <w:numPr>
        <w:numId w:val="72"/>
      </w:numPr>
    </w:pPr>
  </w:style>
  <w:style w:type="numbering" w:customStyle="1" w:styleId="WWOutlineListStyle4">
    <w:name w:val="WW_OutlineListStyle_4"/>
    <w:basedOn w:val="Bezlisty"/>
    <w:pPr>
      <w:numPr>
        <w:numId w:val="73"/>
      </w:numPr>
    </w:pPr>
  </w:style>
  <w:style w:type="numbering" w:customStyle="1" w:styleId="WWOutlineListStyle3">
    <w:name w:val="WW_OutlineListStyle_3"/>
    <w:basedOn w:val="Bezlisty"/>
    <w:pPr>
      <w:numPr>
        <w:numId w:val="74"/>
      </w:numPr>
    </w:pPr>
  </w:style>
  <w:style w:type="numbering" w:customStyle="1" w:styleId="WWOutlineListStyle2">
    <w:name w:val="WW_OutlineListStyle_2"/>
    <w:basedOn w:val="Bezlisty"/>
    <w:pPr>
      <w:numPr>
        <w:numId w:val="75"/>
      </w:numPr>
    </w:pPr>
  </w:style>
  <w:style w:type="numbering" w:customStyle="1" w:styleId="WWOutlineListStyle1">
    <w:name w:val="WW_OutlineListStyle_1"/>
    <w:basedOn w:val="Bezlisty"/>
    <w:pPr>
      <w:numPr>
        <w:numId w:val="76"/>
      </w:numPr>
    </w:pPr>
  </w:style>
  <w:style w:type="numbering" w:customStyle="1" w:styleId="WW8Num161">
    <w:name w:val="WW8Num161"/>
    <w:basedOn w:val="Bezlisty"/>
    <w:pPr>
      <w:numPr>
        <w:numId w:val="77"/>
      </w:numPr>
    </w:pPr>
  </w:style>
  <w:style w:type="numbering" w:customStyle="1" w:styleId="WW8Num162">
    <w:name w:val="WW8Num162"/>
    <w:basedOn w:val="Bezlisty"/>
    <w:pPr>
      <w:numPr>
        <w:numId w:val="78"/>
      </w:numPr>
    </w:pPr>
  </w:style>
  <w:style w:type="numbering" w:customStyle="1" w:styleId="WWOutlineListStyle">
    <w:name w:val="WW_OutlineListStyle"/>
    <w:basedOn w:val="Bezlisty"/>
    <w:pPr>
      <w:numPr>
        <w:numId w:val="79"/>
      </w:numPr>
    </w:pPr>
  </w:style>
  <w:style w:type="numbering" w:customStyle="1" w:styleId="Outline">
    <w:name w:val="Outline"/>
    <w:basedOn w:val="Bezlisty"/>
    <w:pPr>
      <w:numPr>
        <w:numId w:val="80"/>
      </w:numPr>
    </w:pPr>
  </w:style>
  <w:style w:type="numbering" w:customStyle="1" w:styleId="WW8Num1">
    <w:name w:val="WW8Num1"/>
    <w:basedOn w:val="Bezlisty"/>
    <w:pPr>
      <w:numPr>
        <w:numId w:val="81"/>
      </w:numPr>
    </w:pPr>
  </w:style>
  <w:style w:type="numbering" w:customStyle="1" w:styleId="WW8Num2">
    <w:name w:val="WW8Num2"/>
    <w:basedOn w:val="Bezlisty"/>
    <w:pPr>
      <w:numPr>
        <w:numId w:val="82"/>
      </w:numPr>
    </w:pPr>
  </w:style>
  <w:style w:type="numbering" w:customStyle="1" w:styleId="WW8Num3">
    <w:name w:val="WW8Num3"/>
    <w:basedOn w:val="Bezlisty"/>
    <w:pPr>
      <w:numPr>
        <w:numId w:val="83"/>
      </w:numPr>
    </w:pPr>
  </w:style>
  <w:style w:type="numbering" w:customStyle="1" w:styleId="WW8Num4">
    <w:name w:val="WW8Num4"/>
    <w:basedOn w:val="Bezlisty"/>
    <w:pPr>
      <w:numPr>
        <w:numId w:val="84"/>
      </w:numPr>
    </w:pPr>
  </w:style>
  <w:style w:type="numbering" w:customStyle="1" w:styleId="WW8Num5">
    <w:name w:val="WW8Num5"/>
    <w:basedOn w:val="Bezlisty"/>
    <w:pPr>
      <w:numPr>
        <w:numId w:val="85"/>
      </w:numPr>
    </w:pPr>
  </w:style>
  <w:style w:type="numbering" w:customStyle="1" w:styleId="WW8Num6">
    <w:name w:val="WW8Num6"/>
    <w:basedOn w:val="Bezlisty"/>
    <w:pPr>
      <w:numPr>
        <w:numId w:val="86"/>
      </w:numPr>
    </w:pPr>
  </w:style>
  <w:style w:type="numbering" w:customStyle="1" w:styleId="WW8Num7">
    <w:name w:val="WW8Num7"/>
    <w:basedOn w:val="Bezlisty"/>
    <w:pPr>
      <w:numPr>
        <w:numId w:val="87"/>
      </w:numPr>
    </w:pPr>
  </w:style>
  <w:style w:type="numbering" w:customStyle="1" w:styleId="WW8Num8">
    <w:name w:val="WW8Num8"/>
    <w:basedOn w:val="Bezlisty"/>
    <w:pPr>
      <w:numPr>
        <w:numId w:val="88"/>
      </w:numPr>
    </w:pPr>
  </w:style>
  <w:style w:type="numbering" w:customStyle="1" w:styleId="WW8Num9">
    <w:name w:val="WW8Num9"/>
    <w:basedOn w:val="Bezlisty"/>
    <w:pPr>
      <w:numPr>
        <w:numId w:val="89"/>
      </w:numPr>
    </w:pPr>
  </w:style>
  <w:style w:type="numbering" w:customStyle="1" w:styleId="WW8Num10">
    <w:name w:val="WW8Num10"/>
    <w:basedOn w:val="Bezlisty"/>
    <w:pPr>
      <w:numPr>
        <w:numId w:val="90"/>
      </w:numPr>
    </w:pPr>
  </w:style>
  <w:style w:type="numbering" w:customStyle="1" w:styleId="WW8Num11">
    <w:name w:val="WW8Num11"/>
    <w:basedOn w:val="Bezlisty"/>
    <w:pPr>
      <w:numPr>
        <w:numId w:val="91"/>
      </w:numPr>
    </w:pPr>
  </w:style>
  <w:style w:type="numbering" w:customStyle="1" w:styleId="WW8Num12">
    <w:name w:val="WW8Num12"/>
    <w:basedOn w:val="Bezlisty"/>
    <w:pPr>
      <w:numPr>
        <w:numId w:val="92"/>
      </w:numPr>
    </w:pPr>
  </w:style>
  <w:style w:type="numbering" w:customStyle="1" w:styleId="WW8Num13">
    <w:name w:val="WW8Num13"/>
    <w:basedOn w:val="Bezlisty"/>
    <w:pPr>
      <w:numPr>
        <w:numId w:val="93"/>
      </w:numPr>
    </w:pPr>
  </w:style>
  <w:style w:type="numbering" w:customStyle="1" w:styleId="WW8Num14">
    <w:name w:val="WW8Num14"/>
    <w:basedOn w:val="Bezlisty"/>
    <w:pPr>
      <w:numPr>
        <w:numId w:val="94"/>
      </w:numPr>
    </w:pPr>
  </w:style>
  <w:style w:type="numbering" w:customStyle="1" w:styleId="WW8Num15">
    <w:name w:val="WW8Num15"/>
    <w:basedOn w:val="Bezlisty"/>
    <w:pPr>
      <w:numPr>
        <w:numId w:val="95"/>
      </w:numPr>
    </w:pPr>
  </w:style>
  <w:style w:type="numbering" w:customStyle="1" w:styleId="WW8Num16">
    <w:name w:val="WW8Num16"/>
    <w:basedOn w:val="Bezlisty"/>
    <w:pPr>
      <w:numPr>
        <w:numId w:val="96"/>
      </w:numPr>
    </w:pPr>
  </w:style>
  <w:style w:type="numbering" w:customStyle="1" w:styleId="WW8Num17">
    <w:name w:val="WW8Num17"/>
    <w:basedOn w:val="Bezlisty"/>
    <w:pPr>
      <w:numPr>
        <w:numId w:val="97"/>
      </w:numPr>
    </w:pPr>
  </w:style>
  <w:style w:type="numbering" w:customStyle="1" w:styleId="WW8Num18">
    <w:name w:val="WW8Num18"/>
    <w:basedOn w:val="Bezlisty"/>
    <w:pPr>
      <w:numPr>
        <w:numId w:val="98"/>
      </w:numPr>
    </w:pPr>
  </w:style>
  <w:style w:type="numbering" w:customStyle="1" w:styleId="WW8Num19">
    <w:name w:val="WW8Num19"/>
    <w:basedOn w:val="Bezlisty"/>
    <w:pPr>
      <w:numPr>
        <w:numId w:val="99"/>
      </w:numPr>
    </w:pPr>
  </w:style>
  <w:style w:type="numbering" w:customStyle="1" w:styleId="WW8Num64">
    <w:name w:val="WW8Num64"/>
    <w:basedOn w:val="Bezlisty"/>
    <w:pPr>
      <w:numPr>
        <w:numId w:val="100"/>
      </w:numPr>
    </w:pPr>
  </w:style>
  <w:style w:type="numbering" w:customStyle="1" w:styleId="WW8Num63">
    <w:name w:val="WW8Num63"/>
    <w:basedOn w:val="Bezlisty"/>
    <w:pPr>
      <w:numPr>
        <w:numId w:val="101"/>
      </w:numPr>
    </w:pPr>
  </w:style>
  <w:style w:type="numbering" w:customStyle="1" w:styleId="WW8Num62">
    <w:name w:val="WW8Num62"/>
    <w:basedOn w:val="Bezlisty"/>
    <w:pPr>
      <w:numPr>
        <w:numId w:val="102"/>
      </w:numPr>
    </w:pPr>
  </w:style>
  <w:style w:type="numbering" w:customStyle="1" w:styleId="WW8Num87">
    <w:name w:val="WW8Num87"/>
    <w:basedOn w:val="Bezlisty"/>
    <w:pPr>
      <w:numPr>
        <w:numId w:val="103"/>
      </w:numPr>
    </w:pPr>
  </w:style>
  <w:style w:type="numbering" w:customStyle="1" w:styleId="WW8Num84">
    <w:name w:val="WW8Num84"/>
    <w:basedOn w:val="Bezlisty"/>
    <w:pPr>
      <w:numPr>
        <w:numId w:val="104"/>
      </w:numPr>
    </w:pPr>
  </w:style>
  <w:style w:type="numbering" w:customStyle="1" w:styleId="WW8Num41">
    <w:name w:val="WW8Num41"/>
    <w:basedOn w:val="Bezlisty"/>
    <w:pPr>
      <w:numPr>
        <w:numId w:val="105"/>
      </w:numPr>
    </w:pPr>
  </w:style>
  <w:style w:type="numbering" w:customStyle="1" w:styleId="WW8Num93">
    <w:name w:val="WW8Num93"/>
    <w:basedOn w:val="Bezlisty"/>
    <w:pPr>
      <w:numPr>
        <w:numId w:val="106"/>
      </w:numPr>
    </w:pPr>
  </w:style>
  <w:style w:type="numbering" w:customStyle="1" w:styleId="WW8Num114">
    <w:name w:val="WW8Num114"/>
    <w:basedOn w:val="Bezlisty"/>
    <w:pPr>
      <w:numPr>
        <w:numId w:val="107"/>
      </w:numPr>
    </w:pPr>
  </w:style>
  <w:style w:type="numbering" w:customStyle="1" w:styleId="WW8Num110">
    <w:name w:val="WW8Num110"/>
    <w:basedOn w:val="Bezlisty"/>
    <w:pPr>
      <w:numPr>
        <w:numId w:val="108"/>
      </w:numPr>
    </w:pPr>
  </w:style>
  <w:style w:type="numbering" w:customStyle="1" w:styleId="WW8Num26">
    <w:name w:val="WW8Num26"/>
    <w:basedOn w:val="Bezlisty"/>
    <w:pPr>
      <w:numPr>
        <w:numId w:val="109"/>
      </w:numPr>
    </w:pPr>
  </w:style>
  <w:style w:type="numbering" w:customStyle="1" w:styleId="WW8Num51">
    <w:name w:val="WW8Num51"/>
    <w:basedOn w:val="Bezlisty"/>
    <w:pPr>
      <w:numPr>
        <w:numId w:val="110"/>
      </w:numPr>
    </w:pPr>
  </w:style>
  <w:style w:type="numbering" w:customStyle="1" w:styleId="WW8Num122">
    <w:name w:val="WW8Num122"/>
    <w:basedOn w:val="Bezlisty"/>
    <w:pPr>
      <w:numPr>
        <w:numId w:val="111"/>
      </w:numPr>
    </w:pPr>
  </w:style>
  <w:style w:type="numbering" w:customStyle="1" w:styleId="WW8Num65">
    <w:name w:val="WW8Num65"/>
    <w:basedOn w:val="Bezlisty"/>
    <w:pPr>
      <w:numPr>
        <w:numId w:val="112"/>
      </w:numPr>
    </w:pPr>
  </w:style>
  <w:style w:type="numbering" w:customStyle="1" w:styleId="WW8Num77">
    <w:name w:val="WW8Num77"/>
    <w:basedOn w:val="Bezlisty"/>
    <w:pPr>
      <w:numPr>
        <w:numId w:val="113"/>
      </w:numPr>
    </w:pPr>
  </w:style>
  <w:style w:type="numbering" w:customStyle="1" w:styleId="WW8Num57">
    <w:name w:val="WW8Num57"/>
    <w:basedOn w:val="Bezlisty"/>
    <w:pPr>
      <w:numPr>
        <w:numId w:val="114"/>
      </w:numPr>
    </w:pPr>
  </w:style>
  <w:style w:type="numbering" w:customStyle="1" w:styleId="WW8Num44">
    <w:name w:val="WW8Num44"/>
    <w:basedOn w:val="Bezlisty"/>
    <w:pPr>
      <w:numPr>
        <w:numId w:val="115"/>
      </w:numPr>
    </w:pPr>
  </w:style>
  <w:style w:type="numbering" w:customStyle="1" w:styleId="WW8Num123">
    <w:name w:val="WW8Num123"/>
    <w:basedOn w:val="Bezlisty"/>
    <w:pPr>
      <w:numPr>
        <w:numId w:val="116"/>
      </w:numPr>
    </w:pPr>
  </w:style>
  <w:style w:type="numbering" w:customStyle="1" w:styleId="WW8Num109">
    <w:name w:val="WW8Num109"/>
    <w:basedOn w:val="Bezlisty"/>
    <w:pPr>
      <w:numPr>
        <w:numId w:val="117"/>
      </w:numPr>
    </w:pPr>
  </w:style>
  <w:style w:type="numbering" w:customStyle="1" w:styleId="WW8Num70">
    <w:name w:val="WW8Num70"/>
    <w:basedOn w:val="Bezlisty"/>
    <w:pPr>
      <w:numPr>
        <w:numId w:val="118"/>
      </w:numPr>
    </w:pPr>
  </w:style>
  <w:style w:type="numbering" w:customStyle="1" w:styleId="WW8Num80">
    <w:name w:val="WW8Num80"/>
    <w:basedOn w:val="Bezlisty"/>
    <w:pPr>
      <w:numPr>
        <w:numId w:val="119"/>
      </w:numPr>
    </w:pPr>
  </w:style>
  <w:style w:type="numbering" w:customStyle="1" w:styleId="WW8Num59">
    <w:name w:val="WW8Num59"/>
    <w:basedOn w:val="Bezlisty"/>
    <w:pPr>
      <w:numPr>
        <w:numId w:val="120"/>
      </w:numPr>
    </w:pPr>
  </w:style>
  <w:style w:type="numbering" w:customStyle="1" w:styleId="WW8Num37">
    <w:name w:val="WW8Num37"/>
    <w:basedOn w:val="Bezlisty"/>
    <w:pPr>
      <w:numPr>
        <w:numId w:val="121"/>
      </w:numPr>
    </w:pPr>
  </w:style>
  <w:style w:type="numbering" w:customStyle="1" w:styleId="WW8Num99">
    <w:name w:val="WW8Num99"/>
    <w:basedOn w:val="Bezlisty"/>
    <w:pPr>
      <w:numPr>
        <w:numId w:val="122"/>
      </w:numPr>
    </w:pPr>
  </w:style>
  <w:style w:type="numbering" w:customStyle="1" w:styleId="WW8Num94">
    <w:name w:val="WW8Num94"/>
    <w:basedOn w:val="Bezlisty"/>
    <w:pPr>
      <w:numPr>
        <w:numId w:val="123"/>
      </w:numPr>
    </w:pPr>
  </w:style>
  <w:style w:type="numbering" w:customStyle="1" w:styleId="WW8Num108">
    <w:name w:val="WW8Num108"/>
    <w:basedOn w:val="Bezlisty"/>
    <w:pPr>
      <w:numPr>
        <w:numId w:val="124"/>
      </w:numPr>
    </w:pPr>
  </w:style>
  <w:style w:type="numbering" w:customStyle="1" w:styleId="WW8Num48">
    <w:name w:val="WW8Num48"/>
    <w:basedOn w:val="Bezlisty"/>
    <w:pPr>
      <w:numPr>
        <w:numId w:val="125"/>
      </w:numPr>
    </w:pPr>
  </w:style>
  <w:style w:type="numbering" w:customStyle="1" w:styleId="WW8Num28">
    <w:name w:val="WW8Num28"/>
    <w:basedOn w:val="Bezlisty"/>
    <w:pPr>
      <w:numPr>
        <w:numId w:val="126"/>
      </w:numPr>
    </w:pPr>
  </w:style>
  <w:style w:type="numbering" w:customStyle="1" w:styleId="WW8Num78">
    <w:name w:val="WW8Num78"/>
    <w:basedOn w:val="Bezlisty"/>
    <w:pPr>
      <w:numPr>
        <w:numId w:val="127"/>
      </w:numPr>
    </w:pPr>
  </w:style>
  <w:style w:type="numbering" w:customStyle="1" w:styleId="WW8Num45">
    <w:name w:val="WW8Num45"/>
    <w:basedOn w:val="Bezlisty"/>
    <w:pPr>
      <w:numPr>
        <w:numId w:val="128"/>
      </w:numPr>
    </w:pPr>
  </w:style>
  <w:style w:type="numbering" w:customStyle="1" w:styleId="WW8Num22">
    <w:name w:val="WW8Num22"/>
    <w:basedOn w:val="Bezlisty"/>
    <w:pPr>
      <w:numPr>
        <w:numId w:val="129"/>
      </w:numPr>
    </w:pPr>
  </w:style>
  <w:style w:type="numbering" w:customStyle="1" w:styleId="WW8Num27">
    <w:name w:val="WW8Num27"/>
    <w:basedOn w:val="Bezlisty"/>
    <w:pPr>
      <w:numPr>
        <w:numId w:val="130"/>
      </w:numPr>
    </w:pPr>
  </w:style>
  <w:style w:type="numbering" w:customStyle="1" w:styleId="WW8Num67">
    <w:name w:val="WW8Num67"/>
    <w:basedOn w:val="Bezlisty"/>
    <w:pPr>
      <w:numPr>
        <w:numId w:val="131"/>
      </w:numPr>
    </w:pPr>
  </w:style>
  <w:style w:type="numbering" w:customStyle="1" w:styleId="WW8Num30">
    <w:name w:val="WW8Num30"/>
    <w:basedOn w:val="Bezlisty"/>
    <w:pPr>
      <w:numPr>
        <w:numId w:val="132"/>
      </w:numPr>
    </w:pPr>
  </w:style>
  <w:style w:type="numbering" w:customStyle="1" w:styleId="WW8Num88">
    <w:name w:val="WW8Num88"/>
    <w:basedOn w:val="Bezlisty"/>
    <w:pPr>
      <w:numPr>
        <w:numId w:val="133"/>
      </w:numPr>
    </w:pPr>
  </w:style>
  <w:style w:type="numbering" w:customStyle="1" w:styleId="WW8Num29">
    <w:name w:val="WW8Num29"/>
    <w:basedOn w:val="Bezlisty"/>
    <w:pPr>
      <w:numPr>
        <w:numId w:val="134"/>
      </w:numPr>
    </w:pPr>
  </w:style>
  <w:style w:type="numbering" w:customStyle="1" w:styleId="WW8Num89">
    <w:name w:val="WW8Num89"/>
    <w:basedOn w:val="Bezlisty"/>
    <w:pPr>
      <w:numPr>
        <w:numId w:val="135"/>
      </w:numPr>
    </w:pPr>
  </w:style>
  <w:style w:type="numbering" w:customStyle="1" w:styleId="WW8Num105">
    <w:name w:val="WW8Num105"/>
    <w:basedOn w:val="Bezlisty"/>
    <w:pPr>
      <w:numPr>
        <w:numId w:val="136"/>
      </w:numPr>
    </w:pPr>
  </w:style>
  <w:style w:type="numbering" w:customStyle="1" w:styleId="WW8Num23">
    <w:name w:val="WW8Num23"/>
    <w:basedOn w:val="Bezlisty"/>
    <w:pPr>
      <w:numPr>
        <w:numId w:val="137"/>
      </w:numPr>
    </w:pPr>
  </w:style>
  <w:style w:type="numbering" w:customStyle="1" w:styleId="WW8Num21">
    <w:name w:val="WW8Num21"/>
    <w:basedOn w:val="Bezlisty"/>
    <w:pPr>
      <w:numPr>
        <w:numId w:val="138"/>
      </w:numPr>
    </w:pPr>
  </w:style>
  <w:style w:type="numbering" w:customStyle="1" w:styleId="WW8Num75">
    <w:name w:val="WW8Num75"/>
    <w:basedOn w:val="Bezlisty"/>
    <w:pPr>
      <w:numPr>
        <w:numId w:val="139"/>
      </w:numPr>
    </w:pPr>
  </w:style>
  <w:style w:type="numbering" w:customStyle="1" w:styleId="WW8Num46">
    <w:name w:val="WW8Num46"/>
    <w:basedOn w:val="Bezlisty"/>
    <w:pPr>
      <w:numPr>
        <w:numId w:val="140"/>
      </w:numPr>
    </w:pPr>
  </w:style>
  <w:style w:type="numbering" w:customStyle="1" w:styleId="WW8Num104">
    <w:name w:val="WW8Num104"/>
    <w:basedOn w:val="Bezlisty"/>
    <w:pPr>
      <w:numPr>
        <w:numId w:val="141"/>
      </w:numPr>
    </w:pPr>
  </w:style>
  <w:style w:type="numbering" w:customStyle="1" w:styleId="WW8Num32">
    <w:name w:val="WW8Num32"/>
    <w:basedOn w:val="Bezlisty"/>
    <w:pPr>
      <w:numPr>
        <w:numId w:val="142"/>
      </w:numPr>
    </w:pPr>
  </w:style>
  <w:style w:type="numbering" w:customStyle="1" w:styleId="WW8Num90">
    <w:name w:val="WW8Num90"/>
    <w:basedOn w:val="Bezlisty"/>
    <w:pPr>
      <w:numPr>
        <w:numId w:val="143"/>
      </w:numPr>
    </w:pPr>
  </w:style>
  <w:style w:type="numbering" w:customStyle="1" w:styleId="WW8Num98">
    <w:name w:val="WW8Num98"/>
    <w:basedOn w:val="Bezlisty"/>
    <w:pPr>
      <w:numPr>
        <w:numId w:val="144"/>
      </w:numPr>
    </w:pPr>
  </w:style>
  <w:style w:type="numbering" w:customStyle="1" w:styleId="WW8Num121">
    <w:name w:val="WW8Num121"/>
    <w:basedOn w:val="Bezlisty"/>
    <w:pPr>
      <w:numPr>
        <w:numId w:val="145"/>
      </w:numPr>
    </w:pPr>
  </w:style>
  <w:style w:type="numbering" w:customStyle="1" w:styleId="WW8Num106">
    <w:name w:val="WW8Num106"/>
    <w:basedOn w:val="Bezlisty"/>
    <w:pPr>
      <w:numPr>
        <w:numId w:val="146"/>
      </w:numPr>
    </w:pPr>
  </w:style>
  <w:style w:type="numbering" w:customStyle="1" w:styleId="WW8Num115">
    <w:name w:val="WW8Num115"/>
    <w:basedOn w:val="Bezlisty"/>
    <w:pPr>
      <w:numPr>
        <w:numId w:val="147"/>
      </w:numPr>
    </w:pPr>
  </w:style>
  <w:style w:type="numbering" w:customStyle="1" w:styleId="WW8Num103">
    <w:name w:val="WW8Num103"/>
    <w:basedOn w:val="Bezlisty"/>
    <w:pPr>
      <w:numPr>
        <w:numId w:val="148"/>
      </w:numPr>
    </w:pPr>
  </w:style>
  <w:style w:type="numbering" w:customStyle="1" w:styleId="WW8Num125">
    <w:name w:val="WW8Num125"/>
    <w:basedOn w:val="Bezlisty"/>
    <w:pPr>
      <w:numPr>
        <w:numId w:val="149"/>
      </w:numPr>
    </w:pPr>
  </w:style>
  <w:style w:type="numbering" w:customStyle="1" w:styleId="WW8Num129">
    <w:name w:val="WW8Num129"/>
    <w:basedOn w:val="Bezlisty"/>
    <w:pPr>
      <w:numPr>
        <w:numId w:val="150"/>
      </w:numPr>
    </w:pPr>
  </w:style>
  <w:style w:type="numbering" w:customStyle="1" w:styleId="WW8Num52">
    <w:name w:val="WW8Num52"/>
    <w:basedOn w:val="Bezlisty"/>
    <w:pPr>
      <w:numPr>
        <w:numId w:val="151"/>
      </w:numPr>
    </w:pPr>
  </w:style>
  <w:style w:type="numbering" w:customStyle="1" w:styleId="WW8Num79">
    <w:name w:val="WW8Num79"/>
    <w:basedOn w:val="Bezlisty"/>
    <w:pPr>
      <w:numPr>
        <w:numId w:val="152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107">
    <w:name w:val="WW8Num107"/>
    <w:basedOn w:val="Bezlisty"/>
    <w:pPr>
      <w:numPr>
        <w:numId w:val="154"/>
      </w:numPr>
    </w:pPr>
  </w:style>
  <w:style w:type="numbering" w:customStyle="1" w:styleId="WW8Num69">
    <w:name w:val="WW8Num69"/>
    <w:basedOn w:val="Bezlisty"/>
    <w:pPr>
      <w:numPr>
        <w:numId w:val="155"/>
      </w:numPr>
    </w:pPr>
  </w:style>
  <w:style w:type="numbering" w:customStyle="1" w:styleId="WW8Num33">
    <w:name w:val="WW8Num33"/>
    <w:basedOn w:val="Bezlisty"/>
    <w:pPr>
      <w:numPr>
        <w:numId w:val="156"/>
      </w:numPr>
    </w:pPr>
  </w:style>
  <w:style w:type="numbering" w:customStyle="1" w:styleId="WW8Num96">
    <w:name w:val="WW8Num96"/>
    <w:basedOn w:val="Bezlisty"/>
    <w:pPr>
      <w:numPr>
        <w:numId w:val="157"/>
      </w:numPr>
    </w:pPr>
  </w:style>
  <w:style w:type="numbering" w:customStyle="1" w:styleId="WW8Num113">
    <w:name w:val="WW8Num113"/>
    <w:basedOn w:val="Bezlisty"/>
    <w:pPr>
      <w:numPr>
        <w:numId w:val="158"/>
      </w:numPr>
    </w:pPr>
  </w:style>
  <w:style w:type="numbering" w:customStyle="1" w:styleId="WW8Num50">
    <w:name w:val="WW8Num50"/>
    <w:basedOn w:val="Bezlisty"/>
    <w:pPr>
      <w:numPr>
        <w:numId w:val="159"/>
      </w:numPr>
    </w:pPr>
  </w:style>
  <w:style w:type="numbering" w:customStyle="1" w:styleId="WW8Num49">
    <w:name w:val="WW8Num49"/>
    <w:basedOn w:val="Bezlisty"/>
    <w:pPr>
      <w:numPr>
        <w:numId w:val="160"/>
      </w:numPr>
    </w:pPr>
  </w:style>
  <w:style w:type="numbering" w:customStyle="1" w:styleId="WW8Num73">
    <w:name w:val="WW8Num73"/>
    <w:basedOn w:val="Bezlisty"/>
    <w:pPr>
      <w:numPr>
        <w:numId w:val="161"/>
      </w:numPr>
    </w:pPr>
  </w:style>
  <w:style w:type="numbering" w:customStyle="1" w:styleId="WW8Num68">
    <w:name w:val="WW8Num68"/>
    <w:basedOn w:val="Bezlisty"/>
    <w:pPr>
      <w:numPr>
        <w:numId w:val="162"/>
      </w:numPr>
    </w:pPr>
  </w:style>
  <w:style w:type="numbering" w:customStyle="1" w:styleId="WW8Num120">
    <w:name w:val="WW8Num120"/>
    <w:basedOn w:val="Bezlisty"/>
    <w:pPr>
      <w:numPr>
        <w:numId w:val="163"/>
      </w:numPr>
    </w:pPr>
  </w:style>
  <w:style w:type="numbering" w:customStyle="1" w:styleId="WW8Num53">
    <w:name w:val="WW8Num53"/>
    <w:basedOn w:val="Bezlisty"/>
    <w:pPr>
      <w:numPr>
        <w:numId w:val="164"/>
      </w:numPr>
    </w:pPr>
  </w:style>
  <w:style w:type="numbering" w:customStyle="1" w:styleId="WW8Num60">
    <w:name w:val="WW8Num60"/>
    <w:basedOn w:val="Bezlisty"/>
    <w:pPr>
      <w:numPr>
        <w:numId w:val="165"/>
      </w:numPr>
    </w:pPr>
  </w:style>
  <w:style w:type="numbering" w:customStyle="1" w:styleId="WW8Num76">
    <w:name w:val="WW8Num76"/>
    <w:basedOn w:val="Bezlisty"/>
    <w:pPr>
      <w:numPr>
        <w:numId w:val="166"/>
      </w:numPr>
    </w:pPr>
  </w:style>
  <w:style w:type="numbering" w:customStyle="1" w:styleId="WW8Num111">
    <w:name w:val="WW8Num111"/>
    <w:basedOn w:val="Bezlisty"/>
    <w:pPr>
      <w:numPr>
        <w:numId w:val="167"/>
      </w:numPr>
    </w:pPr>
  </w:style>
  <w:style w:type="numbering" w:customStyle="1" w:styleId="WW8Num102">
    <w:name w:val="WW8Num102"/>
    <w:basedOn w:val="Bezlisty"/>
    <w:pPr>
      <w:numPr>
        <w:numId w:val="168"/>
      </w:numPr>
    </w:pPr>
  </w:style>
  <w:style w:type="numbering" w:customStyle="1" w:styleId="WW8Num92">
    <w:name w:val="WW8Num92"/>
    <w:basedOn w:val="Bezlisty"/>
    <w:pPr>
      <w:numPr>
        <w:numId w:val="169"/>
      </w:numPr>
    </w:pPr>
  </w:style>
  <w:style w:type="numbering" w:customStyle="1" w:styleId="WW8Num20">
    <w:name w:val="WW8Num20"/>
    <w:basedOn w:val="Bezlisty"/>
    <w:pPr>
      <w:numPr>
        <w:numId w:val="170"/>
      </w:numPr>
    </w:pPr>
  </w:style>
  <w:style w:type="numbering" w:customStyle="1" w:styleId="WW8Num126">
    <w:name w:val="WW8Num126"/>
    <w:basedOn w:val="Bezlisty"/>
    <w:pPr>
      <w:numPr>
        <w:numId w:val="171"/>
      </w:numPr>
    </w:pPr>
  </w:style>
  <w:style w:type="numbering" w:customStyle="1" w:styleId="WW8Num86">
    <w:name w:val="WW8Num86"/>
    <w:basedOn w:val="Bezlisty"/>
    <w:pPr>
      <w:numPr>
        <w:numId w:val="172"/>
      </w:numPr>
    </w:pPr>
  </w:style>
  <w:style w:type="numbering" w:customStyle="1" w:styleId="WW8Num25">
    <w:name w:val="WW8Num25"/>
    <w:basedOn w:val="Bezlisty"/>
    <w:pPr>
      <w:numPr>
        <w:numId w:val="173"/>
      </w:numPr>
    </w:pPr>
  </w:style>
  <w:style w:type="numbering" w:customStyle="1" w:styleId="WW8Num81">
    <w:name w:val="WW8Num81"/>
    <w:basedOn w:val="Bezlisty"/>
    <w:pPr>
      <w:numPr>
        <w:numId w:val="174"/>
      </w:numPr>
    </w:pPr>
  </w:style>
  <w:style w:type="numbering" w:customStyle="1" w:styleId="WW8Num47">
    <w:name w:val="WW8Num47"/>
    <w:basedOn w:val="Bezlisty"/>
    <w:pPr>
      <w:numPr>
        <w:numId w:val="175"/>
      </w:numPr>
    </w:pPr>
  </w:style>
  <w:style w:type="numbering" w:customStyle="1" w:styleId="WW8Num35">
    <w:name w:val="WW8Num35"/>
    <w:basedOn w:val="Bezlisty"/>
    <w:pPr>
      <w:numPr>
        <w:numId w:val="176"/>
      </w:numPr>
    </w:pPr>
  </w:style>
  <w:style w:type="numbering" w:customStyle="1" w:styleId="WW8Num24">
    <w:name w:val="WW8Num24"/>
    <w:basedOn w:val="Bezlisty"/>
    <w:pPr>
      <w:numPr>
        <w:numId w:val="177"/>
      </w:numPr>
    </w:pPr>
  </w:style>
  <w:style w:type="numbering" w:customStyle="1" w:styleId="WW8Num124">
    <w:name w:val="WW8Num124"/>
    <w:basedOn w:val="Bezlisty"/>
    <w:pPr>
      <w:numPr>
        <w:numId w:val="178"/>
      </w:numPr>
    </w:pPr>
  </w:style>
  <w:style w:type="numbering" w:customStyle="1" w:styleId="WW8Num119">
    <w:name w:val="WW8Num119"/>
    <w:basedOn w:val="Bezlisty"/>
    <w:pPr>
      <w:numPr>
        <w:numId w:val="179"/>
      </w:numPr>
    </w:pPr>
  </w:style>
  <w:style w:type="numbering" w:customStyle="1" w:styleId="WW8Num74">
    <w:name w:val="WW8Num74"/>
    <w:basedOn w:val="Bezlisty"/>
    <w:pPr>
      <w:numPr>
        <w:numId w:val="180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38">
    <w:name w:val="WW8Num38"/>
    <w:basedOn w:val="Bezlisty"/>
    <w:pPr>
      <w:numPr>
        <w:numId w:val="182"/>
      </w:numPr>
    </w:pPr>
  </w:style>
  <w:style w:type="numbering" w:customStyle="1" w:styleId="WW8Num118">
    <w:name w:val="WW8Num118"/>
    <w:basedOn w:val="Bezlisty"/>
    <w:pPr>
      <w:numPr>
        <w:numId w:val="183"/>
      </w:numPr>
    </w:pPr>
  </w:style>
  <w:style w:type="numbering" w:customStyle="1" w:styleId="WW8Num66">
    <w:name w:val="WW8Num66"/>
    <w:basedOn w:val="Bezlisty"/>
    <w:pPr>
      <w:numPr>
        <w:numId w:val="184"/>
      </w:numPr>
    </w:pPr>
  </w:style>
  <w:style w:type="numbering" w:customStyle="1" w:styleId="WW8Num127">
    <w:name w:val="WW8Num127"/>
    <w:basedOn w:val="Bezlisty"/>
    <w:pPr>
      <w:numPr>
        <w:numId w:val="185"/>
      </w:numPr>
    </w:pPr>
  </w:style>
  <w:style w:type="numbering" w:customStyle="1" w:styleId="WW8Num56">
    <w:name w:val="WW8Num56"/>
    <w:basedOn w:val="Bezlisty"/>
    <w:pPr>
      <w:numPr>
        <w:numId w:val="186"/>
      </w:numPr>
    </w:pPr>
  </w:style>
  <w:style w:type="numbering" w:customStyle="1" w:styleId="WW8Num101">
    <w:name w:val="WW8Num101"/>
    <w:basedOn w:val="Bezlisty"/>
    <w:pPr>
      <w:numPr>
        <w:numId w:val="187"/>
      </w:numPr>
    </w:pPr>
  </w:style>
  <w:style w:type="numbering" w:customStyle="1" w:styleId="WW8Num55">
    <w:name w:val="WW8Num55"/>
    <w:basedOn w:val="Bezlisty"/>
    <w:pPr>
      <w:numPr>
        <w:numId w:val="188"/>
      </w:numPr>
    </w:pPr>
  </w:style>
  <w:style w:type="numbering" w:customStyle="1" w:styleId="WW8Num43">
    <w:name w:val="WW8Num43"/>
    <w:basedOn w:val="Bezlisty"/>
    <w:pPr>
      <w:numPr>
        <w:numId w:val="189"/>
      </w:numPr>
    </w:pPr>
  </w:style>
  <w:style w:type="numbering" w:customStyle="1" w:styleId="WW8Num82">
    <w:name w:val="WW8Num82"/>
    <w:basedOn w:val="Bezlisty"/>
    <w:pPr>
      <w:numPr>
        <w:numId w:val="190"/>
      </w:numPr>
    </w:pPr>
  </w:style>
  <w:style w:type="character" w:customStyle="1" w:styleId="Domylnaczcionkaakapitu5">
    <w:name w:val="Domyślna czcionka akapitu5"/>
    <w:rsid w:val="001E1F52"/>
  </w:style>
  <w:style w:type="paragraph" w:customStyle="1" w:styleId="Zawartotabeli">
    <w:name w:val="Zawartość tabeli"/>
    <w:basedOn w:val="Normalny"/>
    <w:rsid w:val="00A57A01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21</cp:revision>
  <cp:lastPrinted>2017-11-23T08:19:00Z</cp:lastPrinted>
  <dcterms:created xsi:type="dcterms:W3CDTF">2017-11-03T10:25:00Z</dcterms:created>
  <dcterms:modified xsi:type="dcterms:W3CDTF">2017-11-23T08:24:00Z</dcterms:modified>
</cp:coreProperties>
</file>