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9D" w:rsidRPr="00D7509D" w:rsidRDefault="00D7509D" w:rsidP="00D7509D">
      <w:pPr>
        <w:tabs>
          <w:tab w:val="left" w:pos="6435"/>
        </w:tabs>
        <w:jc w:val="right"/>
        <w:rPr>
          <w:rFonts w:ascii="Times New Roman" w:hAnsi="Times New Roman" w:cs="Times New Roman"/>
          <w:b/>
          <w:sz w:val="16"/>
          <w:szCs w:val="16"/>
          <w:u w:val="single"/>
        </w:rPr>
      </w:pPr>
      <w:r w:rsidRPr="00D7509D">
        <w:rPr>
          <w:rFonts w:ascii="Times New Roman" w:hAnsi="Times New Roman" w:cs="Times New Roman"/>
          <w:b/>
          <w:u w:val="single"/>
        </w:rPr>
        <w:t xml:space="preserve">Wzór - Załącznik nr  1 do SIWZ </w:t>
      </w:r>
      <w:r w:rsidRPr="00D7509D">
        <w:rPr>
          <w:rFonts w:ascii="Times New Roman" w:hAnsi="Times New Roman" w:cs="Times New Roman"/>
          <w:b/>
        </w:rPr>
        <w:t xml:space="preserve">                                                                        </w:t>
      </w:r>
    </w:p>
    <w:p w:rsidR="00D7509D" w:rsidRPr="00D7509D" w:rsidRDefault="00D7509D" w:rsidP="00D7509D">
      <w:pPr>
        <w:tabs>
          <w:tab w:val="left" w:pos="-1134"/>
        </w:tabs>
        <w:jc w:val="both"/>
        <w:rPr>
          <w:rFonts w:ascii="Times New Roman" w:hAnsi="Times New Roman" w:cs="Times New Roman"/>
          <w:b/>
          <w:u w:val="single"/>
        </w:rPr>
      </w:pPr>
      <w:r w:rsidRPr="00D7509D">
        <w:rPr>
          <w:rFonts w:ascii="Times New Roman" w:hAnsi="Times New Roman" w:cs="Times New Roman"/>
          <w:b/>
          <w:sz w:val="16"/>
          <w:szCs w:val="16"/>
        </w:rPr>
        <w:tab/>
      </w:r>
      <w:r w:rsidRPr="00D7509D">
        <w:rPr>
          <w:rFonts w:ascii="Times New Roman" w:hAnsi="Times New Roman" w:cs="Times New Roman"/>
          <w:b/>
          <w:sz w:val="16"/>
          <w:szCs w:val="16"/>
        </w:rPr>
        <w:tab/>
      </w:r>
      <w:r w:rsidRPr="00D7509D">
        <w:rPr>
          <w:rFonts w:ascii="Times New Roman" w:hAnsi="Times New Roman" w:cs="Times New Roman"/>
          <w:b/>
          <w:sz w:val="16"/>
          <w:szCs w:val="16"/>
        </w:rPr>
        <w:tab/>
      </w:r>
      <w:r w:rsidRPr="00D7509D">
        <w:rPr>
          <w:rFonts w:ascii="Times New Roman" w:hAnsi="Times New Roman" w:cs="Times New Roman"/>
          <w:b/>
          <w:sz w:val="16"/>
          <w:szCs w:val="16"/>
        </w:rPr>
        <w:tab/>
      </w:r>
      <w:r w:rsidRPr="00D7509D">
        <w:rPr>
          <w:rFonts w:ascii="Times New Roman" w:hAnsi="Times New Roman" w:cs="Times New Roman"/>
          <w:b/>
          <w:u w:val="single"/>
        </w:rPr>
        <w:t xml:space="preserve"> </w:t>
      </w:r>
    </w:p>
    <w:p w:rsidR="00D7509D" w:rsidRPr="00D7509D" w:rsidRDefault="00D7509D" w:rsidP="00D7509D">
      <w:pPr>
        <w:pStyle w:val="Nagwek1"/>
        <w:jc w:val="center"/>
        <w:rPr>
          <w:b/>
          <w:i w:val="0"/>
          <w:sz w:val="24"/>
          <w:szCs w:val="24"/>
          <w:u w:val="single"/>
        </w:rPr>
      </w:pPr>
      <w:r w:rsidRPr="00D7509D">
        <w:rPr>
          <w:b/>
          <w:i w:val="0"/>
          <w:sz w:val="24"/>
          <w:szCs w:val="24"/>
          <w:u w:val="single"/>
        </w:rPr>
        <w:t xml:space="preserve">OFERTA WYKONAWCY </w:t>
      </w:r>
    </w:p>
    <w:p w:rsidR="00D7509D" w:rsidRPr="00D7509D" w:rsidRDefault="00D7509D" w:rsidP="00D7509D">
      <w:pPr>
        <w:spacing w:after="60"/>
        <w:rPr>
          <w:rFonts w:ascii="Times New Roman" w:hAnsi="Times New Roman" w:cs="Times New Roman"/>
          <w:sz w:val="20"/>
        </w:rPr>
      </w:pPr>
      <w:r w:rsidRPr="00D7509D">
        <w:rPr>
          <w:rFonts w:ascii="Times New Roman" w:hAnsi="Times New Roman" w:cs="Times New Roman"/>
          <w:sz w:val="20"/>
        </w:rPr>
        <w:t>Pełna nazwa Wykonawcy: __________________________________________________________________________________________</w:t>
      </w:r>
      <w:r w:rsidR="00A13109" w:rsidRPr="00D7509D">
        <w:rPr>
          <w:rFonts w:ascii="Times New Roman" w:hAnsi="Times New Roman" w:cs="Times New Roman"/>
          <w:b/>
          <w:sz w:val="18"/>
          <w:szCs w:val="18"/>
        </w:rPr>
        <w:t xml:space="preserve"> **</w:t>
      </w:r>
    </w:p>
    <w:p w:rsidR="00D7509D" w:rsidRPr="00311518" w:rsidRDefault="00D7509D" w:rsidP="00D7509D">
      <w:pPr>
        <w:spacing w:after="60"/>
        <w:rPr>
          <w:rFonts w:ascii="Times New Roman" w:hAnsi="Times New Roman" w:cs="Times New Roman"/>
          <w:sz w:val="20"/>
        </w:rPr>
      </w:pPr>
      <w:r w:rsidRPr="00D7509D">
        <w:rPr>
          <w:rFonts w:ascii="Times New Roman" w:hAnsi="Times New Roman" w:cs="Times New Roman"/>
          <w:sz w:val="20"/>
        </w:rPr>
        <w:t>Adres: _________________________________________________________________________________</w:t>
      </w:r>
      <w:r>
        <w:rPr>
          <w:rFonts w:ascii="Times New Roman" w:hAnsi="Times New Roman" w:cs="Times New Roman"/>
          <w:sz w:val="20"/>
        </w:rPr>
        <w:t>__</w:t>
      </w:r>
      <w:r w:rsidR="00A13109" w:rsidRPr="00D7509D">
        <w:rPr>
          <w:rFonts w:ascii="Times New Roman" w:hAnsi="Times New Roman" w:cs="Times New Roman"/>
          <w:b/>
          <w:sz w:val="18"/>
          <w:szCs w:val="18"/>
        </w:rPr>
        <w:t xml:space="preserve"> **</w:t>
      </w:r>
    </w:p>
    <w:p w:rsidR="00D7509D" w:rsidRPr="00311518" w:rsidRDefault="00D7509D" w:rsidP="00D7509D">
      <w:pPr>
        <w:spacing w:after="60"/>
        <w:rPr>
          <w:rFonts w:ascii="Times New Roman" w:hAnsi="Times New Roman" w:cs="Times New Roman"/>
          <w:sz w:val="20"/>
        </w:rPr>
      </w:pPr>
      <w:r w:rsidRPr="00D7509D">
        <w:rPr>
          <w:rFonts w:ascii="Times New Roman" w:hAnsi="Times New Roman" w:cs="Times New Roman"/>
          <w:sz w:val="20"/>
        </w:rPr>
        <w:t>Nr telefonu i faks</w:t>
      </w:r>
      <w:r>
        <w:rPr>
          <w:rFonts w:ascii="Times New Roman" w:hAnsi="Times New Roman" w:cs="Times New Roman"/>
          <w:sz w:val="20"/>
        </w:rPr>
        <w:t xml:space="preserve">u, adres e </w:t>
      </w:r>
      <w:r w:rsidRPr="00D7509D">
        <w:rPr>
          <w:rFonts w:ascii="Times New Roman" w:hAnsi="Times New Roman" w:cs="Times New Roman"/>
          <w:sz w:val="20"/>
        </w:rPr>
        <w:t>mail_______________________________________</w:t>
      </w:r>
      <w:r>
        <w:rPr>
          <w:rFonts w:ascii="Times New Roman" w:hAnsi="Times New Roman" w:cs="Times New Roman"/>
          <w:sz w:val="20"/>
        </w:rPr>
        <w:t>__________________________</w:t>
      </w:r>
      <w:r w:rsidR="00A13109" w:rsidRPr="00D7509D">
        <w:rPr>
          <w:rFonts w:ascii="Times New Roman" w:hAnsi="Times New Roman" w:cs="Times New Roman"/>
          <w:b/>
          <w:sz w:val="18"/>
          <w:szCs w:val="18"/>
        </w:rPr>
        <w:t xml:space="preserve"> **</w:t>
      </w:r>
    </w:p>
    <w:p w:rsidR="00D7509D" w:rsidRDefault="00D7509D" w:rsidP="00206B92">
      <w:pPr>
        <w:spacing w:after="60"/>
        <w:rPr>
          <w:rFonts w:ascii="Times New Roman" w:hAnsi="Times New Roman" w:cs="Times New Roman"/>
          <w:sz w:val="20"/>
        </w:rPr>
      </w:pPr>
      <w:r w:rsidRPr="00D7509D">
        <w:rPr>
          <w:rFonts w:ascii="Times New Roman" w:hAnsi="Times New Roman" w:cs="Times New Roman"/>
          <w:sz w:val="20"/>
        </w:rPr>
        <w:t>Osoba/osoby uprawnione do reprezentacji, w tym do podpisania umowy ramowej</w:t>
      </w:r>
      <w:r>
        <w:rPr>
          <w:rFonts w:ascii="Times New Roman" w:hAnsi="Times New Roman" w:cs="Times New Roman"/>
          <w:sz w:val="20"/>
        </w:rPr>
        <w:t>_____________________________________________________________</w:t>
      </w:r>
      <w:r w:rsidR="00A13109" w:rsidRPr="00D7509D">
        <w:rPr>
          <w:rFonts w:ascii="Times New Roman" w:hAnsi="Times New Roman" w:cs="Times New Roman"/>
          <w:b/>
          <w:sz w:val="18"/>
          <w:szCs w:val="18"/>
        </w:rPr>
        <w:t xml:space="preserve"> **</w:t>
      </w:r>
    </w:p>
    <w:p w:rsidR="00206B92" w:rsidRPr="00206B92" w:rsidRDefault="00206B92" w:rsidP="00206B92">
      <w:pPr>
        <w:spacing w:after="60"/>
        <w:rPr>
          <w:rFonts w:ascii="Times New Roman" w:hAnsi="Times New Roman" w:cs="Times New Roman"/>
          <w:sz w:val="20"/>
        </w:rPr>
      </w:pPr>
    </w:p>
    <w:p w:rsidR="00D7509D" w:rsidRDefault="00D7509D" w:rsidP="00311518">
      <w:pPr>
        <w:widowControl w:val="0"/>
        <w:autoSpaceDE w:val="0"/>
        <w:autoSpaceDN w:val="0"/>
        <w:adjustRightInd w:val="0"/>
        <w:ind w:left="142"/>
        <w:jc w:val="both"/>
        <w:rPr>
          <w:rFonts w:ascii="Times New Roman" w:hAnsi="Times New Roman" w:cs="Times New Roman"/>
          <w:b/>
          <w:bCs/>
        </w:rPr>
      </w:pPr>
      <w:r w:rsidRPr="00206B92">
        <w:rPr>
          <w:rFonts w:ascii="Times New Roman" w:hAnsi="Times New Roman" w:cs="Times New Roman"/>
          <w:b/>
        </w:rPr>
        <w:t>Przystępując do postępowania prowadzonego w celu zawarcia umowy ramowej w try</w:t>
      </w:r>
      <w:r w:rsidR="006E2DE5" w:rsidRPr="00206B92">
        <w:rPr>
          <w:rFonts w:ascii="Times New Roman" w:hAnsi="Times New Roman" w:cs="Times New Roman"/>
          <w:b/>
        </w:rPr>
        <w:t>bie przetargu  nieograniczonego</w:t>
      </w:r>
      <w:r w:rsidRPr="00206B92">
        <w:rPr>
          <w:rFonts w:ascii="Times New Roman" w:hAnsi="Times New Roman" w:cs="Times New Roman"/>
          <w:b/>
        </w:rPr>
        <w:t xml:space="preserve"> na </w:t>
      </w:r>
      <w:r w:rsidRPr="00206B92">
        <w:rPr>
          <w:rFonts w:ascii="Times New Roman" w:hAnsi="Times New Roman" w:cs="Times New Roman"/>
          <w:b/>
          <w:bCs/>
          <w:iCs/>
        </w:rPr>
        <w:t xml:space="preserve">dostawy urządzeń oraz materiałów instalacyjnych do monitoringu wizyjnego </w:t>
      </w:r>
      <w:r w:rsidR="006E2DE5" w:rsidRPr="00206B92">
        <w:rPr>
          <w:rFonts w:ascii="Times New Roman" w:hAnsi="Times New Roman" w:cs="Times New Roman"/>
          <w:b/>
          <w:bCs/>
          <w:iCs/>
        </w:rPr>
        <w:t xml:space="preserve">       </w:t>
      </w:r>
      <w:r w:rsidRPr="00206B92">
        <w:rPr>
          <w:rFonts w:ascii="Times New Roman" w:hAnsi="Times New Roman" w:cs="Times New Roman"/>
          <w:b/>
          <w:bCs/>
          <w:iCs/>
        </w:rPr>
        <w:t xml:space="preserve">i CCTV (telewizja przemysłowa)  </w:t>
      </w:r>
      <w:r w:rsidRPr="00206B92">
        <w:rPr>
          <w:rFonts w:ascii="Times New Roman" w:hAnsi="Times New Roman" w:cs="Times New Roman"/>
          <w:b/>
        </w:rPr>
        <w:t xml:space="preserve">(Numer sprawy: </w:t>
      </w:r>
      <w:r w:rsidRPr="00206B92">
        <w:rPr>
          <w:rFonts w:ascii="Times New Roman" w:hAnsi="Times New Roman" w:cs="Times New Roman"/>
          <w:b/>
          <w:bCs/>
        </w:rPr>
        <w:t>WZP-</w:t>
      </w:r>
      <w:r w:rsidR="005E72D1">
        <w:rPr>
          <w:rFonts w:ascii="Times New Roman" w:hAnsi="Times New Roman" w:cs="Times New Roman"/>
          <w:b/>
          <w:bCs/>
        </w:rPr>
        <w:t>4340/17/225/Ł</w:t>
      </w:r>
      <w:r w:rsidRPr="00206B92">
        <w:rPr>
          <w:rFonts w:ascii="Times New Roman" w:hAnsi="Times New Roman" w:cs="Times New Roman"/>
          <w:b/>
          <w:bCs/>
        </w:rPr>
        <w:t>)</w:t>
      </w:r>
      <w:r w:rsidR="00E61C9C">
        <w:rPr>
          <w:rFonts w:ascii="Times New Roman" w:hAnsi="Times New Roman" w:cs="Times New Roman"/>
          <w:b/>
          <w:bCs/>
        </w:rPr>
        <w:t>.</w:t>
      </w:r>
    </w:p>
    <w:p w:rsidR="00263B21" w:rsidRPr="00263B21" w:rsidRDefault="00263B21" w:rsidP="009A1320">
      <w:pPr>
        <w:pStyle w:val="Akapitzlist"/>
        <w:widowControl w:val="0"/>
        <w:numPr>
          <w:ilvl w:val="2"/>
          <w:numId w:val="31"/>
        </w:numPr>
        <w:autoSpaceDE w:val="0"/>
        <w:autoSpaceDN w:val="0"/>
        <w:adjustRightInd w:val="0"/>
        <w:ind w:left="142" w:hanging="284"/>
        <w:jc w:val="both"/>
        <w:rPr>
          <w:rFonts w:ascii="Times New Roman" w:hAnsi="Times New Roman"/>
          <w:b/>
        </w:rPr>
      </w:pPr>
      <w:r>
        <w:rPr>
          <w:rFonts w:ascii="Times New Roman" w:hAnsi="Times New Roman"/>
          <w:b/>
        </w:rPr>
        <w:t>Oferujemy:</w:t>
      </w:r>
    </w:p>
    <w:p w:rsidR="00F51C3D" w:rsidRPr="00263B21" w:rsidRDefault="00263B21" w:rsidP="00263B21">
      <w:pPr>
        <w:pStyle w:val="Tekstpodstawowy21"/>
        <w:numPr>
          <w:ilvl w:val="1"/>
          <w:numId w:val="18"/>
        </w:numPr>
        <w:tabs>
          <w:tab w:val="clear" w:pos="850"/>
          <w:tab w:val="left" w:pos="-2880"/>
          <w:tab w:val="left" w:pos="284"/>
        </w:tabs>
        <w:ind w:left="284" w:hanging="284"/>
        <w:rPr>
          <w:rFonts w:ascii="Times New Roman" w:hAnsi="Times New Roman"/>
          <w:iCs/>
          <w:sz w:val="22"/>
          <w:szCs w:val="22"/>
        </w:rPr>
      </w:pPr>
      <w:r w:rsidRPr="00263B21">
        <w:rPr>
          <w:rFonts w:ascii="Times New Roman" w:hAnsi="Times New Roman"/>
          <w:b/>
          <w:sz w:val="22"/>
          <w:szCs w:val="22"/>
        </w:rPr>
        <w:t>D</w:t>
      </w:r>
      <w:r w:rsidR="00F51C3D" w:rsidRPr="00263B21">
        <w:rPr>
          <w:rFonts w:ascii="Times New Roman" w:hAnsi="Times New Roman"/>
          <w:b/>
          <w:sz w:val="22"/>
          <w:szCs w:val="22"/>
        </w:rPr>
        <w:t>ostawy urządzeń oraz</w:t>
      </w:r>
      <w:r w:rsidR="00D7509D" w:rsidRPr="00263B21">
        <w:rPr>
          <w:rFonts w:ascii="Times New Roman" w:hAnsi="Times New Roman"/>
          <w:b/>
          <w:sz w:val="22"/>
          <w:szCs w:val="22"/>
        </w:rPr>
        <w:t xml:space="preserve"> materiałów</w:t>
      </w:r>
      <w:r w:rsidR="00677408" w:rsidRPr="00263B21">
        <w:rPr>
          <w:rFonts w:ascii="Times New Roman" w:hAnsi="Times New Roman"/>
          <w:b/>
          <w:sz w:val="22"/>
          <w:szCs w:val="22"/>
        </w:rPr>
        <w:t xml:space="preserve"> instalacyjnych</w:t>
      </w:r>
      <w:r w:rsidR="00D7509D" w:rsidRPr="00263B21">
        <w:rPr>
          <w:rFonts w:ascii="Times New Roman" w:hAnsi="Times New Roman"/>
          <w:b/>
          <w:sz w:val="22"/>
          <w:szCs w:val="22"/>
        </w:rPr>
        <w:t xml:space="preserve"> do monito</w:t>
      </w:r>
      <w:r w:rsidR="006C6F87" w:rsidRPr="00263B21">
        <w:rPr>
          <w:rFonts w:ascii="Times New Roman" w:hAnsi="Times New Roman"/>
          <w:b/>
          <w:sz w:val="22"/>
          <w:szCs w:val="22"/>
        </w:rPr>
        <w:t xml:space="preserve">ringu wizyjnego i </w:t>
      </w:r>
      <w:r w:rsidR="00D7509D" w:rsidRPr="00263B21">
        <w:rPr>
          <w:rFonts w:ascii="Times New Roman" w:hAnsi="Times New Roman"/>
          <w:b/>
          <w:sz w:val="22"/>
          <w:szCs w:val="22"/>
        </w:rPr>
        <w:t xml:space="preserve">CCTV (telewizja </w:t>
      </w:r>
      <w:r w:rsidRPr="00263B21">
        <w:rPr>
          <w:rFonts w:ascii="Times New Roman" w:hAnsi="Times New Roman"/>
          <w:b/>
          <w:sz w:val="22"/>
          <w:szCs w:val="22"/>
        </w:rPr>
        <w:t xml:space="preserve">  </w:t>
      </w:r>
      <w:r w:rsidR="00D7509D" w:rsidRPr="00263B21">
        <w:rPr>
          <w:rFonts w:ascii="Times New Roman" w:hAnsi="Times New Roman"/>
          <w:b/>
          <w:sz w:val="22"/>
          <w:szCs w:val="22"/>
        </w:rPr>
        <w:t xml:space="preserve">przemysłowa) - </w:t>
      </w:r>
      <w:r w:rsidR="00D7509D" w:rsidRPr="00263B21">
        <w:rPr>
          <w:rFonts w:ascii="Times New Roman" w:hAnsi="Times New Roman"/>
          <w:sz w:val="22"/>
          <w:szCs w:val="22"/>
        </w:rPr>
        <w:t>wyszczególnionych w załączniku nr 2 do SIWZ za łączną cenę za asortyment wynikającą z sumy cen jednostkowych ..</w:t>
      </w:r>
      <w:r w:rsidR="00067635" w:rsidRPr="00263B21">
        <w:rPr>
          <w:rFonts w:ascii="Times New Roman" w:hAnsi="Times New Roman"/>
          <w:sz w:val="22"/>
          <w:szCs w:val="22"/>
        </w:rPr>
        <w:t>.......................... brutto</w:t>
      </w:r>
      <w:r w:rsidR="00D7509D" w:rsidRPr="00263B21">
        <w:rPr>
          <w:rFonts w:ascii="Times New Roman" w:hAnsi="Times New Roman"/>
          <w:sz w:val="22"/>
          <w:szCs w:val="22"/>
        </w:rPr>
        <w:t xml:space="preserve"> w PLN* </w:t>
      </w:r>
      <w:r w:rsidR="00D7509D" w:rsidRPr="00263B21">
        <w:rPr>
          <w:rFonts w:ascii="Times New Roman" w:hAnsi="Times New Roman"/>
          <w:iCs/>
          <w:sz w:val="22"/>
          <w:szCs w:val="22"/>
        </w:rPr>
        <w:t>(wartość tożsama z załącz</w:t>
      </w:r>
      <w:r w:rsidR="00F51C3D" w:rsidRPr="00263B21">
        <w:rPr>
          <w:rFonts w:ascii="Times New Roman" w:hAnsi="Times New Roman"/>
          <w:iCs/>
          <w:sz w:val="22"/>
          <w:szCs w:val="22"/>
        </w:rPr>
        <w:t xml:space="preserve">nika nr 3 do SIWZ)  </w:t>
      </w:r>
      <w:r w:rsidR="00067635" w:rsidRPr="00263B21">
        <w:rPr>
          <w:rFonts w:ascii="Times New Roman" w:hAnsi="Times New Roman"/>
          <w:bCs/>
          <w:iCs/>
          <w:sz w:val="22"/>
          <w:szCs w:val="22"/>
        </w:rPr>
        <w:t>(słownie: ………</w:t>
      </w:r>
      <w:r w:rsidR="00311518">
        <w:rPr>
          <w:rFonts w:ascii="Times New Roman" w:hAnsi="Times New Roman"/>
          <w:bCs/>
          <w:iCs/>
          <w:sz w:val="22"/>
          <w:szCs w:val="22"/>
        </w:rPr>
        <w:t>…</w:t>
      </w:r>
      <w:r w:rsidR="00F51C3D" w:rsidRPr="00263B21">
        <w:rPr>
          <w:rFonts w:ascii="Times New Roman" w:hAnsi="Times New Roman"/>
          <w:bCs/>
          <w:iCs/>
          <w:sz w:val="22"/>
          <w:szCs w:val="22"/>
        </w:rPr>
        <w:t>……………………………………………………………………..)</w:t>
      </w:r>
    </w:p>
    <w:p w:rsidR="00060CE1" w:rsidRPr="00263B21" w:rsidRDefault="00D7509D" w:rsidP="00311518">
      <w:pPr>
        <w:tabs>
          <w:tab w:val="left" w:pos="284"/>
          <w:tab w:val="num" w:pos="4073"/>
          <w:tab w:val="left" w:pos="9639"/>
        </w:tabs>
        <w:spacing w:after="0" w:line="240" w:lineRule="auto"/>
        <w:ind w:left="284" w:right="31" w:hanging="284"/>
        <w:jc w:val="both"/>
        <w:rPr>
          <w:rFonts w:ascii="Times New Roman" w:hAnsi="Times New Roman" w:cs="Times New Roman"/>
          <w:b/>
        </w:rPr>
      </w:pPr>
      <w:r w:rsidRPr="00263B21">
        <w:rPr>
          <w:rFonts w:ascii="Times New Roman" w:hAnsi="Times New Roman" w:cs="Times New Roman"/>
          <w:b/>
        </w:rPr>
        <w:t xml:space="preserve"> </w:t>
      </w:r>
      <w:r w:rsidR="00F51C3D" w:rsidRPr="00263B21">
        <w:rPr>
          <w:rFonts w:ascii="Times New Roman" w:hAnsi="Times New Roman" w:cs="Times New Roman"/>
          <w:b/>
        </w:rPr>
        <w:t xml:space="preserve"> </w:t>
      </w:r>
      <w:r w:rsidR="00311518">
        <w:rPr>
          <w:rFonts w:ascii="Times New Roman" w:hAnsi="Times New Roman" w:cs="Times New Roman"/>
          <w:b/>
        </w:rPr>
        <w:t xml:space="preserve">   </w:t>
      </w:r>
      <w:r w:rsidRPr="00263B21">
        <w:rPr>
          <w:rFonts w:ascii="Times New Roman" w:hAnsi="Times New Roman" w:cs="Times New Roman"/>
          <w:b/>
        </w:rPr>
        <w:t xml:space="preserve">Zgodnie z ustawą o podatku od towarów i usług obowiązek odprowadzenia podatku z tytułu </w:t>
      </w:r>
      <w:r w:rsidR="00677408" w:rsidRPr="00263B21">
        <w:rPr>
          <w:rFonts w:ascii="Times New Roman" w:hAnsi="Times New Roman" w:cs="Times New Roman"/>
          <w:b/>
        </w:rPr>
        <w:t xml:space="preserve">dostawy </w:t>
      </w:r>
      <w:r w:rsidRPr="00263B21">
        <w:rPr>
          <w:rFonts w:ascii="Times New Roman" w:hAnsi="Times New Roman" w:cs="Times New Roman"/>
          <w:b/>
        </w:rPr>
        <w:t>powstaje po stronie ………………………….</w:t>
      </w:r>
      <w:r w:rsidRPr="00263B21">
        <w:rPr>
          <w:rFonts w:ascii="Times New Roman" w:hAnsi="Times New Roman" w:cs="Times New Roman"/>
        </w:rPr>
        <w:t xml:space="preserve"> **</w:t>
      </w:r>
      <w:r w:rsidRPr="00263B21">
        <w:rPr>
          <w:rFonts w:ascii="Times New Roman" w:hAnsi="Times New Roman" w:cs="Times New Roman"/>
          <w:b/>
        </w:rPr>
        <w:t>(Wykonawcy lub Zamawiającego).</w:t>
      </w:r>
    </w:p>
    <w:p w:rsidR="00263B21" w:rsidRPr="00311518" w:rsidRDefault="00263B21" w:rsidP="00263B21">
      <w:pPr>
        <w:pStyle w:val="Akapitzlist"/>
        <w:numPr>
          <w:ilvl w:val="1"/>
          <w:numId w:val="18"/>
        </w:numPr>
        <w:tabs>
          <w:tab w:val="num" w:pos="4073"/>
          <w:tab w:val="left" w:pos="9639"/>
        </w:tabs>
        <w:spacing w:after="0" w:line="240" w:lineRule="auto"/>
        <w:ind w:left="284" w:right="31" w:hanging="284"/>
        <w:jc w:val="both"/>
        <w:rPr>
          <w:rFonts w:ascii="Times New Roman" w:hAnsi="Times New Roman"/>
          <w:b/>
        </w:rPr>
      </w:pPr>
      <w:r w:rsidRPr="00263B21">
        <w:rPr>
          <w:rFonts w:ascii="Times New Roman" w:hAnsi="Times New Roman"/>
          <w:b/>
        </w:rPr>
        <w:t>Termin dostawy</w:t>
      </w:r>
      <w:r w:rsidR="00D12506">
        <w:rPr>
          <w:rFonts w:ascii="Times New Roman" w:hAnsi="Times New Roman"/>
          <w:b/>
        </w:rPr>
        <w:t xml:space="preserve"> 7 </w:t>
      </w:r>
      <w:r w:rsidRPr="00263B21">
        <w:rPr>
          <w:rFonts w:ascii="Times New Roman" w:hAnsi="Times New Roman"/>
          <w:b/>
        </w:rPr>
        <w:t xml:space="preserve">dni </w:t>
      </w:r>
      <w:r w:rsidRPr="00D12506">
        <w:rPr>
          <w:rFonts w:ascii="Times New Roman" w:hAnsi="Times New Roman"/>
          <w:b/>
        </w:rPr>
        <w:t>roboczych</w:t>
      </w:r>
      <w:r w:rsidRPr="00311518">
        <w:rPr>
          <w:rFonts w:ascii="Times New Roman" w:hAnsi="Times New Roman"/>
        </w:rPr>
        <w:t>, licząc od dnia zawarcia umowy wykonawczej</w:t>
      </w:r>
      <w:r w:rsidR="00D11FEE">
        <w:rPr>
          <w:rFonts w:ascii="Times New Roman" w:hAnsi="Times New Roman"/>
        </w:rPr>
        <w:t xml:space="preserve">. </w:t>
      </w:r>
    </w:p>
    <w:p w:rsidR="00311518" w:rsidRPr="00263B21" w:rsidRDefault="00311518" w:rsidP="00311518">
      <w:pPr>
        <w:pStyle w:val="Akapitzlist"/>
        <w:tabs>
          <w:tab w:val="num" w:pos="4073"/>
          <w:tab w:val="left" w:pos="9639"/>
        </w:tabs>
        <w:spacing w:after="0" w:line="240" w:lineRule="auto"/>
        <w:ind w:left="284" w:right="31"/>
        <w:jc w:val="both"/>
        <w:rPr>
          <w:rFonts w:ascii="Times New Roman" w:hAnsi="Times New Roman"/>
          <w:b/>
        </w:rPr>
      </w:pPr>
    </w:p>
    <w:p w:rsidR="00D7509D" w:rsidRPr="00206B92" w:rsidRDefault="00D7509D" w:rsidP="00D7509D">
      <w:pPr>
        <w:pStyle w:val="Tekstpodstawowy2"/>
        <w:tabs>
          <w:tab w:val="num" w:pos="-2880"/>
          <w:tab w:val="num" w:pos="0"/>
          <w:tab w:val="left" w:pos="142"/>
        </w:tabs>
        <w:ind w:hanging="142"/>
        <w:rPr>
          <w:b/>
          <w:bCs/>
          <w:i w:val="0"/>
          <w:sz w:val="22"/>
          <w:szCs w:val="22"/>
        </w:rPr>
      </w:pPr>
      <w:r w:rsidRPr="00206B92">
        <w:rPr>
          <w:b/>
          <w:bCs/>
          <w:i w:val="0"/>
          <w:sz w:val="22"/>
          <w:szCs w:val="22"/>
        </w:rPr>
        <w:t>II.</w:t>
      </w:r>
      <w:r w:rsidRPr="00206B92">
        <w:rPr>
          <w:b/>
          <w:bCs/>
          <w:i w:val="0"/>
          <w:sz w:val="22"/>
          <w:szCs w:val="22"/>
        </w:rPr>
        <w:tab/>
        <w:t xml:space="preserve"> Oświadczamy, że:</w:t>
      </w:r>
    </w:p>
    <w:p w:rsidR="00D7509D" w:rsidRPr="00206B92" w:rsidRDefault="00D7509D" w:rsidP="00D7509D">
      <w:pPr>
        <w:pStyle w:val="Tekstpodstawowy2"/>
        <w:tabs>
          <w:tab w:val="num" w:pos="-2880"/>
          <w:tab w:val="num" w:pos="0"/>
          <w:tab w:val="left" w:pos="142"/>
        </w:tabs>
        <w:ind w:hanging="142"/>
        <w:rPr>
          <w:b/>
          <w:bCs/>
          <w:i w:val="0"/>
          <w:sz w:val="22"/>
          <w:szCs w:val="22"/>
        </w:rPr>
      </w:pPr>
    </w:p>
    <w:p w:rsidR="006E2DE5" w:rsidRDefault="00263B21" w:rsidP="00263B21">
      <w:pPr>
        <w:pStyle w:val="Tekstpodstawowy21"/>
        <w:tabs>
          <w:tab w:val="clear" w:pos="567"/>
          <w:tab w:val="left" w:pos="-2880"/>
          <w:tab w:val="left" w:pos="284"/>
        </w:tabs>
        <w:ind w:left="426" w:hanging="426"/>
        <w:rPr>
          <w:rFonts w:ascii="Times New Roman" w:hAnsi="Times New Roman"/>
          <w:sz w:val="22"/>
          <w:szCs w:val="22"/>
        </w:rPr>
      </w:pPr>
      <w:r>
        <w:rPr>
          <w:rFonts w:ascii="Times New Roman" w:hAnsi="Times New Roman"/>
          <w:bCs/>
          <w:sz w:val="22"/>
          <w:szCs w:val="22"/>
        </w:rPr>
        <w:t>1.</w:t>
      </w:r>
      <w:r w:rsidR="00F51C3D" w:rsidRPr="00206B92">
        <w:rPr>
          <w:rFonts w:ascii="Times New Roman" w:hAnsi="Times New Roman"/>
          <w:bCs/>
          <w:sz w:val="22"/>
          <w:szCs w:val="22"/>
        </w:rPr>
        <w:t xml:space="preserve"> </w:t>
      </w:r>
      <w:r w:rsidR="00311518">
        <w:rPr>
          <w:rFonts w:ascii="Times New Roman" w:hAnsi="Times New Roman"/>
          <w:bCs/>
          <w:sz w:val="22"/>
          <w:szCs w:val="22"/>
        </w:rPr>
        <w:t xml:space="preserve"> </w:t>
      </w:r>
      <w:r w:rsidR="00D7509D" w:rsidRPr="00206B92">
        <w:rPr>
          <w:rFonts w:ascii="Times New Roman" w:hAnsi="Times New Roman"/>
          <w:bCs/>
          <w:sz w:val="22"/>
          <w:szCs w:val="22"/>
        </w:rPr>
        <w:t>Oferowany  asortyment jest  zgodny z  wymaganiami  Zamawiającego</w:t>
      </w:r>
      <w:r w:rsidR="00311518">
        <w:rPr>
          <w:rFonts w:ascii="Times New Roman" w:hAnsi="Times New Roman"/>
          <w:bCs/>
          <w:sz w:val="22"/>
          <w:szCs w:val="22"/>
        </w:rPr>
        <w:t xml:space="preserve"> wskazanymi w załączniku             nr </w:t>
      </w:r>
      <w:r w:rsidR="00F51C3D" w:rsidRPr="00206B92">
        <w:rPr>
          <w:rFonts w:ascii="Times New Roman" w:hAnsi="Times New Roman"/>
          <w:bCs/>
          <w:sz w:val="22"/>
          <w:szCs w:val="22"/>
        </w:rPr>
        <w:t xml:space="preserve">2 </w:t>
      </w:r>
      <w:r w:rsidR="00D7509D" w:rsidRPr="00206B92">
        <w:rPr>
          <w:rFonts w:ascii="Times New Roman" w:hAnsi="Times New Roman"/>
          <w:bCs/>
          <w:sz w:val="22"/>
          <w:szCs w:val="22"/>
        </w:rPr>
        <w:t>do SIWZ.</w:t>
      </w:r>
      <w:r w:rsidR="00D7509D" w:rsidRPr="00206B92">
        <w:rPr>
          <w:rFonts w:ascii="Times New Roman" w:hAnsi="Times New Roman"/>
          <w:sz w:val="22"/>
          <w:szCs w:val="22"/>
        </w:rPr>
        <w:t xml:space="preserve"> </w:t>
      </w:r>
    </w:p>
    <w:p w:rsidR="00655FC8" w:rsidRPr="00D11FEE" w:rsidRDefault="00D7509D" w:rsidP="00655FC8">
      <w:pPr>
        <w:pStyle w:val="Tekstpodstawowy21"/>
        <w:numPr>
          <w:ilvl w:val="0"/>
          <w:numId w:val="2"/>
        </w:numPr>
        <w:tabs>
          <w:tab w:val="clear" w:pos="567"/>
          <w:tab w:val="left" w:pos="-2880"/>
          <w:tab w:val="left" w:pos="284"/>
        </w:tabs>
        <w:rPr>
          <w:rFonts w:ascii="Times New Roman" w:hAnsi="Times New Roman"/>
          <w:i/>
          <w:sz w:val="22"/>
          <w:szCs w:val="22"/>
        </w:rPr>
      </w:pPr>
      <w:r w:rsidRPr="00206B92">
        <w:rPr>
          <w:rFonts w:ascii="Times New Roman" w:hAnsi="Times New Roman"/>
          <w:i/>
          <w:sz w:val="22"/>
          <w:szCs w:val="22"/>
        </w:rPr>
        <w:tab/>
      </w:r>
      <w:r w:rsidRPr="00206B92">
        <w:rPr>
          <w:rFonts w:ascii="Times New Roman" w:hAnsi="Times New Roman"/>
          <w:sz w:val="22"/>
          <w:szCs w:val="22"/>
        </w:rPr>
        <w:t xml:space="preserve">Na dostarczony asortyment (odpowiednio do rodzaju asortymentu) udzielamy </w:t>
      </w:r>
      <w:r w:rsidRPr="00206B92">
        <w:rPr>
          <w:rFonts w:ascii="Times New Roman" w:hAnsi="Times New Roman"/>
          <w:b/>
          <w:sz w:val="22"/>
          <w:szCs w:val="22"/>
        </w:rPr>
        <w:t>gwarancji</w:t>
      </w:r>
      <w:r w:rsidRPr="00206B92">
        <w:rPr>
          <w:rFonts w:ascii="Times New Roman" w:hAnsi="Times New Roman"/>
          <w:sz w:val="22"/>
          <w:szCs w:val="22"/>
        </w:rPr>
        <w:t xml:space="preserve"> zgodnej ze </w:t>
      </w:r>
      <w:r w:rsidR="00731B63" w:rsidRPr="00206B92">
        <w:rPr>
          <w:rFonts w:ascii="Times New Roman" w:hAnsi="Times New Roman"/>
          <w:sz w:val="22"/>
          <w:szCs w:val="22"/>
        </w:rPr>
        <w:t xml:space="preserve">wskazaną w Formularzu Cenowym, </w:t>
      </w:r>
      <w:r w:rsidRPr="00206B92">
        <w:rPr>
          <w:rFonts w:ascii="Times New Roman" w:hAnsi="Times New Roman"/>
          <w:sz w:val="22"/>
          <w:szCs w:val="22"/>
        </w:rPr>
        <w:t>liczonej od dnia podpisania bez uwag przez Strony proto</w:t>
      </w:r>
      <w:r w:rsidR="00677408">
        <w:rPr>
          <w:rFonts w:ascii="Times New Roman" w:hAnsi="Times New Roman"/>
          <w:sz w:val="22"/>
          <w:szCs w:val="22"/>
        </w:rPr>
        <w:t>kołu odbioru jakościowego</w:t>
      </w:r>
      <w:r w:rsidR="00A42B94">
        <w:rPr>
          <w:rFonts w:ascii="Times New Roman" w:hAnsi="Times New Roman"/>
          <w:sz w:val="22"/>
          <w:szCs w:val="22"/>
        </w:rPr>
        <w:t>.</w:t>
      </w:r>
    </w:p>
    <w:p w:rsidR="006E2DE5" w:rsidRPr="00206B92" w:rsidRDefault="006E2DE5" w:rsidP="00D11FEE">
      <w:pPr>
        <w:pStyle w:val="Tekstpodstawowy21"/>
        <w:numPr>
          <w:ilvl w:val="0"/>
          <w:numId w:val="2"/>
        </w:numPr>
        <w:tabs>
          <w:tab w:val="clear" w:pos="567"/>
          <w:tab w:val="left" w:pos="-2880"/>
          <w:tab w:val="left" w:pos="284"/>
        </w:tabs>
        <w:rPr>
          <w:rFonts w:ascii="Times New Roman" w:hAnsi="Times New Roman"/>
          <w:i/>
          <w:sz w:val="22"/>
          <w:szCs w:val="22"/>
        </w:rPr>
      </w:pPr>
      <w:r w:rsidRPr="00206B92">
        <w:rPr>
          <w:rFonts w:ascii="Times New Roman" w:hAnsi="Times New Roman"/>
          <w:sz w:val="22"/>
          <w:szCs w:val="22"/>
        </w:rPr>
        <w:t xml:space="preserve"> </w:t>
      </w:r>
      <w:r w:rsidR="00D7509D" w:rsidRPr="00206B92">
        <w:rPr>
          <w:rFonts w:ascii="Times New Roman" w:hAnsi="Times New Roman"/>
          <w:sz w:val="22"/>
          <w:szCs w:val="22"/>
        </w:rPr>
        <w:t xml:space="preserve">Na dostarczony asortyment udzielamy 24 </w:t>
      </w:r>
      <w:r w:rsidR="00D7509D" w:rsidRPr="00206B92">
        <w:rPr>
          <w:rFonts w:ascii="Times New Roman" w:hAnsi="Times New Roman"/>
          <w:b/>
          <w:sz w:val="22"/>
          <w:szCs w:val="22"/>
        </w:rPr>
        <w:t>miesięcznej  rękojmi.</w:t>
      </w:r>
    </w:p>
    <w:p w:rsidR="006E2DE5" w:rsidRPr="00206B92" w:rsidRDefault="006E2DE5" w:rsidP="00A42B94">
      <w:pPr>
        <w:pStyle w:val="Tekstpodstawowy21"/>
        <w:numPr>
          <w:ilvl w:val="0"/>
          <w:numId w:val="2"/>
        </w:numPr>
        <w:tabs>
          <w:tab w:val="clear" w:pos="567"/>
          <w:tab w:val="left" w:pos="-2880"/>
          <w:tab w:val="left" w:pos="284"/>
        </w:tabs>
        <w:rPr>
          <w:rFonts w:ascii="Times New Roman" w:hAnsi="Times New Roman"/>
          <w:i/>
          <w:sz w:val="22"/>
          <w:szCs w:val="22"/>
        </w:rPr>
      </w:pPr>
      <w:r w:rsidRPr="00206B92">
        <w:rPr>
          <w:rFonts w:ascii="Times New Roman" w:hAnsi="Times New Roman"/>
          <w:sz w:val="22"/>
          <w:szCs w:val="22"/>
        </w:rPr>
        <w:t xml:space="preserve"> </w:t>
      </w:r>
      <w:r w:rsidR="00F20A5D" w:rsidRPr="00206B92">
        <w:rPr>
          <w:rFonts w:ascii="Times New Roman" w:hAnsi="Times New Roman"/>
          <w:sz w:val="22"/>
          <w:szCs w:val="22"/>
        </w:rPr>
        <w:t>Zawarte w Rozdziale XVIII</w:t>
      </w:r>
      <w:r w:rsidR="00D7509D" w:rsidRPr="00206B92">
        <w:rPr>
          <w:rFonts w:ascii="Times New Roman" w:hAnsi="Times New Roman"/>
          <w:sz w:val="22"/>
          <w:szCs w:val="22"/>
        </w:rPr>
        <w:t xml:space="preserve"> SIWZ ogólne warunki umowy ramowej zost</w:t>
      </w:r>
      <w:r w:rsidRPr="00206B92">
        <w:rPr>
          <w:rFonts w:ascii="Times New Roman" w:hAnsi="Times New Roman"/>
          <w:sz w:val="22"/>
          <w:szCs w:val="22"/>
        </w:rPr>
        <w:t>ały przez nas   zaakceptowane i</w:t>
      </w:r>
      <w:r w:rsidR="00731B63" w:rsidRPr="00206B92">
        <w:rPr>
          <w:rFonts w:ascii="Times New Roman" w:hAnsi="Times New Roman"/>
          <w:sz w:val="22"/>
          <w:szCs w:val="22"/>
        </w:rPr>
        <w:t xml:space="preserve"> </w:t>
      </w:r>
      <w:r w:rsidR="00D7509D" w:rsidRPr="00206B92">
        <w:rPr>
          <w:rFonts w:ascii="Times New Roman" w:hAnsi="Times New Roman"/>
          <w:sz w:val="22"/>
          <w:szCs w:val="22"/>
        </w:rPr>
        <w:t>w przypadku wyboru naszej oferty zobowiązujemy się do zawarcia umowy ramowej na warunkach tam określonych w miejscu i terminie wskazanym przez Zamawiającego.</w:t>
      </w:r>
    </w:p>
    <w:p w:rsidR="00D7509D" w:rsidRPr="00206B92" w:rsidRDefault="00D7509D" w:rsidP="00D11FEE">
      <w:pPr>
        <w:pStyle w:val="Tekstpodstawowy21"/>
        <w:numPr>
          <w:ilvl w:val="0"/>
          <w:numId w:val="2"/>
        </w:numPr>
        <w:tabs>
          <w:tab w:val="clear" w:pos="567"/>
          <w:tab w:val="left" w:pos="-2880"/>
          <w:tab w:val="left" w:pos="284"/>
        </w:tabs>
        <w:rPr>
          <w:rFonts w:ascii="Times New Roman" w:hAnsi="Times New Roman"/>
          <w:i/>
          <w:sz w:val="22"/>
          <w:szCs w:val="22"/>
        </w:rPr>
      </w:pPr>
      <w:r w:rsidRPr="00206B92">
        <w:rPr>
          <w:rFonts w:ascii="Times New Roman" w:hAnsi="Times New Roman"/>
          <w:bCs/>
          <w:sz w:val="22"/>
          <w:szCs w:val="22"/>
        </w:rPr>
        <w:t xml:space="preserve"> Uważamy się za związanych niniejszą ofertą na czas wskazany w  SIWZ</w:t>
      </w:r>
      <w:r w:rsidR="00731B63" w:rsidRPr="00206B92">
        <w:rPr>
          <w:rFonts w:ascii="Times New Roman" w:hAnsi="Times New Roman"/>
          <w:bCs/>
          <w:sz w:val="22"/>
          <w:szCs w:val="22"/>
        </w:rPr>
        <w:t>,</w:t>
      </w:r>
      <w:r w:rsidRPr="00206B92">
        <w:rPr>
          <w:rFonts w:ascii="Times New Roman" w:hAnsi="Times New Roman"/>
          <w:bCs/>
          <w:sz w:val="22"/>
          <w:szCs w:val="22"/>
        </w:rPr>
        <w:t xml:space="preserve"> tj. 30 dni od upływu terminu składania ofert.</w:t>
      </w:r>
    </w:p>
    <w:p w:rsidR="00D7509D" w:rsidRPr="00206B92" w:rsidRDefault="006E2DE5" w:rsidP="006E2DE5">
      <w:pPr>
        <w:pStyle w:val="Tekstpodstawowy2"/>
        <w:ind w:left="426" w:hanging="568"/>
        <w:rPr>
          <w:bCs/>
          <w:i w:val="0"/>
          <w:sz w:val="22"/>
          <w:szCs w:val="22"/>
        </w:rPr>
      </w:pPr>
      <w:r w:rsidRPr="00206B92">
        <w:rPr>
          <w:bCs/>
          <w:i w:val="0"/>
          <w:sz w:val="22"/>
          <w:szCs w:val="22"/>
        </w:rPr>
        <w:t xml:space="preserve">   </w:t>
      </w:r>
      <w:r w:rsidR="00F51C3D" w:rsidRPr="00206B92">
        <w:rPr>
          <w:bCs/>
          <w:i w:val="0"/>
          <w:sz w:val="22"/>
          <w:szCs w:val="22"/>
        </w:rPr>
        <w:t>6</w:t>
      </w:r>
      <w:r w:rsidR="00D7509D" w:rsidRPr="00206B92">
        <w:rPr>
          <w:bCs/>
          <w:i w:val="0"/>
          <w:sz w:val="22"/>
          <w:szCs w:val="22"/>
        </w:rPr>
        <w:t>.</w:t>
      </w:r>
      <w:r w:rsidR="00D7509D" w:rsidRPr="00206B92">
        <w:rPr>
          <w:bCs/>
          <w:sz w:val="22"/>
          <w:szCs w:val="22"/>
        </w:rPr>
        <w:t xml:space="preserve"> </w:t>
      </w:r>
      <w:r w:rsidRPr="00206B92">
        <w:rPr>
          <w:bCs/>
          <w:sz w:val="22"/>
          <w:szCs w:val="22"/>
        </w:rPr>
        <w:t xml:space="preserve">  </w:t>
      </w:r>
      <w:r w:rsidR="00D7509D" w:rsidRPr="00206B92">
        <w:rPr>
          <w:bCs/>
          <w:i w:val="0"/>
          <w:sz w:val="22"/>
          <w:szCs w:val="22"/>
        </w:rPr>
        <w:t>Warunki płatności: 30 dni od dnia dostarczenia do Zamawiającego prawidłowo wystawionej faktury</w:t>
      </w:r>
    </w:p>
    <w:p w:rsidR="00677408" w:rsidRDefault="00F51C3D" w:rsidP="00677408">
      <w:pPr>
        <w:pStyle w:val="Tekstpodstawowy2"/>
        <w:tabs>
          <w:tab w:val="num" w:pos="-2880"/>
        </w:tabs>
        <w:ind w:left="284" w:hanging="284"/>
        <w:rPr>
          <w:bCs/>
          <w:i w:val="0"/>
          <w:sz w:val="22"/>
          <w:szCs w:val="22"/>
        </w:rPr>
      </w:pPr>
      <w:r w:rsidRPr="00206B92">
        <w:rPr>
          <w:bCs/>
          <w:i w:val="0"/>
          <w:sz w:val="22"/>
          <w:szCs w:val="22"/>
        </w:rPr>
        <w:t>7</w:t>
      </w:r>
      <w:r w:rsidR="00677408">
        <w:rPr>
          <w:bCs/>
          <w:i w:val="0"/>
          <w:sz w:val="22"/>
          <w:szCs w:val="22"/>
        </w:rPr>
        <w:t xml:space="preserve">. </w:t>
      </w:r>
      <w:r w:rsidR="00D7509D" w:rsidRPr="00206B92">
        <w:rPr>
          <w:bCs/>
          <w:i w:val="0"/>
          <w:sz w:val="22"/>
          <w:szCs w:val="22"/>
        </w:rPr>
        <w:t>Zobowiązujemy się do zapewnienia możliwości odbierania wszelkiej koresponden</w:t>
      </w:r>
      <w:r w:rsidR="00677408">
        <w:rPr>
          <w:bCs/>
          <w:i w:val="0"/>
          <w:sz w:val="22"/>
          <w:szCs w:val="22"/>
        </w:rPr>
        <w:t xml:space="preserve">cji związanej                  </w:t>
      </w:r>
      <w:r w:rsidR="00D7509D" w:rsidRPr="00206B92">
        <w:rPr>
          <w:bCs/>
          <w:i w:val="0"/>
          <w:sz w:val="22"/>
          <w:szCs w:val="22"/>
        </w:rPr>
        <w:t>z prowadzonym postępowaniem przez całą dobę na numer</w:t>
      </w:r>
      <w:r w:rsidR="00A13109" w:rsidRPr="00206B92">
        <w:rPr>
          <w:bCs/>
          <w:i w:val="0"/>
          <w:sz w:val="22"/>
          <w:szCs w:val="22"/>
        </w:rPr>
        <w:t xml:space="preserve"> faksu………………</w:t>
      </w:r>
      <w:r w:rsidR="00677408">
        <w:rPr>
          <w:bCs/>
          <w:i w:val="0"/>
          <w:sz w:val="22"/>
          <w:szCs w:val="22"/>
        </w:rPr>
        <w:t>………………</w:t>
      </w:r>
      <w:r w:rsidR="00A13109" w:rsidRPr="00206B92">
        <w:rPr>
          <w:bCs/>
          <w:i w:val="0"/>
          <w:sz w:val="22"/>
          <w:szCs w:val="22"/>
        </w:rPr>
        <w:t>……**</w:t>
      </w:r>
      <w:r w:rsidR="00D7509D" w:rsidRPr="00206B92">
        <w:rPr>
          <w:bCs/>
          <w:i w:val="0"/>
          <w:sz w:val="22"/>
          <w:szCs w:val="22"/>
        </w:rPr>
        <w:t xml:space="preserve">, </w:t>
      </w:r>
    </w:p>
    <w:p w:rsidR="00D7509D" w:rsidRPr="00206B92" w:rsidRDefault="00677408" w:rsidP="00677408">
      <w:pPr>
        <w:pStyle w:val="Tekstpodstawowy2"/>
        <w:tabs>
          <w:tab w:val="num" w:pos="-2880"/>
        </w:tabs>
        <w:ind w:left="284" w:hanging="284"/>
        <w:rPr>
          <w:bCs/>
          <w:i w:val="0"/>
          <w:sz w:val="22"/>
          <w:szCs w:val="22"/>
        </w:rPr>
      </w:pPr>
      <w:r>
        <w:rPr>
          <w:bCs/>
          <w:i w:val="0"/>
          <w:sz w:val="22"/>
          <w:szCs w:val="22"/>
        </w:rPr>
        <w:t xml:space="preserve">      </w:t>
      </w:r>
      <w:r w:rsidR="00D7509D" w:rsidRPr="00206B92">
        <w:rPr>
          <w:bCs/>
          <w:i w:val="0"/>
          <w:sz w:val="22"/>
          <w:szCs w:val="22"/>
        </w:rPr>
        <w:t>e-mail:</w:t>
      </w:r>
      <w:r w:rsidRPr="00677408">
        <w:rPr>
          <w:bCs/>
          <w:i w:val="0"/>
          <w:sz w:val="22"/>
          <w:szCs w:val="22"/>
        </w:rPr>
        <w:t xml:space="preserve"> </w:t>
      </w:r>
      <w:r w:rsidRPr="00206B92">
        <w:rPr>
          <w:bCs/>
          <w:i w:val="0"/>
          <w:sz w:val="22"/>
          <w:szCs w:val="22"/>
        </w:rPr>
        <w:t>………</w:t>
      </w:r>
      <w:r>
        <w:rPr>
          <w:bCs/>
          <w:i w:val="0"/>
          <w:sz w:val="22"/>
          <w:szCs w:val="22"/>
        </w:rPr>
        <w:t>………………………………………………………</w:t>
      </w:r>
      <w:r w:rsidRPr="00206B92">
        <w:rPr>
          <w:bCs/>
          <w:i w:val="0"/>
          <w:sz w:val="22"/>
          <w:szCs w:val="22"/>
        </w:rPr>
        <w:t>………….**</w:t>
      </w:r>
    </w:p>
    <w:p w:rsidR="00D7509D" w:rsidRPr="00206B92" w:rsidRDefault="00677408" w:rsidP="00677408">
      <w:pPr>
        <w:pStyle w:val="Tekstpodstawowy2"/>
        <w:ind w:left="284" w:hanging="426"/>
        <w:rPr>
          <w:bCs/>
          <w:i w:val="0"/>
          <w:sz w:val="22"/>
          <w:szCs w:val="22"/>
        </w:rPr>
      </w:pPr>
      <w:r>
        <w:rPr>
          <w:bCs/>
          <w:i w:val="0"/>
          <w:sz w:val="22"/>
          <w:szCs w:val="22"/>
        </w:rPr>
        <w:t xml:space="preserve"> </w:t>
      </w:r>
      <w:r w:rsidR="006E2DE5" w:rsidRPr="00206B92">
        <w:rPr>
          <w:bCs/>
          <w:i w:val="0"/>
          <w:sz w:val="22"/>
          <w:szCs w:val="22"/>
        </w:rPr>
        <w:t xml:space="preserve">  </w:t>
      </w:r>
      <w:r w:rsidR="00F51C3D" w:rsidRPr="00206B92">
        <w:rPr>
          <w:bCs/>
          <w:i w:val="0"/>
          <w:sz w:val="22"/>
          <w:szCs w:val="22"/>
        </w:rPr>
        <w:t>8</w:t>
      </w:r>
      <w:r w:rsidR="006E2DE5" w:rsidRPr="00206B92">
        <w:rPr>
          <w:bCs/>
          <w:i w:val="0"/>
          <w:sz w:val="22"/>
          <w:szCs w:val="22"/>
        </w:rPr>
        <w:t xml:space="preserve">. </w:t>
      </w:r>
      <w:r w:rsidR="00D7509D" w:rsidRPr="00206B92">
        <w:rPr>
          <w:bCs/>
          <w:i w:val="0"/>
          <w:sz w:val="22"/>
          <w:szCs w:val="22"/>
        </w:rPr>
        <w:t xml:space="preserve">Będziemy niezwłocznie potwierdzać fakt otrzymania wszelkiej korespondencji od  Zamawiającego na nr </w:t>
      </w:r>
      <w:r>
        <w:rPr>
          <w:bCs/>
          <w:i w:val="0"/>
          <w:sz w:val="22"/>
          <w:szCs w:val="22"/>
        </w:rPr>
        <w:t xml:space="preserve">         </w:t>
      </w:r>
      <w:r w:rsidR="00D7509D" w:rsidRPr="00206B92">
        <w:rPr>
          <w:bCs/>
          <w:i w:val="0"/>
          <w:sz w:val="22"/>
          <w:szCs w:val="22"/>
        </w:rPr>
        <w:t xml:space="preserve">faksu lub </w:t>
      </w:r>
      <w:r w:rsidR="00A13109" w:rsidRPr="00206B92">
        <w:rPr>
          <w:bCs/>
          <w:i w:val="0"/>
          <w:sz w:val="22"/>
          <w:szCs w:val="22"/>
        </w:rPr>
        <w:t>e-mail wskazany w Rozdz. I pkt 6</w:t>
      </w:r>
      <w:r w:rsidR="00D7509D" w:rsidRPr="00206B92">
        <w:rPr>
          <w:bCs/>
          <w:i w:val="0"/>
          <w:sz w:val="22"/>
          <w:szCs w:val="22"/>
        </w:rPr>
        <w:t xml:space="preserve"> SIWZ.</w:t>
      </w:r>
    </w:p>
    <w:p w:rsidR="00D7509D" w:rsidRPr="00206B92" w:rsidRDefault="006E2DE5" w:rsidP="00677408">
      <w:pPr>
        <w:pStyle w:val="Tekstpodstawowy2"/>
        <w:ind w:left="284" w:hanging="568"/>
        <w:rPr>
          <w:bCs/>
          <w:i w:val="0"/>
          <w:sz w:val="22"/>
          <w:szCs w:val="22"/>
        </w:rPr>
      </w:pPr>
      <w:r w:rsidRPr="00206B92">
        <w:rPr>
          <w:bCs/>
          <w:i w:val="0"/>
          <w:sz w:val="22"/>
          <w:szCs w:val="22"/>
        </w:rPr>
        <w:t xml:space="preserve">     </w:t>
      </w:r>
      <w:r w:rsidR="00F51C3D" w:rsidRPr="00206B92">
        <w:rPr>
          <w:bCs/>
          <w:i w:val="0"/>
          <w:sz w:val="22"/>
          <w:szCs w:val="22"/>
        </w:rPr>
        <w:t>9</w:t>
      </w:r>
      <w:r w:rsidR="00D7509D" w:rsidRPr="00206B92">
        <w:rPr>
          <w:bCs/>
          <w:i w:val="0"/>
          <w:sz w:val="22"/>
          <w:szCs w:val="22"/>
        </w:rPr>
        <w:t xml:space="preserve">. </w:t>
      </w:r>
      <w:r w:rsidR="00D7509D" w:rsidRPr="00206B92">
        <w:rPr>
          <w:i w:val="0"/>
          <w:sz w:val="22"/>
          <w:szCs w:val="22"/>
        </w:rPr>
        <w:t>W przypadku braku potwierdzenia faktu otrzymania korespondencji, Zamawiający ma prawo uznać, że korespondencja  została skutecznie przekazana.</w:t>
      </w:r>
    </w:p>
    <w:p w:rsidR="00E21C27" w:rsidRPr="00677408" w:rsidRDefault="00F51C3D" w:rsidP="00D11FEE">
      <w:pPr>
        <w:pStyle w:val="Tekstpodstawowy2"/>
        <w:tabs>
          <w:tab w:val="left" w:pos="284"/>
        </w:tabs>
        <w:ind w:left="284" w:hanging="284"/>
        <w:rPr>
          <w:bCs/>
          <w:i w:val="0"/>
          <w:sz w:val="22"/>
          <w:szCs w:val="22"/>
        </w:rPr>
      </w:pPr>
      <w:r w:rsidRPr="00206B92">
        <w:rPr>
          <w:bCs/>
          <w:i w:val="0"/>
          <w:sz w:val="22"/>
          <w:szCs w:val="22"/>
        </w:rPr>
        <w:t>10.</w:t>
      </w:r>
      <w:r w:rsidR="00D7509D" w:rsidRPr="00206B92">
        <w:rPr>
          <w:bCs/>
          <w:i w:val="0"/>
          <w:sz w:val="22"/>
          <w:szCs w:val="22"/>
        </w:rPr>
        <w:t xml:space="preserve">Pod groźbą odpowiedzialności karnej, że załączone do oferty dokumenty opisują stan prawny </w:t>
      </w:r>
      <w:r w:rsidR="00D11FEE">
        <w:rPr>
          <w:bCs/>
          <w:i w:val="0"/>
          <w:sz w:val="22"/>
          <w:szCs w:val="22"/>
        </w:rPr>
        <w:t xml:space="preserve">                  </w:t>
      </w:r>
      <w:r w:rsidR="00D7509D" w:rsidRPr="00206B92">
        <w:rPr>
          <w:bCs/>
          <w:sz w:val="22"/>
          <w:szCs w:val="22"/>
        </w:rPr>
        <w:t xml:space="preserve"> </w:t>
      </w:r>
      <w:r w:rsidR="00D7509D" w:rsidRPr="00502791">
        <w:rPr>
          <w:bCs/>
          <w:i w:val="0"/>
          <w:sz w:val="22"/>
          <w:szCs w:val="22"/>
        </w:rPr>
        <w:t>i faktyczny, aktualny na dzień otwarcia ofert</w:t>
      </w:r>
      <w:r w:rsidR="00502791">
        <w:rPr>
          <w:bCs/>
          <w:i w:val="0"/>
          <w:sz w:val="22"/>
          <w:szCs w:val="22"/>
        </w:rPr>
        <w:t>.</w:t>
      </w:r>
    </w:p>
    <w:p w:rsidR="00E21C27" w:rsidRPr="00206B92" w:rsidRDefault="00F51C3D" w:rsidP="00F51C3D">
      <w:pPr>
        <w:pStyle w:val="Akapitzlist"/>
        <w:spacing w:after="0" w:line="240" w:lineRule="auto"/>
        <w:ind w:left="284" w:hanging="284"/>
        <w:rPr>
          <w:rFonts w:ascii="Times New Roman" w:hAnsi="Times New Roman"/>
          <w:lang w:eastAsia="zh-CN"/>
        </w:rPr>
      </w:pPr>
      <w:r w:rsidRPr="00206B92">
        <w:rPr>
          <w:rFonts w:ascii="Times New Roman" w:hAnsi="Times New Roman"/>
          <w:lang w:eastAsia="zh-CN"/>
        </w:rPr>
        <w:t>11.</w:t>
      </w:r>
      <w:r w:rsidR="000F628B" w:rsidRPr="00206B92">
        <w:rPr>
          <w:rFonts w:ascii="Times New Roman" w:hAnsi="Times New Roman"/>
          <w:lang w:eastAsia="zh-CN"/>
        </w:rPr>
        <w:t>Jesteśmy  mikroprzedsiębiorstwem***</w:t>
      </w:r>
      <w:r w:rsidRPr="00206B92">
        <w:rPr>
          <w:rFonts w:ascii="Times New Roman" w:hAnsi="Times New Roman"/>
          <w:lang w:eastAsia="zh-CN"/>
        </w:rPr>
        <w:t>*</w:t>
      </w:r>
      <w:r w:rsidR="00A13109" w:rsidRPr="00206B92">
        <w:rPr>
          <w:rFonts w:ascii="Times New Roman" w:hAnsi="Times New Roman"/>
          <w:lang w:eastAsia="zh-CN"/>
        </w:rPr>
        <w:t xml:space="preserve">  /małym przedsiębiorstwem***</w:t>
      </w:r>
      <w:r w:rsidRPr="00206B92">
        <w:rPr>
          <w:rFonts w:ascii="Times New Roman" w:hAnsi="Times New Roman"/>
          <w:lang w:eastAsia="zh-CN"/>
        </w:rPr>
        <w:t>*</w:t>
      </w:r>
      <w:r w:rsidR="00A13109" w:rsidRPr="00206B92">
        <w:rPr>
          <w:rFonts w:ascii="Times New Roman" w:hAnsi="Times New Roman"/>
          <w:lang w:eastAsia="zh-CN"/>
        </w:rPr>
        <w:t xml:space="preserve"> </w:t>
      </w:r>
      <w:r w:rsidR="000F628B" w:rsidRPr="00206B92">
        <w:rPr>
          <w:rFonts w:ascii="Times New Roman" w:hAnsi="Times New Roman"/>
          <w:lang w:eastAsia="zh-CN"/>
        </w:rPr>
        <w:t xml:space="preserve">  </w:t>
      </w:r>
      <w:r w:rsidR="00677408">
        <w:rPr>
          <w:rFonts w:ascii="Times New Roman" w:hAnsi="Times New Roman"/>
          <w:lang w:eastAsia="zh-CN"/>
        </w:rPr>
        <w:t xml:space="preserve"> /średnim </w:t>
      </w:r>
      <w:r w:rsidR="000F628B" w:rsidRPr="00206B92">
        <w:rPr>
          <w:rFonts w:ascii="Times New Roman" w:hAnsi="Times New Roman"/>
          <w:lang w:eastAsia="zh-CN"/>
        </w:rPr>
        <w:t>przedsiębiorstwem***</w:t>
      </w:r>
      <w:r w:rsidRPr="00206B92">
        <w:rPr>
          <w:rFonts w:ascii="Times New Roman" w:hAnsi="Times New Roman"/>
          <w:lang w:eastAsia="zh-CN"/>
        </w:rPr>
        <w:t>*</w:t>
      </w:r>
      <w:r w:rsidR="000F628B" w:rsidRPr="00206B92">
        <w:rPr>
          <w:rFonts w:ascii="Times New Roman" w:hAnsi="Times New Roman"/>
          <w:lang w:eastAsia="zh-CN"/>
        </w:rPr>
        <w:t xml:space="preserve">    </w:t>
      </w:r>
    </w:p>
    <w:p w:rsidR="008C219E" w:rsidRPr="00206B92" w:rsidRDefault="008C219E" w:rsidP="00D7509D">
      <w:pPr>
        <w:pStyle w:val="Tekstpodstawowy2"/>
        <w:tabs>
          <w:tab w:val="num" w:pos="-2880"/>
          <w:tab w:val="num" w:pos="426"/>
        </w:tabs>
        <w:rPr>
          <w:bCs/>
          <w:i w:val="0"/>
          <w:sz w:val="22"/>
          <w:szCs w:val="22"/>
        </w:rPr>
      </w:pPr>
    </w:p>
    <w:p w:rsidR="00D7509D" w:rsidRDefault="00D7509D" w:rsidP="006E2DE5">
      <w:pPr>
        <w:pStyle w:val="Tekstpodstawowy"/>
        <w:ind w:left="360" w:hanging="357"/>
        <w:rPr>
          <w:b/>
          <w:bCs/>
          <w:sz w:val="22"/>
          <w:szCs w:val="22"/>
        </w:rPr>
      </w:pPr>
      <w:r w:rsidRPr="00206B92">
        <w:rPr>
          <w:b/>
          <w:bCs/>
          <w:sz w:val="22"/>
          <w:szCs w:val="22"/>
        </w:rPr>
        <w:t>III.  Informujemy, że:</w:t>
      </w:r>
    </w:p>
    <w:p w:rsidR="00311518" w:rsidRPr="00206B92" w:rsidRDefault="00311518" w:rsidP="006E2DE5">
      <w:pPr>
        <w:pStyle w:val="Tekstpodstawowy"/>
        <w:ind w:left="360" w:hanging="357"/>
        <w:rPr>
          <w:b/>
          <w:bCs/>
          <w:sz w:val="22"/>
          <w:szCs w:val="22"/>
        </w:rPr>
      </w:pPr>
    </w:p>
    <w:p w:rsidR="00D7509D" w:rsidRPr="00206B92" w:rsidRDefault="00D7509D" w:rsidP="006E2DE5">
      <w:pPr>
        <w:spacing w:after="0" w:line="240" w:lineRule="auto"/>
        <w:ind w:left="-142"/>
        <w:rPr>
          <w:rFonts w:ascii="Times New Roman" w:hAnsi="Times New Roman" w:cs="Times New Roman"/>
        </w:rPr>
      </w:pPr>
      <w:r w:rsidRPr="00206B92">
        <w:rPr>
          <w:rFonts w:ascii="Times New Roman" w:hAnsi="Times New Roman" w:cs="Times New Roman"/>
        </w:rPr>
        <w:t xml:space="preserve">1.   </w:t>
      </w:r>
      <w:r w:rsidR="00A13109" w:rsidRPr="00206B92">
        <w:rPr>
          <w:rFonts w:ascii="Times New Roman" w:hAnsi="Times New Roman" w:cs="Times New Roman"/>
          <w:bCs/>
        </w:rPr>
        <w:t>R</w:t>
      </w:r>
      <w:r w:rsidRPr="00206B92">
        <w:rPr>
          <w:rFonts w:ascii="Times New Roman" w:hAnsi="Times New Roman" w:cs="Times New Roman"/>
          <w:bCs/>
        </w:rPr>
        <w:t>eklamacje</w:t>
      </w:r>
      <w:r w:rsidRPr="00206B92">
        <w:rPr>
          <w:rFonts w:ascii="Times New Roman" w:hAnsi="Times New Roman" w:cs="Times New Roman"/>
        </w:rPr>
        <w:t xml:space="preserve"> należy składać:</w:t>
      </w:r>
    </w:p>
    <w:p w:rsidR="00D7509D" w:rsidRPr="00206B92" w:rsidRDefault="00D7509D" w:rsidP="006E2DE5">
      <w:pPr>
        <w:tabs>
          <w:tab w:val="num" w:pos="540"/>
          <w:tab w:val="num" w:pos="567"/>
        </w:tabs>
        <w:spacing w:after="0" w:line="240" w:lineRule="auto"/>
        <w:ind w:left="-142"/>
        <w:jc w:val="both"/>
        <w:rPr>
          <w:rFonts w:ascii="Times New Roman" w:hAnsi="Times New Roman" w:cs="Times New Roman"/>
        </w:rPr>
      </w:pPr>
      <w:r w:rsidRPr="00206B92">
        <w:rPr>
          <w:rFonts w:ascii="Times New Roman" w:hAnsi="Times New Roman" w:cs="Times New Roman"/>
        </w:rPr>
        <w:t xml:space="preserve">       na nr faksu ...................................................... adres …………………………</w:t>
      </w:r>
      <w:r w:rsidR="00911B27">
        <w:rPr>
          <w:rFonts w:ascii="Times New Roman" w:hAnsi="Times New Roman" w:cs="Times New Roman"/>
        </w:rPr>
        <w:t>…………</w:t>
      </w:r>
      <w:r w:rsidR="006E2DE5" w:rsidRPr="00206B92">
        <w:rPr>
          <w:rFonts w:ascii="Times New Roman" w:hAnsi="Times New Roman" w:cs="Times New Roman"/>
        </w:rPr>
        <w:t>…..</w:t>
      </w:r>
      <w:r w:rsidRPr="00206B92">
        <w:rPr>
          <w:rFonts w:ascii="Times New Roman" w:hAnsi="Times New Roman" w:cs="Times New Roman"/>
        </w:rPr>
        <w:t xml:space="preserve">…………., </w:t>
      </w:r>
    </w:p>
    <w:p w:rsidR="00D7509D" w:rsidRPr="00206B92" w:rsidRDefault="00D7509D" w:rsidP="006E2DE5">
      <w:pPr>
        <w:tabs>
          <w:tab w:val="num" w:pos="540"/>
          <w:tab w:val="num" w:pos="567"/>
        </w:tabs>
        <w:spacing w:after="0" w:line="240" w:lineRule="auto"/>
        <w:ind w:left="-142"/>
        <w:jc w:val="both"/>
        <w:rPr>
          <w:rFonts w:ascii="Times New Roman" w:hAnsi="Times New Roman" w:cs="Times New Roman"/>
        </w:rPr>
      </w:pPr>
      <w:r w:rsidRPr="00206B92">
        <w:rPr>
          <w:rFonts w:ascii="Times New Roman" w:hAnsi="Times New Roman" w:cs="Times New Roman"/>
        </w:rPr>
        <w:lastRenderedPageBreak/>
        <w:t xml:space="preserve">       e-mail …………………………………………..</w:t>
      </w:r>
    </w:p>
    <w:p w:rsidR="00D7509D" w:rsidRPr="00206B92" w:rsidRDefault="00902B45" w:rsidP="00911B27">
      <w:pPr>
        <w:tabs>
          <w:tab w:val="num" w:pos="-1701"/>
          <w:tab w:val="left" w:pos="426"/>
        </w:tabs>
        <w:spacing w:after="0" w:line="240" w:lineRule="auto"/>
        <w:ind w:left="142" w:hanging="284"/>
        <w:rPr>
          <w:rFonts w:ascii="Times New Roman" w:hAnsi="Times New Roman" w:cs="Times New Roman"/>
        </w:rPr>
      </w:pPr>
      <w:r w:rsidRPr="00206B92">
        <w:rPr>
          <w:rFonts w:ascii="Times New Roman" w:hAnsi="Times New Roman" w:cs="Times New Roman"/>
        </w:rPr>
        <w:t xml:space="preserve">2. </w:t>
      </w:r>
      <w:r w:rsidR="00D7509D" w:rsidRPr="00206B92">
        <w:rPr>
          <w:rFonts w:ascii="Times New Roman" w:hAnsi="Times New Roman" w:cs="Times New Roman"/>
        </w:rPr>
        <w:t xml:space="preserve">Dostawy realizowane będą własnymi </w:t>
      </w:r>
      <w:r w:rsidR="00A13109" w:rsidRPr="00206B92">
        <w:rPr>
          <w:rFonts w:ascii="Times New Roman" w:hAnsi="Times New Roman" w:cs="Times New Roman"/>
        </w:rPr>
        <w:t>siłami/z pomocą Podwykonawcy***</w:t>
      </w:r>
      <w:r w:rsidR="00D7509D" w:rsidRPr="00206B92">
        <w:rPr>
          <w:rFonts w:ascii="Times New Roman" w:hAnsi="Times New Roman" w:cs="Times New Roman"/>
        </w:rPr>
        <w:t>, który real</w:t>
      </w:r>
      <w:r w:rsidR="00911B27">
        <w:rPr>
          <w:rFonts w:ascii="Times New Roman" w:hAnsi="Times New Roman" w:cs="Times New Roman"/>
        </w:rPr>
        <w:t>izować będzie  część zamówienia obejmującą</w:t>
      </w:r>
      <w:r w:rsidR="00D7509D" w:rsidRPr="00206B92">
        <w:rPr>
          <w:rFonts w:ascii="Times New Roman" w:hAnsi="Times New Roman" w:cs="Times New Roman"/>
        </w:rPr>
        <w:t>…………………………………………</w:t>
      </w:r>
      <w:r w:rsidR="00A13109" w:rsidRPr="00206B92">
        <w:rPr>
          <w:rFonts w:ascii="Times New Roman" w:hAnsi="Times New Roman" w:cs="Times New Roman"/>
        </w:rPr>
        <w:t>……..</w:t>
      </w:r>
      <w:r w:rsidR="00D7509D" w:rsidRPr="00206B92">
        <w:rPr>
          <w:rFonts w:ascii="Times New Roman" w:hAnsi="Times New Roman" w:cs="Times New Roman"/>
        </w:rPr>
        <w:t>…………</w:t>
      </w:r>
      <w:r w:rsidR="006E2DE5" w:rsidRPr="00206B92">
        <w:rPr>
          <w:rFonts w:ascii="Times New Roman" w:hAnsi="Times New Roman" w:cs="Times New Roman"/>
        </w:rPr>
        <w:t>…...</w:t>
      </w:r>
      <w:r w:rsidR="00911B27">
        <w:rPr>
          <w:rFonts w:ascii="Times New Roman" w:hAnsi="Times New Roman" w:cs="Times New Roman"/>
        </w:rPr>
        <w:t>…………</w:t>
      </w:r>
    </w:p>
    <w:p w:rsidR="00D7509D" w:rsidRPr="00206B92" w:rsidRDefault="006E2DE5" w:rsidP="006E2DE5">
      <w:pPr>
        <w:tabs>
          <w:tab w:val="num" w:pos="540"/>
          <w:tab w:val="num" w:pos="567"/>
        </w:tabs>
        <w:spacing w:after="0" w:line="240" w:lineRule="auto"/>
        <w:ind w:left="142" w:hanging="284"/>
        <w:jc w:val="both"/>
        <w:rPr>
          <w:rFonts w:ascii="Times New Roman" w:hAnsi="Times New Roman" w:cs="Times New Roman"/>
        </w:rPr>
      </w:pPr>
      <w:r w:rsidRPr="00206B92">
        <w:rPr>
          <w:rFonts w:ascii="Times New Roman" w:hAnsi="Times New Roman" w:cs="Times New Roman"/>
        </w:rPr>
        <w:t xml:space="preserve">3. </w:t>
      </w:r>
      <w:r w:rsidR="00D7509D" w:rsidRPr="00206B92">
        <w:rPr>
          <w:rFonts w:ascii="Times New Roman" w:hAnsi="Times New Roman" w:cs="Times New Roman"/>
        </w:rPr>
        <w:t xml:space="preserve">Osobą do kontaktów z Zamawiającym wyznaczamy ………………………………………………., </w:t>
      </w:r>
      <w:r w:rsidR="00D7509D" w:rsidRPr="00206B92">
        <w:rPr>
          <w:rFonts w:ascii="Times New Roman" w:hAnsi="Times New Roman" w:cs="Times New Roman"/>
        </w:rPr>
        <w:br/>
        <w:t>e-mail………………………………………..,</w:t>
      </w:r>
      <w:r w:rsidR="00911B27">
        <w:rPr>
          <w:rFonts w:ascii="Times New Roman" w:hAnsi="Times New Roman" w:cs="Times New Roman"/>
        </w:rPr>
        <w:t xml:space="preserve"> </w:t>
      </w:r>
      <w:r w:rsidR="00D7509D" w:rsidRPr="00206B92">
        <w:rPr>
          <w:rFonts w:ascii="Times New Roman" w:hAnsi="Times New Roman" w:cs="Times New Roman"/>
        </w:rPr>
        <w:t>tel./fax. ……………………………………………</w:t>
      </w:r>
      <w:r w:rsidRPr="00206B92">
        <w:rPr>
          <w:rFonts w:ascii="Times New Roman" w:hAnsi="Times New Roman" w:cs="Times New Roman"/>
        </w:rPr>
        <w:t>….</w:t>
      </w:r>
      <w:r w:rsidR="00911B27">
        <w:rPr>
          <w:rFonts w:ascii="Times New Roman" w:hAnsi="Times New Roman" w:cs="Times New Roman"/>
        </w:rPr>
        <w:t>……</w:t>
      </w:r>
    </w:p>
    <w:p w:rsidR="006E2DE5" w:rsidRPr="00206B92" w:rsidRDefault="00D7509D" w:rsidP="006E2DE5">
      <w:pPr>
        <w:pStyle w:val="Tekstpodstawowy2"/>
        <w:tabs>
          <w:tab w:val="num" w:pos="-2880"/>
          <w:tab w:val="num" w:pos="709"/>
        </w:tabs>
        <w:ind w:left="709" w:hanging="709"/>
        <w:rPr>
          <w:sz w:val="22"/>
          <w:szCs w:val="22"/>
        </w:rPr>
      </w:pPr>
      <w:r w:rsidRPr="00206B92">
        <w:rPr>
          <w:sz w:val="22"/>
          <w:szCs w:val="22"/>
        </w:rPr>
        <w:t xml:space="preserve">       </w:t>
      </w:r>
    </w:p>
    <w:p w:rsidR="006E2DE5" w:rsidRDefault="006E2DE5" w:rsidP="00334A76">
      <w:pPr>
        <w:pStyle w:val="Tekstpodstawowy2"/>
        <w:tabs>
          <w:tab w:val="num" w:pos="-2880"/>
          <w:tab w:val="num" w:pos="709"/>
        </w:tabs>
      </w:pPr>
    </w:p>
    <w:p w:rsidR="00D7509D" w:rsidRPr="00F51C3D" w:rsidRDefault="00D7509D" w:rsidP="006E2DE5">
      <w:pPr>
        <w:pStyle w:val="Tekstpodstawowy2"/>
        <w:tabs>
          <w:tab w:val="num" w:pos="-2880"/>
          <w:tab w:val="num" w:pos="709"/>
        </w:tabs>
        <w:ind w:left="709" w:hanging="709"/>
        <w:rPr>
          <w:b/>
          <w:sz w:val="20"/>
          <w:u w:val="single"/>
        </w:rPr>
      </w:pPr>
      <w:r w:rsidRPr="00F51C3D">
        <w:rPr>
          <w:b/>
          <w:sz w:val="20"/>
          <w:u w:val="single"/>
        </w:rPr>
        <w:t>Uwaga:</w:t>
      </w:r>
    </w:p>
    <w:p w:rsidR="00D7509D" w:rsidRPr="00F51C3D" w:rsidRDefault="00D7509D" w:rsidP="006E2DE5">
      <w:pPr>
        <w:pStyle w:val="Tekstpodstawowy2"/>
        <w:tabs>
          <w:tab w:val="num" w:pos="-2880"/>
          <w:tab w:val="num" w:pos="142"/>
        </w:tabs>
        <w:rPr>
          <w:b/>
          <w:i w:val="0"/>
          <w:sz w:val="18"/>
          <w:szCs w:val="18"/>
        </w:rPr>
      </w:pPr>
      <w:r w:rsidRPr="00F51C3D">
        <w:rPr>
          <w:b/>
          <w:i w:val="0"/>
          <w:sz w:val="18"/>
          <w:szCs w:val="18"/>
        </w:rPr>
        <w:t xml:space="preserve">* </w:t>
      </w:r>
      <w:r w:rsidR="00F51C3D">
        <w:rPr>
          <w:b/>
          <w:i w:val="0"/>
          <w:sz w:val="18"/>
          <w:szCs w:val="18"/>
        </w:rPr>
        <w:t xml:space="preserve">       </w:t>
      </w:r>
      <w:r w:rsidRPr="00F51C3D">
        <w:rPr>
          <w:b/>
          <w:i w:val="0"/>
          <w:sz w:val="18"/>
          <w:szCs w:val="18"/>
        </w:rPr>
        <w:t xml:space="preserve">z dokładnością do dwóch miejsc po przecinku                            </w:t>
      </w:r>
    </w:p>
    <w:p w:rsidR="00D7509D" w:rsidRPr="00F51C3D" w:rsidRDefault="00A13109" w:rsidP="006E2DE5">
      <w:pPr>
        <w:tabs>
          <w:tab w:val="num" w:pos="142"/>
          <w:tab w:val="left" w:pos="4500"/>
        </w:tabs>
        <w:spacing w:after="0" w:line="240" w:lineRule="auto"/>
        <w:jc w:val="both"/>
        <w:rPr>
          <w:rFonts w:ascii="Times New Roman" w:hAnsi="Times New Roman" w:cs="Times New Roman"/>
          <w:b/>
          <w:sz w:val="18"/>
          <w:szCs w:val="18"/>
        </w:rPr>
      </w:pPr>
      <w:r w:rsidRPr="00F51C3D">
        <w:rPr>
          <w:rFonts w:ascii="Times New Roman" w:hAnsi="Times New Roman" w:cs="Times New Roman"/>
          <w:b/>
          <w:sz w:val="18"/>
          <w:szCs w:val="18"/>
        </w:rPr>
        <w:t>**</w:t>
      </w:r>
      <w:r w:rsidR="00D7509D" w:rsidRPr="00F51C3D">
        <w:rPr>
          <w:rFonts w:ascii="Times New Roman" w:hAnsi="Times New Roman" w:cs="Times New Roman"/>
          <w:b/>
          <w:sz w:val="18"/>
          <w:szCs w:val="18"/>
        </w:rPr>
        <w:t xml:space="preserve"> </w:t>
      </w:r>
      <w:r w:rsidR="00F51C3D">
        <w:rPr>
          <w:rFonts w:ascii="Times New Roman" w:hAnsi="Times New Roman" w:cs="Times New Roman"/>
          <w:b/>
          <w:sz w:val="18"/>
          <w:szCs w:val="18"/>
        </w:rPr>
        <w:t xml:space="preserve">     </w:t>
      </w:r>
      <w:r w:rsidR="00D7509D" w:rsidRPr="00F51C3D">
        <w:rPr>
          <w:rFonts w:ascii="Times New Roman" w:hAnsi="Times New Roman" w:cs="Times New Roman"/>
          <w:b/>
          <w:sz w:val="18"/>
          <w:szCs w:val="18"/>
        </w:rPr>
        <w:t xml:space="preserve">należy  wpisać </w:t>
      </w:r>
    </w:p>
    <w:p w:rsidR="00D7509D" w:rsidRPr="00F51C3D" w:rsidRDefault="00A13109" w:rsidP="00F51C3D">
      <w:pPr>
        <w:pStyle w:val="Tekstpodstawowy2"/>
        <w:tabs>
          <w:tab w:val="num" w:pos="-2880"/>
          <w:tab w:val="num" w:pos="567"/>
        </w:tabs>
        <w:ind w:left="426" w:hanging="426"/>
        <w:rPr>
          <w:b/>
          <w:bCs/>
          <w:i w:val="0"/>
          <w:sz w:val="18"/>
          <w:szCs w:val="18"/>
        </w:rPr>
      </w:pPr>
      <w:r w:rsidRPr="00F51C3D">
        <w:rPr>
          <w:b/>
          <w:bCs/>
          <w:i w:val="0"/>
          <w:sz w:val="18"/>
          <w:szCs w:val="18"/>
        </w:rPr>
        <w:t>***</w:t>
      </w:r>
      <w:r w:rsidR="00D7509D" w:rsidRPr="00F51C3D">
        <w:rPr>
          <w:b/>
          <w:bCs/>
          <w:i w:val="0"/>
          <w:sz w:val="18"/>
          <w:szCs w:val="18"/>
        </w:rPr>
        <w:t xml:space="preserve"> </w:t>
      </w:r>
      <w:r w:rsidR="00F51C3D">
        <w:rPr>
          <w:b/>
          <w:bCs/>
          <w:i w:val="0"/>
          <w:sz w:val="18"/>
          <w:szCs w:val="18"/>
        </w:rPr>
        <w:t xml:space="preserve"> </w:t>
      </w:r>
      <w:r w:rsidR="00D7509D" w:rsidRPr="00F51C3D">
        <w:rPr>
          <w:b/>
          <w:bCs/>
          <w:i w:val="0"/>
          <w:sz w:val="18"/>
          <w:szCs w:val="18"/>
        </w:rPr>
        <w:t>niepotrzebne skreślić - jeżeli Wykonaw</w:t>
      </w:r>
      <w:r w:rsidR="00502791">
        <w:rPr>
          <w:b/>
          <w:bCs/>
          <w:i w:val="0"/>
          <w:sz w:val="18"/>
          <w:szCs w:val="18"/>
        </w:rPr>
        <w:t>ca nie dokona skreślenia w pkt III ppkt 2</w:t>
      </w:r>
      <w:r w:rsidR="00D7509D" w:rsidRPr="00F51C3D">
        <w:rPr>
          <w:b/>
          <w:bCs/>
          <w:i w:val="0"/>
          <w:sz w:val="18"/>
          <w:szCs w:val="18"/>
        </w:rPr>
        <w:t xml:space="preserve">, Zamawiający uzna, że Wykonawca nie </w:t>
      </w:r>
      <w:r w:rsidR="00F51C3D">
        <w:rPr>
          <w:b/>
          <w:bCs/>
          <w:i w:val="0"/>
          <w:sz w:val="18"/>
          <w:szCs w:val="18"/>
        </w:rPr>
        <w:t xml:space="preserve">  </w:t>
      </w:r>
      <w:r w:rsidR="00D7509D" w:rsidRPr="00F51C3D">
        <w:rPr>
          <w:b/>
          <w:bCs/>
          <w:i w:val="0"/>
          <w:sz w:val="18"/>
          <w:szCs w:val="18"/>
        </w:rPr>
        <w:t>zamierza powierzyć części zamówienia Podwykonawcom</w:t>
      </w:r>
    </w:p>
    <w:p w:rsidR="00D7509D" w:rsidRPr="00263B21" w:rsidRDefault="00F51C3D" w:rsidP="00263B21">
      <w:pPr>
        <w:pStyle w:val="Tekstpodstawowy2"/>
        <w:tabs>
          <w:tab w:val="num" w:pos="-2880"/>
          <w:tab w:val="left" w:pos="426"/>
        </w:tabs>
        <w:ind w:left="567" w:hanging="567"/>
        <w:rPr>
          <w:b/>
          <w:bCs/>
          <w:i w:val="0"/>
          <w:sz w:val="18"/>
          <w:szCs w:val="18"/>
        </w:rPr>
      </w:pPr>
      <w:r w:rsidRPr="00F51C3D">
        <w:rPr>
          <w:b/>
          <w:bCs/>
          <w:i w:val="0"/>
          <w:sz w:val="18"/>
          <w:szCs w:val="18"/>
        </w:rPr>
        <w:t xml:space="preserve">**** </w:t>
      </w:r>
      <w:r>
        <w:rPr>
          <w:b/>
          <w:bCs/>
          <w:i w:val="0"/>
          <w:sz w:val="18"/>
          <w:szCs w:val="18"/>
        </w:rPr>
        <w:t xml:space="preserve"> </w:t>
      </w:r>
      <w:r w:rsidRPr="00F51C3D">
        <w:rPr>
          <w:b/>
          <w:bCs/>
          <w:i w:val="0"/>
          <w:sz w:val="18"/>
          <w:szCs w:val="18"/>
        </w:rPr>
        <w:t xml:space="preserve">niepotrzebne skreślić </w:t>
      </w:r>
    </w:p>
    <w:p w:rsidR="00D7509D" w:rsidRPr="00D7509D" w:rsidRDefault="00D7509D" w:rsidP="00D7509D">
      <w:pPr>
        <w:pStyle w:val="Tekstpodstawowy2"/>
        <w:tabs>
          <w:tab w:val="num" w:pos="-2880"/>
          <w:tab w:val="num" w:pos="426"/>
        </w:tabs>
        <w:ind w:left="567" w:hanging="567"/>
        <w:rPr>
          <w:b/>
          <w:bCs/>
          <w:i w:val="0"/>
          <w:sz w:val="16"/>
          <w:szCs w:val="16"/>
        </w:rPr>
      </w:pPr>
    </w:p>
    <w:p w:rsidR="00D7509D" w:rsidRDefault="00D7509D" w:rsidP="00D7509D">
      <w:pPr>
        <w:pStyle w:val="Tekstpodstawowy2"/>
        <w:tabs>
          <w:tab w:val="num" w:pos="-2880"/>
          <w:tab w:val="num" w:pos="426"/>
        </w:tabs>
        <w:ind w:left="567" w:hanging="567"/>
        <w:rPr>
          <w:b/>
          <w:bCs/>
          <w:i w:val="0"/>
          <w:sz w:val="16"/>
          <w:szCs w:val="16"/>
        </w:rPr>
      </w:pPr>
    </w:p>
    <w:p w:rsidR="00311518" w:rsidRDefault="00311518" w:rsidP="00D7509D">
      <w:pPr>
        <w:pStyle w:val="Tekstpodstawowy2"/>
        <w:tabs>
          <w:tab w:val="num" w:pos="-2880"/>
          <w:tab w:val="num" w:pos="426"/>
        </w:tabs>
        <w:ind w:left="567" w:hanging="567"/>
        <w:rPr>
          <w:b/>
          <w:bCs/>
          <w:i w:val="0"/>
          <w:sz w:val="16"/>
          <w:szCs w:val="16"/>
        </w:rPr>
      </w:pPr>
    </w:p>
    <w:p w:rsidR="00311518" w:rsidRDefault="00311518" w:rsidP="00D7509D">
      <w:pPr>
        <w:pStyle w:val="Tekstpodstawowy2"/>
        <w:tabs>
          <w:tab w:val="num" w:pos="-2880"/>
          <w:tab w:val="num" w:pos="426"/>
        </w:tabs>
        <w:ind w:left="567" w:hanging="567"/>
        <w:rPr>
          <w:b/>
          <w:bCs/>
          <w:i w:val="0"/>
          <w:sz w:val="16"/>
          <w:szCs w:val="16"/>
        </w:rPr>
      </w:pPr>
    </w:p>
    <w:p w:rsidR="00311518" w:rsidRPr="00D7509D" w:rsidRDefault="00311518" w:rsidP="00D7509D">
      <w:pPr>
        <w:pStyle w:val="Tekstpodstawowy2"/>
        <w:tabs>
          <w:tab w:val="num" w:pos="-2880"/>
          <w:tab w:val="num" w:pos="426"/>
        </w:tabs>
        <w:ind w:left="567" w:hanging="567"/>
        <w:rPr>
          <w:b/>
          <w:bCs/>
          <w:i w:val="0"/>
          <w:sz w:val="16"/>
          <w:szCs w:val="16"/>
        </w:rPr>
      </w:pPr>
    </w:p>
    <w:p w:rsidR="00D7509D" w:rsidRPr="00D7509D" w:rsidRDefault="00D7509D" w:rsidP="00D7509D">
      <w:pPr>
        <w:pStyle w:val="Tekstpodstawowy2"/>
        <w:tabs>
          <w:tab w:val="num" w:pos="-2880"/>
          <w:tab w:val="num" w:pos="426"/>
        </w:tabs>
        <w:ind w:left="567" w:hanging="567"/>
        <w:rPr>
          <w:b/>
          <w:bCs/>
          <w:i w:val="0"/>
          <w:sz w:val="16"/>
          <w:szCs w:val="16"/>
        </w:rPr>
      </w:pPr>
    </w:p>
    <w:p w:rsidR="00D7509D" w:rsidRPr="00D7509D" w:rsidRDefault="00D7509D" w:rsidP="00D7509D">
      <w:pPr>
        <w:ind w:left="142" w:hanging="567"/>
        <w:jc w:val="both"/>
        <w:rPr>
          <w:rFonts w:ascii="Times New Roman" w:hAnsi="Times New Roman" w:cs="Times New Roman"/>
          <w:b/>
        </w:rPr>
      </w:pPr>
      <w:r w:rsidRPr="00D7509D">
        <w:rPr>
          <w:rFonts w:ascii="Times New Roman" w:hAnsi="Times New Roman" w:cs="Times New Roman"/>
        </w:rPr>
        <w:t xml:space="preserve">      </w:t>
      </w:r>
      <w:r w:rsidRPr="00D7509D">
        <w:rPr>
          <w:rFonts w:ascii="Times New Roman" w:hAnsi="Times New Roman" w:cs="Times New Roman"/>
          <w:b/>
        </w:rPr>
        <w:t xml:space="preserve">                 DATA:                                                                PODPIS I PIECZĘĆ WYKONAWCY</w:t>
      </w: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5A3E30">
      <w:pPr>
        <w:pStyle w:val="Tekstpodstawowy"/>
        <w:spacing w:line="360" w:lineRule="auto"/>
        <w:ind w:left="5672" w:firstLine="709"/>
        <w:jc w:val="center"/>
        <w:rPr>
          <w:b/>
          <w:i/>
          <w:sz w:val="22"/>
          <w:szCs w:val="22"/>
        </w:rPr>
      </w:pPr>
    </w:p>
    <w:p w:rsidR="00D7509D" w:rsidRDefault="00D7509D" w:rsidP="00D7509D">
      <w:pPr>
        <w:pStyle w:val="Tekstpodstawowy"/>
        <w:spacing w:line="360" w:lineRule="auto"/>
        <w:ind w:left="5672" w:firstLine="709"/>
        <w:jc w:val="left"/>
        <w:rPr>
          <w:b/>
          <w:i/>
          <w:sz w:val="22"/>
          <w:szCs w:val="22"/>
        </w:rPr>
      </w:pPr>
    </w:p>
    <w:p w:rsidR="003272DA" w:rsidRDefault="003272DA" w:rsidP="00D7509D">
      <w:pPr>
        <w:pStyle w:val="Tekstpodstawowy"/>
        <w:spacing w:line="360" w:lineRule="auto"/>
        <w:ind w:left="5672" w:firstLine="709"/>
        <w:jc w:val="left"/>
        <w:rPr>
          <w:b/>
          <w:i/>
          <w:sz w:val="22"/>
          <w:szCs w:val="22"/>
        </w:rPr>
        <w:sectPr w:rsidR="003272DA" w:rsidSect="003272DA">
          <w:footerReference w:type="even" r:id="rId8"/>
          <w:footerReference w:type="default" r:id="rId9"/>
          <w:footerReference w:type="first" r:id="rId10"/>
          <w:pgSz w:w="11906" w:h="16838" w:code="9"/>
          <w:pgMar w:top="851" w:right="1247" w:bottom="992" w:left="1247" w:header="397" w:footer="221" w:gutter="0"/>
          <w:cols w:space="708"/>
          <w:titlePg/>
          <w:docGrid w:linePitch="381"/>
        </w:sect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D7509D" w:rsidRDefault="00D7509D" w:rsidP="00D7509D">
      <w:pPr>
        <w:pStyle w:val="Tekstpodstawowy"/>
        <w:spacing w:line="360" w:lineRule="auto"/>
        <w:ind w:left="5672" w:firstLine="709"/>
        <w:jc w:val="left"/>
        <w:rPr>
          <w:b/>
          <w:i/>
          <w:sz w:val="22"/>
          <w:szCs w:val="22"/>
        </w:rPr>
      </w:pPr>
    </w:p>
    <w:p w:rsidR="00917042" w:rsidRDefault="00917042" w:rsidP="003272DA">
      <w:pPr>
        <w:pStyle w:val="Tekstpodstawowy"/>
        <w:spacing w:line="360" w:lineRule="auto"/>
        <w:jc w:val="left"/>
        <w:rPr>
          <w:b/>
          <w:sz w:val="22"/>
          <w:szCs w:val="22"/>
        </w:rPr>
      </w:pPr>
    </w:p>
    <w:p w:rsidR="00D95EF6" w:rsidRPr="003F5302" w:rsidRDefault="00D95EF6" w:rsidP="00D95EF6">
      <w:pPr>
        <w:pStyle w:val="Nagwek1"/>
        <w:ind w:left="0"/>
        <w:jc w:val="right"/>
        <w:rPr>
          <w:b/>
          <w:bCs/>
          <w:i w:val="0"/>
          <w:spacing w:val="30"/>
          <w:sz w:val="22"/>
          <w:szCs w:val="22"/>
          <w:u w:val="single"/>
        </w:rPr>
      </w:pPr>
      <w:r w:rsidRPr="003F5302">
        <w:rPr>
          <w:b/>
          <w:i w:val="0"/>
          <w:sz w:val="22"/>
          <w:szCs w:val="22"/>
        </w:rPr>
        <w:t>Wzór-Załącznik Nr 3 do SIWZ</w:t>
      </w:r>
    </w:p>
    <w:p w:rsidR="00483244" w:rsidRDefault="00483244" w:rsidP="008B5A56">
      <w:pPr>
        <w:tabs>
          <w:tab w:val="left" w:pos="6615"/>
        </w:tabs>
        <w:rPr>
          <w:rFonts w:ascii="Times New Roman" w:hAnsi="Times New Roman" w:cs="Times New Roman"/>
          <w:b/>
          <w:sz w:val="16"/>
          <w:szCs w:val="16"/>
        </w:rPr>
      </w:pPr>
    </w:p>
    <w:tbl>
      <w:tblPr>
        <w:tblW w:w="16036" w:type="dxa"/>
        <w:tblInd w:w="-497" w:type="dxa"/>
        <w:tblBorders>
          <w:top w:val="single" w:sz="4" w:space="0" w:color="auto"/>
        </w:tblBorders>
        <w:tblLayout w:type="fixed"/>
        <w:tblCellMar>
          <w:left w:w="70" w:type="dxa"/>
          <w:right w:w="70" w:type="dxa"/>
        </w:tblCellMar>
        <w:tblLook w:val="0000"/>
      </w:tblPr>
      <w:tblGrid>
        <w:gridCol w:w="696"/>
        <w:gridCol w:w="1431"/>
        <w:gridCol w:w="1951"/>
        <w:gridCol w:w="2542"/>
        <w:gridCol w:w="2116"/>
        <w:gridCol w:w="1275"/>
        <w:gridCol w:w="1416"/>
        <w:gridCol w:w="197"/>
        <w:gridCol w:w="1366"/>
        <w:gridCol w:w="51"/>
        <w:gridCol w:w="1507"/>
        <w:gridCol w:w="25"/>
        <w:gridCol w:w="28"/>
        <w:gridCol w:w="1385"/>
        <w:gridCol w:w="25"/>
        <w:gridCol w:w="7"/>
        <w:gridCol w:w="18"/>
      </w:tblGrid>
      <w:tr w:rsidR="00067635" w:rsidRPr="00483244" w:rsidTr="004620BF">
        <w:trPr>
          <w:gridAfter w:val="2"/>
          <w:wAfter w:w="25" w:type="dxa"/>
          <w:trHeight w:val="100"/>
        </w:trPr>
        <w:tc>
          <w:tcPr>
            <w:tcW w:w="16011" w:type="dxa"/>
            <w:gridSpan w:val="15"/>
            <w:tcBorders>
              <w:top w:val="single" w:sz="4" w:space="0" w:color="auto"/>
              <w:bottom w:val="single" w:sz="4" w:space="0" w:color="auto"/>
              <w:right w:val="single" w:sz="4" w:space="0" w:color="auto"/>
            </w:tcBorders>
          </w:tcPr>
          <w:p w:rsidR="00067635" w:rsidRPr="007811E8" w:rsidRDefault="00067635" w:rsidP="00483244">
            <w:pPr>
              <w:jc w:val="center"/>
              <w:rPr>
                <w:rFonts w:ascii="Times New Roman" w:hAnsi="Times New Roman" w:cs="Times New Roman"/>
                <w:b/>
                <w:sz w:val="18"/>
                <w:szCs w:val="18"/>
              </w:rPr>
            </w:pPr>
            <w:r w:rsidRPr="007811E8">
              <w:rPr>
                <w:rFonts w:ascii="Times New Roman" w:hAnsi="Times New Roman" w:cs="Times New Roman"/>
                <w:b/>
                <w:sz w:val="18"/>
                <w:szCs w:val="18"/>
              </w:rPr>
              <w:t xml:space="preserve">    FORMULARZ CENOWY </w:t>
            </w:r>
            <w:r w:rsidRPr="007811E8">
              <w:rPr>
                <w:rFonts w:ascii="Times New Roman" w:hAnsi="Times New Roman" w:cs="Times New Roman"/>
                <w:b/>
                <w:color w:val="FF6600"/>
                <w:sz w:val="18"/>
                <w:szCs w:val="18"/>
              </w:rPr>
              <w:t xml:space="preserve"> </w:t>
            </w:r>
          </w:p>
          <w:p w:rsidR="00067635" w:rsidRPr="00483244" w:rsidRDefault="00067635" w:rsidP="00483244">
            <w:pPr>
              <w:jc w:val="cente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1"/>
          <w:wAfter w:w="18" w:type="dxa"/>
          <w:trHeight w:val="1094"/>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L p.</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Nazwa asortymentu</w:t>
            </w:r>
          </w:p>
        </w:tc>
        <w:tc>
          <w:tcPr>
            <w:tcW w:w="19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 xml:space="preserve">Parametry minimalne wymagane </w:t>
            </w:r>
          </w:p>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 xml:space="preserve">przez Zamawiającego </w:t>
            </w:r>
          </w:p>
        </w:tc>
        <w:tc>
          <w:tcPr>
            <w:tcW w:w="2542" w:type="dxa"/>
            <w:tcBorders>
              <w:top w:val="single" w:sz="4" w:space="0" w:color="auto"/>
              <w:left w:val="nil"/>
              <w:bottom w:val="single" w:sz="4" w:space="0" w:color="auto"/>
              <w:right w:val="single" w:sz="4" w:space="0" w:color="auto"/>
            </w:tcBorders>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Parametry  oferowane</w:t>
            </w:r>
          </w:p>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 xml:space="preserve">przez Wykonawcę </w:t>
            </w: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Producent*</w:t>
            </w:r>
          </w:p>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oraz typ/model urządzenia</w:t>
            </w:r>
          </w:p>
          <w:p w:rsidR="00067635" w:rsidRPr="00483244" w:rsidRDefault="00067635" w:rsidP="00483244">
            <w:pPr>
              <w:rPr>
                <w:rFonts w:ascii="Times New Roman" w:eastAsia="Arial Unicode MS" w:hAnsi="Times New Roman" w:cs="Times New Roman"/>
                <w:b/>
                <w:sz w:val="18"/>
                <w:szCs w:val="18"/>
              </w:rPr>
            </w:pPr>
          </w:p>
          <w:p w:rsidR="00067635" w:rsidRPr="00483244" w:rsidRDefault="00067635" w:rsidP="00483244">
            <w:pPr>
              <w:jc w:val="center"/>
              <w:rPr>
                <w:rFonts w:ascii="Times New Roman" w:eastAsia="Arial Unicode MS" w:hAnsi="Times New Roman" w:cs="Times New Roman"/>
                <w:b/>
                <w:sz w:val="18"/>
                <w:szCs w:val="18"/>
              </w:rPr>
            </w:pPr>
          </w:p>
        </w:tc>
        <w:tc>
          <w:tcPr>
            <w:tcW w:w="1275" w:type="dxa"/>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j.m</w:t>
            </w:r>
          </w:p>
        </w:tc>
        <w:tc>
          <w:tcPr>
            <w:tcW w:w="1416" w:type="dxa"/>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Termin </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gwarancji</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wymagany / oferowany </w:t>
            </w:r>
          </w:p>
        </w:tc>
        <w:tc>
          <w:tcPr>
            <w:tcW w:w="1563" w:type="dxa"/>
            <w:gridSpan w:val="2"/>
            <w:tcBorders>
              <w:top w:val="single" w:sz="4" w:space="0" w:color="auto"/>
              <w:left w:val="single" w:sz="4" w:space="0" w:color="auto"/>
              <w:bottom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Stawka </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podatku</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VAT … %</w:t>
            </w:r>
          </w:p>
        </w:tc>
        <w:tc>
          <w:tcPr>
            <w:tcW w:w="1558" w:type="dxa"/>
            <w:gridSpan w:val="2"/>
            <w:tcBorders>
              <w:left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Cena jednostkowa </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netto **</w:t>
            </w:r>
          </w:p>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w PLN </w:t>
            </w:r>
          </w:p>
        </w:tc>
        <w:tc>
          <w:tcPr>
            <w:tcW w:w="1470" w:type="dxa"/>
            <w:gridSpan w:val="5"/>
            <w:tcBorders>
              <w:left w:val="single" w:sz="4" w:space="0" w:color="auto"/>
              <w:bottom w:val="single" w:sz="4" w:space="0" w:color="auto"/>
              <w:right w:val="single" w:sz="4" w:space="0" w:color="auto"/>
            </w:tcBorders>
          </w:tcPr>
          <w:p w:rsidR="00067635" w:rsidRDefault="00067635" w:rsidP="00067635">
            <w:pPr>
              <w:jc w:val="center"/>
              <w:rPr>
                <w:rFonts w:ascii="Times New Roman" w:hAnsi="Times New Roman" w:cs="Times New Roman"/>
                <w:b/>
                <w:sz w:val="18"/>
                <w:szCs w:val="18"/>
              </w:rPr>
            </w:pPr>
          </w:p>
          <w:p w:rsidR="00067635" w:rsidRPr="00483244" w:rsidRDefault="00067635" w:rsidP="00067635">
            <w:pPr>
              <w:jc w:val="center"/>
              <w:rPr>
                <w:rFonts w:ascii="Times New Roman" w:hAnsi="Times New Roman" w:cs="Times New Roman"/>
                <w:b/>
                <w:sz w:val="18"/>
                <w:szCs w:val="18"/>
              </w:rPr>
            </w:pPr>
            <w:r w:rsidRPr="00483244">
              <w:rPr>
                <w:rFonts w:ascii="Times New Roman" w:hAnsi="Times New Roman" w:cs="Times New Roman"/>
                <w:b/>
                <w:sz w:val="18"/>
                <w:szCs w:val="18"/>
              </w:rPr>
              <w:t xml:space="preserve">Cena jednostkowa </w:t>
            </w:r>
          </w:p>
          <w:p w:rsidR="00067635" w:rsidRPr="00483244" w:rsidRDefault="00067635" w:rsidP="00067635">
            <w:pPr>
              <w:jc w:val="center"/>
              <w:rPr>
                <w:rFonts w:ascii="Times New Roman" w:hAnsi="Times New Roman" w:cs="Times New Roman"/>
                <w:b/>
                <w:sz w:val="18"/>
                <w:szCs w:val="18"/>
              </w:rPr>
            </w:pPr>
            <w:r>
              <w:rPr>
                <w:rFonts w:ascii="Times New Roman" w:hAnsi="Times New Roman" w:cs="Times New Roman"/>
                <w:b/>
                <w:sz w:val="18"/>
                <w:szCs w:val="18"/>
              </w:rPr>
              <w:t xml:space="preserve">brutto </w:t>
            </w:r>
            <w:r w:rsidRPr="00483244">
              <w:rPr>
                <w:rFonts w:ascii="Times New Roman" w:hAnsi="Times New Roman" w:cs="Times New Roman"/>
                <w:b/>
                <w:sz w:val="18"/>
                <w:szCs w:val="18"/>
              </w:rPr>
              <w:t>**</w:t>
            </w:r>
          </w:p>
          <w:p w:rsidR="00067635" w:rsidRDefault="00067635" w:rsidP="00067635">
            <w:pPr>
              <w:jc w:val="center"/>
              <w:rPr>
                <w:rFonts w:ascii="Times New Roman" w:hAnsi="Times New Roman" w:cs="Times New Roman"/>
                <w:b/>
                <w:sz w:val="18"/>
                <w:szCs w:val="18"/>
              </w:rPr>
            </w:pPr>
            <w:r w:rsidRPr="00483244">
              <w:rPr>
                <w:rFonts w:ascii="Times New Roman" w:hAnsi="Times New Roman" w:cs="Times New Roman"/>
                <w:b/>
                <w:sz w:val="18"/>
                <w:szCs w:val="18"/>
              </w:rPr>
              <w:t>w PLN</w:t>
            </w:r>
          </w:p>
          <w:p w:rsidR="00067635" w:rsidRPr="00483244" w:rsidRDefault="004620BF" w:rsidP="00067635">
            <w:pPr>
              <w:jc w:val="center"/>
              <w:rPr>
                <w:rFonts w:ascii="Times New Roman" w:hAnsi="Times New Roman" w:cs="Times New Roman"/>
                <w:b/>
                <w:sz w:val="18"/>
                <w:szCs w:val="18"/>
              </w:rPr>
            </w:pPr>
            <w:r>
              <w:rPr>
                <w:rFonts w:ascii="Times New Roman" w:hAnsi="Times New Roman" w:cs="Times New Roman"/>
                <w:b/>
                <w:sz w:val="18"/>
                <w:szCs w:val="18"/>
              </w:rPr>
              <w:t>(kol.8x kol.9</w:t>
            </w:r>
            <w:r w:rsidRPr="004620BF">
              <w:rPr>
                <w:rFonts w:ascii="Times New Roman" w:hAnsi="Times New Roman" w:cs="Times New Roman"/>
                <w:b/>
                <w:sz w:val="18"/>
                <w:szCs w:val="18"/>
              </w:rPr>
              <w:t>)</w:t>
            </w:r>
          </w:p>
        </w:tc>
      </w:tr>
      <w:tr w:rsidR="004620BF" w:rsidRPr="00483244" w:rsidTr="00D2158C">
        <w:tblPrEx>
          <w:tblBorders>
            <w:top w:val="none" w:sz="0" w:space="0" w:color="auto"/>
          </w:tblBorders>
          <w:tblCellMar>
            <w:left w:w="0" w:type="dxa"/>
            <w:right w:w="0" w:type="dxa"/>
          </w:tblCellMar>
        </w:tblPrEx>
        <w:trPr>
          <w:gridAfter w:val="1"/>
          <w:wAfter w:w="18" w:type="dxa"/>
          <w:trHeight w:val="421"/>
        </w:trPr>
        <w:tc>
          <w:tcPr>
            <w:tcW w:w="69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1</w:t>
            </w:r>
          </w:p>
        </w:tc>
        <w:tc>
          <w:tcPr>
            <w:tcW w:w="14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2</w:t>
            </w:r>
          </w:p>
        </w:tc>
        <w:tc>
          <w:tcPr>
            <w:tcW w:w="19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3</w:t>
            </w:r>
          </w:p>
        </w:tc>
        <w:tc>
          <w:tcPr>
            <w:tcW w:w="2542" w:type="dxa"/>
            <w:tcBorders>
              <w:top w:val="single" w:sz="4" w:space="0" w:color="auto"/>
              <w:left w:val="nil"/>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w:t>
            </w:r>
          </w:p>
        </w:tc>
        <w:tc>
          <w:tcPr>
            <w:tcW w:w="21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hAnsi="Times New Roman" w:cs="Times New Roman"/>
                <w:b/>
                <w:sz w:val="18"/>
                <w:szCs w:val="18"/>
              </w:rPr>
              <w:t>5</w:t>
            </w:r>
          </w:p>
        </w:tc>
        <w:tc>
          <w:tcPr>
            <w:tcW w:w="1275" w:type="dxa"/>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6</w:t>
            </w:r>
          </w:p>
        </w:tc>
        <w:tc>
          <w:tcPr>
            <w:tcW w:w="1416" w:type="dxa"/>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7</w:t>
            </w:r>
          </w:p>
        </w:tc>
        <w:tc>
          <w:tcPr>
            <w:tcW w:w="1563" w:type="dxa"/>
            <w:gridSpan w:val="2"/>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8</w:t>
            </w:r>
          </w:p>
        </w:tc>
        <w:tc>
          <w:tcPr>
            <w:tcW w:w="1558" w:type="dxa"/>
            <w:gridSpan w:val="2"/>
            <w:tcBorders>
              <w:top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b/>
                <w:sz w:val="18"/>
                <w:szCs w:val="18"/>
              </w:rPr>
            </w:pPr>
            <w:r w:rsidRPr="00483244">
              <w:rPr>
                <w:rFonts w:ascii="Times New Roman" w:hAnsi="Times New Roman" w:cs="Times New Roman"/>
                <w:b/>
                <w:sz w:val="18"/>
                <w:szCs w:val="18"/>
              </w:rPr>
              <w:t>9</w:t>
            </w:r>
          </w:p>
        </w:tc>
        <w:tc>
          <w:tcPr>
            <w:tcW w:w="1470" w:type="dxa"/>
            <w:gridSpan w:val="5"/>
            <w:tcBorders>
              <w:top w:val="single" w:sz="4" w:space="0" w:color="auto"/>
              <w:bottom w:val="single" w:sz="4" w:space="0" w:color="auto"/>
              <w:right w:val="single" w:sz="4" w:space="0" w:color="auto"/>
            </w:tcBorders>
          </w:tcPr>
          <w:p w:rsidR="00067635" w:rsidRPr="00483244" w:rsidRDefault="00067635" w:rsidP="00483244">
            <w:pPr>
              <w:jc w:val="center"/>
              <w:rPr>
                <w:rFonts w:ascii="Times New Roman" w:hAnsi="Times New Roman" w:cs="Times New Roman"/>
                <w:b/>
                <w:sz w:val="18"/>
                <w:szCs w:val="18"/>
              </w:rPr>
            </w:pPr>
            <w:r>
              <w:rPr>
                <w:rFonts w:ascii="Times New Roman" w:hAnsi="Times New Roman" w:cs="Times New Roman"/>
                <w:b/>
                <w:sz w:val="18"/>
                <w:szCs w:val="18"/>
              </w:rPr>
              <w:t>10</w:t>
            </w:r>
          </w:p>
        </w:tc>
      </w:tr>
      <w:tr w:rsidR="004620BF" w:rsidRPr="00483244" w:rsidTr="00D2158C">
        <w:tblPrEx>
          <w:tblBorders>
            <w:top w:val="none" w:sz="0" w:space="0" w:color="auto"/>
          </w:tblBorders>
          <w:tblCellMar>
            <w:left w:w="0" w:type="dxa"/>
            <w:right w:w="0" w:type="dxa"/>
          </w:tblCellMar>
        </w:tblPrEx>
        <w:trPr>
          <w:gridAfter w:val="1"/>
          <w:wAfter w:w="18" w:type="dxa"/>
          <w:trHeight w:val="2414"/>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Rejestrator CCTV SD/AHD/HD-CVI/HD-TVI/IP  – 8 kanałów</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ind w:right="-15"/>
              <w:rPr>
                <w:sz w:val="18"/>
                <w:szCs w:val="18"/>
              </w:rPr>
            </w:pPr>
          </w:p>
          <w:p w:rsidR="00067635" w:rsidRPr="00483244" w:rsidRDefault="00067635" w:rsidP="00483244">
            <w:pPr>
              <w:pStyle w:val="Zawartotabeli"/>
              <w:ind w:right="-15"/>
              <w:jc w:val="center"/>
              <w:rPr>
                <w:sz w:val="18"/>
                <w:szCs w:val="18"/>
              </w:rPr>
            </w:pPr>
          </w:p>
          <w:p w:rsidR="00067635" w:rsidRPr="00483244" w:rsidRDefault="00067635" w:rsidP="00483244">
            <w:pPr>
              <w:pStyle w:val="Zawartotabeli"/>
              <w:ind w:right="-15"/>
              <w:jc w:val="center"/>
              <w:rPr>
                <w:b/>
                <w:bCs/>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rPr>
                <w:b/>
                <w:sz w:val="18"/>
                <w:szCs w:val="18"/>
              </w:rPr>
            </w:pPr>
            <w:r w:rsidRPr="00483244">
              <w:rPr>
                <w:b/>
                <w:sz w:val="18"/>
                <w:szCs w:val="18"/>
              </w:rPr>
              <w:t xml:space="preserve">                 </w:t>
            </w:r>
          </w:p>
          <w:p w:rsidR="00067635" w:rsidRPr="00483244" w:rsidRDefault="00067635" w:rsidP="00483244">
            <w:pPr>
              <w:pStyle w:val="Zawartotabeli"/>
              <w:rPr>
                <w:sz w:val="18"/>
                <w:szCs w:val="18"/>
              </w:rPr>
            </w:pPr>
            <w:r w:rsidRPr="00483244">
              <w:rPr>
                <w:b/>
                <w:sz w:val="18"/>
                <w:szCs w:val="18"/>
              </w:rPr>
              <w:t>Wejścia</w:t>
            </w:r>
            <w:r w:rsidRPr="00483244">
              <w:rPr>
                <w:sz w:val="18"/>
                <w:szCs w:val="18"/>
              </w:rPr>
              <w:t xml:space="preserve"> </w:t>
            </w:r>
            <w:r w:rsidRPr="00483244">
              <w:rPr>
                <w:b/>
                <w:sz w:val="18"/>
                <w:szCs w:val="18"/>
              </w:rPr>
              <w:t>wideo</w:t>
            </w:r>
            <w:r w:rsidRPr="00483244">
              <w:rPr>
                <w:sz w:val="18"/>
                <w:szCs w:val="18"/>
              </w:rPr>
              <w:t xml:space="preserve"> –</w:t>
            </w:r>
          </w:p>
          <w:p w:rsidR="00067635" w:rsidRPr="00483244" w:rsidRDefault="00067635" w:rsidP="00483244">
            <w:pPr>
              <w:pStyle w:val="Zawartotabeli"/>
              <w:ind w:right="-15"/>
              <w:rPr>
                <w:b/>
                <w:bCs/>
                <w:sz w:val="18"/>
                <w:szCs w:val="18"/>
              </w:rPr>
            </w:pPr>
          </w:p>
          <w:p w:rsidR="00067635" w:rsidRPr="00483244" w:rsidRDefault="00067635" w:rsidP="00483244">
            <w:pPr>
              <w:pStyle w:val="Zawartotabeli"/>
              <w:ind w:right="-15"/>
              <w:rPr>
                <w:b/>
                <w:bCs/>
                <w:sz w:val="18"/>
                <w:szCs w:val="18"/>
              </w:rPr>
            </w:pPr>
          </w:p>
          <w:p w:rsidR="00067635" w:rsidRPr="00483244" w:rsidRDefault="00067635" w:rsidP="00483244">
            <w:pPr>
              <w:pStyle w:val="Zawartotabeli"/>
              <w:ind w:right="-15"/>
              <w:rPr>
                <w:b/>
                <w:bCs/>
                <w:sz w:val="18"/>
                <w:szCs w:val="18"/>
              </w:rPr>
            </w:pPr>
            <w:r w:rsidRPr="00483244">
              <w:rPr>
                <w:b/>
                <w:bCs/>
                <w:sz w:val="18"/>
                <w:szCs w:val="18"/>
              </w:rPr>
              <w:t xml:space="preserve">Metoda kompresji obrazu - </w:t>
            </w:r>
          </w:p>
          <w:p w:rsidR="00067635" w:rsidRPr="00483244" w:rsidRDefault="00067635" w:rsidP="00483244">
            <w:pPr>
              <w:pStyle w:val="Zawartotabeli"/>
              <w:ind w:right="-15"/>
              <w:rPr>
                <w:b/>
                <w:bCs/>
                <w:sz w:val="18"/>
                <w:szCs w:val="18"/>
              </w:rPr>
            </w:pPr>
          </w:p>
          <w:p w:rsidR="00067635" w:rsidRPr="00483244" w:rsidRDefault="00067635" w:rsidP="00483244">
            <w:pPr>
              <w:pStyle w:val="Zawartotabeli"/>
              <w:ind w:right="-15"/>
              <w:rPr>
                <w:b/>
                <w:bCs/>
                <w:sz w:val="18"/>
                <w:szCs w:val="18"/>
              </w:rPr>
            </w:pPr>
          </w:p>
          <w:p w:rsidR="00067635" w:rsidRPr="00483244" w:rsidRDefault="00067635" w:rsidP="00483244">
            <w:pPr>
              <w:pStyle w:val="Zawartotabeli"/>
              <w:ind w:right="-15"/>
              <w:rPr>
                <w:b/>
                <w:bCs/>
                <w:sz w:val="18"/>
                <w:szCs w:val="18"/>
              </w:rPr>
            </w:pPr>
            <w:r w:rsidRPr="00483244">
              <w:rPr>
                <w:b/>
                <w:bCs/>
                <w:sz w:val="18"/>
                <w:szCs w:val="18"/>
              </w:rPr>
              <w:t xml:space="preserve">Łączna max. prędkość zapisu – </w:t>
            </w:r>
          </w:p>
          <w:p w:rsidR="00067635" w:rsidRPr="00483244" w:rsidRDefault="00067635" w:rsidP="00483244">
            <w:pPr>
              <w:pStyle w:val="Zawartotabeli"/>
              <w:rPr>
                <w:b/>
                <w:bCs/>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AA23D2">
            <w:pPr>
              <w:rPr>
                <w:rFonts w:ascii="Times New Roman" w:hAnsi="Times New Roman" w:cs="Times New Roman"/>
                <w:sz w:val="18"/>
                <w:szCs w:val="18"/>
              </w:rPr>
            </w:pPr>
          </w:p>
          <w:p w:rsidR="00067635" w:rsidRPr="00483244" w:rsidRDefault="00067635" w:rsidP="00483244">
            <w:pPr>
              <w:jc w:val="center"/>
              <w:rPr>
                <w:rFonts w:ascii="Times New Roman" w:hAnsi="Times New Roman" w:cs="Times New Roman"/>
                <w:sz w:val="18"/>
                <w:szCs w:val="18"/>
              </w:rPr>
            </w:pPr>
          </w:p>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jc w:val="center"/>
              <w:rPr>
                <w:rFonts w:ascii="Times New Roman" w:hAnsi="Times New Roman" w:cs="Times New Roman"/>
                <w:sz w:val="18"/>
                <w:szCs w:val="18"/>
              </w:rPr>
            </w:pPr>
          </w:p>
        </w:tc>
        <w:tc>
          <w:tcPr>
            <w:tcW w:w="1470" w:type="dxa"/>
            <w:gridSpan w:val="5"/>
            <w:tcBorders>
              <w:top w:val="single" w:sz="4" w:space="0" w:color="auto"/>
              <w:left w:val="single" w:sz="4" w:space="0" w:color="auto"/>
              <w:bottom w:val="single" w:sz="4" w:space="0" w:color="auto"/>
              <w:right w:val="single" w:sz="4" w:space="0" w:color="auto"/>
            </w:tcBorders>
          </w:tcPr>
          <w:p w:rsidR="00067635" w:rsidRPr="00483244" w:rsidRDefault="00067635" w:rsidP="00483244">
            <w:pPr>
              <w:jc w:val="center"/>
              <w:rPr>
                <w:rFonts w:ascii="Times New Roman" w:hAnsi="Times New Roman" w:cs="Times New Roman"/>
                <w:sz w:val="18"/>
                <w:szCs w:val="18"/>
              </w:rPr>
            </w:pPr>
          </w:p>
        </w:tc>
      </w:tr>
      <w:tr w:rsidR="00D2158C" w:rsidRPr="00483244" w:rsidTr="00D2158C">
        <w:tblPrEx>
          <w:tblBorders>
            <w:top w:val="none" w:sz="0" w:space="0" w:color="auto"/>
          </w:tblBorders>
          <w:tblCellMar>
            <w:left w:w="0" w:type="dxa"/>
            <w:right w:w="0" w:type="dxa"/>
          </w:tblCellMar>
        </w:tblPrEx>
        <w:trPr>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620BF" w:rsidRPr="00483244" w:rsidRDefault="004620BF"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20BF" w:rsidRPr="00483244" w:rsidRDefault="004620BF" w:rsidP="00483244">
            <w:pPr>
              <w:rPr>
                <w:rFonts w:ascii="Times New Roman" w:hAnsi="Times New Roman" w:cs="Times New Roman"/>
                <w:sz w:val="18"/>
                <w:szCs w:val="18"/>
              </w:rPr>
            </w:pPr>
            <w:r w:rsidRPr="00483244">
              <w:rPr>
                <w:rFonts w:ascii="Times New Roman" w:hAnsi="Times New Roman" w:cs="Times New Roman"/>
                <w:sz w:val="18"/>
                <w:szCs w:val="18"/>
              </w:rPr>
              <w:t>Rejestrator CCTV SD/AHD/HD-CVI/HD-TVI/IP  – 16 kanałów</w:t>
            </w:r>
          </w:p>
          <w:p w:rsidR="004620BF" w:rsidRPr="00483244" w:rsidRDefault="004620BF"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620BF" w:rsidRPr="00483244" w:rsidRDefault="004620BF" w:rsidP="00483244">
            <w:pPr>
              <w:pStyle w:val="Zawartotabeli"/>
              <w:snapToGrid w:val="0"/>
              <w:jc w:val="center"/>
              <w:rPr>
                <w:b/>
                <w:sz w:val="18"/>
                <w:szCs w:val="18"/>
              </w:rPr>
            </w:pPr>
          </w:p>
          <w:p w:rsidR="004620BF" w:rsidRPr="00483244" w:rsidRDefault="004620BF" w:rsidP="00483244">
            <w:pPr>
              <w:pStyle w:val="Zawartotabeli"/>
              <w:snapToGrid w:val="0"/>
              <w:jc w:val="center"/>
              <w:rPr>
                <w:sz w:val="18"/>
                <w:szCs w:val="18"/>
              </w:rPr>
            </w:pPr>
          </w:p>
          <w:p w:rsidR="004620BF" w:rsidRPr="00483244" w:rsidRDefault="004620BF" w:rsidP="00483244">
            <w:pPr>
              <w:pStyle w:val="Zawartotabeli"/>
              <w:snapToGrid w:val="0"/>
              <w:jc w:val="center"/>
              <w:rPr>
                <w:sz w:val="18"/>
                <w:szCs w:val="18"/>
              </w:rPr>
            </w:pPr>
          </w:p>
          <w:p w:rsidR="004620BF" w:rsidRPr="00483244" w:rsidRDefault="004620BF" w:rsidP="00483244">
            <w:pPr>
              <w:pStyle w:val="Zawartotabeli"/>
              <w:snapToGrid w:val="0"/>
              <w:jc w:val="center"/>
              <w:rPr>
                <w:sz w:val="18"/>
                <w:szCs w:val="18"/>
              </w:rPr>
            </w:pPr>
          </w:p>
          <w:p w:rsidR="004620BF" w:rsidRPr="00483244" w:rsidRDefault="004620BF" w:rsidP="00483244">
            <w:pPr>
              <w:pStyle w:val="Zawartotabeli"/>
              <w:snapToGrid w:val="0"/>
              <w:jc w:val="center"/>
              <w:rPr>
                <w:sz w:val="18"/>
                <w:szCs w:val="18"/>
              </w:rPr>
            </w:pPr>
          </w:p>
          <w:p w:rsidR="004620BF" w:rsidRPr="00483244" w:rsidRDefault="004620BF" w:rsidP="00483244">
            <w:pPr>
              <w:pStyle w:val="Zawartotabeli"/>
              <w:snapToGrid w:val="0"/>
              <w:jc w:val="center"/>
              <w:rPr>
                <w:sz w:val="18"/>
                <w:szCs w:val="18"/>
              </w:rPr>
            </w:pPr>
            <w:r w:rsidRPr="00483244">
              <w:rPr>
                <w:sz w:val="18"/>
                <w:szCs w:val="18"/>
              </w:rPr>
              <w:lastRenderedPageBreak/>
              <w:t>Zgodnie z opisem przedmiotu</w:t>
            </w:r>
          </w:p>
          <w:p w:rsidR="004620BF" w:rsidRPr="00483244" w:rsidRDefault="004620BF" w:rsidP="00483244">
            <w:pPr>
              <w:pStyle w:val="Zawartotabeli"/>
              <w:snapToGrid w:val="0"/>
              <w:jc w:val="center"/>
              <w:rPr>
                <w:b/>
                <w:sz w:val="18"/>
                <w:szCs w:val="18"/>
              </w:rPr>
            </w:pPr>
          </w:p>
        </w:tc>
        <w:tc>
          <w:tcPr>
            <w:tcW w:w="2542" w:type="dxa"/>
            <w:tcBorders>
              <w:top w:val="single" w:sz="4" w:space="0" w:color="auto"/>
              <w:left w:val="nil"/>
              <w:bottom w:val="single" w:sz="4" w:space="0" w:color="auto"/>
              <w:right w:val="single" w:sz="4" w:space="0" w:color="auto"/>
            </w:tcBorders>
          </w:tcPr>
          <w:p w:rsidR="004620BF" w:rsidRPr="00483244" w:rsidRDefault="004620BF" w:rsidP="00483244">
            <w:pPr>
              <w:pStyle w:val="Zawartotabeli"/>
              <w:snapToGrid w:val="0"/>
              <w:rPr>
                <w:b/>
                <w:sz w:val="18"/>
                <w:szCs w:val="18"/>
              </w:rPr>
            </w:pPr>
            <w:r w:rsidRPr="00483244">
              <w:rPr>
                <w:b/>
                <w:sz w:val="18"/>
                <w:szCs w:val="18"/>
              </w:rPr>
              <w:lastRenderedPageBreak/>
              <w:t xml:space="preserve">             </w:t>
            </w:r>
          </w:p>
          <w:p w:rsidR="004620BF" w:rsidRPr="00483244" w:rsidRDefault="004620BF" w:rsidP="00483244">
            <w:pPr>
              <w:pStyle w:val="Zawartotabeli"/>
              <w:rPr>
                <w:sz w:val="18"/>
                <w:szCs w:val="18"/>
              </w:rPr>
            </w:pPr>
            <w:r w:rsidRPr="00483244">
              <w:rPr>
                <w:b/>
                <w:sz w:val="18"/>
                <w:szCs w:val="18"/>
              </w:rPr>
              <w:t>Wejścia</w:t>
            </w:r>
            <w:r w:rsidRPr="00483244">
              <w:rPr>
                <w:sz w:val="18"/>
                <w:szCs w:val="18"/>
              </w:rPr>
              <w:t xml:space="preserve"> </w:t>
            </w:r>
            <w:r w:rsidRPr="00483244">
              <w:rPr>
                <w:b/>
                <w:sz w:val="18"/>
                <w:szCs w:val="18"/>
              </w:rPr>
              <w:t>wideo</w:t>
            </w:r>
            <w:r w:rsidRPr="00483244">
              <w:rPr>
                <w:sz w:val="18"/>
                <w:szCs w:val="18"/>
              </w:rPr>
              <w:t xml:space="preserve"> –</w:t>
            </w:r>
          </w:p>
          <w:p w:rsidR="004620BF" w:rsidRPr="00483244" w:rsidRDefault="004620BF" w:rsidP="00483244">
            <w:pPr>
              <w:pStyle w:val="Zawartotabeli"/>
              <w:ind w:right="-15"/>
              <w:rPr>
                <w:b/>
                <w:bCs/>
                <w:sz w:val="18"/>
                <w:szCs w:val="18"/>
              </w:rPr>
            </w:pPr>
          </w:p>
          <w:p w:rsidR="004620BF" w:rsidRPr="00483244" w:rsidRDefault="004620BF" w:rsidP="00483244">
            <w:pPr>
              <w:pStyle w:val="Zawartotabeli"/>
              <w:ind w:right="-15"/>
              <w:rPr>
                <w:b/>
                <w:bCs/>
                <w:sz w:val="18"/>
                <w:szCs w:val="18"/>
              </w:rPr>
            </w:pPr>
          </w:p>
          <w:p w:rsidR="004620BF" w:rsidRPr="00483244" w:rsidRDefault="004620BF" w:rsidP="00483244">
            <w:pPr>
              <w:pStyle w:val="Zawartotabeli"/>
              <w:ind w:right="-15"/>
              <w:rPr>
                <w:b/>
                <w:bCs/>
                <w:sz w:val="18"/>
                <w:szCs w:val="18"/>
              </w:rPr>
            </w:pPr>
            <w:r w:rsidRPr="00483244">
              <w:rPr>
                <w:b/>
                <w:bCs/>
                <w:sz w:val="18"/>
                <w:szCs w:val="18"/>
              </w:rPr>
              <w:t xml:space="preserve">Metoda kompresji obrazu - </w:t>
            </w:r>
          </w:p>
          <w:p w:rsidR="004620BF" w:rsidRPr="00483244" w:rsidRDefault="004620BF" w:rsidP="00483244">
            <w:pPr>
              <w:pStyle w:val="Zawartotabeli"/>
              <w:ind w:right="-15"/>
              <w:rPr>
                <w:b/>
                <w:bCs/>
                <w:sz w:val="18"/>
                <w:szCs w:val="18"/>
              </w:rPr>
            </w:pPr>
          </w:p>
          <w:p w:rsidR="004620BF" w:rsidRPr="00483244" w:rsidRDefault="004620BF" w:rsidP="00483244">
            <w:pPr>
              <w:pStyle w:val="Zawartotabeli"/>
              <w:ind w:right="-15"/>
              <w:rPr>
                <w:b/>
                <w:bCs/>
                <w:sz w:val="18"/>
                <w:szCs w:val="18"/>
              </w:rPr>
            </w:pPr>
          </w:p>
          <w:p w:rsidR="004620BF" w:rsidRPr="00483244" w:rsidRDefault="004620BF" w:rsidP="00483244">
            <w:pPr>
              <w:pStyle w:val="Zawartotabeli"/>
              <w:ind w:right="-15"/>
              <w:rPr>
                <w:b/>
                <w:bCs/>
                <w:sz w:val="18"/>
                <w:szCs w:val="18"/>
              </w:rPr>
            </w:pPr>
            <w:r w:rsidRPr="00483244">
              <w:rPr>
                <w:b/>
                <w:bCs/>
                <w:sz w:val="18"/>
                <w:szCs w:val="18"/>
              </w:rPr>
              <w:t xml:space="preserve">Łączna max. prędkość zapisu – </w:t>
            </w:r>
          </w:p>
          <w:p w:rsidR="004620BF" w:rsidRPr="00483244" w:rsidRDefault="004620BF" w:rsidP="00483244">
            <w:pPr>
              <w:pStyle w:val="Zawartotabeli"/>
              <w:snapToGrid w:val="0"/>
              <w:rPr>
                <w:b/>
                <w:sz w:val="18"/>
                <w:szCs w:val="18"/>
              </w:rPr>
            </w:pPr>
            <w:r>
              <w:rPr>
                <w:b/>
                <w:sz w:val="18"/>
                <w:szCs w:val="18"/>
              </w:rPr>
              <w:t xml:space="preserve">          </w:t>
            </w: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20BF" w:rsidRPr="00483244" w:rsidRDefault="004620BF"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lastRenderedPageBreak/>
              <w:t>producent …..…..……………………</w:t>
            </w:r>
          </w:p>
          <w:p w:rsidR="004620BF" w:rsidRPr="00483244" w:rsidRDefault="004620BF" w:rsidP="00100FA6">
            <w:pPr>
              <w:rPr>
                <w:rFonts w:ascii="Times New Roman" w:eastAsia="Arial Unicode MS" w:hAnsi="Times New Roman" w:cs="Times New Roman"/>
                <w:sz w:val="18"/>
                <w:szCs w:val="18"/>
              </w:rPr>
            </w:pPr>
          </w:p>
          <w:p w:rsidR="004620BF" w:rsidRPr="00483244" w:rsidRDefault="004620BF"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lastRenderedPageBreak/>
              <w:t>typ/model….…….…………</w:t>
            </w:r>
          </w:p>
          <w:p w:rsidR="004620BF" w:rsidRPr="00483244" w:rsidRDefault="004620BF" w:rsidP="00100FA6">
            <w:pPr>
              <w:rPr>
                <w:rFonts w:ascii="Times New Roman" w:eastAsia="Arial Unicode MS" w:hAnsi="Times New Roman" w:cs="Times New Roman"/>
                <w:sz w:val="18"/>
                <w:szCs w:val="18"/>
              </w:rPr>
            </w:pPr>
          </w:p>
        </w:tc>
        <w:tc>
          <w:tcPr>
            <w:tcW w:w="1275" w:type="dxa"/>
            <w:tcBorders>
              <w:top w:val="single" w:sz="4" w:space="0" w:color="auto"/>
              <w:bottom w:val="single" w:sz="4" w:space="0" w:color="auto"/>
              <w:right w:val="single" w:sz="4" w:space="0" w:color="auto"/>
            </w:tcBorders>
            <w:shd w:val="clear" w:color="auto" w:fill="auto"/>
            <w:vAlign w:val="center"/>
          </w:tcPr>
          <w:p w:rsidR="004620BF" w:rsidRPr="00483244" w:rsidRDefault="004620BF"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416" w:type="dxa"/>
            <w:tcBorders>
              <w:top w:val="single" w:sz="4" w:space="0" w:color="auto"/>
              <w:bottom w:val="single" w:sz="4" w:space="0" w:color="auto"/>
              <w:right w:val="single" w:sz="4" w:space="0" w:color="auto"/>
            </w:tcBorders>
            <w:shd w:val="clear" w:color="auto" w:fill="auto"/>
            <w:vAlign w:val="center"/>
          </w:tcPr>
          <w:p w:rsidR="004620BF" w:rsidRPr="00483244" w:rsidRDefault="004620BF"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0BF" w:rsidRPr="00483244" w:rsidRDefault="004620BF" w:rsidP="00AA23D2">
            <w:pPr>
              <w:rPr>
                <w:rFonts w:ascii="Times New Roman" w:hAnsi="Times New Roman" w:cs="Times New Roman"/>
                <w:sz w:val="18"/>
                <w:szCs w:val="18"/>
              </w:rPr>
            </w:pPr>
          </w:p>
          <w:p w:rsidR="004620BF" w:rsidRPr="00483244" w:rsidRDefault="004620BF"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shd w:val="clear" w:color="auto" w:fill="auto"/>
          </w:tcPr>
          <w:p w:rsidR="004620BF" w:rsidRPr="00483244" w:rsidRDefault="004620BF" w:rsidP="00483244">
            <w:pPr>
              <w:jc w:val="center"/>
              <w:rPr>
                <w:rFonts w:ascii="Times New Roman" w:hAnsi="Times New Roman" w:cs="Times New Roman"/>
                <w:sz w:val="18"/>
                <w:szCs w:val="18"/>
              </w:rPr>
            </w:pPr>
          </w:p>
        </w:tc>
        <w:tc>
          <w:tcPr>
            <w:tcW w:w="25" w:type="dxa"/>
            <w:tcBorders>
              <w:top w:val="single" w:sz="4" w:space="0" w:color="auto"/>
              <w:left w:val="single" w:sz="4" w:space="0" w:color="auto"/>
              <w:bottom w:val="single" w:sz="4" w:space="0" w:color="auto"/>
            </w:tcBorders>
            <w:shd w:val="clear" w:color="auto" w:fill="auto"/>
          </w:tcPr>
          <w:p w:rsidR="004620BF" w:rsidRPr="00483244" w:rsidRDefault="004620BF" w:rsidP="00483244">
            <w:pPr>
              <w:jc w:val="center"/>
              <w:rPr>
                <w:rFonts w:ascii="Times New Roman" w:hAnsi="Times New Roman" w:cs="Times New Roman"/>
                <w:sz w:val="18"/>
                <w:szCs w:val="18"/>
              </w:rPr>
            </w:pPr>
          </w:p>
        </w:tc>
        <w:tc>
          <w:tcPr>
            <w:tcW w:w="1438" w:type="dxa"/>
            <w:gridSpan w:val="3"/>
            <w:tcBorders>
              <w:top w:val="single" w:sz="4" w:space="0" w:color="auto"/>
              <w:bottom w:val="single" w:sz="4" w:space="0" w:color="auto"/>
            </w:tcBorders>
          </w:tcPr>
          <w:p w:rsidR="004620BF" w:rsidRPr="00483244" w:rsidRDefault="004620BF" w:rsidP="00483244">
            <w:pPr>
              <w:jc w:val="center"/>
              <w:rPr>
                <w:rFonts w:ascii="Times New Roman" w:hAnsi="Times New Roman" w:cs="Times New Roman"/>
                <w:sz w:val="18"/>
                <w:szCs w:val="18"/>
              </w:rPr>
            </w:pPr>
          </w:p>
        </w:tc>
        <w:tc>
          <w:tcPr>
            <w:tcW w:w="25" w:type="dxa"/>
            <w:gridSpan w:val="2"/>
            <w:tcBorders>
              <w:top w:val="single" w:sz="4" w:space="0" w:color="auto"/>
              <w:bottom w:val="single" w:sz="4" w:space="0" w:color="auto"/>
              <w:right w:val="single" w:sz="4" w:space="0" w:color="auto"/>
            </w:tcBorders>
            <w:shd w:val="clear" w:color="auto" w:fill="auto"/>
          </w:tcPr>
          <w:p w:rsidR="004620BF" w:rsidRPr="00483244" w:rsidRDefault="004620BF" w:rsidP="00483244">
            <w:pPr>
              <w:jc w:val="cente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sz w:val="18"/>
                <w:szCs w:val="18"/>
                <w:lang w:val="en-US"/>
              </w:rPr>
              <w:t>Rejestrator CCTV IP – 16 kanałów</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Wbudowany switch PoE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ind w:right="-15"/>
              <w:rPr>
                <w:b/>
                <w:bCs/>
                <w:sz w:val="18"/>
                <w:szCs w:val="18"/>
              </w:rPr>
            </w:pPr>
            <w:r w:rsidRPr="00483244">
              <w:rPr>
                <w:b/>
                <w:bCs/>
                <w:sz w:val="18"/>
                <w:szCs w:val="18"/>
              </w:rPr>
              <w:t xml:space="preserve">Metoda kompresji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bCs/>
                <w:sz w:val="18"/>
                <w:szCs w:val="18"/>
              </w:rPr>
            </w:pPr>
            <w:r w:rsidRPr="00483244">
              <w:rPr>
                <w:b/>
                <w:bCs/>
                <w:sz w:val="18"/>
                <w:szCs w:val="18"/>
              </w:rPr>
              <w:t>Wyjścia wideo -</w:t>
            </w:r>
          </w:p>
          <w:p w:rsidR="00067635" w:rsidRPr="00483244" w:rsidRDefault="00067635" w:rsidP="00483244">
            <w:pPr>
              <w:pStyle w:val="Zawartotabeli"/>
              <w:snapToGrid w:val="0"/>
              <w:rPr>
                <w:b/>
                <w:bCs/>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sz w:val="18"/>
                <w:szCs w:val="18"/>
              </w:rPr>
              <w:t>Kamera CCTV SD/HD-CVI w obudowie typu „Bullet”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620BF">
            <w:pPr>
              <w:pStyle w:val="Zawartotabeli"/>
              <w:snapToGrid w:val="0"/>
              <w:rPr>
                <w:b/>
                <w:sz w:val="18"/>
                <w:szCs w:val="18"/>
                <w:lang w:val="en-US"/>
              </w:rPr>
            </w:pPr>
            <w:r w:rsidRPr="00483244">
              <w:rPr>
                <w:b/>
                <w:sz w:val="18"/>
                <w:szCs w:val="18"/>
                <w:lang w:val="en-US"/>
              </w:rPr>
              <w:t>OBRAZ</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Przetwornik obrazu-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Liczba efektywnych pikseli –</w:t>
            </w:r>
          </w:p>
          <w:p w:rsidR="00067635" w:rsidRPr="00483244" w:rsidRDefault="00067635" w:rsidP="00483244">
            <w:pPr>
              <w:pStyle w:val="Zawartotabeli"/>
              <w:snapToGrid w:val="0"/>
              <w:rPr>
                <w:b/>
                <w:sz w:val="18"/>
                <w:szCs w:val="18"/>
              </w:rPr>
            </w:pPr>
            <w:r w:rsidRPr="00483244">
              <w:rPr>
                <w:b/>
                <w:sz w:val="18"/>
                <w:szCs w:val="18"/>
              </w:rPr>
              <w:t xml:space="preserve">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Rozdzielczość pozioma – </w:t>
            </w:r>
          </w:p>
          <w:p w:rsidR="00067635" w:rsidRPr="00483244" w:rsidRDefault="00067635" w:rsidP="00483244">
            <w:pPr>
              <w:pStyle w:val="Zawartotabeli"/>
              <w:snapToGrid w:val="0"/>
              <w:rPr>
                <w:b/>
                <w:sz w:val="18"/>
                <w:szCs w:val="18"/>
              </w:rPr>
            </w:pPr>
          </w:p>
          <w:p w:rsidR="00067635" w:rsidRPr="00483244" w:rsidRDefault="00067635" w:rsidP="004620BF">
            <w:pPr>
              <w:pStyle w:val="Zawartotabeli"/>
              <w:snapToGrid w:val="0"/>
              <w:rPr>
                <w:b/>
                <w:sz w:val="18"/>
                <w:szCs w:val="18"/>
              </w:rPr>
            </w:pPr>
            <w:r w:rsidRPr="00483244">
              <w:rPr>
                <w:b/>
                <w:sz w:val="18"/>
                <w:szCs w:val="18"/>
                <w:lang w:val="en-US"/>
              </w:rPr>
              <w:t>OBIEKTYW</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Typ obiektywu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620BF">
            <w:pPr>
              <w:pStyle w:val="Zawartotabeli"/>
              <w:snapToGrid w:val="0"/>
              <w:rPr>
                <w:b/>
                <w:sz w:val="18"/>
                <w:szCs w:val="18"/>
              </w:rPr>
            </w:pPr>
            <w:r w:rsidRPr="00483244">
              <w:rPr>
                <w:b/>
                <w:sz w:val="18"/>
                <w:szCs w:val="18"/>
              </w:rPr>
              <w:t>OŚWIETLACZ IR</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Zasięg oświetlacza IR–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AA23D2">
            <w:pPr>
              <w:rPr>
                <w:rFonts w:ascii="Times New Roman" w:hAnsi="Times New Roman" w:cs="Times New Roman"/>
                <w:sz w:val="18"/>
                <w:szCs w:val="18"/>
              </w:rPr>
            </w:pPr>
          </w:p>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sz w:val="18"/>
                <w:szCs w:val="18"/>
              </w:rPr>
              <w:t>Kamera CCTV SD/HD-CVI w obudowie wandaloodpornej</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lang w:val="en-US"/>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5E70A5" w:rsidP="00483244">
            <w:pPr>
              <w:pStyle w:val="Zawartotabeli"/>
              <w:snapToGrid w:val="0"/>
              <w:rPr>
                <w:b/>
                <w:sz w:val="18"/>
                <w:szCs w:val="18"/>
                <w:lang w:val="en-US"/>
              </w:rPr>
            </w:pPr>
            <w:r>
              <w:rPr>
                <w:b/>
                <w:sz w:val="18"/>
                <w:szCs w:val="18"/>
                <w:lang w:val="en-US"/>
              </w:rPr>
              <w:t xml:space="preserve"> </w:t>
            </w:r>
            <w:r w:rsidR="00067635" w:rsidRPr="00483244">
              <w:rPr>
                <w:b/>
                <w:sz w:val="18"/>
                <w:szCs w:val="18"/>
                <w:lang w:val="en-US"/>
              </w:rPr>
              <w:t xml:space="preserve">OBRAZ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Przetwornik obrazu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Liczba efektywnych pikseli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Rozdzielczość pozioma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4620BF" w:rsidP="00483244">
            <w:pPr>
              <w:pStyle w:val="Zawartotabeli"/>
              <w:snapToGrid w:val="0"/>
              <w:rPr>
                <w:b/>
                <w:sz w:val="18"/>
                <w:szCs w:val="18"/>
                <w:lang w:val="en-US"/>
              </w:rPr>
            </w:pPr>
            <w:r>
              <w:rPr>
                <w:b/>
                <w:sz w:val="18"/>
                <w:szCs w:val="18"/>
                <w:lang w:val="en-US"/>
              </w:rPr>
              <w:t xml:space="preserve"> </w:t>
            </w:r>
            <w:r w:rsidR="00067635" w:rsidRPr="00483244">
              <w:rPr>
                <w:b/>
                <w:sz w:val="18"/>
                <w:szCs w:val="18"/>
                <w:lang w:val="en-US"/>
              </w:rPr>
              <w:t xml:space="preserve">OBIEKTYW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Typ obiektywu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OŚWIETLACZ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Zasięg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lastRenderedPageBreak/>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b/>
                <w:bCs/>
                <w:sz w:val="18"/>
                <w:szCs w:val="18"/>
              </w:rPr>
            </w:pPr>
            <w:r w:rsidRPr="00483244">
              <w:rPr>
                <w:rFonts w:ascii="Times New Roman" w:hAnsi="Times New Roman" w:cs="Times New Roman"/>
                <w:sz w:val="18"/>
                <w:szCs w:val="18"/>
              </w:rPr>
              <w:t xml:space="preserve">Kamera CCTV IP 2Mpx motozoom </w:t>
            </w:r>
            <w:r w:rsidRPr="00483244">
              <w:rPr>
                <w:rFonts w:ascii="Times New Roman" w:hAnsi="Times New Roman" w:cs="Times New Roman"/>
                <w:bCs/>
                <w:sz w:val="18"/>
                <w:szCs w:val="18"/>
              </w:rPr>
              <w:t>w obudowie typu „Bullet</w:t>
            </w:r>
            <w:r w:rsidRPr="00483244">
              <w:rPr>
                <w:rFonts w:ascii="Times New Roman" w:hAnsi="Times New Roman" w:cs="Times New Roman"/>
                <w:b/>
                <w:bCs/>
                <w:sz w:val="18"/>
                <w:szCs w:val="18"/>
              </w:rPr>
              <w:t>”</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 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Zasilanie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sz w:val="18"/>
                <w:szCs w:val="18"/>
              </w:rPr>
              <w:t xml:space="preserve">Kamera CCTV IP 4Mpx motozoom </w:t>
            </w:r>
            <w:r w:rsidRPr="00483244">
              <w:rPr>
                <w:rFonts w:ascii="Times New Roman" w:hAnsi="Times New Roman" w:cs="Times New Roman"/>
                <w:bCs/>
                <w:sz w:val="18"/>
                <w:szCs w:val="18"/>
              </w:rPr>
              <w:t>w obudowie typu „Bullet”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Promiennik podczerwieni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sz w:val="18"/>
                <w:szCs w:val="18"/>
              </w:rPr>
            </w:pPr>
            <w:r w:rsidRPr="00483244">
              <w:rPr>
                <w:rFonts w:ascii="Times New Roman" w:hAnsi="Times New Roman" w:cs="Times New Roman"/>
                <w:sz w:val="18"/>
                <w:szCs w:val="18"/>
              </w:rPr>
              <w:t xml:space="preserve">Kamera CCTV IP 2Mpx 2.8mm </w:t>
            </w:r>
            <w:r w:rsidRPr="00483244">
              <w:rPr>
                <w:rFonts w:ascii="Times New Roman" w:hAnsi="Times New Roman" w:cs="Times New Roman"/>
                <w:bCs/>
                <w:sz w:val="18"/>
                <w:szCs w:val="18"/>
              </w:rPr>
              <w:t>w obudowie typu „Bullet”</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Promiennik podczerwieni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Zasilanie - </w:t>
            </w: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bCs/>
                <w:sz w:val="18"/>
                <w:szCs w:val="18"/>
              </w:rPr>
            </w:pPr>
            <w:r w:rsidRPr="00483244">
              <w:rPr>
                <w:rFonts w:ascii="Times New Roman" w:hAnsi="Times New Roman" w:cs="Times New Roman"/>
                <w:sz w:val="18"/>
                <w:szCs w:val="18"/>
              </w:rPr>
              <w:t xml:space="preserve">Kamera CCTV IP 2Mpx </w:t>
            </w:r>
            <w:r w:rsidRPr="00483244">
              <w:rPr>
                <w:rFonts w:ascii="Times New Roman" w:hAnsi="Times New Roman" w:cs="Times New Roman"/>
                <w:bCs/>
                <w:sz w:val="18"/>
                <w:szCs w:val="18"/>
              </w:rPr>
              <w:t>w obudowie wandaloodpornej</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Promiennik podczerwieni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Zasilanie - </w:t>
            </w: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pStyle w:val="Zawartotabeli"/>
              <w:snapToGrid w:val="0"/>
              <w:jc w:val="center"/>
              <w:rPr>
                <w:sz w:val="18"/>
                <w:szCs w:val="18"/>
              </w:rPr>
            </w:pPr>
            <w:r w:rsidRPr="00483244">
              <w:rPr>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sz w:val="18"/>
                <w:szCs w:val="18"/>
              </w:rPr>
            </w:pPr>
            <w:r w:rsidRPr="00483244">
              <w:rPr>
                <w:rFonts w:ascii="Times New Roman" w:hAnsi="Times New Roman" w:cs="Times New Roman"/>
                <w:sz w:val="18"/>
                <w:szCs w:val="18"/>
              </w:rPr>
              <w:t xml:space="preserve">Kamera CCTV IP 2Mpx PTZ IR </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Przetwornik obrazu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 Rozdzielczość (px)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Obiektyw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Promiennik podczerwieni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Zasilanie - </w:t>
            </w: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pStyle w:val="Zawartotabeli"/>
              <w:snapToGrid w:val="0"/>
              <w:jc w:val="center"/>
              <w:rPr>
                <w:sz w:val="18"/>
                <w:szCs w:val="18"/>
              </w:rPr>
            </w:pPr>
            <w:r w:rsidRPr="00483244">
              <w:rPr>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11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lang w:val="en-US"/>
              </w:rPr>
              <w:t>Monitor CCTV Typ A - 55''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lang w:val="en-US"/>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lang w:val="en-US"/>
              </w:rPr>
            </w:pPr>
            <w:r w:rsidRPr="00483244">
              <w:rPr>
                <w:b/>
                <w:sz w:val="18"/>
                <w:szCs w:val="18"/>
                <w:lang w:val="en-US"/>
              </w:rPr>
              <w:t>Rodzaj panelu</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Wielkość ekranu (cale/cm)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Jasność (cd/m</w:t>
            </w:r>
            <w:r w:rsidRPr="00483244">
              <w:rPr>
                <w:b/>
                <w:sz w:val="18"/>
                <w:szCs w:val="18"/>
                <w:vertAlign w:val="superscript"/>
                <w:lang w:val="en-US"/>
              </w:rPr>
              <w:t>2</w:t>
            </w:r>
            <w:r w:rsidRPr="00483244">
              <w:rPr>
                <w:b/>
                <w:sz w:val="18"/>
                <w:szCs w:val="18"/>
                <w:lang w:val="en-US"/>
              </w:rPr>
              <w:t>)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Kontrast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Katy widzenia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Rozdzielczośc natywna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lang w:val="en-US"/>
              </w:rPr>
            </w:pPr>
          </w:p>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Uchwyt </w:t>
            </w:r>
            <w:r w:rsidR="0090728D">
              <w:rPr>
                <w:rFonts w:ascii="Times New Roman" w:hAnsi="Times New Roman" w:cs="Times New Roman"/>
                <w:color w:val="000000"/>
                <w:sz w:val="18"/>
                <w:szCs w:val="18"/>
              </w:rPr>
              <w:t xml:space="preserve">obrotowy </w:t>
            </w:r>
            <w:r w:rsidRPr="00483244">
              <w:rPr>
                <w:rFonts w:ascii="Times New Roman" w:hAnsi="Times New Roman" w:cs="Times New Roman"/>
                <w:color w:val="000000"/>
                <w:sz w:val="18"/>
                <w:szCs w:val="18"/>
              </w:rPr>
              <w:t>do monitora 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bCs/>
                <w:sz w:val="18"/>
                <w:szCs w:val="18"/>
                <w:lang w:val="en-US"/>
              </w:rPr>
            </w:pPr>
            <w:r w:rsidRPr="00483244">
              <w:rPr>
                <w:rFonts w:ascii="Times New Roman" w:hAnsi="Times New Roman" w:cs="Times New Roman"/>
                <w:bCs/>
                <w:sz w:val="18"/>
                <w:szCs w:val="18"/>
                <w:lang w:val="en-US"/>
              </w:rPr>
              <w:t>Monitor CCTV Typ B  -  24”</w:t>
            </w:r>
          </w:p>
          <w:p w:rsidR="00067635" w:rsidRPr="00483244" w:rsidRDefault="00067635" w:rsidP="00483244">
            <w:pPr>
              <w:rPr>
                <w:rFonts w:ascii="Times New Roman" w:hAnsi="Times New Roman" w:cs="Times New Roman"/>
                <w:color w:val="000000"/>
                <w:sz w:val="18"/>
                <w:szCs w:val="18"/>
                <w:lang w:val="en-US"/>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AA23D2">
            <w:pPr>
              <w:pStyle w:val="Zawartotabeli"/>
              <w:snapToGrid w:val="0"/>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lang w:val="en-US"/>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lang w:val="en-US"/>
              </w:rPr>
            </w:pPr>
            <w:r w:rsidRPr="00483244">
              <w:rPr>
                <w:b/>
                <w:sz w:val="18"/>
                <w:szCs w:val="18"/>
                <w:lang w:val="en-US"/>
              </w:rPr>
              <w:t xml:space="preserve">Rodzaj panelu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Jasność (cd/m2)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Kontrast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rPr>
            </w:pPr>
            <w:r w:rsidRPr="00483244">
              <w:rPr>
                <w:b/>
                <w:sz w:val="18"/>
                <w:szCs w:val="18"/>
              </w:rPr>
              <w:t>Rozdzielczość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Wejścia wideo analogowe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Wejścia wideo cyfrowe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lastRenderedPageBreak/>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lang w:val="en-US"/>
              </w:rPr>
            </w:pPr>
            <w:r w:rsidRPr="00483244">
              <w:rPr>
                <w:rFonts w:ascii="Times New Roman" w:hAnsi="Times New Roman" w:cs="Times New Roman"/>
                <w:color w:val="000000"/>
                <w:sz w:val="18"/>
                <w:szCs w:val="18"/>
              </w:rPr>
              <w:t>24 m-ce /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lang w:val="en-US"/>
              </w:rPr>
            </w:pPr>
          </w:p>
        </w:tc>
      </w:tr>
      <w:tr w:rsidR="004620BF" w:rsidRPr="00483244" w:rsidTr="00D2158C">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14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Dysk twardy HDD</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Wielkość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Pojemność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Interfejs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Prędkość obrotowa (obr/min)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lang w:val="en-US"/>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271A54">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Zasilacz desktopowy impulsowy z kablem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271A54">
        <w:tblPrEx>
          <w:tblBorders>
            <w:top w:val="none" w:sz="0" w:space="0" w:color="auto"/>
          </w:tblBorders>
          <w:tblCellMar>
            <w:left w:w="0" w:type="dxa"/>
            <w:right w:w="0" w:type="dxa"/>
          </w:tblCellMar>
        </w:tblPrEx>
        <w:trPr>
          <w:gridAfter w:val="3"/>
          <w:wAfter w:w="50"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Czytnik kart zbliżeniowych</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Obsługa kart zbliżeniowych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Częstotliwość pracy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Interfejs komunikacyjny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416" w:type="dxa"/>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56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58" w:type="dxa"/>
            <w:gridSpan w:val="2"/>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17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911B27" w:rsidP="00911B2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Przewód koncentryczny </w:t>
            </w:r>
            <w:r w:rsidR="00067635" w:rsidRPr="00483244">
              <w:rPr>
                <w:rFonts w:ascii="Times New Roman" w:hAnsi="Times New Roman" w:cs="Times New Roman"/>
                <w:color w:val="000000"/>
                <w:sz w:val="18"/>
                <w:szCs w:val="18"/>
              </w:rPr>
              <w:t xml:space="preserve"> </w:t>
            </w:r>
            <w:r w:rsidR="007E769C">
              <w:rPr>
                <w:rFonts w:ascii="Times New Roman" w:hAnsi="Times New Roman" w:cs="Times New Roman"/>
                <w:color w:val="000000"/>
                <w:sz w:val="18"/>
                <w:szCs w:val="18"/>
              </w:rPr>
              <w:t xml:space="preserve">75Ohm </w:t>
            </w:r>
            <w:r w:rsidR="00067635" w:rsidRPr="00483244">
              <w:rPr>
                <w:rFonts w:ascii="Times New Roman" w:hAnsi="Times New Roman" w:cs="Times New Roman"/>
                <w:color w:val="000000"/>
                <w:sz w:val="18"/>
                <w:szCs w:val="18"/>
              </w:rPr>
              <w:t>RG-59</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op/100mb</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Przewód OMY 3x1.5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op/100mb</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19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Przewód FTP kat. 5e</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op/305mb</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Przewód-linka UTP kat.5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op/305mb</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5 portowy przełącznik przemysłowy 10/100Mbps z obsługą 4 urządzeń </w:t>
            </w:r>
            <w:r w:rsidRPr="00483244">
              <w:rPr>
                <w:rFonts w:ascii="Times New Roman" w:hAnsi="Times New Roman" w:cs="Times New Roman"/>
                <w:color w:val="000000"/>
                <w:sz w:val="18"/>
                <w:szCs w:val="18"/>
              </w:rPr>
              <w:lastRenderedPageBreak/>
              <w:t>PoE</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lang w:val="en-US"/>
              </w:rPr>
            </w:pPr>
            <w:r w:rsidRPr="00483244">
              <w:rPr>
                <w:b/>
                <w:sz w:val="18"/>
                <w:szCs w:val="18"/>
                <w:lang w:val="en-US"/>
              </w:rPr>
              <w:t xml:space="preserve">Porty 10/100 Base-TX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Porty  - IEEE 802.3afPoE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Obudowa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lastRenderedPageBreak/>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22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Zarządzalny switch z 8 portami 10/100/1000 Mb/s 802.3at PoE, 2 portami 10/100/1000 Mb/s i 2 portami 100/1000X SFP</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rPr>
            </w:pPr>
            <w:r w:rsidRPr="00483244">
              <w:rPr>
                <w:b/>
                <w:sz w:val="18"/>
                <w:szCs w:val="18"/>
              </w:rPr>
              <w:t xml:space="preserve">Porty – 10/100/1000 Base-T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 xml:space="preserve">Porty 802.3at PoE –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r w:rsidRPr="00483244">
              <w:rPr>
                <w:b/>
                <w:sz w:val="18"/>
                <w:szCs w:val="18"/>
              </w:rPr>
              <w:t>Sloty 100 / 1000 SFP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EB334E">
            <w:pPr>
              <w:rPr>
                <w:rFonts w:ascii="Times New Roman" w:hAnsi="Times New Roman" w:cs="Times New Roman"/>
                <w:color w:val="000000"/>
                <w:sz w:val="18"/>
                <w:szCs w:val="18"/>
              </w:rPr>
            </w:pPr>
            <w:r w:rsidRPr="00483244">
              <w:rPr>
                <w:rFonts w:ascii="Times New Roman" w:hAnsi="Times New Roman" w:cs="Times New Roman"/>
                <w:sz w:val="18"/>
                <w:szCs w:val="18"/>
              </w:rPr>
              <w:t>24-Portowy zarządzalny swtich 10/100/1000Mb/s 802.3at PoE + 4-Porty Gigabit TP / SFP</w:t>
            </w:r>
            <w:r w:rsidR="00286F8E">
              <w:rPr>
                <w:rFonts w:ascii="Times New Roman" w:hAnsi="Times New Roman" w:cs="Times New Roman"/>
                <w:sz w:val="18"/>
                <w:szCs w:val="18"/>
              </w:rPr>
              <w:t xml:space="preserve">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p>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cBorders>
          </w:tcPr>
          <w:p w:rsidR="00067635" w:rsidRPr="00483244" w:rsidRDefault="00067635" w:rsidP="00483244">
            <w:pPr>
              <w:pStyle w:val="Zawartotabeli"/>
              <w:snapToGrid w:val="0"/>
              <w:rPr>
                <w:b/>
                <w:sz w:val="18"/>
                <w:szCs w:val="18"/>
                <w:lang w:val="en-US"/>
              </w:rPr>
            </w:pPr>
            <w:r w:rsidRPr="00483244">
              <w:rPr>
                <w:b/>
                <w:sz w:val="18"/>
                <w:szCs w:val="18"/>
                <w:lang w:val="en-US"/>
              </w:rPr>
              <w:t xml:space="preserve">Porty – 10/100/1000 Base-T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r w:rsidRPr="00483244">
              <w:rPr>
                <w:b/>
                <w:sz w:val="18"/>
                <w:szCs w:val="18"/>
                <w:lang w:val="en-US"/>
              </w:rPr>
              <w:t xml:space="preserve">Porty 802.3at PoE – </w:t>
            </w: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lang w:val="en-US"/>
              </w:rPr>
            </w:pPr>
          </w:p>
          <w:p w:rsidR="00067635" w:rsidRPr="00483244" w:rsidRDefault="00067635" w:rsidP="00483244">
            <w:pPr>
              <w:pStyle w:val="Zawartotabeli"/>
              <w:snapToGrid w:val="0"/>
              <w:rPr>
                <w:b/>
                <w:sz w:val="18"/>
                <w:szCs w:val="18"/>
              </w:rPr>
            </w:pPr>
            <w:r w:rsidRPr="00483244">
              <w:rPr>
                <w:b/>
                <w:sz w:val="18"/>
                <w:szCs w:val="18"/>
              </w:rPr>
              <w:t>Sloty 100 / 1000 SFP –</w:t>
            </w: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Moduł mini GBIC 1 port TP RJ-45 1000 Base-T</w:t>
            </w:r>
            <w:r w:rsidRPr="00483244">
              <w:rPr>
                <w:rFonts w:ascii="Times New Roman" w:hAnsi="Times New Roman" w:cs="Times New Roman"/>
                <w:b/>
                <w:bCs/>
                <w:color w:val="000F82"/>
                <w:sz w:val="18"/>
                <w:szCs w:val="18"/>
              </w:rPr>
              <w:t>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Moduł mini GBIC 1 port światłowodowy LX, LC </w:t>
            </w:r>
            <w:smartTag w:uri="urn:schemas-microsoft-com:office:smarttags" w:element="metricconverter">
              <w:smartTagPr>
                <w:attr w:name="ProductID" w:val="10 km"/>
              </w:smartTagPr>
              <w:r w:rsidRPr="00483244">
                <w:rPr>
                  <w:rFonts w:ascii="Times New Roman" w:hAnsi="Times New Roman" w:cs="Times New Roman"/>
                  <w:color w:val="000000"/>
                  <w:sz w:val="18"/>
                  <w:szCs w:val="18"/>
                </w:rPr>
                <w:t>10 km</w:t>
              </w:r>
            </w:smartTag>
            <w:r w:rsidRPr="00483244">
              <w:rPr>
                <w:rFonts w:ascii="Times New Roman" w:hAnsi="Times New Roman" w:cs="Times New Roman"/>
                <w:color w:val="000000"/>
                <w:sz w:val="18"/>
                <w:szCs w:val="18"/>
              </w:rPr>
              <w: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26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rPr>
                <w:rFonts w:ascii="Times New Roman" w:hAnsi="Times New Roman" w:cs="Times New Roman"/>
                <w:bCs/>
                <w:sz w:val="18"/>
                <w:szCs w:val="18"/>
                <w:shd w:val="clear" w:color="auto" w:fill="FFFFFF"/>
              </w:rPr>
            </w:pPr>
            <w:r w:rsidRPr="00483244">
              <w:rPr>
                <w:rFonts w:ascii="Times New Roman" w:hAnsi="Times New Roman" w:cs="Times New Roman"/>
                <w:bCs/>
                <w:sz w:val="18"/>
                <w:szCs w:val="18"/>
                <w:shd w:val="clear" w:color="auto" w:fill="FFFFFF"/>
              </w:rPr>
              <w:t>Moduł mini GBIC 1 port światłowodowy SX, LC 550 m</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E70A5">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Konwerter Ethernet over  Coaxial (nadajnik, odbiornik, zasilacz)</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kpl.</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661E6F" w:rsidP="008A1B51">
            <w:pPr>
              <w:rPr>
                <w:rFonts w:ascii="Times New Roman" w:hAnsi="Times New Roman" w:cs="Times New Roman"/>
                <w:color w:val="000000"/>
                <w:sz w:val="18"/>
                <w:szCs w:val="18"/>
              </w:rPr>
            </w:pPr>
            <w:r>
              <w:rPr>
                <w:rFonts w:ascii="Times New Roman" w:hAnsi="Times New Roman" w:cs="Times New Roman"/>
                <w:color w:val="000000"/>
                <w:sz w:val="18"/>
                <w:szCs w:val="18"/>
              </w:rPr>
              <w:t>Z</w:t>
            </w:r>
            <w:r w:rsidR="00067635" w:rsidRPr="00483244">
              <w:rPr>
                <w:rFonts w:ascii="Times New Roman" w:hAnsi="Times New Roman" w:cs="Times New Roman"/>
                <w:color w:val="000000"/>
                <w:sz w:val="18"/>
                <w:szCs w:val="18"/>
              </w:rPr>
              <w:t xml:space="preserve">estaw czterokanałowych konwerterów wideo-światłowód Video over Fiber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kpl.</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29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Midspan High</w:t>
            </w:r>
            <w:r w:rsidR="008A1B51">
              <w:rPr>
                <w:rFonts w:ascii="Times New Roman" w:hAnsi="Times New Roman" w:cs="Times New Roman"/>
                <w:color w:val="000000"/>
                <w:sz w:val="18"/>
                <w:szCs w:val="18"/>
              </w:rPr>
              <w:t xml:space="preserve"> </w:t>
            </w:r>
            <w:r w:rsidRPr="00483244">
              <w:rPr>
                <w:rFonts w:ascii="Times New Roman" w:hAnsi="Times New Roman" w:cs="Times New Roman"/>
                <w:color w:val="000000"/>
                <w:sz w:val="18"/>
                <w:szCs w:val="18"/>
              </w:rPr>
              <w:t>PoE  60W</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30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pStyle w:val="Tekstpodstawowy"/>
              <w:widowControl w:val="0"/>
              <w:suppressAutoHyphens/>
              <w:spacing w:after="140" w:line="288" w:lineRule="auto"/>
              <w:jc w:val="left"/>
              <w:rPr>
                <w:color w:val="333333"/>
                <w:sz w:val="18"/>
                <w:szCs w:val="18"/>
                <w:shd w:val="clear" w:color="auto" w:fill="FFFFFF"/>
              </w:rPr>
            </w:pPr>
            <w:r w:rsidRPr="00483244">
              <w:rPr>
                <w:sz w:val="18"/>
                <w:szCs w:val="18"/>
              </w:rPr>
              <w:t xml:space="preserve">Zewnętrzny zasilacz midspan High PoE 60W </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snapToGrid w:val="0"/>
              <w:spacing w:line="300" w:lineRule="atLeast"/>
              <w:ind w:right="30"/>
              <w:rPr>
                <w:rFonts w:ascii="Times New Roman" w:hAnsi="Times New Roman" w:cs="Times New Roman"/>
                <w:sz w:val="18"/>
                <w:szCs w:val="18"/>
              </w:rPr>
            </w:pPr>
            <w:r w:rsidRPr="00483244">
              <w:rPr>
                <w:rFonts w:ascii="Times New Roman" w:hAnsi="Times New Roman" w:cs="Times New Roman"/>
                <w:sz w:val="18"/>
                <w:szCs w:val="18"/>
              </w:rPr>
              <w:t xml:space="preserve">Zasilacz Midspan  PoE+  30W </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pStyle w:val="Tekstpodstawowy"/>
              <w:widowControl w:val="0"/>
              <w:suppressAutoHyphens/>
              <w:spacing w:after="140" w:line="288" w:lineRule="auto"/>
              <w:jc w:val="left"/>
              <w:rPr>
                <w:sz w:val="18"/>
                <w:szCs w:val="18"/>
              </w:rPr>
            </w:pPr>
            <w:r w:rsidRPr="00483244">
              <w:rPr>
                <w:sz w:val="18"/>
                <w:szCs w:val="18"/>
              </w:rPr>
              <w:t>Zewnętrzny zasilacz midspan PoE+ 30W</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b/>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8A1B51">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akumulator żelowy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widowControl w:val="0"/>
              <w:suppressAutoHyphens/>
              <w:spacing w:line="300" w:lineRule="atLeast"/>
              <w:ind w:right="30"/>
              <w:rPr>
                <w:rFonts w:ascii="Times New Roman" w:hAnsi="Times New Roman" w:cs="Times New Roman"/>
                <w:color w:val="000000"/>
                <w:sz w:val="18"/>
                <w:szCs w:val="18"/>
              </w:rPr>
            </w:pPr>
            <w:r w:rsidRPr="00483244">
              <w:rPr>
                <w:rFonts w:ascii="Times New Roman" w:hAnsi="Times New Roman" w:cs="Times New Roman"/>
                <w:bCs/>
                <w:sz w:val="18"/>
                <w:szCs w:val="18"/>
              </w:rPr>
              <w:t>Zasilacz wielowyjściowy do CCTV</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lastRenderedPageBreak/>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35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Ogranicznik przepięć sygnału wizyjnego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Przedłużacz USB po skrętce UTP - pasywny</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Rura karbowana z pilotem RKGS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Pr>
                <w:rFonts w:ascii="Times New Roman" w:hAnsi="Times New Roman" w:cs="Times New Roman"/>
                <w:color w:val="000000"/>
                <w:sz w:val="18"/>
                <w:szCs w:val="18"/>
              </w:rPr>
              <w:t>op//25m</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38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Złącze kompresyjne F 59 MASTER na przewód RG-59</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39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Złącze kompresyjne F 6 MASTER na przewód RG-6</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8A1B51" w:rsidP="00483244">
            <w:pPr>
              <w:rPr>
                <w:rFonts w:ascii="Times New Roman" w:hAnsi="Times New Roman" w:cs="Times New Roman"/>
                <w:color w:val="000000"/>
                <w:sz w:val="18"/>
                <w:szCs w:val="18"/>
              </w:rPr>
            </w:pPr>
            <w:r>
              <w:rPr>
                <w:rFonts w:ascii="Times New Roman" w:hAnsi="Times New Roman" w:cs="Times New Roman"/>
                <w:color w:val="000000"/>
                <w:sz w:val="18"/>
                <w:szCs w:val="18"/>
              </w:rPr>
              <w:t>Profesjonalne p</w:t>
            </w:r>
            <w:r w:rsidR="00067635" w:rsidRPr="00483244">
              <w:rPr>
                <w:rFonts w:ascii="Times New Roman" w:hAnsi="Times New Roman" w:cs="Times New Roman"/>
                <w:color w:val="000000"/>
                <w:sz w:val="18"/>
                <w:szCs w:val="18"/>
              </w:rPr>
              <w:t>rzejście gniazdo F - gniazdo F</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Przejście gniazdo F - wtyk BNC</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Przejście gniazdo BNC - gniazdo F</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Zabezpieczenie przeciwprzepięciowe PoE Multi NETProtector </w:t>
            </w:r>
            <w:r w:rsidRPr="00483244">
              <w:rPr>
                <w:rFonts w:ascii="Times New Roman" w:hAnsi="Times New Roman" w:cs="Times New Roman"/>
                <w:color w:val="000000"/>
                <w:sz w:val="18"/>
                <w:szCs w:val="18"/>
              </w:rPr>
              <w:lastRenderedPageBreak/>
              <w:t>4xWEJ</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lastRenderedPageBreak/>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44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325429" w:rsidP="00483244">
            <w:pPr>
              <w:rPr>
                <w:rFonts w:ascii="Times New Roman" w:hAnsi="Times New Roman" w:cs="Times New Roman"/>
                <w:color w:val="000000"/>
                <w:sz w:val="18"/>
                <w:szCs w:val="18"/>
              </w:rPr>
            </w:pPr>
            <w:r>
              <w:rPr>
                <w:rFonts w:ascii="Times New Roman" w:hAnsi="Times New Roman" w:cs="Times New Roman"/>
                <w:color w:val="000000"/>
                <w:sz w:val="18"/>
                <w:szCs w:val="18"/>
              </w:rPr>
              <w:t>Pasywny 16-portowy panel Po</w:t>
            </w:r>
            <w:r w:rsidR="00067635" w:rsidRPr="00483244">
              <w:rPr>
                <w:rFonts w:ascii="Times New Roman" w:hAnsi="Times New Roman" w:cs="Times New Roman"/>
                <w:color w:val="000000"/>
                <w:sz w:val="18"/>
                <w:szCs w:val="18"/>
              </w:rPr>
              <w:t>E, zestaw z zasilaczem 48V/120W</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Szybkozłącze S-55 wtyk zasilania DC 2,1/5,5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Szybkozłącze G-55 gniazdo zasilania DC 2,1/5,5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Konwerter sygnału HDMI na IP + przedłużacz pilota</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48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 xml:space="preserve">Izolator galwaniczny (5-2400MHz)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49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Wtyk modularny 8 pin RJ-45 na drut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op/100szt.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Wtyk modularny 8 pin RJ-45 ekranowany na drut</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8C219E" w:rsidRDefault="00067635" w:rsidP="00483244">
            <w:pPr>
              <w:pStyle w:val="Zawartotabeli"/>
              <w:snapToGrid w:val="0"/>
              <w:jc w:val="center"/>
              <w:rPr>
                <w:sz w:val="18"/>
                <w:szCs w:val="18"/>
              </w:rPr>
            </w:pPr>
            <w:r w:rsidRPr="008C219E">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op/100szt.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bCs/>
                <w:color w:val="000000"/>
                <w:sz w:val="18"/>
                <w:szCs w:val="18"/>
              </w:rPr>
              <w:t>Listwa zaciskowa gwintowa 12-torowa</w:t>
            </w:r>
            <w:r w:rsidR="00325429">
              <w:rPr>
                <w:rFonts w:ascii="Times New Roman" w:hAnsi="Times New Roman" w:cs="Times New Roman"/>
                <w:bCs/>
                <w:color w:val="000000"/>
                <w:sz w:val="18"/>
                <w:szCs w:val="18"/>
              </w:rPr>
              <w:t xml:space="preserve"> </w:t>
            </w:r>
            <w:r w:rsidRPr="00483244">
              <w:rPr>
                <w:rFonts w:ascii="Times New Roman" w:hAnsi="Times New Roman" w:cs="Times New Roman"/>
                <w:bCs/>
                <w:color w:val="000000"/>
                <w:sz w:val="18"/>
                <w:szCs w:val="18"/>
              </w:rPr>
              <w:t xml:space="preserve">1.5mm2 </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Tulejka izolowana kablowa 1.5</w:t>
            </w:r>
            <w:r w:rsidR="00911B27">
              <w:rPr>
                <w:rFonts w:ascii="Times New Roman" w:hAnsi="Times New Roman" w:cs="Times New Roman"/>
                <w:color w:val="000000"/>
                <w:sz w:val="18"/>
                <w:szCs w:val="18"/>
              </w:rPr>
              <w:t>mm2</w:t>
            </w:r>
            <w:r w:rsidRPr="00483244">
              <w:rPr>
                <w:rFonts w:ascii="Times New Roman" w:hAnsi="Times New Roman" w:cs="Times New Roman"/>
                <w:color w:val="000000"/>
                <w:sz w:val="18"/>
                <w:szCs w:val="18"/>
              </w:rPr>
              <w:t>/10mm</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lastRenderedPageBreak/>
              <w:t>53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Puszka natynkowa hermetyczna PK-3 </w:t>
            </w:r>
            <w:r w:rsidR="00911B27">
              <w:rPr>
                <w:rFonts w:ascii="Times New Roman" w:hAnsi="Times New Roman" w:cs="Times New Roman"/>
                <w:color w:val="000000"/>
                <w:sz w:val="18"/>
                <w:szCs w:val="18"/>
              </w:rPr>
              <w:t>EP-LUX</w:t>
            </w:r>
            <w:r w:rsidR="00661E6F">
              <w:rPr>
                <w:rFonts w:ascii="Times New Roman" w:hAnsi="Times New Roman" w:cs="Times New Roman"/>
                <w:color w:val="000000"/>
                <w:sz w:val="18"/>
                <w:szCs w:val="18"/>
              </w:rPr>
              <w:t xml:space="preserve"> </w:t>
            </w:r>
            <w:r w:rsidR="00911B27">
              <w:rPr>
                <w:rFonts w:ascii="Times New Roman" w:hAnsi="Times New Roman" w:cs="Times New Roman"/>
                <w:color w:val="000000"/>
                <w:sz w:val="18"/>
                <w:szCs w:val="18"/>
              </w:rPr>
              <w:t>IP55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jc w:val="center"/>
              <w:rPr>
                <w:rFonts w:ascii="Times New Roman" w:eastAsia="Arial Unicode MS" w:hAnsi="Times New Roman" w:cs="Times New Roman"/>
                <w:b/>
                <w:sz w:val="18"/>
                <w:szCs w:val="18"/>
              </w:rPr>
            </w:pPr>
            <w:r w:rsidRPr="00483244">
              <w:rPr>
                <w:rFonts w:ascii="Times New Roman" w:eastAsia="Arial Unicode MS" w:hAnsi="Times New Roman" w:cs="Times New Roman"/>
                <w:b/>
                <w:sz w:val="18"/>
                <w:szCs w:val="18"/>
              </w:rPr>
              <w:t>54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Puszka instalacyjna 100x100x50 IP56</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55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Kołek rozporowy, długość </w:t>
            </w:r>
            <w:smartTag w:uri="urn:schemas-microsoft-com:office:smarttags" w:element="metricconverter">
              <w:smartTagPr>
                <w:attr w:name="ProductID" w:val="20 cm"/>
              </w:smartTagPr>
              <w:r w:rsidRPr="00483244">
                <w:rPr>
                  <w:rFonts w:ascii="Times New Roman" w:hAnsi="Times New Roman" w:cs="Times New Roman"/>
                  <w:color w:val="000000"/>
                  <w:sz w:val="18"/>
                  <w:szCs w:val="18"/>
                </w:rPr>
                <w:t>20 cm</w:t>
              </w:r>
            </w:smartTag>
            <w:r w:rsidRPr="00483244">
              <w:rPr>
                <w:rFonts w:ascii="Times New Roman" w:hAnsi="Times New Roman" w:cs="Times New Roman"/>
                <w:color w:val="000000"/>
                <w:sz w:val="18"/>
                <w:szCs w:val="18"/>
              </w:rPr>
              <w:t>, wkręt klucz</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56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Opaska kablowa/zaciskowa, czarna 160x2,5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lastRenderedPageBreak/>
              <w:t>57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Opaska kablowa/zaciskowa, czarna 380x5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b/>
                <w:sz w:val="18"/>
                <w:szCs w:val="18"/>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eastAsia="Arial Unicode MS" w:hAnsi="Times New Roman" w:cs="Times New Roman"/>
                <w:sz w:val="18"/>
                <w:szCs w:val="18"/>
              </w:rPr>
            </w:pPr>
            <w:r w:rsidRPr="00483244">
              <w:rPr>
                <w:rFonts w:ascii="Times New Roman" w:eastAsia="Arial Unicode MS" w:hAnsi="Times New Roman" w:cs="Times New Roman"/>
                <w:sz w:val="18"/>
                <w:szCs w:val="18"/>
              </w:rPr>
              <w:t>producent …..…………………</w:t>
            </w: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eastAsia="Arial Unicode MS" w:hAnsi="Times New Roman" w:cs="Times New Roman"/>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eastAsia="Arial Unicode MS" w:hAnsi="Times New Roman" w:cs="Times New Roman"/>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58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 xml:space="preserve">Wysięgnik </w:t>
            </w:r>
            <w:r w:rsidR="00925704">
              <w:rPr>
                <w:rFonts w:ascii="Times New Roman" w:hAnsi="Times New Roman" w:cs="Times New Roman"/>
                <w:color w:val="000000"/>
                <w:sz w:val="18"/>
                <w:szCs w:val="18"/>
              </w:rPr>
              <w:t xml:space="preserve">do kamery dla montażu na słupie </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59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4.</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60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61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7</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lastRenderedPageBreak/>
              <w:t>62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9</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63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Uchwyt do kamery z pozycji 9</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64</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Licencja - Genetec Omnicast Enterprise 1 camera connenction</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lang w:val="en-US"/>
              </w:rPr>
            </w:pPr>
            <w:r>
              <w:rPr>
                <w:rFonts w:ascii="Times New Roman" w:eastAsia="Arial Unicode MS" w:hAnsi="Times New Roman" w:cs="Times New Roman"/>
                <w:b/>
                <w:sz w:val="18"/>
                <w:szCs w:val="18"/>
                <w:lang w:val="en-US"/>
              </w:rPr>
              <w:t>65</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Licencja - Genetec Advantage for 1 Omnicast Enterprise Camera – 1 month</w:t>
            </w:r>
          </w:p>
          <w:p w:rsidR="00067635" w:rsidRPr="00483244" w:rsidRDefault="00067635" w:rsidP="00483244">
            <w:pPr>
              <w:rPr>
                <w:rFonts w:ascii="Times New Roman" w:hAnsi="Times New Roman" w:cs="Times New Roman"/>
                <w:color w:val="000000"/>
                <w:sz w:val="18"/>
                <w:szCs w:val="18"/>
              </w:rPr>
            </w:pP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D2158C">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lang w:val="en-US"/>
              </w:rPr>
            </w:pPr>
            <w:r>
              <w:rPr>
                <w:rFonts w:ascii="Times New Roman" w:eastAsia="Arial Unicode MS" w:hAnsi="Times New Roman" w:cs="Times New Roman"/>
                <w:b/>
                <w:sz w:val="18"/>
                <w:szCs w:val="18"/>
                <w:lang w:val="en-US"/>
              </w:rPr>
              <w:lastRenderedPageBreak/>
              <w:t>66</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Licencja - Genetec Advantage for 1 Omnicast Enterprise Camera – 1 year</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lang w:val="en-US"/>
              </w:rPr>
            </w:pPr>
            <w:r>
              <w:rPr>
                <w:rFonts w:ascii="Times New Roman" w:eastAsia="Arial Unicode MS" w:hAnsi="Times New Roman" w:cs="Times New Roman"/>
                <w:b/>
                <w:sz w:val="18"/>
                <w:szCs w:val="18"/>
                <w:lang w:val="en-US"/>
              </w:rPr>
              <w:t>67</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Licencja - Genetec Advantage for 1 Omnicast Enterprise Camera – 2 years</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lang w:val="en-US"/>
              </w:rPr>
            </w:pPr>
            <w:r>
              <w:rPr>
                <w:rFonts w:ascii="Times New Roman" w:eastAsia="Arial Unicode MS" w:hAnsi="Times New Roman" w:cs="Times New Roman"/>
                <w:b/>
                <w:sz w:val="18"/>
                <w:szCs w:val="18"/>
                <w:lang w:val="en-US"/>
              </w:rPr>
              <w:t>68</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impulsowy 12V/1A/5.5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lang w:val="en-US"/>
              </w:rPr>
            </w:pPr>
            <w:r>
              <w:rPr>
                <w:rFonts w:ascii="Times New Roman" w:eastAsia="Arial Unicode MS" w:hAnsi="Times New Roman" w:cs="Times New Roman"/>
                <w:b/>
                <w:sz w:val="18"/>
                <w:szCs w:val="18"/>
                <w:lang w:val="en-US"/>
              </w:rPr>
              <w:t>69</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impulsowy 12V/2A/5.5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lang w:val="en-US"/>
              </w:rPr>
            </w:pPr>
            <w:r>
              <w:rPr>
                <w:rFonts w:ascii="Times New Roman" w:eastAsia="Arial Unicode MS" w:hAnsi="Times New Roman" w:cs="Times New Roman"/>
                <w:b/>
                <w:sz w:val="18"/>
                <w:szCs w:val="18"/>
                <w:lang w:val="en-US"/>
              </w:rPr>
              <w:t>70</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impulsowy 12V/3A/5.5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color w:val="000000"/>
                <w:sz w:val="18"/>
                <w:szCs w:val="18"/>
                <w:lang w:eastAsia="pl-PL"/>
              </w:rPr>
            </w:pPr>
            <w:r w:rsidRPr="00483244">
              <w:rPr>
                <w:color w:val="000000"/>
                <w:sz w:val="18"/>
                <w:szCs w:val="18"/>
                <w:lang w:eastAsia="pl-PL"/>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p w:rsidR="005E4785" w:rsidRPr="00483244" w:rsidRDefault="005E4785" w:rsidP="00100FA6">
            <w:pPr>
              <w:rPr>
                <w:rFonts w:ascii="Times New Roman" w:hAnsi="Times New Roman" w:cs="Times New Roman"/>
                <w:color w:val="000000"/>
                <w:sz w:val="18"/>
                <w:szCs w:val="18"/>
              </w:rPr>
            </w:pP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lastRenderedPageBreak/>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lang w:val="en-US"/>
              </w:rPr>
            </w:pPr>
            <w:r>
              <w:rPr>
                <w:rFonts w:ascii="Times New Roman" w:eastAsia="Arial Unicode MS" w:hAnsi="Times New Roman" w:cs="Times New Roman"/>
                <w:b/>
                <w:sz w:val="18"/>
                <w:szCs w:val="18"/>
                <w:lang w:val="en-US"/>
              </w:rPr>
              <w:lastRenderedPageBreak/>
              <w:t>71</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impulsowy 12V/5A/5.5</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067635" w:rsidP="00483244">
            <w:pPr>
              <w:jc w:val="center"/>
              <w:rPr>
                <w:rFonts w:ascii="Times New Roman" w:hAnsi="Times New Roman" w:cs="Times New Roman"/>
                <w:sz w:val="18"/>
                <w:szCs w:val="18"/>
              </w:rPr>
            </w:pPr>
            <w:r w:rsidRPr="00483244">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Default="0006763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Pr="00483244" w:rsidRDefault="005E478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lang w:val="en-US"/>
              </w:rPr>
            </w:pPr>
            <w:r>
              <w:rPr>
                <w:rFonts w:ascii="Times New Roman" w:eastAsia="Arial Unicode MS" w:hAnsi="Times New Roman" w:cs="Times New Roman"/>
                <w:b/>
                <w:sz w:val="18"/>
                <w:szCs w:val="18"/>
                <w:lang w:val="en-US"/>
              </w:rPr>
              <w:t>72</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5E70A5">
            <w:pPr>
              <w:rPr>
                <w:rFonts w:ascii="Times New Roman" w:hAnsi="Times New Roman" w:cs="Times New Roman"/>
                <w:color w:val="000000"/>
                <w:sz w:val="18"/>
                <w:szCs w:val="18"/>
              </w:rPr>
            </w:pPr>
            <w:r w:rsidRPr="00483244">
              <w:rPr>
                <w:rFonts w:ascii="Times New Roman" w:hAnsi="Times New Roman" w:cs="Times New Roman"/>
                <w:color w:val="000000"/>
                <w:sz w:val="18"/>
                <w:szCs w:val="18"/>
              </w:rPr>
              <w:t>Zasilacz napięcia zmiennego 24V/8A transformatorowy</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100FA6">
            <w:pPr>
              <w:rPr>
                <w:rFonts w:ascii="Times New Roman" w:hAnsi="Times New Roman" w:cs="Times New Roman"/>
                <w:color w:val="000000"/>
                <w:sz w:val="18"/>
                <w:szCs w:val="18"/>
              </w:rPr>
            </w:pPr>
          </w:p>
          <w:p w:rsidR="00067635" w:rsidRPr="00483244" w:rsidRDefault="00067635" w:rsidP="00100FA6">
            <w:pPr>
              <w:rPr>
                <w:rFonts w:ascii="Times New Roman" w:hAnsi="Times New Roman" w:cs="Times New Roman"/>
                <w:color w:val="000000"/>
                <w:sz w:val="18"/>
                <w:szCs w:val="18"/>
              </w:rPr>
            </w:pPr>
          </w:p>
          <w:p w:rsidR="00067635" w:rsidRDefault="00067635" w:rsidP="00100FA6">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p w:rsidR="005E4785" w:rsidRDefault="005E4785" w:rsidP="00100FA6">
            <w:pPr>
              <w:rPr>
                <w:rFonts w:ascii="Times New Roman" w:hAnsi="Times New Roman" w:cs="Times New Roman"/>
                <w:color w:val="000000"/>
                <w:sz w:val="18"/>
                <w:szCs w:val="18"/>
              </w:rPr>
            </w:pPr>
          </w:p>
          <w:p w:rsidR="005E4785" w:rsidRPr="00483244" w:rsidRDefault="005E4785" w:rsidP="00100FA6">
            <w:pPr>
              <w:rPr>
                <w:rFonts w:ascii="Times New Roman" w:hAnsi="Times New Roman" w:cs="Times New Roman"/>
                <w:color w:val="000000"/>
                <w:sz w:val="18"/>
                <w:szCs w:val="18"/>
              </w:rPr>
            </w:pP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Default="00067635" w:rsidP="005E70A5">
            <w:pPr>
              <w:jc w:val="center"/>
            </w:pPr>
            <w:r w:rsidRPr="00D66BF1">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Default="0006763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p w:rsidR="005E4785" w:rsidRDefault="005E478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Default="00067635" w:rsidP="00483244">
            <w:pPr>
              <w:rPr>
                <w:rFonts w:ascii="Times New Roman" w:hAnsi="Times New Roman" w:cs="Times New Roman"/>
                <w:color w:val="000000"/>
                <w:sz w:val="18"/>
                <w:szCs w:val="18"/>
              </w:rPr>
            </w:pPr>
          </w:p>
          <w:p w:rsidR="00067635" w:rsidRDefault="00067635" w:rsidP="00483244">
            <w:pPr>
              <w:rPr>
                <w:rFonts w:ascii="Times New Roman" w:hAnsi="Times New Roman" w:cs="Times New Roman"/>
                <w:color w:val="000000"/>
                <w:sz w:val="18"/>
                <w:szCs w:val="18"/>
              </w:rPr>
            </w:pPr>
          </w:p>
          <w:p w:rsidR="00067635" w:rsidRDefault="00067635" w:rsidP="00483244">
            <w:pPr>
              <w:rPr>
                <w:rFonts w:ascii="Times New Roman" w:hAnsi="Times New Roman" w:cs="Times New Roman"/>
                <w:color w:val="000000"/>
                <w:sz w:val="18"/>
                <w:szCs w:val="18"/>
              </w:rPr>
            </w:pPr>
          </w:p>
          <w:p w:rsidR="00067635" w:rsidRDefault="00067635" w:rsidP="00483244">
            <w:pPr>
              <w:rPr>
                <w:rFonts w:ascii="Times New Roman" w:hAnsi="Times New Roman" w:cs="Times New Roman"/>
                <w:color w:val="000000"/>
                <w:sz w:val="18"/>
                <w:szCs w:val="18"/>
              </w:rPr>
            </w:pPr>
          </w:p>
          <w:p w:rsidR="00067635" w:rsidRDefault="00067635" w:rsidP="00483244">
            <w:pPr>
              <w:rPr>
                <w:rFonts w:ascii="Times New Roman" w:hAnsi="Times New Roman" w:cs="Times New Roman"/>
                <w:color w:val="000000"/>
                <w:sz w:val="18"/>
                <w:szCs w:val="18"/>
              </w:rPr>
            </w:pPr>
          </w:p>
          <w:p w:rsidR="005E70A5" w:rsidRDefault="005E70A5" w:rsidP="00483244">
            <w:pPr>
              <w:rPr>
                <w:rFonts w:ascii="Times New Roman" w:hAnsi="Times New Roman" w:cs="Times New Roman"/>
                <w:color w:val="000000"/>
                <w:sz w:val="18"/>
                <w:szCs w:val="18"/>
              </w:rPr>
            </w:pPr>
          </w:p>
          <w:p w:rsidR="005E70A5" w:rsidRDefault="005E70A5" w:rsidP="00483244">
            <w:pPr>
              <w:rPr>
                <w:rFonts w:ascii="Times New Roman" w:hAnsi="Times New Roman" w:cs="Times New Roman"/>
                <w:color w:val="000000"/>
                <w:sz w:val="18"/>
                <w:szCs w:val="18"/>
              </w:rPr>
            </w:pPr>
          </w:p>
          <w:p w:rsidR="005E70A5" w:rsidRPr="00483244" w:rsidRDefault="005E70A5" w:rsidP="00483244">
            <w:pPr>
              <w:rPr>
                <w:rFonts w:ascii="Times New Roman" w:hAnsi="Times New Roman" w:cs="Times New Roman"/>
                <w:color w:val="000000"/>
                <w:sz w:val="18"/>
                <w:szCs w:val="18"/>
              </w:rPr>
            </w:pPr>
          </w:p>
        </w:tc>
      </w:tr>
      <w:tr w:rsidR="004620BF" w:rsidRPr="00483244" w:rsidTr="00271A54">
        <w:tblPrEx>
          <w:tblBorders>
            <w:top w:val="none" w:sz="0" w:space="0" w:color="auto"/>
          </w:tblBorders>
          <w:tblCellMar>
            <w:left w:w="0" w:type="dxa"/>
            <w:right w:w="0" w:type="dxa"/>
          </w:tblCellMar>
        </w:tblPrEx>
        <w:trPr>
          <w:gridAfter w:val="2"/>
          <w:wAfter w:w="25" w:type="dxa"/>
          <w:trHeight w:val="971"/>
        </w:trPr>
        <w:tc>
          <w:tcPr>
            <w:tcW w:w="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7635" w:rsidRPr="00483244" w:rsidRDefault="004428EA" w:rsidP="00483244">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lastRenderedPageBreak/>
              <w:t>73</w:t>
            </w:r>
          </w:p>
        </w:tc>
        <w:tc>
          <w:tcPr>
            <w:tcW w:w="14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Moduł audio - mikrofon do kamery</w:t>
            </w:r>
          </w:p>
        </w:tc>
        <w:tc>
          <w:tcPr>
            <w:tcW w:w="1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7635" w:rsidRPr="00483244" w:rsidRDefault="00067635" w:rsidP="00483244">
            <w:pPr>
              <w:pStyle w:val="Zawartotabeli"/>
              <w:snapToGrid w:val="0"/>
              <w:jc w:val="center"/>
              <w:rPr>
                <w:sz w:val="18"/>
                <w:szCs w:val="18"/>
              </w:rPr>
            </w:pPr>
            <w:r w:rsidRPr="00483244">
              <w:rPr>
                <w:sz w:val="18"/>
                <w:szCs w:val="18"/>
              </w:rPr>
              <w:t>Zgodnie z opisem przedmiotu</w:t>
            </w:r>
          </w:p>
        </w:tc>
        <w:tc>
          <w:tcPr>
            <w:tcW w:w="2542" w:type="dxa"/>
            <w:tcBorders>
              <w:top w:val="single" w:sz="4" w:space="0" w:color="auto"/>
              <w:left w:val="nil"/>
              <w:bottom w:val="single" w:sz="4" w:space="0" w:color="auto"/>
              <w:right w:val="single" w:sz="4" w:space="0" w:color="auto"/>
              <w:tl2br w:val="single" w:sz="4" w:space="0" w:color="auto"/>
              <w:tr2bl w:val="single" w:sz="4" w:space="0" w:color="auto"/>
            </w:tcBorders>
          </w:tcPr>
          <w:p w:rsidR="00067635" w:rsidRPr="00483244" w:rsidRDefault="00067635" w:rsidP="00483244">
            <w:pPr>
              <w:pStyle w:val="Zawartotabeli"/>
              <w:snapToGrid w:val="0"/>
              <w:rPr>
                <w:color w:val="000000"/>
                <w:sz w:val="18"/>
                <w:szCs w:val="18"/>
                <w:lang w:eastAsia="pl-PL"/>
              </w:rPr>
            </w:pPr>
          </w:p>
        </w:tc>
        <w:tc>
          <w:tcPr>
            <w:tcW w:w="2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producent …..…………………</w:t>
            </w:r>
          </w:p>
          <w:p w:rsidR="00067635" w:rsidRPr="00483244" w:rsidRDefault="00067635" w:rsidP="00483244">
            <w:pPr>
              <w:rPr>
                <w:rFonts w:ascii="Times New Roman" w:hAnsi="Times New Roman" w:cs="Times New Roman"/>
                <w:color w:val="000000"/>
                <w:sz w:val="18"/>
                <w:szCs w:val="18"/>
              </w:rPr>
            </w:pPr>
          </w:p>
          <w:p w:rsidR="00067635" w:rsidRPr="00483244" w:rsidRDefault="00067635" w:rsidP="00483244">
            <w:pPr>
              <w:rPr>
                <w:rFonts w:ascii="Times New Roman" w:hAnsi="Times New Roman" w:cs="Times New Roman"/>
                <w:color w:val="000000"/>
                <w:sz w:val="18"/>
                <w:szCs w:val="18"/>
              </w:rPr>
            </w:pPr>
          </w:p>
          <w:p w:rsidR="00067635" w:rsidRPr="00483244" w:rsidRDefault="00067635" w:rsidP="00483244">
            <w:pPr>
              <w:rPr>
                <w:rFonts w:ascii="Times New Roman" w:hAnsi="Times New Roman" w:cs="Times New Roman"/>
                <w:color w:val="000000"/>
                <w:sz w:val="18"/>
                <w:szCs w:val="18"/>
              </w:rPr>
            </w:pPr>
            <w:r w:rsidRPr="00483244">
              <w:rPr>
                <w:rFonts w:ascii="Times New Roman" w:hAnsi="Times New Roman" w:cs="Times New Roman"/>
                <w:color w:val="000000"/>
                <w:sz w:val="18"/>
                <w:szCs w:val="18"/>
              </w:rPr>
              <w:t>typ/model….…….…</w:t>
            </w:r>
          </w:p>
        </w:tc>
        <w:tc>
          <w:tcPr>
            <w:tcW w:w="1275" w:type="dxa"/>
            <w:tcBorders>
              <w:top w:val="single" w:sz="4" w:space="0" w:color="auto"/>
              <w:bottom w:val="single" w:sz="4" w:space="0" w:color="auto"/>
              <w:right w:val="single" w:sz="4" w:space="0" w:color="auto"/>
            </w:tcBorders>
            <w:shd w:val="clear" w:color="auto" w:fill="auto"/>
            <w:vAlign w:val="center"/>
          </w:tcPr>
          <w:p w:rsidR="00067635" w:rsidRPr="00483244" w:rsidRDefault="00067635"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szt.</w:t>
            </w:r>
          </w:p>
        </w:tc>
        <w:tc>
          <w:tcPr>
            <w:tcW w:w="1613" w:type="dxa"/>
            <w:gridSpan w:val="2"/>
            <w:tcBorders>
              <w:top w:val="single" w:sz="4" w:space="0" w:color="auto"/>
              <w:left w:val="single" w:sz="4" w:space="0" w:color="auto"/>
              <w:bottom w:val="single" w:sz="4" w:space="0" w:color="auto"/>
            </w:tcBorders>
            <w:shd w:val="clear" w:color="auto" w:fill="auto"/>
            <w:vAlign w:val="center"/>
          </w:tcPr>
          <w:p w:rsidR="00067635" w:rsidRPr="00483244" w:rsidRDefault="00271A54" w:rsidP="00483244">
            <w:pPr>
              <w:jc w:val="center"/>
              <w:rPr>
                <w:rFonts w:ascii="Times New Roman" w:hAnsi="Times New Roman" w:cs="Times New Roman"/>
                <w:color w:val="000000"/>
                <w:sz w:val="18"/>
                <w:szCs w:val="18"/>
              </w:rPr>
            </w:pPr>
            <w:r w:rsidRPr="00483244">
              <w:rPr>
                <w:rFonts w:ascii="Times New Roman" w:hAnsi="Times New Roman" w:cs="Times New Roman"/>
                <w:color w:val="000000"/>
                <w:sz w:val="18"/>
                <w:szCs w:val="18"/>
              </w:rPr>
              <w:t>24 m-ce / ….</w:t>
            </w:r>
          </w:p>
        </w:tc>
        <w:tc>
          <w:tcPr>
            <w:tcW w:w="1417" w:type="dxa"/>
            <w:gridSpan w:val="2"/>
            <w:tcBorders>
              <w:top w:val="single" w:sz="4" w:space="0" w:color="auto"/>
              <w:left w:val="single" w:sz="4" w:space="0" w:color="auto"/>
              <w:bottom w:val="single" w:sz="4" w:space="0" w:color="auto"/>
            </w:tcBorders>
            <w:shd w:val="clear" w:color="auto" w:fill="auto"/>
            <w:vAlign w:val="center"/>
          </w:tcPr>
          <w:p w:rsidR="00067635" w:rsidRDefault="00067635" w:rsidP="00483244">
            <w:pPr>
              <w:jc w:val="center"/>
            </w:pPr>
            <w:r w:rsidRPr="00D66BF1">
              <w:rPr>
                <w:rFonts w:ascii="Times New Roman" w:hAnsi="Times New Roman" w:cs="Times New Roman"/>
                <w:sz w:val="18"/>
                <w:szCs w:val="18"/>
              </w:rPr>
              <w:t>%</w:t>
            </w:r>
          </w:p>
        </w:tc>
        <w:tc>
          <w:tcPr>
            <w:tcW w:w="1560" w:type="dxa"/>
            <w:gridSpan w:val="3"/>
            <w:tcBorders>
              <w:top w:val="single" w:sz="4" w:space="0" w:color="auto"/>
              <w:left w:val="single" w:sz="4" w:space="0" w:color="auto"/>
              <w:bottom w:val="single" w:sz="4" w:space="0" w:color="auto"/>
            </w:tcBorders>
          </w:tcPr>
          <w:p w:rsidR="00067635" w:rsidRPr="00483244" w:rsidRDefault="00067635" w:rsidP="00483244">
            <w:pPr>
              <w:rPr>
                <w:rFonts w:ascii="Times New Roman" w:hAnsi="Times New Roman" w:cs="Times New Roman"/>
                <w:color w:val="000000"/>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067635" w:rsidRPr="00483244" w:rsidRDefault="00067635" w:rsidP="00483244">
            <w:pPr>
              <w:rPr>
                <w:rFonts w:ascii="Times New Roman" w:hAnsi="Times New Roman" w:cs="Times New Roman"/>
                <w:color w:val="000000"/>
                <w:sz w:val="18"/>
                <w:szCs w:val="18"/>
              </w:rPr>
            </w:pPr>
          </w:p>
        </w:tc>
      </w:tr>
      <w:tr w:rsidR="00D2158C" w:rsidRPr="00483244" w:rsidTr="00D2158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565"/>
        </w:trPr>
        <w:tc>
          <w:tcPr>
            <w:tcW w:w="14601" w:type="dxa"/>
            <w:gridSpan w:val="13"/>
          </w:tcPr>
          <w:p w:rsidR="00D2158C" w:rsidRPr="007811E8" w:rsidRDefault="00D2158C" w:rsidP="00483244">
            <w:pPr>
              <w:jc w:val="center"/>
              <w:rPr>
                <w:rFonts w:ascii="Times New Roman" w:hAnsi="Times New Roman" w:cs="Times New Roman"/>
                <w:b/>
                <w:color w:val="000000"/>
                <w:sz w:val="18"/>
                <w:szCs w:val="18"/>
              </w:rPr>
            </w:pPr>
            <w:r w:rsidRPr="007811E8">
              <w:rPr>
                <w:rFonts w:ascii="Times New Roman" w:hAnsi="Times New Roman" w:cs="Times New Roman"/>
                <w:b/>
                <w:color w:val="000000"/>
                <w:sz w:val="18"/>
                <w:szCs w:val="18"/>
              </w:rPr>
              <w:t xml:space="preserve">                                                                                                                                                                               </w:t>
            </w:r>
            <w:r w:rsidR="007811E8">
              <w:rPr>
                <w:rFonts w:ascii="Times New Roman" w:hAnsi="Times New Roman" w:cs="Times New Roman"/>
                <w:b/>
                <w:color w:val="000000"/>
                <w:sz w:val="18"/>
                <w:szCs w:val="18"/>
              </w:rPr>
              <w:t xml:space="preserve">             </w:t>
            </w:r>
            <w:r w:rsidRPr="007811E8">
              <w:rPr>
                <w:rFonts w:ascii="Times New Roman" w:hAnsi="Times New Roman" w:cs="Times New Roman"/>
                <w:b/>
                <w:color w:val="000000"/>
                <w:sz w:val="18"/>
                <w:szCs w:val="18"/>
              </w:rPr>
              <w:t>Suma cen</w:t>
            </w:r>
            <w:r w:rsidR="005E4785">
              <w:rPr>
                <w:rFonts w:ascii="Times New Roman" w:hAnsi="Times New Roman" w:cs="Times New Roman"/>
                <w:b/>
                <w:color w:val="000000"/>
                <w:sz w:val="18"/>
                <w:szCs w:val="18"/>
              </w:rPr>
              <w:t xml:space="preserve"> w kol. 10  od poz. 1 do poz. 73</w:t>
            </w:r>
          </w:p>
          <w:p w:rsidR="00D2158C" w:rsidRPr="00483244" w:rsidRDefault="00D2158C" w:rsidP="00483244">
            <w:pPr>
              <w:jc w:val="center"/>
              <w:rPr>
                <w:rFonts w:ascii="Times New Roman" w:hAnsi="Times New Roman" w:cs="Times New Roman"/>
                <w:b/>
                <w:i/>
                <w:color w:val="000000"/>
                <w:sz w:val="18"/>
                <w:szCs w:val="18"/>
              </w:rPr>
            </w:pPr>
            <w:r w:rsidRPr="007811E8">
              <w:rPr>
                <w:rFonts w:ascii="Times New Roman" w:hAnsi="Times New Roman" w:cs="Times New Roman"/>
                <w:b/>
                <w:color w:val="000000"/>
                <w:sz w:val="18"/>
                <w:szCs w:val="18"/>
              </w:rPr>
              <w:t xml:space="preserve">                                                                                                                                                                                                        Sumę cen należy wpisać w Ofercie Wykonawcy</w:t>
            </w:r>
          </w:p>
        </w:tc>
        <w:tc>
          <w:tcPr>
            <w:tcW w:w="1417" w:type="dxa"/>
            <w:gridSpan w:val="3"/>
          </w:tcPr>
          <w:p w:rsidR="00D2158C" w:rsidRPr="00483244" w:rsidRDefault="00D2158C" w:rsidP="00D2158C">
            <w:pPr>
              <w:tabs>
                <w:tab w:val="left" w:pos="6615"/>
              </w:tabs>
              <w:rPr>
                <w:rFonts w:ascii="Times New Roman" w:hAnsi="Times New Roman" w:cs="Times New Roman"/>
                <w:sz w:val="18"/>
                <w:szCs w:val="18"/>
              </w:rPr>
            </w:pPr>
            <w:r w:rsidRPr="00483244">
              <w:rPr>
                <w:rFonts w:ascii="Times New Roman" w:hAnsi="Times New Roman" w:cs="Times New Roman"/>
                <w:b/>
                <w:i/>
                <w:color w:val="000000"/>
                <w:sz w:val="18"/>
                <w:szCs w:val="18"/>
              </w:rPr>
              <w:t xml:space="preserve">                                                                                                                                                                                                       </w:t>
            </w:r>
            <w:r>
              <w:rPr>
                <w:rFonts w:ascii="Times New Roman" w:hAnsi="Times New Roman" w:cs="Times New Roman"/>
                <w:b/>
                <w:i/>
                <w:color w:val="000000"/>
                <w:sz w:val="18"/>
                <w:szCs w:val="18"/>
              </w:rPr>
              <w:t xml:space="preserve">                     </w:t>
            </w:r>
            <w:r w:rsidRPr="00483244">
              <w:rPr>
                <w:rFonts w:ascii="Times New Roman" w:hAnsi="Times New Roman" w:cs="Times New Roman"/>
                <w:b/>
                <w:i/>
                <w:color w:val="000000"/>
                <w:sz w:val="18"/>
                <w:szCs w:val="18"/>
              </w:rPr>
              <w:t xml:space="preserve">    </w:t>
            </w:r>
            <w:r>
              <w:rPr>
                <w:rFonts w:ascii="Times New Roman" w:hAnsi="Times New Roman" w:cs="Times New Roman"/>
                <w:b/>
                <w:i/>
                <w:color w:val="000000"/>
                <w:sz w:val="18"/>
                <w:szCs w:val="18"/>
              </w:rPr>
              <w:t xml:space="preserve">                </w:t>
            </w:r>
          </w:p>
        </w:tc>
      </w:tr>
    </w:tbl>
    <w:p w:rsidR="00483244" w:rsidRPr="00483244" w:rsidRDefault="00483244" w:rsidP="00483244">
      <w:pPr>
        <w:tabs>
          <w:tab w:val="left" w:pos="6615"/>
        </w:tabs>
        <w:rPr>
          <w:rFonts w:ascii="Times New Roman" w:hAnsi="Times New Roman" w:cs="Times New Roman"/>
          <w:sz w:val="18"/>
          <w:szCs w:val="18"/>
        </w:rPr>
      </w:pPr>
    </w:p>
    <w:p w:rsidR="00483244" w:rsidRPr="00483244" w:rsidRDefault="00483244" w:rsidP="00483244">
      <w:pPr>
        <w:tabs>
          <w:tab w:val="left" w:pos="6615"/>
        </w:tabs>
        <w:ind w:left="284" w:hanging="284"/>
        <w:rPr>
          <w:rFonts w:ascii="Times New Roman" w:hAnsi="Times New Roman" w:cs="Times New Roman"/>
          <w:b/>
          <w:sz w:val="18"/>
          <w:szCs w:val="18"/>
        </w:rPr>
      </w:pPr>
      <w:r w:rsidRPr="00483244">
        <w:rPr>
          <w:rFonts w:ascii="Times New Roman" w:hAnsi="Times New Roman" w:cs="Times New Roman"/>
          <w:b/>
          <w:sz w:val="18"/>
          <w:szCs w:val="18"/>
        </w:rPr>
        <w:t>*  - pod  nazwą  Producent  należy rozumieć wytwórcę lub firmę,  pod  nazwą której asortyment jest sprzedawany bądź przedsiębiorcę wprowadzającego towar do obrotu  na terytorium RP,</w:t>
      </w:r>
    </w:p>
    <w:p w:rsidR="00483244" w:rsidRPr="00CC51A0" w:rsidRDefault="00483244" w:rsidP="00483244">
      <w:pPr>
        <w:tabs>
          <w:tab w:val="left" w:pos="6615"/>
        </w:tabs>
        <w:rPr>
          <w:b/>
          <w:sz w:val="16"/>
          <w:szCs w:val="16"/>
        </w:rPr>
        <w:sectPr w:rsidR="00483244" w:rsidRPr="00CC51A0" w:rsidSect="009E0327">
          <w:pgSz w:w="16838" w:h="11906" w:orient="landscape" w:code="9"/>
          <w:pgMar w:top="1247" w:right="851" w:bottom="1247" w:left="992" w:header="397" w:footer="221" w:gutter="0"/>
          <w:cols w:space="708"/>
          <w:titlePg/>
          <w:docGrid w:linePitch="381"/>
        </w:sectPr>
      </w:pPr>
      <w:r w:rsidRPr="00483244">
        <w:rPr>
          <w:rFonts w:ascii="Times New Roman" w:hAnsi="Times New Roman" w:cs="Times New Roman"/>
          <w:sz w:val="18"/>
          <w:szCs w:val="18"/>
        </w:rPr>
        <w:t xml:space="preserve">**- </w:t>
      </w:r>
      <w:r w:rsidRPr="00483244">
        <w:rPr>
          <w:rFonts w:ascii="Times New Roman" w:hAnsi="Times New Roman" w:cs="Times New Roman"/>
          <w:b/>
          <w:sz w:val="18"/>
          <w:szCs w:val="18"/>
        </w:rPr>
        <w:t>z  dokładnością do  dwóch  miejsc  po  przecink</w:t>
      </w:r>
      <w:r w:rsidR="00AD5D31">
        <w:rPr>
          <w:rFonts w:ascii="Times New Roman" w:hAnsi="Times New Roman" w:cs="Times New Roman"/>
          <w:b/>
          <w:sz w:val="18"/>
          <w:szCs w:val="18"/>
        </w:rPr>
        <w:t>u</w:t>
      </w:r>
    </w:p>
    <w:p w:rsidR="0021295C" w:rsidRDefault="0021295C" w:rsidP="001A5507">
      <w:pPr>
        <w:tabs>
          <w:tab w:val="left" w:pos="6615"/>
        </w:tabs>
        <w:rPr>
          <w:rFonts w:ascii="Times New Roman" w:hAnsi="Times New Roman" w:cs="Times New Roman"/>
          <w:i/>
        </w:rPr>
      </w:pPr>
    </w:p>
    <w:p w:rsidR="0021295C" w:rsidRPr="0021295C" w:rsidRDefault="001A5507" w:rsidP="0021295C">
      <w:pPr>
        <w:pStyle w:val="Nagwek1"/>
        <w:ind w:left="0"/>
        <w:jc w:val="right"/>
        <w:rPr>
          <w:b/>
          <w:bCs/>
          <w:i w:val="0"/>
          <w:spacing w:val="30"/>
          <w:sz w:val="22"/>
          <w:szCs w:val="22"/>
          <w:u w:val="single"/>
        </w:rPr>
      </w:pPr>
      <w:r w:rsidRPr="001A5507">
        <w:rPr>
          <w:b/>
          <w:i w:val="0"/>
          <w:sz w:val="22"/>
          <w:szCs w:val="22"/>
        </w:rPr>
        <w:t>Wzór-Załącznik Nr 4 do SIWZ</w:t>
      </w:r>
    </w:p>
    <w:p w:rsidR="0021295C" w:rsidRDefault="0021295C" w:rsidP="0021295C">
      <w:pPr>
        <w:pStyle w:val="Textbody"/>
        <w:rPr>
          <w:rFonts w:ascii="Arial, sans-serif" w:hAnsi="Arial, sans-serif"/>
          <w:b/>
          <w:i/>
          <w:sz w:val="20"/>
        </w:rPr>
      </w:pPr>
    </w:p>
    <w:p w:rsidR="0021295C" w:rsidRDefault="0021295C" w:rsidP="0021295C">
      <w:pPr>
        <w:pStyle w:val="Textbody"/>
        <w:rPr>
          <w:b/>
          <w:i/>
          <w:szCs w:val="22"/>
        </w:rPr>
      </w:pPr>
      <w:r>
        <w:rPr>
          <w:b/>
          <w:i/>
          <w:szCs w:val="22"/>
        </w:rPr>
        <w:tab/>
      </w:r>
      <w:r>
        <w:rPr>
          <w:b/>
          <w:i/>
          <w:szCs w:val="22"/>
        </w:rPr>
        <w:tab/>
      </w:r>
      <w:r>
        <w:rPr>
          <w:b/>
          <w:i/>
          <w:szCs w:val="22"/>
        </w:rPr>
        <w:tab/>
      </w:r>
      <w:r>
        <w:rPr>
          <w:b/>
          <w:i/>
          <w:szCs w:val="22"/>
        </w:rPr>
        <w:tab/>
      </w:r>
      <w:r>
        <w:rPr>
          <w:b/>
          <w:i/>
          <w:szCs w:val="22"/>
        </w:rPr>
        <w:tab/>
      </w:r>
      <w:r>
        <w:rPr>
          <w:b/>
          <w:i/>
          <w:szCs w:val="22"/>
        </w:rPr>
        <w:tab/>
      </w:r>
      <w:r>
        <w:rPr>
          <w:b/>
          <w:i/>
          <w:szCs w:val="22"/>
        </w:rPr>
        <w:tab/>
      </w:r>
      <w:r>
        <w:rPr>
          <w:b/>
          <w:i/>
          <w:szCs w:val="22"/>
        </w:rPr>
        <w:tab/>
        <w:t>Zamawiający:</w:t>
      </w:r>
    </w:p>
    <w:p w:rsidR="0021295C" w:rsidRDefault="0021295C" w:rsidP="0021295C">
      <w:pPr>
        <w:pStyle w:val="Textbody"/>
        <w:rPr>
          <w:b/>
          <w:szCs w:val="22"/>
        </w:rPr>
      </w:pP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i/>
          <w:color w:val="000000"/>
          <w:szCs w:val="22"/>
        </w:rPr>
        <w:tab/>
      </w:r>
      <w:r>
        <w:rPr>
          <w:b/>
          <w:bCs/>
          <w:color w:val="000000"/>
          <w:szCs w:val="22"/>
        </w:rPr>
        <w:t>KOMENDA STOŁECZNA POLICJI</w:t>
      </w:r>
    </w:p>
    <w:p w:rsidR="0021295C" w:rsidRDefault="0021295C" w:rsidP="0021295C">
      <w:pPr>
        <w:pStyle w:val="Textbody"/>
        <w:ind w:left="4956" w:firstLine="708"/>
      </w:pPr>
      <w:r>
        <w:rPr>
          <w:b/>
          <w:szCs w:val="22"/>
        </w:rPr>
        <w:t>ul. Nowolipie 2</w:t>
      </w:r>
    </w:p>
    <w:p w:rsidR="0021295C" w:rsidRDefault="0021295C" w:rsidP="0021295C">
      <w:pPr>
        <w:pStyle w:val="Textbody"/>
      </w:pPr>
      <w:r>
        <w:rPr>
          <w:b/>
          <w:szCs w:val="22"/>
        </w:rPr>
        <w:t xml:space="preserve">                                                                                                       00-150 Warszawa</w:t>
      </w:r>
    </w:p>
    <w:p w:rsidR="0021295C" w:rsidRDefault="0021295C" w:rsidP="0021295C">
      <w:pPr>
        <w:pStyle w:val="Textbody"/>
        <w:spacing w:line="242" w:lineRule="auto"/>
        <w:rPr>
          <w:rFonts w:ascii="Arial, sans-serif" w:hAnsi="Arial, sans-serif"/>
          <w:b/>
          <w:sz w:val="20"/>
        </w:rPr>
      </w:pPr>
      <w:r>
        <w:rPr>
          <w:rFonts w:ascii="Arial, sans-serif" w:hAnsi="Arial, sans-serif"/>
          <w:b/>
          <w:sz w:val="20"/>
        </w:rPr>
        <w:t>Wykonawca:</w:t>
      </w:r>
    </w:p>
    <w:p w:rsidR="0021295C" w:rsidRDefault="0021295C" w:rsidP="0021295C">
      <w:pPr>
        <w:pStyle w:val="Textbody"/>
        <w:ind w:right="5954"/>
      </w:pPr>
    </w:p>
    <w:p w:rsidR="0021295C" w:rsidRDefault="0021295C" w:rsidP="0021295C">
      <w:pPr>
        <w:pStyle w:val="Textbody"/>
        <w:ind w:right="5954"/>
      </w:pPr>
      <w:r>
        <w:t>………………………………………………………………………..……</w:t>
      </w:r>
    </w:p>
    <w:p w:rsidR="0021295C" w:rsidRDefault="0021295C" w:rsidP="0021295C">
      <w:pPr>
        <w:pStyle w:val="Textbody"/>
        <w:spacing w:line="244" w:lineRule="auto"/>
        <w:ind w:right="5954"/>
        <w:rPr>
          <w:rFonts w:ascii="Arial, sans-serif" w:hAnsi="Arial, sans-serif"/>
          <w:i/>
          <w:sz w:val="16"/>
        </w:rPr>
      </w:pPr>
      <w:r>
        <w:rPr>
          <w:rFonts w:ascii="Arial, sans-serif" w:hAnsi="Arial, sans-serif"/>
          <w:i/>
          <w:sz w:val="16"/>
        </w:rPr>
        <w:t>(pełna nazwa/firma, adres, w zależności od podmiotu: NIP/PESEL, KRS/CEiDG)</w:t>
      </w:r>
    </w:p>
    <w:p w:rsidR="0021295C" w:rsidRDefault="0021295C" w:rsidP="0021295C">
      <w:pPr>
        <w:pStyle w:val="Textbody"/>
        <w:spacing w:line="242" w:lineRule="auto"/>
        <w:rPr>
          <w:rFonts w:ascii="Arial, sans-serif" w:hAnsi="Arial, sans-serif"/>
          <w:sz w:val="20"/>
          <w:u w:val="single"/>
        </w:rPr>
      </w:pPr>
      <w:r>
        <w:rPr>
          <w:rFonts w:ascii="Arial, sans-serif" w:hAnsi="Arial, sans-serif"/>
          <w:sz w:val="20"/>
          <w:u w:val="single"/>
        </w:rPr>
        <w:t>reprezentowany przez:</w:t>
      </w:r>
    </w:p>
    <w:p w:rsidR="0021295C" w:rsidRDefault="0021295C" w:rsidP="0021295C">
      <w:pPr>
        <w:pStyle w:val="Textbody"/>
        <w:ind w:right="5954"/>
      </w:pPr>
    </w:p>
    <w:p w:rsidR="0021295C" w:rsidRDefault="0021295C" w:rsidP="0021295C">
      <w:pPr>
        <w:pStyle w:val="Textbody"/>
        <w:ind w:right="5954"/>
      </w:pPr>
      <w:r>
        <w:t>………………………………………………………………………………</w:t>
      </w:r>
    </w:p>
    <w:p w:rsidR="0021295C" w:rsidRPr="00060CE1" w:rsidRDefault="0021295C" w:rsidP="00060CE1">
      <w:pPr>
        <w:pStyle w:val="Textbody"/>
        <w:ind w:right="5953"/>
        <w:rPr>
          <w:rFonts w:ascii="Arial, sans-serif" w:hAnsi="Arial, sans-serif"/>
          <w:i/>
          <w:sz w:val="16"/>
        </w:rPr>
      </w:pPr>
      <w:r>
        <w:rPr>
          <w:rFonts w:ascii="Arial, sans-serif" w:hAnsi="Arial, sans-serif"/>
          <w:i/>
          <w:sz w:val="16"/>
        </w:rPr>
        <w:t>(imię, nazwisko, stanowisko/podstawa do reprezentacji)</w:t>
      </w:r>
    </w:p>
    <w:p w:rsidR="0021295C" w:rsidRPr="00561827" w:rsidRDefault="0021295C" w:rsidP="0021295C">
      <w:pPr>
        <w:pStyle w:val="Textbody"/>
        <w:spacing w:after="120" w:line="360" w:lineRule="auto"/>
        <w:jc w:val="center"/>
        <w:rPr>
          <w:b/>
          <w:szCs w:val="22"/>
          <w:u w:val="single"/>
        </w:rPr>
      </w:pPr>
      <w:r w:rsidRPr="00561827">
        <w:rPr>
          <w:b/>
          <w:szCs w:val="22"/>
          <w:u w:val="single"/>
        </w:rPr>
        <w:t>Oświadczenie wykonawcy</w:t>
      </w:r>
    </w:p>
    <w:p w:rsidR="0021295C" w:rsidRPr="009A4891" w:rsidRDefault="0021295C" w:rsidP="0021295C">
      <w:pPr>
        <w:pStyle w:val="Textbody"/>
        <w:jc w:val="center"/>
        <w:rPr>
          <w:b/>
          <w:szCs w:val="22"/>
        </w:rPr>
      </w:pPr>
      <w:r w:rsidRPr="009A4891">
        <w:rPr>
          <w:b/>
          <w:szCs w:val="22"/>
        </w:rPr>
        <w:t>składane na podstawie art. 25a ust. 1 ustawy z dnia 29 stycznia 2004 r.</w:t>
      </w:r>
    </w:p>
    <w:p w:rsidR="0021295C" w:rsidRPr="009A4891" w:rsidRDefault="0021295C" w:rsidP="0021295C">
      <w:pPr>
        <w:pStyle w:val="Textbody"/>
        <w:jc w:val="center"/>
        <w:rPr>
          <w:szCs w:val="22"/>
        </w:rPr>
      </w:pPr>
      <w:r w:rsidRPr="009A4891">
        <w:rPr>
          <w:szCs w:val="22"/>
        </w:rPr>
        <w:t> </w:t>
      </w:r>
      <w:r w:rsidRPr="009A4891">
        <w:rPr>
          <w:b/>
          <w:szCs w:val="22"/>
        </w:rPr>
        <w:t>Prawo zamówień publicznych (dalej jako: ustawa Pzp),</w:t>
      </w:r>
    </w:p>
    <w:p w:rsidR="0021295C" w:rsidRPr="009A4891" w:rsidRDefault="0021295C" w:rsidP="0021295C">
      <w:pPr>
        <w:pStyle w:val="Textbody"/>
        <w:spacing w:before="120"/>
        <w:jc w:val="center"/>
        <w:rPr>
          <w:b/>
          <w:szCs w:val="22"/>
          <w:u w:val="single"/>
        </w:rPr>
      </w:pPr>
      <w:r w:rsidRPr="009A4891">
        <w:rPr>
          <w:b/>
          <w:szCs w:val="22"/>
          <w:u w:val="single"/>
        </w:rPr>
        <w:t>DOTYCZĄCE PRZESŁANEK WYKLUCZENIA Z POSTĘPOWANIA</w:t>
      </w:r>
    </w:p>
    <w:p w:rsidR="0021295C" w:rsidRPr="009A4891" w:rsidRDefault="0021295C" w:rsidP="0021295C">
      <w:pPr>
        <w:pStyle w:val="Textbody"/>
        <w:spacing w:line="360" w:lineRule="auto"/>
        <w:rPr>
          <w:szCs w:val="22"/>
        </w:rPr>
      </w:pPr>
      <w:r w:rsidRPr="009A4891">
        <w:rPr>
          <w:szCs w:val="22"/>
        </w:rPr>
        <w:t> </w:t>
      </w:r>
    </w:p>
    <w:p w:rsidR="0021295C" w:rsidRPr="009A4891" w:rsidRDefault="0021295C" w:rsidP="0021295C">
      <w:pPr>
        <w:pStyle w:val="Stopka"/>
        <w:tabs>
          <w:tab w:val="clear" w:pos="4536"/>
          <w:tab w:val="clear" w:pos="9072"/>
        </w:tabs>
        <w:jc w:val="both"/>
        <w:rPr>
          <w:sz w:val="22"/>
          <w:szCs w:val="22"/>
        </w:rPr>
      </w:pPr>
      <w:r w:rsidRPr="009A4891">
        <w:rPr>
          <w:sz w:val="22"/>
          <w:szCs w:val="22"/>
        </w:rPr>
        <w:t xml:space="preserve">Na potrzeby postępowania prowadzonego w trybie przetargu nieograniczonego w celu zawarcia umowy ramowej na </w:t>
      </w:r>
      <w:r w:rsidR="0060681F" w:rsidRPr="009A4891">
        <w:rPr>
          <w:b/>
          <w:bCs/>
          <w:iCs/>
          <w:sz w:val="22"/>
          <w:szCs w:val="22"/>
        </w:rPr>
        <w:t xml:space="preserve">dostawy urządzeń oraz materiałów instalacyjnych do monitoringu wizyjnego i CCTV (telewizja przemysłowa), </w:t>
      </w:r>
      <w:r w:rsidR="009E0327">
        <w:rPr>
          <w:b/>
          <w:sz w:val="22"/>
          <w:szCs w:val="22"/>
        </w:rPr>
        <w:t>(Numer sprawy:</w:t>
      </w:r>
      <w:r w:rsidR="0060681F" w:rsidRPr="009A4891">
        <w:rPr>
          <w:b/>
          <w:bCs/>
          <w:sz w:val="22"/>
          <w:szCs w:val="22"/>
        </w:rPr>
        <w:t>WZP-</w:t>
      </w:r>
      <w:r w:rsidR="005E72D1">
        <w:rPr>
          <w:b/>
          <w:bCs/>
          <w:sz w:val="22"/>
          <w:szCs w:val="22"/>
        </w:rPr>
        <w:t>4340/17/225/</w:t>
      </w:r>
      <w:r w:rsidR="009E0327">
        <w:rPr>
          <w:b/>
          <w:bCs/>
          <w:sz w:val="22"/>
          <w:szCs w:val="22"/>
        </w:rPr>
        <w:t>Ł</w:t>
      </w:r>
      <w:r w:rsidR="0060681F" w:rsidRPr="009A4891">
        <w:rPr>
          <w:b/>
          <w:bCs/>
          <w:sz w:val="22"/>
          <w:szCs w:val="22"/>
        </w:rPr>
        <w:t xml:space="preserve">) </w:t>
      </w:r>
      <w:r w:rsidRPr="009A4891">
        <w:rPr>
          <w:sz w:val="22"/>
          <w:szCs w:val="22"/>
        </w:rPr>
        <w:t>prowadzonego przez Komendę Stołeczną Policji, oświadczam, co następuje:</w:t>
      </w:r>
    </w:p>
    <w:p w:rsidR="0021295C" w:rsidRPr="009A4891" w:rsidRDefault="0021295C" w:rsidP="0021295C">
      <w:pPr>
        <w:pStyle w:val="Textbody"/>
        <w:rPr>
          <w:szCs w:val="22"/>
        </w:rPr>
      </w:pPr>
      <w:r w:rsidRPr="009A4891">
        <w:rPr>
          <w:szCs w:val="22"/>
        </w:rPr>
        <w:t> </w:t>
      </w:r>
    </w:p>
    <w:p w:rsidR="0021295C" w:rsidRPr="009A4891" w:rsidRDefault="0021295C" w:rsidP="0021295C">
      <w:pPr>
        <w:pStyle w:val="Textbody"/>
        <w:spacing w:line="360" w:lineRule="auto"/>
        <w:rPr>
          <w:b/>
          <w:szCs w:val="22"/>
        </w:rPr>
      </w:pPr>
      <w:r w:rsidRPr="009A4891">
        <w:rPr>
          <w:b/>
          <w:szCs w:val="22"/>
        </w:rPr>
        <w:t>OŚWIADCZENIA DOTYCZĄCE WYKONAWCY:</w:t>
      </w:r>
    </w:p>
    <w:p w:rsidR="0021295C" w:rsidRPr="009A4891" w:rsidRDefault="0021295C" w:rsidP="0021295C">
      <w:pPr>
        <w:pStyle w:val="Textbody"/>
        <w:ind w:left="284" w:hanging="284"/>
        <w:rPr>
          <w:szCs w:val="22"/>
        </w:rPr>
      </w:pPr>
      <w:r w:rsidRPr="009A4891">
        <w:rPr>
          <w:b/>
          <w:szCs w:val="22"/>
        </w:rPr>
        <w:t>1.  </w:t>
      </w:r>
      <w:r w:rsidRPr="009A4891">
        <w:rPr>
          <w:szCs w:val="22"/>
        </w:rPr>
        <w:t>Oświadczam, że nie podlegam wykluczeniu z postępowania na podstawie art. 24 ust 1 pkt 12-23 ustawy Pzp.</w:t>
      </w:r>
    </w:p>
    <w:p w:rsidR="0021295C" w:rsidRPr="009A4891" w:rsidRDefault="0021295C" w:rsidP="0021295C">
      <w:pPr>
        <w:pStyle w:val="Textbody"/>
        <w:ind w:left="284" w:hanging="284"/>
        <w:rPr>
          <w:szCs w:val="22"/>
        </w:rPr>
      </w:pPr>
      <w:r w:rsidRPr="009A4891">
        <w:rPr>
          <w:b/>
          <w:szCs w:val="22"/>
        </w:rPr>
        <w:t>2.  </w:t>
      </w:r>
      <w:r w:rsidRPr="009A4891">
        <w:rPr>
          <w:szCs w:val="22"/>
        </w:rPr>
        <w:t>Oświadczam, że nie podlegam wykluczeniu z postępowania na podstawie art. 24 ust. 5 pkt. 1 i 8 ustawy Pzp.</w:t>
      </w:r>
    </w:p>
    <w:p w:rsidR="0021295C" w:rsidRPr="009A4891" w:rsidRDefault="0021295C" w:rsidP="0021295C">
      <w:pPr>
        <w:pStyle w:val="Textbody"/>
        <w:spacing w:line="360" w:lineRule="auto"/>
        <w:rPr>
          <w:szCs w:val="22"/>
        </w:rPr>
      </w:pPr>
      <w:r w:rsidRPr="009A4891">
        <w:rPr>
          <w:szCs w:val="22"/>
        </w:rPr>
        <w:t> </w:t>
      </w:r>
    </w:p>
    <w:p w:rsidR="0021295C" w:rsidRPr="009A4891" w:rsidRDefault="0021295C" w:rsidP="00AE2672">
      <w:pPr>
        <w:pStyle w:val="Textbody"/>
        <w:spacing w:line="360" w:lineRule="auto"/>
        <w:rPr>
          <w:szCs w:val="22"/>
        </w:rPr>
      </w:pPr>
      <w:r w:rsidRPr="009A4891">
        <w:rPr>
          <w:szCs w:val="22"/>
        </w:rPr>
        <w:t xml:space="preserve">…………….……. </w:t>
      </w:r>
      <w:r w:rsidRPr="009A4891">
        <w:rPr>
          <w:i/>
          <w:szCs w:val="22"/>
        </w:rPr>
        <w:t>(miejscowość),</w:t>
      </w:r>
      <w:r w:rsidRPr="009A4891">
        <w:rPr>
          <w:szCs w:val="22"/>
        </w:rPr>
        <w:t xml:space="preserve"> dnia ………….……. r.</w:t>
      </w:r>
    </w:p>
    <w:p w:rsidR="0021295C" w:rsidRPr="009A4891" w:rsidRDefault="0021295C" w:rsidP="0021295C">
      <w:pPr>
        <w:pStyle w:val="Textbody"/>
      </w:pPr>
      <w:r w:rsidRPr="009A4891">
        <w:t xml:space="preserve">                                                                                  </w:t>
      </w:r>
      <w:r w:rsidR="00E27F32" w:rsidRPr="009A4891">
        <w:t xml:space="preserve">               </w:t>
      </w:r>
      <w:r w:rsidRPr="009A4891">
        <w:t>…………………………………………</w:t>
      </w:r>
    </w:p>
    <w:p w:rsidR="0021295C" w:rsidRPr="009A4891" w:rsidRDefault="00E27F32" w:rsidP="0021295C">
      <w:pPr>
        <w:pStyle w:val="Textbody"/>
        <w:ind w:left="5040" w:firstLine="720"/>
      </w:pPr>
      <w:r w:rsidRPr="009A4891">
        <w:rPr>
          <w:i/>
          <w:sz w:val="16"/>
        </w:rPr>
        <w:t xml:space="preserve">               </w:t>
      </w:r>
      <w:r w:rsidR="0021295C" w:rsidRPr="009A4891">
        <w:rPr>
          <w:i/>
          <w:sz w:val="16"/>
        </w:rPr>
        <w:t>(podpis)</w:t>
      </w:r>
      <w:r w:rsidR="0021295C" w:rsidRPr="009A4891">
        <w:rPr>
          <w:sz w:val="21"/>
        </w:rPr>
        <w:t xml:space="preserve"> </w:t>
      </w:r>
    </w:p>
    <w:p w:rsidR="0021295C" w:rsidRPr="009A4891" w:rsidRDefault="0021295C" w:rsidP="0021295C">
      <w:pPr>
        <w:pStyle w:val="Textbody"/>
      </w:pPr>
      <w:r w:rsidRPr="009A4891">
        <w:rPr>
          <w:sz w:val="21"/>
        </w:rPr>
        <w:t>Oświadczam, że zachodzą w stosunku do mnie podstawy wykluczenia z postępowania na podstawie art.  …………. ustawy Pzp</w:t>
      </w:r>
      <w:r w:rsidRPr="009A4891">
        <w:t xml:space="preserve"> </w:t>
      </w:r>
      <w:r w:rsidRPr="009A4891">
        <w:rPr>
          <w:i/>
          <w:sz w:val="16"/>
        </w:rPr>
        <w:t>(podać mającą zastosowanie podstawę wykluczenia spośród wymienionych w art. 24 ust. 1 pkt 13-14, 16-20 lub art. 24 ust. 5 ustawy Pzp).</w:t>
      </w:r>
      <w:r w:rsidRPr="009A4891">
        <w:t xml:space="preserve"> </w:t>
      </w:r>
      <w:r w:rsidRPr="009A4891">
        <w:rPr>
          <w:sz w:val="21"/>
        </w:rPr>
        <w:t>Jednocześnie oświadczam, że w związku z ww. okolicznością, na podstawie art. 24 ust. 8 ustawy Pzp podjąłem następujące środki naprawcze:………………………………………………………...…</w:t>
      </w:r>
    </w:p>
    <w:p w:rsidR="0021295C" w:rsidRPr="009A4891" w:rsidRDefault="0021295C" w:rsidP="0021295C">
      <w:pPr>
        <w:pStyle w:val="Textbody"/>
        <w:spacing w:line="360" w:lineRule="auto"/>
        <w:jc w:val="left"/>
      </w:pPr>
      <w:r w:rsidRPr="009A4891">
        <w:rPr>
          <w:sz w:val="21"/>
        </w:rPr>
        <w:t>………………………</w:t>
      </w:r>
      <w:r w:rsidRPr="009A4891">
        <w:t>………………………………………………………………………</w:t>
      </w:r>
      <w:r w:rsidRPr="009A4891">
        <w:rPr>
          <w:sz w:val="20"/>
        </w:rPr>
        <w:t>..…………………...........…………………………………………………………………………………………………………………………………………………………………………………………………...……………………………………………</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w:t>
      </w:r>
      <w:r w:rsidRPr="009A4891">
        <w:rPr>
          <w:sz w:val="20"/>
        </w:rPr>
        <w:t xml:space="preserve">.……. </w:t>
      </w:r>
      <w:r w:rsidRPr="009A4891">
        <w:rPr>
          <w:i/>
          <w:sz w:val="16"/>
        </w:rPr>
        <w:t>(miejscowość)</w:t>
      </w:r>
      <w:r w:rsidRPr="009A4891">
        <w:rPr>
          <w:i/>
          <w:sz w:val="20"/>
        </w:rPr>
        <w:t xml:space="preserve">, </w:t>
      </w:r>
      <w:r w:rsidRPr="009A4891">
        <w:rPr>
          <w:sz w:val="20"/>
        </w:rPr>
        <w:t>dnia …………………. r.</w:t>
      </w:r>
    </w:p>
    <w:p w:rsidR="0021295C" w:rsidRPr="009A4891" w:rsidRDefault="0021295C" w:rsidP="0021295C">
      <w:pPr>
        <w:pStyle w:val="Textbody"/>
        <w:spacing w:line="360" w:lineRule="auto"/>
      </w:pPr>
      <w:r w:rsidRPr="009A4891">
        <w:t>                                                                            </w:t>
      </w:r>
      <w:r w:rsidR="00E27F32" w:rsidRPr="009A4891">
        <w:t xml:space="preserve">    </w:t>
      </w:r>
      <w:r w:rsidRPr="009A4891">
        <w:t>      …………………………………………</w:t>
      </w:r>
    </w:p>
    <w:p w:rsidR="00AE2672" w:rsidRPr="00B43C26" w:rsidRDefault="00E27F32" w:rsidP="00B43C26">
      <w:pPr>
        <w:pStyle w:val="Textbody"/>
        <w:spacing w:line="360" w:lineRule="auto"/>
        <w:ind w:left="5664"/>
        <w:rPr>
          <w:i/>
          <w:sz w:val="16"/>
        </w:rPr>
      </w:pPr>
      <w:r w:rsidRPr="009A4891">
        <w:rPr>
          <w:i/>
          <w:sz w:val="16"/>
        </w:rPr>
        <w:t xml:space="preserve">          </w:t>
      </w:r>
      <w:r w:rsidR="0021295C" w:rsidRPr="009A4891">
        <w:rPr>
          <w:i/>
          <w:sz w:val="16"/>
        </w:rPr>
        <w:t>(podpis)</w:t>
      </w:r>
    </w:p>
    <w:p w:rsidR="0021295C" w:rsidRPr="009A4891" w:rsidRDefault="0021295C" w:rsidP="0021295C">
      <w:pPr>
        <w:pStyle w:val="Textbody"/>
      </w:pPr>
    </w:p>
    <w:p w:rsidR="0021295C" w:rsidRPr="009A4891" w:rsidRDefault="0021295C" w:rsidP="0021295C">
      <w:pPr>
        <w:pStyle w:val="Textbody"/>
        <w:spacing w:line="360" w:lineRule="auto"/>
        <w:rPr>
          <w:b/>
          <w:sz w:val="21"/>
        </w:rPr>
      </w:pPr>
    </w:p>
    <w:p w:rsidR="0021295C" w:rsidRPr="009A4891" w:rsidRDefault="0021295C" w:rsidP="0021295C">
      <w:pPr>
        <w:pStyle w:val="Textbody"/>
        <w:spacing w:line="360" w:lineRule="auto"/>
        <w:rPr>
          <w:b/>
          <w:sz w:val="21"/>
        </w:rPr>
      </w:pPr>
      <w:r w:rsidRPr="009A4891">
        <w:rPr>
          <w:b/>
          <w:sz w:val="21"/>
        </w:rPr>
        <w:t>OŚWIADCZENIE DOTYCZĄCE PODWYKONAWCY:</w:t>
      </w:r>
    </w:p>
    <w:p w:rsidR="0021295C" w:rsidRPr="009A4891" w:rsidRDefault="0021295C" w:rsidP="0021295C">
      <w:pPr>
        <w:pStyle w:val="Textbody"/>
      </w:pPr>
      <w:r w:rsidRPr="009A4891">
        <w:t> </w:t>
      </w:r>
    </w:p>
    <w:p w:rsidR="0021295C" w:rsidRPr="009A4891" w:rsidRDefault="0021295C" w:rsidP="0021295C">
      <w:pPr>
        <w:pStyle w:val="Textbody"/>
        <w:spacing w:line="360" w:lineRule="auto"/>
      </w:pPr>
      <w:r w:rsidRPr="009A4891">
        <w:rPr>
          <w:sz w:val="21"/>
        </w:rPr>
        <w:t>Oświadczam, że w stosunku do następującego/ych podmiotu/tów, będącego/ych podwykonawcą/ami: ……………………………………………………………………..….……</w:t>
      </w:r>
      <w:r w:rsidRPr="009A4891">
        <w:t xml:space="preserve"> </w:t>
      </w:r>
      <w:r w:rsidRPr="009A4891">
        <w:rPr>
          <w:i/>
          <w:sz w:val="16"/>
        </w:rPr>
        <w:t>(podać pełną nazwę/firmę, adres, a także w zależności od podmiotu: NIP/PESEL, KRS/CEiDG)</w:t>
      </w:r>
      <w:r w:rsidRPr="009A4891">
        <w:rPr>
          <w:sz w:val="16"/>
        </w:rPr>
        <w:t xml:space="preserve">, </w:t>
      </w:r>
      <w:r w:rsidRPr="009A4891">
        <w:rPr>
          <w:sz w:val="21"/>
        </w:rPr>
        <w:t>nie</w:t>
      </w:r>
      <w:r w:rsidRPr="009A4891">
        <w:t xml:space="preserve"> </w:t>
      </w:r>
      <w:r w:rsidRPr="009A4891">
        <w:rPr>
          <w:sz w:val="21"/>
        </w:rPr>
        <w:t>zachodzą podstawy wykluczenia z postępowania o udzielenie zamówienia.</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w:t>
      </w:r>
      <w:r w:rsidRPr="009A4891">
        <w:rPr>
          <w:sz w:val="20"/>
        </w:rPr>
        <w:t xml:space="preserve">.……. </w:t>
      </w:r>
      <w:r w:rsidRPr="009A4891">
        <w:rPr>
          <w:i/>
          <w:sz w:val="16"/>
        </w:rPr>
        <w:t>(miejscowość),</w:t>
      </w:r>
      <w:r w:rsidRPr="009A4891">
        <w:t xml:space="preserve"> </w:t>
      </w:r>
      <w:r w:rsidRPr="009A4891">
        <w:rPr>
          <w:sz w:val="21"/>
        </w:rPr>
        <w:t>dnia …………………. r.</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ind w:left="5664"/>
        <w:rPr>
          <w:i/>
          <w:sz w:val="16"/>
        </w:rPr>
      </w:pPr>
      <w:r w:rsidRPr="009A4891">
        <w:rPr>
          <w:i/>
          <w:sz w:val="16"/>
        </w:rPr>
        <w:t>(podpis)</w:t>
      </w:r>
    </w:p>
    <w:p w:rsidR="0021295C" w:rsidRPr="009A4891" w:rsidRDefault="0021295C" w:rsidP="0021295C">
      <w:pPr>
        <w:pStyle w:val="Textbody"/>
      </w:pPr>
      <w:r w:rsidRPr="009A4891">
        <w:t> </w:t>
      </w:r>
    </w:p>
    <w:p w:rsidR="0021295C" w:rsidRPr="009A4891" w:rsidRDefault="0021295C" w:rsidP="0021295C">
      <w:pPr>
        <w:pStyle w:val="Textbody"/>
      </w:pPr>
      <w:r w:rsidRPr="009A4891">
        <w:t> </w:t>
      </w:r>
    </w:p>
    <w:p w:rsidR="0021295C" w:rsidRPr="009A4891" w:rsidRDefault="0021295C" w:rsidP="0021295C">
      <w:pPr>
        <w:pStyle w:val="Textbody"/>
        <w:spacing w:line="360" w:lineRule="auto"/>
        <w:rPr>
          <w:b/>
          <w:sz w:val="21"/>
        </w:rPr>
      </w:pPr>
      <w:r w:rsidRPr="009A4891">
        <w:rPr>
          <w:b/>
          <w:sz w:val="21"/>
        </w:rPr>
        <w:t>OŚWIADCZENIE DOTYCZĄCE PODANYCH INFORMACJI:</w:t>
      </w:r>
    </w:p>
    <w:p w:rsidR="0021295C" w:rsidRPr="009A4891" w:rsidRDefault="0021295C" w:rsidP="0021295C">
      <w:pPr>
        <w:pStyle w:val="Textbody"/>
      </w:pPr>
      <w:r w:rsidRPr="009A4891">
        <w:t> </w:t>
      </w:r>
    </w:p>
    <w:p w:rsidR="0021295C" w:rsidRPr="009A4891" w:rsidRDefault="0021295C" w:rsidP="0021295C">
      <w:pPr>
        <w:pStyle w:val="Textbody"/>
        <w:spacing w:line="360" w:lineRule="auto"/>
        <w:rPr>
          <w:sz w:val="21"/>
        </w:rPr>
      </w:pPr>
      <w:r w:rsidRPr="009A4891">
        <w:rPr>
          <w:sz w:val="21"/>
        </w:rPr>
        <w:t xml:space="preserve">Oświadczam, że wszystkie informacje podane w powyższych oświadczeniach są aktualne </w:t>
      </w:r>
      <w:r w:rsidRPr="009A4891">
        <w:rPr>
          <w:sz w:val="21"/>
        </w:rPr>
        <w:br/>
        <w:t>i zgodne z prawdą oraz zostały przedstawione z pełną świadomością konsekwencji wprowadzenia zamawiającego w błąd przy przedstawianiu informacji.</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 </w:t>
      </w:r>
    </w:p>
    <w:p w:rsidR="0021295C" w:rsidRPr="009A4891" w:rsidRDefault="0021295C" w:rsidP="0021295C">
      <w:pPr>
        <w:pStyle w:val="Textbody"/>
        <w:spacing w:line="360" w:lineRule="auto"/>
      </w:pPr>
      <w:r w:rsidRPr="009A4891">
        <w:t>……………</w:t>
      </w:r>
      <w:r w:rsidRPr="009A4891">
        <w:rPr>
          <w:sz w:val="20"/>
        </w:rPr>
        <w:t xml:space="preserve">.……. </w:t>
      </w:r>
      <w:r w:rsidRPr="009A4891">
        <w:rPr>
          <w:i/>
          <w:sz w:val="16"/>
        </w:rPr>
        <w:t>(miejscowość),</w:t>
      </w:r>
      <w:r w:rsidRPr="009A4891">
        <w:t xml:space="preserve"> </w:t>
      </w:r>
      <w:r w:rsidRPr="009A4891">
        <w:rPr>
          <w:sz w:val="21"/>
        </w:rPr>
        <w:t>dnia …………………. r.</w:t>
      </w:r>
    </w:p>
    <w:p w:rsidR="0021295C" w:rsidRPr="009A4891" w:rsidRDefault="0021295C" w:rsidP="0021295C">
      <w:pPr>
        <w:pStyle w:val="Textbody"/>
        <w:spacing w:line="360" w:lineRule="auto"/>
      </w:pPr>
      <w:r w:rsidRPr="009A4891">
        <w:t> </w:t>
      </w:r>
    </w:p>
    <w:p w:rsidR="00E27F32" w:rsidRPr="009A4891" w:rsidRDefault="0021295C" w:rsidP="00E27F32">
      <w:pPr>
        <w:pStyle w:val="Textbody"/>
        <w:spacing w:line="360" w:lineRule="auto"/>
        <w:ind w:left="5664"/>
      </w:pPr>
      <w:r w:rsidRPr="009A4891">
        <w:t>                                                                  </w:t>
      </w:r>
      <w:r w:rsidR="00AE2672" w:rsidRPr="009A4891">
        <w:t xml:space="preserve">                </w:t>
      </w:r>
      <w:r w:rsidR="00E27F32" w:rsidRPr="009A4891">
        <w:t>……………</w:t>
      </w:r>
      <w:r w:rsidR="00AE2672" w:rsidRPr="009A4891">
        <w:t>……………</w:t>
      </w:r>
    </w:p>
    <w:p w:rsidR="0021295C" w:rsidRPr="009A4891" w:rsidRDefault="00E27F32" w:rsidP="00E27F32">
      <w:pPr>
        <w:pStyle w:val="Textbody"/>
        <w:spacing w:line="360" w:lineRule="auto"/>
        <w:ind w:left="5664"/>
        <w:rPr>
          <w:i/>
          <w:sz w:val="16"/>
        </w:rPr>
        <w:sectPr w:rsidR="0021295C" w:rsidRPr="009A4891" w:rsidSect="00D95EF6">
          <w:pgSz w:w="11906" w:h="16838" w:code="9"/>
          <w:pgMar w:top="992" w:right="1134" w:bottom="992" w:left="1276" w:header="851" w:footer="851" w:gutter="0"/>
          <w:cols w:space="708"/>
          <w:docGrid w:linePitch="299"/>
        </w:sectPr>
      </w:pPr>
      <w:r w:rsidRPr="009A4891">
        <w:rPr>
          <w:i/>
          <w:sz w:val="16"/>
        </w:rPr>
        <w:t xml:space="preserve">         </w:t>
      </w:r>
      <w:r w:rsidR="003272DA">
        <w:rPr>
          <w:i/>
          <w:sz w:val="16"/>
        </w:rPr>
        <w:t xml:space="preserve">                        (podpis</w:t>
      </w:r>
    </w:p>
    <w:p w:rsidR="001A5507" w:rsidRPr="001A5507" w:rsidRDefault="001A5507" w:rsidP="0060681F">
      <w:pPr>
        <w:spacing w:before="60" w:line="160" w:lineRule="exact"/>
        <w:jc w:val="both"/>
        <w:rPr>
          <w:rFonts w:ascii="Times New Roman" w:hAnsi="Times New Roman" w:cs="Times New Roman"/>
        </w:rPr>
      </w:pPr>
    </w:p>
    <w:p w:rsidR="0060681F" w:rsidRDefault="00086210" w:rsidP="00AE2672">
      <w:pPr>
        <w:jc w:val="right"/>
      </w:pPr>
      <w:r>
        <w:rPr>
          <w:rFonts w:ascii="Times New Roman" w:hAnsi="Times New Roman" w:cs="Times New Roman"/>
          <w:b/>
          <w:bCs/>
          <w:iCs/>
          <w:u w:val="single"/>
        </w:rPr>
        <w:t>Wzór - Załącznik nr 5</w:t>
      </w:r>
      <w:r>
        <w:rPr>
          <w:rFonts w:ascii="Times New Roman" w:hAnsi="Times New Roman" w:cs="Times New Roman"/>
          <w:b/>
          <w:u w:val="single"/>
        </w:rPr>
        <w:t xml:space="preserve"> do SIWZ</w:t>
      </w:r>
    </w:p>
    <w:p w:rsidR="00AE2672" w:rsidRDefault="00AE2672" w:rsidP="00AE2672">
      <w:pPr>
        <w:rPr>
          <w:rFonts w:ascii="Times New Roman" w:hAnsi="Times New Roman" w:cs="Times New Roman"/>
          <w:b/>
          <w:u w:val="single"/>
        </w:rPr>
      </w:pPr>
      <w:r>
        <w:rPr>
          <w:rFonts w:ascii="Times New Roman" w:hAnsi="Times New Roman" w:cs="Times New Roman"/>
          <w:b/>
          <w:u w:val="single"/>
        </w:rPr>
        <w:t>Wykonawca:</w:t>
      </w:r>
    </w:p>
    <w:p w:rsidR="00AE2672" w:rsidRDefault="00AE2672" w:rsidP="00AE2672">
      <w:pPr>
        <w:spacing w:before="120" w:after="120"/>
        <w:ind w:right="34"/>
        <w:rPr>
          <w:rFonts w:ascii="Times New Roman" w:hAnsi="Times New Roman" w:cs="Times New Roman"/>
        </w:rPr>
      </w:pPr>
      <w:r>
        <w:rPr>
          <w:rFonts w:ascii="Times New Roman" w:hAnsi="Times New Roman" w:cs="Times New Roman"/>
        </w:rPr>
        <w:t>…………………………………………………………..…………………………………………………</w:t>
      </w:r>
    </w:p>
    <w:p w:rsidR="00AE2672" w:rsidRDefault="00AE2672" w:rsidP="00AE2672">
      <w:pPr>
        <w:spacing w:before="120" w:after="120"/>
        <w:ind w:right="34"/>
        <w:rPr>
          <w:rFonts w:ascii="Times New Roman" w:hAnsi="Times New Roman" w:cs="Times New Roman"/>
        </w:rPr>
      </w:pPr>
      <w:r>
        <w:rPr>
          <w:rFonts w:ascii="Times New Roman" w:hAnsi="Times New Roman" w:cs="Times New Roman"/>
        </w:rPr>
        <w:t>……………………………………………………………………………………………………………</w:t>
      </w:r>
    </w:p>
    <w:p w:rsidR="00AE2672" w:rsidRPr="00AE2672" w:rsidRDefault="00AE2672" w:rsidP="00AE2672">
      <w:pPr>
        <w:ind w:right="3452"/>
      </w:pPr>
      <w:r>
        <w:rPr>
          <w:rFonts w:ascii="Times New Roman" w:hAnsi="Times New Roman" w:cs="Times New Roman"/>
          <w:i/>
          <w:sz w:val="18"/>
          <w:szCs w:val="18"/>
        </w:rPr>
        <w:t>(pełna nazwa/firma, adres, w zależności od podmiotu: NIP/PESEL, KRS/CEiDG)</w:t>
      </w:r>
    </w:p>
    <w:p w:rsidR="00AE2672" w:rsidRDefault="00AE2672" w:rsidP="00AE2672">
      <w:pPr>
        <w:rPr>
          <w:rFonts w:ascii="Times New Roman" w:hAnsi="Times New Roman" w:cs="Times New Roman"/>
          <w:u w:val="single"/>
        </w:rPr>
      </w:pPr>
      <w:r>
        <w:rPr>
          <w:rFonts w:ascii="Times New Roman" w:hAnsi="Times New Roman" w:cs="Times New Roman"/>
          <w:u w:val="single"/>
        </w:rPr>
        <w:t>reprezentowany przez:</w:t>
      </w:r>
    </w:p>
    <w:p w:rsidR="00AE2672" w:rsidRDefault="00AE2672" w:rsidP="00AE2672">
      <w:pPr>
        <w:spacing w:before="120"/>
        <w:ind w:right="34"/>
        <w:rPr>
          <w:rFonts w:ascii="Times New Roman" w:hAnsi="Times New Roman" w:cs="Times New Roman"/>
        </w:rPr>
      </w:pPr>
      <w:r>
        <w:rPr>
          <w:rFonts w:ascii="Times New Roman" w:hAnsi="Times New Roman" w:cs="Times New Roman"/>
        </w:rPr>
        <w:t>………………………………………………………..……………………………………………………</w:t>
      </w:r>
    </w:p>
    <w:p w:rsidR="00AE2672" w:rsidRPr="00AE2672" w:rsidRDefault="00AE2672" w:rsidP="00AE2672">
      <w:pPr>
        <w:ind w:right="4892"/>
        <w:rPr>
          <w:rFonts w:ascii="Times New Roman" w:hAnsi="Times New Roman" w:cs="Times New Roman"/>
          <w:i/>
          <w:sz w:val="18"/>
          <w:szCs w:val="18"/>
        </w:rPr>
      </w:pPr>
      <w:r>
        <w:rPr>
          <w:rFonts w:ascii="Times New Roman" w:hAnsi="Times New Roman" w:cs="Times New Roman"/>
          <w:i/>
          <w:sz w:val="18"/>
          <w:szCs w:val="18"/>
        </w:rPr>
        <w:t>(imię, nazwisko, stanowisko/podstawa do reprezentacji)</w:t>
      </w:r>
    </w:p>
    <w:p w:rsidR="00AE2672" w:rsidRDefault="00AE2672" w:rsidP="00AE2672">
      <w:pPr>
        <w:jc w:val="center"/>
      </w:pPr>
      <w:r>
        <w:rPr>
          <w:rFonts w:ascii="Times New Roman" w:hAnsi="Times New Roman" w:cs="Times New Roman"/>
          <w:b/>
          <w:bCs/>
        </w:rPr>
        <w:t>Oświadczenie o przynależności lub braku przynależności do tej samej grupy kapitałowej, o której mowa w art. 24 ust. 1 pkt. 23</w:t>
      </w:r>
      <w:r>
        <w:rPr>
          <w:rFonts w:ascii="Times New Roman" w:hAnsi="Times New Roman" w:cs="Times New Roman"/>
          <w:b/>
        </w:rPr>
        <w:t xml:space="preserve"> Ustawy z dnia 29 stycznia 2004 r. </w:t>
      </w:r>
    </w:p>
    <w:p w:rsidR="00AE2672" w:rsidRPr="00AE2672" w:rsidRDefault="00AE2672" w:rsidP="00AE2672">
      <w:pPr>
        <w:jc w:val="center"/>
        <w:rPr>
          <w:rFonts w:ascii="Times New Roman" w:hAnsi="Times New Roman" w:cs="Times New Roman"/>
          <w:b/>
        </w:rPr>
      </w:pPr>
      <w:r>
        <w:rPr>
          <w:rFonts w:ascii="Times New Roman" w:hAnsi="Times New Roman" w:cs="Times New Roman"/>
          <w:b/>
        </w:rPr>
        <w:t xml:space="preserve"> Prawo zamówień publicznych</w:t>
      </w:r>
    </w:p>
    <w:p w:rsidR="00AE2672" w:rsidRPr="001B2F06" w:rsidRDefault="00AE2672" w:rsidP="00AE2672">
      <w:pPr>
        <w:jc w:val="both"/>
        <w:rPr>
          <w:rFonts w:ascii="Times New Roman" w:hAnsi="Times New Roman" w:cs="Times New Roman"/>
        </w:rPr>
      </w:pPr>
      <w:r w:rsidRPr="001B2F06">
        <w:rPr>
          <w:rFonts w:ascii="Times New Roman" w:hAnsi="Times New Roman" w:cs="Times New Roman"/>
        </w:rPr>
        <w:t xml:space="preserve">Na potrzeby postępowania </w:t>
      </w:r>
      <w:r w:rsidRPr="001B2F06">
        <w:rPr>
          <w:rFonts w:ascii="Times New Roman" w:hAnsi="Times New Roman" w:cs="Times New Roman"/>
          <w:bCs/>
        </w:rPr>
        <w:t xml:space="preserve">prowadzonego w trybie przetargu nieograniczonego w celu zawarcia umowy ramowej </w:t>
      </w:r>
      <w:r w:rsidRPr="001B2F06">
        <w:rPr>
          <w:rFonts w:ascii="Times New Roman" w:hAnsi="Times New Roman" w:cs="Times New Roman"/>
        </w:rPr>
        <w:t xml:space="preserve">na </w:t>
      </w:r>
      <w:r w:rsidR="001B2F06" w:rsidRPr="001B2F06">
        <w:rPr>
          <w:rFonts w:ascii="Times New Roman" w:hAnsi="Times New Roman" w:cs="Times New Roman"/>
          <w:b/>
          <w:bCs/>
          <w:iCs/>
        </w:rPr>
        <w:t xml:space="preserve">dostawy urządzeń oraz materiałów instalacyjnych do monitoringu wizyjnego i CCTV (telewizja przemysłowa), </w:t>
      </w:r>
      <w:r w:rsidR="009E0327">
        <w:rPr>
          <w:rFonts w:ascii="Times New Roman" w:hAnsi="Times New Roman" w:cs="Times New Roman"/>
          <w:b/>
        </w:rPr>
        <w:t>(Numer sprawy:</w:t>
      </w:r>
      <w:r w:rsidR="001B2F06" w:rsidRPr="001B2F06">
        <w:rPr>
          <w:rFonts w:ascii="Times New Roman" w:hAnsi="Times New Roman" w:cs="Times New Roman"/>
          <w:b/>
          <w:bCs/>
        </w:rPr>
        <w:t>WZP-</w:t>
      </w:r>
      <w:r w:rsidR="005E72D1">
        <w:rPr>
          <w:rFonts w:ascii="Times New Roman" w:hAnsi="Times New Roman" w:cs="Times New Roman"/>
          <w:b/>
          <w:bCs/>
        </w:rPr>
        <w:t>4340/17/225/</w:t>
      </w:r>
      <w:r w:rsidR="009E0327">
        <w:rPr>
          <w:rFonts w:ascii="Times New Roman" w:hAnsi="Times New Roman" w:cs="Times New Roman"/>
          <w:b/>
          <w:bCs/>
        </w:rPr>
        <w:t>Ł</w:t>
      </w:r>
      <w:r w:rsidR="001B2F06" w:rsidRPr="001B2F06">
        <w:rPr>
          <w:rFonts w:ascii="Times New Roman" w:hAnsi="Times New Roman" w:cs="Times New Roman"/>
          <w:b/>
          <w:bCs/>
        </w:rPr>
        <w:t xml:space="preserve">) </w:t>
      </w:r>
      <w:r w:rsidRPr="001B2F06">
        <w:rPr>
          <w:rFonts w:ascii="Times New Roman" w:hAnsi="Times New Roman" w:cs="Times New Roman"/>
        </w:rPr>
        <w:t>prowadzonego przez Komendę Stołeczną Policji</w:t>
      </w:r>
      <w:r w:rsidRPr="001B2F06">
        <w:rPr>
          <w:rFonts w:ascii="Times New Roman" w:hAnsi="Times New Roman" w:cs="Times New Roman"/>
          <w:i/>
        </w:rPr>
        <w:t>,</w:t>
      </w:r>
      <w:r w:rsidRPr="001B2F06">
        <w:rPr>
          <w:rFonts w:ascii="Times New Roman" w:hAnsi="Times New Roman" w:cs="Times New Roman"/>
        </w:rPr>
        <w:t xml:space="preserve"> </w:t>
      </w:r>
    </w:p>
    <w:p w:rsidR="00AE2672" w:rsidRPr="00AE2672" w:rsidRDefault="00AE2672" w:rsidP="009A1320">
      <w:pPr>
        <w:widowControl w:val="0"/>
        <w:numPr>
          <w:ilvl w:val="0"/>
          <w:numId w:val="28"/>
        </w:numPr>
        <w:autoSpaceDN w:val="0"/>
        <w:spacing w:after="0" w:line="240" w:lineRule="auto"/>
        <w:ind w:left="426" w:hanging="426"/>
        <w:jc w:val="both"/>
        <w:textAlignment w:val="baseline"/>
      </w:pPr>
      <w:r>
        <w:rPr>
          <w:rFonts w:ascii="Times New Roman" w:hAnsi="Times New Roman" w:cs="Times New Roman"/>
          <w:u w:val="single"/>
        </w:rPr>
        <w:t>składamy listę podmiotów</w:t>
      </w:r>
      <w:r>
        <w:rPr>
          <w:rFonts w:ascii="Times New Roman" w:hAnsi="Times New Roman" w:cs="Times New Roman"/>
        </w:rPr>
        <w:t>, razem z którymi należymy do tej samej grupy kapitałowej w rozumien</w:t>
      </w:r>
      <w:r w:rsidR="00345B59">
        <w:rPr>
          <w:rFonts w:ascii="Times New Roman" w:hAnsi="Times New Roman" w:cs="Times New Roman"/>
        </w:rPr>
        <w:t>iu ustawy z dnia 16.02.2007 r. o</w:t>
      </w:r>
      <w:r>
        <w:rPr>
          <w:rFonts w:ascii="Times New Roman" w:hAnsi="Times New Roman" w:cs="Times New Roman"/>
        </w:rPr>
        <w:t xml:space="preserve"> Ochronie Konkurencji </w:t>
      </w:r>
      <w:r w:rsidR="00DA46FC">
        <w:rPr>
          <w:rFonts w:ascii="Times New Roman" w:hAnsi="Times New Roman" w:cs="Times New Roman"/>
        </w:rPr>
        <w:t>i Konsumentów (tj. Dz. U.         z 2017 r. poz. 229</w:t>
      </w:r>
      <w:r>
        <w:rPr>
          <w:rFonts w:ascii="Times New Roman" w:hAnsi="Times New Roman" w:cs="Times New Roman"/>
        </w:rPr>
        <w:t xml:space="preserve"> z późn. zm.)</w:t>
      </w:r>
    </w:p>
    <w:tbl>
      <w:tblPr>
        <w:tblW w:w="8622" w:type="dxa"/>
        <w:tblInd w:w="675" w:type="dxa"/>
        <w:tblCellMar>
          <w:left w:w="10" w:type="dxa"/>
          <w:right w:w="10" w:type="dxa"/>
        </w:tblCellMar>
        <w:tblLook w:val="0000"/>
      </w:tblPr>
      <w:tblGrid>
        <w:gridCol w:w="516"/>
        <w:gridCol w:w="2909"/>
        <w:gridCol w:w="5197"/>
      </w:tblGrid>
      <w:tr w:rsidR="00AE2672" w:rsidTr="006E2DE5">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Lp.</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Nazwa podmiotu</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Adres podmiotu</w:t>
            </w:r>
          </w:p>
        </w:tc>
      </w:tr>
      <w:tr w:rsidR="00AE2672" w:rsidTr="00AE2672">
        <w:trPr>
          <w:trHeight w:val="273"/>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1</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b/>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b/>
              </w:rPr>
            </w:pPr>
          </w:p>
        </w:tc>
      </w:tr>
      <w:tr w:rsidR="00AE2672" w:rsidTr="00AE2672">
        <w:trPr>
          <w:trHeight w:val="209"/>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2</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p>
        </w:tc>
      </w:tr>
      <w:tr w:rsidR="00AE2672" w:rsidTr="00AE2672">
        <w:trPr>
          <w:trHeight w:val="144"/>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r>
              <w:rPr>
                <w:rFonts w:ascii="Times New Roman" w:hAnsi="Times New Roman" w:cs="Times New Roman"/>
              </w:rPr>
              <w:t>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672" w:rsidRDefault="00AE2672" w:rsidP="006E2DE5">
            <w:pPr>
              <w:rPr>
                <w:rFonts w:ascii="Times New Roman" w:hAnsi="Times New Roman" w:cs="Times New Roman"/>
              </w:rPr>
            </w:pPr>
          </w:p>
        </w:tc>
      </w:tr>
    </w:tbl>
    <w:p w:rsidR="00AE2672" w:rsidRPr="003272DA" w:rsidRDefault="00AE2672" w:rsidP="00AE2672">
      <w:pPr>
        <w:widowControl w:val="0"/>
        <w:numPr>
          <w:ilvl w:val="0"/>
          <w:numId w:val="28"/>
        </w:numPr>
        <w:autoSpaceDN w:val="0"/>
        <w:spacing w:after="0" w:line="240" w:lineRule="auto"/>
        <w:jc w:val="both"/>
        <w:textAlignment w:val="baseline"/>
      </w:pPr>
      <w:r>
        <w:rPr>
          <w:rFonts w:ascii="Times New Roman" w:hAnsi="Times New Roman" w:cs="Times New Roman"/>
        </w:rPr>
        <w:t xml:space="preserve">W celu wykazania braku podstaw do wykluczenia z postępowania, na podstawie art. 24 ust. 1 pkt 23 ustawy Prawo zamówień publicznych, </w:t>
      </w:r>
      <w:r>
        <w:rPr>
          <w:rFonts w:ascii="Times New Roman" w:hAnsi="Times New Roman" w:cs="Times New Roman"/>
          <w:bCs/>
        </w:rPr>
        <w:t>wraz ze złożeniem niniejszego oświadczenia</w:t>
      </w:r>
      <w:r>
        <w:rPr>
          <w:rFonts w:ascii="Times New Roman" w:hAnsi="Times New Roman" w:cs="Times New Roman"/>
        </w:rPr>
        <w:t xml:space="preserve"> przedstawiam nw. dowody potwierdzające, że powiązania z innym Wykonawcą nie prowadzą do zakłócenia konkurencji: </w:t>
      </w:r>
      <w:r>
        <w:rPr>
          <w:rFonts w:ascii="Times New Roman" w:hAnsi="Times New Roman" w:cs="Times New Roman"/>
          <w:bCs/>
        </w:rPr>
        <w:t>…………………………………………………..</w:t>
      </w:r>
    </w:p>
    <w:p w:rsidR="00AE2672" w:rsidRPr="00AE2672" w:rsidRDefault="00AE2672" w:rsidP="00AE2672">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E2672" w:rsidRDefault="00AE2672" w:rsidP="00AE2672">
      <w:pPr>
        <w:pStyle w:val="Tekstpodstawowy"/>
        <w:ind w:left="4248" w:firstLine="708"/>
        <w:jc w:val="center"/>
        <w:rPr>
          <w:b/>
          <w:bCs/>
          <w:sz w:val="22"/>
          <w:szCs w:val="22"/>
          <w:vertAlign w:val="superscript"/>
        </w:rPr>
      </w:pPr>
      <w:r>
        <w:rPr>
          <w:b/>
          <w:bCs/>
          <w:sz w:val="22"/>
          <w:szCs w:val="22"/>
          <w:vertAlign w:val="superscript"/>
        </w:rPr>
        <w:t xml:space="preserve">              (podpis  osoby/ osób uprawnionych </w:t>
      </w:r>
    </w:p>
    <w:p w:rsidR="00AE2672" w:rsidRDefault="004B6919" w:rsidP="00AE2672">
      <w:r>
        <w:rPr>
          <w:rFonts w:ascii="Times New Roman" w:hAnsi="Times New Roman" w:cs="Times New Roman"/>
          <w:b/>
          <w:vertAlign w:val="superscript"/>
        </w:rPr>
        <w:t xml:space="preserve">       </w:t>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 xml:space="preserve">      </w:t>
      </w:r>
      <w:r w:rsidR="00AE2672">
        <w:rPr>
          <w:rFonts w:ascii="Times New Roman" w:hAnsi="Times New Roman" w:cs="Times New Roman"/>
          <w:b/>
          <w:vertAlign w:val="superscript"/>
        </w:rPr>
        <w:tab/>
      </w:r>
      <w:r w:rsidR="00AE2672" w:rsidRPr="004B6919">
        <w:rPr>
          <w:rFonts w:ascii="Times New Roman" w:hAnsi="Times New Roman" w:cs="Times New Roman"/>
          <w:b/>
          <w:vertAlign w:val="superscript"/>
        </w:rPr>
        <w:t xml:space="preserve"> </w:t>
      </w:r>
      <w:r w:rsidR="00E27F32" w:rsidRPr="004B6919">
        <w:rPr>
          <w:rFonts w:ascii="Times New Roman" w:hAnsi="Times New Roman" w:cs="Times New Roman"/>
          <w:b/>
          <w:bCs/>
          <w:i/>
          <w:iCs/>
          <w:vertAlign w:val="superscript"/>
        </w:rPr>
        <w:t xml:space="preserve">   </w:t>
      </w:r>
      <w:r w:rsidR="00AE2672" w:rsidRPr="004B6919">
        <w:rPr>
          <w:rFonts w:ascii="Times New Roman" w:hAnsi="Times New Roman" w:cs="Times New Roman"/>
          <w:b/>
          <w:bCs/>
          <w:i/>
          <w:iCs/>
          <w:vertAlign w:val="superscript"/>
        </w:rPr>
        <w:t xml:space="preserve">            </w:t>
      </w:r>
      <w:r w:rsidRPr="004B6919">
        <w:rPr>
          <w:rFonts w:ascii="Times New Roman" w:hAnsi="Times New Roman" w:cs="Times New Roman"/>
          <w:b/>
          <w:bCs/>
          <w:i/>
          <w:iCs/>
          <w:vertAlign w:val="superscript"/>
        </w:rPr>
        <w:t xml:space="preserve">          </w:t>
      </w:r>
      <w:r w:rsidR="00AE2672" w:rsidRPr="004B6919">
        <w:rPr>
          <w:rFonts w:ascii="Times New Roman" w:hAnsi="Times New Roman" w:cs="Times New Roman"/>
          <w:b/>
          <w:bCs/>
          <w:i/>
          <w:iCs/>
          <w:vertAlign w:val="superscript"/>
        </w:rPr>
        <w:t xml:space="preserve">         </w:t>
      </w:r>
      <w:r w:rsidRPr="004B6919">
        <w:rPr>
          <w:rFonts w:ascii="Times New Roman" w:hAnsi="Times New Roman" w:cs="Times New Roman"/>
          <w:b/>
          <w:bCs/>
          <w:i/>
          <w:iCs/>
          <w:vertAlign w:val="superscript"/>
        </w:rPr>
        <w:t xml:space="preserve">  </w:t>
      </w:r>
      <w:r w:rsidR="00AE2672" w:rsidRPr="004B6919">
        <w:rPr>
          <w:rFonts w:ascii="Times New Roman" w:hAnsi="Times New Roman" w:cs="Times New Roman"/>
          <w:b/>
          <w:bCs/>
          <w:i/>
          <w:iCs/>
          <w:vertAlign w:val="superscript"/>
        </w:rPr>
        <w:t xml:space="preserve">   </w:t>
      </w:r>
      <w:r>
        <w:rPr>
          <w:rFonts w:ascii="Times New Roman" w:hAnsi="Times New Roman" w:cs="Times New Roman"/>
          <w:b/>
          <w:bCs/>
          <w:i/>
          <w:iCs/>
          <w:vertAlign w:val="superscript"/>
        </w:rPr>
        <w:t xml:space="preserve">          </w:t>
      </w:r>
      <w:r w:rsidR="00AE2672" w:rsidRPr="004B6919">
        <w:rPr>
          <w:rFonts w:ascii="Times New Roman" w:hAnsi="Times New Roman" w:cs="Times New Roman"/>
          <w:b/>
          <w:bCs/>
          <w:i/>
          <w:iCs/>
          <w:vertAlign w:val="superscript"/>
        </w:rPr>
        <w:t xml:space="preserve">        do występowania  w imieniu Wykonawcy</w:t>
      </w:r>
      <w:r w:rsidR="00AE2672">
        <w:rPr>
          <w:rFonts w:ascii="Times New Roman" w:hAnsi="Times New Roman" w:cs="Times New Roman"/>
          <w:bCs/>
          <w:i/>
          <w:iCs/>
          <w:vertAlign w:val="superscript"/>
        </w:rPr>
        <w:t>)</w:t>
      </w:r>
    </w:p>
    <w:p w:rsidR="00E27F32" w:rsidRPr="00AE2672" w:rsidRDefault="00AE2672" w:rsidP="009A1320">
      <w:pPr>
        <w:widowControl w:val="0"/>
        <w:numPr>
          <w:ilvl w:val="0"/>
          <w:numId w:val="28"/>
        </w:numPr>
        <w:autoSpaceDN w:val="0"/>
        <w:spacing w:after="0" w:line="240" w:lineRule="auto"/>
        <w:jc w:val="both"/>
        <w:textAlignment w:val="baseline"/>
      </w:pPr>
      <w:r>
        <w:rPr>
          <w:rFonts w:ascii="Times New Roman" w:hAnsi="Times New Roman" w:cs="Times New Roman"/>
          <w:u w:val="single"/>
        </w:rPr>
        <w:t>Oświadczamy, że nie należymy do grupy kapitałowej</w:t>
      </w:r>
      <w:r>
        <w:rPr>
          <w:rFonts w:ascii="Times New Roman" w:hAnsi="Times New Roman" w:cs="Times New Roman"/>
        </w:rPr>
        <w:t>, o której mowa w art. 24 ust. 1 pkt 23 Ustawy Prawo zamówień publicznych</w:t>
      </w:r>
    </w:p>
    <w:p w:rsidR="00AE2672" w:rsidRDefault="00AE2672" w:rsidP="00AE2672">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AE2672" w:rsidRDefault="003272DA" w:rsidP="004B691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E2672">
        <w:rPr>
          <w:rFonts w:ascii="Times New Roman" w:hAnsi="Times New Roman" w:cs="Times New Roman"/>
        </w:rPr>
        <w:t>…………………………</w:t>
      </w:r>
    </w:p>
    <w:p w:rsidR="003272DA" w:rsidRPr="004B6919" w:rsidRDefault="004B6919" w:rsidP="003272DA">
      <w:pPr>
        <w:pStyle w:val="Tekstpodstawowy"/>
        <w:ind w:left="4248" w:firstLine="708"/>
        <w:jc w:val="center"/>
        <w:rPr>
          <w:b/>
          <w:bCs/>
          <w:i/>
          <w:sz w:val="22"/>
          <w:szCs w:val="22"/>
          <w:vertAlign w:val="superscript"/>
        </w:rPr>
      </w:pPr>
      <w:r w:rsidRPr="004B6919">
        <w:rPr>
          <w:b/>
          <w:bCs/>
          <w:i/>
          <w:sz w:val="22"/>
          <w:szCs w:val="22"/>
          <w:vertAlign w:val="superscript"/>
        </w:rPr>
        <w:t xml:space="preserve">     </w:t>
      </w:r>
      <w:r w:rsidR="00AE2672" w:rsidRPr="004B6919">
        <w:rPr>
          <w:b/>
          <w:bCs/>
          <w:i/>
          <w:sz w:val="22"/>
          <w:szCs w:val="22"/>
          <w:vertAlign w:val="superscript"/>
        </w:rPr>
        <w:t xml:space="preserve"> (podpis  osoby/ osób uprawnionych </w:t>
      </w:r>
    </w:p>
    <w:p w:rsidR="001A5507" w:rsidRDefault="00AE2672" w:rsidP="004B6919">
      <w:pPr>
        <w:spacing w:after="0" w:line="240" w:lineRule="auto"/>
        <w:rPr>
          <w:rFonts w:ascii="Times New Roman" w:hAnsi="Times New Roman" w:cs="Times New Roman"/>
          <w:b/>
          <w:bCs/>
          <w:i/>
          <w:iCs/>
          <w:vertAlign w:val="superscript"/>
        </w:rPr>
      </w:pP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r>
      <w:r w:rsidRPr="004B6919">
        <w:rPr>
          <w:rFonts w:ascii="Times New Roman" w:hAnsi="Times New Roman" w:cs="Times New Roman"/>
          <w:b/>
          <w:i/>
          <w:vertAlign w:val="superscript"/>
        </w:rPr>
        <w:tab/>
        <w:t xml:space="preserve"> </w:t>
      </w:r>
      <w:r w:rsidR="004B6919" w:rsidRPr="004B6919">
        <w:rPr>
          <w:rFonts w:ascii="Times New Roman" w:hAnsi="Times New Roman" w:cs="Times New Roman"/>
          <w:b/>
          <w:bCs/>
          <w:i/>
          <w:iCs/>
          <w:vertAlign w:val="superscript"/>
        </w:rPr>
        <w:t xml:space="preserve">            </w:t>
      </w:r>
      <w:r w:rsidRPr="004B6919">
        <w:rPr>
          <w:rFonts w:ascii="Times New Roman" w:hAnsi="Times New Roman" w:cs="Times New Roman"/>
          <w:b/>
          <w:bCs/>
          <w:i/>
          <w:iCs/>
          <w:vertAlign w:val="superscript"/>
        </w:rPr>
        <w:t xml:space="preserve"> do występowania  w imieniu Wykonawcy)</w:t>
      </w:r>
    </w:p>
    <w:p w:rsidR="003272DA" w:rsidRPr="004B6919" w:rsidRDefault="003272DA" w:rsidP="004B6919">
      <w:pPr>
        <w:spacing w:after="0" w:line="240" w:lineRule="auto"/>
        <w:rPr>
          <w:b/>
          <w:i/>
        </w:rPr>
      </w:pPr>
    </w:p>
    <w:sectPr w:rsidR="003272DA" w:rsidRPr="004B6919" w:rsidSect="00AE2672">
      <w:pgSz w:w="11906" w:h="16838"/>
      <w:pgMar w:top="993"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BDD" w:rsidRPr="0021295C" w:rsidRDefault="00986BDD" w:rsidP="0021295C">
      <w:pPr>
        <w:pStyle w:val="Zawartotabeli"/>
        <w:rPr>
          <w:rFonts w:asciiTheme="minorHAnsi" w:eastAsiaTheme="minorEastAsia" w:hAnsiTheme="minorHAnsi" w:cstheme="minorBidi"/>
          <w:sz w:val="22"/>
          <w:szCs w:val="22"/>
          <w:lang w:eastAsia="pl-PL"/>
        </w:rPr>
      </w:pPr>
      <w:r>
        <w:separator/>
      </w:r>
    </w:p>
  </w:endnote>
  <w:endnote w:type="continuationSeparator" w:id="1">
    <w:p w:rsidR="00986BDD" w:rsidRPr="0021295C" w:rsidRDefault="00986BDD" w:rsidP="0021295C">
      <w:pPr>
        <w:pStyle w:val="Zawartotabeli"/>
        <w:rPr>
          <w:rFonts w:asciiTheme="minorHAnsi" w:eastAsiaTheme="minorEastAsia" w:hAnsiTheme="minorHAnsi" w:cstheme="minorBidi"/>
          <w:sz w:val="22"/>
          <w:szCs w:val="22"/>
          <w:lang w:eastAsia="pl-P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Outlook">
    <w:panose1 w:val="0501010001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Liberation Sans">
    <w:charset w:val="EE"/>
    <w:family w:val="swiss"/>
    <w:pitch w:val="variable"/>
    <w:sig w:usb0="E0000AFF" w:usb1="500078FF" w:usb2="00000021" w:usb3="00000000" w:csb0="000001BF" w:csb1="00000000"/>
  </w:font>
  <w:font w:name="Microsoft YaHei">
    <w:charset w:val="86"/>
    <w:family w:val="swiss"/>
    <w:pitch w:val="variable"/>
    <w:sig w:usb0="80000287" w:usb1="28CF3C52" w:usb2="00000016" w:usb3="00000000" w:csb0="0004001F" w:csb1="00000000"/>
  </w:font>
  <w:font w:name="Arial, sans-serif">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51" w:rsidRDefault="00E10AD3" w:rsidP="0021295C">
    <w:pPr>
      <w:pStyle w:val="Stopka"/>
      <w:framePr w:wrap="around" w:vAnchor="text" w:hAnchor="margin" w:xAlign="right" w:y="1"/>
      <w:rPr>
        <w:rStyle w:val="Numerstrony"/>
      </w:rPr>
    </w:pPr>
    <w:r>
      <w:rPr>
        <w:rStyle w:val="Numerstrony"/>
      </w:rPr>
      <w:fldChar w:fldCharType="begin"/>
    </w:r>
    <w:r w:rsidR="008A1B51">
      <w:rPr>
        <w:rStyle w:val="Numerstrony"/>
      </w:rPr>
      <w:instrText xml:space="preserve">PAGE  </w:instrText>
    </w:r>
    <w:r>
      <w:rPr>
        <w:rStyle w:val="Numerstrony"/>
      </w:rPr>
      <w:fldChar w:fldCharType="end"/>
    </w:r>
  </w:p>
  <w:p w:rsidR="008A1B51" w:rsidRDefault="008A1B51" w:rsidP="0021295C">
    <w:pPr>
      <w:pStyle w:val="Stopka"/>
      <w:ind w:right="360"/>
    </w:pPr>
  </w:p>
  <w:p w:rsidR="008A1B51" w:rsidRDefault="008A1B51"/>
  <w:p w:rsidR="008A1B51" w:rsidRDefault="008A1B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51" w:rsidRPr="00690AD2" w:rsidRDefault="008A1B51" w:rsidP="00C81824">
    <w:pPr>
      <w:pStyle w:val="Stopka"/>
      <w:jc w:val="center"/>
      <w:rPr>
        <w:i/>
        <w:sz w:val="18"/>
        <w:szCs w:val="18"/>
      </w:rPr>
    </w:pPr>
    <w:r w:rsidRPr="00690AD2">
      <w:rPr>
        <w:i/>
        <w:sz w:val="18"/>
        <w:szCs w:val="18"/>
      </w:rPr>
      <w:t xml:space="preserve">Dostawy urządzeń oraz materiałów instalacyjnych do monitoringu wizyjnego i CCTV (telewizja przemysłowa) </w:t>
    </w:r>
  </w:p>
  <w:p w:rsidR="008A1B51" w:rsidRDefault="008A1B51" w:rsidP="00C81824">
    <w:pPr>
      <w:pStyle w:val="Stopka"/>
      <w:jc w:val="center"/>
      <w:rPr>
        <w:i/>
        <w:sz w:val="18"/>
        <w:szCs w:val="18"/>
      </w:rPr>
    </w:pPr>
    <w:r w:rsidRPr="00690AD2">
      <w:rPr>
        <w:i/>
        <w:sz w:val="18"/>
        <w:szCs w:val="18"/>
      </w:rPr>
      <w:t>WZP-</w:t>
    </w:r>
    <w:r>
      <w:rPr>
        <w:i/>
        <w:sz w:val="18"/>
        <w:szCs w:val="18"/>
      </w:rPr>
      <w:t>4340/17/225/Ł</w:t>
    </w:r>
  </w:p>
  <w:p w:rsidR="008A1B51" w:rsidRPr="00C81824" w:rsidRDefault="00E10AD3">
    <w:pPr>
      <w:pStyle w:val="Stopka"/>
      <w:jc w:val="right"/>
      <w:rPr>
        <w:sz w:val="18"/>
        <w:szCs w:val="18"/>
      </w:rPr>
    </w:pPr>
    <w:sdt>
      <w:sdtPr>
        <w:id w:val="8407344"/>
        <w:docPartObj>
          <w:docPartGallery w:val="Page Numbers (Bottom of Page)"/>
          <w:docPartUnique/>
        </w:docPartObj>
      </w:sdtPr>
      <w:sdtEndPr>
        <w:rPr>
          <w:sz w:val="18"/>
          <w:szCs w:val="18"/>
        </w:rPr>
      </w:sdtEndPr>
      <w:sdtContent>
        <w:r w:rsidRPr="00C81824">
          <w:rPr>
            <w:sz w:val="18"/>
            <w:szCs w:val="18"/>
          </w:rPr>
          <w:fldChar w:fldCharType="begin"/>
        </w:r>
        <w:r w:rsidR="008A1B51" w:rsidRPr="00C81824">
          <w:rPr>
            <w:sz w:val="18"/>
            <w:szCs w:val="18"/>
          </w:rPr>
          <w:instrText xml:space="preserve"> PAGE   \* MERGEFORMAT </w:instrText>
        </w:r>
        <w:r w:rsidRPr="00C81824">
          <w:rPr>
            <w:sz w:val="18"/>
            <w:szCs w:val="18"/>
          </w:rPr>
          <w:fldChar w:fldCharType="separate"/>
        </w:r>
        <w:r w:rsidR="003272DA">
          <w:rPr>
            <w:noProof/>
            <w:sz w:val="18"/>
            <w:szCs w:val="18"/>
          </w:rPr>
          <w:t>25</w:t>
        </w:r>
        <w:r w:rsidRPr="00C81824">
          <w:rPr>
            <w:sz w:val="18"/>
            <w:szCs w:val="18"/>
          </w:rPr>
          <w:fldChar w:fldCharType="end"/>
        </w:r>
      </w:sdtContent>
    </w:sdt>
  </w:p>
  <w:p w:rsidR="008A1B51" w:rsidRPr="0026499E" w:rsidRDefault="008A1B51" w:rsidP="0021295C">
    <w:pPr>
      <w:pStyle w:val="Textbody"/>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51" w:rsidRDefault="008A1B51" w:rsidP="00E061AD">
    <w:pPr>
      <w:pStyle w:val="Stopka"/>
      <w:jc w:val="center"/>
      <w:rPr>
        <w:bCs/>
        <w:i/>
        <w:sz w:val="18"/>
        <w:szCs w:val="18"/>
      </w:rPr>
    </w:pPr>
    <w:r>
      <w:rPr>
        <w:bCs/>
        <w:i/>
        <w:sz w:val="18"/>
        <w:szCs w:val="18"/>
      </w:rPr>
      <w:t>Dostawy urządzeń oraz materiałów instalacyjnych do monitoringu wizyjnego i CCTV (telewizja przemysłowa)</w:t>
    </w:r>
  </w:p>
  <w:p w:rsidR="008A1B51" w:rsidRDefault="008A1B51" w:rsidP="00E061AD">
    <w:pPr>
      <w:pStyle w:val="Stopka"/>
      <w:jc w:val="center"/>
      <w:rPr>
        <w:bCs/>
        <w:i/>
        <w:sz w:val="18"/>
        <w:szCs w:val="18"/>
      </w:rPr>
    </w:pPr>
    <w:r w:rsidRPr="009106BD">
      <w:rPr>
        <w:bCs/>
        <w:i/>
        <w:sz w:val="18"/>
        <w:szCs w:val="18"/>
      </w:rPr>
      <w:t>WZP-</w:t>
    </w:r>
    <w:r>
      <w:rPr>
        <w:bCs/>
        <w:i/>
        <w:sz w:val="18"/>
        <w:szCs w:val="18"/>
      </w:rPr>
      <w:t>3550/17/143/Ł</w:t>
    </w:r>
  </w:p>
  <w:p w:rsidR="008A1B51" w:rsidRPr="009106BD" w:rsidRDefault="008A1B51" w:rsidP="00E061AD">
    <w:pPr>
      <w:pStyle w:val="Stopka"/>
      <w:jc w:val="center"/>
      <w:rPr>
        <w:i/>
        <w:sz w:val="18"/>
        <w:szCs w:val="18"/>
      </w:rPr>
    </w:pPr>
  </w:p>
  <w:p w:rsidR="008A1B51" w:rsidRDefault="008A1B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BDD" w:rsidRPr="0021295C" w:rsidRDefault="00986BDD" w:rsidP="0021295C">
      <w:pPr>
        <w:pStyle w:val="Zawartotabeli"/>
        <w:rPr>
          <w:rFonts w:asciiTheme="minorHAnsi" w:eastAsiaTheme="minorEastAsia" w:hAnsiTheme="minorHAnsi" w:cstheme="minorBidi"/>
          <w:sz w:val="22"/>
          <w:szCs w:val="22"/>
          <w:lang w:eastAsia="pl-PL"/>
        </w:rPr>
      </w:pPr>
      <w:r>
        <w:separator/>
      </w:r>
    </w:p>
  </w:footnote>
  <w:footnote w:type="continuationSeparator" w:id="1">
    <w:p w:rsidR="00986BDD" w:rsidRPr="0021295C" w:rsidRDefault="00986BDD" w:rsidP="0021295C">
      <w:pPr>
        <w:pStyle w:val="Zawartotabeli"/>
        <w:rPr>
          <w:rFonts w:asciiTheme="minorHAnsi" w:eastAsiaTheme="minorEastAsia" w:hAnsiTheme="minorHAnsi" w:cstheme="minorBidi"/>
          <w:sz w:val="22"/>
          <w:szCs w:val="22"/>
          <w:lang w:eastAsia="pl-P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u w:val="none"/>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4"/>
    <w:lvl w:ilvl="0">
      <w:start w:val="1"/>
      <w:numFmt w:val="bullet"/>
      <w:lvlText w:val=""/>
      <w:lvlJc w:val="left"/>
      <w:pPr>
        <w:tabs>
          <w:tab w:val="num" w:pos="567"/>
        </w:tabs>
        <w:ind w:left="56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5">
    <w:nsid w:val="00000006"/>
    <w:multiLevelType w:val="multilevel"/>
    <w:tmpl w:val="00000006"/>
    <w:name w:val="WW8Num6"/>
    <w:lvl w:ilvl="0">
      <w:start w:val="2"/>
      <w:numFmt w:val="decimal"/>
      <w:lvlText w:val="%1."/>
      <w:lvlJc w:val="left"/>
      <w:pPr>
        <w:tabs>
          <w:tab w:val="num" w:pos="1526"/>
        </w:tabs>
        <w:ind w:left="1526" w:hanging="360"/>
      </w:pPr>
      <w:rPr>
        <w:b w:val="0"/>
      </w:rPr>
    </w:lvl>
    <w:lvl w:ilvl="1">
      <w:start w:val="3"/>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b w:val="0"/>
      </w:rPr>
    </w:lvl>
    <w:lvl w:ilvl="3">
      <w:start w:val="3"/>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1502"/>
        </w:tabs>
        <w:ind w:left="1502" w:hanging="360"/>
      </w:pPr>
      <w:rPr>
        <w:b w:val="0"/>
      </w:rPr>
    </w:lvl>
    <w:lvl w:ilvl="1">
      <w:start w:val="1"/>
      <w:numFmt w:val="lowerLetter"/>
      <w:lvlText w:val="%2)"/>
      <w:lvlJc w:val="left"/>
      <w:pPr>
        <w:tabs>
          <w:tab w:val="num" w:pos="1440"/>
        </w:tabs>
        <w:ind w:left="1440" w:hanging="360"/>
      </w:pPr>
      <w:rPr>
        <w:b w:val="0"/>
      </w:rPr>
    </w:lvl>
    <w:lvl w:ilvl="2">
      <w:start w:val="5"/>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rPr>
        <w:b w:val="0"/>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b w:val="0"/>
      </w:rPr>
    </w:lvl>
    <w:lvl w:ilvl="8">
      <w:start w:val="1"/>
      <w:numFmt w:val="lowerRoman"/>
      <w:lvlText w:val="%9."/>
      <w:lvlJc w:val="right"/>
      <w:pPr>
        <w:tabs>
          <w:tab w:val="num" w:pos="6480"/>
        </w:tabs>
        <w:ind w:left="6480" w:hanging="180"/>
      </w:pPr>
      <w:rPr>
        <w:b w:val="0"/>
      </w:rPr>
    </w:lvl>
  </w:abstractNum>
  <w:abstractNum w:abstractNumId="7">
    <w:nsid w:val="00000010"/>
    <w:multiLevelType w:val="multilevel"/>
    <w:tmpl w:val="3DAA110E"/>
    <w:name w:val="WW8Num16"/>
    <w:lvl w:ilvl="0">
      <w:start w:val="1"/>
      <w:numFmt w:val="decimal"/>
      <w:lvlText w:val="%1."/>
      <w:lvlJc w:val="left"/>
      <w:pPr>
        <w:tabs>
          <w:tab w:val="num" w:pos="720"/>
        </w:tabs>
        <w:ind w:left="720" w:hanging="363"/>
      </w:pPr>
      <w:rPr>
        <w:b w:val="0"/>
        <w:bCs w:val="0"/>
        <w:color w:val="000000"/>
      </w:rPr>
    </w:lvl>
    <w:lvl w:ilvl="1">
      <w:start w:val="3"/>
      <w:numFmt w:val="decimal"/>
      <w:lvlText w:val="%2."/>
      <w:lvlJc w:val="left"/>
      <w:pPr>
        <w:tabs>
          <w:tab w:val="num" w:pos="502"/>
        </w:tabs>
        <w:ind w:left="502"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21"/>
    <w:lvl w:ilvl="0">
      <w:start w:val="1"/>
      <w:numFmt w:val="decimal"/>
      <w:lvlText w:val="%1."/>
      <w:lvlJc w:val="left"/>
      <w:pPr>
        <w:tabs>
          <w:tab w:val="num" w:pos="720"/>
        </w:tabs>
        <w:ind w:left="720" w:hanging="363"/>
      </w:pPr>
      <w:rPr>
        <w:i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5"/>
      <w:numFmt w:val="decimal"/>
      <w:lvlText w:val="%3."/>
      <w:lvlJc w:val="left"/>
      <w:pPr>
        <w:tabs>
          <w:tab w:val="num" w:pos="2340"/>
        </w:tabs>
        <w:ind w:left="2340" w:hanging="360"/>
      </w:pPr>
      <w:rPr>
        <w:i w:val="0"/>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i w:val="0"/>
      </w:rPr>
    </w:lvl>
    <w:lvl w:ilvl="5">
      <w:start w:val="3"/>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9B6817"/>
    <w:multiLevelType w:val="hybridMultilevel"/>
    <w:tmpl w:val="FF8E8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95412B"/>
    <w:multiLevelType w:val="multilevel"/>
    <w:tmpl w:val="37CCF918"/>
    <w:styleLink w:val="WW8Num10"/>
    <w:lvl w:ilvl="0">
      <w:start w:val="1"/>
      <w:numFmt w:val="decimal"/>
      <w:lvlText w:val="%1."/>
      <w:lvlJc w:val="left"/>
    </w:lvl>
    <w:lvl w:ilvl="1">
      <w:start w:val="1"/>
      <w:numFmt w:val="decimal"/>
      <w:lvlText w:val="%2."/>
      <w:lvlJc w:val="left"/>
      <w:rPr>
        <w:rFonts w:ascii="Times New Roman" w:eastAsia="Tahoma" w:hAnsi="Times New Roman" w:cs="Times New Roman"/>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11">
    <w:nsid w:val="07A618D1"/>
    <w:multiLevelType w:val="hybridMultilevel"/>
    <w:tmpl w:val="6360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CF1EA1"/>
    <w:multiLevelType w:val="hybridMultilevel"/>
    <w:tmpl w:val="652A91C8"/>
    <w:lvl w:ilvl="0" w:tplc="FCFAB7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7B1CF1"/>
    <w:multiLevelType w:val="multilevel"/>
    <w:tmpl w:val="0CD00362"/>
    <w:lvl w:ilvl="0">
      <w:start w:val="1"/>
      <w:numFmt w:val="lowerLetter"/>
      <w:lvlText w:val="%1)"/>
      <w:lvlJc w:val="left"/>
      <w:pPr>
        <w:ind w:left="3448" w:hanging="360"/>
      </w:pPr>
      <w:rPr>
        <w:rFonts w:ascii="Times New Roman" w:hAnsi="Times New Roman" w:cs="Times New Roman"/>
        <w:sz w:val="22"/>
        <w:szCs w:val="22"/>
      </w:rPr>
    </w:lvl>
    <w:lvl w:ilvl="1">
      <w:start w:val="1"/>
      <w:numFmt w:val="lowerLetter"/>
      <w:lvlText w:val="%2."/>
      <w:lvlJc w:val="left"/>
      <w:pPr>
        <w:ind w:left="360" w:hanging="360"/>
      </w:pPr>
    </w:lvl>
    <w:lvl w:ilvl="2">
      <w:start w:val="1"/>
      <w:numFmt w:val="lowerRoman"/>
      <w:lvlText w:val="%3."/>
      <w:lvlJc w:val="right"/>
      <w:pPr>
        <w:ind w:left="568" w:hanging="180"/>
      </w:pPr>
    </w:lvl>
    <w:lvl w:ilvl="3">
      <w:start w:val="1"/>
      <w:numFmt w:val="decimal"/>
      <w:lvlText w:val="%4."/>
      <w:lvlJc w:val="left"/>
      <w:pPr>
        <w:ind w:left="1288" w:hanging="360"/>
      </w:pPr>
    </w:lvl>
    <w:lvl w:ilvl="4">
      <w:start w:val="1"/>
      <w:numFmt w:val="lowerLetter"/>
      <w:lvlText w:val="%5."/>
      <w:lvlJc w:val="left"/>
      <w:pPr>
        <w:ind w:left="2008" w:hanging="360"/>
      </w:pPr>
    </w:lvl>
    <w:lvl w:ilvl="5">
      <w:start w:val="1"/>
      <w:numFmt w:val="lowerRoman"/>
      <w:lvlText w:val="%6."/>
      <w:lvlJc w:val="right"/>
      <w:pPr>
        <w:ind w:left="2728" w:hanging="180"/>
      </w:pPr>
    </w:lvl>
    <w:lvl w:ilvl="6">
      <w:start w:val="1"/>
      <w:numFmt w:val="decimal"/>
      <w:lvlText w:val="%7."/>
      <w:lvlJc w:val="left"/>
      <w:pPr>
        <w:ind w:left="3448" w:hanging="360"/>
      </w:pPr>
    </w:lvl>
    <w:lvl w:ilvl="7">
      <w:start w:val="1"/>
      <w:numFmt w:val="lowerLetter"/>
      <w:lvlText w:val="%8."/>
      <w:lvlJc w:val="left"/>
      <w:pPr>
        <w:ind w:left="4168" w:hanging="360"/>
      </w:pPr>
    </w:lvl>
    <w:lvl w:ilvl="8">
      <w:start w:val="1"/>
      <w:numFmt w:val="lowerRoman"/>
      <w:lvlText w:val="%9."/>
      <w:lvlJc w:val="right"/>
      <w:pPr>
        <w:ind w:left="4888" w:hanging="180"/>
      </w:pPr>
    </w:lvl>
  </w:abstractNum>
  <w:abstractNum w:abstractNumId="14">
    <w:nsid w:val="0DAB1366"/>
    <w:multiLevelType w:val="hybridMultilevel"/>
    <w:tmpl w:val="BC14B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5320E2"/>
    <w:multiLevelType w:val="hybridMultilevel"/>
    <w:tmpl w:val="FCE4579A"/>
    <w:lvl w:ilvl="0" w:tplc="0A06D146">
      <w:start w:val="4"/>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21790D"/>
    <w:multiLevelType w:val="hybridMultilevel"/>
    <w:tmpl w:val="1568AE7A"/>
    <w:lvl w:ilvl="0" w:tplc="FCFAB7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00682C"/>
    <w:multiLevelType w:val="multilevel"/>
    <w:tmpl w:val="7084F080"/>
    <w:lvl w:ilvl="0">
      <w:start w:val="1"/>
      <w:numFmt w:val="bullet"/>
      <w:lvlText w:val=""/>
      <w:lvlJc w:val="left"/>
      <w:pPr>
        <w:tabs>
          <w:tab w:val="num" w:pos="1526"/>
        </w:tabs>
        <w:ind w:left="1526" w:hanging="360"/>
      </w:pPr>
      <w:rPr>
        <w:rFonts w:ascii="Symbol" w:hAnsi="Symbol" w:hint="default"/>
        <w:b w:val="0"/>
      </w:rPr>
    </w:lvl>
    <w:lvl w:ilvl="1">
      <w:start w:val="3"/>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b w:val="0"/>
      </w:rPr>
    </w:lvl>
    <w:lvl w:ilvl="3">
      <w:start w:val="3"/>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5A16F65"/>
    <w:multiLevelType w:val="multilevel"/>
    <w:tmpl w:val="9A7E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C40E38"/>
    <w:multiLevelType w:val="hybridMultilevel"/>
    <w:tmpl w:val="DC5EA6F8"/>
    <w:lvl w:ilvl="0" w:tplc="F45C1B44">
      <w:start w:val="1"/>
      <w:numFmt w:val="decimal"/>
      <w:lvlText w:val="%1."/>
      <w:lvlJc w:val="left"/>
      <w:pPr>
        <w:tabs>
          <w:tab w:val="num" w:pos="720"/>
        </w:tabs>
        <w:ind w:left="720" w:hanging="360"/>
      </w:pPr>
      <w:rPr>
        <w:rFonts w:hint="default"/>
        <w:color w:val="auto"/>
      </w:rPr>
    </w:lvl>
    <w:lvl w:ilvl="1" w:tplc="DE76D71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A5240A0"/>
    <w:multiLevelType w:val="hybridMultilevel"/>
    <w:tmpl w:val="07F8F1D8"/>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1">
    <w:nsid w:val="2B981125"/>
    <w:multiLevelType w:val="hybridMultilevel"/>
    <w:tmpl w:val="1568AE7A"/>
    <w:lvl w:ilvl="0" w:tplc="FCFAB7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CB23A2"/>
    <w:multiLevelType w:val="multilevel"/>
    <w:tmpl w:val="5868F5F6"/>
    <w:lvl w:ilvl="0">
      <w:start w:val="1"/>
      <w:numFmt w:val="decimal"/>
      <w:lvlText w:val="%1."/>
      <w:lvlJc w:val="left"/>
      <w:pPr>
        <w:ind w:left="446" w:hanging="360"/>
      </w:pPr>
      <w:rPr>
        <w:rFonts w:ascii="Times New Roman" w:hAnsi="Times New Roman" w:cs="Times New Roman"/>
        <w:sz w:val="22"/>
        <w:szCs w:val="22"/>
      </w:rPr>
    </w:lvl>
    <w:lvl w:ilvl="1">
      <w:start w:val="1"/>
      <w:numFmt w:val="lowerLetter"/>
      <w:lvlText w:val="%2."/>
      <w:lvlJc w:val="left"/>
      <w:pPr>
        <w:ind w:left="1166" w:hanging="360"/>
      </w:pPr>
      <w:rPr>
        <w:rFonts w:cs="Times New Roman"/>
      </w:rPr>
    </w:lvl>
    <w:lvl w:ilvl="2">
      <w:start w:val="1"/>
      <w:numFmt w:val="lowerRoman"/>
      <w:lvlText w:val="%3."/>
      <w:lvlJc w:val="right"/>
      <w:pPr>
        <w:ind w:left="1886" w:hanging="180"/>
      </w:pPr>
      <w:rPr>
        <w:rFonts w:cs="Times New Roman"/>
      </w:rPr>
    </w:lvl>
    <w:lvl w:ilvl="3">
      <w:start w:val="1"/>
      <w:numFmt w:val="decimal"/>
      <w:lvlText w:val="%4."/>
      <w:lvlJc w:val="left"/>
      <w:pPr>
        <w:ind w:left="2606" w:hanging="360"/>
      </w:pPr>
      <w:rPr>
        <w:rFonts w:cs="Times New Roman"/>
      </w:rPr>
    </w:lvl>
    <w:lvl w:ilvl="4">
      <w:start w:val="1"/>
      <w:numFmt w:val="lowerLetter"/>
      <w:lvlText w:val="%5."/>
      <w:lvlJc w:val="left"/>
      <w:pPr>
        <w:ind w:left="3326" w:hanging="360"/>
      </w:pPr>
      <w:rPr>
        <w:rFonts w:cs="Times New Roman"/>
      </w:rPr>
    </w:lvl>
    <w:lvl w:ilvl="5">
      <w:start w:val="1"/>
      <w:numFmt w:val="lowerRoman"/>
      <w:lvlText w:val="%6."/>
      <w:lvlJc w:val="right"/>
      <w:pPr>
        <w:ind w:left="4046" w:hanging="180"/>
      </w:pPr>
      <w:rPr>
        <w:rFonts w:cs="Times New Roman"/>
      </w:rPr>
    </w:lvl>
    <w:lvl w:ilvl="6">
      <w:start w:val="1"/>
      <w:numFmt w:val="decimal"/>
      <w:lvlText w:val="%7."/>
      <w:lvlJc w:val="left"/>
      <w:pPr>
        <w:ind w:left="4766" w:hanging="360"/>
      </w:pPr>
      <w:rPr>
        <w:rFonts w:cs="Times New Roman"/>
      </w:rPr>
    </w:lvl>
    <w:lvl w:ilvl="7">
      <w:start w:val="1"/>
      <w:numFmt w:val="lowerLetter"/>
      <w:lvlText w:val="%8."/>
      <w:lvlJc w:val="left"/>
      <w:pPr>
        <w:ind w:left="5486" w:hanging="360"/>
      </w:pPr>
      <w:rPr>
        <w:rFonts w:cs="Times New Roman"/>
      </w:rPr>
    </w:lvl>
    <w:lvl w:ilvl="8">
      <w:start w:val="1"/>
      <w:numFmt w:val="lowerRoman"/>
      <w:lvlText w:val="%9."/>
      <w:lvlJc w:val="right"/>
      <w:pPr>
        <w:ind w:left="6206" w:hanging="180"/>
      </w:pPr>
      <w:rPr>
        <w:rFonts w:cs="Times New Roman"/>
      </w:rPr>
    </w:lvl>
  </w:abstractNum>
  <w:abstractNum w:abstractNumId="23">
    <w:nsid w:val="2DD469B6"/>
    <w:multiLevelType w:val="multilevel"/>
    <w:tmpl w:val="73783AA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abstractNum w:abstractNumId="24">
    <w:nsid w:val="2E0004C9"/>
    <w:multiLevelType w:val="hybridMultilevel"/>
    <w:tmpl w:val="BD0A9E5A"/>
    <w:lvl w:ilvl="0" w:tplc="87240DCC">
      <w:start w:val="7"/>
      <w:numFmt w:val="decimal"/>
      <w:lvlText w:val="%1."/>
      <w:lvlJc w:val="left"/>
      <w:pPr>
        <w:ind w:left="78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6">
    <w:nsid w:val="42754D47"/>
    <w:multiLevelType w:val="multilevel"/>
    <w:tmpl w:val="BFC6B4B8"/>
    <w:lvl w:ilvl="0">
      <w:start w:val="1"/>
      <w:numFmt w:val="decimal"/>
      <w:lvlText w:val="%1."/>
      <w:lvlJc w:val="left"/>
      <w:rPr>
        <w:b w:val="0"/>
      </w:rPr>
    </w:lvl>
    <w:lvl w:ilvl="1">
      <w:start w:val="1"/>
      <w:numFmt w:val="decimal"/>
      <w:lvlText w:val="%2)"/>
      <w:lvlJc w:val="left"/>
      <w:pPr>
        <w:tabs>
          <w:tab w:val="num" w:pos="360"/>
        </w:tabs>
        <w:ind w:left="360" w:hanging="360"/>
      </w:pPr>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63403A2"/>
    <w:multiLevelType w:val="hybridMultilevel"/>
    <w:tmpl w:val="42A89A42"/>
    <w:lvl w:ilvl="0" w:tplc="894487E6">
      <w:start w:val="1"/>
      <w:numFmt w:val="decimal"/>
      <w:lvlText w:val="%1."/>
      <w:lvlJc w:val="left"/>
      <w:pPr>
        <w:tabs>
          <w:tab w:val="num" w:pos="1004"/>
        </w:tabs>
        <w:ind w:left="1004" w:hanging="360"/>
      </w:pPr>
      <w:rPr>
        <w:rFonts w:cs="Times New Roman" w:hint="default"/>
        <w:b w:val="0"/>
        <w:bCs w:val="0"/>
        <w:i w:val="0"/>
        <w:i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AD4CD34">
      <w:start w:val="1"/>
      <w:numFmt w:val="decimal"/>
      <w:lvlText w:val="%4."/>
      <w:lvlJc w:val="left"/>
      <w:pPr>
        <w:tabs>
          <w:tab w:val="num" w:pos="360"/>
        </w:tabs>
        <w:ind w:left="36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47083FBD"/>
    <w:multiLevelType w:val="hybridMultilevel"/>
    <w:tmpl w:val="D07244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4A0E3484"/>
    <w:multiLevelType w:val="hybridMultilevel"/>
    <w:tmpl w:val="9648F38E"/>
    <w:lvl w:ilvl="0" w:tplc="511C344C">
      <w:start w:val="16"/>
      <w:numFmt w:val="upperRoman"/>
      <w:lvlText w:val="%1."/>
      <w:lvlJc w:val="left"/>
      <w:pPr>
        <w:ind w:left="757" w:hanging="720"/>
      </w:pPr>
      <w:rPr>
        <w:rFonts w:eastAsia="SimSun" w:hint="default"/>
      </w:r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30">
    <w:nsid w:val="4BC74F91"/>
    <w:multiLevelType w:val="hybridMultilevel"/>
    <w:tmpl w:val="83DE7056"/>
    <w:lvl w:ilvl="0" w:tplc="F106F3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2B1E5B"/>
    <w:multiLevelType w:val="hybridMultilevel"/>
    <w:tmpl w:val="F318A94E"/>
    <w:lvl w:ilvl="0" w:tplc="C9E4C05E">
      <w:start w:val="1"/>
      <w:numFmt w:val="decimal"/>
      <w:lvlText w:val="%1)"/>
      <w:lvlJc w:val="left"/>
      <w:pPr>
        <w:tabs>
          <w:tab w:val="num" w:pos="1080"/>
        </w:tabs>
        <w:ind w:left="1080" w:hanging="360"/>
      </w:pPr>
      <w:rPr>
        <w:rFonts w:ascii="Times New Roman" w:eastAsia="SimSun" w:hAnsi="Times New Roman" w:cs="Times New Roman"/>
      </w:rPr>
    </w:lvl>
    <w:lvl w:ilvl="1" w:tplc="04150011">
      <w:start w:val="1"/>
      <w:numFmt w:val="decimal"/>
      <w:lvlText w:val="%2)"/>
      <w:lvlJc w:val="left"/>
      <w:pPr>
        <w:tabs>
          <w:tab w:val="num" w:pos="1800"/>
        </w:tabs>
        <w:ind w:left="1800" w:hanging="360"/>
      </w:pPr>
    </w:lvl>
    <w:lvl w:ilvl="2" w:tplc="04150011">
      <w:start w:val="1"/>
      <w:numFmt w:val="decimal"/>
      <w:lvlText w:val="%3)"/>
      <w:lvlJc w:val="left"/>
      <w:pPr>
        <w:tabs>
          <w:tab w:val="num" w:pos="1800"/>
        </w:tabs>
        <w:ind w:left="18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4EB11D8F"/>
    <w:multiLevelType w:val="hybridMultilevel"/>
    <w:tmpl w:val="30B4D88E"/>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72A6BA7A">
      <w:start w:val="1"/>
      <w:numFmt w:val="lowerLetter"/>
      <w:lvlText w:val="%6)"/>
      <w:lvlJc w:val="right"/>
      <w:pPr>
        <w:tabs>
          <w:tab w:val="num" w:pos="4320"/>
        </w:tabs>
        <w:ind w:left="4320"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ED15D2C"/>
    <w:multiLevelType w:val="hybridMultilevel"/>
    <w:tmpl w:val="3EC6B492"/>
    <w:lvl w:ilvl="0" w:tplc="CE5C19C6">
      <w:start w:val="1"/>
      <w:numFmt w:val="decimal"/>
      <w:lvlText w:val="%1."/>
      <w:lvlJc w:val="left"/>
      <w:pPr>
        <w:ind w:left="2222" w:hanging="360"/>
      </w:pPr>
      <w:rPr>
        <w:rFonts w:hint="default"/>
        <w:b w:val="0"/>
        <w:i w:val="0"/>
        <w:color w:val="auto"/>
      </w:rPr>
    </w:lvl>
    <w:lvl w:ilvl="1" w:tplc="04150019" w:tentative="1">
      <w:start w:val="1"/>
      <w:numFmt w:val="lowerLetter"/>
      <w:lvlText w:val="%2."/>
      <w:lvlJc w:val="left"/>
      <w:pPr>
        <w:ind w:left="2942" w:hanging="360"/>
      </w:pPr>
    </w:lvl>
    <w:lvl w:ilvl="2" w:tplc="0415001B" w:tentative="1">
      <w:start w:val="1"/>
      <w:numFmt w:val="lowerRoman"/>
      <w:lvlText w:val="%3."/>
      <w:lvlJc w:val="right"/>
      <w:pPr>
        <w:ind w:left="3662" w:hanging="180"/>
      </w:pPr>
    </w:lvl>
    <w:lvl w:ilvl="3" w:tplc="0415000F" w:tentative="1">
      <w:start w:val="1"/>
      <w:numFmt w:val="decimal"/>
      <w:lvlText w:val="%4."/>
      <w:lvlJc w:val="left"/>
      <w:pPr>
        <w:ind w:left="4382" w:hanging="360"/>
      </w:pPr>
    </w:lvl>
    <w:lvl w:ilvl="4" w:tplc="04150019" w:tentative="1">
      <w:start w:val="1"/>
      <w:numFmt w:val="lowerLetter"/>
      <w:lvlText w:val="%5."/>
      <w:lvlJc w:val="left"/>
      <w:pPr>
        <w:ind w:left="5102" w:hanging="360"/>
      </w:pPr>
    </w:lvl>
    <w:lvl w:ilvl="5" w:tplc="0415001B" w:tentative="1">
      <w:start w:val="1"/>
      <w:numFmt w:val="lowerRoman"/>
      <w:lvlText w:val="%6."/>
      <w:lvlJc w:val="right"/>
      <w:pPr>
        <w:ind w:left="5822" w:hanging="180"/>
      </w:pPr>
    </w:lvl>
    <w:lvl w:ilvl="6" w:tplc="0415000F" w:tentative="1">
      <w:start w:val="1"/>
      <w:numFmt w:val="decimal"/>
      <w:lvlText w:val="%7."/>
      <w:lvlJc w:val="left"/>
      <w:pPr>
        <w:ind w:left="6542" w:hanging="360"/>
      </w:pPr>
    </w:lvl>
    <w:lvl w:ilvl="7" w:tplc="04150019" w:tentative="1">
      <w:start w:val="1"/>
      <w:numFmt w:val="lowerLetter"/>
      <w:lvlText w:val="%8."/>
      <w:lvlJc w:val="left"/>
      <w:pPr>
        <w:ind w:left="7262" w:hanging="360"/>
      </w:pPr>
    </w:lvl>
    <w:lvl w:ilvl="8" w:tplc="0415001B" w:tentative="1">
      <w:start w:val="1"/>
      <w:numFmt w:val="lowerRoman"/>
      <w:lvlText w:val="%9."/>
      <w:lvlJc w:val="right"/>
      <w:pPr>
        <w:ind w:left="7982" w:hanging="180"/>
      </w:pPr>
    </w:lvl>
  </w:abstractNum>
  <w:abstractNum w:abstractNumId="34">
    <w:nsid w:val="4EF97A06"/>
    <w:multiLevelType w:val="multilevel"/>
    <w:tmpl w:val="20EAF338"/>
    <w:lvl w:ilvl="0">
      <w:start w:val="1"/>
      <w:numFmt w:val="decimal"/>
      <w:lvlText w:val="%1."/>
      <w:lvlJc w:val="left"/>
      <w:pPr>
        <w:ind w:left="900" w:hanging="360"/>
      </w:pPr>
      <w:rPr>
        <w:rFonts w:ascii="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F26268F"/>
    <w:multiLevelType w:val="hybridMultilevel"/>
    <w:tmpl w:val="8FD09908"/>
    <w:lvl w:ilvl="0" w:tplc="549EB2A2">
      <w:start w:val="8"/>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A8F6A0B"/>
    <w:multiLevelType w:val="hybridMultilevel"/>
    <w:tmpl w:val="22B85714"/>
    <w:lvl w:ilvl="0" w:tplc="A6FE003A">
      <w:start w:val="2"/>
      <w:numFmt w:val="decimal"/>
      <w:lvlText w:val="%1."/>
      <w:lvlJc w:val="left"/>
      <w:pPr>
        <w:tabs>
          <w:tab w:val="num" w:pos="4668"/>
        </w:tabs>
        <w:ind w:left="46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D00D7D0">
      <w:start w:val="1"/>
      <w:numFmt w:val="lowerLetter"/>
      <w:lvlText w:val="%4)"/>
      <w:lvlJc w:val="left"/>
      <w:pPr>
        <w:tabs>
          <w:tab w:val="num" w:pos="2062"/>
        </w:tabs>
        <w:ind w:left="2062"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AD610CE"/>
    <w:multiLevelType w:val="hybridMultilevel"/>
    <w:tmpl w:val="B4F6F9BE"/>
    <w:lvl w:ilvl="0" w:tplc="FCFAB7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0738BF"/>
    <w:multiLevelType w:val="hybridMultilevel"/>
    <w:tmpl w:val="860E2FF8"/>
    <w:lvl w:ilvl="0" w:tplc="292244AA">
      <w:start w:val="1"/>
      <w:numFmt w:val="decimal"/>
      <w:lvlText w:val="%1."/>
      <w:lvlJc w:val="left"/>
      <w:pPr>
        <w:tabs>
          <w:tab w:val="num" w:pos="900"/>
        </w:tabs>
        <w:ind w:left="900" w:hanging="360"/>
      </w:pPr>
      <w:rPr>
        <w:rFonts w:ascii="Times New Roman" w:hAnsi="Times New Roman" w:cs="Times New Roman" w:hint="default"/>
        <w:b w:val="0"/>
        <w:i w:val="0"/>
        <w:color w:val="auto"/>
        <w:sz w:val="22"/>
        <w:szCs w:val="22"/>
      </w:rPr>
    </w:lvl>
    <w:lvl w:ilvl="1" w:tplc="53AEAE2C">
      <w:start w:val="1"/>
      <w:numFmt w:val="lowerLetter"/>
      <w:lvlText w:val="%2)"/>
      <w:lvlJc w:val="left"/>
      <w:pPr>
        <w:tabs>
          <w:tab w:val="num" w:pos="180"/>
        </w:tabs>
        <w:ind w:left="180" w:hanging="360"/>
      </w:pPr>
      <w:rPr>
        <w:rFonts w:ascii="Times New Roman" w:eastAsia="Times New Roman" w:hAnsi="Times New Roman" w:cs="Times New Roman" w:hint="default"/>
        <w:b w:val="0"/>
        <w:i w:val="0"/>
        <w:color w:val="auto"/>
        <w:sz w:val="22"/>
        <w:szCs w:val="22"/>
      </w:rPr>
    </w:lvl>
    <w:lvl w:ilvl="2" w:tplc="0415001B" w:tentative="1">
      <w:start w:val="1"/>
      <w:numFmt w:val="lowerRoman"/>
      <w:lvlText w:val="%3."/>
      <w:lvlJc w:val="right"/>
      <w:pPr>
        <w:tabs>
          <w:tab w:val="num" w:pos="900"/>
        </w:tabs>
        <w:ind w:left="900" w:hanging="180"/>
      </w:pPr>
    </w:lvl>
    <w:lvl w:ilvl="3" w:tplc="0415000F">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39">
    <w:nsid w:val="6207677A"/>
    <w:multiLevelType w:val="hybridMultilevel"/>
    <w:tmpl w:val="0400F0D4"/>
    <w:lvl w:ilvl="0" w:tplc="A4A4A60E">
      <w:start w:val="2"/>
      <w:numFmt w:val="upperLetter"/>
      <w:lvlText w:val="%1."/>
      <w:lvlJc w:val="left"/>
      <w:pPr>
        <w:tabs>
          <w:tab w:val="num" w:pos="720"/>
        </w:tabs>
        <w:ind w:left="720" w:hanging="360"/>
      </w:pPr>
      <w:rPr>
        <w:rFonts w:hint="default"/>
        <w:b/>
      </w:rPr>
    </w:lvl>
    <w:lvl w:ilvl="1" w:tplc="0C3233EE">
      <w:start w:val="2"/>
      <w:numFmt w:val="none"/>
      <w:lvlText w:val="1)"/>
      <w:lvlJc w:val="left"/>
      <w:pPr>
        <w:tabs>
          <w:tab w:val="num" w:pos="1440"/>
        </w:tabs>
        <w:ind w:left="1440" w:hanging="360"/>
      </w:pPr>
      <w:rPr>
        <w:rFonts w:hint="default"/>
      </w:rPr>
    </w:lvl>
    <w:lvl w:ilvl="2" w:tplc="F5EE5F1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7270ABB"/>
    <w:multiLevelType w:val="multilevel"/>
    <w:tmpl w:val="A4FE0FF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6D8C6550"/>
    <w:multiLevelType w:val="multilevel"/>
    <w:tmpl w:val="E2C8C4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EC005E9"/>
    <w:multiLevelType w:val="hybridMultilevel"/>
    <w:tmpl w:val="0EAE72CC"/>
    <w:lvl w:ilvl="0" w:tplc="70665BC4">
      <w:start w:val="1"/>
      <w:numFmt w:val="decimal"/>
      <w:lvlText w:val="%1."/>
      <w:lvlJc w:val="left"/>
      <w:pPr>
        <w:tabs>
          <w:tab w:val="num" w:pos="360"/>
        </w:tabs>
        <w:ind w:left="360" w:hanging="360"/>
      </w:pPr>
      <w:rPr>
        <w:b w:val="0"/>
        <w:i w:val="0"/>
        <w:sz w:val="22"/>
        <w:szCs w:val="22"/>
      </w:rPr>
    </w:lvl>
    <w:lvl w:ilvl="1" w:tplc="822EC35C">
      <w:start w:val="15"/>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3">
    <w:nsid w:val="6F6967AA"/>
    <w:multiLevelType w:val="hybridMultilevel"/>
    <w:tmpl w:val="88243E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252773D"/>
    <w:multiLevelType w:val="hybridMultilevel"/>
    <w:tmpl w:val="4EDA79DE"/>
    <w:lvl w:ilvl="0" w:tplc="04150011">
      <w:start w:val="1"/>
      <w:numFmt w:val="decimal"/>
      <w:lvlText w:val="%1)"/>
      <w:lvlJc w:val="left"/>
      <w:pPr>
        <w:ind w:left="1080" w:hanging="360"/>
      </w:pPr>
    </w:lvl>
    <w:lvl w:ilvl="1" w:tplc="BCDCDD86">
      <w:start w:val="1"/>
      <w:numFmt w:val="lowerLetter"/>
      <w:lvlText w:val="%2)"/>
      <w:lvlJc w:val="left"/>
      <w:pPr>
        <w:ind w:left="1800" w:hanging="360"/>
      </w:pPr>
      <w:rPr>
        <w:rFonts w:ascii="Times New Roman" w:eastAsia="Times New Roman" w:hAnsi="Times New Roman" w:cs="Times New Roman"/>
      </w:rPr>
    </w:lvl>
    <w:lvl w:ilvl="2" w:tplc="D834F228">
      <w:start w:val="1"/>
      <w:numFmt w:val="upperRoman"/>
      <w:lvlText w:val="%3."/>
      <w:lvlJc w:val="left"/>
      <w:pPr>
        <w:ind w:left="3060" w:hanging="720"/>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3362BB0"/>
    <w:multiLevelType w:val="hybridMultilevel"/>
    <w:tmpl w:val="843C7970"/>
    <w:lvl w:ilvl="0" w:tplc="FCFAB7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313BEC"/>
    <w:multiLevelType w:val="hybridMultilevel"/>
    <w:tmpl w:val="9710B306"/>
    <w:lvl w:ilvl="0" w:tplc="B426920E">
      <w:start w:val="8"/>
      <w:numFmt w:val="decimal"/>
      <w:lvlText w:val="%1."/>
      <w:lvlJc w:val="left"/>
      <w:pPr>
        <w:tabs>
          <w:tab w:val="num" w:pos="5040"/>
        </w:tabs>
        <w:ind w:left="5040" w:hanging="360"/>
      </w:pPr>
      <w:rPr>
        <w:rFonts w:cs="Times New Roman" w:hint="default"/>
      </w:rPr>
    </w:lvl>
    <w:lvl w:ilvl="1" w:tplc="62140A3A">
      <w:start w:val="1"/>
      <w:numFmt w:val="decimal"/>
      <w:lvlText w:val="%2."/>
      <w:lvlJc w:val="left"/>
      <w:pPr>
        <w:tabs>
          <w:tab w:val="num" w:pos="360"/>
        </w:tabs>
        <w:ind w:left="360" w:hanging="360"/>
      </w:pPr>
      <w:rPr>
        <w:rFonts w:ascii="Times New Roman" w:eastAsia="Times New Roman" w:hAnsi="Times New Roman" w:cs="Times New Roman"/>
        <w:b w:val="0"/>
        <w:i w:val="0"/>
      </w:rPr>
    </w:lvl>
    <w:lvl w:ilvl="2" w:tplc="8A708BD0">
      <w:start w:val="1"/>
      <w:numFmt w:val="lowerLetter"/>
      <w:lvlText w:val="%3)"/>
      <w:lvlJc w:val="left"/>
      <w:pPr>
        <w:tabs>
          <w:tab w:val="num" w:pos="2340"/>
        </w:tabs>
        <w:ind w:left="2340" w:hanging="360"/>
      </w:pPr>
      <w:rPr>
        <w:rFonts w:hint="default"/>
        <w:b w:val="0"/>
        <w:i w:val="0"/>
      </w:rPr>
    </w:lvl>
    <w:lvl w:ilvl="3" w:tplc="3AAC6C24">
      <w:start w:val="12"/>
      <w:numFmt w:val="upperLetter"/>
      <w:lvlText w:val="%4)"/>
      <w:lvlJc w:val="left"/>
      <w:pPr>
        <w:tabs>
          <w:tab w:val="num" w:pos="2880"/>
        </w:tabs>
        <w:ind w:left="2880" w:hanging="360"/>
      </w:pPr>
      <w:rPr>
        <w:rFonts w:hint="default"/>
      </w:rPr>
    </w:lvl>
    <w:lvl w:ilvl="4" w:tplc="CACEEB82">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EDE639D"/>
    <w:multiLevelType w:val="hybridMultilevel"/>
    <w:tmpl w:val="C71286EA"/>
    <w:lvl w:ilvl="0" w:tplc="6BF2989E">
      <w:start w:val="3"/>
      <w:numFmt w:val="decimal"/>
      <w:lvlText w:val="%1."/>
      <w:lvlJc w:val="left"/>
      <w:pPr>
        <w:tabs>
          <w:tab w:val="num" w:pos="720"/>
        </w:tabs>
        <w:ind w:left="720" w:hanging="360"/>
      </w:pPr>
      <w:rPr>
        <w:rFonts w:hint="default"/>
        <w:b w:val="0"/>
      </w:rPr>
    </w:lvl>
    <w:lvl w:ilvl="1" w:tplc="D146F6EC">
      <w:start w:val="3"/>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345AF16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32"/>
  </w:num>
  <w:num w:numId="4">
    <w:abstractNumId w:val="46"/>
  </w:num>
  <w:num w:numId="5">
    <w:abstractNumId w:val="19"/>
  </w:num>
  <w:num w:numId="6">
    <w:abstractNumId w:val="42"/>
  </w:num>
  <w:num w:numId="7">
    <w:abstractNumId w:val="27"/>
  </w:num>
  <w:num w:numId="8">
    <w:abstractNumId w:val="33"/>
  </w:num>
  <w:num w:numId="9">
    <w:abstractNumId w:val="35"/>
  </w:num>
  <w:num w:numId="10">
    <w:abstractNumId w:val="38"/>
  </w:num>
  <w:num w:numId="11">
    <w:abstractNumId w:val="39"/>
  </w:num>
  <w:num w:numId="12">
    <w:abstractNumId w:val="41"/>
  </w:num>
  <w:num w:numId="13">
    <w:abstractNumId w:val="47"/>
  </w:num>
  <w:num w:numId="14">
    <w:abstractNumId w:val="15"/>
  </w:num>
  <w:num w:numId="15">
    <w:abstractNumId w:val="34"/>
  </w:num>
  <w:num w:numId="16">
    <w:abstractNumId w:val="26"/>
  </w:num>
  <w:num w:numId="17">
    <w:abstractNumId w:val="30"/>
  </w:num>
  <w:num w:numId="18">
    <w:abstractNumId w:val="10"/>
    <w:lvlOverride w:ilvl="0">
      <w:lvl w:ilvl="0">
        <w:start w:val="1"/>
        <w:numFmt w:val="decimal"/>
        <w:lvlText w:val="%1."/>
        <w:lvlJc w:val="left"/>
        <w:rPr>
          <w:b w:val="0"/>
          <w:i w:val="0"/>
        </w:rPr>
      </w:lvl>
    </w:lvlOverride>
    <w:lvlOverride w:ilvl="1">
      <w:lvl w:ilvl="1">
        <w:start w:val="1"/>
        <w:numFmt w:val="decimal"/>
        <w:lvlText w:val="%2."/>
        <w:lvlJc w:val="left"/>
        <w:rPr>
          <w:rFonts w:ascii="Times New Roman" w:eastAsia="Tahoma" w:hAnsi="Times New Roman" w:cs="Times New Roman"/>
          <w:b w:val="0"/>
          <w:bCs w:val="0"/>
          <w:i w:val="0"/>
          <w:color w:val="000000"/>
          <w:sz w:val="22"/>
          <w:szCs w:val="22"/>
        </w:rPr>
      </w:lvl>
    </w:lvlOverride>
  </w:num>
  <w:num w:numId="19">
    <w:abstractNumId w:val="13"/>
  </w:num>
  <w:num w:numId="20">
    <w:abstractNumId w:val="36"/>
  </w:num>
  <w:num w:numId="21">
    <w:abstractNumId w:val="1"/>
  </w:num>
  <w:num w:numId="22">
    <w:abstractNumId w:val="2"/>
  </w:num>
  <w:num w:numId="23">
    <w:abstractNumId w:val="3"/>
  </w:num>
  <w:num w:numId="24">
    <w:abstractNumId w:val="4"/>
  </w:num>
  <w:num w:numId="25">
    <w:abstractNumId w:val="5"/>
  </w:num>
  <w:num w:numId="26">
    <w:abstractNumId w:val="20"/>
  </w:num>
  <w:num w:numId="27">
    <w:abstractNumId w:val="24"/>
  </w:num>
  <w:num w:numId="28">
    <w:abstractNumId w:val="22"/>
  </w:num>
  <w:num w:numId="29">
    <w:abstractNumId w:val="31"/>
  </w:num>
  <w:num w:numId="30">
    <w:abstractNumId w:val="28"/>
  </w:num>
  <w:num w:numId="31">
    <w:abstractNumId w:val="44"/>
  </w:num>
  <w:num w:numId="32">
    <w:abstractNumId w:val="29"/>
  </w:num>
  <w:num w:numId="33">
    <w:abstractNumId w:val="10"/>
  </w:num>
  <w:num w:numId="34">
    <w:abstractNumId w:val="0"/>
  </w:num>
  <w:num w:numId="35">
    <w:abstractNumId w:val="40"/>
  </w:num>
  <w:num w:numId="36">
    <w:abstractNumId w:val="18"/>
  </w:num>
  <w:num w:numId="37">
    <w:abstractNumId w:val="45"/>
  </w:num>
  <w:num w:numId="38">
    <w:abstractNumId w:val="12"/>
  </w:num>
  <w:num w:numId="39">
    <w:abstractNumId w:val="11"/>
  </w:num>
  <w:num w:numId="40">
    <w:abstractNumId w:val="9"/>
  </w:num>
  <w:num w:numId="41">
    <w:abstractNumId w:val="14"/>
  </w:num>
  <w:num w:numId="42">
    <w:abstractNumId w:val="37"/>
  </w:num>
  <w:num w:numId="43">
    <w:abstractNumId w:val="43"/>
  </w:num>
  <w:num w:numId="44">
    <w:abstractNumId w:val="16"/>
  </w:num>
  <w:num w:numId="45">
    <w:abstractNumId w:val="21"/>
  </w:num>
  <w:num w:numId="46">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useFELayout/>
  </w:compat>
  <w:rsids>
    <w:rsidRoot w:val="00902633"/>
    <w:rsid w:val="000075AD"/>
    <w:rsid w:val="0002044A"/>
    <w:rsid w:val="0002369B"/>
    <w:rsid w:val="0003569D"/>
    <w:rsid w:val="00060CE1"/>
    <w:rsid w:val="00067635"/>
    <w:rsid w:val="00086210"/>
    <w:rsid w:val="00093B93"/>
    <w:rsid w:val="00095903"/>
    <w:rsid w:val="000A6C69"/>
    <w:rsid w:val="000B3538"/>
    <w:rsid w:val="000C2968"/>
    <w:rsid w:val="000F5308"/>
    <w:rsid w:val="000F5E21"/>
    <w:rsid w:val="000F628B"/>
    <w:rsid w:val="000F6D24"/>
    <w:rsid w:val="00100FA6"/>
    <w:rsid w:val="00121C02"/>
    <w:rsid w:val="00124E72"/>
    <w:rsid w:val="001472F8"/>
    <w:rsid w:val="001532C2"/>
    <w:rsid w:val="00160857"/>
    <w:rsid w:val="0017190C"/>
    <w:rsid w:val="001973EB"/>
    <w:rsid w:val="001A0F25"/>
    <w:rsid w:val="001A44BA"/>
    <w:rsid w:val="001A5507"/>
    <w:rsid w:val="001B2F06"/>
    <w:rsid w:val="001C1C75"/>
    <w:rsid w:val="001E33A9"/>
    <w:rsid w:val="001E6F8F"/>
    <w:rsid w:val="001F06DA"/>
    <w:rsid w:val="00206B92"/>
    <w:rsid w:val="0021295C"/>
    <w:rsid w:val="00224C0C"/>
    <w:rsid w:val="00250102"/>
    <w:rsid w:val="00263B21"/>
    <w:rsid w:val="0026464D"/>
    <w:rsid w:val="002664AD"/>
    <w:rsid w:val="00271A54"/>
    <w:rsid w:val="00286F8E"/>
    <w:rsid w:val="00291149"/>
    <w:rsid w:val="002A0142"/>
    <w:rsid w:val="002A1A29"/>
    <w:rsid w:val="002A5E97"/>
    <w:rsid w:val="002A7D57"/>
    <w:rsid w:val="002B6C8C"/>
    <w:rsid w:val="002C2568"/>
    <w:rsid w:val="002D37E1"/>
    <w:rsid w:val="002D3EFA"/>
    <w:rsid w:val="002E243C"/>
    <w:rsid w:val="00307BEF"/>
    <w:rsid w:val="00311518"/>
    <w:rsid w:val="00311522"/>
    <w:rsid w:val="00325429"/>
    <w:rsid w:val="003272DA"/>
    <w:rsid w:val="00331F46"/>
    <w:rsid w:val="0033292E"/>
    <w:rsid w:val="00334A76"/>
    <w:rsid w:val="00343BD2"/>
    <w:rsid w:val="00345B59"/>
    <w:rsid w:val="00347CE6"/>
    <w:rsid w:val="003532A4"/>
    <w:rsid w:val="00362139"/>
    <w:rsid w:val="0038385E"/>
    <w:rsid w:val="003845FB"/>
    <w:rsid w:val="00385474"/>
    <w:rsid w:val="003C2AC4"/>
    <w:rsid w:val="003F5302"/>
    <w:rsid w:val="0043395A"/>
    <w:rsid w:val="004413D8"/>
    <w:rsid w:val="004428EA"/>
    <w:rsid w:val="004620BF"/>
    <w:rsid w:val="00483244"/>
    <w:rsid w:val="004A0093"/>
    <w:rsid w:val="004B3436"/>
    <w:rsid w:val="004B6919"/>
    <w:rsid w:val="004B7A54"/>
    <w:rsid w:val="004D7BD5"/>
    <w:rsid w:val="00502791"/>
    <w:rsid w:val="00510426"/>
    <w:rsid w:val="005231B3"/>
    <w:rsid w:val="005A3E30"/>
    <w:rsid w:val="005A4DBE"/>
    <w:rsid w:val="005A766B"/>
    <w:rsid w:val="005B4182"/>
    <w:rsid w:val="005D0F4F"/>
    <w:rsid w:val="005E117F"/>
    <w:rsid w:val="005E4785"/>
    <w:rsid w:val="005E70A5"/>
    <w:rsid w:val="005E72D1"/>
    <w:rsid w:val="005F3F11"/>
    <w:rsid w:val="0060681F"/>
    <w:rsid w:val="00612EF1"/>
    <w:rsid w:val="00625BCB"/>
    <w:rsid w:val="006339B1"/>
    <w:rsid w:val="00633F8E"/>
    <w:rsid w:val="00640A16"/>
    <w:rsid w:val="00640C6C"/>
    <w:rsid w:val="00655FC8"/>
    <w:rsid w:val="0065742E"/>
    <w:rsid w:val="00661E6F"/>
    <w:rsid w:val="00677408"/>
    <w:rsid w:val="00690AD2"/>
    <w:rsid w:val="006A20B4"/>
    <w:rsid w:val="006C594E"/>
    <w:rsid w:val="006C6F87"/>
    <w:rsid w:val="006E2DE5"/>
    <w:rsid w:val="00721539"/>
    <w:rsid w:val="00731B63"/>
    <w:rsid w:val="00734BD3"/>
    <w:rsid w:val="00764F36"/>
    <w:rsid w:val="007732FD"/>
    <w:rsid w:val="007811E8"/>
    <w:rsid w:val="007B1A03"/>
    <w:rsid w:val="007C7AB6"/>
    <w:rsid w:val="007E769C"/>
    <w:rsid w:val="007F46BC"/>
    <w:rsid w:val="0080346C"/>
    <w:rsid w:val="0080680E"/>
    <w:rsid w:val="0083219C"/>
    <w:rsid w:val="00837D2E"/>
    <w:rsid w:val="00846204"/>
    <w:rsid w:val="00866979"/>
    <w:rsid w:val="008717DB"/>
    <w:rsid w:val="00872531"/>
    <w:rsid w:val="0089739B"/>
    <w:rsid w:val="008A1B51"/>
    <w:rsid w:val="008A48C3"/>
    <w:rsid w:val="008B57E8"/>
    <w:rsid w:val="008B5A56"/>
    <w:rsid w:val="008C219E"/>
    <w:rsid w:val="008E3BB7"/>
    <w:rsid w:val="008F0F57"/>
    <w:rsid w:val="00902633"/>
    <w:rsid w:val="00902B45"/>
    <w:rsid w:val="0090728D"/>
    <w:rsid w:val="00911B27"/>
    <w:rsid w:val="00917042"/>
    <w:rsid w:val="00925704"/>
    <w:rsid w:val="00930EBC"/>
    <w:rsid w:val="00933961"/>
    <w:rsid w:val="009378CB"/>
    <w:rsid w:val="009446EB"/>
    <w:rsid w:val="00960EAD"/>
    <w:rsid w:val="00981D3B"/>
    <w:rsid w:val="009855A4"/>
    <w:rsid w:val="00986BDD"/>
    <w:rsid w:val="00987407"/>
    <w:rsid w:val="00995F56"/>
    <w:rsid w:val="009A1320"/>
    <w:rsid w:val="009A4891"/>
    <w:rsid w:val="009A63D2"/>
    <w:rsid w:val="009B0ACC"/>
    <w:rsid w:val="009B0BAF"/>
    <w:rsid w:val="009E0327"/>
    <w:rsid w:val="009E1FB9"/>
    <w:rsid w:val="009E684E"/>
    <w:rsid w:val="009E6C5C"/>
    <w:rsid w:val="009F2E19"/>
    <w:rsid w:val="00A13109"/>
    <w:rsid w:val="00A31F48"/>
    <w:rsid w:val="00A42B94"/>
    <w:rsid w:val="00A46744"/>
    <w:rsid w:val="00A732A4"/>
    <w:rsid w:val="00A901CC"/>
    <w:rsid w:val="00A93C99"/>
    <w:rsid w:val="00AA23D2"/>
    <w:rsid w:val="00AA4CAB"/>
    <w:rsid w:val="00AA7007"/>
    <w:rsid w:val="00AB4A60"/>
    <w:rsid w:val="00AC6075"/>
    <w:rsid w:val="00AD5D31"/>
    <w:rsid w:val="00AE2672"/>
    <w:rsid w:val="00AF0D2C"/>
    <w:rsid w:val="00AF45B0"/>
    <w:rsid w:val="00B06154"/>
    <w:rsid w:val="00B168E8"/>
    <w:rsid w:val="00B2716B"/>
    <w:rsid w:val="00B410B7"/>
    <w:rsid w:val="00B43C26"/>
    <w:rsid w:val="00B4488D"/>
    <w:rsid w:val="00B84C04"/>
    <w:rsid w:val="00B87F82"/>
    <w:rsid w:val="00BB0458"/>
    <w:rsid w:val="00C2384B"/>
    <w:rsid w:val="00C66146"/>
    <w:rsid w:val="00C67C13"/>
    <w:rsid w:val="00C73BDF"/>
    <w:rsid w:val="00C81824"/>
    <w:rsid w:val="00C83D5D"/>
    <w:rsid w:val="00C86FAC"/>
    <w:rsid w:val="00C871F6"/>
    <w:rsid w:val="00C94178"/>
    <w:rsid w:val="00C95F1D"/>
    <w:rsid w:val="00CA30E7"/>
    <w:rsid w:val="00CA7114"/>
    <w:rsid w:val="00CB4305"/>
    <w:rsid w:val="00CD0801"/>
    <w:rsid w:val="00CD086D"/>
    <w:rsid w:val="00CE43E3"/>
    <w:rsid w:val="00CF6F5E"/>
    <w:rsid w:val="00D11FEE"/>
    <w:rsid w:val="00D12506"/>
    <w:rsid w:val="00D2158C"/>
    <w:rsid w:val="00D30D80"/>
    <w:rsid w:val="00D7509D"/>
    <w:rsid w:val="00D817CC"/>
    <w:rsid w:val="00D95EF6"/>
    <w:rsid w:val="00DA46FC"/>
    <w:rsid w:val="00DF71F5"/>
    <w:rsid w:val="00E061AD"/>
    <w:rsid w:val="00E069E2"/>
    <w:rsid w:val="00E0772D"/>
    <w:rsid w:val="00E10AD3"/>
    <w:rsid w:val="00E12968"/>
    <w:rsid w:val="00E21C27"/>
    <w:rsid w:val="00E264C2"/>
    <w:rsid w:val="00E27F32"/>
    <w:rsid w:val="00E34380"/>
    <w:rsid w:val="00E61C9C"/>
    <w:rsid w:val="00E62A15"/>
    <w:rsid w:val="00E717C0"/>
    <w:rsid w:val="00E7736C"/>
    <w:rsid w:val="00EA43BC"/>
    <w:rsid w:val="00EB334E"/>
    <w:rsid w:val="00EB449C"/>
    <w:rsid w:val="00EB7665"/>
    <w:rsid w:val="00ED5A72"/>
    <w:rsid w:val="00ED67FF"/>
    <w:rsid w:val="00EF08A8"/>
    <w:rsid w:val="00F20A5D"/>
    <w:rsid w:val="00F33727"/>
    <w:rsid w:val="00F462BE"/>
    <w:rsid w:val="00F51C3D"/>
    <w:rsid w:val="00F554F4"/>
    <w:rsid w:val="00F60583"/>
    <w:rsid w:val="00F637C6"/>
    <w:rsid w:val="00F664A6"/>
    <w:rsid w:val="00F77516"/>
    <w:rsid w:val="00FA79F9"/>
    <w:rsid w:val="00FB170C"/>
    <w:rsid w:val="00FE39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85E"/>
  </w:style>
  <w:style w:type="paragraph" w:styleId="Nagwek1">
    <w:name w:val="heading 1"/>
    <w:aliases w:val=" Znak"/>
    <w:basedOn w:val="Normalny"/>
    <w:next w:val="Normalny"/>
    <w:link w:val="Nagwek1Znak"/>
    <w:qFormat/>
    <w:rsid w:val="00902633"/>
    <w:pPr>
      <w:keepNext/>
      <w:spacing w:after="0" w:line="240" w:lineRule="auto"/>
      <w:ind w:left="360"/>
      <w:outlineLvl w:val="0"/>
    </w:pPr>
    <w:rPr>
      <w:rFonts w:ascii="Times New Roman" w:eastAsia="Times New Roman" w:hAnsi="Times New Roman" w:cs="Times New Roman"/>
      <w:i/>
      <w:sz w:val="28"/>
      <w:szCs w:val="20"/>
      <w:lang w:eastAsia="en-US"/>
    </w:rPr>
  </w:style>
  <w:style w:type="paragraph" w:styleId="Nagwek2">
    <w:name w:val="heading 2"/>
    <w:basedOn w:val="Normalny"/>
    <w:next w:val="Normalny"/>
    <w:link w:val="Nagwek2Znak"/>
    <w:uiPriority w:val="9"/>
    <w:qFormat/>
    <w:rsid w:val="00902633"/>
    <w:pPr>
      <w:keepNext/>
      <w:numPr>
        <w:numId w:val="1"/>
      </w:numPr>
      <w:spacing w:after="0" w:line="240" w:lineRule="auto"/>
      <w:jc w:val="both"/>
      <w:outlineLvl w:val="1"/>
    </w:pPr>
    <w:rPr>
      <w:rFonts w:ascii="Times New Roman" w:eastAsia="Times New Roman" w:hAnsi="Times New Roman" w:cs="Times New Roman"/>
      <w:b/>
      <w:sz w:val="24"/>
      <w:szCs w:val="20"/>
      <w:lang w:eastAsia="en-US"/>
    </w:rPr>
  </w:style>
  <w:style w:type="paragraph" w:styleId="Nagwek3">
    <w:name w:val="heading 3"/>
    <w:basedOn w:val="Normalny"/>
    <w:next w:val="Normalny"/>
    <w:link w:val="Nagwek3Znak"/>
    <w:qFormat/>
    <w:rsid w:val="00902633"/>
    <w:pPr>
      <w:keepNext/>
      <w:spacing w:after="0" w:line="240" w:lineRule="auto"/>
      <w:ind w:left="708"/>
      <w:jc w:val="both"/>
      <w:outlineLvl w:val="2"/>
    </w:pPr>
    <w:rPr>
      <w:rFonts w:ascii="Times New Roman" w:eastAsia="Times New Roman" w:hAnsi="Times New Roman" w:cs="Times New Roman"/>
      <w:i/>
      <w:sz w:val="24"/>
      <w:szCs w:val="20"/>
      <w:lang w:eastAsia="en-US"/>
    </w:rPr>
  </w:style>
  <w:style w:type="paragraph" w:styleId="Nagwek4">
    <w:name w:val="heading 4"/>
    <w:basedOn w:val="Normalny"/>
    <w:next w:val="Normalny"/>
    <w:link w:val="Nagwek4Znak"/>
    <w:uiPriority w:val="9"/>
    <w:qFormat/>
    <w:rsid w:val="00902633"/>
    <w:pPr>
      <w:keepNext/>
      <w:spacing w:after="0" w:line="240" w:lineRule="auto"/>
      <w:jc w:val="both"/>
      <w:outlineLvl w:val="3"/>
    </w:pPr>
    <w:rPr>
      <w:rFonts w:ascii="Times New Roman" w:eastAsia="Times New Roman" w:hAnsi="Times New Roman" w:cs="Times New Roman"/>
      <w:b/>
      <w:sz w:val="24"/>
      <w:szCs w:val="20"/>
      <w:lang w:eastAsia="en-US"/>
    </w:rPr>
  </w:style>
  <w:style w:type="paragraph" w:styleId="Nagwek5">
    <w:name w:val="heading 5"/>
    <w:aliases w:val="Nagłówek 5 Znak Znak,Tytuł Znak Znak Znak, Znak Znak Znak Znak Znak1 Znak Znak Znak, Znak Znak Znak Znak Znak Znak Znak Znak Znak Znak Znak Znak Znak Znak Znak Znak Znak Znak Znak Znak"/>
    <w:basedOn w:val="Normalny"/>
    <w:next w:val="Normalny"/>
    <w:link w:val="Nagwek5Znak"/>
    <w:qFormat/>
    <w:rsid w:val="00902633"/>
    <w:pPr>
      <w:keepNext/>
      <w:tabs>
        <w:tab w:val="left" w:pos="204"/>
      </w:tabs>
      <w:autoSpaceDE w:val="0"/>
      <w:autoSpaceDN w:val="0"/>
      <w:adjustRightInd w:val="0"/>
      <w:spacing w:before="120" w:after="0" w:line="266" w:lineRule="exact"/>
      <w:outlineLvl w:val="4"/>
    </w:pPr>
    <w:rPr>
      <w:rFonts w:ascii="Times New Roman" w:eastAsia="Times New Roman" w:hAnsi="Times New Roman" w:cs="Times New Roman"/>
      <w:bCs/>
      <w:sz w:val="24"/>
      <w:szCs w:val="20"/>
      <w:u w:val="single"/>
      <w:lang w:eastAsia="en-US"/>
    </w:rPr>
  </w:style>
  <w:style w:type="paragraph" w:styleId="Nagwek6">
    <w:name w:val="heading 6"/>
    <w:basedOn w:val="Normalny"/>
    <w:next w:val="Normalny"/>
    <w:link w:val="Nagwek6Znak"/>
    <w:qFormat/>
    <w:rsid w:val="00902633"/>
    <w:pPr>
      <w:keepNext/>
      <w:spacing w:before="120" w:after="0" w:line="240" w:lineRule="auto"/>
      <w:jc w:val="center"/>
      <w:outlineLvl w:val="5"/>
    </w:pPr>
    <w:rPr>
      <w:rFonts w:ascii="Times New Roman" w:eastAsia="Times New Roman" w:hAnsi="Times New Roman" w:cs="Times New Roman"/>
      <w:b/>
      <w:bCs/>
      <w:szCs w:val="20"/>
      <w:lang w:val="en-US" w:eastAsia="en-US"/>
    </w:rPr>
  </w:style>
  <w:style w:type="paragraph" w:styleId="Nagwek7">
    <w:name w:val="heading 7"/>
    <w:basedOn w:val="Normalny"/>
    <w:next w:val="Normalny"/>
    <w:link w:val="Nagwek7Znak"/>
    <w:qFormat/>
    <w:rsid w:val="00902633"/>
    <w:pPr>
      <w:keepNext/>
      <w:spacing w:after="0" w:line="240" w:lineRule="auto"/>
      <w:jc w:val="center"/>
      <w:outlineLvl w:val="6"/>
    </w:pPr>
    <w:rPr>
      <w:rFonts w:ascii="Times New Roman" w:eastAsia="Times New Roman" w:hAnsi="Times New Roman" w:cs="Times New Roman"/>
      <w:b/>
      <w:bCs/>
      <w:sz w:val="28"/>
      <w:szCs w:val="20"/>
      <w:lang w:eastAsia="en-US"/>
    </w:rPr>
  </w:style>
  <w:style w:type="paragraph" w:styleId="Nagwek8">
    <w:name w:val="heading 8"/>
    <w:basedOn w:val="Normalny"/>
    <w:next w:val="Normalny"/>
    <w:link w:val="Nagwek8Znak"/>
    <w:qFormat/>
    <w:rsid w:val="00902633"/>
    <w:pPr>
      <w:keepNext/>
      <w:autoSpaceDE w:val="0"/>
      <w:autoSpaceDN w:val="0"/>
      <w:adjustRightInd w:val="0"/>
      <w:spacing w:after="0" w:line="240" w:lineRule="auto"/>
      <w:outlineLvl w:val="7"/>
    </w:pPr>
    <w:rPr>
      <w:rFonts w:ascii="Arial" w:eastAsia="Times New Roman" w:hAnsi="Arial" w:cs="Arial"/>
      <w:b/>
      <w:sz w:val="20"/>
      <w:szCs w:val="20"/>
      <w:lang w:eastAsia="en-US"/>
    </w:rPr>
  </w:style>
  <w:style w:type="paragraph" w:styleId="Nagwek9">
    <w:name w:val="heading 9"/>
    <w:basedOn w:val="Normalny"/>
    <w:next w:val="Normalny"/>
    <w:link w:val="Nagwek9Znak"/>
    <w:qFormat/>
    <w:rsid w:val="00902633"/>
    <w:pPr>
      <w:keepNext/>
      <w:spacing w:after="0" w:line="240" w:lineRule="auto"/>
      <w:outlineLvl w:val="8"/>
    </w:pPr>
    <w:rPr>
      <w:rFonts w:ascii="Times New Roman" w:eastAsia="Times New Roman" w:hAnsi="Times New Roman" w:cs="Times New Roman"/>
      <w:b/>
      <w:b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902633"/>
    <w:rPr>
      <w:rFonts w:ascii="Times New Roman" w:eastAsia="Times New Roman" w:hAnsi="Times New Roman" w:cs="Times New Roman"/>
      <w:i/>
      <w:sz w:val="28"/>
      <w:szCs w:val="20"/>
      <w:lang w:eastAsia="en-US"/>
    </w:rPr>
  </w:style>
  <w:style w:type="character" w:customStyle="1" w:styleId="Nagwek2Znak">
    <w:name w:val="Nagłówek 2 Znak"/>
    <w:basedOn w:val="Domylnaczcionkaakapitu"/>
    <w:link w:val="Nagwek2"/>
    <w:uiPriority w:val="9"/>
    <w:rsid w:val="00902633"/>
    <w:rPr>
      <w:rFonts w:ascii="Times New Roman" w:eastAsia="Times New Roman" w:hAnsi="Times New Roman" w:cs="Times New Roman"/>
      <w:b/>
      <w:sz w:val="24"/>
      <w:szCs w:val="20"/>
      <w:lang w:eastAsia="en-US"/>
    </w:rPr>
  </w:style>
  <w:style w:type="character" w:customStyle="1" w:styleId="Nagwek3Znak">
    <w:name w:val="Nagłówek 3 Znak"/>
    <w:basedOn w:val="Domylnaczcionkaakapitu"/>
    <w:link w:val="Nagwek3"/>
    <w:rsid w:val="00902633"/>
    <w:rPr>
      <w:rFonts w:ascii="Times New Roman" w:eastAsia="Times New Roman" w:hAnsi="Times New Roman" w:cs="Times New Roman"/>
      <w:i/>
      <w:sz w:val="24"/>
      <w:szCs w:val="20"/>
      <w:lang w:eastAsia="en-US"/>
    </w:rPr>
  </w:style>
  <w:style w:type="character" w:customStyle="1" w:styleId="Nagwek4Znak">
    <w:name w:val="Nagłówek 4 Znak"/>
    <w:basedOn w:val="Domylnaczcionkaakapitu"/>
    <w:link w:val="Nagwek4"/>
    <w:uiPriority w:val="9"/>
    <w:rsid w:val="00902633"/>
    <w:rPr>
      <w:rFonts w:ascii="Times New Roman" w:eastAsia="Times New Roman" w:hAnsi="Times New Roman" w:cs="Times New Roman"/>
      <w:b/>
      <w:sz w:val="24"/>
      <w:szCs w:val="20"/>
      <w:lang w:eastAsia="en-US"/>
    </w:rPr>
  </w:style>
  <w:style w:type="character" w:customStyle="1" w:styleId="Nagwek5Znak">
    <w:name w:val="Nagłówek 5 Znak"/>
    <w:aliases w:val="Nagłówek 5 Znak Znak Znak1,Tytuł Znak Znak Znak Znak1, Znak Znak Znak Znak Znak1 Znak Znak Znak Znak1, Znak Znak Znak Znak Znak Znak Znak Znak Znak Znak Znak Znak Znak Znak Znak Znak Znak Znak Znak Znak Znak"/>
    <w:basedOn w:val="Domylnaczcionkaakapitu"/>
    <w:link w:val="Nagwek5"/>
    <w:rsid w:val="00902633"/>
    <w:rPr>
      <w:rFonts w:ascii="Times New Roman" w:eastAsia="Times New Roman" w:hAnsi="Times New Roman" w:cs="Times New Roman"/>
      <w:bCs/>
      <w:sz w:val="24"/>
      <w:szCs w:val="20"/>
      <w:u w:val="single"/>
      <w:lang w:eastAsia="en-US"/>
    </w:rPr>
  </w:style>
  <w:style w:type="character" w:customStyle="1" w:styleId="Nagwek6Znak">
    <w:name w:val="Nagłówek 6 Znak"/>
    <w:basedOn w:val="Domylnaczcionkaakapitu"/>
    <w:link w:val="Nagwek6"/>
    <w:rsid w:val="00902633"/>
    <w:rPr>
      <w:rFonts w:ascii="Times New Roman" w:eastAsia="Times New Roman" w:hAnsi="Times New Roman" w:cs="Times New Roman"/>
      <w:b/>
      <w:bCs/>
      <w:szCs w:val="20"/>
      <w:lang w:val="en-US" w:eastAsia="en-US"/>
    </w:rPr>
  </w:style>
  <w:style w:type="character" w:customStyle="1" w:styleId="Nagwek7Znak">
    <w:name w:val="Nagłówek 7 Znak"/>
    <w:basedOn w:val="Domylnaczcionkaakapitu"/>
    <w:link w:val="Nagwek7"/>
    <w:rsid w:val="00902633"/>
    <w:rPr>
      <w:rFonts w:ascii="Times New Roman" w:eastAsia="Times New Roman" w:hAnsi="Times New Roman" w:cs="Times New Roman"/>
      <w:b/>
      <w:bCs/>
      <w:sz w:val="28"/>
      <w:szCs w:val="20"/>
      <w:lang w:eastAsia="en-US"/>
    </w:rPr>
  </w:style>
  <w:style w:type="character" w:customStyle="1" w:styleId="Nagwek8Znak">
    <w:name w:val="Nagłówek 8 Znak"/>
    <w:basedOn w:val="Domylnaczcionkaakapitu"/>
    <w:link w:val="Nagwek8"/>
    <w:rsid w:val="00902633"/>
    <w:rPr>
      <w:rFonts w:ascii="Arial" w:eastAsia="Times New Roman" w:hAnsi="Arial" w:cs="Arial"/>
      <w:b/>
      <w:sz w:val="20"/>
      <w:szCs w:val="20"/>
      <w:lang w:eastAsia="en-US"/>
    </w:rPr>
  </w:style>
  <w:style w:type="character" w:customStyle="1" w:styleId="Nagwek9Znak">
    <w:name w:val="Nagłówek 9 Znak"/>
    <w:basedOn w:val="Domylnaczcionkaakapitu"/>
    <w:link w:val="Nagwek9"/>
    <w:rsid w:val="00902633"/>
    <w:rPr>
      <w:rFonts w:ascii="Times New Roman" w:eastAsia="Times New Roman" w:hAnsi="Times New Roman" w:cs="Times New Roman"/>
      <w:b/>
      <w:bCs/>
      <w:sz w:val="24"/>
      <w:szCs w:val="20"/>
    </w:rPr>
  </w:style>
  <w:style w:type="paragraph" w:styleId="Tytu">
    <w:name w:val="Title"/>
    <w:aliases w:val=" Znak Znak Znak Znak Znak1, Znak Znak Znak Znak Znak Znak Znak Znak Znak Znak Znak Znak Znak Znak,Nagłówek 5 Znak Znak Znak,Tytuł Znak Znak Znak Znak, Znak Znak Znak Znak Znak1 Znak Znak Znak Znak,Nagłówek 5 Znak Znak Znak Znak Znak Znak Znak"/>
    <w:basedOn w:val="Normalny"/>
    <w:link w:val="TytuZnak"/>
    <w:qFormat/>
    <w:rsid w:val="00902633"/>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basedOn w:val="Domylnaczcionkaakapitu"/>
    <w:link w:val="Tytu"/>
    <w:rsid w:val="00902633"/>
    <w:rPr>
      <w:rFonts w:ascii="Times New Roman" w:eastAsia="Times New Roman" w:hAnsi="Times New Roman" w:cs="Times New Roman"/>
      <w:b/>
      <w:sz w:val="28"/>
      <w:szCs w:val="20"/>
      <w:lang w:eastAsia="en-US"/>
    </w:rPr>
  </w:style>
  <w:style w:type="paragraph" w:styleId="Tekstpodstawowywcity">
    <w:name w:val="Body Text Indent"/>
    <w:aliases w:val=" Znak Znak Znak Znak Znak Znak,Znak1 Znak Znak Znak,Znak1 Znak,Znak1 Znak Znak Znak Znak Znak Znak"/>
    <w:basedOn w:val="Normalny"/>
    <w:link w:val="TekstpodstawowywcityZnak"/>
    <w:rsid w:val="00902633"/>
    <w:pPr>
      <w:spacing w:after="0" w:line="240" w:lineRule="auto"/>
      <w:ind w:left="360"/>
    </w:pPr>
    <w:rPr>
      <w:rFonts w:ascii="Times New Roman" w:eastAsia="Times New Roman" w:hAnsi="Times New Roman" w:cs="Times New Roman"/>
      <w:sz w:val="28"/>
      <w:szCs w:val="20"/>
      <w:lang w:eastAsia="en-US"/>
    </w:rPr>
  </w:style>
  <w:style w:type="character" w:customStyle="1" w:styleId="TekstpodstawowywcityZnak">
    <w:name w:val="Tekst podstawowy wcięty Znak"/>
    <w:aliases w:val=" Znak Znak Znak Znak Znak Znak Znak1,Znak1 Znak Znak Znak Znak,Znak1 Znak Znak,Znak1 Znak Znak Znak Znak Znak Znak Znak"/>
    <w:basedOn w:val="Domylnaczcionkaakapitu"/>
    <w:link w:val="Tekstpodstawowywcity"/>
    <w:rsid w:val="00902633"/>
    <w:rPr>
      <w:rFonts w:ascii="Times New Roman" w:eastAsia="Times New Roman" w:hAnsi="Times New Roman" w:cs="Times New Roman"/>
      <w:sz w:val="28"/>
      <w:szCs w:val="20"/>
      <w:lang w:eastAsia="en-US"/>
    </w:rPr>
  </w:style>
  <w:style w:type="paragraph" w:styleId="Tekstpodstawowy">
    <w:name w:val="Body Text"/>
    <w:aliases w:val="Znak, Znak Znak Znak,Znak Znak Znak Znak Znak,Znak Znak Znak Znak Znak Znak Zna,Znak Znak Znak Znak Znak Znak Zna Znak,Znak Znak Znak Znak Znak Znak Zna Znak Znak Znak Znak Znak Znak Znak, Znak1,(F2),(F2"/>
    <w:basedOn w:val="Normalny"/>
    <w:link w:val="TekstpodstawowyZnak1"/>
    <w:rsid w:val="00902633"/>
    <w:pPr>
      <w:spacing w:after="0" w:line="240" w:lineRule="auto"/>
      <w:jc w:val="both"/>
    </w:pPr>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link w:val="Tekstpodstawowy"/>
    <w:rsid w:val="00902633"/>
  </w:style>
  <w:style w:type="paragraph" w:styleId="Stopka">
    <w:name w:val="footer"/>
    <w:aliases w:val="Znak Znak1 Znak Znak,Znak Znak1 Znak Z Znak Znak,Znak Znak1 Znak Z Znak,Znak Znak1 Znak Z,Znak Znak1 Znak Z Znak Znak Znak Znak Znak Znak,Znak Znak1 Znak,Znak Znak1 Znak Znak Znak Znak,Znak Znak1 Znak Znak Znak Znak Znak,Znak Znak1 Znak1"/>
    <w:basedOn w:val="Normalny"/>
    <w:link w:val="StopkaZnak"/>
    <w:uiPriority w:val="99"/>
    <w:rsid w:val="00902633"/>
    <w:pPr>
      <w:tabs>
        <w:tab w:val="center" w:pos="4536"/>
        <w:tab w:val="right" w:pos="9072"/>
      </w:tabs>
      <w:spacing w:after="0" w:line="240" w:lineRule="auto"/>
    </w:pPr>
    <w:rPr>
      <w:rFonts w:ascii="Times New Roman" w:eastAsia="Times New Roman" w:hAnsi="Times New Roman" w:cs="Times New Roman"/>
      <w:sz w:val="28"/>
      <w:szCs w:val="20"/>
      <w:lang w:eastAsia="en-US"/>
    </w:rPr>
  </w:style>
  <w:style w:type="character" w:customStyle="1" w:styleId="StopkaZnak">
    <w:name w:val="Stopka Znak"/>
    <w:aliases w:val="Znak Znak1 Znak Znak Znak,Znak Znak1 Znak Z Znak Znak Znak,Znak Znak1 Znak Z Znak Znak2,Znak Znak1 Znak Z Znak1,Znak Znak1 Znak Z Znak Znak Znak Znak Znak Znak Znak1,Znak Znak1 Znak Znak1,Znak Znak1 Znak Znak Znak Znak Znak1"/>
    <w:basedOn w:val="Domylnaczcionkaakapitu"/>
    <w:link w:val="Stopka"/>
    <w:uiPriority w:val="99"/>
    <w:rsid w:val="00902633"/>
    <w:rPr>
      <w:rFonts w:ascii="Times New Roman" w:eastAsia="Times New Roman" w:hAnsi="Times New Roman" w:cs="Times New Roman"/>
      <w:sz w:val="28"/>
      <w:szCs w:val="20"/>
      <w:lang w:eastAsia="en-US"/>
    </w:rPr>
  </w:style>
  <w:style w:type="character" w:styleId="Numerstrony">
    <w:name w:val="page number"/>
    <w:basedOn w:val="Domylnaczcionkaakapitu"/>
    <w:rsid w:val="00902633"/>
  </w:style>
  <w:style w:type="paragraph" w:styleId="Nagwek">
    <w:name w:val="header"/>
    <w:basedOn w:val="Normalny"/>
    <w:link w:val="NagwekZnak"/>
    <w:uiPriority w:val="99"/>
    <w:rsid w:val="00902633"/>
    <w:pPr>
      <w:tabs>
        <w:tab w:val="center" w:pos="4536"/>
        <w:tab w:val="right" w:pos="9072"/>
      </w:tabs>
      <w:spacing w:after="0" w:line="240" w:lineRule="auto"/>
    </w:pPr>
    <w:rPr>
      <w:rFonts w:ascii="Times New Roman" w:eastAsia="Times New Roman" w:hAnsi="Times New Roman" w:cs="Times New Roman"/>
      <w:sz w:val="28"/>
      <w:szCs w:val="20"/>
      <w:lang w:eastAsia="en-US"/>
    </w:rPr>
  </w:style>
  <w:style w:type="character" w:customStyle="1" w:styleId="NagwekZnak">
    <w:name w:val="Nagłówek Znak"/>
    <w:basedOn w:val="Domylnaczcionkaakapitu"/>
    <w:link w:val="Nagwek"/>
    <w:uiPriority w:val="99"/>
    <w:rsid w:val="00902633"/>
    <w:rPr>
      <w:rFonts w:ascii="Times New Roman" w:eastAsia="Times New Roman" w:hAnsi="Times New Roman" w:cs="Times New Roman"/>
      <w:sz w:val="28"/>
      <w:szCs w:val="20"/>
      <w:lang w:eastAsia="en-US"/>
    </w:rPr>
  </w:style>
  <w:style w:type="paragraph" w:styleId="Tekstpodstawowy2">
    <w:name w:val="Body Text 2"/>
    <w:aliases w:val=" Znak2, Znak2 Znak Znak Znak Znak Znak,Znak2 Znak Znak Znak Znak Zn Znak Znak,Znak2 Znak Znak Znak Znak Zn Znak Znak Znak,Znak2 Znak Znak Znak Znak Zn Znak"/>
    <w:basedOn w:val="Normalny"/>
    <w:link w:val="Tekstpodstawowy2Znak"/>
    <w:rsid w:val="00902633"/>
    <w:pPr>
      <w:spacing w:after="0" w:line="240" w:lineRule="auto"/>
      <w:jc w:val="both"/>
    </w:pPr>
    <w:rPr>
      <w:rFonts w:ascii="Times New Roman" w:eastAsia="Times New Roman" w:hAnsi="Times New Roman" w:cs="Times New Roman"/>
      <w:i/>
      <w:sz w:val="24"/>
      <w:szCs w:val="20"/>
      <w:lang w:eastAsia="en-US"/>
    </w:rPr>
  </w:style>
  <w:style w:type="character" w:customStyle="1" w:styleId="Tekstpodstawowy2Znak">
    <w:name w:val="Tekst podstawowy 2 Znak"/>
    <w:aliases w:val=" Znak2 Znak, Znak2 Znak Znak Znak Znak Znak Znak,Znak2 Znak Znak Znak Znak Zn Znak Znak Znak1,Znak2 Znak Znak Znak Znak Zn Znak Znak Znak Znak,Znak2 Znak Znak Znak Znak Zn Znak Znak1"/>
    <w:basedOn w:val="Domylnaczcionkaakapitu"/>
    <w:link w:val="Tekstpodstawowy2"/>
    <w:rsid w:val="00902633"/>
    <w:rPr>
      <w:rFonts w:ascii="Times New Roman" w:eastAsia="Times New Roman" w:hAnsi="Times New Roman" w:cs="Times New Roman"/>
      <w:i/>
      <w:sz w:val="24"/>
      <w:szCs w:val="20"/>
      <w:lang w:eastAsia="en-US"/>
    </w:rPr>
  </w:style>
  <w:style w:type="paragraph" w:styleId="Tekstpodstawowy3">
    <w:name w:val="Body Text 3"/>
    <w:basedOn w:val="Normalny"/>
    <w:link w:val="Tekstpodstawowy3Znak"/>
    <w:rsid w:val="00902633"/>
    <w:pPr>
      <w:spacing w:after="0" w:line="240" w:lineRule="auto"/>
      <w:jc w:val="both"/>
    </w:pPr>
    <w:rPr>
      <w:rFonts w:ascii="Times New Roman" w:eastAsia="Times New Roman" w:hAnsi="Times New Roman" w:cs="Times New Roman"/>
      <w:sz w:val="24"/>
      <w:szCs w:val="20"/>
      <w:lang w:eastAsia="en-US"/>
    </w:rPr>
  </w:style>
  <w:style w:type="character" w:customStyle="1" w:styleId="Tekstpodstawowy3Znak">
    <w:name w:val="Tekst podstawowy 3 Znak"/>
    <w:basedOn w:val="Domylnaczcionkaakapitu"/>
    <w:link w:val="Tekstpodstawowy3"/>
    <w:rsid w:val="00902633"/>
    <w:rPr>
      <w:rFonts w:ascii="Times New Roman" w:eastAsia="Times New Roman" w:hAnsi="Times New Roman" w:cs="Times New Roman"/>
      <w:sz w:val="24"/>
      <w:szCs w:val="20"/>
      <w:lang w:eastAsia="en-US"/>
    </w:rPr>
  </w:style>
  <w:style w:type="paragraph" w:styleId="Tekstpodstawowywcity2">
    <w:name w:val="Body Text Indent 2"/>
    <w:basedOn w:val="Normalny"/>
    <w:link w:val="Tekstpodstawowywcity2Znak"/>
    <w:rsid w:val="00902633"/>
    <w:pPr>
      <w:spacing w:after="0" w:line="240" w:lineRule="auto"/>
      <w:ind w:left="360"/>
      <w:jc w:val="both"/>
    </w:pPr>
    <w:rPr>
      <w:rFonts w:ascii="Times New Roman" w:eastAsia="Times New Roman" w:hAnsi="Times New Roman" w:cs="Times New Roman"/>
      <w:sz w:val="24"/>
      <w:szCs w:val="20"/>
      <w:lang w:eastAsia="en-US"/>
    </w:rPr>
  </w:style>
  <w:style w:type="character" w:customStyle="1" w:styleId="Tekstpodstawowywcity2Znak">
    <w:name w:val="Tekst podstawowy wcięty 2 Znak"/>
    <w:basedOn w:val="Domylnaczcionkaakapitu"/>
    <w:link w:val="Tekstpodstawowywcity2"/>
    <w:rsid w:val="00902633"/>
    <w:rPr>
      <w:rFonts w:ascii="Times New Roman" w:eastAsia="Times New Roman" w:hAnsi="Times New Roman" w:cs="Times New Roman"/>
      <w:sz w:val="24"/>
      <w:szCs w:val="20"/>
      <w:lang w:eastAsia="en-US"/>
    </w:rPr>
  </w:style>
  <w:style w:type="paragraph" w:styleId="Tekstpodstawowywcity3">
    <w:name w:val="Body Text Indent 3"/>
    <w:basedOn w:val="Normalny"/>
    <w:link w:val="Tekstpodstawowywcity3Znak"/>
    <w:rsid w:val="00902633"/>
    <w:pPr>
      <w:spacing w:after="0" w:line="240" w:lineRule="auto"/>
      <w:ind w:left="708"/>
      <w:jc w:val="both"/>
    </w:pPr>
    <w:rPr>
      <w:rFonts w:ascii="Times New Roman" w:eastAsia="Times New Roman" w:hAnsi="Times New Roman" w:cs="Times New Roman"/>
      <w:sz w:val="24"/>
      <w:szCs w:val="20"/>
      <w:lang w:eastAsia="en-US"/>
    </w:rPr>
  </w:style>
  <w:style w:type="character" w:customStyle="1" w:styleId="Tekstpodstawowywcity3Znak">
    <w:name w:val="Tekst podstawowy wcięty 3 Znak"/>
    <w:basedOn w:val="Domylnaczcionkaakapitu"/>
    <w:link w:val="Tekstpodstawowywcity3"/>
    <w:rsid w:val="00902633"/>
    <w:rPr>
      <w:rFonts w:ascii="Times New Roman" w:eastAsia="Times New Roman" w:hAnsi="Times New Roman" w:cs="Times New Roman"/>
      <w:sz w:val="24"/>
      <w:szCs w:val="20"/>
      <w:lang w:eastAsia="en-US"/>
    </w:rPr>
  </w:style>
  <w:style w:type="paragraph" w:styleId="Podtytu">
    <w:name w:val="Subtitle"/>
    <w:basedOn w:val="Normalny"/>
    <w:link w:val="PodtytuZnak"/>
    <w:qFormat/>
    <w:rsid w:val="00902633"/>
    <w:pPr>
      <w:spacing w:after="0" w:line="240" w:lineRule="auto"/>
      <w:jc w:val="center"/>
    </w:pPr>
    <w:rPr>
      <w:rFonts w:ascii="Times New Roman" w:eastAsia="Times New Roman" w:hAnsi="Times New Roman" w:cs="Times New Roman"/>
      <w:b/>
      <w:sz w:val="26"/>
      <w:szCs w:val="20"/>
      <w:lang w:eastAsia="en-US"/>
    </w:rPr>
  </w:style>
  <w:style w:type="character" w:customStyle="1" w:styleId="PodtytuZnak">
    <w:name w:val="Podtytuł Znak"/>
    <w:basedOn w:val="Domylnaczcionkaakapitu"/>
    <w:link w:val="Podtytu"/>
    <w:rsid w:val="00902633"/>
    <w:rPr>
      <w:rFonts w:ascii="Times New Roman" w:eastAsia="Times New Roman" w:hAnsi="Times New Roman" w:cs="Times New Roman"/>
      <w:b/>
      <w:sz w:val="26"/>
      <w:szCs w:val="20"/>
      <w:lang w:eastAsia="en-US"/>
    </w:rPr>
  </w:style>
  <w:style w:type="paragraph" w:styleId="NormalnyWeb">
    <w:name w:val="Normal (Web)"/>
    <w:basedOn w:val="Normalny"/>
    <w:uiPriority w:val="99"/>
    <w:rsid w:val="00902633"/>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Hipercze">
    <w:name w:val="Hyperlink"/>
    <w:rsid w:val="00902633"/>
    <w:rPr>
      <w:color w:val="0000FF"/>
      <w:u w:val="single"/>
    </w:rPr>
  </w:style>
  <w:style w:type="paragraph" w:styleId="Tekstblokowy">
    <w:name w:val="Block Text"/>
    <w:basedOn w:val="Normalny"/>
    <w:rsid w:val="00902633"/>
    <w:pPr>
      <w:spacing w:after="0" w:line="240" w:lineRule="auto"/>
      <w:ind w:left="360" w:right="226"/>
      <w:jc w:val="center"/>
    </w:pPr>
    <w:rPr>
      <w:rFonts w:ascii="Times New Roman" w:eastAsia="Times New Roman" w:hAnsi="Times New Roman" w:cs="Times New Roman"/>
      <w:b/>
      <w:sz w:val="24"/>
      <w:szCs w:val="20"/>
      <w:lang w:eastAsia="en-US"/>
    </w:rPr>
  </w:style>
  <w:style w:type="paragraph" w:customStyle="1" w:styleId="Tekstpodstawowy21">
    <w:name w:val="Tekst podstawowy 21"/>
    <w:basedOn w:val="Normalny"/>
    <w:rsid w:val="00902633"/>
    <w:pPr>
      <w:tabs>
        <w:tab w:val="left" w:pos="567"/>
        <w:tab w:val="left" w:pos="850"/>
      </w:tabs>
      <w:spacing w:after="0" w:line="240" w:lineRule="auto"/>
      <w:jc w:val="both"/>
    </w:pPr>
    <w:rPr>
      <w:rFonts w:ascii="Tahoma" w:eastAsia="Tahoma" w:hAnsi="Tahoma" w:cs="Times New Roman"/>
      <w:sz w:val="24"/>
      <w:szCs w:val="20"/>
    </w:rPr>
  </w:style>
  <w:style w:type="character" w:styleId="Odwoaniedokomentarza">
    <w:name w:val="annotation reference"/>
    <w:semiHidden/>
    <w:rsid w:val="00902633"/>
    <w:rPr>
      <w:sz w:val="16"/>
      <w:szCs w:val="16"/>
    </w:rPr>
  </w:style>
  <w:style w:type="paragraph" w:styleId="Tekstkomentarza">
    <w:name w:val="annotation text"/>
    <w:basedOn w:val="Normalny"/>
    <w:link w:val="TekstkomentarzaZnak"/>
    <w:semiHidden/>
    <w:rsid w:val="00902633"/>
    <w:pPr>
      <w:spacing w:after="0" w:line="240" w:lineRule="auto"/>
    </w:pPr>
    <w:rPr>
      <w:rFonts w:ascii="Times New Roman" w:eastAsia="Times New Roman" w:hAnsi="Times New Roman" w:cs="Times New Roman"/>
      <w:sz w:val="20"/>
      <w:szCs w:val="20"/>
      <w:lang w:eastAsia="en-US"/>
    </w:rPr>
  </w:style>
  <w:style w:type="character" w:customStyle="1" w:styleId="TekstkomentarzaZnak">
    <w:name w:val="Tekst komentarza Znak"/>
    <w:basedOn w:val="Domylnaczcionkaakapitu"/>
    <w:link w:val="Tekstkomentarza"/>
    <w:semiHidden/>
    <w:rsid w:val="00902633"/>
    <w:rPr>
      <w:rFonts w:ascii="Times New Roman" w:eastAsia="Times New Roman" w:hAnsi="Times New Roman" w:cs="Times New Roman"/>
      <w:sz w:val="20"/>
      <w:szCs w:val="20"/>
      <w:lang w:eastAsia="en-US"/>
    </w:rPr>
  </w:style>
  <w:style w:type="paragraph" w:styleId="Tematkomentarza">
    <w:name w:val="annotation subject"/>
    <w:basedOn w:val="Tekstkomentarza"/>
    <w:next w:val="Tekstkomentarza"/>
    <w:link w:val="TematkomentarzaZnak"/>
    <w:semiHidden/>
    <w:rsid w:val="00902633"/>
    <w:rPr>
      <w:b/>
      <w:bCs/>
    </w:rPr>
  </w:style>
  <w:style w:type="character" w:customStyle="1" w:styleId="TematkomentarzaZnak">
    <w:name w:val="Temat komentarza Znak"/>
    <w:basedOn w:val="TekstkomentarzaZnak"/>
    <w:link w:val="Tematkomentarza"/>
    <w:semiHidden/>
    <w:rsid w:val="00902633"/>
    <w:rPr>
      <w:b/>
      <w:bCs/>
    </w:rPr>
  </w:style>
  <w:style w:type="paragraph" w:styleId="Tekstdymka">
    <w:name w:val="Balloon Text"/>
    <w:basedOn w:val="Normalny"/>
    <w:link w:val="TekstdymkaZnak"/>
    <w:semiHidden/>
    <w:rsid w:val="00902633"/>
    <w:pPr>
      <w:spacing w:after="0" w:line="240" w:lineRule="auto"/>
    </w:pPr>
    <w:rPr>
      <w:rFonts w:ascii="Tahoma" w:eastAsia="Times New Roman" w:hAnsi="Tahoma" w:cs="Tahoma"/>
      <w:sz w:val="16"/>
      <w:szCs w:val="16"/>
      <w:lang w:eastAsia="en-US"/>
    </w:rPr>
  </w:style>
  <w:style w:type="character" w:customStyle="1" w:styleId="TekstdymkaZnak">
    <w:name w:val="Tekst dymka Znak"/>
    <w:basedOn w:val="Domylnaczcionkaakapitu"/>
    <w:link w:val="Tekstdymka"/>
    <w:semiHidden/>
    <w:rsid w:val="00902633"/>
    <w:rPr>
      <w:rFonts w:ascii="Tahoma" w:eastAsia="Times New Roman" w:hAnsi="Tahoma" w:cs="Tahoma"/>
      <w:sz w:val="16"/>
      <w:szCs w:val="16"/>
      <w:lang w:eastAsia="en-US"/>
    </w:rPr>
  </w:style>
  <w:style w:type="paragraph" w:customStyle="1" w:styleId="Mario">
    <w:name w:val="Mario"/>
    <w:basedOn w:val="Normalny"/>
    <w:rsid w:val="00902633"/>
    <w:pPr>
      <w:spacing w:after="0" w:line="360" w:lineRule="auto"/>
      <w:jc w:val="both"/>
    </w:pPr>
    <w:rPr>
      <w:rFonts w:ascii="Arial" w:eastAsia="Times New Roman" w:hAnsi="Arial" w:cs="Times New Roman"/>
      <w:sz w:val="24"/>
      <w:szCs w:val="20"/>
    </w:rPr>
  </w:style>
  <w:style w:type="character" w:styleId="UyteHipercze">
    <w:name w:val="FollowedHyperlink"/>
    <w:rsid w:val="00902633"/>
    <w:rPr>
      <w:color w:val="800080"/>
      <w:u w:val="single"/>
    </w:rPr>
  </w:style>
  <w:style w:type="character" w:customStyle="1" w:styleId="ZnakZnak">
    <w:name w:val="Znak Znak"/>
    <w:rsid w:val="00902633"/>
    <w:rPr>
      <w:sz w:val="24"/>
      <w:lang w:val="pl-PL" w:eastAsia="en-US" w:bidi="ar-SA"/>
    </w:rPr>
  </w:style>
  <w:style w:type="paragraph" w:customStyle="1" w:styleId="ust">
    <w:name w:val="ust"/>
    <w:link w:val="ustZnak"/>
    <w:rsid w:val="00902633"/>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rsid w:val="00902633"/>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ZnakZnak11">
    <w:name w:val="Znak Znak11"/>
    <w:locked/>
    <w:rsid w:val="00902633"/>
    <w:rPr>
      <w:b/>
      <w:sz w:val="28"/>
      <w:lang w:val="pl-PL" w:eastAsia="en-US" w:bidi="ar-SA"/>
    </w:rPr>
  </w:style>
  <w:style w:type="paragraph" w:styleId="Akapitzlist">
    <w:name w:val="List Paragraph"/>
    <w:basedOn w:val="Normalny"/>
    <w:qFormat/>
    <w:rsid w:val="00902633"/>
    <w:pPr>
      <w:ind w:left="720"/>
      <w:contextualSpacing/>
    </w:pPr>
    <w:rPr>
      <w:rFonts w:ascii="Calibri" w:eastAsia="Calibri" w:hAnsi="Calibri" w:cs="Times New Roman"/>
      <w:lang w:eastAsia="en-US"/>
    </w:rPr>
  </w:style>
  <w:style w:type="character" w:customStyle="1" w:styleId="ZnakZnak1">
    <w:name w:val="Znak Znak1"/>
    <w:aliases w:val=" Znak Znak Znak1,Znak Znak Znak Znak Znak Znak,Znak Znak Znak Znak Znak Znak Zna Znak Znak,Znak Znak Znak Znak1,Znak Znak Znak Znak Znak Znak Zna Znak Znak Znak, Znak Znak3, Znak Znak Znak Znak1,Znak Znak Znak Znak Znak1, Znak1 Znak Znak"/>
    <w:rsid w:val="00902633"/>
    <w:rPr>
      <w:sz w:val="24"/>
      <w:lang w:val="pl-PL" w:eastAsia="en-US" w:bidi="ar-SA"/>
    </w:rPr>
  </w:style>
  <w:style w:type="character" w:customStyle="1" w:styleId="ZnakZnak1ZnakZnakZnak1">
    <w:name w:val="Znak Znak1 Znak Znak Znak1"/>
    <w:aliases w:val="Znak Znak1 Znak Z Znak Znak1,Znak Znak1 Znak Z Znak2,Znak Znak1 Znak Z Znak Znak3,Znak Znak1 Znak Z Znak Znak Znak Znak,Znak Znak1 Znak Z Znak Znak Znak Znak Znak Znak Znak,Znak Znak1 Znak Znak Znak2,Znak Znak1 Znak Z Znak Zna"/>
    <w:locked/>
    <w:rsid w:val="00902633"/>
    <w:rPr>
      <w:sz w:val="28"/>
      <w:lang w:val="pl-PL" w:eastAsia="en-US" w:bidi="ar-SA"/>
    </w:rPr>
  </w:style>
  <w:style w:type="paragraph" w:styleId="Lista2">
    <w:name w:val="List 2"/>
    <w:basedOn w:val="Normalny"/>
    <w:rsid w:val="00902633"/>
    <w:pPr>
      <w:spacing w:after="0" w:line="240" w:lineRule="auto"/>
      <w:ind w:left="566" w:hanging="283"/>
    </w:pPr>
    <w:rPr>
      <w:rFonts w:ascii="Times New Roman" w:eastAsia="Times New Roman" w:hAnsi="Times New Roman" w:cs="Times New Roman"/>
      <w:sz w:val="28"/>
      <w:szCs w:val="28"/>
      <w:lang w:eastAsia="en-US"/>
    </w:rPr>
  </w:style>
  <w:style w:type="character" w:customStyle="1" w:styleId="ZnakZnak0">
    <w:name w:val="Znak Znak"/>
    <w:aliases w:val="Znak Znak Znak, Znak Znak2,Znak Znak Znak Znak Znak Znak1,Znak Znak Znak Znak Znak Znak Zna Znak Znak1, Znak Znak Znak Znak Znak Znak Znak,Znak Znak Znak Znak Znak Znak Zna Znak Znak Znak Znak Znak Znak Znak Znak Znak,Znak Znak Znak Znak"/>
    <w:locked/>
    <w:rsid w:val="00902633"/>
    <w:rPr>
      <w:sz w:val="24"/>
      <w:lang w:val="pl-PL" w:eastAsia="en-US" w:bidi="ar-SA"/>
    </w:rPr>
  </w:style>
  <w:style w:type="paragraph" w:customStyle="1" w:styleId="Standardowy1">
    <w:name w:val="Standardowy1"/>
    <w:rsid w:val="00902633"/>
    <w:pPr>
      <w:spacing w:after="0" w:line="240" w:lineRule="auto"/>
    </w:pPr>
    <w:rPr>
      <w:rFonts w:ascii="Times New Roman" w:eastAsia="Times New Roman" w:hAnsi="Times New Roman" w:cs="Times New Roman"/>
      <w:sz w:val="24"/>
      <w:szCs w:val="20"/>
    </w:rPr>
  </w:style>
  <w:style w:type="paragraph" w:styleId="Bezodstpw">
    <w:name w:val="No Spacing"/>
    <w:qFormat/>
    <w:rsid w:val="00902633"/>
    <w:pPr>
      <w:spacing w:after="0" w:line="240" w:lineRule="auto"/>
    </w:pPr>
    <w:rPr>
      <w:rFonts w:ascii="Calibri" w:eastAsia="Calibri" w:hAnsi="Calibri" w:cs="Times New Roman"/>
      <w:lang w:eastAsia="en-US"/>
    </w:rPr>
  </w:style>
  <w:style w:type="paragraph" w:styleId="Tekstprzypisukocowego">
    <w:name w:val="endnote text"/>
    <w:basedOn w:val="Normalny"/>
    <w:link w:val="TekstprzypisukocowegoZnak"/>
    <w:semiHidden/>
    <w:rsid w:val="00902633"/>
    <w:pPr>
      <w:spacing w:after="0" w:line="240" w:lineRule="auto"/>
    </w:pPr>
    <w:rPr>
      <w:rFonts w:ascii="Times New Roman" w:eastAsia="Times New Roman" w:hAnsi="Times New Roman" w:cs="Times New Roman"/>
      <w:sz w:val="20"/>
      <w:szCs w:val="20"/>
      <w:lang w:eastAsia="en-US"/>
    </w:rPr>
  </w:style>
  <w:style w:type="character" w:customStyle="1" w:styleId="TekstprzypisukocowegoZnak">
    <w:name w:val="Tekst przypisu końcowego Znak"/>
    <w:basedOn w:val="Domylnaczcionkaakapitu"/>
    <w:link w:val="Tekstprzypisukocowego"/>
    <w:semiHidden/>
    <w:rsid w:val="00902633"/>
    <w:rPr>
      <w:rFonts w:ascii="Times New Roman" w:eastAsia="Times New Roman" w:hAnsi="Times New Roman" w:cs="Times New Roman"/>
      <w:sz w:val="20"/>
      <w:szCs w:val="20"/>
      <w:lang w:eastAsia="en-US"/>
    </w:rPr>
  </w:style>
  <w:style w:type="character" w:styleId="Odwoanieprzypisukocowego">
    <w:name w:val="endnote reference"/>
    <w:semiHidden/>
    <w:rsid w:val="00902633"/>
    <w:rPr>
      <w:vertAlign w:val="superscript"/>
    </w:rPr>
  </w:style>
  <w:style w:type="paragraph" w:styleId="Lista">
    <w:name w:val="List"/>
    <w:basedOn w:val="Normalny"/>
    <w:rsid w:val="00902633"/>
    <w:pPr>
      <w:spacing w:after="0" w:line="240" w:lineRule="auto"/>
      <w:ind w:left="283" w:hanging="283"/>
    </w:pPr>
    <w:rPr>
      <w:rFonts w:ascii="Times New Roman" w:eastAsia="Times New Roman" w:hAnsi="Times New Roman" w:cs="Times New Roman"/>
      <w:sz w:val="28"/>
      <w:szCs w:val="20"/>
      <w:lang w:eastAsia="en-US"/>
    </w:rPr>
  </w:style>
  <w:style w:type="paragraph" w:styleId="Lista3">
    <w:name w:val="List 3"/>
    <w:basedOn w:val="Normalny"/>
    <w:rsid w:val="00902633"/>
    <w:pPr>
      <w:spacing w:after="0" w:line="240" w:lineRule="auto"/>
      <w:ind w:left="849" w:hanging="283"/>
    </w:pPr>
    <w:rPr>
      <w:rFonts w:ascii="Times New Roman" w:eastAsia="Times New Roman" w:hAnsi="Times New Roman" w:cs="Times New Roman"/>
      <w:sz w:val="28"/>
      <w:szCs w:val="28"/>
      <w:lang w:eastAsia="en-US"/>
    </w:rPr>
  </w:style>
  <w:style w:type="paragraph" w:customStyle="1" w:styleId="Styl1">
    <w:name w:val="Styl1"/>
    <w:basedOn w:val="Normalny"/>
    <w:rsid w:val="00902633"/>
    <w:pPr>
      <w:spacing w:after="0" w:line="240" w:lineRule="auto"/>
      <w:jc w:val="both"/>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902633"/>
    <w:pPr>
      <w:spacing w:after="0" w:line="360" w:lineRule="auto"/>
      <w:ind w:left="1276"/>
      <w:jc w:val="both"/>
    </w:pPr>
    <w:rPr>
      <w:rFonts w:ascii="Times New Roman" w:eastAsia="Times New Roman" w:hAnsi="Times New Roman" w:cs="Times New Roman"/>
      <w:sz w:val="24"/>
      <w:szCs w:val="20"/>
    </w:rPr>
  </w:style>
  <w:style w:type="paragraph" w:customStyle="1" w:styleId="Rub2">
    <w:name w:val="Rub2"/>
    <w:basedOn w:val="Normalny"/>
    <w:next w:val="Normalny"/>
    <w:rsid w:val="00902633"/>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Rub3">
    <w:name w:val="Rub3"/>
    <w:basedOn w:val="Normalny"/>
    <w:next w:val="Normalny"/>
    <w:rsid w:val="00902633"/>
    <w:pPr>
      <w:tabs>
        <w:tab w:val="left" w:pos="709"/>
      </w:tabs>
      <w:spacing w:after="0" w:line="240" w:lineRule="auto"/>
      <w:jc w:val="both"/>
    </w:pPr>
    <w:rPr>
      <w:rFonts w:ascii="Times New Roman" w:eastAsia="Times New Roman" w:hAnsi="Times New Roman" w:cs="Times New Roman"/>
      <w:b/>
      <w:i/>
      <w:sz w:val="20"/>
      <w:szCs w:val="20"/>
      <w:lang w:val="en-GB"/>
    </w:rPr>
  </w:style>
  <w:style w:type="paragraph" w:customStyle="1" w:styleId="Tekstpodstawowy31">
    <w:name w:val="Tekst podstawowy 31"/>
    <w:basedOn w:val="Normalny"/>
    <w:rsid w:val="00902633"/>
    <w:pPr>
      <w:spacing w:after="0" w:line="240" w:lineRule="auto"/>
      <w:jc w:val="both"/>
    </w:pPr>
    <w:rPr>
      <w:rFonts w:ascii="Times New Roman" w:eastAsia="Times New Roman" w:hAnsi="Times New Roman" w:cs="Times New Roman"/>
      <w:b/>
      <w:sz w:val="24"/>
      <w:szCs w:val="20"/>
    </w:rPr>
  </w:style>
  <w:style w:type="paragraph" w:customStyle="1" w:styleId="xl24">
    <w:name w:val="xl24"/>
    <w:basedOn w:val="Normalny"/>
    <w:rsid w:val="00902633"/>
    <w:pPr>
      <w:pBdr>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character" w:customStyle="1" w:styleId="ZnakZnak10">
    <w:name w:val="Znak Znak1"/>
    <w:rsid w:val="00902633"/>
    <w:rPr>
      <w:sz w:val="22"/>
      <w:szCs w:val="22"/>
      <w:lang w:val="pl-PL" w:eastAsia="en-US" w:bidi="ar-SA"/>
    </w:rPr>
  </w:style>
  <w:style w:type="table" w:styleId="Tabela-Siatka">
    <w:name w:val="Table Grid"/>
    <w:basedOn w:val="Standardowy"/>
    <w:uiPriority w:val="59"/>
    <w:rsid w:val="009026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1">
    <w:name w:val="Tekst podstawowy Znak1"/>
    <w:aliases w:val="Znak Znak3, Znak Znak Znak Znak2,Znak Znak Znak Znak Znak Znak2,Znak Znak Znak Znak Znak Znak Zna Znak1,Znak Znak Znak Znak Znak Znak Zna Znak Znak2,Znak Znak Znak Znak Znak Znak Zna Znak Znak Znak Znak Znak Znak Znak Znak"/>
    <w:link w:val="Tekstpodstawowy"/>
    <w:rsid w:val="00902633"/>
    <w:rPr>
      <w:rFonts w:ascii="Times New Roman" w:eastAsia="Times New Roman" w:hAnsi="Times New Roman" w:cs="Times New Roman"/>
      <w:sz w:val="24"/>
      <w:szCs w:val="20"/>
      <w:lang w:eastAsia="en-US"/>
    </w:rPr>
  </w:style>
  <w:style w:type="character" w:customStyle="1" w:styleId="ZnakZnak2">
    <w:name w:val="Znak Znak2"/>
    <w:aliases w:val=" Znak Znak Znak Znak, Znak Znak Znak2,Znak Znak Znak Znak Znak Znak Zna Znak Znak Znak Znak Znak Znak Znak Znak1,Znak Znak Znak Znak Znak Znak Zna Znak2, Znak1 Znak"/>
    <w:rsid w:val="00902633"/>
    <w:rPr>
      <w:rFonts w:ascii="Times New Roman" w:eastAsia="Times New Roman" w:hAnsi="Times New Roman" w:cs="Times New Roman"/>
      <w:sz w:val="24"/>
      <w:szCs w:val="20"/>
      <w:lang w:eastAsia="en-US"/>
    </w:rPr>
  </w:style>
  <w:style w:type="character" w:customStyle="1" w:styleId="ZnakZnakZnakZnakZnak">
    <w:name w:val="Znak Znak Znak Znak Znak"/>
    <w:locked/>
    <w:rsid w:val="00902633"/>
    <w:rPr>
      <w:rFonts w:cs="Times New Roman"/>
      <w:b/>
      <w:bCs/>
      <w:sz w:val="28"/>
      <w:szCs w:val="28"/>
      <w:lang w:val="pl-PL" w:eastAsia="en-US" w:bidi="ar-SA"/>
    </w:rPr>
  </w:style>
  <w:style w:type="paragraph" w:styleId="Nagweknotatki">
    <w:name w:val="Note Heading"/>
    <w:aliases w:val="Znak Znak Znak Znak Znak Znak Zna Znak Znak Znak Znak Znak Znak Znak Znak Znak Znak"/>
    <w:basedOn w:val="Normalny"/>
    <w:next w:val="Normalny"/>
    <w:link w:val="NagweknotatkiZnak"/>
    <w:rsid w:val="00902633"/>
    <w:pPr>
      <w:spacing w:after="0" w:line="240" w:lineRule="auto"/>
    </w:pPr>
    <w:rPr>
      <w:rFonts w:ascii="Times New Roman" w:eastAsia="Times New Roman" w:hAnsi="Times New Roman" w:cs="Times New Roman"/>
      <w:sz w:val="24"/>
      <w:szCs w:val="24"/>
    </w:rPr>
  </w:style>
  <w:style w:type="character" w:customStyle="1" w:styleId="NagweknotatkiZnak">
    <w:name w:val="Nagłówek notatki Znak"/>
    <w:aliases w:val="Znak Znak Znak Znak Znak Znak Zna Znak Znak Znak Znak Znak Znak Znak Znak Znak Znak Znak"/>
    <w:basedOn w:val="Domylnaczcionkaakapitu"/>
    <w:link w:val="Nagweknotatki"/>
    <w:rsid w:val="00902633"/>
    <w:rPr>
      <w:rFonts w:ascii="Times New Roman" w:eastAsia="Times New Roman" w:hAnsi="Times New Roman" w:cs="Times New Roman"/>
      <w:sz w:val="24"/>
      <w:szCs w:val="24"/>
    </w:rPr>
  </w:style>
  <w:style w:type="character" w:customStyle="1" w:styleId="ZnakZnak16">
    <w:name w:val="Znak Znak16"/>
    <w:rsid w:val="00902633"/>
    <w:rPr>
      <w:b/>
      <w:bCs/>
      <w:sz w:val="28"/>
      <w:szCs w:val="28"/>
      <w:lang w:val="pl-PL" w:eastAsia="en-US"/>
    </w:rPr>
  </w:style>
  <w:style w:type="paragraph" w:customStyle="1" w:styleId="Standardowy10">
    <w:name w:val="Standardowy1"/>
    <w:rsid w:val="00902633"/>
    <w:pPr>
      <w:spacing w:after="0" w:line="240" w:lineRule="auto"/>
    </w:pPr>
    <w:rPr>
      <w:rFonts w:ascii="Times New Roman" w:eastAsia="Times New Roman" w:hAnsi="Times New Roman" w:cs="Times New Roman"/>
      <w:sz w:val="24"/>
      <w:szCs w:val="20"/>
    </w:rPr>
  </w:style>
  <w:style w:type="paragraph" w:customStyle="1" w:styleId="xl27">
    <w:name w:val="xl27"/>
    <w:basedOn w:val="Normalny"/>
    <w:rsid w:val="00902633"/>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43">
    <w:name w:val="xl43"/>
    <w:basedOn w:val="Normalny"/>
    <w:rsid w:val="0090263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
    <w:name w:val="xl25"/>
    <w:basedOn w:val="Normalny"/>
    <w:rsid w:val="00902633"/>
    <w:pPr>
      <w:pBdr>
        <w:bottom w:val="single" w:sz="4" w:space="0" w:color="auto"/>
        <w:right w:val="single" w:sz="4" w:space="0" w:color="auto"/>
      </w:pBdr>
      <w:spacing w:before="100" w:beforeAutospacing="1" w:after="100" w:afterAutospacing="1" w:line="240" w:lineRule="auto"/>
      <w:jc w:val="center"/>
    </w:pPr>
    <w:rPr>
      <w:rFonts w:ascii="Arial Unicode MS" w:eastAsia="Times New Roman" w:hAnsi="Times New Roman" w:cs="Arial Unicode MS"/>
      <w:sz w:val="24"/>
      <w:szCs w:val="24"/>
    </w:rPr>
  </w:style>
  <w:style w:type="paragraph" w:styleId="Zwykytekst">
    <w:name w:val="Plain Text"/>
    <w:basedOn w:val="Normalny"/>
    <w:link w:val="ZwykytekstZnak"/>
    <w:rsid w:val="00902633"/>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902633"/>
    <w:rPr>
      <w:rFonts w:ascii="Courier New" w:eastAsia="Times New Roman" w:hAnsi="Courier New" w:cs="Courier New"/>
      <w:sz w:val="20"/>
      <w:szCs w:val="20"/>
    </w:rPr>
  </w:style>
  <w:style w:type="paragraph" w:styleId="Legenda">
    <w:name w:val="caption"/>
    <w:basedOn w:val="Normalny"/>
    <w:next w:val="Normalny"/>
    <w:qFormat/>
    <w:rsid w:val="00902633"/>
    <w:pPr>
      <w:spacing w:after="0" w:line="240" w:lineRule="auto"/>
      <w:jc w:val="both"/>
    </w:pPr>
    <w:rPr>
      <w:rFonts w:ascii="Arial" w:eastAsia="Times New Roman" w:hAnsi="Arial" w:cs="Arial"/>
      <w:b/>
      <w:bCs/>
      <w:sz w:val="24"/>
      <w:szCs w:val="24"/>
    </w:rPr>
  </w:style>
  <w:style w:type="character" w:customStyle="1" w:styleId="hl">
    <w:name w:val="hl"/>
    <w:rsid w:val="00902633"/>
    <w:rPr>
      <w:rFonts w:cs="Times New Roman"/>
    </w:rPr>
  </w:style>
  <w:style w:type="paragraph" w:customStyle="1" w:styleId="leszek">
    <w:name w:val="leszek"/>
    <w:basedOn w:val="Normalny"/>
    <w:rsid w:val="00902633"/>
    <w:pPr>
      <w:spacing w:after="0" w:line="240" w:lineRule="auto"/>
      <w:jc w:val="both"/>
    </w:pPr>
    <w:rPr>
      <w:rFonts w:ascii="Times New Roman" w:eastAsia="Times New Roman" w:hAnsi="Times New Roman" w:cs="Times New Roman"/>
      <w:sz w:val="24"/>
      <w:szCs w:val="24"/>
    </w:rPr>
  </w:style>
  <w:style w:type="paragraph" w:customStyle="1" w:styleId="FR2">
    <w:name w:val="FR2"/>
    <w:rsid w:val="00902633"/>
    <w:pPr>
      <w:widowControl w:val="0"/>
      <w:autoSpaceDE w:val="0"/>
      <w:autoSpaceDN w:val="0"/>
      <w:adjustRightInd w:val="0"/>
      <w:spacing w:before="180" w:after="0" w:line="240" w:lineRule="auto"/>
      <w:ind w:left="40"/>
    </w:pPr>
    <w:rPr>
      <w:rFonts w:ascii="Arial" w:eastAsia="Times New Roman" w:hAnsi="Arial" w:cs="Arial"/>
    </w:rPr>
  </w:style>
  <w:style w:type="character" w:customStyle="1" w:styleId="ZnakZnak4">
    <w:name w:val="Znak Znak4"/>
    <w:locked/>
    <w:rsid w:val="00902633"/>
    <w:rPr>
      <w:rFonts w:cs="Times New Roman"/>
      <w:b/>
      <w:sz w:val="28"/>
      <w:lang w:val="pl-PL" w:eastAsia="en-US" w:bidi="ar-SA"/>
    </w:rPr>
  </w:style>
  <w:style w:type="paragraph" w:customStyle="1" w:styleId="Tabelapozycja">
    <w:name w:val="Tabela pozycja"/>
    <w:basedOn w:val="Normalny"/>
    <w:rsid w:val="00902633"/>
    <w:pPr>
      <w:spacing w:after="0" w:line="240" w:lineRule="auto"/>
    </w:pPr>
    <w:rPr>
      <w:rFonts w:ascii="Arial" w:eastAsia="MS Outlook" w:hAnsi="Arial" w:cs="Times New Roman"/>
      <w:szCs w:val="20"/>
    </w:rPr>
  </w:style>
  <w:style w:type="paragraph" w:customStyle="1" w:styleId="Akapitzlist1">
    <w:name w:val="Akapit z listą1"/>
    <w:basedOn w:val="Normalny"/>
    <w:rsid w:val="00902633"/>
    <w:pPr>
      <w:ind w:left="720"/>
    </w:pPr>
    <w:rPr>
      <w:rFonts w:ascii="Calibri" w:eastAsia="Times New Roman" w:hAnsi="Calibri" w:cs="Times New Roman"/>
      <w:lang w:val="en-US" w:eastAsia="en-US"/>
    </w:rPr>
  </w:style>
  <w:style w:type="character" w:customStyle="1" w:styleId="ZnakZnakZnakZnakZnak1Znak1">
    <w:name w:val="Znak Znak Znak Znak Znak1 Znak1"/>
    <w:aliases w:val=" Znak Znak Znak Znak Znak Znak Znak Znak Znak Znak Znak Znak Znak Znak Znak1,Nagłówek 5 Znak Znak Znak Znak1,Tytuł Znak Znak Znak Znak Znak1, Znak Znak Znak Znak Znak1 Znak Znak Znak Znak Znak Znak1"/>
    <w:locked/>
    <w:rsid w:val="00902633"/>
    <w:rPr>
      <w:b/>
      <w:sz w:val="28"/>
      <w:lang w:val="pl-PL" w:eastAsia="en-US" w:bidi="ar-SA"/>
    </w:rPr>
  </w:style>
  <w:style w:type="character" w:styleId="Pogrubienie">
    <w:name w:val="Strong"/>
    <w:uiPriority w:val="22"/>
    <w:qFormat/>
    <w:rsid w:val="00902633"/>
    <w:rPr>
      <w:b/>
      <w:bCs/>
    </w:rPr>
  </w:style>
  <w:style w:type="character" w:customStyle="1" w:styleId="TytuZnakZnakZnakZnakZnakZnakZnakZnakZnakZn">
    <w:name w:val="Tytuł Znak Znak Znak Znak Znak Znak Znak Znak Znak Zn"/>
    <w:rsid w:val="00902633"/>
    <w:rPr>
      <w:b/>
      <w:sz w:val="28"/>
      <w:lang w:val="pl-PL" w:eastAsia="en-US" w:bidi="ar-SA"/>
    </w:rPr>
  </w:style>
  <w:style w:type="character" w:customStyle="1" w:styleId="ZnakZnakZnakZnakZnakZnakZnakZ">
    <w:name w:val="Znak Znak Znak Znak Znak Znak Znak Z"/>
    <w:rsid w:val="00902633"/>
    <w:rPr>
      <w:sz w:val="24"/>
      <w:lang w:val="pl-PL" w:eastAsia="en-US" w:bidi="ar-SA"/>
    </w:rPr>
  </w:style>
  <w:style w:type="character" w:customStyle="1" w:styleId="txt-new">
    <w:name w:val="txt-new"/>
    <w:rsid w:val="00902633"/>
  </w:style>
  <w:style w:type="character" w:customStyle="1" w:styleId="luchili">
    <w:name w:val="luc_hili"/>
    <w:rsid w:val="00902633"/>
  </w:style>
  <w:style w:type="character" w:customStyle="1" w:styleId="ZnakZnakZnakZnakZnak1ZnakZnakZnakZnakZnak">
    <w:name w:val="Znak Znak Znak Znak Znak1 Znak Znak Znak Znak Znak"/>
    <w:rsid w:val="00902633"/>
    <w:rPr>
      <w:b/>
      <w:sz w:val="28"/>
      <w:lang w:val="pl-PL" w:eastAsia="en-US" w:bidi="ar-SA"/>
    </w:rPr>
  </w:style>
  <w:style w:type="paragraph" w:customStyle="1" w:styleId="Tekstpodstawowy210">
    <w:name w:val="Tekst podstawowy 21"/>
    <w:basedOn w:val="Normalny"/>
    <w:rsid w:val="00902633"/>
    <w:pPr>
      <w:suppressAutoHyphens/>
      <w:spacing w:after="0" w:line="240" w:lineRule="auto"/>
      <w:jc w:val="both"/>
    </w:pPr>
    <w:rPr>
      <w:rFonts w:ascii="Times New Roman" w:eastAsia="Times New Roman" w:hAnsi="Times New Roman" w:cs="Times New Roman"/>
      <w:i/>
      <w:sz w:val="24"/>
      <w:szCs w:val="20"/>
      <w:lang w:eastAsia="ar-SA"/>
    </w:rPr>
  </w:style>
  <w:style w:type="paragraph" w:customStyle="1" w:styleId="a">
    <w:rsid w:val="00902633"/>
    <w:pPr>
      <w:shd w:val="clear" w:color="auto" w:fill="000080"/>
      <w:spacing w:after="0" w:line="240" w:lineRule="auto"/>
    </w:pPr>
    <w:rPr>
      <w:rFonts w:ascii="Tahoma" w:eastAsia="Times New Roman" w:hAnsi="Tahoma" w:cs="Tahoma"/>
      <w:sz w:val="28"/>
      <w:szCs w:val="20"/>
      <w:lang w:eastAsia="en-US"/>
    </w:rPr>
  </w:style>
  <w:style w:type="paragraph" w:customStyle="1" w:styleId="Zawartotabeli">
    <w:name w:val="Zawartość tabeli"/>
    <w:basedOn w:val="Normalny"/>
    <w:rsid w:val="00902633"/>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Uwydatnienie">
    <w:name w:val="Emphasis"/>
    <w:qFormat/>
    <w:rsid w:val="00902633"/>
    <w:rPr>
      <w:i/>
      <w:iCs/>
    </w:rPr>
  </w:style>
  <w:style w:type="paragraph" w:customStyle="1" w:styleId="Nagwektabeli">
    <w:name w:val="Nagłówek tabeli"/>
    <w:basedOn w:val="Zawartotabeli"/>
    <w:rsid w:val="00902633"/>
    <w:pPr>
      <w:widowControl w:val="0"/>
      <w:jc w:val="center"/>
    </w:pPr>
    <w:rPr>
      <w:rFonts w:ascii="Liberation Serif" w:eastAsia="SimSun" w:hAnsi="Liberation Serif" w:cs="Mangal"/>
      <w:b/>
      <w:bCs/>
      <w:kern w:val="1"/>
      <w:lang w:eastAsia="zh-CN" w:bidi="hi-IN"/>
    </w:rPr>
  </w:style>
  <w:style w:type="paragraph" w:customStyle="1" w:styleId="Default">
    <w:name w:val="Default"/>
    <w:rsid w:val="00902633"/>
    <w:pPr>
      <w:autoSpaceDE w:val="0"/>
      <w:autoSpaceDN w:val="0"/>
      <w:adjustRightInd w:val="0"/>
      <w:spacing w:after="0" w:line="240" w:lineRule="auto"/>
    </w:pPr>
    <w:rPr>
      <w:rFonts w:ascii="Verdana" w:eastAsia="Calibri" w:hAnsi="Verdana" w:cs="Verdana"/>
      <w:color w:val="000000"/>
      <w:sz w:val="24"/>
      <w:szCs w:val="24"/>
      <w:lang w:eastAsia="en-US"/>
    </w:rPr>
  </w:style>
  <w:style w:type="character" w:customStyle="1" w:styleId="ustZnak">
    <w:name w:val="ust Znak"/>
    <w:link w:val="ust"/>
    <w:rsid w:val="00902633"/>
    <w:rPr>
      <w:rFonts w:ascii="Times New Roman" w:eastAsia="Times New Roman" w:hAnsi="Times New Roman" w:cs="Times New Roman"/>
      <w:sz w:val="24"/>
      <w:szCs w:val="24"/>
    </w:rPr>
  </w:style>
  <w:style w:type="character" w:customStyle="1" w:styleId="WW8Num1z0">
    <w:name w:val="WW8Num1z0"/>
    <w:rsid w:val="00902633"/>
  </w:style>
  <w:style w:type="character" w:customStyle="1" w:styleId="WW8Num1z1">
    <w:name w:val="WW8Num1z1"/>
    <w:rsid w:val="00902633"/>
  </w:style>
  <w:style w:type="character" w:customStyle="1" w:styleId="WW8Num1z2">
    <w:name w:val="WW8Num1z2"/>
    <w:rsid w:val="00902633"/>
  </w:style>
  <w:style w:type="character" w:customStyle="1" w:styleId="WW8Num1z3">
    <w:name w:val="WW8Num1z3"/>
    <w:rsid w:val="00902633"/>
  </w:style>
  <w:style w:type="character" w:customStyle="1" w:styleId="WW8Num1z4">
    <w:name w:val="WW8Num1z4"/>
    <w:rsid w:val="00902633"/>
  </w:style>
  <w:style w:type="character" w:customStyle="1" w:styleId="WW8Num1z5">
    <w:name w:val="WW8Num1z5"/>
    <w:rsid w:val="00902633"/>
  </w:style>
  <w:style w:type="character" w:customStyle="1" w:styleId="WW8Num1z6">
    <w:name w:val="WW8Num1z6"/>
    <w:rsid w:val="00902633"/>
  </w:style>
  <w:style w:type="character" w:customStyle="1" w:styleId="WW8Num1z7">
    <w:name w:val="WW8Num1z7"/>
    <w:rsid w:val="00902633"/>
  </w:style>
  <w:style w:type="character" w:customStyle="1" w:styleId="WW8Num1z8">
    <w:name w:val="WW8Num1z8"/>
    <w:rsid w:val="00902633"/>
  </w:style>
  <w:style w:type="character" w:customStyle="1" w:styleId="WW8Num2z0">
    <w:name w:val="WW8Num2z0"/>
    <w:rsid w:val="00902633"/>
    <w:rPr>
      <w:rFonts w:ascii="Symbol" w:hAnsi="Symbol" w:cs="OpenSymbol"/>
      <w:sz w:val="24"/>
      <w:szCs w:val="24"/>
    </w:rPr>
  </w:style>
  <w:style w:type="character" w:customStyle="1" w:styleId="WW8Num2z1">
    <w:name w:val="WW8Num2z1"/>
    <w:rsid w:val="00902633"/>
    <w:rPr>
      <w:rFonts w:ascii="OpenSymbol" w:hAnsi="OpenSymbol" w:cs="OpenSymbol"/>
    </w:rPr>
  </w:style>
  <w:style w:type="character" w:customStyle="1" w:styleId="WW8Num3z0">
    <w:name w:val="WW8Num3z0"/>
    <w:rsid w:val="00902633"/>
    <w:rPr>
      <w:rFonts w:ascii="Symbol" w:hAnsi="Symbol" w:cs="OpenSymbol"/>
    </w:rPr>
  </w:style>
  <w:style w:type="character" w:customStyle="1" w:styleId="WW8Num4z0">
    <w:name w:val="WW8Num4z0"/>
    <w:rsid w:val="00902633"/>
    <w:rPr>
      <w:rFonts w:ascii="Symbol" w:hAnsi="Symbol" w:cs="OpenSymbol"/>
      <w:sz w:val="24"/>
      <w:szCs w:val="24"/>
    </w:rPr>
  </w:style>
  <w:style w:type="character" w:customStyle="1" w:styleId="Symbolewypunktowania">
    <w:name w:val="Symbole wypunktowania"/>
    <w:rsid w:val="00902633"/>
    <w:rPr>
      <w:rFonts w:ascii="OpenSymbol" w:eastAsia="OpenSymbol" w:hAnsi="OpenSymbol" w:cs="OpenSymbol"/>
    </w:rPr>
  </w:style>
  <w:style w:type="character" w:customStyle="1" w:styleId="Znakiwypunktowania">
    <w:name w:val="Znaki wypunktowania"/>
    <w:rsid w:val="00902633"/>
    <w:rPr>
      <w:rFonts w:ascii="OpenSymbol" w:eastAsia="OpenSymbol" w:hAnsi="OpenSymbol" w:cs="OpenSymbol"/>
    </w:rPr>
  </w:style>
  <w:style w:type="paragraph" w:customStyle="1" w:styleId="Nagwek10">
    <w:name w:val="Nagłówek1"/>
    <w:basedOn w:val="Normalny"/>
    <w:next w:val="Tekstpodstawowy"/>
    <w:rsid w:val="00902633"/>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Indeks">
    <w:name w:val="Indeks"/>
    <w:basedOn w:val="Normalny"/>
    <w:rsid w:val="0090263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apple-converted-space">
    <w:name w:val="apple-converted-space"/>
    <w:basedOn w:val="Domylnaczcionkaakapitu"/>
    <w:rsid w:val="00902633"/>
  </w:style>
  <w:style w:type="character" w:customStyle="1" w:styleId="tooltiptrigger">
    <w:name w:val="tooltiptrigger"/>
    <w:basedOn w:val="Domylnaczcionkaakapitu"/>
    <w:rsid w:val="00902633"/>
  </w:style>
  <w:style w:type="character" w:customStyle="1" w:styleId="wyroznioneslowo">
    <w:name w:val="wyroznione_slowo"/>
    <w:basedOn w:val="Domylnaczcionkaakapitu"/>
    <w:rsid w:val="00902633"/>
  </w:style>
  <w:style w:type="paragraph" w:styleId="Plandokumentu">
    <w:name w:val="Document Map"/>
    <w:basedOn w:val="Normalny"/>
    <w:link w:val="PlandokumentuZnak"/>
    <w:uiPriority w:val="99"/>
    <w:semiHidden/>
    <w:unhideWhenUsed/>
    <w:rsid w:val="0090263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02633"/>
    <w:rPr>
      <w:rFonts w:ascii="Tahoma" w:hAnsi="Tahoma" w:cs="Tahoma"/>
      <w:sz w:val="16"/>
      <w:szCs w:val="16"/>
    </w:rPr>
  </w:style>
  <w:style w:type="paragraph" w:customStyle="1" w:styleId="Standard">
    <w:name w:val="Standard"/>
    <w:rsid w:val="00A901CC"/>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Textbody">
    <w:name w:val="Text body"/>
    <w:basedOn w:val="Standard"/>
    <w:rsid w:val="00A901CC"/>
    <w:pPr>
      <w:jc w:val="both"/>
    </w:pPr>
  </w:style>
  <w:style w:type="paragraph" w:customStyle="1" w:styleId="Tekstpodstawowy22">
    <w:name w:val="Tekst podstawowy 22"/>
    <w:basedOn w:val="Standard"/>
    <w:rsid w:val="0080346C"/>
    <w:pPr>
      <w:jc w:val="both"/>
    </w:pPr>
    <w:rPr>
      <w:i/>
      <w:sz w:val="24"/>
    </w:rPr>
  </w:style>
  <w:style w:type="numbering" w:customStyle="1" w:styleId="WW8Num10">
    <w:name w:val="WW8Num10"/>
    <w:basedOn w:val="Bezlisty"/>
    <w:rsid w:val="00E12968"/>
    <w:pPr>
      <w:numPr>
        <w:numId w:val="33"/>
      </w:numPr>
    </w:pPr>
  </w:style>
  <w:style w:type="character" w:customStyle="1" w:styleId="article">
    <w:name w:val="article"/>
    <w:basedOn w:val="Domylnaczcionkaakapitu"/>
    <w:rsid w:val="00D7509D"/>
  </w:style>
  <w:style w:type="character" w:customStyle="1" w:styleId="rowid23620">
    <w:name w:val="row_id_23620"/>
    <w:basedOn w:val="Domylnaczcionkaakapitu"/>
    <w:rsid w:val="00D7509D"/>
  </w:style>
  <w:style w:type="character" w:customStyle="1" w:styleId="rowid2312">
    <w:name w:val="row_id_2312"/>
    <w:basedOn w:val="Domylnaczcionkaakapitu"/>
    <w:rsid w:val="00D7509D"/>
  </w:style>
  <w:style w:type="character" w:customStyle="1" w:styleId="rowid4276">
    <w:name w:val="row_id_4276"/>
    <w:basedOn w:val="Domylnaczcionkaakapitu"/>
    <w:rsid w:val="00D7509D"/>
  </w:style>
  <w:style w:type="character" w:customStyle="1" w:styleId="rowid3857">
    <w:name w:val="row_id_3857"/>
    <w:basedOn w:val="Domylnaczcionkaakapitu"/>
    <w:rsid w:val="00D7509D"/>
  </w:style>
  <w:style w:type="character" w:customStyle="1" w:styleId="rowid3858">
    <w:name w:val="row_id_3858"/>
    <w:basedOn w:val="Domylnaczcionkaakapitu"/>
    <w:rsid w:val="00D7509D"/>
  </w:style>
  <w:style w:type="character" w:customStyle="1" w:styleId="norowid3859">
    <w:name w:val="no_row_id_3859"/>
    <w:basedOn w:val="Domylnaczcionkaakapitu"/>
    <w:rsid w:val="00D7509D"/>
  </w:style>
  <w:style w:type="character" w:customStyle="1" w:styleId="rowid3860">
    <w:name w:val="row_id_3860"/>
    <w:basedOn w:val="Domylnaczcionkaakapitu"/>
    <w:rsid w:val="00D7509D"/>
  </w:style>
  <w:style w:type="character" w:customStyle="1" w:styleId="rowid5196">
    <w:name w:val="row_id_5196"/>
    <w:basedOn w:val="Domylnaczcionkaakapitu"/>
    <w:rsid w:val="00D7509D"/>
  </w:style>
  <w:style w:type="character" w:customStyle="1" w:styleId="rowid3862">
    <w:name w:val="row_id_3862"/>
    <w:basedOn w:val="Domylnaczcionkaakapitu"/>
    <w:rsid w:val="00D7509D"/>
  </w:style>
  <w:style w:type="character" w:customStyle="1" w:styleId="rowid3863">
    <w:name w:val="row_id_3863"/>
    <w:basedOn w:val="Domylnaczcionkaakapitu"/>
    <w:rsid w:val="00D7509D"/>
  </w:style>
  <w:style w:type="character" w:customStyle="1" w:styleId="rowid2857">
    <w:name w:val="row_id_2857"/>
    <w:basedOn w:val="Domylnaczcionkaakapitu"/>
    <w:rsid w:val="00D7509D"/>
  </w:style>
  <w:style w:type="character" w:customStyle="1" w:styleId="rowid3864">
    <w:name w:val="row_id_3864"/>
    <w:basedOn w:val="Domylnaczcionkaakapitu"/>
    <w:rsid w:val="00D7509D"/>
  </w:style>
  <w:style w:type="character" w:customStyle="1" w:styleId="rowid3865">
    <w:name w:val="row_id_3865"/>
    <w:basedOn w:val="Domylnaczcionkaakapitu"/>
    <w:rsid w:val="00D7509D"/>
  </w:style>
  <w:style w:type="character" w:customStyle="1" w:styleId="norowid3866">
    <w:name w:val="no_row_id_3866"/>
    <w:basedOn w:val="Domylnaczcionkaakapitu"/>
    <w:rsid w:val="00D7509D"/>
  </w:style>
  <w:style w:type="character" w:customStyle="1" w:styleId="rowid3867">
    <w:name w:val="row_id_3867"/>
    <w:basedOn w:val="Domylnaczcionkaakapitu"/>
    <w:rsid w:val="00D7509D"/>
  </w:style>
  <w:style w:type="character" w:customStyle="1" w:styleId="rowid3868">
    <w:name w:val="row_id_3868"/>
    <w:basedOn w:val="Domylnaczcionkaakapitu"/>
    <w:rsid w:val="00D7509D"/>
  </w:style>
  <w:style w:type="character" w:customStyle="1" w:styleId="rowid3873">
    <w:name w:val="row_id_3873"/>
    <w:basedOn w:val="Domylnaczcionkaakapitu"/>
    <w:rsid w:val="00D7509D"/>
  </w:style>
  <w:style w:type="character" w:customStyle="1" w:styleId="rowid3869">
    <w:name w:val="row_id_3869"/>
    <w:basedOn w:val="Domylnaczcionkaakapitu"/>
    <w:rsid w:val="00D7509D"/>
  </w:style>
  <w:style w:type="character" w:customStyle="1" w:styleId="rowid3870">
    <w:name w:val="row_id_3870"/>
    <w:basedOn w:val="Domylnaczcionkaakapitu"/>
    <w:rsid w:val="00D7509D"/>
  </w:style>
  <w:style w:type="character" w:customStyle="1" w:styleId="rowid3871">
    <w:name w:val="row_id_3871"/>
    <w:basedOn w:val="Domylnaczcionkaakapitu"/>
    <w:rsid w:val="00D7509D"/>
  </w:style>
  <w:style w:type="character" w:customStyle="1" w:styleId="rowid2987">
    <w:name w:val="row_id_2987"/>
    <w:basedOn w:val="Domylnaczcionkaakapitu"/>
    <w:rsid w:val="00D7509D"/>
  </w:style>
  <w:style w:type="character" w:customStyle="1" w:styleId="rowid9135">
    <w:name w:val="row_id_9135"/>
    <w:basedOn w:val="Domylnaczcionkaakapitu"/>
    <w:rsid w:val="00D7509D"/>
  </w:style>
  <w:style w:type="character" w:customStyle="1" w:styleId="norowid23706">
    <w:name w:val="no_row_id_23706"/>
    <w:basedOn w:val="Domylnaczcionkaakapitu"/>
    <w:rsid w:val="00D7509D"/>
  </w:style>
  <w:style w:type="character" w:customStyle="1" w:styleId="rowid127">
    <w:name w:val="row_id_127"/>
    <w:basedOn w:val="Domylnaczcionkaakapitu"/>
    <w:rsid w:val="00D7509D"/>
  </w:style>
  <w:style w:type="character" w:customStyle="1" w:styleId="rowid1006">
    <w:name w:val="row_id_1006"/>
    <w:basedOn w:val="Domylnaczcionkaakapitu"/>
    <w:rsid w:val="00D7509D"/>
  </w:style>
  <w:style w:type="character" w:customStyle="1" w:styleId="rowid32">
    <w:name w:val="row_id_32"/>
    <w:basedOn w:val="Domylnaczcionkaakapitu"/>
    <w:rsid w:val="00D7509D"/>
  </w:style>
  <w:style w:type="character" w:customStyle="1" w:styleId="norowid130">
    <w:name w:val="no_row_id_130"/>
    <w:basedOn w:val="Domylnaczcionkaakapitu"/>
    <w:rsid w:val="00D7509D"/>
  </w:style>
  <w:style w:type="character" w:customStyle="1" w:styleId="rowid4365">
    <w:name w:val="row_id_4365"/>
    <w:basedOn w:val="Domylnaczcionkaakapitu"/>
    <w:rsid w:val="00D7509D"/>
  </w:style>
  <w:style w:type="character" w:customStyle="1" w:styleId="rowid3874">
    <w:name w:val="row_id_3874"/>
    <w:basedOn w:val="Domylnaczcionkaakapitu"/>
    <w:rsid w:val="00D7509D"/>
  </w:style>
  <w:style w:type="character" w:customStyle="1" w:styleId="rowid22236">
    <w:name w:val="row_id_22236"/>
    <w:basedOn w:val="Domylnaczcionkaakapitu"/>
    <w:rsid w:val="00D7509D"/>
  </w:style>
  <w:style w:type="character" w:customStyle="1" w:styleId="rowid22124">
    <w:name w:val="row_id_22124"/>
    <w:basedOn w:val="Domylnaczcionkaakapitu"/>
    <w:rsid w:val="00D7509D"/>
  </w:style>
  <w:style w:type="character" w:customStyle="1" w:styleId="rowid2932">
    <w:name w:val="row_id_2932"/>
    <w:basedOn w:val="Domylnaczcionkaakapitu"/>
    <w:rsid w:val="00D7509D"/>
  </w:style>
  <w:style w:type="character" w:customStyle="1" w:styleId="rowid2952">
    <w:name w:val="row_id_2952"/>
    <w:basedOn w:val="Domylnaczcionkaakapitu"/>
    <w:rsid w:val="00D7509D"/>
  </w:style>
  <w:style w:type="character" w:customStyle="1" w:styleId="rowid2013">
    <w:name w:val="row_id_2013"/>
    <w:basedOn w:val="Domylnaczcionkaakapitu"/>
    <w:rsid w:val="00D7509D"/>
  </w:style>
  <w:style w:type="character" w:customStyle="1" w:styleId="rowid13018">
    <w:name w:val="row_id_13018"/>
    <w:basedOn w:val="Domylnaczcionkaakapitu"/>
    <w:rsid w:val="00D7509D"/>
  </w:style>
  <w:style w:type="character" w:customStyle="1" w:styleId="rowid7661">
    <w:name w:val="row_id_7661"/>
    <w:basedOn w:val="Domylnaczcionkaakapitu"/>
    <w:rsid w:val="00D7509D"/>
  </w:style>
  <w:style w:type="character" w:customStyle="1" w:styleId="rowid7640">
    <w:name w:val="row_id_7640"/>
    <w:basedOn w:val="Domylnaczcionkaakapitu"/>
    <w:rsid w:val="00D7509D"/>
  </w:style>
  <w:style w:type="character" w:customStyle="1" w:styleId="rowid12361">
    <w:name w:val="row_id_12361"/>
    <w:basedOn w:val="Domylnaczcionkaakapitu"/>
    <w:rsid w:val="00D7509D"/>
  </w:style>
  <w:style w:type="character" w:customStyle="1" w:styleId="rowid18863">
    <w:name w:val="row_id_18863"/>
    <w:basedOn w:val="Domylnaczcionkaakapitu"/>
    <w:rsid w:val="00D7509D"/>
  </w:style>
  <w:style w:type="character" w:customStyle="1" w:styleId="rowid597">
    <w:name w:val="row_id_597"/>
    <w:basedOn w:val="Domylnaczcionkaakapitu"/>
    <w:rsid w:val="00D7509D"/>
  </w:style>
  <w:style w:type="character" w:customStyle="1" w:styleId="rowid13984">
    <w:name w:val="row_id_13984"/>
    <w:basedOn w:val="Domylnaczcionkaakapitu"/>
    <w:rsid w:val="00D7509D"/>
  </w:style>
  <w:style w:type="character" w:customStyle="1" w:styleId="rowid1767">
    <w:name w:val="row_id_1767"/>
    <w:basedOn w:val="Domylnaczcionkaakapitu"/>
    <w:rsid w:val="00D7509D"/>
  </w:style>
  <w:style w:type="character" w:customStyle="1" w:styleId="rowid598">
    <w:name w:val="row_id_598"/>
    <w:basedOn w:val="Domylnaczcionkaakapitu"/>
    <w:rsid w:val="00D7509D"/>
  </w:style>
  <w:style w:type="character" w:customStyle="1" w:styleId="rowid599">
    <w:name w:val="row_id_599"/>
    <w:basedOn w:val="Domylnaczcionkaakapitu"/>
    <w:rsid w:val="00D7509D"/>
  </w:style>
  <w:style w:type="character" w:customStyle="1" w:styleId="rowid605">
    <w:name w:val="row_id_605"/>
    <w:basedOn w:val="Domylnaczcionkaakapitu"/>
    <w:rsid w:val="00D7509D"/>
  </w:style>
  <w:style w:type="character" w:customStyle="1" w:styleId="rowid3435">
    <w:name w:val="row_id_3435"/>
    <w:basedOn w:val="Domylnaczcionkaakapitu"/>
    <w:rsid w:val="00D7509D"/>
  </w:style>
  <w:style w:type="character" w:customStyle="1" w:styleId="rowid2297">
    <w:name w:val="row_id_2297"/>
    <w:basedOn w:val="Domylnaczcionkaakapitu"/>
    <w:rsid w:val="00D7509D"/>
  </w:style>
  <w:style w:type="character" w:customStyle="1" w:styleId="rowid1654">
    <w:name w:val="row_id_1654"/>
    <w:basedOn w:val="Domylnaczcionkaakapitu"/>
    <w:rsid w:val="00D7509D"/>
  </w:style>
  <w:style w:type="character" w:customStyle="1" w:styleId="rowid14947">
    <w:name w:val="row_id_14947"/>
    <w:basedOn w:val="Domylnaczcionkaakapitu"/>
    <w:rsid w:val="00D7509D"/>
  </w:style>
  <w:style w:type="character" w:customStyle="1" w:styleId="rowid4384">
    <w:name w:val="row_id_4384"/>
    <w:basedOn w:val="Domylnaczcionkaakapitu"/>
    <w:rsid w:val="00D7509D"/>
  </w:style>
  <w:style w:type="character" w:customStyle="1" w:styleId="rowid632">
    <w:name w:val="row_id_632"/>
    <w:basedOn w:val="Domylnaczcionkaakapitu"/>
    <w:rsid w:val="00D7509D"/>
  </w:style>
  <w:style w:type="character" w:customStyle="1" w:styleId="rowid305">
    <w:name w:val="row_id_305"/>
    <w:basedOn w:val="Domylnaczcionkaakapitu"/>
    <w:rsid w:val="00D7509D"/>
  </w:style>
  <w:style w:type="character" w:customStyle="1" w:styleId="rowid143">
    <w:name w:val="row_id_143"/>
    <w:basedOn w:val="Domylnaczcionkaakapitu"/>
    <w:rsid w:val="00D7509D"/>
  </w:style>
  <w:style w:type="character" w:customStyle="1" w:styleId="norowid23565">
    <w:name w:val="no_row_id_23565"/>
    <w:basedOn w:val="Domylnaczcionkaakapitu"/>
    <w:rsid w:val="00D7509D"/>
  </w:style>
  <w:style w:type="character" w:customStyle="1" w:styleId="rowid2878">
    <w:name w:val="row_id_2878"/>
    <w:basedOn w:val="Domylnaczcionkaakapitu"/>
    <w:rsid w:val="00D7509D"/>
  </w:style>
  <w:style w:type="character" w:customStyle="1" w:styleId="rowid12428">
    <w:name w:val="row_id_12428"/>
    <w:basedOn w:val="Domylnaczcionkaakapitu"/>
    <w:rsid w:val="00D7509D"/>
  </w:style>
  <w:style w:type="character" w:customStyle="1" w:styleId="rowid3981">
    <w:name w:val="row_id_3981"/>
    <w:basedOn w:val="Domylnaczcionkaakapitu"/>
    <w:rsid w:val="00D7509D"/>
  </w:style>
  <w:style w:type="character" w:customStyle="1" w:styleId="rowid12363">
    <w:name w:val="row_id_12363"/>
    <w:basedOn w:val="Domylnaczcionkaakapitu"/>
    <w:rsid w:val="00D7509D"/>
  </w:style>
  <w:style w:type="character" w:customStyle="1" w:styleId="rowid7641">
    <w:name w:val="row_id_7641"/>
    <w:basedOn w:val="Domylnaczcionkaakapitu"/>
    <w:rsid w:val="00D7509D"/>
  </w:style>
  <w:style w:type="character" w:customStyle="1" w:styleId="rowid12358">
    <w:name w:val="row_id_12358"/>
    <w:basedOn w:val="Domylnaczcionkaakapitu"/>
    <w:rsid w:val="00D7509D"/>
  </w:style>
  <w:style w:type="character" w:customStyle="1" w:styleId="rowid10211">
    <w:name w:val="row_id_10211"/>
    <w:basedOn w:val="Domylnaczcionkaakapitu"/>
    <w:rsid w:val="00D7509D"/>
  </w:style>
  <w:style w:type="character" w:customStyle="1" w:styleId="rowid2725">
    <w:name w:val="row_id_2725"/>
    <w:basedOn w:val="Domylnaczcionkaakapitu"/>
    <w:rsid w:val="00D7509D"/>
  </w:style>
  <w:style w:type="character" w:customStyle="1" w:styleId="norowid25516">
    <w:name w:val="no_row_id_25516"/>
    <w:basedOn w:val="Domylnaczcionkaakapitu"/>
    <w:rsid w:val="00D7509D"/>
  </w:style>
  <w:style w:type="character" w:customStyle="1" w:styleId="norowid25518">
    <w:name w:val="no_row_id_25518"/>
    <w:basedOn w:val="Domylnaczcionkaakapitu"/>
    <w:rsid w:val="00D7509D"/>
  </w:style>
  <w:style w:type="character" w:customStyle="1" w:styleId="norowid25519">
    <w:name w:val="no_row_id_25519"/>
    <w:basedOn w:val="Domylnaczcionkaakapitu"/>
    <w:rsid w:val="00D7509D"/>
  </w:style>
  <w:style w:type="character" w:customStyle="1" w:styleId="norowid25522">
    <w:name w:val="no_row_id_25522"/>
    <w:basedOn w:val="Domylnaczcionkaakapitu"/>
    <w:rsid w:val="00D7509D"/>
  </w:style>
  <w:style w:type="character" w:customStyle="1" w:styleId="norowid25523">
    <w:name w:val="no_row_id_25523"/>
    <w:basedOn w:val="Domylnaczcionkaakapitu"/>
    <w:rsid w:val="00D7509D"/>
  </w:style>
  <w:style w:type="character" w:customStyle="1" w:styleId="norowid25524">
    <w:name w:val="no_row_id_25524"/>
    <w:basedOn w:val="Domylnaczcionkaakapitu"/>
    <w:rsid w:val="00D7509D"/>
  </w:style>
  <w:style w:type="character" w:customStyle="1" w:styleId="norowid25525">
    <w:name w:val="no_row_id_25525"/>
    <w:basedOn w:val="Domylnaczcionkaakapitu"/>
    <w:rsid w:val="00D7509D"/>
  </w:style>
  <w:style w:type="character" w:customStyle="1" w:styleId="rowid14491">
    <w:name w:val="row_id_14491"/>
    <w:basedOn w:val="Domylnaczcionkaakapitu"/>
    <w:rsid w:val="00D7509D"/>
  </w:style>
  <w:style w:type="character" w:customStyle="1" w:styleId="rowid4091">
    <w:name w:val="row_id_4091"/>
    <w:basedOn w:val="Domylnaczcionkaakapitu"/>
    <w:rsid w:val="00D7509D"/>
  </w:style>
  <w:style w:type="character" w:customStyle="1" w:styleId="rowid2875">
    <w:name w:val="row_id_2875"/>
    <w:basedOn w:val="Domylnaczcionkaakapitu"/>
    <w:rsid w:val="00D7509D"/>
  </w:style>
  <w:style w:type="character" w:customStyle="1" w:styleId="rowid9615">
    <w:name w:val="row_id_9615"/>
    <w:basedOn w:val="Domylnaczcionkaakapitu"/>
    <w:rsid w:val="00D7509D"/>
  </w:style>
  <w:style w:type="character" w:customStyle="1" w:styleId="rowid6411">
    <w:name w:val="row_id_6411"/>
    <w:basedOn w:val="Domylnaczcionkaakapitu"/>
    <w:rsid w:val="00D7509D"/>
  </w:style>
  <w:style w:type="character" w:customStyle="1" w:styleId="rowid6427">
    <w:name w:val="row_id_6427"/>
    <w:basedOn w:val="Domylnaczcionkaakapitu"/>
    <w:rsid w:val="00D7509D"/>
  </w:style>
  <w:style w:type="character" w:customStyle="1" w:styleId="rowid123">
    <w:name w:val="row_id_123"/>
    <w:basedOn w:val="Domylnaczcionkaakapitu"/>
    <w:rsid w:val="00D7509D"/>
  </w:style>
  <w:style w:type="character" w:customStyle="1" w:styleId="rowid122">
    <w:name w:val="row_id_122"/>
    <w:basedOn w:val="Domylnaczcionkaakapitu"/>
    <w:rsid w:val="00D7509D"/>
  </w:style>
  <w:style w:type="character" w:customStyle="1" w:styleId="rowid2428">
    <w:name w:val="row_id_2428"/>
    <w:basedOn w:val="Domylnaczcionkaakapitu"/>
    <w:rsid w:val="00D7509D"/>
  </w:style>
  <w:style w:type="character" w:customStyle="1" w:styleId="rowid2931">
    <w:name w:val="row_id_2931"/>
    <w:basedOn w:val="Domylnaczcionkaakapitu"/>
    <w:rsid w:val="00D7509D"/>
  </w:style>
  <w:style w:type="character" w:customStyle="1" w:styleId="rowid2930">
    <w:name w:val="row_id_2930"/>
    <w:basedOn w:val="Domylnaczcionkaakapitu"/>
    <w:rsid w:val="00D7509D"/>
  </w:style>
  <w:style w:type="character" w:customStyle="1" w:styleId="rowid3404">
    <w:name w:val="row_id_3404"/>
    <w:basedOn w:val="Domylnaczcionkaakapitu"/>
    <w:rsid w:val="00D7509D"/>
  </w:style>
  <w:style w:type="character" w:customStyle="1" w:styleId="rowid4341">
    <w:name w:val="row_id_4341"/>
    <w:basedOn w:val="Domylnaczcionkaakapitu"/>
    <w:rsid w:val="00D7509D"/>
  </w:style>
  <w:style w:type="character" w:customStyle="1" w:styleId="rowid1596">
    <w:name w:val="row_id_1596"/>
    <w:basedOn w:val="Domylnaczcionkaakapitu"/>
    <w:rsid w:val="00D7509D"/>
  </w:style>
  <w:style w:type="character" w:customStyle="1" w:styleId="norowid9084">
    <w:name w:val="no_row_id_9084"/>
    <w:basedOn w:val="Domylnaczcionkaakapitu"/>
    <w:rsid w:val="00D7509D"/>
  </w:style>
  <w:style w:type="character" w:customStyle="1" w:styleId="rowid9050">
    <w:name w:val="row_id_9050"/>
    <w:basedOn w:val="Domylnaczcionkaakapitu"/>
    <w:rsid w:val="00D7509D"/>
  </w:style>
  <w:style w:type="character" w:customStyle="1" w:styleId="rowid928">
    <w:name w:val="row_id_928"/>
    <w:basedOn w:val="Domylnaczcionkaakapitu"/>
    <w:rsid w:val="00D7509D"/>
  </w:style>
  <w:style w:type="character" w:customStyle="1" w:styleId="rowid1370">
    <w:name w:val="row_id_1370"/>
    <w:basedOn w:val="Domylnaczcionkaakapitu"/>
    <w:rsid w:val="00D7509D"/>
  </w:style>
  <w:style w:type="character" w:customStyle="1" w:styleId="rowid441">
    <w:name w:val="row_id_441"/>
    <w:basedOn w:val="Domylnaczcionkaakapitu"/>
    <w:rsid w:val="00D7509D"/>
  </w:style>
  <w:style w:type="character" w:customStyle="1" w:styleId="rowid5766">
    <w:name w:val="row_id_5766"/>
    <w:basedOn w:val="Domylnaczcionkaakapitu"/>
    <w:rsid w:val="00D7509D"/>
  </w:style>
  <w:style w:type="character" w:customStyle="1" w:styleId="rowid2481">
    <w:name w:val="row_id_2481"/>
    <w:basedOn w:val="Domylnaczcionkaakapitu"/>
    <w:rsid w:val="00D7509D"/>
  </w:style>
  <w:style w:type="character" w:customStyle="1" w:styleId="rowid5769">
    <w:name w:val="row_id_5769"/>
    <w:basedOn w:val="Domylnaczcionkaakapitu"/>
    <w:rsid w:val="00D7509D"/>
  </w:style>
  <w:style w:type="character" w:customStyle="1" w:styleId="norowid29779">
    <w:name w:val="no_row_id_29779"/>
    <w:basedOn w:val="Domylnaczcionkaakapitu"/>
    <w:rsid w:val="00D7509D"/>
  </w:style>
  <w:style w:type="character" w:customStyle="1" w:styleId="norowid29778">
    <w:name w:val="no_row_id_29778"/>
    <w:basedOn w:val="Domylnaczcionkaakapitu"/>
    <w:rsid w:val="00D7509D"/>
  </w:style>
  <w:style w:type="character" w:customStyle="1" w:styleId="rowid626">
    <w:name w:val="row_id_626"/>
    <w:basedOn w:val="Domylnaczcionkaakapitu"/>
    <w:rsid w:val="00D7509D"/>
  </w:style>
  <w:style w:type="character" w:customStyle="1" w:styleId="rowid1886">
    <w:name w:val="row_id_1886"/>
    <w:basedOn w:val="Domylnaczcionkaakapitu"/>
    <w:rsid w:val="00D7509D"/>
  </w:style>
  <w:style w:type="character" w:customStyle="1" w:styleId="rowid774">
    <w:name w:val="row_id_774"/>
    <w:basedOn w:val="Domylnaczcionkaakapitu"/>
    <w:rsid w:val="00D7509D"/>
  </w:style>
  <w:style w:type="character" w:customStyle="1" w:styleId="rowid1259">
    <w:name w:val="row_id_1259"/>
    <w:basedOn w:val="Domylnaczcionkaakapitu"/>
    <w:rsid w:val="00D7509D"/>
  </w:style>
  <w:style w:type="character" w:customStyle="1" w:styleId="rowid2735">
    <w:name w:val="row_id_2735"/>
    <w:basedOn w:val="Domylnaczcionkaakapitu"/>
    <w:rsid w:val="00D7509D"/>
  </w:style>
  <w:style w:type="character" w:customStyle="1" w:styleId="rowid5010">
    <w:name w:val="row_id_5010"/>
    <w:basedOn w:val="Domylnaczcionkaakapitu"/>
    <w:rsid w:val="00D7509D"/>
  </w:style>
  <w:style w:type="character" w:customStyle="1" w:styleId="rowid5768">
    <w:name w:val="row_id_5768"/>
    <w:basedOn w:val="Domylnaczcionkaakapitu"/>
    <w:rsid w:val="00D7509D"/>
  </w:style>
  <w:style w:type="character" w:customStyle="1" w:styleId="rowid2776">
    <w:name w:val="row_id_2776"/>
    <w:basedOn w:val="Domylnaczcionkaakapitu"/>
    <w:rsid w:val="00D7509D"/>
  </w:style>
  <w:style w:type="character" w:customStyle="1" w:styleId="rowid1023">
    <w:name w:val="row_id_1023"/>
    <w:basedOn w:val="Domylnaczcionkaakapitu"/>
    <w:rsid w:val="00D7509D"/>
  </w:style>
  <w:style w:type="character" w:customStyle="1" w:styleId="rowid1024">
    <w:name w:val="row_id_1024"/>
    <w:basedOn w:val="Domylnaczcionkaakapitu"/>
    <w:rsid w:val="00D7509D"/>
  </w:style>
  <w:style w:type="character" w:customStyle="1" w:styleId="rowid36">
    <w:name w:val="row_id_36"/>
    <w:basedOn w:val="Domylnaczcionkaakapitu"/>
    <w:rsid w:val="00D7509D"/>
  </w:style>
  <w:style w:type="character" w:customStyle="1" w:styleId="rowid2479">
    <w:name w:val="row_id_2479"/>
    <w:basedOn w:val="Domylnaczcionkaakapitu"/>
    <w:rsid w:val="00D7509D"/>
  </w:style>
  <w:style w:type="character" w:customStyle="1" w:styleId="rowid12867">
    <w:name w:val="row_id_12867"/>
    <w:basedOn w:val="Domylnaczcionkaakapitu"/>
    <w:rsid w:val="00D7509D"/>
  </w:style>
  <w:style w:type="character" w:customStyle="1" w:styleId="rowid557">
    <w:name w:val="row_id_557"/>
    <w:basedOn w:val="Domylnaczcionkaakapitu"/>
    <w:rsid w:val="00D7509D"/>
  </w:style>
  <w:style w:type="character" w:customStyle="1" w:styleId="rowid11709">
    <w:name w:val="row_id_11709"/>
    <w:basedOn w:val="Domylnaczcionkaakapitu"/>
    <w:rsid w:val="00D7509D"/>
  </w:style>
  <w:style w:type="character" w:customStyle="1" w:styleId="rowid265">
    <w:name w:val="row_id_265"/>
    <w:basedOn w:val="Domylnaczcionkaakapitu"/>
    <w:rsid w:val="00D7509D"/>
  </w:style>
  <w:style w:type="character" w:customStyle="1" w:styleId="rowid30">
    <w:name w:val="row_id_30"/>
    <w:basedOn w:val="Domylnaczcionkaakapitu"/>
    <w:rsid w:val="00D7509D"/>
  </w:style>
  <w:style w:type="character" w:customStyle="1" w:styleId="norowid163">
    <w:name w:val="no_row_id_163"/>
    <w:basedOn w:val="Domylnaczcionkaakapitu"/>
    <w:rsid w:val="00D7509D"/>
  </w:style>
  <w:style w:type="character" w:customStyle="1" w:styleId="ZnakZnakZnakZnakZnak0">
    <w:name w:val="Znak Znak Znak Znak Znak"/>
    <w:locked/>
    <w:rsid w:val="001A5507"/>
    <w:rPr>
      <w:rFonts w:cs="Times New Roman"/>
      <w:b/>
      <w:bCs/>
      <w:sz w:val="28"/>
      <w:szCs w:val="28"/>
      <w:lang w:val="pl-PL" w:eastAsia="en-US" w:bidi="ar-SA"/>
    </w:rPr>
  </w:style>
  <w:style w:type="paragraph" w:customStyle="1" w:styleId="western">
    <w:name w:val="western"/>
    <w:basedOn w:val="Normalny"/>
    <w:rsid w:val="0021295C"/>
    <w:pPr>
      <w:spacing w:before="100" w:beforeAutospacing="1" w:after="0" w:line="240" w:lineRule="auto"/>
      <w:jc w:val="both"/>
    </w:pPr>
    <w:rPr>
      <w:rFonts w:ascii="Times New Roman" w:eastAsia="SimSun" w:hAnsi="Times New Roman" w:cs="Times New Roman"/>
      <w:lang w:eastAsia="zh-CN"/>
    </w:rPr>
  </w:style>
  <w:style w:type="paragraph" w:customStyle="1" w:styleId="Headinguser">
    <w:name w:val="Heading (user)"/>
    <w:basedOn w:val="Standard"/>
    <w:next w:val="Textbody"/>
    <w:rsid w:val="0021295C"/>
    <w:pPr>
      <w:jc w:val="center"/>
    </w:pPr>
    <w:rPr>
      <w:b/>
    </w:rPr>
  </w:style>
  <w:style w:type="paragraph" w:customStyle="1" w:styleId="Standarduser">
    <w:name w:val="Standard (user)"/>
    <w:rsid w:val="00086210"/>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Tekstpodstawowy23">
    <w:name w:val="Tekst podstawowy 23"/>
    <w:basedOn w:val="Normalny"/>
    <w:rsid w:val="009378CB"/>
    <w:pPr>
      <w:tabs>
        <w:tab w:val="left" w:pos="567"/>
        <w:tab w:val="left" w:pos="850"/>
      </w:tabs>
      <w:spacing w:after="0" w:line="240" w:lineRule="auto"/>
      <w:jc w:val="both"/>
    </w:pPr>
    <w:rPr>
      <w:rFonts w:ascii="Tahoma" w:eastAsia="Tahoma" w:hAnsi="Tahoma" w:cs="Times New Roman"/>
      <w:sz w:val="24"/>
      <w:szCs w:val="20"/>
    </w:rPr>
  </w:style>
  <w:style w:type="paragraph" w:customStyle="1" w:styleId="Standardowy2">
    <w:name w:val="Standardowy2"/>
    <w:rsid w:val="009378CB"/>
    <w:pPr>
      <w:spacing w:after="0" w:line="240" w:lineRule="auto"/>
    </w:pPr>
    <w:rPr>
      <w:rFonts w:ascii="Times New Roman" w:eastAsia="Times New Roman" w:hAnsi="Times New Roman" w:cs="Times New Roman"/>
      <w:sz w:val="24"/>
      <w:szCs w:val="20"/>
    </w:rPr>
  </w:style>
  <w:style w:type="paragraph" w:customStyle="1" w:styleId="Tekstpodstawowywcity32">
    <w:name w:val="Tekst podstawowy wcięty 32"/>
    <w:basedOn w:val="Normalny"/>
    <w:rsid w:val="009378CB"/>
    <w:pPr>
      <w:spacing w:after="0" w:line="360" w:lineRule="auto"/>
      <w:ind w:left="1276"/>
      <w:jc w:val="both"/>
    </w:pPr>
    <w:rPr>
      <w:rFonts w:ascii="Times New Roman" w:eastAsia="Times New Roman" w:hAnsi="Times New Roman" w:cs="Times New Roman"/>
      <w:sz w:val="24"/>
      <w:szCs w:val="20"/>
    </w:rPr>
  </w:style>
  <w:style w:type="paragraph" w:customStyle="1" w:styleId="Tekstpodstawowy32">
    <w:name w:val="Tekst podstawowy 32"/>
    <w:basedOn w:val="Normalny"/>
    <w:rsid w:val="009378CB"/>
    <w:pPr>
      <w:spacing w:after="0" w:line="240" w:lineRule="auto"/>
      <w:jc w:val="both"/>
    </w:pPr>
    <w:rPr>
      <w:rFonts w:ascii="Times New Roman" w:eastAsia="Times New Roman" w:hAnsi="Times New Roman" w:cs="Times New Roman"/>
      <w:b/>
      <w:sz w:val="24"/>
      <w:szCs w:val="20"/>
    </w:rPr>
  </w:style>
  <w:style w:type="character" w:customStyle="1" w:styleId="ZnakZnak12">
    <w:name w:val="Znak Znak1"/>
    <w:rsid w:val="009378CB"/>
    <w:rPr>
      <w:sz w:val="22"/>
      <w:szCs w:val="22"/>
      <w:lang w:val="pl-PL" w:eastAsia="en-US" w:bidi="ar-SA"/>
    </w:rPr>
  </w:style>
  <w:style w:type="character" w:customStyle="1" w:styleId="ZnakZnakZnakZnakZnak1">
    <w:name w:val="Znak Znak Znak Znak Znak"/>
    <w:locked/>
    <w:rsid w:val="009378CB"/>
    <w:rPr>
      <w:rFonts w:cs="Times New Roman"/>
      <w:b/>
      <w:bCs/>
      <w:sz w:val="28"/>
      <w:szCs w:val="28"/>
      <w:lang w:val="pl-PL" w:eastAsia="en-US" w:bidi="ar-SA"/>
    </w:rPr>
  </w:style>
  <w:style w:type="paragraph" w:customStyle="1" w:styleId="Akapitzlist2">
    <w:name w:val="Akapit z listą2"/>
    <w:basedOn w:val="Normalny"/>
    <w:rsid w:val="009378CB"/>
    <w:pPr>
      <w:ind w:left="720"/>
    </w:pPr>
    <w:rPr>
      <w:rFonts w:ascii="Calibri" w:eastAsia="Times New Roman" w:hAnsi="Calibri" w:cs="Times New Roman"/>
      <w:lang w:val="en-US" w:eastAsia="en-US"/>
    </w:rPr>
  </w:style>
  <w:style w:type="character" w:customStyle="1" w:styleId="ZnakZnakZnakZnakZnakZnakZnakZ0">
    <w:name w:val="Znak Znak Znak Znak Znak Znak Znak Z"/>
    <w:rsid w:val="009378CB"/>
    <w:rPr>
      <w:sz w:val="24"/>
      <w:lang w:val="pl-PL" w:eastAsia="en-US" w:bidi="ar-SA"/>
    </w:rPr>
  </w:style>
  <w:style w:type="paragraph" w:customStyle="1" w:styleId="a0">
    <w:basedOn w:val="Normalny"/>
    <w:next w:val="Plandokumentu"/>
    <w:rsid w:val="009378CB"/>
    <w:pPr>
      <w:shd w:val="clear" w:color="auto" w:fill="000080"/>
      <w:spacing w:after="0" w:line="240" w:lineRule="auto"/>
    </w:pPr>
    <w:rPr>
      <w:rFonts w:ascii="Tahoma" w:eastAsia="Times New Roman" w:hAnsi="Tahoma" w:cs="Tahoma"/>
      <w:sz w:val="28"/>
      <w:szCs w:val="20"/>
      <w:lang w:eastAsia="en-US"/>
    </w:rPr>
  </w:style>
  <w:style w:type="paragraph" w:customStyle="1" w:styleId="Tekstpodstawowy24">
    <w:name w:val="Tekst podstawowy 24"/>
    <w:basedOn w:val="Normalny"/>
    <w:rsid w:val="008B5A56"/>
    <w:pPr>
      <w:tabs>
        <w:tab w:val="left" w:pos="567"/>
        <w:tab w:val="left" w:pos="850"/>
      </w:tabs>
      <w:spacing w:after="0" w:line="240" w:lineRule="auto"/>
      <w:jc w:val="both"/>
    </w:pPr>
    <w:rPr>
      <w:rFonts w:ascii="Tahoma" w:eastAsia="Tahoma" w:hAnsi="Tahoma" w:cs="Times New Roman"/>
      <w:sz w:val="24"/>
      <w:szCs w:val="20"/>
    </w:rPr>
  </w:style>
  <w:style w:type="paragraph" w:customStyle="1" w:styleId="Standardowy3">
    <w:name w:val="Standardowy3"/>
    <w:rsid w:val="008B5A56"/>
    <w:pPr>
      <w:spacing w:after="0" w:line="240" w:lineRule="auto"/>
    </w:pPr>
    <w:rPr>
      <w:rFonts w:ascii="Times New Roman" w:eastAsia="Times New Roman" w:hAnsi="Times New Roman" w:cs="Times New Roman"/>
      <w:sz w:val="24"/>
      <w:szCs w:val="20"/>
    </w:rPr>
  </w:style>
  <w:style w:type="paragraph" w:customStyle="1" w:styleId="Tekstpodstawowywcity33">
    <w:name w:val="Tekst podstawowy wcięty 33"/>
    <w:basedOn w:val="Normalny"/>
    <w:rsid w:val="008B5A56"/>
    <w:pPr>
      <w:spacing w:after="0" w:line="360" w:lineRule="auto"/>
      <w:ind w:left="1276"/>
      <w:jc w:val="both"/>
    </w:pPr>
    <w:rPr>
      <w:rFonts w:ascii="Times New Roman" w:eastAsia="Times New Roman" w:hAnsi="Times New Roman" w:cs="Times New Roman"/>
      <w:sz w:val="24"/>
      <w:szCs w:val="20"/>
    </w:rPr>
  </w:style>
  <w:style w:type="paragraph" w:customStyle="1" w:styleId="Tekstpodstawowy33">
    <w:name w:val="Tekst podstawowy 33"/>
    <w:basedOn w:val="Normalny"/>
    <w:rsid w:val="008B5A56"/>
    <w:pPr>
      <w:spacing w:after="0" w:line="240" w:lineRule="auto"/>
      <w:jc w:val="both"/>
    </w:pPr>
    <w:rPr>
      <w:rFonts w:ascii="Times New Roman" w:eastAsia="Times New Roman" w:hAnsi="Times New Roman" w:cs="Times New Roman"/>
      <w:b/>
      <w:sz w:val="24"/>
      <w:szCs w:val="20"/>
    </w:rPr>
  </w:style>
  <w:style w:type="character" w:customStyle="1" w:styleId="ZnakZnak13">
    <w:name w:val="Znak Znak1"/>
    <w:rsid w:val="008B5A56"/>
    <w:rPr>
      <w:sz w:val="22"/>
      <w:szCs w:val="22"/>
      <w:lang w:val="pl-PL" w:eastAsia="en-US" w:bidi="ar-SA"/>
    </w:rPr>
  </w:style>
  <w:style w:type="character" w:customStyle="1" w:styleId="ZnakZnakZnakZnakZnak2">
    <w:name w:val="Znak Znak Znak Znak Znak"/>
    <w:locked/>
    <w:rsid w:val="008B5A56"/>
    <w:rPr>
      <w:rFonts w:cs="Times New Roman"/>
      <w:b/>
      <w:bCs/>
      <w:sz w:val="28"/>
      <w:szCs w:val="28"/>
      <w:lang w:val="pl-PL" w:eastAsia="en-US" w:bidi="ar-SA"/>
    </w:rPr>
  </w:style>
  <w:style w:type="paragraph" w:customStyle="1" w:styleId="Akapitzlist3">
    <w:name w:val="Akapit z listą3"/>
    <w:basedOn w:val="Normalny"/>
    <w:rsid w:val="008B5A56"/>
    <w:pPr>
      <w:ind w:left="720"/>
    </w:pPr>
    <w:rPr>
      <w:rFonts w:ascii="Calibri" w:eastAsia="Times New Roman" w:hAnsi="Calibri" w:cs="Times New Roman"/>
      <w:lang w:val="en-US" w:eastAsia="en-US"/>
    </w:rPr>
  </w:style>
  <w:style w:type="character" w:customStyle="1" w:styleId="ZnakZnakZnakZnakZnakZnakZnakZ1">
    <w:name w:val="Znak Znak Znak Znak Znak Znak Znak Z"/>
    <w:rsid w:val="008B5A56"/>
    <w:rPr>
      <w:sz w:val="24"/>
      <w:lang w:val="pl-PL" w:eastAsia="en-US" w:bidi="ar-SA"/>
    </w:rPr>
  </w:style>
  <w:style w:type="paragraph" w:customStyle="1" w:styleId="a1">
    <w:basedOn w:val="Normalny"/>
    <w:next w:val="Plandokumentu"/>
    <w:rsid w:val="008B5A56"/>
    <w:pPr>
      <w:shd w:val="clear" w:color="auto" w:fill="000080"/>
      <w:spacing w:after="0" w:line="240" w:lineRule="auto"/>
    </w:pPr>
    <w:rPr>
      <w:rFonts w:ascii="Tahoma" w:eastAsia="Times New Roman" w:hAnsi="Tahoma" w:cs="Tahoma"/>
      <w:sz w:val="28"/>
      <w:szCs w:val="20"/>
      <w:lang w:eastAsia="en-US"/>
    </w:rPr>
  </w:style>
  <w:style w:type="paragraph" w:customStyle="1" w:styleId="Tekstpodstawowy25">
    <w:name w:val="Tekst podstawowy 25"/>
    <w:basedOn w:val="Normalny"/>
    <w:rsid w:val="00483244"/>
    <w:pPr>
      <w:tabs>
        <w:tab w:val="left" w:pos="567"/>
        <w:tab w:val="left" w:pos="850"/>
      </w:tabs>
      <w:spacing w:after="0" w:line="240" w:lineRule="auto"/>
      <w:jc w:val="both"/>
    </w:pPr>
    <w:rPr>
      <w:rFonts w:ascii="Tahoma" w:eastAsia="Tahoma" w:hAnsi="Tahoma" w:cs="Times New Roman"/>
      <w:sz w:val="24"/>
      <w:szCs w:val="20"/>
    </w:rPr>
  </w:style>
  <w:style w:type="paragraph" w:customStyle="1" w:styleId="Standardowy4">
    <w:name w:val="Standardowy4"/>
    <w:rsid w:val="00483244"/>
    <w:pPr>
      <w:spacing w:after="0" w:line="240" w:lineRule="auto"/>
    </w:pPr>
    <w:rPr>
      <w:rFonts w:ascii="Times New Roman" w:eastAsia="Times New Roman" w:hAnsi="Times New Roman" w:cs="Times New Roman"/>
      <w:sz w:val="24"/>
      <w:szCs w:val="20"/>
    </w:rPr>
  </w:style>
  <w:style w:type="paragraph" w:customStyle="1" w:styleId="Tekstpodstawowywcity34">
    <w:name w:val="Tekst podstawowy wcięty 34"/>
    <w:basedOn w:val="Normalny"/>
    <w:rsid w:val="00483244"/>
    <w:pPr>
      <w:spacing w:after="0" w:line="360" w:lineRule="auto"/>
      <w:ind w:left="1276"/>
      <w:jc w:val="both"/>
    </w:pPr>
    <w:rPr>
      <w:rFonts w:ascii="Times New Roman" w:eastAsia="Times New Roman" w:hAnsi="Times New Roman" w:cs="Times New Roman"/>
      <w:sz w:val="24"/>
      <w:szCs w:val="20"/>
    </w:rPr>
  </w:style>
  <w:style w:type="paragraph" w:customStyle="1" w:styleId="Tekstpodstawowy34">
    <w:name w:val="Tekst podstawowy 34"/>
    <w:basedOn w:val="Normalny"/>
    <w:rsid w:val="00483244"/>
    <w:pPr>
      <w:spacing w:after="0" w:line="240" w:lineRule="auto"/>
      <w:jc w:val="both"/>
    </w:pPr>
    <w:rPr>
      <w:rFonts w:ascii="Times New Roman" w:eastAsia="Times New Roman" w:hAnsi="Times New Roman" w:cs="Times New Roman"/>
      <w:b/>
      <w:sz w:val="24"/>
      <w:szCs w:val="20"/>
    </w:rPr>
  </w:style>
  <w:style w:type="character" w:customStyle="1" w:styleId="ZnakZnak14">
    <w:name w:val="Znak Znak1"/>
    <w:rsid w:val="00483244"/>
    <w:rPr>
      <w:sz w:val="22"/>
      <w:szCs w:val="22"/>
      <w:lang w:val="pl-PL" w:eastAsia="en-US" w:bidi="ar-SA"/>
    </w:rPr>
  </w:style>
  <w:style w:type="character" w:customStyle="1" w:styleId="ZnakZnakZnakZnakZnak3">
    <w:name w:val="Znak Znak Znak Znak Znak"/>
    <w:locked/>
    <w:rsid w:val="00483244"/>
    <w:rPr>
      <w:rFonts w:cs="Times New Roman"/>
      <w:b/>
      <w:bCs/>
      <w:sz w:val="28"/>
      <w:szCs w:val="28"/>
      <w:lang w:val="pl-PL" w:eastAsia="en-US" w:bidi="ar-SA"/>
    </w:rPr>
  </w:style>
  <w:style w:type="paragraph" w:customStyle="1" w:styleId="Akapitzlist4">
    <w:name w:val="Akapit z listą4"/>
    <w:basedOn w:val="Normalny"/>
    <w:rsid w:val="00483244"/>
    <w:pPr>
      <w:ind w:left="720"/>
    </w:pPr>
    <w:rPr>
      <w:rFonts w:ascii="Calibri" w:eastAsia="Times New Roman" w:hAnsi="Calibri" w:cs="Times New Roman"/>
      <w:lang w:val="en-US" w:eastAsia="en-US"/>
    </w:rPr>
  </w:style>
  <w:style w:type="character" w:customStyle="1" w:styleId="ZnakZnakZnakZnakZnakZnakZnakZ2">
    <w:name w:val="Znak Znak Znak Znak Znak Znak Znak Z"/>
    <w:rsid w:val="00483244"/>
    <w:rPr>
      <w:sz w:val="24"/>
      <w:lang w:val="pl-PL" w:eastAsia="en-US" w:bidi="ar-SA"/>
    </w:rPr>
  </w:style>
  <w:style w:type="paragraph" w:customStyle="1" w:styleId="a2">
    <w:basedOn w:val="Normalny"/>
    <w:next w:val="Plandokumentu"/>
    <w:rsid w:val="00483244"/>
    <w:pPr>
      <w:shd w:val="clear" w:color="auto" w:fill="000080"/>
      <w:spacing w:after="0" w:line="240" w:lineRule="auto"/>
    </w:pPr>
    <w:rPr>
      <w:rFonts w:ascii="Tahoma" w:eastAsia="Times New Roman" w:hAnsi="Tahoma" w:cs="Tahoma"/>
      <w:sz w:val="28"/>
      <w:szCs w:val="20"/>
      <w:lang w:eastAsia="en-US"/>
    </w:rPr>
  </w:style>
</w:styles>
</file>

<file path=word/webSettings.xml><?xml version="1.0" encoding="utf-8"?>
<w:webSettings xmlns:r="http://schemas.openxmlformats.org/officeDocument/2006/relationships" xmlns:w="http://schemas.openxmlformats.org/wordprocessingml/2006/main">
  <w:divs>
    <w:div w:id="1261330548">
      <w:bodyDiv w:val="1"/>
      <w:marLeft w:val="0"/>
      <w:marRight w:val="0"/>
      <w:marTop w:val="0"/>
      <w:marBottom w:val="0"/>
      <w:divBdr>
        <w:top w:val="none" w:sz="0" w:space="0" w:color="auto"/>
        <w:left w:val="none" w:sz="0" w:space="0" w:color="auto"/>
        <w:bottom w:val="none" w:sz="0" w:space="0" w:color="auto"/>
        <w:right w:val="none" w:sz="0" w:space="0" w:color="auto"/>
      </w:divBdr>
      <w:divsChild>
        <w:div w:id="717362132">
          <w:marLeft w:val="0"/>
          <w:marRight w:val="0"/>
          <w:marTop w:val="0"/>
          <w:marBottom w:val="0"/>
          <w:divBdr>
            <w:top w:val="none" w:sz="0" w:space="0" w:color="auto"/>
            <w:left w:val="none" w:sz="0" w:space="0" w:color="auto"/>
            <w:bottom w:val="none" w:sz="0" w:space="0" w:color="auto"/>
            <w:right w:val="none" w:sz="0" w:space="0" w:color="auto"/>
          </w:divBdr>
          <w:divsChild>
            <w:div w:id="469518586">
              <w:marLeft w:val="0"/>
              <w:marRight w:val="0"/>
              <w:marTop w:val="0"/>
              <w:marBottom w:val="0"/>
              <w:divBdr>
                <w:top w:val="none" w:sz="0" w:space="0" w:color="auto"/>
                <w:left w:val="none" w:sz="0" w:space="0" w:color="auto"/>
                <w:bottom w:val="none" w:sz="0" w:space="0" w:color="auto"/>
                <w:right w:val="none" w:sz="0" w:space="0" w:color="auto"/>
              </w:divBdr>
            </w:div>
            <w:div w:id="750079235">
              <w:marLeft w:val="0"/>
              <w:marRight w:val="0"/>
              <w:marTop w:val="0"/>
              <w:marBottom w:val="0"/>
              <w:divBdr>
                <w:top w:val="none" w:sz="0" w:space="0" w:color="auto"/>
                <w:left w:val="none" w:sz="0" w:space="0" w:color="auto"/>
                <w:bottom w:val="none" w:sz="0" w:space="0" w:color="auto"/>
                <w:right w:val="none" w:sz="0" w:space="0" w:color="auto"/>
              </w:divBdr>
            </w:div>
            <w:div w:id="260068029">
              <w:marLeft w:val="0"/>
              <w:marRight w:val="0"/>
              <w:marTop w:val="0"/>
              <w:marBottom w:val="0"/>
              <w:divBdr>
                <w:top w:val="none" w:sz="0" w:space="0" w:color="auto"/>
                <w:left w:val="none" w:sz="0" w:space="0" w:color="auto"/>
                <w:bottom w:val="none" w:sz="0" w:space="0" w:color="auto"/>
                <w:right w:val="none" w:sz="0" w:space="0" w:color="auto"/>
              </w:divBdr>
            </w:div>
            <w:div w:id="763917274">
              <w:marLeft w:val="0"/>
              <w:marRight w:val="0"/>
              <w:marTop w:val="0"/>
              <w:marBottom w:val="0"/>
              <w:divBdr>
                <w:top w:val="none" w:sz="0" w:space="0" w:color="auto"/>
                <w:left w:val="none" w:sz="0" w:space="0" w:color="auto"/>
                <w:bottom w:val="none" w:sz="0" w:space="0" w:color="auto"/>
                <w:right w:val="none" w:sz="0" w:space="0" w:color="auto"/>
              </w:divBdr>
            </w:div>
            <w:div w:id="665743225">
              <w:marLeft w:val="0"/>
              <w:marRight w:val="0"/>
              <w:marTop w:val="0"/>
              <w:marBottom w:val="0"/>
              <w:divBdr>
                <w:top w:val="none" w:sz="0" w:space="0" w:color="auto"/>
                <w:left w:val="none" w:sz="0" w:space="0" w:color="auto"/>
                <w:bottom w:val="none" w:sz="0" w:space="0" w:color="auto"/>
                <w:right w:val="none" w:sz="0" w:space="0" w:color="auto"/>
              </w:divBdr>
            </w:div>
            <w:div w:id="303043809">
              <w:marLeft w:val="0"/>
              <w:marRight w:val="0"/>
              <w:marTop w:val="0"/>
              <w:marBottom w:val="0"/>
              <w:divBdr>
                <w:top w:val="none" w:sz="0" w:space="0" w:color="auto"/>
                <w:left w:val="none" w:sz="0" w:space="0" w:color="auto"/>
                <w:bottom w:val="none" w:sz="0" w:space="0" w:color="auto"/>
                <w:right w:val="none" w:sz="0" w:space="0" w:color="auto"/>
              </w:divBdr>
            </w:div>
            <w:div w:id="165942306">
              <w:marLeft w:val="0"/>
              <w:marRight w:val="0"/>
              <w:marTop w:val="0"/>
              <w:marBottom w:val="0"/>
              <w:divBdr>
                <w:top w:val="none" w:sz="0" w:space="0" w:color="auto"/>
                <w:left w:val="none" w:sz="0" w:space="0" w:color="auto"/>
                <w:bottom w:val="none" w:sz="0" w:space="0" w:color="auto"/>
                <w:right w:val="none" w:sz="0" w:space="0" w:color="auto"/>
              </w:divBdr>
            </w:div>
            <w:div w:id="1718747474">
              <w:marLeft w:val="0"/>
              <w:marRight w:val="0"/>
              <w:marTop w:val="0"/>
              <w:marBottom w:val="0"/>
              <w:divBdr>
                <w:top w:val="none" w:sz="0" w:space="0" w:color="auto"/>
                <w:left w:val="none" w:sz="0" w:space="0" w:color="auto"/>
                <w:bottom w:val="none" w:sz="0" w:space="0" w:color="auto"/>
                <w:right w:val="none" w:sz="0" w:space="0" w:color="auto"/>
              </w:divBdr>
            </w:div>
            <w:div w:id="477576758">
              <w:marLeft w:val="0"/>
              <w:marRight w:val="0"/>
              <w:marTop w:val="0"/>
              <w:marBottom w:val="0"/>
              <w:divBdr>
                <w:top w:val="none" w:sz="0" w:space="0" w:color="auto"/>
                <w:left w:val="none" w:sz="0" w:space="0" w:color="auto"/>
                <w:bottom w:val="none" w:sz="0" w:space="0" w:color="auto"/>
                <w:right w:val="none" w:sz="0" w:space="0" w:color="auto"/>
              </w:divBdr>
            </w:div>
            <w:div w:id="972910044">
              <w:marLeft w:val="0"/>
              <w:marRight w:val="0"/>
              <w:marTop w:val="0"/>
              <w:marBottom w:val="0"/>
              <w:divBdr>
                <w:top w:val="none" w:sz="0" w:space="0" w:color="auto"/>
                <w:left w:val="none" w:sz="0" w:space="0" w:color="auto"/>
                <w:bottom w:val="none" w:sz="0" w:space="0" w:color="auto"/>
                <w:right w:val="none" w:sz="0" w:space="0" w:color="auto"/>
              </w:divBdr>
            </w:div>
            <w:div w:id="1110202812">
              <w:marLeft w:val="0"/>
              <w:marRight w:val="0"/>
              <w:marTop w:val="0"/>
              <w:marBottom w:val="0"/>
              <w:divBdr>
                <w:top w:val="none" w:sz="0" w:space="0" w:color="auto"/>
                <w:left w:val="none" w:sz="0" w:space="0" w:color="auto"/>
                <w:bottom w:val="none" w:sz="0" w:space="0" w:color="auto"/>
                <w:right w:val="none" w:sz="0" w:space="0" w:color="auto"/>
              </w:divBdr>
            </w:div>
            <w:div w:id="488908387">
              <w:marLeft w:val="0"/>
              <w:marRight w:val="0"/>
              <w:marTop w:val="0"/>
              <w:marBottom w:val="0"/>
              <w:divBdr>
                <w:top w:val="none" w:sz="0" w:space="0" w:color="auto"/>
                <w:left w:val="none" w:sz="0" w:space="0" w:color="auto"/>
                <w:bottom w:val="none" w:sz="0" w:space="0" w:color="auto"/>
                <w:right w:val="none" w:sz="0" w:space="0" w:color="auto"/>
              </w:divBdr>
            </w:div>
            <w:div w:id="1246721604">
              <w:marLeft w:val="0"/>
              <w:marRight w:val="0"/>
              <w:marTop w:val="0"/>
              <w:marBottom w:val="0"/>
              <w:divBdr>
                <w:top w:val="none" w:sz="0" w:space="0" w:color="auto"/>
                <w:left w:val="none" w:sz="0" w:space="0" w:color="auto"/>
                <w:bottom w:val="none" w:sz="0" w:space="0" w:color="auto"/>
                <w:right w:val="none" w:sz="0" w:space="0" w:color="auto"/>
              </w:divBdr>
            </w:div>
            <w:div w:id="914441064">
              <w:marLeft w:val="0"/>
              <w:marRight w:val="0"/>
              <w:marTop w:val="0"/>
              <w:marBottom w:val="0"/>
              <w:divBdr>
                <w:top w:val="none" w:sz="0" w:space="0" w:color="auto"/>
                <w:left w:val="none" w:sz="0" w:space="0" w:color="auto"/>
                <w:bottom w:val="none" w:sz="0" w:space="0" w:color="auto"/>
                <w:right w:val="none" w:sz="0" w:space="0" w:color="auto"/>
              </w:divBdr>
            </w:div>
            <w:div w:id="409666972">
              <w:marLeft w:val="0"/>
              <w:marRight w:val="0"/>
              <w:marTop w:val="0"/>
              <w:marBottom w:val="0"/>
              <w:divBdr>
                <w:top w:val="none" w:sz="0" w:space="0" w:color="auto"/>
                <w:left w:val="none" w:sz="0" w:space="0" w:color="auto"/>
                <w:bottom w:val="none" w:sz="0" w:space="0" w:color="auto"/>
                <w:right w:val="none" w:sz="0" w:space="0" w:color="auto"/>
              </w:divBdr>
            </w:div>
            <w:div w:id="1149591621">
              <w:marLeft w:val="0"/>
              <w:marRight w:val="0"/>
              <w:marTop w:val="0"/>
              <w:marBottom w:val="0"/>
              <w:divBdr>
                <w:top w:val="none" w:sz="0" w:space="0" w:color="auto"/>
                <w:left w:val="none" w:sz="0" w:space="0" w:color="auto"/>
                <w:bottom w:val="none" w:sz="0" w:space="0" w:color="auto"/>
                <w:right w:val="none" w:sz="0" w:space="0" w:color="auto"/>
              </w:divBdr>
            </w:div>
            <w:div w:id="1382634565">
              <w:marLeft w:val="0"/>
              <w:marRight w:val="0"/>
              <w:marTop w:val="0"/>
              <w:marBottom w:val="0"/>
              <w:divBdr>
                <w:top w:val="none" w:sz="0" w:space="0" w:color="auto"/>
                <w:left w:val="none" w:sz="0" w:space="0" w:color="auto"/>
                <w:bottom w:val="none" w:sz="0" w:space="0" w:color="auto"/>
                <w:right w:val="none" w:sz="0" w:space="0" w:color="auto"/>
              </w:divBdr>
            </w:div>
            <w:div w:id="1975406147">
              <w:marLeft w:val="0"/>
              <w:marRight w:val="0"/>
              <w:marTop w:val="0"/>
              <w:marBottom w:val="0"/>
              <w:divBdr>
                <w:top w:val="none" w:sz="0" w:space="0" w:color="auto"/>
                <w:left w:val="none" w:sz="0" w:space="0" w:color="auto"/>
                <w:bottom w:val="none" w:sz="0" w:space="0" w:color="auto"/>
                <w:right w:val="none" w:sz="0" w:space="0" w:color="auto"/>
              </w:divBdr>
            </w:div>
            <w:div w:id="315501004">
              <w:marLeft w:val="0"/>
              <w:marRight w:val="0"/>
              <w:marTop w:val="0"/>
              <w:marBottom w:val="0"/>
              <w:divBdr>
                <w:top w:val="none" w:sz="0" w:space="0" w:color="auto"/>
                <w:left w:val="none" w:sz="0" w:space="0" w:color="auto"/>
                <w:bottom w:val="none" w:sz="0" w:space="0" w:color="auto"/>
                <w:right w:val="none" w:sz="0" w:space="0" w:color="auto"/>
              </w:divBdr>
            </w:div>
            <w:div w:id="170411931">
              <w:marLeft w:val="0"/>
              <w:marRight w:val="0"/>
              <w:marTop w:val="0"/>
              <w:marBottom w:val="0"/>
              <w:divBdr>
                <w:top w:val="none" w:sz="0" w:space="0" w:color="auto"/>
                <w:left w:val="none" w:sz="0" w:space="0" w:color="auto"/>
                <w:bottom w:val="none" w:sz="0" w:space="0" w:color="auto"/>
                <w:right w:val="none" w:sz="0" w:space="0" w:color="auto"/>
              </w:divBdr>
            </w:div>
            <w:div w:id="469715393">
              <w:marLeft w:val="0"/>
              <w:marRight w:val="0"/>
              <w:marTop w:val="0"/>
              <w:marBottom w:val="0"/>
              <w:divBdr>
                <w:top w:val="none" w:sz="0" w:space="0" w:color="auto"/>
                <w:left w:val="none" w:sz="0" w:space="0" w:color="auto"/>
                <w:bottom w:val="none" w:sz="0" w:space="0" w:color="auto"/>
                <w:right w:val="none" w:sz="0" w:space="0" w:color="auto"/>
              </w:divBdr>
            </w:div>
            <w:div w:id="12342601">
              <w:marLeft w:val="0"/>
              <w:marRight w:val="0"/>
              <w:marTop w:val="0"/>
              <w:marBottom w:val="0"/>
              <w:divBdr>
                <w:top w:val="none" w:sz="0" w:space="0" w:color="auto"/>
                <w:left w:val="none" w:sz="0" w:space="0" w:color="auto"/>
                <w:bottom w:val="none" w:sz="0" w:space="0" w:color="auto"/>
                <w:right w:val="none" w:sz="0" w:space="0" w:color="auto"/>
              </w:divBdr>
            </w:div>
            <w:div w:id="1820227515">
              <w:marLeft w:val="0"/>
              <w:marRight w:val="0"/>
              <w:marTop w:val="0"/>
              <w:marBottom w:val="0"/>
              <w:divBdr>
                <w:top w:val="none" w:sz="0" w:space="0" w:color="auto"/>
                <w:left w:val="none" w:sz="0" w:space="0" w:color="auto"/>
                <w:bottom w:val="none" w:sz="0" w:space="0" w:color="auto"/>
                <w:right w:val="none" w:sz="0" w:space="0" w:color="auto"/>
              </w:divBdr>
            </w:div>
            <w:div w:id="2088458190">
              <w:marLeft w:val="0"/>
              <w:marRight w:val="0"/>
              <w:marTop w:val="0"/>
              <w:marBottom w:val="0"/>
              <w:divBdr>
                <w:top w:val="none" w:sz="0" w:space="0" w:color="auto"/>
                <w:left w:val="none" w:sz="0" w:space="0" w:color="auto"/>
                <w:bottom w:val="none" w:sz="0" w:space="0" w:color="auto"/>
                <w:right w:val="none" w:sz="0" w:space="0" w:color="auto"/>
              </w:divBdr>
            </w:div>
            <w:div w:id="727192808">
              <w:marLeft w:val="0"/>
              <w:marRight w:val="0"/>
              <w:marTop w:val="0"/>
              <w:marBottom w:val="0"/>
              <w:divBdr>
                <w:top w:val="none" w:sz="0" w:space="0" w:color="auto"/>
                <w:left w:val="none" w:sz="0" w:space="0" w:color="auto"/>
                <w:bottom w:val="none" w:sz="0" w:space="0" w:color="auto"/>
                <w:right w:val="none" w:sz="0" w:space="0" w:color="auto"/>
              </w:divBdr>
            </w:div>
            <w:div w:id="229972603">
              <w:marLeft w:val="0"/>
              <w:marRight w:val="0"/>
              <w:marTop w:val="0"/>
              <w:marBottom w:val="0"/>
              <w:divBdr>
                <w:top w:val="none" w:sz="0" w:space="0" w:color="auto"/>
                <w:left w:val="none" w:sz="0" w:space="0" w:color="auto"/>
                <w:bottom w:val="none" w:sz="0" w:space="0" w:color="auto"/>
                <w:right w:val="none" w:sz="0" w:space="0" w:color="auto"/>
              </w:divBdr>
            </w:div>
            <w:div w:id="1582183381">
              <w:marLeft w:val="0"/>
              <w:marRight w:val="0"/>
              <w:marTop w:val="0"/>
              <w:marBottom w:val="0"/>
              <w:divBdr>
                <w:top w:val="none" w:sz="0" w:space="0" w:color="auto"/>
                <w:left w:val="none" w:sz="0" w:space="0" w:color="auto"/>
                <w:bottom w:val="none" w:sz="0" w:space="0" w:color="auto"/>
                <w:right w:val="none" w:sz="0" w:space="0" w:color="auto"/>
              </w:divBdr>
            </w:div>
            <w:div w:id="400445760">
              <w:marLeft w:val="0"/>
              <w:marRight w:val="0"/>
              <w:marTop w:val="0"/>
              <w:marBottom w:val="0"/>
              <w:divBdr>
                <w:top w:val="none" w:sz="0" w:space="0" w:color="auto"/>
                <w:left w:val="none" w:sz="0" w:space="0" w:color="auto"/>
                <w:bottom w:val="none" w:sz="0" w:space="0" w:color="auto"/>
                <w:right w:val="none" w:sz="0" w:space="0" w:color="auto"/>
              </w:divBdr>
            </w:div>
            <w:div w:id="839661248">
              <w:marLeft w:val="0"/>
              <w:marRight w:val="0"/>
              <w:marTop w:val="0"/>
              <w:marBottom w:val="0"/>
              <w:divBdr>
                <w:top w:val="none" w:sz="0" w:space="0" w:color="auto"/>
                <w:left w:val="none" w:sz="0" w:space="0" w:color="auto"/>
                <w:bottom w:val="none" w:sz="0" w:space="0" w:color="auto"/>
                <w:right w:val="none" w:sz="0" w:space="0" w:color="auto"/>
              </w:divBdr>
            </w:div>
            <w:div w:id="225336103">
              <w:marLeft w:val="0"/>
              <w:marRight w:val="0"/>
              <w:marTop w:val="0"/>
              <w:marBottom w:val="0"/>
              <w:divBdr>
                <w:top w:val="none" w:sz="0" w:space="0" w:color="auto"/>
                <w:left w:val="none" w:sz="0" w:space="0" w:color="auto"/>
                <w:bottom w:val="none" w:sz="0" w:space="0" w:color="auto"/>
                <w:right w:val="none" w:sz="0" w:space="0" w:color="auto"/>
              </w:divBdr>
            </w:div>
            <w:div w:id="364840066">
              <w:marLeft w:val="0"/>
              <w:marRight w:val="0"/>
              <w:marTop w:val="0"/>
              <w:marBottom w:val="0"/>
              <w:divBdr>
                <w:top w:val="none" w:sz="0" w:space="0" w:color="auto"/>
                <w:left w:val="none" w:sz="0" w:space="0" w:color="auto"/>
                <w:bottom w:val="none" w:sz="0" w:space="0" w:color="auto"/>
                <w:right w:val="none" w:sz="0" w:space="0" w:color="auto"/>
              </w:divBdr>
            </w:div>
            <w:div w:id="2007433622">
              <w:marLeft w:val="0"/>
              <w:marRight w:val="0"/>
              <w:marTop w:val="0"/>
              <w:marBottom w:val="0"/>
              <w:divBdr>
                <w:top w:val="none" w:sz="0" w:space="0" w:color="auto"/>
                <w:left w:val="none" w:sz="0" w:space="0" w:color="auto"/>
                <w:bottom w:val="none" w:sz="0" w:space="0" w:color="auto"/>
                <w:right w:val="none" w:sz="0" w:space="0" w:color="auto"/>
              </w:divBdr>
            </w:div>
            <w:div w:id="1438912156">
              <w:marLeft w:val="0"/>
              <w:marRight w:val="0"/>
              <w:marTop w:val="0"/>
              <w:marBottom w:val="0"/>
              <w:divBdr>
                <w:top w:val="none" w:sz="0" w:space="0" w:color="auto"/>
                <w:left w:val="none" w:sz="0" w:space="0" w:color="auto"/>
                <w:bottom w:val="none" w:sz="0" w:space="0" w:color="auto"/>
                <w:right w:val="none" w:sz="0" w:space="0" w:color="auto"/>
              </w:divBdr>
            </w:div>
            <w:div w:id="1936283442">
              <w:marLeft w:val="0"/>
              <w:marRight w:val="0"/>
              <w:marTop w:val="0"/>
              <w:marBottom w:val="0"/>
              <w:divBdr>
                <w:top w:val="none" w:sz="0" w:space="0" w:color="auto"/>
                <w:left w:val="none" w:sz="0" w:space="0" w:color="auto"/>
                <w:bottom w:val="none" w:sz="0" w:space="0" w:color="auto"/>
                <w:right w:val="none" w:sz="0" w:space="0" w:color="auto"/>
              </w:divBdr>
            </w:div>
            <w:div w:id="809715692">
              <w:marLeft w:val="0"/>
              <w:marRight w:val="0"/>
              <w:marTop w:val="0"/>
              <w:marBottom w:val="0"/>
              <w:divBdr>
                <w:top w:val="none" w:sz="0" w:space="0" w:color="auto"/>
                <w:left w:val="none" w:sz="0" w:space="0" w:color="auto"/>
                <w:bottom w:val="none" w:sz="0" w:space="0" w:color="auto"/>
                <w:right w:val="none" w:sz="0" w:space="0" w:color="auto"/>
              </w:divBdr>
            </w:div>
            <w:div w:id="1006399159">
              <w:marLeft w:val="0"/>
              <w:marRight w:val="0"/>
              <w:marTop w:val="0"/>
              <w:marBottom w:val="0"/>
              <w:divBdr>
                <w:top w:val="none" w:sz="0" w:space="0" w:color="auto"/>
                <w:left w:val="none" w:sz="0" w:space="0" w:color="auto"/>
                <w:bottom w:val="none" w:sz="0" w:space="0" w:color="auto"/>
                <w:right w:val="none" w:sz="0" w:space="0" w:color="auto"/>
              </w:divBdr>
            </w:div>
            <w:div w:id="238834978">
              <w:marLeft w:val="0"/>
              <w:marRight w:val="0"/>
              <w:marTop w:val="0"/>
              <w:marBottom w:val="0"/>
              <w:divBdr>
                <w:top w:val="none" w:sz="0" w:space="0" w:color="auto"/>
                <w:left w:val="none" w:sz="0" w:space="0" w:color="auto"/>
                <w:bottom w:val="none" w:sz="0" w:space="0" w:color="auto"/>
                <w:right w:val="none" w:sz="0" w:space="0" w:color="auto"/>
              </w:divBdr>
            </w:div>
            <w:div w:id="203754560">
              <w:marLeft w:val="0"/>
              <w:marRight w:val="0"/>
              <w:marTop w:val="0"/>
              <w:marBottom w:val="0"/>
              <w:divBdr>
                <w:top w:val="none" w:sz="0" w:space="0" w:color="auto"/>
                <w:left w:val="none" w:sz="0" w:space="0" w:color="auto"/>
                <w:bottom w:val="none" w:sz="0" w:space="0" w:color="auto"/>
                <w:right w:val="none" w:sz="0" w:space="0" w:color="auto"/>
              </w:divBdr>
            </w:div>
            <w:div w:id="1938756676">
              <w:marLeft w:val="0"/>
              <w:marRight w:val="0"/>
              <w:marTop w:val="0"/>
              <w:marBottom w:val="0"/>
              <w:divBdr>
                <w:top w:val="none" w:sz="0" w:space="0" w:color="auto"/>
                <w:left w:val="none" w:sz="0" w:space="0" w:color="auto"/>
                <w:bottom w:val="none" w:sz="0" w:space="0" w:color="auto"/>
                <w:right w:val="none" w:sz="0" w:space="0" w:color="auto"/>
              </w:divBdr>
            </w:div>
            <w:div w:id="155193518">
              <w:marLeft w:val="0"/>
              <w:marRight w:val="0"/>
              <w:marTop w:val="0"/>
              <w:marBottom w:val="0"/>
              <w:divBdr>
                <w:top w:val="none" w:sz="0" w:space="0" w:color="auto"/>
                <w:left w:val="none" w:sz="0" w:space="0" w:color="auto"/>
                <w:bottom w:val="none" w:sz="0" w:space="0" w:color="auto"/>
                <w:right w:val="none" w:sz="0" w:space="0" w:color="auto"/>
              </w:divBdr>
            </w:div>
            <w:div w:id="2120367701">
              <w:marLeft w:val="0"/>
              <w:marRight w:val="0"/>
              <w:marTop w:val="0"/>
              <w:marBottom w:val="0"/>
              <w:divBdr>
                <w:top w:val="none" w:sz="0" w:space="0" w:color="auto"/>
                <w:left w:val="none" w:sz="0" w:space="0" w:color="auto"/>
                <w:bottom w:val="none" w:sz="0" w:space="0" w:color="auto"/>
                <w:right w:val="none" w:sz="0" w:space="0" w:color="auto"/>
              </w:divBdr>
            </w:div>
            <w:div w:id="1287464303">
              <w:marLeft w:val="0"/>
              <w:marRight w:val="0"/>
              <w:marTop w:val="0"/>
              <w:marBottom w:val="0"/>
              <w:divBdr>
                <w:top w:val="none" w:sz="0" w:space="0" w:color="auto"/>
                <w:left w:val="none" w:sz="0" w:space="0" w:color="auto"/>
                <w:bottom w:val="none" w:sz="0" w:space="0" w:color="auto"/>
                <w:right w:val="none" w:sz="0" w:space="0" w:color="auto"/>
              </w:divBdr>
            </w:div>
            <w:div w:id="437604329">
              <w:marLeft w:val="0"/>
              <w:marRight w:val="0"/>
              <w:marTop w:val="0"/>
              <w:marBottom w:val="0"/>
              <w:divBdr>
                <w:top w:val="none" w:sz="0" w:space="0" w:color="auto"/>
                <w:left w:val="none" w:sz="0" w:space="0" w:color="auto"/>
                <w:bottom w:val="none" w:sz="0" w:space="0" w:color="auto"/>
                <w:right w:val="none" w:sz="0" w:space="0" w:color="auto"/>
              </w:divBdr>
            </w:div>
            <w:div w:id="1333027745">
              <w:marLeft w:val="0"/>
              <w:marRight w:val="0"/>
              <w:marTop w:val="0"/>
              <w:marBottom w:val="0"/>
              <w:divBdr>
                <w:top w:val="none" w:sz="0" w:space="0" w:color="auto"/>
                <w:left w:val="none" w:sz="0" w:space="0" w:color="auto"/>
                <w:bottom w:val="none" w:sz="0" w:space="0" w:color="auto"/>
                <w:right w:val="none" w:sz="0" w:space="0" w:color="auto"/>
              </w:divBdr>
            </w:div>
            <w:div w:id="944381928">
              <w:marLeft w:val="0"/>
              <w:marRight w:val="0"/>
              <w:marTop w:val="0"/>
              <w:marBottom w:val="0"/>
              <w:divBdr>
                <w:top w:val="none" w:sz="0" w:space="0" w:color="auto"/>
                <w:left w:val="none" w:sz="0" w:space="0" w:color="auto"/>
                <w:bottom w:val="none" w:sz="0" w:space="0" w:color="auto"/>
                <w:right w:val="none" w:sz="0" w:space="0" w:color="auto"/>
              </w:divBdr>
            </w:div>
            <w:div w:id="710610836">
              <w:marLeft w:val="0"/>
              <w:marRight w:val="0"/>
              <w:marTop w:val="0"/>
              <w:marBottom w:val="0"/>
              <w:divBdr>
                <w:top w:val="none" w:sz="0" w:space="0" w:color="auto"/>
                <w:left w:val="none" w:sz="0" w:space="0" w:color="auto"/>
                <w:bottom w:val="none" w:sz="0" w:space="0" w:color="auto"/>
                <w:right w:val="none" w:sz="0" w:space="0" w:color="auto"/>
              </w:divBdr>
            </w:div>
            <w:div w:id="824974791">
              <w:marLeft w:val="0"/>
              <w:marRight w:val="0"/>
              <w:marTop w:val="0"/>
              <w:marBottom w:val="0"/>
              <w:divBdr>
                <w:top w:val="none" w:sz="0" w:space="0" w:color="auto"/>
                <w:left w:val="none" w:sz="0" w:space="0" w:color="auto"/>
                <w:bottom w:val="none" w:sz="0" w:space="0" w:color="auto"/>
                <w:right w:val="none" w:sz="0" w:space="0" w:color="auto"/>
              </w:divBdr>
            </w:div>
            <w:div w:id="1574853861">
              <w:marLeft w:val="0"/>
              <w:marRight w:val="0"/>
              <w:marTop w:val="0"/>
              <w:marBottom w:val="0"/>
              <w:divBdr>
                <w:top w:val="none" w:sz="0" w:space="0" w:color="auto"/>
                <w:left w:val="none" w:sz="0" w:space="0" w:color="auto"/>
                <w:bottom w:val="none" w:sz="0" w:space="0" w:color="auto"/>
                <w:right w:val="none" w:sz="0" w:space="0" w:color="auto"/>
              </w:divBdr>
            </w:div>
            <w:div w:id="1384674874">
              <w:marLeft w:val="0"/>
              <w:marRight w:val="0"/>
              <w:marTop w:val="0"/>
              <w:marBottom w:val="0"/>
              <w:divBdr>
                <w:top w:val="none" w:sz="0" w:space="0" w:color="auto"/>
                <w:left w:val="none" w:sz="0" w:space="0" w:color="auto"/>
                <w:bottom w:val="none" w:sz="0" w:space="0" w:color="auto"/>
                <w:right w:val="none" w:sz="0" w:space="0" w:color="auto"/>
              </w:divBdr>
            </w:div>
            <w:div w:id="783116176">
              <w:marLeft w:val="0"/>
              <w:marRight w:val="0"/>
              <w:marTop w:val="0"/>
              <w:marBottom w:val="0"/>
              <w:divBdr>
                <w:top w:val="none" w:sz="0" w:space="0" w:color="auto"/>
                <w:left w:val="none" w:sz="0" w:space="0" w:color="auto"/>
                <w:bottom w:val="none" w:sz="0" w:space="0" w:color="auto"/>
                <w:right w:val="none" w:sz="0" w:space="0" w:color="auto"/>
              </w:divBdr>
            </w:div>
            <w:div w:id="589050956">
              <w:marLeft w:val="0"/>
              <w:marRight w:val="0"/>
              <w:marTop w:val="0"/>
              <w:marBottom w:val="0"/>
              <w:divBdr>
                <w:top w:val="none" w:sz="0" w:space="0" w:color="auto"/>
                <w:left w:val="none" w:sz="0" w:space="0" w:color="auto"/>
                <w:bottom w:val="none" w:sz="0" w:space="0" w:color="auto"/>
                <w:right w:val="none" w:sz="0" w:space="0" w:color="auto"/>
              </w:divBdr>
            </w:div>
            <w:div w:id="1701197879">
              <w:marLeft w:val="0"/>
              <w:marRight w:val="0"/>
              <w:marTop w:val="0"/>
              <w:marBottom w:val="0"/>
              <w:divBdr>
                <w:top w:val="none" w:sz="0" w:space="0" w:color="auto"/>
                <w:left w:val="none" w:sz="0" w:space="0" w:color="auto"/>
                <w:bottom w:val="none" w:sz="0" w:space="0" w:color="auto"/>
                <w:right w:val="none" w:sz="0" w:space="0" w:color="auto"/>
              </w:divBdr>
            </w:div>
            <w:div w:id="813326951">
              <w:marLeft w:val="0"/>
              <w:marRight w:val="0"/>
              <w:marTop w:val="0"/>
              <w:marBottom w:val="0"/>
              <w:divBdr>
                <w:top w:val="none" w:sz="0" w:space="0" w:color="auto"/>
                <w:left w:val="none" w:sz="0" w:space="0" w:color="auto"/>
                <w:bottom w:val="none" w:sz="0" w:space="0" w:color="auto"/>
                <w:right w:val="none" w:sz="0" w:space="0" w:color="auto"/>
              </w:divBdr>
            </w:div>
            <w:div w:id="1032027364">
              <w:marLeft w:val="0"/>
              <w:marRight w:val="0"/>
              <w:marTop w:val="0"/>
              <w:marBottom w:val="0"/>
              <w:divBdr>
                <w:top w:val="none" w:sz="0" w:space="0" w:color="auto"/>
                <w:left w:val="none" w:sz="0" w:space="0" w:color="auto"/>
                <w:bottom w:val="none" w:sz="0" w:space="0" w:color="auto"/>
                <w:right w:val="none" w:sz="0" w:space="0" w:color="auto"/>
              </w:divBdr>
            </w:div>
            <w:div w:id="1750687460">
              <w:marLeft w:val="0"/>
              <w:marRight w:val="0"/>
              <w:marTop w:val="0"/>
              <w:marBottom w:val="0"/>
              <w:divBdr>
                <w:top w:val="none" w:sz="0" w:space="0" w:color="auto"/>
                <w:left w:val="none" w:sz="0" w:space="0" w:color="auto"/>
                <w:bottom w:val="none" w:sz="0" w:space="0" w:color="auto"/>
                <w:right w:val="none" w:sz="0" w:space="0" w:color="auto"/>
              </w:divBdr>
            </w:div>
            <w:div w:id="1890875830">
              <w:marLeft w:val="0"/>
              <w:marRight w:val="0"/>
              <w:marTop w:val="0"/>
              <w:marBottom w:val="0"/>
              <w:divBdr>
                <w:top w:val="none" w:sz="0" w:space="0" w:color="auto"/>
                <w:left w:val="none" w:sz="0" w:space="0" w:color="auto"/>
                <w:bottom w:val="none" w:sz="0" w:space="0" w:color="auto"/>
                <w:right w:val="none" w:sz="0" w:space="0" w:color="auto"/>
              </w:divBdr>
            </w:div>
            <w:div w:id="1598101340">
              <w:marLeft w:val="0"/>
              <w:marRight w:val="0"/>
              <w:marTop w:val="0"/>
              <w:marBottom w:val="0"/>
              <w:divBdr>
                <w:top w:val="none" w:sz="0" w:space="0" w:color="auto"/>
                <w:left w:val="none" w:sz="0" w:space="0" w:color="auto"/>
                <w:bottom w:val="none" w:sz="0" w:space="0" w:color="auto"/>
                <w:right w:val="none" w:sz="0" w:space="0" w:color="auto"/>
              </w:divBdr>
            </w:div>
            <w:div w:id="751045408">
              <w:marLeft w:val="0"/>
              <w:marRight w:val="0"/>
              <w:marTop w:val="0"/>
              <w:marBottom w:val="0"/>
              <w:divBdr>
                <w:top w:val="none" w:sz="0" w:space="0" w:color="auto"/>
                <w:left w:val="none" w:sz="0" w:space="0" w:color="auto"/>
                <w:bottom w:val="none" w:sz="0" w:space="0" w:color="auto"/>
                <w:right w:val="none" w:sz="0" w:space="0" w:color="auto"/>
              </w:divBdr>
            </w:div>
            <w:div w:id="1603105996">
              <w:marLeft w:val="0"/>
              <w:marRight w:val="0"/>
              <w:marTop w:val="0"/>
              <w:marBottom w:val="0"/>
              <w:divBdr>
                <w:top w:val="none" w:sz="0" w:space="0" w:color="auto"/>
                <w:left w:val="none" w:sz="0" w:space="0" w:color="auto"/>
                <w:bottom w:val="none" w:sz="0" w:space="0" w:color="auto"/>
                <w:right w:val="none" w:sz="0" w:space="0" w:color="auto"/>
              </w:divBdr>
            </w:div>
            <w:div w:id="1805924146">
              <w:marLeft w:val="0"/>
              <w:marRight w:val="0"/>
              <w:marTop w:val="0"/>
              <w:marBottom w:val="0"/>
              <w:divBdr>
                <w:top w:val="none" w:sz="0" w:space="0" w:color="auto"/>
                <w:left w:val="none" w:sz="0" w:space="0" w:color="auto"/>
                <w:bottom w:val="none" w:sz="0" w:space="0" w:color="auto"/>
                <w:right w:val="none" w:sz="0" w:space="0" w:color="auto"/>
              </w:divBdr>
            </w:div>
            <w:div w:id="400569052">
              <w:marLeft w:val="0"/>
              <w:marRight w:val="0"/>
              <w:marTop w:val="0"/>
              <w:marBottom w:val="0"/>
              <w:divBdr>
                <w:top w:val="none" w:sz="0" w:space="0" w:color="auto"/>
                <w:left w:val="none" w:sz="0" w:space="0" w:color="auto"/>
                <w:bottom w:val="none" w:sz="0" w:space="0" w:color="auto"/>
                <w:right w:val="none" w:sz="0" w:space="0" w:color="auto"/>
              </w:divBdr>
            </w:div>
            <w:div w:id="959335039">
              <w:marLeft w:val="0"/>
              <w:marRight w:val="0"/>
              <w:marTop w:val="0"/>
              <w:marBottom w:val="0"/>
              <w:divBdr>
                <w:top w:val="none" w:sz="0" w:space="0" w:color="auto"/>
                <w:left w:val="none" w:sz="0" w:space="0" w:color="auto"/>
                <w:bottom w:val="none" w:sz="0" w:space="0" w:color="auto"/>
                <w:right w:val="none" w:sz="0" w:space="0" w:color="auto"/>
              </w:divBdr>
            </w:div>
            <w:div w:id="2122797020">
              <w:marLeft w:val="0"/>
              <w:marRight w:val="0"/>
              <w:marTop w:val="0"/>
              <w:marBottom w:val="0"/>
              <w:divBdr>
                <w:top w:val="none" w:sz="0" w:space="0" w:color="auto"/>
                <w:left w:val="none" w:sz="0" w:space="0" w:color="auto"/>
                <w:bottom w:val="none" w:sz="0" w:space="0" w:color="auto"/>
                <w:right w:val="none" w:sz="0" w:space="0" w:color="auto"/>
              </w:divBdr>
            </w:div>
            <w:div w:id="1242061998">
              <w:marLeft w:val="0"/>
              <w:marRight w:val="0"/>
              <w:marTop w:val="0"/>
              <w:marBottom w:val="0"/>
              <w:divBdr>
                <w:top w:val="none" w:sz="0" w:space="0" w:color="auto"/>
                <w:left w:val="none" w:sz="0" w:space="0" w:color="auto"/>
                <w:bottom w:val="none" w:sz="0" w:space="0" w:color="auto"/>
                <w:right w:val="none" w:sz="0" w:space="0" w:color="auto"/>
              </w:divBdr>
            </w:div>
            <w:div w:id="306512617">
              <w:marLeft w:val="0"/>
              <w:marRight w:val="0"/>
              <w:marTop w:val="0"/>
              <w:marBottom w:val="0"/>
              <w:divBdr>
                <w:top w:val="none" w:sz="0" w:space="0" w:color="auto"/>
                <w:left w:val="none" w:sz="0" w:space="0" w:color="auto"/>
                <w:bottom w:val="none" w:sz="0" w:space="0" w:color="auto"/>
                <w:right w:val="none" w:sz="0" w:space="0" w:color="auto"/>
              </w:divBdr>
            </w:div>
            <w:div w:id="1032343260">
              <w:marLeft w:val="0"/>
              <w:marRight w:val="0"/>
              <w:marTop w:val="0"/>
              <w:marBottom w:val="0"/>
              <w:divBdr>
                <w:top w:val="none" w:sz="0" w:space="0" w:color="auto"/>
                <w:left w:val="none" w:sz="0" w:space="0" w:color="auto"/>
                <w:bottom w:val="none" w:sz="0" w:space="0" w:color="auto"/>
                <w:right w:val="none" w:sz="0" w:space="0" w:color="auto"/>
              </w:divBdr>
            </w:div>
            <w:div w:id="1729918234">
              <w:marLeft w:val="0"/>
              <w:marRight w:val="0"/>
              <w:marTop w:val="0"/>
              <w:marBottom w:val="0"/>
              <w:divBdr>
                <w:top w:val="none" w:sz="0" w:space="0" w:color="auto"/>
                <w:left w:val="none" w:sz="0" w:space="0" w:color="auto"/>
                <w:bottom w:val="none" w:sz="0" w:space="0" w:color="auto"/>
                <w:right w:val="none" w:sz="0" w:space="0" w:color="auto"/>
              </w:divBdr>
            </w:div>
            <w:div w:id="378166139">
              <w:marLeft w:val="0"/>
              <w:marRight w:val="0"/>
              <w:marTop w:val="0"/>
              <w:marBottom w:val="0"/>
              <w:divBdr>
                <w:top w:val="none" w:sz="0" w:space="0" w:color="auto"/>
                <w:left w:val="none" w:sz="0" w:space="0" w:color="auto"/>
                <w:bottom w:val="none" w:sz="0" w:space="0" w:color="auto"/>
                <w:right w:val="none" w:sz="0" w:space="0" w:color="auto"/>
              </w:divBdr>
            </w:div>
            <w:div w:id="343243782">
              <w:marLeft w:val="0"/>
              <w:marRight w:val="0"/>
              <w:marTop w:val="0"/>
              <w:marBottom w:val="0"/>
              <w:divBdr>
                <w:top w:val="none" w:sz="0" w:space="0" w:color="auto"/>
                <w:left w:val="none" w:sz="0" w:space="0" w:color="auto"/>
                <w:bottom w:val="none" w:sz="0" w:space="0" w:color="auto"/>
                <w:right w:val="none" w:sz="0" w:space="0" w:color="auto"/>
              </w:divBdr>
            </w:div>
            <w:div w:id="403336203">
              <w:marLeft w:val="0"/>
              <w:marRight w:val="0"/>
              <w:marTop w:val="0"/>
              <w:marBottom w:val="0"/>
              <w:divBdr>
                <w:top w:val="none" w:sz="0" w:space="0" w:color="auto"/>
                <w:left w:val="none" w:sz="0" w:space="0" w:color="auto"/>
                <w:bottom w:val="none" w:sz="0" w:space="0" w:color="auto"/>
                <w:right w:val="none" w:sz="0" w:space="0" w:color="auto"/>
              </w:divBdr>
            </w:div>
            <w:div w:id="2109353291">
              <w:marLeft w:val="0"/>
              <w:marRight w:val="0"/>
              <w:marTop w:val="0"/>
              <w:marBottom w:val="0"/>
              <w:divBdr>
                <w:top w:val="none" w:sz="0" w:space="0" w:color="auto"/>
                <w:left w:val="none" w:sz="0" w:space="0" w:color="auto"/>
                <w:bottom w:val="none" w:sz="0" w:space="0" w:color="auto"/>
                <w:right w:val="none" w:sz="0" w:space="0" w:color="auto"/>
              </w:divBdr>
            </w:div>
            <w:div w:id="891815777">
              <w:marLeft w:val="0"/>
              <w:marRight w:val="0"/>
              <w:marTop w:val="0"/>
              <w:marBottom w:val="0"/>
              <w:divBdr>
                <w:top w:val="none" w:sz="0" w:space="0" w:color="auto"/>
                <w:left w:val="none" w:sz="0" w:space="0" w:color="auto"/>
                <w:bottom w:val="none" w:sz="0" w:space="0" w:color="auto"/>
                <w:right w:val="none" w:sz="0" w:space="0" w:color="auto"/>
              </w:divBdr>
            </w:div>
            <w:div w:id="673722060">
              <w:marLeft w:val="0"/>
              <w:marRight w:val="0"/>
              <w:marTop w:val="0"/>
              <w:marBottom w:val="0"/>
              <w:divBdr>
                <w:top w:val="none" w:sz="0" w:space="0" w:color="auto"/>
                <w:left w:val="none" w:sz="0" w:space="0" w:color="auto"/>
                <w:bottom w:val="none" w:sz="0" w:space="0" w:color="auto"/>
                <w:right w:val="none" w:sz="0" w:space="0" w:color="auto"/>
              </w:divBdr>
            </w:div>
            <w:div w:id="1622228241">
              <w:marLeft w:val="0"/>
              <w:marRight w:val="0"/>
              <w:marTop w:val="0"/>
              <w:marBottom w:val="0"/>
              <w:divBdr>
                <w:top w:val="none" w:sz="0" w:space="0" w:color="auto"/>
                <w:left w:val="none" w:sz="0" w:space="0" w:color="auto"/>
                <w:bottom w:val="none" w:sz="0" w:space="0" w:color="auto"/>
                <w:right w:val="none" w:sz="0" w:space="0" w:color="auto"/>
              </w:divBdr>
            </w:div>
            <w:div w:id="1188450135">
              <w:marLeft w:val="0"/>
              <w:marRight w:val="0"/>
              <w:marTop w:val="0"/>
              <w:marBottom w:val="0"/>
              <w:divBdr>
                <w:top w:val="none" w:sz="0" w:space="0" w:color="auto"/>
                <w:left w:val="none" w:sz="0" w:space="0" w:color="auto"/>
                <w:bottom w:val="none" w:sz="0" w:space="0" w:color="auto"/>
                <w:right w:val="none" w:sz="0" w:space="0" w:color="auto"/>
              </w:divBdr>
            </w:div>
            <w:div w:id="1658148346">
              <w:marLeft w:val="0"/>
              <w:marRight w:val="0"/>
              <w:marTop w:val="0"/>
              <w:marBottom w:val="0"/>
              <w:divBdr>
                <w:top w:val="none" w:sz="0" w:space="0" w:color="auto"/>
                <w:left w:val="none" w:sz="0" w:space="0" w:color="auto"/>
                <w:bottom w:val="none" w:sz="0" w:space="0" w:color="auto"/>
                <w:right w:val="none" w:sz="0" w:space="0" w:color="auto"/>
              </w:divBdr>
            </w:div>
            <w:div w:id="185873500">
              <w:marLeft w:val="0"/>
              <w:marRight w:val="0"/>
              <w:marTop w:val="0"/>
              <w:marBottom w:val="0"/>
              <w:divBdr>
                <w:top w:val="none" w:sz="0" w:space="0" w:color="auto"/>
                <w:left w:val="none" w:sz="0" w:space="0" w:color="auto"/>
                <w:bottom w:val="none" w:sz="0" w:space="0" w:color="auto"/>
                <w:right w:val="none" w:sz="0" w:space="0" w:color="auto"/>
              </w:divBdr>
            </w:div>
            <w:div w:id="992682709">
              <w:marLeft w:val="0"/>
              <w:marRight w:val="0"/>
              <w:marTop w:val="0"/>
              <w:marBottom w:val="0"/>
              <w:divBdr>
                <w:top w:val="none" w:sz="0" w:space="0" w:color="auto"/>
                <w:left w:val="none" w:sz="0" w:space="0" w:color="auto"/>
                <w:bottom w:val="none" w:sz="0" w:space="0" w:color="auto"/>
                <w:right w:val="none" w:sz="0" w:space="0" w:color="auto"/>
              </w:divBdr>
            </w:div>
            <w:div w:id="1354646609">
              <w:marLeft w:val="0"/>
              <w:marRight w:val="0"/>
              <w:marTop w:val="0"/>
              <w:marBottom w:val="0"/>
              <w:divBdr>
                <w:top w:val="none" w:sz="0" w:space="0" w:color="auto"/>
                <w:left w:val="none" w:sz="0" w:space="0" w:color="auto"/>
                <w:bottom w:val="none" w:sz="0" w:space="0" w:color="auto"/>
                <w:right w:val="none" w:sz="0" w:space="0" w:color="auto"/>
              </w:divBdr>
            </w:div>
            <w:div w:id="100957957">
              <w:marLeft w:val="0"/>
              <w:marRight w:val="0"/>
              <w:marTop w:val="0"/>
              <w:marBottom w:val="0"/>
              <w:divBdr>
                <w:top w:val="none" w:sz="0" w:space="0" w:color="auto"/>
                <w:left w:val="none" w:sz="0" w:space="0" w:color="auto"/>
                <w:bottom w:val="none" w:sz="0" w:space="0" w:color="auto"/>
                <w:right w:val="none" w:sz="0" w:space="0" w:color="auto"/>
              </w:divBdr>
            </w:div>
            <w:div w:id="222521628">
              <w:marLeft w:val="0"/>
              <w:marRight w:val="0"/>
              <w:marTop w:val="0"/>
              <w:marBottom w:val="0"/>
              <w:divBdr>
                <w:top w:val="none" w:sz="0" w:space="0" w:color="auto"/>
                <w:left w:val="none" w:sz="0" w:space="0" w:color="auto"/>
                <w:bottom w:val="none" w:sz="0" w:space="0" w:color="auto"/>
                <w:right w:val="none" w:sz="0" w:space="0" w:color="auto"/>
              </w:divBdr>
            </w:div>
            <w:div w:id="2066416087">
              <w:marLeft w:val="0"/>
              <w:marRight w:val="0"/>
              <w:marTop w:val="0"/>
              <w:marBottom w:val="0"/>
              <w:divBdr>
                <w:top w:val="none" w:sz="0" w:space="0" w:color="auto"/>
                <w:left w:val="none" w:sz="0" w:space="0" w:color="auto"/>
                <w:bottom w:val="none" w:sz="0" w:space="0" w:color="auto"/>
                <w:right w:val="none" w:sz="0" w:space="0" w:color="auto"/>
              </w:divBdr>
            </w:div>
            <w:div w:id="358548149">
              <w:marLeft w:val="0"/>
              <w:marRight w:val="0"/>
              <w:marTop w:val="0"/>
              <w:marBottom w:val="0"/>
              <w:divBdr>
                <w:top w:val="none" w:sz="0" w:space="0" w:color="auto"/>
                <w:left w:val="none" w:sz="0" w:space="0" w:color="auto"/>
                <w:bottom w:val="none" w:sz="0" w:space="0" w:color="auto"/>
                <w:right w:val="none" w:sz="0" w:space="0" w:color="auto"/>
              </w:divBdr>
            </w:div>
            <w:div w:id="1513256444">
              <w:marLeft w:val="0"/>
              <w:marRight w:val="0"/>
              <w:marTop w:val="0"/>
              <w:marBottom w:val="0"/>
              <w:divBdr>
                <w:top w:val="none" w:sz="0" w:space="0" w:color="auto"/>
                <w:left w:val="none" w:sz="0" w:space="0" w:color="auto"/>
                <w:bottom w:val="none" w:sz="0" w:space="0" w:color="auto"/>
                <w:right w:val="none" w:sz="0" w:space="0" w:color="auto"/>
              </w:divBdr>
            </w:div>
            <w:div w:id="1953705549">
              <w:marLeft w:val="0"/>
              <w:marRight w:val="0"/>
              <w:marTop w:val="0"/>
              <w:marBottom w:val="0"/>
              <w:divBdr>
                <w:top w:val="none" w:sz="0" w:space="0" w:color="auto"/>
                <w:left w:val="none" w:sz="0" w:space="0" w:color="auto"/>
                <w:bottom w:val="none" w:sz="0" w:space="0" w:color="auto"/>
                <w:right w:val="none" w:sz="0" w:space="0" w:color="auto"/>
              </w:divBdr>
            </w:div>
            <w:div w:id="1323968301">
              <w:marLeft w:val="0"/>
              <w:marRight w:val="0"/>
              <w:marTop w:val="0"/>
              <w:marBottom w:val="0"/>
              <w:divBdr>
                <w:top w:val="none" w:sz="0" w:space="0" w:color="auto"/>
                <w:left w:val="none" w:sz="0" w:space="0" w:color="auto"/>
                <w:bottom w:val="none" w:sz="0" w:space="0" w:color="auto"/>
                <w:right w:val="none" w:sz="0" w:space="0" w:color="auto"/>
              </w:divBdr>
            </w:div>
            <w:div w:id="252907814">
              <w:marLeft w:val="0"/>
              <w:marRight w:val="0"/>
              <w:marTop w:val="0"/>
              <w:marBottom w:val="0"/>
              <w:divBdr>
                <w:top w:val="none" w:sz="0" w:space="0" w:color="auto"/>
                <w:left w:val="none" w:sz="0" w:space="0" w:color="auto"/>
                <w:bottom w:val="none" w:sz="0" w:space="0" w:color="auto"/>
                <w:right w:val="none" w:sz="0" w:space="0" w:color="auto"/>
              </w:divBdr>
            </w:div>
            <w:div w:id="2088917154">
              <w:marLeft w:val="0"/>
              <w:marRight w:val="0"/>
              <w:marTop w:val="0"/>
              <w:marBottom w:val="0"/>
              <w:divBdr>
                <w:top w:val="none" w:sz="0" w:space="0" w:color="auto"/>
                <w:left w:val="none" w:sz="0" w:space="0" w:color="auto"/>
                <w:bottom w:val="none" w:sz="0" w:space="0" w:color="auto"/>
                <w:right w:val="none" w:sz="0" w:space="0" w:color="auto"/>
              </w:divBdr>
            </w:div>
            <w:div w:id="1808473530">
              <w:marLeft w:val="0"/>
              <w:marRight w:val="0"/>
              <w:marTop w:val="0"/>
              <w:marBottom w:val="0"/>
              <w:divBdr>
                <w:top w:val="none" w:sz="0" w:space="0" w:color="auto"/>
                <w:left w:val="none" w:sz="0" w:space="0" w:color="auto"/>
                <w:bottom w:val="none" w:sz="0" w:space="0" w:color="auto"/>
                <w:right w:val="none" w:sz="0" w:space="0" w:color="auto"/>
              </w:divBdr>
            </w:div>
            <w:div w:id="85227925">
              <w:marLeft w:val="0"/>
              <w:marRight w:val="0"/>
              <w:marTop w:val="0"/>
              <w:marBottom w:val="0"/>
              <w:divBdr>
                <w:top w:val="none" w:sz="0" w:space="0" w:color="auto"/>
                <w:left w:val="none" w:sz="0" w:space="0" w:color="auto"/>
                <w:bottom w:val="none" w:sz="0" w:space="0" w:color="auto"/>
                <w:right w:val="none" w:sz="0" w:space="0" w:color="auto"/>
              </w:divBdr>
            </w:div>
            <w:div w:id="2114932739">
              <w:marLeft w:val="0"/>
              <w:marRight w:val="0"/>
              <w:marTop w:val="0"/>
              <w:marBottom w:val="0"/>
              <w:divBdr>
                <w:top w:val="none" w:sz="0" w:space="0" w:color="auto"/>
                <w:left w:val="none" w:sz="0" w:space="0" w:color="auto"/>
                <w:bottom w:val="none" w:sz="0" w:space="0" w:color="auto"/>
                <w:right w:val="none" w:sz="0" w:space="0" w:color="auto"/>
              </w:divBdr>
            </w:div>
            <w:div w:id="509879925">
              <w:marLeft w:val="0"/>
              <w:marRight w:val="0"/>
              <w:marTop w:val="0"/>
              <w:marBottom w:val="0"/>
              <w:divBdr>
                <w:top w:val="none" w:sz="0" w:space="0" w:color="auto"/>
                <w:left w:val="none" w:sz="0" w:space="0" w:color="auto"/>
                <w:bottom w:val="none" w:sz="0" w:space="0" w:color="auto"/>
                <w:right w:val="none" w:sz="0" w:space="0" w:color="auto"/>
              </w:divBdr>
            </w:div>
            <w:div w:id="1616138912">
              <w:marLeft w:val="0"/>
              <w:marRight w:val="0"/>
              <w:marTop w:val="0"/>
              <w:marBottom w:val="0"/>
              <w:divBdr>
                <w:top w:val="none" w:sz="0" w:space="0" w:color="auto"/>
                <w:left w:val="none" w:sz="0" w:space="0" w:color="auto"/>
                <w:bottom w:val="none" w:sz="0" w:space="0" w:color="auto"/>
                <w:right w:val="none" w:sz="0" w:space="0" w:color="auto"/>
              </w:divBdr>
            </w:div>
            <w:div w:id="1806000890">
              <w:marLeft w:val="0"/>
              <w:marRight w:val="0"/>
              <w:marTop w:val="0"/>
              <w:marBottom w:val="0"/>
              <w:divBdr>
                <w:top w:val="none" w:sz="0" w:space="0" w:color="auto"/>
                <w:left w:val="none" w:sz="0" w:space="0" w:color="auto"/>
                <w:bottom w:val="none" w:sz="0" w:space="0" w:color="auto"/>
                <w:right w:val="none" w:sz="0" w:space="0" w:color="auto"/>
              </w:divBdr>
            </w:div>
            <w:div w:id="653607938">
              <w:marLeft w:val="0"/>
              <w:marRight w:val="0"/>
              <w:marTop w:val="0"/>
              <w:marBottom w:val="0"/>
              <w:divBdr>
                <w:top w:val="none" w:sz="0" w:space="0" w:color="auto"/>
                <w:left w:val="none" w:sz="0" w:space="0" w:color="auto"/>
                <w:bottom w:val="none" w:sz="0" w:space="0" w:color="auto"/>
                <w:right w:val="none" w:sz="0" w:space="0" w:color="auto"/>
              </w:divBdr>
            </w:div>
            <w:div w:id="335621324">
              <w:marLeft w:val="0"/>
              <w:marRight w:val="0"/>
              <w:marTop w:val="0"/>
              <w:marBottom w:val="0"/>
              <w:divBdr>
                <w:top w:val="none" w:sz="0" w:space="0" w:color="auto"/>
                <w:left w:val="none" w:sz="0" w:space="0" w:color="auto"/>
                <w:bottom w:val="none" w:sz="0" w:space="0" w:color="auto"/>
                <w:right w:val="none" w:sz="0" w:space="0" w:color="auto"/>
              </w:divBdr>
            </w:div>
            <w:div w:id="575818435">
              <w:marLeft w:val="0"/>
              <w:marRight w:val="0"/>
              <w:marTop w:val="0"/>
              <w:marBottom w:val="0"/>
              <w:divBdr>
                <w:top w:val="none" w:sz="0" w:space="0" w:color="auto"/>
                <w:left w:val="none" w:sz="0" w:space="0" w:color="auto"/>
                <w:bottom w:val="none" w:sz="0" w:space="0" w:color="auto"/>
                <w:right w:val="none" w:sz="0" w:space="0" w:color="auto"/>
              </w:divBdr>
            </w:div>
            <w:div w:id="1093475448">
              <w:marLeft w:val="0"/>
              <w:marRight w:val="0"/>
              <w:marTop w:val="0"/>
              <w:marBottom w:val="0"/>
              <w:divBdr>
                <w:top w:val="none" w:sz="0" w:space="0" w:color="auto"/>
                <w:left w:val="none" w:sz="0" w:space="0" w:color="auto"/>
                <w:bottom w:val="none" w:sz="0" w:space="0" w:color="auto"/>
                <w:right w:val="none" w:sz="0" w:space="0" w:color="auto"/>
              </w:divBdr>
            </w:div>
            <w:div w:id="635183123">
              <w:marLeft w:val="0"/>
              <w:marRight w:val="0"/>
              <w:marTop w:val="0"/>
              <w:marBottom w:val="0"/>
              <w:divBdr>
                <w:top w:val="none" w:sz="0" w:space="0" w:color="auto"/>
                <w:left w:val="none" w:sz="0" w:space="0" w:color="auto"/>
                <w:bottom w:val="none" w:sz="0" w:space="0" w:color="auto"/>
                <w:right w:val="none" w:sz="0" w:space="0" w:color="auto"/>
              </w:divBdr>
            </w:div>
            <w:div w:id="146898870">
              <w:marLeft w:val="0"/>
              <w:marRight w:val="0"/>
              <w:marTop w:val="0"/>
              <w:marBottom w:val="0"/>
              <w:divBdr>
                <w:top w:val="none" w:sz="0" w:space="0" w:color="auto"/>
                <w:left w:val="none" w:sz="0" w:space="0" w:color="auto"/>
                <w:bottom w:val="none" w:sz="0" w:space="0" w:color="auto"/>
                <w:right w:val="none" w:sz="0" w:space="0" w:color="auto"/>
              </w:divBdr>
            </w:div>
            <w:div w:id="421948056">
              <w:marLeft w:val="0"/>
              <w:marRight w:val="0"/>
              <w:marTop w:val="0"/>
              <w:marBottom w:val="0"/>
              <w:divBdr>
                <w:top w:val="none" w:sz="0" w:space="0" w:color="auto"/>
                <w:left w:val="none" w:sz="0" w:space="0" w:color="auto"/>
                <w:bottom w:val="none" w:sz="0" w:space="0" w:color="auto"/>
                <w:right w:val="none" w:sz="0" w:space="0" w:color="auto"/>
              </w:divBdr>
            </w:div>
            <w:div w:id="1617326975">
              <w:marLeft w:val="0"/>
              <w:marRight w:val="0"/>
              <w:marTop w:val="0"/>
              <w:marBottom w:val="0"/>
              <w:divBdr>
                <w:top w:val="none" w:sz="0" w:space="0" w:color="auto"/>
                <w:left w:val="none" w:sz="0" w:space="0" w:color="auto"/>
                <w:bottom w:val="none" w:sz="0" w:space="0" w:color="auto"/>
                <w:right w:val="none" w:sz="0" w:space="0" w:color="auto"/>
              </w:divBdr>
            </w:div>
            <w:div w:id="1824657104">
              <w:marLeft w:val="0"/>
              <w:marRight w:val="0"/>
              <w:marTop w:val="0"/>
              <w:marBottom w:val="0"/>
              <w:divBdr>
                <w:top w:val="none" w:sz="0" w:space="0" w:color="auto"/>
                <w:left w:val="none" w:sz="0" w:space="0" w:color="auto"/>
                <w:bottom w:val="none" w:sz="0" w:space="0" w:color="auto"/>
                <w:right w:val="none" w:sz="0" w:space="0" w:color="auto"/>
              </w:divBdr>
            </w:div>
            <w:div w:id="1621640959">
              <w:marLeft w:val="0"/>
              <w:marRight w:val="0"/>
              <w:marTop w:val="0"/>
              <w:marBottom w:val="0"/>
              <w:divBdr>
                <w:top w:val="none" w:sz="0" w:space="0" w:color="auto"/>
                <w:left w:val="none" w:sz="0" w:space="0" w:color="auto"/>
                <w:bottom w:val="none" w:sz="0" w:space="0" w:color="auto"/>
                <w:right w:val="none" w:sz="0" w:space="0" w:color="auto"/>
              </w:divBdr>
            </w:div>
            <w:div w:id="1272392610">
              <w:marLeft w:val="0"/>
              <w:marRight w:val="0"/>
              <w:marTop w:val="0"/>
              <w:marBottom w:val="0"/>
              <w:divBdr>
                <w:top w:val="none" w:sz="0" w:space="0" w:color="auto"/>
                <w:left w:val="none" w:sz="0" w:space="0" w:color="auto"/>
                <w:bottom w:val="none" w:sz="0" w:space="0" w:color="auto"/>
                <w:right w:val="none" w:sz="0" w:space="0" w:color="auto"/>
              </w:divBdr>
            </w:div>
            <w:div w:id="108623450">
              <w:marLeft w:val="0"/>
              <w:marRight w:val="0"/>
              <w:marTop w:val="0"/>
              <w:marBottom w:val="0"/>
              <w:divBdr>
                <w:top w:val="none" w:sz="0" w:space="0" w:color="auto"/>
                <w:left w:val="none" w:sz="0" w:space="0" w:color="auto"/>
                <w:bottom w:val="none" w:sz="0" w:space="0" w:color="auto"/>
                <w:right w:val="none" w:sz="0" w:space="0" w:color="auto"/>
              </w:divBdr>
            </w:div>
            <w:div w:id="364136702">
              <w:marLeft w:val="0"/>
              <w:marRight w:val="0"/>
              <w:marTop w:val="0"/>
              <w:marBottom w:val="0"/>
              <w:divBdr>
                <w:top w:val="none" w:sz="0" w:space="0" w:color="auto"/>
                <w:left w:val="none" w:sz="0" w:space="0" w:color="auto"/>
                <w:bottom w:val="none" w:sz="0" w:space="0" w:color="auto"/>
                <w:right w:val="none" w:sz="0" w:space="0" w:color="auto"/>
              </w:divBdr>
            </w:div>
            <w:div w:id="1472478663">
              <w:marLeft w:val="0"/>
              <w:marRight w:val="0"/>
              <w:marTop w:val="0"/>
              <w:marBottom w:val="0"/>
              <w:divBdr>
                <w:top w:val="none" w:sz="0" w:space="0" w:color="auto"/>
                <w:left w:val="none" w:sz="0" w:space="0" w:color="auto"/>
                <w:bottom w:val="none" w:sz="0" w:space="0" w:color="auto"/>
                <w:right w:val="none" w:sz="0" w:space="0" w:color="auto"/>
              </w:divBdr>
            </w:div>
            <w:div w:id="508717236">
              <w:marLeft w:val="0"/>
              <w:marRight w:val="0"/>
              <w:marTop w:val="0"/>
              <w:marBottom w:val="0"/>
              <w:divBdr>
                <w:top w:val="none" w:sz="0" w:space="0" w:color="auto"/>
                <w:left w:val="none" w:sz="0" w:space="0" w:color="auto"/>
                <w:bottom w:val="none" w:sz="0" w:space="0" w:color="auto"/>
                <w:right w:val="none" w:sz="0" w:space="0" w:color="auto"/>
              </w:divBdr>
            </w:div>
            <w:div w:id="1815874367">
              <w:marLeft w:val="0"/>
              <w:marRight w:val="0"/>
              <w:marTop w:val="0"/>
              <w:marBottom w:val="0"/>
              <w:divBdr>
                <w:top w:val="none" w:sz="0" w:space="0" w:color="auto"/>
                <w:left w:val="none" w:sz="0" w:space="0" w:color="auto"/>
                <w:bottom w:val="none" w:sz="0" w:space="0" w:color="auto"/>
                <w:right w:val="none" w:sz="0" w:space="0" w:color="auto"/>
              </w:divBdr>
            </w:div>
            <w:div w:id="19071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215">
      <w:bodyDiv w:val="1"/>
      <w:marLeft w:val="0"/>
      <w:marRight w:val="0"/>
      <w:marTop w:val="0"/>
      <w:marBottom w:val="0"/>
      <w:divBdr>
        <w:top w:val="none" w:sz="0" w:space="0" w:color="auto"/>
        <w:left w:val="none" w:sz="0" w:space="0" w:color="auto"/>
        <w:bottom w:val="none" w:sz="0" w:space="0" w:color="auto"/>
        <w:right w:val="none" w:sz="0" w:space="0" w:color="auto"/>
      </w:divBdr>
      <w:divsChild>
        <w:div w:id="1192692173">
          <w:marLeft w:val="0"/>
          <w:marRight w:val="0"/>
          <w:marTop w:val="0"/>
          <w:marBottom w:val="0"/>
          <w:divBdr>
            <w:top w:val="none" w:sz="0" w:space="0" w:color="auto"/>
            <w:left w:val="none" w:sz="0" w:space="0" w:color="auto"/>
            <w:bottom w:val="none" w:sz="0" w:space="0" w:color="auto"/>
            <w:right w:val="none" w:sz="0" w:space="0" w:color="auto"/>
          </w:divBdr>
        </w:div>
        <w:div w:id="25837697">
          <w:marLeft w:val="0"/>
          <w:marRight w:val="0"/>
          <w:marTop w:val="0"/>
          <w:marBottom w:val="0"/>
          <w:divBdr>
            <w:top w:val="none" w:sz="0" w:space="0" w:color="auto"/>
            <w:left w:val="none" w:sz="0" w:space="0" w:color="auto"/>
            <w:bottom w:val="none" w:sz="0" w:space="0" w:color="auto"/>
            <w:right w:val="none" w:sz="0" w:space="0" w:color="auto"/>
          </w:divBdr>
        </w:div>
        <w:div w:id="842548805">
          <w:marLeft w:val="0"/>
          <w:marRight w:val="0"/>
          <w:marTop w:val="0"/>
          <w:marBottom w:val="0"/>
          <w:divBdr>
            <w:top w:val="none" w:sz="0" w:space="0" w:color="auto"/>
            <w:left w:val="none" w:sz="0" w:space="0" w:color="auto"/>
            <w:bottom w:val="none" w:sz="0" w:space="0" w:color="auto"/>
            <w:right w:val="none" w:sz="0" w:space="0" w:color="auto"/>
          </w:divBdr>
        </w:div>
      </w:divsChild>
    </w:div>
    <w:div w:id="1403790095">
      <w:bodyDiv w:val="1"/>
      <w:marLeft w:val="0"/>
      <w:marRight w:val="0"/>
      <w:marTop w:val="0"/>
      <w:marBottom w:val="0"/>
      <w:divBdr>
        <w:top w:val="none" w:sz="0" w:space="0" w:color="auto"/>
        <w:left w:val="none" w:sz="0" w:space="0" w:color="auto"/>
        <w:bottom w:val="none" w:sz="0" w:space="0" w:color="auto"/>
        <w:right w:val="none" w:sz="0" w:space="0" w:color="auto"/>
      </w:divBdr>
      <w:divsChild>
        <w:div w:id="2012248237">
          <w:marLeft w:val="0"/>
          <w:marRight w:val="0"/>
          <w:marTop w:val="0"/>
          <w:marBottom w:val="0"/>
          <w:divBdr>
            <w:top w:val="none" w:sz="0" w:space="0" w:color="auto"/>
            <w:left w:val="none" w:sz="0" w:space="0" w:color="auto"/>
            <w:bottom w:val="none" w:sz="0" w:space="0" w:color="auto"/>
            <w:right w:val="none" w:sz="0" w:space="0" w:color="auto"/>
          </w:divBdr>
        </w:div>
        <w:div w:id="669409659">
          <w:marLeft w:val="0"/>
          <w:marRight w:val="0"/>
          <w:marTop w:val="0"/>
          <w:marBottom w:val="0"/>
          <w:divBdr>
            <w:top w:val="none" w:sz="0" w:space="0" w:color="auto"/>
            <w:left w:val="none" w:sz="0" w:space="0" w:color="auto"/>
            <w:bottom w:val="none" w:sz="0" w:space="0" w:color="auto"/>
            <w:right w:val="none" w:sz="0" w:space="0" w:color="auto"/>
          </w:divBdr>
        </w:div>
        <w:div w:id="1450973389">
          <w:marLeft w:val="0"/>
          <w:marRight w:val="0"/>
          <w:marTop w:val="0"/>
          <w:marBottom w:val="0"/>
          <w:divBdr>
            <w:top w:val="none" w:sz="0" w:space="0" w:color="auto"/>
            <w:left w:val="none" w:sz="0" w:space="0" w:color="auto"/>
            <w:bottom w:val="none" w:sz="0" w:space="0" w:color="auto"/>
            <w:right w:val="none" w:sz="0" w:space="0" w:color="auto"/>
          </w:divBdr>
        </w:div>
        <w:div w:id="99035156">
          <w:marLeft w:val="0"/>
          <w:marRight w:val="0"/>
          <w:marTop w:val="0"/>
          <w:marBottom w:val="0"/>
          <w:divBdr>
            <w:top w:val="none" w:sz="0" w:space="0" w:color="auto"/>
            <w:left w:val="none" w:sz="0" w:space="0" w:color="auto"/>
            <w:bottom w:val="none" w:sz="0" w:space="0" w:color="auto"/>
            <w:right w:val="none" w:sz="0" w:space="0" w:color="auto"/>
          </w:divBdr>
        </w:div>
        <w:div w:id="633947970">
          <w:marLeft w:val="0"/>
          <w:marRight w:val="0"/>
          <w:marTop w:val="0"/>
          <w:marBottom w:val="0"/>
          <w:divBdr>
            <w:top w:val="none" w:sz="0" w:space="0" w:color="auto"/>
            <w:left w:val="none" w:sz="0" w:space="0" w:color="auto"/>
            <w:bottom w:val="none" w:sz="0" w:space="0" w:color="auto"/>
            <w:right w:val="none" w:sz="0" w:space="0" w:color="auto"/>
          </w:divBdr>
        </w:div>
        <w:div w:id="1586762131">
          <w:marLeft w:val="0"/>
          <w:marRight w:val="0"/>
          <w:marTop w:val="0"/>
          <w:marBottom w:val="0"/>
          <w:divBdr>
            <w:top w:val="none" w:sz="0" w:space="0" w:color="auto"/>
            <w:left w:val="none" w:sz="0" w:space="0" w:color="auto"/>
            <w:bottom w:val="none" w:sz="0" w:space="0" w:color="auto"/>
            <w:right w:val="none" w:sz="0" w:space="0" w:color="auto"/>
          </w:divBdr>
        </w:div>
        <w:div w:id="826361071">
          <w:marLeft w:val="0"/>
          <w:marRight w:val="0"/>
          <w:marTop w:val="0"/>
          <w:marBottom w:val="0"/>
          <w:divBdr>
            <w:top w:val="none" w:sz="0" w:space="0" w:color="auto"/>
            <w:left w:val="none" w:sz="0" w:space="0" w:color="auto"/>
            <w:bottom w:val="none" w:sz="0" w:space="0" w:color="auto"/>
            <w:right w:val="none" w:sz="0" w:space="0" w:color="auto"/>
          </w:divBdr>
        </w:div>
        <w:div w:id="696126348">
          <w:marLeft w:val="0"/>
          <w:marRight w:val="0"/>
          <w:marTop w:val="0"/>
          <w:marBottom w:val="0"/>
          <w:divBdr>
            <w:top w:val="none" w:sz="0" w:space="0" w:color="auto"/>
            <w:left w:val="none" w:sz="0" w:space="0" w:color="auto"/>
            <w:bottom w:val="none" w:sz="0" w:space="0" w:color="auto"/>
            <w:right w:val="none" w:sz="0" w:space="0" w:color="auto"/>
          </w:divBdr>
        </w:div>
        <w:div w:id="3480863">
          <w:marLeft w:val="0"/>
          <w:marRight w:val="0"/>
          <w:marTop w:val="0"/>
          <w:marBottom w:val="0"/>
          <w:divBdr>
            <w:top w:val="none" w:sz="0" w:space="0" w:color="auto"/>
            <w:left w:val="none" w:sz="0" w:space="0" w:color="auto"/>
            <w:bottom w:val="none" w:sz="0" w:space="0" w:color="auto"/>
            <w:right w:val="none" w:sz="0" w:space="0" w:color="auto"/>
          </w:divBdr>
        </w:div>
        <w:div w:id="912353984">
          <w:marLeft w:val="0"/>
          <w:marRight w:val="0"/>
          <w:marTop w:val="0"/>
          <w:marBottom w:val="0"/>
          <w:divBdr>
            <w:top w:val="none" w:sz="0" w:space="0" w:color="auto"/>
            <w:left w:val="none" w:sz="0" w:space="0" w:color="auto"/>
            <w:bottom w:val="none" w:sz="0" w:space="0" w:color="auto"/>
            <w:right w:val="none" w:sz="0" w:space="0" w:color="auto"/>
          </w:divBdr>
        </w:div>
        <w:div w:id="1897551063">
          <w:marLeft w:val="0"/>
          <w:marRight w:val="0"/>
          <w:marTop w:val="0"/>
          <w:marBottom w:val="0"/>
          <w:divBdr>
            <w:top w:val="none" w:sz="0" w:space="0" w:color="auto"/>
            <w:left w:val="none" w:sz="0" w:space="0" w:color="auto"/>
            <w:bottom w:val="none" w:sz="0" w:space="0" w:color="auto"/>
            <w:right w:val="none" w:sz="0" w:space="0" w:color="auto"/>
          </w:divBdr>
        </w:div>
      </w:divsChild>
    </w:div>
    <w:div w:id="1427926163">
      <w:bodyDiv w:val="1"/>
      <w:marLeft w:val="0"/>
      <w:marRight w:val="0"/>
      <w:marTop w:val="0"/>
      <w:marBottom w:val="0"/>
      <w:divBdr>
        <w:top w:val="none" w:sz="0" w:space="0" w:color="auto"/>
        <w:left w:val="none" w:sz="0" w:space="0" w:color="auto"/>
        <w:bottom w:val="none" w:sz="0" w:space="0" w:color="auto"/>
        <w:right w:val="none" w:sz="0" w:space="0" w:color="auto"/>
      </w:divBdr>
      <w:divsChild>
        <w:div w:id="717554210">
          <w:marLeft w:val="0"/>
          <w:marRight w:val="0"/>
          <w:marTop w:val="0"/>
          <w:marBottom w:val="0"/>
          <w:divBdr>
            <w:top w:val="none" w:sz="0" w:space="0" w:color="auto"/>
            <w:left w:val="none" w:sz="0" w:space="0" w:color="auto"/>
            <w:bottom w:val="none" w:sz="0" w:space="0" w:color="auto"/>
            <w:right w:val="none" w:sz="0" w:space="0" w:color="auto"/>
          </w:divBdr>
          <w:divsChild>
            <w:div w:id="1686857840">
              <w:marLeft w:val="0"/>
              <w:marRight w:val="0"/>
              <w:marTop w:val="0"/>
              <w:marBottom w:val="0"/>
              <w:divBdr>
                <w:top w:val="none" w:sz="0" w:space="0" w:color="auto"/>
                <w:left w:val="none" w:sz="0" w:space="0" w:color="auto"/>
                <w:bottom w:val="none" w:sz="0" w:space="0" w:color="auto"/>
                <w:right w:val="none" w:sz="0" w:space="0" w:color="auto"/>
              </w:divBdr>
              <w:divsChild>
                <w:div w:id="35007802">
                  <w:marLeft w:val="0"/>
                  <w:marRight w:val="0"/>
                  <w:marTop w:val="0"/>
                  <w:marBottom w:val="0"/>
                  <w:divBdr>
                    <w:top w:val="none" w:sz="0" w:space="0" w:color="auto"/>
                    <w:left w:val="none" w:sz="0" w:space="0" w:color="auto"/>
                    <w:bottom w:val="none" w:sz="0" w:space="0" w:color="auto"/>
                    <w:right w:val="none" w:sz="0" w:space="0" w:color="auto"/>
                  </w:divBdr>
                </w:div>
                <w:div w:id="500703648">
                  <w:marLeft w:val="0"/>
                  <w:marRight w:val="0"/>
                  <w:marTop w:val="0"/>
                  <w:marBottom w:val="0"/>
                  <w:divBdr>
                    <w:top w:val="none" w:sz="0" w:space="0" w:color="auto"/>
                    <w:left w:val="none" w:sz="0" w:space="0" w:color="auto"/>
                    <w:bottom w:val="none" w:sz="0" w:space="0" w:color="auto"/>
                    <w:right w:val="none" w:sz="0" w:space="0" w:color="auto"/>
                  </w:divBdr>
                </w:div>
                <w:div w:id="116725934">
                  <w:marLeft w:val="0"/>
                  <w:marRight w:val="0"/>
                  <w:marTop w:val="0"/>
                  <w:marBottom w:val="0"/>
                  <w:divBdr>
                    <w:top w:val="none" w:sz="0" w:space="0" w:color="auto"/>
                    <w:left w:val="none" w:sz="0" w:space="0" w:color="auto"/>
                    <w:bottom w:val="none" w:sz="0" w:space="0" w:color="auto"/>
                    <w:right w:val="none" w:sz="0" w:space="0" w:color="auto"/>
                  </w:divBdr>
                </w:div>
                <w:div w:id="1273829279">
                  <w:marLeft w:val="0"/>
                  <w:marRight w:val="0"/>
                  <w:marTop w:val="0"/>
                  <w:marBottom w:val="0"/>
                  <w:divBdr>
                    <w:top w:val="none" w:sz="0" w:space="0" w:color="auto"/>
                    <w:left w:val="none" w:sz="0" w:space="0" w:color="auto"/>
                    <w:bottom w:val="none" w:sz="0" w:space="0" w:color="auto"/>
                    <w:right w:val="none" w:sz="0" w:space="0" w:color="auto"/>
                  </w:divBdr>
                </w:div>
                <w:div w:id="715543361">
                  <w:marLeft w:val="0"/>
                  <w:marRight w:val="0"/>
                  <w:marTop w:val="0"/>
                  <w:marBottom w:val="0"/>
                  <w:divBdr>
                    <w:top w:val="none" w:sz="0" w:space="0" w:color="auto"/>
                    <w:left w:val="none" w:sz="0" w:space="0" w:color="auto"/>
                    <w:bottom w:val="none" w:sz="0" w:space="0" w:color="auto"/>
                    <w:right w:val="none" w:sz="0" w:space="0" w:color="auto"/>
                  </w:divBdr>
                </w:div>
                <w:div w:id="2057006042">
                  <w:marLeft w:val="0"/>
                  <w:marRight w:val="0"/>
                  <w:marTop w:val="0"/>
                  <w:marBottom w:val="0"/>
                  <w:divBdr>
                    <w:top w:val="none" w:sz="0" w:space="0" w:color="auto"/>
                    <w:left w:val="none" w:sz="0" w:space="0" w:color="auto"/>
                    <w:bottom w:val="none" w:sz="0" w:space="0" w:color="auto"/>
                    <w:right w:val="none" w:sz="0" w:space="0" w:color="auto"/>
                  </w:divBdr>
                </w:div>
                <w:div w:id="1072242640">
                  <w:marLeft w:val="0"/>
                  <w:marRight w:val="0"/>
                  <w:marTop w:val="0"/>
                  <w:marBottom w:val="0"/>
                  <w:divBdr>
                    <w:top w:val="none" w:sz="0" w:space="0" w:color="auto"/>
                    <w:left w:val="none" w:sz="0" w:space="0" w:color="auto"/>
                    <w:bottom w:val="none" w:sz="0" w:space="0" w:color="auto"/>
                    <w:right w:val="none" w:sz="0" w:space="0" w:color="auto"/>
                  </w:divBdr>
                </w:div>
                <w:div w:id="154422032">
                  <w:marLeft w:val="0"/>
                  <w:marRight w:val="0"/>
                  <w:marTop w:val="0"/>
                  <w:marBottom w:val="0"/>
                  <w:divBdr>
                    <w:top w:val="none" w:sz="0" w:space="0" w:color="auto"/>
                    <w:left w:val="none" w:sz="0" w:space="0" w:color="auto"/>
                    <w:bottom w:val="none" w:sz="0" w:space="0" w:color="auto"/>
                    <w:right w:val="none" w:sz="0" w:space="0" w:color="auto"/>
                  </w:divBdr>
                </w:div>
                <w:div w:id="1085692255">
                  <w:marLeft w:val="0"/>
                  <w:marRight w:val="0"/>
                  <w:marTop w:val="0"/>
                  <w:marBottom w:val="0"/>
                  <w:divBdr>
                    <w:top w:val="none" w:sz="0" w:space="0" w:color="auto"/>
                    <w:left w:val="none" w:sz="0" w:space="0" w:color="auto"/>
                    <w:bottom w:val="none" w:sz="0" w:space="0" w:color="auto"/>
                    <w:right w:val="none" w:sz="0" w:space="0" w:color="auto"/>
                  </w:divBdr>
                </w:div>
                <w:div w:id="695037425">
                  <w:marLeft w:val="0"/>
                  <w:marRight w:val="0"/>
                  <w:marTop w:val="0"/>
                  <w:marBottom w:val="0"/>
                  <w:divBdr>
                    <w:top w:val="none" w:sz="0" w:space="0" w:color="auto"/>
                    <w:left w:val="none" w:sz="0" w:space="0" w:color="auto"/>
                    <w:bottom w:val="none" w:sz="0" w:space="0" w:color="auto"/>
                    <w:right w:val="none" w:sz="0" w:space="0" w:color="auto"/>
                  </w:divBdr>
                </w:div>
                <w:div w:id="1767454261">
                  <w:marLeft w:val="0"/>
                  <w:marRight w:val="0"/>
                  <w:marTop w:val="0"/>
                  <w:marBottom w:val="0"/>
                  <w:divBdr>
                    <w:top w:val="none" w:sz="0" w:space="0" w:color="auto"/>
                    <w:left w:val="none" w:sz="0" w:space="0" w:color="auto"/>
                    <w:bottom w:val="none" w:sz="0" w:space="0" w:color="auto"/>
                    <w:right w:val="none" w:sz="0" w:space="0" w:color="auto"/>
                  </w:divBdr>
                </w:div>
                <w:div w:id="536352579">
                  <w:marLeft w:val="0"/>
                  <w:marRight w:val="0"/>
                  <w:marTop w:val="0"/>
                  <w:marBottom w:val="0"/>
                  <w:divBdr>
                    <w:top w:val="none" w:sz="0" w:space="0" w:color="auto"/>
                    <w:left w:val="none" w:sz="0" w:space="0" w:color="auto"/>
                    <w:bottom w:val="none" w:sz="0" w:space="0" w:color="auto"/>
                    <w:right w:val="none" w:sz="0" w:space="0" w:color="auto"/>
                  </w:divBdr>
                </w:div>
                <w:div w:id="1858811995">
                  <w:marLeft w:val="0"/>
                  <w:marRight w:val="0"/>
                  <w:marTop w:val="0"/>
                  <w:marBottom w:val="0"/>
                  <w:divBdr>
                    <w:top w:val="none" w:sz="0" w:space="0" w:color="auto"/>
                    <w:left w:val="none" w:sz="0" w:space="0" w:color="auto"/>
                    <w:bottom w:val="none" w:sz="0" w:space="0" w:color="auto"/>
                    <w:right w:val="none" w:sz="0" w:space="0" w:color="auto"/>
                  </w:divBdr>
                </w:div>
                <w:div w:id="317617685">
                  <w:marLeft w:val="0"/>
                  <w:marRight w:val="0"/>
                  <w:marTop w:val="0"/>
                  <w:marBottom w:val="0"/>
                  <w:divBdr>
                    <w:top w:val="none" w:sz="0" w:space="0" w:color="auto"/>
                    <w:left w:val="none" w:sz="0" w:space="0" w:color="auto"/>
                    <w:bottom w:val="none" w:sz="0" w:space="0" w:color="auto"/>
                    <w:right w:val="none" w:sz="0" w:space="0" w:color="auto"/>
                  </w:divBdr>
                </w:div>
                <w:div w:id="1053776045">
                  <w:marLeft w:val="0"/>
                  <w:marRight w:val="0"/>
                  <w:marTop w:val="0"/>
                  <w:marBottom w:val="0"/>
                  <w:divBdr>
                    <w:top w:val="none" w:sz="0" w:space="0" w:color="auto"/>
                    <w:left w:val="none" w:sz="0" w:space="0" w:color="auto"/>
                    <w:bottom w:val="none" w:sz="0" w:space="0" w:color="auto"/>
                    <w:right w:val="none" w:sz="0" w:space="0" w:color="auto"/>
                  </w:divBdr>
                </w:div>
                <w:div w:id="2006084457">
                  <w:marLeft w:val="0"/>
                  <w:marRight w:val="0"/>
                  <w:marTop w:val="0"/>
                  <w:marBottom w:val="0"/>
                  <w:divBdr>
                    <w:top w:val="none" w:sz="0" w:space="0" w:color="auto"/>
                    <w:left w:val="none" w:sz="0" w:space="0" w:color="auto"/>
                    <w:bottom w:val="none" w:sz="0" w:space="0" w:color="auto"/>
                    <w:right w:val="none" w:sz="0" w:space="0" w:color="auto"/>
                  </w:divBdr>
                </w:div>
                <w:div w:id="880897810">
                  <w:marLeft w:val="0"/>
                  <w:marRight w:val="0"/>
                  <w:marTop w:val="0"/>
                  <w:marBottom w:val="0"/>
                  <w:divBdr>
                    <w:top w:val="none" w:sz="0" w:space="0" w:color="auto"/>
                    <w:left w:val="none" w:sz="0" w:space="0" w:color="auto"/>
                    <w:bottom w:val="none" w:sz="0" w:space="0" w:color="auto"/>
                    <w:right w:val="none" w:sz="0" w:space="0" w:color="auto"/>
                  </w:divBdr>
                </w:div>
                <w:div w:id="705912542">
                  <w:marLeft w:val="0"/>
                  <w:marRight w:val="0"/>
                  <w:marTop w:val="0"/>
                  <w:marBottom w:val="0"/>
                  <w:divBdr>
                    <w:top w:val="none" w:sz="0" w:space="0" w:color="auto"/>
                    <w:left w:val="none" w:sz="0" w:space="0" w:color="auto"/>
                    <w:bottom w:val="none" w:sz="0" w:space="0" w:color="auto"/>
                    <w:right w:val="none" w:sz="0" w:space="0" w:color="auto"/>
                  </w:divBdr>
                </w:div>
                <w:div w:id="533886830">
                  <w:marLeft w:val="0"/>
                  <w:marRight w:val="0"/>
                  <w:marTop w:val="0"/>
                  <w:marBottom w:val="0"/>
                  <w:divBdr>
                    <w:top w:val="none" w:sz="0" w:space="0" w:color="auto"/>
                    <w:left w:val="none" w:sz="0" w:space="0" w:color="auto"/>
                    <w:bottom w:val="none" w:sz="0" w:space="0" w:color="auto"/>
                    <w:right w:val="none" w:sz="0" w:space="0" w:color="auto"/>
                  </w:divBdr>
                </w:div>
                <w:div w:id="1709524474">
                  <w:marLeft w:val="0"/>
                  <w:marRight w:val="0"/>
                  <w:marTop w:val="0"/>
                  <w:marBottom w:val="0"/>
                  <w:divBdr>
                    <w:top w:val="none" w:sz="0" w:space="0" w:color="auto"/>
                    <w:left w:val="none" w:sz="0" w:space="0" w:color="auto"/>
                    <w:bottom w:val="none" w:sz="0" w:space="0" w:color="auto"/>
                    <w:right w:val="none" w:sz="0" w:space="0" w:color="auto"/>
                  </w:divBdr>
                </w:div>
                <w:div w:id="803163341">
                  <w:marLeft w:val="0"/>
                  <w:marRight w:val="0"/>
                  <w:marTop w:val="0"/>
                  <w:marBottom w:val="0"/>
                  <w:divBdr>
                    <w:top w:val="none" w:sz="0" w:space="0" w:color="auto"/>
                    <w:left w:val="none" w:sz="0" w:space="0" w:color="auto"/>
                    <w:bottom w:val="none" w:sz="0" w:space="0" w:color="auto"/>
                    <w:right w:val="none" w:sz="0" w:space="0" w:color="auto"/>
                  </w:divBdr>
                </w:div>
                <w:div w:id="1740857746">
                  <w:marLeft w:val="0"/>
                  <w:marRight w:val="0"/>
                  <w:marTop w:val="0"/>
                  <w:marBottom w:val="0"/>
                  <w:divBdr>
                    <w:top w:val="none" w:sz="0" w:space="0" w:color="auto"/>
                    <w:left w:val="none" w:sz="0" w:space="0" w:color="auto"/>
                    <w:bottom w:val="none" w:sz="0" w:space="0" w:color="auto"/>
                    <w:right w:val="none" w:sz="0" w:space="0" w:color="auto"/>
                  </w:divBdr>
                </w:div>
                <w:div w:id="945114394">
                  <w:marLeft w:val="0"/>
                  <w:marRight w:val="0"/>
                  <w:marTop w:val="0"/>
                  <w:marBottom w:val="0"/>
                  <w:divBdr>
                    <w:top w:val="none" w:sz="0" w:space="0" w:color="auto"/>
                    <w:left w:val="none" w:sz="0" w:space="0" w:color="auto"/>
                    <w:bottom w:val="none" w:sz="0" w:space="0" w:color="auto"/>
                    <w:right w:val="none" w:sz="0" w:space="0" w:color="auto"/>
                  </w:divBdr>
                </w:div>
                <w:div w:id="63649630">
                  <w:marLeft w:val="0"/>
                  <w:marRight w:val="0"/>
                  <w:marTop w:val="0"/>
                  <w:marBottom w:val="0"/>
                  <w:divBdr>
                    <w:top w:val="none" w:sz="0" w:space="0" w:color="auto"/>
                    <w:left w:val="none" w:sz="0" w:space="0" w:color="auto"/>
                    <w:bottom w:val="none" w:sz="0" w:space="0" w:color="auto"/>
                    <w:right w:val="none" w:sz="0" w:space="0" w:color="auto"/>
                  </w:divBdr>
                </w:div>
                <w:div w:id="492992183">
                  <w:marLeft w:val="0"/>
                  <w:marRight w:val="0"/>
                  <w:marTop w:val="0"/>
                  <w:marBottom w:val="0"/>
                  <w:divBdr>
                    <w:top w:val="none" w:sz="0" w:space="0" w:color="auto"/>
                    <w:left w:val="none" w:sz="0" w:space="0" w:color="auto"/>
                    <w:bottom w:val="none" w:sz="0" w:space="0" w:color="auto"/>
                    <w:right w:val="none" w:sz="0" w:space="0" w:color="auto"/>
                  </w:divBdr>
                </w:div>
                <w:div w:id="1935432131">
                  <w:marLeft w:val="0"/>
                  <w:marRight w:val="0"/>
                  <w:marTop w:val="0"/>
                  <w:marBottom w:val="0"/>
                  <w:divBdr>
                    <w:top w:val="none" w:sz="0" w:space="0" w:color="auto"/>
                    <w:left w:val="none" w:sz="0" w:space="0" w:color="auto"/>
                    <w:bottom w:val="none" w:sz="0" w:space="0" w:color="auto"/>
                    <w:right w:val="none" w:sz="0" w:space="0" w:color="auto"/>
                  </w:divBdr>
                </w:div>
                <w:div w:id="6099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7565">
      <w:bodyDiv w:val="1"/>
      <w:marLeft w:val="0"/>
      <w:marRight w:val="0"/>
      <w:marTop w:val="0"/>
      <w:marBottom w:val="0"/>
      <w:divBdr>
        <w:top w:val="none" w:sz="0" w:space="0" w:color="auto"/>
        <w:left w:val="none" w:sz="0" w:space="0" w:color="auto"/>
        <w:bottom w:val="none" w:sz="0" w:space="0" w:color="auto"/>
        <w:right w:val="none" w:sz="0" w:space="0" w:color="auto"/>
      </w:divBdr>
      <w:divsChild>
        <w:div w:id="1674603720">
          <w:marLeft w:val="0"/>
          <w:marRight w:val="0"/>
          <w:marTop w:val="0"/>
          <w:marBottom w:val="0"/>
          <w:divBdr>
            <w:top w:val="none" w:sz="0" w:space="0" w:color="auto"/>
            <w:left w:val="none" w:sz="0" w:space="0" w:color="auto"/>
            <w:bottom w:val="none" w:sz="0" w:space="0" w:color="auto"/>
            <w:right w:val="none" w:sz="0" w:space="0" w:color="auto"/>
          </w:divBdr>
          <w:divsChild>
            <w:div w:id="1387610412">
              <w:marLeft w:val="0"/>
              <w:marRight w:val="0"/>
              <w:marTop w:val="0"/>
              <w:marBottom w:val="0"/>
              <w:divBdr>
                <w:top w:val="none" w:sz="0" w:space="0" w:color="auto"/>
                <w:left w:val="none" w:sz="0" w:space="0" w:color="auto"/>
                <w:bottom w:val="none" w:sz="0" w:space="0" w:color="auto"/>
                <w:right w:val="none" w:sz="0" w:space="0" w:color="auto"/>
              </w:divBdr>
            </w:div>
            <w:div w:id="1102528604">
              <w:marLeft w:val="0"/>
              <w:marRight w:val="0"/>
              <w:marTop w:val="0"/>
              <w:marBottom w:val="0"/>
              <w:divBdr>
                <w:top w:val="none" w:sz="0" w:space="0" w:color="auto"/>
                <w:left w:val="none" w:sz="0" w:space="0" w:color="auto"/>
                <w:bottom w:val="none" w:sz="0" w:space="0" w:color="auto"/>
                <w:right w:val="none" w:sz="0" w:space="0" w:color="auto"/>
              </w:divBdr>
            </w:div>
            <w:div w:id="923799659">
              <w:marLeft w:val="0"/>
              <w:marRight w:val="0"/>
              <w:marTop w:val="0"/>
              <w:marBottom w:val="0"/>
              <w:divBdr>
                <w:top w:val="none" w:sz="0" w:space="0" w:color="auto"/>
                <w:left w:val="none" w:sz="0" w:space="0" w:color="auto"/>
                <w:bottom w:val="none" w:sz="0" w:space="0" w:color="auto"/>
                <w:right w:val="none" w:sz="0" w:space="0" w:color="auto"/>
              </w:divBdr>
            </w:div>
            <w:div w:id="1977837307">
              <w:marLeft w:val="0"/>
              <w:marRight w:val="0"/>
              <w:marTop w:val="0"/>
              <w:marBottom w:val="0"/>
              <w:divBdr>
                <w:top w:val="none" w:sz="0" w:space="0" w:color="auto"/>
                <w:left w:val="none" w:sz="0" w:space="0" w:color="auto"/>
                <w:bottom w:val="none" w:sz="0" w:space="0" w:color="auto"/>
                <w:right w:val="none" w:sz="0" w:space="0" w:color="auto"/>
              </w:divBdr>
            </w:div>
            <w:div w:id="1430540666">
              <w:marLeft w:val="0"/>
              <w:marRight w:val="0"/>
              <w:marTop w:val="0"/>
              <w:marBottom w:val="0"/>
              <w:divBdr>
                <w:top w:val="none" w:sz="0" w:space="0" w:color="auto"/>
                <w:left w:val="none" w:sz="0" w:space="0" w:color="auto"/>
                <w:bottom w:val="none" w:sz="0" w:space="0" w:color="auto"/>
                <w:right w:val="none" w:sz="0" w:space="0" w:color="auto"/>
              </w:divBdr>
            </w:div>
            <w:div w:id="1400321201">
              <w:marLeft w:val="0"/>
              <w:marRight w:val="0"/>
              <w:marTop w:val="0"/>
              <w:marBottom w:val="0"/>
              <w:divBdr>
                <w:top w:val="none" w:sz="0" w:space="0" w:color="auto"/>
                <w:left w:val="none" w:sz="0" w:space="0" w:color="auto"/>
                <w:bottom w:val="none" w:sz="0" w:space="0" w:color="auto"/>
                <w:right w:val="none" w:sz="0" w:space="0" w:color="auto"/>
              </w:divBdr>
            </w:div>
            <w:div w:id="2109420217">
              <w:marLeft w:val="0"/>
              <w:marRight w:val="0"/>
              <w:marTop w:val="0"/>
              <w:marBottom w:val="0"/>
              <w:divBdr>
                <w:top w:val="none" w:sz="0" w:space="0" w:color="auto"/>
                <w:left w:val="none" w:sz="0" w:space="0" w:color="auto"/>
                <w:bottom w:val="none" w:sz="0" w:space="0" w:color="auto"/>
                <w:right w:val="none" w:sz="0" w:space="0" w:color="auto"/>
              </w:divBdr>
            </w:div>
            <w:div w:id="1762289529">
              <w:marLeft w:val="0"/>
              <w:marRight w:val="0"/>
              <w:marTop w:val="0"/>
              <w:marBottom w:val="0"/>
              <w:divBdr>
                <w:top w:val="none" w:sz="0" w:space="0" w:color="auto"/>
                <w:left w:val="none" w:sz="0" w:space="0" w:color="auto"/>
                <w:bottom w:val="none" w:sz="0" w:space="0" w:color="auto"/>
                <w:right w:val="none" w:sz="0" w:space="0" w:color="auto"/>
              </w:divBdr>
            </w:div>
            <w:div w:id="947464327">
              <w:marLeft w:val="0"/>
              <w:marRight w:val="0"/>
              <w:marTop w:val="0"/>
              <w:marBottom w:val="0"/>
              <w:divBdr>
                <w:top w:val="none" w:sz="0" w:space="0" w:color="auto"/>
                <w:left w:val="none" w:sz="0" w:space="0" w:color="auto"/>
                <w:bottom w:val="none" w:sz="0" w:space="0" w:color="auto"/>
                <w:right w:val="none" w:sz="0" w:space="0" w:color="auto"/>
              </w:divBdr>
            </w:div>
            <w:div w:id="1201747089">
              <w:marLeft w:val="0"/>
              <w:marRight w:val="0"/>
              <w:marTop w:val="0"/>
              <w:marBottom w:val="0"/>
              <w:divBdr>
                <w:top w:val="none" w:sz="0" w:space="0" w:color="auto"/>
                <w:left w:val="none" w:sz="0" w:space="0" w:color="auto"/>
                <w:bottom w:val="none" w:sz="0" w:space="0" w:color="auto"/>
                <w:right w:val="none" w:sz="0" w:space="0" w:color="auto"/>
              </w:divBdr>
            </w:div>
            <w:div w:id="1123616963">
              <w:marLeft w:val="0"/>
              <w:marRight w:val="0"/>
              <w:marTop w:val="0"/>
              <w:marBottom w:val="0"/>
              <w:divBdr>
                <w:top w:val="none" w:sz="0" w:space="0" w:color="auto"/>
                <w:left w:val="none" w:sz="0" w:space="0" w:color="auto"/>
                <w:bottom w:val="none" w:sz="0" w:space="0" w:color="auto"/>
                <w:right w:val="none" w:sz="0" w:space="0" w:color="auto"/>
              </w:divBdr>
            </w:div>
            <w:div w:id="905604008">
              <w:marLeft w:val="0"/>
              <w:marRight w:val="0"/>
              <w:marTop w:val="0"/>
              <w:marBottom w:val="0"/>
              <w:divBdr>
                <w:top w:val="none" w:sz="0" w:space="0" w:color="auto"/>
                <w:left w:val="none" w:sz="0" w:space="0" w:color="auto"/>
                <w:bottom w:val="none" w:sz="0" w:space="0" w:color="auto"/>
                <w:right w:val="none" w:sz="0" w:space="0" w:color="auto"/>
              </w:divBdr>
            </w:div>
            <w:div w:id="1076972664">
              <w:marLeft w:val="0"/>
              <w:marRight w:val="0"/>
              <w:marTop w:val="0"/>
              <w:marBottom w:val="0"/>
              <w:divBdr>
                <w:top w:val="none" w:sz="0" w:space="0" w:color="auto"/>
                <w:left w:val="none" w:sz="0" w:space="0" w:color="auto"/>
                <w:bottom w:val="none" w:sz="0" w:space="0" w:color="auto"/>
                <w:right w:val="none" w:sz="0" w:space="0" w:color="auto"/>
              </w:divBdr>
            </w:div>
            <w:div w:id="1179583055">
              <w:marLeft w:val="0"/>
              <w:marRight w:val="0"/>
              <w:marTop w:val="0"/>
              <w:marBottom w:val="0"/>
              <w:divBdr>
                <w:top w:val="none" w:sz="0" w:space="0" w:color="auto"/>
                <w:left w:val="none" w:sz="0" w:space="0" w:color="auto"/>
                <w:bottom w:val="none" w:sz="0" w:space="0" w:color="auto"/>
                <w:right w:val="none" w:sz="0" w:space="0" w:color="auto"/>
              </w:divBdr>
            </w:div>
            <w:div w:id="265894084">
              <w:marLeft w:val="0"/>
              <w:marRight w:val="0"/>
              <w:marTop w:val="0"/>
              <w:marBottom w:val="0"/>
              <w:divBdr>
                <w:top w:val="none" w:sz="0" w:space="0" w:color="auto"/>
                <w:left w:val="none" w:sz="0" w:space="0" w:color="auto"/>
                <w:bottom w:val="none" w:sz="0" w:space="0" w:color="auto"/>
                <w:right w:val="none" w:sz="0" w:space="0" w:color="auto"/>
              </w:divBdr>
            </w:div>
            <w:div w:id="1584605930">
              <w:marLeft w:val="0"/>
              <w:marRight w:val="0"/>
              <w:marTop w:val="0"/>
              <w:marBottom w:val="0"/>
              <w:divBdr>
                <w:top w:val="none" w:sz="0" w:space="0" w:color="auto"/>
                <w:left w:val="none" w:sz="0" w:space="0" w:color="auto"/>
                <w:bottom w:val="none" w:sz="0" w:space="0" w:color="auto"/>
                <w:right w:val="none" w:sz="0" w:space="0" w:color="auto"/>
              </w:divBdr>
            </w:div>
            <w:div w:id="1834905509">
              <w:marLeft w:val="0"/>
              <w:marRight w:val="0"/>
              <w:marTop w:val="0"/>
              <w:marBottom w:val="0"/>
              <w:divBdr>
                <w:top w:val="none" w:sz="0" w:space="0" w:color="auto"/>
                <w:left w:val="none" w:sz="0" w:space="0" w:color="auto"/>
                <w:bottom w:val="none" w:sz="0" w:space="0" w:color="auto"/>
                <w:right w:val="none" w:sz="0" w:space="0" w:color="auto"/>
              </w:divBdr>
            </w:div>
            <w:div w:id="786319125">
              <w:marLeft w:val="0"/>
              <w:marRight w:val="0"/>
              <w:marTop w:val="0"/>
              <w:marBottom w:val="0"/>
              <w:divBdr>
                <w:top w:val="none" w:sz="0" w:space="0" w:color="auto"/>
                <w:left w:val="none" w:sz="0" w:space="0" w:color="auto"/>
                <w:bottom w:val="none" w:sz="0" w:space="0" w:color="auto"/>
                <w:right w:val="none" w:sz="0" w:space="0" w:color="auto"/>
              </w:divBdr>
            </w:div>
            <w:div w:id="285814356">
              <w:marLeft w:val="0"/>
              <w:marRight w:val="0"/>
              <w:marTop w:val="0"/>
              <w:marBottom w:val="0"/>
              <w:divBdr>
                <w:top w:val="none" w:sz="0" w:space="0" w:color="auto"/>
                <w:left w:val="none" w:sz="0" w:space="0" w:color="auto"/>
                <w:bottom w:val="none" w:sz="0" w:space="0" w:color="auto"/>
                <w:right w:val="none" w:sz="0" w:space="0" w:color="auto"/>
              </w:divBdr>
            </w:div>
            <w:div w:id="1938977627">
              <w:marLeft w:val="0"/>
              <w:marRight w:val="0"/>
              <w:marTop w:val="0"/>
              <w:marBottom w:val="0"/>
              <w:divBdr>
                <w:top w:val="none" w:sz="0" w:space="0" w:color="auto"/>
                <w:left w:val="none" w:sz="0" w:space="0" w:color="auto"/>
                <w:bottom w:val="none" w:sz="0" w:space="0" w:color="auto"/>
                <w:right w:val="none" w:sz="0" w:space="0" w:color="auto"/>
              </w:divBdr>
            </w:div>
            <w:div w:id="621545840">
              <w:marLeft w:val="0"/>
              <w:marRight w:val="0"/>
              <w:marTop w:val="0"/>
              <w:marBottom w:val="0"/>
              <w:divBdr>
                <w:top w:val="none" w:sz="0" w:space="0" w:color="auto"/>
                <w:left w:val="none" w:sz="0" w:space="0" w:color="auto"/>
                <w:bottom w:val="none" w:sz="0" w:space="0" w:color="auto"/>
                <w:right w:val="none" w:sz="0" w:space="0" w:color="auto"/>
              </w:divBdr>
            </w:div>
            <w:div w:id="470904494">
              <w:marLeft w:val="0"/>
              <w:marRight w:val="0"/>
              <w:marTop w:val="0"/>
              <w:marBottom w:val="0"/>
              <w:divBdr>
                <w:top w:val="none" w:sz="0" w:space="0" w:color="auto"/>
                <w:left w:val="none" w:sz="0" w:space="0" w:color="auto"/>
                <w:bottom w:val="none" w:sz="0" w:space="0" w:color="auto"/>
                <w:right w:val="none" w:sz="0" w:space="0" w:color="auto"/>
              </w:divBdr>
            </w:div>
            <w:div w:id="1014763119">
              <w:marLeft w:val="0"/>
              <w:marRight w:val="0"/>
              <w:marTop w:val="0"/>
              <w:marBottom w:val="0"/>
              <w:divBdr>
                <w:top w:val="none" w:sz="0" w:space="0" w:color="auto"/>
                <w:left w:val="none" w:sz="0" w:space="0" w:color="auto"/>
                <w:bottom w:val="none" w:sz="0" w:space="0" w:color="auto"/>
                <w:right w:val="none" w:sz="0" w:space="0" w:color="auto"/>
              </w:divBdr>
            </w:div>
            <w:div w:id="1248152979">
              <w:marLeft w:val="0"/>
              <w:marRight w:val="0"/>
              <w:marTop w:val="0"/>
              <w:marBottom w:val="0"/>
              <w:divBdr>
                <w:top w:val="none" w:sz="0" w:space="0" w:color="auto"/>
                <w:left w:val="none" w:sz="0" w:space="0" w:color="auto"/>
                <w:bottom w:val="none" w:sz="0" w:space="0" w:color="auto"/>
                <w:right w:val="none" w:sz="0" w:space="0" w:color="auto"/>
              </w:divBdr>
            </w:div>
            <w:div w:id="614409041">
              <w:marLeft w:val="0"/>
              <w:marRight w:val="0"/>
              <w:marTop w:val="0"/>
              <w:marBottom w:val="0"/>
              <w:divBdr>
                <w:top w:val="none" w:sz="0" w:space="0" w:color="auto"/>
                <w:left w:val="none" w:sz="0" w:space="0" w:color="auto"/>
                <w:bottom w:val="none" w:sz="0" w:space="0" w:color="auto"/>
                <w:right w:val="none" w:sz="0" w:space="0" w:color="auto"/>
              </w:divBdr>
            </w:div>
            <w:div w:id="1722754706">
              <w:marLeft w:val="0"/>
              <w:marRight w:val="0"/>
              <w:marTop w:val="0"/>
              <w:marBottom w:val="0"/>
              <w:divBdr>
                <w:top w:val="none" w:sz="0" w:space="0" w:color="auto"/>
                <w:left w:val="none" w:sz="0" w:space="0" w:color="auto"/>
                <w:bottom w:val="none" w:sz="0" w:space="0" w:color="auto"/>
                <w:right w:val="none" w:sz="0" w:space="0" w:color="auto"/>
              </w:divBdr>
            </w:div>
            <w:div w:id="1259213826">
              <w:marLeft w:val="0"/>
              <w:marRight w:val="0"/>
              <w:marTop w:val="0"/>
              <w:marBottom w:val="0"/>
              <w:divBdr>
                <w:top w:val="none" w:sz="0" w:space="0" w:color="auto"/>
                <w:left w:val="none" w:sz="0" w:space="0" w:color="auto"/>
                <w:bottom w:val="none" w:sz="0" w:space="0" w:color="auto"/>
                <w:right w:val="none" w:sz="0" w:space="0" w:color="auto"/>
              </w:divBdr>
            </w:div>
            <w:div w:id="533736489">
              <w:marLeft w:val="0"/>
              <w:marRight w:val="0"/>
              <w:marTop w:val="0"/>
              <w:marBottom w:val="0"/>
              <w:divBdr>
                <w:top w:val="none" w:sz="0" w:space="0" w:color="auto"/>
                <w:left w:val="none" w:sz="0" w:space="0" w:color="auto"/>
                <w:bottom w:val="none" w:sz="0" w:space="0" w:color="auto"/>
                <w:right w:val="none" w:sz="0" w:space="0" w:color="auto"/>
              </w:divBdr>
            </w:div>
            <w:div w:id="624236420">
              <w:marLeft w:val="0"/>
              <w:marRight w:val="0"/>
              <w:marTop w:val="0"/>
              <w:marBottom w:val="0"/>
              <w:divBdr>
                <w:top w:val="none" w:sz="0" w:space="0" w:color="auto"/>
                <w:left w:val="none" w:sz="0" w:space="0" w:color="auto"/>
                <w:bottom w:val="none" w:sz="0" w:space="0" w:color="auto"/>
                <w:right w:val="none" w:sz="0" w:space="0" w:color="auto"/>
              </w:divBdr>
            </w:div>
            <w:div w:id="929121528">
              <w:marLeft w:val="0"/>
              <w:marRight w:val="0"/>
              <w:marTop w:val="0"/>
              <w:marBottom w:val="0"/>
              <w:divBdr>
                <w:top w:val="none" w:sz="0" w:space="0" w:color="auto"/>
                <w:left w:val="none" w:sz="0" w:space="0" w:color="auto"/>
                <w:bottom w:val="none" w:sz="0" w:space="0" w:color="auto"/>
                <w:right w:val="none" w:sz="0" w:space="0" w:color="auto"/>
              </w:divBdr>
            </w:div>
            <w:div w:id="97795626">
              <w:marLeft w:val="0"/>
              <w:marRight w:val="0"/>
              <w:marTop w:val="0"/>
              <w:marBottom w:val="0"/>
              <w:divBdr>
                <w:top w:val="none" w:sz="0" w:space="0" w:color="auto"/>
                <w:left w:val="none" w:sz="0" w:space="0" w:color="auto"/>
                <w:bottom w:val="none" w:sz="0" w:space="0" w:color="auto"/>
                <w:right w:val="none" w:sz="0" w:space="0" w:color="auto"/>
              </w:divBdr>
            </w:div>
            <w:div w:id="1554386900">
              <w:marLeft w:val="0"/>
              <w:marRight w:val="0"/>
              <w:marTop w:val="0"/>
              <w:marBottom w:val="0"/>
              <w:divBdr>
                <w:top w:val="none" w:sz="0" w:space="0" w:color="auto"/>
                <w:left w:val="none" w:sz="0" w:space="0" w:color="auto"/>
                <w:bottom w:val="none" w:sz="0" w:space="0" w:color="auto"/>
                <w:right w:val="none" w:sz="0" w:space="0" w:color="auto"/>
              </w:divBdr>
            </w:div>
            <w:div w:id="1349914945">
              <w:marLeft w:val="0"/>
              <w:marRight w:val="0"/>
              <w:marTop w:val="0"/>
              <w:marBottom w:val="0"/>
              <w:divBdr>
                <w:top w:val="none" w:sz="0" w:space="0" w:color="auto"/>
                <w:left w:val="none" w:sz="0" w:space="0" w:color="auto"/>
                <w:bottom w:val="none" w:sz="0" w:space="0" w:color="auto"/>
                <w:right w:val="none" w:sz="0" w:space="0" w:color="auto"/>
              </w:divBdr>
            </w:div>
            <w:div w:id="2073305770">
              <w:marLeft w:val="0"/>
              <w:marRight w:val="0"/>
              <w:marTop w:val="0"/>
              <w:marBottom w:val="0"/>
              <w:divBdr>
                <w:top w:val="none" w:sz="0" w:space="0" w:color="auto"/>
                <w:left w:val="none" w:sz="0" w:space="0" w:color="auto"/>
                <w:bottom w:val="none" w:sz="0" w:space="0" w:color="auto"/>
                <w:right w:val="none" w:sz="0" w:space="0" w:color="auto"/>
              </w:divBdr>
            </w:div>
            <w:div w:id="1427850329">
              <w:marLeft w:val="0"/>
              <w:marRight w:val="0"/>
              <w:marTop w:val="0"/>
              <w:marBottom w:val="0"/>
              <w:divBdr>
                <w:top w:val="none" w:sz="0" w:space="0" w:color="auto"/>
                <w:left w:val="none" w:sz="0" w:space="0" w:color="auto"/>
                <w:bottom w:val="none" w:sz="0" w:space="0" w:color="auto"/>
                <w:right w:val="none" w:sz="0" w:space="0" w:color="auto"/>
              </w:divBdr>
            </w:div>
            <w:div w:id="428083861">
              <w:marLeft w:val="0"/>
              <w:marRight w:val="0"/>
              <w:marTop w:val="0"/>
              <w:marBottom w:val="0"/>
              <w:divBdr>
                <w:top w:val="none" w:sz="0" w:space="0" w:color="auto"/>
                <w:left w:val="none" w:sz="0" w:space="0" w:color="auto"/>
                <w:bottom w:val="none" w:sz="0" w:space="0" w:color="auto"/>
                <w:right w:val="none" w:sz="0" w:space="0" w:color="auto"/>
              </w:divBdr>
            </w:div>
            <w:div w:id="192227521">
              <w:marLeft w:val="0"/>
              <w:marRight w:val="0"/>
              <w:marTop w:val="0"/>
              <w:marBottom w:val="0"/>
              <w:divBdr>
                <w:top w:val="none" w:sz="0" w:space="0" w:color="auto"/>
                <w:left w:val="none" w:sz="0" w:space="0" w:color="auto"/>
                <w:bottom w:val="none" w:sz="0" w:space="0" w:color="auto"/>
                <w:right w:val="none" w:sz="0" w:space="0" w:color="auto"/>
              </w:divBdr>
            </w:div>
            <w:div w:id="361907501">
              <w:marLeft w:val="0"/>
              <w:marRight w:val="0"/>
              <w:marTop w:val="0"/>
              <w:marBottom w:val="0"/>
              <w:divBdr>
                <w:top w:val="none" w:sz="0" w:space="0" w:color="auto"/>
                <w:left w:val="none" w:sz="0" w:space="0" w:color="auto"/>
                <w:bottom w:val="none" w:sz="0" w:space="0" w:color="auto"/>
                <w:right w:val="none" w:sz="0" w:space="0" w:color="auto"/>
              </w:divBdr>
            </w:div>
            <w:div w:id="1898936055">
              <w:marLeft w:val="0"/>
              <w:marRight w:val="0"/>
              <w:marTop w:val="0"/>
              <w:marBottom w:val="0"/>
              <w:divBdr>
                <w:top w:val="none" w:sz="0" w:space="0" w:color="auto"/>
                <w:left w:val="none" w:sz="0" w:space="0" w:color="auto"/>
                <w:bottom w:val="none" w:sz="0" w:space="0" w:color="auto"/>
                <w:right w:val="none" w:sz="0" w:space="0" w:color="auto"/>
              </w:divBdr>
            </w:div>
            <w:div w:id="111286006">
              <w:marLeft w:val="0"/>
              <w:marRight w:val="0"/>
              <w:marTop w:val="0"/>
              <w:marBottom w:val="0"/>
              <w:divBdr>
                <w:top w:val="none" w:sz="0" w:space="0" w:color="auto"/>
                <w:left w:val="none" w:sz="0" w:space="0" w:color="auto"/>
                <w:bottom w:val="none" w:sz="0" w:space="0" w:color="auto"/>
                <w:right w:val="none" w:sz="0" w:space="0" w:color="auto"/>
              </w:divBdr>
            </w:div>
            <w:div w:id="1880774593">
              <w:marLeft w:val="0"/>
              <w:marRight w:val="0"/>
              <w:marTop w:val="0"/>
              <w:marBottom w:val="0"/>
              <w:divBdr>
                <w:top w:val="none" w:sz="0" w:space="0" w:color="auto"/>
                <w:left w:val="none" w:sz="0" w:space="0" w:color="auto"/>
                <w:bottom w:val="none" w:sz="0" w:space="0" w:color="auto"/>
                <w:right w:val="none" w:sz="0" w:space="0" w:color="auto"/>
              </w:divBdr>
            </w:div>
            <w:div w:id="834488940">
              <w:marLeft w:val="0"/>
              <w:marRight w:val="0"/>
              <w:marTop w:val="0"/>
              <w:marBottom w:val="0"/>
              <w:divBdr>
                <w:top w:val="none" w:sz="0" w:space="0" w:color="auto"/>
                <w:left w:val="none" w:sz="0" w:space="0" w:color="auto"/>
                <w:bottom w:val="none" w:sz="0" w:space="0" w:color="auto"/>
                <w:right w:val="none" w:sz="0" w:space="0" w:color="auto"/>
              </w:divBdr>
            </w:div>
            <w:div w:id="493692877">
              <w:marLeft w:val="0"/>
              <w:marRight w:val="0"/>
              <w:marTop w:val="0"/>
              <w:marBottom w:val="0"/>
              <w:divBdr>
                <w:top w:val="none" w:sz="0" w:space="0" w:color="auto"/>
                <w:left w:val="none" w:sz="0" w:space="0" w:color="auto"/>
                <w:bottom w:val="none" w:sz="0" w:space="0" w:color="auto"/>
                <w:right w:val="none" w:sz="0" w:space="0" w:color="auto"/>
              </w:divBdr>
            </w:div>
            <w:div w:id="118494276">
              <w:marLeft w:val="0"/>
              <w:marRight w:val="0"/>
              <w:marTop w:val="0"/>
              <w:marBottom w:val="0"/>
              <w:divBdr>
                <w:top w:val="none" w:sz="0" w:space="0" w:color="auto"/>
                <w:left w:val="none" w:sz="0" w:space="0" w:color="auto"/>
                <w:bottom w:val="none" w:sz="0" w:space="0" w:color="auto"/>
                <w:right w:val="none" w:sz="0" w:space="0" w:color="auto"/>
              </w:divBdr>
            </w:div>
            <w:div w:id="237980954">
              <w:marLeft w:val="0"/>
              <w:marRight w:val="0"/>
              <w:marTop w:val="0"/>
              <w:marBottom w:val="0"/>
              <w:divBdr>
                <w:top w:val="none" w:sz="0" w:space="0" w:color="auto"/>
                <w:left w:val="none" w:sz="0" w:space="0" w:color="auto"/>
                <w:bottom w:val="none" w:sz="0" w:space="0" w:color="auto"/>
                <w:right w:val="none" w:sz="0" w:space="0" w:color="auto"/>
              </w:divBdr>
            </w:div>
            <w:div w:id="19087141">
              <w:marLeft w:val="0"/>
              <w:marRight w:val="0"/>
              <w:marTop w:val="0"/>
              <w:marBottom w:val="0"/>
              <w:divBdr>
                <w:top w:val="none" w:sz="0" w:space="0" w:color="auto"/>
                <w:left w:val="none" w:sz="0" w:space="0" w:color="auto"/>
                <w:bottom w:val="none" w:sz="0" w:space="0" w:color="auto"/>
                <w:right w:val="none" w:sz="0" w:space="0" w:color="auto"/>
              </w:divBdr>
            </w:div>
            <w:div w:id="441801720">
              <w:marLeft w:val="0"/>
              <w:marRight w:val="0"/>
              <w:marTop w:val="0"/>
              <w:marBottom w:val="0"/>
              <w:divBdr>
                <w:top w:val="none" w:sz="0" w:space="0" w:color="auto"/>
                <w:left w:val="none" w:sz="0" w:space="0" w:color="auto"/>
                <w:bottom w:val="none" w:sz="0" w:space="0" w:color="auto"/>
                <w:right w:val="none" w:sz="0" w:space="0" w:color="auto"/>
              </w:divBdr>
            </w:div>
            <w:div w:id="1463307607">
              <w:marLeft w:val="0"/>
              <w:marRight w:val="0"/>
              <w:marTop w:val="0"/>
              <w:marBottom w:val="0"/>
              <w:divBdr>
                <w:top w:val="none" w:sz="0" w:space="0" w:color="auto"/>
                <w:left w:val="none" w:sz="0" w:space="0" w:color="auto"/>
                <w:bottom w:val="none" w:sz="0" w:space="0" w:color="auto"/>
                <w:right w:val="none" w:sz="0" w:space="0" w:color="auto"/>
              </w:divBdr>
            </w:div>
            <w:div w:id="553850348">
              <w:marLeft w:val="0"/>
              <w:marRight w:val="0"/>
              <w:marTop w:val="0"/>
              <w:marBottom w:val="0"/>
              <w:divBdr>
                <w:top w:val="none" w:sz="0" w:space="0" w:color="auto"/>
                <w:left w:val="none" w:sz="0" w:space="0" w:color="auto"/>
                <w:bottom w:val="none" w:sz="0" w:space="0" w:color="auto"/>
                <w:right w:val="none" w:sz="0" w:space="0" w:color="auto"/>
              </w:divBdr>
            </w:div>
            <w:div w:id="28998654">
              <w:marLeft w:val="0"/>
              <w:marRight w:val="0"/>
              <w:marTop w:val="0"/>
              <w:marBottom w:val="0"/>
              <w:divBdr>
                <w:top w:val="none" w:sz="0" w:space="0" w:color="auto"/>
                <w:left w:val="none" w:sz="0" w:space="0" w:color="auto"/>
                <w:bottom w:val="none" w:sz="0" w:space="0" w:color="auto"/>
                <w:right w:val="none" w:sz="0" w:space="0" w:color="auto"/>
              </w:divBdr>
            </w:div>
            <w:div w:id="1519587886">
              <w:marLeft w:val="0"/>
              <w:marRight w:val="0"/>
              <w:marTop w:val="0"/>
              <w:marBottom w:val="0"/>
              <w:divBdr>
                <w:top w:val="none" w:sz="0" w:space="0" w:color="auto"/>
                <w:left w:val="none" w:sz="0" w:space="0" w:color="auto"/>
                <w:bottom w:val="none" w:sz="0" w:space="0" w:color="auto"/>
                <w:right w:val="none" w:sz="0" w:space="0" w:color="auto"/>
              </w:divBdr>
            </w:div>
            <w:div w:id="58987895">
              <w:marLeft w:val="0"/>
              <w:marRight w:val="0"/>
              <w:marTop w:val="0"/>
              <w:marBottom w:val="0"/>
              <w:divBdr>
                <w:top w:val="none" w:sz="0" w:space="0" w:color="auto"/>
                <w:left w:val="none" w:sz="0" w:space="0" w:color="auto"/>
                <w:bottom w:val="none" w:sz="0" w:space="0" w:color="auto"/>
                <w:right w:val="none" w:sz="0" w:space="0" w:color="auto"/>
              </w:divBdr>
            </w:div>
            <w:div w:id="205532827">
              <w:marLeft w:val="0"/>
              <w:marRight w:val="0"/>
              <w:marTop w:val="0"/>
              <w:marBottom w:val="0"/>
              <w:divBdr>
                <w:top w:val="none" w:sz="0" w:space="0" w:color="auto"/>
                <w:left w:val="none" w:sz="0" w:space="0" w:color="auto"/>
                <w:bottom w:val="none" w:sz="0" w:space="0" w:color="auto"/>
                <w:right w:val="none" w:sz="0" w:space="0" w:color="auto"/>
              </w:divBdr>
            </w:div>
            <w:div w:id="2091155311">
              <w:marLeft w:val="0"/>
              <w:marRight w:val="0"/>
              <w:marTop w:val="0"/>
              <w:marBottom w:val="0"/>
              <w:divBdr>
                <w:top w:val="none" w:sz="0" w:space="0" w:color="auto"/>
                <w:left w:val="none" w:sz="0" w:space="0" w:color="auto"/>
                <w:bottom w:val="none" w:sz="0" w:space="0" w:color="auto"/>
                <w:right w:val="none" w:sz="0" w:space="0" w:color="auto"/>
              </w:divBdr>
            </w:div>
            <w:div w:id="1740857208">
              <w:marLeft w:val="0"/>
              <w:marRight w:val="0"/>
              <w:marTop w:val="0"/>
              <w:marBottom w:val="0"/>
              <w:divBdr>
                <w:top w:val="none" w:sz="0" w:space="0" w:color="auto"/>
                <w:left w:val="none" w:sz="0" w:space="0" w:color="auto"/>
                <w:bottom w:val="none" w:sz="0" w:space="0" w:color="auto"/>
                <w:right w:val="none" w:sz="0" w:space="0" w:color="auto"/>
              </w:divBdr>
            </w:div>
            <w:div w:id="456147343">
              <w:marLeft w:val="0"/>
              <w:marRight w:val="0"/>
              <w:marTop w:val="0"/>
              <w:marBottom w:val="0"/>
              <w:divBdr>
                <w:top w:val="none" w:sz="0" w:space="0" w:color="auto"/>
                <w:left w:val="none" w:sz="0" w:space="0" w:color="auto"/>
                <w:bottom w:val="none" w:sz="0" w:space="0" w:color="auto"/>
                <w:right w:val="none" w:sz="0" w:space="0" w:color="auto"/>
              </w:divBdr>
            </w:div>
            <w:div w:id="641932210">
              <w:marLeft w:val="0"/>
              <w:marRight w:val="0"/>
              <w:marTop w:val="0"/>
              <w:marBottom w:val="0"/>
              <w:divBdr>
                <w:top w:val="none" w:sz="0" w:space="0" w:color="auto"/>
                <w:left w:val="none" w:sz="0" w:space="0" w:color="auto"/>
                <w:bottom w:val="none" w:sz="0" w:space="0" w:color="auto"/>
                <w:right w:val="none" w:sz="0" w:space="0" w:color="auto"/>
              </w:divBdr>
            </w:div>
            <w:div w:id="241304542">
              <w:marLeft w:val="0"/>
              <w:marRight w:val="0"/>
              <w:marTop w:val="0"/>
              <w:marBottom w:val="0"/>
              <w:divBdr>
                <w:top w:val="none" w:sz="0" w:space="0" w:color="auto"/>
                <w:left w:val="none" w:sz="0" w:space="0" w:color="auto"/>
                <w:bottom w:val="none" w:sz="0" w:space="0" w:color="auto"/>
                <w:right w:val="none" w:sz="0" w:space="0" w:color="auto"/>
              </w:divBdr>
            </w:div>
            <w:div w:id="1960182921">
              <w:marLeft w:val="0"/>
              <w:marRight w:val="0"/>
              <w:marTop w:val="0"/>
              <w:marBottom w:val="0"/>
              <w:divBdr>
                <w:top w:val="none" w:sz="0" w:space="0" w:color="auto"/>
                <w:left w:val="none" w:sz="0" w:space="0" w:color="auto"/>
                <w:bottom w:val="none" w:sz="0" w:space="0" w:color="auto"/>
                <w:right w:val="none" w:sz="0" w:space="0" w:color="auto"/>
              </w:divBdr>
            </w:div>
            <w:div w:id="196047736">
              <w:marLeft w:val="0"/>
              <w:marRight w:val="0"/>
              <w:marTop w:val="0"/>
              <w:marBottom w:val="0"/>
              <w:divBdr>
                <w:top w:val="none" w:sz="0" w:space="0" w:color="auto"/>
                <w:left w:val="none" w:sz="0" w:space="0" w:color="auto"/>
                <w:bottom w:val="none" w:sz="0" w:space="0" w:color="auto"/>
                <w:right w:val="none" w:sz="0" w:space="0" w:color="auto"/>
              </w:divBdr>
            </w:div>
            <w:div w:id="2049063631">
              <w:marLeft w:val="0"/>
              <w:marRight w:val="0"/>
              <w:marTop w:val="0"/>
              <w:marBottom w:val="0"/>
              <w:divBdr>
                <w:top w:val="none" w:sz="0" w:space="0" w:color="auto"/>
                <w:left w:val="none" w:sz="0" w:space="0" w:color="auto"/>
                <w:bottom w:val="none" w:sz="0" w:space="0" w:color="auto"/>
                <w:right w:val="none" w:sz="0" w:space="0" w:color="auto"/>
              </w:divBdr>
            </w:div>
            <w:div w:id="860123107">
              <w:marLeft w:val="0"/>
              <w:marRight w:val="0"/>
              <w:marTop w:val="0"/>
              <w:marBottom w:val="0"/>
              <w:divBdr>
                <w:top w:val="none" w:sz="0" w:space="0" w:color="auto"/>
                <w:left w:val="none" w:sz="0" w:space="0" w:color="auto"/>
                <w:bottom w:val="none" w:sz="0" w:space="0" w:color="auto"/>
                <w:right w:val="none" w:sz="0" w:space="0" w:color="auto"/>
              </w:divBdr>
            </w:div>
            <w:div w:id="1949117196">
              <w:marLeft w:val="0"/>
              <w:marRight w:val="0"/>
              <w:marTop w:val="0"/>
              <w:marBottom w:val="0"/>
              <w:divBdr>
                <w:top w:val="none" w:sz="0" w:space="0" w:color="auto"/>
                <w:left w:val="none" w:sz="0" w:space="0" w:color="auto"/>
                <w:bottom w:val="none" w:sz="0" w:space="0" w:color="auto"/>
                <w:right w:val="none" w:sz="0" w:space="0" w:color="auto"/>
              </w:divBdr>
            </w:div>
            <w:div w:id="275722517">
              <w:marLeft w:val="0"/>
              <w:marRight w:val="0"/>
              <w:marTop w:val="0"/>
              <w:marBottom w:val="0"/>
              <w:divBdr>
                <w:top w:val="none" w:sz="0" w:space="0" w:color="auto"/>
                <w:left w:val="none" w:sz="0" w:space="0" w:color="auto"/>
                <w:bottom w:val="none" w:sz="0" w:space="0" w:color="auto"/>
                <w:right w:val="none" w:sz="0" w:space="0" w:color="auto"/>
              </w:divBdr>
            </w:div>
            <w:div w:id="456293776">
              <w:marLeft w:val="0"/>
              <w:marRight w:val="0"/>
              <w:marTop w:val="0"/>
              <w:marBottom w:val="0"/>
              <w:divBdr>
                <w:top w:val="none" w:sz="0" w:space="0" w:color="auto"/>
                <w:left w:val="none" w:sz="0" w:space="0" w:color="auto"/>
                <w:bottom w:val="none" w:sz="0" w:space="0" w:color="auto"/>
                <w:right w:val="none" w:sz="0" w:space="0" w:color="auto"/>
              </w:divBdr>
            </w:div>
            <w:div w:id="864749526">
              <w:marLeft w:val="0"/>
              <w:marRight w:val="0"/>
              <w:marTop w:val="0"/>
              <w:marBottom w:val="0"/>
              <w:divBdr>
                <w:top w:val="none" w:sz="0" w:space="0" w:color="auto"/>
                <w:left w:val="none" w:sz="0" w:space="0" w:color="auto"/>
                <w:bottom w:val="none" w:sz="0" w:space="0" w:color="auto"/>
                <w:right w:val="none" w:sz="0" w:space="0" w:color="auto"/>
              </w:divBdr>
            </w:div>
            <w:div w:id="363219002">
              <w:marLeft w:val="0"/>
              <w:marRight w:val="0"/>
              <w:marTop w:val="0"/>
              <w:marBottom w:val="0"/>
              <w:divBdr>
                <w:top w:val="none" w:sz="0" w:space="0" w:color="auto"/>
                <w:left w:val="none" w:sz="0" w:space="0" w:color="auto"/>
                <w:bottom w:val="none" w:sz="0" w:space="0" w:color="auto"/>
                <w:right w:val="none" w:sz="0" w:space="0" w:color="auto"/>
              </w:divBdr>
            </w:div>
            <w:div w:id="83303045">
              <w:marLeft w:val="0"/>
              <w:marRight w:val="0"/>
              <w:marTop w:val="0"/>
              <w:marBottom w:val="0"/>
              <w:divBdr>
                <w:top w:val="none" w:sz="0" w:space="0" w:color="auto"/>
                <w:left w:val="none" w:sz="0" w:space="0" w:color="auto"/>
                <w:bottom w:val="none" w:sz="0" w:space="0" w:color="auto"/>
                <w:right w:val="none" w:sz="0" w:space="0" w:color="auto"/>
              </w:divBdr>
            </w:div>
            <w:div w:id="1682273369">
              <w:marLeft w:val="0"/>
              <w:marRight w:val="0"/>
              <w:marTop w:val="0"/>
              <w:marBottom w:val="0"/>
              <w:divBdr>
                <w:top w:val="none" w:sz="0" w:space="0" w:color="auto"/>
                <w:left w:val="none" w:sz="0" w:space="0" w:color="auto"/>
                <w:bottom w:val="none" w:sz="0" w:space="0" w:color="auto"/>
                <w:right w:val="none" w:sz="0" w:space="0" w:color="auto"/>
              </w:divBdr>
            </w:div>
            <w:div w:id="820924695">
              <w:marLeft w:val="0"/>
              <w:marRight w:val="0"/>
              <w:marTop w:val="0"/>
              <w:marBottom w:val="0"/>
              <w:divBdr>
                <w:top w:val="none" w:sz="0" w:space="0" w:color="auto"/>
                <w:left w:val="none" w:sz="0" w:space="0" w:color="auto"/>
                <w:bottom w:val="none" w:sz="0" w:space="0" w:color="auto"/>
                <w:right w:val="none" w:sz="0" w:space="0" w:color="auto"/>
              </w:divBdr>
            </w:div>
            <w:div w:id="1911189854">
              <w:marLeft w:val="0"/>
              <w:marRight w:val="0"/>
              <w:marTop w:val="0"/>
              <w:marBottom w:val="0"/>
              <w:divBdr>
                <w:top w:val="none" w:sz="0" w:space="0" w:color="auto"/>
                <w:left w:val="none" w:sz="0" w:space="0" w:color="auto"/>
                <w:bottom w:val="none" w:sz="0" w:space="0" w:color="auto"/>
                <w:right w:val="none" w:sz="0" w:space="0" w:color="auto"/>
              </w:divBdr>
            </w:div>
            <w:div w:id="1055277863">
              <w:marLeft w:val="0"/>
              <w:marRight w:val="0"/>
              <w:marTop w:val="0"/>
              <w:marBottom w:val="0"/>
              <w:divBdr>
                <w:top w:val="none" w:sz="0" w:space="0" w:color="auto"/>
                <w:left w:val="none" w:sz="0" w:space="0" w:color="auto"/>
                <w:bottom w:val="none" w:sz="0" w:space="0" w:color="auto"/>
                <w:right w:val="none" w:sz="0" w:space="0" w:color="auto"/>
              </w:divBdr>
            </w:div>
            <w:div w:id="1242445298">
              <w:marLeft w:val="0"/>
              <w:marRight w:val="0"/>
              <w:marTop w:val="0"/>
              <w:marBottom w:val="0"/>
              <w:divBdr>
                <w:top w:val="none" w:sz="0" w:space="0" w:color="auto"/>
                <w:left w:val="none" w:sz="0" w:space="0" w:color="auto"/>
                <w:bottom w:val="none" w:sz="0" w:space="0" w:color="auto"/>
                <w:right w:val="none" w:sz="0" w:space="0" w:color="auto"/>
              </w:divBdr>
            </w:div>
            <w:div w:id="567502496">
              <w:marLeft w:val="0"/>
              <w:marRight w:val="0"/>
              <w:marTop w:val="0"/>
              <w:marBottom w:val="0"/>
              <w:divBdr>
                <w:top w:val="none" w:sz="0" w:space="0" w:color="auto"/>
                <w:left w:val="none" w:sz="0" w:space="0" w:color="auto"/>
                <w:bottom w:val="none" w:sz="0" w:space="0" w:color="auto"/>
                <w:right w:val="none" w:sz="0" w:space="0" w:color="auto"/>
              </w:divBdr>
            </w:div>
            <w:div w:id="595358740">
              <w:marLeft w:val="0"/>
              <w:marRight w:val="0"/>
              <w:marTop w:val="0"/>
              <w:marBottom w:val="0"/>
              <w:divBdr>
                <w:top w:val="none" w:sz="0" w:space="0" w:color="auto"/>
                <w:left w:val="none" w:sz="0" w:space="0" w:color="auto"/>
                <w:bottom w:val="none" w:sz="0" w:space="0" w:color="auto"/>
                <w:right w:val="none" w:sz="0" w:space="0" w:color="auto"/>
              </w:divBdr>
            </w:div>
            <w:div w:id="1399552057">
              <w:marLeft w:val="0"/>
              <w:marRight w:val="0"/>
              <w:marTop w:val="0"/>
              <w:marBottom w:val="0"/>
              <w:divBdr>
                <w:top w:val="none" w:sz="0" w:space="0" w:color="auto"/>
                <w:left w:val="none" w:sz="0" w:space="0" w:color="auto"/>
                <w:bottom w:val="none" w:sz="0" w:space="0" w:color="auto"/>
                <w:right w:val="none" w:sz="0" w:space="0" w:color="auto"/>
              </w:divBdr>
            </w:div>
            <w:div w:id="1276521794">
              <w:marLeft w:val="0"/>
              <w:marRight w:val="0"/>
              <w:marTop w:val="0"/>
              <w:marBottom w:val="0"/>
              <w:divBdr>
                <w:top w:val="none" w:sz="0" w:space="0" w:color="auto"/>
                <w:left w:val="none" w:sz="0" w:space="0" w:color="auto"/>
                <w:bottom w:val="none" w:sz="0" w:space="0" w:color="auto"/>
                <w:right w:val="none" w:sz="0" w:space="0" w:color="auto"/>
              </w:divBdr>
            </w:div>
            <w:div w:id="1404985458">
              <w:marLeft w:val="0"/>
              <w:marRight w:val="0"/>
              <w:marTop w:val="0"/>
              <w:marBottom w:val="0"/>
              <w:divBdr>
                <w:top w:val="none" w:sz="0" w:space="0" w:color="auto"/>
                <w:left w:val="none" w:sz="0" w:space="0" w:color="auto"/>
                <w:bottom w:val="none" w:sz="0" w:space="0" w:color="auto"/>
                <w:right w:val="none" w:sz="0" w:space="0" w:color="auto"/>
              </w:divBdr>
            </w:div>
            <w:div w:id="259071037">
              <w:marLeft w:val="0"/>
              <w:marRight w:val="0"/>
              <w:marTop w:val="0"/>
              <w:marBottom w:val="0"/>
              <w:divBdr>
                <w:top w:val="none" w:sz="0" w:space="0" w:color="auto"/>
                <w:left w:val="none" w:sz="0" w:space="0" w:color="auto"/>
                <w:bottom w:val="none" w:sz="0" w:space="0" w:color="auto"/>
                <w:right w:val="none" w:sz="0" w:space="0" w:color="auto"/>
              </w:divBdr>
            </w:div>
            <w:div w:id="1668483434">
              <w:marLeft w:val="0"/>
              <w:marRight w:val="0"/>
              <w:marTop w:val="0"/>
              <w:marBottom w:val="0"/>
              <w:divBdr>
                <w:top w:val="none" w:sz="0" w:space="0" w:color="auto"/>
                <w:left w:val="none" w:sz="0" w:space="0" w:color="auto"/>
                <w:bottom w:val="none" w:sz="0" w:space="0" w:color="auto"/>
                <w:right w:val="none" w:sz="0" w:space="0" w:color="auto"/>
              </w:divBdr>
            </w:div>
            <w:div w:id="865487545">
              <w:marLeft w:val="0"/>
              <w:marRight w:val="0"/>
              <w:marTop w:val="0"/>
              <w:marBottom w:val="0"/>
              <w:divBdr>
                <w:top w:val="none" w:sz="0" w:space="0" w:color="auto"/>
                <w:left w:val="none" w:sz="0" w:space="0" w:color="auto"/>
                <w:bottom w:val="none" w:sz="0" w:space="0" w:color="auto"/>
                <w:right w:val="none" w:sz="0" w:space="0" w:color="auto"/>
              </w:divBdr>
            </w:div>
            <w:div w:id="1006976845">
              <w:marLeft w:val="0"/>
              <w:marRight w:val="0"/>
              <w:marTop w:val="0"/>
              <w:marBottom w:val="0"/>
              <w:divBdr>
                <w:top w:val="none" w:sz="0" w:space="0" w:color="auto"/>
                <w:left w:val="none" w:sz="0" w:space="0" w:color="auto"/>
                <w:bottom w:val="none" w:sz="0" w:space="0" w:color="auto"/>
                <w:right w:val="none" w:sz="0" w:space="0" w:color="auto"/>
              </w:divBdr>
            </w:div>
            <w:div w:id="324747768">
              <w:marLeft w:val="0"/>
              <w:marRight w:val="0"/>
              <w:marTop w:val="0"/>
              <w:marBottom w:val="0"/>
              <w:divBdr>
                <w:top w:val="none" w:sz="0" w:space="0" w:color="auto"/>
                <w:left w:val="none" w:sz="0" w:space="0" w:color="auto"/>
                <w:bottom w:val="none" w:sz="0" w:space="0" w:color="auto"/>
                <w:right w:val="none" w:sz="0" w:space="0" w:color="auto"/>
              </w:divBdr>
            </w:div>
            <w:div w:id="1374383372">
              <w:marLeft w:val="0"/>
              <w:marRight w:val="0"/>
              <w:marTop w:val="0"/>
              <w:marBottom w:val="0"/>
              <w:divBdr>
                <w:top w:val="none" w:sz="0" w:space="0" w:color="auto"/>
                <w:left w:val="none" w:sz="0" w:space="0" w:color="auto"/>
                <w:bottom w:val="none" w:sz="0" w:space="0" w:color="auto"/>
                <w:right w:val="none" w:sz="0" w:space="0" w:color="auto"/>
              </w:divBdr>
            </w:div>
            <w:div w:id="309136136">
              <w:marLeft w:val="0"/>
              <w:marRight w:val="0"/>
              <w:marTop w:val="0"/>
              <w:marBottom w:val="0"/>
              <w:divBdr>
                <w:top w:val="none" w:sz="0" w:space="0" w:color="auto"/>
                <w:left w:val="none" w:sz="0" w:space="0" w:color="auto"/>
                <w:bottom w:val="none" w:sz="0" w:space="0" w:color="auto"/>
                <w:right w:val="none" w:sz="0" w:space="0" w:color="auto"/>
              </w:divBdr>
            </w:div>
            <w:div w:id="943878819">
              <w:marLeft w:val="0"/>
              <w:marRight w:val="0"/>
              <w:marTop w:val="0"/>
              <w:marBottom w:val="0"/>
              <w:divBdr>
                <w:top w:val="none" w:sz="0" w:space="0" w:color="auto"/>
                <w:left w:val="none" w:sz="0" w:space="0" w:color="auto"/>
                <w:bottom w:val="none" w:sz="0" w:space="0" w:color="auto"/>
                <w:right w:val="none" w:sz="0" w:space="0" w:color="auto"/>
              </w:divBdr>
            </w:div>
            <w:div w:id="1945913872">
              <w:marLeft w:val="0"/>
              <w:marRight w:val="0"/>
              <w:marTop w:val="0"/>
              <w:marBottom w:val="0"/>
              <w:divBdr>
                <w:top w:val="none" w:sz="0" w:space="0" w:color="auto"/>
                <w:left w:val="none" w:sz="0" w:space="0" w:color="auto"/>
                <w:bottom w:val="none" w:sz="0" w:space="0" w:color="auto"/>
                <w:right w:val="none" w:sz="0" w:space="0" w:color="auto"/>
              </w:divBdr>
            </w:div>
            <w:div w:id="1600288762">
              <w:marLeft w:val="0"/>
              <w:marRight w:val="0"/>
              <w:marTop w:val="0"/>
              <w:marBottom w:val="0"/>
              <w:divBdr>
                <w:top w:val="none" w:sz="0" w:space="0" w:color="auto"/>
                <w:left w:val="none" w:sz="0" w:space="0" w:color="auto"/>
                <w:bottom w:val="none" w:sz="0" w:space="0" w:color="auto"/>
                <w:right w:val="none" w:sz="0" w:space="0" w:color="auto"/>
              </w:divBdr>
            </w:div>
            <w:div w:id="1656759494">
              <w:marLeft w:val="0"/>
              <w:marRight w:val="0"/>
              <w:marTop w:val="0"/>
              <w:marBottom w:val="0"/>
              <w:divBdr>
                <w:top w:val="none" w:sz="0" w:space="0" w:color="auto"/>
                <w:left w:val="none" w:sz="0" w:space="0" w:color="auto"/>
                <w:bottom w:val="none" w:sz="0" w:space="0" w:color="auto"/>
                <w:right w:val="none" w:sz="0" w:space="0" w:color="auto"/>
              </w:divBdr>
            </w:div>
            <w:div w:id="1638955720">
              <w:marLeft w:val="0"/>
              <w:marRight w:val="0"/>
              <w:marTop w:val="0"/>
              <w:marBottom w:val="0"/>
              <w:divBdr>
                <w:top w:val="none" w:sz="0" w:space="0" w:color="auto"/>
                <w:left w:val="none" w:sz="0" w:space="0" w:color="auto"/>
                <w:bottom w:val="none" w:sz="0" w:space="0" w:color="auto"/>
                <w:right w:val="none" w:sz="0" w:space="0" w:color="auto"/>
              </w:divBdr>
            </w:div>
            <w:div w:id="169486710">
              <w:marLeft w:val="0"/>
              <w:marRight w:val="0"/>
              <w:marTop w:val="0"/>
              <w:marBottom w:val="0"/>
              <w:divBdr>
                <w:top w:val="none" w:sz="0" w:space="0" w:color="auto"/>
                <w:left w:val="none" w:sz="0" w:space="0" w:color="auto"/>
                <w:bottom w:val="none" w:sz="0" w:space="0" w:color="auto"/>
                <w:right w:val="none" w:sz="0" w:space="0" w:color="auto"/>
              </w:divBdr>
            </w:div>
            <w:div w:id="675618568">
              <w:marLeft w:val="0"/>
              <w:marRight w:val="0"/>
              <w:marTop w:val="0"/>
              <w:marBottom w:val="0"/>
              <w:divBdr>
                <w:top w:val="none" w:sz="0" w:space="0" w:color="auto"/>
                <w:left w:val="none" w:sz="0" w:space="0" w:color="auto"/>
                <w:bottom w:val="none" w:sz="0" w:space="0" w:color="auto"/>
                <w:right w:val="none" w:sz="0" w:space="0" w:color="auto"/>
              </w:divBdr>
            </w:div>
            <w:div w:id="105006960">
              <w:marLeft w:val="0"/>
              <w:marRight w:val="0"/>
              <w:marTop w:val="0"/>
              <w:marBottom w:val="0"/>
              <w:divBdr>
                <w:top w:val="none" w:sz="0" w:space="0" w:color="auto"/>
                <w:left w:val="none" w:sz="0" w:space="0" w:color="auto"/>
                <w:bottom w:val="none" w:sz="0" w:space="0" w:color="auto"/>
                <w:right w:val="none" w:sz="0" w:space="0" w:color="auto"/>
              </w:divBdr>
            </w:div>
            <w:div w:id="655956071">
              <w:marLeft w:val="0"/>
              <w:marRight w:val="0"/>
              <w:marTop w:val="0"/>
              <w:marBottom w:val="0"/>
              <w:divBdr>
                <w:top w:val="none" w:sz="0" w:space="0" w:color="auto"/>
                <w:left w:val="none" w:sz="0" w:space="0" w:color="auto"/>
                <w:bottom w:val="none" w:sz="0" w:space="0" w:color="auto"/>
                <w:right w:val="none" w:sz="0" w:space="0" w:color="auto"/>
              </w:divBdr>
            </w:div>
            <w:div w:id="740448005">
              <w:marLeft w:val="0"/>
              <w:marRight w:val="0"/>
              <w:marTop w:val="0"/>
              <w:marBottom w:val="0"/>
              <w:divBdr>
                <w:top w:val="none" w:sz="0" w:space="0" w:color="auto"/>
                <w:left w:val="none" w:sz="0" w:space="0" w:color="auto"/>
                <w:bottom w:val="none" w:sz="0" w:space="0" w:color="auto"/>
                <w:right w:val="none" w:sz="0" w:space="0" w:color="auto"/>
              </w:divBdr>
            </w:div>
            <w:div w:id="117453175">
              <w:marLeft w:val="0"/>
              <w:marRight w:val="0"/>
              <w:marTop w:val="0"/>
              <w:marBottom w:val="0"/>
              <w:divBdr>
                <w:top w:val="none" w:sz="0" w:space="0" w:color="auto"/>
                <w:left w:val="none" w:sz="0" w:space="0" w:color="auto"/>
                <w:bottom w:val="none" w:sz="0" w:space="0" w:color="auto"/>
                <w:right w:val="none" w:sz="0" w:space="0" w:color="auto"/>
              </w:divBdr>
            </w:div>
            <w:div w:id="1033841301">
              <w:marLeft w:val="0"/>
              <w:marRight w:val="0"/>
              <w:marTop w:val="0"/>
              <w:marBottom w:val="0"/>
              <w:divBdr>
                <w:top w:val="none" w:sz="0" w:space="0" w:color="auto"/>
                <w:left w:val="none" w:sz="0" w:space="0" w:color="auto"/>
                <w:bottom w:val="none" w:sz="0" w:space="0" w:color="auto"/>
                <w:right w:val="none" w:sz="0" w:space="0" w:color="auto"/>
              </w:divBdr>
            </w:div>
            <w:div w:id="491608117">
              <w:marLeft w:val="0"/>
              <w:marRight w:val="0"/>
              <w:marTop w:val="0"/>
              <w:marBottom w:val="0"/>
              <w:divBdr>
                <w:top w:val="none" w:sz="0" w:space="0" w:color="auto"/>
                <w:left w:val="none" w:sz="0" w:space="0" w:color="auto"/>
                <w:bottom w:val="none" w:sz="0" w:space="0" w:color="auto"/>
                <w:right w:val="none" w:sz="0" w:space="0" w:color="auto"/>
              </w:divBdr>
            </w:div>
            <w:div w:id="27263955">
              <w:marLeft w:val="0"/>
              <w:marRight w:val="0"/>
              <w:marTop w:val="0"/>
              <w:marBottom w:val="0"/>
              <w:divBdr>
                <w:top w:val="none" w:sz="0" w:space="0" w:color="auto"/>
                <w:left w:val="none" w:sz="0" w:space="0" w:color="auto"/>
                <w:bottom w:val="none" w:sz="0" w:space="0" w:color="auto"/>
                <w:right w:val="none" w:sz="0" w:space="0" w:color="auto"/>
              </w:divBdr>
            </w:div>
            <w:div w:id="856305933">
              <w:marLeft w:val="0"/>
              <w:marRight w:val="0"/>
              <w:marTop w:val="0"/>
              <w:marBottom w:val="0"/>
              <w:divBdr>
                <w:top w:val="none" w:sz="0" w:space="0" w:color="auto"/>
                <w:left w:val="none" w:sz="0" w:space="0" w:color="auto"/>
                <w:bottom w:val="none" w:sz="0" w:space="0" w:color="auto"/>
                <w:right w:val="none" w:sz="0" w:space="0" w:color="auto"/>
              </w:divBdr>
            </w:div>
            <w:div w:id="1715811919">
              <w:marLeft w:val="0"/>
              <w:marRight w:val="0"/>
              <w:marTop w:val="0"/>
              <w:marBottom w:val="0"/>
              <w:divBdr>
                <w:top w:val="none" w:sz="0" w:space="0" w:color="auto"/>
                <w:left w:val="none" w:sz="0" w:space="0" w:color="auto"/>
                <w:bottom w:val="none" w:sz="0" w:space="0" w:color="auto"/>
                <w:right w:val="none" w:sz="0" w:space="0" w:color="auto"/>
              </w:divBdr>
            </w:div>
            <w:div w:id="430248000">
              <w:marLeft w:val="0"/>
              <w:marRight w:val="0"/>
              <w:marTop w:val="0"/>
              <w:marBottom w:val="0"/>
              <w:divBdr>
                <w:top w:val="none" w:sz="0" w:space="0" w:color="auto"/>
                <w:left w:val="none" w:sz="0" w:space="0" w:color="auto"/>
                <w:bottom w:val="none" w:sz="0" w:space="0" w:color="auto"/>
                <w:right w:val="none" w:sz="0" w:space="0" w:color="auto"/>
              </w:divBdr>
            </w:div>
            <w:div w:id="1748763364">
              <w:marLeft w:val="0"/>
              <w:marRight w:val="0"/>
              <w:marTop w:val="0"/>
              <w:marBottom w:val="0"/>
              <w:divBdr>
                <w:top w:val="none" w:sz="0" w:space="0" w:color="auto"/>
                <w:left w:val="none" w:sz="0" w:space="0" w:color="auto"/>
                <w:bottom w:val="none" w:sz="0" w:space="0" w:color="auto"/>
                <w:right w:val="none" w:sz="0" w:space="0" w:color="auto"/>
              </w:divBdr>
            </w:div>
            <w:div w:id="1999336938">
              <w:marLeft w:val="0"/>
              <w:marRight w:val="0"/>
              <w:marTop w:val="0"/>
              <w:marBottom w:val="0"/>
              <w:divBdr>
                <w:top w:val="none" w:sz="0" w:space="0" w:color="auto"/>
                <w:left w:val="none" w:sz="0" w:space="0" w:color="auto"/>
                <w:bottom w:val="none" w:sz="0" w:space="0" w:color="auto"/>
                <w:right w:val="none" w:sz="0" w:space="0" w:color="auto"/>
              </w:divBdr>
            </w:div>
            <w:div w:id="998534556">
              <w:marLeft w:val="0"/>
              <w:marRight w:val="0"/>
              <w:marTop w:val="0"/>
              <w:marBottom w:val="0"/>
              <w:divBdr>
                <w:top w:val="none" w:sz="0" w:space="0" w:color="auto"/>
                <w:left w:val="none" w:sz="0" w:space="0" w:color="auto"/>
                <w:bottom w:val="none" w:sz="0" w:space="0" w:color="auto"/>
                <w:right w:val="none" w:sz="0" w:space="0" w:color="auto"/>
              </w:divBdr>
            </w:div>
            <w:div w:id="806162916">
              <w:marLeft w:val="0"/>
              <w:marRight w:val="0"/>
              <w:marTop w:val="0"/>
              <w:marBottom w:val="0"/>
              <w:divBdr>
                <w:top w:val="none" w:sz="0" w:space="0" w:color="auto"/>
                <w:left w:val="none" w:sz="0" w:space="0" w:color="auto"/>
                <w:bottom w:val="none" w:sz="0" w:space="0" w:color="auto"/>
                <w:right w:val="none" w:sz="0" w:space="0" w:color="auto"/>
              </w:divBdr>
            </w:div>
            <w:div w:id="1939868246">
              <w:marLeft w:val="0"/>
              <w:marRight w:val="0"/>
              <w:marTop w:val="0"/>
              <w:marBottom w:val="0"/>
              <w:divBdr>
                <w:top w:val="none" w:sz="0" w:space="0" w:color="auto"/>
                <w:left w:val="none" w:sz="0" w:space="0" w:color="auto"/>
                <w:bottom w:val="none" w:sz="0" w:space="0" w:color="auto"/>
                <w:right w:val="none" w:sz="0" w:space="0" w:color="auto"/>
              </w:divBdr>
            </w:div>
            <w:div w:id="539170770">
              <w:marLeft w:val="0"/>
              <w:marRight w:val="0"/>
              <w:marTop w:val="0"/>
              <w:marBottom w:val="0"/>
              <w:divBdr>
                <w:top w:val="none" w:sz="0" w:space="0" w:color="auto"/>
                <w:left w:val="none" w:sz="0" w:space="0" w:color="auto"/>
                <w:bottom w:val="none" w:sz="0" w:space="0" w:color="auto"/>
                <w:right w:val="none" w:sz="0" w:space="0" w:color="auto"/>
              </w:divBdr>
            </w:div>
            <w:div w:id="1883664998">
              <w:marLeft w:val="0"/>
              <w:marRight w:val="0"/>
              <w:marTop w:val="0"/>
              <w:marBottom w:val="0"/>
              <w:divBdr>
                <w:top w:val="none" w:sz="0" w:space="0" w:color="auto"/>
                <w:left w:val="none" w:sz="0" w:space="0" w:color="auto"/>
                <w:bottom w:val="none" w:sz="0" w:space="0" w:color="auto"/>
                <w:right w:val="none" w:sz="0" w:space="0" w:color="auto"/>
              </w:divBdr>
            </w:div>
            <w:div w:id="1863281376">
              <w:marLeft w:val="0"/>
              <w:marRight w:val="0"/>
              <w:marTop w:val="0"/>
              <w:marBottom w:val="0"/>
              <w:divBdr>
                <w:top w:val="none" w:sz="0" w:space="0" w:color="auto"/>
                <w:left w:val="none" w:sz="0" w:space="0" w:color="auto"/>
                <w:bottom w:val="none" w:sz="0" w:space="0" w:color="auto"/>
                <w:right w:val="none" w:sz="0" w:space="0" w:color="auto"/>
              </w:divBdr>
            </w:div>
            <w:div w:id="10075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2561">
      <w:bodyDiv w:val="1"/>
      <w:marLeft w:val="0"/>
      <w:marRight w:val="0"/>
      <w:marTop w:val="0"/>
      <w:marBottom w:val="0"/>
      <w:divBdr>
        <w:top w:val="none" w:sz="0" w:space="0" w:color="auto"/>
        <w:left w:val="none" w:sz="0" w:space="0" w:color="auto"/>
        <w:bottom w:val="none" w:sz="0" w:space="0" w:color="auto"/>
        <w:right w:val="none" w:sz="0" w:space="0" w:color="auto"/>
      </w:divBdr>
      <w:divsChild>
        <w:div w:id="1393456215">
          <w:marLeft w:val="0"/>
          <w:marRight w:val="0"/>
          <w:marTop w:val="0"/>
          <w:marBottom w:val="0"/>
          <w:divBdr>
            <w:top w:val="none" w:sz="0" w:space="0" w:color="auto"/>
            <w:left w:val="none" w:sz="0" w:space="0" w:color="auto"/>
            <w:bottom w:val="none" w:sz="0" w:space="0" w:color="auto"/>
            <w:right w:val="none" w:sz="0" w:space="0" w:color="auto"/>
          </w:divBdr>
        </w:div>
        <w:div w:id="1217594314">
          <w:marLeft w:val="0"/>
          <w:marRight w:val="0"/>
          <w:marTop w:val="0"/>
          <w:marBottom w:val="0"/>
          <w:divBdr>
            <w:top w:val="none" w:sz="0" w:space="0" w:color="auto"/>
            <w:left w:val="none" w:sz="0" w:space="0" w:color="auto"/>
            <w:bottom w:val="none" w:sz="0" w:space="0" w:color="auto"/>
            <w:right w:val="none" w:sz="0" w:space="0" w:color="auto"/>
          </w:divBdr>
        </w:div>
        <w:div w:id="1942445883">
          <w:marLeft w:val="0"/>
          <w:marRight w:val="0"/>
          <w:marTop w:val="0"/>
          <w:marBottom w:val="0"/>
          <w:divBdr>
            <w:top w:val="none" w:sz="0" w:space="0" w:color="auto"/>
            <w:left w:val="none" w:sz="0" w:space="0" w:color="auto"/>
            <w:bottom w:val="none" w:sz="0" w:space="0" w:color="auto"/>
            <w:right w:val="none" w:sz="0" w:space="0" w:color="auto"/>
          </w:divBdr>
        </w:div>
        <w:div w:id="42368959">
          <w:marLeft w:val="0"/>
          <w:marRight w:val="0"/>
          <w:marTop w:val="0"/>
          <w:marBottom w:val="0"/>
          <w:divBdr>
            <w:top w:val="none" w:sz="0" w:space="0" w:color="auto"/>
            <w:left w:val="none" w:sz="0" w:space="0" w:color="auto"/>
            <w:bottom w:val="none" w:sz="0" w:space="0" w:color="auto"/>
            <w:right w:val="none" w:sz="0" w:space="0" w:color="auto"/>
          </w:divBdr>
        </w:div>
        <w:div w:id="1567569770">
          <w:marLeft w:val="0"/>
          <w:marRight w:val="0"/>
          <w:marTop w:val="0"/>
          <w:marBottom w:val="0"/>
          <w:divBdr>
            <w:top w:val="none" w:sz="0" w:space="0" w:color="auto"/>
            <w:left w:val="none" w:sz="0" w:space="0" w:color="auto"/>
            <w:bottom w:val="none" w:sz="0" w:space="0" w:color="auto"/>
            <w:right w:val="none" w:sz="0" w:space="0" w:color="auto"/>
          </w:divBdr>
        </w:div>
        <w:div w:id="1843935596">
          <w:marLeft w:val="0"/>
          <w:marRight w:val="0"/>
          <w:marTop w:val="0"/>
          <w:marBottom w:val="0"/>
          <w:divBdr>
            <w:top w:val="none" w:sz="0" w:space="0" w:color="auto"/>
            <w:left w:val="none" w:sz="0" w:space="0" w:color="auto"/>
            <w:bottom w:val="none" w:sz="0" w:space="0" w:color="auto"/>
            <w:right w:val="none" w:sz="0" w:space="0" w:color="auto"/>
          </w:divBdr>
        </w:div>
        <w:div w:id="203803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B81B-5683-431C-B341-DB0908DD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3111</Words>
  <Characters>18672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cp:lastPrinted>2017-11-16T08:30:00Z</cp:lastPrinted>
  <dcterms:created xsi:type="dcterms:W3CDTF">2017-11-17T09:36:00Z</dcterms:created>
  <dcterms:modified xsi:type="dcterms:W3CDTF">2017-11-17T09:36:00Z</dcterms:modified>
</cp:coreProperties>
</file>