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028F" w:rsidRPr="00856C48" w:rsidRDefault="00F6028F" w:rsidP="00AA4E6D">
      <w:pPr>
        <w:tabs>
          <w:tab w:val="left" w:pos="709"/>
        </w:tabs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F4FB8" w:rsidRPr="00856C48" w:rsidRDefault="00856C48" w:rsidP="00856C48">
      <w:pPr>
        <w:tabs>
          <w:tab w:val="left" w:pos="6435"/>
        </w:tabs>
        <w:jc w:val="right"/>
        <w:rPr>
          <w:b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Wzór-Załącznik nr 2A do SIW</w:t>
      </w:r>
      <w:r w:rsidR="00AA4E6D">
        <w:rPr>
          <w:rFonts w:ascii="Times New Roman" w:hAnsi="Times New Roman" w:cs="Times New Roman"/>
          <w:b/>
          <w:sz w:val="22"/>
          <w:szCs w:val="22"/>
          <w:u w:val="single"/>
        </w:rPr>
        <w:t>Z</w:t>
      </w:r>
    </w:p>
    <w:p w:rsidR="007F4FB8" w:rsidRDefault="0055253D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b/>
          <w:i w:val="0"/>
          <w:szCs w:val="22"/>
          <w:u w:val="single"/>
        </w:rPr>
        <w:t xml:space="preserve">OFERTA WYKONAWCY </w:t>
      </w:r>
    </w:p>
    <w:p w:rsidR="007F4FB8" w:rsidRDefault="007F4FB8">
      <w:pPr>
        <w:pStyle w:val="Standard"/>
      </w:pPr>
    </w:p>
    <w:p w:rsidR="007F4FB8" w:rsidRDefault="005525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Pełna nazwa Wykonawcy: ______________________________________________________________*</w:t>
      </w:r>
    </w:p>
    <w:p w:rsidR="007F4FB8" w:rsidRDefault="007F4FB8">
      <w:pPr>
        <w:rPr>
          <w:rFonts w:ascii="Times New Roman" w:hAnsi="Times New Roman" w:cs="Times New Roman"/>
          <w:sz w:val="16"/>
          <w:szCs w:val="16"/>
        </w:rPr>
      </w:pPr>
    </w:p>
    <w:p w:rsidR="007F4FB8" w:rsidRDefault="005525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Adres: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7F4FB8" w:rsidRDefault="007F4FB8">
      <w:pPr>
        <w:rPr>
          <w:rFonts w:ascii="Times New Roman" w:hAnsi="Times New Roman" w:cs="Times New Roman"/>
          <w:sz w:val="16"/>
          <w:szCs w:val="16"/>
        </w:rPr>
      </w:pPr>
    </w:p>
    <w:p w:rsidR="007F4FB8" w:rsidRDefault="005525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Nr telefonu i faksu, adres e-mail________________________________________________________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7F4FB8" w:rsidRDefault="007F4FB8">
      <w:pPr>
        <w:rPr>
          <w:rFonts w:ascii="Times New Roman" w:hAnsi="Times New Roman" w:cs="Times New Roman"/>
          <w:sz w:val="16"/>
          <w:szCs w:val="16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Osoba/osoby uprawnione do reprezentacji, w tym do podpisania umowy ramowej ____________________________________________________________________________________*</w:t>
      </w:r>
    </w:p>
    <w:p w:rsidR="007F4FB8" w:rsidRDefault="0055253D">
      <w:pPr>
        <w:ind w:left="567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F4FB8" w:rsidRDefault="0055253D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Przystępując do postępowania prowadzonego w celu zawarcia umowy ramowej w trybie przetargu nieograniczonego na </w:t>
      </w:r>
      <w:r w:rsidR="00EE792D">
        <w:rPr>
          <w:rFonts w:ascii="Times New Roman" w:hAnsi="Times New Roman" w:cs="Times New Roman"/>
          <w:b/>
          <w:bCs/>
          <w:iCs/>
          <w:sz w:val="22"/>
          <w:szCs w:val="22"/>
        </w:rPr>
        <w:t>dostawy druków resortowych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WZP-</w:t>
      </w:r>
      <w:r w:rsidR="00EE792D">
        <w:rPr>
          <w:rFonts w:ascii="Times New Roman" w:hAnsi="Times New Roman" w:cs="Times New Roman"/>
          <w:b/>
          <w:bCs/>
          <w:sz w:val="22"/>
          <w:szCs w:val="22"/>
        </w:rPr>
        <w:t>94/17/03/Z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ZADANIU NR 1</w:t>
      </w:r>
      <w:r w:rsidR="00EE792D">
        <w:rPr>
          <w:rFonts w:ascii="Times New Roman" w:hAnsi="Times New Roman" w:cs="Times New Roman"/>
          <w:b/>
          <w:bCs/>
          <w:sz w:val="22"/>
          <w:szCs w:val="22"/>
        </w:rPr>
        <w:t>: dostawy druków w postaci luzów i teczek</w:t>
      </w:r>
    </w:p>
    <w:p w:rsidR="007F4FB8" w:rsidRDefault="007F4FB8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F4FB8" w:rsidRPr="0028043F" w:rsidRDefault="0055253D" w:rsidP="0028043F">
      <w:pPr>
        <w:pStyle w:val="Akapitzlist"/>
        <w:numPr>
          <w:ilvl w:val="0"/>
          <w:numId w:val="32"/>
        </w:numPr>
        <w:tabs>
          <w:tab w:val="left" w:pos="6435"/>
        </w:tabs>
        <w:ind w:left="426" w:hanging="284"/>
        <w:jc w:val="both"/>
        <w:rPr>
          <w:b/>
          <w:bCs/>
          <w:sz w:val="16"/>
          <w:szCs w:val="16"/>
        </w:rPr>
      </w:pPr>
      <w:r w:rsidRPr="0028043F">
        <w:rPr>
          <w:b/>
          <w:bCs/>
          <w:sz w:val="22"/>
          <w:szCs w:val="22"/>
        </w:rPr>
        <w:t xml:space="preserve">Oferujemy asortyment </w:t>
      </w:r>
      <w:r w:rsidRPr="0028043F">
        <w:rPr>
          <w:bCs/>
          <w:sz w:val="22"/>
          <w:szCs w:val="22"/>
        </w:rPr>
        <w:t xml:space="preserve">spełniający </w:t>
      </w:r>
      <w:r w:rsidRPr="0028043F">
        <w:rPr>
          <w:sz w:val="22"/>
          <w:szCs w:val="22"/>
        </w:rPr>
        <w:t xml:space="preserve">wymagania określone </w:t>
      </w:r>
      <w:r w:rsidR="00EE792D" w:rsidRPr="0028043F">
        <w:rPr>
          <w:b/>
          <w:bCs/>
          <w:sz w:val="22"/>
          <w:szCs w:val="22"/>
        </w:rPr>
        <w:t>w załączniku nr 1A  do  SIWZ za sumę cen jednostkowych brutto ……………PLN</w:t>
      </w:r>
      <w:r w:rsidR="0028043F">
        <w:rPr>
          <w:b/>
          <w:bCs/>
          <w:sz w:val="22"/>
          <w:szCs w:val="22"/>
        </w:rPr>
        <w:t>.</w:t>
      </w:r>
    </w:p>
    <w:p w:rsidR="007F4FB8" w:rsidRPr="0028043F" w:rsidRDefault="0055253D" w:rsidP="0028043F">
      <w:pPr>
        <w:pStyle w:val="Akapitzlist"/>
        <w:numPr>
          <w:ilvl w:val="0"/>
          <w:numId w:val="32"/>
        </w:numPr>
        <w:tabs>
          <w:tab w:val="left" w:pos="6435"/>
        </w:tabs>
        <w:ind w:left="426" w:hanging="284"/>
        <w:jc w:val="both"/>
        <w:rPr>
          <w:b/>
          <w:bCs/>
          <w:sz w:val="16"/>
          <w:szCs w:val="16"/>
        </w:rPr>
      </w:pPr>
      <w:r w:rsidRPr="0028043F">
        <w:rPr>
          <w:b/>
          <w:bCs/>
          <w:sz w:val="22"/>
          <w:szCs w:val="22"/>
        </w:rPr>
        <w:t>Asortyment  będziemy  dostarczać  w terminie  ………...</w:t>
      </w:r>
      <w:r w:rsidRPr="0028043F">
        <w:rPr>
          <w:b/>
          <w:bCs/>
          <w:i/>
          <w:sz w:val="22"/>
          <w:szCs w:val="22"/>
        </w:rPr>
        <w:t>*</w:t>
      </w:r>
      <w:r w:rsidRPr="0028043F">
        <w:rPr>
          <w:b/>
          <w:bCs/>
          <w:sz w:val="22"/>
          <w:szCs w:val="22"/>
        </w:rPr>
        <w:t xml:space="preserve"> dni roboczych</w:t>
      </w:r>
      <w:r w:rsidRPr="0028043F">
        <w:rPr>
          <w:b/>
          <w:bCs/>
          <w:i/>
          <w:sz w:val="22"/>
          <w:szCs w:val="22"/>
        </w:rPr>
        <w:t xml:space="preserve">  (max. </w:t>
      </w:r>
      <w:r w:rsidR="00EE792D" w:rsidRPr="0028043F">
        <w:rPr>
          <w:b/>
          <w:bCs/>
          <w:i/>
          <w:sz w:val="22"/>
          <w:szCs w:val="22"/>
        </w:rPr>
        <w:t>12</w:t>
      </w:r>
      <w:r w:rsidRPr="0028043F">
        <w:rPr>
          <w:b/>
          <w:bCs/>
          <w:i/>
          <w:sz w:val="22"/>
          <w:szCs w:val="22"/>
        </w:rPr>
        <w:t xml:space="preserve"> dni roboczych) </w:t>
      </w:r>
    </w:p>
    <w:p w:rsidR="007F4FB8" w:rsidRDefault="0055253D" w:rsidP="0028043F">
      <w:pPr>
        <w:tabs>
          <w:tab w:val="left" w:pos="6435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licząc od dnia zawarcia umowy wykonawczej.</w:t>
      </w:r>
    </w:p>
    <w:p w:rsidR="007F4FB8" w:rsidRPr="0028043F" w:rsidRDefault="0028043F" w:rsidP="0028043F">
      <w:pPr>
        <w:pStyle w:val="Akapitzlist"/>
        <w:numPr>
          <w:ilvl w:val="0"/>
          <w:numId w:val="32"/>
        </w:numPr>
        <w:tabs>
          <w:tab w:val="left" w:pos="6435"/>
        </w:tabs>
        <w:ind w:left="284" w:hanging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5253D" w:rsidRPr="0028043F">
        <w:rPr>
          <w:b/>
          <w:sz w:val="22"/>
          <w:szCs w:val="22"/>
        </w:rPr>
        <w:t xml:space="preserve">Na asortyment udzielamy </w:t>
      </w:r>
      <w:r w:rsidR="0055253D" w:rsidRPr="0028043F">
        <w:rPr>
          <w:b/>
          <w:bCs/>
          <w:sz w:val="22"/>
          <w:szCs w:val="22"/>
        </w:rPr>
        <w:t>gwarancji</w:t>
      </w:r>
      <w:r w:rsidR="00184862" w:rsidRPr="0028043F">
        <w:rPr>
          <w:b/>
          <w:bCs/>
          <w:sz w:val="22"/>
          <w:szCs w:val="22"/>
        </w:rPr>
        <w:t xml:space="preserve"> na okres</w:t>
      </w:r>
      <w:r w:rsidR="0055253D" w:rsidRPr="0028043F">
        <w:rPr>
          <w:b/>
          <w:bCs/>
          <w:sz w:val="22"/>
          <w:szCs w:val="22"/>
        </w:rPr>
        <w:t xml:space="preserve"> </w:t>
      </w:r>
      <w:r w:rsidR="0055253D" w:rsidRPr="0028043F">
        <w:rPr>
          <w:bCs/>
          <w:sz w:val="22"/>
          <w:szCs w:val="22"/>
        </w:rPr>
        <w:t xml:space="preserve"> </w:t>
      </w:r>
      <w:r w:rsidR="0055253D" w:rsidRPr="0028043F">
        <w:rPr>
          <w:sz w:val="22"/>
          <w:szCs w:val="22"/>
        </w:rPr>
        <w:t>….......</w:t>
      </w:r>
      <w:r w:rsidR="0055253D" w:rsidRPr="0028043F">
        <w:rPr>
          <w:bCs/>
          <w:sz w:val="22"/>
          <w:szCs w:val="22"/>
        </w:rPr>
        <w:t xml:space="preserve"> </w:t>
      </w:r>
      <w:r w:rsidR="0055253D" w:rsidRPr="0028043F">
        <w:rPr>
          <w:b/>
          <w:bCs/>
          <w:i/>
          <w:sz w:val="22"/>
          <w:szCs w:val="22"/>
        </w:rPr>
        <w:t xml:space="preserve">* </w:t>
      </w:r>
      <w:r w:rsidR="0055253D" w:rsidRPr="0028043F">
        <w:rPr>
          <w:b/>
          <w:bCs/>
          <w:sz w:val="22"/>
          <w:szCs w:val="22"/>
        </w:rPr>
        <w:t>miesięcy</w:t>
      </w:r>
      <w:r w:rsidR="0055253D" w:rsidRPr="0028043F">
        <w:rPr>
          <w:sz w:val="22"/>
          <w:szCs w:val="22"/>
        </w:rPr>
        <w:t xml:space="preserve"> </w:t>
      </w:r>
      <w:r w:rsidR="0055253D" w:rsidRPr="0028043F">
        <w:rPr>
          <w:b/>
          <w:i/>
          <w:iCs/>
          <w:sz w:val="22"/>
          <w:szCs w:val="22"/>
        </w:rPr>
        <w:t>(min. 12)</w:t>
      </w:r>
      <w:r w:rsidR="0055253D" w:rsidRPr="0028043F">
        <w:rPr>
          <w:sz w:val="22"/>
          <w:szCs w:val="22"/>
        </w:rPr>
        <w:t xml:space="preserve"> i  </w:t>
      </w:r>
      <w:r w:rsidR="0055253D" w:rsidRPr="0028043F">
        <w:rPr>
          <w:b/>
          <w:sz w:val="22"/>
          <w:szCs w:val="22"/>
        </w:rPr>
        <w:t xml:space="preserve">rękojmi </w:t>
      </w:r>
      <w:r w:rsidR="00184862" w:rsidRPr="0028043F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 </w:t>
      </w:r>
      <w:r w:rsidR="00184862" w:rsidRPr="0028043F">
        <w:rPr>
          <w:b/>
          <w:sz w:val="22"/>
          <w:szCs w:val="22"/>
        </w:rPr>
        <w:t xml:space="preserve">okres  …....... * miesięcy (min. 24) </w:t>
      </w:r>
      <w:r w:rsidR="0055253D" w:rsidRPr="0028043F">
        <w:rPr>
          <w:bCs/>
          <w:sz w:val="22"/>
          <w:szCs w:val="22"/>
        </w:rPr>
        <w:t xml:space="preserve">liczonych od dnia podpisania protokołu odbioru ilościowo-jakościowego. </w:t>
      </w:r>
    </w:p>
    <w:p w:rsidR="007F4FB8" w:rsidRPr="0028043F" w:rsidRDefault="0055253D" w:rsidP="0028043F">
      <w:pPr>
        <w:pStyle w:val="Akapitzlist"/>
        <w:numPr>
          <w:ilvl w:val="0"/>
          <w:numId w:val="32"/>
        </w:numPr>
        <w:tabs>
          <w:tab w:val="left" w:pos="6435"/>
        </w:tabs>
        <w:ind w:left="284" w:hanging="142"/>
        <w:jc w:val="both"/>
        <w:rPr>
          <w:b/>
          <w:bCs/>
          <w:sz w:val="22"/>
          <w:szCs w:val="22"/>
        </w:rPr>
      </w:pPr>
      <w:r w:rsidRPr="0028043F">
        <w:rPr>
          <w:b/>
          <w:bCs/>
          <w:sz w:val="22"/>
          <w:szCs w:val="22"/>
        </w:rPr>
        <w:t>Oświadczamy, że:</w:t>
      </w:r>
    </w:p>
    <w:p w:rsidR="0028043F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Jesteśmy  mikroprzedsiębiorstwem***  /małym przedsiębiorstwem***   /średnim przedsiębiorstwem***    </w:t>
      </w:r>
    </w:p>
    <w:p w:rsidR="007F4FB8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 xml:space="preserve">Zgodnie z ustawą o podatku od towarów i usług obowiązek odprowadzenia podatku z tytułu dostawy  leży </w:t>
      </w:r>
      <w:r w:rsidR="0028043F">
        <w:rPr>
          <w:i w:val="0"/>
          <w:sz w:val="22"/>
          <w:szCs w:val="22"/>
        </w:rPr>
        <w:t xml:space="preserve"> </w:t>
      </w:r>
      <w:r w:rsidRPr="0028043F">
        <w:rPr>
          <w:i w:val="0"/>
          <w:sz w:val="22"/>
          <w:szCs w:val="22"/>
        </w:rPr>
        <w:t>po stronie ..............................* (Wykonawcy lub Zamawiającego).</w:t>
      </w:r>
    </w:p>
    <w:p w:rsidR="007F4FB8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7F4FB8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>Uważamy się za związanych niniejsza ofertą na czas wskazany w SIWZ tj. 30 dni od upływu terminu składania ofert.</w:t>
      </w:r>
    </w:p>
    <w:p w:rsidR="007F4FB8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 xml:space="preserve">Warunki płatności: </w:t>
      </w:r>
      <w:r w:rsidRPr="0028043F">
        <w:rPr>
          <w:b/>
          <w:i w:val="0"/>
          <w:sz w:val="22"/>
          <w:szCs w:val="22"/>
        </w:rPr>
        <w:t xml:space="preserve">30 dni </w:t>
      </w:r>
      <w:r w:rsidRPr="0028043F">
        <w:rPr>
          <w:i w:val="0"/>
          <w:sz w:val="22"/>
          <w:szCs w:val="22"/>
        </w:rPr>
        <w:t xml:space="preserve">licząc od daty otrzymania przez Zamawiającego faktury, wystawionej zgodnie z § </w:t>
      </w:r>
      <w:r w:rsidR="004E1F80" w:rsidRPr="0028043F">
        <w:rPr>
          <w:i w:val="0"/>
          <w:sz w:val="22"/>
          <w:szCs w:val="22"/>
        </w:rPr>
        <w:t>4</w:t>
      </w:r>
      <w:r w:rsidR="007044AE">
        <w:rPr>
          <w:i w:val="0"/>
          <w:sz w:val="22"/>
          <w:szCs w:val="22"/>
        </w:rPr>
        <w:t xml:space="preserve"> ust. 8</w:t>
      </w:r>
      <w:r w:rsidRPr="0028043F">
        <w:rPr>
          <w:i w:val="0"/>
          <w:sz w:val="22"/>
          <w:szCs w:val="22"/>
        </w:rPr>
        <w:t xml:space="preserve"> umowy  ramowej.</w:t>
      </w:r>
    </w:p>
    <w:p w:rsidR="00B42EF0" w:rsidRPr="0028043F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iCs/>
          <w:sz w:val="22"/>
          <w:szCs w:val="22"/>
        </w:rPr>
        <w:t xml:space="preserve">Zobowiązujemy się do zapewnienia możliwości odbierania wszelkiej korespondencji związanej       z prowadzonym postępowaniem przez całą dobę na numer faksu……………………………..*, </w:t>
      </w:r>
    </w:p>
    <w:p w:rsidR="007F4FB8" w:rsidRDefault="0055253D" w:rsidP="0028043F">
      <w:pPr>
        <w:pStyle w:val="Tekstpodstawowy21"/>
        <w:widowControl w:val="0"/>
        <w:tabs>
          <w:tab w:val="left" w:pos="-2880"/>
        </w:tabs>
        <w:ind w:left="780" w:hanging="496"/>
        <w:jc w:val="left"/>
        <w:textAlignment w:val="auto"/>
        <w:rPr>
          <w:bCs/>
          <w:i w:val="0"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 e-mail:</w:t>
      </w:r>
      <w:r>
        <w:rPr>
          <w:bCs/>
          <w:i w:val="0"/>
          <w:iCs/>
          <w:sz w:val="22"/>
          <w:szCs w:val="22"/>
        </w:rPr>
        <w:t xml:space="preserve"> ………………………………………………………………….*.</w:t>
      </w:r>
    </w:p>
    <w:p w:rsidR="007F4FB8" w:rsidRDefault="0055253D" w:rsidP="00856C48">
      <w:pPr>
        <w:pStyle w:val="Tekstpodstawowy21"/>
        <w:widowControl w:val="0"/>
        <w:numPr>
          <w:ilvl w:val="0"/>
          <w:numId w:val="20"/>
        </w:numPr>
        <w:tabs>
          <w:tab w:val="left" w:pos="-2880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Będziemy niezwłocznie potwierdzać fakt otrzymania wszelkiej korespondencji od Zamawiającego na nr faksu lub </w:t>
      </w:r>
      <w:r w:rsidR="007044AE">
        <w:rPr>
          <w:bCs/>
          <w:i w:val="0"/>
          <w:sz w:val="22"/>
          <w:szCs w:val="22"/>
        </w:rPr>
        <w:t>e-mail wskazany w Rozdz. I pkt 8</w:t>
      </w:r>
      <w:r>
        <w:rPr>
          <w:bCs/>
          <w:i w:val="0"/>
          <w:sz w:val="22"/>
          <w:szCs w:val="22"/>
        </w:rPr>
        <w:t xml:space="preserve"> SIWZ.</w:t>
      </w:r>
    </w:p>
    <w:p w:rsidR="007F4FB8" w:rsidRPr="00B42EF0" w:rsidRDefault="0055253D" w:rsidP="00856C48">
      <w:pPr>
        <w:pStyle w:val="Tekstpodstawowy21"/>
        <w:widowControl w:val="0"/>
        <w:numPr>
          <w:ilvl w:val="0"/>
          <w:numId w:val="20"/>
        </w:numPr>
        <w:tabs>
          <w:tab w:val="left" w:pos="-2880"/>
        </w:tabs>
        <w:ind w:left="284" w:hanging="426"/>
        <w:jc w:val="left"/>
        <w:textAlignment w:val="auto"/>
        <w:rPr>
          <w:i w:val="0"/>
          <w:color w:val="000000"/>
          <w:sz w:val="22"/>
          <w:szCs w:val="22"/>
        </w:rPr>
      </w:pPr>
      <w:r w:rsidRPr="00B42EF0">
        <w:rPr>
          <w:i w:val="0"/>
          <w:sz w:val="22"/>
          <w:szCs w:val="22"/>
        </w:rPr>
        <w:t>W przypadku braku potwierdzenia faktu otrzymania korespondencji, Zamawiający ma prawo uznać, że korespondencja została skutecznie przekazana.</w:t>
      </w:r>
    </w:p>
    <w:p w:rsidR="007F4FB8" w:rsidRPr="00856C48" w:rsidRDefault="0055253D" w:rsidP="00856C48">
      <w:pPr>
        <w:pStyle w:val="Tekstpodstawowy21"/>
        <w:widowControl w:val="0"/>
        <w:numPr>
          <w:ilvl w:val="0"/>
          <w:numId w:val="20"/>
        </w:numPr>
        <w:tabs>
          <w:tab w:val="left" w:pos="-2880"/>
        </w:tabs>
        <w:ind w:left="284" w:hanging="426"/>
        <w:jc w:val="left"/>
        <w:textAlignment w:val="auto"/>
        <w:rPr>
          <w:bCs/>
          <w:sz w:val="22"/>
          <w:szCs w:val="22"/>
        </w:rPr>
      </w:pPr>
      <w:r w:rsidRPr="00B42EF0">
        <w:rPr>
          <w:i w:val="0"/>
          <w:color w:val="000000"/>
          <w:sz w:val="22"/>
          <w:szCs w:val="22"/>
        </w:rPr>
        <w:t>Pod groźbą odpowiedzialności karnej, że załączone do oferty dokumenty opisują stan prawny.</w:t>
      </w:r>
    </w:p>
    <w:p w:rsidR="007F4FB8" w:rsidRDefault="0055253D">
      <w:pPr>
        <w:ind w:hanging="180"/>
        <w:rPr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  Informujemy, że:</w:t>
      </w:r>
    </w:p>
    <w:p w:rsidR="00856C48" w:rsidRDefault="0055253D" w:rsidP="00856C48">
      <w:pPr>
        <w:pStyle w:val="Tekstpodstawowy22"/>
        <w:tabs>
          <w:tab w:val="left" w:pos="-2880"/>
          <w:tab w:val="left" w:pos="142"/>
          <w:tab w:val="left" w:pos="284"/>
        </w:tabs>
        <w:ind w:hanging="284"/>
        <w:jc w:val="left"/>
        <w:rPr>
          <w:sz w:val="22"/>
          <w:szCs w:val="22"/>
        </w:rPr>
      </w:pPr>
      <w:r>
        <w:rPr>
          <w:bCs/>
          <w:i w:val="0"/>
          <w:sz w:val="22"/>
          <w:szCs w:val="22"/>
        </w:rPr>
        <w:t xml:space="preserve">   1.</w:t>
      </w:r>
      <w:r>
        <w:rPr>
          <w:bCs/>
          <w:i w:val="0"/>
          <w:sz w:val="22"/>
          <w:szCs w:val="22"/>
        </w:rPr>
        <w:tab/>
        <w:t xml:space="preserve">  Dostawy wykonywane będą własnymi siłami/z pomocą Podwykonawcy****  </w:t>
      </w:r>
      <w:r>
        <w:rPr>
          <w:sz w:val="22"/>
          <w:szCs w:val="22"/>
        </w:rPr>
        <w:t xml:space="preserve">                         </w:t>
      </w:r>
    </w:p>
    <w:p w:rsidR="007F4FB8" w:rsidRPr="00856C48" w:rsidRDefault="00856C48" w:rsidP="00856C48">
      <w:pPr>
        <w:pStyle w:val="Tekstpodstawowy22"/>
        <w:tabs>
          <w:tab w:val="left" w:pos="-2880"/>
          <w:tab w:val="left" w:pos="142"/>
          <w:tab w:val="left" w:pos="284"/>
        </w:tabs>
        <w:ind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5253D" w:rsidRPr="00856C48">
        <w:rPr>
          <w:i w:val="0"/>
          <w:sz w:val="22"/>
          <w:szCs w:val="22"/>
        </w:rPr>
        <w:t>1.1</w:t>
      </w:r>
      <w:r w:rsidR="0055253D">
        <w:rPr>
          <w:sz w:val="22"/>
          <w:szCs w:val="22"/>
        </w:rPr>
        <w:t xml:space="preserve"> Podwykonawca 1   : …………………………………………………………………………….*</w:t>
      </w:r>
    </w:p>
    <w:p w:rsidR="007F4FB8" w:rsidRDefault="00552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nazwa firmy, siedziba</w:t>
      </w: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powierzona  część  zamówienia  ………………………………...……………..……………….*</w:t>
      </w:r>
    </w:p>
    <w:p w:rsidR="007F4FB8" w:rsidRDefault="007F4FB8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F4FB8" w:rsidRDefault="0055253D">
      <w:pPr>
        <w:pStyle w:val="Tekstpodstawowy21"/>
        <w:tabs>
          <w:tab w:val="left" w:pos="396"/>
        </w:tabs>
        <w:ind w:hanging="142"/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           PODPIS I PIECZĘĆ WYKONAWCY</w:t>
      </w:r>
    </w:p>
    <w:p w:rsidR="007F4FB8" w:rsidRDefault="007F4FB8" w:rsidP="00856C48">
      <w:pPr>
        <w:pStyle w:val="Tekstpodstawowy21"/>
        <w:tabs>
          <w:tab w:val="left" w:pos="396"/>
        </w:tabs>
        <w:rPr>
          <w:b/>
          <w:i w:val="0"/>
        </w:rPr>
      </w:pPr>
    </w:p>
    <w:p w:rsidR="007F4FB8" w:rsidRDefault="0055253D" w:rsidP="00856C48">
      <w:pPr>
        <w:pStyle w:val="Stopka"/>
        <w:spacing w:after="60"/>
        <w:jc w:val="both"/>
        <w:rPr>
          <w:szCs w:val="22"/>
        </w:rPr>
      </w:pPr>
      <w:r>
        <w:rPr>
          <w:b/>
          <w:color w:val="000000"/>
          <w:szCs w:val="22"/>
        </w:rPr>
        <w:t xml:space="preserve">                                                </w:t>
      </w:r>
      <w:r>
        <w:rPr>
          <w:color w:val="000000"/>
        </w:rPr>
        <w:t xml:space="preserve">                               _________</w:t>
      </w:r>
      <w:r w:rsidR="00856C48">
        <w:rPr>
          <w:color w:val="000000"/>
        </w:rPr>
        <w:t>_______________________________</w:t>
      </w:r>
    </w:p>
    <w:p w:rsidR="007F4FB8" w:rsidRDefault="007F4FB8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F4FB8" w:rsidRDefault="0055253D">
      <w:pPr>
        <w:pStyle w:val="Tekstpodstawowywcity"/>
        <w:spacing w:after="40"/>
        <w:ind w:left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Uwaga:</w:t>
      </w:r>
    </w:p>
    <w:p w:rsidR="007F4FB8" w:rsidRDefault="0055253D">
      <w:pPr>
        <w:tabs>
          <w:tab w:val="left" w:pos="426"/>
          <w:tab w:val="left" w:pos="5415"/>
        </w:tabs>
        <w:spacing w:line="100" w:lineRule="atLeast"/>
        <w:ind w:left="426" w:hanging="426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* -        należy wpisać</w:t>
      </w:r>
    </w:p>
    <w:p w:rsidR="007F4FB8" w:rsidRDefault="0055253D">
      <w:pPr>
        <w:tabs>
          <w:tab w:val="left" w:pos="426"/>
          <w:tab w:val="left" w:pos="5415"/>
        </w:tabs>
        <w:spacing w:line="100" w:lineRule="atLeast"/>
        <w:ind w:left="426" w:hanging="426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** -      należy wpisać, z dokładnością  do dwóch miejsc po przecinku</w:t>
      </w:r>
    </w:p>
    <w:p w:rsidR="007F4FB8" w:rsidRDefault="0055253D">
      <w:pPr>
        <w:tabs>
          <w:tab w:val="left" w:pos="5415"/>
        </w:tabs>
        <w:spacing w:line="100" w:lineRule="atLeast"/>
        <w:ind w:left="540" w:hanging="540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*** -   niepotrzebne  skreślić </w:t>
      </w:r>
    </w:p>
    <w:p w:rsidR="00C16AAD" w:rsidRDefault="0055253D" w:rsidP="00C16AAD">
      <w:pPr>
        <w:tabs>
          <w:tab w:val="left" w:pos="5415"/>
        </w:tabs>
        <w:spacing w:line="100" w:lineRule="atLeast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****  -   niepotrzebne  skreślić . </w:t>
      </w:r>
      <w:r>
        <w:rPr>
          <w:rFonts w:ascii="Times New Roman" w:hAnsi="Times New Roman" w:cs="Times New Roman"/>
          <w:bCs/>
          <w:sz w:val="16"/>
          <w:szCs w:val="16"/>
        </w:rPr>
        <w:t>W przypadku nieokreślenia lub nie uzupełnienia informacji o Podwykonawcy, Zamawiający uzna, iż Wykonawca   będzie realizował zamówienie własnymi siłami</w:t>
      </w:r>
      <w:r w:rsidR="00856C4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B42EF0" w:rsidRPr="00C16AAD" w:rsidRDefault="00C16AAD" w:rsidP="00C16AAD">
      <w:pPr>
        <w:tabs>
          <w:tab w:val="left" w:pos="5415"/>
        </w:tabs>
        <w:spacing w:line="100" w:lineRule="atLeast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sz w:val="16"/>
          <w:szCs w:val="16"/>
        </w:rPr>
        <w:tab/>
      </w:r>
      <w:r w:rsidR="00423494">
        <w:rPr>
          <w:rFonts w:ascii="Times New Roman" w:hAnsi="Times New Roman" w:cs="Times New Roman"/>
          <w:b/>
          <w:sz w:val="22"/>
          <w:szCs w:val="22"/>
          <w:u w:val="single"/>
        </w:rPr>
        <w:t>Wzór-Załącznik nr 2B</w:t>
      </w:r>
      <w:r w:rsidR="00B42EF0">
        <w:rPr>
          <w:rFonts w:ascii="Times New Roman" w:hAnsi="Times New Roman" w:cs="Times New Roman"/>
          <w:b/>
          <w:sz w:val="22"/>
          <w:szCs w:val="22"/>
          <w:u w:val="single"/>
        </w:rPr>
        <w:t xml:space="preserve"> do SIWZ</w:t>
      </w:r>
    </w:p>
    <w:p w:rsidR="00B42EF0" w:rsidRDefault="00B42EF0" w:rsidP="00B42EF0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b/>
          <w:i w:val="0"/>
          <w:szCs w:val="22"/>
          <w:u w:val="single"/>
        </w:rPr>
        <w:t xml:space="preserve">OFERTA WYKONAWCY </w:t>
      </w:r>
    </w:p>
    <w:p w:rsidR="00B42EF0" w:rsidRDefault="00B42EF0" w:rsidP="00B42EF0">
      <w:pPr>
        <w:pStyle w:val="Standard"/>
      </w:pPr>
    </w:p>
    <w:p w:rsidR="00B42EF0" w:rsidRDefault="00B42EF0" w:rsidP="00B42E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Pełna nazwa Wykonawcy: ______________________________________________________________*</w:t>
      </w:r>
    </w:p>
    <w:p w:rsidR="00B42EF0" w:rsidRDefault="00B42EF0" w:rsidP="00B42EF0">
      <w:pPr>
        <w:rPr>
          <w:rFonts w:ascii="Times New Roman" w:hAnsi="Times New Roman" w:cs="Times New Roman"/>
          <w:sz w:val="16"/>
          <w:szCs w:val="16"/>
        </w:rPr>
      </w:pPr>
    </w:p>
    <w:p w:rsidR="00B42EF0" w:rsidRDefault="00B42EF0" w:rsidP="00B42E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Adres: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B42EF0" w:rsidRDefault="00B42EF0" w:rsidP="00B42EF0">
      <w:pPr>
        <w:rPr>
          <w:rFonts w:ascii="Times New Roman" w:hAnsi="Times New Roman" w:cs="Times New Roman"/>
          <w:sz w:val="16"/>
          <w:szCs w:val="16"/>
        </w:rPr>
      </w:pPr>
    </w:p>
    <w:p w:rsidR="00B42EF0" w:rsidRDefault="00B42EF0" w:rsidP="00B42E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Nr telefonu i faksu, adres e-mail________________________________________________________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B42EF0" w:rsidRDefault="00B42EF0" w:rsidP="00B42EF0">
      <w:pPr>
        <w:rPr>
          <w:rFonts w:ascii="Times New Roman" w:hAnsi="Times New Roman" w:cs="Times New Roman"/>
          <w:sz w:val="16"/>
          <w:szCs w:val="16"/>
        </w:rPr>
      </w:pPr>
    </w:p>
    <w:p w:rsidR="00B42EF0" w:rsidRDefault="00B42EF0" w:rsidP="00B42EF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Osoba/osoby uprawnione do reprezentacji, w tym do podpisania umowy ramowej ____________________________________________________________________________________*</w:t>
      </w:r>
    </w:p>
    <w:p w:rsidR="00B42EF0" w:rsidRDefault="00B42EF0" w:rsidP="00B42EF0">
      <w:pPr>
        <w:ind w:left="567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477DA7" w:rsidRDefault="00477DA7" w:rsidP="00477DA7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Przystępując do postępowania prowadzonego w celu zawarcia umowy ramowej w trybie przetargu nieograniczonego na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dostawy druków resortowych, </w:t>
      </w:r>
      <w:r>
        <w:rPr>
          <w:rFonts w:ascii="Times New Roman" w:hAnsi="Times New Roman" w:cs="Times New Roman"/>
          <w:b/>
          <w:bCs/>
          <w:sz w:val="22"/>
          <w:szCs w:val="22"/>
        </w:rPr>
        <w:t>WZP-94/17/03/Z w ZADANIU NR 2: dostawy druków w postaci bloczków samokopiujących</w:t>
      </w:r>
    </w:p>
    <w:p w:rsidR="00477DA7" w:rsidRDefault="00477DA7" w:rsidP="00477DA7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77DA7" w:rsidRPr="0028043F" w:rsidRDefault="00477DA7" w:rsidP="00477DA7">
      <w:pPr>
        <w:pStyle w:val="Akapitzlist"/>
        <w:numPr>
          <w:ilvl w:val="0"/>
          <w:numId w:val="34"/>
        </w:numPr>
        <w:tabs>
          <w:tab w:val="left" w:pos="6435"/>
        </w:tabs>
        <w:ind w:left="426" w:hanging="426"/>
        <w:jc w:val="both"/>
        <w:rPr>
          <w:b/>
          <w:bCs/>
          <w:sz w:val="16"/>
          <w:szCs w:val="16"/>
        </w:rPr>
      </w:pPr>
      <w:r w:rsidRPr="0028043F">
        <w:rPr>
          <w:b/>
          <w:bCs/>
          <w:sz w:val="22"/>
          <w:szCs w:val="22"/>
        </w:rPr>
        <w:t xml:space="preserve">Oferujemy asortyment </w:t>
      </w:r>
      <w:r w:rsidRPr="0028043F">
        <w:rPr>
          <w:bCs/>
          <w:sz w:val="22"/>
          <w:szCs w:val="22"/>
        </w:rPr>
        <w:t xml:space="preserve">spełniający </w:t>
      </w:r>
      <w:r w:rsidRPr="0028043F">
        <w:rPr>
          <w:sz w:val="22"/>
          <w:szCs w:val="22"/>
        </w:rPr>
        <w:t xml:space="preserve">wymagania określone </w:t>
      </w:r>
      <w:r>
        <w:rPr>
          <w:b/>
          <w:bCs/>
          <w:sz w:val="22"/>
          <w:szCs w:val="22"/>
        </w:rPr>
        <w:t>w załączniku nr 1B</w:t>
      </w:r>
      <w:r w:rsidRPr="0028043F">
        <w:rPr>
          <w:b/>
          <w:bCs/>
          <w:sz w:val="22"/>
          <w:szCs w:val="22"/>
        </w:rPr>
        <w:t xml:space="preserve">  do  SIWZ za sumę cen jednostkowych brutto ……………PLN</w:t>
      </w:r>
      <w:r>
        <w:rPr>
          <w:b/>
          <w:bCs/>
          <w:sz w:val="22"/>
          <w:szCs w:val="22"/>
        </w:rPr>
        <w:t>.</w:t>
      </w:r>
    </w:p>
    <w:p w:rsidR="00477DA7" w:rsidRPr="0028043F" w:rsidRDefault="00477DA7" w:rsidP="00477DA7">
      <w:pPr>
        <w:pStyle w:val="Akapitzlist"/>
        <w:numPr>
          <w:ilvl w:val="0"/>
          <w:numId w:val="34"/>
        </w:numPr>
        <w:tabs>
          <w:tab w:val="left" w:pos="6435"/>
        </w:tabs>
        <w:ind w:left="426" w:hanging="284"/>
        <w:jc w:val="both"/>
        <w:rPr>
          <w:b/>
          <w:bCs/>
          <w:sz w:val="16"/>
          <w:szCs w:val="16"/>
        </w:rPr>
      </w:pPr>
      <w:r w:rsidRPr="0028043F">
        <w:rPr>
          <w:b/>
          <w:bCs/>
          <w:sz w:val="22"/>
          <w:szCs w:val="22"/>
        </w:rPr>
        <w:t>Asortyment  będziemy  dostarczać  w terminie  ………...</w:t>
      </w:r>
      <w:r w:rsidRPr="0028043F">
        <w:rPr>
          <w:b/>
          <w:bCs/>
          <w:i/>
          <w:sz w:val="22"/>
          <w:szCs w:val="22"/>
        </w:rPr>
        <w:t>*</w:t>
      </w:r>
      <w:r w:rsidRPr="0028043F">
        <w:rPr>
          <w:b/>
          <w:bCs/>
          <w:sz w:val="22"/>
          <w:szCs w:val="22"/>
        </w:rPr>
        <w:t xml:space="preserve"> dni roboczych</w:t>
      </w:r>
      <w:r w:rsidRPr="0028043F">
        <w:rPr>
          <w:b/>
          <w:bCs/>
          <w:i/>
          <w:sz w:val="22"/>
          <w:szCs w:val="22"/>
        </w:rPr>
        <w:t xml:space="preserve">  (max. 12 dni roboczych) </w:t>
      </w:r>
    </w:p>
    <w:p w:rsidR="00477DA7" w:rsidRDefault="00477DA7" w:rsidP="00477DA7">
      <w:pPr>
        <w:tabs>
          <w:tab w:val="left" w:pos="6435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licząc od dnia zawarcia umowy wykonawczej.</w:t>
      </w:r>
    </w:p>
    <w:p w:rsidR="00477DA7" w:rsidRPr="0028043F" w:rsidRDefault="00477DA7" w:rsidP="00477DA7">
      <w:pPr>
        <w:pStyle w:val="Akapitzlist"/>
        <w:numPr>
          <w:ilvl w:val="0"/>
          <w:numId w:val="34"/>
        </w:numPr>
        <w:tabs>
          <w:tab w:val="left" w:pos="6435"/>
        </w:tabs>
        <w:ind w:left="284" w:hanging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28043F">
        <w:rPr>
          <w:b/>
          <w:sz w:val="22"/>
          <w:szCs w:val="22"/>
        </w:rPr>
        <w:t xml:space="preserve">Na asortyment udzielamy </w:t>
      </w:r>
      <w:r w:rsidRPr="0028043F">
        <w:rPr>
          <w:b/>
          <w:bCs/>
          <w:sz w:val="22"/>
          <w:szCs w:val="22"/>
        </w:rPr>
        <w:t xml:space="preserve">gwarancji na okres </w:t>
      </w:r>
      <w:r w:rsidRPr="0028043F">
        <w:rPr>
          <w:bCs/>
          <w:sz w:val="22"/>
          <w:szCs w:val="22"/>
        </w:rPr>
        <w:t xml:space="preserve"> </w:t>
      </w:r>
      <w:r w:rsidRPr="0028043F">
        <w:rPr>
          <w:sz w:val="22"/>
          <w:szCs w:val="22"/>
        </w:rPr>
        <w:t>….......</w:t>
      </w:r>
      <w:r w:rsidRPr="0028043F">
        <w:rPr>
          <w:bCs/>
          <w:sz w:val="22"/>
          <w:szCs w:val="22"/>
        </w:rPr>
        <w:t xml:space="preserve"> </w:t>
      </w:r>
      <w:r w:rsidRPr="0028043F">
        <w:rPr>
          <w:b/>
          <w:bCs/>
          <w:i/>
          <w:sz w:val="22"/>
          <w:szCs w:val="22"/>
        </w:rPr>
        <w:t xml:space="preserve">* </w:t>
      </w:r>
      <w:r w:rsidRPr="0028043F">
        <w:rPr>
          <w:b/>
          <w:bCs/>
          <w:sz w:val="22"/>
          <w:szCs w:val="22"/>
        </w:rPr>
        <w:t>miesięcy</w:t>
      </w:r>
      <w:r w:rsidRPr="0028043F">
        <w:rPr>
          <w:sz w:val="22"/>
          <w:szCs w:val="22"/>
        </w:rPr>
        <w:t xml:space="preserve"> </w:t>
      </w:r>
      <w:r w:rsidRPr="0028043F">
        <w:rPr>
          <w:b/>
          <w:i/>
          <w:iCs/>
          <w:sz w:val="22"/>
          <w:szCs w:val="22"/>
        </w:rPr>
        <w:t>(min. 12)</w:t>
      </w:r>
      <w:r w:rsidRPr="0028043F">
        <w:rPr>
          <w:sz w:val="22"/>
          <w:szCs w:val="22"/>
        </w:rPr>
        <w:t xml:space="preserve"> i  </w:t>
      </w:r>
      <w:r w:rsidRPr="0028043F">
        <w:rPr>
          <w:b/>
          <w:sz w:val="22"/>
          <w:szCs w:val="22"/>
        </w:rPr>
        <w:t xml:space="preserve">rękojmi na </w:t>
      </w:r>
      <w:r>
        <w:rPr>
          <w:b/>
          <w:sz w:val="22"/>
          <w:szCs w:val="22"/>
        </w:rPr>
        <w:t xml:space="preserve"> </w:t>
      </w:r>
      <w:r w:rsidRPr="0028043F">
        <w:rPr>
          <w:b/>
          <w:sz w:val="22"/>
          <w:szCs w:val="22"/>
        </w:rPr>
        <w:t xml:space="preserve">okres  …....... * miesięcy (min. 24) </w:t>
      </w:r>
      <w:r w:rsidRPr="0028043F">
        <w:rPr>
          <w:bCs/>
          <w:sz w:val="22"/>
          <w:szCs w:val="22"/>
        </w:rPr>
        <w:t xml:space="preserve">liczonych od dnia podpisania protokołu odbioru ilościowo-jakościowego. </w:t>
      </w:r>
    </w:p>
    <w:p w:rsidR="00477DA7" w:rsidRPr="0028043F" w:rsidRDefault="00477DA7" w:rsidP="00477DA7">
      <w:pPr>
        <w:pStyle w:val="Akapitzlist"/>
        <w:numPr>
          <w:ilvl w:val="0"/>
          <w:numId w:val="34"/>
        </w:numPr>
        <w:tabs>
          <w:tab w:val="left" w:pos="6435"/>
        </w:tabs>
        <w:ind w:left="284" w:hanging="142"/>
        <w:jc w:val="both"/>
        <w:rPr>
          <w:b/>
          <w:bCs/>
          <w:sz w:val="22"/>
          <w:szCs w:val="22"/>
        </w:rPr>
      </w:pPr>
      <w:r w:rsidRPr="0028043F">
        <w:rPr>
          <w:b/>
          <w:bCs/>
          <w:sz w:val="22"/>
          <w:szCs w:val="22"/>
        </w:rPr>
        <w:t>Oświadczamy, że:</w:t>
      </w:r>
    </w:p>
    <w:p w:rsidR="00477DA7" w:rsidRDefault="00477DA7" w:rsidP="00477DA7">
      <w:pPr>
        <w:pStyle w:val="Tekstpodstawowy21"/>
        <w:widowControl w:val="0"/>
        <w:numPr>
          <w:ilvl w:val="0"/>
          <w:numId w:val="35"/>
        </w:numPr>
        <w:tabs>
          <w:tab w:val="left" w:pos="-2880"/>
        </w:tabs>
        <w:jc w:val="left"/>
        <w:textAlignment w:val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Jesteśmy  mikroprzedsiębiorstwem***  /małym przedsiębiorstwem***   /średnim przedsiębiorstwem***    </w:t>
      </w:r>
    </w:p>
    <w:p w:rsidR="00477DA7" w:rsidRDefault="00477DA7" w:rsidP="00477DA7">
      <w:pPr>
        <w:pStyle w:val="Tekstpodstawowy21"/>
        <w:widowControl w:val="0"/>
        <w:numPr>
          <w:ilvl w:val="0"/>
          <w:numId w:val="35"/>
        </w:numPr>
        <w:tabs>
          <w:tab w:val="left" w:pos="-2880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 xml:space="preserve">Zgodnie z ustawą o podatku od towarów i usług obowiązek odprowadzenia podatku z tytułu dostawy  leży </w:t>
      </w:r>
      <w:r>
        <w:rPr>
          <w:i w:val="0"/>
          <w:sz w:val="22"/>
          <w:szCs w:val="22"/>
        </w:rPr>
        <w:t xml:space="preserve"> </w:t>
      </w:r>
      <w:r w:rsidRPr="0028043F">
        <w:rPr>
          <w:i w:val="0"/>
          <w:sz w:val="22"/>
          <w:szCs w:val="22"/>
        </w:rPr>
        <w:t>po stronie ..............................* (Wykonawcy lub Zamawiającego).</w:t>
      </w:r>
    </w:p>
    <w:p w:rsidR="00477DA7" w:rsidRDefault="00477DA7" w:rsidP="00477DA7">
      <w:pPr>
        <w:pStyle w:val="Tekstpodstawowy21"/>
        <w:widowControl w:val="0"/>
        <w:numPr>
          <w:ilvl w:val="0"/>
          <w:numId w:val="35"/>
        </w:numPr>
        <w:tabs>
          <w:tab w:val="left" w:pos="-2880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477DA7" w:rsidRDefault="00477DA7" w:rsidP="00477DA7">
      <w:pPr>
        <w:pStyle w:val="Tekstpodstawowy21"/>
        <w:widowControl w:val="0"/>
        <w:numPr>
          <w:ilvl w:val="0"/>
          <w:numId w:val="35"/>
        </w:numPr>
        <w:tabs>
          <w:tab w:val="left" w:pos="-2880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>Uważamy się za związanych niniejsza ofertą na czas wskazany w SIWZ tj. 30 dni od upływu terminu składania ofert.</w:t>
      </w:r>
    </w:p>
    <w:p w:rsidR="00477DA7" w:rsidRDefault="00477DA7" w:rsidP="00477DA7">
      <w:pPr>
        <w:pStyle w:val="Tekstpodstawowy21"/>
        <w:widowControl w:val="0"/>
        <w:numPr>
          <w:ilvl w:val="0"/>
          <w:numId w:val="35"/>
        </w:numPr>
        <w:tabs>
          <w:tab w:val="left" w:pos="-2880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 xml:space="preserve">Warunki płatności: </w:t>
      </w:r>
      <w:r w:rsidRPr="0028043F">
        <w:rPr>
          <w:b/>
          <w:i w:val="0"/>
          <w:sz w:val="22"/>
          <w:szCs w:val="22"/>
        </w:rPr>
        <w:t xml:space="preserve">30 dni </w:t>
      </w:r>
      <w:r w:rsidRPr="0028043F">
        <w:rPr>
          <w:i w:val="0"/>
          <w:sz w:val="22"/>
          <w:szCs w:val="22"/>
        </w:rPr>
        <w:t xml:space="preserve">licząc od daty otrzymania przez Zamawiającego faktury, </w:t>
      </w:r>
      <w:r w:rsidR="007044AE">
        <w:rPr>
          <w:i w:val="0"/>
          <w:sz w:val="22"/>
          <w:szCs w:val="22"/>
        </w:rPr>
        <w:t>wystawionej zgodnie z § 4 ust. 8</w:t>
      </w:r>
      <w:r w:rsidRPr="0028043F">
        <w:rPr>
          <w:i w:val="0"/>
          <w:sz w:val="22"/>
          <w:szCs w:val="22"/>
        </w:rPr>
        <w:t xml:space="preserve"> umowy  ramowej.</w:t>
      </w:r>
    </w:p>
    <w:p w:rsidR="00477DA7" w:rsidRPr="0028043F" w:rsidRDefault="00477DA7" w:rsidP="00477DA7">
      <w:pPr>
        <w:pStyle w:val="Tekstpodstawowy21"/>
        <w:widowControl w:val="0"/>
        <w:numPr>
          <w:ilvl w:val="0"/>
          <w:numId w:val="35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iCs/>
          <w:sz w:val="22"/>
          <w:szCs w:val="22"/>
        </w:rPr>
        <w:t xml:space="preserve">Zobowiązujemy się do zapewnienia możliwości odbierania wszelkiej korespondencji związanej       z prowadzonym postępowaniem przez całą dobę na numer faksu……………………………..*, </w:t>
      </w:r>
    </w:p>
    <w:p w:rsidR="00477DA7" w:rsidRDefault="00477DA7" w:rsidP="00477DA7">
      <w:pPr>
        <w:pStyle w:val="Tekstpodstawowy21"/>
        <w:widowControl w:val="0"/>
        <w:tabs>
          <w:tab w:val="left" w:pos="-2880"/>
        </w:tabs>
        <w:ind w:left="780" w:hanging="496"/>
        <w:jc w:val="left"/>
        <w:textAlignment w:val="auto"/>
        <w:rPr>
          <w:bCs/>
          <w:i w:val="0"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 e-mail:</w:t>
      </w:r>
      <w:r>
        <w:rPr>
          <w:bCs/>
          <w:i w:val="0"/>
          <w:iCs/>
          <w:sz w:val="22"/>
          <w:szCs w:val="22"/>
        </w:rPr>
        <w:t xml:space="preserve"> ………………………………………………………………….*.</w:t>
      </w:r>
    </w:p>
    <w:p w:rsidR="00477DA7" w:rsidRDefault="00477DA7" w:rsidP="00477DA7">
      <w:pPr>
        <w:pStyle w:val="Tekstpodstawowy21"/>
        <w:widowControl w:val="0"/>
        <w:numPr>
          <w:ilvl w:val="0"/>
          <w:numId w:val="35"/>
        </w:numPr>
        <w:tabs>
          <w:tab w:val="left" w:pos="-2880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Będziemy niezwłocznie potwierdzać fakt otrzymania wszelkiej korespondencji od Zamawiającego na nr faksu lub </w:t>
      </w:r>
      <w:r w:rsidR="007044AE">
        <w:rPr>
          <w:bCs/>
          <w:i w:val="0"/>
          <w:sz w:val="22"/>
          <w:szCs w:val="22"/>
        </w:rPr>
        <w:t>e-mail wskazany w Rozdz. I pkt 8</w:t>
      </w:r>
      <w:r>
        <w:rPr>
          <w:bCs/>
          <w:i w:val="0"/>
          <w:sz w:val="22"/>
          <w:szCs w:val="22"/>
        </w:rPr>
        <w:t xml:space="preserve"> SIWZ.</w:t>
      </w:r>
    </w:p>
    <w:p w:rsidR="00477DA7" w:rsidRPr="00B42EF0" w:rsidRDefault="00477DA7" w:rsidP="00477DA7">
      <w:pPr>
        <w:pStyle w:val="Tekstpodstawowy21"/>
        <w:widowControl w:val="0"/>
        <w:numPr>
          <w:ilvl w:val="0"/>
          <w:numId w:val="35"/>
        </w:numPr>
        <w:tabs>
          <w:tab w:val="left" w:pos="-2880"/>
        </w:tabs>
        <w:ind w:left="284" w:hanging="426"/>
        <w:jc w:val="left"/>
        <w:textAlignment w:val="auto"/>
        <w:rPr>
          <w:i w:val="0"/>
          <w:color w:val="000000"/>
          <w:sz w:val="22"/>
          <w:szCs w:val="22"/>
        </w:rPr>
      </w:pPr>
      <w:r w:rsidRPr="00B42EF0">
        <w:rPr>
          <w:i w:val="0"/>
          <w:sz w:val="22"/>
          <w:szCs w:val="22"/>
        </w:rPr>
        <w:t>W przypadku braku potwierdzenia faktu otrzymania korespondencji, Zamawiający ma prawo uznać, że korespondencja została skutecznie przekazana.</w:t>
      </w:r>
    </w:p>
    <w:p w:rsidR="00477DA7" w:rsidRPr="00856C48" w:rsidRDefault="00477DA7" w:rsidP="00477DA7">
      <w:pPr>
        <w:pStyle w:val="Tekstpodstawowy21"/>
        <w:widowControl w:val="0"/>
        <w:numPr>
          <w:ilvl w:val="0"/>
          <w:numId w:val="35"/>
        </w:numPr>
        <w:tabs>
          <w:tab w:val="left" w:pos="-2880"/>
        </w:tabs>
        <w:ind w:left="284" w:hanging="426"/>
        <w:jc w:val="left"/>
        <w:textAlignment w:val="auto"/>
        <w:rPr>
          <w:bCs/>
          <w:sz w:val="22"/>
          <w:szCs w:val="22"/>
        </w:rPr>
      </w:pPr>
      <w:r w:rsidRPr="00B42EF0">
        <w:rPr>
          <w:i w:val="0"/>
          <w:color w:val="000000"/>
          <w:sz w:val="22"/>
          <w:szCs w:val="22"/>
        </w:rPr>
        <w:t>Pod groźbą odpowiedzialności karnej, że załączone do oferty dokumenty opisują stan prawny.</w:t>
      </w:r>
    </w:p>
    <w:p w:rsidR="00477DA7" w:rsidRDefault="00477DA7" w:rsidP="00477DA7">
      <w:pPr>
        <w:ind w:hanging="180"/>
        <w:rPr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  Informujemy, że:</w:t>
      </w:r>
    </w:p>
    <w:p w:rsidR="00477DA7" w:rsidRDefault="00477DA7" w:rsidP="00477DA7">
      <w:pPr>
        <w:pStyle w:val="Tekstpodstawowy22"/>
        <w:tabs>
          <w:tab w:val="left" w:pos="-2880"/>
          <w:tab w:val="left" w:pos="142"/>
          <w:tab w:val="left" w:pos="284"/>
        </w:tabs>
        <w:ind w:hanging="284"/>
        <w:jc w:val="left"/>
        <w:rPr>
          <w:sz w:val="22"/>
          <w:szCs w:val="22"/>
        </w:rPr>
      </w:pPr>
      <w:r>
        <w:rPr>
          <w:bCs/>
          <w:i w:val="0"/>
          <w:sz w:val="22"/>
          <w:szCs w:val="22"/>
        </w:rPr>
        <w:t xml:space="preserve">   1.</w:t>
      </w:r>
      <w:r>
        <w:rPr>
          <w:bCs/>
          <w:i w:val="0"/>
          <w:sz w:val="22"/>
          <w:szCs w:val="22"/>
        </w:rPr>
        <w:tab/>
        <w:t xml:space="preserve">  Dostawy wykonywane będą własnymi siłami/z pomocą Podwykonawcy****  </w:t>
      </w:r>
      <w:r>
        <w:rPr>
          <w:sz w:val="22"/>
          <w:szCs w:val="22"/>
        </w:rPr>
        <w:t xml:space="preserve">                         </w:t>
      </w:r>
    </w:p>
    <w:p w:rsidR="00477DA7" w:rsidRPr="00856C48" w:rsidRDefault="00477DA7" w:rsidP="00477DA7">
      <w:pPr>
        <w:pStyle w:val="Tekstpodstawowy22"/>
        <w:tabs>
          <w:tab w:val="left" w:pos="-2880"/>
          <w:tab w:val="left" w:pos="142"/>
          <w:tab w:val="left" w:pos="284"/>
        </w:tabs>
        <w:ind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56C48">
        <w:rPr>
          <w:i w:val="0"/>
          <w:sz w:val="22"/>
          <w:szCs w:val="22"/>
        </w:rPr>
        <w:t>1.1</w:t>
      </w:r>
      <w:r>
        <w:rPr>
          <w:sz w:val="22"/>
          <w:szCs w:val="22"/>
        </w:rPr>
        <w:t xml:space="preserve"> Podwykonawca 1   : …………………………………………………………………………….*</w:t>
      </w:r>
    </w:p>
    <w:p w:rsidR="00477DA7" w:rsidRDefault="00477DA7" w:rsidP="00477D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nazwa firmy, siedziba</w:t>
      </w:r>
    </w:p>
    <w:p w:rsidR="00477DA7" w:rsidRDefault="00477DA7" w:rsidP="00477D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powierzona  część  zamówienia  ………………………………...……………..……………….*</w:t>
      </w:r>
    </w:p>
    <w:p w:rsidR="00477DA7" w:rsidRDefault="00477DA7" w:rsidP="00477DA7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77DA7" w:rsidRDefault="00477DA7" w:rsidP="00477DA7">
      <w:pPr>
        <w:pStyle w:val="Tekstpodstawowy21"/>
        <w:tabs>
          <w:tab w:val="left" w:pos="396"/>
        </w:tabs>
        <w:ind w:hanging="142"/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           PODPIS I PIECZĘĆ WYKONAWCY</w:t>
      </w:r>
    </w:p>
    <w:p w:rsidR="00477DA7" w:rsidRDefault="00477DA7" w:rsidP="00477DA7">
      <w:pPr>
        <w:pStyle w:val="Tekstpodstawowy21"/>
        <w:tabs>
          <w:tab w:val="left" w:pos="396"/>
        </w:tabs>
        <w:rPr>
          <w:b/>
          <w:i w:val="0"/>
        </w:rPr>
      </w:pPr>
    </w:p>
    <w:p w:rsidR="00477DA7" w:rsidRDefault="00477DA7" w:rsidP="00477DA7">
      <w:pPr>
        <w:pStyle w:val="Stopka"/>
        <w:spacing w:after="60"/>
        <w:jc w:val="both"/>
        <w:rPr>
          <w:szCs w:val="22"/>
        </w:rPr>
      </w:pPr>
      <w:r>
        <w:rPr>
          <w:b/>
          <w:color w:val="000000"/>
          <w:szCs w:val="22"/>
        </w:rPr>
        <w:t xml:space="preserve">                                               </w:t>
      </w:r>
      <w:r>
        <w:rPr>
          <w:color w:val="000000"/>
        </w:rPr>
        <w:t xml:space="preserve">                               ________________________________________</w:t>
      </w:r>
    </w:p>
    <w:p w:rsidR="00477DA7" w:rsidRDefault="00477DA7" w:rsidP="00477DA7">
      <w:pPr>
        <w:pStyle w:val="Tekstpodstawowywcity"/>
        <w:spacing w:after="40"/>
        <w:ind w:left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Uwaga:</w:t>
      </w:r>
    </w:p>
    <w:p w:rsidR="00477DA7" w:rsidRDefault="00477DA7" w:rsidP="00477DA7">
      <w:pPr>
        <w:tabs>
          <w:tab w:val="left" w:pos="426"/>
          <w:tab w:val="left" w:pos="5415"/>
        </w:tabs>
        <w:spacing w:line="100" w:lineRule="atLeast"/>
        <w:ind w:left="426" w:hanging="426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* -        należy wpisać</w:t>
      </w:r>
    </w:p>
    <w:p w:rsidR="00477DA7" w:rsidRDefault="00477DA7" w:rsidP="00477DA7">
      <w:pPr>
        <w:tabs>
          <w:tab w:val="left" w:pos="426"/>
          <w:tab w:val="left" w:pos="5415"/>
        </w:tabs>
        <w:spacing w:line="100" w:lineRule="atLeast"/>
        <w:ind w:left="426" w:hanging="426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** -      należy wpisać, z dokładnością  do dwóch miejsc po przecinku</w:t>
      </w:r>
    </w:p>
    <w:p w:rsidR="00477DA7" w:rsidRDefault="00477DA7" w:rsidP="00477DA7">
      <w:pPr>
        <w:tabs>
          <w:tab w:val="left" w:pos="5415"/>
        </w:tabs>
        <w:spacing w:line="100" w:lineRule="atLeast"/>
        <w:ind w:left="540" w:hanging="540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*** -   niepotrzebne  skreślić </w:t>
      </w:r>
    </w:p>
    <w:p w:rsidR="00B42EF0" w:rsidRDefault="00477DA7" w:rsidP="00477DA7">
      <w:pPr>
        <w:tabs>
          <w:tab w:val="left" w:pos="5415"/>
        </w:tabs>
        <w:spacing w:line="100" w:lineRule="atLeast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****  -   niepotrzebne  skreślić . </w:t>
      </w:r>
      <w:r>
        <w:rPr>
          <w:rFonts w:ascii="Times New Roman" w:hAnsi="Times New Roman" w:cs="Times New Roman"/>
          <w:bCs/>
          <w:sz w:val="16"/>
          <w:szCs w:val="16"/>
        </w:rPr>
        <w:t>W przypadku nieokreślenia lub nie uzupełnienia informacji o Podwykonawcy, Zamawiający uzna, iż Wykonawca   będzie realizował zamówienie własnymi siłami</w:t>
      </w:r>
    </w:p>
    <w:p w:rsidR="00AA4E6D" w:rsidRDefault="00AA4E6D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F4FB8" w:rsidRDefault="0055253D">
      <w:pPr>
        <w:tabs>
          <w:tab w:val="left" w:pos="6435"/>
        </w:tabs>
        <w:jc w:val="right"/>
        <w:rPr>
          <w:b/>
          <w:i/>
          <w:sz w:val="20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Wzór-Załącznik nr 3 do SIWZ</w:t>
      </w:r>
    </w:p>
    <w:p w:rsidR="007F4FB8" w:rsidRDefault="007F4FB8">
      <w:pPr>
        <w:pStyle w:val="Textbody"/>
        <w:rPr>
          <w:rFonts w:ascii="Arial" w:hAnsi="Arial" w:cs="Arial"/>
          <w:b/>
          <w:i/>
          <w:sz w:val="20"/>
        </w:rPr>
      </w:pPr>
    </w:p>
    <w:p w:rsidR="007F4FB8" w:rsidRDefault="0055253D">
      <w:pPr>
        <w:pStyle w:val="Textbody"/>
        <w:rPr>
          <w:b/>
          <w:bCs/>
          <w:i/>
          <w:color w:val="000000"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Zamawiający:</w:t>
      </w:r>
    </w:p>
    <w:p w:rsidR="007F4FB8" w:rsidRDefault="0055253D">
      <w:pPr>
        <w:pStyle w:val="Textbody"/>
        <w:rPr>
          <w:b/>
          <w:szCs w:val="22"/>
        </w:rPr>
      </w:pP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color w:val="000000"/>
          <w:szCs w:val="22"/>
        </w:rPr>
        <w:t>KOMENDA STOŁECZNA POLICJI</w:t>
      </w:r>
    </w:p>
    <w:p w:rsidR="007F4FB8" w:rsidRDefault="0055253D">
      <w:pPr>
        <w:pStyle w:val="Textbody"/>
        <w:ind w:left="5760"/>
        <w:rPr>
          <w:b/>
          <w:szCs w:val="22"/>
        </w:rPr>
      </w:pPr>
      <w:r>
        <w:rPr>
          <w:b/>
          <w:szCs w:val="22"/>
        </w:rPr>
        <w:t>ul. Nowolipie 2</w:t>
      </w:r>
    </w:p>
    <w:p w:rsidR="007F4FB8" w:rsidRDefault="0055253D">
      <w:pPr>
        <w:pStyle w:val="Textbody"/>
        <w:ind w:left="5783"/>
        <w:rPr>
          <w:rFonts w:ascii="Arial" w:hAnsi="Arial" w:cs="Arial"/>
          <w:b/>
          <w:sz w:val="20"/>
        </w:rPr>
      </w:pPr>
      <w:r>
        <w:rPr>
          <w:b/>
          <w:szCs w:val="22"/>
        </w:rPr>
        <w:t>00-150 Warszawa</w:t>
      </w:r>
    </w:p>
    <w:p w:rsidR="007F4FB8" w:rsidRDefault="0055253D">
      <w:pPr>
        <w:pStyle w:val="Textbody"/>
        <w:spacing w:line="100" w:lineRule="atLeast"/>
      </w:pPr>
      <w:r>
        <w:rPr>
          <w:rFonts w:ascii="Arial" w:hAnsi="Arial" w:cs="Arial"/>
          <w:b/>
          <w:sz w:val="20"/>
        </w:rPr>
        <w:t>Wykonawca:</w:t>
      </w:r>
    </w:p>
    <w:p w:rsidR="007F4FB8" w:rsidRDefault="0055253D">
      <w:pPr>
        <w:pStyle w:val="Textbody"/>
        <w:spacing w:line="480" w:lineRule="auto"/>
        <w:ind w:right="5954"/>
        <w:rPr>
          <w:rFonts w:ascii="Arial" w:hAnsi="Arial" w:cs="Arial"/>
          <w:i/>
          <w:sz w:val="16"/>
        </w:rPr>
      </w:pPr>
      <w:r>
        <w:t>……………………………………………………………………………..…</w:t>
      </w:r>
      <w:r w:rsidR="006C5B52">
        <w:t>…….</w:t>
      </w:r>
      <w:r>
        <w:t>…</w:t>
      </w:r>
    </w:p>
    <w:p w:rsidR="007F4FB8" w:rsidRDefault="0055253D">
      <w:pPr>
        <w:pStyle w:val="Textbody"/>
        <w:ind w:right="595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</w:rPr>
        <w:t>CEiDG</w:t>
      </w:r>
      <w:proofErr w:type="spellEnd"/>
      <w:r>
        <w:rPr>
          <w:rFonts w:ascii="Arial" w:hAnsi="Arial" w:cs="Arial"/>
          <w:i/>
          <w:sz w:val="16"/>
        </w:rPr>
        <w:t>)</w:t>
      </w:r>
    </w:p>
    <w:p w:rsidR="007F4FB8" w:rsidRDefault="0055253D">
      <w:pPr>
        <w:pStyle w:val="Textbody"/>
        <w:spacing w:line="100" w:lineRule="atLeast"/>
      </w:pPr>
      <w:r>
        <w:rPr>
          <w:rFonts w:ascii="Arial" w:hAnsi="Arial" w:cs="Arial"/>
          <w:sz w:val="20"/>
          <w:u w:val="single"/>
        </w:rPr>
        <w:t>reprezentowany przez:</w:t>
      </w:r>
    </w:p>
    <w:p w:rsidR="007F4FB8" w:rsidRDefault="0055253D">
      <w:pPr>
        <w:pStyle w:val="Textbody"/>
        <w:ind w:right="5954"/>
        <w:rPr>
          <w:rFonts w:ascii="Arial" w:hAnsi="Arial" w:cs="Arial"/>
          <w:i/>
          <w:sz w:val="16"/>
        </w:rPr>
      </w:pPr>
      <w:r>
        <w:t>…………………………………………………………………………………</w:t>
      </w:r>
      <w:r w:rsidR="006C5B52">
        <w:t>……</w:t>
      </w:r>
      <w:r>
        <w:t>…</w:t>
      </w:r>
    </w:p>
    <w:p w:rsidR="007F4FB8" w:rsidRDefault="0055253D">
      <w:pPr>
        <w:pStyle w:val="Textbody"/>
        <w:ind w:right="5953"/>
      </w:pPr>
      <w:r>
        <w:rPr>
          <w:rFonts w:ascii="Arial" w:hAnsi="Arial" w:cs="Arial"/>
          <w:i/>
          <w:sz w:val="16"/>
        </w:rPr>
        <w:t>(imię, nazwisko, stanowisko/podstawa do reprezentacji)</w:t>
      </w:r>
    </w:p>
    <w:p w:rsidR="007F4FB8" w:rsidRDefault="0055253D">
      <w:pPr>
        <w:pStyle w:val="Textbody"/>
        <w:spacing w:after="283"/>
        <w:rPr>
          <w:b/>
          <w:szCs w:val="22"/>
          <w:u w:val="single"/>
        </w:rPr>
      </w:pPr>
      <w:r>
        <w:t>  </w:t>
      </w:r>
    </w:p>
    <w:p w:rsidR="007F4FB8" w:rsidRDefault="0055253D">
      <w:pPr>
        <w:pStyle w:val="Textbody"/>
        <w:spacing w:after="120" w:line="360" w:lineRule="auto"/>
        <w:jc w:val="center"/>
        <w:rPr>
          <w:b/>
          <w:szCs w:val="22"/>
        </w:rPr>
      </w:pPr>
      <w:r>
        <w:rPr>
          <w:b/>
          <w:szCs w:val="22"/>
          <w:u w:val="single"/>
        </w:rPr>
        <w:t>Oświadczenie wykonawcy</w:t>
      </w:r>
    </w:p>
    <w:p w:rsidR="007F4FB8" w:rsidRDefault="0055253D">
      <w:pPr>
        <w:pStyle w:val="Textbody"/>
        <w:jc w:val="center"/>
        <w:rPr>
          <w:szCs w:val="22"/>
        </w:rPr>
      </w:pPr>
      <w:r>
        <w:rPr>
          <w:b/>
          <w:szCs w:val="22"/>
        </w:rPr>
        <w:t>składane na podstawie art. 25a ust. 1 ustawy z dnia 29 stycznia 2004 r.</w:t>
      </w:r>
    </w:p>
    <w:p w:rsidR="007F4FB8" w:rsidRDefault="0055253D">
      <w:pPr>
        <w:pStyle w:val="Textbody"/>
        <w:jc w:val="center"/>
        <w:rPr>
          <w:b/>
          <w:szCs w:val="22"/>
          <w:u w:val="single"/>
        </w:rPr>
      </w:pPr>
      <w:r>
        <w:rPr>
          <w:szCs w:val="22"/>
        </w:rPr>
        <w:t> </w:t>
      </w:r>
      <w:r>
        <w:rPr>
          <w:b/>
          <w:szCs w:val="22"/>
        </w:rPr>
        <w:t xml:space="preserve">Prawo zamówień publicznych (dalej jako: ustawa </w:t>
      </w:r>
      <w:proofErr w:type="spellStart"/>
      <w:r>
        <w:rPr>
          <w:b/>
          <w:szCs w:val="22"/>
        </w:rPr>
        <w:t>Pzp</w:t>
      </w:r>
      <w:proofErr w:type="spellEnd"/>
      <w:r>
        <w:rPr>
          <w:b/>
          <w:szCs w:val="22"/>
        </w:rPr>
        <w:t>),</w:t>
      </w:r>
    </w:p>
    <w:p w:rsidR="007F4FB8" w:rsidRDefault="0055253D">
      <w:pPr>
        <w:pStyle w:val="Textbody"/>
        <w:spacing w:before="120"/>
        <w:jc w:val="center"/>
        <w:rPr>
          <w:szCs w:val="22"/>
        </w:rPr>
      </w:pPr>
      <w:r>
        <w:rPr>
          <w:b/>
          <w:szCs w:val="22"/>
          <w:u w:val="single"/>
        </w:rPr>
        <w:t>DOTYCZĄCE PRZESŁANEK WYKLUCZENIA Z POSTĘPOWANIA</w:t>
      </w:r>
    </w:p>
    <w:p w:rsidR="007F4FB8" w:rsidRDefault="0055253D">
      <w:pPr>
        <w:pStyle w:val="Textbody"/>
        <w:spacing w:line="360" w:lineRule="auto"/>
        <w:rPr>
          <w:b/>
          <w:szCs w:val="22"/>
        </w:rPr>
      </w:pPr>
      <w:r>
        <w:rPr>
          <w:szCs w:val="22"/>
        </w:rPr>
        <w:t> </w:t>
      </w:r>
    </w:p>
    <w:p w:rsidR="007F4FB8" w:rsidRDefault="0055253D">
      <w:pPr>
        <w:pStyle w:val="Stopka"/>
        <w:jc w:val="both"/>
        <w:rPr>
          <w:b/>
          <w:szCs w:val="22"/>
        </w:rPr>
      </w:pPr>
      <w:r>
        <w:rPr>
          <w:b/>
          <w:szCs w:val="22"/>
        </w:rPr>
        <w:t xml:space="preserve">Na potrzeby postępowania prowadzonego w celu zawarcia umowy ramowej w trybie przetargu </w:t>
      </w:r>
    </w:p>
    <w:p w:rsidR="007F4FB8" w:rsidRDefault="0055253D">
      <w:pPr>
        <w:tabs>
          <w:tab w:val="left" w:pos="6435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nieograniczonego na </w:t>
      </w:r>
      <w:r w:rsidR="003375C7" w:rsidRPr="003375C7">
        <w:rPr>
          <w:rFonts w:ascii="Times New Roman" w:hAnsi="Times New Roman" w:cs="Times New Roman"/>
          <w:b/>
          <w:bCs/>
          <w:iCs/>
          <w:sz w:val="22"/>
          <w:szCs w:val="22"/>
        </w:rPr>
        <w:t>do</w:t>
      </w:r>
      <w:r w:rsidR="00477DA7">
        <w:rPr>
          <w:rFonts w:ascii="Times New Roman" w:hAnsi="Times New Roman" w:cs="Times New Roman"/>
          <w:b/>
          <w:bCs/>
          <w:iCs/>
          <w:sz w:val="22"/>
          <w:szCs w:val="22"/>
        </w:rPr>
        <w:t>stawy druków resortowych</w:t>
      </w:r>
      <w:r w:rsidR="00006B8B" w:rsidRPr="00006B8B">
        <w:rPr>
          <w:rFonts w:ascii="Times New Roman" w:hAnsi="Times New Roman" w:cs="Times New Roman"/>
          <w:b/>
          <w:bCs/>
          <w:iCs/>
          <w:sz w:val="22"/>
          <w:szCs w:val="22"/>
        </w:rPr>
        <w:t>, WZP-</w:t>
      </w:r>
      <w:r w:rsidR="00477DA7">
        <w:rPr>
          <w:rFonts w:ascii="Times New Roman" w:hAnsi="Times New Roman" w:cs="Times New Roman"/>
          <w:b/>
          <w:bCs/>
          <w:iCs/>
          <w:sz w:val="22"/>
          <w:szCs w:val="22"/>
        </w:rPr>
        <w:t>94/17/03/Z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prowadzonego przez Komendę Stołeczną Policji, oświadczam, co następuje:</w:t>
      </w:r>
    </w:p>
    <w:p w:rsidR="007F4FB8" w:rsidRDefault="0055253D">
      <w:pPr>
        <w:pStyle w:val="Textbody"/>
        <w:rPr>
          <w:szCs w:val="22"/>
        </w:rPr>
      </w:pPr>
      <w:r>
        <w:rPr>
          <w:szCs w:val="22"/>
        </w:rPr>
        <w:t> </w:t>
      </w:r>
    </w:p>
    <w:p w:rsidR="007F4FB8" w:rsidRDefault="007F4FB8">
      <w:pPr>
        <w:pStyle w:val="Textbody"/>
        <w:rPr>
          <w:szCs w:val="22"/>
        </w:rPr>
      </w:pPr>
    </w:p>
    <w:p w:rsidR="007F4FB8" w:rsidRPr="006C5B52" w:rsidRDefault="0055253D">
      <w:pPr>
        <w:pStyle w:val="Textbody"/>
        <w:spacing w:line="360" w:lineRule="auto"/>
        <w:rPr>
          <w:b/>
          <w:szCs w:val="22"/>
        </w:rPr>
      </w:pPr>
      <w:r w:rsidRPr="006C5B52">
        <w:rPr>
          <w:b/>
          <w:szCs w:val="22"/>
        </w:rPr>
        <w:t>OŚWIADCZENIA DOTYCZĄCE WYKONAWCY:</w:t>
      </w:r>
    </w:p>
    <w:p w:rsidR="007F4FB8" w:rsidRPr="006C5B52" w:rsidRDefault="0055253D">
      <w:pPr>
        <w:pStyle w:val="Textbody"/>
        <w:ind w:left="360" w:hanging="360"/>
        <w:rPr>
          <w:b/>
          <w:szCs w:val="22"/>
        </w:rPr>
      </w:pPr>
      <w:r w:rsidRPr="006C5B52">
        <w:rPr>
          <w:b/>
          <w:szCs w:val="22"/>
        </w:rPr>
        <w:t>1.  </w:t>
      </w:r>
      <w:r w:rsidRPr="006C5B52">
        <w:rPr>
          <w:szCs w:val="22"/>
        </w:rPr>
        <w:t xml:space="preserve">Oświadczam, że nie podlegam wykluczeniu z postępowania na podstawie art. 24 ust 1 pkt 12-23 ustawy </w:t>
      </w:r>
      <w:proofErr w:type="spellStart"/>
      <w:r w:rsidRPr="006C5B52">
        <w:rPr>
          <w:szCs w:val="22"/>
        </w:rPr>
        <w:t>Pzp</w:t>
      </w:r>
      <w:proofErr w:type="spellEnd"/>
      <w:r w:rsidRPr="006C5B52">
        <w:rPr>
          <w:szCs w:val="22"/>
        </w:rPr>
        <w:t>.</w:t>
      </w:r>
    </w:p>
    <w:p w:rsidR="007F4FB8" w:rsidRPr="006C5B52" w:rsidRDefault="0055253D">
      <w:pPr>
        <w:pStyle w:val="Textbody"/>
        <w:ind w:left="360" w:hanging="360"/>
        <w:rPr>
          <w:szCs w:val="22"/>
        </w:rPr>
      </w:pPr>
      <w:r w:rsidRPr="006C5B52">
        <w:rPr>
          <w:b/>
          <w:szCs w:val="22"/>
        </w:rPr>
        <w:t>2.  </w:t>
      </w:r>
      <w:r w:rsidRPr="006C5B52">
        <w:rPr>
          <w:szCs w:val="22"/>
        </w:rPr>
        <w:t xml:space="preserve">Oświadczam, że nie podlegam wykluczeniu z postępowania na podstawie art. 24 ust. 5 pkt. 1 i 8 ustawy </w:t>
      </w:r>
      <w:proofErr w:type="spellStart"/>
      <w:r w:rsidRPr="006C5B52">
        <w:rPr>
          <w:szCs w:val="22"/>
        </w:rPr>
        <w:t>Pzp</w:t>
      </w:r>
      <w:proofErr w:type="spellEnd"/>
      <w:r w:rsidRPr="006C5B52">
        <w:rPr>
          <w:szCs w:val="22"/>
        </w:rPr>
        <w:t>.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szCs w:val="22"/>
        </w:rPr>
        <w:t> </w:t>
      </w:r>
    </w:p>
    <w:p w:rsidR="007F4FB8" w:rsidRPr="006C5B52" w:rsidRDefault="0055253D">
      <w:pPr>
        <w:pStyle w:val="Textbody"/>
        <w:spacing w:line="360" w:lineRule="auto"/>
      </w:pPr>
      <w:r w:rsidRPr="006C5B52">
        <w:rPr>
          <w:szCs w:val="22"/>
        </w:rPr>
        <w:t xml:space="preserve">…………….……. </w:t>
      </w:r>
      <w:r w:rsidRPr="006C5B52">
        <w:rPr>
          <w:i/>
          <w:szCs w:val="22"/>
        </w:rPr>
        <w:t>(miejscowość),</w:t>
      </w:r>
      <w:r w:rsidRPr="006C5B52">
        <w:rPr>
          <w:szCs w:val="22"/>
        </w:rPr>
        <w:t xml:space="preserve"> dnia ………….……. r.</w:t>
      </w:r>
    </w:p>
    <w:p w:rsidR="007F4FB8" w:rsidRPr="006C5B52" w:rsidRDefault="0055253D">
      <w:pPr>
        <w:pStyle w:val="Nagwek10"/>
        <w:spacing w:before="0" w:after="0"/>
        <w:contextualSpacing/>
        <w:jc w:val="center"/>
        <w:rPr>
          <w:rFonts w:ascii="Times New Roman" w:hAnsi="Times New Roman" w:cs="Times New Roman"/>
        </w:rPr>
      </w:pPr>
      <w:r w:rsidRPr="006C5B52">
        <w:rPr>
          <w:rFonts w:ascii="Times New Roman" w:hAnsi="Times New Roman" w:cs="Times New Roman"/>
        </w:rPr>
        <w:t> </w:t>
      </w:r>
    </w:p>
    <w:p w:rsidR="007F4FB8" w:rsidRPr="006C5B52" w:rsidRDefault="0055253D">
      <w:pPr>
        <w:pStyle w:val="Textbody"/>
        <w:rPr>
          <w:i/>
          <w:sz w:val="16"/>
        </w:rPr>
      </w:pPr>
      <w:r w:rsidRPr="006C5B52">
        <w:t>                                                                                  …………………………………………</w:t>
      </w:r>
    </w:p>
    <w:p w:rsidR="007F4FB8" w:rsidRPr="006C5B52" w:rsidRDefault="0055253D">
      <w:pPr>
        <w:pStyle w:val="Textbody"/>
        <w:ind w:left="5040" w:firstLine="720"/>
        <w:rPr>
          <w:sz w:val="21"/>
        </w:rPr>
      </w:pPr>
      <w:r w:rsidRPr="006C5B52">
        <w:rPr>
          <w:i/>
          <w:sz w:val="16"/>
        </w:rPr>
        <w:t>(podpis)</w:t>
      </w:r>
      <w:r w:rsidRPr="006C5B52">
        <w:rPr>
          <w:sz w:val="21"/>
        </w:rPr>
        <w:t xml:space="preserve"> </w:t>
      </w:r>
    </w:p>
    <w:p w:rsidR="006C5B52" w:rsidRDefault="0055253D">
      <w:pPr>
        <w:pStyle w:val="Textbody"/>
        <w:rPr>
          <w:szCs w:val="22"/>
        </w:rPr>
      </w:pPr>
      <w:r w:rsidRPr="006C5B52">
        <w:rPr>
          <w:szCs w:val="22"/>
        </w:rPr>
        <w:t xml:space="preserve">Oświadczam, że zachodzą w stosunku do mnie podstawy wykluczenia z postępowania na podstawie art.  …………. ustawy </w:t>
      </w:r>
      <w:proofErr w:type="spellStart"/>
      <w:r w:rsidRPr="006C5B52">
        <w:rPr>
          <w:szCs w:val="22"/>
        </w:rPr>
        <w:t>Pzp</w:t>
      </w:r>
      <w:proofErr w:type="spellEnd"/>
      <w:r w:rsidRPr="006C5B52">
        <w:rPr>
          <w:szCs w:val="22"/>
        </w:rPr>
        <w:t xml:space="preserve"> </w:t>
      </w:r>
    </w:p>
    <w:p w:rsidR="006C5B52" w:rsidRDefault="0055253D">
      <w:pPr>
        <w:pStyle w:val="Textbody"/>
      </w:pPr>
      <w:r w:rsidRPr="006C5B52">
        <w:rPr>
          <w:i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C5B52">
        <w:rPr>
          <w:i/>
          <w:sz w:val="16"/>
        </w:rPr>
        <w:t>Pzp</w:t>
      </w:r>
      <w:proofErr w:type="spellEnd"/>
      <w:r w:rsidRPr="006C5B52">
        <w:rPr>
          <w:i/>
          <w:sz w:val="16"/>
        </w:rPr>
        <w:t>).</w:t>
      </w:r>
      <w:r w:rsidRPr="006C5B52">
        <w:t xml:space="preserve"> </w:t>
      </w:r>
    </w:p>
    <w:p w:rsidR="006C5B52" w:rsidRDefault="006C5B52">
      <w:pPr>
        <w:pStyle w:val="Textbody"/>
      </w:pPr>
    </w:p>
    <w:p w:rsidR="007F4FB8" w:rsidRPr="006C5B52" w:rsidRDefault="0055253D">
      <w:pPr>
        <w:pStyle w:val="Textbody"/>
        <w:rPr>
          <w:rFonts w:eastAsia="Arial"/>
          <w:sz w:val="21"/>
        </w:rPr>
      </w:pPr>
      <w:r w:rsidRPr="006C5B52">
        <w:rPr>
          <w:szCs w:val="22"/>
        </w:rPr>
        <w:t xml:space="preserve">Jednocześnie oświadczam, że w związku z ww. okolicznością, na podstawie art. 24 ust. 8 ustawy </w:t>
      </w:r>
      <w:proofErr w:type="spellStart"/>
      <w:r w:rsidRPr="006C5B52">
        <w:rPr>
          <w:szCs w:val="22"/>
        </w:rPr>
        <w:t>Pzp</w:t>
      </w:r>
      <w:proofErr w:type="spellEnd"/>
      <w:r w:rsidRPr="006C5B52">
        <w:rPr>
          <w:szCs w:val="22"/>
        </w:rPr>
        <w:t xml:space="preserve"> podjąłem następujące środki naprawcze</w:t>
      </w:r>
      <w:r w:rsidRPr="006C5B52">
        <w:rPr>
          <w:sz w:val="21"/>
        </w:rPr>
        <w:t>:………………………………………………………………</w:t>
      </w:r>
    </w:p>
    <w:p w:rsidR="007F4FB8" w:rsidRPr="006C5B52" w:rsidRDefault="0055253D">
      <w:pPr>
        <w:pStyle w:val="Textbody"/>
        <w:spacing w:line="360" w:lineRule="auto"/>
        <w:jc w:val="left"/>
      </w:pPr>
      <w:r w:rsidRPr="006C5B52">
        <w:rPr>
          <w:rFonts w:eastAsia="Arial"/>
          <w:sz w:val="21"/>
        </w:rPr>
        <w:t>………………………</w:t>
      </w:r>
      <w:r w:rsidRPr="006C5B52">
        <w:t>………………………………………………………………………</w:t>
      </w:r>
      <w:r w:rsidRPr="006C5B52">
        <w:rPr>
          <w:sz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FB8" w:rsidRPr="006C5B52" w:rsidRDefault="0055253D">
      <w:pPr>
        <w:pStyle w:val="Textbody"/>
        <w:spacing w:line="360" w:lineRule="auto"/>
      </w:pPr>
      <w:r w:rsidRPr="006C5B52">
        <w:t> ……………</w:t>
      </w:r>
      <w:r w:rsidRPr="006C5B52">
        <w:rPr>
          <w:sz w:val="20"/>
        </w:rPr>
        <w:t xml:space="preserve">.……. </w:t>
      </w:r>
      <w:r w:rsidRPr="006C5B52">
        <w:rPr>
          <w:i/>
          <w:sz w:val="16"/>
        </w:rPr>
        <w:t>(miejscowość)</w:t>
      </w:r>
      <w:r w:rsidRPr="006C5B52">
        <w:rPr>
          <w:i/>
          <w:sz w:val="20"/>
        </w:rPr>
        <w:t xml:space="preserve">, </w:t>
      </w:r>
      <w:r w:rsidRPr="006C5B52">
        <w:rPr>
          <w:sz w:val="20"/>
        </w:rPr>
        <w:t>dnia …………………. r.</w:t>
      </w:r>
    </w:p>
    <w:p w:rsidR="007F4FB8" w:rsidRPr="006C5B52" w:rsidRDefault="0055253D">
      <w:pPr>
        <w:pStyle w:val="Textbody"/>
        <w:spacing w:line="360" w:lineRule="auto"/>
        <w:rPr>
          <w:i/>
          <w:sz w:val="16"/>
        </w:rPr>
      </w:pPr>
      <w:r w:rsidRPr="006C5B52">
        <w:t>                                                                                   …………………………………………</w:t>
      </w:r>
    </w:p>
    <w:p w:rsidR="007F4FB8" w:rsidRDefault="0055253D">
      <w:pPr>
        <w:pStyle w:val="Textbody"/>
        <w:spacing w:line="360" w:lineRule="auto"/>
        <w:ind w:left="5664"/>
      </w:pPr>
      <w:r>
        <w:rPr>
          <w:rFonts w:ascii="Arial" w:hAnsi="Arial" w:cs="Arial"/>
          <w:i/>
          <w:sz w:val="16"/>
        </w:rPr>
        <w:t>(podpis)</w:t>
      </w:r>
    </w:p>
    <w:p w:rsidR="007F4FB8" w:rsidRPr="00006B8B" w:rsidRDefault="0055253D">
      <w:pPr>
        <w:pStyle w:val="Textbody"/>
        <w:rPr>
          <w:rFonts w:ascii="Arial" w:hAnsi="Arial" w:cs="Arial"/>
          <w:b/>
          <w:sz w:val="21"/>
        </w:rPr>
      </w:pPr>
      <w:r w:rsidRPr="00006B8B">
        <w:t> 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b/>
          <w:szCs w:val="22"/>
        </w:rPr>
        <w:t xml:space="preserve">OŚWIADCZENIE DOTYCZĄCE PODMIOTU, NA KTÓREGO ZASOBY POWOŁUJE SIĘ </w:t>
      </w:r>
      <w:r w:rsidRPr="006C5B52">
        <w:rPr>
          <w:b/>
          <w:szCs w:val="22"/>
        </w:rPr>
        <w:lastRenderedPageBreak/>
        <w:t>WYKONAWCA:</w:t>
      </w:r>
    </w:p>
    <w:p w:rsidR="007F4FB8" w:rsidRPr="00006B8B" w:rsidRDefault="0055253D">
      <w:pPr>
        <w:pStyle w:val="Textbody"/>
        <w:rPr>
          <w:rFonts w:ascii="Arial" w:hAnsi="Arial" w:cs="Arial"/>
          <w:sz w:val="21"/>
        </w:rPr>
      </w:pPr>
      <w:r w:rsidRPr="00006B8B">
        <w:t> </w:t>
      </w:r>
    </w:p>
    <w:p w:rsidR="006C5B52" w:rsidRDefault="0055253D">
      <w:pPr>
        <w:pStyle w:val="Textbody"/>
        <w:spacing w:line="360" w:lineRule="auto"/>
        <w:rPr>
          <w:rFonts w:ascii="Arial" w:hAnsi="Arial" w:cs="Arial"/>
          <w:sz w:val="21"/>
        </w:rPr>
      </w:pPr>
      <w:r w:rsidRPr="006C5B52">
        <w:rPr>
          <w:szCs w:val="22"/>
        </w:rPr>
        <w:t>Oświadczam, że w stosunku do następującego/</w:t>
      </w:r>
      <w:proofErr w:type="spellStart"/>
      <w:r w:rsidRPr="006C5B52">
        <w:rPr>
          <w:szCs w:val="22"/>
        </w:rPr>
        <w:t>ych</w:t>
      </w:r>
      <w:proofErr w:type="spellEnd"/>
      <w:r w:rsidRPr="006C5B52">
        <w:rPr>
          <w:szCs w:val="22"/>
        </w:rPr>
        <w:t xml:space="preserve"> podmiotu/</w:t>
      </w:r>
      <w:proofErr w:type="spellStart"/>
      <w:r w:rsidRPr="006C5B52">
        <w:rPr>
          <w:szCs w:val="22"/>
        </w:rPr>
        <w:t>tów</w:t>
      </w:r>
      <w:proofErr w:type="spellEnd"/>
      <w:r w:rsidRPr="006C5B52">
        <w:rPr>
          <w:szCs w:val="22"/>
        </w:rPr>
        <w:t>, na którego/</w:t>
      </w:r>
      <w:proofErr w:type="spellStart"/>
      <w:r w:rsidRPr="006C5B52">
        <w:rPr>
          <w:szCs w:val="22"/>
        </w:rPr>
        <w:t>ych</w:t>
      </w:r>
      <w:proofErr w:type="spellEnd"/>
      <w:r w:rsidRPr="006C5B52">
        <w:rPr>
          <w:szCs w:val="22"/>
        </w:rPr>
        <w:t xml:space="preserve"> zasoby powołuję się w niniejszym postępowaniu, tj.: </w:t>
      </w:r>
      <w:r w:rsidRPr="00006B8B">
        <w:rPr>
          <w:rFonts w:ascii="Arial" w:hAnsi="Arial" w:cs="Arial"/>
          <w:sz w:val="21"/>
        </w:rPr>
        <w:t xml:space="preserve">…………………………………………………………… </w:t>
      </w:r>
    </w:p>
    <w:p w:rsidR="006C5B52" w:rsidRDefault="0055253D">
      <w:pPr>
        <w:pStyle w:val="Textbody"/>
        <w:spacing w:line="360" w:lineRule="auto"/>
      </w:pPr>
      <w:r w:rsidRPr="00006B8B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006B8B">
        <w:rPr>
          <w:rFonts w:ascii="Arial" w:hAnsi="Arial" w:cs="Arial"/>
          <w:i/>
          <w:sz w:val="16"/>
        </w:rPr>
        <w:t>CEiDG</w:t>
      </w:r>
      <w:proofErr w:type="spellEnd"/>
      <w:r w:rsidRPr="00006B8B">
        <w:rPr>
          <w:rFonts w:ascii="Arial" w:hAnsi="Arial" w:cs="Arial"/>
          <w:i/>
          <w:sz w:val="16"/>
        </w:rPr>
        <w:t>)</w:t>
      </w:r>
      <w:r w:rsidRPr="00006B8B">
        <w:t xml:space="preserve"> 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szCs w:val="22"/>
        </w:rPr>
        <w:t>nie zachodzą podstawy wykluczenia z postępowania o udzielenie zamówienia.</w:t>
      </w:r>
    </w:p>
    <w:p w:rsidR="007F4FB8" w:rsidRPr="00006B8B" w:rsidRDefault="0055253D">
      <w:pPr>
        <w:pStyle w:val="Textbody"/>
        <w:spacing w:line="360" w:lineRule="auto"/>
      </w:pPr>
      <w:r w:rsidRPr="00006B8B">
        <w:t> </w:t>
      </w:r>
    </w:p>
    <w:p w:rsidR="007F4FB8" w:rsidRPr="00006B8B" w:rsidRDefault="0055253D">
      <w:pPr>
        <w:pStyle w:val="Textbody"/>
        <w:spacing w:line="360" w:lineRule="auto"/>
      </w:pPr>
      <w:r w:rsidRPr="00006B8B">
        <w:t>……………</w:t>
      </w:r>
      <w:r w:rsidRPr="00006B8B">
        <w:rPr>
          <w:rFonts w:ascii="Arial" w:hAnsi="Arial" w:cs="Arial"/>
          <w:sz w:val="20"/>
        </w:rPr>
        <w:t xml:space="preserve">.……. </w:t>
      </w:r>
      <w:r w:rsidRPr="00006B8B">
        <w:rPr>
          <w:rFonts w:ascii="Arial" w:hAnsi="Arial" w:cs="Arial"/>
          <w:i/>
          <w:sz w:val="16"/>
        </w:rPr>
        <w:t>(miejscowość),</w:t>
      </w:r>
      <w:r w:rsidRPr="00006B8B">
        <w:t xml:space="preserve"> </w:t>
      </w:r>
      <w:r w:rsidRPr="00006B8B">
        <w:rPr>
          <w:rFonts w:ascii="Arial" w:hAnsi="Arial" w:cs="Arial"/>
          <w:sz w:val="21"/>
        </w:rPr>
        <w:t>dnia …………………. r.</w:t>
      </w:r>
    </w:p>
    <w:p w:rsidR="007F4FB8" w:rsidRPr="00006B8B" w:rsidRDefault="0055253D">
      <w:pPr>
        <w:pStyle w:val="Textbody"/>
        <w:spacing w:line="360" w:lineRule="auto"/>
      </w:pPr>
      <w:r w:rsidRPr="00006B8B">
        <w:t> </w:t>
      </w:r>
    </w:p>
    <w:p w:rsidR="007F4FB8" w:rsidRPr="00006B8B" w:rsidRDefault="0055253D">
      <w:pPr>
        <w:pStyle w:val="Textbody"/>
        <w:spacing w:line="360" w:lineRule="auto"/>
        <w:rPr>
          <w:rFonts w:ascii="Arial" w:hAnsi="Arial" w:cs="Arial"/>
          <w:i/>
          <w:sz w:val="16"/>
        </w:rPr>
      </w:pPr>
      <w:r w:rsidRPr="00006B8B">
        <w:t>                                                                                  …………………………………………</w:t>
      </w:r>
    </w:p>
    <w:p w:rsidR="007F4FB8" w:rsidRPr="00006B8B" w:rsidRDefault="0055253D">
      <w:pPr>
        <w:pStyle w:val="Textbody"/>
        <w:spacing w:line="360" w:lineRule="auto"/>
        <w:ind w:left="5664"/>
      </w:pPr>
      <w:r w:rsidRPr="00006B8B">
        <w:rPr>
          <w:rFonts w:ascii="Arial" w:hAnsi="Arial" w:cs="Arial"/>
          <w:i/>
          <w:sz w:val="16"/>
        </w:rPr>
        <w:t>(podpis)</w:t>
      </w:r>
    </w:p>
    <w:p w:rsidR="007F4FB8" w:rsidRPr="00006B8B" w:rsidRDefault="0055253D">
      <w:pPr>
        <w:pStyle w:val="Textbody"/>
        <w:rPr>
          <w:rFonts w:ascii="Arial" w:hAnsi="Arial" w:cs="Arial"/>
          <w:i/>
          <w:sz w:val="16"/>
        </w:rPr>
      </w:pPr>
      <w:r w:rsidRPr="00006B8B">
        <w:t> </w:t>
      </w:r>
    </w:p>
    <w:p w:rsidR="007F4FB8" w:rsidRPr="00006B8B" w:rsidRDefault="0055253D">
      <w:pPr>
        <w:pStyle w:val="Textbody"/>
        <w:spacing w:line="360" w:lineRule="auto"/>
        <w:rPr>
          <w:rFonts w:ascii="Arial" w:hAnsi="Arial" w:cs="Arial"/>
          <w:b/>
          <w:sz w:val="21"/>
        </w:rPr>
      </w:pPr>
      <w:r w:rsidRPr="00006B8B">
        <w:rPr>
          <w:rFonts w:ascii="Arial" w:hAnsi="Arial" w:cs="Arial"/>
          <w:i/>
          <w:sz w:val="16"/>
        </w:rPr>
        <w:t xml:space="preserve">[UWAGA: zastosować tylko wtedy, gdy zamawiający przewidział możliwość, o której mowa w art. 25a ust. 5 pkt 2 ustawy </w:t>
      </w:r>
      <w:proofErr w:type="spellStart"/>
      <w:r w:rsidRPr="00006B8B">
        <w:rPr>
          <w:rFonts w:ascii="Arial" w:hAnsi="Arial" w:cs="Arial"/>
          <w:i/>
          <w:sz w:val="16"/>
        </w:rPr>
        <w:t>Pzp</w:t>
      </w:r>
      <w:proofErr w:type="spellEnd"/>
      <w:r w:rsidRPr="00006B8B">
        <w:rPr>
          <w:rFonts w:ascii="Arial" w:hAnsi="Arial" w:cs="Arial"/>
          <w:i/>
          <w:sz w:val="16"/>
        </w:rPr>
        <w:t>]</w:t>
      </w:r>
    </w:p>
    <w:p w:rsidR="007F4FB8" w:rsidRDefault="007F4FB8">
      <w:pPr>
        <w:pStyle w:val="Textbody"/>
        <w:spacing w:line="360" w:lineRule="auto"/>
        <w:rPr>
          <w:rFonts w:ascii="Arial" w:hAnsi="Arial" w:cs="Arial"/>
          <w:b/>
          <w:sz w:val="21"/>
        </w:rPr>
      </w:pP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b/>
          <w:szCs w:val="22"/>
        </w:rPr>
        <w:t>OŚWIADCZENIE DOTYCZĄCE PODWYKONAWCY NIEBĘDĄCEGO PODMIOTEM, NA KTÓREGO ZASOBY POWOŁUJE SIĘ WYKONAWCA:</w:t>
      </w:r>
    </w:p>
    <w:p w:rsidR="007F4FB8" w:rsidRDefault="0055253D">
      <w:pPr>
        <w:pStyle w:val="Textbody"/>
        <w:rPr>
          <w:rFonts w:ascii="Arial" w:hAnsi="Arial" w:cs="Arial"/>
          <w:sz w:val="21"/>
        </w:rPr>
      </w:pPr>
      <w:r>
        <w:t> </w:t>
      </w:r>
    </w:p>
    <w:p w:rsidR="006C5B52" w:rsidRDefault="0055253D">
      <w:pPr>
        <w:pStyle w:val="Textbody"/>
        <w:spacing w:line="360" w:lineRule="auto"/>
      </w:pPr>
      <w:r w:rsidRPr="006C5B52">
        <w:rPr>
          <w:szCs w:val="22"/>
        </w:rPr>
        <w:t>Oświadczam, że w stosunku do następującego/</w:t>
      </w:r>
      <w:proofErr w:type="spellStart"/>
      <w:r w:rsidRPr="006C5B52">
        <w:rPr>
          <w:szCs w:val="22"/>
        </w:rPr>
        <w:t>ych</w:t>
      </w:r>
      <w:proofErr w:type="spellEnd"/>
      <w:r w:rsidRPr="006C5B52">
        <w:rPr>
          <w:szCs w:val="22"/>
        </w:rPr>
        <w:t xml:space="preserve"> podmiotu/</w:t>
      </w:r>
      <w:proofErr w:type="spellStart"/>
      <w:r w:rsidRPr="006C5B52">
        <w:rPr>
          <w:szCs w:val="22"/>
        </w:rPr>
        <w:t>tów</w:t>
      </w:r>
      <w:proofErr w:type="spellEnd"/>
      <w:r w:rsidRPr="006C5B52">
        <w:rPr>
          <w:szCs w:val="22"/>
        </w:rPr>
        <w:t>, będącego/</w:t>
      </w:r>
      <w:proofErr w:type="spellStart"/>
      <w:r w:rsidRPr="006C5B52">
        <w:rPr>
          <w:szCs w:val="22"/>
        </w:rPr>
        <w:t>ych</w:t>
      </w:r>
      <w:proofErr w:type="spellEnd"/>
      <w:r w:rsidRPr="006C5B52">
        <w:rPr>
          <w:szCs w:val="22"/>
        </w:rPr>
        <w:t xml:space="preserve"> podwykonawcą/</w:t>
      </w:r>
      <w:proofErr w:type="spellStart"/>
      <w:r w:rsidRPr="006C5B52">
        <w:rPr>
          <w:szCs w:val="22"/>
        </w:rPr>
        <w:t>ami</w:t>
      </w:r>
      <w:proofErr w:type="spellEnd"/>
      <w:r>
        <w:rPr>
          <w:rFonts w:ascii="Arial" w:hAnsi="Arial" w:cs="Arial"/>
          <w:sz w:val="21"/>
        </w:rPr>
        <w:t>: ……………………………………………………………………..….……</w:t>
      </w:r>
      <w:r>
        <w:t xml:space="preserve"> </w:t>
      </w:r>
    </w:p>
    <w:p w:rsidR="006C5B52" w:rsidRDefault="0055253D">
      <w:pPr>
        <w:pStyle w:val="Textbody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</w:rPr>
        <w:t>CEiDG</w:t>
      </w:r>
      <w:proofErr w:type="spellEnd"/>
      <w:r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sz w:val="16"/>
        </w:rPr>
        <w:t xml:space="preserve">, 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szCs w:val="22"/>
        </w:rPr>
        <w:t>nie zachodzą podstawy wykluczenia z postępowania o udzielenie zamówienia.</w:t>
      </w:r>
    </w:p>
    <w:p w:rsidR="007F4FB8" w:rsidRDefault="0055253D">
      <w:pPr>
        <w:pStyle w:val="Textbody"/>
        <w:spacing w:line="360" w:lineRule="auto"/>
      </w:pPr>
      <w:r>
        <w:t> </w:t>
      </w:r>
    </w:p>
    <w:p w:rsidR="007F4FB8" w:rsidRDefault="0055253D">
      <w:pPr>
        <w:pStyle w:val="Textbody"/>
        <w:spacing w:line="360" w:lineRule="auto"/>
      </w:pPr>
      <w:r>
        <w:t>……………</w:t>
      </w:r>
      <w:r>
        <w:rPr>
          <w:rFonts w:ascii="Arial" w:hAnsi="Arial" w:cs="Arial"/>
          <w:sz w:val="20"/>
        </w:rPr>
        <w:t xml:space="preserve">.……. </w:t>
      </w:r>
      <w:r>
        <w:rPr>
          <w:rFonts w:ascii="Arial" w:hAnsi="Arial" w:cs="Arial"/>
          <w:i/>
          <w:sz w:val="16"/>
        </w:rPr>
        <w:t>(miejscowość),</w:t>
      </w:r>
      <w:r>
        <w:t xml:space="preserve"> </w:t>
      </w:r>
      <w:r>
        <w:rPr>
          <w:rFonts w:ascii="Arial" w:hAnsi="Arial" w:cs="Arial"/>
          <w:sz w:val="21"/>
        </w:rPr>
        <w:t>dnia …………………. r.</w:t>
      </w:r>
    </w:p>
    <w:p w:rsidR="007F4FB8" w:rsidRDefault="0055253D">
      <w:pPr>
        <w:pStyle w:val="Textbody"/>
        <w:spacing w:line="360" w:lineRule="auto"/>
      </w:pPr>
      <w:r>
        <w:t> </w:t>
      </w:r>
    </w:p>
    <w:p w:rsidR="007F4FB8" w:rsidRDefault="0055253D">
      <w:pPr>
        <w:pStyle w:val="Textbody"/>
        <w:spacing w:line="360" w:lineRule="auto"/>
        <w:rPr>
          <w:rFonts w:ascii="Arial" w:hAnsi="Arial" w:cs="Arial"/>
          <w:i/>
          <w:sz w:val="16"/>
        </w:rPr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4FB8" w:rsidRDefault="0055253D">
      <w:pPr>
        <w:pStyle w:val="Textbody"/>
        <w:spacing w:line="360" w:lineRule="auto"/>
        <w:ind w:left="5664"/>
      </w:pPr>
      <w:r>
        <w:rPr>
          <w:rFonts w:ascii="Arial" w:hAnsi="Arial" w:cs="Arial"/>
          <w:i/>
          <w:sz w:val="16"/>
        </w:rPr>
        <w:t>(podpis)</w:t>
      </w:r>
    </w:p>
    <w:p w:rsidR="007F4FB8" w:rsidRDefault="0055253D">
      <w:pPr>
        <w:pStyle w:val="Textbody"/>
      </w:pPr>
      <w:r>
        <w:t> </w:t>
      </w:r>
    </w:p>
    <w:p w:rsidR="007F4FB8" w:rsidRDefault="0055253D">
      <w:pPr>
        <w:pStyle w:val="Textbody"/>
        <w:rPr>
          <w:rFonts w:ascii="Arial" w:hAnsi="Arial" w:cs="Arial"/>
          <w:b/>
          <w:sz w:val="21"/>
        </w:rPr>
      </w:pPr>
      <w:r>
        <w:t> 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b/>
          <w:szCs w:val="22"/>
        </w:rPr>
        <w:t>OŚWIADCZENIE DOTYCZĄCE PODANYCH INFORMACJI:</w:t>
      </w:r>
    </w:p>
    <w:p w:rsidR="007F4FB8" w:rsidRPr="006C5B52" w:rsidRDefault="0055253D">
      <w:pPr>
        <w:pStyle w:val="Textbody"/>
        <w:rPr>
          <w:szCs w:val="22"/>
        </w:rPr>
      </w:pPr>
      <w:r w:rsidRPr="006C5B52">
        <w:rPr>
          <w:szCs w:val="22"/>
        </w:rPr>
        <w:t> </w:t>
      </w:r>
    </w:p>
    <w:p w:rsidR="007F4FB8" w:rsidRDefault="0055253D">
      <w:pPr>
        <w:pStyle w:val="Textbody"/>
        <w:spacing w:line="360" w:lineRule="auto"/>
      </w:pPr>
      <w:r w:rsidRPr="006C5B52">
        <w:rPr>
          <w:szCs w:val="22"/>
        </w:rPr>
        <w:t xml:space="preserve">Oświadczam, że wszystkie informacje podane w powyższych oświadczeniach są aktualne </w:t>
      </w:r>
      <w:r w:rsidRPr="006C5B52">
        <w:rPr>
          <w:szCs w:val="22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</w:rPr>
        <w:t>.</w:t>
      </w:r>
    </w:p>
    <w:p w:rsidR="007F4FB8" w:rsidRDefault="0055253D">
      <w:pPr>
        <w:pStyle w:val="Textbody"/>
        <w:spacing w:line="360" w:lineRule="auto"/>
      </w:pPr>
      <w:r>
        <w:t> </w:t>
      </w:r>
    </w:p>
    <w:p w:rsidR="007F4FB8" w:rsidRDefault="0055253D">
      <w:pPr>
        <w:pStyle w:val="Textbody"/>
        <w:spacing w:line="360" w:lineRule="auto"/>
      </w:pPr>
      <w:r>
        <w:t> </w:t>
      </w:r>
    </w:p>
    <w:p w:rsidR="007F4FB8" w:rsidRDefault="0055253D">
      <w:pPr>
        <w:pStyle w:val="Textbody"/>
        <w:spacing w:line="360" w:lineRule="auto"/>
      </w:pPr>
      <w:r>
        <w:t>……………</w:t>
      </w:r>
      <w:r>
        <w:rPr>
          <w:rFonts w:ascii="Arial" w:hAnsi="Arial" w:cs="Arial"/>
          <w:sz w:val="20"/>
        </w:rPr>
        <w:t xml:space="preserve">.……. </w:t>
      </w:r>
      <w:r>
        <w:rPr>
          <w:rFonts w:ascii="Arial" w:hAnsi="Arial" w:cs="Arial"/>
          <w:i/>
          <w:sz w:val="16"/>
        </w:rPr>
        <w:t>(miejscowość),</w:t>
      </w:r>
      <w:r>
        <w:t xml:space="preserve"> </w:t>
      </w:r>
      <w:r>
        <w:rPr>
          <w:rFonts w:ascii="Arial" w:hAnsi="Arial" w:cs="Arial"/>
          <w:sz w:val="21"/>
        </w:rPr>
        <w:t>dnia …………………. r.</w:t>
      </w:r>
    </w:p>
    <w:p w:rsidR="007F4FB8" w:rsidRPr="00470A3D" w:rsidRDefault="0055253D" w:rsidP="00470A3D">
      <w:pPr>
        <w:pStyle w:val="Textbody"/>
        <w:spacing w:line="360" w:lineRule="auto"/>
        <w:rPr>
          <w:b/>
          <w:bCs/>
          <w:szCs w:val="22"/>
        </w:rPr>
        <w:sectPr w:rsidR="007F4FB8" w:rsidRPr="00470A3D" w:rsidSect="00AA4E6D">
          <w:footerReference w:type="default" r:id="rId8"/>
          <w:pgSz w:w="11906" w:h="16838"/>
          <w:pgMar w:top="851" w:right="1133" w:bottom="764" w:left="1021" w:header="708" w:footer="708" w:gutter="0"/>
          <w:cols w:space="708"/>
          <w:docGrid w:linePitch="360"/>
        </w:sectPr>
      </w:pPr>
      <w:r>
        <w:t>                                                                                  ……………………………………</w:t>
      </w:r>
    </w:p>
    <w:p w:rsidR="00604EF0" w:rsidRDefault="00604EF0" w:rsidP="00470A3D"/>
    <w:p w:rsidR="007F4FB8" w:rsidRDefault="0055253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Wzór - Załącznik nr </w:t>
      </w:r>
      <w:r w:rsidR="00006B8B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do SIWZ</w:t>
      </w:r>
    </w:p>
    <w:p w:rsidR="007F4FB8" w:rsidRDefault="007F4FB8">
      <w:pPr>
        <w:rPr>
          <w:rFonts w:ascii="Times New Roman" w:hAnsi="Times New Roman" w:cs="Times New Roman"/>
          <w:sz w:val="22"/>
          <w:szCs w:val="22"/>
        </w:rPr>
      </w:pPr>
    </w:p>
    <w:p w:rsidR="007F4FB8" w:rsidRDefault="007F4FB8">
      <w:pPr>
        <w:pStyle w:val="Tekstpodstawowy"/>
        <w:tabs>
          <w:tab w:val="left" w:pos="0"/>
          <w:tab w:val="left" w:pos="7515"/>
          <w:tab w:val="left" w:pos="8445"/>
        </w:tabs>
        <w:spacing w:after="0"/>
        <w:jc w:val="right"/>
        <w:rPr>
          <w:b/>
          <w:szCs w:val="22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Wykonawca:</w:t>
      </w:r>
    </w:p>
    <w:p w:rsidR="007F4FB8" w:rsidRDefault="0055253D">
      <w:pPr>
        <w:spacing w:before="120" w:after="120"/>
        <w:ind w:right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…………………………………………………………..………………………………………………………</w:t>
      </w:r>
    </w:p>
    <w:p w:rsidR="007F4FB8" w:rsidRDefault="0055253D">
      <w:pPr>
        <w:spacing w:before="120" w:after="120"/>
        <w:ind w:right="3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</w:t>
      </w:r>
    </w:p>
    <w:p w:rsidR="007F4FB8" w:rsidRDefault="0055253D">
      <w:pPr>
        <w:ind w:right="345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7F4FB8" w:rsidRDefault="007F4FB8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7F4FB8" w:rsidRDefault="0055253D">
      <w:pPr>
        <w:spacing w:before="120"/>
        <w:ind w:right="3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………………………………………………………..…………………………………………………………</w:t>
      </w:r>
    </w:p>
    <w:p w:rsidR="007F4FB8" w:rsidRDefault="0055253D">
      <w:pPr>
        <w:ind w:right="489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F4FB8" w:rsidRDefault="007F4FB8">
      <w:pPr>
        <w:rPr>
          <w:rFonts w:ascii="Times New Roman" w:hAnsi="Times New Roman" w:cs="Times New Roman"/>
          <w:b/>
          <w:sz w:val="22"/>
          <w:szCs w:val="22"/>
        </w:rPr>
      </w:pPr>
    </w:p>
    <w:p w:rsidR="007F4FB8" w:rsidRDefault="005525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Oświadczenie o przynależności lub braku przynależności do tej samej grupy kapitałowej, o której mowa w art. 24 ust. 1 pkt. 23</w:t>
      </w:r>
      <w:r>
        <w:rPr>
          <w:rFonts w:ascii="Times New Roman" w:hAnsi="Times New Roman" w:cs="Times New Roman"/>
          <w:b/>
        </w:rPr>
        <w:t xml:space="preserve"> Ustawy z dnia 29 stycznia 2004 r. </w:t>
      </w:r>
    </w:p>
    <w:p w:rsidR="007F4FB8" w:rsidRDefault="005525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Prawo zamówień publicznych</w:t>
      </w:r>
    </w:p>
    <w:p w:rsidR="007F4FB8" w:rsidRDefault="007F4F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4FB8" w:rsidRDefault="007F4FB8">
      <w:pPr>
        <w:rPr>
          <w:rFonts w:ascii="Times New Roman" w:hAnsi="Times New Roman" w:cs="Times New Roman"/>
          <w:sz w:val="22"/>
          <w:szCs w:val="22"/>
        </w:rPr>
      </w:pPr>
    </w:p>
    <w:p w:rsidR="007F4FB8" w:rsidRDefault="0055253D" w:rsidP="003874A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potrzeby </w:t>
      </w:r>
      <w:r w:rsidR="003874A0" w:rsidRPr="003874A0">
        <w:rPr>
          <w:rFonts w:ascii="Times New Roman" w:hAnsi="Times New Roman" w:cs="Times New Roman"/>
          <w:sz w:val="22"/>
          <w:szCs w:val="22"/>
        </w:rPr>
        <w:t xml:space="preserve">postępowania prowadzonego w celu zawarcia umowy ramowej w trybie przetargu nieograniczonego na </w:t>
      </w:r>
      <w:r w:rsidR="003375C7" w:rsidRPr="003375C7">
        <w:rPr>
          <w:rFonts w:ascii="Times New Roman" w:hAnsi="Times New Roman" w:cs="Times New Roman"/>
          <w:sz w:val="22"/>
          <w:szCs w:val="22"/>
        </w:rPr>
        <w:t>do</w:t>
      </w:r>
      <w:r w:rsidR="00477DA7">
        <w:rPr>
          <w:rFonts w:ascii="Times New Roman" w:hAnsi="Times New Roman" w:cs="Times New Roman"/>
          <w:sz w:val="22"/>
          <w:szCs w:val="22"/>
        </w:rPr>
        <w:t>stawy druków resortowych, WZP-94/17/03/Z</w:t>
      </w:r>
      <w:r>
        <w:rPr>
          <w:rFonts w:ascii="Times New Roman" w:hAnsi="Times New Roman" w:cs="Times New Roman"/>
          <w:sz w:val="22"/>
          <w:szCs w:val="22"/>
        </w:rPr>
        <w:t>, prowadzonego przez Komendę Stołeczną Policji</w:t>
      </w:r>
      <w:r w:rsidR="00006B8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4FB8" w:rsidRDefault="007F4FB8">
      <w:pPr>
        <w:rPr>
          <w:rFonts w:ascii="Times New Roman" w:hAnsi="Times New Roman" w:cs="Times New Roman"/>
          <w:sz w:val="22"/>
          <w:szCs w:val="22"/>
        </w:rPr>
      </w:pPr>
    </w:p>
    <w:p w:rsidR="007F4FB8" w:rsidRDefault="0055253D">
      <w:pPr>
        <w:widowControl w:val="0"/>
        <w:numPr>
          <w:ilvl w:val="0"/>
          <w:numId w:val="24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składamy listę podmiotów</w:t>
      </w:r>
      <w:r>
        <w:rPr>
          <w:rFonts w:ascii="Times New Roman" w:hAnsi="Times New Roman" w:cs="Times New Roman"/>
          <w:sz w:val="22"/>
          <w:szCs w:val="22"/>
        </w:rPr>
        <w:t>, razem z którymi należymy do tej samej grupy kapitałowej w rozumieniu ustawy z dnia 16.02.2007 r. O Ochronie Konkurencji i Konsumentów (Dz. U. z 2015r., poz. 184 ze zm.)</w:t>
      </w:r>
    </w:p>
    <w:p w:rsidR="007F4FB8" w:rsidRDefault="007F4FB8">
      <w:pPr>
        <w:widowControl w:val="0"/>
        <w:numPr>
          <w:ilvl w:val="0"/>
          <w:numId w:val="24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7F4FB8" w:rsidRDefault="007F4FB8">
      <w:pPr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7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5"/>
        <w:gridCol w:w="2909"/>
        <w:gridCol w:w="5198"/>
      </w:tblGrid>
      <w:tr w:rsidR="007F4FB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9B05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podmiotu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podmiotu</w:t>
            </w:r>
          </w:p>
        </w:tc>
      </w:tr>
      <w:tr w:rsidR="007F4FB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F4FB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FB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4FB8" w:rsidRDefault="007F4FB8">
      <w:pPr>
        <w:rPr>
          <w:rFonts w:ascii="Times New Roman" w:hAnsi="Times New Roman" w:cs="Times New Roman"/>
          <w:b/>
          <w:sz w:val="22"/>
          <w:szCs w:val="22"/>
        </w:rPr>
      </w:pPr>
    </w:p>
    <w:p w:rsidR="007F4FB8" w:rsidRDefault="0055253D">
      <w:pPr>
        <w:widowControl w:val="0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celu wykazania braku podstaw do wykluczenia z postępowania, na podstawie art. 24 ust. 1 pkt 23 ustawy Prawo zamówień publicznych, </w:t>
      </w:r>
      <w:r>
        <w:rPr>
          <w:rFonts w:ascii="Times New Roman" w:hAnsi="Times New Roman" w:cs="Times New Roman"/>
          <w:bCs/>
          <w:sz w:val="22"/>
          <w:szCs w:val="22"/>
        </w:rPr>
        <w:t>wraz ze złożeniem niniejszego oświadczenia</w:t>
      </w:r>
      <w:r>
        <w:rPr>
          <w:rFonts w:ascii="Times New Roman" w:hAnsi="Times New Roman" w:cs="Times New Roman"/>
          <w:sz w:val="22"/>
          <w:szCs w:val="22"/>
        </w:rPr>
        <w:t xml:space="preserve"> przedstawiam nw. dowody potwierdzające, że powiązania z innym Wykonawcą nie prowadzą do zakłócenia konkurencji: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…………………………………………………..</w:t>
      </w:r>
    </w:p>
    <w:p w:rsidR="007F4FB8" w:rsidRDefault="007F4FB8">
      <w:pPr>
        <w:rPr>
          <w:rFonts w:ascii="Times New Roman" w:hAnsi="Times New Roman" w:cs="Times New Roman"/>
          <w:i/>
          <w:sz w:val="22"/>
          <w:szCs w:val="22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:rsidR="007F4FB8" w:rsidRDefault="0055253D">
      <w:pP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…………………………………………</w:t>
      </w:r>
    </w:p>
    <w:p w:rsidR="007F4FB8" w:rsidRDefault="0055253D">
      <w:pPr>
        <w:pStyle w:val="Tekstpodstawowy"/>
        <w:spacing w:after="0"/>
        <w:ind w:left="4248" w:firstLine="708"/>
        <w:jc w:val="center"/>
        <w:rPr>
          <w:b/>
          <w:szCs w:val="22"/>
          <w:vertAlign w:val="superscript"/>
        </w:rPr>
      </w:pPr>
      <w:r>
        <w:rPr>
          <w:b/>
          <w:bCs/>
          <w:szCs w:val="22"/>
          <w:vertAlign w:val="superscript"/>
        </w:rPr>
        <w:t xml:space="preserve">            </w:t>
      </w:r>
      <w:r>
        <w:rPr>
          <w:b/>
          <w:bCs/>
          <w:i/>
          <w:iCs/>
          <w:szCs w:val="22"/>
          <w:vertAlign w:val="superscript"/>
        </w:rPr>
        <w:t xml:space="preserve">  (podpis  osoby/ osób uprawnionych do występowania  w imieniu Wykonawcy)</w:t>
      </w:r>
    </w:p>
    <w:p w:rsidR="007F4FB8" w:rsidRDefault="0055253D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</w: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1E35CCC" wp14:editId="0A6BB928">
                <wp:extent cx="635" cy="19050"/>
                <wp:effectExtent l="0" t="0" r="0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B48EC" id="Rectangle 2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" fillcolor="#aca899" stroked="f" strokecolor="#3465af">
                <v:stroke joinstyle="round"/>
                <w10:anchorlock/>
              </v:rect>
            </w:pict>
          </mc:Fallback>
        </mc:AlternateContent>
      </w:r>
    </w:p>
    <w:p w:rsidR="007F4FB8" w:rsidRDefault="0055253D">
      <w:pPr>
        <w:widowControl w:val="0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Oświadczamy, że nie należymy do grupy kapitałowej</w:t>
      </w:r>
      <w:r>
        <w:rPr>
          <w:rFonts w:ascii="Times New Roman" w:hAnsi="Times New Roman" w:cs="Times New Roman"/>
          <w:sz w:val="22"/>
          <w:szCs w:val="22"/>
        </w:rPr>
        <w:t>, o której mowa w art. 24 ust. 1 pkt 23 Ustawy Prawo zamówień publicznych.</w:t>
      </w:r>
    </w:p>
    <w:p w:rsidR="007F4FB8" w:rsidRDefault="007F4FB8">
      <w:pPr>
        <w:ind w:left="446"/>
        <w:rPr>
          <w:rFonts w:ascii="Times New Roman" w:hAnsi="Times New Roman" w:cs="Times New Roman"/>
          <w:sz w:val="22"/>
          <w:szCs w:val="22"/>
          <w:u w:val="single"/>
        </w:rPr>
      </w:pPr>
    </w:p>
    <w:p w:rsidR="007F4FB8" w:rsidRDefault="007F4FB8">
      <w:pPr>
        <w:rPr>
          <w:rFonts w:ascii="Times New Roman" w:hAnsi="Times New Roman" w:cs="Times New Roman"/>
          <w:sz w:val="22"/>
          <w:szCs w:val="22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:rsidR="007F4FB8" w:rsidRDefault="0055253D">
      <w:pPr>
        <w:ind w:left="4678" w:hanging="4678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</w:p>
    <w:p w:rsidR="007F4FB8" w:rsidRDefault="0055253D">
      <w:pPr>
        <w:ind w:left="4678" w:hanging="4678"/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 (podpis  osoby/ osób uprawnionych do występowania  w imieniu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vertAlign w:val="superscript"/>
        </w:rPr>
        <w:t>Wykonawcy)</w:t>
      </w:r>
    </w:p>
    <w:p w:rsidR="007F4FB8" w:rsidRDefault="0055253D" w:rsidP="00604EF0">
      <w:pPr>
        <w:spacing w:after="60"/>
      </w:pP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vertAlign w:val="superscript"/>
        </w:rPr>
        <w:t xml:space="preserve">      </w:t>
      </w:r>
    </w:p>
    <w:sectPr w:rsidR="007F4FB8">
      <w:footerReference w:type="default" r:id="rId9"/>
      <w:pgSz w:w="11906" w:h="16838"/>
      <w:pgMar w:top="1135" w:right="1133" w:bottom="7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00" w:rsidRDefault="00E95F00">
      <w:r>
        <w:separator/>
      </w:r>
    </w:p>
  </w:endnote>
  <w:endnote w:type="continuationSeparator" w:id="0">
    <w:p w:rsidR="00E95F00" w:rsidRDefault="00E9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1.5.1.1">
    <w:altName w:val="Times New Roman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 'Arial Unicode MS'"/>
    <w:charset w:val="EE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72" w:rsidRPr="00487678" w:rsidRDefault="002F2772">
    <w:pPr>
      <w:pStyle w:val="Stopka"/>
      <w:ind w:right="360"/>
      <w:jc w:val="center"/>
      <w:rPr>
        <w:sz w:val="18"/>
        <w:szCs w:val="18"/>
      </w:rPr>
    </w:pPr>
    <w:r w:rsidRPr="00487678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925E14B" wp14:editId="1D40CFD1">
              <wp:simplePos x="0" y="0"/>
              <wp:positionH relativeFrom="page">
                <wp:posOffset>6738620</wp:posOffset>
              </wp:positionH>
              <wp:positionV relativeFrom="paragraph">
                <wp:posOffset>635</wp:posOffset>
              </wp:positionV>
              <wp:extent cx="149860" cy="97790"/>
              <wp:effectExtent l="4445" t="635" r="762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97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772" w:rsidRDefault="002F277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4B4A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E1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0.6pt;margin-top:.05pt;width:11.8pt;height:7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J4iAIAABoFAAAOAAAAZHJzL2Uyb0RvYy54bWysVF1v2yAUfZ+0/4B4T21HbhJbdaq1XaZJ&#10;3YfU7gcQwDEaBgYkdjftv+8Ccdps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" stroked="f">
              <v:fill opacity="0"/>
              <v:textbox inset="0,0,0,0">
                <w:txbxContent>
                  <w:p w:rsidR="002F2772" w:rsidRDefault="002F2772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DD4B4A">
                      <w:rPr>
                        <w:rStyle w:val="Numerstrony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sz w:val="18"/>
        <w:szCs w:val="18"/>
        <w:lang w:eastAsia="pl-PL"/>
      </w:rPr>
      <w:t>Dostawy druków resortowych</w:t>
    </w:r>
  </w:p>
  <w:p w:rsidR="002F2772" w:rsidRPr="002937C2" w:rsidRDefault="002F2772">
    <w:pPr>
      <w:pStyle w:val="Stopka"/>
      <w:jc w:val="center"/>
      <w:rPr>
        <w:sz w:val="18"/>
        <w:szCs w:val="18"/>
      </w:rPr>
    </w:pPr>
    <w:r w:rsidRPr="002937C2">
      <w:rPr>
        <w:sz w:val="18"/>
        <w:szCs w:val="18"/>
      </w:rPr>
      <w:t>WZP-</w:t>
    </w:r>
    <w:r>
      <w:rPr>
        <w:sz w:val="18"/>
        <w:szCs w:val="18"/>
      </w:rPr>
      <w:t>94/17/03/Z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72" w:rsidRDefault="002F2772">
    <w:pPr>
      <w:pStyle w:val="Stopka"/>
      <w:ind w:right="360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45BC3D" wp14:editId="1D5362E1">
              <wp:simplePos x="0" y="0"/>
              <wp:positionH relativeFrom="page">
                <wp:posOffset>6738620</wp:posOffset>
              </wp:positionH>
              <wp:positionV relativeFrom="paragraph">
                <wp:posOffset>635</wp:posOffset>
              </wp:positionV>
              <wp:extent cx="149860" cy="97790"/>
              <wp:effectExtent l="4445" t="635" r="762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97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772" w:rsidRDefault="002F277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4B4A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5B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0.6pt;margin-top:.05pt;width:11.8pt;height: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bRiwIAACE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" stroked="f">
              <v:fill opacity="0"/>
              <v:textbox inset="0,0,0,0">
                <w:txbxContent>
                  <w:p w:rsidR="002F2772" w:rsidRDefault="002F2772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DD4B4A">
                      <w:rPr>
                        <w:rStyle w:val="Numerstrony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8"/>
        <w:szCs w:val="18"/>
      </w:rPr>
      <w:t xml:space="preserve"> </w:t>
    </w:r>
  </w:p>
  <w:p w:rsidR="002F2772" w:rsidRDefault="00DD4B4A" w:rsidP="00006B8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Dostawy druków resortowych</w:t>
    </w:r>
  </w:p>
  <w:p w:rsidR="002F2772" w:rsidRDefault="00DD4B4A" w:rsidP="00006B8B">
    <w:pPr>
      <w:pStyle w:val="Stopka"/>
      <w:jc w:val="center"/>
    </w:pPr>
    <w:r>
      <w:rPr>
        <w:sz w:val="18"/>
        <w:szCs w:val="18"/>
      </w:rPr>
      <w:t>WZP-94/17/03/Z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00" w:rsidRDefault="00E95F00">
      <w:r>
        <w:separator/>
      </w:r>
    </w:p>
  </w:footnote>
  <w:footnote w:type="continuationSeparator" w:id="0">
    <w:p w:rsidR="00E95F00" w:rsidRDefault="00E9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22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00000005"/>
    <w:multiLevelType w:val="multilevel"/>
    <w:tmpl w:val="66E6F61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B1FA6FB0"/>
    <w:name w:val="WW8Num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A454D18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kern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97DEC1EC"/>
    <w:name w:val="WW8Num9"/>
    <w:lvl w:ilvl="0">
      <w:start w:val="17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</w:abstractNum>
  <w:abstractNum w:abstractNumId="10" w15:restartNumberingAfterBreak="0">
    <w:nsid w:val="0000000B"/>
    <w:multiLevelType w:val="singleLevel"/>
    <w:tmpl w:val="95F8D0A2"/>
    <w:name w:val="WW8Num11"/>
    <w:lvl w:ilvl="0">
      <w:start w:val="15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b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D"/>
    <w:multiLevelType w:val="singleLevel"/>
    <w:tmpl w:val="D7406CC0"/>
    <w:name w:val="WW8Num13"/>
    <w:lvl w:ilvl="0">
      <w:start w:val="13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b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614E48E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941EBBD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kern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30823B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02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</w:abstractNum>
  <w:abstractNum w:abstractNumId="20" w15:restartNumberingAfterBreak="0">
    <w:nsid w:val="00000015"/>
    <w:multiLevelType w:val="multilevel"/>
    <w:tmpl w:val="7C9E37B2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3" w15:restartNumberingAfterBreak="0">
    <w:nsid w:val="00000018"/>
    <w:multiLevelType w:val="multilevel"/>
    <w:tmpl w:val="0000001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24" w15:restartNumberingAfterBreak="0">
    <w:nsid w:val="02E077B8"/>
    <w:multiLevelType w:val="hybridMultilevel"/>
    <w:tmpl w:val="B0E4BC04"/>
    <w:lvl w:ilvl="0" w:tplc="4B98739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454C1D"/>
    <w:multiLevelType w:val="hybridMultilevel"/>
    <w:tmpl w:val="556A5332"/>
    <w:name w:val="WW8Num2022"/>
    <w:lvl w:ilvl="0" w:tplc="8E84FD24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E81487"/>
    <w:multiLevelType w:val="hybridMultilevel"/>
    <w:tmpl w:val="7F18405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3FD93BB6"/>
    <w:multiLevelType w:val="hybridMultilevel"/>
    <w:tmpl w:val="CCBE27E0"/>
    <w:name w:val="WW8Num202"/>
    <w:lvl w:ilvl="0" w:tplc="A11656CE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626E7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9" w15:restartNumberingAfterBreak="0">
    <w:nsid w:val="4A2B1710"/>
    <w:multiLevelType w:val="hybridMultilevel"/>
    <w:tmpl w:val="B0E4BC04"/>
    <w:lvl w:ilvl="0" w:tplc="4B98739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13642"/>
    <w:multiLevelType w:val="hybridMultilevel"/>
    <w:tmpl w:val="69462E7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669E0060"/>
    <w:multiLevelType w:val="hybridMultilevel"/>
    <w:tmpl w:val="30AC7B4E"/>
    <w:lvl w:ilvl="0" w:tplc="4B98739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A582E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3" w15:restartNumberingAfterBreak="0">
    <w:nsid w:val="6E01760A"/>
    <w:multiLevelType w:val="multilevel"/>
    <w:tmpl w:val="513A9B2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5157206"/>
    <w:multiLevelType w:val="hybridMultilevel"/>
    <w:tmpl w:val="AC5CD398"/>
    <w:lvl w:ilvl="0" w:tplc="50D2E3D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cs="Times New Roman" w:hint="default"/>
        <w:b w:val="0"/>
      </w:rPr>
    </w:lvl>
    <w:lvl w:ilvl="1" w:tplc="BC102F7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A90A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9E68E6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941778"/>
    <w:multiLevelType w:val="singleLevel"/>
    <w:tmpl w:val="00000002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2"/>
  </w:num>
  <w:num w:numId="26">
    <w:abstractNumId w:val="28"/>
  </w:num>
  <w:num w:numId="27">
    <w:abstractNumId w:val="27"/>
  </w:num>
  <w:num w:numId="28">
    <w:abstractNumId w:val="25"/>
  </w:num>
  <w:num w:numId="29">
    <w:abstractNumId w:val="26"/>
  </w:num>
  <w:num w:numId="30">
    <w:abstractNumId w:val="30"/>
  </w:num>
  <w:num w:numId="31">
    <w:abstractNumId w:val="34"/>
  </w:num>
  <w:num w:numId="32">
    <w:abstractNumId w:val="24"/>
  </w:num>
  <w:num w:numId="33">
    <w:abstractNumId w:val="31"/>
  </w:num>
  <w:num w:numId="34">
    <w:abstractNumId w:val="29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D"/>
    <w:rsid w:val="00006B8B"/>
    <w:rsid w:val="000134B6"/>
    <w:rsid w:val="000403D2"/>
    <w:rsid w:val="00040FD1"/>
    <w:rsid w:val="000425E3"/>
    <w:rsid w:val="000450D2"/>
    <w:rsid w:val="00055CDF"/>
    <w:rsid w:val="000568D7"/>
    <w:rsid w:val="0007152B"/>
    <w:rsid w:val="00092856"/>
    <w:rsid w:val="000A52BC"/>
    <w:rsid w:val="000B5F79"/>
    <w:rsid w:val="000D04E6"/>
    <w:rsid w:val="00102198"/>
    <w:rsid w:val="00142314"/>
    <w:rsid w:val="00147F8F"/>
    <w:rsid w:val="00151337"/>
    <w:rsid w:val="00184862"/>
    <w:rsid w:val="001A61B5"/>
    <w:rsid w:val="001E0746"/>
    <w:rsid w:val="001E32F8"/>
    <w:rsid w:val="00225CAA"/>
    <w:rsid w:val="00233982"/>
    <w:rsid w:val="002361E3"/>
    <w:rsid w:val="00267FD8"/>
    <w:rsid w:val="0028043F"/>
    <w:rsid w:val="00281F4D"/>
    <w:rsid w:val="002937C2"/>
    <w:rsid w:val="002B0DF8"/>
    <w:rsid w:val="002B20F0"/>
    <w:rsid w:val="002B6D7E"/>
    <w:rsid w:val="002E2220"/>
    <w:rsid w:val="002F2772"/>
    <w:rsid w:val="00306C26"/>
    <w:rsid w:val="003110A5"/>
    <w:rsid w:val="00325920"/>
    <w:rsid w:val="003311D3"/>
    <w:rsid w:val="003375C7"/>
    <w:rsid w:val="00350FCD"/>
    <w:rsid w:val="00352BE5"/>
    <w:rsid w:val="00364806"/>
    <w:rsid w:val="003874A0"/>
    <w:rsid w:val="003A6ECF"/>
    <w:rsid w:val="003B0EC8"/>
    <w:rsid w:val="003E4B93"/>
    <w:rsid w:val="004114CF"/>
    <w:rsid w:val="00423494"/>
    <w:rsid w:val="00456C28"/>
    <w:rsid w:val="00464D90"/>
    <w:rsid w:val="00470A3D"/>
    <w:rsid w:val="00472EF2"/>
    <w:rsid w:val="004731F4"/>
    <w:rsid w:val="00477DA7"/>
    <w:rsid w:val="00487678"/>
    <w:rsid w:val="004D6D7E"/>
    <w:rsid w:val="004E09CB"/>
    <w:rsid w:val="004E1F80"/>
    <w:rsid w:val="004F53B6"/>
    <w:rsid w:val="005037DC"/>
    <w:rsid w:val="005119C4"/>
    <w:rsid w:val="00511F0A"/>
    <w:rsid w:val="005311F0"/>
    <w:rsid w:val="0055253D"/>
    <w:rsid w:val="0056189B"/>
    <w:rsid w:val="00576C4C"/>
    <w:rsid w:val="00583DB9"/>
    <w:rsid w:val="005853C7"/>
    <w:rsid w:val="005E4352"/>
    <w:rsid w:val="005E6E51"/>
    <w:rsid w:val="005E738C"/>
    <w:rsid w:val="00604EF0"/>
    <w:rsid w:val="0061072F"/>
    <w:rsid w:val="006139A5"/>
    <w:rsid w:val="006601CD"/>
    <w:rsid w:val="00665F5D"/>
    <w:rsid w:val="00692201"/>
    <w:rsid w:val="006B03D5"/>
    <w:rsid w:val="006C35AC"/>
    <w:rsid w:val="006C5B52"/>
    <w:rsid w:val="006D5E3C"/>
    <w:rsid w:val="007044AE"/>
    <w:rsid w:val="007130D3"/>
    <w:rsid w:val="00765A7D"/>
    <w:rsid w:val="007A569A"/>
    <w:rsid w:val="007F4FB8"/>
    <w:rsid w:val="007F5FA9"/>
    <w:rsid w:val="008125F4"/>
    <w:rsid w:val="0081523A"/>
    <w:rsid w:val="008550F8"/>
    <w:rsid w:val="00856C48"/>
    <w:rsid w:val="00883C32"/>
    <w:rsid w:val="00894DE6"/>
    <w:rsid w:val="008A438B"/>
    <w:rsid w:val="008D5268"/>
    <w:rsid w:val="008E0DF7"/>
    <w:rsid w:val="008F20F4"/>
    <w:rsid w:val="008F4D11"/>
    <w:rsid w:val="00901D96"/>
    <w:rsid w:val="00917267"/>
    <w:rsid w:val="0092010C"/>
    <w:rsid w:val="00962DD0"/>
    <w:rsid w:val="009722A0"/>
    <w:rsid w:val="00984E9F"/>
    <w:rsid w:val="00993249"/>
    <w:rsid w:val="0099538E"/>
    <w:rsid w:val="009B051D"/>
    <w:rsid w:val="009B4F3D"/>
    <w:rsid w:val="009B6819"/>
    <w:rsid w:val="009C4CE6"/>
    <w:rsid w:val="009C4DA3"/>
    <w:rsid w:val="009D6892"/>
    <w:rsid w:val="00A05396"/>
    <w:rsid w:val="00A20AEB"/>
    <w:rsid w:val="00A4117C"/>
    <w:rsid w:val="00A4353C"/>
    <w:rsid w:val="00AA4E6D"/>
    <w:rsid w:val="00AD7F72"/>
    <w:rsid w:val="00B01877"/>
    <w:rsid w:val="00B42EF0"/>
    <w:rsid w:val="00B806CA"/>
    <w:rsid w:val="00B864C4"/>
    <w:rsid w:val="00B921C4"/>
    <w:rsid w:val="00BB4084"/>
    <w:rsid w:val="00BB5ED3"/>
    <w:rsid w:val="00BE7EB3"/>
    <w:rsid w:val="00C04988"/>
    <w:rsid w:val="00C104FD"/>
    <w:rsid w:val="00C16AAD"/>
    <w:rsid w:val="00C40938"/>
    <w:rsid w:val="00C41CC1"/>
    <w:rsid w:val="00C811A6"/>
    <w:rsid w:val="00C857E8"/>
    <w:rsid w:val="00C87A8F"/>
    <w:rsid w:val="00CB3F22"/>
    <w:rsid w:val="00CD19A0"/>
    <w:rsid w:val="00CE4189"/>
    <w:rsid w:val="00CF1652"/>
    <w:rsid w:val="00CF53D6"/>
    <w:rsid w:val="00D13C16"/>
    <w:rsid w:val="00D54472"/>
    <w:rsid w:val="00D57573"/>
    <w:rsid w:val="00D668BD"/>
    <w:rsid w:val="00DA57C8"/>
    <w:rsid w:val="00DD4B4A"/>
    <w:rsid w:val="00DE4B86"/>
    <w:rsid w:val="00DF11A4"/>
    <w:rsid w:val="00DF68D3"/>
    <w:rsid w:val="00E026DE"/>
    <w:rsid w:val="00E04D3F"/>
    <w:rsid w:val="00E26593"/>
    <w:rsid w:val="00E26639"/>
    <w:rsid w:val="00E5158B"/>
    <w:rsid w:val="00E523DE"/>
    <w:rsid w:val="00E8622B"/>
    <w:rsid w:val="00E95F00"/>
    <w:rsid w:val="00EE792D"/>
    <w:rsid w:val="00F02F44"/>
    <w:rsid w:val="00F111E0"/>
    <w:rsid w:val="00F516AA"/>
    <w:rsid w:val="00F52B0A"/>
    <w:rsid w:val="00F6028F"/>
    <w:rsid w:val="00F67852"/>
    <w:rsid w:val="00F73FA8"/>
    <w:rsid w:val="00F74EB7"/>
    <w:rsid w:val="00FA0A95"/>
    <w:rsid w:val="00FA6259"/>
    <w:rsid w:val="00FA6640"/>
    <w:rsid w:val="00FB6769"/>
    <w:rsid w:val="00FD1310"/>
    <w:rsid w:val="00FD7361"/>
    <w:rsid w:val="00FE088F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4B753DE-75C1-422F-9F6A-36D5D574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89B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Nagwek1">
    <w:name w:val="heading 1"/>
    <w:basedOn w:val="Standard"/>
    <w:next w:val="Standard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qFormat/>
    <w:pPr>
      <w:keepNext/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qFormat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qFormat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b w:val="0"/>
      <w:szCs w:val="22"/>
    </w:rPr>
  </w:style>
  <w:style w:type="character" w:customStyle="1" w:styleId="WW8Num6z3">
    <w:name w:val="WW8Num6z3"/>
    <w:rPr>
      <w:b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7z0">
    <w:name w:val="WW8Num17z0"/>
    <w:rPr>
      <w:rFonts w:ascii="Times New Roman" w:hAnsi="Times New Roman" w:cs="Wingdings"/>
      <w:i w:val="0"/>
      <w:iCs w:val="0"/>
      <w:color w:val="000000"/>
      <w:sz w:val="22"/>
      <w:szCs w:val="22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iCs w:val="0"/>
      <w:sz w:val="22"/>
      <w:szCs w:val="22"/>
    </w:rPr>
  </w:style>
  <w:style w:type="character" w:customStyle="1" w:styleId="WW8Num18z0">
    <w:name w:val="WW8Num18z0"/>
    <w:rPr>
      <w:rFonts w:ascii="Times New Roman" w:hAnsi="Times New Roman" w:cs="Wingdings"/>
      <w:b w:val="0"/>
    </w:rPr>
  </w:style>
  <w:style w:type="character" w:customStyle="1" w:styleId="WW8Num19z0">
    <w:name w:val="WW8Num19z0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4">
    <w:name w:val="WW8Num1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5z0">
    <w:name w:val="WW8Num5z0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3z2">
    <w:name w:val="WW8Num3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7z3">
    <w:name w:val="WW8Num7z3"/>
    <w:rPr>
      <w:b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hAnsi="Wingdings" w:cs="Times New Roman"/>
    </w:rPr>
  </w:style>
  <w:style w:type="character" w:customStyle="1" w:styleId="WW8Num9z7">
    <w:name w:val="WW8Num9z7"/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b w:val="0"/>
      <w:i w:val="0"/>
      <w:color w:val="000000"/>
    </w:rPr>
  </w:style>
  <w:style w:type="character" w:customStyle="1" w:styleId="WW8Num19z4">
    <w:name w:val="WW8Num19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9z6">
    <w:name w:val="WW8Num19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1z0">
    <w:name w:val="WW8Num1z0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7">
    <w:name w:val="WW8Num4z7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1z7">
    <w:name w:val="WW8Num21z7"/>
    <w:rPr>
      <w:b w:val="0"/>
      <w:i w:val="0"/>
      <w:color w:val="000000"/>
      <w:sz w:val="22"/>
      <w:szCs w:val="22"/>
    </w:rPr>
  </w:style>
  <w:style w:type="character" w:customStyle="1" w:styleId="WW8Num21z8">
    <w:name w:val="WW8Num21z8"/>
    <w:rPr>
      <w:b w:val="0"/>
      <w:sz w:val="22"/>
      <w:szCs w:val="22"/>
    </w:rPr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2z4">
    <w:name w:val="WW8Num22z4"/>
    <w:rPr>
      <w:b w:val="0"/>
      <w:color w:val="000000"/>
    </w:rPr>
  </w:style>
  <w:style w:type="character" w:customStyle="1" w:styleId="WW8Num22z5">
    <w:name w:val="WW8Num22z5"/>
    <w:rPr>
      <w:i w:val="0"/>
    </w:rPr>
  </w:style>
  <w:style w:type="character" w:customStyle="1" w:styleId="WW8Num22z6">
    <w:name w:val="WW8Num22z6"/>
    <w:rPr>
      <w:rFonts w:ascii="Wingdings" w:hAnsi="Wingdings" w:cs="Times New Roman"/>
    </w:rPr>
  </w:style>
  <w:style w:type="character" w:customStyle="1" w:styleId="WW8Num22z7">
    <w:name w:val="WW8Num22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1z1">
    <w:name w:val="WW8Num31z1"/>
    <w:rPr>
      <w:b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Pr>
      <w:u w:val="none"/>
    </w:rPr>
  </w:style>
  <w:style w:type="character" w:customStyle="1" w:styleId="WW8Num32z1">
    <w:name w:val="WW8Num32z1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3">
    <w:name w:val="WW8Num40z3"/>
    <w:rPr>
      <w:b w:val="0"/>
    </w:rPr>
  </w:style>
  <w:style w:type="character" w:customStyle="1" w:styleId="WW8Num40z4">
    <w:name w:val="WW8Num40z4"/>
    <w:rPr>
      <w:b/>
      <w:sz w:val="22"/>
      <w:szCs w:val="22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2z3">
    <w:name w:val="WW8Num42z3"/>
    <w:rPr>
      <w:b w:val="0"/>
    </w:rPr>
  </w:style>
  <w:style w:type="character" w:customStyle="1" w:styleId="WW8Num43z0">
    <w:name w:val="WW8Num43z0"/>
    <w:rPr>
      <w:rFonts w:ascii="Times New Roman" w:eastAsia="Times New Roman" w:hAnsi="Times New Roman" w:cs="Times New Roman"/>
      <w:b/>
      <w:bCs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3">
    <w:name w:val="WW8Num44z3"/>
    <w:rPr>
      <w:b w:val="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4">
    <w:name w:val="WW8Num5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6">
    <w:name w:val="WW8Num54z6"/>
    <w:rPr>
      <w:b w:val="0"/>
      <w:strike w:val="0"/>
      <w:dstrike w:val="0"/>
      <w:color w:val="000000"/>
    </w:rPr>
  </w:style>
  <w:style w:type="character" w:customStyle="1" w:styleId="WW8Num54z7">
    <w:name w:val="WW8Num54z7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5z2">
    <w:name w:val="WW8Num55z2"/>
    <w:rPr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9z1">
    <w:name w:val="WW8Num59z1"/>
    <w:rPr>
      <w:b/>
    </w:rPr>
  </w:style>
  <w:style w:type="character" w:customStyle="1" w:styleId="WW8Num59z2">
    <w:name w:val="WW8Num59z2"/>
    <w:rPr>
      <w:color w:val="000000"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0z0">
    <w:name w:val="WW8Num60z0"/>
    <w:rPr>
      <w:b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4z1">
    <w:name w:val="WW8Num64z1"/>
  </w:style>
  <w:style w:type="character" w:customStyle="1" w:styleId="WW8Num65z0">
    <w:name w:val="WW8Num65z0"/>
    <w:rPr>
      <w:b w:val="0"/>
    </w:rPr>
  </w:style>
  <w:style w:type="character" w:customStyle="1" w:styleId="WW8Num65z2">
    <w:name w:val="WW8Num65z2"/>
    <w:rPr>
      <w:b w:val="0"/>
    </w:rPr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7z1">
    <w:name w:val="WW8Num67z1"/>
    <w:rPr>
      <w:b w:val="0"/>
      <w:bCs w:val="0"/>
      <w:sz w:val="22"/>
      <w:szCs w:val="22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</w:style>
  <w:style w:type="character" w:customStyle="1" w:styleId="WW8Num69z3">
    <w:name w:val="WW8Num69z3"/>
  </w:style>
  <w:style w:type="character" w:customStyle="1" w:styleId="WW8Num69z5">
    <w:name w:val="WW8Num69z5"/>
  </w:style>
  <w:style w:type="character" w:customStyle="1" w:styleId="WW8Num70z2">
    <w:name w:val="WW8Num70z2"/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2z0">
    <w:name w:val="WW8Num72z0"/>
    <w:rPr>
      <w:b/>
      <w:i w:val="0"/>
      <w:sz w:val="24"/>
      <w:szCs w:val="28"/>
    </w:rPr>
  </w:style>
  <w:style w:type="character" w:customStyle="1" w:styleId="WW8Num72z1">
    <w:name w:val="WW8Num72z1"/>
    <w:rPr>
      <w:b/>
      <w:i w:val="0"/>
      <w:sz w:val="22"/>
      <w:szCs w:val="22"/>
    </w:rPr>
  </w:style>
  <w:style w:type="character" w:customStyle="1" w:styleId="WW8Num72z2">
    <w:name w:val="WW8Num72z2"/>
    <w:rPr>
      <w:rFonts w:ascii="Symbol" w:hAnsi="Symbol" w:cs="Symbol"/>
      <w:b/>
      <w:i w:val="0"/>
      <w:sz w:val="22"/>
      <w:szCs w:val="22"/>
    </w:rPr>
  </w:style>
  <w:style w:type="character" w:customStyle="1" w:styleId="WW8Num75z0">
    <w:name w:val="WW8Num75z0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4">
    <w:name w:val="WW8Num76z4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0">
    <w:name w:val="WW8Num7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9z0">
    <w:name w:val="WW8Num79z0"/>
  </w:style>
  <w:style w:type="character" w:customStyle="1" w:styleId="WW8Num80z0">
    <w:name w:val="WW8Num8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5">
    <w:name w:val="WW8Num81z5"/>
    <w:rPr>
      <w:b w:val="0"/>
      <w:sz w:val="22"/>
      <w:szCs w:val="22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5">
    <w:name w:val="WW8Num82z5"/>
  </w:style>
  <w:style w:type="character" w:customStyle="1" w:styleId="WW8Num83z0">
    <w:name w:val="WW8Num83z0"/>
    <w:rPr>
      <w:rFonts w:ascii="Times New Roman" w:hAnsi="Times New Roman" w:cs="Times New Roman"/>
      <w:sz w:val="22"/>
      <w:szCs w:val="22"/>
    </w:rPr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5z0">
    <w:name w:val="WW8Num85z0"/>
    <w:rPr>
      <w:sz w:val="22"/>
      <w:szCs w:val="22"/>
    </w:rPr>
  </w:style>
  <w:style w:type="character" w:customStyle="1" w:styleId="WW8Num86z0">
    <w:name w:val="WW8Num86z0"/>
    <w:rPr>
      <w:rFonts w:ascii="Times New Roman" w:hAnsi="Times New Roman" w:cs="Times New Roman"/>
      <w:sz w:val="22"/>
      <w:szCs w:val="22"/>
    </w:rPr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8z0">
    <w:name w:val="WW8Num8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z0">
    <w:name w:val="WW8Num89z0"/>
    <w:rPr>
      <w:rFonts w:ascii="Times New Roman" w:hAnsi="Times New Roman" w:cs="Times New Roman"/>
      <w:sz w:val="22"/>
      <w:szCs w:val="22"/>
    </w:rPr>
  </w:style>
  <w:style w:type="character" w:customStyle="1" w:styleId="WW8Num89z1">
    <w:name w:val="WW8Num89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z5">
    <w:name w:val="WW8Num89z5"/>
    <w:rPr>
      <w:rFonts w:ascii="Times New Roman" w:eastAsia="Times New Roman" w:hAnsi="Times New Roman" w:cs="Times New Roman"/>
    </w:rPr>
  </w:style>
  <w:style w:type="character" w:customStyle="1" w:styleId="WW8Num89z6">
    <w:name w:val="WW8Num89z6"/>
    <w:rPr>
      <w:b w:val="0"/>
      <w:i w:val="0"/>
      <w:sz w:val="20"/>
      <w:szCs w:val="20"/>
    </w:rPr>
  </w:style>
  <w:style w:type="character" w:customStyle="1" w:styleId="WW8Num91z0">
    <w:name w:val="WW8Num91z0"/>
    <w:rPr>
      <w:b w:val="0"/>
    </w:rPr>
  </w:style>
  <w:style w:type="character" w:customStyle="1" w:styleId="WW8Num92z0">
    <w:name w:val="WW8Num92z0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5z0">
    <w:name w:val="WW8Num95z0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6z2">
    <w:name w:val="WW8Num96z2"/>
    <w:rPr>
      <w:b w:val="0"/>
      <w:i w:val="0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b/>
      <w:i w:val="0"/>
      <w:sz w:val="24"/>
      <w:szCs w:val="28"/>
    </w:rPr>
  </w:style>
  <w:style w:type="character" w:customStyle="1" w:styleId="WW8Num98z0">
    <w:name w:val="WW8Num98z0"/>
    <w:rPr>
      <w:rFonts w:ascii="Times New Roman" w:hAnsi="Times New Roman" w:cs="Times New Roman"/>
      <w:bCs/>
      <w:sz w:val="22"/>
      <w:szCs w:val="22"/>
    </w:rPr>
  </w:style>
  <w:style w:type="character" w:customStyle="1" w:styleId="WW8Num98z1">
    <w:name w:val="WW8Num98z1"/>
    <w:rPr>
      <w:b/>
    </w:rPr>
  </w:style>
  <w:style w:type="character" w:customStyle="1" w:styleId="WW8Num98z2">
    <w:name w:val="WW8Num98z2"/>
    <w:rPr>
      <w:color w:val="000000"/>
    </w:rPr>
  </w:style>
  <w:style w:type="character" w:customStyle="1" w:styleId="WW8Num98z3">
    <w:name w:val="WW8Num98z3"/>
    <w:rPr>
      <w:b w:val="0"/>
      <w:bCs w:val="0"/>
    </w:rPr>
  </w:style>
  <w:style w:type="character" w:customStyle="1" w:styleId="WW8Num98z4">
    <w:name w:val="WW8Num98z4"/>
    <w:rPr>
      <w:b w:val="0"/>
      <w:bCs w:val="0"/>
      <w:i w:val="0"/>
      <w:color w:val="000000"/>
      <w:sz w:val="22"/>
      <w:szCs w:val="22"/>
    </w:rPr>
  </w:style>
  <w:style w:type="character" w:customStyle="1" w:styleId="WW8Num98z5">
    <w:name w:val="WW8Num9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8z6">
    <w:name w:val="WW8Num98z6"/>
    <w:rPr>
      <w:rFonts w:ascii="Times New Roman" w:eastAsia="Times New Roman" w:hAnsi="Times New Roman" w:cs="Times New Roman"/>
    </w:rPr>
  </w:style>
  <w:style w:type="character" w:customStyle="1" w:styleId="WW8Num99z0">
    <w:name w:val="WW8Num9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0z0">
    <w:name w:val="WW8Num100z0"/>
    <w:rPr>
      <w:rFonts w:ascii="Times New Roman" w:eastAsia="Times New Roman" w:hAnsi="Times New Roman" w:cs="Times New Roman"/>
    </w:rPr>
  </w:style>
  <w:style w:type="character" w:customStyle="1" w:styleId="WW8Num100z2">
    <w:name w:val="WW8Num100z2"/>
    <w:rPr>
      <w:i w:val="0"/>
    </w:rPr>
  </w:style>
  <w:style w:type="character" w:customStyle="1" w:styleId="WW8Num100z5">
    <w:name w:val="WW8Num100z5"/>
    <w:rPr>
      <w:rFonts w:ascii="Times New Roman" w:eastAsia="Times New Roman" w:hAnsi="Times New Roman" w:cs="Times New Roman"/>
      <w:b w:val="0"/>
    </w:rPr>
  </w:style>
  <w:style w:type="character" w:customStyle="1" w:styleId="WW8Num100z6">
    <w:name w:val="WW8Num100z6"/>
    <w:rPr>
      <w:rFonts w:ascii="Wingdings" w:hAnsi="Wingdings" w:cs="Times New Roman"/>
    </w:rPr>
  </w:style>
  <w:style w:type="character" w:customStyle="1" w:styleId="WW8Num100z7">
    <w:name w:val="WW8Num100z7"/>
    <w:rPr>
      <w:color w:val="000000"/>
    </w:rPr>
  </w:style>
  <w:style w:type="character" w:customStyle="1" w:styleId="WW8Num101z0">
    <w:name w:val="WW8Num101z0"/>
    <w:rPr>
      <w:rFonts w:ascii="Wingdings" w:hAnsi="Wingdings" w:cs="Wingdings"/>
      <w:sz w:val="22"/>
      <w:szCs w:val="22"/>
      <w:vertAlign w:val="superscript"/>
    </w:rPr>
  </w:style>
  <w:style w:type="character" w:customStyle="1" w:styleId="WW8Num102z0">
    <w:name w:val="WW8Num102z0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104z2">
    <w:name w:val="WW8Num104z2"/>
    <w:rPr>
      <w:b/>
      <w:i w:val="0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4z6">
    <w:name w:val="WW8Num104z6"/>
    <w:rPr>
      <w:rFonts w:ascii="Wingdings" w:eastAsia="Times New Roman" w:hAnsi="Wingdings" w:cs="Times New Roman"/>
      <w:i w:val="0"/>
    </w:rPr>
  </w:style>
  <w:style w:type="character" w:customStyle="1" w:styleId="WW8Num105z1">
    <w:name w:val="WW8Num105z1"/>
    <w:rPr>
      <w:rFonts w:ascii="Times New Roman" w:eastAsia="Times New Roman" w:hAnsi="Times New Roman" w:cs="Times New Roman"/>
      <w:b w:val="0"/>
    </w:rPr>
  </w:style>
  <w:style w:type="character" w:customStyle="1" w:styleId="WW8Num105z3">
    <w:name w:val="WW8Num105z3"/>
    <w:rPr>
      <w:sz w:val="22"/>
    </w:rPr>
  </w:style>
  <w:style w:type="character" w:customStyle="1" w:styleId="WW8Num105z5">
    <w:name w:val="WW8Num105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5z6">
    <w:name w:val="WW8Num105z6"/>
    <w:rPr>
      <w:rFonts w:ascii="Wingdings" w:hAnsi="Wingdings" w:cs="Times New Roman"/>
    </w:rPr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1z0">
    <w:name w:val="WW8Num111z0"/>
  </w:style>
  <w:style w:type="character" w:customStyle="1" w:styleId="WW8Num111z1">
    <w:name w:val="WW8Num111z1"/>
    <w:rPr>
      <w:b/>
      <w:i w:val="0"/>
    </w:rPr>
  </w:style>
  <w:style w:type="character" w:customStyle="1" w:styleId="WW8Num111z2">
    <w:name w:val="WW8Num111z2"/>
    <w:rPr>
      <w:rFonts w:ascii="Symbol" w:hAnsi="Symbol" w:cs="Symbol"/>
      <w:b/>
      <w:i w:val="0"/>
      <w:sz w:val="22"/>
      <w:szCs w:val="22"/>
    </w:rPr>
  </w:style>
  <w:style w:type="character" w:customStyle="1" w:styleId="WW8Num112z0">
    <w:name w:val="WW8Num112z0"/>
    <w:rPr>
      <w:i w:val="0"/>
      <w:sz w:val="22"/>
      <w:szCs w:val="22"/>
    </w:rPr>
  </w:style>
  <w:style w:type="character" w:customStyle="1" w:styleId="WW8Num112z2">
    <w:name w:val="WW8Num112z2"/>
    <w:rPr>
      <w:b w:val="0"/>
      <w:i w:val="0"/>
      <w:color w:val="000000"/>
      <w:sz w:val="22"/>
      <w:szCs w:val="22"/>
    </w:rPr>
  </w:style>
  <w:style w:type="character" w:customStyle="1" w:styleId="WW8Num112z3">
    <w:name w:val="WW8Num112z3"/>
    <w:rPr>
      <w:rFonts w:ascii="Times New Roman" w:eastAsia="Times New Roman" w:hAnsi="Times New Roman" w:cs="Times New Roman"/>
      <w:i w:val="0"/>
    </w:rPr>
  </w:style>
  <w:style w:type="character" w:customStyle="1" w:styleId="WW8Num112z4">
    <w:name w:val="WW8Num112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112z6">
    <w:name w:val="WW8Num112z6"/>
    <w:rPr>
      <w:b/>
      <w:color w:val="00B0F0"/>
      <w:sz w:val="20"/>
      <w:szCs w:val="20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5z0">
    <w:name w:val="WW8Num115z0"/>
    <w:rPr>
      <w:b w:val="0"/>
      <w:i w:val="0"/>
    </w:rPr>
  </w:style>
  <w:style w:type="character" w:customStyle="1" w:styleId="WW8Num116z0">
    <w:name w:val="WW8Num116z0"/>
    <w:rPr>
      <w:sz w:val="22"/>
      <w:szCs w:val="22"/>
    </w:rPr>
  </w:style>
  <w:style w:type="character" w:customStyle="1" w:styleId="WW8Num116z2">
    <w:name w:val="WW8Num1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16z3">
    <w:name w:val="WW8Num116z3"/>
    <w:rPr>
      <w:i w:val="0"/>
      <w:iCs w:val="0"/>
    </w:rPr>
  </w:style>
  <w:style w:type="character" w:customStyle="1" w:styleId="WW8Num116z5">
    <w:name w:val="WW8Num116z5"/>
    <w:rPr>
      <w:rFonts w:ascii="Times New Roman" w:eastAsia="Times New Roman" w:hAnsi="Times New Roman" w:cs="Times New Roman"/>
    </w:rPr>
  </w:style>
  <w:style w:type="character" w:customStyle="1" w:styleId="WW8Num116z6">
    <w:name w:val="WW8Num116z6"/>
    <w:rPr>
      <w:rFonts w:ascii="Times New Roman" w:hAnsi="Times New Roman" w:cs="Times New Roman"/>
      <w:i w:val="0"/>
      <w:color w:val="000000"/>
    </w:rPr>
  </w:style>
  <w:style w:type="character" w:customStyle="1" w:styleId="WW8Num116z7">
    <w:name w:val="WW8Num116z7"/>
    <w:rPr>
      <w:b w:val="0"/>
      <w:i w:val="0"/>
      <w:color w:val="000000"/>
      <w:sz w:val="22"/>
      <w:szCs w:val="22"/>
    </w:rPr>
  </w:style>
  <w:style w:type="character" w:customStyle="1" w:styleId="WW8Num116z8">
    <w:name w:val="WW8Num116z8"/>
    <w:rPr>
      <w:b w:val="0"/>
      <w:sz w:val="22"/>
      <w:szCs w:val="22"/>
    </w:rPr>
  </w:style>
  <w:style w:type="character" w:customStyle="1" w:styleId="WW8Num117z0">
    <w:name w:val="WW8Num117z0"/>
    <w:rPr>
      <w:b w:val="0"/>
    </w:rPr>
  </w:style>
  <w:style w:type="character" w:customStyle="1" w:styleId="WW8Num117z1">
    <w:name w:val="WW8Num117z1"/>
    <w:rPr>
      <w:rFonts w:ascii="Times New Roman" w:eastAsia="Times New Roman" w:hAnsi="Times New Roman" w:cs="Times New Roman"/>
      <w:b w:val="0"/>
    </w:rPr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9z0">
    <w:name w:val="WW8Num119z0"/>
    <w:rPr>
      <w:sz w:val="22"/>
      <w:szCs w:val="22"/>
    </w:rPr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4z1">
    <w:name w:val="WW8Num124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1">
    <w:name w:val="WW8Num125z1"/>
    <w:rPr>
      <w:b w:val="0"/>
      <w:bCs w:val="0"/>
      <w:i w:val="0"/>
    </w:rPr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5z4">
    <w:name w:val="WW8Num125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5z6">
    <w:name w:val="WW8Num125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26z0">
    <w:name w:val="WW8Num126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128z0">
    <w:name w:val="WW8Num12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30z0">
    <w:name w:val="WW8Num130z0"/>
    <w:rPr>
      <w:b w:val="0"/>
      <w:i w:val="0"/>
    </w:rPr>
  </w:style>
  <w:style w:type="character" w:customStyle="1" w:styleId="WW8Num132z0">
    <w:name w:val="WW8Num132z0"/>
    <w:rPr>
      <w:sz w:val="21"/>
      <w:szCs w:val="21"/>
    </w:rPr>
  </w:style>
  <w:style w:type="character" w:customStyle="1" w:styleId="WW8Num133z0">
    <w:name w:val="WW8Num133z0"/>
    <w:rPr>
      <w:b w:val="0"/>
      <w:i w:val="0"/>
      <w:color w:val="000000"/>
      <w:sz w:val="22"/>
      <w:szCs w:val="22"/>
    </w:rPr>
  </w:style>
  <w:style w:type="character" w:customStyle="1" w:styleId="WW8Num134z0">
    <w:name w:val="WW8Num134z0"/>
    <w:rPr>
      <w:b w:val="0"/>
      <w:i w:val="0"/>
    </w:rPr>
  </w:style>
  <w:style w:type="character" w:customStyle="1" w:styleId="WW8Num135z0">
    <w:name w:val="WW8Num135z0"/>
    <w:rPr>
      <w:i w:val="0"/>
      <w:sz w:val="22"/>
      <w:szCs w:val="22"/>
    </w:rPr>
  </w:style>
  <w:style w:type="character" w:customStyle="1" w:styleId="WW8Num135z1">
    <w:name w:val="WW8Num13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5z2">
    <w:name w:val="WW8Num135z2"/>
    <w:rPr>
      <w:rFonts w:ascii="Times New Roman" w:eastAsia="Times New Roman" w:hAnsi="Times New Roman" w:cs="Times New Roman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5z4">
    <w:name w:val="WW8Num135z4"/>
    <w:rPr>
      <w:rFonts w:ascii="Times New Roman" w:eastAsia="Times New Roman" w:hAnsi="Times New Roman" w:cs="Times New Roman"/>
      <w:i w:val="0"/>
    </w:rPr>
  </w:style>
  <w:style w:type="character" w:customStyle="1" w:styleId="WW8Num135z5">
    <w:name w:val="WW8Num135z5"/>
    <w:rPr>
      <w:rFonts w:ascii="Times New Roman" w:hAnsi="Times New Roman" w:cs="Times New Roman"/>
      <w:b w:val="0"/>
      <w:i w:val="0"/>
    </w:rPr>
  </w:style>
  <w:style w:type="character" w:customStyle="1" w:styleId="WW8Num135z6">
    <w:name w:val="WW8Num135z6"/>
    <w:rPr>
      <w:b w:val="0"/>
      <w:strike w:val="0"/>
      <w:dstrike w:val="0"/>
      <w:color w:val="000000"/>
    </w:rPr>
  </w:style>
  <w:style w:type="character" w:customStyle="1" w:styleId="WW8Num136z0">
    <w:name w:val="WW8Num136z0"/>
    <w:rPr>
      <w:b w:val="0"/>
      <w:sz w:val="22"/>
      <w:szCs w:val="22"/>
    </w:rPr>
  </w:style>
  <w:style w:type="character" w:customStyle="1" w:styleId="WW8Num139z0">
    <w:name w:val="WW8Num139z0"/>
    <w:rPr>
      <w:b w:val="0"/>
      <w:strike w:val="0"/>
      <w:dstrike w:val="0"/>
      <w:sz w:val="22"/>
      <w:szCs w:val="22"/>
    </w:rPr>
  </w:style>
  <w:style w:type="character" w:customStyle="1" w:styleId="WW8Num139z2">
    <w:name w:val="WW8Num139z2"/>
    <w:rPr>
      <w:rFonts w:ascii="Times New Roman" w:eastAsia="Times New Roman" w:hAnsi="Times New Roman" w:cs="Times New Roman"/>
    </w:rPr>
  </w:style>
  <w:style w:type="character" w:customStyle="1" w:styleId="WW8Num140z0">
    <w:name w:val="WW8Num140z0"/>
    <w:rPr>
      <w:bCs/>
      <w:i w:val="0"/>
      <w:sz w:val="22"/>
      <w:szCs w:val="22"/>
    </w:rPr>
  </w:style>
  <w:style w:type="character" w:customStyle="1" w:styleId="WW8Num141z0">
    <w:name w:val="WW8Num141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42z0">
    <w:name w:val="WW8Num142z0"/>
    <w:rPr>
      <w:b w:val="0"/>
      <w:sz w:val="22"/>
      <w:szCs w:val="22"/>
    </w:rPr>
  </w:style>
  <w:style w:type="character" w:customStyle="1" w:styleId="WW8Num143z0">
    <w:name w:val="WW8Num143z0"/>
    <w:rPr>
      <w:rFonts w:ascii="Wingdings" w:hAnsi="Wingdings" w:cs="Times New Roman"/>
      <w:sz w:val="22"/>
      <w:szCs w:val="22"/>
    </w:rPr>
  </w:style>
  <w:style w:type="character" w:customStyle="1" w:styleId="WW8Num144z0">
    <w:name w:val="WW8Num144z0"/>
    <w:rPr>
      <w:rFonts w:ascii="Times New Roman" w:hAnsi="Times New Roman" w:cs="Times New Roman"/>
      <w:b w:val="0"/>
      <w:bCs w:val="0"/>
    </w:rPr>
  </w:style>
  <w:style w:type="character" w:customStyle="1" w:styleId="WW8Num144z1">
    <w:name w:val="WW8Num144z1"/>
    <w:rPr>
      <w:rFonts w:ascii="Times New Roman" w:eastAsia="Times New Roman" w:hAnsi="Times New Roman" w:cs="Times New Roman"/>
    </w:rPr>
  </w:style>
  <w:style w:type="character" w:customStyle="1" w:styleId="WW8Num144z2">
    <w:name w:val="WW8Num144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44z4">
    <w:name w:val="WW8Num144z4"/>
    <w:rPr>
      <w:rFonts w:ascii="Courier New" w:hAnsi="Courier New" w:cs="Courier New"/>
    </w:rPr>
  </w:style>
  <w:style w:type="character" w:customStyle="1" w:styleId="WW8Num144z5">
    <w:name w:val="WW8Num144z5"/>
    <w:rPr>
      <w:rFonts w:ascii="Wingdings" w:hAnsi="Wingdings" w:cs="Wingdings"/>
      <w:i w:val="0"/>
    </w:rPr>
  </w:style>
  <w:style w:type="character" w:customStyle="1" w:styleId="WW8Num144z6">
    <w:name w:val="WW8Num144z6"/>
    <w:rPr>
      <w:rFonts w:ascii="Symbol" w:hAnsi="Symbol" w:cs="Times New Roman"/>
    </w:rPr>
  </w:style>
  <w:style w:type="character" w:customStyle="1" w:styleId="WW8Num144z7">
    <w:name w:val="WW8Num144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5z0">
    <w:name w:val="WW8Num145z0"/>
    <w:rPr>
      <w:rFonts w:ascii="Times New Roman" w:eastAsia="Times New Roman" w:hAnsi="Times New Roman" w:cs="Times New Roman"/>
    </w:rPr>
  </w:style>
  <w:style w:type="character" w:customStyle="1" w:styleId="WW8Num145z1">
    <w:name w:val="WW8Num145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7z0">
    <w:name w:val="WW8Num147z0"/>
    <w:rPr>
      <w:b w:val="0"/>
      <w:sz w:val="22"/>
      <w:szCs w:val="22"/>
    </w:rPr>
  </w:style>
  <w:style w:type="character" w:customStyle="1" w:styleId="WW8Num147z1">
    <w:name w:val="WW8Num147z1"/>
    <w:rPr>
      <w:rFonts w:ascii="Times New Roman" w:eastAsia="Times New Roman" w:hAnsi="Times New Roman" w:cs="Times New Roman"/>
    </w:rPr>
  </w:style>
  <w:style w:type="character" w:customStyle="1" w:styleId="WW8Num147z3">
    <w:name w:val="WW8Num147z3"/>
    <w:rPr>
      <w:b w:val="0"/>
      <w:i w:val="0"/>
      <w:color w:val="000000"/>
    </w:rPr>
  </w:style>
  <w:style w:type="character" w:customStyle="1" w:styleId="WW8Num149z0">
    <w:name w:val="WW8Num149z0"/>
    <w:rPr>
      <w:b w:val="0"/>
      <w:i w:val="0"/>
      <w:color w:val="000000"/>
      <w:sz w:val="22"/>
      <w:szCs w:val="22"/>
    </w:rPr>
  </w:style>
  <w:style w:type="character" w:customStyle="1" w:styleId="WW8Num149z1">
    <w:name w:val="WW8Num149z1"/>
    <w:rPr>
      <w:rFonts w:ascii="Times New Roman" w:eastAsia="Times New Roman" w:hAnsi="Times New Roman" w:cs="Times New Roman"/>
    </w:rPr>
  </w:style>
  <w:style w:type="character" w:customStyle="1" w:styleId="WW8Num149z2">
    <w:name w:val="WW8Num149z2"/>
    <w:rPr>
      <w:rFonts w:ascii="Symbol" w:hAnsi="Symbol" w:cs="Symbol"/>
      <w:i w:val="0"/>
    </w:rPr>
  </w:style>
  <w:style w:type="character" w:customStyle="1" w:styleId="WW8Num149z3">
    <w:name w:val="WW8Num149z3"/>
    <w:rPr>
      <w:i w:val="0"/>
      <w:iCs w:val="0"/>
    </w:rPr>
  </w:style>
  <w:style w:type="character" w:customStyle="1" w:styleId="WW8Num150z0">
    <w:name w:val="WW8Num150z0"/>
    <w:rPr>
      <w:b w:val="0"/>
    </w:rPr>
  </w:style>
  <w:style w:type="character" w:customStyle="1" w:styleId="WW8NumSt17z0">
    <w:name w:val="WW8NumSt17z0"/>
    <w:rPr>
      <w:b w:val="0"/>
      <w:color w:val="000000"/>
    </w:rPr>
  </w:style>
  <w:style w:type="character" w:customStyle="1" w:styleId="WW8NumSt17z1">
    <w:name w:val="WW8NumSt17z1"/>
    <w:rPr>
      <w:b w:val="0"/>
      <w:bCs w:val="0"/>
      <w:color w:val="000000"/>
      <w:sz w:val="22"/>
      <w:szCs w:val="22"/>
    </w:rPr>
  </w:style>
  <w:style w:type="character" w:customStyle="1" w:styleId="WW8NumSt23z0">
    <w:name w:val="WW8NumSt23z0"/>
    <w:rPr>
      <w:b/>
      <w:bCs w:val="0"/>
      <w:color w:val="000000"/>
    </w:rPr>
  </w:style>
  <w:style w:type="character" w:customStyle="1" w:styleId="Domylnaczcionkaakapitu5">
    <w:name w:val="Domyślna czcionka akapitu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4z3">
    <w:name w:val="WW8Num4z3"/>
    <w:rPr>
      <w:b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6z2">
    <w:name w:val="WW8Num26z2"/>
    <w:rPr>
      <w:i w:val="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u w:val="none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Times New Roman"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7z5">
    <w:name w:val="WW8Num47z5"/>
    <w:rPr>
      <w:rFonts w:ascii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8z5">
    <w:name w:val="WW8Num48z5"/>
    <w:rPr>
      <w:rFonts w:ascii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5z1">
    <w:name w:val="WW8Num55z1"/>
    <w:rPr>
      <w:b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5">
    <w:name w:val="WW8Num49z5"/>
    <w:rPr>
      <w:rFonts w:ascii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8z5">
    <w:name w:val="WW8Num68z5"/>
    <w:rPr>
      <w:rFonts w:ascii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" w:hAnsi="Times New Roman" w:cs="OpenSymbol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hAnsi="Times New Roman" w:cs="Times New Roman"/>
      <w:i w:val="0"/>
      <w:color w:val="00000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105z0">
    <w:name w:val="WW8Num105z0"/>
    <w:rPr>
      <w:rFonts w:ascii="Times New Roman" w:hAnsi="Times New Roman" w:cs="Times New Roman"/>
      <w:sz w:val="22"/>
      <w:szCs w:val="22"/>
    </w:rPr>
  </w:style>
  <w:style w:type="character" w:customStyle="1" w:styleId="WW8Num90z0">
    <w:name w:val="WW8Num90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2">
    <w:name w:val="WW8Num69z2"/>
  </w:style>
  <w:style w:type="character" w:customStyle="1" w:styleId="WW8Num69z4">
    <w:name w:val="WW8Num69z4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4">
    <w:name w:val="WW8Num96z4"/>
    <w:rPr>
      <w:rFonts w:ascii="Courier New" w:hAnsi="Courier New" w:cs="Courier New"/>
    </w:rPr>
  </w:style>
  <w:style w:type="character" w:customStyle="1" w:styleId="WW8Num96z5">
    <w:name w:val="WW8Num96z5"/>
    <w:rPr>
      <w:rFonts w:ascii="Wingdings" w:hAnsi="Wingdings" w:cs="Wingdings"/>
    </w:rPr>
  </w:style>
  <w:style w:type="character" w:customStyle="1" w:styleId="WW8Num113z2">
    <w:name w:val="WW8Num113z2"/>
    <w:rPr>
      <w:rFonts w:ascii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St108z0">
    <w:name w:val="WW8NumSt108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" w:hAnsi="1.5.1.1" w:cs="1.5.1.1"/>
    </w:rPr>
  </w:style>
  <w:style w:type="character" w:customStyle="1" w:styleId="WW8Num20z1">
    <w:name w:val="WW8Num20z1"/>
  </w:style>
  <w:style w:type="character" w:customStyle="1" w:styleId="WW8Num126z1">
    <w:name w:val="WW8Num126z1"/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95z1">
    <w:name w:val="WW8Num95z1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TekstpodstawowyZnak2">
    <w:name w:val="Tekst podstawowy Znak2"/>
    <w:rPr>
      <w:rFonts w:ascii="Arial" w:eastAsia="Times New Roman" w:hAnsi="Arial" w:cs="Arial"/>
      <w:color w:val="000000"/>
      <w:lang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3">
    <w:name w:val="Tekst podstawowy Znak3"/>
    <w:rPr>
      <w:rFonts w:ascii="Arial" w:hAnsi="Arial" w:cs="Arial"/>
      <w:color w:val="000000"/>
      <w:kern w:val="1"/>
      <w:sz w:val="24"/>
      <w:szCs w:val="24"/>
      <w:lang w:val="pl-PL" w:eastAsia="zh-CN" w:bidi="ar-SA"/>
    </w:rPr>
  </w:style>
  <w:style w:type="character" w:customStyle="1" w:styleId="StopkaZnak1">
    <w:name w:val="Stopka Znak1"/>
    <w:rPr>
      <w:kern w:val="1"/>
      <w:sz w:val="22"/>
      <w:lang w:val="pl-PL" w:eastAsia="zh-CN" w:bidi="ar-SA"/>
    </w:rPr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128z1">
    <w:name w:val="WW8Num128z1"/>
    <w:rPr>
      <w:b w:val="0"/>
      <w:bCs w:val="0"/>
      <w:i w:val="0"/>
    </w:rPr>
  </w:style>
  <w:style w:type="character" w:customStyle="1" w:styleId="WW8Num128z2">
    <w:name w:val="WW8Num128z2"/>
    <w:rPr>
      <w:b w:val="0"/>
      <w:bCs w:val="0"/>
      <w:i w:val="0"/>
      <w:sz w:val="22"/>
      <w:szCs w:val="22"/>
    </w:rPr>
  </w:style>
  <w:style w:type="character" w:customStyle="1" w:styleId="WW8Num128z3">
    <w:name w:val="WW8Num128z3"/>
    <w:rPr>
      <w:b w:val="0"/>
      <w:bCs w:val="0"/>
    </w:rPr>
  </w:style>
  <w:style w:type="character" w:customStyle="1" w:styleId="WW8Num128z4">
    <w:name w:val="WW8Num12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8z6">
    <w:name w:val="WW8Num128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50">
    <w:name w:val="Nagłówek5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  <w:sz w:val="22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</w:style>
  <w:style w:type="paragraph" w:styleId="Nagwek">
    <w:name w:val="header"/>
    <w:basedOn w:val="Standard"/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qFormat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lang w:eastAsia="zh-CN"/>
    </w:rPr>
  </w:style>
  <w:style w:type="paragraph" w:customStyle="1" w:styleId="Tekstpodstawowy24">
    <w:name w:val="Tekst podstawowy 24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customStyle="1" w:styleId="Tekstpodstawowywcity32">
    <w:name w:val="Tekst podstawowy wcięty 32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customStyle="1" w:styleId="Tekstpodstawowy32">
    <w:name w:val="Tekst podstawowy 32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suppressAutoHyphens/>
      <w:autoSpaceDE w:val="0"/>
      <w:textAlignment w:val="baseline"/>
    </w:pPr>
    <w:rPr>
      <w:rFonts w:ascii="Univers-PL" w:eastAsia="Univers-PL" w:hAnsi="Univers-PL" w:cs="Univers-PL"/>
      <w:color w:val="000000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1">
    <w:name w:val="Standardowy11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Listapunktowana4">
    <w:name w:val="List Bullet 4"/>
    <w:basedOn w:val="Standard"/>
    <w:pPr>
      <w:ind w:left="1132" w:hanging="283"/>
    </w:pPr>
    <w:rPr>
      <w:szCs w:val="28"/>
    </w:rPr>
  </w:style>
  <w:style w:type="paragraph" w:styleId="Listapunktowana2">
    <w:name w:val="List Bulle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suppressAutoHyphens/>
      <w:textAlignment w:val="baseline"/>
    </w:pPr>
    <w:rPr>
      <w:rFonts w:eastAsia="Arial"/>
      <w:kern w:val="1"/>
      <w:sz w:val="24"/>
      <w:lang w:eastAsia="zh-CN"/>
    </w:rPr>
  </w:style>
  <w:style w:type="paragraph" w:customStyle="1" w:styleId="Tekstpodstawowywcity23">
    <w:name w:val="Tekst podstawowy wcięty 23"/>
    <w:basedOn w:val="Standard"/>
    <w:pPr>
      <w:ind w:left="360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widowControl w:val="0"/>
      <w:suppressLineNumbers/>
      <w:autoSpaceDE/>
      <w:textAlignment w:val="auto"/>
    </w:pPr>
    <w:rPr>
      <w:rFonts w:ascii="Times New Roman" w:eastAsia="Andale Sans UI" w:hAnsi="Times New Roman" w:cs="Times New Roman"/>
    </w:rPr>
  </w:style>
  <w:style w:type="paragraph" w:customStyle="1" w:styleId="western">
    <w:name w:val="western"/>
    <w:basedOn w:val="Normalny"/>
    <w:pPr>
      <w:suppressAutoHyphens w:val="0"/>
      <w:autoSpaceDE/>
      <w:spacing w:before="280"/>
      <w:jc w:val="both"/>
      <w:textAlignment w:val="auto"/>
    </w:pPr>
    <w:rPr>
      <w:rFonts w:ascii="Times New Roman" w:eastAsia="SimSun" w:hAnsi="Times New Roman" w:cs="Times New Roman"/>
      <w:sz w:val="22"/>
      <w:szCs w:val="22"/>
    </w:rPr>
  </w:style>
  <w:style w:type="paragraph" w:customStyle="1" w:styleId="Listapunktowana24">
    <w:name w:val="Lista punktowana 24"/>
    <w:basedOn w:val="Normalny"/>
    <w:pPr>
      <w:autoSpaceDE/>
      <w:ind w:left="566" w:hanging="283"/>
      <w:textAlignment w:val="auto"/>
    </w:pPr>
    <w:rPr>
      <w:rFonts w:ascii="Times New Roman" w:hAnsi="Times New Roman" w:cs="Times New Roman"/>
      <w:sz w:val="22"/>
      <w:szCs w:val="2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C0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3">
    <w:name w:val="WW_OutlineListStyle_13"/>
    <w:basedOn w:val="Bezlisty"/>
    <w:rsid w:val="0092010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D407-6C33-4402-8A2F-8B5C37DE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Policja</Company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Maciej Woźniak</cp:lastModifiedBy>
  <cp:revision>23</cp:revision>
  <cp:lastPrinted>2017-01-18T10:46:00Z</cp:lastPrinted>
  <dcterms:created xsi:type="dcterms:W3CDTF">2016-12-20T11:15:00Z</dcterms:created>
  <dcterms:modified xsi:type="dcterms:W3CDTF">2017-01-23T14:10:00Z</dcterms:modified>
</cp:coreProperties>
</file>