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C" w:rsidRPr="00294DC6" w:rsidRDefault="00FD4FDC" w:rsidP="00FD4FDC">
      <w:pPr>
        <w:jc w:val="right"/>
        <w:rPr>
          <w:b/>
          <w:u w:val="single"/>
        </w:rPr>
      </w:pPr>
      <w:r w:rsidRPr="00294DC6">
        <w:rPr>
          <w:b/>
          <w:sz w:val="24"/>
          <w:szCs w:val="24"/>
          <w:u w:val="single"/>
        </w:rPr>
        <w:t xml:space="preserve">Wzór - </w:t>
      </w:r>
      <w:r w:rsidR="006A4B67" w:rsidRPr="00294DC6">
        <w:rPr>
          <w:b/>
          <w:sz w:val="24"/>
          <w:szCs w:val="24"/>
          <w:u w:val="single"/>
        </w:rPr>
        <w:t>Z</w:t>
      </w:r>
      <w:r w:rsidRPr="00294DC6">
        <w:rPr>
          <w:b/>
          <w:sz w:val="24"/>
          <w:szCs w:val="24"/>
          <w:u w:val="single"/>
        </w:rPr>
        <w:t>ałącznik nr 1 do SIWZ</w:t>
      </w:r>
    </w:p>
    <w:p w:rsidR="00FD4FDC" w:rsidRDefault="00FD4FDC" w:rsidP="00FD4FDC">
      <w:pPr>
        <w:pStyle w:val="Nagwek1"/>
        <w:ind w:left="0"/>
        <w:jc w:val="center"/>
        <w:rPr>
          <w:b/>
          <w:bCs/>
          <w:i w:val="0"/>
          <w:iCs/>
          <w:spacing w:val="30"/>
          <w:sz w:val="22"/>
          <w:szCs w:val="22"/>
          <w:u w:val="single"/>
        </w:rPr>
      </w:pPr>
    </w:p>
    <w:p w:rsidR="00FD4FDC" w:rsidRDefault="00FD4FDC" w:rsidP="00FD4FDC">
      <w:pPr>
        <w:pStyle w:val="Nagwek1"/>
        <w:ind w:left="0"/>
        <w:jc w:val="center"/>
        <w:rPr>
          <w:b/>
          <w:bCs/>
          <w:i w:val="0"/>
          <w:iCs/>
          <w:color w:val="000000"/>
          <w:spacing w:val="30"/>
          <w:sz w:val="22"/>
          <w:szCs w:val="22"/>
          <w:u w:val="single"/>
        </w:rPr>
      </w:pPr>
      <w:r>
        <w:rPr>
          <w:b/>
          <w:bCs/>
          <w:i w:val="0"/>
          <w:iCs/>
          <w:color w:val="000000"/>
          <w:spacing w:val="30"/>
          <w:sz w:val="22"/>
          <w:szCs w:val="22"/>
          <w:u w:val="single"/>
        </w:rPr>
        <w:t>OFERTA WYKONAWCY</w:t>
      </w:r>
    </w:p>
    <w:p w:rsidR="00FD4FDC" w:rsidRDefault="00FD4FDC" w:rsidP="00FD4FDC">
      <w:pPr>
        <w:rPr>
          <w:sz w:val="22"/>
          <w:szCs w:val="22"/>
        </w:rPr>
      </w:pPr>
      <w:r>
        <w:rPr>
          <w:sz w:val="22"/>
          <w:szCs w:val="22"/>
        </w:rPr>
        <w:t>Pełna nazwa Wykonawcy: ________________________________________________________________</w:t>
      </w:r>
    </w:p>
    <w:p w:rsidR="00FD4FDC" w:rsidRDefault="00FD4FDC" w:rsidP="00FD4FDC">
      <w:pPr>
        <w:rPr>
          <w:sz w:val="16"/>
          <w:szCs w:val="16"/>
        </w:rPr>
      </w:pPr>
    </w:p>
    <w:p w:rsidR="00FD4FDC" w:rsidRDefault="00FD4FDC" w:rsidP="00FD4FDC">
      <w:pPr>
        <w:rPr>
          <w:sz w:val="22"/>
          <w:szCs w:val="22"/>
        </w:rPr>
      </w:pPr>
      <w:r>
        <w:rPr>
          <w:sz w:val="22"/>
          <w:szCs w:val="22"/>
        </w:rPr>
        <w:t>Adres ________________________________________________________________________________</w:t>
      </w:r>
    </w:p>
    <w:p w:rsidR="00FD4FDC" w:rsidRDefault="00FD4FDC" w:rsidP="00FD4FDC">
      <w:pPr>
        <w:rPr>
          <w:sz w:val="16"/>
          <w:szCs w:val="16"/>
        </w:rPr>
      </w:pPr>
    </w:p>
    <w:p w:rsidR="00FD4FDC" w:rsidRDefault="00FD4FDC" w:rsidP="00FD4FDC">
      <w:pPr>
        <w:rPr>
          <w:sz w:val="22"/>
          <w:szCs w:val="22"/>
        </w:rPr>
      </w:pPr>
      <w:r>
        <w:rPr>
          <w:sz w:val="22"/>
          <w:szCs w:val="22"/>
        </w:rPr>
        <w:t>Nr telefonu i faks_______________________________________________________________________</w:t>
      </w:r>
    </w:p>
    <w:p w:rsidR="00FD4FDC" w:rsidRDefault="00FD4FDC" w:rsidP="00FD4FDC">
      <w:pPr>
        <w:rPr>
          <w:sz w:val="16"/>
          <w:szCs w:val="16"/>
        </w:rPr>
      </w:pPr>
    </w:p>
    <w:p w:rsidR="00FD4FDC" w:rsidRDefault="00FD4FDC" w:rsidP="00FD4FDC">
      <w:pPr>
        <w:rPr>
          <w:sz w:val="22"/>
          <w:szCs w:val="22"/>
        </w:rPr>
      </w:pPr>
      <w:r>
        <w:rPr>
          <w:sz w:val="22"/>
          <w:szCs w:val="22"/>
        </w:rPr>
        <w:t>Nr KRS/ wpisu do ewidencji działalności gospodarczej_________________________________________</w:t>
      </w:r>
    </w:p>
    <w:p w:rsidR="00FD4FDC" w:rsidRDefault="00FD4FDC" w:rsidP="00FD4FDC">
      <w:pPr>
        <w:rPr>
          <w:sz w:val="22"/>
          <w:szCs w:val="22"/>
        </w:rPr>
      </w:pPr>
      <w:r>
        <w:rPr>
          <w:sz w:val="22"/>
          <w:szCs w:val="22"/>
        </w:rPr>
        <w:t>Osoba/osoby uprawnione do reprezentacji, w tym do podpisania umowy_______________________________________________________________________________</w:t>
      </w:r>
    </w:p>
    <w:p w:rsidR="00FD4FDC" w:rsidRDefault="00FD4FDC" w:rsidP="00FD4FDC">
      <w:pPr>
        <w:rPr>
          <w:sz w:val="22"/>
          <w:szCs w:val="22"/>
        </w:rPr>
      </w:pPr>
    </w:p>
    <w:p w:rsidR="00FD4FDC" w:rsidRDefault="00FD4FDC" w:rsidP="00FD4FDC">
      <w:pPr>
        <w:pStyle w:val="Stopka"/>
        <w:tabs>
          <w:tab w:val="clear" w:pos="4536"/>
          <w:tab w:val="clear" w:pos="9072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Komend</w:t>
      </w:r>
      <w:r w:rsidR="00580154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Stołecz</w:t>
      </w:r>
      <w:r w:rsidR="00580154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Policji</w:t>
      </w:r>
    </w:p>
    <w:p w:rsidR="00FD4FDC" w:rsidRDefault="00FD4FDC" w:rsidP="00FD4FDC">
      <w:pPr>
        <w:pStyle w:val="Stopka"/>
        <w:tabs>
          <w:tab w:val="clear" w:pos="4536"/>
          <w:tab w:val="clear" w:pos="9072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Zamówień Publicznych</w:t>
      </w:r>
    </w:p>
    <w:p w:rsidR="00FD4FDC" w:rsidRDefault="00FD4FDC" w:rsidP="00FD4FDC">
      <w:pPr>
        <w:ind w:left="5670"/>
        <w:rPr>
          <w:sz w:val="22"/>
          <w:szCs w:val="22"/>
        </w:rPr>
      </w:pPr>
      <w:r>
        <w:rPr>
          <w:b/>
          <w:bCs/>
          <w:sz w:val="22"/>
          <w:szCs w:val="22"/>
        </w:rPr>
        <w:t>ul. Nowolipie 2, 00-150 Warszawa</w:t>
      </w:r>
    </w:p>
    <w:p w:rsidR="00FD4FDC" w:rsidRDefault="00FD4FDC" w:rsidP="00FD4FDC">
      <w:pPr>
        <w:pStyle w:val="Tekstpodstawowy2"/>
        <w:rPr>
          <w:sz w:val="22"/>
          <w:szCs w:val="22"/>
        </w:rPr>
      </w:pPr>
    </w:p>
    <w:p w:rsidR="00FD4FDC" w:rsidRPr="00C537E3" w:rsidRDefault="00FD4FDC" w:rsidP="00FD4FDC">
      <w:pPr>
        <w:pStyle w:val="Tekstpodstawowy"/>
        <w:ind w:right="-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Nawiązując do ogłoszenia w postępowaniu prowadzonym w trybie przetargu na: </w:t>
      </w:r>
      <w:r w:rsidRPr="00C537E3">
        <w:rPr>
          <w:b/>
          <w:sz w:val="22"/>
          <w:szCs w:val="22"/>
        </w:rPr>
        <w:t>„Badanie osób zatrzymanych przez Policję na terenie działania Komendanta Powiatowego Poli</w:t>
      </w:r>
      <w:r>
        <w:rPr>
          <w:b/>
          <w:sz w:val="22"/>
          <w:szCs w:val="22"/>
        </w:rPr>
        <w:t>cji w</w:t>
      </w:r>
      <w:r w:rsidR="00264394">
        <w:rPr>
          <w:b/>
          <w:sz w:val="22"/>
          <w:szCs w:val="22"/>
        </w:rPr>
        <w:t xml:space="preserve"> Legionowie</w:t>
      </w:r>
      <w:r>
        <w:rPr>
          <w:b/>
          <w:sz w:val="22"/>
          <w:szCs w:val="22"/>
        </w:rPr>
        <w:t xml:space="preserve">” WZP- </w:t>
      </w:r>
      <w:r w:rsidR="00264394">
        <w:rPr>
          <w:b/>
          <w:sz w:val="22"/>
          <w:szCs w:val="22"/>
        </w:rPr>
        <w:t>3940</w:t>
      </w:r>
      <w:r w:rsidR="005860B7">
        <w:rPr>
          <w:b/>
          <w:sz w:val="22"/>
          <w:szCs w:val="22"/>
        </w:rPr>
        <w:t>/10/1</w:t>
      </w:r>
      <w:r w:rsidR="00264394">
        <w:rPr>
          <w:b/>
          <w:sz w:val="22"/>
          <w:szCs w:val="22"/>
        </w:rPr>
        <w:t>50</w:t>
      </w:r>
      <w:r w:rsidR="005860B7">
        <w:rPr>
          <w:b/>
          <w:sz w:val="22"/>
          <w:szCs w:val="22"/>
        </w:rPr>
        <w:t>/F</w:t>
      </w:r>
    </w:p>
    <w:p w:rsidR="00FD4FDC" w:rsidRPr="00FA5E0F" w:rsidRDefault="00FD4FDC" w:rsidP="00FD4FDC">
      <w:pPr>
        <w:pStyle w:val="Tekstpodstawowywcity3"/>
        <w:ind w:left="0"/>
        <w:rPr>
          <w:b/>
          <w:bCs/>
          <w:sz w:val="16"/>
          <w:szCs w:val="16"/>
        </w:rPr>
      </w:pPr>
    </w:p>
    <w:p w:rsidR="00FD4FDC" w:rsidRPr="00F82ED7" w:rsidRDefault="00FD4FDC" w:rsidP="00264394">
      <w:pPr>
        <w:pStyle w:val="Tekstpodstawowywcity3"/>
        <w:numPr>
          <w:ilvl w:val="1"/>
          <w:numId w:val="37"/>
        </w:numPr>
        <w:tabs>
          <w:tab w:val="clear" w:pos="1637"/>
          <w:tab w:val="num" w:pos="426"/>
        </w:tabs>
        <w:ind w:left="426"/>
        <w:rPr>
          <w:b/>
          <w:bCs/>
          <w:sz w:val="22"/>
          <w:szCs w:val="22"/>
        </w:rPr>
      </w:pPr>
      <w:r w:rsidRPr="00F82ED7">
        <w:rPr>
          <w:b/>
          <w:bCs/>
          <w:sz w:val="22"/>
          <w:szCs w:val="22"/>
        </w:rPr>
        <w:t>Oferujemy wykonanie przedmiotu zamówienia:</w:t>
      </w:r>
    </w:p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567"/>
        <w:gridCol w:w="1985"/>
        <w:gridCol w:w="1842"/>
        <w:gridCol w:w="2127"/>
        <w:gridCol w:w="2770"/>
      </w:tblGrid>
      <w:tr w:rsidR="00D8772E" w:rsidRPr="00D8772E" w:rsidTr="00D8772E">
        <w:trPr>
          <w:trHeight w:val="121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Usługa medyczna</w:t>
            </w: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(Symbol zgodnie z § 8 ust. 1 ogólnych warunków umowy)</w:t>
            </w: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Planowana ilość osób przewidzianych do badania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341547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Ryczałtowa c</w:t>
            </w:r>
            <w:r w:rsidR="00FD4FDC" w:rsidRPr="00D8772E">
              <w:rPr>
                <w:b/>
                <w:bCs/>
                <w:color w:val="000000"/>
                <w:sz w:val="21"/>
                <w:szCs w:val="21"/>
              </w:rPr>
              <w:t>ena jednostkowa za usługę medyczną</w:t>
            </w:r>
            <w:r w:rsidR="001F5060" w:rsidRPr="00D8772E">
              <w:rPr>
                <w:b/>
                <w:bCs/>
                <w:color w:val="000000"/>
                <w:sz w:val="21"/>
                <w:szCs w:val="21"/>
              </w:rPr>
              <w:t xml:space="preserve"> brutto</w:t>
            </w:r>
            <w:r w:rsidR="00FD4FDC" w:rsidRPr="00D8772E">
              <w:rPr>
                <w:b/>
                <w:bCs/>
                <w:color w:val="000000"/>
                <w:sz w:val="21"/>
                <w:szCs w:val="21"/>
              </w:rPr>
              <w:t xml:space="preserve"> w PLN  *</w:t>
            </w:r>
          </w:p>
        </w:tc>
        <w:tc>
          <w:tcPr>
            <w:tcW w:w="27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 xml:space="preserve">Wartość usługi medycznej </w:t>
            </w:r>
            <w:r w:rsidRPr="00D8772E">
              <w:rPr>
                <w:b/>
                <w:bCs/>
                <w:color w:val="000000"/>
                <w:sz w:val="21"/>
                <w:szCs w:val="21"/>
              </w:rPr>
              <w:br/>
              <w:t>brutto</w:t>
            </w:r>
            <w:r w:rsidR="001F5060" w:rsidRPr="00D8772E">
              <w:rPr>
                <w:b/>
                <w:bCs/>
                <w:color w:val="000000"/>
                <w:sz w:val="21"/>
                <w:szCs w:val="21"/>
              </w:rPr>
              <w:t xml:space="preserve"> w PLN</w:t>
            </w:r>
          </w:p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(kol.</w:t>
            </w:r>
            <w:r w:rsidR="00C01415" w:rsidRPr="00D8772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8772E">
              <w:rPr>
                <w:b/>
                <w:bCs/>
                <w:color w:val="000000"/>
                <w:sz w:val="21"/>
                <w:szCs w:val="21"/>
              </w:rPr>
              <w:t>3 x kol. 4)*</w:t>
            </w:r>
          </w:p>
        </w:tc>
      </w:tr>
      <w:tr w:rsidR="00D8772E" w:rsidRPr="00D8772E" w:rsidTr="00D8772E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72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72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72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72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72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8772E" w:rsidRPr="00D8772E" w:rsidTr="00D8772E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  <w:r w:rsidRPr="00D8772E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  <w:vertAlign w:val="subscript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D8772E">
              <w:rPr>
                <w:b/>
                <w:bCs/>
                <w:color w:val="000000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9734DA" w:rsidP="00D8772E">
            <w:pPr>
              <w:jc w:val="center"/>
              <w:rPr>
                <w:sz w:val="21"/>
                <w:szCs w:val="21"/>
              </w:rPr>
            </w:pPr>
            <w:r w:rsidRPr="00D8772E">
              <w:rPr>
                <w:sz w:val="21"/>
                <w:szCs w:val="21"/>
              </w:rPr>
              <w:t>752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8772E" w:rsidRPr="00D8772E" w:rsidTr="00D8772E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  <w:r w:rsidRPr="00D8772E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D8772E">
              <w:rPr>
                <w:b/>
                <w:bCs/>
                <w:color w:val="0000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9734DA" w:rsidP="00D8772E">
            <w:pPr>
              <w:jc w:val="center"/>
              <w:rPr>
                <w:sz w:val="21"/>
                <w:szCs w:val="21"/>
              </w:rPr>
            </w:pPr>
            <w:r w:rsidRPr="00D8772E">
              <w:rPr>
                <w:sz w:val="21"/>
                <w:szCs w:val="21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8772E" w:rsidRPr="00D8772E" w:rsidTr="00D8772E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  <w:r w:rsidRPr="00D8772E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D8772E">
              <w:rPr>
                <w:b/>
                <w:bCs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9734DA" w:rsidP="00D8772E">
            <w:pPr>
              <w:jc w:val="center"/>
              <w:rPr>
                <w:sz w:val="21"/>
                <w:szCs w:val="21"/>
              </w:rPr>
            </w:pPr>
            <w:r w:rsidRPr="00D8772E">
              <w:rPr>
                <w:sz w:val="21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8772E" w:rsidRPr="00D8772E" w:rsidTr="00D8772E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  <w:r w:rsidRPr="00D8772E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FD4FDC" w:rsidP="00D8772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D8772E">
              <w:rPr>
                <w:b/>
                <w:bCs/>
                <w:color w:val="00000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DC" w:rsidRPr="00D8772E" w:rsidRDefault="009734DA" w:rsidP="00D8772E">
            <w:pPr>
              <w:jc w:val="center"/>
              <w:rPr>
                <w:sz w:val="21"/>
                <w:szCs w:val="21"/>
              </w:rPr>
            </w:pPr>
            <w:r w:rsidRPr="00D8772E">
              <w:rPr>
                <w:sz w:val="21"/>
                <w:szCs w:val="2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D4FDC" w:rsidRPr="00D8772E" w:rsidTr="00D8772E">
        <w:trPr>
          <w:trHeight w:val="689"/>
        </w:trPr>
        <w:tc>
          <w:tcPr>
            <w:tcW w:w="6521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FD4FDC" w:rsidP="00D8772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Cena</w:t>
            </w:r>
            <w:r w:rsidR="00341547" w:rsidRPr="00D8772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8772E">
              <w:rPr>
                <w:b/>
                <w:bCs/>
                <w:color w:val="000000"/>
                <w:sz w:val="21"/>
                <w:szCs w:val="21"/>
              </w:rPr>
              <w:t xml:space="preserve"> oferty brutto (stawka VAT wynosi 0%)</w:t>
            </w:r>
          </w:p>
          <w:p w:rsidR="00FD4FDC" w:rsidRPr="00D8772E" w:rsidRDefault="00FD4FDC" w:rsidP="00D8772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D8772E">
              <w:rPr>
                <w:b/>
                <w:bCs/>
                <w:color w:val="000000"/>
                <w:sz w:val="21"/>
                <w:szCs w:val="21"/>
              </w:rPr>
              <w:t>- suma wartości kol. 5 z poz.1 - 4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FDC" w:rsidRPr="00D8772E" w:rsidRDefault="00FD4FDC" w:rsidP="00D8772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D4FDC" w:rsidRPr="00D8772E" w:rsidRDefault="00595E1B" w:rsidP="00D8772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772E">
              <w:rPr>
                <w:b/>
                <w:color w:val="000000"/>
                <w:sz w:val="21"/>
                <w:szCs w:val="21"/>
              </w:rPr>
              <w:t>…………… brutto w </w:t>
            </w:r>
            <w:r w:rsidR="00FD4FDC" w:rsidRPr="00D8772E">
              <w:rPr>
                <w:b/>
                <w:color w:val="000000"/>
                <w:sz w:val="21"/>
                <w:szCs w:val="21"/>
              </w:rPr>
              <w:t xml:space="preserve">PLN </w:t>
            </w:r>
          </w:p>
        </w:tc>
      </w:tr>
    </w:tbl>
    <w:p w:rsidR="00FD4FDC" w:rsidRDefault="00FD4FDC" w:rsidP="00FD4FDC">
      <w:pPr>
        <w:pStyle w:val="Tekstpodstawowywcity3"/>
        <w:ind w:left="0"/>
        <w:rPr>
          <w:b/>
          <w:bCs/>
        </w:rPr>
      </w:pPr>
    </w:p>
    <w:p w:rsidR="00FD4FDC" w:rsidRDefault="00FD4FDC" w:rsidP="00FD4FDC">
      <w:pPr>
        <w:pStyle w:val="Tekstpodstawowywcity3"/>
        <w:ind w:left="0"/>
        <w:rPr>
          <w:b/>
          <w:bCs/>
        </w:rPr>
      </w:pPr>
      <w:r>
        <w:rPr>
          <w:b/>
          <w:bCs/>
        </w:rPr>
        <w:t xml:space="preserve">słownie:………………………………………………………………………………. </w:t>
      </w:r>
      <w:r w:rsidR="0041334F">
        <w:rPr>
          <w:b/>
          <w:bCs/>
        </w:rPr>
        <w:t>b</w:t>
      </w:r>
      <w:r>
        <w:rPr>
          <w:b/>
          <w:bCs/>
        </w:rPr>
        <w:t>rutto</w:t>
      </w:r>
      <w:r w:rsidR="0041334F">
        <w:rPr>
          <w:b/>
          <w:bCs/>
        </w:rPr>
        <w:t xml:space="preserve"> w PLN</w:t>
      </w:r>
    </w:p>
    <w:p w:rsidR="00FC283C" w:rsidRPr="00FC283C" w:rsidRDefault="00FC283C" w:rsidP="00FD4FDC">
      <w:pPr>
        <w:pStyle w:val="Tekstpodstawowywcity3"/>
        <w:ind w:left="0"/>
        <w:rPr>
          <w:b/>
          <w:bCs/>
          <w:sz w:val="16"/>
          <w:szCs w:val="16"/>
        </w:rPr>
      </w:pPr>
    </w:p>
    <w:p w:rsidR="003621B1" w:rsidRDefault="00FC283C" w:rsidP="00A649C2">
      <w:pPr>
        <w:pStyle w:val="Tekstpodstawowy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CD732F" w:rsidRPr="00F70A04">
        <w:rPr>
          <w:b/>
          <w:sz w:val="22"/>
          <w:szCs w:val="22"/>
        </w:rPr>
        <w:t>Oświadcz</w:t>
      </w:r>
      <w:r w:rsidR="00CD732F">
        <w:rPr>
          <w:b/>
          <w:sz w:val="22"/>
          <w:szCs w:val="22"/>
        </w:rPr>
        <w:t>amy, że usługi będące prze</w:t>
      </w:r>
      <w:r w:rsidR="003E368A">
        <w:rPr>
          <w:b/>
          <w:sz w:val="22"/>
          <w:szCs w:val="22"/>
        </w:rPr>
        <w:t>dmiotem umowy świadczone będą w jednostce organizacyjnej</w:t>
      </w:r>
      <w:r w:rsidR="000115A6">
        <w:rPr>
          <w:b/>
          <w:sz w:val="22"/>
          <w:szCs w:val="22"/>
        </w:rPr>
        <w:t xml:space="preserve"> przewidzianych</w:t>
      </w:r>
      <w:r w:rsidRPr="00FC283C">
        <w:rPr>
          <w:b/>
          <w:sz w:val="22"/>
          <w:szCs w:val="22"/>
        </w:rPr>
        <w:t xml:space="preserve"> do re</w:t>
      </w:r>
      <w:r w:rsidR="003E368A">
        <w:rPr>
          <w:b/>
          <w:sz w:val="22"/>
          <w:szCs w:val="22"/>
        </w:rPr>
        <w:t>alizacji zamówienia usytuowanej</w:t>
      </w:r>
      <w:r w:rsidRPr="00FC283C">
        <w:rPr>
          <w:b/>
          <w:sz w:val="22"/>
          <w:szCs w:val="22"/>
        </w:rPr>
        <w:t xml:space="preserve"> na terenie działania Komendanta </w:t>
      </w:r>
    </w:p>
    <w:p w:rsidR="003621B1" w:rsidRDefault="00FC283C" w:rsidP="00A649C2">
      <w:pPr>
        <w:pStyle w:val="Tekstpodstawowy"/>
        <w:ind w:left="284"/>
        <w:jc w:val="left"/>
        <w:rPr>
          <w:b/>
          <w:sz w:val="22"/>
          <w:szCs w:val="22"/>
        </w:rPr>
      </w:pPr>
      <w:r w:rsidRPr="00FC283C">
        <w:rPr>
          <w:b/>
          <w:sz w:val="22"/>
          <w:szCs w:val="22"/>
        </w:rPr>
        <w:t>P</w:t>
      </w:r>
      <w:r w:rsidR="000115A6">
        <w:rPr>
          <w:b/>
          <w:sz w:val="22"/>
          <w:szCs w:val="22"/>
        </w:rPr>
        <w:t xml:space="preserve">owiatowego Policji w </w:t>
      </w:r>
      <w:r w:rsidR="00264394">
        <w:rPr>
          <w:b/>
          <w:sz w:val="22"/>
          <w:szCs w:val="22"/>
        </w:rPr>
        <w:t>Legionowie</w:t>
      </w:r>
      <w:r w:rsidR="000115A6">
        <w:rPr>
          <w:b/>
          <w:sz w:val="22"/>
          <w:szCs w:val="22"/>
        </w:rPr>
        <w:t xml:space="preserve"> </w:t>
      </w:r>
      <w:r w:rsidR="00995C66">
        <w:rPr>
          <w:b/>
          <w:sz w:val="22"/>
          <w:szCs w:val="22"/>
        </w:rPr>
        <w:t xml:space="preserve"> </w:t>
      </w:r>
      <w:r w:rsidR="000115A6">
        <w:rPr>
          <w:b/>
          <w:sz w:val="22"/>
          <w:szCs w:val="22"/>
        </w:rPr>
        <w:t>……………………………………</w:t>
      </w:r>
      <w:r w:rsidR="00546839">
        <w:rPr>
          <w:b/>
          <w:sz w:val="22"/>
          <w:szCs w:val="22"/>
        </w:rPr>
        <w:t>………………………………….</w:t>
      </w:r>
      <w:r w:rsidR="000115A6">
        <w:rPr>
          <w:b/>
          <w:sz w:val="22"/>
          <w:szCs w:val="22"/>
        </w:rPr>
        <w:t>………………</w:t>
      </w:r>
      <w:r w:rsidR="003621B1">
        <w:rPr>
          <w:b/>
          <w:sz w:val="22"/>
          <w:szCs w:val="22"/>
        </w:rPr>
        <w:t>…………………….</w:t>
      </w:r>
    </w:p>
    <w:p w:rsidR="003621B1" w:rsidRPr="00FC283C" w:rsidRDefault="003621B1" w:rsidP="003621B1">
      <w:pPr>
        <w:pStyle w:val="Tekstpodstawowy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856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(podać </w:t>
      </w:r>
      <w:r w:rsidR="00995C66">
        <w:rPr>
          <w:b/>
          <w:sz w:val="22"/>
          <w:szCs w:val="22"/>
        </w:rPr>
        <w:t xml:space="preserve">nazwę i adres </w:t>
      </w:r>
      <w:r w:rsidR="003E368A">
        <w:rPr>
          <w:b/>
          <w:sz w:val="22"/>
          <w:szCs w:val="22"/>
        </w:rPr>
        <w:t xml:space="preserve">jednostki organizacyjnej </w:t>
      </w:r>
      <w:r>
        <w:rPr>
          <w:b/>
          <w:sz w:val="22"/>
          <w:szCs w:val="22"/>
        </w:rPr>
        <w:t>)</w:t>
      </w:r>
      <w:r w:rsidR="00995C66">
        <w:rPr>
          <w:b/>
          <w:sz w:val="22"/>
          <w:szCs w:val="22"/>
        </w:rPr>
        <w:t>**</w:t>
      </w:r>
    </w:p>
    <w:p w:rsidR="003621B1" w:rsidRPr="003621B1" w:rsidRDefault="003621B1" w:rsidP="00FC283C">
      <w:pPr>
        <w:pStyle w:val="Tekstpodstawowy"/>
        <w:ind w:left="284" w:hanging="284"/>
        <w:rPr>
          <w:b/>
          <w:sz w:val="16"/>
          <w:szCs w:val="16"/>
        </w:rPr>
      </w:pPr>
    </w:p>
    <w:p w:rsidR="00FD4FDC" w:rsidRDefault="00FD4FDC" w:rsidP="00B64A88">
      <w:pPr>
        <w:numPr>
          <w:ilvl w:val="0"/>
          <w:numId w:val="51"/>
        </w:numPr>
        <w:tabs>
          <w:tab w:val="clear" w:pos="1665"/>
          <w:tab w:val="num" w:pos="284"/>
        </w:tabs>
        <w:ind w:right="-1" w:hanging="1665"/>
        <w:rPr>
          <w:b/>
          <w:sz w:val="22"/>
          <w:szCs w:val="22"/>
        </w:rPr>
      </w:pPr>
      <w:r w:rsidRPr="00F12BFB">
        <w:rPr>
          <w:b/>
          <w:sz w:val="22"/>
          <w:szCs w:val="22"/>
        </w:rPr>
        <w:t>Oświadczamy że:</w:t>
      </w: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 w:rsidRPr="00201DCA">
        <w:rPr>
          <w:sz w:val="22"/>
          <w:szCs w:val="22"/>
          <w:lang w:eastAsia="pl-PL"/>
        </w:rPr>
        <w:t xml:space="preserve">Zapoznaliśmy się z postanowieniami zawartymi w SIWZ i nie wnosimy do nich zastrzeżeń </w:t>
      </w:r>
      <w:r w:rsidRPr="00201DCA">
        <w:rPr>
          <w:sz w:val="22"/>
          <w:szCs w:val="22"/>
          <w:lang w:eastAsia="pl-PL"/>
        </w:rPr>
        <w:br/>
        <w:t>oraz zdobyliśmy konieczne informacje potrzebne do właściwego przygotowania oferty.</w:t>
      </w: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 w:rsidRPr="00201DCA">
        <w:rPr>
          <w:sz w:val="22"/>
          <w:szCs w:val="22"/>
          <w:lang w:eastAsia="pl-PL"/>
        </w:rPr>
        <w:t>Oświadczamy, że uważamy się za związanych niniejszą ofertą na cza</w:t>
      </w:r>
      <w:r w:rsidR="00084F15">
        <w:rPr>
          <w:sz w:val="22"/>
          <w:szCs w:val="22"/>
          <w:lang w:eastAsia="pl-PL"/>
        </w:rPr>
        <w:t>s wskazany w SIWZ tj. 6</w:t>
      </w:r>
      <w:r>
        <w:rPr>
          <w:sz w:val="22"/>
          <w:szCs w:val="22"/>
          <w:lang w:eastAsia="pl-PL"/>
        </w:rPr>
        <w:t>0</w:t>
      </w:r>
      <w:r w:rsidRPr="00201DCA">
        <w:rPr>
          <w:sz w:val="22"/>
          <w:szCs w:val="22"/>
          <w:lang w:eastAsia="pl-PL"/>
        </w:rPr>
        <w:t xml:space="preserve"> dni od terminu składania ofert. </w:t>
      </w:r>
    </w:p>
    <w:p w:rsidR="00580154" w:rsidRDefault="00580154" w:rsidP="004343E3">
      <w:pPr>
        <w:pStyle w:val="Tekstpodstawowy"/>
        <w:rPr>
          <w:b/>
          <w:sz w:val="16"/>
          <w:szCs w:val="16"/>
        </w:rPr>
      </w:pPr>
    </w:p>
    <w:p w:rsidR="00580154" w:rsidRDefault="00580154" w:rsidP="004343E3">
      <w:pPr>
        <w:pStyle w:val="Tekstpodstawowy"/>
        <w:rPr>
          <w:b/>
          <w:sz w:val="16"/>
          <w:szCs w:val="16"/>
        </w:rPr>
      </w:pPr>
    </w:p>
    <w:p w:rsidR="00580154" w:rsidRDefault="00580154" w:rsidP="004343E3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</w:t>
      </w:r>
    </w:p>
    <w:p w:rsidR="004343E3" w:rsidRPr="005E7F09" w:rsidRDefault="004343E3" w:rsidP="004343E3">
      <w:pPr>
        <w:pStyle w:val="Tekstpodstawowy"/>
        <w:rPr>
          <w:b/>
          <w:sz w:val="16"/>
          <w:szCs w:val="16"/>
        </w:rPr>
      </w:pPr>
      <w:r w:rsidRPr="005E7F09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 xml:space="preserve">   </w:t>
      </w:r>
      <w:r w:rsidRPr="005E7F09">
        <w:rPr>
          <w:b/>
          <w:sz w:val="16"/>
          <w:szCs w:val="16"/>
        </w:rPr>
        <w:t xml:space="preserve"> </w:t>
      </w:r>
      <w:r w:rsidR="00546839">
        <w:rPr>
          <w:b/>
          <w:sz w:val="16"/>
          <w:szCs w:val="16"/>
        </w:rPr>
        <w:t xml:space="preserve"> </w:t>
      </w:r>
      <w:r w:rsidRPr="005E7F09">
        <w:rPr>
          <w:b/>
          <w:sz w:val="16"/>
          <w:szCs w:val="16"/>
        </w:rPr>
        <w:t>z dokładnością do dwóch miejsc po przecinku</w:t>
      </w:r>
    </w:p>
    <w:p w:rsidR="004343E3" w:rsidRDefault="0088562E" w:rsidP="004343E3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**</w:t>
      </w:r>
      <w:r w:rsidR="0054683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r w:rsidRPr="0088562E">
        <w:rPr>
          <w:b/>
          <w:sz w:val="16"/>
          <w:szCs w:val="16"/>
          <w:lang w:eastAsia="pl-PL"/>
        </w:rPr>
        <w:t>wpisać nazwę placówek/placówki</w:t>
      </w:r>
      <w:r>
        <w:rPr>
          <w:b/>
          <w:sz w:val="16"/>
          <w:szCs w:val="16"/>
          <w:lang w:eastAsia="pl-PL"/>
        </w:rPr>
        <w:t xml:space="preserve"> na terenie powiatu </w:t>
      </w:r>
      <w:r w:rsidR="00264394">
        <w:rPr>
          <w:b/>
          <w:sz w:val="16"/>
          <w:szCs w:val="16"/>
          <w:lang w:eastAsia="pl-PL"/>
        </w:rPr>
        <w:t xml:space="preserve"> legionowskiego</w:t>
      </w:r>
      <w:r>
        <w:rPr>
          <w:b/>
          <w:sz w:val="16"/>
          <w:szCs w:val="16"/>
          <w:lang w:eastAsia="pl-PL"/>
        </w:rPr>
        <w:t xml:space="preserve">, w której będą świadczone usługi </w:t>
      </w:r>
    </w:p>
    <w:p w:rsidR="004343E3" w:rsidRDefault="004343E3" w:rsidP="004343E3">
      <w:pPr>
        <w:jc w:val="both"/>
        <w:rPr>
          <w:sz w:val="22"/>
          <w:szCs w:val="22"/>
          <w:lang w:eastAsia="pl-PL"/>
        </w:rPr>
      </w:pPr>
    </w:p>
    <w:p w:rsidR="00580154" w:rsidRDefault="00580154" w:rsidP="004343E3">
      <w:pPr>
        <w:jc w:val="both"/>
        <w:rPr>
          <w:sz w:val="22"/>
          <w:szCs w:val="22"/>
          <w:lang w:eastAsia="pl-PL"/>
        </w:rPr>
      </w:pP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 w:rsidRPr="00201DCA">
        <w:rPr>
          <w:sz w:val="22"/>
          <w:szCs w:val="22"/>
          <w:lang w:eastAsia="pl-PL"/>
        </w:rPr>
        <w:lastRenderedPageBreak/>
        <w:t>Oświadczamy, że zawarte w Rozdz. XV</w:t>
      </w:r>
      <w:r>
        <w:rPr>
          <w:sz w:val="22"/>
          <w:szCs w:val="22"/>
          <w:lang w:eastAsia="pl-PL"/>
        </w:rPr>
        <w:t>I</w:t>
      </w:r>
      <w:r w:rsidR="00084F15">
        <w:rPr>
          <w:sz w:val="22"/>
          <w:szCs w:val="22"/>
          <w:lang w:eastAsia="pl-PL"/>
        </w:rPr>
        <w:t>I</w:t>
      </w:r>
      <w:r w:rsidRPr="00201DCA">
        <w:rPr>
          <w:sz w:val="22"/>
          <w:szCs w:val="22"/>
          <w:lang w:eastAsia="pl-PL"/>
        </w:rPr>
        <w:t xml:space="preserve"> Ogólne Warunki Umowy zostały przez nas zaakceptowane </w:t>
      </w:r>
      <w:r w:rsidRPr="00201DCA">
        <w:rPr>
          <w:sz w:val="22"/>
          <w:szCs w:val="22"/>
          <w:lang w:eastAsia="pl-PL"/>
        </w:rPr>
        <w:br/>
        <w:t>i w przypadku wyboru naszej oferty zobowiązujemy się do zawarcia umowy na warunkach określonych w w/w punkcie, w miejscu i terminie wskazanym przez Zamawiającego.</w:t>
      </w: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Zgodnie z art. 27 ust. 2 Ustawy zobowiązuje się potwierdzać fakt otrzymania wszelkiej korespondencji od Zamawiającego</w:t>
      </w:r>
      <w:r w:rsidR="00546839">
        <w:rPr>
          <w:sz w:val="22"/>
          <w:szCs w:val="22"/>
          <w:lang w:eastAsia="pl-PL"/>
        </w:rPr>
        <w:t>***.</w:t>
      </w: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 w:rsidRPr="00201DCA">
        <w:rPr>
          <w:sz w:val="22"/>
          <w:szCs w:val="22"/>
          <w:lang w:eastAsia="pl-PL"/>
        </w:rPr>
        <w:t>Pod groźbą odpowiedzialności karnej oświadczamy, że załączone do oferty dokumenty opisują stan prawny i faktyczny, aktualny na dzień otwarcia ofert (art.233 K.K.).</w:t>
      </w:r>
    </w:p>
    <w:p w:rsidR="00FD4FDC" w:rsidRDefault="00FD4FDC" w:rsidP="00163808">
      <w:pPr>
        <w:numPr>
          <w:ilvl w:val="0"/>
          <w:numId w:val="38"/>
        </w:numPr>
        <w:tabs>
          <w:tab w:val="clear" w:pos="2340"/>
        </w:tabs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Usługi</w:t>
      </w:r>
      <w:r w:rsidRPr="00201DCA">
        <w:rPr>
          <w:sz w:val="22"/>
          <w:szCs w:val="22"/>
        </w:rPr>
        <w:t xml:space="preserve"> zrealizowane będą własnymi siłami/z pomocą </w:t>
      </w:r>
      <w:r w:rsidR="006A4B67">
        <w:rPr>
          <w:sz w:val="22"/>
          <w:szCs w:val="22"/>
        </w:rPr>
        <w:t>P</w:t>
      </w:r>
      <w:r w:rsidRPr="00201DCA">
        <w:rPr>
          <w:sz w:val="22"/>
          <w:szCs w:val="22"/>
        </w:rPr>
        <w:t>odwykonawcy,</w:t>
      </w:r>
      <w:r w:rsidRPr="00201DCA">
        <w:rPr>
          <w:sz w:val="22"/>
          <w:szCs w:val="22"/>
          <w:vertAlign w:val="subscript"/>
        </w:rPr>
        <w:t xml:space="preserve"> </w:t>
      </w:r>
      <w:r w:rsidRPr="00201DCA">
        <w:rPr>
          <w:sz w:val="22"/>
          <w:szCs w:val="22"/>
        </w:rPr>
        <w:t>który realizować będzie część zamówienia obejmującą ……………………</w:t>
      </w:r>
      <w:r w:rsidR="00546839">
        <w:rPr>
          <w:sz w:val="22"/>
          <w:szCs w:val="22"/>
        </w:rPr>
        <w:t>……………………………………………….</w:t>
      </w:r>
      <w:r w:rsidRPr="00201DCA">
        <w:rPr>
          <w:sz w:val="22"/>
          <w:szCs w:val="22"/>
        </w:rPr>
        <w:t>………..**</w:t>
      </w:r>
      <w:r>
        <w:rPr>
          <w:sz w:val="22"/>
          <w:szCs w:val="22"/>
        </w:rPr>
        <w:t>*</w:t>
      </w:r>
      <w:r w:rsidR="0088562E">
        <w:rPr>
          <w:sz w:val="22"/>
          <w:szCs w:val="22"/>
        </w:rPr>
        <w:t>*</w:t>
      </w:r>
    </w:p>
    <w:p w:rsidR="00FD4FDC" w:rsidRDefault="00D140FE" w:rsidP="00FD4FDC">
      <w:pPr>
        <w:ind w:right="-1"/>
        <w:rPr>
          <w:sz w:val="22"/>
          <w:szCs w:val="22"/>
        </w:rPr>
      </w:pPr>
      <w:r w:rsidRPr="00D140FE">
        <w:rPr>
          <w:sz w:val="22"/>
          <w:szCs w:val="22"/>
        </w:rPr>
        <w:t xml:space="preserve"> 7. </w:t>
      </w:r>
      <w:r w:rsidR="00546839">
        <w:rPr>
          <w:sz w:val="22"/>
          <w:szCs w:val="22"/>
        </w:rPr>
        <w:t xml:space="preserve">  </w:t>
      </w:r>
      <w:r w:rsidRPr="00D140FE">
        <w:rPr>
          <w:sz w:val="22"/>
          <w:szCs w:val="22"/>
        </w:rPr>
        <w:t>Informujemy</w:t>
      </w:r>
      <w:r>
        <w:rPr>
          <w:b/>
          <w:sz w:val="22"/>
          <w:szCs w:val="22"/>
        </w:rPr>
        <w:t xml:space="preserve">, </w:t>
      </w:r>
      <w:r w:rsidRPr="00D140FE">
        <w:rPr>
          <w:sz w:val="22"/>
          <w:szCs w:val="22"/>
        </w:rPr>
        <w:t>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zgłoszenia należy zgłaszać pod nr telefonu ………………</w:t>
      </w:r>
      <w:r w:rsidR="00546839">
        <w:rPr>
          <w:sz w:val="22"/>
          <w:szCs w:val="22"/>
        </w:rPr>
        <w:t>……………………</w:t>
      </w:r>
      <w:r>
        <w:rPr>
          <w:sz w:val="22"/>
          <w:szCs w:val="22"/>
        </w:rPr>
        <w:t>…..</w:t>
      </w:r>
    </w:p>
    <w:p w:rsidR="006A4B67" w:rsidRDefault="006A4B67" w:rsidP="00FD4FDC">
      <w:pPr>
        <w:ind w:right="-1"/>
        <w:rPr>
          <w:sz w:val="22"/>
          <w:szCs w:val="22"/>
        </w:rPr>
      </w:pPr>
    </w:p>
    <w:p w:rsidR="00FD4FDC" w:rsidRDefault="00FD4FDC" w:rsidP="00FD4FDC">
      <w:pPr>
        <w:ind w:right="-1"/>
        <w:rPr>
          <w:sz w:val="22"/>
          <w:szCs w:val="22"/>
        </w:rPr>
      </w:pPr>
    </w:p>
    <w:p w:rsidR="00EE78CE" w:rsidRDefault="00EE78CE" w:rsidP="00FD4FDC">
      <w:pPr>
        <w:ind w:right="-1"/>
        <w:rPr>
          <w:sz w:val="22"/>
          <w:szCs w:val="22"/>
        </w:rPr>
      </w:pPr>
    </w:p>
    <w:p w:rsidR="00FD4FDC" w:rsidRPr="006A4B67" w:rsidRDefault="00580154" w:rsidP="006A4B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E04FDA">
        <w:rPr>
          <w:b/>
          <w:sz w:val="22"/>
          <w:szCs w:val="22"/>
        </w:rPr>
        <w:t xml:space="preserve">  </w:t>
      </w:r>
      <w:r w:rsidR="00FD4FDC" w:rsidRPr="006A4B67">
        <w:rPr>
          <w:b/>
          <w:sz w:val="22"/>
          <w:szCs w:val="22"/>
        </w:rPr>
        <w:t>DATA                                                            PODPIS I PIECZĘĆ WYKONAWCY</w:t>
      </w:r>
    </w:p>
    <w:p w:rsidR="006A4B67" w:rsidRDefault="006A4B67" w:rsidP="006A4B67">
      <w:pPr>
        <w:rPr>
          <w:b/>
          <w:sz w:val="22"/>
          <w:szCs w:val="22"/>
        </w:rPr>
      </w:pPr>
    </w:p>
    <w:p w:rsidR="00580154" w:rsidRDefault="00580154" w:rsidP="006A4B67">
      <w:pPr>
        <w:rPr>
          <w:b/>
          <w:sz w:val="22"/>
          <w:szCs w:val="22"/>
        </w:rPr>
      </w:pPr>
    </w:p>
    <w:p w:rsidR="00580154" w:rsidRPr="006A4B67" w:rsidRDefault="00580154" w:rsidP="006A4B67">
      <w:pPr>
        <w:rPr>
          <w:b/>
          <w:sz w:val="22"/>
          <w:szCs w:val="22"/>
        </w:rPr>
      </w:pPr>
    </w:p>
    <w:p w:rsidR="00FD4FDC" w:rsidRPr="006A4B67" w:rsidRDefault="00FD4FDC" w:rsidP="006A4B67">
      <w:pPr>
        <w:pStyle w:val="Tekstpodstawowy"/>
        <w:jc w:val="left"/>
        <w:rPr>
          <w:b/>
        </w:rPr>
      </w:pPr>
      <w:r w:rsidRPr="006A4B67">
        <w:rPr>
          <w:b/>
        </w:rPr>
        <w:t xml:space="preserve"> .......................................               </w:t>
      </w:r>
      <w:r w:rsidR="006A4B67" w:rsidRPr="006A4B67">
        <w:rPr>
          <w:b/>
        </w:rPr>
        <w:t xml:space="preserve">                     </w:t>
      </w:r>
      <w:r w:rsidRPr="006A4B67">
        <w:rPr>
          <w:b/>
        </w:rPr>
        <w:t xml:space="preserve"> </w:t>
      </w:r>
      <w:r w:rsidR="00580154">
        <w:rPr>
          <w:b/>
        </w:rPr>
        <w:t xml:space="preserve"> </w:t>
      </w:r>
      <w:r w:rsidRPr="006A4B67">
        <w:rPr>
          <w:b/>
        </w:rPr>
        <w:t xml:space="preserve">..............................................................   </w:t>
      </w:r>
    </w:p>
    <w:p w:rsidR="00FD4FDC" w:rsidRDefault="00FD4FDC" w:rsidP="00FD4FDC">
      <w:pPr>
        <w:jc w:val="right"/>
        <w:rPr>
          <w:b/>
          <w:bCs/>
          <w:sz w:val="22"/>
          <w:szCs w:val="22"/>
          <w:u w:val="single"/>
        </w:rPr>
      </w:pPr>
    </w:p>
    <w:p w:rsidR="00FD4FDC" w:rsidRDefault="00FD4FDC" w:rsidP="00FD4FDC">
      <w:pPr>
        <w:pStyle w:val="Tekstpodstawowy"/>
        <w:ind w:left="180" w:hanging="180"/>
        <w:rPr>
          <w:sz w:val="20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9F2C91" w:rsidRDefault="009F2C91" w:rsidP="00FD4FDC">
      <w:pPr>
        <w:pStyle w:val="Tekstpodstawowy"/>
        <w:rPr>
          <w:sz w:val="16"/>
          <w:szCs w:val="16"/>
        </w:rPr>
      </w:pPr>
    </w:p>
    <w:p w:rsidR="009F2C91" w:rsidRDefault="009F2C91" w:rsidP="00FD4FDC">
      <w:pPr>
        <w:pStyle w:val="Tekstpodstawowy"/>
        <w:rPr>
          <w:sz w:val="16"/>
          <w:szCs w:val="16"/>
        </w:rPr>
      </w:pPr>
    </w:p>
    <w:p w:rsidR="00054B5C" w:rsidRDefault="00054B5C" w:rsidP="00054B5C">
      <w:pPr>
        <w:pStyle w:val="Tekstpodstawowy"/>
        <w:tabs>
          <w:tab w:val="left" w:pos="900"/>
        </w:tabs>
        <w:rPr>
          <w:sz w:val="16"/>
          <w:szCs w:val="16"/>
        </w:rPr>
      </w:pPr>
    </w:p>
    <w:p w:rsidR="00054B5C" w:rsidRDefault="00054B5C" w:rsidP="00054B5C">
      <w:pPr>
        <w:pStyle w:val="Tekstpodstawowy"/>
        <w:tabs>
          <w:tab w:val="left" w:pos="900"/>
        </w:tabs>
        <w:rPr>
          <w:sz w:val="16"/>
          <w:szCs w:val="16"/>
        </w:rPr>
      </w:pPr>
    </w:p>
    <w:p w:rsidR="00FD4FDC" w:rsidRDefault="00FD4FDC" w:rsidP="00FD4FDC">
      <w:pPr>
        <w:pStyle w:val="Tekstpodstawowy"/>
        <w:rPr>
          <w:sz w:val="16"/>
          <w:szCs w:val="16"/>
        </w:rPr>
      </w:pPr>
    </w:p>
    <w:p w:rsidR="00FD4FDC" w:rsidRDefault="00580154" w:rsidP="00FD4FDC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546839" w:rsidRPr="00546839" w:rsidRDefault="00546839" w:rsidP="00546839">
      <w:pPr>
        <w:pStyle w:val="Tekstpodstawowy"/>
        <w:ind w:left="426" w:hanging="426"/>
        <w:rPr>
          <w:b/>
          <w:sz w:val="17"/>
          <w:szCs w:val="17"/>
        </w:rPr>
      </w:pPr>
      <w:r w:rsidRPr="00546839">
        <w:rPr>
          <w:b/>
          <w:sz w:val="17"/>
          <w:szCs w:val="17"/>
        </w:rPr>
        <w:t xml:space="preserve">*** </w:t>
      </w:r>
      <w:r>
        <w:rPr>
          <w:b/>
          <w:sz w:val="17"/>
          <w:szCs w:val="17"/>
        </w:rPr>
        <w:t xml:space="preserve"> </w:t>
      </w:r>
      <w:r w:rsidRPr="00546839">
        <w:rPr>
          <w:b/>
          <w:sz w:val="17"/>
          <w:szCs w:val="17"/>
        </w:rPr>
        <w:t xml:space="preserve">w przypadku braku potwierdzenia otrzymania korespondencji, Zamawiający ma prawo uznać,  iż dniem otrzymania  </w:t>
      </w:r>
      <w:r w:rsidRPr="00546839">
        <w:rPr>
          <w:b/>
          <w:color w:val="FFFFFF"/>
          <w:sz w:val="17"/>
          <w:szCs w:val="17"/>
        </w:rPr>
        <w:t>..</w:t>
      </w:r>
      <w:r>
        <w:rPr>
          <w:b/>
          <w:color w:val="FFFFFF"/>
          <w:sz w:val="17"/>
          <w:szCs w:val="17"/>
        </w:rPr>
        <w:t xml:space="preserve">  </w:t>
      </w:r>
      <w:r w:rsidRPr="00546839">
        <w:rPr>
          <w:b/>
          <w:sz w:val="17"/>
          <w:szCs w:val="17"/>
        </w:rPr>
        <w:t>korespondencji jest dzień jej przekazania przez Zamawiającego.</w:t>
      </w:r>
    </w:p>
    <w:p w:rsidR="00FD4FDC" w:rsidRPr="00546839" w:rsidRDefault="00FD4FDC" w:rsidP="00546839">
      <w:pPr>
        <w:pStyle w:val="Tekstpodstawowy"/>
        <w:tabs>
          <w:tab w:val="left" w:pos="426"/>
        </w:tabs>
        <w:ind w:left="426" w:hanging="426"/>
        <w:jc w:val="left"/>
        <w:rPr>
          <w:b/>
          <w:sz w:val="17"/>
          <w:szCs w:val="17"/>
        </w:rPr>
      </w:pPr>
      <w:r w:rsidRPr="00546839">
        <w:rPr>
          <w:b/>
          <w:sz w:val="17"/>
          <w:szCs w:val="17"/>
        </w:rPr>
        <w:t>**</w:t>
      </w:r>
      <w:r w:rsidR="00546839" w:rsidRPr="00546839">
        <w:rPr>
          <w:b/>
          <w:sz w:val="17"/>
          <w:szCs w:val="17"/>
        </w:rPr>
        <w:t>*</w:t>
      </w:r>
      <w:r w:rsidRPr="00546839">
        <w:rPr>
          <w:b/>
          <w:sz w:val="17"/>
          <w:szCs w:val="17"/>
        </w:rPr>
        <w:t xml:space="preserve">* w przypadku nieokreślenia lub nie uzupełnienia informacji o Podwykonawcy, Zamawiający uzna, iż Wykonawca nie będzie </w:t>
      </w:r>
      <w:r w:rsidR="00546839">
        <w:rPr>
          <w:b/>
          <w:sz w:val="17"/>
          <w:szCs w:val="17"/>
        </w:rPr>
        <w:t xml:space="preserve">   </w:t>
      </w:r>
      <w:r w:rsidRPr="00546839">
        <w:rPr>
          <w:b/>
          <w:sz w:val="17"/>
          <w:szCs w:val="17"/>
        </w:rPr>
        <w:t>realizował  zamówienia przy pomocy Podwykonawcy</w:t>
      </w:r>
    </w:p>
    <w:p w:rsidR="00FD4FDC" w:rsidRDefault="00FD4FDC" w:rsidP="00FD4FDC">
      <w:pPr>
        <w:jc w:val="right"/>
        <w:rPr>
          <w:b/>
          <w:sz w:val="22"/>
          <w:szCs w:val="22"/>
        </w:rPr>
      </w:pPr>
    </w:p>
    <w:p w:rsidR="007B4728" w:rsidRDefault="007B4728" w:rsidP="00FD4FDC">
      <w:pPr>
        <w:jc w:val="right"/>
        <w:rPr>
          <w:b/>
          <w:sz w:val="22"/>
          <w:szCs w:val="22"/>
        </w:rPr>
      </w:pPr>
    </w:p>
    <w:p w:rsidR="00604F9E" w:rsidRDefault="00604F9E" w:rsidP="00FD4FDC">
      <w:pPr>
        <w:jc w:val="right"/>
        <w:rPr>
          <w:b/>
          <w:sz w:val="22"/>
          <w:szCs w:val="22"/>
        </w:rPr>
      </w:pPr>
    </w:p>
    <w:p w:rsidR="00604F9E" w:rsidRDefault="00604F9E" w:rsidP="00FD4FDC">
      <w:pPr>
        <w:jc w:val="right"/>
        <w:rPr>
          <w:b/>
          <w:sz w:val="22"/>
          <w:szCs w:val="22"/>
        </w:rPr>
      </w:pPr>
    </w:p>
    <w:p w:rsidR="00604F9E" w:rsidRDefault="00604F9E" w:rsidP="00FD4FDC">
      <w:pPr>
        <w:jc w:val="right"/>
        <w:rPr>
          <w:b/>
          <w:sz w:val="22"/>
          <w:szCs w:val="22"/>
        </w:rPr>
      </w:pPr>
    </w:p>
    <w:p w:rsidR="007B4728" w:rsidRPr="002F282B" w:rsidRDefault="002F282B" w:rsidP="002F282B">
      <w:pPr>
        <w:tabs>
          <w:tab w:val="left" w:pos="7950"/>
          <w:tab w:val="left" w:pos="8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ab/>
      </w:r>
    </w:p>
    <w:p w:rsidR="00FD4FDC" w:rsidRPr="002F282B" w:rsidRDefault="00FD4FDC" w:rsidP="00FD4FDC">
      <w:pPr>
        <w:jc w:val="right"/>
        <w:rPr>
          <w:b/>
          <w:sz w:val="22"/>
          <w:szCs w:val="22"/>
          <w:u w:val="single"/>
        </w:rPr>
      </w:pPr>
      <w:r w:rsidRPr="002F282B">
        <w:rPr>
          <w:b/>
          <w:sz w:val="22"/>
          <w:szCs w:val="22"/>
          <w:u w:val="single"/>
        </w:rPr>
        <w:t xml:space="preserve">Wzór - </w:t>
      </w:r>
      <w:r w:rsidR="00595E1B" w:rsidRPr="002F282B">
        <w:rPr>
          <w:b/>
          <w:sz w:val="22"/>
          <w:szCs w:val="22"/>
          <w:u w:val="single"/>
        </w:rPr>
        <w:t>Z</w:t>
      </w:r>
      <w:r w:rsidRPr="002F282B">
        <w:rPr>
          <w:b/>
          <w:sz w:val="22"/>
          <w:szCs w:val="22"/>
          <w:u w:val="single"/>
        </w:rPr>
        <w:t>ałącznik nr 2 do SIWZ</w:t>
      </w:r>
    </w:p>
    <w:p w:rsidR="00FD4FDC" w:rsidRPr="007744C4" w:rsidRDefault="00FD4FDC" w:rsidP="00FD4FDC">
      <w:pPr>
        <w:pStyle w:val="Nagwek1"/>
        <w:rPr>
          <w:i w:val="0"/>
          <w:iCs/>
          <w:sz w:val="16"/>
          <w:szCs w:val="16"/>
        </w:rPr>
      </w:pPr>
    </w:p>
    <w:p w:rsidR="00FD4FDC" w:rsidRDefault="00FD4FDC" w:rsidP="00FD4FDC">
      <w:pPr>
        <w:pStyle w:val="Nagwek1"/>
        <w:rPr>
          <w:i w:val="0"/>
          <w:iCs/>
          <w:sz w:val="16"/>
          <w:szCs w:val="16"/>
        </w:rPr>
      </w:pPr>
    </w:p>
    <w:p w:rsidR="00FD4FDC" w:rsidRPr="00420982" w:rsidRDefault="00FD4FDC" w:rsidP="00FD4FDC">
      <w:pPr>
        <w:rPr>
          <w:sz w:val="22"/>
          <w:szCs w:val="22"/>
        </w:rPr>
      </w:pPr>
    </w:p>
    <w:p w:rsidR="00FD4FDC" w:rsidRPr="00CC69EF" w:rsidRDefault="00FD4FDC" w:rsidP="00FD4FDC">
      <w:pPr>
        <w:pStyle w:val="Nagwek1"/>
        <w:rPr>
          <w:i w:val="0"/>
          <w:iCs/>
          <w:sz w:val="16"/>
          <w:szCs w:val="16"/>
        </w:rPr>
      </w:pPr>
      <w:r w:rsidRPr="00420982">
        <w:rPr>
          <w:sz w:val="22"/>
          <w:szCs w:val="22"/>
        </w:rPr>
        <w:t xml:space="preserve">     </w:t>
      </w:r>
      <w:r w:rsidRPr="00CC69EF">
        <w:rPr>
          <w:i w:val="0"/>
          <w:iCs/>
          <w:sz w:val="16"/>
          <w:szCs w:val="16"/>
        </w:rPr>
        <w:t>(pieczęć adresowa firmy Wykonawcy)</w:t>
      </w:r>
    </w:p>
    <w:p w:rsidR="00FD4FDC" w:rsidRDefault="00FD4FDC" w:rsidP="00FD4FDC">
      <w:pPr>
        <w:pStyle w:val="Nagwek1"/>
        <w:jc w:val="center"/>
        <w:rPr>
          <w:sz w:val="26"/>
          <w:szCs w:val="26"/>
        </w:rPr>
      </w:pPr>
    </w:p>
    <w:p w:rsidR="00FD4FDC" w:rsidRDefault="00FD4FDC" w:rsidP="00FD4FDC">
      <w:pPr>
        <w:pStyle w:val="Nagwek1"/>
        <w:spacing w:after="60"/>
        <w:jc w:val="center"/>
        <w:rPr>
          <w:b/>
          <w:bCs/>
          <w:i w:val="0"/>
          <w:iCs/>
          <w:sz w:val="26"/>
          <w:szCs w:val="26"/>
          <w:u w:val="single"/>
        </w:rPr>
      </w:pPr>
      <w:r w:rsidRPr="00A129C9">
        <w:rPr>
          <w:b/>
          <w:bCs/>
          <w:i w:val="0"/>
          <w:iCs/>
          <w:sz w:val="26"/>
          <w:szCs w:val="26"/>
          <w:u w:val="single"/>
        </w:rPr>
        <w:t>Oświadczenie Wykonawcy</w:t>
      </w:r>
    </w:p>
    <w:p w:rsidR="00FD4FDC" w:rsidRPr="00A129C9" w:rsidRDefault="00FD4FDC" w:rsidP="00FD4FDC">
      <w:pPr>
        <w:rPr>
          <w:sz w:val="16"/>
          <w:szCs w:val="16"/>
        </w:rPr>
      </w:pPr>
    </w:p>
    <w:p w:rsidR="00FD4FDC" w:rsidRDefault="00FD4FDC" w:rsidP="00B93F7D">
      <w:pPr>
        <w:pStyle w:val="Tekstpodstawowy"/>
        <w:spacing w:before="60"/>
        <w:ind w:right="-1"/>
        <w:rPr>
          <w:b/>
          <w:sz w:val="22"/>
          <w:szCs w:val="22"/>
        </w:rPr>
      </w:pPr>
      <w:r w:rsidRPr="006C236B">
        <w:rPr>
          <w:sz w:val="22"/>
          <w:szCs w:val="22"/>
        </w:rPr>
        <w:t>Przystępując do postępowania prowadzonego w trybie zamówienia prowadzonym w t</w:t>
      </w:r>
      <w:r>
        <w:rPr>
          <w:sz w:val="22"/>
          <w:szCs w:val="22"/>
        </w:rPr>
        <w:t>rybie przetargu</w:t>
      </w:r>
      <w:r w:rsidR="00402A7E">
        <w:rPr>
          <w:sz w:val="22"/>
          <w:szCs w:val="22"/>
        </w:rPr>
        <w:t xml:space="preserve"> nieograniczonego</w:t>
      </w:r>
      <w:r w:rsidRPr="006C236B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Badanie osób zatrzymanych przez Policję na terenie działania Komendanta Powiatowego Policji w</w:t>
      </w:r>
      <w:r w:rsidR="00264394">
        <w:rPr>
          <w:b/>
          <w:bCs/>
          <w:sz w:val="22"/>
          <w:szCs w:val="22"/>
        </w:rPr>
        <w:t xml:space="preserve"> Legionowie</w:t>
      </w:r>
      <w:r>
        <w:rPr>
          <w:b/>
          <w:bCs/>
          <w:sz w:val="22"/>
          <w:szCs w:val="22"/>
        </w:rPr>
        <w:t xml:space="preserve">” </w:t>
      </w:r>
      <w:r w:rsidR="003F7A5A">
        <w:rPr>
          <w:b/>
          <w:sz w:val="22"/>
          <w:szCs w:val="22"/>
        </w:rPr>
        <w:t xml:space="preserve">WZP- </w:t>
      </w:r>
      <w:r w:rsidR="00264394">
        <w:rPr>
          <w:b/>
          <w:sz w:val="22"/>
          <w:szCs w:val="22"/>
        </w:rPr>
        <w:t>3940</w:t>
      </w:r>
      <w:r w:rsidR="003F7A5A">
        <w:rPr>
          <w:b/>
          <w:sz w:val="22"/>
          <w:szCs w:val="22"/>
        </w:rPr>
        <w:t>/10/1</w:t>
      </w:r>
      <w:r w:rsidR="00264394">
        <w:rPr>
          <w:b/>
          <w:sz w:val="22"/>
          <w:szCs w:val="22"/>
        </w:rPr>
        <w:t>50</w:t>
      </w:r>
      <w:r w:rsidR="003F7A5A">
        <w:rPr>
          <w:b/>
          <w:sz w:val="22"/>
          <w:szCs w:val="22"/>
        </w:rPr>
        <w:t>/F</w:t>
      </w:r>
    </w:p>
    <w:p w:rsidR="00402A7E" w:rsidRPr="00471A1D" w:rsidRDefault="00402A7E" w:rsidP="00402A7E">
      <w:pPr>
        <w:pStyle w:val="Tekstpodstawowy"/>
        <w:spacing w:before="60"/>
        <w:ind w:right="-1"/>
        <w:jc w:val="left"/>
      </w:pPr>
    </w:p>
    <w:p w:rsidR="00FD4FDC" w:rsidRDefault="00FD4FDC" w:rsidP="00FD4FDC">
      <w:pPr>
        <w:pStyle w:val="Tekstpodstawowy"/>
        <w:spacing w:after="60"/>
        <w:rPr>
          <w:sz w:val="22"/>
          <w:szCs w:val="22"/>
        </w:rPr>
      </w:pPr>
      <w:r w:rsidRPr="007744C4">
        <w:rPr>
          <w:sz w:val="22"/>
          <w:szCs w:val="22"/>
        </w:rPr>
        <w:t>ja ……………………………………………………………………………………………………….…</w:t>
      </w:r>
    </w:p>
    <w:p w:rsidR="00FD4FDC" w:rsidRPr="005C42C9" w:rsidRDefault="00FD4FDC" w:rsidP="00FD4FDC">
      <w:pPr>
        <w:pStyle w:val="Tekstpodstawowy"/>
        <w:spacing w:after="60"/>
        <w:rPr>
          <w:sz w:val="16"/>
          <w:szCs w:val="16"/>
        </w:rPr>
      </w:pPr>
    </w:p>
    <w:p w:rsidR="00FD4FDC" w:rsidRPr="007744C4" w:rsidRDefault="00FD4FDC" w:rsidP="00FD4FDC">
      <w:pPr>
        <w:pStyle w:val="Tekstpodstawowy"/>
        <w:spacing w:after="60"/>
        <w:rPr>
          <w:sz w:val="22"/>
          <w:szCs w:val="22"/>
        </w:rPr>
      </w:pPr>
      <w:r w:rsidRPr="007744C4">
        <w:rPr>
          <w:sz w:val="22"/>
          <w:szCs w:val="22"/>
        </w:rPr>
        <w:t>…………………………………………………………………………………………………………...</w:t>
      </w:r>
      <w:r>
        <w:rPr>
          <w:sz w:val="22"/>
          <w:szCs w:val="22"/>
        </w:rPr>
        <w:t>.</w:t>
      </w:r>
    </w:p>
    <w:p w:rsidR="00FD4FDC" w:rsidRDefault="00FD4FDC" w:rsidP="00FD4FDC">
      <w:pPr>
        <w:pStyle w:val="Tekstpodstawowy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FD4FDC" w:rsidRDefault="00FD4FDC" w:rsidP="00FD4FDC">
      <w:pPr>
        <w:pStyle w:val="Tekstpodstawowy"/>
        <w:spacing w:after="60"/>
        <w:rPr>
          <w:sz w:val="22"/>
          <w:szCs w:val="22"/>
        </w:rPr>
      </w:pPr>
      <w:r w:rsidRPr="007744C4">
        <w:rPr>
          <w:sz w:val="22"/>
          <w:szCs w:val="22"/>
        </w:rPr>
        <w:t>ja…………………………………………………………………………………………………..……</w:t>
      </w:r>
    </w:p>
    <w:p w:rsidR="00FD4FDC" w:rsidRPr="005C42C9" w:rsidRDefault="00FD4FDC" w:rsidP="00FD4FDC">
      <w:pPr>
        <w:pStyle w:val="Tekstpodstawowy"/>
        <w:spacing w:after="60"/>
        <w:rPr>
          <w:sz w:val="16"/>
          <w:szCs w:val="16"/>
        </w:rPr>
      </w:pPr>
    </w:p>
    <w:p w:rsidR="00FD4FDC" w:rsidRPr="007744C4" w:rsidRDefault="00FD4FDC" w:rsidP="00FD4FDC">
      <w:pPr>
        <w:pStyle w:val="Tekstpodstawowy"/>
        <w:spacing w:after="60"/>
        <w:rPr>
          <w:sz w:val="22"/>
          <w:szCs w:val="22"/>
        </w:rPr>
      </w:pPr>
      <w:r w:rsidRPr="007744C4">
        <w:rPr>
          <w:sz w:val="22"/>
          <w:szCs w:val="22"/>
        </w:rPr>
        <w:t>…………………………………………………………………………………………………………...</w:t>
      </w:r>
      <w:r>
        <w:rPr>
          <w:sz w:val="22"/>
          <w:szCs w:val="22"/>
        </w:rPr>
        <w:t>.</w:t>
      </w:r>
    </w:p>
    <w:p w:rsidR="00FD4FDC" w:rsidRPr="005C3D3A" w:rsidRDefault="00FD4FDC" w:rsidP="00FD4FDC">
      <w:pPr>
        <w:pStyle w:val="Tekstpodstawowy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FD4FDC" w:rsidRPr="00EE66B8" w:rsidRDefault="00580154" w:rsidP="00FD4FDC">
      <w:pPr>
        <w:pStyle w:val="Tekstpodstawowy"/>
        <w:tabs>
          <w:tab w:val="left" w:pos="1620"/>
        </w:tabs>
        <w:spacing w:after="6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FD4FDC" w:rsidRPr="00EE66B8">
        <w:rPr>
          <w:sz w:val="22"/>
          <w:szCs w:val="22"/>
        </w:rPr>
        <w:t>eprezentując</w:t>
      </w:r>
      <w:r>
        <w:rPr>
          <w:sz w:val="22"/>
          <w:szCs w:val="22"/>
        </w:rPr>
        <w:t xml:space="preserve"> </w:t>
      </w:r>
      <w:r w:rsidR="00FD4FDC" w:rsidRPr="00EE66B8">
        <w:rPr>
          <w:sz w:val="22"/>
          <w:szCs w:val="22"/>
        </w:rPr>
        <w:t>firmę ………………………………………………………………………………..……..............................</w:t>
      </w:r>
      <w:r w:rsidR="00FD4FDC">
        <w:rPr>
          <w:sz w:val="22"/>
          <w:szCs w:val="22"/>
        </w:rPr>
        <w:t>.....</w:t>
      </w:r>
    </w:p>
    <w:p w:rsidR="00FD4FDC" w:rsidRPr="00EE66B8" w:rsidRDefault="00FD4FDC" w:rsidP="00FD4FDC">
      <w:pPr>
        <w:pStyle w:val="Tekstpodstawowy"/>
        <w:spacing w:after="60"/>
        <w:jc w:val="center"/>
        <w:rPr>
          <w:sz w:val="22"/>
          <w:szCs w:val="22"/>
        </w:rPr>
      </w:pPr>
      <w:r w:rsidRPr="00EE66B8">
        <w:rPr>
          <w:sz w:val="22"/>
          <w:szCs w:val="22"/>
        </w:rPr>
        <w:t>(nazwa firmy)</w:t>
      </w:r>
    </w:p>
    <w:p w:rsidR="00FD4FDC" w:rsidRPr="00EE66B8" w:rsidRDefault="00FD4FDC" w:rsidP="00FD4FDC">
      <w:pPr>
        <w:pStyle w:val="Tekstpodstawowy"/>
        <w:spacing w:after="60"/>
        <w:rPr>
          <w:sz w:val="22"/>
          <w:szCs w:val="22"/>
        </w:rPr>
      </w:pPr>
      <w:r w:rsidRPr="00EE66B8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:rsidR="00FD4FDC" w:rsidRDefault="00FD4FDC" w:rsidP="00580154">
      <w:pPr>
        <w:pStyle w:val="Tekstpodstawowy"/>
        <w:spacing w:after="60"/>
        <w:jc w:val="left"/>
        <w:rPr>
          <w:sz w:val="22"/>
          <w:szCs w:val="22"/>
        </w:rPr>
      </w:pPr>
      <w:r w:rsidRPr="00EE66B8">
        <w:rPr>
          <w:sz w:val="22"/>
          <w:szCs w:val="22"/>
        </w:rPr>
        <w:t>jako – wpisany w rejestrze lub upoważniony (ni) na piśmie 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FD4FDC" w:rsidRPr="005C42C9" w:rsidRDefault="00FD4FDC" w:rsidP="00FD4FDC">
      <w:pPr>
        <w:pStyle w:val="Tekstpodstawowy"/>
        <w:spacing w:after="60"/>
        <w:rPr>
          <w:sz w:val="16"/>
          <w:szCs w:val="16"/>
        </w:rPr>
      </w:pPr>
    </w:p>
    <w:p w:rsidR="00FD4FDC" w:rsidRPr="00EE66B8" w:rsidRDefault="00FD4FDC" w:rsidP="00FD4FDC">
      <w:pPr>
        <w:pStyle w:val="Tekstpodstawowy"/>
        <w:spacing w:after="60"/>
        <w:rPr>
          <w:sz w:val="22"/>
          <w:szCs w:val="22"/>
        </w:rPr>
      </w:pPr>
      <w:r w:rsidRPr="00EE66B8">
        <w:rPr>
          <w:sz w:val="22"/>
          <w:szCs w:val="22"/>
        </w:rPr>
        <w:t>………………………………...........................................................................................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FD4FDC" w:rsidRDefault="00FD4FDC" w:rsidP="00FD4FDC">
      <w:pPr>
        <w:pStyle w:val="Tekstpodstawowy"/>
        <w:rPr>
          <w:sz w:val="22"/>
          <w:szCs w:val="22"/>
        </w:rPr>
      </w:pPr>
      <w:r w:rsidRPr="00EE66B8">
        <w:rPr>
          <w:sz w:val="22"/>
          <w:szCs w:val="22"/>
        </w:rPr>
        <w:t>oświadczam (my)</w:t>
      </w:r>
      <w:r>
        <w:rPr>
          <w:sz w:val="22"/>
          <w:szCs w:val="22"/>
        </w:rPr>
        <w:t>* w imieniu reprezentowanej przeze mnie (nas)* firmy, że:</w:t>
      </w:r>
    </w:p>
    <w:p w:rsidR="00FD4FDC" w:rsidRDefault="00FD4FDC" w:rsidP="00FD4FDC">
      <w:pPr>
        <w:pStyle w:val="Tekstpodstawowy"/>
        <w:rPr>
          <w:sz w:val="22"/>
          <w:szCs w:val="22"/>
        </w:rPr>
      </w:pPr>
    </w:p>
    <w:p w:rsidR="00FD4FDC" w:rsidRDefault="00FD4FDC" w:rsidP="00FD4FD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 spełniam (my)* warunki udziału w postępowaniu określone w art. 22 ust. 1 Ustawy,</w:t>
      </w:r>
    </w:p>
    <w:p w:rsidR="00FD4FDC" w:rsidRPr="00EE66B8" w:rsidRDefault="00FD4FDC" w:rsidP="00FD4FDC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nie podlegam (my)* wykluczeniu z powodu okoliczności, o których mowa w art. 24 ust. 1 Ustawy. </w:t>
      </w:r>
    </w:p>
    <w:p w:rsidR="00FD4FDC" w:rsidRDefault="00FD4FDC" w:rsidP="00FD4FDC">
      <w:pPr>
        <w:pStyle w:val="Tekstpodstawowy"/>
        <w:rPr>
          <w:sz w:val="22"/>
          <w:szCs w:val="22"/>
        </w:rPr>
      </w:pPr>
    </w:p>
    <w:p w:rsidR="00FD4FDC" w:rsidRDefault="00FD4FDC" w:rsidP="00FD4FDC">
      <w:pPr>
        <w:pStyle w:val="Tekstpodstawowy"/>
        <w:rPr>
          <w:sz w:val="22"/>
          <w:szCs w:val="22"/>
        </w:rPr>
      </w:pPr>
    </w:p>
    <w:p w:rsidR="00FD4FDC" w:rsidRDefault="00FD4FDC" w:rsidP="00FD4FDC">
      <w:pPr>
        <w:pStyle w:val="Tekstpodstawowy"/>
        <w:rPr>
          <w:sz w:val="22"/>
          <w:szCs w:val="22"/>
        </w:rPr>
      </w:pPr>
      <w:r w:rsidRPr="00EE66B8">
        <w:rPr>
          <w:sz w:val="22"/>
          <w:szCs w:val="22"/>
        </w:rPr>
        <w:t xml:space="preserve">Miejscowość ……………………………………. </w:t>
      </w:r>
      <w:r>
        <w:rPr>
          <w:sz w:val="22"/>
          <w:szCs w:val="22"/>
        </w:rPr>
        <w:t xml:space="preserve">  </w:t>
      </w:r>
      <w:r w:rsidRPr="00EE66B8">
        <w:rPr>
          <w:sz w:val="22"/>
          <w:szCs w:val="22"/>
        </w:rPr>
        <w:t xml:space="preserve">data </w:t>
      </w:r>
      <w:r>
        <w:rPr>
          <w:sz w:val="22"/>
          <w:szCs w:val="22"/>
        </w:rPr>
        <w:t xml:space="preserve"> </w:t>
      </w:r>
      <w:r w:rsidRPr="00EE66B8">
        <w:rPr>
          <w:sz w:val="22"/>
          <w:szCs w:val="22"/>
        </w:rPr>
        <w:t>………………………………….</w:t>
      </w:r>
    </w:p>
    <w:p w:rsidR="00FD4FDC" w:rsidRPr="00EE66B8" w:rsidRDefault="00FD4FDC" w:rsidP="00FD4FDC">
      <w:pPr>
        <w:pStyle w:val="Tekstpodstawowy"/>
        <w:rPr>
          <w:sz w:val="22"/>
          <w:szCs w:val="22"/>
        </w:rPr>
      </w:pPr>
    </w:p>
    <w:p w:rsidR="00FD4FDC" w:rsidRDefault="00FD4FDC" w:rsidP="00FD4FDC">
      <w:pPr>
        <w:pStyle w:val="Tekstpodstawowy"/>
        <w:rPr>
          <w:sz w:val="22"/>
          <w:szCs w:val="22"/>
        </w:rPr>
      </w:pPr>
      <w:r w:rsidRPr="00EE66B8">
        <w:rPr>
          <w:sz w:val="22"/>
          <w:szCs w:val="22"/>
        </w:rPr>
        <w:t>Podpisy osób upoważnionych do reprezentowania Wykonawcy:</w:t>
      </w:r>
    </w:p>
    <w:p w:rsidR="00FD4FDC" w:rsidRPr="00EE66B8" w:rsidRDefault="00FD4FDC" w:rsidP="00FD4FDC">
      <w:pPr>
        <w:pStyle w:val="Tekstpodstawowy"/>
        <w:rPr>
          <w:sz w:val="22"/>
          <w:szCs w:val="22"/>
        </w:rPr>
      </w:pPr>
    </w:p>
    <w:p w:rsidR="00FD4FDC" w:rsidRDefault="00FD4FDC" w:rsidP="00FD4FDC">
      <w:pPr>
        <w:pStyle w:val="Tekstpodstawowy"/>
        <w:numPr>
          <w:ilvl w:val="2"/>
          <w:numId w:val="7"/>
        </w:numPr>
        <w:tabs>
          <w:tab w:val="clear" w:pos="2688"/>
          <w:tab w:val="num" w:pos="426"/>
        </w:tabs>
        <w:spacing w:before="120"/>
        <w:ind w:left="284" w:hanging="284"/>
        <w:rPr>
          <w:sz w:val="22"/>
          <w:szCs w:val="22"/>
        </w:rPr>
      </w:pPr>
      <w:r w:rsidRPr="00EE66B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D4FDC" w:rsidRPr="00EE66B8" w:rsidRDefault="00FD4FDC" w:rsidP="00FD4FDC">
      <w:pPr>
        <w:pStyle w:val="Tekstpodstawowy"/>
        <w:numPr>
          <w:ilvl w:val="2"/>
          <w:numId w:val="7"/>
        </w:numPr>
        <w:tabs>
          <w:tab w:val="clear" w:pos="2688"/>
          <w:tab w:val="num" w:pos="426"/>
        </w:tabs>
        <w:spacing w:before="120"/>
        <w:ind w:left="284" w:hanging="284"/>
        <w:rPr>
          <w:sz w:val="22"/>
          <w:szCs w:val="22"/>
        </w:rPr>
      </w:pPr>
      <w:r w:rsidRPr="00EE66B8">
        <w:rPr>
          <w:sz w:val="22"/>
          <w:szCs w:val="22"/>
        </w:rPr>
        <w:t>………………………………………</w:t>
      </w:r>
    </w:p>
    <w:p w:rsidR="00FD4FDC" w:rsidRPr="00EE66B8" w:rsidRDefault="00FD4FDC" w:rsidP="00FD4FDC">
      <w:pPr>
        <w:pStyle w:val="Tekstpodstawowy"/>
        <w:spacing w:before="120"/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E66B8">
        <w:rPr>
          <w:sz w:val="22"/>
          <w:szCs w:val="22"/>
        </w:rPr>
        <w:t>PODPIS I PIECZĘĆ WYKONAWCY</w:t>
      </w:r>
    </w:p>
    <w:p w:rsidR="00FD4FDC" w:rsidRPr="00EE66B8" w:rsidRDefault="00FD4FDC" w:rsidP="00FD4FDC">
      <w:pPr>
        <w:ind w:right="-1"/>
        <w:rPr>
          <w:sz w:val="22"/>
          <w:szCs w:val="22"/>
        </w:rPr>
      </w:pPr>
    </w:p>
    <w:p w:rsidR="00FD4FDC" w:rsidRDefault="00FD4FDC" w:rsidP="00FD4FDC">
      <w:pPr>
        <w:pStyle w:val="Stopka"/>
        <w:tabs>
          <w:tab w:val="clear" w:pos="4536"/>
          <w:tab w:val="clear" w:pos="9072"/>
        </w:tabs>
        <w:ind w:left="4963"/>
        <w:rPr>
          <w:sz w:val="22"/>
          <w:szCs w:val="22"/>
        </w:rPr>
      </w:pPr>
      <w:r w:rsidRPr="00EE66B8">
        <w:rPr>
          <w:sz w:val="22"/>
          <w:szCs w:val="22"/>
        </w:rPr>
        <w:t>____________________________________</w:t>
      </w:r>
    </w:p>
    <w:p w:rsidR="00FD4FDC" w:rsidRDefault="00FD4FDC" w:rsidP="00FD4FDC">
      <w:pPr>
        <w:pStyle w:val="Stopka"/>
        <w:tabs>
          <w:tab w:val="clear" w:pos="4536"/>
          <w:tab w:val="clear" w:pos="9072"/>
        </w:tabs>
        <w:ind w:left="4963"/>
        <w:rPr>
          <w:i/>
          <w:iCs/>
          <w:sz w:val="22"/>
          <w:szCs w:val="22"/>
        </w:rPr>
      </w:pPr>
    </w:p>
    <w:p w:rsidR="00FD4FDC" w:rsidRPr="00EE66B8" w:rsidRDefault="00FD4FDC" w:rsidP="00FD4FDC">
      <w:pPr>
        <w:pStyle w:val="Stopka"/>
        <w:tabs>
          <w:tab w:val="clear" w:pos="4536"/>
          <w:tab w:val="clear" w:pos="9072"/>
        </w:tabs>
        <w:ind w:left="4963"/>
        <w:rPr>
          <w:i/>
          <w:iCs/>
          <w:sz w:val="22"/>
          <w:szCs w:val="22"/>
        </w:rPr>
      </w:pPr>
    </w:p>
    <w:p w:rsidR="00FD4FDC" w:rsidRDefault="00FD4FDC" w:rsidP="00FD4FDC">
      <w:pPr>
        <w:pStyle w:val="Tekstpodstawowywcity2"/>
        <w:ind w:left="0"/>
        <w:rPr>
          <w:b/>
          <w:bCs/>
          <w:sz w:val="22"/>
          <w:szCs w:val="22"/>
        </w:rPr>
      </w:pPr>
    </w:p>
    <w:p w:rsidR="00FD4FDC" w:rsidRDefault="00FD4FDC" w:rsidP="00FD4FDC">
      <w:pPr>
        <w:pStyle w:val="Tekstpodstawowywcity2"/>
        <w:tabs>
          <w:tab w:val="left" w:pos="1350"/>
        </w:tabs>
        <w:ind w:left="0"/>
        <w:rPr>
          <w:b/>
          <w:bCs/>
          <w:sz w:val="22"/>
          <w:szCs w:val="22"/>
        </w:rPr>
      </w:pPr>
    </w:p>
    <w:p w:rsidR="00580154" w:rsidRDefault="00580154" w:rsidP="00FD4FDC">
      <w:pPr>
        <w:pStyle w:val="Tekstpodstawowywcity2"/>
        <w:ind w:left="0"/>
        <w:rPr>
          <w:b/>
          <w:bCs/>
          <w:sz w:val="20"/>
          <w:u w:val="single"/>
        </w:rPr>
      </w:pPr>
    </w:p>
    <w:p w:rsidR="00580154" w:rsidRDefault="00580154" w:rsidP="00FD4FDC">
      <w:pPr>
        <w:pStyle w:val="Tekstpodstawowywcity2"/>
        <w:ind w:left="0"/>
        <w:rPr>
          <w:b/>
          <w:bCs/>
          <w:sz w:val="20"/>
          <w:u w:val="single"/>
        </w:rPr>
      </w:pPr>
    </w:p>
    <w:p w:rsidR="00580154" w:rsidRPr="00546839" w:rsidRDefault="00580154" w:rsidP="00FD4FDC">
      <w:pPr>
        <w:pStyle w:val="Tekstpodstawowywcity2"/>
        <w:ind w:left="0"/>
        <w:rPr>
          <w:bCs/>
          <w:sz w:val="20"/>
          <w:u w:val="single"/>
        </w:rPr>
      </w:pPr>
    </w:p>
    <w:p w:rsidR="00580154" w:rsidRPr="00546839" w:rsidRDefault="00580154" w:rsidP="00FD4FDC">
      <w:pPr>
        <w:pStyle w:val="Tekstpodstawowywcity2"/>
        <w:ind w:left="0"/>
        <w:rPr>
          <w:bCs/>
          <w:sz w:val="20"/>
          <w:u w:val="single"/>
        </w:rPr>
      </w:pPr>
    </w:p>
    <w:p w:rsidR="00FD4FDC" w:rsidRPr="00546839" w:rsidRDefault="00580154" w:rsidP="00FD4FDC">
      <w:pPr>
        <w:pStyle w:val="Tekstpodstawowywcity2"/>
        <w:ind w:left="0"/>
        <w:rPr>
          <w:bCs/>
          <w:sz w:val="20"/>
          <w:u w:val="single"/>
        </w:rPr>
      </w:pPr>
      <w:r w:rsidRPr="00546839">
        <w:rPr>
          <w:bCs/>
          <w:sz w:val="20"/>
          <w:u w:val="single"/>
        </w:rPr>
        <w:t>__________________________</w:t>
      </w:r>
    </w:p>
    <w:p w:rsidR="00FD4FDC" w:rsidRPr="00546839" w:rsidRDefault="00FD4FDC" w:rsidP="00FD4FDC">
      <w:pPr>
        <w:pStyle w:val="Tekstpodstawowywcity2"/>
        <w:ind w:left="0"/>
        <w:rPr>
          <w:bCs/>
          <w:sz w:val="20"/>
        </w:rPr>
      </w:pPr>
      <w:r w:rsidRPr="00546839">
        <w:rPr>
          <w:bCs/>
          <w:sz w:val="20"/>
        </w:rPr>
        <w:t>* niepotrzebne skreślić</w:t>
      </w:r>
    </w:p>
    <w:p w:rsidR="00FD4FDC" w:rsidRDefault="00FD4FDC" w:rsidP="00FD4FDC">
      <w:pPr>
        <w:jc w:val="right"/>
        <w:rPr>
          <w:b/>
          <w:bCs/>
          <w:sz w:val="24"/>
          <w:szCs w:val="24"/>
          <w:u w:val="single"/>
        </w:rPr>
      </w:pPr>
    </w:p>
    <w:p w:rsidR="00604F9E" w:rsidRDefault="00604F9E" w:rsidP="00FD4FDC">
      <w:pPr>
        <w:jc w:val="right"/>
        <w:rPr>
          <w:b/>
          <w:bCs/>
          <w:sz w:val="24"/>
          <w:szCs w:val="24"/>
          <w:u w:val="single"/>
        </w:rPr>
      </w:pPr>
    </w:p>
    <w:p w:rsidR="00361A07" w:rsidRPr="00AA584C" w:rsidRDefault="00361A07" w:rsidP="00361A07">
      <w:pPr>
        <w:pStyle w:val="Nagwek1"/>
        <w:jc w:val="right"/>
        <w:rPr>
          <w:b/>
          <w:bCs/>
          <w:i w:val="0"/>
          <w:spacing w:val="30"/>
          <w:sz w:val="22"/>
          <w:szCs w:val="22"/>
          <w:u w:val="single"/>
        </w:rPr>
      </w:pPr>
      <w:r w:rsidRPr="00AA584C">
        <w:rPr>
          <w:b/>
          <w:i w:val="0"/>
          <w:sz w:val="22"/>
          <w:szCs w:val="22"/>
          <w:u w:val="single"/>
        </w:rPr>
        <w:lastRenderedPageBreak/>
        <w:t xml:space="preserve">Wzór - Załącznik nr </w:t>
      </w:r>
      <w:r w:rsidR="00046010">
        <w:rPr>
          <w:b/>
          <w:i w:val="0"/>
          <w:sz w:val="22"/>
          <w:szCs w:val="22"/>
          <w:u w:val="single"/>
        </w:rPr>
        <w:t xml:space="preserve">3 </w:t>
      </w:r>
      <w:r w:rsidRPr="00AA584C">
        <w:rPr>
          <w:b/>
          <w:i w:val="0"/>
          <w:sz w:val="22"/>
          <w:szCs w:val="22"/>
          <w:u w:val="single"/>
        </w:rPr>
        <w:t>do SIWZ</w:t>
      </w:r>
    </w:p>
    <w:p w:rsidR="00361A07" w:rsidRPr="00112119" w:rsidRDefault="00361A07" w:rsidP="00361A07">
      <w:pPr>
        <w:pStyle w:val="Tekstpodstawowy"/>
        <w:spacing w:before="120"/>
        <w:ind w:right="-720"/>
        <w:jc w:val="left"/>
        <w:rPr>
          <w:sz w:val="16"/>
          <w:szCs w:val="16"/>
        </w:rPr>
      </w:pPr>
    </w:p>
    <w:p w:rsidR="00361A07" w:rsidRPr="00F07F65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  <w:r w:rsidRPr="00DB49B0">
        <w:rPr>
          <w:sz w:val="22"/>
          <w:szCs w:val="22"/>
        </w:rPr>
        <w:t xml:space="preserve">OŚWIADCZENIE WYKONAWCÓW WSPÓLNIE UBIEGAJĄCYCH SIĘ </w:t>
      </w:r>
      <w:r w:rsidRPr="00DB49B0">
        <w:rPr>
          <w:sz w:val="22"/>
          <w:szCs w:val="22"/>
        </w:rPr>
        <w:br/>
        <w:t>O PRZYZNANIE ZAMÓWIENIA</w:t>
      </w:r>
    </w:p>
    <w:p w:rsidR="00361A07" w:rsidRPr="00DB49B0" w:rsidRDefault="00361A07" w:rsidP="00361A07">
      <w:pPr>
        <w:pStyle w:val="Tytu"/>
        <w:rPr>
          <w:sz w:val="22"/>
          <w:szCs w:val="22"/>
        </w:rPr>
      </w:pPr>
    </w:p>
    <w:p w:rsidR="0082487F" w:rsidRPr="00DB49B0" w:rsidRDefault="0082487F" w:rsidP="0082487F">
      <w:pPr>
        <w:rPr>
          <w:sz w:val="22"/>
          <w:szCs w:val="22"/>
        </w:rPr>
      </w:pPr>
    </w:p>
    <w:p w:rsidR="00C91EC3" w:rsidRDefault="0082487F" w:rsidP="00C91EC3">
      <w:pPr>
        <w:pStyle w:val="Tekstpodstawowy"/>
        <w:spacing w:before="60"/>
        <w:ind w:right="-1"/>
        <w:rPr>
          <w:b/>
          <w:sz w:val="22"/>
          <w:szCs w:val="22"/>
        </w:rPr>
      </w:pPr>
      <w:r w:rsidRPr="00DB49B0">
        <w:rPr>
          <w:sz w:val="22"/>
          <w:szCs w:val="22"/>
        </w:rPr>
        <w:t>My niżej podpisani reprezentujący wykonawców wspólnie ubiegających się o przyznanie zamówienia</w:t>
      </w:r>
      <w:r>
        <w:rPr>
          <w:sz w:val="22"/>
          <w:szCs w:val="22"/>
        </w:rPr>
        <w:t xml:space="preserve"> </w:t>
      </w:r>
      <w:r w:rsidRPr="00471A1D"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</w:t>
      </w:r>
      <w:r w:rsidR="00C91EC3">
        <w:rPr>
          <w:b/>
          <w:bCs/>
          <w:sz w:val="22"/>
          <w:szCs w:val="22"/>
        </w:rPr>
        <w:t>Badanie osób zatrzymanych przez Policję na terenie działania Komendanta Powiatowego Policji w </w:t>
      </w:r>
      <w:r w:rsidR="009E30E3">
        <w:rPr>
          <w:b/>
          <w:bCs/>
          <w:sz w:val="22"/>
          <w:szCs w:val="22"/>
        </w:rPr>
        <w:t> </w:t>
      </w:r>
      <w:r w:rsidR="00264394">
        <w:rPr>
          <w:b/>
          <w:bCs/>
          <w:sz w:val="22"/>
          <w:szCs w:val="22"/>
        </w:rPr>
        <w:t>Legionowie</w:t>
      </w:r>
      <w:r w:rsidR="009E30E3">
        <w:rPr>
          <w:b/>
          <w:bCs/>
          <w:sz w:val="22"/>
          <w:szCs w:val="22"/>
        </w:rPr>
        <w:t xml:space="preserve">” </w:t>
      </w:r>
      <w:r w:rsidR="00264394">
        <w:rPr>
          <w:b/>
          <w:sz w:val="22"/>
          <w:szCs w:val="22"/>
        </w:rPr>
        <w:t>WZP- 3940/10/150/F</w:t>
      </w:r>
    </w:p>
    <w:p w:rsidR="0082487F" w:rsidRPr="00DB49B0" w:rsidRDefault="0082487F" w:rsidP="0082487F">
      <w:pPr>
        <w:pStyle w:val="Tekstpodstawowy"/>
        <w:rPr>
          <w:sz w:val="22"/>
          <w:szCs w:val="22"/>
        </w:rPr>
      </w:pPr>
    </w:p>
    <w:p w:rsidR="00112119" w:rsidRDefault="00112119" w:rsidP="00112119">
      <w:pPr>
        <w:pStyle w:val="Tekstpodstawowy"/>
        <w:rPr>
          <w:sz w:val="22"/>
          <w:szCs w:val="22"/>
        </w:rPr>
      </w:pPr>
    </w:p>
    <w:p w:rsidR="00112119" w:rsidRDefault="00112119" w:rsidP="00112119">
      <w:pPr>
        <w:numPr>
          <w:ilvl w:val="3"/>
          <w:numId w:val="22"/>
        </w:numPr>
        <w:tabs>
          <w:tab w:val="clear" w:pos="2880"/>
          <w:tab w:val="num" w:pos="567"/>
          <w:tab w:val="num" w:pos="72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Będziemy solidarnie odpowiadać za realizację zamówienia.</w:t>
      </w:r>
    </w:p>
    <w:p w:rsidR="00112119" w:rsidRDefault="00112119" w:rsidP="00112119">
      <w:pPr>
        <w:numPr>
          <w:ilvl w:val="3"/>
          <w:numId w:val="22"/>
        </w:numPr>
        <w:tabs>
          <w:tab w:val="clear" w:pos="2880"/>
          <w:tab w:val="num" w:pos="567"/>
          <w:tab w:val="num" w:pos="72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Ustanawiamy ____________________________, jako pełnomocnika do reprezentowania nas </w:t>
      </w:r>
      <w:r>
        <w:rPr>
          <w:sz w:val="22"/>
          <w:szCs w:val="22"/>
        </w:rPr>
        <w:br/>
        <w:t>w postępowaniu o udzielenie zamówienia, w zakresie określonym w pełnomocnictwie załączonym do oferty.</w:t>
      </w:r>
    </w:p>
    <w:p w:rsidR="00112119" w:rsidRDefault="00112119" w:rsidP="00112119">
      <w:pPr>
        <w:numPr>
          <w:ilvl w:val="3"/>
          <w:numId w:val="22"/>
        </w:numPr>
        <w:tabs>
          <w:tab w:val="clear" w:pos="2880"/>
          <w:tab w:val="num" w:pos="567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że spełniamy warunki udziału w postępowaniu określone w art. 22 ust. 1 Ustawy. </w:t>
      </w:r>
    </w:p>
    <w:p w:rsidR="00112119" w:rsidRDefault="00112119" w:rsidP="00112119">
      <w:pPr>
        <w:pStyle w:val="Tekstpodstawowy"/>
        <w:rPr>
          <w:sz w:val="22"/>
          <w:szCs w:val="22"/>
        </w:rPr>
      </w:pPr>
    </w:p>
    <w:p w:rsidR="00112119" w:rsidRDefault="00112119" w:rsidP="00112119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012"/>
        <w:gridCol w:w="1607"/>
        <w:gridCol w:w="2246"/>
      </w:tblGrid>
      <w:tr w:rsidR="0011211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12119" w:rsidRDefault="00112119" w:rsidP="00CB4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4012" w:type="dxa"/>
          </w:tcPr>
          <w:p w:rsidR="00112119" w:rsidRDefault="00112119" w:rsidP="00CB4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upoważnionej do złożenia oświadczenia</w:t>
            </w:r>
          </w:p>
        </w:tc>
        <w:tc>
          <w:tcPr>
            <w:tcW w:w="1607" w:type="dxa"/>
          </w:tcPr>
          <w:p w:rsidR="00112119" w:rsidRDefault="00112119" w:rsidP="00CB4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246" w:type="dxa"/>
          </w:tcPr>
          <w:p w:rsidR="00112119" w:rsidRDefault="00112119" w:rsidP="00CB4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11211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1607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2246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</w:tr>
      <w:tr w:rsidR="0011211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1607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2246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</w:tr>
      <w:tr w:rsidR="0011211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1607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  <w:tc>
          <w:tcPr>
            <w:tcW w:w="2246" w:type="dxa"/>
          </w:tcPr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</w:p>
          <w:p w:rsidR="00112119" w:rsidRDefault="00112119" w:rsidP="00CB4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(………………)</w:t>
            </w:r>
          </w:p>
        </w:tc>
      </w:tr>
    </w:tbl>
    <w:p w:rsidR="00112119" w:rsidRDefault="00112119" w:rsidP="00112119">
      <w:pPr>
        <w:jc w:val="both"/>
        <w:rPr>
          <w:sz w:val="22"/>
          <w:szCs w:val="22"/>
        </w:rPr>
      </w:pPr>
    </w:p>
    <w:p w:rsidR="00112119" w:rsidRDefault="00112119" w:rsidP="00112119">
      <w:pPr>
        <w:jc w:val="both"/>
        <w:rPr>
          <w:sz w:val="22"/>
          <w:szCs w:val="22"/>
        </w:rPr>
      </w:pPr>
    </w:p>
    <w:p w:rsidR="00112119" w:rsidRDefault="00112119" w:rsidP="00112119">
      <w:pPr>
        <w:jc w:val="both"/>
        <w:rPr>
          <w:sz w:val="22"/>
          <w:szCs w:val="22"/>
        </w:rPr>
      </w:pPr>
    </w:p>
    <w:p w:rsidR="00112119" w:rsidRDefault="00112119" w:rsidP="00112119">
      <w:pPr>
        <w:jc w:val="both"/>
        <w:rPr>
          <w:sz w:val="22"/>
          <w:szCs w:val="22"/>
        </w:rPr>
      </w:pPr>
    </w:p>
    <w:p w:rsidR="00112119" w:rsidRDefault="00112119" w:rsidP="00112119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>Podpis/podpisy osób upoważnionych do podpisania oferty      ___________________________________</w:t>
      </w:r>
    </w:p>
    <w:p w:rsidR="00112119" w:rsidRDefault="00112119" w:rsidP="00112119">
      <w:pPr>
        <w:pStyle w:val="Tekstpodstawowy"/>
        <w:rPr>
          <w:b/>
          <w:bCs/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361A07" w:rsidRDefault="00361A07" w:rsidP="00361A07">
      <w:pPr>
        <w:pStyle w:val="Tytu"/>
        <w:rPr>
          <w:sz w:val="22"/>
          <w:szCs w:val="22"/>
        </w:rPr>
      </w:pPr>
    </w:p>
    <w:p w:rsidR="00112119" w:rsidRDefault="00112119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397756" w:rsidRDefault="00397756" w:rsidP="00361A07">
      <w:pPr>
        <w:pStyle w:val="Tytu"/>
        <w:rPr>
          <w:sz w:val="22"/>
          <w:szCs w:val="22"/>
        </w:rPr>
      </w:pPr>
    </w:p>
    <w:p w:rsidR="00397756" w:rsidRDefault="00397756" w:rsidP="00361A07">
      <w:pPr>
        <w:pStyle w:val="Tytu"/>
        <w:rPr>
          <w:sz w:val="22"/>
          <w:szCs w:val="22"/>
        </w:rPr>
      </w:pPr>
    </w:p>
    <w:p w:rsidR="00397756" w:rsidRDefault="00397756" w:rsidP="00361A07">
      <w:pPr>
        <w:pStyle w:val="Tytu"/>
        <w:rPr>
          <w:sz w:val="22"/>
          <w:szCs w:val="22"/>
        </w:rPr>
      </w:pPr>
    </w:p>
    <w:p w:rsidR="00604F9E" w:rsidRDefault="00604F9E" w:rsidP="00361A07">
      <w:pPr>
        <w:pStyle w:val="Tytu"/>
        <w:rPr>
          <w:sz w:val="22"/>
          <w:szCs w:val="22"/>
        </w:rPr>
      </w:pPr>
    </w:p>
    <w:p w:rsidR="00604F9E" w:rsidRDefault="00604F9E" w:rsidP="00361A07">
      <w:pPr>
        <w:pStyle w:val="Tytu"/>
        <w:rPr>
          <w:sz w:val="22"/>
          <w:szCs w:val="22"/>
        </w:rPr>
      </w:pPr>
    </w:p>
    <w:p w:rsidR="00397756" w:rsidRDefault="00397756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841230" w:rsidRDefault="00841230" w:rsidP="00361A07">
      <w:pPr>
        <w:pStyle w:val="Tytu"/>
        <w:rPr>
          <w:sz w:val="22"/>
          <w:szCs w:val="22"/>
        </w:rPr>
      </w:pPr>
    </w:p>
    <w:p w:rsidR="00397756" w:rsidRDefault="00397756" w:rsidP="00397756">
      <w:pPr>
        <w:jc w:val="right"/>
        <w:rPr>
          <w:sz w:val="22"/>
          <w:u w:val="single"/>
        </w:rPr>
      </w:pPr>
      <w:r>
        <w:rPr>
          <w:b/>
          <w:sz w:val="22"/>
          <w:u w:val="single"/>
        </w:rPr>
        <w:t xml:space="preserve">Wzór - Załącznik nr </w:t>
      </w:r>
      <w:r w:rsidR="00046010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 do SIWZ</w:t>
      </w:r>
    </w:p>
    <w:p w:rsidR="00397756" w:rsidRDefault="00397756" w:rsidP="00397756">
      <w:pPr>
        <w:jc w:val="right"/>
        <w:rPr>
          <w:i/>
          <w:sz w:val="22"/>
          <w:szCs w:val="24"/>
        </w:rPr>
      </w:pPr>
    </w:p>
    <w:p w:rsidR="00397756" w:rsidRDefault="00397756" w:rsidP="00397756">
      <w:pPr>
        <w:jc w:val="right"/>
        <w:rPr>
          <w:i/>
          <w:sz w:val="22"/>
          <w:szCs w:val="24"/>
        </w:rPr>
      </w:pPr>
    </w:p>
    <w:p w:rsidR="00397756" w:rsidRDefault="00397756" w:rsidP="00397756">
      <w:pPr>
        <w:rPr>
          <w:sz w:val="22"/>
        </w:rPr>
      </w:pPr>
    </w:p>
    <w:p w:rsidR="00397756" w:rsidRDefault="00397756" w:rsidP="00397756">
      <w:pPr>
        <w:pStyle w:val="Nagwek1"/>
        <w:rPr>
          <w:i w:val="0"/>
          <w:iCs/>
          <w:sz w:val="22"/>
          <w:szCs w:val="16"/>
        </w:rPr>
      </w:pPr>
      <w:r>
        <w:rPr>
          <w:sz w:val="22"/>
        </w:rPr>
        <w:t xml:space="preserve">     </w:t>
      </w:r>
      <w:r>
        <w:rPr>
          <w:i w:val="0"/>
          <w:iCs/>
          <w:sz w:val="22"/>
          <w:szCs w:val="16"/>
        </w:rPr>
        <w:t>(pieczęć adresowa firmy Wykonawcy)</w:t>
      </w:r>
    </w:p>
    <w:p w:rsidR="00397756" w:rsidRDefault="00397756" w:rsidP="00397756">
      <w:pPr>
        <w:pStyle w:val="Nagwek1"/>
        <w:jc w:val="center"/>
        <w:rPr>
          <w:sz w:val="22"/>
          <w:szCs w:val="26"/>
        </w:rPr>
      </w:pPr>
    </w:p>
    <w:p w:rsidR="00397756" w:rsidRDefault="00397756" w:rsidP="00397756"/>
    <w:p w:rsidR="00397756" w:rsidRDefault="00397756" w:rsidP="00397756">
      <w:pPr>
        <w:pStyle w:val="Nagwek1"/>
        <w:spacing w:after="60"/>
        <w:jc w:val="center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 xml:space="preserve">OŚWIADCZENIE WYKONAWCY WSPÓLNIE UBIEGAJĄCEGO  SIĘ </w:t>
      </w:r>
      <w:r>
        <w:rPr>
          <w:b/>
          <w:bCs/>
          <w:i w:val="0"/>
          <w:iCs/>
          <w:sz w:val="22"/>
        </w:rPr>
        <w:br/>
        <w:t>O PRZYZNANIE ZAMÓWIENIA</w:t>
      </w:r>
    </w:p>
    <w:p w:rsidR="00397756" w:rsidRPr="00397756" w:rsidRDefault="00397756" w:rsidP="00397756">
      <w:pPr>
        <w:rPr>
          <w:sz w:val="16"/>
          <w:szCs w:val="16"/>
        </w:rPr>
      </w:pPr>
    </w:p>
    <w:p w:rsidR="00397756" w:rsidRDefault="00397756" w:rsidP="00397756">
      <w:pPr>
        <w:pStyle w:val="Tekstpodstawowy"/>
        <w:spacing w:before="60"/>
        <w:ind w:right="-1"/>
        <w:rPr>
          <w:b/>
          <w:sz w:val="22"/>
          <w:szCs w:val="22"/>
        </w:rPr>
      </w:pPr>
      <w:r w:rsidRPr="00DB49B0">
        <w:rPr>
          <w:sz w:val="22"/>
          <w:szCs w:val="22"/>
        </w:rPr>
        <w:t xml:space="preserve">My niżej podpisani </w:t>
      </w:r>
      <w:r w:rsidR="0059154A">
        <w:rPr>
          <w:sz w:val="22"/>
          <w:szCs w:val="22"/>
        </w:rPr>
        <w:t xml:space="preserve">ubiegający się </w:t>
      </w:r>
      <w:r w:rsidRPr="00DB49B0">
        <w:rPr>
          <w:sz w:val="22"/>
          <w:szCs w:val="22"/>
        </w:rPr>
        <w:t xml:space="preserve"> wspólnie o przyznanie zamówienia</w:t>
      </w:r>
      <w:r>
        <w:rPr>
          <w:sz w:val="22"/>
          <w:szCs w:val="22"/>
        </w:rPr>
        <w:t xml:space="preserve"> </w:t>
      </w:r>
      <w:r w:rsidRPr="00471A1D"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Badanie osób zatrzymanych przez Policję na terenie działania Komendanta Powiatowego Policji w </w:t>
      </w:r>
      <w:r w:rsidR="008B5CED">
        <w:rPr>
          <w:b/>
          <w:bCs/>
          <w:sz w:val="22"/>
          <w:szCs w:val="22"/>
        </w:rPr>
        <w:t> </w:t>
      </w:r>
      <w:r w:rsidR="00264394">
        <w:rPr>
          <w:b/>
          <w:bCs/>
          <w:sz w:val="22"/>
          <w:szCs w:val="22"/>
        </w:rPr>
        <w:t>Legionowie</w:t>
      </w:r>
      <w:r w:rsidR="008B5CED">
        <w:rPr>
          <w:b/>
          <w:bCs/>
          <w:sz w:val="22"/>
          <w:szCs w:val="22"/>
        </w:rPr>
        <w:t xml:space="preserve">” </w:t>
      </w:r>
      <w:r w:rsidR="00264394">
        <w:rPr>
          <w:b/>
          <w:sz w:val="22"/>
          <w:szCs w:val="22"/>
        </w:rPr>
        <w:t>WZP- 3940/10/150/F</w:t>
      </w:r>
    </w:p>
    <w:p w:rsidR="00397756" w:rsidRDefault="00397756" w:rsidP="00397756">
      <w:pPr>
        <w:pStyle w:val="Nagwek"/>
        <w:shd w:val="clear" w:color="auto" w:fill="FFFFFF"/>
        <w:tabs>
          <w:tab w:val="left" w:pos="708"/>
        </w:tabs>
        <w:jc w:val="both"/>
        <w:rPr>
          <w:b/>
          <w:bCs/>
          <w:szCs w:val="22"/>
        </w:rPr>
      </w:pPr>
    </w:p>
    <w:p w:rsidR="00397756" w:rsidRDefault="00397756" w:rsidP="00397756">
      <w:pPr>
        <w:pStyle w:val="Tytu"/>
        <w:jc w:val="both"/>
        <w:rPr>
          <w:sz w:val="22"/>
          <w:szCs w:val="22"/>
        </w:rPr>
      </w:pPr>
    </w:p>
    <w:p w:rsidR="00397756" w:rsidRDefault="00397756" w:rsidP="00397756">
      <w:pPr>
        <w:pStyle w:val="Tekstpodstawowy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ja ………………………………………………………………………………………………….…….…….…. </w:t>
      </w:r>
    </w:p>
    <w:p w:rsidR="00397756" w:rsidRDefault="00397756" w:rsidP="00397756">
      <w:pPr>
        <w:pStyle w:val="Tekstpodstawowy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…………………………………………………………………………………………………….………… </w:t>
      </w:r>
    </w:p>
    <w:p w:rsidR="00397756" w:rsidRDefault="00397756" w:rsidP="00397756">
      <w:pPr>
        <w:pStyle w:val="Tekstpodstawowy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397756" w:rsidRDefault="00397756" w:rsidP="00397756">
      <w:pPr>
        <w:pStyle w:val="Tekstpodstawowy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</w:p>
    <w:p w:rsidR="00397756" w:rsidRDefault="00397756" w:rsidP="00397756">
      <w:pPr>
        <w:pStyle w:val="Tekstpodstawowy"/>
        <w:tabs>
          <w:tab w:val="left" w:pos="1276"/>
        </w:tabs>
        <w:spacing w:after="60"/>
        <w:jc w:val="left"/>
        <w:rPr>
          <w:sz w:val="22"/>
          <w:szCs w:val="22"/>
        </w:rPr>
      </w:pPr>
      <w:r>
        <w:rPr>
          <w:sz w:val="22"/>
          <w:szCs w:val="22"/>
        </w:rPr>
        <w:t>reprezentując</w:t>
      </w:r>
      <w:r>
        <w:rPr>
          <w:sz w:val="22"/>
          <w:szCs w:val="22"/>
        </w:rPr>
        <w:tab/>
        <w:t>firmę ………………………………………………………………………………..………......................................</w:t>
      </w:r>
    </w:p>
    <w:p w:rsidR="00397756" w:rsidRDefault="00397756" w:rsidP="00397756">
      <w:pPr>
        <w:pStyle w:val="Tekstpodstawowy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(nazwa firmy)</w:t>
      </w:r>
    </w:p>
    <w:p w:rsidR="00397756" w:rsidRDefault="00397756" w:rsidP="00397756">
      <w:pPr>
        <w:pStyle w:val="Tekstpodstawowy"/>
        <w:spacing w:after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…………………………………………………………………………………………..……………..………</w:t>
      </w:r>
    </w:p>
    <w:p w:rsidR="00397756" w:rsidRDefault="00397756" w:rsidP="00397756">
      <w:pPr>
        <w:pStyle w:val="Tekstpodstawowy"/>
        <w:spacing w:after="60"/>
        <w:jc w:val="left"/>
        <w:rPr>
          <w:sz w:val="22"/>
          <w:szCs w:val="22"/>
        </w:rPr>
      </w:pPr>
      <w:r>
        <w:rPr>
          <w:sz w:val="22"/>
          <w:szCs w:val="22"/>
        </w:rPr>
        <w:t>jako  wpisany w rejestrze lub upoważniony na piśmie …………………………………………………………………………………………………………………</w:t>
      </w:r>
    </w:p>
    <w:p w:rsidR="00397756" w:rsidRDefault="00397756" w:rsidP="00397756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 w imieniu reprezentowanej przeze mnie firmy, że nie podlegam wykluczeniu z powodu okoliczności, o których mowa w art. 24 ust. 1 Ustawy. </w:t>
      </w:r>
    </w:p>
    <w:p w:rsidR="00397756" w:rsidRDefault="00397756" w:rsidP="00397756">
      <w:pPr>
        <w:pStyle w:val="Tekstpodstawowy"/>
        <w:rPr>
          <w:sz w:val="22"/>
          <w:szCs w:val="22"/>
        </w:rPr>
      </w:pPr>
    </w:p>
    <w:p w:rsidR="00397756" w:rsidRDefault="00397756" w:rsidP="00397756">
      <w:pPr>
        <w:pStyle w:val="Tekstpodstawowy"/>
        <w:rPr>
          <w:sz w:val="22"/>
          <w:szCs w:val="22"/>
        </w:rPr>
      </w:pPr>
    </w:p>
    <w:p w:rsidR="00397756" w:rsidRDefault="00397756" w:rsidP="00397756">
      <w:pPr>
        <w:pStyle w:val="Tekstpodstawowy"/>
        <w:rPr>
          <w:sz w:val="22"/>
          <w:szCs w:val="22"/>
        </w:rPr>
      </w:pPr>
    </w:p>
    <w:p w:rsidR="00397756" w:rsidRDefault="00397756" w:rsidP="00397756">
      <w:pPr>
        <w:pStyle w:val="Tekstpodstawowy"/>
        <w:rPr>
          <w:sz w:val="22"/>
          <w:szCs w:val="22"/>
        </w:rPr>
      </w:pPr>
    </w:p>
    <w:p w:rsidR="00397756" w:rsidRPr="00047DE6" w:rsidRDefault="00397756" w:rsidP="00397756">
      <w:pPr>
        <w:pStyle w:val="Tekstpodstawowy"/>
        <w:rPr>
          <w:b/>
          <w:sz w:val="22"/>
          <w:szCs w:val="22"/>
        </w:rPr>
      </w:pPr>
      <w:r w:rsidRPr="00047DE6">
        <w:rPr>
          <w:b/>
          <w:sz w:val="22"/>
          <w:szCs w:val="22"/>
        </w:rPr>
        <w:t>Data ………………………………….</w:t>
      </w:r>
    </w:p>
    <w:p w:rsidR="00397756" w:rsidRPr="00047DE6" w:rsidRDefault="00397756" w:rsidP="00397756">
      <w:pPr>
        <w:pStyle w:val="Tekstpodstawowy"/>
        <w:rPr>
          <w:b/>
          <w:sz w:val="22"/>
          <w:szCs w:val="22"/>
        </w:rPr>
      </w:pPr>
    </w:p>
    <w:p w:rsidR="00397756" w:rsidRPr="00047DE6" w:rsidRDefault="00397756" w:rsidP="00397756">
      <w:pPr>
        <w:pStyle w:val="Tekstpodstawowy"/>
        <w:rPr>
          <w:b/>
          <w:sz w:val="22"/>
          <w:szCs w:val="22"/>
        </w:rPr>
      </w:pPr>
      <w:r w:rsidRPr="00047DE6">
        <w:rPr>
          <w:b/>
          <w:sz w:val="22"/>
          <w:szCs w:val="22"/>
        </w:rPr>
        <w:t>Podpisy osób upoważnionych do reprezentowania Wykonawcy:</w:t>
      </w:r>
    </w:p>
    <w:p w:rsidR="00397756" w:rsidRPr="00047DE6" w:rsidRDefault="00397756" w:rsidP="00397756">
      <w:pPr>
        <w:pStyle w:val="Tekstpodstawowy"/>
        <w:tabs>
          <w:tab w:val="num" w:pos="2160"/>
        </w:tabs>
        <w:spacing w:before="120"/>
        <w:rPr>
          <w:b/>
          <w:sz w:val="22"/>
          <w:szCs w:val="22"/>
        </w:rPr>
      </w:pPr>
      <w:r w:rsidRPr="00047DE6">
        <w:rPr>
          <w:b/>
          <w:sz w:val="22"/>
          <w:szCs w:val="22"/>
        </w:rPr>
        <w:t>………………………………………</w:t>
      </w:r>
    </w:p>
    <w:p w:rsidR="00397756" w:rsidRPr="00047DE6" w:rsidRDefault="00397756" w:rsidP="00397756">
      <w:pPr>
        <w:pStyle w:val="Tekstpodstawowy"/>
        <w:tabs>
          <w:tab w:val="num" w:pos="2160"/>
        </w:tabs>
        <w:spacing w:before="120"/>
        <w:rPr>
          <w:b/>
          <w:sz w:val="22"/>
          <w:szCs w:val="22"/>
        </w:rPr>
      </w:pPr>
      <w:r w:rsidRPr="00047DE6">
        <w:rPr>
          <w:b/>
          <w:sz w:val="22"/>
          <w:szCs w:val="22"/>
        </w:rPr>
        <w:t>………………………………………</w:t>
      </w:r>
    </w:p>
    <w:p w:rsidR="00397756" w:rsidRDefault="00397756" w:rsidP="00397756">
      <w:pPr>
        <w:pStyle w:val="Tekstpodstawowy"/>
        <w:spacing w:before="120"/>
        <w:ind w:left="4963"/>
        <w:rPr>
          <w:sz w:val="22"/>
          <w:szCs w:val="22"/>
        </w:rPr>
      </w:pPr>
    </w:p>
    <w:p w:rsidR="00397756" w:rsidRDefault="00397756" w:rsidP="00397756">
      <w:pPr>
        <w:pStyle w:val="Tekstpodstawowy"/>
        <w:spacing w:before="120"/>
        <w:ind w:left="4963"/>
        <w:rPr>
          <w:sz w:val="22"/>
          <w:szCs w:val="22"/>
        </w:rPr>
      </w:pPr>
    </w:p>
    <w:p w:rsidR="00397756" w:rsidRPr="00047DE6" w:rsidRDefault="00397756" w:rsidP="00397756">
      <w:pPr>
        <w:pStyle w:val="Tekstpodstawowy"/>
        <w:spacing w:before="120"/>
        <w:ind w:left="4963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47DE6">
        <w:rPr>
          <w:b/>
          <w:sz w:val="22"/>
          <w:szCs w:val="22"/>
        </w:rPr>
        <w:t>PODPIS I PIECZĘĆ WYKONAWCY</w:t>
      </w:r>
    </w:p>
    <w:p w:rsidR="00397756" w:rsidRDefault="00397756" w:rsidP="00397756">
      <w:pPr>
        <w:pStyle w:val="Tekstpodstawowy"/>
        <w:spacing w:before="120"/>
        <w:ind w:left="4963"/>
        <w:rPr>
          <w:sz w:val="22"/>
          <w:szCs w:val="22"/>
        </w:rPr>
      </w:pPr>
    </w:p>
    <w:p w:rsidR="00397756" w:rsidRPr="00047DE6" w:rsidRDefault="00397756" w:rsidP="00397756">
      <w:pPr>
        <w:pStyle w:val="Tekstpodstawowy"/>
        <w:spacing w:before="120"/>
        <w:ind w:left="4963"/>
        <w:rPr>
          <w:b/>
          <w:sz w:val="22"/>
          <w:szCs w:val="22"/>
        </w:rPr>
      </w:pPr>
      <w:r w:rsidRPr="00047DE6">
        <w:rPr>
          <w:b/>
          <w:sz w:val="22"/>
          <w:szCs w:val="22"/>
        </w:rPr>
        <w:t>………………………………………………</w:t>
      </w:r>
    </w:p>
    <w:p w:rsidR="00397756" w:rsidRDefault="00397756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397756" w:rsidRDefault="00397756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397756" w:rsidRDefault="00397756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397756" w:rsidRDefault="00397756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397756" w:rsidRDefault="00397756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531ADA" w:rsidRDefault="00531ADA" w:rsidP="0039775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sectPr w:rsidR="00531ADA" w:rsidSect="00402A7E">
      <w:footerReference w:type="even" r:id="rId7"/>
      <w:footerReference w:type="default" r:id="rId8"/>
      <w:pgSz w:w="11906" w:h="16838"/>
      <w:pgMar w:top="568" w:right="1133" w:bottom="425" w:left="1134" w:header="1077" w:footer="0" w:gutter="0"/>
      <w:pgNumType w:start="1"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2E" w:rsidRDefault="00D8772E">
      <w:r>
        <w:separator/>
      </w:r>
    </w:p>
  </w:endnote>
  <w:endnote w:type="continuationSeparator" w:id="1">
    <w:p w:rsidR="00D8772E" w:rsidRDefault="00D8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AE" w:rsidRDefault="001931AE" w:rsidP="00402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31AE" w:rsidRDefault="001931AE" w:rsidP="0095772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7E" w:rsidRPr="00402A7E" w:rsidRDefault="00402A7E" w:rsidP="00274E01">
    <w:pPr>
      <w:pStyle w:val="Stopka"/>
      <w:framePr w:wrap="around" w:vAnchor="text" w:hAnchor="margin" w:xAlign="right" w:y="1"/>
      <w:rPr>
        <w:rStyle w:val="Numerstrony"/>
        <w:sz w:val="20"/>
      </w:rPr>
    </w:pPr>
    <w:r w:rsidRPr="00402A7E">
      <w:rPr>
        <w:rStyle w:val="Numerstrony"/>
        <w:sz w:val="20"/>
      </w:rPr>
      <w:fldChar w:fldCharType="begin"/>
    </w:r>
    <w:r w:rsidRPr="00402A7E">
      <w:rPr>
        <w:rStyle w:val="Numerstrony"/>
        <w:sz w:val="20"/>
      </w:rPr>
      <w:instrText xml:space="preserve">PAGE  </w:instrText>
    </w:r>
    <w:r w:rsidRPr="00402A7E">
      <w:rPr>
        <w:rStyle w:val="Numerstrony"/>
        <w:sz w:val="20"/>
      </w:rPr>
      <w:fldChar w:fldCharType="separate"/>
    </w:r>
    <w:r w:rsidR="0088514F">
      <w:rPr>
        <w:rStyle w:val="Numerstrony"/>
        <w:noProof/>
        <w:sz w:val="20"/>
      </w:rPr>
      <w:t>5</w:t>
    </w:r>
    <w:r w:rsidRPr="00402A7E">
      <w:rPr>
        <w:rStyle w:val="Numerstrony"/>
        <w:sz w:val="20"/>
      </w:rPr>
      <w:fldChar w:fldCharType="end"/>
    </w:r>
  </w:p>
  <w:p w:rsidR="001931AE" w:rsidRPr="00CF6046" w:rsidRDefault="001931AE" w:rsidP="00272F90">
    <w:pPr>
      <w:pStyle w:val="Stopka"/>
      <w:framePr w:wrap="around" w:vAnchor="text" w:hAnchor="margin" w:xAlign="right" w:y="1"/>
      <w:ind w:right="360" w:firstLine="360"/>
      <w:rPr>
        <w:rStyle w:val="Numerstrony"/>
        <w:sz w:val="20"/>
      </w:rPr>
    </w:pPr>
  </w:p>
  <w:p w:rsidR="001931AE" w:rsidRDefault="006C15DD" w:rsidP="00CF6046">
    <w:pPr>
      <w:pStyle w:val="Tytu"/>
      <w:suppressAutoHyphens/>
      <w:ind w:right="357"/>
      <w:rPr>
        <w:b w:val="0"/>
        <w:bCs/>
        <w:i/>
        <w:iCs/>
        <w:sz w:val="20"/>
      </w:rPr>
    </w:pPr>
    <w:r>
      <w:rPr>
        <w:b w:val="0"/>
        <w:bCs/>
        <w:i/>
        <w:iCs/>
        <w:sz w:val="20"/>
      </w:rPr>
      <w:t xml:space="preserve">WZP- </w:t>
    </w:r>
    <w:r w:rsidR="00D24062">
      <w:rPr>
        <w:b w:val="0"/>
        <w:bCs/>
        <w:i/>
        <w:iCs/>
        <w:sz w:val="20"/>
      </w:rPr>
      <w:t>3940</w:t>
    </w:r>
    <w:r w:rsidR="008729F3">
      <w:rPr>
        <w:b w:val="0"/>
        <w:bCs/>
        <w:i/>
        <w:iCs/>
        <w:sz w:val="20"/>
      </w:rPr>
      <w:t>/</w:t>
    </w:r>
    <w:r>
      <w:rPr>
        <w:b w:val="0"/>
        <w:bCs/>
        <w:i/>
        <w:iCs/>
        <w:sz w:val="20"/>
      </w:rPr>
      <w:t>10/1</w:t>
    </w:r>
    <w:r w:rsidR="00D24062">
      <w:rPr>
        <w:b w:val="0"/>
        <w:bCs/>
        <w:i/>
        <w:iCs/>
        <w:sz w:val="20"/>
      </w:rPr>
      <w:t>50</w:t>
    </w:r>
    <w:r>
      <w:rPr>
        <w:b w:val="0"/>
        <w:bCs/>
        <w:i/>
        <w:iCs/>
        <w:sz w:val="20"/>
      </w:rPr>
      <w:t>/F</w:t>
    </w:r>
  </w:p>
  <w:p w:rsidR="00D24062" w:rsidRPr="00B80234" w:rsidRDefault="00D24062" w:rsidP="00CF6046">
    <w:pPr>
      <w:pStyle w:val="Tytu"/>
      <w:suppressAutoHyphens/>
      <w:ind w:right="357"/>
      <w:rPr>
        <w:b w:val="0"/>
        <w:bCs/>
        <w:i/>
        <w:iCs/>
        <w:sz w:val="20"/>
      </w:rPr>
    </w:pPr>
    <w:r>
      <w:rPr>
        <w:b w:val="0"/>
        <w:bCs/>
        <w:i/>
        <w:iCs/>
        <w:sz w:val="20"/>
      </w:rPr>
      <w:t>Badanie osób zatrzymanych</w:t>
    </w:r>
  </w:p>
  <w:p w:rsidR="001931AE" w:rsidRDefault="001931AE">
    <w:pPr>
      <w:pStyle w:val="Tytu"/>
      <w:suppressAutoHyphens/>
      <w:spacing w:line="360" w:lineRule="auto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2E" w:rsidRDefault="00D8772E">
      <w:r>
        <w:separator/>
      </w:r>
    </w:p>
  </w:footnote>
  <w:footnote w:type="continuationSeparator" w:id="1">
    <w:p w:rsidR="00D8772E" w:rsidRDefault="00D87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74"/>
        </w:tabs>
        <w:ind w:left="574" w:hanging="360"/>
      </w:pPr>
      <w:rPr>
        <w:rFonts w:ascii="Symbol" w:hAnsi="Symbol"/>
        <w:b/>
        <w:i w:val="0"/>
        <w:sz w:val="28"/>
        <w:szCs w:val="28"/>
      </w:rPr>
    </w:lvl>
  </w:abstractNum>
  <w:abstractNum w:abstractNumId="1">
    <w:nsid w:val="00000002"/>
    <w:multiLevelType w:val="singleLevel"/>
    <w:tmpl w:val="719E5210"/>
    <w:name w:val="WW8Num2"/>
    <w:lvl w:ilvl="0">
      <w:start w:val="1"/>
      <w:numFmt w:val="upperLetter"/>
      <w:lvlText w:val="%1."/>
      <w:lvlJc w:val="left"/>
      <w:pPr>
        <w:tabs>
          <w:tab w:val="num" w:pos="498"/>
        </w:tabs>
        <w:ind w:left="498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22"/>
        </w:tabs>
        <w:ind w:left="152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color w:val="auto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15">
    <w:nsid w:val="007A6429"/>
    <w:multiLevelType w:val="hybridMultilevel"/>
    <w:tmpl w:val="91EEFCE6"/>
    <w:lvl w:ilvl="0" w:tplc="C1D465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652D58"/>
    <w:multiLevelType w:val="hybridMultilevel"/>
    <w:tmpl w:val="42263706"/>
    <w:lvl w:ilvl="0" w:tplc="B188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6A8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E8EC8">
      <w:start w:val="1"/>
      <w:numFmt w:val="decimal"/>
      <w:lvlText w:val="%6)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F32865"/>
    <w:multiLevelType w:val="hybridMultilevel"/>
    <w:tmpl w:val="E6B2F40E"/>
    <w:lvl w:ilvl="0" w:tplc="FBC2DC9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4461409"/>
    <w:multiLevelType w:val="hybridMultilevel"/>
    <w:tmpl w:val="410821F6"/>
    <w:lvl w:ilvl="0" w:tplc="492EE1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CC2D35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1B706E"/>
    <w:multiLevelType w:val="hybridMultilevel"/>
    <w:tmpl w:val="03E0FFF2"/>
    <w:lvl w:ilvl="0" w:tplc="114045BE">
      <w:start w:val="1"/>
      <w:numFmt w:val="lowerLetter"/>
      <w:lvlText w:val="%1)"/>
      <w:lvlJc w:val="left"/>
      <w:pPr>
        <w:tabs>
          <w:tab w:val="num" w:pos="2896"/>
        </w:tabs>
        <w:ind w:left="2896" w:hanging="360"/>
      </w:pPr>
      <w:rPr>
        <w:rFonts w:hint="default"/>
        <w:i w:val="0"/>
      </w:rPr>
    </w:lvl>
    <w:lvl w:ilvl="1" w:tplc="C65E95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7C8A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9912DBA"/>
    <w:multiLevelType w:val="hybridMultilevel"/>
    <w:tmpl w:val="03EE3816"/>
    <w:lvl w:ilvl="0" w:tplc="41B42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A22CAA"/>
    <w:multiLevelType w:val="hybridMultilevel"/>
    <w:tmpl w:val="59D22994"/>
    <w:lvl w:ilvl="0" w:tplc="95A2F9D6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C44BD9"/>
    <w:multiLevelType w:val="hybridMultilevel"/>
    <w:tmpl w:val="0B7872C6"/>
    <w:lvl w:ilvl="0" w:tplc="8EF244A0">
      <w:start w:val="1"/>
      <w:numFmt w:val="decimal"/>
      <w:lvlText w:val="%1."/>
      <w:lvlJc w:val="left"/>
      <w:pPr>
        <w:tabs>
          <w:tab w:val="num" w:pos="2389"/>
        </w:tabs>
        <w:ind w:left="2389" w:hanging="360"/>
      </w:pPr>
      <w:rPr>
        <w:rFonts w:hint="default"/>
      </w:rPr>
    </w:lvl>
    <w:lvl w:ilvl="1" w:tplc="5DB6A2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2251E8"/>
    <w:multiLevelType w:val="hybridMultilevel"/>
    <w:tmpl w:val="3A10DA52"/>
    <w:lvl w:ilvl="0" w:tplc="FFBED2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486538"/>
    <w:multiLevelType w:val="hybridMultilevel"/>
    <w:tmpl w:val="328C8E86"/>
    <w:lvl w:ilvl="0" w:tplc="C164BA50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0C7C655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050278"/>
    <w:multiLevelType w:val="hybridMultilevel"/>
    <w:tmpl w:val="D61EE700"/>
    <w:lvl w:ilvl="0" w:tplc="6A2C8208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5AA266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761864"/>
    <w:multiLevelType w:val="hybridMultilevel"/>
    <w:tmpl w:val="AF4C68EC"/>
    <w:lvl w:ilvl="0" w:tplc="FE14FA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5D120DFE">
      <w:start w:val="1"/>
      <w:numFmt w:val="lowerLetter"/>
      <w:lvlText w:val="%2."/>
      <w:lvlJc w:val="left"/>
      <w:pPr>
        <w:tabs>
          <w:tab w:val="num" w:pos="1803"/>
        </w:tabs>
        <w:ind w:left="1803" w:hanging="363"/>
      </w:pPr>
      <w:rPr>
        <w:rFonts w:hint="default"/>
        <w:i w:val="0"/>
        <w:sz w:val="22"/>
        <w:szCs w:val="22"/>
      </w:rPr>
    </w:lvl>
    <w:lvl w:ilvl="2" w:tplc="FFFFFFFF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EAC47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8E649F1"/>
    <w:multiLevelType w:val="hybridMultilevel"/>
    <w:tmpl w:val="940E71BC"/>
    <w:lvl w:ilvl="0" w:tplc="2AD8EF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BF09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3F79B7"/>
    <w:multiLevelType w:val="hybridMultilevel"/>
    <w:tmpl w:val="F60CB070"/>
    <w:lvl w:ilvl="0" w:tplc="CF1A9194">
      <w:start w:val="10"/>
      <w:numFmt w:val="decimal"/>
      <w:lvlText w:val="%1."/>
      <w:lvlJc w:val="left"/>
      <w:pPr>
        <w:tabs>
          <w:tab w:val="num" w:pos="5436"/>
        </w:tabs>
        <w:ind w:left="5436" w:hanging="360"/>
      </w:pPr>
      <w:rPr>
        <w:rFonts w:hint="default"/>
        <w:b w:val="0"/>
      </w:rPr>
    </w:lvl>
    <w:lvl w:ilvl="1" w:tplc="1E1A432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06C1B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7253F"/>
    <w:multiLevelType w:val="hybridMultilevel"/>
    <w:tmpl w:val="2C646442"/>
    <w:lvl w:ilvl="0" w:tplc="00366E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E7565F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6D35ED"/>
    <w:multiLevelType w:val="hybridMultilevel"/>
    <w:tmpl w:val="246A64D4"/>
    <w:lvl w:ilvl="0" w:tplc="7B26F3A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12C24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16FE95EC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0E802EB"/>
    <w:multiLevelType w:val="multilevel"/>
    <w:tmpl w:val="92D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C7497D"/>
    <w:multiLevelType w:val="hybridMultilevel"/>
    <w:tmpl w:val="2B3865A2"/>
    <w:lvl w:ilvl="0" w:tplc="59CC6172">
      <w:start w:val="1"/>
      <w:numFmt w:val="lowerLetter"/>
      <w:lvlText w:val="%1)"/>
      <w:lvlJc w:val="left"/>
      <w:pPr>
        <w:tabs>
          <w:tab w:val="num" w:pos="3253"/>
        </w:tabs>
        <w:ind w:left="3253" w:hanging="360"/>
      </w:pPr>
      <w:rPr>
        <w:rFonts w:hint="default"/>
        <w:b w:val="0"/>
      </w:rPr>
    </w:lvl>
    <w:lvl w:ilvl="1" w:tplc="F3C2FF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366F06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6E80F8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004F8F"/>
    <w:multiLevelType w:val="hybridMultilevel"/>
    <w:tmpl w:val="B804FEE6"/>
    <w:lvl w:ilvl="0" w:tplc="8A5A28D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395E2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6DC02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F6125E"/>
    <w:multiLevelType w:val="hybridMultilevel"/>
    <w:tmpl w:val="B986C6B4"/>
    <w:lvl w:ilvl="0" w:tplc="3F4811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6F3F23"/>
    <w:multiLevelType w:val="hybridMultilevel"/>
    <w:tmpl w:val="808AD3D2"/>
    <w:lvl w:ilvl="0" w:tplc="D2B87F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192BF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5F389D"/>
    <w:multiLevelType w:val="hybridMultilevel"/>
    <w:tmpl w:val="283CED2E"/>
    <w:lvl w:ilvl="0" w:tplc="E5C422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D94543"/>
    <w:multiLevelType w:val="hybridMultilevel"/>
    <w:tmpl w:val="88F22530"/>
    <w:lvl w:ilvl="0" w:tplc="EF68246A">
      <w:start w:val="3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3E7B3976"/>
    <w:multiLevelType w:val="hybridMultilevel"/>
    <w:tmpl w:val="D8E209B2"/>
    <w:lvl w:ilvl="0" w:tplc="63088F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FC1000"/>
    <w:multiLevelType w:val="hybridMultilevel"/>
    <w:tmpl w:val="30C8B832"/>
    <w:lvl w:ilvl="0" w:tplc="4790BF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6EC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F071E1"/>
    <w:multiLevelType w:val="hybridMultilevel"/>
    <w:tmpl w:val="7540A2B4"/>
    <w:lvl w:ilvl="0" w:tplc="E35E3D8E">
      <w:start w:val="8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1005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692188"/>
    <w:multiLevelType w:val="hybridMultilevel"/>
    <w:tmpl w:val="F6CE0548"/>
    <w:lvl w:ilvl="0" w:tplc="36BE9F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40EF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5A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CA509E"/>
    <w:multiLevelType w:val="hybridMultilevel"/>
    <w:tmpl w:val="4F609AEC"/>
    <w:lvl w:ilvl="0" w:tplc="B1F0E478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551EE19A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>
    <w:nsid w:val="49FC10CF"/>
    <w:multiLevelType w:val="hybridMultilevel"/>
    <w:tmpl w:val="C300663C"/>
    <w:lvl w:ilvl="0" w:tplc="6E96FB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64CFF"/>
    <w:multiLevelType w:val="hybridMultilevel"/>
    <w:tmpl w:val="37F4F9C8"/>
    <w:lvl w:ilvl="0" w:tplc="3474A7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E81C3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3760F22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717422"/>
    <w:multiLevelType w:val="hybridMultilevel"/>
    <w:tmpl w:val="1BFE3938"/>
    <w:lvl w:ilvl="0" w:tplc="B542331E">
      <w:start w:val="3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E3217C8"/>
    <w:multiLevelType w:val="hybridMultilevel"/>
    <w:tmpl w:val="0546A1AA"/>
    <w:lvl w:ilvl="0" w:tplc="A9442D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EB11D8F"/>
    <w:multiLevelType w:val="hybridMultilevel"/>
    <w:tmpl w:val="53541722"/>
    <w:lvl w:ilvl="0" w:tplc="01FC851A">
      <w:start w:val="1"/>
      <w:numFmt w:val="decimal"/>
      <w:lvlText w:val="%1."/>
      <w:lvlJc w:val="left"/>
      <w:pPr>
        <w:tabs>
          <w:tab w:val="num" w:pos="-978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755B34"/>
    <w:multiLevelType w:val="hybridMultilevel"/>
    <w:tmpl w:val="1E82C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44DF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370592"/>
    <w:multiLevelType w:val="hybridMultilevel"/>
    <w:tmpl w:val="D188ED1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>
    <w:nsid w:val="55B95992"/>
    <w:multiLevelType w:val="hybridMultilevel"/>
    <w:tmpl w:val="33A83ACC"/>
    <w:lvl w:ilvl="0" w:tplc="092A0232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420239A">
      <w:numFmt w:val="none"/>
      <w:lvlText w:val=""/>
      <w:lvlJc w:val="left"/>
      <w:pPr>
        <w:tabs>
          <w:tab w:val="num" w:pos="360"/>
        </w:tabs>
      </w:pPr>
    </w:lvl>
    <w:lvl w:ilvl="2" w:tplc="13EA6C88">
      <w:numFmt w:val="none"/>
      <w:lvlText w:val=""/>
      <w:lvlJc w:val="left"/>
      <w:pPr>
        <w:tabs>
          <w:tab w:val="num" w:pos="360"/>
        </w:tabs>
      </w:pPr>
    </w:lvl>
    <w:lvl w:ilvl="3" w:tplc="FE12B144">
      <w:numFmt w:val="none"/>
      <w:lvlText w:val=""/>
      <w:lvlJc w:val="left"/>
      <w:pPr>
        <w:tabs>
          <w:tab w:val="num" w:pos="360"/>
        </w:tabs>
      </w:pPr>
    </w:lvl>
    <w:lvl w:ilvl="4" w:tplc="F33CCB06">
      <w:numFmt w:val="none"/>
      <w:lvlText w:val=""/>
      <w:lvlJc w:val="left"/>
      <w:pPr>
        <w:tabs>
          <w:tab w:val="num" w:pos="360"/>
        </w:tabs>
      </w:pPr>
    </w:lvl>
    <w:lvl w:ilvl="5" w:tplc="4ADA09EC">
      <w:numFmt w:val="none"/>
      <w:lvlText w:val=""/>
      <w:lvlJc w:val="left"/>
      <w:pPr>
        <w:tabs>
          <w:tab w:val="num" w:pos="360"/>
        </w:tabs>
      </w:pPr>
    </w:lvl>
    <w:lvl w:ilvl="6" w:tplc="05B68544">
      <w:numFmt w:val="none"/>
      <w:lvlText w:val=""/>
      <w:lvlJc w:val="left"/>
      <w:pPr>
        <w:tabs>
          <w:tab w:val="num" w:pos="360"/>
        </w:tabs>
      </w:pPr>
    </w:lvl>
    <w:lvl w:ilvl="7" w:tplc="29B8DEA4">
      <w:numFmt w:val="none"/>
      <w:lvlText w:val=""/>
      <w:lvlJc w:val="left"/>
      <w:pPr>
        <w:tabs>
          <w:tab w:val="num" w:pos="360"/>
        </w:tabs>
      </w:pPr>
    </w:lvl>
    <w:lvl w:ilvl="8" w:tplc="FF18E57C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569E454E"/>
    <w:multiLevelType w:val="hybridMultilevel"/>
    <w:tmpl w:val="048479B6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E46E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AE86E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2CE87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D4242"/>
    <w:multiLevelType w:val="hybridMultilevel"/>
    <w:tmpl w:val="916C3E52"/>
    <w:lvl w:ilvl="0" w:tplc="2E9EBD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C0CA82">
      <w:numFmt w:val="none"/>
      <w:lvlText w:val=""/>
      <w:lvlJc w:val="left"/>
      <w:pPr>
        <w:tabs>
          <w:tab w:val="num" w:pos="360"/>
        </w:tabs>
      </w:pPr>
    </w:lvl>
    <w:lvl w:ilvl="2" w:tplc="8EBC5B0E">
      <w:numFmt w:val="none"/>
      <w:lvlText w:val=""/>
      <w:lvlJc w:val="left"/>
      <w:pPr>
        <w:tabs>
          <w:tab w:val="num" w:pos="360"/>
        </w:tabs>
      </w:pPr>
    </w:lvl>
    <w:lvl w:ilvl="3" w:tplc="C390E1BC">
      <w:numFmt w:val="none"/>
      <w:lvlText w:val=""/>
      <w:lvlJc w:val="left"/>
      <w:pPr>
        <w:tabs>
          <w:tab w:val="num" w:pos="360"/>
        </w:tabs>
      </w:pPr>
    </w:lvl>
    <w:lvl w:ilvl="4" w:tplc="77AC681E">
      <w:numFmt w:val="none"/>
      <w:lvlText w:val=""/>
      <w:lvlJc w:val="left"/>
      <w:pPr>
        <w:tabs>
          <w:tab w:val="num" w:pos="360"/>
        </w:tabs>
      </w:pPr>
    </w:lvl>
    <w:lvl w:ilvl="5" w:tplc="B68EF69A">
      <w:numFmt w:val="none"/>
      <w:lvlText w:val=""/>
      <w:lvlJc w:val="left"/>
      <w:pPr>
        <w:tabs>
          <w:tab w:val="num" w:pos="360"/>
        </w:tabs>
      </w:pPr>
    </w:lvl>
    <w:lvl w:ilvl="6" w:tplc="1DD03BB0">
      <w:start w:val="1"/>
      <w:numFmt w:val="lowerLetter"/>
      <w:isLgl/>
      <w:lvlText w:val="%7)"/>
      <w:lvlJc w:val="left"/>
      <w:pPr>
        <w:tabs>
          <w:tab w:val="num" w:pos="4812"/>
        </w:tabs>
        <w:ind w:left="4812" w:hanging="1440"/>
      </w:pPr>
      <w:rPr>
        <w:rFonts w:ascii="Times New Roman" w:eastAsia="Times New Roman" w:hAnsi="Times New Roman" w:cs="Times New Roman"/>
      </w:rPr>
    </w:lvl>
    <w:lvl w:ilvl="7" w:tplc="192AD888">
      <w:numFmt w:val="none"/>
      <w:lvlText w:val=""/>
      <w:lvlJc w:val="left"/>
      <w:pPr>
        <w:tabs>
          <w:tab w:val="num" w:pos="360"/>
        </w:tabs>
      </w:pPr>
    </w:lvl>
    <w:lvl w:ilvl="8" w:tplc="891EE8FC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D5C4E00"/>
    <w:multiLevelType w:val="multilevel"/>
    <w:tmpl w:val="9A4CD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467E89"/>
    <w:multiLevelType w:val="multilevel"/>
    <w:tmpl w:val="EF1CC1DA"/>
    <w:lvl w:ilvl="0">
      <w:start w:val="1"/>
      <w:numFmt w:val="lowerLetter"/>
      <w:lvlText w:val="%1."/>
      <w:lvlJc w:val="left"/>
      <w:pPr>
        <w:tabs>
          <w:tab w:val="num" w:pos="2633"/>
        </w:tabs>
        <w:ind w:left="263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654"/>
        </w:tabs>
        <w:ind w:left="16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>
      <w:start w:val="1"/>
      <w:numFmt w:val="lowerLetter"/>
      <w:lvlText w:val="%7)"/>
      <w:lvlJc w:val="left"/>
      <w:pPr>
        <w:tabs>
          <w:tab w:val="num" w:pos="5254"/>
        </w:tabs>
        <w:ind w:left="5254" w:hanging="360"/>
      </w:pPr>
      <w:rPr>
        <w:rFonts w:ascii="Times New Roman" w:eastAsia="Times New Roman" w:hAnsi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>
      <w:start w:val="1"/>
      <w:numFmt w:val="decimal"/>
      <w:lvlText w:val="%9)"/>
      <w:lvlJc w:val="left"/>
      <w:pPr>
        <w:tabs>
          <w:tab w:val="num" w:pos="7114"/>
        </w:tabs>
        <w:ind w:left="7114" w:hanging="600"/>
      </w:pPr>
      <w:rPr>
        <w:rFonts w:hint="default"/>
      </w:rPr>
    </w:lvl>
  </w:abstractNum>
  <w:abstractNum w:abstractNumId="56">
    <w:nsid w:val="644A299D"/>
    <w:multiLevelType w:val="hybridMultilevel"/>
    <w:tmpl w:val="33C80470"/>
    <w:lvl w:ilvl="0" w:tplc="C03A1D2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6E7AAF"/>
    <w:multiLevelType w:val="hybridMultilevel"/>
    <w:tmpl w:val="D68EA71E"/>
    <w:lvl w:ilvl="0" w:tplc="898EB15C">
      <w:start w:val="1"/>
      <w:numFmt w:val="lowerLetter"/>
      <w:lvlText w:val="%1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CA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D2652E"/>
    <w:multiLevelType w:val="hybridMultilevel"/>
    <w:tmpl w:val="CBD08F9C"/>
    <w:lvl w:ilvl="0" w:tplc="C4BA930C">
      <w:start w:val="1"/>
      <w:numFmt w:val="decimal"/>
      <w:lvlText w:val="%1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1" w:tplc="1DDCC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167CD6"/>
    <w:multiLevelType w:val="hybridMultilevel"/>
    <w:tmpl w:val="3022E942"/>
    <w:lvl w:ilvl="0" w:tplc="25D25E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C130BA"/>
    <w:multiLevelType w:val="hybridMultilevel"/>
    <w:tmpl w:val="8E5600BC"/>
    <w:lvl w:ilvl="0" w:tplc="36BE9F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A5586A"/>
    <w:multiLevelType w:val="hybridMultilevel"/>
    <w:tmpl w:val="91201F34"/>
    <w:lvl w:ilvl="0" w:tplc="5F280E7A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  <w:b w:val="0"/>
      </w:rPr>
    </w:lvl>
    <w:lvl w:ilvl="1" w:tplc="6570D2C2">
      <w:start w:val="1"/>
      <w:numFmt w:val="upp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6D0B175F"/>
    <w:multiLevelType w:val="hybridMultilevel"/>
    <w:tmpl w:val="BBC04BD0"/>
    <w:lvl w:ilvl="0" w:tplc="D22EA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EF0EB6"/>
    <w:multiLevelType w:val="hybridMultilevel"/>
    <w:tmpl w:val="99D2A6F4"/>
    <w:lvl w:ilvl="0" w:tplc="FB8816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63C6390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1477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F11F89"/>
    <w:multiLevelType w:val="hybridMultilevel"/>
    <w:tmpl w:val="AA82B352"/>
    <w:lvl w:ilvl="0" w:tplc="5B0097A2">
      <w:start w:val="1"/>
      <w:numFmt w:val="upperLetter"/>
      <w:lvlText w:val="%1.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/>
      </w:rPr>
    </w:lvl>
    <w:lvl w:ilvl="1" w:tplc="DE68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270F4B"/>
    <w:multiLevelType w:val="hybridMultilevel"/>
    <w:tmpl w:val="5F9EC944"/>
    <w:lvl w:ilvl="0" w:tplc="9CB8EC2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553B6A"/>
    <w:multiLevelType w:val="hybridMultilevel"/>
    <w:tmpl w:val="46C09CF4"/>
    <w:lvl w:ilvl="0" w:tplc="F404FA40">
      <w:start w:val="4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4"/>
  </w:num>
  <w:num w:numId="3">
    <w:abstractNumId w:val="18"/>
  </w:num>
  <w:num w:numId="4">
    <w:abstractNumId w:val="16"/>
  </w:num>
  <w:num w:numId="5">
    <w:abstractNumId w:val="53"/>
  </w:num>
  <w:num w:numId="6">
    <w:abstractNumId w:val="49"/>
  </w:num>
  <w:num w:numId="7">
    <w:abstractNumId w:val="30"/>
  </w:num>
  <w:num w:numId="8">
    <w:abstractNumId w:val="27"/>
  </w:num>
  <w:num w:numId="9">
    <w:abstractNumId w:val="26"/>
  </w:num>
  <w:num w:numId="10">
    <w:abstractNumId w:val="41"/>
  </w:num>
  <w:num w:numId="11">
    <w:abstractNumId w:val="28"/>
  </w:num>
  <w:num w:numId="12">
    <w:abstractNumId w:val="64"/>
  </w:num>
  <w:num w:numId="13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4"/>
  </w:num>
  <w:num w:numId="16">
    <w:abstractNumId w:val="45"/>
  </w:num>
  <w:num w:numId="17">
    <w:abstractNumId w:val="33"/>
  </w:num>
  <w:num w:numId="18">
    <w:abstractNumId w:val="23"/>
  </w:num>
  <w:num w:numId="19">
    <w:abstractNumId w:val="51"/>
  </w:num>
  <w:num w:numId="20">
    <w:abstractNumId w:val="52"/>
  </w:num>
  <w:num w:numId="21">
    <w:abstractNumId w:val="48"/>
  </w:num>
  <w:num w:numId="22">
    <w:abstractNumId w:val="31"/>
  </w:num>
  <w:num w:numId="23">
    <w:abstractNumId w:val="21"/>
  </w:num>
  <w:num w:numId="24">
    <w:abstractNumId w:val="62"/>
  </w:num>
  <w:num w:numId="25">
    <w:abstractNumId w:val="43"/>
  </w:num>
  <w:num w:numId="26">
    <w:abstractNumId w:val="55"/>
  </w:num>
  <w:num w:numId="27">
    <w:abstractNumId w:val="66"/>
  </w:num>
  <w:num w:numId="28">
    <w:abstractNumId w:val="50"/>
  </w:num>
  <w:num w:numId="29">
    <w:abstractNumId w:val="42"/>
  </w:num>
  <w:num w:numId="30">
    <w:abstractNumId w:val="44"/>
  </w:num>
  <w:num w:numId="31">
    <w:abstractNumId w:val="39"/>
  </w:num>
  <w:num w:numId="32">
    <w:abstractNumId w:val="59"/>
  </w:num>
  <w:num w:numId="33">
    <w:abstractNumId w:val="60"/>
  </w:num>
  <w:num w:numId="34">
    <w:abstractNumId w:val="35"/>
  </w:num>
  <w:num w:numId="35">
    <w:abstractNumId w:val="20"/>
  </w:num>
  <w:num w:numId="36">
    <w:abstractNumId w:val="58"/>
  </w:num>
  <w:num w:numId="37">
    <w:abstractNumId w:val="61"/>
  </w:num>
  <w:num w:numId="38">
    <w:abstractNumId w:val="15"/>
  </w:num>
  <w:num w:numId="39">
    <w:abstractNumId w:val="36"/>
  </w:num>
  <w:num w:numId="40">
    <w:abstractNumId w:val="34"/>
  </w:num>
  <w:num w:numId="41">
    <w:abstractNumId w:val="56"/>
  </w:num>
  <w:num w:numId="42">
    <w:abstractNumId w:val="57"/>
  </w:num>
  <w:num w:numId="43">
    <w:abstractNumId w:val="63"/>
  </w:num>
  <w:num w:numId="44">
    <w:abstractNumId w:val="19"/>
  </w:num>
  <w:num w:numId="45">
    <w:abstractNumId w:val="37"/>
  </w:num>
  <w:num w:numId="46">
    <w:abstractNumId w:val="22"/>
  </w:num>
  <w:num w:numId="47">
    <w:abstractNumId w:val="25"/>
  </w:num>
  <w:num w:numId="48">
    <w:abstractNumId w:val="65"/>
  </w:num>
  <w:num w:numId="49">
    <w:abstractNumId w:val="32"/>
  </w:num>
  <w:num w:numId="50">
    <w:abstractNumId w:val="17"/>
  </w:num>
  <w:num w:numId="51">
    <w:abstractNumId w:val="46"/>
  </w:num>
  <w:num w:numId="52">
    <w:abstractNumId w:val="4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8D2"/>
    <w:rsid w:val="0000112C"/>
    <w:rsid w:val="000021FC"/>
    <w:rsid w:val="00003633"/>
    <w:rsid w:val="00003CD8"/>
    <w:rsid w:val="00005111"/>
    <w:rsid w:val="000075D0"/>
    <w:rsid w:val="000076E9"/>
    <w:rsid w:val="00007EA8"/>
    <w:rsid w:val="000115A6"/>
    <w:rsid w:val="00011C77"/>
    <w:rsid w:val="00011FF2"/>
    <w:rsid w:val="0001212C"/>
    <w:rsid w:val="00012E11"/>
    <w:rsid w:val="00013FD5"/>
    <w:rsid w:val="00014942"/>
    <w:rsid w:val="00015620"/>
    <w:rsid w:val="0001580F"/>
    <w:rsid w:val="00020031"/>
    <w:rsid w:val="0002024A"/>
    <w:rsid w:val="000224D8"/>
    <w:rsid w:val="00022EFC"/>
    <w:rsid w:val="000244DF"/>
    <w:rsid w:val="0002599A"/>
    <w:rsid w:val="000261F7"/>
    <w:rsid w:val="0002638B"/>
    <w:rsid w:val="00031F7F"/>
    <w:rsid w:val="00032119"/>
    <w:rsid w:val="00032D06"/>
    <w:rsid w:val="0003301C"/>
    <w:rsid w:val="00033F6B"/>
    <w:rsid w:val="000341BD"/>
    <w:rsid w:val="0003470A"/>
    <w:rsid w:val="000348CC"/>
    <w:rsid w:val="00034A8C"/>
    <w:rsid w:val="00035356"/>
    <w:rsid w:val="00036724"/>
    <w:rsid w:val="00041569"/>
    <w:rsid w:val="00043166"/>
    <w:rsid w:val="000433AA"/>
    <w:rsid w:val="00045006"/>
    <w:rsid w:val="00045730"/>
    <w:rsid w:val="00045C6C"/>
    <w:rsid w:val="00046010"/>
    <w:rsid w:val="00046B4C"/>
    <w:rsid w:val="000473EC"/>
    <w:rsid w:val="00052261"/>
    <w:rsid w:val="0005297E"/>
    <w:rsid w:val="00054B5C"/>
    <w:rsid w:val="00054E51"/>
    <w:rsid w:val="0005643E"/>
    <w:rsid w:val="00060970"/>
    <w:rsid w:val="000610E9"/>
    <w:rsid w:val="000615BE"/>
    <w:rsid w:val="000619D7"/>
    <w:rsid w:val="000621F1"/>
    <w:rsid w:val="0006262B"/>
    <w:rsid w:val="0006286A"/>
    <w:rsid w:val="00063D3B"/>
    <w:rsid w:val="00064414"/>
    <w:rsid w:val="00064840"/>
    <w:rsid w:val="00064885"/>
    <w:rsid w:val="00065C58"/>
    <w:rsid w:val="0006678A"/>
    <w:rsid w:val="00066F44"/>
    <w:rsid w:val="00070B2D"/>
    <w:rsid w:val="00071A7D"/>
    <w:rsid w:val="000731F8"/>
    <w:rsid w:val="0007344F"/>
    <w:rsid w:val="0007666F"/>
    <w:rsid w:val="00076CE7"/>
    <w:rsid w:val="00080C82"/>
    <w:rsid w:val="00080CB0"/>
    <w:rsid w:val="00082795"/>
    <w:rsid w:val="00083EA2"/>
    <w:rsid w:val="00084947"/>
    <w:rsid w:val="00084F15"/>
    <w:rsid w:val="000852C3"/>
    <w:rsid w:val="00086878"/>
    <w:rsid w:val="00086EE1"/>
    <w:rsid w:val="000919A5"/>
    <w:rsid w:val="00091E2F"/>
    <w:rsid w:val="000944AA"/>
    <w:rsid w:val="000958A0"/>
    <w:rsid w:val="0009752F"/>
    <w:rsid w:val="00097CFA"/>
    <w:rsid w:val="000A05DF"/>
    <w:rsid w:val="000A1893"/>
    <w:rsid w:val="000A19E1"/>
    <w:rsid w:val="000A1DF1"/>
    <w:rsid w:val="000A22B7"/>
    <w:rsid w:val="000A2C44"/>
    <w:rsid w:val="000A2EBB"/>
    <w:rsid w:val="000A65CF"/>
    <w:rsid w:val="000A6869"/>
    <w:rsid w:val="000A6E29"/>
    <w:rsid w:val="000B2C80"/>
    <w:rsid w:val="000B350B"/>
    <w:rsid w:val="000B4384"/>
    <w:rsid w:val="000B4E63"/>
    <w:rsid w:val="000B50D8"/>
    <w:rsid w:val="000B55A6"/>
    <w:rsid w:val="000B65CA"/>
    <w:rsid w:val="000B6606"/>
    <w:rsid w:val="000B7FFC"/>
    <w:rsid w:val="000C135E"/>
    <w:rsid w:val="000C3DBD"/>
    <w:rsid w:val="000C422F"/>
    <w:rsid w:val="000C427D"/>
    <w:rsid w:val="000D236A"/>
    <w:rsid w:val="000D29CC"/>
    <w:rsid w:val="000D3337"/>
    <w:rsid w:val="000D5A98"/>
    <w:rsid w:val="000D6500"/>
    <w:rsid w:val="000E0D8C"/>
    <w:rsid w:val="000E18A3"/>
    <w:rsid w:val="000E32DC"/>
    <w:rsid w:val="000E34A3"/>
    <w:rsid w:val="000E382C"/>
    <w:rsid w:val="000E3AFF"/>
    <w:rsid w:val="000E3F4C"/>
    <w:rsid w:val="000E4389"/>
    <w:rsid w:val="000E44DE"/>
    <w:rsid w:val="000E4DA8"/>
    <w:rsid w:val="000E4F7D"/>
    <w:rsid w:val="000E736B"/>
    <w:rsid w:val="000F6605"/>
    <w:rsid w:val="000F6DD1"/>
    <w:rsid w:val="000F7BB7"/>
    <w:rsid w:val="00100D89"/>
    <w:rsid w:val="00101AA8"/>
    <w:rsid w:val="00101DDF"/>
    <w:rsid w:val="00102174"/>
    <w:rsid w:val="00103FF5"/>
    <w:rsid w:val="001042F7"/>
    <w:rsid w:val="001043A5"/>
    <w:rsid w:val="00107797"/>
    <w:rsid w:val="00110CC5"/>
    <w:rsid w:val="00111011"/>
    <w:rsid w:val="0011102A"/>
    <w:rsid w:val="001112C9"/>
    <w:rsid w:val="00111A60"/>
    <w:rsid w:val="00111C35"/>
    <w:rsid w:val="00112119"/>
    <w:rsid w:val="0011351B"/>
    <w:rsid w:val="001152FA"/>
    <w:rsid w:val="00115621"/>
    <w:rsid w:val="00115C7C"/>
    <w:rsid w:val="001171B6"/>
    <w:rsid w:val="001174B3"/>
    <w:rsid w:val="00117E53"/>
    <w:rsid w:val="00120936"/>
    <w:rsid w:val="00121199"/>
    <w:rsid w:val="00122A84"/>
    <w:rsid w:val="00122C78"/>
    <w:rsid w:val="0012330B"/>
    <w:rsid w:val="0012403A"/>
    <w:rsid w:val="00130732"/>
    <w:rsid w:val="00130FCA"/>
    <w:rsid w:val="001322CD"/>
    <w:rsid w:val="0013380C"/>
    <w:rsid w:val="00137CAC"/>
    <w:rsid w:val="001401CC"/>
    <w:rsid w:val="00140A6A"/>
    <w:rsid w:val="00140CA9"/>
    <w:rsid w:val="00140FD8"/>
    <w:rsid w:val="00141BBB"/>
    <w:rsid w:val="001421DB"/>
    <w:rsid w:val="00142486"/>
    <w:rsid w:val="00142B25"/>
    <w:rsid w:val="00143761"/>
    <w:rsid w:val="00143FBA"/>
    <w:rsid w:val="00144154"/>
    <w:rsid w:val="0014422A"/>
    <w:rsid w:val="00144668"/>
    <w:rsid w:val="001465D4"/>
    <w:rsid w:val="00146D5A"/>
    <w:rsid w:val="00146F6D"/>
    <w:rsid w:val="001508FD"/>
    <w:rsid w:val="00153046"/>
    <w:rsid w:val="001537B1"/>
    <w:rsid w:val="001538E3"/>
    <w:rsid w:val="001570BB"/>
    <w:rsid w:val="00160288"/>
    <w:rsid w:val="00160809"/>
    <w:rsid w:val="00161D42"/>
    <w:rsid w:val="00163808"/>
    <w:rsid w:val="00164821"/>
    <w:rsid w:val="00164853"/>
    <w:rsid w:val="00165152"/>
    <w:rsid w:val="001659DB"/>
    <w:rsid w:val="001663A9"/>
    <w:rsid w:val="00167CFC"/>
    <w:rsid w:val="00173A96"/>
    <w:rsid w:val="00174585"/>
    <w:rsid w:val="001759B6"/>
    <w:rsid w:val="00175C32"/>
    <w:rsid w:val="00176147"/>
    <w:rsid w:val="0017659A"/>
    <w:rsid w:val="0017692F"/>
    <w:rsid w:val="00177AF1"/>
    <w:rsid w:val="00180856"/>
    <w:rsid w:val="00182664"/>
    <w:rsid w:val="00182F6C"/>
    <w:rsid w:val="001833DF"/>
    <w:rsid w:val="0018438A"/>
    <w:rsid w:val="001846B9"/>
    <w:rsid w:val="00184F7D"/>
    <w:rsid w:val="0018560F"/>
    <w:rsid w:val="0018581C"/>
    <w:rsid w:val="0018597D"/>
    <w:rsid w:val="00187241"/>
    <w:rsid w:val="001908BF"/>
    <w:rsid w:val="001908C9"/>
    <w:rsid w:val="001917ED"/>
    <w:rsid w:val="00192230"/>
    <w:rsid w:val="001922D1"/>
    <w:rsid w:val="001931AE"/>
    <w:rsid w:val="001944B0"/>
    <w:rsid w:val="001945D7"/>
    <w:rsid w:val="00194AD9"/>
    <w:rsid w:val="00194C30"/>
    <w:rsid w:val="00194E7F"/>
    <w:rsid w:val="001962ED"/>
    <w:rsid w:val="00196B97"/>
    <w:rsid w:val="00196DDD"/>
    <w:rsid w:val="001974F3"/>
    <w:rsid w:val="00197603"/>
    <w:rsid w:val="00197F58"/>
    <w:rsid w:val="001A0C06"/>
    <w:rsid w:val="001A21D5"/>
    <w:rsid w:val="001A28BB"/>
    <w:rsid w:val="001A3BE6"/>
    <w:rsid w:val="001A43E2"/>
    <w:rsid w:val="001A523F"/>
    <w:rsid w:val="001B03D3"/>
    <w:rsid w:val="001B05E4"/>
    <w:rsid w:val="001B0EDB"/>
    <w:rsid w:val="001B2951"/>
    <w:rsid w:val="001B2A41"/>
    <w:rsid w:val="001B2B6B"/>
    <w:rsid w:val="001B5AFF"/>
    <w:rsid w:val="001B612C"/>
    <w:rsid w:val="001B620E"/>
    <w:rsid w:val="001B62EF"/>
    <w:rsid w:val="001B7A2A"/>
    <w:rsid w:val="001C202E"/>
    <w:rsid w:val="001C213D"/>
    <w:rsid w:val="001C2140"/>
    <w:rsid w:val="001C29A4"/>
    <w:rsid w:val="001C36B7"/>
    <w:rsid w:val="001C3DAC"/>
    <w:rsid w:val="001C5338"/>
    <w:rsid w:val="001C55A7"/>
    <w:rsid w:val="001C6A11"/>
    <w:rsid w:val="001C7609"/>
    <w:rsid w:val="001C7BF3"/>
    <w:rsid w:val="001D0418"/>
    <w:rsid w:val="001D0837"/>
    <w:rsid w:val="001D08DB"/>
    <w:rsid w:val="001D0DD8"/>
    <w:rsid w:val="001D26C9"/>
    <w:rsid w:val="001D4B7D"/>
    <w:rsid w:val="001D58BF"/>
    <w:rsid w:val="001D6357"/>
    <w:rsid w:val="001D7AE9"/>
    <w:rsid w:val="001D7D2F"/>
    <w:rsid w:val="001E365F"/>
    <w:rsid w:val="001E3BF4"/>
    <w:rsid w:val="001E444B"/>
    <w:rsid w:val="001E4AD0"/>
    <w:rsid w:val="001E60C7"/>
    <w:rsid w:val="001E6BBB"/>
    <w:rsid w:val="001F08FC"/>
    <w:rsid w:val="001F0B8C"/>
    <w:rsid w:val="001F175C"/>
    <w:rsid w:val="001F2210"/>
    <w:rsid w:val="001F5060"/>
    <w:rsid w:val="001F71B9"/>
    <w:rsid w:val="001F7575"/>
    <w:rsid w:val="00200659"/>
    <w:rsid w:val="00203DB4"/>
    <w:rsid w:val="0020430C"/>
    <w:rsid w:val="00205224"/>
    <w:rsid w:val="002054F5"/>
    <w:rsid w:val="002065BB"/>
    <w:rsid w:val="0020768B"/>
    <w:rsid w:val="0020782C"/>
    <w:rsid w:val="00211B43"/>
    <w:rsid w:val="00211CF4"/>
    <w:rsid w:val="00211EDD"/>
    <w:rsid w:val="0021617D"/>
    <w:rsid w:val="00216290"/>
    <w:rsid w:val="002171B3"/>
    <w:rsid w:val="00220484"/>
    <w:rsid w:val="00220817"/>
    <w:rsid w:val="00220DFB"/>
    <w:rsid w:val="00221718"/>
    <w:rsid w:val="002223CD"/>
    <w:rsid w:val="00223445"/>
    <w:rsid w:val="0022352F"/>
    <w:rsid w:val="00224EEE"/>
    <w:rsid w:val="00227C5A"/>
    <w:rsid w:val="00227F8C"/>
    <w:rsid w:val="0023179A"/>
    <w:rsid w:val="00233241"/>
    <w:rsid w:val="00233B55"/>
    <w:rsid w:val="0023534B"/>
    <w:rsid w:val="002356F4"/>
    <w:rsid w:val="002375E4"/>
    <w:rsid w:val="00240B52"/>
    <w:rsid w:val="00240F57"/>
    <w:rsid w:val="00244262"/>
    <w:rsid w:val="00244530"/>
    <w:rsid w:val="002445E3"/>
    <w:rsid w:val="00245F8B"/>
    <w:rsid w:val="00250355"/>
    <w:rsid w:val="002551DE"/>
    <w:rsid w:val="002561FE"/>
    <w:rsid w:val="00257BE8"/>
    <w:rsid w:val="002603E1"/>
    <w:rsid w:val="002609A7"/>
    <w:rsid w:val="00260D84"/>
    <w:rsid w:val="00262B54"/>
    <w:rsid w:val="00264394"/>
    <w:rsid w:val="00264BEC"/>
    <w:rsid w:val="0026542A"/>
    <w:rsid w:val="002663FB"/>
    <w:rsid w:val="002701E9"/>
    <w:rsid w:val="00270466"/>
    <w:rsid w:val="0027117A"/>
    <w:rsid w:val="00272AC1"/>
    <w:rsid w:val="00272F90"/>
    <w:rsid w:val="002738E8"/>
    <w:rsid w:val="00273C70"/>
    <w:rsid w:val="00274E01"/>
    <w:rsid w:val="00276CCE"/>
    <w:rsid w:val="00277AAE"/>
    <w:rsid w:val="002803C8"/>
    <w:rsid w:val="00281295"/>
    <w:rsid w:val="00281E57"/>
    <w:rsid w:val="002827B4"/>
    <w:rsid w:val="00284690"/>
    <w:rsid w:val="00286AAD"/>
    <w:rsid w:val="002871CB"/>
    <w:rsid w:val="0028759D"/>
    <w:rsid w:val="0029066E"/>
    <w:rsid w:val="00292E62"/>
    <w:rsid w:val="00293908"/>
    <w:rsid w:val="002939A7"/>
    <w:rsid w:val="00294867"/>
    <w:rsid w:val="00294DC6"/>
    <w:rsid w:val="002A01C0"/>
    <w:rsid w:val="002A1051"/>
    <w:rsid w:val="002A11C1"/>
    <w:rsid w:val="002A207C"/>
    <w:rsid w:val="002A3A7B"/>
    <w:rsid w:val="002A5D7A"/>
    <w:rsid w:val="002A6D4D"/>
    <w:rsid w:val="002A76B1"/>
    <w:rsid w:val="002A78FC"/>
    <w:rsid w:val="002B02F5"/>
    <w:rsid w:val="002B0E50"/>
    <w:rsid w:val="002B3BDB"/>
    <w:rsid w:val="002B3CE8"/>
    <w:rsid w:val="002B3E41"/>
    <w:rsid w:val="002B6022"/>
    <w:rsid w:val="002B6232"/>
    <w:rsid w:val="002B6520"/>
    <w:rsid w:val="002B6A4C"/>
    <w:rsid w:val="002B6FD7"/>
    <w:rsid w:val="002B7AB7"/>
    <w:rsid w:val="002B7B08"/>
    <w:rsid w:val="002B7E23"/>
    <w:rsid w:val="002C1313"/>
    <w:rsid w:val="002C24EA"/>
    <w:rsid w:val="002C35FA"/>
    <w:rsid w:val="002C3854"/>
    <w:rsid w:val="002C399A"/>
    <w:rsid w:val="002C3AD8"/>
    <w:rsid w:val="002C3C44"/>
    <w:rsid w:val="002C3E73"/>
    <w:rsid w:val="002C5855"/>
    <w:rsid w:val="002C6485"/>
    <w:rsid w:val="002C776B"/>
    <w:rsid w:val="002D01C2"/>
    <w:rsid w:val="002D0884"/>
    <w:rsid w:val="002D2084"/>
    <w:rsid w:val="002D4494"/>
    <w:rsid w:val="002E0494"/>
    <w:rsid w:val="002E0BD7"/>
    <w:rsid w:val="002E12EC"/>
    <w:rsid w:val="002E152F"/>
    <w:rsid w:val="002E1B8B"/>
    <w:rsid w:val="002E1CAF"/>
    <w:rsid w:val="002E57AE"/>
    <w:rsid w:val="002F05DD"/>
    <w:rsid w:val="002F088B"/>
    <w:rsid w:val="002F0C11"/>
    <w:rsid w:val="002F16A5"/>
    <w:rsid w:val="002F1831"/>
    <w:rsid w:val="002F215B"/>
    <w:rsid w:val="002F25B4"/>
    <w:rsid w:val="002F282B"/>
    <w:rsid w:val="002F291B"/>
    <w:rsid w:val="002F2B27"/>
    <w:rsid w:val="002F4F7E"/>
    <w:rsid w:val="002F5037"/>
    <w:rsid w:val="002F66B0"/>
    <w:rsid w:val="002F7601"/>
    <w:rsid w:val="002F7A89"/>
    <w:rsid w:val="00300BF2"/>
    <w:rsid w:val="0030102D"/>
    <w:rsid w:val="00301510"/>
    <w:rsid w:val="00304D9B"/>
    <w:rsid w:val="00310159"/>
    <w:rsid w:val="00313099"/>
    <w:rsid w:val="003142F9"/>
    <w:rsid w:val="00315BEC"/>
    <w:rsid w:val="003203D5"/>
    <w:rsid w:val="00321ACE"/>
    <w:rsid w:val="0032313F"/>
    <w:rsid w:val="003246EE"/>
    <w:rsid w:val="00326F16"/>
    <w:rsid w:val="003272BC"/>
    <w:rsid w:val="003277BF"/>
    <w:rsid w:val="00331A13"/>
    <w:rsid w:val="0033289D"/>
    <w:rsid w:val="00332BF6"/>
    <w:rsid w:val="00332DDD"/>
    <w:rsid w:val="0033486D"/>
    <w:rsid w:val="00334CF2"/>
    <w:rsid w:val="0033637E"/>
    <w:rsid w:val="003367B3"/>
    <w:rsid w:val="00340C3C"/>
    <w:rsid w:val="00341547"/>
    <w:rsid w:val="00341E3B"/>
    <w:rsid w:val="003445F4"/>
    <w:rsid w:val="00346E75"/>
    <w:rsid w:val="003500F9"/>
    <w:rsid w:val="00350836"/>
    <w:rsid w:val="00350E60"/>
    <w:rsid w:val="003517FD"/>
    <w:rsid w:val="00351B02"/>
    <w:rsid w:val="0035229E"/>
    <w:rsid w:val="003535CF"/>
    <w:rsid w:val="003536E7"/>
    <w:rsid w:val="00354465"/>
    <w:rsid w:val="0035519F"/>
    <w:rsid w:val="0035520C"/>
    <w:rsid w:val="00355FC9"/>
    <w:rsid w:val="00357061"/>
    <w:rsid w:val="00357344"/>
    <w:rsid w:val="00361527"/>
    <w:rsid w:val="003618B3"/>
    <w:rsid w:val="00361A07"/>
    <w:rsid w:val="00361EB0"/>
    <w:rsid w:val="003621B1"/>
    <w:rsid w:val="00362349"/>
    <w:rsid w:val="00364F0E"/>
    <w:rsid w:val="003655DB"/>
    <w:rsid w:val="00365B30"/>
    <w:rsid w:val="0036644B"/>
    <w:rsid w:val="0036684D"/>
    <w:rsid w:val="00366ABC"/>
    <w:rsid w:val="00367763"/>
    <w:rsid w:val="00370D5D"/>
    <w:rsid w:val="00371BC3"/>
    <w:rsid w:val="003726A0"/>
    <w:rsid w:val="00373401"/>
    <w:rsid w:val="00373B66"/>
    <w:rsid w:val="00373CA4"/>
    <w:rsid w:val="00374E14"/>
    <w:rsid w:val="00374F9E"/>
    <w:rsid w:val="00375C0C"/>
    <w:rsid w:val="003768A4"/>
    <w:rsid w:val="00376F0F"/>
    <w:rsid w:val="0037718D"/>
    <w:rsid w:val="00377274"/>
    <w:rsid w:val="00377467"/>
    <w:rsid w:val="00382A46"/>
    <w:rsid w:val="00382CDA"/>
    <w:rsid w:val="00383829"/>
    <w:rsid w:val="00383C6E"/>
    <w:rsid w:val="0038688E"/>
    <w:rsid w:val="00386B72"/>
    <w:rsid w:val="00386D33"/>
    <w:rsid w:val="0038761F"/>
    <w:rsid w:val="00387E4D"/>
    <w:rsid w:val="003908C2"/>
    <w:rsid w:val="00390B1F"/>
    <w:rsid w:val="003911B1"/>
    <w:rsid w:val="003933BB"/>
    <w:rsid w:val="00393D70"/>
    <w:rsid w:val="003947F1"/>
    <w:rsid w:val="00394A30"/>
    <w:rsid w:val="00394BEA"/>
    <w:rsid w:val="00395270"/>
    <w:rsid w:val="0039579A"/>
    <w:rsid w:val="00396472"/>
    <w:rsid w:val="0039743B"/>
    <w:rsid w:val="00397756"/>
    <w:rsid w:val="003A28A3"/>
    <w:rsid w:val="003A2E17"/>
    <w:rsid w:val="003A470C"/>
    <w:rsid w:val="003A47EF"/>
    <w:rsid w:val="003A4D68"/>
    <w:rsid w:val="003A58BA"/>
    <w:rsid w:val="003A7726"/>
    <w:rsid w:val="003A77E7"/>
    <w:rsid w:val="003A7983"/>
    <w:rsid w:val="003A7B5B"/>
    <w:rsid w:val="003B007A"/>
    <w:rsid w:val="003B0E8D"/>
    <w:rsid w:val="003B1706"/>
    <w:rsid w:val="003B1EB6"/>
    <w:rsid w:val="003B2056"/>
    <w:rsid w:val="003B214F"/>
    <w:rsid w:val="003B245F"/>
    <w:rsid w:val="003B41DE"/>
    <w:rsid w:val="003B56FD"/>
    <w:rsid w:val="003B604C"/>
    <w:rsid w:val="003B61DD"/>
    <w:rsid w:val="003B6989"/>
    <w:rsid w:val="003B6CBA"/>
    <w:rsid w:val="003B7486"/>
    <w:rsid w:val="003C054A"/>
    <w:rsid w:val="003C0859"/>
    <w:rsid w:val="003C0D41"/>
    <w:rsid w:val="003C10EE"/>
    <w:rsid w:val="003C2B77"/>
    <w:rsid w:val="003C2DA8"/>
    <w:rsid w:val="003C50E5"/>
    <w:rsid w:val="003C5421"/>
    <w:rsid w:val="003D0166"/>
    <w:rsid w:val="003D09F8"/>
    <w:rsid w:val="003D0AD0"/>
    <w:rsid w:val="003D154F"/>
    <w:rsid w:val="003D3CE8"/>
    <w:rsid w:val="003D3D5A"/>
    <w:rsid w:val="003D3EBF"/>
    <w:rsid w:val="003D4C4F"/>
    <w:rsid w:val="003D5DC3"/>
    <w:rsid w:val="003D620E"/>
    <w:rsid w:val="003D6951"/>
    <w:rsid w:val="003D6976"/>
    <w:rsid w:val="003D7276"/>
    <w:rsid w:val="003D7551"/>
    <w:rsid w:val="003E005D"/>
    <w:rsid w:val="003E06AD"/>
    <w:rsid w:val="003E078D"/>
    <w:rsid w:val="003E0E19"/>
    <w:rsid w:val="003E2165"/>
    <w:rsid w:val="003E2258"/>
    <w:rsid w:val="003E2A5D"/>
    <w:rsid w:val="003E368A"/>
    <w:rsid w:val="003E3C2A"/>
    <w:rsid w:val="003E4163"/>
    <w:rsid w:val="003E473D"/>
    <w:rsid w:val="003E498B"/>
    <w:rsid w:val="003E4AD5"/>
    <w:rsid w:val="003E5182"/>
    <w:rsid w:val="003E731A"/>
    <w:rsid w:val="003F1F6D"/>
    <w:rsid w:val="003F2CD1"/>
    <w:rsid w:val="003F52AC"/>
    <w:rsid w:val="003F75B0"/>
    <w:rsid w:val="003F7A5A"/>
    <w:rsid w:val="003F7F10"/>
    <w:rsid w:val="00400DF4"/>
    <w:rsid w:val="00402645"/>
    <w:rsid w:val="00402A7E"/>
    <w:rsid w:val="00402FED"/>
    <w:rsid w:val="00403BD0"/>
    <w:rsid w:val="0040452B"/>
    <w:rsid w:val="0040476A"/>
    <w:rsid w:val="00406B2A"/>
    <w:rsid w:val="0041002D"/>
    <w:rsid w:val="00411A21"/>
    <w:rsid w:val="00412338"/>
    <w:rsid w:val="004125EF"/>
    <w:rsid w:val="0041334F"/>
    <w:rsid w:val="0041396A"/>
    <w:rsid w:val="00414207"/>
    <w:rsid w:val="004144AE"/>
    <w:rsid w:val="0041467F"/>
    <w:rsid w:val="0041616C"/>
    <w:rsid w:val="004169D5"/>
    <w:rsid w:val="00417D12"/>
    <w:rsid w:val="00417D42"/>
    <w:rsid w:val="004202B6"/>
    <w:rsid w:val="00420984"/>
    <w:rsid w:val="0042267C"/>
    <w:rsid w:val="004227C0"/>
    <w:rsid w:val="004228A3"/>
    <w:rsid w:val="004233A6"/>
    <w:rsid w:val="00424418"/>
    <w:rsid w:val="00424597"/>
    <w:rsid w:val="00424850"/>
    <w:rsid w:val="004252AB"/>
    <w:rsid w:val="0042585C"/>
    <w:rsid w:val="00425943"/>
    <w:rsid w:val="00425D8F"/>
    <w:rsid w:val="0043115D"/>
    <w:rsid w:val="00431B34"/>
    <w:rsid w:val="00431F3D"/>
    <w:rsid w:val="00432CAE"/>
    <w:rsid w:val="00432DF5"/>
    <w:rsid w:val="0043344C"/>
    <w:rsid w:val="0043350E"/>
    <w:rsid w:val="004343E3"/>
    <w:rsid w:val="00436E4A"/>
    <w:rsid w:val="004370B7"/>
    <w:rsid w:val="004400AE"/>
    <w:rsid w:val="00440190"/>
    <w:rsid w:val="00440BD4"/>
    <w:rsid w:val="00442D20"/>
    <w:rsid w:val="00443171"/>
    <w:rsid w:val="004435D7"/>
    <w:rsid w:val="00444C07"/>
    <w:rsid w:val="0044700F"/>
    <w:rsid w:val="004528B8"/>
    <w:rsid w:val="00452A88"/>
    <w:rsid w:val="0045366F"/>
    <w:rsid w:val="0045433D"/>
    <w:rsid w:val="0045450B"/>
    <w:rsid w:val="00454894"/>
    <w:rsid w:val="00454E5D"/>
    <w:rsid w:val="00457680"/>
    <w:rsid w:val="00461614"/>
    <w:rsid w:val="00462724"/>
    <w:rsid w:val="00462791"/>
    <w:rsid w:val="0046324C"/>
    <w:rsid w:val="004636C5"/>
    <w:rsid w:val="004640F3"/>
    <w:rsid w:val="004655F3"/>
    <w:rsid w:val="004657BA"/>
    <w:rsid w:val="00465C45"/>
    <w:rsid w:val="00466CA6"/>
    <w:rsid w:val="00467905"/>
    <w:rsid w:val="0047035F"/>
    <w:rsid w:val="00471203"/>
    <w:rsid w:val="00471620"/>
    <w:rsid w:val="00471AAE"/>
    <w:rsid w:val="00472D01"/>
    <w:rsid w:val="0047303B"/>
    <w:rsid w:val="00473B0D"/>
    <w:rsid w:val="004742A2"/>
    <w:rsid w:val="004757B1"/>
    <w:rsid w:val="00481406"/>
    <w:rsid w:val="004816C8"/>
    <w:rsid w:val="00482153"/>
    <w:rsid w:val="00482B18"/>
    <w:rsid w:val="004832F0"/>
    <w:rsid w:val="00483A12"/>
    <w:rsid w:val="00483EDF"/>
    <w:rsid w:val="004852E4"/>
    <w:rsid w:val="00485DBF"/>
    <w:rsid w:val="00487195"/>
    <w:rsid w:val="00487B04"/>
    <w:rsid w:val="00487C91"/>
    <w:rsid w:val="00490151"/>
    <w:rsid w:val="004908B2"/>
    <w:rsid w:val="00490C0C"/>
    <w:rsid w:val="00491332"/>
    <w:rsid w:val="004920DC"/>
    <w:rsid w:val="00494179"/>
    <w:rsid w:val="00494993"/>
    <w:rsid w:val="00495589"/>
    <w:rsid w:val="00496215"/>
    <w:rsid w:val="00496573"/>
    <w:rsid w:val="004A243C"/>
    <w:rsid w:val="004A33BD"/>
    <w:rsid w:val="004A41C4"/>
    <w:rsid w:val="004A45F2"/>
    <w:rsid w:val="004A583D"/>
    <w:rsid w:val="004A68B0"/>
    <w:rsid w:val="004A74A3"/>
    <w:rsid w:val="004A74BA"/>
    <w:rsid w:val="004B03FB"/>
    <w:rsid w:val="004B0C88"/>
    <w:rsid w:val="004B1D5D"/>
    <w:rsid w:val="004B2322"/>
    <w:rsid w:val="004B354F"/>
    <w:rsid w:val="004B3C24"/>
    <w:rsid w:val="004B4022"/>
    <w:rsid w:val="004B5474"/>
    <w:rsid w:val="004B5D1D"/>
    <w:rsid w:val="004B6D05"/>
    <w:rsid w:val="004C0E0C"/>
    <w:rsid w:val="004C1928"/>
    <w:rsid w:val="004C199C"/>
    <w:rsid w:val="004C2649"/>
    <w:rsid w:val="004C31C3"/>
    <w:rsid w:val="004C47CB"/>
    <w:rsid w:val="004C5430"/>
    <w:rsid w:val="004C5806"/>
    <w:rsid w:val="004C59C8"/>
    <w:rsid w:val="004C59F5"/>
    <w:rsid w:val="004C6066"/>
    <w:rsid w:val="004C615A"/>
    <w:rsid w:val="004C674D"/>
    <w:rsid w:val="004C7325"/>
    <w:rsid w:val="004D224F"/>
    <w:rsid w:val="004D332D"/>
    <w:rsid w:val="004D5E3C"/>
    <w:rsid w:val="004D6003"/>
    <w:rsid w:val="004D6903"/>
    <w:rsid w:val="004D72F6"/>
    <w:rsid w:val="004D74C6"/>
    <w:rsid w:val="004E1431"/>
    <w:rsid w:val="004E193A"/>
    <w:rsid w:val="004E208F"/>
    <w:rsid w:val="004E31F8"/>
    <w:rsid w:val="004E4B1A"/>
    <w:rsid w:val="004E4E29"/>
    <w:rsid w:val="004E5614"/>
    <w:rsid w:val="004E5E9E"/>
    <w:rsid w:val="004E6BBB"/>
    <w:rsid w:val="004F04E3"/>
    <w:rsid w:val="004F11B0"/>
    <w:rsid w:val="004F25CD"/>
    <w:rsid w:val="004F3DAE"/>
    <w:rsid w:val="004F544D"/>
    <w:rsid w:val="004F5DCC"/>
    <w:rsid w:val="004F6DD2"/>
    <w:rsid w:val="0050304A"/>
    <w:rsid w:val="005036BD"/>
    <w:rsid w:val="005065D0"/>
    <w:rsid w:val="00506B70"/>
    <w:rsid w:val="00506B85"/>
    <w:rsid w:val="00506C6B"/>
    <w:rsid w:val="00507D21"/>
    <w:rsid w:val="00507F2D"/>
    <w:rsid w:val="0051042C"/>
    <w:rsid w:val="005106E1"/>
    <w:rsid w:val="00511A90"/>
    <w:rsid w:val="005132B0"/>
    <w:rsid w:val="005133F5"/>
    <w:rsid w:val="00513BE5"/>
    <w:rsid w:val="00514436"/>
    <w:rsid w:val="00514961"/>
    <w:rsid w:val="005151AA"/>
    <w:rsid w:val="005155DC"/>
    <w:rsid w:val="00515A06"/>
    <w:rsid w:val="00516D71"/>
    <w:rsid w:val="00520BFC"/>
    <w:rsid w:val="0052310B"/>
    <w:rsid w:val="00526A5F"/>
    <w:rsid w:val="0052702B"/>
    <w:rsid w:val="005307D9"/>
    <w:rsid w:val="00531ADA"/>
    <w:rsid w:val="00532269"/>
    <w:rsid w:val="00533243"/>
    <w:rsid w:val="00534D38"/>
    <w:rsid w:val="0053591A"/>
    <w:rsid w:val="00535D7D"/>
    <w:rsid w:val="0053628A"/>
    <w:rsid w:val="0053654E"/>
    <w:rsid w:val="00536BE8"/>
    <w:rsid w:val="005412D5"/>
    <w:rsid w:val="0054289B"/>
    <w:rsid w:val="00542CDA"/>
    <w:rsid w:val="00543BBF"/>
    <w:rsid w:val="0054404D"/>
    <w:rsid w:val="00544C60"/>
    <w:rsid w:val="00544F4B"/>
    <w:rsid w:val="00545589"/>
    <w:rsid w:val="00545782"/>
    <w:rsid w:val="005458CF"/>
    <w:rsid w:val="00546839"/>
    <w:rsid w:val="00551B49"/>
    <w:rsid w:val="005526B7"/>
    <w:rsid w:val="00553A93"/>
    <w:rsid w:val="00553BAA"/>
    <w:rsid w:val="00553F3E"/>
    <w:rsid w:val="00554060"/>
    <w:rsid w:val="005556A6"/>
    <w:rsid w:val="005568AF"/>
    <w:rsid w:val="00556D1F"/>
    <w:rsid w:val="00560179"/>
    <w:rsid w:val="00560511"/>
    <w:rsid w:val="00563AB4"/>
    <w:rsid w:val="00570B2C"/>
    <w:rsid w:val="00571DF4"/>
    <w:rsid w:val="00574A29"/>
    <w:rsid w:val="00575D8B"/>
    <w:rsid w:val="00577817"/>
    <w:rsid w:val="00580154"/>
    <w:rsid w:val="00580F62"/>
    <w:rsid w:val="00581A0E"/>
    <w:rsid w:val="005855CC"/>
    <w:rsid w:val="005860B7"/>
    <w:rsid w:val="00587329"/>
    <w:rsid w:val="00587508"/>
    <w:rsid w:val="00587CAE"/>
    <w:rsid w:val="005900CC"/>
    <w:rsid w:val="0059154A"/>
    <w:rsid w:val="0059174D"/>
    <w:rsid w:val="0059181D"/>
    <w:rsid w:val="00591946"/>
    <w:rsid w:val="00591AF4"/>
    <w:rsid w:val="00591E20"/>
    <w:rsid w:val="00593490"/>
    <w:rsid w:val="00593CAD"/>
    <w:rsid w:val="005943A5"/>
    <w:rsid w:val="005944E1"/>
    <w:rsid w:val="00594CE3"/>
    <w:rsid w:val="00595E1B"/>
    <w:rsid w:val="00596368"/>
    <w:rsid w:val="00597CED"/>
    <w:rsid w:val="005A1743"/>
    <w:rsid w:val="005A1CEC"/>
    <w:rsid w:val="005A232D"/>
    <w:rsid w:val="005A3822"/>
    <w:rsid w:val="005A42AC"/>
    <w:rsid w:val="005A787F"/>
    <w:rsid w:val="005B1068"/>
    <w:rsid w:val="005B1417"/>
    <w:rsid w:val="005B1D58"/>
    <w:rsid w:val="005B1FAC"/>
    <w:rsid w:val="005B2651"/>
    <w:rsid w:val="005B2701"/>
    <w:rsid w:val="005B2AE9"/>
    <w:rsid w:val="005B2D55"/>
    <w:rsid w:val="005B546F"/>
    <w:rsid w:val="005B599E"/>
    <w:rsid w:val="005B6058"/>
    <w:rsid w:val="005B6D0B"/>
    <w:rsid w:val="005B7CA5"/>
    <w:rsid w:val="005C045F"/>
    <w:rsid w:val="005C10A8"/>
    <w:rsid w:val="005C2DF2"/>
    <w:rsid w:val="005C38AD"/>
    <w:rsid w:val="005C4734"/>
    <w:rsid w:val="005C57A4"/>
    <w:rsid w:val="005C5C3C"/>
    <w:rsid w:val="005C5ED3"/>
    <w:rsid w:val="005C62BC"/>
    <w:rsid w:val="005C68F2"/>
    <w:rsid w:val="005C6B95"/>
    <w:rsid w:val="005C7004"/>
    <w:rsid w:val="005C7344"/>
    <w:rsid w:val="005D04C1"/>
    <w:rsid w:val="005D0DF8"/>
    <w:rsid w:val="005D17AF"/>
    <w:rsid w:val="005D1FBA"/>
    <w:rsid w:val="005D21AF"/>
    <w:rsid w:val="005D29AA"/>
    <w:rsid w:val="005D41D0"/>
    <w:rsid w:val="005D5BBC"/>
    <w:rsid w:val="005D5E26"/>
    <w:rsid w:val="005D64E5"/>
    <w:rsid w:val="005D670A"/>
    <w:rsid w:val="005E04D6"/>
    <w:rsid w:val="005E0C57"/>
    <w:rsid w:val="005E18E7"/>
    <w:rsid w:val="005E2E7A"/>
    <w:rsid w:val="005E52B9"/>
    <w:rsid w:val="005E553F"/>
    <w:rsid w:val="005E65E7"/>
    <w:rsid w:val="005E6C3B"/>
    <w:rsid w:val="005E6D09"/>
    <w:rsid w:val="005E71AC"/>
    <w:rsid w:val="005E7F09"/>
    <w:rsid w:val="005F0D4A"/>
    <w:rsid w:val="005F17BA"/>
    <w:rsid w:val="005F2365"/>
    <w:rsid w:val="005F6023"/>
    <w:rsid w:val="00600D50"/>
    <w:rsid w:val="00601657"/>
    <w:rsid w:val="00603146"/>
    <w:rsid w:val="00603FC0"/>
    <w:rsid w:val="0060496E"/>
    <w:rsid w:val="00604BF1"/>
    <w:rsid w:val="00604F9E"/>
    <w:rsid w:val="00606AAD"/>
    <w:rsid w:val="00606C50"/>
    <w:rsid w:val="00607A92"/>
    <w:rsid w:val="006108A9"/>
    <w:rsid w:val="00611EDE"/>
    <w:rsid w:val="00616CDA"/>
    <w:rsid w:val="00617189"/>
    <w:rsid w:val="00617369"/>
    <w:rsid w:val="006233CA"/>
    <w:rsid w:val="00623E65"/>
    <w:rsid w:val="00624814"/>
    <w:rsid w:val="00624F59"/>
    <w:rsid w:val="00625877"/>
    <w:rsid w:val="0062699D"/>
    <w:rsid w:val="0062745F"/>
    <w:rsid w:val="006311F0"/>
    <w:rsid w:val="0063229A"/>
    <w:rsid w:val="00632A20"/>
    <w:rsid w:val="00633A65"/>
    <w:rsid w:val="00634BA2"/>
    <w:rsid w:val="0063518A"/>
    <w:rsid w:val="00635EC7"/>
    <w:rsid w:val="006370B6"/>
    <w:rsid w:val="00637567"/>
    <w:rsid w:val="00640B88"/>
    <w:rsid w:val="00641B7C"/>
    <w:rsid w:val="006423E2"/>
    <w:rsid w:val="00642D6B"/>
    <w:rsid w:val="00643835"/>
    <w:rsid w:val="006449D3"/>
    <w:rsid w:val="00644CAB"/>
    <w:rsid w:val="00645666"/>
    <w:rsid w:val="00645FE5"/>
    <w:rsid w:val="00650BB1"/>
    <w:rsid w:val="006519F8"/>
    <w:rsid w:val="00651F37"/>
    <w:rsid w:val="006529A1"/>
    <w:rsid w:val="00652DEA"/>
    <w:rsid w:val="00653CC1"/>
    <w:rsid w:val="0065412D"/>
    <w:rsid w:val="00656668"/>
    <w:rsid w:val="00657284"/>
    <w:rsid w:val="006574BF"/>
    <w:rsid w:val="00657BFC"/>
    <w:rsid w:val="006602D6"/>
    <w:rsid w:val="00662795"/>
    <w:rsid w:val="006632C2"/>
    <w:rsid w:val="00663BAD"/>
    <w:rsid w:val="00663EC9"/>
    <w:rsid w:val="00664FA6"/>
    <w:rsid w:val="0066503F"/>
    <w:rsid w:val="006668FC"/>
    <w:rsid w:val="00666EB1"/>
    <w:rsid w:val="00670BD0"/>
    <w:rsid w:val="00671559"/>
    <w:rsid w:val="00671F2E"/>
    <w:rsid w:val="00674123"/>
    <w:rsid w:val="006747A2"/>
    <w:rsid w:val="006751D6"/>
    <w:rsid w:val="00675384"/>
    <w:rsid w:val="00675F26"/>
    <w:rsid w:val="0067606F"/>
    <w:rsid w:val="00676719"/>
    <w:rsid w:val="00680E3F"/>
    <w:rsid w:val="00682174"/>
    <w:rsid w:val="00682BE2"/>
    <w:rsid w:val="00682CA2"/>
    <w:rsid w:val="006838C5"/>
    <w:rsid w:val="006878DC"/>
    <w:rsid w:val="00691460"/>
    <w:rsid w:val="0069181B"/>
    <w:rsid w:val="0069203A"/>
    <w:rsid w:val="006926D9"/>
    <w:rsid w:val="00692EAC"/>
    <w:rsid w:val="00693AB2"/>
    <w:rsid w:val="00694052"/>
    <w:rsid w:val="006943E8"/>
    <w:rsid w:val="0069480C"/>
    <w:rsid w:val="00694F25"/>
    <w:rsid w:val="00695E4E"/>
    <w:rsid w:val="00696FB6"/>
    <w:rsid w:val="00697241"/>
    <w:rsid w:val="006A0373"/>
    <w:rsid w:val="006A2395"/>
    <w:rsid w:val="006A3193"/>
    <w:rsid w:val="006A4B67"/>
    <w:rsid w:val="006A531A"/>
    <w:rsid w:val="006A6502"/>
    <w:rsid w:val="006A6DE1"/>
    <w:rsid w:val="006A703E"/>
    <w:rsid w:val="006B0CD2"/>
    <w:rsid w:val="006B1762"/>
    <w:rsid w:val="006B2C03"/>
    <w:rsid w:val="006B3E81"/>
    <w:rsid w:val="006B51D0"/>
    <w:rsid w:val="006B56A8"/>
    <w:rsid w:val="006B6081"/>
    <w:rsid w:val="006B6F66"/>
    <w:rsid w:val="006B7CA2"/>
    <w:rsid w:val="006C15DD"/>
    <w:rsid w:val="006C1927"/>
    <w:rsid w:val="006C2688"/>
    <w:rsid w:val="006C2E09"/>
    <w:rsid w:val="006C427A"/>
    <w:rsid w:val="006C4793"/>
    <w:rsid w:val="006C6464"/>
    <w:rsid w:val="006C7A5B"/>
    <w:rsid w:val="006D091D"/>
    <w:rsid w:val="006D0D8A"/>
    <w:rsid w:val="006D1268"/>
    <w:rsid w:val="006D151C"/>
    <w:rsid w:val="006D29F1"/>
    <w:rsid w:val="006D6853"/>
    <w:rsid w:val="006D6BF2"/>
    <w:rsid w:val="006D6E5B"/>
    <w:rsid w:val="006D77EE"/>
    <w:rsid w:val="006E16A5"/>
    <w:rsid w:val="006E27E7"/>
    <w:rsid w:val="006E4535"/>
    <w:rsid w:val="006E461E"/>
    <w:rsid w:val="006E46A8"/>
    <w:rsid w:val="006E652D"/>
    <w:rsid w:val="006E6FDA"/>
    <w:rsid w:val="006E75B2"/>
    <w:rsid w:val="006F0CA5"/>
    <w:rsid w:val="006F0E78"/>
    <w:rsid w:val="006F1262"/>
    <w:rsid w:val="006F3BBC"/>
    <w:rsid w:val="006F4121"/>
    <w:rsid w:val="006F4459"/>
    <w:rsid w:val="006F4644"/>
    <w:rsid w:val="006F718D"/>
    <w:rsid w:val="007003CC"/>
    <w:rsid w:val="007009D6"/>
    <w:rsid w:val="00700B4D"/>
    <w:rsid w:val="00700FFA"/>
    <w:rsid w:val="0070232F"/>
    <w:rsid w:val="00703C22"/>
    <w:rsid w:val="00705179"/>
    <w:rsid w:val="00705EF7"/>
    <w:rsid w:val="007074C3"/>
    <w:rsid w:val="0071148D"/>
    <w:rsid w:val="007118A5"/>
    <w:rsid w:val="007129B2"/>
    <w:rsid w:val="007138C4"/>
    <w:rsid w:val="00714B8C"/>
    <w:rsid w:val="00714F87"/>
    <w:rsid w:val="00715556"/>
    <w:rsid w:val="007176D8"/>
    <w:rsid w:val="00717B1D"/>
    <w:rsid w:val="007207C0"/>
    <w:rsid w:val="00720BB2"/>
    <w:rsid w:val="00721F2D"/>
    <w:rsid w:val="007221D1"/>
    <w:rsid w:val="007232D3"/>
    <w:rsid w:val="00723D21"/>
    <w:rsid w:val="00724345"/>
    <w:rsid w:val="00726BE2"/>
    <w:rsid w:val="00726E30"/>
    <w:rsid w:val="00726F44"/>
    <w:rsid w:val="00727DD0"/>
    <w:rsid w:val="00727F9F"/>
    <w:rsid w:val="00730EDF"/>
    <w:rsid w:val="00732554"/>
    <w:rsid w:val="00732D6C"/>
    <w:rsid w:val="0073361D"/>
    <w:rsid w:val="00733F3C"/>
    <w:rsid w:val="007349A2"/>
    <w:rsid w:val="00735D7E"/>
    <w:rsid w:val="00736C53"/>
    <w:rsid w:val="0074117A"/>
    <w:rsid w:val="00743365"/>
    <w:rsid w:val="007433F1"/>
    <w:rsid w:val="00744CE7"/>
    <w:rsid w:val="00744DC7"/>
    <w:rsid w:val="007451D3"/>
    <w:rsid w:val="00747451"/>
    <w:rsid w:val="00747F95"/>
    <w:rsid w:val="007523E4"/>
    <w:rsid w:val="007525FF"/>
    <w:rsid w:val="00752C6D"/>
    <w:rsid w:val="00754529"/>
    <w:rsid w:val="00754C6F"/>
    <w:rsid w:val="0075504D"/>
    <w:rsid w:val="007554FF"/>
    <w:rsid w:val="007563B2"/>
    <w:rsid w:val="007577ED"/>
    <w:rsid w:val="00757F28"/>
    <w:rsid w:val="007607AD"/>
    <w:rsid w:val="007620EE"/>
    <w:rsid w:val="007621A1"/>
    <w:rsid w:val="007644E6"/>
    <w:rsid w:val="007654B9"/>
    <w:rsid w:val="00765E0A"/>
    <w:rsid w:val="00766869"/>
    <w:rsid w:val="00767355"/>
    <w:rsid w:val="007720F1"/>
    <w:rsid w:val="00772557"/>
    <w:rsid w:val="00773F17"/>
    <w:rsid w:val="00773F68"/>
    <w:rsid w:val="00775CA4"/>
    <w:rsid w:val="007760B5"/>
    <w:rsid w:val="007762BF"/>
    <w:rsid w:val="00776588"/>
    <w:rsid w:val="00777A76"/>
    <w:rsid w:val="00777E54"/>
    <w:rsid w:val="00777F13"/>
    <w:rsid w:val="00780733"/>
    <w:rsid w:val="00780D43"/>
    <w:rsid w:val="00782249"/>
    <w:rsid w:val="00782A96"/>
    <w:rsid w:val="00783BF9"/>
    <w:rsid w:val="00786FD5"/>
    <w:rsid w:val="00787E69"/>
    <w:rsid w:val="0079003E"/>
    <w:rsid w:val="007900CA"/>
    <w:rsid w:val="0079142E"/>
    <w:rsid w:val="00791E43"/>
    <w:rsid w:val="00791F86"/>
    <w:rsid w:val="007934A7"/>
    <w:rsid w:val="00794802"/>
    <w:rsid w:val="0079505A"/>
    <w:rsid w:val="00796166"/>
    <w:rsid w:val="007977E3"/>
    <w:rsid w:val="007A1CC8"/>
    <w:rsid w:val="007A4ACB"/>
    <w:rsid w:val="007A4F69"/>
    <w:rsid w:val="007A6DBA"/>
    <w:rsid w:val="007B0C22"/>
    <w:rsid w:val="007B156C"/>
    <w:rsid w:val="007B1D54"/>
    <w:rsid w:val="007B3C3F"/>
    <w:rsid w:val="007B43ED"/>
    <w:rsid w:val="007B4728"/>
    <w:rsid w:val="007B4F89"/>
    <w:rsid w:val="007B55FD"/>
    <w:rsid w:val="007B7472"/>
    <w:rsid w:val="007C05DA"/>
    <w:rsid w:val="007C07F5"/>
    <w:rsid w:val="007C1347"/>
    <w:rsid w:val="007C3E9B"/>
    <w:rsid w:val="007C55AC"/>
    <w:rsid w:val="007C5E4F"/>
    <w:rsid w:val="007C6424"/>
    <w:rsid w:val="007C6445"/>
    <w:rsid w:val="007C65E1"/>
    <w:rsid w:val="007C6B7F"/>
    <w:rsid w:val="007C6EF8"/>
    <w:rsid w:val="007D148E"/>
    <w:rsid w:val="007D1BEF"/>
    <w:rsid w:val="007D23E3"/>
    <w:rsid w:val="007D4257"/>
    <w:rsid w:val="007D5A70"/>
    <w:rsid w:val="007D69E7"/>
    <w:rsid w:val="007D77CF"/>
    <w:rsid w:val="007E0015"/>
    <w:rsid w:val="007E04A4"/>
    <w:rsid w:val="007E1564"/>
    <w:rsid w:val="007E16FE"/>
    <w:rsid w:val="007E40BB"/>
    <w:rsid w:val="007F122F"/>
    <w:rsid w:val="007F2B4D"/>
    <w:rsid w:val="007F4F03"/>
    <w:rsid w:val="007F6F83"/>
    <w:rsid w:val="007F7BB8"/>
    <w:rsid w:val="00800716"/>
    <w:rsid w:val="00802606"/>
    <w:rsid w:val="0080274F"/>
    <w:rsid w:val="00803C3A"/>
    <w:rsid w:val="008049DD"/>
    <w:rsid w:val="00804BC9"/>
    <w:rsid w:val="00805696"/>
    <w:rsid w:val="00807D9F"/>
    <w:rsid w:val="0081044A"/>
    <w:rsid w:val="00815142"/>
    <w:rsid w:val="008166D9"/>
    <w:rsid w:val="00816F01"/>
    <w:rsid w:val="00820B73"/>
    <w:rsid w:val="00821F11"/>
    <w:rsid w:val="00821FA0"/>
    <w:rsid w:val="008222EB"/>
    <w:rsid w:val="0082487F"/>
    <w:rsid w:val="00825ABC"/>
    <w:rsid w:val="00825FD9"/>
    <w:rsid w:val="00826A63"/>
    <w:rsid w:val="00826C6C"/>
    <w:rsid w:val="008270E6"/>
    <w:rsid w:val="00827CC4"/>
    <w:rsid w:val="00830034"/>
    <w:rsid w:val="00830731"/>
    <w:rsid w:val="00830EB3"/>
    <w:rsid w:val="00831221"/>
    <w:rsid w:val="00831723"/>
    <w:rsid w:val="008332E2"/>
    <w:rsid w:val="00833A22"/>
    <w:rsid w:val="00835DAF"/>
    <w:rsid w:val="0083659C"/>
    <w:rsid w:val="00836A82"/>
    <w:rsid w:val="00837299"/>
    <w:rsid w:val="00837A68"/>
    <w:rsid w:val="00841230"/>
    <w:rsid w:val="00841B09"/>
    <w:rsid w:val="008420F7"/>
    <w:rsid w:val="00843470"/>
    <w:rsid w:val="00844F7A"/>
    <w:rsid w:val="008479FF"/>
    <w:rsid w:val="00850057"/>
    <w:rsid w:val="008500D6"/>
    <w:rsid w:val="00851B80"/>
    <w:rsid w:val="00851EE2"/>
    <w:rsid w:val="008538D8"/>
    <w:rsid w:val="0085427E"/>
    <w:rsid w:val="00854382"/>
    <w:rsid w:val="00856209"/>
    <w:rsid w:val="00857C16"/>
    <w:rsid w:val="00862A43"/>
    <w:rsid w:val="00863160"/>
    <w:rsid w:val="008633D9"/>
    <w:rsid w:val="0086395B"/>
    <w:rsid w:val="00863C41"/>
    <w:rsid w:val="00870785"/>
    <w:rsid w:val="00870924"/>
    <w:rsid w:val="008718DC"/>
    <w:rsid w:val="00871F7D"/>
    <w:rsid w:val="008729D7"/>
    <w:rsid w:val="008729F3"/>
    <w:rsid w:val="00872B11"/>
    <w:rsid w:val="0087432E"/>
    <w:rsid w:val="00875402"/>
    <w:rsid w:val="00875EDA"/>
    <w:rsid w:val="0087702B"/>
    <w:rsid w:val="00877051"/>
    <w:rsid w:val="00880738"/>
    <w:rsid w:val="00880FE9"/>
    <w:rsid w:val="008811D2"/>
    <w:rsid w:val="00881211"/>
    <w:rsid w:val="0088228B"/>
    <w:rsid w:val="00882909"/>
    <w:rsid w:val="00883611"/>
    <w:rsid w:val="00883F42"/>
    <w:rsid w:val="00884E88"/>
    <w:rsid w:val="0088514F"/>
    <w:rsid w:val="00885541"/>
    <w:rsid w:val="0088562E"/>
    <w:rsid w:val="00885830"/>
    <w:rsid w:val="00886371"/>
    <w:rsid w:val="00887541"/>
    <w:rsid w:val="00887D68"/>
    <w:rsid w:val="0089155D"/>
    <w:rsid w:val="0089215B"/>
    <w:rsid w:val="00892B2E"/>
    <w:rsid w:val="0089308E"/>
    <w:rsid w:val="0089348B"/>
    <w:rsid w:val="00894EAD"/>
    <w:rsid w:val="008974BF"/>
    <w:rsid w:val="008A1350"/>
    <w:rsid w:val="008A21D6"/>
    <w:rsid w:val="008A3326"/>
    <w:rsid w:val="008A59C1"/>
    <w:rsid w:val="008A6B3D"/>
    <w:rsid w:val="008A6EF0"/>
    <w:rsid w:val="008A7E20"/>
    <w:rsid w:val="008B09C2"/>
    <w:rsid w:val="008B239E"/>
    <w:rsid w:val="008B4D93"/>
    <w:rsid w:val="008B4F5E"/>
    <w:rsid w:val="008B508E"/>
    <w:rsid w:val="008B5161"/>
    <w:rsid w:val="008B5CED"/>
    <w:rsid w:val="008B605C"/>
    <w:rsid w:val="008B6687"/>
    <w:rsid w:val="008B6BCE"/>
    <w:rsid w:val="008B6F6F"/>
    <w:rsid w:val="008B7A8F"/>
    <w:rsid w:val="008C47D8"/>
    <w:rsid w:val="008C488F"/>
    <w:rsid w:val="008C6086"/>
    <w:rsid w:val="008C6C5D"/>
    <w:rsid w:val="008D0619"/>
    <w:rsid w:val="008D0790"/>
    <w:rsid w:val="008D1BDB"/>
    <w:rsid w:val="008D23A0"/>
    <w:rsid w:val="008D330A"/>
    <w:rsid w:val="008D397D"/>
    <w:rsid w:val="008D3D38"/>
    <w:rsid w:val="008D4BC0"/>
    <w:rsid w:val="008D4F3B"/>
    <w:rsid w:val="008D4FE1"/>
    <w:rsid w:val="008D6712"/>
    <w:rsid w:val="008D6CF2"/>
    <w:rsid w:val="008E01C1"/>
    <w:rsid w:val="008E0856"/>
    <w:rsid w:val="008E0F51"/>
    <w:rsid w:val="008E1AC7"/>
    <w:rsid w:val="008E2163"/>
    <w:rsid w:val="008E2B70"/>
    <w:rsid w:val="008E47FD"/>
    <w:rsid w:val="008E4914"/>
    <w:rsid w:val="008E5386"/>
    <w:rsid w:val="008E6B19"/>
    <w:rsid w:val="008F12C3"/>
    <w:rsid w:val="00900BE0"/>
    <w:rsid w:val="009018B7"/>
    <w:rsid w:val="009032A7"/>
    <w:rsid w:val="009036E2"/>
    <w:rsid w:val="00904A57"/>
    <w:rsid w:val="00905356"/>
    <w:rsid w:val="00905DFB"/>
    <w:rsid w:val="00910032"/>
    <w:rsid w:val="00911157"/>
    <w:rsid w:val="009112D8"/>
    <w:rsid w:val="00913025"/>
    <w:rsid w:val="009145EF"/>
    <w:rsid w:val="0091483F"/>
    <w:rsid w:val="0091496C"/>
    <w:rsid w:val="009156C1"/>
    <w:rsid w:val="00916DE6"/>
    <w:rsid w:val="00920255"/>
    <w:rsid w:val="00922C65"/>
    <w:rsid w:val="00923886"/>
    <w:rsid w:val="00924DF0"/>
    <w:rsid w:val="0092560B"/>
    <w:rsid w:val="00925A40"/>
    <w:rsid w:val="0092784B"/>
    <w:rsid w:val="00930140"/>
    <w:rsid w:val="009304EE"/>
    <w:rsid w:val="00930E8F"/>
    <w:rsid w:val="0093199C"/>
    <w:rsid w:val="00933129"/>
    <w:rsid w:val="009337A3"/>
    <w:rsid w:val="00934623"/>
    <w:rsid w:val="00934823"/>
    <w:rsid w:val="009353AB"/>
    <w:rsid w:val="00936B7D"/>
    <w:rsid w:val="00936EF3"/>
    <w:rsid w:val="00940C8D"/>
    <w:rsid w:val="0094101C"/>
    <w:rsid w:val="009424F7"/>
    <w:rsid w:val="0094304F"/>
    <w:rsid w:val="00943E32"/>
    <w:rsid w:val="0094539C"/>
    <w:rsid w:val="00945FC7"/>
    <w:rsid w:val="009460F6"/>
    <w:rsid w:val="009475F5"/>
    <w:rsid w:val="00947616"/>
    <w:rsid w:val="00947DAC"/>
    <w:rsid w:val="009507D6"/>
    <w:rsid w:val="009527CE"/>
    <w:rsid w:val="00952AD7"/>
    <w:rsid w:val="009534AB"/>
    <w:rsid w:val="009537C4"/>
    <w:rsid w:val="009538BC"/>
    <w:rsid w:val="00954999"/>
    <w:rsid w:val="00954A3E"/>
    <w:rsid w:val="00957375"/>
    <w:rsid w:val="00957726"/>
    <w:rsid w:val="009578D7"/>
    <w:rsid w:val="00957D57"/>
    <w:rsid w:val="00961596"/>
    <w:rsid w:val="00964CF2"/>
    <w:rsid w:val="00964F1D"/>
    <w:rsid w:val="0096781D"/>
    <w:rsid w:val="009717E6"/>
    <w:rsid w:val="009725D5"/>
    <w:rsid w:val="009734DA"/>
    <w:rsid w:val="009746DA"/>
    <w:rsid w:val="009746DE"/>
    <w:rsid w:val="00975A02"/>
    <w:rsid w:val="00977A07"/>
    <w:rsid w:val="009809A6"/>
    <w:rsid w:val="009818E1"/>
    <w:rsid w:val="00982E50"/>
    <w:rsid w:val="00983AC7"/>
    <w:rsid w:val="00984E00"/>
    <w:rsid w:val="00984FA8"/>
    <w:rsid w:val="0098563F"/>
    <w:rsid w:val="00985C35"/>
    <w:rsid w:val="00986477"/>
    <w:rsid w:val="00986B55"/>
    <w:rsid w:val="00990028"/>
    <w:rsid w:val="00990B77"/>
    <w:rsid w:val="009927EB"/>
    <w:rsid w:val="009934E3"/>
    <w:rsid w:val="00994260"/>
    <w:rsid w:val="009944E4"/>
    <w:rsid w:val="009952CD"/>
    <w:rsid w:val="00995C66"/>
    <w:rsid w:val="009961E9"/>
    <w:rsid w:val="0099657D"/>
    <w:rsid w:val="0099695C"/>
    <w:rsid w:val="00996DE3"/>
    <w:rsid w:val="00996F89"/>
    <w:rsid w:val="009A044A"/>
    <w:rsid w:val="009A05E2"/>
    <w:rsid w:val="009A0FA9"/>
    <w:rsid w:val="009A1164"/>
    <w:rsid w:val="009A1911"/>
    <w:rsid w:val="009A2BDF"/>
    <w:rsid w:val="009A32FD"/>
    <w:rsid w:val="009A4681"/>
    <w:rsid w:val="009A4A8C"/>
    <w:rsid w:val="009A4FAB"/>
    <w:rsid w:val="009A670F"/>
    <w:rsid w:val="009A70B5"/>
    <w:rsid w:val="009A7486"/>
    <w:rsid w:val="009A7FD1"/>
    <w:rsid w:val="009B0AF2"/>
    <w:rsid w:val="009B4BFA"/>
    <w:rsid w:val="009B50DB"/>
    <w:rsid w:val="009B598A"/>
    <w:rsid w:val="009C083B"/>
    <w:rsid w:val="009C3C53"/>
    <w:rsid w:val="009C7AE2"/>
    <w:rsid w:val="009C7EB5"/>
    <w:rsid w:val="009D5522"/>
    <w:rsid w:val="009D57F7"/>
    <w:rsid w:val="009D5CCE"/>
    <w:rsid w:val="009D6FF8"/>
    <w:rsid w:val="009D77DF"/>
    <w:rsid w:val="009E02FC"/>
    <w:rsid w:val="009E06D1"/>
    <w:rsid w:val="009E30E3"/>
    <w:rsid w:val="009E38DE"/>
    <w:rsid w:val="009E40A5"/>
    <w:rsid w:val="009E4922"/>
    <w:rsid w:val="009E4958"/>
    <w:rsid w:val="009E50A8"/>
    <w:rsid w:val="009E61BB"/>
    <w:rsid w:val="009E6704"/>
    <w:rsid w:val="009E6F4A"/>
    <w:rsid w:val="009E71FE"/>
    <w:rsid w:val="009F0330"/>
    <w:rsid w:val="009F1F49"/>
    <w:rsid w:val="009F2C91"/>
    <w:rsid w:val="009F349E"/>
    <w:rsid w:val="009F4F46"/>
    <w:rsid w:val="009F53D3"/>
    <w:rsid w:val="009F6759"/>
    <w:rsid w:val="009F6B41"/>
    <w:rsid w:val="009F7F53"/>
    <w:rsid w:val="00A0075A"/>
    <w:rsid w:val="00A01761"/>
    <w:rsid w:val="00A01981"/>
    <w:rsid w:val="00A01985"/>
    <w:rsid w:val="00A01A56"/>
    <w:rsid w:val="00A0284D"/>
    <w:rsid w:val="00A02C25"/>
    <w:rsid w:val="00A0444A"/>
    <w:rsid w:val="00A04557"/>
    <w:rsid w:val="00A0518A"/>
    <w:rsid w:val="00A05274"/>
    <w:rsid w:val="00A0542E"/>
    <w:rsid w:val="00A05EB5"/>
    <w:rsid w:val="00A118E4"/>
    <w:rsid w:val="00A12239"/>
    <w:rsid w:val="00A135AC"/>
    <w:rsid w:val="00A13616"/>
    <w:rsid w:val="00A140C5"/>
    <w:rsid w:val="00A14C02"/>
    <w:rsid w:val="00A150E9"/>
    <w:rsid w:val="00A15B05"/>
    <w:rsid w:val="00A15EED"/>
    <w:rsid w:val="00A16801"/>
    <w:rsid w:val="00A16FFD"/>
    <w:rsid w:val="00A20019"/>
    <w:rsid w:val="00A20DC9"/>
    <w:rsid w:val="00A23515"/>
    <w:rsid w:val="00A23D04"/>
    <w:rsid w:val="00A25A2E"/>
    <w:rsid w:val="00A26371"/>
    <w:rsid w:val="00A275DA"/>
    <w:rsid w:val="00A27E86"/>
    <w:rsid w:val="00A3092C"/>
    <w:rsid w:val="00A3130F"/>
    <w:rsid w:val="00A31C47"/>
    <w:rsid w:val="00A32182"/>
    <w:rsid w:val="00A3280B"/>
    <w:rsid w:val="00A33CBC"/>
    <w:rsid w:val="00A34B08"/>
    <w:rsid w:val="00A36167"/>
    <w:rsid w:val="00A366FA"/>
    <w:rsid w:val="00A377F0"/>
    <w:rsid w:val="00A37B7E"/>
    <w:rsid w:val="00A40176"/>
    <w:rsid w:val="00A407AB"/>
    <w:rsid w:val="00A41A58"/>
    <w:rsid w:val="00A41C0E"/>
    <w:rsid w:val="00A43264"/>
    <w:rsid w:val="00A44D38"/>
    <w:rsid w:val="00A451EF"/>
    <w:rsid w:val="00A50FA8"/>
    <w:rsid w:val="00A51B1B"/>
    <w:rsid w:val="00A51DE1"/>
    <w:rsid w:val="00A527E4"/>
    <w:rsid w:val="00A532B2"/>
    <w:rsid w:val="00A54521"/>
    <w:rsid w:val="00A54780"/>
    <w:rsid w:val="00A554B5"/>
    <w:rsid w:val="00A556B8"/>
    <w:rsid w:val="00A55B5E"/>
    <w:rsid w:val="00A57055"/>
    <w:rsid w:val="00A576D5"/>
    <w:rsid w:val="00A60068"/>
    <w:rsid w:val="00A6018F"/>
    <w:rsid w:val="00A611D2"/>
    <w:rsid w:val="00A6160B"/>
    <w:rsid w:val="00A6289C"/>
    <w:rsid w:val="00A649C2"/>
    <w:rsid w:val="00A6527F"/>
    <w:rsid w:val="00A666BB"/>
    <w:rsid w:val="00A70483"/>
    <w:rsid w:val="00A705F5"/>
    <w:rsid w:val="00A7197F"/>
    <w:rsid w:val="00A75CFF"/>
    <w:rsid w:val="00A769E8"/>
    <w:rsid w:val="00A80D6D"/>
    <w:rsid w:val="00A828AD"/>
    <w:rsid w:val="00A83CBF"/>
    <w:rsid w:val="00A85268"/>
    <w:rsid w:val="00A85C1D"/>
    <w:rsid w:val="00A85E61"/>
    <w:rsid w:val="00A86FF6"/>
    <w:rsid w:val="00A873BE"/>
    <w:rsid w:val="00A87CA5"/>
    <w:rsid w:val="00A911E5"/>
    <w:rsid w:val="00A93203"/>
    <w:rsid w:val="00A93620"/>
    <w:rsid w:val="00A93BB7"/>
    <w:rsid w:val="00A94784"/>
    <w:rsid w:val="00A952F8"/>
    <w:rsid w:val="00A968B9"/>
    <w:rsid w:val="00AA0978"/>
    <w:rsid w:val="00AA20FE"/>
    <w:rsid w:val="00AA2430"/>
    <w:rsid w:val="00AA3E48"/>
    <w:rsid w:val="00AA4B3A"/>
    <w:rsid w:val="00AA584C"/>
    <w:rsid w:val="00AB048A"/>
    <w:rsid w:val="00AB05E6"/>
    <w:rsid w:val="00AB25ED"/>
    <w:rsid w:val="00AB2A3A"/>
    <w:rsid w:val="00AB3E7B"/>
    <w:rsid w:val="00AB3E8B"/>
    <w:rsid w:val="00AB41ED"/>
    <w:rsid w:val="00AB5871"/>
    <w:rsid w:val="00AB6696"/>
    <w:rsid w:val="00AB72CA"/>
    <w:rsid w:val="00AB768D"/>
    <w:rsid w:val="00AC0115"/>
    <w:rsid w:val="00AC05BA"/>
    <w:rsid w:val="00AC0FF7"/>
    <w:rsid w:val="00AC109C"/>
    <w:rsid w:val="00AC1BCE"/>
    <w:rsid w:val="00AC52A4"/>
    <w:rsid w:val="00AC5C56"/>
    <w:rsid w:val="00AC5F6D"/>
    <w:rsid w:val="00AC63C1"/>
    <w:rsid w:val="00AC735B"/>
    <w:rsid w:val="00AD0D29"/>
    <w:rsid w:val="00AD10A2"/>
    <w:rsid w:val="00AD143D"/>
    <w:rsid w:val="00AD2419"/>
    <w:rsid w:val="00AD3599"/>
    <w:rsid w:val="00AD4944"/>
    <w:rsid w:val="00AD5174"/>
    <w:rsid w:val="00AD5262"/>
    <w:rsid w:val="00AD6711"/>
    <w:rsid w:val="00AD6E27"/>
    <w:rsid w:val="00AD72DA"/>
    <w:rsid w:val="00AE119C"/>
    <w:rsid w:val="00AE213B"/>
    <w:rsid w:val="00AE27C3"/>
    <w:rsid w:val="00AE2868"/>
    <w:rsid w:val="00AE2B6A"/>
    <w:rsid w:val="00AE2BB0"/>
    <w:rsid w:val="00AE3467"/>
    <w:rsid w:val="00AE36E2"/>
    <w:rsid w:val="00AE72FD"/>
    <w:rsid w:val="00AE7823"/>
    <w:rsid w:val="00AE7DDA"/>
    <w:rsid w:val="00AE7F6E"/>
    <w:rsid w:val="00AF0541"/>
    <w:rsid w:val="00AF0D3F"/>
    <w:rsid w:val="00AF1B0E"/>
    <w:rsid w:val="00AF308F"/>
    <w:rsid w:val="00AF3328"/>
    <w:rsid w:val="00AF45FA"/>
    <w:rsid w:val="00AF48F3"/>
    <w:rsid w:val="00AF7DC9"/>
    <w:rsid w:val="00B00C14"/>
    <w:rsid w:val="00B017AA"/>
    <w:rsid w:val="00B03592"/>
    <w:rsid w:val="00B038C5"/>
    <w:rsid w:val="00B0467B"/>
    <w:rsid w:val="00B05629"/>
    <w:rsid w:val="00B11162"/>
    <w:rsid w:val="00B1226A"/>
    <w:rsid w:val="00B123B8"/>
    <w:rsid w:val="00B12BB9"/>
    <w:rsid w:val="00B133D1"/>
    <w:rsid w:val="00B13C70"/>
    <w:rsid w:val="00B14BD0"/>
    <w:rsid w:val="00B1613F"/>
    <w:rsid w:val="00B17156"/>
    <w:rsid w:val="00B2182E"/>
    <w:rsid w:val="00B232B6"/>
    <w:rsid w:val="00B23809"/>
    <w:rsid w:val="00B2407D"/>
    <w:rsid w:val="00B241BA"/>
    <w:rsid w:val="00B245FB"/>
    <w:rsid w:val="00B25CDC"/>
    <w:rsid w:val="00B25F3A"/>
    <w:rsid w:val="00B26642"/>
    <w:rsid w:val="00B274AC"/>
    <w:rsid w:val="00B274FB"/>
    <w:rsid w:val="00B27FE3"/>
    <w:rsid w:val="00B3039E"/>
    <w:rsid w:val="00B30782"/>
    <w:rsid w:val="00B30CDE"/>
    <w:rsid w:val="00B32BB7"/>
    <w:rsid w:val="00B338C0"/>
    <w:rsid w:val="00B3459B"/>
    <w:rsid w:val="00B35208"/>
    <w:rsid w:val="00B36049"/>
    <w:rsid w:val="00B40CCE"/>
    <w:rsid w:val="00B40E86"/>
    <w:rsid w:val="00B41635"/>
    <w:rsid w:val="00B4183B"/>
    <w:rsid w:val="00B419EB"/>
    <w:rsid w:val="00B41A24"/>
    <w:rsid w:val="00B41B7A"/>
    <w:rsid w:val="00B4208C"/>
    <w:rsid w:val="00B42795"/>
    <w:rsid w:val="00B43FAB"/>
    <w:rsid w:val="00B44360"/>
    <w:rsid w:val="00B44403"/>
    <w:rsid w:val="00B47343"/>
    <w:rsid w:val="00B47D68"/>
    <w:rsid w:val="00B518A7"/>
    <w:rsid w:val="00B51D42"/>
    <w:rsid w:val="00B5335E"/>
    <w:rsid w:val="00B564F2"/>
    <w:rsid w:val="00B576D1"/>
    <w:rsid w:val="00B60EE2"/>
    <w:rsid w:val="00B61164"/>
    <w:rsid w:val="00B613FE"/>
    <w:rsid w:val="00B615F7"/>
    <w:rsid w:val="00B61A68"/>
    <w:rsid w:val="00B61E1B"/>
    <w:rsid w:val="00B62B43"/>
    <w:rsid w:val="00B63EAF"/>
    <w:rsid w:val="00B64A88"/>
    <w:rsid w:val="00B654C7"/>
    <w:rsid w:val="00B655F3"/>
    <w:rsid w:val="00B65A8C"/>
    <w:rsid w:val="00B66663"/>
    <w:rsid w:val="00B671FB"/>
    <w:rsid w:val="00B71C75"/>
    <w:rsid w:val="00B72149"/>
    <w:rsid w:val="00B74718"/>
    <w:rsid w:val="00B7476D"/>
    <w:rsid w:val="00B76601"/>
    <w:rsid w:val="00B7735C"/>
    <w:rsid w:val="00B8003B"/>
    <w:rsid w:val="00B8243F"/>
    <w:rsid w:val="00B8476B"/>
    <w:rsid w:val="00B84F2A"/>
    <w:rsid w:val="00B850E0"/>
    <w:rsid w:val="00B90EBB"/>
    <w:rsid w:val="00B91A80"/>
    <w:rsid w:val="00B93F7D"/>
    <w:rsid w:val="00B941A2"/>
    <w:rsid w:val="00B94FFA"/>
    <w:rsid w:val="00B95642"/>
    <w:rsid w:val="00B96A78"/>
    <w:rsid w:val="00B96BA5"/>
    <w:rsid w:val="00B96CF1"/>
    <w:rsid w:val="00BA031B"/>
    <w:rsid w:val="00BA0ED2"/>
    <w:rsid w:val="00BA10D7"/>
    <w:rsid w:val="00BA3CC1"/>
    <w:rsid w:val="00BA486F"/>
    <w:rsid w:val="00BA4F49"/>
    <w:rsid w:val="00BA536E"/>
    <w:rsid w:val="00BA5FEF"/>
    <w:rsid w:val="00BA61B2"/>
    <w:rsid w:val="00BA66A4"/>
    <w:rsid w:val="00BA753A"/>
    <w:rsid w:val="00BB1341"/>
    <w:rsid w:val="00BB18B4"/>
    <w:rsid w:val="00BB19D5"/>
    <w:rsid w:val="00BB1F73"/>
    <w:rsid w:val="00BB2138"/>
    <w:rsid w:val="00BB242E"/>
    <w:rsid w:val="00BB26B1"/>
    <w:rsid w:val="00BB27E3"/>
    <w:rsid w:val="00BB3FFE"/>
    <w:rsid w:val="00BB4003"/>
    <w:rsid w:val="00BB5815"/>
    <w:rsid w:val="00BB6774"/>
    <w:rsid w:val="00BC0A27"/>
    <w:rsid w:val="00BC2D09"/>
    <w:rsid w:val="00BC58B9"/>
    <w:rsid w:val="00BC5A5B"/>
    <w:rsid w:val="00BC5C2D"/>
    <w:rsid w:val="00BC65B7"/>
    <w:rsid w:val="00BD16F9"/>
    <w:rsid w:val="00BD2105"/>
    <w:rsid w:val="00BD3B75"/>
    <w:rsid w:val="00BD4484"/>
    <w:rsid w:val="00BE2D84"/>
    <w:rsid w:val="00BE371B"/>
    <w:rsid w:val="00BE601F"/>
    <w:rsid w:val="00BE60D4"/>
    <w:rsid w:val="00BE634F"/>
    <w:rsid w:val="00BE7783"/>
    <w:rsid w:val="00BF0EDE"/>
    <w:rsid w:val="00BF2BDB"/>
    <w:rsid w:val="00BF5811"/>
    <w:rsid w:val="00BF5B99"/>
    <w:rsid w:val="00BF5F4F"/>
    <w:rsid w:val="00BF6007"/>
    <w:rsid w:val="00BF6166"/>
    <w:rsid w:val="00C0005C"/>
    <w:rsid w:val="00C01415"/>
    <w:rsid w:val="00C0407A"/>
    <w:rsid w:val="00C04D69"/>
    <w:rsid w:val="00C04DE5"/>
    <w:rsid w:val="00C06215"/>
    <w:rsid w:val="00C069A0"/>
    <w:rsid w:val="00C074C7"/>
    <w:rsid w:val="00C07671"/>
    <w:rsid w:val="00C078ED"/>
    <w:rsid w:val="00C1080C"/>
    <w:rsid w:val="00C138EE"/>
    <w:rsid w:val="00C15620"/>
    <w:rsid w:val="00C15C95"/>
    <w:rsid w:val="00C15DF0"/>
    <w:rsid w:val="00C17E49"/>
    <w:rsid w:val="00C20D0C"/>
    <w:rsid w:val="00C25811"/>
    <w:rsid w:val="00C26F22"/>
    <w:rsid w:val="00C27106"/>
    <w:rsid w:val="00C27B46"/>
    <w:rsid w:val="00C33E2A"/>
    <w:rsid w:val="00C340AA"/>
    <w:rsid w:val="00C34828"/>
    <w:rsid w:val="00C3482C"/>
    <w:rsid w:val="00C35930"/>
    <w:rsid w:val="00C4051F"/>
    <w:rsid w:val="00C41F14"/>
    <w:rsid w:val="00C42FBE"/>
    <w:rsid w:val="00C43E04"/>
    <w:rsid w:val="00C4401E"/>
    <w:rsid w:val="00C45352"/>
    <w:rsid w:val="00C46B0F"/>
    <w:rsid w:val="00C46B50"/>
    <w:rsid w:val="00C4722A"/>
    <w:rsid w:val="00C47A6E"/>
    <w:rsid w:val="00C50024"/>
    <w:rsid w:val="00C50C62"/>
    <w:rsid w:val="00C513BC"/>
    <w:rsid w:val="00C51469"/>
    <w:rsid w:val="00C5327E"/>
    <w:rsid w:val="00C537E3"/>
    <w:rsid w:val="00C53B2B"/>
    <w:rsid w:val="00C60134"/>
    <w:rsid w:val="00C60153"/>
    <w:rsid w:val="00C61FDC"/>
    <w:rsid w:val="00C62994"/>
    <w:rsid w:val="00C632A5"/>
    <w:rsid w:val="00C63BE4"/>
    <w:rsid w:val="00C645EB"/>
    <w:rsid w:val="00C64EDC"/>
    <w:rsid w:val="00C65181"/>
    <w:rsid w:val="00C6525D"/>
    <w:rsid w:val="00C6530A"/>
    <w:rsid w:val="00C65706"/>
    <w:rsid w:val="00C658B7"/>
    <w:rsid w:val="00C66245"/>
    <w:rsid w:val="00C74DB8"/>
    <w:rsid w:val="00C75090"/>
    <w:rsid w:val="00C75367"/>
    <w:rsid w:val="00C761CC"/>
    <w:rsid w:val="00C80F76"/>
    <w:rsid w:val="00C825D0"/>
    <w:rsid w:val="00C83360"/>
    <w:rsid w:val="00C8389F"/>
    <w:rsid w:val="00C84CC9"/>
    <w:rsid w:val="00C84F08"/>
    <w:rsid w:val="00C84F1F"/>
    <w:rsid w:val="00C84FCD"/>
    <w:rsid w:val="00C858AF"/>
    <w:rsid w:val="00C85FEF"/>
    <w:rsid w:val="00C86EBD"/>
    <w:rsid w:val="00C90170"/>
    <w:rsid w:val="00C910DF"/>
    <w:rsid w:val="00C91EB8"/>
    <w:rsid w:val="00C91EC3"/>
    <w:rsid w:val="00C924C9"/>
    <w:rsid w:val="00C946DD"/>
    <w:rsid w:val="00C95A82"/>
    <w:rsid w:val="00C95C40"/>
    <w:rsid w:val="00C9777F"/>
    <w:rsid w:val="00CA03DB"/>
    <w:rsid w:val="00CA04EF"/>
    <w:rsid w:val="00CA1148"/>
    <w:rsid w:val="00CA13F2"/>
    <w:rsid w:val="00CA1C53"/>
    <w:rsid w:val="00CA3D73"/>
    <w:rsid w:val="00CA3DBB"/>
    <w:rsid w:val="00CA40CF"/>
    <w:rsid w:val="00CA54AD"/>
    <w:rsid w:val="00CA70D8"/>
    <w:rsid w:val="00CA7564"/>
    <w:rsid w:val="00CA7CC9"/>
    <w:rsid w:val="00CB026E"/>
    <w:rsid w:val="00CB07B8"/>
    <w:rsid w:val="00CB1C88"/>
    <w:rsid w:val="00CB24B3"/>
    <w:rsid w:val="00CB25F2"/>
    <w:rsid w:val="00CB33DD"/>
    <w:rsid w:val="00CB4206"/>
    <w:rsid w:val="00CB49A5"/>
    <w:rsid w:val="00CB55F3"/>
    <w:rsid w:val="00CB5E3C"/>
    <w:rsid w:val="00CB610E"/>
    <w:rsid w:val="00CC045C"/>
    <w:rsid w:val="00CC0B4A"/>
    <w:rsid w:val="00CC0BB6"/>
    <w:rsid w:val="00CC2C0E"/>
    <w:rsid w:val="00CC2D81"/>
    <w:rsid w:val="00CC456A"/>
    <w:rsid w:val="00CC48D2"/>
    <w:rsid w:val="00CC51A9"/>
    <w:rsid w:val="00CC566B"/>
    <w:rsid w:val="00CC69E6"/>
    <w:rsid w:val="00CD0DB1"/>
    <w:rsid w:val="00CD0E9B"/>
    <w:rsid w:val="00CD2CC4"/>
    <w:rsid w:val="00CD732F"/>
    <w:rsid w:val="00CD7973"/>
    <w:rsid w:val="00CE0F40"/>
    <w:rsid w:val="00CE245C"/>
    <w:rsid w:val="00CE2A88"/>
    <w:rsid w:val="00CE43B7"/>
    <w:rsid w:val="00CE6327"/>
    <w:rsid w:val="00CE6768"/>
    <w:rsid w:val="00CE7384"/>
    <w:rsid w:val="00CF0E78"/>
    <w:rsid w:val="00CF11D0"/>
    <w:rsid w:val="00CF51E5"/>
    <w:rsid w:val="00CF6046"/>
    <w:rsid w:val="00CF6A9D"/>
    <w:rsid w:val="00CF7783"/>
    <w:rsid w:val="00CF7B77"/>
    <w:rsid w:val="00CF7EB0"/>
    <w:rsid w:val="00D011CC"/>
    <w:rsid w:val="00D01A47"/>
    <w:rsid w:val="00D01ED9"/>
    <w:rsid w:val="00D0290B"/>
    <w:rsid w:val="00D02E7F"/>
    <w:rsid w:val="00D03316"/>
    <w:rsid w:val="00D049C4"/>
    <w:rsid w:val="00D050BB"/>
    <w:rsid w:val="00D05249"/>
    <w:rsid w:val="00D05943"/>
    <w:rsid w:val="00D05C7F"/>
    <w:rsid w:val="00D064AA"/>
    <w:rsid w:val="00D11D80"/>
    <w:rsid w:val="00D11FBA"/>
    <w:rsid w:val="00D1203F"/>
    <w:rsid w:val="00D12A9A"/>
    <w:rsid w:val="00D140FE"/>
    <w:rsid w:val="00D141F5"/>
    <w:rsid w:val="00D14519"/>
    <w:rsid w:val="00D15BD3"/>
    <w:rsid w:val="00D15E61"/>
    <w:rsid w:val="00D16762"/>
    <w:rsid w:val="00D1765E"/>
    <w:rsid w:val="00D20198"/>
    <w:rsid w:val="00D21A01"/>
    <w:rsid w:val="00D21F74"/>
    <w:rsid w:val="00D23832"/>
    <w:rsid w:val="00D24062"/>
    <w:rsid w:val="00D251B9"/>
    <w:rsid w:val="00D2671D"/>
    <w:rsid w:val="00D27581"/>
    <w:rsid w:val="00D278B9"/>
    <w:rsid w:val="00D31F5A"/>
    <w:rsid w:val="00D322D5"/>
    <w:rsid w:val="00D33AC3"/>
    <w:rsid w:val="00D33F76"/>
    <w:rsid w:val="00D3419C"/>
    <w:rsid w:val="00D36DDF"/>
    <w:rsid w:val="00D36DF7"/>
    <w:rsid w:val="00D374C5"/>
    <w:rsid w:val="00D40EE4"/>
    <w:rsid w:val="00D420AF"/>
    <w:rsid w:val="00D4348F"/>
    <w:rsid w:val="00D43A78"/>
    <w:rsid w:val="00D43C5C"/>
    <w:rsid w:val="00D43F4D"/>
    <w:rsid w:val="00D45D9D"/>
    <w:rsid w:val="00D47C0D"/>
    <w:rsid w:val="00D5010C"/>
    <w:rsid w:val="00D50B72"/>
    <w:rsid w:val="00D50D49"/>
    <w:rsid w:val="00D51118"/>
    <w:rsid w:val="00D51FCF"/>
    <w:rsid w:val="00D53A67"/>
    <w:rsid w:val="00D54154"/>
    <w:rsid w:val="00D54414"/>
    <w:rsid w:val="00D545DE"/>
    <w:rsid w:val="00D54D11"/>
    <w:rsid w:val="00D566F7"/>
    <w:rsid w:val="00D57A03"/>
    <w:rsid w:val="00D601B8"/>
    <w:rsid w:val="00D61795"/>
    <w:rsid w:val="00D61882"/>
    <w:rsid w:val="00D61C00"/>
    <w:rsid w:val="00D6209F"/>
    <w:rsid w:val="00D621D4"/>
    <w:rsid w:val="00D62213"/>
    <w:rsid w:val="00D6239A"/>
    <w:rsid w:val="00D647DA"/>
    <w:rsid w:val="00D659C8"/>
    <w:rsid w:val="00D65D6D"/>
    <w:rsid w:val="00D664E0"/>
    <w:rsid w:val="00D66A56"/>
    <w:rsid w:val="00D71E8D"/>
    <w:rsid w:val="00D72266"/>
    <w:rsid w:val="00D7257C"/>
    <w:rsid w:val="00D72EC7"/>
    <w:rsid w:val="00D73E2B"/>
    <w:rsid w:val="00D77164"/>
    <w:rsid w:val="00D77332"/>
    <w:rsid w:val="00D77D87"/>
    <w:rsid w:val="00D807AF"/>
    <w:rsid w:val="00D82783"/>
    <w:rsid w:val="00D82FF7"/>
    <w:rsid w:val="00D833C5"/>
    <w:rsid w:val="00D83591"/>
    <w:rsid w:val="00D84481"/>
    <w:rsid w:val="00D84A5A"/>
    <w:rsid w:val="00D85639"/>
    <w:rsid w:val="00D85A3D"/>
    <w:rsid w:val="00D86341"/>
    <w:rsid w:val="00D875CB"/>
    <w:rsid w:val="00D8772E"/>
    <w:rsid w:val="00D91874"/>
    <w:rsid w:val="00D91F41"/>
    <w:rsid w:val="00D9252A"/>
    <w:rsid w:val="00D939CD"/>
    <w:rsid w:val="00D94542"/>
    <w:rsid w:val="00D9654F"/>
    <w:rsid w:val="00D96A71"/>
    <w:rsid w:val="00D97498"/>
    <w:rsid w:val="00D97E6A"/>
    <w:rsid w:val="00DA0810"/>
    <w:rsid w:val="00DA17D9"/>
    <w:rsid w:val="00DA3634"/>
    <w:rsid w:val="00DA542A"/>
    <w:rsid w:val="00DA6B93"/>
    <w:rsid w:val="00DB33EB"/>
    <w:rsid w:val="00DB40D3"/>
    <w:rsid w:val="00DB42BC"/>
    <w:rsid w:val="00DB4AF2"/>
    <w:rsid w:val="00DB57D1"/>
    <w:rsid w:val="00DB6676"/>
    <w:rsid w:val="00DB6F16"/>
    <w:rsid w:val="00DB6FD9"/>
    <w:rsid w:val="00DC0A29"/>
    <w:rsid w:val="00DC0D84"/>
    <w:rsid w:val="00DC15BC"/>
    <w:rsid w:val="00DC24D4"/>
    <w:rsid w:val="00DC2E93"/>
    <w:rsid w:val="00DC625A"/>
    <w:rsid w:val="00DC6A35"/>
    <w:rsid w:val="00DC6D91"/>
    <w:rsid w:val="00DD04B6"/>
    <w:rsid w:val="00DD0CE0"/>
    <w:rsid w:val="00DD214C"/>
    <w:rsid w:val="00DD2ABE"/>
    <w:rsid w:val="00DD2AC3"/>
    <w:rsid w:val="00DD38F1"/>
    <w:rsid w:val="00DD6648"/>
    <w:rsid w:val="00DD789B"/>
    <w:rsid w:val="00DE054F"/>
    <w:rsid w:val="00DE1431"/>
    <w:rsid w:val="00DE2B9F"/>
    <w:rsid w:val="00DE3E89"/>
    <w:rsid w:val="00DE4467"/>
    <w:rsid w:val="00DE495A"/>
    <w:rsid w:val="00DE59AF"/>
    <w:rsid w:val="00DE6FF9"/>
    <w:rsid w:val="00DE7F87"/>
    <w:rsid w:val="00DF0FFD"/>
    <w:rsid w:val="00DF11BE"/>
    <w:rsid w:val="00DF14D3"/>
    <w:rsid w:val="00DF1DDC"/>
    <w:rsid w:val="00DF2569"/>
    <w:rsid w:val="00DF59D7"/>
    <w:rsid w:val="00DF62CE"/>
    <w:rsid w:val="00DF67AE"/>
    <w:rsid w:val="00DF7DE0"/>
    <w:rsid w:val="00E0236F"/>
    <w:rsid w:val="00E04956"/>
    <w:rsid w:val="00E04A0F"/>
    <w:rsid w:val="00E04BDA"/>
    <w:rsid w:val="00E04EDD"/>
    <w:rsid w:val="00E04FDA"/>
    <w:rsid w:val="00E05BBC"/>
    <w:rsid w:val="00E05C68"/>
    <w:rsid w:val="00E0721D"/>
    <w:rsid w:val="00E07257"/>
    <w:rsid w:val="00E10057"/>
    <w:rsid w:val="00E11891"/>
    <w:rsid w:val="00E12516"/>
    <w:rsid w:val="00E12E8C"/>
    <w:rsid w:val="00E13299"/>
    <w:rsid w:val="00E13F84"/>
    <w:rsid w:val="00E14632"/>
    <w:rsid w:val="00E14BE8"/>
    <w:rsid w:val="00E15ACF"/>
    <w:rsid w:val="00E173E3"/>
    <w:rsid w:val="00E20BB0"/>
    <w:rsid w:val="00E20DEB"/>
    <w:rsid w:val="00E22733"/>
    <w:rsid w:val="00E23420"/>
    <w:rsid w:val="00E2470C"/>
    <w:rsid w:val="00E26ABD"/>
    <w:rsid w:val="00E26AE0"/>
    <w:rsid w:val="00E26F03"/>
    <w:rsid w:val="00E30115"/>
    <w:rsid w:val="00E3599C"/>
    <w:rsid w:val="00E35A78"/>
    <w:rsid w:val="00E36704"/>
    <w:rsid w:val="00E3726D"/>
    <w:rsid w:val="00E3738F"/>
    <w:rsid w:val="00E435D0"/>
    <w:rsid w:val="00E44A94"/>
    <w:rsid w:val="00E46373"/>
    <w:rsid w:val="00E46C6B"/>
    <w:rsid w:val="00E47C63"/>
    <w:rsid w:val="00E47DBE"/>
    <w:rsid w:val="00E5031F"/>
    <w:rsid w:val="00E50704"/>
    <w:rsid w:val="00E507EB"/>
    <w:rsid w:val="00E511C3"/>
    <w:rsid w:val="00E51D3D"/>
    <w:rsid w:val="00E52A37"/>
    <w:rsid w:val="00E52AC7"/>
    <w:rsid w:val="00E545BB"/>
    <w:rsid w:val="00E54978"/>
    <w:rsid w:val="00E55895"/>
    <w:rsid w:val="00E5589C"/>
    <w:rsid w:val="00E56193"/>
    <w:rsid w:val="00E57AC9"/>
    <w:rsid w:val="00E57C6C"/>
    <w:rsid w:val="00E6048B"/>
    <w:rsid w:val="00E60BE0"/>
    <w:rsid w:val="00E617C4"/>
    <w:rsid w:val="00E62127"/>
    <w:rsid w:val="00E622FF"/>
    <w:rsid w:val="00E6240F"/>
    <w:rsid w:val="00E62B7C"/>
    <w:rsid w:val="00E63C9F"/>
    <w:rsid w:val="00E65719"/>
    <w:rsid w:val="00E65E30"/>
    <w:rsid w:val="00E65E42"/>
    <w:rsid w:val="00E66A97"/>
    <w:rsid w:val="00E674A4"/>
    <w:rsid w:val="00E67A9B"/>
    <w:rsid w:val="00E67B39"/>
    <w:rsid w:val="00E71C45"/>
    <w:rsid w:val="00E72148"/>
    <w:rsid w:val="00E72512"/>
    <w:rsid w:val="00E737A2"/>
    <w:rsid w:val="00E73A7A"/>
    <w:rsid w:val="00E740C5"/>
    <w:rsid w:val="00E75606"/>
    <w:rsid w:val="00E75A69"/>
    <w:rsid w:val="00E77B42"/>
    <w:rsid w:val="00E80718"/>
    <w:rsid w:val="00E81DC5"/>
    <w:rsid w:val="00E8280E"/>
    <w:rsid w:val="00E8283E"/>
    <w:rsid w:val="00E84059"/>
    <w:rsid w:val="00E844CF"/>
    <w:rsid w:val="00E846D5"/>
    <w:rsid w:val="00E8625E"/>
    <w:rsid w:val="00E9118F"/>
    <w:rsid w:val="00E9160A"/>
    <w:rsid w:val="00E9160E"/>
    <w:rsid w:val="00E924FA"/>
    <w:rsid w:val="00E931AF"/>
    <w:rsid w:val="00E93ABA"/>
    <w:rsid w:val="00E9459F"/>
    <w:rsid w:val="00E946B2"/>
    <w:rsid w:val="00E94CED"/>
    <w:rsid w:val="00E9502B"/>
    <w:rsid w:val="00E95222"/>
    <w:rsid w:val="00E96390"/>
    <w:rsid w:val="00E96EE8"/>
    <w:rsid w:val="00E971D8"/>
    <w:rsid w:val="00EA1ADA"/>
    <w:rsid w:val="00EA353D"/>
    <w:rsid w:val="00EA4031"/>
    <w:rsid w:val="00EA4829"/>
    <w:rsid w:val="00EA7D22"/>
    <w:rsid w:val="00EB0CFA"/>
    <w:rsid w:val="00EB37A0"/>
    <w:rsid w:val="00EB4043"/>
    <w:rsid w:val="00EB410E"/>
    <w:rsid w:val="00EB5C74"/>
    <w:rsid w:val="00EB6828"/>
    <w:rsid w:val="00EB744B"/>
    <w:rsid w:val="00EB77E8"/>
    <w:rsid w:val="00EC047F"/>
    <w:rsid w:val="00EC2D5D"/>
    <w:rsid w:val="00EC2DCB"/>
    <w:rsid w:val="00EC36C2"/>
    <w:rsid w:val="00EC3A60"/>
    <w:rsid w:val="00EC3FF6"/>
    <w:rsid w:val="00EC41BC"/>
    <w:rsid w:val="00EC462B"/>
    <w:rsid w:val="00EC49CA"/>
    <w:rsid w:val="00EC5E4E"/>
    <w:rsid w:val="00EC657D"/>
    <w:rsid w:val="00EC697F"/>
    <w:rsid w:val="00EC77FB"/>
    <w:rsid w:val="00ED03E4"/>
    <w:rsid w:val="00ED0845"/>
    <w:rsid w:val="00ED3C51"/>
    <w:rsid w:val="00ED3FC5"/>
    <w:rsid w:val="00ED408C"/>
    <w:rsid w:val="00ED59DD"/>
    <w:rsid w:val="00ED6469"/>
    <w:rsid w:val="00ED7215"/>
    <w:rsid w:val="00ED7590"/>
    <w:rsid w:val="00ED76E5"/>
    <w:rsid w:val="00EE02DE"/>
    <w:rsid w:val="00EE05CC"/>
    <w:rsid w:val="00EE08DB"/>
    <w:rsid w:val="00EE110C"/>
    <w:rsid w:val="00EE1C19"/>
    <w:rsid w:val="00EE3668"/>
    <w:rsid w:val="00EE3FA9"/>
    <w:rsid w:val="00EE4134"/>
    <w:rsid w:val="00EE4951"/>
    <w:rsid w:val="00EE7080"/>
    <w:rsid w:val="00EE70F9"/>
    <w:rsid w:val="00EE7282"/>
    <w:rsid w:val="00EE78CE"/>
    <w:rsid w:val="00EF128A"/>
    <w:rsid w:val="00EF146C"/>
    <w:rsid w:val="00EF1A77"/>
    <w:rsid w:val="00EF229A"/>
    <w:rsid w:val="00EF2534"/>
    <w:rsid w:val="00EF29DD"/>
    <w:rsid w:val="00EF4E7B"/>
    <w:rsid w:val="00EF50DF"/>
    <w:rsid w:val="00EF55E2"/>
    <w:rsid w:val="00EF5F73"/>
    <w:rsid w:val="00EF62FE"/>
    <w:rsid w:val="00EF6785"/>
    <w:rsid w:val="00EF6E55"/>
    <w:rsid w:val="00EF71C3"/>
    <w:rsid w:val="00F0172C"/>
    <w:rsid w:val="00F0322D"/>
    <w:rsid w:val="00F035BD"/>
    <w:rsid w:val="00F04BE1"/>
    <w:rsid w:val="00F078E6"/>
    <w:rsid w:val="00F1004B"/>
    <w:rsid w:val="00F10C90"/>
    <w:rsid w:val="00F10FC9"/>
    <w:rsid w:val="00F111C8"/>
    <w:rsid w:val="00F118DE"/>
    <w:rsid w:val="00F12BFB"/>
    <w:rsid w:val="00F159B4"/>
    <w:rsid w:val="00F15FB5"/>
    <w:rsid w:val="00F16AB5"/>
    <w:rsid w:val="00F16F67"/>
    <w:rsid w:val="00F21187"/>
    <w:rsid w:val="00F21971"/>
    <w:rsid w:val="00F21DE0"/>
    <w:rsid w:val="00F22FE5"/>
    <w:rsid w:val="00F2404B"/>
    <w:rsid w:val="00F24DFF"/>
    <w:rsid w:val="00F27F4F"/>
    <w:rsid w:val="00F3015B"/>
    <w:rsid w:val="00F30A73"/>
    <w:rsid w:val="00F330A9"/>
    <w:rsid w:val="00F331E6"/>
    <w:rsid w:val="00F33250"/>
    <w:rsid w:val="00F353AB"/>
    <w:rsid w:val="00F3599E"/>
    <w:rsid w:val="00F3602E"/>
    <w:rsid w:val="00F41D3F"/>
    <w:rsid w:val="00F423BD"/>
    <w:rsid w:val="00F44264"/>
    <w:rsid w:val="00F44CDD"/>
    <w:rsid w:val="00F4593A"/>
    <w:rsid w:val="00F45DAF"/>
    <w:rsid w:val="00F46345"/>
    <w:rsid w:val="00F469BF"/>
    <w:rsid w:val="00F46BFB"/>
    <w:rsid w:val="00F46E3B"/>
    <w:rsid w:val="00F51646"/>
    <w:rsid w:val="00F523B1"/>
    <w:rsid w:val="00F53C3F"/>
    <w:rsid w:val="00F5566B"/>
    <w:rsid w:val="00F56381"/>
    <w:rsid w:val="00F5663C"/>
    <w:rsid w:val="00F569E6"/>
    <w:rsid w:val="00F60064"/>
    <w:rsid w:val="00F60E2F"/>
    <w:rsid w:val="00F613B9"/>
    <w:rsid w:val="00F614A7"/>
    <w:rsid w:val="00F61705"/>
    <w:rsid w:val="00F62201"/>
    <w:rsid w:val="00F63A67"/>
    <w:rsid w:val="00F6583F"/>
    <w:rsid w:val="00F66077"/>
    <w:rsid w:val="00F66623"/>
    <w:rsid w:val="00F66814"/>
    <w:rsid w:val="00F66B1B"/>
    <w:rsid w:val="00F72305"/>
    <w:rsid w:val="00F72700"/>
    <w:rsid w:val="00F72A9F"/>
    <w:rsid w:val="00F72C97"/>
    <w:rsid w:val="00F75769"/>
    <w:rsid w:val="00F76F75"/>
    <w:rsid w:val="00F77938"/>
    <w:rsid w:val="00F77A9C"/>
    <w:rsid w:val="00F80CDC"/>
    <w:rsid w:val="00F82ED7"/>
    <w:rsid w:val="00F84065"/>
    <w:rsid w:val="00F863CE"/>
    <w:rsid w:val="00F87051"/>
    <w:rsid w:val="00F87120"/>
    <w:rsid w:val="00F91B8B"/>
    <w:rsid w:val="00F92D1F"/>
    <w:rsid w:val="00F93387"/>
    <w:rsid w:val="00F942F8"/>
    <w:rsid w:val="00F945FF"/>
    <w:rsid w:val="00F9464F"/>
    <w:rsid w:val="00F963E8"/>
    <w:rsid w:val="00FA00F4"/>
    <w:rsid w:val="00FA1102"/>
    <w:rsid w:val="00FA1432"/>
    <w:rsid w:val="00FA17CF"/>
    <w:rsid w:val="00FA214E"/>
    <w:rsid w:val="00FA32EF"/>
    <w:rsid w:val="00FA3627"/>
    <w:rsid w:val="00FA4F3F"/>
    <w:rsid w:val="00FA51DF"/>
    <w:rsid w:val="00FA5246"/>
    <w:rsid w:val="00FA5E0F"/>
    <w:rsid w:val="00FA62CF"/>
    <w:rsid w:val="00FB019F"/>
    <w:rsid w:val="00FB32CB"/>
    <w:rsid w:val="00FB3C35"/>
    <w:rsid w:val="00FB61A4"/>
    <w:rsid w:val="00FB633F"/>
    <w:rsid w:val="00FB6701"/>
    <w:rsid w:val="00FB6D97"/>
    <w:rsid w:val="00FB7FA6"/>
    <w:rsid w:val="00FC0202"/>
    <w:rsid w:val="00FC0D1C"/>
    <w:rsid w:val="00FC1B50"/>
    <w:rsid w:val="00FC283C"/>
    <w:rsid w:val="00FC557D"/>
    <w:rsid w:val="00FC72F0"/>
    <w:rsid w:val="00FD00B8"/>
    <w:rsid w:val="00FD0D4E"/>
    <w:rsid w:val="00FD157E"/>
    <w:rsid w:val="00FD45C9"/>
    <w:rsid w:val="00FD4956"/>
    <w:rsid w:val="00FD4FDC"/>
    <w:rsid w:val="00FD598E"/>
    <w:rsid w:val="00FD67C8"/>
    <w:rsid w:val="00FD6802"/>
    <w:rsid w:val="00FD70D3"/>
    <w:rsid w:val="00FD713E"/>
    <w:rsid w:val="00FD7FC9"/>
    <w:rsid w:val="00FE0CF0"/>
    <w:rsid w:val="00FE1077"/>
    <w:rsid w:val="00FE12CE"/>
    <w:rsid w:val="00FE15A5"/>
    <w:rsid w:val="00FE1DBA"/>
    <w:rsid w:val="00FE29A9"/>
    <w:rsid w:val="00FE2A94"/>
    <w:rsid w:val="00FE2EDF"/>
    <w:rsid w:val="00FE2FAD"/>
    <w:rsid w:val="00FE37E9"/>
    <w:rsid w:val="00FE40E2"/>
    <w:rsid w:val="00FE4203"/>
    <w:rsid w:val="00FE49EF"/>
    <w:rsid w:val="00FE4FC8"/>
    <w:rsid w:val="00FE5284"/>
    <w:rsid w:val="00FE528F"/>
    <w:rsid w:val="00FE73E7"/>
    <w:rsid w:val="00FF0304"/>
    <w:rsid w:val="00FF18DE"/>
    <w:rsid w:val="00FF2406"/>
    <w:rsid w:val="00FF2835"/>
    <w:rsid w:val="00FF2F4C"/>
    <w:rsid w:val="00FF3BF6"/>
    <w:rsid w:val="00FF56C6"/>
    <w:rsid w:val="00FF5D6F"/>
    <w:rsid w:val="00FF5FC2"/>
    <w:rsid w:val="00FF71D3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before="120"/>
      <w:jc w:val="center"/>
      <w:outlineLvl w:val="5"/>
    </w:pPr>
    <w:rPr>
      <w:b/>
      <w:bCs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aliases w:val="Znak, Znak Znak Znak, Znak"/>
    <w:basedOn w:val="Normalny"/>
    <w:pPr>
      <w:jc w:val="both"/>
    </w:pPr>
    <w:rPr>
      <w:sz w:val="24"/>
    </w:rPr>
  </w:style>
  <w:style w:type="paragraph" w:styleId="Stopka">
    <w:name w:val="footer"/>
    <w:aliases w:val="Znak Znak1 Znak Znak,Znak Znak1 Znak Z,Znak Znak1 Znak Z Znak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NormalTable">
    <w:name w:val="Normal Table"/>
    <w:rPr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spacing w:line="480" w:lineRule="auto"/>
      <w:ind w:left="426" w:hanging="426"/>
    </w:pPr>
    <w:rPr>
      <w:sz w:val="24"/>
      <w:lang w:eastAsia="pl-PL"/>
    </w:rPr>
  </w:style>
  <w:style w:type="paragraph" w:customStyle="1" w:styleId="Mario">
    <w:name w:val="Mario"/>
    <w:basedOn w:val="Normalny"/>
    <w:pPr>
      <w:spacing w:line="360" w:lineRule="auto"/>
      <w:jc w:val="both"/>
    </w:pPr>
    <w:rPr>
      <w:rFonts w:ascii="Arial" w:hAnsi="Arial"/>
      <w:sz w:val="24"/>
      <w:lang w:eastAsia="pl-PL"/>
    </w:rPr>
  </w:style>
  <w:style w:type="paragraph" w:customStyle="1" w:styleId="Styl1">
    <w:name w:val="Styl1"/>
    <w:basedOn w:val="Normalny"/>
    <w:pPr>
      <w:jc w:val="both"/>
    </w:pPr>
    <w:rPr>
      <w:sz w:val="24"/>
      <w:lang w:eastAsia="pl-PL"/>
    </w:rPr>
  </w:style>
  <w:style w:type="paragraph" w:customStyle="1" w:styleId="BodyTextIndent3">
    <w:name w:val="Body Text Indent 3"/>
    <w:basedOn w:val="Normalny"/>
    <w:pPr>
      <w:spacing w:line="360" w:lineRule="auto"/>
      <w:ind w:left="1276"/>
      <w:jc w:val="both"/>
    </w:pPr>
    <w:rPr>
      <w:sz w:val="24"/>
      <w:lang w:eastAsia="pl-PL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  <w:lang w:eastAsia="pl-PL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lang w:val="en-GB"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4"/>
      <w:lang w:eastAsia="pl-PL"/>
    </w:rPr>
  </w:style>
  <w:style w:type="character" w:customStyle="1" w:styleId="ZnakZnak">
    <w:name w:val=" Znak Znak"/>
    <w:basedOn w:val="Domylnaczcionkaakapitu"/>
    <w:rPr>
      <w:sz w:val="24"/>
      <w:lang w:val="pl-PL" w:eastAsia="en-US" w:bidi="ar-SA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pl-PL"/>
    </w:rPr>
  </w:style>
  <w:style w:type="paragraph" w:styleId="Nagweknotatki">
    <w:name w:val="Note Heading"/>
    <w:basedOn w:val="Normalny"/>
    <w:next w:val="Normalny"/>
    <w:rPr>
      <w:sz w:val="24"/>
      <w:szCs w:val="24"/>
      <w:lang w:eastAsia="pl-PL"/>
    </w:rPr>
  </w:style>
  <w:style w:type="paragraph" w:customStyle="1" w:styleId="BodyText3">
    <w:name w:val="Body Text 3"/>
    <w:basedOn w:val="Normalny"/>
    <w:pPr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rPr>
      <w:sz w:val="24"/>
      <w:lang w:val="pl-PL" w:eastAsia="en-US" w:bidi="ar-SA"/>
    </w:rPr>
  </w:style>
  <w:style w:type="character" w:customStyle="1" w:styleId="ZnakZnakZnak">
    <w:name w:val="Znak Znak Znak"/>
    <w:basedOn w:val="Domylnaczcionkaakapitu"/>
    <w:locked/>
    <w:rPr>
      <w:sz w:val="24"/>
      <w:lang w:val="pl-PL" w:eastAsia="en-US" w:bidi="ar-SA"/>
    </w:rPr>
  </w:style>
  <w:style w:type="character" w:customStyle="1" w:styleId="ZnakZnak1">
    <w:name w:val="Znak Znak1"/>
    <w:aliases w:val=" Znak Znak Znak1,Znak Znak Znak Znak Znak Znak,Znak Znak Znak Znak Znak Znak Zna Znak Znak"/>
    <w:basedOn w:val="Domylnaczcionkaakapitu"/>
    <w:locked/>
    <w:rPr>
      <w:sz w:val="28"/>
      <w:lang w:val="pl-PL" w:eastAsia="en-US" w:bidi="ar-SA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28">
    <w:name w:val="xl2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37">
    <w:name w:val="xl3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  <w:lang w:eastAsia="pl-PL"/>
    </w:rPr>
  </w:style>
  <w:style w:type="paragraph" w:customStyle="1" w:styleId="xl41">
    <w:name w:val="xl41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3">
    <w:name w:val="xl43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Lista">
    <w:name w:val="List"/>
    <w:basedOn w:val="Normalny"/>
    <w:pPr>
      <w:ind w:left="283" w:hanging="283"/>
    </w:pPr>
  </w:style>
  <w:style w:type="paragraph" w:styleId="Akapitzlist">
    <w:name w:val="List Paragraph"/>
    <w:basedOn w:val="Normalny"/>
    <w:qFormat/>
    <w:rsid w:val="00366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aliases w:val="Znak Znak1 Znak Znak Znak,Znak Znak1 Znak Z Znak1,Znak Znak1 Znak Z Znak Znak"/>
    <w:basedOn w:val="Domylnaczcionkaakapitu"/>
    <w:link w:val="Stopka"/>
    <w:rsid w:val="00FE37E9"/>
    <w:rPr>
      <w:sz w:val="28"/>
      <w:lang w:val="pl-PL" w:eastAsia="en-US" w:bidi="ar-SA"/>
    </w:rPr>
  </w:style>
  <w:style w:type="table" w:styleId="Tabela-Siatka">
    <w:name w:val="Table Grid"/>
    <w:basedOn w:val="Standardowy"/>
    <w:rsid w:val="00AD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ZnakZnakZnak1">
    <w:name w:val="Znak Znak1 Znak Znak Znak1"/>
    <w:aliases w:val="Znak Znak1 Znak Z Znak Znak1"/>
    <w:basedOn w:val="Domylnaczcionkaakapitu"/>
    <w:locked/>
    <w:rsid w:val="00D82FF7"/>
    <w:rPr>
      <w:sz w:val="28"/>
      <w:lang w:val="pl-PL" w:eastAsia="en-US" w:bidi="ar-SA"/>
    </w:rPr>
  </w:style>
  <w:style w:type="paragraph" w:styleId="Lista2">
    <w:name w:val="List 2"/>
    <w:basedOn w:val="Normalny"/>
    <w:rsid w:val="005E6D09"/>
    <w:pPr>
      <w:ind w:left="566" w:hanging="283"/>
    </w:pPr>
    <w:rPr>
      <w:szCs w:val="28"/>
    </w:rPr>
  </w:style>
  <w:style w:type="paragraph" w:styleId="Lista3">
    <w:name w:val="List 3"/>
    <w:basedOn w:val="Normalny"/>
    <w:rsid w:val="00D011CC"/>
    <w:pPr>
      <w:ind w:left="849" w:hanging="283"/>
    </w:pPr>
    <w:rPr>
      <w:szCs w:val="28"/>
    </w:rPr>
  </w:style>
  <w:style w:type="paragraph" w:styleId="Lista4">
    <w:name w:val="List 4"/>
    <w:basedOn w:val="Normalny"/>
    <w:rsid w:val="00D011CC"/>
    <w:pPr>
      <w:ind w:left="1132" w:hanging="283"/>
    </w:pPr>
    <w:rPr>
      <w:szCs w:val="28"/>
    </w:rPr>
  </w:style>
  <w:style w:type="paragraph" w:styleId="Tekstpodstawowyzwciciem2">
    <w:name w:val="Body Text First Indent 2"/>
    <w:basedOn w:val="Tekstpodstawowywcity"/>
    <w:rsid w:val="00D011CC"/>
    <w:pPr>
      <w:spacing w:after="120"/>
      <w:ind w:left="283" w:firstLine="210"/>
    </w:pPr>
    <w:rPr>
      <w:szCs w:val="28"/>
    </w:rPr>
  </w:style>
  <w:style w:type="character" w:customStyle="1" w:styleId="TytuZnak">
    <w:name w:val="Tytuł Znak"/>
    <w:basedOn w:val="Domylnaczcionkaakapitu"/>
    <w:link w:val="Tytu"/>
    <w:locked/>
    <w:rsid w:val="009E71FE"/>
    <w:rPr>
      <w:b/>
      <w:sz w:val="28"/>
      <w:lang w:val="pl-PL" w:eastAsia="en-US" w:bidi="ar-SA"/>
    </w:rPr>
  </w:style>
  <w:style w:type="character" w:customStyle="1" w:styleId="item">
    <w:name w:val="item"/>
    <w:basedOn w:val="Domylnaczcionkaakapitu"/>
    <w:rsid w:val="009A70B5"/>
  </w:style>
  <w:style w:type="character" w:customStyle="1" w:styleId="ZnakZnak10">
    <w:name w:val=" Znak Znak1"/>
    <w:basedOn w:val="Domylnaczcionkaakapitu"/>
    <w:locked/>
    <w:rsid w:val="0082487F"/>
    <w:rPr>
      <w:b/>
      <w:sz w:val="28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7176</CharactersWithSpaces>
  <SharedDoc>false</SharedDoc>
  <HLinks>
    <vt:vector size="6" baseType="variant"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https://10.1.0.14/cgi-bin/genhtml?id=474bc71f2874&amp;&amp;pspdate=2007.11.27&amp;psphas=1&amp;comm=jn&amp;akt=nr16888361&amp;ver=-1&amp;jedn=a6(b)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Joasia</dc:creator>
  <cp:keywords/>
  <dc:description/>
  <cp:lastModifiedBy>LENOVO USER</cp:lastModifiedBy>
  <cp:revision>2</cp:revision>
  <cp:lastPrinted>2010-12-29T13:13:00Z</cp:lastPrinted>
  <dcterms:created xsi:type="dcterms:W3CDTF">2010-12-29T13:31:00Z</dcterms:created>
  <dcterms:modified xsi:type="dcterms:W3CDTF">2010-12-29T13:31:00Z</dcterms:modified>
</cp:coreProperties>
</file>