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0BA" w:rsidRPr="001E0B80" w:rsidRDefault="00CE2B77" w:rsidP="004536C3">
      <w:pPr>
        <w:pStyle w:val="Textbody"/>
        <w:jc w:val="right"/>
        <w:rPr>
          <w:rFonts w:ascii="Century Gothic" w:hAnsi="Century Gothic" w:cs="Century Gothic"/>
          <w:b/>
          <w:bCs/>
          <w:iCs/>
          <w:kern w:val="1"/>
          <w:sz w:val="20"/>
          <w:u w:val="single"/>
        </w:rPr>
      </w:pPr>
      <w:r w:rsidRPr="001E0B80">
        <w:rPr>
          <w:rFonts w:ascii="Century Gothic" w:hAnsi="Century Gothic"/>
        </w:rPr>
        <w:t xml:space="preserve"> </w:t>
      </w:r>
      <w:r w:rsidR="00C07C93" w:rsidRPr="001E0B80">
        <w:rPr>
          <w:rFonts w:ascii="Century Gothic" w:hAnsi="Century Gothic"/>
        </w:rPr>
        <w:t xml:space="preserve"> </w:t>
      </w:r>
      <w:r w:rsidR="00975A9A" w:rsidRPr="001E0B80">
        <w:rPr>
          <w:rFonts w:ascii="Century Gothic" w:hAnsi="Century Gothic"/>
        </w:rPr>
        <w:t xml:space="preserve"> </w:t>
      </w:r>
      <w:bookmarkStart w:id="0" w:name="_GoBack"/>
      <w:bookmarkEnd w:id="0"/>
      <w:r w:rsidR="00F160BA" w:rsidRPr="001E0B80">
        <w:rPr>
          <w:rFonts w:ascii="Century Gothic" w:hAnsi="Century Gothic"/>
          <w:b/>
          <w:kern w:val="1"/>
          <w:sz w:val="20"/>
        </w:rPr>
        <w:t xml:space="preserve">Wzór-Załącznik nr </w:t>
      </w:r>
      <w:r w:rsidR="00B40C6C" w:rsidRPr="001E0B80">
        <w:rPr>
          <w:rFonts w:ascii="Century Gothic" w:hAnsi="Century Gothic"/>
          <w:b/>
          <w:kern w:val="1"/>
          <w:sz w:val="20"/>
        </w:rPr>
        <w:t>2</w:t>
      </w:r>
      <w:r w:rsidR="00BC4853" w:rsidRPr="001E0B80">
        <w:rPr>
          <w:rFonts w:ascii="Century Gothic" w:hAnsi="Century Gothic"/>
          <w:b/>
          <w:kern w:val="1"/>
          <w:sz w:val="20"/>
        </w:rPr>
        <w:t>a</w:t>
      </w:r>
      <w:r w:rsidR="00F160BA" w:rsidRPr="001E0B80">
        <w:rPr>
          <w:rFonts w:ascii="Century Gothic" w:hAnsi="Century Gothic"/>
          <w:b/>
          <w:kern w:val="1"/>
          <w:sz w:val="20"/>
        </w:rPr>
        <w:t xml:space="preserve"> do SIWZ</w:t>
      </w:r>
    </w:p>
    <w:p w:rsidR="00F160BA" w:rsidRPr="001E0B80" w:rsidRDefault="00F160BA" w:rsidP="00F160BA">
      <w:pPr>
        <w:keepNext/>
        <w:keepLines/>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1E0B80">
        <w:rPr>
          <w:rFonts w:ascii="Century Gothic" w:hAnsi="Century Gothic" w:cs="Century Gothic"/>
          <w:b/>
          <w:bCs/>
          <w:iCs/>
          <w:color w:val="auto"/>
          <w:kern w:val="1"/>
          <w:sz w:val="20"/>
          <w:szCs w:val="20"/>
          <w:u w:val="single"/>
        </w:rPr>
        <w:t xml:space="preserve">OFERTA WYKONAWCY </w:t>
      </w:r>
    </w:p>
    <w:p w:rsidR="00F160BA" w:rsidRPr="001E0B80" w:rsidRDefault="00F160BA" w:rsidP="00F160BA">
      <w:pPr>
        <w:rPr>
          <w:rFonts w:ascii="Century Gothic" w:hAnsi="Century Gothic"/>
          <w:color w:val="auto"/>
          <w:sz w:val="20"/>
        </w:rPr>
      </w:pPr>
      <w:r w:rsidRPr="001E0B80">
        <w:rPr>
          <w:rFonts w:ascii="Century Gothic" w:hAnsi="Century Gothic"/>
          <w:color w:val="auto"/>
          <w:sz w:val="20"/>
        </w:rPr>
        <w:t>Pełna nazwa Wykonawcy:  _______________________________________________________________*</w:t>
      </w:r>
    </w:p>
    <w:p w:rsidR="00F160BA" w:rsidRPr="001E0B80" w:rsidRDefault="00F160BA" w:rsidP="00F160BA">
      <w:pPr>
        <w:rPr>
          <w:rFonts w:ascii="Century Gothic" w:hAnsi="Century Gothic"/>
          <w:color w:val="auto"/>
          <w:sz w:val="20"/>
        </w:rPr>
      </w:pPr>
      <w:r w:rsidRPr="001E0B80">
        <w:rPr>
          <w:rFonts w:ascii="Century Gothic" w:hAnsi="Century Gothic"/>
          <w:color w:val="auto"/>
          <w:sz w:val="20"/>
        </w:rPr>
        <w:t>Adres:  ___________________________________________________________________________________*</w:t>
      </w:r>
    </w:p>
    <w:p w:rsidR="00F160BA" w:rsidRPr="001E0B80" w:rsidRDefault="00F160BA" w:rsidP="00F160BA">
      <w:pPr>
        <w:rPr>
          <w:rFonts w:ascii="Century Gothic" w:hAnsi="Century Gothic"/>
          <w:color w:val="auto"/>
          <w:sz w:val="20"/>
        </w:rPr>
      </w:pPr>
      <w:r w:rsidRPr="001E0B80">
        <w:rPr>
          <w:rFonts w:ascii="Century Gothic" w:eastAsia="Arial" w:hAnsi="Century Gothic"/>
          <w:color w:val="auto"/>
          <w:sz w:val="20"/>
          <w:szCs w:val="22"/>
          <w:lang w:bidi="hi-IN"/>
        </w:rPr>
        <w:t xml:space="preserve">Nr telefonu:  </w:t>
      </w:r>
      <w:r w:rsidR="007F6374" w:rsidRPr="001E0B80">
        <w:rPr>
          <w:rFonts w:ascii="Century Gothic" w:eastAsia="Arial" w:hAnsi="Century Gothic"/>
          <w:color w:val="auto"/>
          <w:sz w:val="20"/>
          <w:szCs w:val="22"/>
          <w:lang w:bidi="hi-IN"/>
        </w:rPr>
        <w:t xml:space="preserve"> </w:t>
      </w:r>
      <w:r w:rsidRPr="001E0B80">
        <w:rPr>
          <w:rFonts w:ascii="Century Gothic" w:hAnsi="Century Gothic"/>
          <w:color w:val="auto"/>
          <w:sz w:val="20"/>
        </w:rPr>
        <w:t>_____________________________________________________________________________*</w:t>
      </w:r>
    </w:p>
    <w:p w:rsidR="00F160BA" w:rsidRPr="001E0B80" w:rsidRDefault="00F160BA" w:rsidP="00F160BA">
      <w:pPr>
        <w:rPr>
          <w:rFonts w:ascii="Century Gothic" w:hAnsi="Century Gothic"/>
          <w:color w:val="auto"/>
          <w:sz w:val="20"/>
        </w:rPr>
      </w:pPr>
      <w:r w:rsidRPr="001E0B80">
        <w:rPr>
          <w:rFonts w:ascii="Century Gothic" w:eastAsia="Arial" w:hAnsi="Century Gothic"/>
          <w:color w:val="auto"/>
          <w:sz w:val="20"/>
          <w:szCs w:val="22"/>
          <w:lang w:bidi="hi-IN"/>
        </w:rPr>
        <w:t xml:space="preserve">Nr faksu:   </w:t>
      </w:r>
      <w:r w:rsidRPr="001E0B80">
        <w:rPr>
          <w:rFonts w:ascii="Century Gothic" w:hAnsi="Century Gothic"/>
          <w:color w:val="auto"/>
          <w:sz w:val="20"/>
        </w:rPr>
        <w:t>________________________________________________________________________________*</w:t>
      </w:r>
    </w:p>
    <w:p w:rsidR="00F160BA" w:rsidRPr="001E0B80" w:rsidRDefault="00F160BA" w:rsidP="00F160BA">
      <w:pPr>
        <w:rPr>
          <w:rFonts w:ascii="Century Gothic" w:hAnsi="Century Gothic"/>
          <w:color w:val="auto"/>
          <w:sz w:val="20"/>
        </w:rPr>
      </w:pPr>
      <w:r w:rsidRPr="001E0B80">
        <w:rPr>
          <w:rFonts w:ascii="Century Gothic" w:eastAsia="Arial" w:hAnsi="Century Gothic"/>
          <w:color w:val="auto"/>
          <w:sz w:val="20"/>
          <w:szCs w:val="22"/>
          <w:lang w:bidi="hi-IN"/>
        </w:rPr>
        <w:t>Adres e-mail:</w:t>
      </w:r>
      <w:r w:rsidR="007F6374" w:rsidRPr="001E0B80">
        <w:rPr>
          <w:rFonts w:ascii="Century Gothic" w:eastAsia="Arial" w:hAnsi="Century Gothic"/>
          <w:color w:val="auto"/>
          <w:sz w:val="20"/>
          <w:szCs w:val="22"/>
          <w:lang w:bidi="hi-IN"/>
        </w:rPr>
        <w:t xml:space="preserve">   </w:t>
      </w:r>
      <w:r w:rsidRPr="001E0B80">
        <w:rPr>
          <w:rFonts w:ascii="Century Gothic" w:eastAsia="Arial" w:hAnsi="Century Gothic"/>
          <w:color w:val="auto"/>
          <w:sz w:val="20"/>
          <w:szCs w:val="22"/>
          <w:lang w:bidi="hi-IN"/>
        </w:rPr>
        <w:t xml:space="preserve"> </w:t>
      </w:r>
      <w:r w:rsidRPr="001E0B80">
        <w:rPr>
          <w:rFonts w:ascii="Century Gothic" w:hAnsi="Century Gothic"/>
          <w:color w:val="auto"/>
          <w:sz w:val="20"/>
        </w:rPr>
        <w:t>___________________________________________________________________________*</w:t>
      </w:r>
    </w:p>
    <w:p w:rsidR="00F160BA" w:rsidRPr="001E0B80" w:rsidRDefault="00F160BA" w:rsidP="00F160BA">
      <w:pPr>
        <w:rPr>
          <w:rFonts w:ascii="Century Gothic" w:hAnsi="Century Gothic"/>
          <w:color w:val="auto"/>
          <w:sz w:val="20"/>
        </w:rPr>
      </w:pPr>
      <w:r w:rsidRPr="001E0B80">
        <w:rPr>
          <w:rFonts w:ascii="Century Gothic" w:eastAsia="Arial" w:hAnsi="Century Gothic"/>
          <w:color w:val="auto"/>
          <w:sz w:val="20"/>
          <w:szCs w:val="22"/>
          <w:lang w:bidi="hi-IN"/>
        </w:rPr>
        <w:t xml:space="preserve">Nr KRS/ REGON/NIP:  </w:t>
      </w:r>
      <w:r w:rsidR="007F6374" w:rsidRPr="001E0B80">
        <w:rPr>
          <w:rFonts w:ascii="Century Gothic" w:eastAsia="Arial" w:hAnsi="Century Gothic"/>
          <w:color w:val="auto"/>
          <w:sz w:val="20"/>
          <w:szCs w:val="22"/>
          <w:lang w:bidi="hi-IN"/>
        </w:rPr>
        <w:t xml:space="preserve"> </w:t>
      </w:r>
      <w:r w:rsidRPr="001E0B80">
        <w:rPr>
          <w:rFonts w:ascii="Century Gothic" w:hAnsi="Century Gothic"/>
          <w:color w:val="auto"/>
          <w:sz w:val="20"/>
        </w:rPr>
        <w:t>_____________________________________________________________________*</w:t>
      </w:r>
    </w:p>
    <w:p w:rsidR="00F160BA" w:rsidRPr="001E0B80" w:rsidRDefault="00F160BA" w:rsidP="00F160BA">
      <w:pPr>
        <w:autoSpaceDN/>
        <w:spacing w:before="120" w:after="120" w:line="360" w:lineRule="auto"/>
        <w:rPr>
          <w:rFonts w:ascii="Century Gothic" w:hAnsi="Century Gothic" w:cs="Times New Roman"/>
          <w:b/>
          <w:color w:val="auto"/>
          <w:kern w:val="1"/>
          <w:sz w:val="20"/>
          <w:szCs w:val="20"/>
        </w:rPr>
      </w:pPr>
      <w:r w:rsidRPr="001E0B80">
        <w:rPr>
          <w:rFonts w:ascii="Century Gothic" w:hAnsi="Century Gothic"/>
          <w:color w:val="auto"/>
          <w:sz w:val="20"/>
        </w:rPr>
        <w:t>Osoba/osoby uprawnione do reprezentacji, w tym do podpisania umowy:</w:t>
      </w:r>
      <w:r w:rsidR="007F6374" w:rsidRPr="001E0B80">
        <w:rPr>
          <w:rFonts w:ascii="Century Gothic" w:hAnsi="Century Gothic"/>
          <w:color w:val="auto"/>
          <w:sz w:val="20"/>
        </w:rPr>
        <w:t xml:space="preserve"> </w:t>
      </w:r>
      <w:r w:rsidRPr="001E0B80">
        <w:rPr>
          <w:rFonts w:ascii="Century Gothic" w:hAnsi="Century Gothic"/>
          <w:color w:val="auto"/>
          <w:sz w:val="20"/>
        </w:rPr>
        <w:t xml:space="preserve"> _________________*   </w:t>
      </w:r>
      <w:r w:rsidRPr="001E0B80">
        <w:rPr>
          <w:rFonts w:ascii="Century Gothic" w:hAnsi="Century Gothic" w:cs="Times New Roman"/>
          <w:color w:val="auto"/>
          <w:kern w:val="1"/>
          <w:sz w:val="20"/>
          <w:szCs w:val="20"/>
        </w:rPr>
        <w:t xml:space="preserve">                                                                                                                              </w:t>
      </w:r>
    </w:p>
    <w:p w:rsidR="00676CEB" w:rsidRPr="001E0B80" w:rsidRDefault="00676CEB" w:rsidP="005021CC">
      <w:pPr>
        <w:tabs>
          <w:tab w:val="left" w:pos="6435"/>
        </w:tabs>
        <w:autoSpaceDN/>
        <w:jc w:val="both"/>
        <w:rPr>
          <w:rFonts w:ascii="Century Gothic" w:hAnsi="Century Gothic" w:cs="Times New Roman"/>
          <w:b/>
          <w:bCs/>
          <w:iCs/>
          <w:color w:val="auto"/>
          <w:kern w:val="1"/>
          <w:sz w:val="20"/>
          <w:szCs w:val="20"/>
        </w:rPr>
      </w:pPr>
      <w:r w:rsidRPr="001E0B80">
        <w:rPr>
          <w:rFonts w:ascii="Century Gothic" w:hAnsi="Century Gothic" w:cs="Times New Roman"/>
          <w:b/>
          <w:color w:val="auto"/>
          <w:kern w:val="1"/>
          <w:sz w:val="20"/>
          <w:szCs w:val="20"/>
        </w:rPr>
        <w:t xml:space="preserve">Przystępując do postępowania prowadzonego </w:t>
      </w:r>
      <w:r w:rsidR="001D5C2C" w:rsidRPr="001E0B80">
        <w:rPr>
          <w:rFonts w:ascii="Century Gothic" w:hAnsi="Century Gothic" w:cs="Times New Roman"/>
          <w:b/>
          <w:color w:val="auto"/>
          <w:kern w:val="1"/>
          <w:sz w:val="20"/>
          <w:szCs w:val="20"/>
        </w:rPr>
        <w:t xml:space="preserve">w celu zawarcia umowy ramowej </w:t>
      </w:r>
      <w:r w:rsidRPr="001E0B80">
        <w:rPr>
          <w:rFonts w:ascii="Century Gothic" w:hAnsi="Century Gothic" w:cs="Times New Roman"/>
          <w:b/>
          <w:color w:val="auto"/>
          <w:kern w:val="1"/>
          <w:sz w:val="20"/>
          <w:szCs w:val="20"/>
        </w:rPr>
        <w:t xml:space="preserve">w trybie przetargu nieograniczonego na: </w:t>
      </w:r>
      <w:r w:rsidR="006723C9" w:rsidRPr="001E0B80">
        <w:rPr>
          <w:rFonts w:ascii="Century Gothic" w:hAnsi="Century Gothic" w:cs="Times New Roman"/>
          <w:b/>
          <w:bCs/>
          <w:iCs/>
          <w:color w:val="auto"/>
          <w:kern w:val="1"/>
          <w:sz w:val="20"/>
          <w:szCs w:val="20"/>
        </w:rPr>
        <w:t>„</w:t>
      </w:r>
      <w:r w:rsidR="00215BA3" w:rsidRPr="001E0B80">
        <w:rPr>
          <w:rFonts w:ascii="Century Gothic" w:hAnsi="Century Gothic" w:cs="Times New Roman"/>
          <w:b/>
          <w:bCs/>
          <w:iCs/>
          <w:color w:val="auto"/>
          <w:kern w:val="1"/>
          <w:sz w:val="20"/>
          <w:szCs w:val="20"/>
        </w:rPr>
        <w:t xml:space="preserve">Dostawy </w:t>
      </w:r>
      <w:r w:rsidR="00620943" w:rsidRPr="00620943">
        <w:rPr>
          <w:rFonts w:ascii="Century Gothic" w:hAnsi="Century Gothic" w:cs="Times New Roman"/>
          <w:b/>
          <w:bCs/>
          <w:iCs/>
          <w:color w:val="auto"/>
          <w:kern w:val="1"/>
          <w:sz w:val="20"/>
          <w:szCs w:val="20"/>
        </w:rPr>
        <w:t>wyposażenia dla psów służbowych, koni służbowych oraz jeźdźców</w:t>
      </w:r>
      <w:r w:rsidR="006723C9" w:rsidRPr="00620943">
        <w:rPr>
          <w:rFonts w:ascii="Century Gothic" w:hAnsi="Century Gothic" w:cs="Times New Roman"/>
          <w:b/>
          <w:bCs/>
          <w:iCs/>
          <w:color w:val="auto"/>
          <w:kern w:val="1"/>
          <w:sz w:val="20"/>
          <w:szCs w:val="20"/>
        </w:rPr>
        <w:t>”</w:t>
      </w:r>
      <w:r w:rsidR="006723C9" w:rsidRPr="001E0B80">
        <w:rPr>
          <w:rFonts w:ascii="Century Gothic" w:hAnsi="Century Gothic" w:cs="Times New Roman"/>
          <w:b/>
          <w:bCs/>
          <w:iCs/>
          <w:color w:val="auto"/>
          <w:kern w:val="1"/>
          <w:sz w:val="20"/>
          <w:szCs w:val="20"/>
        </w:rPr>
        <w:t xml:space="preserve">  nr: </w:t>
      </w:r>
      <w:r w:rsidR="00BC4853" w:rsidRPr="001E0B80">
        <w:rPr>
          <w:rFonts w:ascii="Century Gothic" w:hAnsi="Century Gothic" w:cs="Times New Roman"/>
          <w:b/>
          <w:bCs/>
          <w:iCs/>
          <w:color w:val="auto"/>
          <w:kern w:val="1"/>
          <w:sz w:val="20"/>
          <w:szCs w:val="20"/>
        </w:rPr>
        <w:t xml:space="preserve"> </w:t>
      </w:r>
      <w:r w:rsidR="006723C9" w:rsidRPr="001E0B80">
        <w:rPr>
          <w:rFonts w:ascii="Century Gothic" w:hAnsi="Century Gothic" w:cs="Times New Roman"/>
          <w:b/>
          <w:bCs/>
          <w:iCs/>
          <w:color w:val="auto"/>
          <w:kern w:val="1"/>
          <w:sz w:val="20"/>
          <w:szCs w:val="20"/>
        </w:rPr>
        <w:t>WZP-</w:t>
      </w:r>
      <w:r w:rsidR="00620943">
        <w:rPr>
          <w:rFonts w:ascii="Century Gothic" w:hAnsi="Century Gothic" w:cs="Times New Roman"/>
          <w:b/>
          <w:bCs/>
          <w:iCs/>
          <w:color w:val="auto"/>
          <w:kern w:val="1"/>
          <w:sz w:val="20"/>
          <w:szCs w:val="20"/>
        </w:rPr>
        <w:t>7202</w:t>
      </w:r>
      <w:r w:rsidR="006723C9" w:rsidRPr="001E0B80">
        <w:rPr>
          <w:rFonts w:ascii="Century Gothic" w:hAnsi="Century Gothic" w:cs="Times New Roman"/>
          <w:b/>
          <w:bCs/>
          <w:iCs/>
          <w:color w:val="auto"/>
          <w:kern w:val="1"/>
          <w:sz w:val="20"/>
          <w:szCs w:val="20"/>
        </w:rPr>
        <w:t>/20/</w:t>
      </w:r>
      <w:r w:rsidR="00620943">
        <w:rPr>
          <w:rFonts w:ascii="Century Gothic" w:hAnsi="Century Gothic" w:cs="Times New Roman"/>
          <w:b/>
          <w:bCs/>
          <w:iCs/>
          <w:color w:val="auto"/>
          <w:kern w:val="1"/>
          <w:sz w:val="20"/>
          <w:szCs w:val="20"/>
        </w:rPr>
        <w:t>426</w:t>
      </w:r>
      <w:r w:rsidR="006723C9" w:rsidRPr="001E0B80">
        <w:rPr>
          <w:rFonts w:ascii="Century Gothic" w:hAnsi="Century Gothic" w:cs="Times New Roman"/>
          <w:b/>
          <w:bCs/>
          <w:iCs/>
          <w:color w:val="auto"/>
          <w:kern w:val="1"/>
          <w:sz w:val="20"/>
          <w:szCs w:val="20"/>
        </w:rPr>
        <w:t>/Z</w:t>
      </w:r>
      <w:r w:rsidR="00BC4853" w:rsidRPr="001E0B80">
        <w:rPr>
          <w:rFonts w:ascii="Century Gothic" w:hAnsi="Century Gothic" w:cs="Times New Roman"/>
          <w:b/>
          <w:bCs/>
          <w:iCs/>
          <w:color w:val="auto"/>
          <w:kern w:val="1"/>
          <w:sz w:val="20"/>
          <w:szCs w:val="20"/>
        </w:rPr>
        <w:t>:</w:t>
      </w:r>
    </w:p>
    <w:p w:rsidR="00BC4853" w:rsidRPr="001E0B80" w:rsidRDefault="00BC4853" w:rsidP="005021CC">
      <w:pPr>
        <w:tabs>
          <w:tab w:val="left" w:pos="6435"/>
        </w:tabs>
        <w:autoSpaceDN/>
        <w:jc w:val="both"/>
        <w:rPr>
          <w:rFonts w:ascii="Century Gothic" w:hAnsi="Century Gothic" w:cs="Times New Roman"/>
          <w:b/>
          <w:bCs/>
          <w:color w:val="auto"/>
          <w:kern w:val="1"/>
          <w:sz w:val="20"/>
          <w:szCs w:val="20"/>
        </w:rPr>
      </w:pPr>
      <w:r w:rsidRPr="001E0B80">
        <w:rPr>
          <w:rFonts w:ascii="Century Gothic" w:hAnsi="Century Gothic" w:cs="Times New Roman"/>
          <w:b/>
          <w:bCs/>
          <w:iCs/>
          <w:color w:val="auto"/>
          <w:kern w:val="1"/>
          <w:sz w:val="20"/>
          <w:szCs w:val="20"/>
        </w:rPr>
        <w:t xml:space="preserve">Zadanie nr 1 - Dostawy </w:t>
      </w:r>
      <w:r w:rsidR="00620943" w:rsidRPr="00620943">
        <w:rPr>
          <w:rFonts w:ascii="Century Gothic" w:hAnsi="Century Gothic" w:cs="Times New Roman"/>
          <w:b/>
          <w:bCs/>
          <w:iCs/>
          <w:color w:val="auto"/>
          <w:kern w:val="1"/>
          <w:sz w:val="20"/>
          <w:szCs w:val="20"/>
        </w:rPr>
        <w:t>wyposażenia dla psów służbowych</w:t>
      </w:r>
      <w:r w:rsidRPr="001E0B80">
        <w:rPr>
          <w:rFonts w:ascii="Century Gothic" w:hAnsi="Century Gothic" w:cs="Times New Roman"/>
          <w:b/>
          <w:bCs/>
          <w:iCs/>
          <w:color w:val="auto"/>
          <w:kern w:val="1"/>
          <w:sz w:val="20"/>
          <w:szCs w:val="20"/>
        </w:rPr>
        <w:t>.</w:t>
      </w:r>
    </w:p>
    <w:p w:rsidR="00676CEB" w:rsidRPr="00587B4D" w:rsidRDefault="00762396" w:rsidP="00676CEB">
      <w:pPr>
        <w:tabs>
          <w:tab w:val="left" w:pos="6435"/>
        </w:tabs>
        <w:autoSpaceDN/>
        <w:rPr>
          <w:rFonts w:ascii="Century Gothic" w:hAnsi="Century Gothic" w:cs="Times New Roman"/>
          <w:color w:val="auto"/>
          <w:kern w:val="1"/>
          <w:sz w:val="6"/>
          <w:szCs w:val="6"/>
        </w:rPr>
      </w:pPr>
      <w:r w:rsidRPr="001E0B80">
        <w:rPr>
          <w:rFonts w:ascii="Century Gothic" w:hAnsi="Century Gothic" w:cs="Times New Roman"/>
          <w:b/>
          <w:bCs/>
          <w:color w:val="auto"/>
          <w:kern w:val="1"/>
          <w:sz w:val="20"/>
          <w:szCs w:val="20"/>
        </w:rPr>
        <w:t xml:space="preserve"> </w:t>
      </w:r>
    </w:p>
    <w:p w:rsidR="00F03D85" w:rsidRPr="001E0B80" w:rsidRDefault="006816AF" w:rsidP="00AA6275">
      <w:pPr>
        <w:pStyle w:val="Akapitzlist"/>
        <w:numPr>
          <w:ilvl w:val="0"/>
          <w:numId w:val="134"/>
        </w:numPr>
        <w:spacing w:before="120"/>
        <w:ind w:left="284" w:hanging="284"/>
        <w:jc w:val="both"/>
        <w:rPr>
          <w:rFonts w:ascii="Century Gothic" w:eastAsia="SimSun" w:hAnsi="Century Gothic" w:cs="Mangal"/>
          <w:b/>
          <w:sz w:val="20"/>
          <w:szCs w:val="20"/>
          <w:lang w:bidi="hi-IN"/>
        </w:rPr>
      </w:pPr>
      <w:r w:rsidRPr="001E0B80">
        <w:rPr>
          <w:rFonts w:ascii="Century Gothic" w:hAnsi="Century Gothic"/>
          <w:b/>
          <w:kern w:val="1"/>
          <w:sz w:val="20"/>
          <w:szCs w:val="20"/>
        </w:rPr>
        <w:t>Oferujemy</w:t>
      </w:r>
      <w:r w:rsidR="00E4272D" w:rsidRPr="001E0B80">
        <w:rPr>
          <w:rFonts w:ascii="Century Gothic" w:hAnsi="Century Gothic"/>
          <w:b/>
          <w:kern w:val="1"/>
          <w:sz w:val="20"/>
          <w:szCs w:val="20"/>
        </w:rPr>
        <w:t xml:space="preserve"> asortyment opisany w SIWZ i jej załącznikach</w:t>
      </w:r>
      <w:r w:rsidR="005D4853" w:rsidRPr="001E0B80">
        <w:rPr>
          <w:rFonts w:ascii="Century Gothic" w:hAnsi="Century Gothic"/>
          <w:b/>
          <w:kern w:val="1"/>
          <w:sz w:val="20"/>
          <w:szCs w:val="20"/>
        </w:rPr>
        <w:t>:</w:t>
      </w:r>
    </w:p>
    <w:tbl>
      <w:tblPr>
        <w:tblW w:w="10065" w:type="dxa"/>
        <w:tblInd w:w="-431" w:type="dxa"/>
        <w:tblLayout w:type="fixed"/>
        <w:tblCellMar>
          <w:left w:w="70" w:type="dxa"/>
          <w:right w:w="70" w:type="dxa"/>
        </w:tblCellMar>
        <w:tblLook w:val="0000" w:firstRow="0" w:lastRow="0" w:firstColumn="0" w:lastColumn="0" w:noHBand="0" w:noVBand="0"/>
      </w:tblPr>
      <w:tblGrid>
        <w:gridCol w:w="567"/>
        <w:gridCol w:w="3261"/>
        <w:gridCol w:w="709"/>
        <w:gridCol w:w="1276"/>
        <w:gridCol w:w="1276"/>
        <w:gridCol w:w="1133"/>
        <w:gridCol w:w="1843"/>
      </w:tblGrid>
      <w:tr w:rsidR="001E0B80" w:rsidRPr="001E0B80" w:rsidTr="00CB6E56">
        <w:trPr>
          <w:trHeight w:val="941"/>
        </w:trPr>
        <w:tc>
          <w:tcPr>
            <w:tcW w:w="567" w:type="dxa"/>
            <w:tcBorders>
              <w:top w:val="single" w:sz="4" w:space="0" w:color="000000"/>
              <w:left w:val="single" w:sz="4" w:space="0" w:color="000000"/>
              <w:bottom w:val="single" w:sz="4" w:space="0" w:color="000000"/>
            </w:tcBorders>
            <w:vAlign w:val="center"/>
          </w:tcPr>
          <w:p w:rsidR="00AB12EF" w:rsidRPr="001E0B80"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L.p.</w:t>
            </w:r>
          </w:p>
        </w:tc>
        <w:tc>
          <w:tcPr>
            <w:tcW w:w="3261" w:type="dxa"/>
            <w:tcBorders>
              <w:top w:val="single" w:sz="4" w:space="0" w:color="000000"/>
              <w:left w:val="single" w:sz="4" w:space="0" w:color="000000"/>
              <w:bottom w:val="single" w:sz="4" w:space="0" w:color="000000"/>
            </w:tcBorders>
            <w:vAlign w:val="center"/>
          </w:tcPr>
          <w:p w:rsidR="00AB12EF" w:rsidRPr="001E0B80" w:rsidRDefault="00AB12EF" w:rsidP="00AB12EF">
            <w:pPr>
              <w:widowControl w:val="0"/>
              <w:suppressAutoHyphens w:val="0"/>
              <w:adjustRightInd w:val="0"/>
              <w:snapToGrid w:val="0"/>
              <w:spacing w:after="120"/>
              <w:ind w:right="-1"/>
              <w:jc w:val="center"/>
              <w:textAlignment w:val="auto"/>
              <w:rPr>
                <w:rFonts w:ascii="Century Gothic" w:hAnsi="Century Gothic" w:cs="Times New Roman"/>
                <w:b/>
                <w:color w:val="auto"/>
                <w:kern w:val="1"/>
                <w:sz w:val="18"/>
                <w:szCs w:val="18"/>
                <w:lang w:eastAsia="pl-PL"/>
              </w:rPr>
            </w:pPr>
          </w:p>
          <w:p w:rsidR="00AB12EF" w:rsidRPr="001E0B80"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Nazwa asortymentu</w:t>
            </w:r>
          </w:p>
        </w:tc>
        <w:tc>
          <w:tcPr>
            <w:tcW w:w="709" w:type="dxa"/>
            <w:tcBorders>
              <w:top w:val="single" w:sz="4" w:space="0" w:color="000000"/>
              <w:left w:val="single" w:sz="4" w:space="0" w:color="000000"/>
              <w:bottom w:val="single" w:sz="4" w:space="0" w:color="000000"/>
            </w:tcBorders>
            <w:vAlign w:val="center"/>
          </w:tcPr>
          <w:p w:rsidR="00AB12EF" w:rsidRPr="001E0B80"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j.m.</w:t>
            </w:r>
          </w:p>
        </w:tc>
        <w:tc>
          <w:tcPr>
            <w:tcW w:w="1276" w:type="dxa"/>
            <w:tcBorders>
              <w:top w:val="single" w:sz="4" w:space="0" w:color="000000"/>
              <w:left w:val="single" w:sz="4" w:space="0" w:color="000000"/>
              <w:bottom w:val="single" w:sz="4" w:space="0" w:color="000000"/>
              <w:right w:val="single" w:sz="4" w:space="0" w:color="000000"/>
            </w:tcBorders>
            <w:vAlign w:val="center"/>
          </w:tcPr>
          <w:p w:rsidR="00AB12EF" w:rsidRPr="001E0B80" w:rsidRDefault="00A13288"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Szacunkowa i</w:t>
            </w:r>
            <w:r w:rsidR="00AB12EF" w:rsidRPr="001E0B80">
              <w:rPr>
                <w:rFonts w:ascii="Century Gothic" w:hAnsi="Century Gothic" w:cs="Times New Roman"/>
                <w:b/>
                <w:color w:val="auto"/>
                <w:kern w:val="1"/>
                <w:sz w:val="18"/>
                <w:szCs w:val="18"/>
                <w:lang w:eastAsia="pl-PL"/>
              </w:rPr>
              <w:t>lość</w:t>
            </w:r>
          </w:p>
        </w:tc>
        <w:tc>
          <w:tcPr>
            <w:tcW w:w="1276" w:type="dxa"/>
            <w:tcBorders>
              <w:top w:val="single" w:sz="4" w:space="0" w:color="000000"/>
              <w:left w:val="single" w:sz="4" w:space="0" w:color="000000"/>
              <w:bottom w:val="single" w:sz="4" w:space="0" w:color="000000"/>
            </w:tcBorders>
            <w:vAlign w:val="center"/>
          </w:tcPr>
          <w:p w:rsidR="00AB12EF" w:rsidRPr="001E0B80"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Cena netto                 w PLN za 1 szt.*</w:t>
            </w:r>
          </w:p>
        </w:tc>
        <w:tc>
          <w:tcPr>
            <w:tcW w:w="1133" w:type="dxa"/>
            <w:tcBorders>
              <w:top w:val="single" w:sz="4" w:space="0" w:color="000000"/>
              <w:left w:val="single" w:sz="4" w:space="0" w:color="000000"/>
              <w:bottom w:val="single" w:sz="4" w:space="0" w:color="000000"/>
            </w:tcBorders>
            <w:vAlign w:val="center"/>
          </w:tcPr>
          <w:p w:rsidR="00AB12EF" w:rsidRPr="001E0B80" w:rsidRDefault="00AB12EF" w:rsidP="00AB12EF">
            <w:pPr>
              <w:widowControl w:val="0"/>
              <w:suppressAutoHyphens w:val="0"/>
              <w:adjustRightInd w:val="0"/>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Stawka podatku VAT w %*</w:t>
            </w:r>
          </w:p>
        </w:tc>
        <w:tc>
          <w:tcPr>
            <w:tcW w:w="1843" w:type="dxa"/>
            <w:tcBorders>
              <w:top w:val="single" w:sz="4" w:space="0" w:color="000000"/>
              <w:left w:val="single" w:sz="4" w:space="0" w:color="000000"/>
              <w:bottom w:val="single" w:sz="4" w:space="0" w:color="000000"/>
              <w:right w:val="single" w:sz="4" w:space="0" w:color="000000"/>
            </w:tcBorders>
            <w:vAlign w:val="center"/>
          </w:tcPr>
          <w:p w:rsidR="00AB12EF" w:rsidRPr="001E0B80" w:rsidRDefault="00620943" w:rsidP="00AB12EF">
            <w:pPr>
              <w:widowControl w:val="0"/>
              <w:suppressAutoHyphens w:val="0"/>
              <w:adjustRightInd w:val="0"/>
              <w:jc w:val="center"/>
              <w:textAlignment w:val="auto"/>
              <w:rPr>
                <w:rFonts w:ascii="Century Gothic" w:hAnsi="Century Gothic" w:cs="Times New Roman"/>
                <w:b/>
                <w:color w:val="auto"/>
                <w:kern w:val="1"/>
                <w:sz w:val="19"/>
                <w:szCs w:val="19"/>
                <w:lang w:eastAsia="pl-PL"/>
              </w:rPr>
            </w:pPr>
            <w:r>
              <w:rPr>
                <w:rFonts w:ascii="Century Gothic" w:hAnsi="Century Gothic" w:cs="Times New Roman"/>
                <w:b/>
                <w:color w:val="auto"/>
                <w:kern w:val="1"/>
                <w:sz w:val="18"/>
                <w:szCs w:val="18"/>
                <w:lang w:eastAsia="pl-PL"/>
              </w:rPr>
              <w:t>Wartość</w:t>
            </w:r>
            <w:r w:rsidR="00414B82">
              <w:rPr>
                <w:rFonts w:ascii="Century Gothic" w:hAnsi="Century Gothic" w:cs="Times New Roman"/>
                <w:b/>
                <w:color w:val="auto"/>
                <w:kern w:val="1"/>
                <w:sz w:val="18"/>
                <w:szCs w:val="18"/>
                <w:lang w:eastAsia="pl-PL"/>
              </w:rPr>
              <w:t xml:space="preserve"> brutto*</w:t>
            </w:r>
            <w:r w:rsidR="00AB12EF" w:rsidRPr="001E0B80">
              <w:rPr>
                <w:rFonts w:ascii="Century Gothic" w:hAnsi="Century Gothic" w:cs="Times New Roman"/>
                <w:b/>
                <w:color w:val="auto"/>
                <w:kern w:val="1"/>
                <w:sz w:val="18"/>
                <w:szCs w:val="18"/>
                <w:lang w:eastAsia="pl-PL"/>
              </w:rPr>
              <w:t xml:space="preserve"> </w:t>
            </w:r>
            <w:r w:rsidR="00AB12EF" w:rsidRPr="001E0B80">
              <w:rPr>
                <w:rFonts w:ascii="Century Gothic" w:hAnsi="Century Gothic" w:cs="Times New Roman"/>
                <w:b/>
                <w:color w:val="auto"/>
                <w:kern w:val="1"/>
                <w:sz w:val="18"/>
                <w:szCs w:val="18"/>
                <w:lang w:eastAsia="pl-PL"/>
              </w:rPr>
              <w:br/>
              <w:t xml:space="preserve">w PLN </w:t>
            </w:r>
            <w:r w:rsidR="00AB12EF" w:rsidRPr="001E0B80">
              <w:rPr>
                <w:rFonts w:ascii="Century Gothic" w:hAnsi="Century Gothic" w:cs="Times New Roman"/>
                <w:b/>
                <w:color w:val="auto"/>
                <w:kern w:val="1"/>
                <w:sz w:val="16"/>
                <w:szCs w:val="16"/>
                <w:lang w:eastAsia="pl-PL"/>
              </w:rPr>
              <w:t>(kol. 4 x 5 powiększona o stawkę podatku VAT)</w:t>
            </w:r>
          </w:p>
        </w:tc>
      </w:tr>
      <w:tr w:rsidR="001E0B80" w:rsidRPr="001E0B80" w:rsidTr="00CB6E56">
        <w:trPr>
          <w:trHeight w:val="371"/>
        </w:trPr>
        <w:tc>
          <w:tcPr>
            <w:tcW w:w="567" w:type="dxa"/>
            <w:tcBorders>
              <w:top w:val="single" w:sz="4" w:space="0" w:color="000000"/>
              <w:left w:val="single" w:sz="4" w:space="0" w:color="000000"/>
              <w:bottom w:val="single" w:sz="4" w:space="0" w:color="000000"/>
            </w:tcBorders>
            <w:vAlign w:val="center"/>
          </w:tcPr>
          <w:p w:rsidR="00AB12EF" w:rsidRPr="001E0B80"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1</w:t>
            </w:r>
          </w:p>
        </w:tc>
        <w:tc>
          <w:tcPr>
            <w:tcW w:w="3261" w:type="dxa"/>
            <w:tcBorders>
              <w:top w:val="single" w:sz="4" w:space="0" w:color="000000"/>
              <w:left w:val="single" w:sz="4" w:space="0" w:color="000000"/>
              <w:bottom w:val="single" w:sz="4" w:space="0" w:color="000000"/>
            </w:tcBorders>
            <w:vAlign w:val="center"/>
          </w:tcPr>
          <w:p w:rsidR="00AB12EF" w:rsidRPr="001E0B80"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2</w:t>
            </w:r>
          </w:p>
        </w:tc>
        <w:tc>
          <w:tcPr>
            <w:tcW w:w="709" w:type="dxa"/>
            <w:tcBorders>
              <w:top w:val="single" w:sz="4" w:space="0" w:color="000000"/>
              <w:left w:val="single" w:sz="4" w:space="0" w:color="000000"/>
              <w:bottom w:val="single" w:sz="4" w:space="0" w:color="000000"/>
            </w:tcBorders>
            <w:vAlign w:val="center"/>
          </w:tcPr>
          <w:p w:rsidR="00AB12EF" w:rsidRPr="001E0B80"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AB12EF" w:rsidRPr="001E0B80" w:rsidRDefault="00AB12EF" w:rsidP="00AB12EF">
            <w:pPr>
              <w:widowControl w:val="0"/>
              <w:suppressAutoHyphens w:val="0"/>
              <w:adjustRightInd w:val="0"/>
              <w:spacing w:after="120"/>
              <w:ind w:left="-50" w:right="-1" w:firstLine="50"/>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4</w:t>
            </w:r>
          </w:p>
        </w:tc>
        <w:tc>
          <w:tcPr>
            <w:tcW w:w="1276" w:type="dxa"/>
            <w:tcBorders>
              <w:top w:val="single" w:sz="4" w:space="0" w:color="000000"/>
              <w:left w:val="single" w:sz="4" w:space="0" w:color="000000"/>
              <w:bottom w:val="single" w:sz="4" w:space="0" w:color="000000"/>
            </w:tcBorders>
            <w:vAlign w:val="center"/>
          </w:tcPr>
          <w:p w:rsidR="00AB12EF" w:rsidRPr="001E0B80"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1E0B80">
              <w:rPr>
                <w:rFonts w:ascii="Century Gothic" w:hAnsi="Century Gothic" w:cs="Times New Roman"/>
                <w:b/>
                <w:color w:val="auto"/>
                <w:kern w:val="1"/>
                <w:sz w:val="20"/>
                <w:szCs w:val="20"/>
                <w:lang w:eastAsia="pl-PL"/>
              </w:rPr>
              <w:t>5</w:t>
            </w:r>
          </w:p>
        </w:tc>
        <w:tc>
          <w:tcPr>
            <w:tcW w:w="1133" w:type="dxa"/>
            <w:tcBorders>
              <w:top w:val="single" w:sz="4" w:space="0" w:color="000000"/>
              <w:left w:val="single" w:sz="4" w:space="0" w:color="000000"/>
              <w:bottom w:val="single" w:sz="4" w:space="0" w:color="000000"/>
            </w:tcBorders>
            <w:vAlign w:val="center"/>
          </w:tcPr>
          <w:p w:rsidR="00AB12EF" w:rsidRPr="001E0B80"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1E0B80">
              <w:rPr>
                <w:rFonts w:ascii="Century Gothic" w:hAnsi="Century Gothic" w:cs="Times New Roman"/>
                <w:b/>
                <w:color w:val="auto"/>
                <w:kern w:val="1"/>
                <w:sz w:val="20"/>
                <w:szCs w:val="20"/>
                <w:lang w:eastAsia="pl-PL"/>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AB12EF" w:rsidRPr="001E0B80"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1E0B80">
              <w:rPr>
                <w:rFonts w:ascii="Century Gothic" w:hAnsi="Century Gothic" w:cs="Times New Roman"/>
                <w:b/>
                <w:color w:val="auto"/>
                <w:kern w:val="1"/>
                <w:sz w:val="20"/>
                <w:szCs w:val="20"/>
                <w:lang w:eastAsia="pl-PL"/>
              </w:rPr>
              <w:t>7</w:t>
            </w:r>
          </w:p>
        </w:tc>
      </w:tr>
      <w:tr w:rsidR="00620943"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620943" w:rsidRPr="00414B82" w:rsidRDefault="00620943" w:rsidP="00620943">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414B82">
              <w:rPr>
                <w:rFonts w:ascii="Century Gothic" w:hAnsi="Century Gothic" w:cs="Times New Roman"/>
                <w:color w:val="auto"/>
                <w:kern w:val="1"/>
                <w:sz w:val="20"/>
                <w:szCs w:val="20"/>
                <w:lang w:eastAsia="pl-PL"/>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20943" w:rsidRPr="00414B82" w:rsidRDefault="00620943" w:rsidP="00620943">
            <w:pPr>
              <w:suppressAutoHyphens w:val="0"/>
              <w:autoSpaceDE/>
              <w:autoSpaceDN/>
              <w:jc w:val="center"/>
              <w:textAlignment w:val="auto"/>
              <w:rPr>
                <w:rFonts w:ascii="Century Gothic" w:hAnsi="Century Gothic" w:cs="Calibri"/>
                <w:kern w:val="0"/>
                <w:sz w:val="20"/>
                <w:szCs w:val="20"/>
                <w:lang w:eastAsia="pl-PL"/>
              </w:rPr>
            </w:pPr>
            <w:r w:rsidRPr="00414B82">
              <w:rPr>
                <w:rFonts w:ascii="Century Gothic" w:hAnsi="Century Gothic" w:cs="Calibri"/>
                <w:sz w:val="20"/>
                <w:szCs w:val="20"/>
              </w:rPr>
              <w:t>Kaganiec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0943" w:rsidRPr="00414B82" w:rsidRDefault="00620943" w:rsidP="00620943">
            <w:pPr>
              <w:suppressAutoHyphens w:val="0"/>
              <w:autoSpaceDE/>
              <w:autoSpaceDN/>
              <w:jc w:val="center"/>
              <w:textAlignment w:val="auto"/>
              <w:rPr>
                <w:rFonts w:ascii="Century Gothic" w:hAnsi="Century Gothic"/>
                <w:kern w:val="0"/>
                <w:sz w:val="20"/>
                <w:szCs w:val="20"/>
                <w:lang w:eastAsia="pl-PL"/>
              </w:rPr>
            </w:pPr>
            <w:r w:rsidRPr="00414B82">
              <w:rPr>
                <w:rFonts w:ascii="Century Gothic" w:hAnsi="Century Gothic"/>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0943" w:rsidRPr="00414B82" w:rsidRDefault="00620943" w:rsidP="00620943">
            <w:pPr>
              <w:suppressAutoHyphens w:val="0"/>
              <w:autoSpaceDE/>
              <w:autoSpaceDN/>
              <w:jc w:val="center"/>
              <w:textAlignment w:val="auto"/>
              <w:rPr>
                <w:rFonts w:ascii="Century Gothic" w:hAnsi="Century Gothic"/>
                <w:kern w:val="0"/>
                <w:sz w:val="20"/>
                <w:szCs w:val="20"/>
                <w:lang w:eastAsia="pl-PL"/>
              </w:rPr>
            </w:pPr>
            <w:r w:rsidRPr="00414B82">
              <w:rPr>
                <w:rFonts w:ascii="Century Gothic" w:hAnsi="Century Gothic"/>
                <w:sz w:val="20"/>
                <w:szCs w:val="20"/>
              </w:rPr>
              <w:t>120</w:t>
            </w:r>
          </w:p>
        </w:tc>
        <w:tc>
          <w:tcPr>
            <w:tcW w:w="1276" w:type="dxa"/>
            <w:tcBorders>
              <w:top w:val="single" w:sz="4" w:space="0" w:color="000000"/>
              <w:left w:val="single" w:sz="4" w:space="0" w:color="000000"/>
              <w:bottom w:val="single" w:sz="4" w:space="0" w:color="000000"/>
            </w:tcBorders>
            <w:vAlign w:val="center"/>
          </w:tcPr>
          <w:p w:rsidR="00620943" w:rsidRPr="001E0B80" w:rsidRDefault="00620943" w:rsidP="00620943">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620943"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620943" w:rsidRPr="00414B82" w:rsidRDefault="00620943" w:rsidP="00620943">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414B82">
              <w:rPr>
                <w:rFonts w:ascii="Century Gothic" w:hAnsi="Century Gothic" w:cs="Times New Roman"/>
                <w:color w:val="auto"/>
                <w:kern w:val="1"/>
                <w:sz w:val="20"/>
                <w:szCs w:val="20"/>
                <w:lang w:eastAsia="pl-PL"/>
              </w:rPr>
              <w:t>2.</w:t>
            </w:r>
          </w:p>
        </w:tc>
        <w:tc>
          <w:tcPr>
            <w:tcW w:w="3261"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cs="Calibri"/>
                <w:sz w:val="20"/>
                <w:szCs w:val="20"/>
              </w:rPr>
            </w:pPr>
            <w:r w:rsidRPr="00414B82">
              <w:rPr>
                <w:rFonts w:ascii="Century Gothic" w:hAnsi="Century Gothic" w:cs="Calibri"/>
                <w:sz w:val="20"/>
                <w:szCs w:val="20"/>
              </w:rPr>
              <w:t>Linka z karabińczykiem</w:t>
            </w:r>
          </w:p>
        </w:tc>
        <w:tc>
          <w:tcPr>
            <w:tcW w:w="709"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sz w:val="20"/>
                <w:szCs w:val="20"/>
              </w:rPr>
            </w:pPr>
            <w:r w:rsidRPr="00414B82">
              <w:rPr>
                <w:rFonts w:ascii="Century Gothic" w:hAnsi="Century Gothic"/>
                <w:sz w:val="20"/>
                <w:szCs w:val="20"/>
              </w:rPr>
              <w:t>szt.</w:t>
            </w:r>
          </w:p>
        </w:tc>
        <w:tc>
          <w:tcPr>
            <w:tcW w:w="1276"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sz w:val="20"/>
                <w:szCs w:val="20"/>
              </w:rPr>
            </w:pPr>
            <w:r w:rsidRPr="00414B82">
              <w:rPr>
                <w:rFonts w:ascii="Century Gothic" w:hAnsi="Century Gothic"/>
                <w:sz w:val="20"/>
                <w:szCs w:val="20"/>
              </w:rPr>
              <w:t>100</w:t>
            </w:r>
          </w:p>
        </w:tc>
        <w:tc>
          <w:tcPr>
            <w:tcW w:w="1276" w:type="dxa"/>
            <w:tcBorders>
              <w:top w:val="single" w:sz="4" w:space="0" w:color="000000"/>
              <w:left w:val="single" w:sz="4" w:space="0" w:color="000000"/>
              <w:bottom w:val="single" w:sz="4" w:space="0" w:color="000000"/>
            </w:tcBorders>
            <w:vAlign w:val="center"/>
          </w:tcPr>
          <w:p w:rsidR="00620943" w:rsidRPr="001E0B80" w:rsidRDefault="00620943" w:rsidP="00620943">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620943"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620943" w:rsidRPr="00414B82" w:rsidRDefault="00620943" w:rsidP="00620943">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414B82">
              <w:rPr>
                <w:rFonts w:ascii="Century Gothic" w:hAnsi="Century Gothic" w:cs="Times New Roman"/>
                <w:color w:val="auto"/>
                <w:kern w:val="1"/>
                <w:sz w:val="20"/>
                <w:szCs w:val="20"/>
                <w:lang w:eastAsia="pl-PL"/>
              </w:rPr>
              <w:t>3.</w:t>
            </w:r>
          </w:p>
        </w:tc>
        <w:tc>
          <w:tcPr>
            <w:tcW w:w="3261"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cs="Calibri"/>
                <w:sz w:val="20"/>
                <w:szCs w:val="20"/>
              </w:rPr>
            </w:pPr>
            <w:r w:rsidRPr="00414B82">
              <w:rPr>
                <w:rFonts w:ascii="Century Gothic" w:hAnsi="Century Gothic" w:cs="Calibri"/>
                <w:sz w:val="20"/>
                <w:szCs w:val="20"/>
              </w:rPr>
              <w:t>Obroża parciana</w:t>
            </w:r>
          </w:p>
        </w:tc>
        <w:tc>
          <w:tcPr>
            <w:tcW w:w="709"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sz w:val="20"/>
                <w:szCs w:val="20"/>
              </w:rPr>
            </w:pPr>
            <w:r w:rsidRPr="00414B82">
              <w:rPr>
                <w:rFonts w:ascii="Century Gothic" w:hAnsi="Century Gothic"/>
                <w:sz w:val="20"/>
                <w:szCs w:val="20"/>
              </w:rPr>
              <w:t>szt.</w:t>
            </w:r>
          </w:p>
        </w:tc>
        <w:tc>
          <w:tcPr>
            <w:tcW w:w="1276"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sz w:val="20"/>
                <w:szCs w:val="20"/>
              </w:rPr>
            </w:pPr>
            <w:r w:rsidRPr="00414B82">
              <w:rPr>
                <w:rFonts w:ascii="Century Gothic" w:hAnsi="Century Gothic"/>
                <w:sz w:val="20"/>
                <w:szCs w:val="20"/>
              </w:rPr>
              <w:t>120</w:t>
            </w:r>
          </w:p>
        </w:tc>
        <w:tc>
          <w:tcPr>
            <w:tcW w:w="1276" w:type="dxa"/>
            <w:tcBorders>
              <w:top w:val="single" w:sz="4" w:space="0" w:color="000000"/>
              <w:left w:val="single" w:sz="4" w:space="0" w:color="000000"/>
              <w:bottom w:val="single" w:sz="4" w:space="0" w:color="000000"/>
            </w:tcBorders>
            <w:vAlign w:val="center"/>
          </w:tcPr>
          <w:p w:rsidR="00620943" w:rsidRPr="001E0B80" w:rsidRDefault="00620943" w:rsidP="00620943">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620943"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620943" w:rsidRPr="00414B82" w:rsidRDefault="00620943" w:rsidP="00620943">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414B82">
              <w:rPr>
                <w:rFonts w:ascii="Century Gothic" w:hAnsi="Century Gothic" w:cs="Times New Roman"/>
                <w:color w:val="auto"/>
                <w:kern w:val="1"/>
                <w:sz w:val="20"/>
                <w:szCs w:val="20"/>
                <w:lang w:eastAsia="pl-PL"/>
              </w:rPr>
              <w:t>4.</w:t>
            </w:r>
          </w:p>
        </w:tc>
        <w:tc>
          <w:tcPr>
            <w:tcW w:w="3261"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cs="Calibri"/>
                <w:sz w:val="20"/>
                <w:szCs w:val="20"/>
              </w:rPr>
            </w:pPr>
            <w:r w:rsidRPr="00414B82">
              <w:rPr>
                <w:rFonts w:ascii="Century Gothic" w:hAnsi="Century Gothic" w:cs="Calibri"/>
                <w:sz w:val="20"/>
                <w:szCs w:val="20"/>
              </w:rPr>
              <w:t>Obroża metalowa (kolczatka)</w:t>
            </w:r>
          </w:p>
        </w:tc>
        <w:tc>
          <w:tcPr>
            <w:tcW w:w="709"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sz w:val="20"/>
                <w:szCs w:val="20"/>
              </w:rPr>
            </w:pPr>
            <w:r w:rsidRPr="00414B82">
              <w:rPr>
                <w:rFonts w:ascii="Century Gothic" w:hAnsi="Century Gothic"/>
                <w:sz w:val="20"/>
                <w:szCs w:val="20"/>
              </w:rPr>
              <w:t>szt.</w:t>
            </w:r>
          </w:p>
        </w:tc>
        <w:tc>
          <w:tcPr>
            <w:tcW w:w="1276"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sz w:val="20"/>
                <w:szCs w:val="20"/>
              </w:rPr>
            </w:pPr>
            <w:r w:rsidRPr="00414B82">
              <w:rPr>
                <w:rFonts w:ascii="Century Gothic" w:hAnsi="Century Gothic"/>
                <w:sz w:val="20"/>
                <w:szCs w:val="20"/>
              </w:rPr>
              <w:t>120</w:t>
            </w:r>
          </w:p>
        </w:tc>
        <w:tc>
          <w:tcPr>
            <w:tcW w:w="1276" w:type="dxa"/>
            <w:tcBorders>
              <w:top w:val="single" w:sz="4" w:space="0" w:color="000000"/>
              <w:left w:val="single" w:sz="4" w:space="0" w:color="000000"/>
              <w:bottom w:val="single" w:sz="4" w:space="0" w:color="000000"/>
            </w:tcBorders>
            <w:vAlign w:val="center"/>
          </w:tcPr>
          <w:p w:rsidR="00620943" w:rsidRPr="001E0B80" w:rsidRDefault="00620943" w:rsidP="00620943">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620943"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620943" w:rsidRPr="00414B82" w:rsidRDefault="00620943" w:rsidP="00620943">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414B82">
              <w:rPr>
                <w:rFonts w:ascii="Century Gothic" w:hAnsi="Century Gothic" w:cs="Times New Roman"/>
                <w:color w:val="auto"/>
                <w:kern w:val="1"/>
                <w:sz w:val="20"/>
                <w:szCs w:val="20"/>
                <w:lang w:eastAsia="pl-PL"/>
              </w:rPr>
              <w:t>5.</w:t>
            </w:r>
          </w:p>
        </w:tc>
        <w:tc>
          <w:tcPr>
            <w:tcW w:w="3261"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cs="Calibri"/>
                <w:sz w:val="20"/>
                <w:szCs w:val="20"/>
              </w:rPr>
            </w:pPr>
            <w:r w:rsidRPr="00414B82">
              <w:rPr>
                <w:rFonts w:ascii="Century Gothic" w:hAnsi="Century Gothic" w:cs="Calibri"/>
                <w:sz w:val="20"/>
                <w:szCs w:val="20"/>
              </w:rPr>
              <w:t xml:space="preserve">Smycz </w:t>
            </w:r>
          </w:p>
        </w:tc>
        <w:tc>
          <w:tcPr>
            <w:tcW w:w="709"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sz w:val="20"/>
                <w:szCs w:val="20"/>
              </w:rPr>
            </w:pPr>
            <w:r w:rsidRPr="00414B82">
              <w:rPr>
                <w:rFonts w:ascii="Century Gothic" w:hAnsi="Century Gothic"/>
                <w:sz w:val="20"/>
                <w:szCs w:val="20"/>
              </w:rPr>
              <w:t>szt.</w:t>
            </w:r>
          </w:p>
        </w:tc>
        <w:tc>
          <w:tcPr>
            <w:tcW w:w="1276"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sz w:val="20"/>
                <w:szCs w:val="20"/>
              </w:rPr>
            </w:pPr>
            <w:r w:rsidRPr="00414B82">
              <w:rPr>
                <w:rFonts w:ascii="Century Gothic" w:hAnsi="Century Gothic"/>
                <w:sz w:val="20"/>
                <w:szCs w:val="20"/>
              </w:rPr>
              <w:t>120</w:t>
            </w:r>
          </w:p>
        </w:tc>
        <w:tc>
          <w:tcPr>
            <w:tcW w:w="1276" w:type="dxa"/>
            <w:tcBorders>
              <w:top w:val="single" w:sz="4" w:space="0" w:color="000000"/>
              <w:left w:val="single" w:sz="4" w:space="0" w:color="000000"/>
              <w:bottom w:val="single" w:sz="4" w:space="0" w:color="000000"/>
            </w:tcBorders>
            <w:vAlign w:val="center"/>
          </w:tcPr>
          <w:p w:rsidR="00620943" w:rsidRPr="001E0B80" w:rsidRDefault="00620943" w:rsidP="00620943">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620943"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620943" w:rsidRPr="00414B82" w:rsidRDefault="00620943" w:rsidP="00620943">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414B82">
              <w:rPr>
                <w:rFonts w:ascii="Century Gothic" w:hAnsi="Century Gothic" w:cs="Times New Roman"/>
                <w:color w:val="auto"/>
                <w:kern w:val="1"/>
                <w:sz w:val="20"/>
                <w:szCs w:val="20"/>
                <w:lang w:eastAsia="pl-PL"/>
              </w:rPr>
              <w:t>6.</w:t>
            </w:r>
          </w:p>
        </w:tc>
        <w:tc>
          <w:tcPr>
            <w:tcW w:w="3261"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cs="Calibri"/>
                <w:sz w:val="20"/>
                <w:szCs w:val="20"/>
              </w:rPr>
            </w:pPr>
            <w:r w:rsidRPr="00414B82">
              <w:rPr>
                <w:rFonts w:ascii="Century Gothic" w:hAnsi="Century Gothic" w:cs="Calibri"/>
                <w:sz w:val="20"/>
                <w:szCs w:val="20"/>
              </w:rPr>
              <w:t>Szorki parciane</w:t>
            </w:r>
          </w:p>
        </w:tc>
        <w:tc>
          <w:tcPr>
            <w:tcW w:w="709"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sz w:val="20"/>
                <w:szCs w:val="20"/>
              </w:rPr>
            </w:pPr>
            <w:r w:rsidRPr="00414B82">
              <w:rPr>
                <w:rFonts w:ascii="Century Gothic" w:hAnsi="Century Gothic"/>
                <w:sz w:val="20"/>
                <w:szCs w:val="20"/>
              </w:rPr>
              <w:t>szt.</w:t>
            </w:r>
          </w:p>
        </w:tc>
        <w:tc>
          <w:tcPr>
            <w:tcW w:w="1276"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sz w:val="20"/>
                <w:szCs w:val="20"/>
              </w:rPr>
            </w:pPr>
            <w:r w:rsidRPr="00414B82">
              <w:rPr>
                <w:rFonts w:ascii="Century Gothic" w:hAnsi="Century Gothic"/>
                <w:sz w:val="20"/>
                <w:szCs w:val="20"/>
              </w:rPr>
              <w:t>100</w:t>
            </w:r>
          </w:p>
        </w:tc>
        <w:tc>
          <w:tcPr>
            <w:tcW w:w="1276" w:type="dxa"/>
            <w:tcBorders>
              <w:top w:val="single" w:sz="4" w:space="0" w:color="000000"/>
              <w:left w:val="single" w:sz="4" w:space="0" w:color="000000"/>
              <w:bottom w:val="single" w:sz="4" w:space="0" w:color="000000"/>
            </w:tcBorders>
            <w:vAlign w:val="center"/>
          </w:tcPr>
          <w:p w:rsidR="00620943" w:rsidRPr="001E0B80" w:rsidRDefault="00620943" w:rsidP="00620943">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620943"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620943" w:rsidRPr="00414B82" w:rsidRDefault="00620943" w:rsidP="00620943">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414B82">
              <w:rPr>
                <w:rFonts w:ascii="Century Gothic" w:hAnsi="Century Gothic" w:cs="Times New Roman"/>
                <w:color w:val="auto"/>
                <w:kern w:val="1"/>
                <w:sz w:val="20"/>
                <w:szCs w:val="20"/>
                <w:lang w:eastAsia="pl-PL"/>
              </w:rPr>
              <w:t>7.</w:t>
            </w:r>
          </w:p>
        </w:tc>
        <w:tc>
          <w:tcPr>
            <w:tcW w:w="3261"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cs="Calibri"/>
                <w:sz w:val="20"/>
                <w:szCs w:val="20"/>
              </w:rPr>
            </w:pPr>
            <w:r w:rsidRPr="00414B82">
              <w:rPr>
                <w:rFonts w:ascii="Century Gothic" w:hAnsi="Century Gothic" w:cs="Calibri"/>
                <w:sz w:val="20"/>
                <w:szCs w:val="20"/>
              </w:rPr>
              <w:t>Zgrzebło</w:t>
            </w:r>
          </w:p>
        </w:tc>
        <w:tc>
          <w:tcPr>
            <w:tcW w:w="709"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sz w:val="20"/>
                <w:szCs w:val="20"/>
              </w:rPr>
            </w:pPr>
            <w:r w:rsidRPr="00414B82">
              <w:rPr>
                <w:rFonts w:ascii="Century Gothic" w:hAnsi="Century Gothic"/>
                <w:sz w:val="20"/>
                <w:szCs w:val="20"/>
              </w:rPr>
              <w:t>szt.</w:t>
            </w:r>
          </w:p>
        </w:tc>
        <w:tc>
          <w:tcPr>
            <w:tcW w:w="1276"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sz w:val="20"/>
                <w:szCs w:val="20"/>
              </w:rPr>
            </w:pPr>
            <w:r w:rsidRPr="00414B82">
              <w:rPr>
                <w:rFonts w:ascii="Century Gothic" w:hAnsi="Century Gothic"/>
                <w:sz w:val="20"/>
                <w:szCs w:val="20"/>
              </w:rPr>
              <w:t>100</w:t>
            </w:r>
          </w:p>
        </w:tc>
        <w:tc>
          <w:tcPr>
            <w:tcW w:w="1276" w:type="dxa"/>
            <w:tcBorders>
              <w:top w:val="single" w:sz="4" w:space="0" w:color="000000"/>
              <w:left w:val="single" w:sz="4" w:space="0" w:color="000000"/>
              <w:bottom w:val="single" w:sz="4" w:space="0" w:color="000000"/>
            </w:tcBorders>
            <w:vAlign w:val="center"/>
          </w:tcPr>
          <w:p w:rsidR="00620943" w:rsidRPr="001E0B80" w:rsidRDefault="00620943" w:rsidP="00620943">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620943"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620943" w:rsidRPr="00414B82" w:rsidRDefault="00620943" w:rsidP="00620943">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414B82">
              <w:rPr>
                <w:rFonts w:ascii="Century Gothic" w:hAnsi="Century Gothic" w:cs="Times New Roman"/>
                <w:color w:val="auto"/>
                <w:kern w:val="1"/>
                <w:sz w:val="20"/>
                <w:szCs w:val="20"/>
                <w:lang w:eastAsia="pl-PL"/>
              </w:rPr>
              <w:t>8.</w:t>
            </w:r>
          </w:p>
        </w:tc>
        <w:tc>
          <w:tcPr>
            <w:tcW w:w="3261"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cs="Calibri"/>
                <w:sz w:val="20"/>
                <w:szCs w:val="20"/>
              </w:rPr>
            </w:pPr>
            <w:r w:rsidRPr="00414B82">
              <w:rPr>
                <w:rFonts w:ascii="Century Gothic" w:hAnsi="Century Gothic" w:cs="Calibri"/>
                <w:sz w:val="20"/>
                <w:szCs w:val="20"/>
              </w:rPr>
              <w:t>Szczotka z włosia</w:t>
            </w:r>
          </w:p>
        </w:tc>
        <w:tc>
          <w:tcPr>
            <w:tcW w:w="709"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sz w:val="20"/>
                <w:szCs w:val="20"/>
              </w:rPr>
            </w:pPr>
            <w:r w:rsidRPr="00414B82">
              <w:rPr>
                <w:rFonts w:ascii="Century Gothic" w:hAnsi="Century Gothic"/>
                <w:sz w:val="20"/>
                <w:szCs w:val="20"/>
              </w:rPr>
              <w:t>szt.</w:t>
            </w:r>
          </w:p>
        </w:tc>
        <w:tc>
          <w:tcPr>
            <w:tcW w:w="1276"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sz w:val="20"/>
                <w:szCs w:val="20"/>
              </w:rPr>
            </w:pPr>
            <w:r w:rsidRPr="00414B82">
              <w:rPr>
                <w:rFonts w:ascii="Century Gothic" w:hAnsi="Century Gothic"/>
                <w:sz w:val="20"/>
                <w:szCs w:val="20"/>
              </w:rPr>
              <w:t>100</w:t>
            </w:r>
          </w:p>
        </w:tc>
        <w:tc>
          <w:tcPr>
            <w:tcW w:w="1276" w:type="dxa"/>
            <w:tcBorders>
              <w:top w:val="single" w:sz="4" w:space="0" w:color="000000"/>
              <w:left w:val="single" w:sz="4" w:space="0" w:color="000000"/>
              <w:bottom w:val="single" w:sz="4" w:space="0" w:color="000000"/>
            </w:tcBorders>
            <w:vAlign w:val="center"/>
          </w:tcPr>
          <w:p w:rsidR="00620943" w:rsidRPr="001E0B80" w:rsidRDefault="00620943" w:rsidP="00620943">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620943"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620943" w:rsidRPr="00414B82" w:rsidRDefault="00620943" w:rsidP="00620943">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414B82">
              <w:rPr>
                <w:rFonts w:ascii="Century Gothic" w:hAnsi="Century Gothic" w:cs="Times New Roman"/>
                <w:color w:val="auto"/>
                <w:kern w:val="1"/>
                <w:sz w:val="20"/>
                <w:szCs w:val="20"/>
                <w:lang w:eastAsia="pl-PL"/>
              </w:rPr>
              <w:t>9.</w:t>
            </w:r>
          </w:p>
        </w:tc>
        <w:tc>
          <w:tcPr>
            <w:tcW w:w="3261"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cs="Calibri"/>
                <w:sz w:val="20"/>
                <w:szCs w:val="20"/>
              </w:rPr>
            </w:pPr>
            <w:r w:rsidRPr="00414B82">
              <w:rPr>
                <w:rFonts w:ascii="Century Gothic" w:hAnsi="Century Gothic" w:cs="Calibri"/>
                <w:sz w:val="20"/>
                <w:szCs w:val="20"/>
              </w:rPr>
              <w:t>Aport</w:t>
            </w:r>
          </w:p>
        </w:tc>
        <w:tc>
          <w:tcPr>
            <w:tcW w:w="709"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sz w:val="20"/>
                <w:szCs w:val="20"/>
              </w:rPr>
            </w:pPr>
            <w:r w:rsidRPr="00414B82">
              <w:rPr>
                <w:rFonts w:ascii="Century Gothic" w:hAnsi="Century Gothic"/>
                <w:sz w:val="20"/>
                <w:szCs w:val="20"/>
              </w:rPr>
              <w:t>szt.</w:t>
            </w:r>
          </w:p>
        </w:tc>
        <w:tc>
          <w:tcPr>
            <w:tcW w:w="1276"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sz w:val="20"/>
                <w:szCs w:val="20"/>
              </w:rPr>
            </w:pPr>
            <w:r w:rsidRPr="00414B82">
              <w:rPr>
                <w:rFonts w:ascii="Century Gothic" w:hAnsi="Century Gothic"/>
                <w:sz w:val="20"/>
                <w:szCs w:val="20"/>
              </w:rPr>
              <w:t>100</w:t>
            </w:r>
          </w:p>
        </w:tc>
        <w:tc>
          <w:tcPr>
            <w:tcW w:w="1276" w:type="dxa"/>
            <w:tcBorders>
              <w:top w:val="single" w:sz="4" w:space="0" w:color="000000"/>
              <w:left w:val="single" w:sz="4" w:space="0" w:color="000000"/>
              <w:bottom w:val="single" w:sz="4" w:space="0" w:color="000000"/>
            </w:tcBorders>
            <w:vAlign w:val="center"/>
          </w:tcPr>
          <w:p w:rsidR="00620943" w:rsidRPr="001E0B80" w:rsidRDefault="00620943" w:rsidP="00620943">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620943"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620943" w:rsidRPr="00414B82" w:rsidRDefault="00620943" w:rsidP="00620943">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414B82">
              <w:rPr>
                <w:rFonts w:ascii="Century Gothic" w:hAnsi="Century Gothic" w:cs="Times New Roman"/>
                <w:color w:val="auto"/>
                <w:kern w:val="1"/>
                <w:sz w:val="20"/>
                <w:szCs w:val="20"/>
                <w:lang w:eastAsia="pl-PL"/>
              </w:rPr>
              <w:t>10</w:t>
            </w:r>
          </w:p>
        </w:tc>
        <w:tc>
          <w:tcPr>
            <w:tcW w:w="3261"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cs="Calibri"/>
                <w:sz w:val="20"/>
                <w:szCs w:val="20"/>
              </w:rPr>
            </w:pPr>
            <w:r w:rsidRPr="00414B82">
              <w:rPr>
                <w:rFonts w:ascii="Century Gothic" w:hAnsi="Century Gothic" w:cs="Calibri"/>
                <w:sz w:val="20"/>
                <w:szCs w:val="20"/>
              </w:rPr>
              <w:t>Piłka gumowa</w:t>
            </w:r>
          </w:p>
        </w:tc>
        <w:tc>
          <w:tcPr>
            <w:tcW w:w="709"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sz w:val="20"/>
                <w:szCs w:val="20"/>
              </w:rPr>
            </w:pPr>
            <w:r w:rsidRPr="00414B82">
              <w:rPr>
                <w:rFonts w:ascii="Century Gothic" w:hAnsi="Century Gothic"/>
                <w:sz w:val="20"/>
                <w:szCs w:val="20"/>
              </w:rPr>
              <w:t>szt.</w:t>
            </w:r>
          </w:p>
        </w:tc>
        <w:tc>
          <w:tcPr>
            <w:tcW w:w="1276" w:type="dxa"/>
            <w:tcBorders>
              <w:top w:val="nil"/>
              <w:left w:val="single" w:sz="4" w:space="0" w:color="auto"/>
              <w:bottom w:val="single" w:sz="4" w:space="0" w:color="auto"/>
              <w:right w:val="single" w:sz="4" w:space="0" w:color="auto"/>
            </w:tcBorders>
            <w:shd w:val="clear" w:color="auto" w:fill="auto"/>
            <w:vAlign w:val="center"/>
          </w:tcPr>
          <w:p w:rsidR="00620943" w:rsidRPr="00414B82" w:rsidRDefault="00620943" w:rsidP="00620943">
            <w:pPr>
              <w:jc w:val="center"/>
              <w:rPr>
                <w:rFonts w:ascii="Century Gothic" w:hAnsi="Century Gothic"/>
                <w:sz w:val="20"/>
                <w:szCs w:val="20"/>
              </w:rPr>
            </w:pPr>
            <w:r w:rsidRPr="00414B82">
              <w:rPr>
                <w:rFonts w:ascii="Century Gothic" w:hAnsi="Century Gothic"/>
                <w:sz w:val="20"/>
                <w:szCs w:val="20"/>
              </w:rPr>
              <w:t>100</w:t>
            </w:r>
          </w:p>
        </w:tc>
        <w:tc>
          <w:tcPr>
            <w:tcW w:w="1276" w:type="dxa"/>
            <w:tcBorders>
              <w:top w:val="single" w:sz="4" w:space="0" w:color="000000"/>
              <w:left w:val="single" w:sz="4" w:space="0" w:color="000000"/>
              <w:bottom w:val="single" w:sz="4" w:space="0" w:color="000000"/>
            </w:tcBorders>
            <w:vAlign w:val="center"/>
          </w:tcPr>
          <w:p w:rsidR="00620943" w:rsidRPr="001E0B80" w:rsidRDefault="00620943" w:rsidP="00620943">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20943" w:rsidRPr="001E0B80" w:rsidRDefault="00620943" w:rsidP="00620943">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620943" w:rsidRPr="001E0B80" w:rsidTr="00250DD0">
        <w:trPr>
          <w:trHeight w:val="678"/>
        </w:trPr>
        <w:tc>
          <w:tcPr>
            <w:tcW w:w="8222" w:type="dxa"/>
            <w:gridSpan w:val="6"/>
            <w:tcBorders>
              <w:top w:val="single" w:sz="4" w:space="0" w:color="000000"/>
              <w:left w:val="single" w:sz="4" w:space="0" w:color="000000"/>
              <w:bottom w:val="single" w:sz="4" w:space="0" w:color="000000"/>
            </w:tcBorders>
            <w:vAlign w:val="center"/>
          </w:tcPr>
          <w:p w:rsidR="00620943" w:rsidRPr="00620943" w:rsidRDefault="00620943" w:rsidP="00AB12EF">
            <w:pPr>
              <w:widowControl w:val="0"/>
              <w:suppressAutoHyphens w:val="0"/>
              <w:adjustRightInd w:val="0"/>
              <w:snapToGrid w:val="0"/>
              <w:spacing w:after="120"/>
              <w:ind w:right="-1"/>
              <w:textAlignment w:val="auto"/>
              <w:rPr>
                <w:rFonts w:ascii="Century Gothic" w:hAnsi="Century Gothic" w:cs="Times New Roman"/>
                <w:color w:val="auto"/>
                <w:kern w:val="1"/>
                <w:sz w:val="20"/>
                <w:szCs w:val="20"/>
                <w:lang w:eastAsia="pl-PL"/>
              </w:rPr>
            </w:pPr>
            <w:r>
              <w:rPr>
                <w:rFonts w:ascii="Century Gothic" w:hAnsi="Century Gothic" w:cs="Times New Roman"/>
                <w:color w:val="auto"/>
                <w:kern w:val="1"/>
                <w:sz w:val="20"/>
                <w:szCs w:val="20"/>
                <w:lang w:eastAsia="pl-PL"/>
              </w:rPr>
              <w:t>Cena oferty brutto w PLN (suma wartości brutto z kolumny 7):</w:t>
            </w:r>
          </w:p>
        </w:tc>
        <w:tc>
          <w:tcPr>
            <w:tcW w:w="1843" w:type="dxa"/>
            <w:tcBorders>
              <w:top w:val="single" w:sz="4" w:space="0" w:color="000000"/>
              <w:left w:val="single" w:sz="4" w:space="0" w:color="000000"/>
              <w:bottom w:val="single" w:sz="4" w:space="0" w:color="000000"/>
              <w:right w:val="single" w:sz="4" w:space="0" w:color="000000"/>
            </w:tcBorders>
            <w:vAlign w:val="center"/>
          </w:tcPr>
          <w:p w:rsidR="00620943" w:rsidRPr="001E0B80" w:rsidRDefault="00620943" w:rsidP="00AB12EF">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bl>
    <w:p w:rsidR="002D3469" w:rsidRPr="00587B4D" w:rsidRDefault="002D3469" w:rsidP="00E4272D">
      <w:pPr>
        <w:ind w:left="284" w:hanging="284"/>
        <w:jc w:val="both"/>
        <w:rPr>
          <w:rFonts w:ascii="Century Gothic" w:hAnsi="Century Gothic" w:cs="Times New Roman"/>
          <w:b/>
          <w:bCs/>
          <w:color w:val="auto"/>
          <w:kern w:val="1"/>
          <w:sz w:val="6"/>
          <w:szCs w:val="6"/>
        </w:rPr>
      </w:pPr>
    </w:p>
    <w:p w:rsidR="00E4272D" w:rsidRPr="001E0B80" w:rsidRDefault="00B52984" w:rsidP="00E4272D">
      <w:pPr>
        <w:ind w:left="284" w:hanging="284"/>
        <w:jc w:val="both"/>
        <w:rPr>
          <w:rFonts w:ascii="Century Gothic" w:hAnsi="Century Gothic"/>
          <w:color w:val="auto"/>
          <w:kern w:val="0"/>
          <w:sz w:val="20"/>
          <w:szCs w:val="20"/>
          <w:lang w:eastAsia="pl-PL"/>
        </w:rPr>
      </w:pPr>
      <w:r w:rsidRPr="001E0B80">
        <w:rPr>
          <w:rFonts w:ascii="Century Gothic" w:hAnsi="Century Gothic" w:cs="Times New Roman"/>
          <w:b/>
          <w:bCs/>
          <w:color w:val="auto"/>
          <w:kern w:val="1"/>
          <w:sz w:val="20"/>
          <w:szCs w:val="20"/>
        </w:rPr>
        <w:t>II. Oświadczamy, że</w:t>
      </w:r>
    </w:p>
    <w:p w:rsidR="00E4272D" w:rsidRPr="001E0B80" w:rsidRDefault="00E4272D" w:rsidP="00E4272D">
      <w:pPr>
        <w:ind w:left="284" w:hanging="284"/>
        <w:jc w:val="both"/>
        <w:rPr>
          <w:rFonts w:ascii="Century Gothic" w:hAnsi="Century Gothic"/>
          <w:color w:val="auto"/>
          <w:kern w:val="0"/>
          <w:sz w:val="20"/>
          <w:szCs w:val="20"/>
          <w:lang w:eastAsia="pl-PL"/>
        </w:rPr>
      </w:pPr>
      <w:r w:rsidRPr="001E0B80">
        <w:rPr>
          <w:rFonts w:ascii="Century Gothic" w:hAnsi="Century Gothic"/>
          <w:color w:val="auto"/>
          <w:kern w:val="0"/>
          <w:sz w:val="20"/>
          <w:szCs w:val="20"/>
          <w:lang w:eastAsia="pl-PL"/>
        </w:rPr>
        <w:t>1. Termin dostawy asortymentu …......</w:t>
      </w:r>
      <w:r w:rsidR="00B52984" w:rsidRPr="001E0B80">
        <w:rPr>
          <w:rFonts w:ascii="Century Gothic" w:hAnsi="Century Gothic"/>
          <w:color w:val="auto"/>
          <w:kern w:val="0"/>
          <w:sz w:val="20"/>
          <w:szCs w:val="20"/>
          <w:lang w:eastAsia="pl-PL"/>
        </w:rPr>
        <w:t>**</w:t>
      </w:r>
      <w:r w:rsidRPr="001E0B80">
        <w:rPr>
          <w:rFonts w:ascii="Century Gothic" w:hAnsi="Century Gothic"/>
          <w:color w:val="auto"/>
          <w:kern w:val="0"/>
          <w:sz w:val="20"/>
          <w:szCs w:val="20"/>
          <w:lang w:eastAsia="pl-PL"/>
        </w:rPr>
        <w:t xml:space="preserve"> dni roboczych (max. </w:t>
      </w:r>
      <w:r w:rsidR="00620943">
        <w:rPr>
          <w:rFonts w:ascii="Century Gothic" w:hAnsi="Century Gothic"/>
          <w:color w:val="auto"/>
          <w:kern w:val="0"/>
          <w:sz w:val="20"/>
          <w:szCs w:val="20"/>
          <w:lang w:eastAsia="pl-PL"/>
        </w:rPr>
        <w:t>40</w:t>
      </w:r>
      <w:r w:rsidRPr="001E0B80">
        <w:rPr>
          <w:rFonts w:ascii="Century Gothic" w:hAnsi="Century Gothic"/>
          <w:color w:val="auto"/>
          <w:kern w:val="0"/>
          <w:sz w:val="20"/>
          <w:szCs w:val="20"/>
          <w:lang w:eastAsia="pl-PL"/>
        </w:rPr>
        <w:t xml:space="preserve"> dni roboczych) ** - licząc od daty </w:t>
      </w:r>
      <w:r w:rsidR="00620943">
        <w:rPr>
          <w:rFonts w:ascii="Century Gothic" w:hAnsi="Century Gothic"/>
          <w:color w:val="auto"/>
          <w:kern w:val="0"/>
          <w:sz w:val="20"/>
          <w:szCs w:val="20"/>
          <w:lang w:eastAsia="pl-PL"/>
        </w:rPr>
        <w:t>akceptacji</w:t>
      </w:r>
      <w:r w:rsidR="006723C9" w:rsidRPr="001E0B80">
        <w:rPr>
          <w:rFonts w:ascii="Century Gothic" w:hAnsi="Century Gothic"/>
          <w:color w:val="auto"/>
          <w:kern w:val="0"/>
          <w:sz w:val="20"/>
          <w:szCs w:val="20"/>
          <w:lang w:eastAsia="pl-PL"/>
        </w:rPr>
        <w:t xml:space="preserve"> </w:t>
      </w:r>
      <w:r w:rsidR="00E16DE2" w:rsidRPr="001E0B80">
        <w:rPr>
          <w:rFonts w:ascii="Century Gothic" w:hAnsi="Century Gothic"/>
          <w:color w:val="auto"/>
          <w:kern w:val="0"/>
          <w:sz w:val="20"/>
          <w:szCs w:val="20"/>
          <w:lang w:eastAsia="pl-PL"/>
        </w:rPr>
        <w:t>zapotrzebowania</w:t>
      </w:r>
      <w:r w:rsidR="007456E5" w:rsidRPr="001E0B80">
        <w:rPr>
          <w:rFonts w:ascii="Century Gothic" w:hAnsi="Century Gothic"/>
          <w:color w:val="auto"/>
          <w:kern w:val="0"/>
          <w:sz w:val="20"/>
          <w:szCs w:val="20"/>
          <w:lang w:eastAsia="pl-PL"/>
        </w:rPr>
        <w:t>.</w:t>
      </w:r>
    </w:p>
    <w:p w:rsidR="00E4272D" w:rsidRPr="001E0B80" w:rsidRDefault="00E4272D" w:rsidP="00E4272D">
      <w:pPr>
        <w:ind w:left="284" w:hanging="284"/>
        <w:jc w:val="both"/>
        <w:rPr>
          <w:rFonts w:ascii="Century Gothic" w:hAnsi="Century Gothic"/>
          <w:color w:val="auto"/>
          <w:kern w:val="0"/>
          <w:sz w:val="20"/>
          <w:szCs w:val="20"/>
          <w:lang w:eastAsia="pl-PL"/>
        </w:rPr>
      </w:pPr>
      <w:r w:rsidRPr="001E0B80">
        <w:rPr>
          <w:rFonts w:ascii="Century Gothic" w:hAnsi="Century Gothic" w:cs="Century Gothic"/>
          <w:color w:val="auto"/>
          <w:kern w:val="1"/>
          <w:sz w:val="20"/>
          <w:szCs w:val="20"/>
        </w:rPr>
        <w:t>2. Na zaoferowany asortyment udzielimy</w:t>
      </w:r>
      <w:r w:rsidR="00B52984" w:rsidRPr="001E0B80">
        <w:rPr>
          <w:rFonts w:ascii="Century Gothic" w:hAnsi="Century Gothic" w:cs="Century Gothic"/>
          <w:color w:val="auto"/>
          <w:kern w:val="1"/>
          <w:sz w:val="20"/>
          <w:szCs w:val="20"/>
        </w:rPr>
        <w:t xml:space="preserve"> …………. **</w:t>
      </w:r>
      <w:r w:rsidRPr="001E0B80">
        <w:rPr>
          <w:rFonts w:ascii="Century Gothic" w:hAnsi="Century Gothic" w:cs="Century Gothic"/>
          <w:color w:val="auto"/>
          <w:kern w:val="1"/>
          <w:sz w:val="20"/>
          <w:szCs w:val="20"/>
        </w:rPr>
        <w:t xml:space="preserve"> </w:t>
      </w:r>
      <w:r w:rsidR="00B52984" w:rsidRPr="001E0B80">
        <w:rPr>
          <w:rFonts w:ascii="Century Gothic" w:hAnsi="Century Gothic" w:cs="Century Gothic"/>
          <w:color w:val="auto"/>
          <w:kern w:val="1"/>
          <w:sz w:val="20"/>
          <w:szCs w:val="20"/>
        </w:rPr>
        <w:t xml:space="preserve">miesięcznej (min </w:t>
      </w:r>
      <w:r w:rsidR="006723C9" w:rsidRPr="001E0B80">
        <w:rPr>
          <w:rFonts w:ascii="Century Gothic" w:hAnsi="Century Gothic" w:cs="Century Gothic"/>
          <w:color w:val="auto"/>
          <w:kern w:val="1"/>
          <w:sz w:val="20"/>
          <w:szCs w:val="20"/>
        </w:rPr>
        <w:t>24</w:t>
      </w:r>
      <w:r w:rsidR="00B52984" w:rsidRPr="001E0B80">
        <w:rPr>
          <w:rFonts w:ascii="Century Gothic" w:hAnsi="Century Gothic" w:cs="Century Gothic"/>
          <w:color w:val="auto"/>
          <w:kern w:val="1"/>
          <w:sz w:val="20"/>
          <w:szCs w:val="20"/>
        </w:rPr>
        <w:t>)**</w:t>
      </w:r>
      <w:r w:rsidRPr="001E0B80">
        <w:rPr>
          <w:rFonts w:ascii="Century Gothic" w:hAnsi="Century Gothic" w:cs="Century Gothic"/>
          <w:b/>
          <w:color w:val="auto"/>
          <w:kern w:val="1"/>
          <w:sz w:val="20"/>
          <w:szCs w:val="20"/>
        </w:rPr>
        <w:t xml:space="preserve"> </w:t>
      </w:r>
      <w:r w:rsidRPr="001E0B80">
        <w:rPr>
          <w:rFonts w:ascii="Century Gothic" w:hAnsi="Century Gothic" w:cs="Century Gothic"/>
          <w:color w:val="auto"/>
          <w:kern w:val="1"/>
          <w:sz w:val="20"/>
          <w:szCs w:val="20"/>
        </w:rPr>
        <w:t>gwarancji i rękojmi</w:t>
      </w:r>
      <w:r w:rsidRPr="001E0B80">
        <w:rPr>
          <w:rFonts w:ascii="Century Gothic" w:hAnsi="Century Gothic"/>
          <w:color w:val="auto"/>
          <w:kern w:val="0"/>
          <w:sz w:val="20"/>
          <w:szCs w:val="20"/>
          <w:lang w:eastAsia="pl-PL"/>
        </w:rPr>
        <w:t>,  licząc od dnia podpisania bez uwag protokołu odbioru</w:t>
      </w:r>
      <w:r w:rsidR="00A13288" w:rsidRPr="001E0B80">
        <w:rPr>
          <w:rFonts w:ascii="Century Gothic" w:hAnsi="Century Gothic"/>
          <w:color w:val="auto"/>
          <w:kern w:val="0"/>
          <w:sz w:val="20"/>
          <w:szCs w:val="20"/>
          <w:lang w:eastAsia="pl-PL"/>
        </w:rPr>
        <w:t xml:space="preserve"> ilościowo-jakościowego</w:t>
      </w:r>
      <w:r w:rsidRPr="001E0B80">
        <w:rPr>
          <w:rFonts w:ascii="Century Gothic" w:hAnsi="Century Gothic"/>
          <w:color w:val="auto"/>
          <w:kern w:val="0"/>
          <w:sz w:val="20"/>
          <w:szCs w:val="20"/>
          <w:lang w:eastAsia="pl-PL"/>
        </w:rPr>
        <w:t xml:space="preserve"> </w:t>
      </w:r>
    </w:p>
    <w:p w:rsidR="00676CEB" w:rsidRPr="001E0B80" w:rsidRDefault="006816AF" w:rsidP="00676CEB">
      <w:pPr>
        <w:tabs>
          <w:tab w:val="left" w:pos="6435"/>
        </w:tabs>
        <w:autoSpaceDN/>
        <w:jc w:val="both"/>
        <w:rPr>
          <w:rFonts w:ascii="Century Gothic" w:hAnsi="Century Gothic" w:cs="Times New Roman"/>
          <w:b/>
          <w:bCs/>
          <w:color w:val="auto"/>
          <w:kern w:val="1"/>
          <w:sz w:val="20"/>
          <w:szCs w:val="20"/>
        </w:rPr>
      </w:pPr>
      <w:r w:rsidRPr="001E0B80">
        <w:rPr>
          <w:rFonts w:ascii="Century Gothic" w:hAnsi="Century Gothic" w:cs="Times New Roman"/>
          <w:b/>
          <w:bCs/>
          <w:color w:val="auto"/>
          <w:kern w:val="1"/>
          <w:sz w:val="20"/>
          <w:szCs w:val="20"/>
        </w:rPr>
        <w:lastRenderedPageBreak/>
        <w:t>I</w:t>
      </w:r>
      <w:r w:rsidR="00B52984" w:rsidRPr="001E0B80">
        <w:rPr>
          <w:rFonts w:ascii="Century Gothic" w:hAnsi="Century Gothic" w:cs="Times New Roman"/>
          <w:b/>
          <w:bCs/>
          <w:color w:val="auto"/>
          <w:kern w:val="1"/>
          <w:sz w:val="20"/>
          <w:szCs w:val="20"/>
        </w:rPr>
        <w:t>I</w:t>
      </w:r>
      <w:r w:rsidR="00AB12EF" w:rsidRPr="001E0B80">
        <w:rPr>
          <w:rFonts w:ascii="Century Gothic" w:hAnsi="Century Gothic" w:cs="Times New Roman"/>
          <w:b/>
          <w:bCs/>
          <w:color w:val="auto"/>
          <w:kern w:val="1"/>
          <w:sz w:val="20"/>
          <w:szCs w:val="20"/>
        </w:rPr>
        <w:t>I</w:t>
      </w:r>
      <w:r w:rsidR="00676CEB" w:rsidRPr="001E0B80">
        <w:rPr>
          <w:rFonts w:ascii="Century Gothic" w:hAnsi="Century Gothic" w:cs="Times New Roman"/>
          <w:b/>
          <w:bCs/>
          <w:color w:val="auto"/>
          <w:kern w:val="1"/>
          <w:sz w:val="20"/>
          <w:szCs w:val="20"/>
        </w:rPr>
        <w:t>. Oświadczamy, że:</w:t>
      </w:r>
    </w:p>
    <w:p w:rsidR="00C36291" w:rsidRPr="001E0B80" w:rsidRDefault="00AB12EF" w:rsidP="00AB12EF">
      <w:pPr>
        <w:widowControl w:val="0"/>
        <w:tabs>
          <w:tab w:val="left" w:pos="-2880"/>
        </w:tabs>
        <w:autoSpaceDE/>
        <w:autoSpaceDN/>
        <w:jc w:val="both"/>
        <w:textAlignment w:val="auto"/>
        <w:rPr>
          <w:rFonts w:ascii="Century Gothic" w:hAnsi="Century Gothic" w:cs="Century Gothic"/>
          <w:color w:val="auto"/>
          <w:kern w:val="1"/>
          <w:sz w:val="20"/>
          <w:szCs w:val="20"/>
        </w:rPr>
      </w:pPr>
      <w:r w:rsidRPr="001E0B80">
        <w:rPr>
          <w:rFonts w:ascii="Century Gothic" w:hAnsi="Century Gothic" w:cs="Century Gothic"/>
          <w:color w:val="auto"/>
          <w:kern w:val="1"/>
          <w:sz w:val="20"/>
          <w:szCs w:val="20"/>
        </w:rPr>
        <w:t xml:space="preserve">a) </w:t>
      </w:r>
      <w:r w:rsidR="00676CEB" w:rsidRPr="001E0B80">
        <w:rPr>
          <w:rFonts w:ascii="Century Gothic" w:hAnsi="Century Gothic" w:cs="Century Gothic"/>
          <w:color w:val="auto"/>
          <w:kern w:val="1"/>
          <w:sz w:val="20"/>
          <w:szCs w:val="20"/>
        </w:rPr>
        <w:t xml:space="preserve">Jesteśmy/ </w:t>
      </w:r>
      <w:r w:rsidR="00101052" w:rsidRPr="001E0B80">
        <w:rPr>
          <w:rFonts w:ascii="Century Gothic" w:hAnsi="Century Gothic" w:cs="Century Gothic"/>
          <w:color w:val="auto"/>
          <w:kern w:val="1"/>
          <w:sz w:val="20"/>
          <w:szCs w:val="20"/>
        </w:rPr>
        <w:t>N</w:t>
      </w:r>
      <w:r w:rsidR="00676CEB" w:rsidRPr="001E0B80">
        <w:rPr>
          <w:rFonts w:ascii="Century Gothic" w:hAnsi="Century Gothic" w:cs="Century Gothic"/>
          <w:color w:val="auto"/>
          <w:kern w:val="1"/>
          <w:sz w:val="20"/>
          <w:szCs w:val="20"/>
        </w:rPr>
        <w:t>ie jesteśmy*** małym przedsiębiorstwem /</w:t>
      </w:r>
      <w:r w:rsidR="00792987" w:rsidRPr="001E0B80">
        <w:rPr>
          <w:rFonts w:ascii="Century Gothic" w:hAnsi="Century Gothic" w:cs="Century Gothic"/>
          <w:color w:val="auto"/>
          <w:kern w:val="1"/>
          <w:sz w:val="20"/>
          <w:szCs w:val="20"/>
        </w:rPr>
        <w:t xml:space="preserve"> </w:t>
      </w:r>
      <w:r w:rsidR="00676CEB" w:rsidRPr="001E0B80">
        <w:rPr>
          <w:rFonts w:ascii="Century Gothic" w:hAnsi="Century Gothic" w:cs="Century Gothic"/>
          <w:color w:val="auto"/>
          <w:kern w:val="1"/>
          <w:sz w:val="20"/>
          <w:szCs w:val="20"/>
        </w:rPr>
        <w:t xml:space="preserve">średnim przedsiębiorstwem. </w:t>
      </w:r>
    </w:p>
    <w:p w:rsidR="006816AF" w:rsidRPr="001E0B80" w:rsidRDefault="00AB12EF" w:rsidP="00AB12EF">
      <w:pPr>
        <w:widowControl w:val="0"/>
        <w:tabs>
          <w:tab w:val="left" w:pos="-2880"/>
        </w:tabs>
        <w:autoSpaceDE/>
        <w:autoSpaceDN/>
        <w:ind w:left="284" w:hanging="284"/>
        <w:jc w:val="both"/>
        <w:textAlignment w:val="auto"/>
        <w:rPr>
          <w:rFonts w:ascii="Century Gothic" w:hAnsi="Century Gothic" w:cs="Century Gothic"/>
          <w:color w:val="auto"/>
          <w:kern w:val="1"/>
          <w:sz w:val="20"/>
          <w:szCs w:val="20"/>
        </w:rPr>
      </w:pPr>
      <w:r w:rsidRPr="001E0B80">
        <w:rPr>
          <w:rFonts w:ascii="Century Gothic" w:hAnsi="Century Gothic" w:cs="Century Gothic"/>
          <w:color w:val="auto"/>
          <w:kern w:val="1"/>
          <w:sz w:val="20"/>
          <w:szCs w:val="20"/>
        </w:rPr>
        <w:t xml:space="preserve">b) </w:t>
      </w:r>
      <w:r w:rsidR="00464C60" w:rsidRPr="001E0B80">
        <w:rPr>
          <w:rFonts w:ascii="Century Gothic" w:hAnsi="Century Gothic" w:cs="Century Gothic"/>
          <w:color w:val="auto"/>
          <w:kern w:val="1"/>
          <w:sz w:val="20"/>
          <w:szCs w:val="20"/>
        </w:rPr>
        <w:t>O</w:t>
      </w:r>
      <w:r w:rsidR="00676CEB" w:rsidRPr="001E0B80">
        <w:rPr>
          <w:rFonts w:ascii="Century Gothic" w:hAnsi="Century Gothic" w:cs="Century Gothic"/>
          <w:bCs/>
          <w:color w:val="auto"/>
          <w:kern w:val="1"/>
          <w:sz w:val="20"/>
          <w:szCs w:val="20"/>
        </w:rPr>
        <w:t xml:space="preserve">ferowany przedmiot zamówienia jest zgodny z wymaganiami Zamawiającego wskazanymi w załączniku </w:t>
      </w:r>
      <w:r w:rsidRPr="001E0B80">
        <w:rPr>
          <w:rFonts w:ascii="Century Gothic" w:hAnsi="Century Gothic" w:cs="Century Gothic"/>
          <w:bCs/>
          <w:color w:val="auto"/>
          <w:kern w:val="1"/>
          <w:sz w:val="20"/>
          <w:szCs w:val="20"/>
        </w:rPr>
        <w:t xml:space="preserve">nr </w:t>
      </w:r>
      <w:r w:rsidR="00A13288" w:rsidRPr="001E0B80">
        <w:rPr>
          <w:rFonts w:ascii="Century Gothic" w:hAnsi="Century Gothic" w:cs="Century Gothic"/>
          <w:bCs/>
          <w:color w:val="auto"/>
          <w:kern w:val="1"/>
          <w:sz w:val="20"/>
          <w:szCs w:val="20"/>
        </w:rPr>
        <w:t>1</w:t>
      </w:r>
      <w:r w:rsidR="006816AF" w:rsidRPr="001E0B80">
        <w:rPr>
          <w:rFonts w:ascii="Century Gothic" w:hAnsi="Century Gothic" w:cs="Century Gothic"/>
          <w:bCs/>
          <w:color w:val="auto"/>
          <w:kern w:val="1"/>
          <w:sz w:val="20"/>
          <w:szCs w:val="20"/>
        </w:rPr>
        <w:t xml:space="preserve"> do SIWZ</w:t>
      </w:r>
      <w:r w:rsidR="00676CEB" w:rsidRPr="001E0B80">
        <w:rPr>
          <w:rFonts w:ascii="Century Gothic" w:hAnsi="Century Gothic" w:cs="Century Gothic"/>
          <w:bCs/>
          <w:color w:val="auto"/>
          <w:kern w:val="1"/>
          <w:sz w:val="20"/>
          <w:szCs w:val="20"/>
        </w:rPr>
        <w:t>.</w:t>
      </w:r>
      <w:r w:rsidR="00676CEB" w:rsidRPr="001E0B80">
        <w:rPr>
          <w:rFonts w:ascii="Century Gothic" w:hAnsi="Century Gothic" w:cs="Century Gothic"/>
          <w:color w:val="auto"/>
          <w:kern w:val="1"/>
          <w:sz w:val="20"/>
          <w:szCs w:val="20"/>
        </w:rPr>
        <w:t xml:space="preserve"> </w:t>
      </w:r>
    </w:p>
    <w:p w:rsidR="00676CEB" w:rsidRPr="001E0B80" w:rsidRDefault="00F32FBD" w:rsidP="00AA6275">
      <w:pPr>
        <w:widowControl w:val="0"/>
        <w:numPr>
          <w:ilvl w:val="0"/>
          <w:numId w:val="125"/>
        </w:numPr>
        <w:tabs>
          <w:tab w:val="clear" w:pos="720"/>
          <w:tab w:val="left" w:pos="-2880"/>
          <w:tab w:val="num" w:pos="284"/>
        </w:tabs>
        <w:autoSpaceDE/>
        <w:autoSpaceDN/>
        <w:ind w:left="284" w:hanging="284"/>
        <w:jc w:val="both"/>
        <w:textAlignment w:val="auto"/>
        <w:rPr>
          <w:rFonts w:ascii="Century Gothic" w:hAnsi="Century Gothic" w:cs="Century Gothic"/>
          <w:color w:val="auto"/>
          <w:kern w:val="1"/>
          <w:sz w:val="20"/>
          <w:szCs w:val="20"/>
        </w:rPr>
      </w:pPr>
      <w:r w:rsidRPr="001E0B80">
        <w:rPr>
          <w:rFonts w:ascii="Century Gothic" w:hAnsi="Century Gothic" w:cs="Century Gothic"/>
          <w:color w:val="auto"/>
          <w:kern w:val="1"/>
          <w:sz w:val="20"/>
          <w:szCs w:val="20"/>
        </w:rPr>
        <w:t xml:space="preserve"> </w:t>
      </w:r>
      <w:r w:rsidR="00464C60" w:rsidRPr="001E0B80">
        <w:rPr>
          <w:rFonts w:ascii="Century Gothic" w:hAnsi="Century Gothic" w:cs="Century Gothic"/>
          <w:color w:val="auto"/>
          <w:kern w:val="1"/>
          <w:sz w:val="20"/>
          <w:szCs w:val="20"/>
        </w:rPr>
        <w:t>Z</w:t>
      </w:r>
      <w:r w:rsidR="00676CEB" w:rsidRPr="001E0B80">
        <w:rPr>
          <w:rFonts w:ascii="Century Gothic" w:hAnsi="Century Gothic" w:cs="Century Gothic"/>
          <w:color w:val="auto"/>
          <w:kern w:val="1"/>
          <w:sz w:val="20"/>
          <w:szCs w:val="20"/>
        </w:rPr>
        <w:t>godnie z ustawą o podatku od towarów i usług obowiązek odprowadzenia podatku z tytułu dostawy leży po stronie</w:t>
      </w:r>
      <w:r w:rsidR="006816AF" w:rsidRPr="001E0B80">
        <w:rPr>
          <w:rFonts w:ascii="Century Gothic" w:hAnsi="Century Gothic" w:cs="Century Gothic"/>
          <w:color w:val="auto"/>
          <w:kern w:val="1"/>
          <w:sz w:val="20"/>
          <w:szCs w:val="20"/>
        </w:rPr>
        <w:t xml:space="preserve"> </w:t>
      </w:r>
      <w:r w:rsidR="00676CEB" w:rsidRPr="001E0B80">
        <w:rPr>
          <w:rFonts w:ascii="Century Gothic" w:hAnsi="Century Gothic" w:cs="Century Gothic"/>
          <w:color w:val="auto"/>
          <w:kern w:val="1"/>
          <w:sz w:val="20"/>
          <w:szCs w:val="20"/>
        </w:rPr>
        <w:t>Wykonawcy</w:t>
      </w:r>
      <w:r w:rsidR="002C6F24" w:rsidRPr="001E0B80">
        <w:rPr>
          <w:rFonts w:ascii="Century Gothic" w:hAnsi="Century Gothic" w:cs="Century Gothic"/>
          <w:color w:val="auto"/>
          <w:kern w:val="1"/>
          <w:sz w:val="20"/>
          <w:szCs w:val="20"/>
        </w:rPr>
        <w:t>**</w:t>
      </w:r>
      <w:r w:rsidR="00D010BA" w:rsidRPr="001E0B80">
        <w:rPr>
          <w:rFonts w:ascii="Century Gothic" w:hAnsi="Century Gothic" w:cs="Century Gothic"/>
          <w:color w:val="auto"/>
          <w:kern w:val="1"/>
          <w:sz w:val="20"/>
          <w:szCs w:val="20"/>
        </w:rPr>
        <w:t>*</w:t>
      </w:r>
      <w:r w:rsidR="002C6F24" w:rsidRPr="001E0B80">
        <w:rPr>
          <w:rFonts w:ascii="Century Gothic" w:hAnsi="Century Gothic" w:cs="Century Gothic"/>
          <w:color w:val="auto"/>
          <w:kern w:val="1"/>
          <w:sz w:val="20"/>
          <w:szCs w:val="20"/>
        </w:rPr>
        <w:t>*</w:t>
      </w:r>
      <w:r w:rsidR="00101052" w:rsidRPr="001E0B80">
        <w:rPr>
          <w:rFonts w:ascii="Century Gothic" w:hAnsi="Century Gothic" w:cs="Century Gothic"/>
          <w:color w:val="auto"/>
          <w:kern w:val="1"/>
          <w:sz w:val="20"/>
          <w:szCs w:val="20"/>
        </w:rPr>
        <w:t>/ Zamawiającego ****/</w:t>
      </w:r>
    </w:p>
    <w:p w:rsidR="00676CEB" w:rsidRPr="001E0B80" w:rsidRDefault="00676CEB" w:rsidP="00AA6275">
      <w:pPr>
        <w:widowControl w:val="0"/>
        <w:numPr>
          <w:ilvl w:val="0"/>
          <w:numId w:val="125"/>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1E0B80">
        <w:rPr>
          <w:rFonts w:ascii="Century Gothic" w:hAnsi="Century Gothic" w:cs="Century Gothic"/>
          <w:color w:val="auto"/>
          <w:kern w:val="1"/>
          <w:sz w:val="20"/>
          <w:szCs w:val="20"/>
        </w:rPr>
        <w:t>Zawarte w Rozdziale XVII SIWZ ogólne warunki umowy</w:t>
      </w:r>
      <w:r w:rsidR="00E9222A" w:rsidRPr="001E0B80">
        <w:rPr>
          <w:rFonts w:ascii="Century Gothic" w:hAnsi="Century Gothic" w:cs="Century Gothic"/>
          <w:color w:val="auto"/>
          <w:kern w:val="1"/>
          <w:sz w:val="20"/>
          <w:szCs w:val="20"/>
        </w:rPr>
        <w:t xml:space="preserve"> </w:t>
      </w:r>
      <w:r w:rsidRPr="001E0B80">
        <w:rPr>
          <w:rFonts w:ascii="Century Gothic" w:hAnsi="Century Gothic" w:cs="Century Gothic"/>
          <w:color w:val="auto"/>
          <w:kern w:val="1"/>
          <w:sz w:val="20"/>
          <w:szCs w:val="20"/>
        </w:rPr>
        <w:t xml:space="preserve">zostały przez </w:t>
      </w:r>
      <w:r w:rsidR="00464C60" w:rsidRPr="001E0B80">
        <w:rPr>
          <w:rFonts w:ascii="Century Gothic" w:hAnsi="Century Gothic" w:cs="Century Gothic"/>
          <w:color w:val="auto"/>
          <w:kern w:val="1"/>
          <w:sz w:val="20"/>
          <w:szCs w:val="20"/>
        </w:rPr>
        <w:t xml:space="preserve">nas zaakceptowane </w:t>
      </w:r>
      <w:r w:rsidRPr="001E0B80">
        <w:rPr>
          <w:rFonts w:ascii="Century Gothic" w:hAnsi="Century Gothic" w:cs="Century Gothic"/>
          <w:color w:val="auto"/>
          <w:kern w:val="1"/>
          <w:sz w:val="20"/>
          <w:szCs w:val="20"/>
        </w:rPr>
        <w:t>i w przypadku wyboru naszej oferty zobowiązujemy się do zawarcia umowy na warunkach tam określonych w miejscu i terminie wskazanym przez Zamawiającego.</w:t>
      </w:r>
    </w:p>
    <w:p w:rsidR="00676CEB" w:rsidRPr="001E0B80" w:rsidRDefault="00676CEB" w:rsidP="00AA6275">
      <w:pPr>
        <w:widowControl w:val="0"/>
        <w:numPr>
          <w:ilvl w:val="0"/>
          <w:numId w:val="125"/>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1E0B80">
        <w:rPr>
          <w:rFonts w:ascii="Century Gothic" w:hAnsi="Century Gothic" w:cs="Century Gothic"/>
          <w:color w:val="auto"/>
          <w:kern w:val="1"/>
          <w:sz w:val="20"/>
          <w:szCs w:val="20"/>
        </w:rPr>
        <w:t>Uważamy się za związanych niniejsza ofertą na czas wskazany w SIWZ, tj. 30 dni od upływu terminu składania ofert.</w:t>
      </w:r>
    </w:p>
    <w:p w:rsidR="00676CEB" w:rsidRPr="001E0B80" w:rsidRDefault="00676CEB" w:rsidP="00AA6275">
      <w:pPr>
        <w:widowControl w:val="0"/>
        <w:numPr>
          <w:ilvl w:val="0"/>
          <w:numId w:val="125"/>
        </w:numPr>
        <w:tabs>
          <w:tab w:val="left" w:pos="-2880"/>
          <w:tab w:val="left" w:pos="284"/>
        </w:tabs>
        <w:autoSpaceDE/>
        <w:autoSpaceDN/>
        <w:ind w:left="284" w:hanging="284"/>
        <w:jc w:val="both"/>
        <w:textAlignment w:val="auto"/>
        <w:rPr>
          <w:rFonts w:ascii="Century Gothic" w:hAnsi="Century Gothic" w:cs="Century Gothic"/>
          <w:iCs/>
          <w:color w:val="auto"/>
          <w:kern w:val="1"/>
          <w:sz w:val="20"/>
          <w:szCs w:val="20"/>
        </w:rPr>
      </w:pPr>
      <w:r w:rsidRPr="001E0B80">
        <w:rPr>
          <w:rFonts w:ascii="Century Gothic" w:hAnsi="Century Gothic" w:cs="Century Gothic"/>
          <w:color w:val="auto"/>
          <w:kern w:val="1"/>
          <w:sz w:val="20"/>
          <w:szCs w:val="20"/>
        </w:rPr>
        <w:t>Warunki płatności: 30 dni od dnia dostarczenia do Zamawiającego prawidłowo wystawionej faktury.</w:t>
      </w:r>
    </w:p>
    <w:p w:rsidR="00676CEB" w:rsidRPr="001E0B80" w:rsidRDefault="00676CEB" w:rsidP="00AA6275">
      <w:pPr>
        <w:widowControl w:val="0"/>
        <w:numPr>
          <w:ilvl w:val="0"/>
          <w:numId w:val="125"/>
        </w:numPr>
        <w:tabs>
          <w:tab w:val="left" w:pos="-2880"/>
          <w:tab w:val="left" w:pos="284"/>
        </w:tabs>
        <w:autoSpaceDE/>
        <w:autoSpaceDN/>
        <w:ind w:left="284" w:hanging="284"/>
        <w:jc w:val="both"/>
        <w:textAlignment w:val="auto"/>
        <w:rPr>
          <w:rFonts w:ascii="Century Gothic" w:hAnsi="Century Gothic" w:cs="Century Gothic"/>
          <w:bCs/>
          <w:color w:val="auto"/>
          <w:kern w:val="1"/>
          <w:sz w:val="20"/>
          <w:szCs w:val="20"/>
        </w:rPr>
      </w:pPr>
      <w:r w:rsidRPr="001E0B80">
        <w:rPr>
          <w:rFonts w:ascii="Century Gothic" w:hAnsi="Century Gothic" w:cs="Century Gothic"/>
          <w:iCs/>
          <w:color w:val="auto"/>
          <w:kern w:val="1"/>
          <w:sz w:val="20"/>
          <w:szCs w:val="20"/>
        </w:rPr>
        <w:t xml:space="preserve">Zobowiązujemy się do zapewnienia możliwości odbierania wszelkiej korespondencji związanej z prowadzonym postępowaniem przez całą dobę na </w:t>
      </w:r>
      <w:r w:rsidR="002C6F24" w:rsidRPr="001E0B80">
        <w:rPr>
          <w:rFonts w:ascii="Century Gothic" w:hAnsi="Century Gothic" w:cs="Century Gothic"/>
          <w:iCs/>
          <w:color w:val="auto"/>
          <w:kern w:val="1"/>
          <w:sz w:val="20"/>
          <w:szCs w:val="20"/>
        </w:rPr>
        <w:t>adres</w:t>
      </w:r>
      <w:r w:rsidRPr="001E0B80">
        <w:rPr>
          <w:rFonts w:ascii="Century Gothic" w:hAnsi="Century Gothic" w:cs="Century Gothic"/>
          <w:iCs/>
          <w:color w:val="auto"/>
          <w:kern w:val="1"/>
          <w:sz w:val="20"/>
          <w:szCs w:val="20"/>
        </w:rPr>
        <w:t xml:space="preserve"> </w:t>
      </w:r>
      <w:r w:rsidR="00747B24" w:rsidRPr="001E0B80">
        <w:rPr>
          <w:rFonts w:ascii="Century Gothic" w:hAnsi="Century Gothic" w:cs="Century Gothic"/>
          <w:iCs/>
          <w:color w:val="auto"/>
          <w:kern w:val="1"/>
          <w:sz w:val="20"/>
          <w:szCs w:val="20"/>
        </w:rPr>
        <w:br/>
      </w:r>
      <w:r w:rsidRPr="001E0B80">
        <w:rPr>
          <w:rFonts w:ascii="Century Gothic" w:hAnsi="Century Gothic" w:cs="Century Gothic"/>
          <w:iCs/>
          <w:color w:val="auto"/>
          <w:kern w:val="1"/>
          <w:sz w:val="20"/>
          <w:szCs w:val="20"/>
        </w:rPr>
        <w:t>e-mail:</w:t>
      </w:r>
      <w:r w:rsidRPr="001E0B80">
        <w:rPr>
          <w:rFonts w:ascii="Century Gothic" w:hAnsi="Century Gothic" w:cs="Century Gothic"/>
          <w:bCs/>
          <w:iCs/>
          <w:color w:val="auto"/>
          <w:kern w:val="1"/>
          <w:sz w:val="20"/>
          <w:szCs w:val="20"/>
        </w:rPr>
        <w:t xml:space="preserve"> ……………………..…………………………………….</w:t>
      </w:r>
      <w:r w:rsidR="00DA545B" w:rsidRPr="001E0B80">
        <w:rPr>
          <w:rFonts w:ascii="Century Gothic" w:hAnsi="Century Gothic" w:cs="Century Gothic"/>
          <w:bCs/>
          <w:iCs/>
          <w:color w:val="auto"/>
          <w:kern w:val="1"/>
          <w:sz w:val="20"/>
          <w:szCs w:val="20"/>
        </w:rPr>
        <w:t xml:space="preserve"> </w:t>
      </w:r>
      <w:r w:rsidRPr="001E0B80">
        <w:rPr>
          <w:rFonts w:ascii="Century Gothic" w:hAnsi="Century Gothic" w:cs="Century Gothic"/>
          <w:bCs/>
          <w:iCs/>
          <w:color w:val="auto"/>
          <w:kern w:val="1"/>
          <w:sz w:val="20"/>
          <w:szCs w:val="20"/>
        </w:rPr>
        <w:t>.</w:t>
      </w:r>
    </w:p>
    <w:p w:rsidR="00676CEB" w:rsidRPr="001E0B80" w:rsidRDefault="00676CEB" w:rsidP="00AA6275">
      <w:pPr>
        <w:widowControl w:val="0"/>
        <w:numPr>
          <w:ilvl w:val="0"/>
          <w:numId w:val="125"/>
        </w:numPr>
        <w:tabs>
          <w:tab w:val="left" w:pos="284"/>
        </w:tabs>
        <w:autoSpaceDE/>
        <w:autoSpaceDN/>
        <w:ind w:left="284" w:hanging="284"/>
        <w:jc w:val="both"/>
        <w:textAlignment w:val="auto"/>
        <w:rPr>
          <w:rFonts w:ascii="Century Gothic" w:hAnsi="Century Gothic" w:cs="Century Gothic"/>
          <w:color w:val="auto"/>
          <w:kern w:val="1"/>
          <w:sz w:val="20"/>
          <w:szCs w:val="20"/>
        </w:rPr>
      </w:pPr>
      <w:r w:rsidRPr="001E0B80">
        <w:rPr>
          <w:rFonts w:ascii="Century Gothic" w:hAnsi="Century Gothic" w:cs="Century Gothic"/>
          <w:bCs/>
          <w:color w:val="auto"/>
          <w:kern w:val="1"/>
          <w:sz w:val="20"/>
          <w:szCs w:val="20"/>
        </w:rPr>
        <w:t xml:space="preserve">Będziemy niezwłocznie potwierdzać fakt otrzymania wszelkiej korespondencji od Zamawiającego na </w:t>
      </w:r>
      <w:r w:rsidR="002C6F24" w:rsidRPr="001E0B80">
        <w:rPr>
          <w:rFonts w:ascii="Century Gothic" w:hAnsi="Century Gothic" w:cs="Century Gothic"/>
          <w:bCs/>
          <w:color w:val="auto"/>
          <w:kern w:val="1"/>
          <w:sz w:val="20"/>
          <w:szCs w:val="20"/>
        </w:rPr>
        <w:t>adres</w:t>
      </w:r>
      <w:r w:rsidRPr="001E0B80">
        <w:rPr>
          <w:rFonts w:ascii="Century Gothic" w:hAnsi="Century Gothic" w:cs="Century Gothic"/>
          <w:bCs/>
          <w:color w:val="auto"/>
          <w:kern w:val="1"/>
          <w:sz w:val="20"/>
          <w:szCs w:val="20"/>
        </w:rPr>
        <w:t xml:space="preserve"> e</w:t>
      </w:r>
      <w:r w:rsidR="00FE08C2" w:rsidRPr="001E0B80">
        <w:rPr>
          <w:rFonts w:ascii="Century Gothic" w:hAnsi="Century Gothic" w:cs="Century Gothic"/>
          <w:bCs/>
          <w:color w:val="auto"/>
          <w:kern w:val="1"/>
          <w:sz w:val="20"/>
          <w:szCs w:val="20"/>
        </w:rPr>
        <w:t>-mail wskazany w Rozdz. I pkt. 6</w:t>
      </w:r>
      <w:r w:rsidRPr="001E0B80">
        <w:rPr>
          <w:rFonts w:ascii="Century Gothic" w:hAnsi="Century Gothic" w:cs="Century Gothic"/>
          <w:bCs/>
          <w:color w:val="auto"/>
          <w:kern w:val="1"/>
          <w:sz w:val="20"/>
          <w:szCs w:val="20"/>
        </w:rPr>
        <w:t xml:space="preserve"> SIWZ.</w:t>
      </w:r>
    </w:p>
    <w:p w:rsidR="00676CEB" w:rsidRPr="001E0B80" w:rsidRDefault="00676CEB" w:rsidP="00AA6275">
      <w:pPr>
        <w:widowControl w:val="0"/>
        <w:numPr>
          <w:ilvl w:val="0"/>
          <w:numId w:val="125"/>
        </w:numPr>
        <w:tabs>
          <w:tab w:val="left" w:pos="284"/>
        </w:tabs>
        <w:autoSpaceDE/>
        <w:autoSpaceDN/>
        <w:ind w:left="284" w:hanging="284"/>
        <w:jc w:val="both"/>
        <w:textAlignment w:val="auto"/>
        <w:rPr>
          <w:rFonts w:ascii="Century Gothic" w:hAnsi="Century Gothic" w:cs="Century Gothic"/>
          <w:color w:val="auto"/>
          <w:kern w:val="1"/>
          <w:sz w:val="20"/>
          <w:szCs w:val="20"/>
        </w:rPr>
      </w:pPr>
      <w:r w:rsidRPr="001E0B80">
        <w:rPr>
          <w:rFonts w:ascii="Century Gothic" w:hAnsi="Century Gothic" w:cs="Century Gothic"/>
          <w:color w:val="auto"/>
          <w:kern w:val="1"/>
          <w:sz w:val="20"/>
          <w:szCs w:val="20"/>
        </w:rPr>
        <w:t>W przypadku braku potwierdzenia faktu otrzymania korespondencji, Zamawiający ma prawo uznać, że korespondencja została skutecznie przekazana.</w:t>
      </w:r>
    </w:p>
    <w:p w:rsidR="00676CEB" w:rsidRPr="001E0B80" w:rsidRDefault="00676CEB" w:rsidP="00AA6275">
      <w:pPr>
        <w:widowControl w:val="0"/>
        <w:numPr>
          <w:ilvl w:val="0"/>
          <w:numId w:val="125"/>
        </w:numPr>
        <w:tabs>
          <w:tab w:val="left" w:pos="284"/>
        </w:tabs>
        <w:autoSpaceDE/>
        <w:autoSpaceDN/>
        <w:ind w:left="284" w:hanging="284"/>
        <w:jc w:val="both"/>
        <w:textAlignment w:val="auto"/>
        <w:rPr>
          <w:rFonts w:ascii="Century Gothic" w:hAnsi="Century Gothic" w:cs="Times New Roman"/>
          <w:b/>
          <w:bCs/>
          <w:i/>
          <w:color w:val="auto"/>
          <w:kern w:val="1"/>
          <w:sz w:val="20"/>
          <w:szCs w:val="20"/>
        </w:rPr>
      </w:pPr>
      <w:r w:rsidRPr="001E0B80">
        <w:rPr>
          <w:rFonts w:ascii="Century Gothic" w:hAnsi="Century Gothic" w:cs="Century Gothic"/>
          <w:color w:val="auto"/>
          <w:kern w:val="1"/>
          <w:sz w:val="20"/>
          <w:szCs w:val="20"/>
        </w:rPr>
        <w:t xml:space="preserve">Oświadczam/y, pod groźbą odpowiedzialności karnej, że załączone do oferty dokumenty opisują stan prawny. </w:t>
      </w:r>
    </w:p>
    <w:p w:rsidR="00676CEB" w:rsidRPr="001E0B80" w:rsidRDefault="00676CEB" w:rsidP="00676CEB">
      <w:pPr>
        <w:autoSpaceDN/>
        <w:rPr>
          <w:rFonts w:ascii="Century Gothic" w:hAnsi="Century Gothic" w:cs="Century Gothic"/>
          <w:bCs/>
          <w:color w:val="auto"/>
          <w:kern w:val="1"/>
          <w:sz w:val="20"/>
        </w:rPr>
      </w:pPr>
      <w:r w:rsidRPr="001E0B80">
        <w:rPr>
          <w:rFonts w:ascii="Century Gothic" w:hAnsi="Century Gothic" w:cs="Times New Roman"/>
          <w:b/>
          <w:bCs/>
          <w:color w:val="auto"/>
          <w:kern w:val="1"/>
          <w:sz w:val="20"/>
          <w:szCs w:val="20"/>
        </w:rPr>
        <w:t>I</w:t>
      </w:r>
      <w:r w:rsidR="00AB12EF" w:rsidRPr="001E0B80">
        <w:rPr>
          <w:rFonts w:ascii="Century Gothic" w:hAnsi="Century Gothic" w:cs="Times New Roman"/>
          <w:b/>
          <w:bCs/>
          <w:color w:val="auto"/>
          <w:kern w:val="1"/>
          <w:sz w:val="20"/>
          <w:szCs w:val="20"/>
        </w:rPr>
        <w:t>II</w:t>
      </w:r>
      <w:r w:rsidRPr="001E0B80">
        <w:rPr>
          <w:rFonts w:ascii="Century Gothic" w:hAnsi="Century Gothic" w:cs="Times New Roman"/>
          <w:b/>
          <w:bCs/>
          <w:color w:val="auto"/>
          <w:kern w:val="1"/>
          <w:sz w:val="20"/>
          <w:szCs w:val="20"/>
        </w:rPr>
        <w:t>. Informujemy, że:</w:t>
      </w:r>
    </w:p>
    <w:p w:rsidR="00676CEB" w:rsidRPr="001E0B80" w:rsidRDefault="00676CEB" w:rsidP="00AA6275">
      <w:pPr>
        <w:numPr>
          <w:ilvl w:val="0"/>
          <w:numId w:val="124"/>
        </w:numPr>
        <w:tabs>
          <w:tab w:val="num" w:pos="360"/>
        </w:tabs>
        <w:autoSpaceDE/>
        <w:autoSpaceDN/>
        <w:jc w:val="both"/>
        <w:rPr>
          <w:rFonts w:ascii="Century Gothic" w:hAnsi="Century Gothic" w:cs="Times New Roman"/>
          <w:bCs/>
          <w:i/>
          <w:color w:val="auto"/>
          <w:kern w:val="1"/>
          <w:sz w:val="20"/>
          <w:szCs w:val="20"/>
        </w:rPr>
      </w:pPr>
      <w:r w:rsidRPr="001E0B80">
        <w:rPr>
          <w:rFonts w:ascii="Century Gothic" w:hAnsi="Century Gothic" w:cs="Century Gothic"/>
          <w:bCs/>
          <w:color w:val="auto"/>
          <w:kern w:val="1"/>
          <w:sz w:val="20"/>
          <w:szCs w:val="20"/>
        </w:rPr>
        <w:t>Dostawy wykonywane będą własnymi siłami*****/z pomocą Podwykonawcy***** tj.: …………………………..</w:t>
      </w:r>
      <w:r w:rsidRPr="001E0B80">
        <w:rPr>
          <w:rFonts w:ascii="Century Gothic" w:hAnsi="Century Gothic" w:cs="Century Gothic"/>
          <w:bCs/>
          <w:i/>
          <w:color w:val="auto"/>
          <w:kern w:val="1"/>
          <w:sz w:val="20"/>
          <w:szCs w:val="20"/>
        </w:rPr>
        <w:t>(nazwa firmy Podwykonawcy)</w:t>
      </w:r>
      <w:r w:rsidRPr="001E0B80">
        <w:rPr>
          <w:rFonts w:ascii="Century Gothic" w:hAnsi="Century Gothic" w:cs="Century Gothic"/>
          <w:bCs/>
          <w:color w:val="auto"/>
          <w:kern w:val="1"/>
          <w:sz w:val="20"/>
          <w:szCs w:val="20"/>
        </w:rPr>
        <w:t xml:space="preserve"> *, który wykonywać będzie część zamówienia obejmującą: ………………………………………….……*</w:t>
      </w:r>
    </w:p>
    <w:p w:rsidR="00676CEB" w:rsidRPr="001E0B80" w:rsidRDefault="00587B4D" w:rsidP="00AA6275">
      <w:pPr>
        <w:numPr>
          <w:ilvl w:val="0"/>
          <w:numId w:val="124"/>
        </w:numPr>
        <w:tabs>
          <w:tab w:val="num" w:pos="360"/>
          <w:tab w:val="left" w:pos="4500"/>
        </w:tabs>
        <w:autoSpaceDN/>
        <w:jc w:val="both"/>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Zapotrzebowania</w:t>
      </w:r>
      <w:r w:rsidR="002C6F24" w:rsidRPr="001E0B80">
        <w:rPr>
          <w:rFonts w:ascii="Century Gothic" w:hAnsi="Century Gothic" w:cs="Times New Roman"/>
          <w:b/>
          <w:bCs/>
          <w:color w:val="auto"/>
          <w:kern w:val="1"/>
          <w:sz w:val="20"/>
          <w:szCs w:val="20"/>
        </w:rPr>
        <w:t xml:space="preserve"> </w:t>
      </w:r>
      <w:r w:rsidR="008B7131" w:rsidRPr="001E0B80">
        <w:rPr>
          <w:rFonts w:ascii="Century Gothic" w:hAnsi="Century Gothic" w:cs="Times New Roman"/>
          <w:bCs/>
          <w:color w:val="auto"/>
          <w:kern w:val="1"/>
          <w:sz w:val="20"/>
          <w:szCs w:val="20"/>
        </w:rPr>
        <w:t>będ</w:t>
      </w:r>
      <w:r w:rsidR="007112FD" w:rsidRPr="001E0B80">
        <w:rPr>
          <w:rFonts w:ascii="Century Gothic" w:hAnsi="Century Gothic" w:cs="Times New Roman"/>
          <w:bCs/>
          <w:color w:val="auto"/>
          <w:kern w:val="1"/>
          <w:sz w:val="20"/>
          <w:szCs w:val="20"/>
        </w:rPr>
        <w:t>ą</w:t>
      </w:r>
      <w:r w:rsidR="00676CEB" w:rsidRPr="001E0B80">
        <w:rPr>
          <w:rFonts w:ascii="Century Gothic" w:hAnsi="Century Gothic" w:cs="Times New Roman"/>
          <w:bCs/>
          <w:color w:val="auto"/>
          <w:kern w:val="1"/>
          <w:sz w:val="20"/>
          <w:szCs w:val="20"/>
        </w:rPr>
        <w:t xml:space="preserve"> </w:t>
      </w:r>
      <w:r w:rsidR="007112FD" w:rsidRPr="001E0B80">
        <w:rPr>
          <w:rFonts w:ascii="Century Gothic" w:hAnsi="Century Gothic" w:cs="Times New Roman"/>
          <w:bCs/>
          <w:color w:val="auto"/>
          <w:kern w:val="1"/>
          <w:sz w:val="20"/>
          <w:szCs w:val="20"/>
        </w:rPr>
        <w:t>wysyłane</w:t>
      </w:r>
      <w:r w:rsidR="00676CEB" w:rsidRPr="001E0B80">
        <w:rPr>
          <w:rFonts w:ascii="Century Gothic" w:hAnsi="Century Gothic" w:cs="Times New Roman"/>
          <w:bCs/>
          <w:color w:val="auto"/>
          <w:kern w:val="1"/>
          <w:sz w:val="20"/>
          <w:szCs w:val="20"/>
        </w:rPr>
        <w:t xml:space="preserve"> na pocztę elektroniczną na </w:t>
      </w:r>
      <w:r w:rsidR="00CE35B5" w:rsidRPr="001E0B80">
        <w:rPr>
          <w:rFonts w:ascii="Century Gothic" w:hAnsi="Century Gothic" w:cs="Times New Roman"/>
          <w:bCs/>
          <w:color w:val="auto"/>
          <w:kern w:val="1"/>
          <w:sz w:val="20"/>
          <w:szCs w:val="20"/>
        </w:rPr>
        <w:br/>
      </w:r>
      <w:r w:rsidR="00676CEB" w:rsidRPr="001E0B80">
        <w:rPr>
          <w:rFonts w:ascii="Century Gothic" w:hAnsi="Century Gothic" w:cs="Times New Roman"/>
          <w:bCs/>
          <w:color w:val="auto"/>
          <w:kern w:val="1"/>
          <w:sz w:val="20"/>
          <w:szCs w:val="20"/>
        </w:rPr>
        <w:t>e-mail ………………..……………………………………..*</w:t>
      </w:r>
    </w:p>
    <w:p w:rsidR="008B7131" w:rsidRPr="00587B4D" w:rsidRDefault="008B7131" w:rsidP="00AA6275">
      <w:pPr>
        <w:numPr>
          <w:ilvl w:val="0"/>
          <w:numId w:val="124"/>
        </w:numPr>
        <w:tabs>
          <w:tab w:val="num" w:pos="360"/>
          <w:tab w:val="left" w:pos="4500"/>
        </w:tabs>
        <w:autoSpaceDN/>
        <w:jc w:val="both"/>
        <w:rPr>
          <w:rFonts w:ascii="Century Gothic" w:hAnsi="Century Gothic" w:cs="Times New Roman"/>
          <w:color w:val="auto"/>
          <w:kern w:val="1"/>
          <w:sz w:val="20"/>
          <w:szCs w:val="20"/>
        </w:rPr>
      </w:pPr>
      <w:r w:rsidRPr="001E0B80">
        <w:rPr>
          <w:rFonts w:ascii="Century Gothic" w:hAnsi="Century Gothic" w:cs="Times New Roman"/>
          <w:b/>
          <w:bCs/>
          <w:color w:val="auto"/>
          <w:kern w:val="1"/>
          <w:sz w:val="20"/>
          <w:szCs w:val="20"/>
        </w:rPr>
        <w:t>Reklamacje</w:t>
      </w:r>
      <w:r w:rsidRPr="001E0B80">
        <w:rPr>
          <w:rFonts w:ascii="Century Gothic" w:hAnsi="Century Gothic" w:cs="Times New Roman"/>
          <w:bCs/>
          <w:color w:val="auto"/>
          <w:kern w:val="1"/>
          <w:sz w:val="20"/>
          <w:szCs w:val="20"/>
        </w:rPr>
        <w:t xml:space="preserve"> będą zgłaszane na pocztę elektroniczną na </w:t>
      </w:r>
      <w:r w:rsidRPr="001E0B80">
        <w:rPr>
          <w:rFonts w:ascii="Century Gothic" w:hAnsi="Century Gothic" w:cs="Times New Roman"/>
          <w:bCs/>
          <w:color w:val="auto"/>
          <w:kern w:val="1"/>
          <w:sz w:val="20"/>
          <w:szCs w:val="20"/>
        </w:rPr>
        <w:br/>
        <w:t>e-mail ………………..……………………………………..*</w:t>
      </w:r>
    </w:p>
    <w:p w:rsidR="00587B4D" w:rsidRPr="00587B4D" w:rsidRDefault="00587B4D" w:rsidP="00B8365A">
      <w:pPr>
        <w:numPr>
          <w:ilvl w:val="0"/>
          <w:numId w:val="124"/>
        </w:numPr>
        <w:tabs>
          <w:tab w:val="left" w:pos="4500"/>
        </w:tabs>
        <w:autoSpaceDN/>
        <w:jc w:val="both"/>
        <w:rPr>
          <w:rFonts w:ascii="Century Gothic" w:hAnsi="Century Gothic" w:cs="Times New Roman"/>
          <w:color w:val="auto"/>
          <w:kern w:val="1"/>
          <w:sz w:val="20"/>
          <w:szCs w:val="20"/>
        </w:rPr>
      </w:pPr>
      <w:r w:rsidRPr="00587B4D">
        <w:rPr>
          <w:rFonts w:ascii="Century Gothic" w:hAnsi="Century Gothic" w:cs="Times New Roman"/>
          <w:color w:val="auto"/>
          <w:kern w:val="1"/>
          <w:sz w:val="20"/>
          <w:szCs w:val="20"/>
        </w:rPr>
        <w:t>Osob</w:t>
      </w:r>
      <w:r>
        <w:rPr>
          <w:rFonts w:ascii="Century Gothic" w:hAnsi="Century Gothic" w:cs="Times New Roman"/>
          <w:color w:val="auto"/>
          <w:kern w:val="1"/>
          <w:sz w:val="20"/>
          <w:szCs w:val="20"/>
        </w:rPr>
        <w:t>ą</w:t>
      </w:r>
      <w:r w:rsidRPr="00587B4D">
        <w:rPr>
          <w:rFonts w:ascii="Century Gothic" w:hAnsi="Century Gothic" w:cs="Times New Roman"/>
          <w:color w:val="auto"/>
          <w:kern w:val="1"/>
          <w:sz w:val="20"/>
          <w:szCs w:val="20"/>
        </w:rPr>
        <w:t xml:space="preserve"> uprawnion</w:t>
      </w:r>
      <w:r>
        <w:rPr>
          <w:rFonts w:ascii="Century Gothic" w:hAnsi="Century Gothic" w:cs="Times New Roman"/>
          <w:color w:val="auto"/>
          <w:kern w:val="1"/>
          <w:sz w:val="20"/>
          <w:szCs w:val="20"/>
        </w:rPr>
        <w:t>ą</w:t>
      </w:r>
      <w:r w:rsidRPr="00587B4D">
        <w:rPr>
          <w:rFonts w:ascii="Century Gothic" w:hAnsi="Century Gothic" w:cs="Times New Roman"/>
          <w:color w:val="auto"/>
          <w:kern w:val="1"/>
          <w:sz w:val="20"/>
          <w:szCs w:val="20"/>
        </w:rPr>
        <w:t xml:space="preserve"> do wykonywania czynności związanych z wykonywaniem umowy ramowej, w tym do podpisania protokołu odbioru</w:t>
      </w:r>
      <w:r>
        <w:rPr>
          <w:rFonts w:ascii="Century Gothic" w:hAnsi="Century Gothic" w:cs="Times New Roman"/>
          <w:color w:val="auto"/>
          <w:kern w:val="1"/>
          <w:sz w:val="20"/>
          <w:szCs w:val="20"/>
        </w:rPr>
        <w:t xml:space="preserve"> jest</w:t>
      </w:r>
      <w:r w:rsidRPr="00587B4D">
        <w:rPr>
          <w:rFonts w:ascii="Century Gothic" w:hAnsi="Century Gothic" w:cs="Times New Roman"/>
          <w:color w:val="auto"/>
          <w:kern w:val="1"/>
          <w:sz w:val="20"/>
          <w:szCs w:val="20"/>
        </w:rPr>
        <w:t xml:space="preserve">: ………………………    nr tel.   , e-mail:     </w:t>
      </w:r>
    </w:p>
    <w:p w:rsidR="00676CEB" w:rsidRPr="001E0B80" w:rsidRDefault="00AB12EF" w:rsidP="00C818AF">
      <w:pPr>
        <w:widowControl w:val="0"/>
        <w:autoSpaceDE/>
        <w:autoSpaceDN/>
        <w:jc w:val="both"/>
        <w:textAlignment w:val="auto"/>
        <w:rPr>
          <w:rFonts w:ascii="Century Gothic" w:hAnsi="Century Gothic" w:cs="Century Gothic"/>
          <w:i/>
          <w:color w:val="auto"/>
          <w:kern w:val="1"/>
          <w:sz w:val="20"/>
          <w:szCs w:val="20"/>
        </w:rPr>
      </w:pPr>
      <w:r w:rsidRPr="001E0B80">
        <w:rPr>
          <w:rFonts w:ascii="Century Gothic" w:eastAsia="Century Gothic" w:hAnsi="Century Gothic" w:cs="Century Gothic"/>
          <w:b/>
          <w:iCs/>
          <w:color w:val="auto"/>
          <w:kern w:val="1"/>
          <w:sz w:val="20"/>
          <w:szCs w:val="20"/>
        </w:rPr>
        <w:t>I</w:t>
      </w:r>
      <w:r w:rsidR="00C818AF" w:rsidRPr="001E0B80">
        <w:rPr>
          <w:rFonts w:ascii="Century Gothic" w:eastAsia="Century Gothic" w:hAnsi="Century Gothic" w:cs="Century Gothic"/>
          <w:b/>
          <w:iCs/>
          <w:color w:val="auto"/>
          <w:kern w:val="1"/>
          <w:sz w:val="20"/>
          <w:szCs w:val="20"/>
        </w:rPr>
        <w:t>V.</w:t>
      </w:r>
      <w:r w:rsidR="00676CEB" w:rsidRPr="001E0B80">
        <w:rPr>
          <w:rFonts w:ascii="Century Gothic" w:eastAsia="Century Gothic" w:hAnsi="Century Gothic" w:cs="Century Gothic"/>
          <w:iCs/>
          <w:color w:val="auto"/>
          <w:kern w:val="1"/>
          <w:sz w:val="20"/>
          <w:szCs w:val="20"/>
        </w:rPr>
        <w:t xml:space="preserve"> </w:t>
      </w:r>
      <w:r w:rsidR="00676CEB" w:rsidRPr="001E0B80">
        <w:rPr>
          <w:rFonts w:ascii="Century Gothic" w:hAnsi="Century Gothic"/>
          <w:b/>
          <w:color w:val="auto"/>
          <w:kern w:val="1"/>
          <w:sz w:val="20"/>
          <w:szCs w:val="20"/>
        </w:rPr>
        <w:t>Oświadczam, że</w:t>
      </w:r>
      <w:r w:rsidR="00676CEB" w:rsidRPr="001E0B80">
        <w:rPr>
          <w:rFonts w:ascii="Century Gothic" w:hAnsi="Century Gothic"/>
          <w:i/>
          <w:color w:val="auto"/>
          <w:kern w:val="1"/>
          <w:sz w:val="20"/>
          <w:szCs w:val="20"/>
        </w:rPr>
        <w:t xml:space="preserve"> wypełniłem obowiązki informacyjne przewidziane w art. 13 lub art. 14 RODO</w:t>
      </w:r>
      <w:r w:rsidR="00676CEB" w:rsidRPr="001E0B80">
        <w:rPr>
          <w:rFonts w:ascii="Century Gothic" w:hAnsi="Century Gothic"/>
          <w:i/>
          <w:color w:val="auto"/>
          <w:kern w:val="1"/>
          <w:sz w:val="20"/>
          <w:szCs w:val="20"/>
          <w:vertAlign w:val="superscript"/>
        </w:rPr>
        <w:t>1)</w:t>
      </w:r>
      <w:r w:rsidR="00676CEB" w:rsidRPr="001E0B80">
        <w:rPr>
          <w:rFonts w:ascii="Century Gothic" w:hAnsi="Century Gothic"/>
          <w:i/>
          <w:color w:val="auto"/>
          <w:kern w:val="1"/>
          <w:sz w:val="20"/>
          <w:szCs w:val="20"/>
        </w:rPr>
        <w:t xml:space="preserve"> wobec osób fizycznych, od których dane osobowe bezpośrednio lub pośrednio pozyskałem w celu ubiegania się o udzielenie zamówienia publicznego w niniejszym postępowaniu.</w:t>
      </w:r>
      <w:r w:rsidR="00676CEB" w:rsidRPr="001E0B80">
        <w:rPr>
          <w:rFonts w:ascii="Century Gothic" w:hAnsi="Century Gothic" w:cs="Century Gothic"/>
          <w:i/>
          <w:color w:val="auto"/>
          <w:kern w:val="1"/>
          <w:sz w:val="20"/>
          <w:szCs w:val="20"/>
          <w:vertAlign w:val="superscript"/>
        </w:rPr>
        <w:t xml:space="preserve"> 2)</w:t>
      </w:r>
    </w:p>
    <w:p w:rsidR="00676CEB" w:rsidRPr="001E0B80" w:rsidRDefault="00676CEB" w:rsidP="00676CEB">
      <w:pPr>
        <w:autoSpaceDN/>
        <w:jc w:val="both"/>
        <w:rPr>
          <w:rFonts w:ascii="Century Gothic" w:hAnsi="Century Gothic"/>
          <w:color w:val="auto"/>
          <w:kern w:val="1"/>
          <w:sz w:val="16"/>
          <w:szCs w:val="16"/>
        </w:rPr>
      </w:pPr>
      <w:r w:rsidRPr="001E0B80">
        <w:rPr>
          <w:rFonts w:ascii="Century Gothic" w:hAnsi="Century Gothic" w:cs="Century Gothic"/>
          <w:color w:val="auto"/>
          <w:kern w:val="1"/>
          <w:sz w:val="22"/>
          <w:szCs w:val="22"/>
          <w:vertAlign w:val="superscript"/>
        </w:rPr>
        <w:t xml:space="preserve">1) </w:t>
      </w:r>
      <w:r w:rsidRPr="001E0B80">
        <w:rPr>
          <w:rFonts w:ascii="Century Gothic" w:hAnsi="Century Gothic" w:cs="Century Gothic"/>
          <w:color w:val="auto"/>
          <w:kern w:val="1"/>
          <w:sz w:val="16"/>
          <w:szCs w:val="16"/>
        </w:rPr>
        <w:t xml:space="preserve">rozporządzenie Parlamentu Europejskiego i Rady (UE) 2016/679 z dnia 27 kwietnia 2016 r. w sprawie ochrony osób fizycznych </w:t>
      </w:r>
      <w:r w:rsidRPr="001E0B80">
        <w:rPr>
          <w:rFonts w:ascii="Century Gothic" w:hAnsi="Century Gothic" w:cs="Century Gothic"/>
          <w:color w:val="auto"/>
          <w:kern w:val="1"/>
          <w:sz w:val="16"/>
          <w:szCs w:val="16"/>
        </w:rPr>
        <w:br/>
        <w:t xml:space="preserve">w związku z przetwarzaniem danych osobowych i w sprawie swobodnego przepływu takich danych oraz uchylenia dyrektywy 95/46/WE (ogólne rozporządzenie o ochronie danych) (Dz. Urz. UE L 119 z 04.05.2016, str. 1). </w:t>
      </w:r>
    </w:p>
    <w:p w:rsidR="00676CEB" w:rsidRPr="001E0B80" w:rsidRDefault="00676CEB" w:rsidP="00676CEB">
      <w:pPr>
        <w:autoSpaceDE/>
        <w:autoSpaceDN/>
        <w:spacing w:before="100" w:after="100" w:line="276" w:lineRule="auto"/>
        <w:ind w:left="142" w:hanging="142"/>
        <w:jc w:val="both"/>
        <w:rPr>
          <w:rFonts w:ascii="Century Gothic" w:hAnsi="Century Gothic" w:cs="Century Gothic"/>
          <w:iCs/>
          <w:color w:val="auto"/>
          <w:kern w:val="1"/>
          <w:sz w:val="20"/>
          <w:szCs w:val="20"/>
        </w:rPr>
      </w:pPr>
      <w:r w:rsidRPr="001E0B80">
        <w:rPr>
          <w:rFonts w:ascii="Century Gothic" w:hAnsi="Century Gothic"/>
          <w:color w:val="auto"/>
          <w:kern w:val="1"/>
          <w:sz w:val="16"/>
          <w:szCs w:val="16"/>
        </w:rPr>
        <w:t>2</w:t>
      </w:r>
      <w:r w:rsidRPr="001E0B80">
        <w:rPr>
          <w:rFonts w:ascii="Century Gothic" w:hAnsi="Century Gothic" w:cs="Century Gothic"/>
          <w:color w:val="auto"/>
          <w:kern w:val="1"/>
          <w:sz w:val="22"/>
          <w:szCs w:val="22"/>
          <w:vertAlign w:val="superscript"/>
        </w:rPr>
        <w:t xml:space="preserve">) </w:t>
      </w:r>
      <w:r w:rsidRPr="001E0B80">
        <w:rPr>
          <w:rFonts w:ascii="Century Gothic" w:hAnsi="Century Gothic"/>
          <w:color w:val="auto"/>
          <w:kern w:val="1"/>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76CEB" w:rsidRPr="001E0B80"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1E0B80" w:rsidRDefault="00676CEB" w:rsidP="00676CEB">
      <w:pPr>
        <w:tabs>
          <w:tab w:val="left" w:pos="4500"/>
        </w:tabs>
        <w:autoSpaceDN/>
        <w:ind w:left="284" w:hanging="568"/>
        <w:jc w:val="both"/>
        <w:rPr>
          <w:rFonts w:ascii="Century Gothic" w:eastAsia="Century Gothic" w:hAnsi="Century Gothic" w:cs="Century Gothic"/>
          <w:color w:val="auto"/>
          <w:kern w:val="1"/>
          <w:sz w:val="20"/>
          <w:szCs w:val="20"/>
        </w:rPr>
      </w:pPr>
      <w:r w:rsidRPr="001E0B80">
        <w:rPr>
          <w:rFonts w:ascii="Century Gothic" w:hAnsi="Century Gothic" w:cs="Times New Roman"/>
          <w:color w:val="auto"/>
          <w:kern w:val="1"/>
          <w:sz w:val="20"/>
          <w:szCs w:val="20"/>
        </w:rPr>
        <w:tab/>
      </w:r>
      <w:r w:rsidRPr="001E0B80">
        <w:rPr>
          <w:rFonts w:ascii="Century Gothic" w:hAnsi="Century Gothic" w:cs="Times New Roman"/>
          <w:color w:val="auto"/>
          <w:kern w:val="1"/>
          <w:sz w:val="20"/>
          <w:szCs w:val="20"/>
        </w:rPr>
        <w:tab/>
      </w:r>
      <w:r w:rsidRPr="001E0B80">
        <w:rPr>
          <w:rFonts w:ascii="Century Gothic" w:hAnsi="Century Gothic" w:cs="Times New Roman"/>
          <w:b/>
          <w:color w:val="auto"/>
          <w:kern w:val="1"/>
          <w:sz w:val="20"/>
          <w:szCs w:val="20"/>
        </w:rPr>
        <w:t>________________________________________</w:t>
      </w:r>
    </w:p>
    <w:p w:rsidR="00676CEB" w:rsidRPr="001E0B80" w:rsidRDefault="00676CEB" w:rsidP="00676CEB">
      <w:pPr>
        <w:tabs>
          <w:tab w:val="left" w:pos="4500"/>
        </w:tabs>
        <w:autoSpaceDN/>
        <w:ind w:left="284" w:hanging="568"/>
        <w:jc w:val="both"/>
        <w:rPr>
          <w:rFonts w:ascii="Century Gothic" w:hAnsi="Century Gothic" w:cs="Century Gothic"/>
          <w:iCs/>
          <w:color w:val="auto"/>
          <w:kern w:val="1"/>
          <w:sz w:val="20"/>
          <w:u w:val="single"/>
        </w:rPr>
      </w:pPr>
      <w:r w:rsidRPr="001E0B80">
        <w:rPr>
          <w:rFonts w:ascii="Century Gothic" w:eastAsia="Century Gothic" w:hAnsi="Century Gothic" w:cs="Century Gothic"/>
          <w:color w:val="auto"/>
          <w:kern w:val="1"/>
          <w:sz w:val="20"/>
          <w:szCs w:val="20"/>
        </w:rPr>
        <w:t xml:space="preserve">     </w:t>
      </w:r>
      <w:r w:rsidRPr="001E0B80">
        <w:rPr>
          <w:rFonts w:ascii="Century Gothic" w:eastAsia="Century Gothic" w:hAnsi="Century Gothic" w:cs="Century Gothic"/>
          <w:b/>
          <w:color w:val="auto"/>
          <w:kern w:val="1"/>
          <w:sz w:val="20"/>
          <w:szCs w:val="20"/>
        </w:rPr>
        <w:t xml:space="preserve">                                                    </w:t>
      </w:r>
      <w:r w:rsidRPr="001E0B80">
        <w:rPr>
          <w:rFonts w:ascii="Century Gothic" w:hAnsi="Century Gothic" w:cs="Times New Roman"/>
          <w:b/>
          <w:color w:val="auto"/>
          <w:kern w:val="1"/>
          <w:sz w:val="20"/>
          <w:szCs w:val="20"/>
        </w:rPr>
        <w:tab/>
      </w:r>
      <w:r w:rsidRPr="001E0B80">
        <w:rPr>
          <w:rFonts w:ascii="Century Gothic" w:hAnsi="Century Gothic" w:cs="Times New Roman"/>
          <w:b/>
          <w:color w:val="auto"/>
          <w:kern w:val="1"/>
          <w:sz w:val="20"/>
          <w:szCs w:val="20"/>
        </w:rPr>
        <w:tab/>
        <w:t xml:space="preserve">     PODPIS I PIECZĘĆ WYKONAWCY</w:t>
      </w:r>
    </w:p>
    <w:p w:rsidR="00676CEB" w:rsidRPr="001E0B80" w:rsidRDefault="00676CEB" w:rsidP="00676CEB">
      <w:pPr>
        <w:tabs>
          <w:tab w:val="left" w:pos="-2880"/>
          <w:tab w:val="left" w:pos="709"/>
        </w:tabs>
        <w:autoSpaceDE/>
        <w:autoSpaceDN/>
        <w:ind w:left="709" w:hanging="709"/>
        <w:jc w:val="both"/>
        <w:rPr>
          <w:rFonts w:ascii="Century Gothic" w:hAnsi="Century Gothic" w:cs="Century Gothic"/>
          <w:i/>
          <w:iCs/>
          <w:color w:val="auto"/>
          <w:kern w:val="1"/>
          <w:sz w:val="16"/>
          <w:szCs w:val="16"/>
        </w:rPr>
      </w:pPr>
      <w:r w:rsidRPr="001E0B80">
        <w:rPr>
          <w:rFonts w:ascii="Century Gothic" w:hAnsi="Century Gothic" w:cs="Century Gothic"/>
          <w:i/>
          <w:iCs/>
          <w:color w:val="auto"/>
          <w:kern w:val="1"/>
          <w:sz w:val="16"/>
          <w:szCs w:val="16"/>
          <w:u w:val="single"/>
        </w:rPr>
        <w:t>Uwaga:</w:t>
      </w:r>
    </w:p>
    <w:p w:rsidR="00897C70" w:rsidRPr="001E0B80" w:rsidRDefault="004B7C3A" w:rsidP="00414B82">
      <w:pPr>
        <w:tabs>
          <w:tab w:val="left" w:pos="0"/>
        </w:tabs>
        <w:suppressAutoHyphens w:val="0"/>
        <w:autoSpaceDE/>
        <w:autoSpaceDN/>
        <w:jc w:val="both"/>
        <w:textAlignment w:val="auto"/>
        <w:rPr>
          <w:rFonts w:ascii="Century Gothic" w:hAnsi="Century Gothic" w:cs="Times New Roman"/>
          <w:color w:val="auto"/>
          <w:kern w:val="1"/>
          <w:sz w:val="16"/>
          <w:szCs w:val="16"/>
          <w:lang w:eastAsia="pl-PL"/>
        </w:rPr>
      </w:pPr>
      <w:r w:rsidRPr="001E0B80">
        <w:rPr>
          <w:rFonts w:ascii="Century Gothic" w:hAnsi="Century Gothic" w:cs="Century Gothic"/>
          <w:iCs/>
          <w:color w:val="auto"/>
          <w:kern w:val="1"/>
          <w:sz w:val="16"/>
          <w:szCs w:val="16"/>
        </w:rPr>
        <w:t xml:space="preserve"> </w:t>
      </w:r>
      <w:r w:rsidR="00897C70" w:rsidRPr="001E0B80">
        <w:rPr>
          <w:rFonts w:ascii="Century Gothic" w:hAnsi="Century Gothic" w:cs="Times New Roman"/>
          <w:color w:val="auto"/>
          <w:kern w:val="1"/>
          <w:sz w:val="16"/>
          <w:szCs w:val="16"/>
          <w:lang w:eastAsia="pl-PL"/>
        </w:rPr>
        <w:t>* - należy wpisać, liczby podać do dwóch miejsc po przecinku</w:t>
      </w:r>
      <w:r w:rsidR="00620943">
        <w:rPr>
          <w:rFonts w:ascii="Century Gothic" w:hAnsi="Century Gothic" w:cs="Times New Roman"/>
          <w:color w:val="auto"/>
          <w:kern w:val="1"/>
          <w:sz w:val="16"/>
          <w:szCs w:val="16"/>
          <w:lang w:eastAsia="pl-PL"/>
        </w:rPr>
        <w:t>;</w:t>
      </w:r>
      <w:r w:rsidR="002605B4" w:rsidRPr="001E0B80">
        <w:rPr>
          <w:rFonts w:ascii="Century Gothic" w:hAnsi="Century Gothic" w:cs="Times New Roman"/>
          <w:color w:val="auto"/>
          <w:kern w:val="1"/>
          <w:sz w:val="16"/>
          <w:szCs w:val="16"/>
          <w:lang w:eastAsia="pl-PL"/>
        </w:rPr>
        <w:t xml:space="preserve"> </w:t>
      </w:r>
    </w:p>
    <w:p w:rsidR="00D010BA" w:rsidRPr="001E0B80" w:rsidRDefault="00676CEB" w:rsidP="00D010BA">
      <w:pPr>
        <w:tabs>
          <w:tab w:val="left" w:pos="0"/>
        </w:tabs>
        <w:suppressAutoHyphens w:val="0"/>
        <w:autoSpaceDE/>
        <w:autoSpaceDN/>
        <w:ind w:left="426" w:hanging="426"/>
        <w:jc w:val="both"/>
        <w:textAlignment w:val="auto"/>
        <w:rPr>
          <w:rFonts w:ascii="Century Gothic" w:hAnsi="Century Gothic" w:cs="Times New Roman"/>
          <w:color w:val="auto"/>
          <w:kern w:val="1"/>
          <w:sz w:val="16"/>
          <w:szCs w:val="16"/>
          <w:lang w:eastAsia="pl-PL"/>
        </w:rPr>
      </w:pPr>
      <w:r w:rsidRPr="001E0B80">
        <w:rPr>
          <w:rFonts w:ascii="Century Gothic" w:hAnsi="Century Gothic" w:cs="Times New Roman"/>
          <w:color w:val="auto"/>
          <w:kern w:val="1"/>
          <w:sz w:val="16"/>
          <w:szCs w:val="16"/>
          <w:lang w:eastAsia="pl-PL"/>
        </w:rPr>
        <w:t>** -</w:t>
      </w:r>
      <w:r w:rsidR="00D010BA" w:rsidRPr="001E0B80">
        <w:rPr>
          <w:rFonts w:ascii="Century Gothic" w:hAnsi="Century Gothic" w:cs="Times New Roman"/>
          <w:color w:val="auto"/>
          <w:kern w:val="1"/>
          <w:sz w:val="16"/>
          <w:szCs w:val="16"/>
          <w:lang w:eastAsia="pl-PL"/>
        </w:rPr>
        <w:t xml:space="preserve"> należy wpisać, jeżeli Wykonawca nie </w:t>
      </w:r>
      <w:r w:rsidR="00E9222A" w:rsidRPr="001E0B80">
        <w:rPr>
          <w:rFonts w:ascii="Century Gothic" w:hAnsi="Century Gothic" w:cs="Times New Roman"/>
          <w:color w:val="auto"/>
          <w:kern w:val="1"/>
          <w:sz w:val="16"/>
          <w:szCs w:val="16"/>
          <w:lang w:eastAsia="pl-PL"/>
        </w:rPr>
        <w:t>określi liczby dni</w:t>
      </w:r>
      <w:r w:rsidR="00F03D85" w:rsidRPr="001E0B80">
        <w:rPr>
          <w:rFonts w:ascii="Century Gothic" w:hAnsi="Century Gothic" w:cs="Times New Roman"/>
          <w:color w:val="auto"/>
          <w:kern w:val="1"/>
          <w:sz w:val="16"/>
          <w:szCs w:val="16"/>
          <w:lang w:eastAsia="pl-PL"/>
        </w:rPr>
        <w:t xml:space="preserve"> lub miesięcy</w:t>
      </w:r>
      <w:r w:rsidR="00D010BA" w:rsidRPr="001E0B80">
        <w:rPr>
          <w:rFonts w:ascii="Century Gothic" w:hAnsi="Century Gothic" w:cs="Times New Roman"/>
          <w:color w:val="auto"/>
          <w:kern w:val="1"/>
          <w:sz w:val="16"/>
          <w:szCs w:val="16"/>
          <w:lang w:eastAsia="pl-PL"/>
        </w:rPr>
        <w:t xml:space="preserve"> Zamawiający uzna, że Wykonawca oferuje maksymalny termin dostawy</w:t>
      </w:r>
      <w:r w:rsidR="00B52984" w:rsidRPr="001E0B80">
        <w:rPr>
          <w:rFonts w:ascii="Century Gothic" w:hAnsi="Century Gothic" w:cs="Times New Roman"/>
          <w:color w:val="auto"/>
          <w:kern w:val="1"/>
          <w:sz w:val="16"/>
          <w:szCs w:val="16"/>
          <w:lang w:eastAsia="pl-PL"/>
        </w:rPr>
        <w:t xml:space="preserve"> lub minimalny okres gwarancji i rękojmi, wskazany w nawiasie</w:t>
      </w:r>
      <w:r w:rsidR="00D010BA" w:rsidRPr="001E0B80">
        <w:rPr>
          <w:rFonts w:ascii="Century Gothic" w:hAnsi="Century Gothic" w:cs="Times New Roman"/>
          <w:i/>
          <w:color w:val="auto"/>
          <w:kern w:val="1"/>
          <w:sz w:val="16"/>
          <w:szCs w:val="16"/>
          <w:lang w:eastAsia="pl-PL"/>
        </w:rPr>
        <w:t>;</w:t>
      </w:r>
    </w:p>
    <w:p w:rsidR="00D010BA" w:rsidRPr="001E0B80" w:rsidRDefault="00676CEB" w:rsidP="00D010BA">
      <w:pPr>
        <w:autoSpaceDN/>
        <w:ind w:left="426" w:hanging="426"/>
        <w:jc w:val="both"/>
        <w:rPr>
          <w:rFonts w:ascii="Century Gothic" w:hAnsi="Century Gothic" w:cs="Times New Roman"/>
          <w:bCs/>
          <w:color w:val="auto"/>
          <w:kern w:val="1"/>
          <w:sz w:val="16"/>
          <w:szCs w:val="16"/>
        </w:rPr>
      </w:pPr>
      <w:r w:rsidRPr="001E0B80">
        <w:rPr>
          <w:rFonts w:ascii="Century Gothic" w:hAnsi="Century Gothic" w:cs="Times New Roman"/>
          <w:color w:val="auto"/>
          <w:kern w:val="1"/>
          <w:sz w:val="16"/>
          <w:szCs w:val="16"/>
          <w:lang w:eastAsia="pl-PL"/>
        </w:rPr>
        <w:t xml:space="preserve">*** - </w:t>
      </w:r>
      <w:r w:rsidR="00D010BA" w:rsidRPr="001E0B80">
        <w:rPr>
          <w:rFonts w:ascii="Century Gothic" w:hAnsi="Century Gothic" w:cs="Times New Roman"/>
          <w:color w:val="auto"/>
          <w:kern w:val="1"/>
          <w:sz w:val="16"/>
          <w:szCs w:val="16"/>
          <w:lang w:eastAsia="pl-PL"/>
        </w:rPr>
        <w:t>niepotrzebne skreślić</w:t>
      </w:r>
      <w:r w:rsidR="00792987" w:rsidRPr="001E0B80">
        <w:rPr>
          <w:rFonts w:ascii="Century Gothic" w:hAnsi="Century Gothic" w:cs="Times New Roman"/>
          <w:color w:val="auto"/>
          <w:kern w:val="1"/>
          <w:sz w:val="16"/>
          <w:szCs w:val="16"/>
          <w:lang w:eastAsia="pl-PL"/>
        </w:rPr>
        <w:t xml:space="preserve">, w przypadku braku skreślenia  </w:t>
      </w:r>
      <w:r w:rsidR="0032323F" w:rsidRPr="001E0B80">
        <w:rPr>
          <w:rFonts w:ascii="Century Gothic" w:hAnsi="Century Gothic" w:cs="Times New Roman"/>
          <w:color w:val="auto"/>
          <w:kern w:val="1"/>
          <w:sz w:val="16"/>
          <w:szCs w:val="16"/>
          <w:lang w:eastAsia="pl-PL"/>
        </w:rPr>
        <w:t>Zamawiający uzna, że Wykonawca nie jest małym ani średnim przedsiębiorstwem</w:t>
      </w:r>
      <w:r w:rsidR="00D010BA" w:rsidRPr="001E0B80">
        <w:rPr>
          <w:rFonts w:ascii="Century Gothic" w:hAnsi="Century Gothic" w:cs="Times New Roman"/>
          <w:bCs/>
          <w:color w:val="auto"/>
          <w:kern w:val="1"/>
          <w:sz w:val="16"/>
          <w:szCs w:val="16"/>
        </w:rPr>
        <w:t>;</w:t>
      </w:r>
    </w:p>
    <w:p w:rsidR="00D31730" w:rsidRPr="001E0B80" w:rsidRDefault="00D31730" w:rsidP="00D31730">
      <w:pPr>
        <w:autoSpaceDN/>
        <w:ind w:left="426" w:hanging="426"/>
        <w:jc w:val="both"/>
        <w:rPr>
          <w:rFonts w:ascii="Century Gothic" w:hAnsi="Century Gothic" w:cs="Times New Roman"/>
          <w:bCs/>
          <w:color w:val="auto"/>
          <w:kern w:val="1"/>
          <w:sz w:val="16"/>
          <w:szCs w:val="16"/>
        </w:rPr>
      </w:pPr>
      <w:r w:rsidRPr="001E0B80">
        <w:rPr>
          <w:rFonts w:ascii="Century Gothic" w:hAnsi="Century Gothic" w:cs="Times New Roman"/>
          <w:color w:val="auto"/>
          <w:kern w:val="1"/>
          <w:sz w:val="16"/>
          <w:szCs w:val="16"/>
          <w:lang w:eastAsia="pl-PL"/>
        </w:rPr>
        <w:t xml:space="preserve">****   niepotrzebne skreślić, jeżeli </w:t>
      </w:r>
      <w:r w:rsidRPr="001E0B80">
        <w:rPr>
          <w:rFonts w:ascii="Century Gothic" w:hAnsi="Century Gothic" w:cs="Times New Roman"/>
          <w:bCs/>
          <w:color w:val="auto"/>
          <w:kern w:val="1"/>
          <w:sz w:val="16"/>
          <w:szCs w:val="16"/>
        </w:rPr>
        <w:t>Wykonawca nie dokona skreślenia Zamawiający uzna, że obowiązek odprowadzenia podatku z tytułu dostawy leży po stronie Wykonawcy</w:t>
      </w:r>
      <w:r w:rsidR="00747B24" w:rsidRPr="001E0B80">
        <w:rPr>
          <w:rFonts w:ascii="Century Gothic" w:hAnsi="Century Gothic" w:cs="Times New Roman"/>
          <w:bCs/>
          <w:color w:val="auto"/>
          <w:kern w:val="1"/>
          <w:sz w:val="16"/>
          <w:szCs w:val="16"/>
        </w:rPr>
        <w:t>;</w:t>
      </w:r>
    </w:p>
    <w:p w:rsidR="00676CEB" w:rsidRPr="001E0B80" w:rsidRDefault="00676CEB" w:rsidP="00C818AF">
      <w:pPr>
        <w:tabs>
          <w:tab w:val="left" w:pos="426"/>
        </w:tabs>
        <w:suppressAutoHyphens w:val="0"/>
        <w:autoSpaceDE/>
        <w:autoSpaceDN/>
        <w:ind w:left="426" w:hanging="426"/>
        <w:jc w:val="both"/>
        <w:textAlignment w:val="auto"/>
        <w:rPr>
          <w:rFonts w:ascii="Century Gothic" w:hAnsi="Century Gothic" w:cs="Times New Roman"/>
          <w:bCs/>
          <w:color w:val="auto"/>
          <w:kern w:val="1"/>
          <w:sz w:val="16"/>
          <w:szCs w:val="16"/>
        </w:rPr>
      </w:pPr>
      <w:r w:rsidRPr="001E0B80">
        <w:rPr>
          <w:rFonts w:ascii="Century Gothic" w:hAnsi="Century Gothic" w:cs="Times New Roman"/>
          <w:bCs/>
          <w:color w:val="auto"/>
          <w:kern w:val="1"/>
          <w:sz w:val="16"/>
          <w:szCs w:val="16"/>
        </w:rPr>
        <w:t>*****  niepotrzebne skreślić - jeżeli Wykonawca nie dokona skreślenia pkt I</w:t>
      </w:r>
      <w:r w:rsidR="00C818AF" w:rsidRPr="001E0B80">
        <w:rPr>
          <w:rFonts w:ascii="Century Gothic" w:hAnsi="Century Gothic" w:cs="Times New Roman"/>
          <w:bCs/>
          <w:color w:val="auto"/>
          <w:kern w:val="1"/>
          <w:sz w:val="16"/>
          <w:szCs w:val="16"/>
        </w:rPr>
        <w:t>V</w:t>
      </w:r>
      <w:r w:rsidRPr="001E0B80">
        <w:rPr>
          <w:rFonts w:ascii="Century Gothic" w:hAnsi="Century Gothic" w:cs="Times New Roman"/>
          <w:bCs/>
          <w:color w:val="auto"/>
          <w:kern w:val="1"/>
          <w:sz w:val="16"/>
          <w:szCs w:val="16"/>
        </w:rPr>
        <w:t xml:space="preserve"> </w:t>
      </w:r>
      <w:r w:rsidR="00C818AF" w:rsidRPr="001E0B80">
        <w:rPr>
          <w:rFonts w:ascii="Century Gothic" w:hAnsi="Century Gothic" w:cs="Times New Roman"/>
          <w:bCs/>
          <w:color w:val="auto"/>
          <w:kern w:val="1"/>
          <w:sz w:val="16"/>
          <w:szCs w:val="16"/>
        </w:rPr>
        <w:t>lit. a)</w:t>
      </w:r>
      <w:r w:rsidRPr="001E0B80">
        <w:rPr>
          <w:rFonts w:ascii="Century Gothic" w:hAnsi="Century Gothic" w:cs="Times New Roman"/>
          <w:bCs/>
          <w:color w:val="auto"/>
          <w:kern w:val="1"/>
          <w:sz w:val="16"/>
          <w:szCs w:val="16"/>
        </w:rPr>
        <w:t>, Zamawiający uzna, że Wykonawca nie zamierza powierzyć części zamówienia Podwykonawcom.</w:t>
      </w:r>
    </w:p>
    <w:p w:rsidR="00676CEB" w:rsidRPr="001E0B80" w:rsidRDefault="00676CEB" w:rsidP="00676CEB">
      <w:pPr>
        <w:suppressAutoHyphens w:val="0"/>
        <w:autoSpaceDN/>
        <w:textAlignment w:val="auto"/>
        <w:rPr>
          <w:rFonts w:ascii="Century Gothic" w:eastAsia="SimSun" w:hAnsi="Century Gothic" w:cs="Times New Roman"/>
          <w:b/>
          <w:color w:val="auto"/>
          <w:kern w:val="1"/>
          <w:sz w:val="16"/>
          <w:szCs w:val="16"/>
          <w:lang w:eastAsia="pl-PL"/>
        </w:rPr>
      </w:pPr>
      <w:r w:rsidRPr="001E0B80">
        <w:rPr>
          <w:rFonts w:ascii="Century Gothic" w:eastAsia="SimSun" w:hAnsi="Century Gothic" w:cs="Times New Roman"/>
          <w:b/>
          <w:color w:val="auto"/>
          <w:kern w:val="1"/>
          <w:sz w:val="16"/>
          <w:szCs w:val="16"/>
          <w:lang w:eastAsia="pl-PL"/>
        </w:rPr>
        <w:t>Słowniczek:</w:t>
      </w:r>
      <w:r w:rsidR="00CE35B5" w:rsidRPr="001E0B80">
        <w:rPr>
          <w:rFonts w:ascii="Century Gothic" w:eastAsia="SimSun" w:hAnsi="Century Gothic" w:cs="Times New Roman"/>
          <w:b/>
          <w:color w:val="auto"/>
          <w:kern w:val="1"/>
          <w:sz w:val="16"/>
          <w:szCs w:val="16"/>
          <w:lang w:eastAsia="pl-PL"/>
        </w:rPr>
        <w:t xml:space="preserve"> </w:t>
      </w:r>
    </w:p>
    <w:p w:rsidR="00676CEB" w:rsidRPr="001E0B80" w:rsidRDefault="00676CEB" w:rsidP="00676CEB">
      <w:pPr>
        <w:suppressAutoHyphens w:val="0"/>
        <w:autoSpaceDN/>
        <w:jc w:val="both"/>
        <w:textAlignment w:val="auto"/>
        <w:rPr>
          <w:rFonts w:ascii="Century Gothic" w:eastAsia="SimSun" w:hAnsi="Century Gothic" w:cs="Times New Roman"/>
          <w:bCs/>
          <w:color w:val="auto"/>
          <w:kern w:val="1"/>
          <w:sz w:val="16"/>
          <w:szCs w:val="16"/>
          <w:lang w:eastAsia="pl-PL"/>
        </w:rPr>
      </w:pPr>
      <w:r w:rsidRPr="001E0B80">
        <w:rPr>
          <w:rFonts w:ascii="Century Gothic" w:eastAsia="SimSun" w:hAnsi="Century Gothic" w:cs="Times New Roman"/>
          <w:b/>
          <w:bCs/>
          <w:i/>
          <w:color w:val="auto"/>
          <w:kern w:val="1"/>
          <w:sz w:val="16"/>
          <w:szCs w:val="16"/>
          <w:lang w:eastAsia="pl-PL"/>
        </w:rPr>
        <w:t>Małe przedsiębiorstwo</w:t>
      </w:r>
      <w:r w:rsidRPr="001E0B80">
        <w:rPr>
          <w:rFonts w:ascii="Century Gothic" w:eastAsia="SimSun" w:hAnsi="Century Gothic" w:cs="Times New Roman"/>
          <w:bCs/>
          <w:color w:val="auto"/>
          <w:kern w:val="1"/>
          <w:sz w:val="16"/>
          <w:szCs w:val="16"/>
          <w:lang w:eastAsia="pl-PL"/>
        </w:rPr>
        <w:t>:</w:t>
      </w:r>
      <w:r w:rsidRPr="001E0B80">
        <w:rPr>
          <w:rFonts w:ascii="Century Gothic" w:eastAsia="SimSun" w:hAnsi="Century Gothic" w:cs="Times New Roman"/>
          <w:color w:val="auto"/>
          <w:kern w:val="1"/>
          <w:sz w:val="16"/>
          <w:szCs w:val="16"/>
          <w:lang w:eastAsia="pl-PL"/>
        </w:rPr>
        <w:t xml:space="preserve"> przedsiębiorstwo, które </w:t>
      </w:r>
      <w:r w:rsidRPr="001E0B80">
        <w:rPr>
          <w:rFonts w:ascii="Century Gothic" w:eastAsia="SimSun" w:hAnsi="Century Gothic" w:cs="Times New Roman"/>
          <w:bCs/>
          <w:color w:val="auto"/>
          <w:kern w:val="1"/>
          <w:sz w:val="16"/>
          <w:szCs w:val="16"/>
          <w:lang w:eastAsia="pl-PL"/>
        </w:rPr>
        <w:t>zatrudnia mniej niż 50 osób</w:t>
      </w:r>
      <w:r w:rsidRPr="001E0B80">
        <w:rPr>
          <w:rFonts w:ascii="Century Gothic" w:eastAsia="SimSun" w:hAnsi="Century Gothic" w:cs="Times New Roman"/>
          <w:color w:val="auto"/>
          <w:kern w:val="1"/>
          <w:sz w:val="16"/>
          <w:szCs w:val="16"/>
          <w:lang w:eastAsia="pl-PL"/>
        </w:rPr>
        <w:t xml:space="preserve"> i którego roczny obrót lub roczna suma bilansowa </w:t>
      </w:r>
      <w:r w:rsidRPr="001E0B80">
        <w:rPr>
          <w:rFonts w:ascii="Century Gothic" w:eastAsia="SimSun" w:hAnsi="Century Gothic" w:cs="Times New Roman"/>
          <w:bCs/>
          <w:color w:val="auto"/>
          <w:kern w:val="1"/>
          <w:sz w:val="16"/>
          <w:szCs w:val="16"/>
          <w:lang w:eastAsia="pl-PL"/>
        </w:rPr>
        <w:t>nie przekracza 10 milionów EUR</w:t>
      </w:r>
      <w:r w:rsidRPr="001E0B80">
        <w:rPr>
          <w:rFonts w:ascii="Century Gothic" w:eastAsia="SimSun" w:hAnsi="Century Gothic" w:cs="Century Gothic"/>
          <w:color w:val="auto"/>
          <w:kern w:val="1"/>
          <w:sz w:val="16"/>
          <w:szCs w:val="16"/>
          <w:lang w:eastAsia="pl-PL"/>
        </w:rPr>
        <w:t>.</w:t>
      </w:r>
    </w:p>
    <w:p w:rsidR="00676CEB" w:rsidRPr="001E0B80" w:rsidRDefault="00676CEB" w:rsidP="00676CEB">
      <w:pPr>
        <w:tabs>
          <w:tab w:val="left" w:pos="6435"/>
        </w:tabs>
        <w:autoSpaceDN/>
        <w:jc w:val="both"/>
        <w:rPr>
          <w:rFonts w:ascii="Century Gothic" w:eastAsia="SimSun" w:hAnsi="Century Gothic" w:cs="Century Gothic"/>
          <w:color w:val="auto"/>
          <w:kern w:val="1"/>
          <w:sz w:val="16"/>
          <w:szCs w:val="16"/>
          <w:lang w:eastAsia="pl-PL"/>
        </w:rPr>
      </w:pPr>
      <w:r w:rsidRPr="001E0B80">
        <w:rPr>
          <w:rFonts w:ascii="Century Gothic" w:eastAsia="SimSun" w:hAnsi="Century Gothic" w:cs="Times New Roman"/>
          <w:b/>
          <w:bCs/>
          <w:i/>
          <w:color w:val="auto"/>
          <w:kern w:val="1"/>
          <w:sz w:val="16"/>
          <w:szCs w:val="16"/>
          <w:lang w:eastAsia="pl-PL"/>
        </w:rPr>
        <w:t>Średnie przedsiębiorstwa</w:t>
      </w:r>
      <w:r w:rsidRPr="001E0B80">
        <w:rPr>
          <w:rFonts w:ascii="Century Gothic" w:eastAsia="SimSun" w:hAnsi="Century Gothic" w:cs="Times New Roman"/>
          <w:bCs/>
          <w:color w:val="auto"/>
          <w:kern w:val="1"/>
          <w:sz w:val="16"/>
          <w:szCs w:val="16"/>
          <w:lang w:eastAsia="pl-PL"/>
        </w:rPr>
        <w:t>: przedsiębiorstwa, które nie są mikroprzedsiębiorstwami ani małymi przedsiębiorstwami</w:t>
      </w:r>
      <w:r w:rsidRPr="001E0B80">
        <w:rPr>
          <w:rFonts w:ascii="Century Gothic" w:eastAsia="SimSun" w:hAnsi="Century Gothic" w:cs="Times New Roman"/>
          <w:color w:val="auto"/>
          <w:kern w:val="1"/>
          <w:sz w:val="16"/>
          <w:szCs w:val="16"/>
          <w:lang w:eastAsia="pl-PL"/>
        </w:rPr>
        <w:t xml:space="preserve"> i które </w:t>
      </w:r>
      <w:r w:rsidRPr="001E0B80">
        <w:rPr>
          <w:rFonts w:ascii="Century Gothic" w:eastAsia="SimSun" w:hAnsi="Century Gothic" w:cs="Times New Roman"/>
          <w:bCs/>
          <w:color w:val="auto"/>
          <w:kern w:val="1"/>
          <w:sz w:val="16"/>
          <w:szCs w:val="16"/>
          <w:lang w:eastAsia="pl-PL"/>
        </w:rPr>
        <w:t>zatrudniają mniej niż 250 osób</w:t>
      </w:r>
      <w:r w:rsidRPr="001E0B80">
        <w:rPr>
          <w:rFonts w:ascii="Century Gothic" w:eastAsia="SimSun" w:hAnsi="Century Gothic" w:cs="Times New Roman"/>
          <w:color w:val="auto"/>
          <w:kern w:val="1"/>
          <w:sz w:val="16"/>
          <w:szCs w:val="16"/>
          <w:lang w:eastAsia="pl-PL"/>
        </w:rPr>
        <w:t xml:space="preserve"> i których </w:t>
      </w:r>
      <w:r w:rsidRPr="001E0B80">
        <w:rPr>
          <w:rFonts w:ascii="Century Gothic" w:eastAsia="SimSun" w:hAnsi="Century Gothic" w:cs="Times New Roman"/>
          <w:bCs/>
          <w:color w:val="auto"/>
          <w:kern w:val="1"/>
          <w:sz w:val="16"/>
          <w:szCs w:val="16"/>
          <w:lang w:eastAsia="pl-PL"/>
        </w:rPr>
        <w:t>roczny obrót nie przekracza 50 milionów EUR</w:t>
      </w:r>
      <w:r w:rsidRPr="001E0B80">
        <w:rPr>
          <w:rFonts w:ascii="Century Gothic" w:eastAsia="SimSun" w:hAnsi="Century Gothic" w:cs="Times New Roman"/>
          <w:color w:val="auto"/>
          <w:kern w:val="1"/>
          <w:sz w:val="16"/>
          <w:szCs w:val="16"/>
          <w:lang w:eastAsia="pl-PL"/>
        </w:rPr>
        <w:t xml:space="preserve"> </w:t>
      </w:r>
      <w:r w:rsidRPr="001E0B80">
        <w:rPr>
          <w:rFonts w:ascii="Century Gothic" w:eastAsia="SimSun" w:hAnsi="Century Gothic" w:cs="Times New Roman"/>
          <w:bCs/>
          <w:i/>
          <w:iCs/>
          <w:color w:val="auto"/>
          <w:kern w:val="1"/>
          <w:sz w:val="16"/>
          <w:szCs w:val="16"/>
          <w:lang w:eastAsia="pl-PL"/>
        </w:rPr>
        <w:t>lub</w:t>
      </w:r>
      <w:r w:rsidRPr="001E0B80">
        <w:rPr>
          <w:rFonts w:ascii="Century Gothic" w:eastAsia="SimSun" w:hAnsi="Century Gothic" w:cs="Times New Roman"/>
          <w:color w:val="auto"/>
          <w:kern w:val="1"/>
          <w:sz w:val="16"/>
          <w:szCs w:val="16"/>
          <w:lang w:eastAsia="pl-PL"/>
        </w:rPr>
        <w:t xml:space="preserve"> </w:t>
      </w:r>
      <w:r w:rsidRPr="001E0B80">
        <w:rPr>
          <w:rFonts w:ascii="Century Gothic" w:eastAsia="SimSun" w:hAnsi="Century Gothic" w:cs="Times New Roman"/>
          <w:bCs/>
          <w:color w:val="auto"/>
          <w:kern w:val="1"/>
          <w:sz w:val="16"/>
          <w:szCs w:val="16"/>
          <w:lang w:eastAsia="pl-PL"/>
        </w:rPr>
        <w:t>roczna suma bilansowa nie przekracza 43 milionów EUR</w:t>
      </w:r>
      <w:r w:rsidRPr="001E0B80">
        <w:rPr>
          <w:rFonts w:ascii="Century Gothic" w:eastAsia="SimSun" w:hAnsi="Century Gothic" w:cs="Century Gothic"/>
          <w:color w:val="auto"/>
          <w:kern w:val="1"/>
          <w:sz w:val="16"/>
          <w:szCs w:val="16"/>
          <w:lang w:eastAsia="pl-PL"/>
        </w:rPr>
        <w:t>.</w:t>
      </w:r>
    </w:p>
    <w:p w:rsidR="00BC4853" w:rsidRPr="001E0B80" w:rsidRDefault="00BC4853" w:rsidP="00BC4853">
      <w:pPr>
        <w:keepNext/>
        <w:keepLines/>
        <w:tabs>
          <w:tab w:val="left" w:pos="6435"/>
        </w:tabs>
        <w:autoSpaceDN/>
        <w:jc w:val="right"/>
        <w:rPr>
          <w:rFonts w:ascii="Century Gothic" w:hAnsi="Century Gothic" w:cs="Century Gothic"/>
          <w:b/>
          <w:bCs/>
          <w:iCs/>
          <w:color w:val="auto"/>
          <w:kern w:val="1"/>
          <w:sz w:val="20"/>
          <w:u w:val="single"/>
        </w:rPr>
      </w:pPr>
      <w:r w:rsidRPr="001E0B80">
        <w:rPr>
          <w:rFonts w:ascii="Century Gothic" w:hAnsi="Century Gothic" w:cs="Times New Roman"/>
          <w:b/>
          <w:color w:val="auto"/>
          <w:kern w:val="1"/>
          <w:sz w:val="20"/>
          <w:szCs w:val="20"/>
        </w:rPr>
        <w:lastRenderedPageBreak/>
        <w:t>Wzór-Załącznik nr 2b do SIWZ</w:t>
      </w:r>
    </w:p>
    <w:p w:rsidR="00BC4853" w:rsidRPr="001E0B80" w:rsidRDefault="00BC4853" w:rsidP="00BC4853">
      <w:pPr>
        <w:keepNext/>
        <w:keepLines/>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1E0B80">
        <w:rPr>
          <w:rFonts w:ascii="Century Gothic" w:hAnsi="Century Gothic" w:cs="Century Gothic"/>
          <w:b/>
          <w:bCs/>
          <w:iCs/>
          <w:color w:val="auto"/>
          <w:kern w:val="1"/>
          <w:sz w:val="20"/>
          <w:szCs w:val="20"/>
          <w:u w:val="single"/>
        </w:rPr>
        <w:t xml:space="preserve">OFERTA WYKONAWCY </w:t>
      </w:r>
    </w:p>
    <w:p w:rsidR="00BC4853" w:rsidRPr="001E0B80" w:rsidRDefault="00BC4853" w:rsidP="00BC4853">
      <w:pPr>
        <w:rPr>
          <w:rFonts w:ascii="Century Gothic" w:hAnsi="Century Gothic"/>
          <w:color w:val="auto"/>
          <w:sz w:val="20"/>
        </w:rPr>
      </w:pPr>
      <w:r w:rsidRPr="001E0B80">
        <w:rPr>
          <w:rFonts w:ascii="Century Gothic" w:hAnsi="Century Gothic"/>
          <w:color w:val="auto"/>
          <w:sz w:val="20"/>
        </w:rPr>
        <w:t>Pełna nazwa Wykonawcy:  _______________________________________________________________*</w:t>
      </w:r>
    </w:p>
    <w:p w:rsidR="00BC4853" w:rsidRPr="001E0B80" w:rsidRDefault="00BC4853" w:rsidP="00BC4853">
      <w:pPr>
        <w:rPr>
          <w:rFonts w:ascii="Century Gothic" w:hAnsi="Century Gothic"/>
          <w:color w:val="auto"/>
          <w:sz w:val="20"/>
        </w:rPr>
      </w:pPr>
      <w:r w:rsidRPr="001E0B80">
        <w:rPr>
          <w:rFonts w:ascii="Century Gothic" w:hAnsi="Century Gothic"/>
          <w:color w:val="auto"/>
          <w:sz w:val="20"/>
        </w:rPr>
        <w:t>Adres:  ___________________________________________________________________________________*</w:t>
      </w:r>
    </w:p>
    <w:p w:rsidR="00BC4853" w:rsidRPr="001E0B80" w:rsidRDefault="00BC4853" w:rsidP="00BC4853">
      <w:pPr>
        <w:rPr>
          <w:rFonts w:ascii="Century Gothic" w:hAnsi="Century Gothic"/>
          <w:color w:val="auto"/>
          <w:sz w:val="20"/>
        </w:rPr>
      </w:pPr>
      <w:r w:rsidRPr="001E0B80">
        <w:rPr>
          <w:rFonts w:ascii="Century Gothic" w:eastAsia="Arial" w:hAnsi="Century Gothic"/>
          <w:color w:val="auto"/>
          <w:sz w:val="20"/>
          <w:szCs w:val="22"/>
          <w:lang w:bidi="hi-IN"/>
        </w:rPr>
        <w:t xml:space="preserve">Nr telefonu:   </w:t>
      </w:r>
      <w:r w:rsidRPr="001E0B80">
        <w:rPr>
          <w:rFonts w:ascii="Century Gothic" w:hAnsi="Century Gothic"/>
          <w:color w:val="auto"/>
          <w:sz w:val="20"/>
        </w:rPr>
        <w:t>_____________________________________________________________________________*</w:t>
      </w:r>
    </w:p>
    <w:p w:rsidR="00BC4853" w:rsidRPr="001E0B80" w:rsidRDefault="00BC4853" w:rsidP="00BC4853">
      <w:pPr>
        <w:rPr>
          <w:rFonts w:ascii="Century Gothic" w:hAnsi="Century Gothic"/>
          <w:color w:val="auto"/>
          <w:sz w:val="20"/>
        </w:rPr>
      </w:pPr>
      <w:r w:rsidRPr="001E0B80">
        <w:rPr>
          <w:rFonts w:ascii="Century Gothic" w:eastAsia="Arial" w:hAnsi="Century Gothic"/>
          <w:color w:val="auto"/>
          <w:sz w:val="20"/>
          <w:szCs w:val="22"/>
          <w:lang w:bidi="hi-IN"/>
        </w:rPr>
        <w:t xml:space="preserve">Nr faksu:   </w:t>
      </w:r>
      <w:r w:rsidRPr="001E0B80">
        <w:rPr>
          <w:rFonts w:ascii="Century Gothic" w:hAnsi="Century Gothic"/>
          <w:color w:val="auto"/>
          <w:sz w:val="20"/>
        </w:rPr>
        <w:t>________________________________________________________________________________*</w:t>
      </w:r>
    </w:p>
    <w:p w:rsidR="00BC4853" w:rsidRPr="001E0B80" w:rsidRDefault="00BC4853" w:rsidP="00BC4853">
      <w:pPr>
        <w:rPr>
          <w:rFonts w:ascii="Century Gothic" w:hAnsi="Century Gothic"/>
          <w:color w:val="auto"/>
          <w:sz w:val="20"/>
        </w:rPr>
      </w:pPr>
      <w:r w:rsidRPr="001E0B80">
        <w:rPr>
          <w:rFonts w:ascii="Century Gothic" w:eastAsia="Arial" w:hAnsi="Century Gothic"/>
          <w:color w:val="auto"/>
          <w:sz w:val="20"/>
          <w:szCs w:val="22"/>
          <w:lang w:bidi="hi-IN"/>
        </w:rPr>
        <w:t xml:space="preserve">Adres e-mail:    </w:t>
      </w:r>
      <w:r w:rsidRPr="001E0B80">
        <w:rPr>
          <w:rFonts w:ascii="Century Gothic" w:hAnsi="Century Gothic"/>
          <w:color w:val="auto"/>
          <w:sz w:val="20"/>
        </w:rPr>
        <w:t>___________________________________________________________________________*</w:t>
      </w:r>
    </w:p>
    <w:p w:rsidR="00BC4853" w:rsidRPr="001E0B80" w:rsidRDefault="00BC4853" w:rsidP="00BC4853">
      <w:pPr>
        <w:rPr>
          <w:rFonts w:ascii="Century Gothic" w:hAnsi="Century Gothic"/>
          <w:color w:val="auto"/>
          <w:sz w:val="20"/>
        </w:rPr>
      </w:pPr>
      <w:r w:rsidRPr="001E0B80">
        <w:rPr>
          <w:rFonts w:ascii="Century Gothic" w:eastAsia="Arial" w:hAnsi="Century Gothic"/>
          <w:color w:val="auto"/>
          <w:sz w:val="20"/>
          <w:szCs w:val="22"/>
          <w:lang w:bidi="hi-IN"/>
        </w:rPr>
        <w:t xml:space="preserve">Nr KRS/ REGON/NIP:   </w:t>
      </w:r>
      <w:r w:rsidRPr="001E0B80">
        <w:rPr>
          <w:rFonts w:ascii="Century Gothic" w:hAnsi="Century Gothic"/>
          <w:color w:val="auto"/>
          <w:sz w:val="20"/>
        </w:rPr>
        <w:t>_____________________________________________________________________*</w:t>
      </w:r>
    </w:p>
    <w:p w:rsidR="00BC4853" w:rsidRPr="001E0B80" w:rsidRDefault="00BC4853" w:rsidP="00BC4853">
      <w:pPr>
        <w:autoSpaceDN/>
        <w:spacing w:before="120" w:after="120" w:line="360" w:lineRule="auto"/>
        <w:rPr>
          <w:rFonts w:ascii="Century Gothic" w:hAnsi="Century Gothic" w:cs="Times New Roman"/>
          <w:b/>
          <w:color w:val="auto"/>
          <w:kern w:val="1"/>
          <w:sz w:val="20"/>
          <w:szCs w:val="20"/>
        </w:rPr>
      </w:pPr>
      <w:r w:rsidRPr="001E0B80">
        <w:rPr>
          <w:rFonts w:ascii="Century Gothic" w:hAnsi="Century Gothic"/>
          <w:color w:val="auto"/>
          <w:sz w:val="20"/>
        </w:rPr>
        <w:t xml:space="preserve">Osoba/osoby uprawnione do reprezentacji, w tym do podpisania umowy:  _________________*   </w:t>
      </w:r>
      <w:r w:rsidRPr="001E0B80">
        <w:rPr>
          <w:rFonts w:ascii="Century Gothic" w:hAnsi="Century Gothic" w:cs="Times New Roman"/>
          <w:color w:val="auto"/>
          <w:kern w:val="1"/>
          <w:sz w:val="20"/>
          <w:szCs w:val="20"/>
        </w:rPr>
        <w:t xml:space="preserve">                                                                                                                              </w:t>
      </w:r>
    </w:p>
    <w:p w:rsidR="00BC4853" w:rsidRPr="001E0B80" w:rsidRDefault="00BC4853" w:rsidP="00BC4853">
      <w:pPr>
        <w:tabs>
          <w:tab w:val="left" w:pos="6435"/>
        </w:tabs>
        <w:autoSpaceDN/>
        <w:jc w:val="both"/>
        <w:rPr>
          <w:rFonts w:ascii="Century Gothic" w:hAnsi="Century Gothic" w:cs="Times New Roman"/>
          <w:b/>
          <w:bCs/>
          <w:iCs/>
          <w:color w:val="auto"/>
          <w:kern w:val="1"/>
          <w:sz w:val="20"/>
          <w:szCs w:val="20"/>
        </w:rPr>
      </w:pPr>
      <w:r w:rsidRPr="001E0B80">
        <w:rPr>
          <w:rFonts w:ascii="Century Gothic" w:hAnsi="Century Gothic" w:cs="Times New Roman"/>
          <w:b/>
          <w:color w:val="auto"/>
          <w:kern w:val="1"/>
          <w:sz w:val="20"/>
          <w:szCs w:val="20"/>
        </w:rPr>
        <w:t xml:space="preserve">Przystępując do postępowania prowadzonego w celu zawarcia umowy ramowej w trybie przetargu nieograniczonego na: </w:t>
      </w:r>
      <w:r w:rsidRPr="001E0B80">
        <w:rPr>
          <w:rFonts w:ascii="Century Gothic" w:hAnsi="Century Gothic" w:cs="Times New Roman"/>
          <w:b/>
          <w:bCs/>
          <w:iCs/>
          <w:color w:val="auto"/>
          <w:kern w:val="1"/>
          <w:sz w:val="20"/>
          <w:szCs w:val="20"/>
        </w:rPr>
        <w:t>„</w:t>
      </w:r>
      <w:r w:rsidR="00414B82" w:rsidRPr="00414B82">
        <w:rPr>
          <w:rFonts w:ascii="Century Gothic" w:hAnsi="Century Gothic" w:cs="Times New Roman"/>
          <w:b/>
          <w:bCs/>
          <w:iCs/>
          <w:color w:val="auto"/>
          <w:kern w:val="1"/>
          <w:sz w:val="20"/>
          <w:szCs w:val="20"/>
        </w:rPr>
        <w:t>Dostawy wyposażenia dla psów służbowych, koni służbowych oraz jeźdźców”  nr:  WZP-7202/20/426/Z</w:t>
      </w:r>
      <w:r w:rsidRPr="001E0B80">
        <w:rPr>
          <w:rFonts w:ascii="Century Gothic" w:hAnsi="Century Gothic" w:cs="Times New Roman"/>
          <w:b/>
          <w:bCs/>
          <w:iCs/>
          <w:color w:val="auto"/>
          <w:kern w:val="1"/>
          <w:sz w:val="20"/>
          <w:szCs w:val="20"/>
        </w:rPr>
        <w:t>:</w:t>
      </w:r>
    </w:p>
    <w:p w:rsidR="00BC4853" w:rsidRPr="001E0B80" w:rsidRDefault="00BC4853" w:rsidP="00BC4853">
      <w:pPr>
        <w:tabs>
          <w:tab w:val="left" w:pos="6435"/>
        </w:tabs>
        <w:autoSpaceDN/>
        <w:jc w:val="both"/>
        <w:rPr>
          <w:rFonts w:ascii="Century Gothic" w:hAnsi="Century Gothic" w:cs="Times New Roman"/>
          <w:b/>
          <w:bCs/>
          <w:color w:val="auto"/>
          <w:kern w:val="1"/>
          <w:sz w:val="20"/>
          <w:szCs w:val="20"/>
        </w:rPr>
      </w:pPr>
      <w:r w:rsidRPr="001E0B80">
        <w:rPr>
          <w:rFonts w:ascii="Century Gothic" w:hAnsi="Century Gothic" w:cs="Times New Roman"/>
          <w:b/>
          <w:bCs/>
          <w:iCs/>
          <w:color w:val="auto"/>
          <w:kern w:val="1"/>
          <w:sz w:val="20"/>
          <w:szCs w:val="20"/>
        </w:rPr>
        <w:t xml:space="preserve">Zadanie nr 2 - Dostawy </w:t>
      </w:r>
      <w:r w:rsidR="00414B82" w:rsidRPr="00414B82">
        <w:rPr>
          <w:rFonts w:ascii="Century Gothic" w:hAnsi="Century Gothic" w:cs="Times New Roman"/>
          <w:b/>
          <w:bCs/>
          <w:iCs/>
          <w:color w:val="auto"/>
          <w:kern w:val="1"/>
          <w:sz w:val="20"/>
          <w:szCs w:val="20"/>
        </w:rPr>
        <w:t xml:space="preserve">wyposażenia dla </w:t>
      </w:r>
      <w:r w:rsidR="00414B82">
        <w:rPr>
          <w:rFonts w:ascii="Century Gothic" w:hAnsi="Century Gothic" w:cs="Times New Roman"/>
          <w:b/>
          <w:bCs/>
          <w:iCs/>
          <w:color w:val="auto"/>
          <w:kern w:val="1"/>
          <w:sz w:val="20"/>
          <w:szCs w:val="20"/>
        </w:rPr>
        <w:t>koni</w:t>
      </w:r>
      <w:r w:rsidR="00414B82" w:rsidRPr="00414B82">
        <w:rPr>
          <w:rFonts w:ascii="Century Gothic" w:hAnsi="Century Gothic" w:cs="Times New Roman"/>
          <w:b/>
          <w:bCs/>
          <w:iCs/>
          <w:color w:val="auto"/>
          <w:kern w:val="1"/>
          <w:sz w:val="20"/>
          <w:szCs w:val="20"/>
        </w:rPr>
        <w:t xml:space="preserve"> służbowych</w:t>
      </w:r>
      <w:r w:rsidRPr="001E0B80">
        <w:rPr>
          <w:rFonts w:ascii="Century Gothic" w:hAnsi="Century Gothic" w:cs="Times New Roman"/>
          <w:b/>
          <w:bCs/>
          <w:iCs/>
          <w:color w:val="auto"/>
          <w:kern w:val="1"/>
          <w:sz w:val="20"/>
          <w:szCs w:val="20"/>
        </w:rPr>
        <w:t>.</w:t>
      </w:r>
    </w:p>
    <w:p w:rsidR="00BC4853" w:rsidRPr="001E0B80" w:rsidRDefault="00BC4853" w:rsidP="00414B82">
      <w:pPr>
        <w:tabs>
          <w:tab w:val="left" w:pos="6435"/>
        </w:tabs>
        <w:autoSpaceDN/>
        <w:rPr>
          <w:rFonts w:ascii="Century Gothic" w:eastAsia="SimSun" w:hAnsi="Century Gothic" w:cs="Mangal"/>
          <w:b/>
          <w:sz w:val="20"/>
          <w:szCs w:val="20"/>
          <w:lang w:bidi="hi-IN"/>
        </w:rPr>
      </w:pPr>
      <w:r w:rsidRPr="001E0B80">
        <w:rPr>
          <w:rFonts w:ascii="Century Gothic" w:hAnsi="Century Gothic" w:cs="Times New Roman"/>
          <w:b/>
          <w:bCs/>
          <w:color w:val="auto"/>
          <w:kern w:val="1"/>
          <w:sz w:val="20"/>
          <w:szCs w:val="20"/>
        </w:rPr>
        <w:t xml:space="preserve"> </w:t>
      </w:r>
      <w:r w:rsidRPr="001E0B80">
        <w:rPr>
          <w:rFonts w:ascii="Century Gothic" w:hAnsi="Century Gothic"/>
          <w:b/>
          <w:kern w:val="1"/>
          <w:sz w:val="20"/>
          <w:szCs w:val="20"/>
        </w:rPr>
        <w:t>Oferujemy asortyment opisany w SIWZ i jej załącznikach:</w:t>
      </w:r>
    </w:p>
    <w:tbl>
      <w:tblPr>
        <w:tblW w:w="10065" w:type="dxa"/>
        <w:tblInd w:w="-431" w:type="dxa"/>
        <w:tblLayout w:type="fixed"/>
        <w:tblCellMar>
          <w:left w:w="70" w:type="dxa"/>
          <w:right w:w="70" w:type="dxa"/>
        </w:tblCellMar>
        <w:tblLook w:val="0000" w:firstRow="0" w:lastRow="0" w:firstColumn="0" w:lastColumn="0" w:noHBand="0" w:noVBand="0"/>
      </w:tblPr>
      <w:tblGrid>
        <w:gridCol w:w="567"/>
        <w:gridCol w:w="3261"/>
        <w:gridCol w:w="709"/>
        <w:gridCol w:w="1276"/>
        <w:gridCol w:w="1276"/>
        <w:gridCol w:w="1133"/>
        <w:gridCol w:w="1843"/>
      </w:tblGrid>
      <w:tr w:rsidR="001E0B80" w:rsidRPr="001E0B80" w:rsidTr="00394557">
        <w:trPr>
          <w:trHeight w:val="941"/>
        </w:trPr>
        <w:tc>
          <w:tcPr>
            <w:tcW w:w="567" w:type="dxa"/>
            <w:tcBorders>
              <w:top w:val="single" w:sz="4" w:space="0" w:color="000000"/>
              <w:left w:val="single" w:sz="4" w:space="0" w:color="000000"/>
              <w:bottom w:val="single" w:sz="4" w:space="0" w:color="000000"/>
            </w:tcBorders>
            <w:vAlign w:val="center"/>
          </w:tcPr>
          <w:p w:rsidR="00BC4853" w:rsidRPr="001E0B80"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L.p.</w:t>
            </w:r>
          </w:p>
        </w:tc>
        <w:tc>
          <w:tcPr>
            <w:tcW w:w="3261" w:type="dxa"/>
            <w:tcBorders>
              <w:top w:val="single" w:sz="4" w:space="0" w:color="000000"/>
              <w:left w:val="single" w:sz="4" w:space="0" w:color="000000"/>
              <w:bottom w:val="single" w:sz="4" w:space="0" w:color="000000"/>
            </w:tcBorders>
            <w:vAlign w:val="center"/>
          </w:tcPr>
          <w:p w:rsidR="00BC4853" w:rsidRPr="001E0B80" w:rsidRDefault="00BC4853" w:rsidP="00394557">
            <w:pPr>
              <w:widowControl w:val="0"/>
              <w:suppressAutoHyphens w:val="0"/>
              <w:adjustRightInd w:val="0"/>
              <w:snapToGrid w:val="0"/>
              <w:spacing w:after="120"/>
              <w:ind w:right="-1"/>
              <w:jc w:val="center"/>
              <w:textAlignment w:val="auto"/>
              <w:rPr>
                <w:rFonts w:ascii="Century Gothic" w:hAnsi="Century Gothic" w:cs="Times New Roman"/>
                <w:b/>
                <w:color w:val="auto"/>
                <w:kern w:val="1"/>
                <w:sz w:val="18"/>
                <w:szCs w:val="18"/>
                <w:lang w:eastAsia="pl-PL"/>
              </w:rPr>
            </w:pPr>
          </w:p>
          <w:p w:rsidR="00BC4853" w:rsidRPr="001E0B80"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Nazwa asortymentu</w:t>
            </w:r>
          </w:p>
        </w:tc>
        <w:tc>
          <w:tcPr>
            <w:tcW w:w="709" w:type="dxa"/>
            <w:tcBorders>
              <w:top w:val="single" w:sz="4" w:space="0" w:color="000000"/>
              <w:left w:val="single" w:sz="4" w:space="0" w:color="000000"/>
              <w:bottom w:val="single" w:sz="4" w:space="0" w:color="000000"/>
            </w:tcBorders>
            <w:vAlign w:val="center"/>
          </w:tcPr>
          <w:p w:rsidR="00BC4853" w:rsidRPr="001E0B80"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j.m.</w:t>
            </w:r>
          </w:p>
        </w:tc>
        <w:tc>
          <w:tcPr>
            <w:tcW w:w="1276" w:type="dxa"/>
            <w:tcBorders>
              <w:top w:val="single" w:sz="4" w:space="0" w:color="000000"/>
              <w:left w:val="single" w:sz="4" w:space="0" w:color="000000"/>
              <w:bottom w:val="single" w:sz="4" w:space="0" w:color="000000"/>
              <w:right w:val="single" w:sz="4" w:space="0" w:color="000000"/>
            </w:tcBorders>
            <w:vAlign w:val="center"/>
          </w:tcPr>
          <w:p w:rsidR="00BC4853" w:rsidRPr="001E0B80"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Szacunkowa ilość</w:t>
            </w:r>
          </w:p>
        </w:tc>
        <w:tc>
          <w:tcPr>
            <w:tcW w:w="1276" w:type="dxa"/>
            <w:tcBorders>
              <w:top w:val="single" w:sz="4" w:space="0" w:color="000000"/>
              <w:left w:val="single" w:sz="4" w:space="0" w:color="000000"/>
              <w:bottom w:val="single" w:sz="4" w:space="0" w:color="000000"/>
            </w:tcBorders>
            <w:vAlign w:val="center"/>
          </w:tcPr>
          <w:p w:rsidR="00BC4853" w:rsidRPr="001E0B80"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Cena netto                 w PLN za 1 szt.*</w:t>
            </w:r>
          </w:p>
        </w:tc>
        <w:tc>
          <w:tcPr>
            <w:tcW w:w="1133" w:type="dxa"/>
            <w:tcBorders>
              <w:top w:val="single" w:sz="4" w:space="0" w:color="000000"/>
              <w:left w:val="single" w:sz="4" w:space="0" w:color="000000"/>
              <w:bottom w:val="single" w:sz="4" w:space="0" w:color="000000"/>
            </w:tcBorders>
            <w:vAlign w:val="center"/>
          </w:tcPr>
          <w:p w:rsidR="00BC4853" w:rsidRPr="001E0B80" w:rsidRDefault="00BC4853" w:rsidP="00394557">
            <w:pPr>
              <w:widowControl w:val="0"/>
              <w:suppressAutoHyphens w:val="0"/>
              <w:adjustRightInd w:val="0"/>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Stawka podatku VAT w %*</w:t>
            </w:r>
          </w:p>
        </w:tc>
        <w:tc>
          <w:tcPr>
            <w:tcW w:w="1843" w:type="dxa"/>
            <w:tcBorders>
              <w:top w:val="single" w:sz="4" w:space="0" w:color="000000"/>
              <w:left w:val="single" w:sz="4" w:space="0" w:color="000000"/>
              <w:bottom w:val="single" w:sz="4" w:space="0" w:color="000000"/>
              <w:right w:val="single" w:sz="4" w:space="0" w:color="000000"/>
            </w:tcBorders>
            <w:vAlign w:val="center"/>
          </w:tcPr>
          <w:p w:rsidR="00BC4853" w:rsidRPr="001E0B80" w:rsidRDefault="00414B82" w:rsidP="00394557">
            <w:pPr>
              <w:widowControl w:val="0"/>
              <w:suppressAutoHyphens w:val="0"/>
              <w:adjustRightInd w:val="0"/>
              <w:jc w:val="center"/>
              <w:textAlignment w:val="auto"/>
              <w:rPr>
                <w:rFonts w:ascii="Century Gothic" w:hAnsi="Century Gothic" w:cs="Times New Roman"/>
                <w:b/>
                <w:color w:val="auto"/>
                <w:kern w:val="1"/>
                <w:sz w:val="19"/>
                <w:szCs w:val="19"/>
                <w:lang w:eastAsia="pl-PL"/>
              </w:rPr>
            </w:pPr>
            <w:r>
              <w:rPr>
                <w:rFonts w:ascii="Century Gothic" w:hAnsi="Century Gothic" w:cs="Times New Roman"/>
                <w:b/>
                <w:color w:val="auto"/>
                <w:kern w:val="1"/>
                <w:sz w:val="18"/>
                <w:szCs w:val="18"/>
                <w:lang w:eastAsia="pl-PL"/>
              </w:rPr>
              <w:t>Wartość brutto*</w:t>
            </w:r>
            <w:r w:rsidR="00BC4853" w:rsidRPr="001E0B80">
              <w:rPr>
                <w:rFonts w:ascii="Century Gothic" w:hAnsi="Century Gothic" w:cs="Times New Roman"/>
                <w:b/>
                <w:color w:val="auto"/>
                <w:kern w:val="1"/>
                <w:sz w:val="18"/>
                <w:szCs w:val="18"/>
                <w:lang w:eastAsia="pl-PL"/>
              </w:rPr>
              <w:t xml:space="preserve"> </w:t>
            </w:r>
            <w:r w:rsidR="00BC4853" w:rsidRPr="001E0B80">
              <w:rPr>
                <w:rFonts w:ascii="Century Gothic" w:hAnsi="Century Gothic" w:cs="Times New Roman"/>
                <w:b/>
                <w:color w:val="auto"/>
                <w:kern w:val="1"/>
                <w:sz w:val="18"/>
                <w:szCs w:val="18"/>
                <w:lang w:eastAsia="pl-PL"/>
              </w:rPr>
              <w:br/>
              <w:t xml:space="preserve">w PLN </w:t>
            </w:r>
            <w:r w:rsidR="00BC4853" w:rsidRPr="001E0B80">
              <w:rPr>
                <w:rFonts w:ascii="Century Gothic" w:hAnsi="Century Gothic" w:cs="Times New Roman"/>
                <w:b/>
                <w:color w:val="auto"/>
                <w:kern w:val="1"/>
                <w:sz w:val="16"/>
                <w:szCs w:val="16"/>
                <w:lang w:eastAsia="pl-PL"/>
              </w:rPr>
              <w:t>(kol. 4 x 5 powiększona o stawkę podatku VAT)</w:t>
            </w:r>
          </w:p>
        </w:tc>
      </w:tr>
      <w:tr w:rsidR="001E0B80" w:rsidRPr="001E0B80" w:rsidTr="00394557">
        <w:trPr>
          <w:trHeight w:val="371"/>
        </w:trPr>
        <w:tc>
          <w:tcPr>
            <w:tcW w:w="567" w:type="dxa"/>
            <w:tcBorders>
              <w:top w:val="single" w:sz="4" w:space="0" w:color="000000"/>
              <w:left w:val="single" w:sz="4" w:space="0" w:color="000000"/>
              <w:bottom w:val="single" w:sz="4" w:space="0" w:color="000000"/>
            </w:tcBorders>
            <w:vAlign w:val="center"/>
          </w:tcPr>
          <w:p w:rsidR="00BC4853" w:rsidRPr="001E0B80"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1</w:t>
            </w:r>
          </w:p>
        </w:tc>
        <w:tc>
          <w:tcPr>
            <w:tcW w:w="3261" w:type="dxa"/>
            <w:tcBorders>
              <w:top w:val="single" w:sz="4" w:space="0" w:color="000000"/>
              <w:left w:val="single" w:sz="4" w:space="0" w:color="000000"/>
              <w:bottom w:val="single" w:sz="4" w:space="0" w:color="000000"/>
            </w:tcBorders>
            <w:vAlign w:val="center"/>
          </w:tcPr>
          <w:p w:rsidR="00BC4853" w:rsidRPr="001E0B80"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2</w:t>
            </w:r>
          </w:p>
        </w:tc>
        <w:tc>
          <w:tcPr>
            <w:tcW w:w="709" w:type="dxa"/>
            <w:tcBorders>
              <w:top w:val="single" w:sz="4" w:space="0" w:color="000000"/>
              <w:left w:val="single" w:sz="4" w:space="0" w:color="000000"/>
              <w:bottom w:val="single" w:sz="4" w:space="0" w:color="000000"/>
            </w:tcBorders>
            <w:vAlign w:val="center"/>
          </w:tcPr>
          <w:p w:rsidR="00BC4853" w:rsidRPr="001E0B80"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BC4853" w:rsidRPr="001E0B80" w:rsidRDefault="00BC4853" w:rsidP="00394557">
            <w:pPr>
              <w:widowControl w:val="0"/>
              <w:suppressAutoHyphens w:val="0"/>
              <w:adjustRightInd w:val="0"/>
              <w:spacing w:after="120"/>
              <w:ind w:left="-50" w:right="-1" w:firstLine="50"/>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4</w:t>
            </w:r>
          </w:p>
        </w:tc>
        <w:tc>
          <w:tcPr>
            <w:tcW w:w="1276" w:type="dxa"/>
            <w:tcBorders>
              <w:top w:val="single" w:sz="4" w:space="0" w:color="000000"/>
              <w:left w:val="single" w:sz="4" w:space="0" w:color="000000"/>
              <w:bottom w:val="single" w:sz="4" w:space="0" w:color="000000"/>
            </w:tcBorders>
            <w:vAlign w:val="center"/>
          </w:tcPr>
          <w:p w:rsidR="00BC4853" w:rsidRPr="001E0B80"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1E0B80">
              <w:rPr>
                <w:rFonts w:ascii="Century Gothic" w:hAnsi="Century Gothic" w:cs="Times New Roman"/>
                <w:b/>
                <w:color w:val="auto"/>
                <w:kern w:val="1"/>
                <w:sz w:val="20"/>
                <w:szCs w:val="20"/>
                <w:lang w:eastAsia="pl-PL"/>
              </w:rPr>
              <w:t>5</w:t>
            </w:r>
          </w:p>
        </w:tc>
        <w:tc>
          <w:tcPr>
            <w:tcW w:w="1133" w:type="dxa"/>
            <w:tcBorders>
              <w:top w:val="single" w:sz="4" w:space="0" w:color="000000"/>
              <w:left w:val="single" w:sz="4" w:space="0" w:color="000000"/>
              <w:bottom w:val="single" w:sz="4" w:space="0" w:color="000000"/>
            </w:tcBorders>
            <w:vAlign w:val="center"/>
          </w:tcPr>
          <w:p w:rsidR="00BC4853" w:rsidRPr="001E0B80"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1E0B80">
              <w:rPr>
                <w:rFonts w:ascii="Century Gothic" w:hAnsi="Century Gothic" w:cs="Times New Roman"/>
                <w:b/>
                <w:color w:val="auto"/>
                <w:kern w:val="1"/>
                <w:sz w:val="20"/>
                <w:szCs w:val="20"/>
                <w:lang w:eastAsia="pl-PL"/>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BC4853" w:rsidRPr="001E0B80"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1E0B80">
              <w:rPr>
                <w:rFonts w:ascii="Century Gothic" w:hAnsi="Century Gothic" w:cs="Times New Roman"/>
                <w:b/>
                <w:color w:val="auto"/>
                <w:kern w:val="1"/>
                <w:sz w:val="20"/>
                <w:szCs w:val="20"/>
                <w:lang w:eastAsia="pl-PL"/>
              </w:rPr>
              <w:t>7</w:t>
            </w:r>
          </w:p>
        </w:tc>
      </w:tr>
      <w:tr w:rsidR="00250DD0"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250DD0" w:rsidRPr="00250DD0" w:rsidRDefault="00250DD0" w:rsidP="00250DD0">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250DD0">
              <w:rPr>
                <w:rFonts w:ascii="Century Gothic" w:hAnsi="Century Gothic" w:cs="Times New Roman"/>
                <w:color w:val="auto"/>
                <w:kern w:val="1"/>
                <w:sz w:val="20"/>
                <w:szCs w:val="20"/>
                <w:lang w:eastAsia="pl-PL"/>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250DD0" w:rsidRPr="00250DD0" w:rsidRDefault="00250DD0" w:rsidP="00250DD0">
            <w:pPr>
              <w:suppressAutoHyphens w:val="0"/>
              <w:autoSpaceDE/>
              <w:autoSpaceDN/>
              <w:jc w:val="center"/>
              <w:textAlignment w:val="auto"/>
              <w:rPr>
                <w:rFonts w:ascii="Century Gothic" w:hAnsi="Century Gothic" w:cs="Calibri"/>
                <w:kern w:val="0"/>
                <w:sz w:val="20"/>
                <w:szCs w:val="20"/>
                <w:lang w:eastAsia="pl-PL"/>
              </w:rPr>
            </w:pPr>
            <w:r w:rsidRPr="00250DD0">
              <w:rPr>
                <w:rFonts w:ascii="Century Gothic" w:hAnsi="Century Gothic" w:cs="Calibri"/>
                <w:sz w:val="20"/>
                <w:szCs w:val="20"/>
              </w:rPr>
              <w:t>Siodło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0DD0" w:rsidRPr="00250DD0" w:rsidRDefault="00250DD0" w:rsidP="00250DD0">
            <w:pPr>
              <w:suppressAutoHyphens w:val="0"/>
              <w:autoSpaceDE/>
              <w:autoSpaceDN/>
              <w:jc w:val="center"/>
              <w:textAlignment w:val="auto"/>
              <w:rPr>
                <w:rFonts w:ascii="Century Gothic" w:hAnsi="Century Gothic"/>
                <w:kern w:val="0"/>
                <w:sz w:val="20"/>
                <w:szCs w:val="20"/>
                <w:lang w:eastAsia="pl-PL"/>
              </w:rPr>
            </w:pPr>
            <w:r w:rsidRPr="00250DD0">
              <w:rPr>
                <w:rFonts w:ascii="Century Gothic" w:hAnsi="Century Gothic"/>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50DD0" w:rsidRPr="00250DD0" w:rsidRDefault="00250DD0" w:rsidP="00250DD0">
            <w:pPr>
              <w:suppressAutoHyphens w:val="0"/>
              <w:autoSpaceDE/>
              <w:autoSpaceDN/>
              <w:jc w:val="center"/>
              <w:textAlignment w:val="auto"/>
              <w:rPr>
                <w:rFonts w:ascii="Century Gothic" w:hAnsi="Century Gothic"/>
                <w:kern w:val="0"/>
                <w:sz w:val="20"/>
                <w:szCs w:val="20"/>
                <w:lang w:eastAsia="pl-PL"/>
              </w:rPr>
            </w:pPr>
            <w:r w:rsidRPr="00250DD0">
              <w:rPr>
                <w:rFonts w:ascii="Century Gothic" w:hAnsi="Century Gothic"/>
                <w:sz w:val="20"/>
                <w:szCs w:val="20"/>
              </w:rPr>
              <w:t>50</w:t>
            </w:r>
          </w:p>
        </w:tc>
        <w:tc>
          <w:tcPr>
            <w:tcW w:w="1276" w:type="dxa"/>
            <w:tcBorders>
              <w:top w:val="single" w:sz="4" w:space="0" w:color="000000"/>
              <w:left w:val="single" w:sz="4" w:space="0" w:color="000000"/>
              <w:bottom w:val="single" w:sz="4" w:space="0" w:color="000000"/>
            </w:tcBorders>
            <w:vAlign w:val="center"/>
          </w:tcPr>
          <w:p w:rsidR="00250DD0" w:rsidRPr="001E0B80" w:rsidRDefault="00250DD0" w:rsidP="00250DD0">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250DD0"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250DD0" w:rsidRPr="00250DD0" w:rsidRDefault="00250DD0" w:rsidP="00250DD0">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250DD0">
              <w:rPr>
                <w:rFonts w:ascii="Century Gothic" w:hAnsi="Century Gothic" w:cs="Times New Roman"/>
                <w:color w:val="auto"/>
                <w:kern w:val="1"/>
                <w:sz w:val="20"/>
                <w:szCs w:val="20"/>
                <w:lang w:eastAsia="pl-PL"/>
              </w:rPr>
              <w:t>2.</w:t>
            </w:r>
          </w:p>
        </w:tc>
        <w:tc>
          <w:tcPr>
            <w:tcW w:w="3261"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cs="Calibri"/>
                <w:sz w:val="20"/>
                <w:szCs w:val="20"/>
              </w:rPr>
            </w:pPr>
            <w:r w:rsidRPr="00250DD0">
              <w:rPr>
                <w:rFonts w:ascii="Century Gothic" w:hAnsi="Century Gothic" w:cs="Calibri"/>
                <w:sz w:val="20"/>
                <w:szCs w:val="20"/>
              </w:rPr>
              <w:t>Derka</w:t>
            </w:r>
          </w:p>
        </w:tc>
        <w:tc>
          <w:tcPr>
            <w:tcW w:w="709"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sz w:val="20"/>
                <w:szCs w:val="20"/>
              </w:rPr>
            </w:pPr>
            <w:r w:rsidRPr="00250DD0">
              <w:rPr>
                <w:rFonts w:ascii="Century Gothic" w:hAnsi="Century Gothic"/>
                <w:sz w:val="20"/>
                <w:szCs w:val="20"/>
              </w:rPr>
              <w:t>szt.</w:t>
            </w:r>
          </w:p>
        </w:tc>
        <w:tc>
          <w:tcPr>
            <w:tcW w:w="1276"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sz w:val="20"/>
                <w:szCs w:val="20"/>
              </w:rPr>
            </w:pPr>
            <w:r w:rsidRPr="00250DD0">
              <w:rPr>
                <w:rFonts w:ascii="Century Gothic" w:hAnsi="Century Gothic"/>
                <w:sz w:val="20"/>
                <w:szCs w:val="20"/>
              </w:rPr>
              <w:t>100</w:t>
            </w:r>
          </w:p>
        </w:tc>
        <w:tc>
          <w:tcPr>
            <w:tcW w:w="1276" w:type="dxa"/>
            <w:tcBorders>
              <w:top w:val="single" w:sz="4" w:space="0" w:color="000000"/>
              <w:left w:val="single" w:sz="4" w:space="0" w:color="000000"/>
              <w:bottom w:val="single" w:sz="4" w:space="0" w:color="000000"/>
            </w:tcBorders>
            <w:vAlign w:val="center"/>
          </w:tcPr>
          <w:p w:rsidR="00250DD0" w:rsidRPr="001E0B80" w:rsidRDefault="00250DD0" w:rsidP="00250DD0">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250DD0"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250DD0" w:rsidRPr="00250DD0" w:rsidRDefault="00250DD0" w:rsidP="00250DD0">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250DD0">
              <w:rPr>
                <w:rFonts w:ascii="Century Gothic" w:hAnsi="Century Gothic" w:cs="Times New Roman"/>
                <w:color w:val="auto"/>
                <w:kern w:val="1"/>
                <w:sz w:val="20"/>
                <w:szCs w:val="20"/>
                <w:lang w:eastAsia="pl-PL"/>
              </w:rPr>
              <w:t>3.</w:t>
            </w:r>
          </w:p>
        </w:tc>
        <w:tc>
          <w:tcPr>
            <w:tcW w:w="3261"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cs="Calibri"/>
                <w:sz w:val="20"/>
                <w:szCs w:val="20"/>
              </w:rPr>
            </w:pPr>
            <w:r w:rsidRPr="00250DD0">
              <w:rPr>
                <w:rFonts w:ascii="Century Gothic" w:hAnsi="Century Gothic" w:cs="Calibri"/>
                <w:sz w:val="20"/>
                <w:szCs w:val="20"/>
              </w:rPr>
              <w:t>Strzemiona</w:t>
            </w:r>
          </w:p>
        </w:tc>
        <w:tc>
          <w:tcPr>
            <w:tcW w:w="709"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sz w:val="20"/>
                <w:szCs w:val="20"/>
              </w:rPr>
            </w:pPr>
            <w:r w:rsidRPr="00250DD0">
              <w:rPr>
                <w:rFonts w:ascii="Century Gothic" w:hAnsi="Century Gothic"/>
                <w:sz w:val="20"/>
                <w:szCs w:val="20"/>
              </w:rPr>
              <w:t>para</w:t>
            </w:r>
          </w:p>
        </w:tc>
        <w:tc>
          <w:tcPr>
            <w:tcW w:w="1276"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sz w:val="20"/>
                <w:szCs w:val="20"/>
              </w:rPr>
            </w:pPr>
            <w:r w:rsidRPr="00250DD0">
              <w:rPr>
                <w:rFonts w:ascii="Century Gothic" w:hAnsi="Century Gothic"/>
                <w:sz w:val="20"/>
                <w:szCs w:val="20"/>
              </w:rPr>
              <w:t>100</w:t>
            </w:r>
          </w:p>
        </w:tc>
        <w:tc>
          <w:tcPr>
            <w:tcW w:w="1276" w:type="dxa"/>
            <w:tcBorders>
              <w:top w:val="single" w:sz="4" w:space="0" w:color="000000"/>
              <w:left w:val="single" w:sz="4" w:space="0" w:color="000000"/>
              <w:bottom w:val="single" w:sz="4" w:space="0" w:color="000000"/>
            </w:tcBorders>
            <w:vAlign w:val="center"/>
          </w:tcPr>
          <w:p w:rsidR="00250DD0" w:rsidRPr="001E0B80" w:rsidRDefault="00250DD0" w:rsidP="00250DD0">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250DD0"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250DD0" w:rsidRPr="00250DD0" w:rsidRDefault="00250DD0" w:rsidP="00250DD0">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250DD0">
              <w:rPr>
                <w:rFonts w:ascii="Century Gothic" w:hAnsi="Century Gothic" w:cs="Times New Roman"/>
                <w:color w:val="auto"/>
                <w:kern w:val="1"/>
                <w:sz w:val="20"/>
                <w:szCs w:val="20"/>
                <w:lang w:eastAsia="pl-PL"/>
              </w:rPr>
              <w:t>4.</w:t>
            </w:r>
          </w:p>
        </w:tc>
        <w:tc>
          <w:tcPr>
            <w:tcW w:w="3261"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cs="Calibri"/>
                <w:sz w:val="20"/>
                <w:szCs w:val="20"/>
              </w:rPr>
            </w:pPr>
            <w:r w:rsidRPr="00250DD0">
              <w:rPr>
                <w:rFonts w:ascii="Century Gothic" w:hAnsi="Century Gothic" w:cs="Calibri"/>
                <w:sz w:val="20"/>
                <w:szCs w:val="20"/>
              </w:rPr>
              <w:t>Kantar</w:t>
            </w:r>
          </w:p>
        </w:tc>
        <w:tc>
          <w:tcPr>
            <w:tcW w:w="709"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sz w:val="20"/>
                <w:szCs w:val="20"/>
              </w:rPr>
            </w:pPr>
            <w:r w:rsidRPr="00250DD0">
              <w:rPr>
                <w:rFonts w:ascii="Century Gothic" w:hAnsi="Century Gothic"/>
                <w:sz w:val="20"/>
                <w:szCs w:val="20"/>
              </w:rPr>
              <w:t>szt.</w:t>
            </w:r>
          </w:p>
        </w:tc>
        <w:tc>
          <w:tcPr>
            <w:tcW w:w="1276"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sz w:val="20"/>
                <w:szCs w:val="20"/>
              </w:rPr>
            </w:pPr>
            <w:r w:rsidRPr="00250DD0">
              <w:rPr>
                <w:rFonts w:ascii="Century Gothic" w:hAnsi="Century Gothic"/>
                <w:sz w:val="20"/>
                <w:szCs w:val="20"/>
              </w:rPr>
              <w:t>100</w:t>
            </w:r>
          </w:p>
        </w:tc>
        <w:tc>
          <w:tcPr>
            <w:tcW w:w="1276" w:type="dxa"/>
            <w:tcBorders>
              <w:top w:val="single" w:sz="4" w:space="0" w:color="000000"/>
              <w:left w:val="single" w:sz="4" w:space="0" w:color="000000"/>
              <w:bottom w:val="single" w:sz="4" w:space="0" w:color="000000"/>
            </w:tcBorders>
            <w:vAlign w:val="center"/>
          </w:tcPr>
          <w:p w:rsidR="00250DD0" w:rsidRPr="001E0B80" w:rsidRDefault="00250DD0" w:rsidP="00250DD0">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250DD0"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250DD0" w:rsidRPr="00250DD0" w:rsidRDefault="00250DD0" w:rsidP="00250DD0">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250DD0">
              <w:rPr>
                <w:rFonts w:ascii="Century Gothic" w:hAnsi="Century Gothic" w:cs="Times New Roman"/>
                <w:color w:val="auto"/>
                <w:kern w:val="1"/>
                <w:sz w:val="20"/>
                <w:szCs w:val="20"/>
                <w:lang w:eastAsia="pl-PL"/>
              </w:rPr>
              <w:t>5.</w:t>
            </w:r>
          </w:p>
        </w:tc>
        <w:tc>
          <w:tcPr>
            <w:tcW w:w="3261"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cs="Calibri"/>
                <w:sz w:val="20"/>
                <w:szCs w:val="20"/>
              </w:rPr>
            </w:pPr>
            <w:r w:rsidRPr="00250DD0">
              <w:rPr>
                <w:rFonts w:ascii="Century Gothic" w:hAnsi="Century Gothic" w:cs="Calibri"/>
                <w:sz w:val="20"/>
                <w:szCs w:val="20"/>
              </w:rPr>
              <w:t>Popręg</w:t>
            </w:r>
          </w:p>
        </w:tc>
        <w:tc>
          <w:tcPr>
            <w:tcW w:w="709"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sz w:val="20"/>
                <w:szCs w:val="20"/>
              </w:rPr>
            </w:pPr>
            <w:r w:rsidRPr="00250DD0">
              <w:rPr>
                <w:rFonts w:ascii="Century Gothic" w:hAnsi="Century Gothic"/>
                <w:sz w:val="20"/>
                <w:szCs w:val="20"/>
              </w:rPr>
              <w:t>szt.</w:t>
            </w:r>
          </w:p>
        </w:tc>
        <w:tc>
          <w:tcPr>
            <w:tcW w:w="1276"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sz w:val="20"/>
                <w:szCs w:val="20"/>
              </w:rPr>
            </w:pPr>
            <w:r w:rsidRPr="00250DD0">
              <w:rPr>
                <w:rFonts w:ascii="Century Gothic" w:hAnsi="Century Gothic"/>
                <w:sz w:val="20"/>
                <w:szCs w:val="20"/>
              </w:rPr>
              <w:t>100</w:t>
            </w:r>
          </w:p>
        </w:tc>
        <w:tc>
          <w:tcPr>
            <w:tcW w:w="1276" w:type="dxa"/>
            <w:tcBorders>
              <w:top w:val="single" w:sz="4" w:space="0" w:color="000000"/>
              <w:left w:val="single" w:sz="4" w:space="0" w:color="000000"/>
              <w:bottom w:val="single" w:sz="4" w:space="0" w:color="000000"/>
            </w:tcBorders>
            <w:vAlign w:val="center"/>
          </w:tcPr>
          <w:p w:rsidR="00250DD0" w:rsidRPr="001E0B80" w:rsidRDefault="00250DD0" w:rsidP="00250DD0">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250DD0"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250DD0" w:rsidRPr="00250DD0" w:rsidRDefault="00250DD0" w:rsidP="00250DD0">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250DD0">
              <w:rPr>
                <w:rFonts w:ascii="Century Gothic" w:hAnsi="Century Gothic" w:cs="Times New Roman"/>
                <w:color w:val="auto"/>
                <w:kern w:val="1"/>
                <w:sz w:val="20"/>
                <w:szCs w:val="20"/>
                <w:lang w:eastAsia="pl-PL"/>
              </w:rPr>
              <w:t>6.</w:t>
            </w:r>
          </w:p>
        </w:tc>
        <w:tc>
          <w:tcPr>
            <w:tcW w:w="3261"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cs="Calibri"/>
                <w:sz w:val="20"/>
                <w:szCs w:val="20"/>
              </w:rPr>
            </w:pPr>
            <w:r w:rsidRPr="00250DD0">
              <w:rPr>
                <w:rFonts w:ascii="Century Gothic" w:hAnsi="Century Gothic" w:cs="Calibri"/>
                <w:sz w:val="20"/>
                <w:szCs w:val="20"/>
              </w:rPr>
              <w:t>Zgrzebło</w:t>
            </w:r>
          </w:p>
        </w:tc>
        <w:tc>
          <w:tcPr>
            <w:tcW w:w="709"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sz w:val="20"/>
                <w:szCs w:val="20"/>
              </w:rPr>
            </w:pPr>
            <w:r w:rsidRPr="00250DD0">
              <w:rPr>
                <w:rFonts w:ascii="Century Gothic" w:hAnsi="Century Gothic"/>
                <w:sz w:val="20"/>
                <w:szCs w:val="20"/>
              </w:rPr>
              <w:t>szt.</w:t>
            </w:r>
          </w:p>
        </w:tc>
        <w:tc>
          <w:tcPr>
            <w:tcW w:w="1276"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sz w:val="20"/>
                <w:szCs w:val="20"/>
              </w:rPr>
            </w:pPr>
            <w:r w:rsidRPr="00250DD0">
              <w:rPr>
                <w:rFonts w:ascii="Century Gothic" w:hAnsi="Century Gothic"/>
                <w:sz w:val="20"/>
                <w:szCs w:val="20"/>
              </w:rPr>
              <w:t>100</w:t>
            </w:r>
          </w:p>
        </w:tc>
        <w:tc>
          <w:tcPr>
            <w:tcW w:w="1276" w:type="dxa"/>
            <w:tcBorders>
              <w:top w:val="single" w:sz="4" w:space="0" w:color="000000"/>
              <w:left w:val="single" w:sz="4" w:space="0" w:color="000000"/>
              <w:bottom w:val="single" w:sz="4" w:space="0" w:color="000000"/>
            </w:tcBorders>
            <w:vAlign w:val="center"/>
          </w:tcPr>
          <w:p w:rsidR="00250DD0" w:rsidRPr="001E0B80" w:rsidRDefault="00250DD0" w:rsidP="00250DD0">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250DD0"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250DD0" w:rsidRPr="00250DD0" w:rsidRDefault="00250DD0" w:rsidP="00250DD0">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250DD0">
              <w:rPr>
                <w:rFonts w:ascii="Century Gothic" w:hAnsi="Century Gothic" w:cs="Times New Roman"/>
                <w:color w:val="auto"/>
                <w:kern w:val="1"/>
                <w:sz w:val="20"/>
                <w:szCs w:val="20"/>
                <w:lang w:eastAsia="pl-PL"/>
              </w:rPr>
              <w:t>7.</w:t>
            </w:r>
          </w:p>
        </w:tc>
        <w:tc>
          <w:tcPr>
            <w:tcW w:w="3261"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cs="Calibri"/>
                <w:sz w:val="20"/>
                <w:szCs w:val="20"/>
              </w:rPr>
            </w:pPr>
            <w:r w:rsidRPr="00250DD0">
              <w:rPr>
                <w:rFonts w:ascii="Century Gothic" w:hAnsi="Century Gothic" w:cs="Calibri"/>
                <w:sz w:val="20"/>
                <w:szCs w:val="20"/>
              </w:rPr>
              <w:t>Wędzidło</w:t>
            </w:r>
          </w:p>
        </w:tc>
        <w:tc>
          <w:tcPr>
            <w:tcW w:w="709"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sz w:val="20"/>
                <w:szCs w:val="20"/>
              </w:rPr>
            </w:pPr>
            <w:r w:rsidRPr="00250DD0">
              <w:rPr>
                <w:rFonts w:ascii="Century Gothic" w:hAnsi="Century Gothic"/>
                <w:sz w:val="20"/>
                <w:szCs w:val="20"/>
              </w:rPr>
              <w:t>szt.</w:t>
            </w:r>
          </w:p>
        </w:tc>
        <w:tc>
          <w:tcPr>
            <w:tcW w:w="1276"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sz w:val="20"/>
                <w:szCs w:val="20"/>
              </w:rPr>
            </w:pPr>
            <w:r w:rsidRPr="00250DD0">
              <w:rPr>
                <w:rFonts w:ascii="Century Gothic" w:hAnsi="Century Gothic"/>
                <w:sz w:val="20"/>
                <w:szCs w:val="20"/>
              </w:rPr>
              <w:t>100</w:t>
            </w:r>
          </w:p>
        </w:tc>
        <w:tc>
          <w:tcPr>
            <w:tcW w:w="1276" w:type="dxa"/>
            <w:tcBorders>
              <w:top w:val="single" w:sz="4" w:space="0" w:color="000000"/>
              <w:left w:val="single" w:sz="4" w:space="0" w:color="000000"/>
              <w:bottom w:val="single" w:sz="4" w:space="0" w:color="000000"/>
            </w:tcBorders>
            <w:vAlign w:val="center"/>
          </w:tcPr>
          <w:p w:rsidR="00250DD0" w:rsidRPr="001E0B80" w:rsidRDefault="00250DD0" w:rsidP="00250DD0">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250DD0"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250DD0" w:rsidRPr="00250DD0" w:rsidRDefault="00250DD0" w:rsidP="00250DD0">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250DD0">
              <w:rPr>
                <w:rFonts w:ascii="Century Gothic" w:hAnsi="Century Gothic" w:cs="Times New Roman"/>
                <w:color w:val="auto"/>
                <w:kern w:val="1"/>
                <w:sz w:val="20"/>
                <w:szCs w:val="20"/>
                <w:lang w:eastAsia="pl-PL"/>
              </w:rPr>
              <w:t>8.</w:t>
            </w:r>
          </w:p>
        </w:tc>
        <w:tc>
          <w:tcPr>
            <w:tcW w:w="3261"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cs="Calibri"/>
                <w:sz w:val="20"/>
                <w:szCs w:val="20"/>
              </w:rPr>
            </w:pPr>
            <w:r w:rsidRPr="00250DD0">
              <w:rPr>
                <w:rFonts w:ascii="Century Gothic" w:hAnsi="Century Gothic" w:cs="Calibri"/>
                <w:sz w:val="20"/>
                <w:szCs w:val="20"/>
              </w:rPr>
              <w:t>Wkładki do strzemion</w:t>
            </w:r>
          </w:p>
        </w:tc>
        <w:tc>
          <w:tcPr>
            <w:tcW w:w="709"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sz w:val="20"/>
                <w:szCs w:val="20"/>
              </w:rPr>
            </w:pPr>
            <w:r w:rsidRPr="00250DD0">
              <w:rPr>
                <w:rFonts w:ascii="Century Gothic" w:hAnsi="Century Gothic"/>
                <w:sz w:val="20"/>
                <w:szCs w:val="20"/>
              </w:rPr>
              <w:t>para</w:t>
            </w:r>
          </w:p>
        </w:tc>
        <w:tc>
          <w:tcPr>
            <w:tcW w:w="1276"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sz w:val="20"/>
                <w:szCs w:val="20"/>
              </w:rPr>
            </w:pPr>
            <w:r w:rsidRPr="00250DD0">
              <w:rPr>
                <w:rFonts w:ascii="Century Gothic" w:hAnsi="Century Gothic"/>
                <w:sz w:val="20"/>
                <w:szCs w:val="20"/>
              </w:rPr>
              <w:t>100</w:t>
            </w:r>
          </w:p>
        </w:tc>
        <w:tc>
          <w:tcPr>
            <w:tcW w:w="1276" w:type="dxa"/>
            <w:tcBorders>
              <w:top w:val="single" w:sz="4" w:space="0" w:color="000000"/>
              <w:left w:val="single" w:sz="4" w:space="0" w:color="000000"/>
              <w:bottom w:val="single" w:sz="4" w:space="0" w:color="000000"/>
            </w:tcBorders>
            <w:vAlign w:val="center"/>
          </w:tcPr>
          <w:p w:rsidR="00250DD0" w:rsidRPr="001E0B80" w:rsidRDefault="00250DD0" w:rsidP="00250DD0">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250DD0"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250DD0" w:rsidRPr="00250DD0" w:rsidRDefault="00250DD0" w:rsidP="00250DD0">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250DD0">
              <w:rPr>
                <w:rFonts w:ascii="Century Gothic" w:hAnsi="Century Gothic" w:cs="Times New Roman"/>
                <w:color w:val="auto"/>
                <w:kern w:val="1"/>
                <w:sz w:val="20"/>
                <w:szCs w:val="20"/>
                <w:lang w:eastAsia="pl-PL"/>
              </w:rPr>
              <w:t>9.</w:t>
            </w:r>
          </w:p>
        </w:tc>
        <w:tc>
          <w:tcPr>
            <w:tcW w:w="3261"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cs="Calibri"/>
                <w:sz w:val="20"/>
                <w:szCs w:val="20"/>
              </w:rPr>
            </w:pPr>
            <w:r w:rsidRPr="00250DD0">
              <w:rPr>
                <w:rFonts w:ascii="Century Gothic" w:hAnsi="Century Gothic" w:cs="Calibri"/>
                <w:sz w:val="20"/>
                <w:szCs w:val="20"/>
              </w:rPr>
              <w:t>Puśliska</w:t>
            </w:r>
          </w:p>
        </w:tc>
        <w:tc>
          <w:tcPr>
            <w:tcW w:w="709"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sz w:val="20"/>
                <w:szCs w:val="20"/>
              </w:rPr>
            </w:pPr>
            <w:r w:rsidRPr="00250DD0">
              <w:rPr>
                <w:rFonts w:ascii="Century Gothic" w:hAnsi="Century Gothic"/>
                <w:sz w:val="20"/>
                <w:szCs w:val="20"/>
              </w:rPr>
              <w:t>szt.</w:t>
            </w:r>
          </w:p>
        </w:tc>
        <w:tc>
          <w:tcPr>
            <w:tcW w:w="1276"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sz w:val="20"/>
                <w:szCs w:val="20"/>
              </w:rPr>
            </w:pPr>
            <w:r w:rsidRPr="00250DD0">
              <w:rPr>
                <w:rFonts w:ascii="Century Gothic" w:hAnsi="Century Gothic"/>
                <w:sz w:val="20"/>
                <w:szCs w:val="20"/>
              </w:rPr>
              <w:t>100</w:t>
            </w:r>
          </w:p>
        </w:tc>
        <w:tc>
          <w:tcPr>
            <w:tcW w:w="1276" w:type="dxa"/>
            <w:tcBorders>
              <w:top w:val="single" w:sz="4" w:space="0" w:color="000000"/>
              <w:left w:val="single" w:sz="4" w:space="0" w:color="000000"/>
              <w:bottom w:val="single" w:sz="4" w:space="0" w:color="000000"/>
            </w:tcBorders>
            <w:vAlign w:val="center"/>
          </w:tcPr>
          <w:p w:rsidR="00250DD0" w:rsidRPr="001E0B80" w:rsidRDefault="00250DD0" w:rsidP="00250DD0">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250DD0"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250DD0" w:rsidRPr="00250DD0" w:rsidRDefault="00250DD0" w:rsidP="00250DD0">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250DD0">
              <w:rPr>
                <w:rFonts w:ascii="Century Gothic" w:hAnsi="Century Gothic" w:cs="Times New Roman"/>
                <w:color w:val="auto"/>
                <w:kern w:val="1"/>
                <w:sz w:val="20"/>
                <w:szCs w:val="20"/>
                <w:lang w:eastAsia="pl-PL"/>
              </w:rPr>
              <w:t>10</w:t>
            </w:r>
          </w:p>
        </w:tc>
        <w:tc>
          <w:tcPr>
            <w:tcW w:w="3261"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cs="Calibri"/>
                <w:sz w:val="20"/>
                <w:szCs w:val="20"/>
              </w:rPr>
            </w:pPr>
            <w:proofErr w:type="spellStart"/>
            <w:r w:rsidRPr="00250DD0">
              <w:rPr>
                <w:rFonts w:ascii="Century Gothic" w:hAnsi="Century Gothic" w:cs="Calibri"/>
                <w:sz w:val="20"/>
                <w:szCs w:val="20"/>
              </w:rPr>
              <w:t>Uwiąz</w:t>
            </w:r>
            <w:proofErr w:type="spellEnd"/>
          </w:p>
        </w:tc>
        <w:tc>
          <w:tcPr>
            <w:tcW w:w="709"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sz w:val="20"/>
                <w:szCs w:val="20"/>
              </w:rPr>
            </w:pPr>
            <w:r w:rsidRPr="00250DD0">
              <w:rPr>
                <w:rFonts w:ascii="Century Gothic" w:hAnsi="Century Gothic"/>
                <w:sz w:val="20"/>
                <w:szCs w:val="20"/>
              </w:rPr>
              <w:t>szt.</w:t>
            </w:r>
          </w:p>
        </w:tc>
        <w:tc>
          <w:tcPr>
            <w:tcW w:w="1276"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sz w:val="20"/>
                <w:szCs w:val="20"/>
              </w:rPr>
            </w:pPr>
            <w:r w:rsidRPr="00250DD0">
              <w:rPr>
                <w:rFonts w:ascii="Century Gothic" w:hAnsi="Century Gothic"/>
                <w:sz w:val="20"/>
                <w:szCs w:val="20"/>
              </w:rPr>
              <w:t>100</w:t>
            </w:r>
          </w:p>
        </w:tc>
        <w:tc>
          <w:tcPr>
            <w:tcW w:w="1276" w:type="dxa"/>
            <w:tcBorders>
              <w:top w:val="single" w:sz="4" w:space="0" w:color="000000"/>
              <w:left w:val="single" w:sz="4" w:space="0" w:color="000000"/>
              <w:bottom w:val="single" w:sz="4" w:space="0" w:color="000000"/>
            </w:tcBorders>
            <w:vAlign w:val="center"/>
          </w:tcPr>
          <w:p w:rsidR="00250DD0" w:rsidRPr="001E0B80" w:rsidRDefault="00250DD0" w:rsidP="00250DD0">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250DD0"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250DD0" w:rsidRPr="00250DD0" w:rsidRDefault="00250DD0" w:rsidP="00250DD0">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250DD0">
              <w:rPr>
                <w:rFonts w:ascii="Century Gothic" w:hAnsi="Century Gothic" w:cs="Times New Roman"/>
                <w:color w:val="auto"/>
                <w:kern w:val="1"/>
                <w:sz w:val="20"/>
                <w:szCs w:val="20"/>
                <w:lang w:eastAsia="pl-PL"/>
              </w:rPr>
              <w:t>11</w:t>
            </w:r>
          </w:p>
        </w:tc>
        <w:tc>
          <w:tcPr>
            <w:tcW w:w="3261"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cs="Calibri"/>
                <w:sz w:val="20"/>
                <w:szCs w:val="20"/>
              </w:rPr>
            </w:pPr>
            <w:r w:rsidRPr="00250DD0">
              <w:rPr>
                <w:rFonts w:ascii="Century Gothic" w:hAnsi="Century Gothic" w:cs="Calibri"/>
                <w:sz w:val="20"/>
                <w:szCs w:val="20"/>
              </w:rPr>
              <w:t>Kopystka</w:t>
            </w:r>
          </w:p>
        </w:tc>
        <w:tc>
          <w:tcPr>
            <w:tcW w:w="709"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sz w:val="20"/>
                <w:szCs w:val="20"/>
              </w:rPr>
            </w:pPr>
            <w:r w:rsidRPr="00250DD0">
              <w:rPr>
                <w:rFonts w:ascii="Century Gothic" w:hAnsi="Century Gothic"/>
                <w:sz w:val="20"/>
                <w:szCs w:val="20"/>
              </w:rPr>
              <w:t>szt.</w:t>
            </w:r>
          </w:p>
        </w:tc>
        <w:tc>
          <w:tcPr>
            <w:tcW w:w="1276"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sz w:val="20"/>
                <w:szCs w:val="20"/>
              </w:rPr>
            </w:pPr>
            <w:r w:rsidRPr="00250DD0">
              <w:rPr>
                <w:rFonts w:ascii="Century Gothic" w:hAnsi="Century Gothic"/>
                <w:sz w:val="20"/>
                <w:szCs w:val="20"/>
              </w:rPr>
              <w:t>100</w:t>
            </w:r>
          </w:p>
        </w:tc>
        <w:tc>
          <w:tcPr>
            <w:tcW w:w="1276" w:type="dxa"/>
            <w:tcBorders>
              <w:top w:val="single" w:sz="4" w:space="0" w:color="000000"/>
              <w:left w:val="single" w:sz="4" w:space="0" w:color="000000"/>
              <w:bottom w:val="single" w:sz="4" w:space="0" w:color="000000"/>
            </w:tcBorders>
            <w:vAlign w:val="center"/>
          </w:tcPr>
          <w:p w:rsidR="00250DD0" w:rsidRPr="001E0B80" w:rsidRDefault="00250DD0" w:rsidP="00250DD0">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250DD0"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250DD0" w:rsidRPr="00250DD0" w:rsidRDefault="00250DD0" w:rsidP="00250DD0">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250DD0">
              <w:rPr>
                <w:rFonts w:ascii="Century Gothic" w:hAnsi="Century Gothic" w:cs="Times New Roman"/>
                <w:color w:val="auto"/>
                <w:kern w:val="1"/>
                <w:sz w:val="20"/>
                <w:szCs w:val="20"/>
                <w:lang w:eastAsia="pl-PL"/>
              </w:rPr>
              <w:t>12</w:t>
            </w:r>
          </w:p>
        </w:tc>
        <w:tc>
          <w:tcPr>
            <w:tcW w:w="3261"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cs="Calibri"/>
                <w:sz w:val="20"/>
                <w:szCs w:val="20"/>
              </w:rPr>
            </w:pPr>
            <w:r w:rsidRPr="00250DD0">
              <w:rPr>
                <w:rFonts w:ascii="Century Gothic" w:hAnsi="Century Gothic" w:cs="Calibri"/>
                <w:sz w:val="20"/>
                <w:szCs w:val="20"/>
              </w:rPr>
              <w:t>Bat do lonżowania</w:t>
            </w:r>
          </w:p>
        </w:tc>
        <w:tc>
          <w:tcPr>
            <w:tcW w:w="709"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sz w:val="20"/>
                <w:szCs w:val="20"/>
              </w:rPr>
            </w:pPr>
            <w:r w:rsidRPr="00250DD0">
              <w:rPr>
                <w:rFonts w:ascii="Century Gothic" w:hAnsi="Century Gothic"/>
                <w:sz w:val="20"/>
                <w:szCs w:val="20"/>
              </w:rPr>
              <w:t>szt.</w:t>
            </w:r>
          </w:p>
        </w:tc>
        <w:tc>
          <w:tcPr>
            <w:tcW w:w="1276"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sz w:val="20"/>
                <w:szCs w:val="20"/>
              </w:rPr>
            </w:pPr>
            <w:r w:rsidRPr="00250DD0">
              <w:rPr>
                <w:rFonts w:ascii="Century Gothic" w:hAnsi="Century Gothic"/>
                <w:sz w:val="20"/>
                <w:szCs w:val="20"/>
              </w:rPr>
              <w:t>100</w:t>
            </w:r>
          </w:p>
        </w:tc>
        <w:tc>
          <w:tcPr>
            <w:tcW w:w="1276" w:type="dxa"/>
            <w:tcBorders>
              <w:top w:val="single" w:sz="4" w:space="0" w:color="000000"/>
              <w:left w:val="single" w:sz="4" w:space="0" w:color="000000"/>
              <w:bottom w:val="single" w:sz="4" w:space="0" w:color="000000"/>
            </w:tcBorders>
            <w:vAlign w:val="center"/>
          </w:tcPr>
          <w:p w:rsidR="00250DD0" w:rsidRPr="001E0B80" w:rsidRDefault="00250DD0" w:rsidP="00250DD0">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250DD0"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250DD0" w:rsidRPr="00250DD0" w:rsidRDefault="00250DD0" w:rsidP="00250DD0">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250DD0">
              <w:rPr>
                <w:rFonts w:ascii="Century Gothic" w:hAnsi="Century Gothic" w:cs="Times New Roman"/>
                <w:color w:val="auto"/>
                <w:kern w:val="1"/>
                <w:sz w:val="20"/>
                <w:szCs w:val="20"/>
                <w:lang w:eastAsia="pl-PL"/>
              </w:rPr>
              <w:t>13</w:t>
            </w:r>
          </w:p>
        </w:tc>
        <w:tc>
          <w:tcPr>
            <w:tcW w:w="3261"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cs="Calibri"/>
                <w:sz w:val="20"/>
                <w:szCs w:val="20"/>
              </w:rPr>
            </w:pPr>
            <w:r w:rsidRPr="00250DD0">
              <w:rPr>
                <w:rFonts w:ascii="Century Gothic" w:hAnsi="Century Gothic" w:cs="Calibri"/>
                <w:sz w:val="20"/>
                <w:szCs w:val="20"/>
              </w:rPr>
              <w:t>Lonża</w:t>
            </w:r>
          </w:p>
        </w:tc>
        <w:tc>
          <w:tcPr>
            <w:tcW w:w="709"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sz w:val="20"/>
                <w:szCs w:val="20"/>
              </w:rPr>
            </w:pPr>
            <w:r w:rsidRPr="00250DD0">
              <w:rPr>
                <w:rFonts w:ascii="Century Gothic" w:hAnsi="Century Gothic"/>
                <w:sz w:val="20"/>
                <w:szCs w:val="20"/>
              </w:rPr>
              <w:t>szt.</w:t>
            </w:r>
          </w:p>
        </w:tc>
        <w:tc>
          <w:tcPr>
            <w:tcW w:w="1276"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sz w:val="20"/>
                <w:szCs w:val="20"/>
              </w:rPr>
            </w:pPr>
            <w:r w:rsidRPr="00250DD0">
              <w:rPr>
                <w:rFonts w:ascii="Century Gothic" w:hAnsi="Century Gothic"/>
                <w:sz w:val="20"/>
                <w:szCs w:val="20"/>
              </w:rPr>
              <w:t>100</w:t>
            </w:r>
          </w:p>
        </w:tc>
        <w:tc>
          <w:tcPr>
            <w:tcW w:w="1276" w:type="dxa"/>
            <w:tcBorders>
              <w:top w:val="single" w:sz="4" w:space="0" w:color="000000"/>
              <w:left w:val="single" w:sz="4" w:space="0" w:color="000000"/>
              <w:bottom w:val="single" w:sz="4" w:space="0" w:color="000000"/>
            </w:tcBorders>
            <w:vAlign w:val="center"/>
          </w:tcPr>
          <w:p w:rsidR="00250DD0" w:rsidRPr="001E0B80" w:rsidRDefault="00250DD0" w:rsidP="00250DD0">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250DD0"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250DD0" w:rsidRPr="00250DD0" w:rsidRDefault="00250DD0" w:rsidP="00250DD0">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250DD0">
              <w:rPr>
                <w:rFonts w:ascii="Century Gothic" w:hAnsi="Century Gothic" w:cs="Times New Roman"/>
                <w:color w:val="auto"/>
                <w:kern w:val="1"/>
                <w:sz w:val="20"/>
                <w:szCs w:val="20"/>
                <w:lang w:eastAsia="pl-PL"/>
              </w:rPr>
              <w:lastRenderedPageBreak/>
              <w:t>14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250DD0" w:rsidRPr="00250DD0" w:rsidRDefault="00250DD0" w:rsidP="00250DD0">
            <w:pPr>
              <w:suppressAutoHyphens w:val="0"/>
              <w:autoSpaceDE/>
              <w:autoSpaceDN/>
              <w:jc w:val="center"/>
              <w:textAlignment w:val="auto"/>
              <w:rPr>
                <w:rFonts w:ascii="Century Gothic" w:hAnsi="Century Gothic" w:cs="Calibri"/>
                <w:kern w:val="0"/>
                <w:sz w:val="20"/>
                <w:szCs w:val="20"/>
                <w:lang w:eastAsia="pl-PL"/>
              </w:rPr>
            </w:pPr>
            <w:r w:rsidRPr="00250DD0">
              <w:rPr>
                <w:rFonts w:ascii="Century Gothic" w:hAnsi="Century Gothic" w:cs="Calibri"/>
                <w:sz w:val="20"/>
                <w:szCs w:val="20"/>
              </w:rPr>
              <w:t>Podkładka pod siodło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0DD0" w:rsidRPr="00250DD0" w:rsidRDefault="00250DD0" w:rsidP="00250DD0">
            <w:pPr>
              <w:suppressAutoHyphens w:val="0"/>
              <w:autoSpaceDE/>
              <w:autoSpaceDN/>
              <w:jc w:val="center"/>
              <w:textAlignment w:val="auto"/>
              <w:rPr>
                <w:rFonts w:ascii="Century Gothic" w:hAnsi="Century Gothic"/>
                <w:kern w:val="0"/>
                <w:sz w:val="20"/>
                <w:szCs w:val="20"/>
                <w:lang w:eastAsia="pl-PL"/>
              </w:rPr>
            </w:pPr>
            <w:r w:rsidRPr="00250DD0">
              <w:rPr>
                <w:rFonts w:ascii="Century Gothic" w:hAnsi="Century Gothic"/>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50DD0" w:rsidRPr="00250DD0" w:rsidRDefault="00250DD0" w:rsidP="00250DD0">
            <w:pPr>
              <w:suppressAutoHyphens w:val="0"/>
              <w:autoSpaceDE/>
              <w:autoSpaceDN/>
              <w:jc w:val="center"/>
              <w:textAlignment w:val="auto"/>
              <w:rPr>
                <w:rFonts w:ascii="Century Gothic" w:hAnsi="Century Gothic"/>
                <w:kern w:val="0"/>
                <w:sz w:val="20"/>
                <w:szCs w:val="20"/>
                <w:lang w:eastAsia="pl-PL"/>
              </w:rPr>
            </w:pPr>
            <w:r w:rsidRPr="00250DD0">
              <w:rPr>
                <w:rFonts w:ascii="Century Gothic" w:hAnsi="Century Gothic"/>
                <w:sz w:val="20"/>
                <w:szCs w:val="20"/>
              </w:rPr>
              <w:t>50</w:t>
            </w:r>
          </w:p>
        </w:tc>
        <w:tc>
          <w:tcPr>
            <w:tcW w:w="1276" w:type="dxa"/>
            <w:tcBorders>
              <w:top w:val="single" w:sz="4" w:space="0" w:color="000000"/>
              <w:left w:val="single" w:sz="4" w:space="0" w:color="000000"/>
              <w:bottom w:val="single" w:sz="4" w:space="0" w:color="000000"/>
            </w:tcBorders>
            <w:vAlign w:val="center"/>
          </w:tcPr>
          <w:p w:rsidR="00250DD0" w:rsidRPr="001E0B80" w:rsidRDefault="00250DD0" w:rsidP="00250DD0">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250DD0"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250DD0" w:rsidRPr="00250DD0" w:rsidRDefault="00250DD0" w:rsidP="00250DD0">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250DD0">
              <w:rPr>
                <w:rFonts w:ascii="Century Gothic" w:hAnsi="Century Gothic" w:cs="Times New Roman"/>
                <w:color w:val="auto"/>
                <w:kern w:val="1"/>
                <w:sz w:val="20"/>
                <w:szCs w:val="20"/>
                <w:lang w:eastAsia="pl-PL"/>
              </w:rPr>
              <w:t>15</w:t>
            </w:r>
          </w:p>
        </w:tc>
        <w:tc>
          <w:tcPr>
            <w:tcW w:w="3261"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cs="Calibri"/>
                <w:sz w:val="20"/>
                <w:szCs w:val="20"/>
              </w:rPr>
            </w:pPr>
            <w:proofErr w:type="spellStart"/>
            <w:r w:rsidRPr="00250DD0">
              <w:rPr>
                <w:rFonts w:ascii="Century Gothic" w:hAnsi="Century Gothic" w:cs="Calibri"/>
                <w:sz w:val="20"/>
                <w:szCs w:val="20"/>
              </w:rPr>
              <w:t>Kantaro</w:t>
            </w:r>
            <w:proofErr w:type="spellEnd"/>
            <w:r w:rsidRPr="00250DD0">
              <w:rPr>
                <w:rFonts w:ascii="Century Gothic" w:hAnsi="Century Gothic" w:cs="Calibri"/>
                <w:sz w:val="20"/>
                <w:szCs w:val="20"/>
              </w:rPr>
              <w:t>-ogłowie</w:t>
            </w:r>
          </w:p>
        </w:tc>
        <w:tc>
          <w:tcPr>
            <w:tcW w:w="709"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sz w:val="20"/>
                <w:szCs w:val="20"/>
              </w:rPr>
            </w:pPr>
            <w:r w:rsidRPr="00250DD0">
              <w:rPr>
                <w:rFonts w:ascii="Century Gothic" w:hAnsi="Century Gothic"/>
                <w:sz w:val="20"/>
                <w:szCs w:val="20"/>
              </w:rPr>
              <w:t>szt.</w:t>
            </w:r>
          </w:p>
        </w:tc>
        <w:tc>
          <w:tcPr>
            <w:tcW w:w="1276"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sz w:val="20"/>
                <w:szCs w:val="20"/>
              </w:rPr>
            </w:pPr>
            <w:r w:rsidRPr="00250DD0">
              <w:rPr>
                <w:rFonts w:ascii="Century Gothic" w:hAnsi="Century Gothic"/>
                <w:sz w:val="20"/>
                <w:szCs w:val="20"/>
              </w:rPr>
              <w:t>100</w:t>
            </w:r>
          </w:p>
        </w:tc>
        <w:tc>
          <w:tcPr>
            <w:tcW w:w="1276" w:type="dxa"/>
            <w:tcBorders>
              <w:top w:val="single" w:sz="4" w:space="0" w:color="000000"/>
              <w:left w:val="single" w:sz="4" w:space="0" w:color="000000"/>
              <w:bottom w:val="single" w:sz="4" w:space="0" w:color="000000"/>
            </w:tcBorders>
            <w:vAlign w:val="center"/>
          </w:tcPr>
          <w:p w:rsidR="00250DD0" w:rsidRPr="001E0B80" w:rsidRDefault="00250DD0" w:rsidP="00250DD0">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250DD0"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250DD0" w:rsidRPr="00250DD0" w:rsidRDefault="00250DD0" w:rsidP="00250DD0">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250DD0">
              <w:rPr>
                <w:rFonts w:ascii="Century Gothic" w:hAnsi="Century Gothic" w:cs="Times New Roman"/>
                <w:color w:val="auto"/>
                <w:kern w:val="1"/>
                <w:sz w:val="20"/>
                <w:szCs w:val="20"/>
                <w:lang w:eastAsia="pl-PL"/>
              </w:rPr>
              <w:t>16</w:t>
            </w:r>
          </w:p>
        </w:tc>
        <w:tc>
          <w:tcPr>
            <w:tcW w:w="3261"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cs="Calibri"/>
                <w:sz w:val="20"/>
                <w:szCs w:val="20"/>
              </w:rPr>
            </w:pPr>
            <w:r w:rsidRPr="00250DD0">
              <w:rPr>
                <w:rFonts w:ascii="Century Gothic" w:hAnsi="Century Gothic" w:cs="Calibri"/>
                <w:sz w:val="20"/>
                <w:szCs w:val="20"/>
              </w:rPr>
              <w:t>Czaprak</w:t>
            </w:r>
          </w:p>
        </w:tc>
        <w:tc>
          <w:tcPr>
            <w:tcW w:w="709"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sz w:val="20"/>
                <w:szCs w:val="20"/>
              </w:rPr>
            </w:pPr>
            <w:r w:rsidRPr="00250DD0">
              <w:rPr>
                <w:rFonts w:ascii="Century Gothic" w:hAnsi="Century Gothic"/>
                <w:sz w:val="20"/>
                <w:szCs w:val="20"/>
              </w:rPr>
              <w:t>szt.</w:t>
            </w:r>
          </w:p>
        </w:tc>
        <w:tc>
          <w:tcPr>
            <w:tcW w:w="1276" w:type="dxa"/>
            <w:tcBorders>
              <w:top w:val="nil"/>
              <w:left w:val="single" w:sz="4" w:space="0" w:color="auto"/>
              <w:bottom w:val="single" w:sz="4" w:space="0" w:color="auto"/>
              <w:right w:val="single" w:sz="4" w:space="0" w:color="auto"/>
            </w:tcBorders>
            <w:shd w:val="clear" w:color="auto" w:fill="auto"/>
            <w:vAlign w:val="center"/>
          </w:tcPr>
          <w:p w:rsidR="00250DD0" w:rsidRPr="00250DD0" w:rsidRDefault="00250DD0" w:rsidP="00250DD0">
            <w:pPr>
              <w:jc w:val="center"/>
              <w:rPr>
                <w:rFonts w:ascii="Century Gothic" w:hAnsi="Century Gothic"/>
                <w:sz w:val="20"/>
                <w:szCs w:val="20"/>
              </w:rPr>
            </w:pPr>
            <w:r w:rsidRPr="00250DD0">
              <w:rPr>
                <w:rFonts w:ascii="Century Gothic" w:hAnsi="Century Gothic"/>
                <w:sz w:val="20"/>
                <w:szCs w:val="20"/>
              </w:rPr>
              <w:t>100</w:t>
            </w:r>
          </w:p>
        </w:tc>
        <w:tc>
          <w:tcPr>
            <w:tcW w:w="1276" w:type="dxa"/>
            <w:tcBorders>
              <w:top w:val="single" w:sz="4" w:space="0" w:color="000000"/>
              <w:left w:val="single" w:sz="4" w:space="0" w:color="000000"/>
              <w:bottom w:val="single" w:sz="4" w:space="0" w:color="000000"/>
            </w:tcBorders>
            <w:vAlign w:val="center"/>
          </w:tcPr>
          <w:p w:rsidR="00250DD0" w:rsidRPr="001E0B80" w:rsidRDefault="00250DD0" w:rsidP="00250DD0">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414B82" w:rsidRPr="001E0B80" w:rsidTr="00250DD0">
        <w:trPr>
          <w:trHeight w:val="678"/>
        </w:trPr>
        <w:tc>
          <w:tcPr>
            <w:tcW w:w="8222" w:type="dxa"/>
            <w:gridSpan w:val="6"/>
            <w:tcBorders>
              <w:top w:val="single" w:sz="4" w:space="0" w:color="000000"/>
              <w:left w:val="single" w:sz="4" w:space="0" w:color="000000"/>
              <w:bottom w:val="single" w:sz="4" w:space="0" w:color="000000"/>
            </w:tcBorders>
            <w:vAlign w:val="center"/>
          </w:tcPr>
          <w:p w:rsidR="00414B82" w:rsidRPr="00414B82" w:rsidRDefault="00414B82" w:rsidP="00394557">
            <w:pPr>
              <w:widowControl w:val="0"/>
              <w:suppressAutoHyphens w:val="0"/>
              <w:adjustRightInd w:val="0"/>
              <w:snapToGrid w:val="0"/>
              <w:spacing w:after="120"/>
              <w:ind w:right="-1"/>
              <w:textAlignment w:val="auto"/>
              <w:rPr>
                <w:rFonts w:ascii="Century Gothic" w:hAnsi="Century Gothic" w:cs="Times New Roman"/>
                <w:color w:val="auto"/>
                <w:kern w:val="1"/>
                <w:sz w:val="20"/>
                <w:szCs w:val="20"/>
                <w:lang w:eastAsia="pl-PL"/>
              </w:rPr>
            </w:pPr>
            <w:r w:rsidRPr="00414B82">
              <w:rPr>
                <w:rFonts w:ascii="Century Gothic" w:hAnsi="Century Gothic" w:cs="Times New Roman"/>
                <w:color w:val="auto"/>
                <w:kern w:val="1"/>
                <w:sz w:val="20"/>
                <w:szCs w:val="20"/>
                <w:lang w:eastAsia="pl-PL"/>
              </w:rPr>
              <w:t>Cena oferty brutto w PLN (suma wartości brutto z kolumny 7):</w:t>
            </w:r>
          </w:p>
        </w:tc>
        <w:tc>
          <w:tcPr>
            <w:tcW w:w="1843" w:type="dxa"/>
            <w:tcBorders>
              <w:top w:val="single" w:sz="4" w:space="0" w:color="000000"/>
              <w:left w:val="single" w:sz="4" w:space="0" w:color="000000"/>
              <w:bottom w:val="single" w:sz="4" w:space="0" w:color="000000"/>
              <w:right w:val="single" w:sz="4" w:space="0" w:color="000000"/>
            </w:tcBorders>
            <w:vAlign w:val="center"/>
          </w:tcPr>
          <w:p w:rsidR="00414B82" w:rsidRPr="001E0B80" w:rsidRDefault="00414B82" w:rsidP="00394557">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bl>
    <w:p w:rsidR="00BC4853" w:rsidRPr="001E0B80" w:rsidRDefault="00BC4853" w:rsidP="00BC4853">
      <w:pPr>
        <w:ind w:left="284" w:hanging="284"/>
        <w:jc w:val="both"/>
        <w:rPr>
          <w:rFonts w:ascii="Century Gothic" w:hAnsi="Century Gothic"/>
          <w:color w:val="auto"/>
          <w:kern w:val="0"/>
          <w:sz w:val="20"/>
          <w:szCs w:val="20"/>
          <w:lang w:eastAsia="pl-PL"/>
        </w:rPr>
      </w:pPr>
      <w:r w:rsidRPr="001E0B80">
        <w:rPr>
          <w:rFonts w:ascii="Century Gothic" w:hAnsi="Century Gothic" w:cs="Times New Roman"/>
          <w:b/>
          <w:bCs/>
          <w:color w:val="auto"/>
          <w:kern w:val="1"/>
          <w:sz w:val="20"/>
          <w:szCs w:val="20"/>
        </w:rPr>
        <w:t>II. Oświadczamy, że</w:t>
      </w:r>
    </w:p>
    <w:p w:rsidR="00BC4853" w:rsidRPr="001E0B80" w:rsidRDefault="00BC4853" w:rsidP="00BC4853">
      <w:pPr>
        <w:ind w:left="284" w:hanging="284"/>
        <w:jc w:val="both"/>
        <w:rPr>
          <w:rFonts w:ascii="Century Gothic" w:hAnsi="Century Gothic"/>
          <w:color w:val="auto"/>
          <w:kern w:val="0"/>
          <w:sz w:val="20"/>
          <w:szCs w:val="20"/>
          <w:lang w:eastAsia="pl-PL"/>
        </w:rPr>
      </w:pPr>
      <w:r w:rsidRPr="001E0B80">
        <w:rPr>
          <w:rFonts w:ascii="Century Gothic" w:hAnsi="Century Gothic"/>
          <w:color w:val="auto"/>
          <w:kern w:val="0"/>
          <w:sz w:val="20"/>
          <w:szCs w:val="20"/>
          <w:lang w:eastAsia="pl-PL"/>
        </w:rPr>
        <w:t xml:space="preserve">1. Termin dostawy asortymentu …......** dni roboczych (max. </w:t>
      </w:r>
      <w:r w:rsidR="00414B82">
        <w:rPr>
          <w:rFonts w:ascii="Century Gothic" w:hAnsi="Century Gothic"/>
          <w:color w:val="auto"/>
          <w:kern w:val="0"/>
          <w:sz w:val="20"/>
          <w:szCs w:val="20"/>
          <w:lang w:eastAsia="pl-PL"/>
        </w:rPr>
        <w:t>4</w:t>
      </w:r>
      <w:r w:rsidRPr="001E0B80">
        <w:rPr>
          <w:rFonts w:ascii="Century Gothic" w:hAnsi="Century Gothic"/>
          <w:color w:val="auto"/>
          <w:kern w:val="0"/>
          <w:sz w:val="20"/>
          <w:szCs w:val="20"/>
          <w:lang w:eastAsia="pl-PL"/>
        </w:rPr>
        <w:t xml:space="preserve">0 dni roboczych) ** - licząc od daty </w:t>
      </w:r>
      <w:r w:rsidR="00414B82">
        <w:rPr>
          <w:rFonts w:ascii="Century Gothic" w:hAnsi="Century Gothic"/>
          <w:color w:val="auto"/>
          <w:kern w:val="0"/>
          <w:sz w:val="20"/>
          <w:szCs w:val="20"/>
          <w:lang w:eastAsia="pl-PL"/>
        </w:rPr>
        <w:t>akceptacji</w:t>
      </w:r>
      <w:r w:rsidRPr="001E0B80">
        <w:rPr>
          <w:rFonts w:ascii="Century Gothic" w:hAnsi="Century Gothic"/>
          <w:color w:val="auto"/>
          <w:kern w:val="0"/>
          <w:sz w:val="20"/>
          <w:szCs w:val="20"/>
          <w:lang w:eastAsia="pl-PL"/>
        </w:rPr>
        <w:t xml:space="preserve"> zapotrzebowania.</w:t>
      </w:r>
    </w:p>
    <w:p w:rsidR="00BC4853" w:rsidRPr="001E0B80" w:rsidRDefault="00BC4853" w:rsidP="00BC4853">
      <w:pPr>
        <w:ind w:left="284" w:hanging="284"/>
        <w:jc w:val="both"/>
        <w:rPr>
          <w:rFonts w:ascii="Century Gothic" w:hAnsi="Century Gothic"/>
          <w:color w:val="auto"/>
          <w:kern w:val="0"/>
          <w:sz w:val="20"/>
          <w:szCs w:val="20"/>
          <w:lang w:eastAsia="pl-PL"/>
        </w:rPr>
      </w:pPr>
      <w:r w:rsidRPr="001E0B80">
        <w:rPr>
          <w:rFonts w:ascii="Century Gothic" w:hAnsi="Century Gothic" w:cs="Century Gothic"/>
          <w:color w:val="auto"/>
          <w:kern w:val="1"/>
          <w:sz w:val="20"/>
          <w:szCs w:val="20"/>
        </w:rPr>
        <w:t>2. Na zaoferowany asortyment udzielimy …………. ** miesięcznej (min 24)**</w:t>
      </w:r>
      <w:r w:rsidRPr="001E0B80">
        <w:rPr>
          <w:rFonts w:ascii="Century Gothic" w:hAnsi="Century Gothic" w:cs="Century Gothic"/>
          <w:b/>
          <w:color w:val="auto"/>
          <w:kern w:val="1"/>
          <w:sz w:val="20"/>
          <w:szCs w:val="20"/>
        </w:rPr>
        <w:t xml:space="preserve"> </w:t>
      </w:r>
      <w:r w:rsidRPr="001E0B80">
        <w:rPr>
          <w:rFonts w:ascii="Century Gothic" w:hAnsi="Century Gothic" w:cs="Century Gothic"/>
          <w:color w:val="auto"/>
          <w:kern w:val="1"/>
          <w:sz w:val="20"/>
          <w:szCs w:val="20"/>
        </w:rPr>
        <w:t>gwarancji i rękojmi</w:t>
      </w:r>
      <w:r w:rsidRPr="001E0B80">
        <w:rPr>
          <w:rFonts w:ascii="Century Gothic" w:hAnsi="Century Gothic"/>
          <w:color w:val="auto"/>
          <w:kern w:val="0"/>
          <w:sz w:val="20"/>
          <w:szCs w:val="20"/>
          <w:lang w:eastAsia="pl-PL"/>
        </w:rPr>
        <w:t xml:space="preserve">,  licząc od dnia podpisania bez uwag protokołu odbioru ilościowo-jakościowego </w:t>
      </w:r>
    </w:p>
    <w:p w:rsidR="00BC4853" w:rsidRPr="001E0B80" w:rsidRDefault="00BC4853" w:rsidP="00BC4853">
      <w:pPr>
        <w:tabs>
          <w:tab w:val="left" w:pos="6435"/>
        </w:tabs>
        <w:autoSpaceDN/>
        <w:jc w:val="both"/>
        <w:rPr>
          <w:rFonts w:ascii="Century Gothic" w:hAnsi="Century Gothic" w:cs="Times New Roman"/>
          <w:b/>
          <w:bCs/>
          <w:color w:val="auto"/>
          <w:kern w:val="1"/>
          <w:sz w:val="20"/>
          <w:szCs w:val="20"/>
        </w:rPr>
      </w:pPr>
      <w:r w:rsidRPr="001E0B80">
        <w:rPr>
          <w:rFonts w:ascii="Century Gothic" w:hAnsi="Century Gothic" w:cs="Times New Roman"/>
          <w:b/>
          <w:bCs/>
          <w:color w:val="auto"/>
          <w:kern w:val="1"/>
          <w:sz w:val="20"/>
          <w:szCs w:val="20"/>
        </w:rPr>
        <w:t>III. Oświadczamy, że:</w:t>
      </w:r>
    </w:p>
    <w:p w:rsidR="00BC4853" w:rsidRPr="001E0B80" w:rsidRDefault="00BC4853" w:rsidP="00BC4853">
      <w:pPr>
        <w:widowControl w:val="0"/>
        <w:tabs>
          <w:tab w:val="left" w:pos="-2880"/>
        </w:tabs>
        <w:autoSpaceDE/>
        <w:autoSpaceDN/>
        <w:jc w:val="both"/>
        <w:textAlignment w:val="auto"/>
        <w:rPr>
          <w:rFonts w:ascii="Century Gothic" w:hAnsi="Century Gothic" w:cs="Century Gothic"/>
          <w:color w:val="auto"/>
          <w:kern w:val="1"/>
          <w:sz w:val="20"/>
          <w:szCs w:val="20"/>
        </w:rPr>
      </w:pPr>
      <w:r w:rsidRPr="001E0B80">
        <w:rPr>
          <w:rFonts w:ascii="Century Gothic" w:hAnsi="Century Gothic" w:cs="Century Gothic"/>
          <w:color w:val="auto"/>
          <w:kern w:val="1"/>
          <w:sz w:val="20"/>
          <w:szCs w:val="20"/>
        </w:rPr>
        <w:t xml:space="preserve">a) Jesteśmy/ Nie jesteśmy*** małym przedsiębiorstwem / średnim przedsiębiorstwem. </w:t>
      </w:r>
    </w:p>
    <w:p w:rsidR="00BC4853" w:rsidRPr="001E0B80" w:rsidRDefault="00BC4853" w:rsidP="00BC4853">
      <w:pPr>
        <w:widowControl w:val="0"/>
        <w:tabs>
          <w:tab w:val="left" w:pos="-2880"/>
        </w:tabs>
        <w:autoSpaceDE/>
        <w:autoSpaceDN/>
        <w:ind w:left="284" w:hanging="284"/>
        <w:jc w:val="both"/>
        <w:textAlignment w:val="auto"/>
        <w:rPr>
          <w:rFonts w:ascii="Century Gothic" w:hAnsi="Century Gothic" w:cs="Century Gothic"/>
          <w:color w:val="auto"/>
          <w:kern w:val="1"/>
          <w:sz w:val="20"/>
          <w:szCs w:val="20"/>
        </w:rPr>
      </w:pPr>
      <w:r w:rsidRPr="001E0B80">
        <w:rPr>
          <w:rFonts w:ascii="Century Gothic" w:hAnsi="Century Gothic" w:cs="Century Gothic"/>
          <w:color w:val="auto"/>
          <w:kern w:val="1"/>
          <w:sz w:val="20"/>
          <w:szCs w:val="20"/>
        </w:rPr>
        <w:t>b) O</w:t>
      </w:r>
      <w:r w:rsidRPr="001E0B80">
        <w:rPr>
          <w:rFonts w:ascii="Century Gothic" w:hAnsi="Century Gothic" w:cs="Century Gothic"/>
          <w:bCs/>
          <w:color w:val="auto"/>
          <w:kern w:val="1"/>
          <w:sz w:val="20"/>
          <w:szCs w:val="20"/>
        </w:rPr>
        <w:t>ferowany przedmiot zamówienia jest zgodny z wymaganiami Zamawiającego wskazanymi w załączniku nr 1 do SIWZ.</w:t>
      </w:r>
      <w:r w:rsidRPr="001E0B80">
        <w:rPr>
          <w:rFonts w:ascii="Century Gothic" w:hAnsi="Century Gothic" w:cs="Century Gothic"/>
          <w:color w:val="auto"/>
          <w:kern w:val="1"/>
          <w:sz w:val="20"/>
          <w:szCs w:val="20"/>
        </w:rPr>
        <w:t xml:space="preserve"> </w:t>
      </w:r>
    </w:p>
    <w:p w:rsidR="00BC4853" w:rsidRPr="001E0B80" w:rsidRDefault="00BC4853" w:rsidP="00AA6275">
      <w:pPr>
        <w:widowControl w:val="0"/>
        <w:numPr>
          <w:ilvl w:val="0"/>
          <w:numId w:val="147"/>
        </w:numPr>
        <w:tabs>
          <w:tab w:val="clear" w:pos="720"/>
          <w:tab w:val="left" w:pos="-2880"/>
          <w:tab w:val="num" w:pos="284"/>
        </w:tabs>
        <w:autoSpaceDE/>
        <w:autoSpaceDN/>
        <w:ind w:left="284" w:hanging="284"/>
        <w:jc w:val="both"/>
        <w:textAlignment w:val="auto"/>
        <w:rPr>
          <w:rFonts w:ascii="Century Gothic" w:hAnsi="Century Gothic" w:cs="Century Gothic"/>
          <w:color w:val="auto"/>
          <w:kern w:val="1"/>
          <w:sz w:val="20"/>
          <w:szCs w:val="20"/>
        </w:rPr>
      </w:pPr>
      <w:r w:rsidRPr="001E0B80">
        <w:rPr>
          <w:rFonts w:ascii="Century Gothic" w:hAnsi="Century Gothic" w:cs="Century Gothic"/>
          <w:color w:val="auto"/>
          <w:kern w:val="1"/>
          <w:sz w:val="20"/>
          <w:szCs w:val="20"/>
        </w:rPr>
        <w:t xml:space="preserve"> Zgodnie z ustawą o podatku od towarów i usług obowiązek odprowadzenia podatku z tytułu dostawy leży po stronie Wykonawcy****/ Zamawiającego ****/</w:t>
      </w:r>
    </w:p>
    <w:p w:rsidR="00BC4853" w:rsidRPr="001E0B80" w:rsidRDefault="00BC4853" w:rsidP="00AA6275">
      <w:pPr>
        <w:widowControl w:val="0"/>
        <w:numPr>
          <w:ilvl w:val="0"/>
          <w:numId w:val="147"/>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1E0B80">
        <w:rPr>
          <w:rFonts w:ascii="Century Gothic" w:hAnsi="Century Gothic" w:cs="Century Gothic"/>
          <w:color w:val="auto"/>
          <w:kern w:val="1"/>
          <w:sz w:val="20"/>
          <w:szCs w:val="20"/>
        </w:rPr>
        <w:t>Zawarte w Rozdziale XVII SIWZ ogólne warunki umowy zostały przez nas zaakceptowane i w przypadku wyboru naszej oferty zobowiązujemy się do zawarcia umowy na warunkach tam określonych w miejscu i terminie wskazanym przez Zamawiającego.</w:t>
      </w:r>
    </w:p>
    <w:p w:rsidR="00BC4853" w:rsidRPr="001E0B80" w:rsidRDefault="00BC4853" w:rsidP="00AA6275">
      <w:pPr>
        <w:widowControl w:val="0"/>
        <w:numPr>
          <w:ilvl w:val="0"/>
          <w:numId w:val="147"/>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1E0B80">
        <w:rPr>
          <w:rFonts w:ascii="Century Gothic" w:hAnsi="Century Gothic" w:cs="Century Gothic"/>
          <w:color w:val="auto"/>
          <w:kern w:val="1"/>
          <w:sz w:val="20"/>
          <w:szCs w:val="20"/>
        </w:rPr>
        <w:t>Uważamy się za związanych niniejsza ofertą na czas wskazany w SIWZ, tj. 30 dni od upływu terminu składania ofert.</w:t>
      </w:r>
    </w:p>
    <w:p w:rsidR="00BC4853" w:rsidRPr="001E0B80" w:rsidRDefault="00BC4853" w:rsidP="00AA6275">
      <w:pPr>
        <w:widowControl w:val="0"/>
        <w:numPr>
          <w:ilvl w:val="0"/>
          <w:numId w:val="147"/>
        </w:numPr>
        <w:tabs>
          <w:tab w:val="left" w:pos="-2880"/>
          <w:tab w:val="left" w:pos="284"/>
        </w:tabs>
        <w:autoSpaceDE/>
        <w:autoSpaceDN/>
        <w:ind w:left="284" w:hanging="284"/>
        <w:jc w:val="both"/>
        <w:textAlignment w:val="auto"/>
        <w:rPr>
          <w:rFonts w:ascii="Century Gothic" w:hAnsi="Century Gothic" w:cs="Century Gothic"/>
          <w:iCs/>
          <w:color w:val="auto"/>
          <w:kern w:val="1"/>
          <w:sz w:val="20"/>
          <w:szCs w:val="20"/>
        </w:rPr>
      </w:pPr>
      <w:r w:rsidRPr="001E0B80">
        <w:rPr>
          <w:rFonts w:ascii="Century Gothic" w:hAnsi="Century Gothic" w:cs="Century Gothic"/>
          <w:color w:val="auto"/>
          <w:kern w:val="1"/>
          <w:sz w:val="20"/>
          <w:szCs w:val="20"/>
        </w:rPr>
        <w:t>Warunki płatności: 30 dni od dnia dostarczenia do Zamawiającego prawidłowo wystawionej faktury.</w:t>
      </w:r>
    </w:p>
    <w:p w:rsidR="00BC4853" w:rsidRPr="001E0B80" w:rsidRDefault="00BC4853" w:rsidP="00AA6275">
      <w:pPr>
        <w:widowControl w:val="0"/>
        <w:numPr>
          <w:ilvl w:val="0"/>
          <w:numId w:val="147"/>
        </w:numPr>
        <w:tabs>
          <w:tab w:val="left" w:pos="-2880"/>
          <w:tab w:val="left" w:pos="284"/>
        </w:tabs>
        <w:autoSpaceDE/>
        <w:autoSpaceDN/>
        <w:ind w:left="284" w:hanging="284"/>
        <w:jc w:val="both"/>
        <w:textAlignment w:val="auto"/>
        <w:rPr>
          <w:rFonts w:ascii="Century Gothic" w:hAnsi="Century Gothic" w:cs="Century Gothic"/>
          <w:bCs/>
          <w:color w:val="auto"/>
          <w:kern w:val="1"/>
          <w:sz w:val="20"/>
          <w:szCs w:val="20"/>
        </w:rPr>
      </w:pPr>
      <w:r w:rsidRPr="001E0B80">
        <w:rPr>
          <w:rFonts w:ascii="Century Gothic" w:hAnsi="Century Gothic" w:cs="Century Gothic"/>
          <w:iCs/>
          <w:color w:val="auto"/>
          <w:kern w:val="1"/>
          <w:sz w:val="20"/>
          <w:szCs w:val="20"/>
        </w:rPr>
        <w:t xml:space="preserve">Zobowiązujemy się do zapewnienia możliwości odbierania wszelkiej korespondencji związanej z prowadzonym postępowaniem przez całą dobę na adres </w:t>
      </w:r>
      <w:r w:rsidRPr="001E0B80">
        <w:rPr>
          <w:rFonts w:ascii="Century Gothic" w:hAnsi="Century Gothic" w:cs="Century Gothic"/>
          <w:iCs/>
          <w:color w:val="auto"/>
          <w:kern w:val="1"/>
          <w:sz w:val="20"/>
          <w:szCs w:val="20"/>
        </w:rPr>
        <w:br/>
        <w:t>e-mail:</w:t>
      </w:r>
      <w:r w:rsidRPr="001E0B80">
        <w:rPr>
          <w:rFonts w:ascii="Century Gothic" w:hAnsi="Century Gothic" w:cs="Century Gothic"/>
          <w:bCs/>
          <w:iCs/>
          <w:color w:val="auto"/>
          <w:kern w:val="1"/>
          <w:sz w:val="20"/>
          <w:szCs w:val="20"/>
        </w:rPr>
        <w:t xml:space="preserve"> ……………………..……………………………………. .</w:t>
      </w:r>
    </w:p>
    <w:p w:rsidR="00BC4853" w:rsidRPr="001E0B80" w:rsidRDefault="00BC4853" w:rsidP="00AA6275">
      <w:pPr>
        <w:widowControl w:val="0"/>
        <w:numPr>
          <w:ilvl w:val="0"/>
          <w:numId w:val="147"/>
        </w:numPr>
        <w:tabs>
          <w:tab w:val="left" w:pos="284"/>
        </w:tabs>
        <w:autoSpaceDE/>
        <w:autoSpaceDN/>
        <w:ind w:left="284" w:hanging="284"/>
        <w:jc w:val="both"/>
        <w:textAlignment w:val="auto"/>
        <w:rPr>
          <w:rFonts w:ascii="Century Gothic" w:hAnsi="Century Gothic" w:cs="Century Gothic"/>
          <w:color w:val="auto"/>
          <w:kern w:val="1"/>
          <w:sz w:val="20"/>
          <w:szCs w:val="20"/>
        </w:rPr>
      </w:pPr>
      <w:r w:rsidRPr="001E0B80">
        <w:rPr>
          <w:rFonts w:ascii="Century Gothic" w:hAnsi="Century Gothic" w:cs="Century Gothic"/>
          <w:bCs/>
          <w:color w:val="auto"/>
          <w:kern w:val="1"/>
          <w:sz w:val="20"/>
          <w:szCs w:val="20"/>
        </w:rPr>
        <w:t>Będziemy niezwłocznie potwierdzać fakt otrzymania wszelkiej korespondencji od Zamawiającego na adres e-mail wskazany w Rozdz. I pkt. 6 SIWZ.</w:t>
      </w:r>
    </w:p>
    <w:p w:rsidR="00BC4853" w:rsidRPr="001E0B80" w:rsidRDefault="00BC4853" w:rsidP="00AA6275">
      <w:pPr>
        <w:widowControl w:val="0"/>
        <w:numPr>
          <w:ilvl w:val="0"/>
          <w:numId w:val="147"/>
        </w:numPr>
        <w:tabs>
          <w:tab w:val="left" w:pos="284"/>
        </w:tabs>
        <w:autoSpaceDE/>
        <w:autoSpaceDN/>
        <w:ind w:left="284" w:hanging="284"/>
        <w:jc w:val="both"/>
        <w:textAlignment w:val="auto"/>
        <w:rPr>
          <w:rFonts w:ascii="Century Gothic" w:hAnsi="Century Gothic" w:cs="Century Gothic"/>
          <w:color w:val="auto"/>
          <w:kern w:val="1"/>
          <w:sz w:val="20"/>
          <w:szCs w:val="20"/>
        </w:rPr>
      </w:pPr>
      <w:r w:rsidRPr="001E0B80">
        <w:rPr>
          <w:rFonts w:ascii="Century Gothic" w:hAnsi="Century Gothic" w:cs="Century Gothic"/>
          <w:color w:val="auto"/>
          <w:kern w:val="1"/>
          <w:sz w:val="20"/>
          <w:szCs w:val="20"/>
        </w:rPr>
        <w:t>W przypadku braku potwierdzenia faktu otrzymania korespondencji, Zamawiający ma prawo uznać, że korespondencja została skutecznie przekazana.</w:t>
      </w:r>
    </w:p>
    <w:p w:rsidR="00BC4853" w:rsidRPr="001E0B80" w:rsidRDefault="00BC4853" w:rsidP="00AA6275">
      <w:pPr>
        <w:widowControl w:val="0"/>
        <w:numPr>
          <w:ilvl w:val="0"/>
          <w:numId w:val="147"/>
        </w:numPr>
        <w:tabs>
          <w:tab w:val="left" w:pos="284"/>
        </w:tabs>
        <w:autoSpaceDE/>
        <w:autoSpaceDN/>
        <w:ind w:left="284" w:hanging="284"/>
        <w:jc w:val="both"/>
        <w:textAlignment w:val="auto"/>
        <w:rPr>
          <w:rFonts w:ascii="Century Gothic" w:hAnsi="Century Gothic" w:cs="Times New Roman"/>
          <w:b/>
          <w:bCs/>
          <w:i/>
          <w:color w:val="auto"/>
          <w:kern w:val="1"/>
          <w:sz w:val="20"/>
          <w:szCs w:val="20"/>
        </w:rPr>
      </w:pPr>
      <w:r w:rsidRPr="001E0B80">
        <w:rPr>
          <w:rFonts w:ascii="Century Gothic" w:hAnsi="Century Gothic" w:cs="Century Gothic"/>
          <w:color w:val="auto"/>
          <w:kern w:val="1"/>
          <w:sz w:val="20"/>
          <w:szCs w:val="20"/>
        </w:rPr>
        <w:t xml:space="preserve">Oświadczam/y, pod groźbą odpowiedzialności karnej, że załączone do oferty dokumenty opisują stan prawny. </w:t>
      </w:r>
    </w:p>
    <w:p w:rsidR="00BC4853" w:rsidRPr="001E0B80" w:rsidRDefault="00BC4853" w:rsidP="00BC4853">
      <w:pPr>
        <w:widowControl w:val="0"/>
        <w:tabs>
          <w:tab w:val="left" w:pos="284"/>
        </w:tabs>
        <w:autoSpaceDE/>
        <w:autoSpaceDN/>
        <w:ind w:left="284"/>
        <w:jc w:val="both"/>
        <w:textAlignment w:val="auto"/>
        <w:rPr>
          <w:rFonts w:ascii="Century Gothic" w:hAnsi="Century Gothic" w:cs="Times New Roman"/>
          <w:b/>
          <w:bCs/>
          <w:i/>
          <w:color w:val="auto"/>
          <w:kern w:val="1"/>
          <w:sz w:val="20"/>
          <w:szCs w:val="20"/>
        </w:rPr>
      </w:pPr>
    </w:p>
    <w:p w:rsidR="00BC4853" w:rsidRPr="001E0B80" w:rsidRDefault="00BC4853" w:rsidP="00BC4853">
      <w:pPr>
        <w:autoSpaceDN/>
        <w:rPr>
          <w:rFonts w:ascii="Century Gothic" w:hAnsi="Century Gothic" w:cs="Century Gothic"/>
          <w:bCs/>
          <w:color w:val="auto"/>
          <w:kern w:val="1"/>
          <w:sz w:val="20"/>
        </w:rPr>
      </w:pPr>
      <w:r w:rsidRPr="001E0B80">
        <w:rPr>
          <w:rFonts w:ascii="Century Gothic" w:hAnsi="Century Gothic" w:cs="Times New Roman"/>
          <w:b/>
          <w:bCs/>
          <w:color w:val="auto"/>
          <w:kern w:val="1"/>
          <w:sz w:val="20"/>
          <w:szCs w:val="20"/>
        </w:rPr>
        <w:t>III. Informujemy, że:</w:t>
      </w:r>
    </w:p>
    <w:p w:rsidR="00BC4853" w:rsidRPr="001E0B80" w:rsidRDefault="00BC4853" w:rsidP="00AA6275">
      <w:pPr>
        <w:numPr>
          <w:ilvl w:val="0"/>
          <w:numId w:val="148"/>
        </w:numPr>
        <w:tabs>
          <w:tab w:val="num" w:pos="360"/>
        </w:tabs>
        <w:autoSpaceDE/>
        <w:autoSpaceDN/>
        <w:jc w:val="both"/>
        <w:rPr>
          <w:rFonts w:ascii="Century Gothic" w:hAnsi="Century Gothic" w:cs="Times New Roman"/>
          <w:bCs/>
          <w:i/>
          <w:color w:val="auto"/>
          <w:kern w:val="1"/>
          <w:sz w:val="20"/>
          <w:szCs w:val="20"/>
        </w:rPr>
      </w:pPr>
      <w:r w:rsidRPr="001E0B80">
        <w:rPr>
          <w:rFonts w:ascii="Century Gothic" w:hAnsi="Century Gothic" w:cs="Century Gothic"/>
          <w:bCs/>
          <w:color w:val="auto"/>
          <w:kern w:val="1"/>
          <w:sz w:val="20"/>
          <w:szCs w:val="20"/>
        </w:rPr>
        <w:t>Dostawy wykonywane będą własnymi siłami*****/z pomocą Podwykonawcy***** tj.: …………………………..</w:t>
      </w:r>
      <w:r w:rsidRPr="001E0B80">
        <w:rPr>
          <w:rFonts w:ascii="Century Gothic" w:hAnsi="Century Gothic" w:cs="Century Gothic"/>
          <w:bCs/>
          <w:i/>
          <w:color w:val="auto"/>
          <w:kern w:val="1"/>
          <w:sz w:val="20"/>
          <w:szCs w:val="20"/>
        </w:rPr>
        <w:t>(nazwa firmy Podwykonawcy)</w:t>
      </w:r>
      <w:r w:rsidRPr="001E0B80">
        <w:rPr>
          <w:rFonts w:ascii="Century Gothic" w:hAnsi="Century Gothic" w:cs="Century Gothic"/>
          <w:bCs/>
          <w:color w:val="auto"/>
          <w:kern w:val="1"/>
          <w:sz w:val="20"/>
          <w:szCs w:val="20"/>
        </w:rPr>
        <w:t xml:space="preserve"> *, który wykonywać będzie część zamówienia obejmującą: ………………………………………….……*</w:t>
      </w:r>
    </w:p>
    <w:p w:rsidR="00BC4853" w:rsidRPr="001E0B80" w:rsidRDefault="00BC4853" w:rsidP="00AA6275">
      <w:pPr>
        <w:numPr>
          <w:ilvl w:val="0"/>
          <w:numId w:val="148"/>
        </w:numPr>
        <w:tabs>
          <w:tab w:val="num" w:pos="360"/>
          <w:tab w:val="left" w:pos="4500"/>
        </w:tabs>
        <w:autoSpaceDN/>
        <w:jc w:val="both"/>
        <w:rPr>
          <w:rFonts w:ascii="Century Gothic" w:hAnsi="Century Gothic" w:cs="Times New Roman"/>
          <w:color w:val="auto"/>
          <w:kern w:val="1"/>
          <w:sz w:val="20"/>
          <w:szCs w:val="20"/>
        </w:rPr>
      </w:pPr>
      <w:r w:rsidRPr="001E0B80">
        <w:rPr>
          <w:rFonts w:ascii="Century Gothic" w:hAnsi="Century Gothic" w:cs="Times New Roman"/>
          <w:b/>
          <w:bCs/>
          <w:color w:val="auto"/>
          <w:kern w:val="1"/>
          <w:sz w:val="20"/>
          <w:szCs w:val="20"/>
        </w:rPr>
        <w:t>Zap</w:t>
      </w:r>
      <w:r w:rsidR="00587B4D">
        <w:rPr>
          <w:rFonts w:ascii="Century Gothic" w:hAnsi="Century Gothic" w:cs="Times New Roman"/>
          <w:b/>
          <w:bCs/>
          <w:color w:val="auto"/>
          <w:kern w:val="1"/>
          <w:sz w:val="20"/>
          <w:szCs w:val="20"/>
        </w:rPr>
        <w:t>otrzebowania</w:t>
      </w:r>
      <w:r w:rsidRPr="001E0B80">
        <w:rPr>
          <w:rFonts w:ascii="Century Gothic" w:hAnsi="Century Gothic" w:cs="Times New Roman"/>
          <w:b/>
          <w:bCs/>
          <w:color w:val="auto"/>
          <w:kern w:val="1"/>
          <w:sz w:val="20"/>
          <w:szCs w:val="20"/>
        </w:rPr>
        <w:t xml:space="preserve"> </w:t>
      </w:r>
      <w:r w:rsidRPr="001E0B80">
        <w:rPr>
          <w:rFonts w:ascii="Century Gothic" w:hAnsi="Century Gothic" w:cs="Times New Roman"/>
          <w:bCs/>
          <w:color w:val="auto"/>
          <w:kern w:val="1"/>
          <w:sz w:val="20"/>
          <w:szCs w:val="20"/>
        </w:rPr>
        <w:t xml:space="preserve">będą wysyłane na pocztę elektroniczną na </w:t>
      </w:r>
      <w:r w:rsidRPr="001E0B80">
        <w:rPr>
          <w:rFonts w:ascii="Century Gothic" w:hAnsi="Century Gothic" w:cs="Times New Roman"/>
          <w:bCs/>
          <w:color w:val="auto"/>
          <w:kern w:val="1"/>
          <w:sz w:val="20"/>
          <w:szCs w:val="20"/>
        </w:rPr>
        <w:br/>
        <w:t>e-mail ………………..……………………………………..*</w:t>
      </w:r>
    </w:p>
    <w:p w:rsidR="00BC4853" w:rsidRPr="00587B4D" w:rsidRDefault="00BC4853" w:rsidP="00AA6275">
      <w:pPr>
        <w:numPr>
          <w:ilvl w:val="0"/>
          <w:numId w:val="148"/>
        </w:numPr>
        <w:tabs>
          <w:tab w:val="num" w:pos="360"/>
          <w:tab w:val="left" w:pos="4500"/>
        </w:tabs>
        <w:autoSpaceDN/>
        <w:jc w:val="both"/>
        <w:rPr>
          <w:rFonts w:ascii="Century Gothic" w:hAnsi="Century Gothic" w:cs="Times New Roman"/>
          <w:color w:val="auto"/>
          <w:kern w:val="1"/>
          <w:sz w:val="20"/>
          <w:szCs w:val="20"/>
        </w:rPr>
      </w:pPr>
      <w:r w:rsidRPr="001E0B80">
        <w:rPr>
          <w:rFonts w:ascii="Century Gothic" w:hAnsi="Century Gothic" w:cs="Times New Roman"/>
          <w:b/>
          <w:bCs/>
          <w:color w:val="auto"/>
          <w:kern w:val="1"/>
          <w:sz w:val="20"/>
          <w:szCs w:val="20"/>
        </w:rPr>
        <w:t>Reklamacje</w:t>
      </w:r>
      <w:r w:rsidRPr="001E0B80">
        <w:rPr>
          <w:rFonts w:ascii="Century Gothic" w:hAnsi="Century Gothic" w:cs="Times New Roman"/>
          <w:bCs/>
          <w:color w:val="auto"/>
          <w:kern w:val="1"/>
          <w:sz w:val="20"/>
          <w:szCs w:val="20"/>
        </w:rPr>
        <w:t xml:space="preserve"> będą zgłaszane na pocztę elektroniczną na </w:t>
      </w:r>
      <w:r w:rsidRPr="001E0B80">
        <w:rPr>
          <w:rFonts w:ascii="Century Gothic" w:hAnsi="Century Gothic" w:cs="Times New Roman"/>
          <w:bCs/>
          <w:color w:val="auto"/>
          <w:kern w:val="1"/>
          <w:sz w:val="20"/>
          <w:szCs w:val="20"/>
        </w:rPr>
        <w:br/>
        <w:t>e-mail ………………..……………………………………..*</w:t>
      </w:r>
    </w:p>
    <w:p w:rsidR="00587B4D" w:rsidRPr="00587B4D" w:rsidRDefault="00587B4D" w:rsidP="00587B4D">
      <w:pPr>
        <w:pStyle w:val="Akapitzlist"/>
        <w:numPr>
          <w:ilvl w:val="0"/>
          <w:numId w:val="148"/>
        </w:numPr>
        <w:rPr>
          <w:rFonts w:ascii="Century Gothic" w:hAnsi="Century Gothic"/>
          <w:kern w:val="1"/>
          <w:sz w:val="20"/>
          <w:szCs w:val="20"/>
        </w:rPr>
      </w:pPr>
      <w:r w:rsidRPr="00587B4D">
        <w:rPr>
          <w:rFonts w:ascii="Century Gothic" w:hAnsi="Century Gothic"/>
          <w:kern w:val="1"/>
          <w:sz w:val="20"/>
          <w:szCs w:val="20"/>
        </w:rPr>
        <w:t xml:space="preserve">Osobą uprawnioną do wykonywania czynności związanych z wykonywaniem umowy ramowej, w tym do podpisania protokołu odbioru jest: ………………………    nr tel.   , e-mail:     </w:t>
      </w:r>
    </w:p>
    <w:p w:rsidR="00BC4853" w:rsidRPr="001E0B80" w:rsidRDefault="00BC4853" w:rsidP="00BC4853">
      <w:pPr>
        <w:widowControl w:val="0"/>
        <w:autoSpaceDE/>
        <w:autoSpaceDN/>
        <w:jc w:val="both"/>
        <w:textAlignment w:val="auto"/>
        <w:rPr>
          <w:rFonts w:ascii="Century Gothic" w:hAnsi="Century Gothic" w:cs="Century Gothic"/>
          <w:i/>
          <w:color w:val="auto"/>
          <w:kern w:val="1"/>
          <w:sz w:val="20"/>
          <w:szCs w:val="20"/>
        </w:rPr>
      </w:pPr>
      <w:r w:rsidRPr="001E0B80">
        <w:rPr>
          <w:rFonts w:ascii="Century Gothic" w:eastAsia="Century Gothic" w:hAnsi="Century Gothic" w:cs="Century Gothic"/>
          <w:b/>
          <w:iCs/>
          <w:color w:val="auto"/>
          <w:kern w:val="1"/>
          <w:sz w:val="20"/>
          <w:szCs w:val="20"/>
        </w:rPr>
        <w:t>IV.</w:t>
      </w:r>
      <w:r w:rsidRPr="001E0B80">
        <w:rPr>
          <w:rFonts w:ascii="Century Gothic" w:eastAsia="Century Gothic" w:hAnsi="Century Gothic" w:cs="Century Gothic"/>
          <w:iCs/>
          <w:color w:val="auto"/>
          <w:kern w:val="1"/>
          <w:sz w:val="20"/>
          <w:szCs w:val="20"/>
        </w:rPr>
        <w:t xml:space="preserve"> </w:t>
      </w:r>
      <w:r w:rsidRPr="001E0B80">
        <w:rPr>
          <w:rFonts w:ascii="Century Gothic" w:hAnsi="Century Gothic"/>
          <w:b/>
          <w:color w:val="auto"/>
          <w:kern w:val="1"/>
          <w:sz w:val="20"/>
          <w:szCs w:val="20"/>
        </w:rPr>
        <w:t>Oświadczam, że</w:t>
      </w:r>
      <w:r w:rsidRPr="001E0B80">
        <w:rPr>
          <w:rFonts w:ascii="Century Gothic" w:hAnsi="Century Gothic"/>
          <w:i/>
          <w:color w:val="auto"/>
          <w:kern w:val="1"/>
          <w:sz w:val="20"/>
          <w:szCs w:val="20"/>
        </w:rPr>
        <w:t xml:space="preserve"> wypełniłem obowiązki informacyjne przewidziane w art. 13 lub art. 14 RODO</w:t>
      </w:r>
      <w:r w:rsidRPr="001E0B80">
        <w:rPr>
          <w:rFonts w:ascii="Century Gothic" w:hAnsi="Century Gothic"/>
          <w:i/>
          <w:color w:val="auto"/>
          <w:kern w:val="1"/>
          <w:sz w:val="20"/>
          <w:szCs w:val="20"/>
          <w:vertAlign w:val="superscript"/>
        </w:rPr>
        <w:t>1)</w:t>
      </w:r>
      <w:r w:rsidRPr="001E0B80">
        <w:rPr>
          <w:rFonts w:ascii="Century Gothic" w:hAnsi="Century Gothic"/>
          <w:i/>
          <w:color w:val="auto"/>
          <w:kern w:val="1"/>
          <w:sz w:val="20"/>
          <w:szCs w:val="20"/>
        </w:rPr>
        <w:t xml:space="preserve"> wobec osób fizycznych, od których dane osobowe bezpośrednio lub pośrednio pozyskałem w celu ubiegania się o udzielenie zamówienia publicznego w niniejszym postępowaniu.</w:t>
      </w:r>
      <w:r w:rsidRPr="001E0B80">
        <w:rPr>
          <w:rFonts w:ascii="Century Gothic" w:hAnsi="Century Gothic" w:cs="Century Gothic"/>
          <w:i/>
          <w:color w:val="auto"/>
          <w:kern w:val="1"/>
          <w:sz w:val="20"/>
          <w:szCs w:val="20"/>
          <w:vertAlign w:val="superscript"/>
        </w:rPr>
        <w:t xml:space="preserve"> 2)</w:t>
      </w:r>
    </w:p>
    <w:p w:rsidR="00BC4853" w:rsidRDefault="00BC4853" w:rsidP="00BC4853">
      <w:pPr>
        <w:tabs>
          <w:tab w:val="left" w:pos="-1800"/>
          <w:tab w:val="left" w:pos="720"/>
        </w:tabs>
        <w:suppressAutoHyphens w:val="0"/>
        <w:autoSpaceDE/>
        <w:autoSpaceDN/>
        <w:ind w:left="709" w:hanging="425"/>
        <w:jc w:val="both"/>
        <w:textAlignment w:val="auto"/>
        <w:rPr>
          <w:rFonts w:ascii="Century Gothic" w:hAnsi="Century Gothic" w:cs="Century Gothic"/>
          <w:color w:val="auto"/>
          <w:kern w:val="1"/>
          <w:sz w:val="20"/>
          <w:szCs w:val="20"/>
        </w:rPr>
      </w:pPr>
    </w:p>
    <w:p w:rsidR="00250DD0" w:rsidRPr="001E0B80" w:rsidRDefault="00250DD0" w:rsidP="00250DD0">
      <w:pPr>
        <w:tabs>
          <w:tab w:val="left" w:pos="4500"/>
        </w:tabs>
        <w:autoSpaceDN/>
        <w:ind w:left="284" w:hanging="568"/>
        <w:jc w:val="right"/>
        <w:rPr>
          <w:rFonts w:ascii="Century Gothic" w:eastAsia="Century Gothic" w:hAnsi="Century Gothic" w:cs="Century Gothic"/>
          <w:color w:val="auto"/>
          <w:kern w:val="1"/>
          <w:sz w:val="20"/>
          <w:szCs w:val="20"/>
        </w:rPr>
      </w:pPr>
      <w:r w:rsidRPr="001E0B80">
        <w:rPr>
          <w:rFonts w:ascii="Century Gothic" w:hAnsi="Century Gothic" w:cs="Times New Roman"/>
          <w:b/>
          <w:color w:val="auto"/>
          <w:kern w:val="1"/>
          <w:sz w:val="20"/>
          <w:szCs w:val="20"/>
        </w:rPr>
        <w:t>________________________________________</w:t>
      </w:r>
    </w:p>
    <w:p w:rsidR="00250DD0" w:rsidRPr="001E0B80" w:rsidRDefault="00250DD0" w:rsidP="00250DD0">
      <w:pPr>
        <w:tabs>
          <w:tab w:val="left" w:pos="4500"/>
        </w:tabs>
        <w:autoSpaceDN/>
        <w:ind w:left="284" w:hanging="568"/>
        <w:jc w:val="both"/>
        <w:rPr>
          <w:rFonts w:ascii="Century Gothic" w:hAnsi="Century Gothic" w:cs="Century Gothic"/>
          <w:iCs/>
          <w:color w:val="auto"/>
          <w:kern w:val="1"/>
          <w:sz w:val="20"/>
          <w:u w:val="single"/>
        </w:rPr>
      </w:pPr>
      <w:r w:rsidRPr="001E0B80">
        <w:rPr>
          <w:rFonts w:ascii="Century Gothic" w:eastAsia="Century Gothic" w:hAnsi="Century Gothic" w:cs="Century Gothic"/>
          <w:color w:val="auto"/>
          <w:kern w:val="1"/>
          <w:sz w:val="20"/>
          <w:szCs w:val="20"/>
        </w:rPr>
        <w:t xml:space="preserve">     </w:t>
      </w:r>
      <w:r w:rsidRPr="001E0B80">
        <w:rPr>
          <w:rFonts w:ascii="Century Gothic" w:eastAsia="Century Gothic" w:hAnsi="Century Gothic" w:cs="Century Gothic"/>
          <w:b/>
          <w:color w:val="auto"/>
          <w:kern w:val="1"/>
          <w:sz w:val="20"/>
          <w:szCs w:val="20"/>
        </w:rPr>
        <w:t xml:space="preserve">                                                    </w:t>
      </w:r>
      <w:r w:rsidRPr="001E0B80">
        <w:rPr>
          <w:rFonts w:ascii="Century Gothic" w:hAnsi="Century Gothic" w:cs="Times New Roman"/>
          <w:b/>
          <w:color w:val="auto"/>
          <w:kern w:val="1"/>
          <w:sz w:val="20"/>
          <w:szCs w:val="20"/>
        </w:rPr>
        <w:tab/>
      </w:r>
      <w:r w:rsidRPr="001E0B80">
        <w:rPr>
          <w:rFonts w:ascii="Century Gothic" w:hAnsi="Century Gothic" w:cs="Times New Roman"/>
          <w:b/>
          <w:color w:val="auto"/>
          <w:kern w:val="1"/>
          <w:sz w:val="20"/>
          <w:szCs w:val="20"/>
        </w:rPr>
        <w:tab/>
        <w:t xml:space="preserve">     PODPIS I PIECZĘĆ WYKONAWCY</w:t>
      </w:r>
    </w:p>
    <w:p w:rsidR="00250DD0" w:rsidRPr="001E0B80" w:rsidRDefault="00250DD0" w:rsidP="00BC4853">
      <w:pPr>
        <w:tabs>
          <w:tab w:val="left" w:pos="-1800"/>
          <w:tab w:val="left" w:pos="720"/>
        </w:tabs>
        <w:suppressAutoHyphens w:val="0"/>
        <w:autoSpaceDE/>
        <w:autoSpaceDN/>
        <w:ind w:left="709" w:hanging="425"/>
        <w:jc w:val="both"/>
        <w:textAlignment w:val="auto"/>
        <w:rPr>
          <w:rFonts w:ascii="Century Gothic" w:hAnsi="Century Gothic" w:cs="Century Gothic"/>
          <w:color w:val="auto"/>
          <w:kern w:val="1"/>
          <w:sz w:val="20"/>
          <w:szCs w:val="20"/>
        </w:rPr>
      </w:pPr>
    </w:p>
    <w:p w:rsidR="00BC4853" w:rsidRPr="001E0B80" w:rsidRDefault="00BC4853" w:rsidP="00BC4853">
      <w:pPr>
        <w:autoSpaceDN/>
        <w:jc w:val="both"/>
        <w:rPr>
          <w:rFonts w:ascii="Century Gothic" w:hAnsi="Century Gothic"/>
          <w:color w:val="auto"/>
          <w:kern w:val="1"/>
          <w:sz w:val="16"/>
          <w:szCs w:val="16"/>
        </w:rPr>
      </w:pPr>
      <w:r w:rsidRPr="001E0B80">
        <w:rPr>
          <w:rFonts w:ascii="Century Gothic" w:hAnsi="Century Gothic" w:cs="Century Gothic"/>
          <w:color w:val="auto"/>
          <w:kern w:val="1"/>
          <w:sz w:val="22"/>
          <w:szCs w:val="22"/>
          <w:vertAlign w:val="superscript"/>
        </w:rPr>
        <w:t xml:space="preserve">1) </w:t>
      </w:r>
      <w:r w:rsidRPr="001E0B80">
        <w:rPr>
          <w:rFonts w:ascii="Century Gothic" w:hAnsi="Century Gothic" w:cs="Century Gothic"/>
          <w:color w:val="auto"/>
          <w:kern w:val="1"/>
          <w:sz w:val="16"/>
          <w:szCs w:val="16"/>
        </w:rPr>
        <w:t xml:space="preserve">rozporządzenie Parlamentu Europejskiego i Rady (UE) 2016/679 z dnia 27 kwietnia 2016 r. w sprawie ochrony osób fizycznych </w:t>
      </w:r>
      <w:r w:rsidRPr="001E0B80">
        <w:rPr>
          <w:rFonts w:ascii="Century Gothic" w:hAnsi="Century Gothic" w:cs="Century Gothic"/>
          <w:color w:val="auto"/>
          <w:kern w:val="1"/>
          <w:sz w:val="16"/>
          <w:szCs w:val="16"/>
        </w:rPr>
        <w:br/>
      </w:r>
      <w:r w:rsidRPr="001E0B80">
        <w:rPr>
          <w:rFonts w:ascii="Century Gothic" w:hAnsi="Century Gothic" w:cs="Century Gothic"/>
          <w:color w:val="auto"/>
          <w:kern w:val="1"/>
          <w:sz w:val="16"/>
          <w:szCs w:val="16"/>
        </w:rPr>
        <w:lastRenderedPageBreak/>
        <w:t xml:space="preserve">w związku z przetwarzaniem danych osobowych i w sprawie swobodnego przepływu takich danych oraz uchylenia dyrektywy 95/46/WE (ogólne rozporządzenie o ochronie danych) (Dz. Urz. UE L 119 z 04.05.2016, str. 1). </w:t>
      </w:r>
    </w:p>
    <w:p w:rsidR="00BC4853" w:rsidRPr="001E0B80" w:rsidRDefault="00BC4853" w:rsidP="00BC4853">
      <w:pPr>
        <w:autoSpaceDE/>
        <w:autoSpaceDN/>
        <w:spacing w:before="100" w:after="100" w:line="276" w:lineRule="auto"/>
        <w:ind w:left="142" w:hanging="142"/>
        <w:jc w:val="both"/>
        <w:rPr>
          <w:rFonts w:ascii="Century Gothic" w:hAnsi="Century Gothic" w:cs="Century Gothic"/>
          <w:iCs/>
          <w:color w:val="auto"/>
          <w:kern w:val="1"/>
          <w:sz w:val="20"/>
          <w:szCs w:val="20"/>
        </w:rPr>
      </w:pPr>
      <w:r w:rsidRPr="001E0B80">
        <w:rPr>
          <w:rFonts w:ascii="Century Gothic" w:hAnsi="Century Gothic"/>
          <w:color w:val="auto"/>
          <w:kern w:val="1"/>
          <w:sz w:val="16"/>
          <w:szCs w:val="16"/>
        </w:rPr>
        <w:t>2</w:t>
      </w:r>
      <w:r w:rsidRPr="001E0B80">
        <w:rPr>
          <w:rFonts w:ascii="Century Gothic" w:hAnsi="Century Gothic" w:cs="Century Gothic"/>
          <w:color w:val="auto"/>
          <w:kern w:val="1"/>
          <w:sz w:val="22"/>
          <w:szCs w:val="22"/>
          <w:vertAlign w:val="superscript"/>
        </w:rPr>
        <w:t xml:space="preserve">) </w:t>
      </w:r>
      <w:r w:rsidRPr="001E0B80">
        <w:rPr>
          <w:rFonts w:ascii="Century Gothic" w:hAnsi="Century Gothic"/>
          <w:color w:val="auto"/>
          <w:kern w:val="1"/>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C4853" w:rsidRDefault="00BC4853" w:rsidP="00BC4853">
      <w:pPr>
        <w:tabs>
          <w:tab w:val="left" w:pos="4500"/>
        </w:tabs>
        <w:autoSpaceDN/>
        <w:ind w:left="284" w:hanging="568"/>
        <w:jc w:val="both"/>
        <w:rPr>
          <w:rFonts w:ascii="Century Gothic" w:hAnsi="Century Gothic" w:cs="Times New Roman"/>
          <w:color w:val="auto"/>
          <w:kern w:val="1"/>
          <w:sz w:val="20"/>
          <w:szCs w:val="20"/>
        </w:rPr>
      </w:pPr>
    </w:p>
    <w:p w:rsidR="00BC4853" w:rsidRPr="001E0B80" w:rsidRDefault="00BC4853" w:rsidP="00250DD0">
      <w:pPr>
        <w:tabs>
          <w:tab w:val="left" w:pos="4500"/>
        </w:tabs>
        <w:autoSpaceDN/>
        <w:ind w:left="284" w:hanging="568"/>
        <w:jc w:val="both"/>
        <w:rPr>
          <w:rFonts w:ascii="Century Gothic" w:hAnsi="Century Gothic" w:cs="Century Gothic"/>
          <w:iCs/>
          <w:color w:val="auto"/>
          <w:kern w:val="1"/>
          <w:sz w:val="20"/>
          <w:u w:val="single"/>
        </w:rPr>
      </w:pPr>
      <w:r w:rsidRPr="001E0B80">
        <w:rPr>
          <w:rFonts w:ascii="Century Gothic" w:hAnsi="Century Gothic" w:cs="Times New Roman"/>
          <w:color w:val="auto"/>
          <w:kern w:val="1"/>
          <w:sz w:val="20"/>
          <w:szCs w:val="20"/>
        </w:rPr>
        <w:tab/>
      </w:r>
    </w:p>
    <w:p w:rsidR="00BC4853" w:rsidRPr="001E0B80" w:rsidRDefault="00BC4853" w:rsidP="00BC4853">
      <w:pPr>
        <w:tabs>
          <w:tab w:val="left" w:pos="-2880"/>
          <w:tab w:val="left" w:pos="709"/>
        </w:tabs>
        <w:autoSpaceDE/>
        <w:autoSpaceDN/>
        <w:ind w:left="709" w:hanging="709"/>
        <w:jc w:val="both"/>
        <w:rPr>
          <w:rFonts w:ascii="Century Gothic" w:hAnsi="Century Gothic" w:cs="Century Gothic"/>
          <w:i/>
          <w:iCs/>
          <w:color w:val="auto"/>
          <w:kern w:val="1"/>
          <w:sz w:val="16"/>
          <w:szCs w:val="16"/>
        </w:rPr>
      </w:pPr>
      <w:r w:rsidRPr="001E0B80">
        <w:rPr>
          <w:rFonts w:ascii="Century Gothic" w:hAnsi="Century Gothic" w:cs="Century Gothic"/>
          <w:i/>
          <w:iCs/>
          <w:color w:val="auto"/>
          <w:kern w:val="1"/>
          <w:sz w:val="16"/>
          <w:szCs w:val="16"/>
          <w:u w:val="single"/>
        </w:rPr>
        <w:t>Uwaga:</w:t>
      </w:r>
    </w:p>
    <w:p w:rsidR="00BC4853" w:rsidRPr="001E0B80" w:rsidRDefault="00BC4853" w:rsidP="00BC4853">
      <w:pPr>
        <w:tabs>
          <w:tab w:val="left" w:pos="0"/>
        </w:tabs>
        <w:suppressAutoHyphens w:val="0"/>
        <w:autoSpaceDE/>
        <w:autoSpaceDN/>
        <w:jc w:val="both"/>
        <w:textAlignment w:val="auto"/>
        <w:rPr>
          <w:rFonts w:ascii="Century Gothic" w:hAnsi="Century Gothic" w:cs="Times New Roman"/>
          <w:color w:val="auto"/>
          <w:kern w:val="1"/>
          <w:sz w:val="16"/>
          <w:szCs w:val="16"/>
          <w:lang w:eastAsia="pl-PL"/>
        </w:rPr>
      </w:pPr>
      <w:r w:rsidRPr="001E0B80">
        <w:rPr>
          <w:rFonts w:ascii="Century Gothic" w:hAnsi="Century Gothic" w:cs="Century Gothic"/>
          <w:iCs/>
          <w:color w:val="auto"/>
          <w:kern w:val="1"/>
          <w:sz w:val="16"/>
          <w:szCs w:val="16"/>
        </w:rPr>
        <w:t xml:space="preserve"> </w:t>
      </w:r>
    </w:p>
    <w:p w:rsidR="00BC4853" w:rsidRPr="001E0B80" w:rsidRDefault="00BC4853" w:rsidP="00BC4853">
      <w:pPr>
        <w:tabs>
          <w:tab w:val="left" w:pos="0"/>
        </w:tabs>
        <w:suppressAutoHyphens w:val="0"/>
        <w:autoSpaceDE/>
        <w:autoSpaceDN/>
        <w:ind w:left="426" w:hanging="426"/>
        <w:jc w:val="both"/>
        <w:textAlignment w:val="auto"/>
        <w:rPr>
          <w:rFonts w:ascii="Century Gothic" w:hAnsi="Century Gothic" w:cs="Times New Roman"/>
          <w:color w:val="auto"/>
          <w:kern w:val="1"/>
          <w:sz w:val="16"/>
          <w:szCs w:val="16"/>
          <w:lang w:eastAsia="pl-PL"/>
        </w:rPr>
      </w:pPr>
      <w:r w:rsidRPr="001E0B80">
        <w:rPr>
          <w:rFonts w:ascii="Century Gothic" w:hAnsi="Century Gothic" w:cs="Times New Roman"/>
          <w:color w:val="auto"/>
          <w:kern w:val="1"/>
          <w:sz w:val="16"/>
          <w:szCs w:val="16"/>
          <w:lang w:eastAsia="pl-PL"/>
        </w:rPr>
        <w:t>* - należy wpisać, liczby podać do dwóch miejsc po przecinku</w:t>
      </w:r>
      <w:r w:rsidR="00AC1367" w:rsidRPr="001E0B80">
        <w:rPr>
          <w:rFonts w:ascii="Century Gothic" w:hAnsi="Century Gothic" w:cs="Times New Roman"/>
          <w:color w:val="auto"/>
          <w:kern w:val="1"/>
          <w:sz w:val="16"/>
          <w:szCs w:val="16"/>
          <w:lang w:eastAsia="pl-PL"/>
        </w:rPr>
        <w:t>, pod nazwą „Producent” należy rozumieć nazwę firmy, pod którą sprzedawany jest oferowany asortyment, bądź przedsiębiorcę wprowadzającego towar do obrotu na terytorium RP</w:t>
      </w:r>
      <w:r w:rsidRPr="001E0B80">
        <w:rPr>
          <w:rFonts w:ascii="Century Gothic" w:hAnsi="Century Gothic" w:cs="Times New Roman"/>
          <w:color w:val="auto"/>
          <w:kern w:val="1"/>
          <w:sz w:val="16"/>
          <w:szCs w:val="16"/>
          <w:lang w:eastAsia="pl-PL"/>
        </w:rPr>
        <w:t xml:space="preserve">; </w:t>
      </w:r>
    </w:p>
    <w:p w:rsidR="00BC4853" w:rsidRPr="001E0B80" w:rsidRDefault="00BC4853" w:rsidP="00BC4853">
      <w:pPr>
        <w:tabs>
          <w:tab w:val="left" w:pos="0"/>
        </w:tabs>
        <w:suppressAutoHyphens w:val="0"/>
        <w:autoSpaceDE/>
        <w:autoSpaceDN/>
        <w:ind w:left="426" w:hanging="426"/>
        <w:jc w:val="both"/>
        <w:textAlignment w:val="auto"/>
        <w:rPr>
          <w:rFonts w:ascii="Century Gothic" w:hAnsi="Century Gothic" w:cs="Times New Roman"/>
          <w:color w:val="auto"/>
          <w:kern w:val="1"/>
          <w:sz w:val="16"/>
          <w:szCs w:val="16"/>
          <w:lang w:eastAsia="pl-PL"/>
        </w:rPr>
      </w:pPr>
      <w:r w:rsidRPr="001E0B80">
        <w:rPr>
          <w:rFonts w:ascii="Century Gothic" w:hAnsi="Century Gothic" w:cs="Times New Roman"/>
          <w:color w:val="auto"/>
          <w:kern w:val="1"/>
          <w:sz w:val="16"/>
          <w:szCs w:val="16"/>
          <w:lang w:eastAsia="pl-PL"/>
        </w:rPr>
        <w:t>** - należy wpisać, jeżeli Wykonawca nie określi liczby dni lub miesięcy Zamawiający uzna, że Wykonawca oferuje maksymalny termin dostawy lub minimalny okres gwarancji i rękojmi, wskazany w nawiasie</w:t>
      </w:r>
      <w:r w:rsidRPr="001E0B80">
        <w:rPr>
          <w:rFonts w:ascii="Century Gothic" w:hAnsi="Century Gothic" w:cs="Times New Roman"/>
          <w:i/>
          <w:color w:val="auto"/>
          <w:kern w:val="1"/>
          <w:sz w:val="16"/>
          <w:szCs w:val="16"/>
          <w:lang w:eastAsia="pl-PL"/>
        </w:rPr>
        <w:t>;</w:t>
      </w:r>
    </w:p>
    <w:p w:rsidR="00BC4853" w:rsidRPr="001E0B80" w:rsidRDefault="00BC4853" w:rsidP="00BC4853">
      <w:pPr>
        <w:autoSpaceDN/>
        <w:ind w:left="426" w:hanging="426"/>
        <w:jc w:val="both"/>
        <w:rPr>
          <w:rFonts w:ascii="Century Gothic" w:hAnsi="Century Gothic" w:cs="Times New Roman"/>
          <w:bCs/>
          <w:color w:val="auto"/>
          <w:kern w:val="1"/>
          <w:sz w:val="16"/>
          <w:szCs w:val="16"/>
        </w:rPr>
      </w:pPr>
      <w:r w:rsidRPr="001E0B80">
        <w:rPr>
          <w:rFonts w:ascii="Century Gothic" w:hAnsi="Century Gothic" w:cs="Times New Roman"/>
          <w:color w:val="auto"/>
          <w:kern w:val="1"/>
          <w:sz w:val="16"/>
          <w:szCs w:val="16"/>
          <w:lang w:eastAsia="pl-PL"/>
        </w:rPr>
        <w:t>*** - niepotrzebne skreślić, w przypadku braku skreślenia  Zamawiający uzna, że Wykonawca nie jest małym ani średnim przedsiębiorstwem</w:t>
      </w:r>
      <w:r w:rsidRPr="001E0B80">
        <w:rPr>
          <w:rFonts w:ascii="Century Gothic" w:hAnsi="Century Gothic" w:cs="Times New Roman"/>
          <w:bCs/>
          <w:color w:val="auto"/>
          <w:kern w:val="1"/>
          <w:sz w:val="16"/>
          <w:szCs w:val="16"/>
        </w:rPr>
        <w:t>;</w:t>
      </w:r>
    </w:p>
    <w:p w:rsidR="00BC4853" w:rsidRPr="001E0B80" w:rsidRDefault="00BC4853" w:rsidP="00BC4853">
      <w:pPr>
        <w:autoSpaceDN/>
        <w:ind w:left="426" w:hanging="426"/>
        <w:jc w:val="both"/>
        <w:rPr>
          <w:rFonts w:ascii="Century Gothic" w:hAnsi="Century Gothic" w:cs="Times New Roman"/>
          <w:bCs/>
          <w:color w:val="auto"/>
          <w:kern w:val="1"/>
          <w:sz w:val="16"/>
          <w:szCs w:val="16"/>
        </w:rPr>
      </w:pPr>
      <w:r w:rsidRPr="001E0B80">
        <w:rPr>
          <w:rFonts w:ascii="Century Gothic" w:hAnsi="Century Gothic" w:cs="Times New Roman"/>
          <w:color w:val="auto"/>
          <w:kern w:val="1"/>
          <w:sz w:val="16"/>
          <w:szCs w:val="16"/>
          <w:lang w:eastAsia="pl-PL"/>
        </w:rPr>
        <w:t xml:space="preserve">****   niepotrzebne skreślić, jeżeli </w:t>
      </w:r>
      <w:r w:rsidRPr="001E0B80">
        <w:rPr>
          <w:rFonts w:ascii="Century Gothic" w:hAnsi="Century Gothic" w:cs="Times New Roman"/>
          <w:bCs/>
          <w:color w:val="auto"/>
          <w:kern w:val="1"/>
          <w:sz w:val="16"/>
          <w:szCs w:val="16"/>
        </w:rPr>
        <w:t>Wykonawca nie dokona skreślenia Zamawiający uzna, że obowiązek odprowadzenia podatku z tytułu dostawy leży po stronie Wykonawcy;</w:t>
      </w:r>
    </w:p>
    <w:p w:rsidR="00BC4853" w:rsidRPr="001E0B80" w:rsidRDefault="00BC4853" w:rsidP="00BC4853">
      <w:pPr>
        <w:tabs>
          <w:tab w:val="left" w:pos="426"/>
        </w:tabs>
        <w:suppressAutoHyphens w:val="0"/>
        <w:autoSpaceDE/>
        <w:autoSpaceDN/>
        <w:ind w:left="426" w:hanging="426"/>
        <w:jc w:val="both"/>
        <w:textAlignment w:val="auto"/>
        <w:rPr>
          <w:rFonts w:ascii="Century Gothic" w:hAnsi="Century Gothic" w:cs="Times New Roman"/>
          <w:bCs/>
          <w:color w:val="auto"/>
          <w:kern w:val="1"/>
          <w:sz w:val="16"/>
          <w:szCs w:val="16"/>
        </w:rPr>
      </w:pPr>
      <w:r w:rsidRPr="001E0B80">
        <w:rPr>
          <w:rFonts w:ascii="Century Gothic" w:hAnsi="Century Gothic" w:cs="Times New Roman"/>
          <w:bCs/>
          <w:color w:val="auto"/>
          <w:kern w:val="1"/>
          <w:sz w:val="16"/>
          <w:szCs w:val="16"/>
        </w:rPr>
        <w:t>*****  niepotrzebne skreślić - jeżeli Wykonawca nie dokona skreślenia pkt IV lit. a), Zamawiający uzna, że Wykonawca nie zamierza powierzyć części zamówienia Podwykonawcom.</w:t>
      </w:r>
    </w:p>
    <w:p w:rsidR="00BC4853" w:rsidRPr="001E0B80" w:rsidRDefault="00BC4853" w:rsidP="00BC4853">
      <w:pPr>
        <w:tabs>
          <w:tab w:val="left" w:pos="426"/>
        </w:tabs>
        <w:suppressAutoHyphens w:val="0"/>
        <w:autoSpaceDE/>
        <w:autoSpaceDN/>
        <w:ind w:left="426" w:hanging="426"/>
        <w:jc w:val="both"/>
        <w:textAlignment w:val="auto"/>
        <w:rPr>
          <w:rFonts w:ascii="Century Gothic" w:eastAsia="SimSun" w:hAnsi="Century Gothic" w:cs="Times New Roman"/>
          <w:color w:val="auto"/>
          <w:kern w:val="1"/>
          <w:sz w:val="18"/>
          <w:szCs w:val="18"/>
          <w:lang w:eastAsia="pl-PL"/>
        </w:rPr>
      </w:pPr>
    </w:p>
    <w:p w:rsidR="00BC4853" w:rsidRPr="001E0B80" w:rsidRDefault="00BC4853" w:rsidP="00BC4853">
      <w:pPr>
        <w:suppressAutoHyphens w:val="0"/>
        <w:autoSpaceDN/>
        <w:textAlignment w:val="auto"/>
        <w:rPr>
          <w:rFonts w:ascii="Century Gothic" w:eastAsia="SimSun" w:hAnsi="Century Gothic" w:cs="Times New Roman"/>
          <w:b/>
          <w:color w:val="auto"/>
          <w:kern w:val="1"/>
          <w:sz w:val="16"/>
          <w:szCs w:val="16"/>
          <w:lang w:eastAsia="pl-PL"/>
        </w:rPr>
      </w:pPr>
      <w:r w:rsidRPr="001E0B80">
        <w:rPr>
          <w:rFonts w:ascii="Century Gothic" w:eastAsia="SimSun" w:hAnsi="Century Gothic" w:cs="Times New Roman"/>
          <w:color w:val="auto"/>
          <w:kern w:val="1"/>
          <w:sz w:val="20"/>
          <w:szCs w:val="20"/>
          <w:lang w:eastAsia="pl-PL"/>
        </w:rPr>
        <w:br/>
      </w:r>
      <w:r w:rsidRPr="001E0B80">
        <w:rPr>
          <w:rFonts w:ascii="Century Gothic" w:eastAsia="SimSun" w:hAnsi="Century Gothic" w:cs="Times New Roman"/>
          <w:b/>
          <w:color w:val="auto"/>
          <w:kern w:val="1"/>
          <w:sz w:val="16"/>
          <w:szCs w:val="16"/>
          <w:lang w:eastAsia="pl-PL"/>
        </w:rPr>
        <w:t xml:space="preserve">Słowniczek: </w:t>
      </w:r>
    </w:p>
    <w:p w:rsidR="00BC4853" w:rsidRPr="001E0B80" w:rsidRDefault="00BC4853" w:rsidP="00BC4853">
      <w:pPr>
        <w:suppressAutoHyphens w:val="0"/>
        <w:autoSpaceDN/>
        <w:jc w:val="both"/>
        <w:textAlignment w:val="auto"/>
        <w:rPr>
          <w:rFonts w:ascii="Century Gothic" w:eastAsia="SimSun" w:hAnsi="Century Gothic" w:cs="Times New Roman"/>
          <w:bCs/>
          <w:color w:val="auto"/>
          <w:kern w:val="1"/>
          <w:sz w:val="16"/>
          <w:szCs w:val="16"/>
          <w:lang w:eastAsia="pl-PL"/>
        </w:rPr>
      </w:pPr>
      <w:r w:rsidRPr="001E0B80">
        <w:rPr>
          <w:rFonts w:ascii="Century Gothic" w:eastAsia="SimSun" w:hAnsi="Century Gothic" w:cs="Times New Roman"/>
          <w:b/>
          <w:bCs/>
          <w:i/>
          <w:color w:val="auto"/>
          <w:kern w:val="1"/>
          <w:sz w:val="16"/>
          <w:szCs w:val="16"/>
          <w:lang w:eastAsia="pl-PL"/>
        </w:rPr>
        <w:t>Małe przedsiębiorstwo</w:t>
      </w:r>
      <w:r w:rsidRPr="001E0B80">
        <w:rPr>
          <w:rFonts w:ascii="Century Gothic" w:eastAsia="SimSun" w:hAnsi="Century Gothic" w:cs="Times New Roman"/>
          <w:bCs/>
          <w:color w:val="auto"/>
          <w:kern w:val="1"/>
          <w:sz w:val="16"/>
          <w:szCs w:val="16"/>
          <w:lang w:eastAsia="pl-PL"/>
        </w:rPr>
        <w:t>:</w:t>
      </w:r>
      <w:r w:rsidRPr="001E0B80">
        <w:rPr>
          <w:rFonts w:ascii="Century Gothic" w:eastAsia="SimSun" w:hAnsi="Century Gothic" w:cs="Times New Roman"/>
          <w:color w:val="auto"/>
          <w:kern w:val="1"/>
          <w:sz w:val="16"/>
          <w:szCs w:val="16"/>
          <w:lang w:eastAsia="pl-PL"/>
        </w:rPr>
        <w:t xml:space="preserve"> przedsiębiorstwo, które </w:t>
      </w:r>
      <w:r w:rsidRPr="001E0B80">
        <w:rPr>
          <w:rFonts w:ascii="Century Gothic" w:eastAsia="SimSun" w:hAnsi="Century Gothic" w:cs="Times New Roman"/>
          <w:bCs/>
          <w:color w:val="auto"/>
          <w:kern w:val="1"/>
          <w:sz w:val="16"/>
          <w:szCs w:val="16"/>
          <w:lang w:eastAsia="pl-PL"/>
        </w:rPr>
        <w:t>zatrudnia mniej niż 50 osób</w:t>
      </w:r>
      <w:r w:rsidRPr="001E0B80">
        <w:rPr>
          <w:rFonts w:ascii="Century Gothic" w:eastAsia="SimSun" w:hAnsi="Century Gothic" w:cs="Times New Roman"/>
          <w:color w:val="auto"/>
          <w:kern w:val="1"/>
          <w:sz w:val="16"/>
          <w:szCs w:val="16"/>
          <w:lang w:eastAsia="pl-PL"/>
        </w:rPr>
        <w:t xml:space="preserve"> i którego roczny obrót lub roczna suma bilansowa </w:t>
      </w:r>
      <w:r w:rsidRPr="001E0B80">
        <w:rPr>
          <w:rFonts w:ascii="Century Gothic" w:eastAsia="SimSun" w:hAnsi="Century Gothic" w:cs="Times New Roman"/>
          <w:bCs/>
          <w:color w:val="auto"/>
          <w:kern w:val="1"/>
          <w:sz w:val="16"/>
          <w:szCs w:val="16"/>
          <w:lang w:eastAsia="pl-PL"/>
        </w:rPr>
        <w:t>nie przekracza 10 milionów EUR</w:t>
      </w:r>
      <w:r w:rsidRPr="001E0B80">
        <w:rPr>
          <w:rFonts w:ascii="Century Gothic" w:eastAsia="SimSun" w:hAnsi="Century Gothic" w:cs="Century Gothic"/>
          <w:color w:val="auto"/>
          <w:kern w:val="1"/>
          <w:sz w:val="16"/>
          <w:szCs w:val="16"/>
          <w:lang w:eastAsia="pl-PL"/>
        </w:rPr>
        <w:t>.</w:t>
      </w:r>
    </w:p>
    <w:p w:rsidR="00BC4853" w:rsidRPr="001E0B80" w:rsidRDefault="00BC4853" w:rsidP="00BC4853">
      <w:pPr>
        <w:tabs>
          <w:tab w:val="left" w:pos="6435"/>
        </w:tabs>
        <w:autoSpaceDN/>
        <w:jc w:val="both"/>
        <w:rPr>
          <w:rFonts w:ascii="Century Gothic" w:eastAsia="SimSun" w:hAnsi="Century Gothic" w:cs="Century Gothic"/>
          <w:color w:val="auto"/>
          <w:kern w:val="1"/>
          <w:sz w:val="16"/>
          <w:szCs w:val="16"/>
          <w:lang w:eastAsia="pl-PL"/>
        </w:rPr>
      </w:pPr>
      <w:r w:rsidRPr="001E0B80">
        <w:rPr>
          <w:rFonts w:ascii="Century Gothic" w:eastAsia="SimSun" w:hAnsi="Century Gothic" w:cs="Times New Roman"/>
          <w:b/>
          <w:bCs/>
          <w:i/>
          <w:color w:val="auto"/>
          <w:kern w:val="1"/>
          <w:sz w:val="16"/>
          <w:szCs w:val="16"/>
          <w:lang w:eastAsia="pl-PL"/>
        </w:rPr>
        <w:t>Średnie przedsiębiorstwa</w:t>
      </w:r>
      <w:r w:rsidRPr="001E0B80">
        <w:rPr>
          <w:rFonts w:ascii="Century Gothic" w:eastAsia="SimSun" w:hAnsi="Century Gothic" w:cs="Times New Roman"/>
          <w:bCs/>
          <w:color w:val="auto"/>
          <w:kern w:val="1"/>
          <w:sz w:val="16"/>
          <w:szCs w:val="16"/>
          <w:lang w:eastAsia="pl-PL"/>
        </w:rPr>
        <w:t>: przedsiębiorstwa, które nie są mikroprzedsiębiorstwami ani małymi przedsiębiorstwami</w:t>
      </w:r>
      <w:r w:rsidRPr="001E0B80">
        <w:rPr>
          <w:rFonts w:ascii="Century Gothic" w:eastAsia="SimSun" w:hAnsi="Century Gothic" w:cs="Times New Roman"/>
          <w:color w:val="auto"/>
          <w:kern w:val="1"/>
          <w:sz w:val="16"/>
          <w:szCs w:val="16"/>
          <w:lang w:eastAsia="pl-PL"/>
        </w:rPr>
        <w:t xml:space="preserve"> i które </w:t>
      </w:r>
      <w:r w:rsidRPr="001E0B80">
        <w:rPr>
          <w:rFonts w:ascii="Century Gothic" w:eastAsia="SimSun" w:hAnsi="Century Gothic" w:cs="Times New Roman"/>
          <w:bCs/>
          <w:color w:val="auto"/>
          <w:kern w:val="1"/>
          <w:sz w:val="16"/>
          <w:szCs w:val="16"/>
          <w:lang w:eastAsia="pl-PL"/>
        </w:rPr>
        <w:t>zatrudniają mniej niż 250 osób</w:t>
      </w:r>
      <w:r w:rsidRPr="001E0B80">
        <w:rPr>
          <w:rFonts w:ascii="Century Gothic" w:eastAsia="SimSun" w:hAnsi="Century Gothic" w:cs="Times New Roman"/>
          <w:color w:val="auto"/>
          <w:kern w:val="1"/>
          <w:sz w:val="16"/>
          <w:szCs w:val="16"/>
          <w:lang w:eastAsia="pl-PL"/>
        </w:rPr>
        <w:t xml:space="preserve"> i których </w:t>
      </w:r>
      <w:r w:rsidRPr="001E0B80">
        <w:rPr>
          <w:rFonts w:ascii="Century Gothic" w:eastAsia="SimSun" w:hAnsi="Century Gothic" w:cs="Times New Roman"/>
          <w:bCs/>
          <w:color w:val="auto"/>
          <w:kern w:val="1"/>
          <w:sz w:val="16"/>
          <w:szCs w:val="16"/>
          <w:lang w:eastAsia="pl-PL"/>
        </w:rPr>
        <w:t>roczny obrót nie przekracza 50 milionów EUR</w:t>
      </w:r>
      <w:r w:rsidRPr="001E0B80">
        <w:rPr>
          <w:rFonts w:ascii="Century Gothic" w:eastAsia="SimSun" w:hAnsi="Century Gothic" w:cs="Times New Roman"/>
          <w:color w:val="auto"/>
          <w:kern w:val="1"/>
          <w:sz w:val="16"/>
          <w:szCs w:val="16"/>
          <w:lang w:eastAsia="pl-PL"/>
        </w:rPr>
        <w:t xml:space="preserve"> </w:t>
      </w:r>
      <w:r w:rsidRPr="001E0B80">
        <w:rPr>
          <w:rFonts w:ascii="Century Gothic" w:eastAsia="SimSun" w:hAnsi="Century Gothic" w:cs="Times New Roman"/>
          <w:bCs/>
          <w:i/>
          <w:iCs/>
          <w:color w:val="auto"/>
          <w:kern w:val="1"/>
          <w:sz w:val="16"/>
          <w:szCs w:val="16"/>
          <w:lang w:eastAsia="pl-PL"/>
        </w:rPr>
        <w:t>lub</w:t>
      </w:r>
      <w:r w:rsidRPr="001E0B80">
        <w:rPr>
          <w:rFonts w:ascii="Century Gothic" w:eastAsia="SimSun" w:hAnsi="Century Gothic" w:cs="Times New Roman"/>
          <w:color w:val="auto"/>
          <w:kern w:val="1"/>
          <w:sz w:val="16"/>
          <w:szCs w:val="16"/>
          <w:lang w:eastAsia="pl-PL"/>
        </w:rPr>
        <w:t xml:space="preserve"> </w:t>
      </w:r>
      <w:r w:rsidRPr="001E0B80">
        <w:rPr>
          <w:rFonts w:ascii="Century Gothic" w:eastAsia="SimSun" w:hAnsi="Century Gothic" w:cs="Times New Roman"/>
          <w:bCs/>
          <w:color w:val="auto"/>
          <w:kern w:val="1"/>
          <w:sz w:val="16"/>
          <w:szCs w:val="16"/>
          <w:lang w:eastAsia="pl-PL"/>
        </w:rPr>
        <w:t>roczna suma bilansowa nie przekracza 43 milionów EUR</w:t>
      </w:r>
      <w:r w:rsidRPr="001E0B80">
        <w:rPr>
          <w:rFonts w:ascii="Century Gothic" w:eastAsia="SimSun" w:hAnsi="Century Gothic" w:cs="Century Gothic"/>
          <w:color w:val="auto"/>
          <w:kern w:val="1"/>
          <w:sz w:val="16"/>
          <w:szCs w:val="16"/>
          <w:lang w:eastAsia="pl-PL"/>
        </w:rPr>
        <w:t>.</w:t>
      </w:r>
    </w:p>
    <w:p w:rsidR="00BC4853" w:rsidRPr="001E0B80" w:rsidRDefault="00BC4853" w:rsidP="00676CEB">
      <w:pPr>
        <w:tabs>
          <w:tab w:val="left" w:pos="6435"/>
        </w:tabs>
        <w:autoSpaceDN/>
        <w:jc w:val="both"/>
        <w:rPr>
          <w:rFonts w:ascii="Century Gothic" w:hAnsi="Century Gothic" w:cs="Times New Roman"/>
          <w:b/>
          <w:color w:val="auto"/>
          <w:kern w:val="1"/>
          <w:sz w:val="16"/>
          <w:szCs w:val="16"/>
        </w:rPr>
        <w:sectPr w:rsidR="00BC4853" w:rsidRPr="001E0B80" w:rsidSect="004A275E">
          <w:footerReference w:type="default" r:id="rId8"/>
          <w:pgSz w:w="11906" w:h="16838"/>
          <w:pgMar w:top="851" w:right="1274" w:bottom="1417" w:left="1417" w:header="708" w:footer="708" w:gutter="0"/>
          <w:cols w:space="708"/>
          <w:titlePg/>
          <w:docGrid w:linePitch="360"/>
        </w:sectPr>
      </w:pPr>
    </w:p>
    <w:p w:rsidR="00BC4853" w:rsidRPr="001E0B80" w:rsidRDefault="00BC4853" w:rsidP="00BC4853">
      <w:pPr>
        <w:rPr>
          <w:rFonts w:ascii="Century Gothic" w:hAnsi="Century Gothic"/>
          <w:b/>
          <w:color w:val="auto"/>
          <w:sz w:val="20"/>
          <w:szCs w:val="20"/>
          <w:u w:val="single"/>
        </w:rPr>
      </w:pPr>
    </w:p>
    <w:p w:rsidR="00BC4853" w:rsidRPr="001E0B80" w:rsidRDefault="00BC4853" w:rsidP="00BC4853">
      <w:pPr>
        <w:keepNext/>
        <w:keepLines/>
        <w:tabs>
          <w:tab w:val="left" w:pos="6435"/>
        </w:tabs>
        <w:autoSpaceDN/>
        <w:jc w:val="right"/>
        <w:rPr>
          <w:rFonts w:ascii="Century Gothic" w:hAnsi="Century Gothic" w:cs="Century Gothic"/>
          <w:b/>
          <w:bCs/>
          <w:iCs/>
          <w:color w:val="auto"/>
          <w:kern w:val="1"/>
          <w:sz w:val="20"/>
          <w:u w:val="single"/>
        </w:rPr>
      </w:pPr>
      <w:r w:rsidRPr="001E0B80">
        <w:rPr>
          <w:rFonts w:ascii="Century Gothic" w:hAnsi="Century Gothic" w:cs="Times New Roman"/>
          <w:b/>
          <w:color w:val="auto"/>
          <w:kern w:val="1"/>
          <w:sz w:val="20"/>
          <w:szCs w:val="20"/>
        </w:rPr>
        <w:t>Wzór-Załącznik nr 2c do SIWZ</w:t>
      </w:r>
    </w:p>
    <w:p w:rsidR="00BC4853" w:rsidRPr="001E0B80" w:rsidRDefault="00BC4853" w:rsidP="00BC4853">
      <w:pPr>
        <w:keepNext/>
        <w:keepLines/>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1E0B80">
        <w:rPr>
          <w:rFonts w:ascii="Century Gothic" w:hAnsi="Century Gothic" w:cs="Century Gothic"/>
          <w:b/>
          <w:bCs/>
          <w:iCs/>
          <w:color w:val="auto"/>
          <w:kern w:val="1"/>
          <w:sz w:val="20"/>
          <w:szCs w:val="20"/>
          <w:u w:val="single"/>
        </w:rPr>
        <w:t xml:space="preserve">OFERTA WYKONAWCY </w:t>
      </w:r>
    </w:p>
    <w:p w:rsidR="00BC4853" w:rsidRPr="001E0B80" w:rsidRDefault="00BC4853" w:rsidP="00BC4853">
      <w:pPr>
        <w:rPr>
          <w:rFonts w:ascii="Century Gothic" w:hAnsi="Century Gothic"/>
          <w:color w:val="auto"/>
          <w:sz w:val="20"/>
        </w:rPr>
      </w:pPr>
      <w:r w:rsidRPr="001E0B80">
        <w:rPr>
          <w:rFonts w:ascii="Century Gothic" w:hAnsi="Century Gothic"/>
          <w:color w:val="auto"/>
          <w:sz w:val="20"/>
        </w:rPr>
        <w:t>Pełna nazwa Wykonawcy:  _______________________________________________________________*</w:t>
      </w:r>
    </w:p>
    <w:p w:rsidR="00BC4853" w:rsidRPr="001E0B80" w:rsidRDefault="00BC4853" w:rsidP="00BC4853">
      <w:pPr>
        <w:rPr>
          <w:rFonts w:ascii="Century Gothic" w:hAnsi="Century Gothic"/>
          <w:color w:val="auto"/>
          <w:sz w:val="20"/>
        </w:rPr>
      </w:pPr>
      <w:r w:rsidRPr="001E0B80">
        <w:rPr>
          <w:rFonts w:ascii="Century Gothic" w:hAnsi="Century Gothic"/>
          <w:color w:val="auto"/>
          <w:sz w:val="20"/>
        </w:rPr>
        <w:t>Adres:  ___________________________________________________________________________________*</w:t>
      </w:r>
    </w:p>
    <w:p w:rsidR="00BC4853" w:rsidRPr="001E0B80" w:rsidRDefault="00BC4853" w:rsidP="00BC4853">
      <w:pPr>
        <w:rPr>
          <w:rFonts w:ascii="Century Gothic" w:hAnsi="Century Gothic"/>
          <w:color w:val="auto"/>
          <w:sz w:val="20"/>
        </w:rPr>
      </w:pPr>
      <w:r w:rsidRPr="001E0B80">
        <w:rPr>
          <w:rFonts w:ascii="Century Gothic" w:eastAsia="Arial" w:hAnsi="Century Gothic"/>
          <w:color w:val="auto"/>
          <w:sz w:val="20"/>
          <w:szCs w:val="22"/>
          <w:lang w:bidi="hi-IN"/>
        </w:rPr>
        <w:t xml:space="preserve">Nr telefonu:   </w:t>
      </w:r>
      <w:r w:rsidRPr="001E0B80">
        <w:rPr>
          <w:rFonts w:ascii="Century Gothic" w:hAnsi="Century Gothic"/>
          <w:color w:val="auto"/>
          <w:sz w:val="20"/>
        </w:rPr>
        <w:t>_____________________________________________________________________________*</w:t>
      </w:r>
    </w:p>
    <w:p w:rsidR="00BC4853" w:rsidRPr="001E0B80" w:rsidRDefault="00BC4853" w:rsidP="00BC4853">
      <w:pPr>
        <w:rPr>
          <w:rFonts w:ascii="Century Gothic" w:hAnsi="Century Gothic"/>
          <w:color w:val="auto"/>
          <w:sz w:val="20"/>
        </w:rPr>
      </w:pPr>
      <w:r w:rsidRPr="001E0B80">
        <w:rPr>
          <w:rFonts w:ascii="Century Gothic" w:eastAsia="Arial" w:hAnsi="Century Gothic"/>
          <w:color w:val="auto"/>
          <w:sz w:val="20"/>
          <w:szCs w:val="22"/>
          <w:lang w:bidi="hi-IN"/>
        </w:rPr>
        <w:t xml:space="preserve">Nr faksu:   </w:t>
      </w:r>
      <w:r w:rsidRPr="001E0B80">
        <w:rPr>
          <w:rFonts w:ascii="Century Gothic" w:hAnsi="Century Gothic"/>
          <w:color w:val="auto"/>
          <w:sz w:val="20"/>
        </w:rPr>
        <w:t>________________________________________________________________________________*</w:t>
      </w:r>
    </w:p>
    <w:p w:rsidR="00BC4853" w:rsidRPr="001E0B80" w:rsidRDefault="00BC4853" w:rsidP="00BC4853">
      <w:pPr>
        <w:rPr>
          <w:rFonts w:ascii="Century Gothic" w:hAnsi="Century Gothic"/>
          <w:color w:val="auto"/>
          <w:sz w:val="20"/>
        </w:rPr>
      </w:pPr>
      <w:r w:rsidRPr="001E0B80">
        <w:rPr>
          <w:rFonts w:ascii="Century Gothic" w:eastAsia="Arial" w:hAnsi="Century Gothic"/>
          <w:color w:val="auto"/>
          <w:sz w:val="20"/>
          <w:szCs w:val="22"/>
          <w:lang w:bidi="hi-IN"/>
        </w:rPr>
        <w:t xml:space="preserve">Adres e-mail:    </w:t>
      </w:r>
      <w:r w:rsidRPr="001E0B80">
        <w:rPr>
          <w:rFonts w:ascii="Century Gothic" w:hAnsi="Century Gothic"/>
          <w:color w:val="auto"/>
          <w:sz w:val="20"/>
        </w:rPr>
        <w:t>___________________________________________________________________________*</w:t>
      </w:r>
    </w:p>
    <w:p w:rsidR="00BC4853" w:rsidRPr="001E0B80" w:rsidRDefault="00BC4853" w:rsidP="00BC4853">
      <w:pPr>
        <w:rPr>
          <w:rFonts w:ascii="Century Gothic" w:hAnsi="Century Gothic"/>
          <w:color w:val="auto"/>
          <w:sz w:val="20"/>
        </w:rPr>
      </w:pPr>
      <w:r w:rsidRPr="001E0B80">
        <w:rPr>
          <w:rFonts w:ascii="Century Gothic" w:eastAsia="Arial" w:hAnsi="Century Gothic"/>
          <w:color w:val="auto"/>
          <w:sz w:val="20"/>
          <w:szCs w:val="22"/>
          <w:lang w:bidi="hi-IN"/>
        </w:rPr>
        <w:t xml:space="preserve">Nr KRS/ REGON/NIP:   </w:t>
      </w:r>
      <w:r w:rsidRPr="001E0B80">
        <w:rPr>
          <w:rFonts w:ascii="Century Gothic" w:hAnsi="Century Gothic"/>
          <w:color w:val="auto"/>
          <w:sz w:val="20"/>
        </w:rPr>
        <w:t>_____________________________________________________________________*</w:t>
      </w:r>
    </w:p>
    <w:p w:rsidR="00BC4853" w:rsidRPr="001E0B80" w:rsidRDefault="00BC4853" w:rsidP="00BC4853">
      <w:pPr>
        <w:autoSpaceDN/>
        <w:spacing w:before="120" w:after="120" w:line="360" w:lineRule="auto"/>
        <w:rPr>
          <w:rFonts w:ascii="Century Gothic" w:hAnsi="Century Gothic" w:cs="Times New Roman"/>
          <w:b/>
          <w:color w:val="auto"/>
          <w:kern w:val="1"/>
          <w:sz w:val="20"/>
          <w:szCs w:val="20"/>
        </w:rPr>
      </w:pPr>
      <w:r w:rsidRPr="001E0B80">
        <w:rPr>
          <w:rFonts w:ascii="Century Gothic" w:hAnsi="Century Gothic"/>
          <w:color w:val="auto"/>
          <w:sz w:val="20"/>
        </w:rPr>
        <w:t xml:space="preserve">Osoba/osoby uprawnione do reprezentacji, w tym do podpisania umowy:  _________________*   </w:t>
      </w:r>
      <w:r w:rsidRPr="001E0B80">
        <w:rPr>
          <w:rFonts w:ascii="Century Gothic" w:hAnsi="Century Gothic" w:cs="Times New Roman"/>
          <w:color w:val="auto"/>
          <w:kern w:val="1"/>
          <w:sz w:val="20"/>
          <w:szCs w:val="20"/>
        </w:rPr>
        <w:t xml:space="preserve">                                                                                                                              </w:t>
      </w:r>
    </w:p>
    <w:p w:rsidR="00BC4853" w:rsidRPr="001E0B80" w:rsidRDefault="00BC4853" w:rsidP="00BC4853">
      <w:pPr>
        <w:tabs>
          <w:tab w:val="left" w:pos="6435"/>
        </w:tabs>
        <w:autoSpaceDN/>
        <w:jc w:val="both"/>
        <w:rPr>
          <w:rFonts w:ascii="Century Gothic" w:hAnsi="Century Gothic" w:cs="Times New Roman"/>
          <w:b/>
          <w:bCs/>
          <w:iCs/>
          <w:color w:val="auto"/>
          <w:kern w:val="1"/>
          <w:sz w:val="20"/>
          <w:szCs w:val="20"/>
        </w:rPr>
      </w:pPr>
      <w:r w:rsidRPr="001E0B80">
        <w:rPr>
          <w:rFonts w:ascii="Century Gothic" w:hAnsi="Century Gothic" w:cs="Times New Roman"/>
          <w:b/>
          <w:color w:val="auto"/>
          <w:kern w:val="1"/>
          <w:sz w:val="20"/>
          <w:szCs w:val="20"/>
        </w:rPr>
        <w:t xml:space="preserve">Przystępując do postępowania prowadzonego w celu zawarcia umowy ramowej w trybie przetargu nieograniczonego na: </w:t>
      </w:r>
      <w:r w:rsidRPr="001E0B80">
        <w:rPr>
          <w:rFonts w:ascii="Century Gothic" w:hAnsi="Century Gothic" w:cs="Times New Roman"/>
          <w:b/>
          <w:bCs/>
          <w:iCs/>
          <w:color w:val="auto"/>
          <w:kern w:val="1"/>
          <w:sz w:val="20"/>
          <w:szCs w:val="20"/>
        </w:rPr>
        <w:t xml:space="preserve">„Dostawy </w:t>
      </w:r>
      <w:r w:rsidR="00414B82" w:rsidRPr="00414B82">
        <w:rPr>
          <w:rFonts w:ascii="Century Gothic" w:hAnsi="Century Gothic" w:cs="Times New Roman"/>
          <w:b/>
          <w:bCs/>
          <w:iCs/>
          <w:color w:val="auto"/>
          <w:kern w:val="1"/>
          <w:sz w:val="20"/>
          <w:szCs w:val="20"/>
        </w:rPr>
        <w:t>wyposażenia dla psów służbowych, koni służbowych oraz jeźdźców”  nr:  WZP-7202/20/426/Z</w:t>
      </w:r>
      <w:r w:rsidRPr="001E0B80">
        <w:rPr>
          <w:rFonts w:ascii="Century Gothic" w:hAnsi="Century Gothic" w:cs="Times New Roman"/>
          <w:b/>
          <w:bCs/>
          <w:iCs/>
          <w:color w:val="auto"/>
          <w:kern w:val="1"/>
          <w:sz w:val="20"/>
          <w:szCs w:val="20"/>
        </w:rPr>
        <w:t>:</w:t>
      </w:r>
    </w:p>
    <w:p w:rsidR="00BC4853" w:rsidRPr="001E0B80" w:rsidRDefault="00BC4853" w:rsidP="00BC4853">
      <w:pPr>
        <w:tabs>
          <w:tab w:val="left" w:pos="6435"/>
        </w:tabs>
        <w:autoSpaceDN/>
        <w:jc w:val="both"/>
        <w:rPr>
          <w:rFonts w:ascii="Century Gothic" w:hAnsi="Century Gothic" w:cs="Times New Roman"/>
          <w:b/>
          <w:bCs/>
          <w:color w:val="auto"/>
          <w:kern w:val="1"/>
          <w:sz w:val="20"/>
          <w:szCs w:val="20"/>
        </w:rPr>
      </w:pPr>
      <w:r w:rsidRPr="001E0B80">
        <w:rPr>
          <w:rFonts w:ascii="Century Gothic" w:hAnsi="Century Gothic" w:cs="Times New Roman"/>
          <w:b/>
          <w:bCs/>
          <w:iCs/>
          <w:color w:val="auto"/>
          <w:kern w:val="1"/>
          <w:sz w:val="20"/>
          <w:szCs w:val="20"/>
        </w:rPr>
        <w:t xml:space="preserve">Zadanie nr 3 - Dostawy </w:t>
      </w:r>
      <w:r w:rsidR="00414B82" w:rsidRPr="00414B82">
        <w:rPr>
          <w:rFonts w:ascii="Century Gothic" w:hAnsi="Century Gothic" w:cs="Times New Roman"/>
          <w:b/>
          <w:bCs/>
          <w:iCs/>
          <w:color w:val="auto"/>
          <w:kern w:val="1"/>
          <w:sz w:val="20"/>
          <w:szCs w:val="20"/>
        </w:rPr>
        <w:t>wyposażenia dla</w:t>
      </w:r>
      <w:r w:rsidR="00414B82" w:rsidRPr="00414B82">
        <w:t xml:space="preserve"> </w:t>
      </w:r>
      <w:r w:rsidR="00414B82" w:rsidRPr="00414B82">
        <w:rPr>
          <w:rFonts w:ascii="Century Gothic" w:hAnsi="Century Gothic" w:cs="Times New Roman"/>
          <w:b/>
          <w:bCs/>
          <w:iCs/>
          <w:color w:val="auto"/>
          <w:kern w:val="1"/>
          <w:sz w:val="20"/>
          <w:szCs w:val="20"/>
        </w:rPr>
        <w:t>jeźdźców</w:t>
      </w:r>
      <w:r w:rsidRPr="00414B82">
        <w:rPr>
          <w:rFonts w:ascii="Century Gothic" w:hAnsi="Century Gothic" w:cs="Times New Roman"/>
          <w:b/>
          <w:bCs/>
          <w:iCs/>
          <w:color w:val="auto"/>
          <w:kern w:val="1"/>
          <w:sz w:val="20"/>
          <w:szCs w:val="20"/>
        </w:rPr>
        <w:t>.</w:t>
      </w:r>
    </w:p>
    <w:p w:rsidR="00BC4853" w:rsidRPr="001E0B80" w:rsidRDefault="00BC4853" w:rsidP="00BC4853">
      <w:pPr>
        <w:tabs>
          <w:tab w:val="left" w:pos="6435"/>
        </w:tabs>
        <w:autoSpaceDN/>
        <w:rPr>
          <w:rFonts w:ascii="Century Gothic" w:hAnsi="Century Gothic" w:cs="Times New Roman"/>
          <w:color w:val="auto"/>
          <w:kern w:val="1"/>
          <w:sz w:val="20"/>
          <w:szCs w:val="20"/>
        </w:rPr>
      </w:pPr>
      <w:r w:rsidRPr="001E0B80">
        <w:rPr>
          <w:rFonts w:ascii="Century Gothic" w:hAnsi="Century Gothic" w:cs="Times New Roman"/>
          <w:b/>
          <w:bCs/>
          <w:color w:val="auto"/>
          <w:kern w:val="1"/>
          <w:sz w:val="20"/>
          <w:szCs w:val="20"/>
        </w:rPr>
        <w:t xml:space="preserve"> </w:t>
      </w:r>
    </w:p>
    <w:p w:rsidR="00BC4853" w:rsidRPr="001E0B80" w:rsidRDefault="00BC4853" w:rsidP="00AA6275">
      <w:pPr>
        <w:pStyle w:val="Akapitzlist"/>
        <w:numPr>
          <w:ilvl w:val="0"/>
          <w:numId w:val="134"/>
        </w:numPr>
        <w:spacing w:before="120"/>
        <w:ind w:left="284" w:hanging="284"/>
        <w:jc w:val="both"/>
        <w:rPr>
          <w:rFonts w:ascii="Century Gothic" w:eastAsia="SimSun" w:hAnsi="Century Gothic" w:cs="Mangal"/>
          <w:b/>
          <w:sz w:val="20"/>
          <w:szCs w:val="20"/>
          <w:lang w:bidi="hi-IN"/>
        </w:rPr>
      </w:pPr>
      <w:r w:rsidRPr="001E0B80">
        <w:rPr>
          <w:rFonts w:ascii="Century Gothic" w:hAnsi="Century Gothic"/>
          <w:b/>
          <w:kern w:val="1"/>
          <w:sz w:val="20"/>
          <w:szCs w:val="20"/>
        </w:rPr>
        <w:t>Oferujemy asortyment opisany w SIWZ i jej załącznikach:</w:t>
      </w:r>
    </w:p>
    <w:tbl>
      <w:tblPr>
        <w:tblW w:w="10065" w:type="dxa"/>
        <w:tblInd w:w="-431" w:type="dxa"/>
        <w:tblLayout w:type="fixed"/>
        <w:tblCellMar>
          <w:left w:w="70" w:type="dxa"/>
          <w:right w:w="70" w:type="dxa"/>
        </w:tblCellMar>
        <w:tblLook w:val="0000" w:firstRow="0" w:lastRow="0" w:firstColumn="0" w:lastColumn="0" w:noHBand="0" w:noVBand="0"/>
      </w:tblPr>
      <w:tblGrid>
        <w:gridCol w:w="567"/>
        <w:gridCol w:w="3261"/>
        <w:gridCol w:w="709"/>
        <w:gridCol w:w="1276"/>
        <w:gridCol w:w="1276"/>
        <w:gridCol w:w="1133"/>
        <w:gridCol w:w="1843"/>
      </w:tblGrid>
      <w:tr w:rsidR="001E0B80" w:rsidRPr="001E0B80" w:rsidTr="00394557">
        <w:trPr>
          <w:trHeight w:val="941"/>
        </w:trPr>
        <w:tc>
          <w:tcPr>
            <w:tcW w:w="567" w:type="dxa"/>
            <w:tcBorders>
              <w:top w:val="single" w:sz="4" w:space="0" w:color="000000"/>
              <w:left w:val="single" w:sz="4" w:space="0" w:color="000000"/>
              <w:bottom w:val="single" w:sz="4" w:space="0" w:color="000000"/>
            </w:tcBorders>
            <w:vAlign w:val="center"/>
          </w:tcPr>
          <w:p w:rsidR="00BC4853" w:rsidRPr="001E0B80"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L.p.</w:t>
            </w:r>
          </w:p>
        </w:tc>
        <w:tc>
          <w:tcPr>
            <w:tcW w:w="3261" w:type="dxa"/>
            <w:tcBorders>
              <w:top w:val="single" w:sz="4" w:space="0" w:color="000000"/>
              <w:left w:val="single" w:sz="4" w:space="0" w:color="000000"/>
              <w:bottom w:val="single" w:sz="4" w:space="0" w:color="000000"/>
            </w:tcBorders>
            <w:vAlign w:val="center"/>
          </w:tcPr>
          <w:p w:rsidR="00BC4853" w:rsidRPr="001E0B80" w:rsidRDefault="00BC4853" w:rsidP="00394557">
            <w:pPr>
              <w:widowControl w:val="0"/>
              <w:suppressAutoHyphens w:val="0"/>
              <w:adjustRightInd w:val="0"/>
              <w:snapToGrid w:val="0"/>
              <w:spacing w:after="120"/>
              <w:ind w:right="-1"/>
              <w:jc w:val="center"/>
              <w:textAlignment w:val="auto"/>
              <w:rPr>
                <w:rFonts w:ascii="Century Gothic" w:hAnsi="Century Gothic" w:cs="Times New Roman"/>
                <w:b/>
                <w:color w:val="auto"/>
                <w:kern w:val="1"/>
                <w:sz w:val="18"/>
                <w:szCs w:val="18"/>
                <w:lang w:eastAsia="pl-PL"/>
              </w:rPr>
            </w:pPr>
          </w:p>
          <w:p w:rsidR="00BC4853" w:rsidRPr="001E0B80"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Nazwa asortymentu</w:t>
            </w:r>
          </w:p>
        </w:tc>
        <w:tc>
          <w:tcPr>
            <w:tcW w:w="709" w:type="dxa"/>
            <w:tcBorders>
              <w:top w:val="single" w:sz="4" w:space="0" w:color="000000"/>
              <w:left w:val="single" w:sz="4" w:space="0" w:color="000000"/>
              <w:bottom w:val="single" w:sz="4" w:space="0" w:color="000000"/>
            </w:tcBorders>
            <w:vAlign w:val="center"/>
          </w:tcPr>
          <w:p w:rsidR="00BC4853" w:rsidRPr="001E0B80"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j.m.</w:t>
            </w:r>
          </w:p>
        </w:tc>
        <w:tc>
          <w:tcPr>
            <w:tcW w:w="1276" w:type="dxa"/>
            <w:tcBorders>
              <w:top w:val="single" w:sz="4" w:space="0" w:color="000000"/>
              <w:left w:val="single" w:sz="4" w:space="0" w:color="000000"/>
              <w:bottom w:val="single" w:sz="4" w:space="0" w:color="000000"/>
              <w:right w:val="single" w:sz="4" w:space="0" w:color="000000"/>
            </w:tcBorders>
            <w:vAlign w:val="center"/>
          </w:tcPr>
          <w:p w:rsidR="00BC4853" w:rsidRPr="001E0B80"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Szacunkowa ilość</w:t>
            </w:r>
          </w:p>
        </w:tc>
        <w:tc>
          <w:tcPr>
            <w:tcW w:w="1276" w:type="dxa"/>
            <w:tcBorders>
              <w:top w:val="single" w:sz="4" w:space="0" w:color="000000"/>
              <w:left w:val="single" w:sz="4" w:space="0" w:color="000000"/>
              <w:bottom w:val="single" w:sz="4" w:space="0" w:color="000000"/>
            </w:tcBorders>
            <w:vAlign w:val="center"/>
          </w:tcPr>
          <w:p w:rsidR="00BC4853" w:rsidRPr="001E0B80"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Cena netto                 w PLN za 1 szt.*</w:t>
            </w:r>
          </w:p>
        </w:tc>
        <w:tc>
          <w:tcPr>
            <w:tcW w:w="1133" w:type="dxa"/>
            <w:tcBorders>
              <w:top w:val="single" w:sz="4" w:space="0" w:color="000000"/>
              <w:left w:val="single" w:sz="4" w:space="0" w:color="000000"/>
              <w:bottom w:val="single" w:sz="4" w:space="0" w:color="000000"/>
            </w:tcBorders>
            <w:vAlign w:val="center"/>
          </w:tcPr>
          <w:p w:rsidR="00BC4853" w:rsidRPr="001E0B80" w:rsidRDefault="00BC4853" w:rsidP="00394557">
            <w:pPr>
              <w:widowControl w:val="0"/>
              <w:suppressAutoHyphens w:val="0"/>
              <w:adjustRightInd w:val="0"/>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Stawka podatku VAT w %*</w:t>
            </w:r>
          </w:p>
        </w:tc>
        <w:tc>
          <w:tcPr>
            <w:tcW w:w="1843" w:type="dxa"/>
            <w:tcBorders>
              <w:top w:val="single" w:sz="4" w:space="0" w:color="000000"/>
              <w:left w:val="single" w:sz="4" w:space="0" w:color="000000"/>
              <w:bottom w:val="single" w:sz="4" w:space="0" w:color="000000"/>
              <w:right w:val="single" w:sz="4" w:space="0" w:color="000000"/>
            </w:tcBorders>
            <w:vAlign w:val="center"/>
          </w:tcPr>
          <w:p w:rsidR="00BC4853" w:rsidRPr="001E0B80" w:rsidRDefault="00414B82" w:rsidP="00414B82">
            <w:pPr>
              <w:widowControl w:val="0"/>
              <w:suppressAutoHyphens w:val="0"/>
              <w:adjustRightInd w:val="0"/>
              <w:jc w:val="center"/>
              <w:textAlignment w:val="auto"/>
              <w:rPr>
                <w:rFonts w:ascii="Century Gothic" w:hAnsi="Century Gothic" w:cs="Times New Roman"/>
                <w:b/>
                <w:color w:val="auto"/>
                <w:kern w:val="1"/>
                <w:sz w:val="19"/>
                <w:szCs w:val="19"/>
                <w:lang w:eastAsia="pl-PL"/>
              </w:rPr>
            </w:pPr>
            <w:r>
              <w:rPr>
                <w:rFonts w:ascii="Century Gothic" w:hAnsi="Century Gothic" w:cs="Times New Roman"/>
                <w:b/>
                <w:color w:val="auto"/>
                <w:kern w:val="1"/>
                <w:sz w:val="18"/>
                <w:szCs w:val="18"/>
                <w:lang w:eastAsia="pl-PL"/>
              </w:rPr>
              <w:t>Wartość</w:t>
            </w:r>
            <w:r w:rsidR="00BC4853" w:rsidRPr="001E0B80">
              <w:rPr>
                <w:rFonts w:ascii="Century Gothic" w:hAnsi="Century Gothic" w:cs="Times New Roman"/>
                <w:b/>
                <w:color w:val="auto"/>
                <w:kern w:val="1"/>
                <w:sz w:val="18"/>
                <w:szCs w:val="18"/>
                <w:lang w:eastAsia="pl-PL"/>
              </w:rPr>
              <w:t xml:space="preserve"> brutto* </w:t>
            </w:r>
            <w:r w:rsidR="00BC4853" w:rsidRPr="001E0B80">
              <w:rPr>
                <w:rFonts w:ascii="Century Gothic" w:hAnsi="Century Gothic" w:cs="Times New Roman"/>
                <w:b/>
                <w:color w:val="auto"/>
                <w:kern w:val="1"/>
                <w:sz w:val="18"/>
                <w:szCs w:val="18"/>
                <w:lang w:eastAsia="pl-PL"/>
              </w:rPr>
              <w:br/>
              <w:t xml:space="preserve">w PLN </w:t>
            </w:r>
            <w:r w:rsidR="00BC4853" w:rsidRPr="001E0B80">
              <w:rPr>
                <w:rFonts w:ascii="Century Gothic" w:hAnsi="Century Gothic" w:cs="Times New Roman"/>
                <w:b/>
                <w:color w:val="auto"/>
                <w:kern w:val="1"/>
                <w:sz w:val="16"/>
                <w:szCs w:val="16"/>
                <w:lang w:eastAsia="pl-PL"/>
              </w:rPr>
              <w:t>(kol. 4 x 5 powiększona o stawkę podatku VAT)</w:t>
            </w:r>
          </w:p>
        </w:tc>
      </w:tr>
      <w:tr w:rsidR="001E0B80" w:rsidRPr="001E0B80" w:rsidTr="00394557">
        <w:trPr>
          <w:trHeight w:val="371"/>
        </w:trPr>
        <w:tc>
          <w:tcPr>
            <w:tcW w:w="567" w:type="dxa"/>
            <w:tcBorders>
              <w:top w:val="single" w:sz="4" w:space="0" w:color="000000"/>
              <w:left w:val="single" w:sz="4" w:space="0" w:color="000000"/>
              <w:bottom w:val="single" w:sz="4" w:space="0" w:color="000000"/>
            </w:tcBorders>
            <w:vAlign w:val="center"/>
          </w:tcPr>
          <w:p w:rsidR="00BC4853" w:rsidRPr="001E0B80"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1</w:t>
            </w:r>
          </w:p>
        </w:tc>
        <w:tc>
          <w:tcPr>
            <w:tcW w:w="3261" w:type="dxa"/>
            <w:tcBorders>
              <w:top w:val="single" w:sz="4" w:space="0" w:color="000000"/>
              <w:left w:val="single" w:sz="4" w:space="0" w:color="000000"/>
              <w:bottom w:val="single" w:sz="4" w:space="0" w:color="000000"/>
            </w:tcBorders>
            <w:vAlign w:val="center"/>
          </w:tcPr>
          <w:p w:rsidR="00BC4853" w:rsidRPr="001E0B80"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2</w:t>
            </w:r>
          </w:p>
        </w:tc>
        <w:tc>
          <w:tcPr>
            <w:tcW w:w="709" w:type="dxa"/>
            <w:tcBorders>
              <w:top w:val="single" w:sz="4" w:space="0" w:color="000000"/>
              <w:left w:val="single" w:sz="4" w:space="0" w:color="000000"/>
              <w:bottom w:val="single" w:sz="4" w:space="0" w:color="000000"/>
            </w:tcBorders>
            <w:vAlign w:val="center"/>
          </w:tcPr>
          <w:p w:rsidR="00BC4853" w:rsidRPr="001E0B80"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BC4853" w:rsidRPr="001E0B80" w:rsidRDefault="00BC4853" w:rsidP="00394557">
            <w:pPr>
              <w:widowControl w:val="0"/>
              <w:suppressAutoHyphens w:val="0"/>
              <w:adjustRightInd w:val="0"/>
              <w:spacing w:after="120"/>
              <w:ind w:left="-50" w:right="-1" w:firstLine="50"/>
              <w:jc w:val="center"/>
              <w:textAlignment w:val="auto"/>
              <w:rPr>
                <w:rFonts w:ascii="Century Gothic" w:hAnsi="Century Gothic" w:cs="Times New Roman"/>
                <w:b/>
                <w:color w:val="auto"/>
                <w:kern w:val="1"/>
                <w:sz w:val="18"/>
                <w:szCs w:val="18"/>
                <w:lang w:eastAsia="pl-PL"/>
              </w:rPr>
            </w:pPr>
            <w:r w:rsidRPr="001E0B80">
              <w:rPr>
                <w:rFonts w:ascii="Century Gothic" w:hAnsi="Century Gothic" w:cs="Times New Roman"/>
                <w:b/>
                <w:color w:val="auto"/>
                <w:kern w:val="1"/>
                <w:sz w:val="18"/>
                <w:szCs w:val="18"/>
                <w:lang w:eastAsia="pl-PL"/>
              </w:rPr>
              <w:t>4</w:t>
            </w:r>
          </w:p>
        </w:tc>
        <w:tc>
          <w:tcPr>
            <w:tcW w:w="1276" w:type="dxa"/>
            <w:tcBorders>
              <w:top w:val="single" w:sz="4" w:space="0" w:color="000000"/>
              <w:left w:val="single" w:sz="4" w:space="0" w:color="000000"/>
              <w:bottom w:val="single" w:sz="4" w:space="0" w:color="000000"/>
            </w:tcBorders>
            <w:vAlign w:val="center"/>
          </w:tcPr>
          <w:p w:rsidR="00BC4853" w:rsidRPr="001E0B80"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1E0B80">
              <w:rPr>
                <w:rFonts w:ascii="Century Gothic" w:hAnsi="Century Gothic" w:cs="Times New Roman"/>
                <w:b/>
                <w:color w:val="auto"/>
                <w:kern w:val="1"/>
                <w:sz w:val="20"/>
                <w:szCs w:val="20"/>
                <w:lang w:eastAsia="pl-PL"/>
              </w:rPr>
              <w:t>5</w:t>
            </w:r>
          </w:p>
        </w:tc>
        <w:tc>
          <w:tcPr>
            <w:tcW w:w="1133" w:type="dxa"/>
            <w:tcBorders>
              <w:top w:val="single" w:sz="4" w:space="0" w:color="000000"/>
              <w:left w:val="single" w:sz="4" w:space="0" w:color="000000"/>
              <w:bottom w:val="single" w:sz="4" w:space="0" w:color="000000"/>
            </w:tcBorders>
            <w:vAlign w:val="center"/>
          </w:tcPr>
          <w:p w:rsidR="00BC4853" w:rsidRPr="001E0B80"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1E0B80">
              <w:rPr>
                <w:rFonts w:ascii="Century Gothic" w:hAnsi="Century Gothic" w:cs="Times New Roman"/>
                <w:b/>
                <w:color w:val="auto"/>
                <w:kern w:val="1"/>
                <w:sz w:val="20"/>
                <w:szCs w:val="20"/>
                <w:lang w:eastAsia="pl-PL"/>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BC4853" w:rsidRPr="001E0B80" w:rsidRDefault="00BC4853" w:rsidP="00394557">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1E0B80">
              <w:rPr>
                <w:rFonts w:ascii="Century Gothic" w:hAnsi="Century Gothic" w:cs="Times New Roman"/>
                <w:b/>
                <w:color w:val="auto"/>
                <w:kern w:val="1"/>
                <w:sz w:val="20"/>
                <w:szCs w:val="20"/>
                <w:lang w:eastAsia="pl-PL"/>
              </w:rPr>
              <w:t>7</w:t>
            </w:r>
          </w:p>
        </w:tc>
      </w:tr>
      <w:tr w:rsidR="00250DD0"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250DD0" w:rsidRPr="00414B82" w:rsidRDefault="00250DD0" w:rsidP="00250DD0">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414B82">
              <w:rPr>
                <w:rFonts w:ascii="Century Gothic" w:hAnsi="Century Gothic" w:cs="Times New Roman"/>
                <w:color w:val="auto"/>
                <w:kern w:val="1"/>
                <w:sz w:val="20"/>
                <w:szCs w:val="20"/>
                <w:lang w:eastAsia="pl-PL"/>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250DD0" w:rsidRPr="00414B82" w:rsidRDefault="00250DD0" w:rsidP="00250DD0">
            <w:pPr>
              <w:suppressAutoHyphens w:val="0"/>
              <w:autoSpaceDE/>
              <w:autoSpaceDN/>
              <w:jc w:val="center"/>
              <w:textAlignment w:val="auto"/>
              <w:rPr>
                <w:rFonts w:ascii="Century Gothic" w:hAnsi="Century Gothic" w:cs="Calibri"/>
                <w:kern w:val="0"/>
                <w:sz w:val="20"/>
                <w:szCs w:val="20"/>
                <w:lang w:eastAsia="pl-PL"/>
              </w:rPr>
            </w:pPr>
            <w:r w:rsidRPr="00414B82">
              <w:rPr>
                <w:rFonts w:ascii="Century Gothic" w:hAnsi="Century Gothic" w:cs="Calibri"/>
                <w:sz w:val="20"/>
                <w:szCs w:val="20"/>
              </w:rPr>
              <w:t>Rękawiczki do jazdy konnej letnie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0DD0" w:rsidRPr="00414B82" w:rsidRDefault="00250DD0" w:rsidP="00250DD0">
            <w:pPr>
              <w:suppressAutoHyphens w:val="0"/>
              <w:autoSpaceDE/>
              <w:autoSpaceDN/>
              <w:jc w:val="center"/>
              <w:textAlignment w:val="auto"/>
              <w:rPr>
                <w:rFonts w:ascii="Century Gothic" w:hAnsi="Century Gothic"/>
                <w:kern w:val="0"/>
                <w:sz w:val="20"/>
                <w:szCs w:val="20"/>
                <w:lang w:eastAsia="pl-PL"/>
              </w:rPr>
            </w:pPr>
            <w:r w:rsidRPr="00414B82">
              <w:rPr>
                <w:rFonts w:ascii="Century Gothic" w:hAnsi="Century Gothic"/>
                <w:sz w:val="20"/>
                <w:szCs w:val="20"/>
              </w:rPr>
              <w:t>para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50DD0" w:rsidRPr="00414B82" w:rsidRDefault="00250DD0" w:rsidP="00250DD0">
            <w:pPr>
              <w:suppressAutoHyphens w:val="0"/>
              <w:autoSpaceDE/>
              <w:autoSpaceDN/>
              <w:jc w:val="center"/>
              <w:textAlignment w:val="auto"/>
              <w:rPr>
                <w:rFonts w:ascii="Century Gothic" w:hAnsi="Century Gothic"/>
                <w:kern w:val="0"/>
                <w:sz w:val="20"/>
                <w:szCs w:val="20"/>
                <w:lang w:eastAsia="pl-PL"/>
              </w:rPr>
            </w:pPr>
            <w:r w:rsidRPr="00414B82">
              <w:rPr>
                <w:rFonts w:ascii="Century Gothic" w:hAnsi="Century Gothic"/>
                <w:sz w:val="20"/>
                <w:szCs w:val="20"/>
              </w:rPr>
              <w:t>50</w:t>
            </w:r>
          </w:p>
        </w:tc>
        <w:tc>
          <w:tcPr>
            <w:tcW w:w="1276" w:type="dxa"/>
            <w:tcBorders>
              <w:top w:val="single" w:sz="4" w:space="0" w:color="000000"/>
              <w:left w:val="single" w:sz="4" w:space="0" w:color="000000"/>
              <w:bottom w:val="single" w:sz="4" w:space="0" w:color="000000"/>
            </w:tcBorders>
            <w:vAlign w:val="center"/>
          </w:tcPr>
          <w:p w:rsidR="00250DD0" w:rsidRPr="001E0B80" w:rsidRDefault="00250DD0" w:rsidP="00250DD0">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250DD0"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250DD0" w:rsidRPr="00414B82" w:rsidRDefault="00250DD0" w:rsidP="00250DD0">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414B82">
              <w:rPr>
                <w:rFonts w:ascii="Century Gothic" w:hAnsi="Century Gothic" w:cs="Times New Roman"/>
                <w:color w:val="auto"/>
                <w:kern w:val="1"/>
                <w:sz w:val="20"/>
                <w:szCs w:val="20"/>
                <w:lang w:eastAsia="pl-PL"/>
              </w:rPr>
              <w:t>2.</w:t>
            </w:r>
          </w:p>
        </w:tc>
        <w:tc>
          <w:tcPr>
            <w:tcW w:w="3261" w:type="dxa"/>
            <w:tcBorders>
              <w:top w:val="nil"/>
              <w:left w:val="single" w:sz="4" w:space="0" w:color="auto"/>
              <w:bottom w:val="single" w:sz="4" w:space="0" w:color="auto"/>
              <w:right w:val="single" w:sz="4" w:space="0" w:color="auto"/>
            </w:tcBorders>
            <w:shd w:val="clear" w:color="auto" w:fill="auto"/>
            <w:vAlign w:val="center"/>
          </w:tcPr>
          <w:p w:rsidR="00250DD0" w:rsidRPr="00414B82" w:rsidRDefault="00250DD0" w:rsidP="00250DD0">
            <w:pPr>
              <w:jc w:val="center"/>
              <w:rPr>
                <w:rFonts w:ascii="Century Gothic" w:hAnsi="Century Gothic" w:cs="Calibri"/>
                <w:sz w:val="20"/>
                <w:szCs w:val="20"/>
              </w:rPr>
            </w:pPr>
            <w:r w:rsidRPr="00414B82">
              <w:rPr>
                <w:rFonts w:ascii="Century Gothic" w:hAnsi="Century Gothic" w:cs="Calibri"/>
                <w:sz w:val="20"/>
                <w:szCs w:val="20"/>
              </w:rPr>
              <w:t>Rękawiczki do jazdy konnej zimowe</w:t>
            </w:r>
          </w:p>
        </w:tc>
        <w:tc>
          <w:tcPr>
            <w:tcW w:w="709" w:type="dxa"/>
            <w:tcBorders>
              <w:top w:val="nil"/>
              <w:left w:val="single" w:sz="4" w:space="0" w:color="auto"/>
              <w:bottom w:val="single" w:sz="4" w:space="0" w:color="auto"/>
              <w:right w:val="single" w:sz="4" w:space="0" w:color="auto"/>
            </w:tcBorders>
            <w:shd w:val="clear" w:color="auto" w:fill="auto"/>
            <w:vAlign w:val="center"/>
          </w:tcPr>
          <w:p w:rsidR="00250DD0" w:rsidRPr="00414B82" w:rsidRDefault="00250DD0" w:rsidP="00250DD0">
            <w:pPr>
              <w:jc w:val="center"/>
              <w:rPr>
                <w:rFonts w:ascii="Century Gothic" w:hAnsi="Century Gothic"/>
                <w:sz w:val="20"/>
                <w:szCs w:val="20"/>
              </w:rPr>
            </w:pPr>
            <w:r w:rsidRPr="00414B82">
              <w:rPr>
                <w:rFonts w:ascii="Century Gothic" w:hAnsi="Century Gothic"/>
                <w:sz w:val="20"/>
                <w:szCs w:val="20"/>
              </w:rPr>
              <w:t>para</w:t>
            </w:r>
          </w:p>
        </w:tc>
        <w:tc>
          <w:tcPr>
            <w:tcW w:w="1276" w:type="dxa"/>
            <w:tcBorders>
              <w:top w:val="nil"/>
              <w:left w:val="single" w:sz="4" w:space="0" w:color="auto"/>
              <w:bottom w:val="single" w:sz="4" w:space="0" w:color="auto"/>
              <w:right w:val="single" w:sz="4" w:space="0" w:color="auto"/>
            </w:tcBorders>
            <w:shd w:val="clear" w:color="auto" w:fill="auto"/>
            <w:vAlign w:val="center"/>
          </w:tcPr>
          <w:p w:rsidR="00250DD0" w:rsidRPr="00414B82" w:rsidRDefault="00250DD0" w:rsidP="00250DD0">
            <w:pPr>
              <w:jc w:val="center"/>
              <w:rPr>
                <w:rFonts w:ascii="Century Gothic" w:hAnsi="Century Gothic"/>
                <w:sz w:val="20"/>
                <w:szCs w:val="20"/>
              </w:rPr>
            </w:pPr>
            <w:r w:rsidRPr="00414B82">
              <w:rPr>
                <w:rFonts w:ascii="Century Gothic" w:hAnsi="Century Gothic"/>
                <w:sz w:val="20"/>
                <w:szCs w:val="20"/>
              </w:rPr>
              <w:t>50</w:t>
            </w:r>
          </w:p>
        </w:tc>
        <w:tc>
          <w:tcPr>
            <w:tcW w:w="1276" w:type="dxa"/>
            <w:tcBorders>
              <w:top w:val="single" w:sz="4" w:space="0" w:color="000000"/>
              <w:left w:val="single" w:sz="4" w:space="0" w:color="000000"/>
              <w:bottom w:val="single" w:sz="4" w:space="0" w:color="000000"/>
            </w:tcBorders>
            <w:vAlign w:val="center"/>
          </w:tcPr>
          <w:p w:rsidR="00250DD0" w:rsidRPr="001E0B80" w:rsidRDefault="00250DD0" w:rsidP="00250DD0">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250DD0"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250DD0" w:rsidRPr="00414B82" w:rsidRDefault="00250DD0" w:rsidP="00250DD0">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414B82">
              <w:rPr>
                <w:rFonts w:ascii="Century Gothic" w:hAnsi="Century Gothic" w:cs="Times New Roman"/>
                <w:color w:val="auto"/>
                <w:kern w:val="1"/>
                <w:sz w:val="20"/>
                <w:szCs w:val="20"/>
                <w:lang w:eastAsia="pl-PL"/>
              </w:rPr>
              <w:t>3.</w:t>
            </w:r>
          </w:p>
        </w:tc>
        <w:tc>
          <w:tcPr>
            <w:tcW w:w="3261" w:type="dxa"/>
            <w:tcBorders>
              <w:top w:val="nil"/>
              <w:left w:val="single" w:sz="4" w:space="0" w:color="auto"/>
              <w:bottom w:val="single" w:sz="4" w:space="0" w:color="auto"/>
              <w:right w:val="single" w:sz="4" w:space="0" w:color="auto"/>
            </w:tcBorders>
            <w:shd w:val="clear" w:color="auto" w:fill="auto"/>
            <w:vAlign w:val="center"/>
          </w:tcPr>
          <w:p w:rsidR="00250DD0" w:rsidRPr="00414B82" w:rsidRDefault="00250DD0" w:rsidP="00250DD0">
            <w:pPr>
              <w:jc w:val="center"/>
              <w:rPr>
                <w:rFonts w:ascii="Century Gothic" w:hAnsi="Century Gothic" w:cs="Calibri"/>
                <w:sz w:val="20"/>
                <w:szCs w:val="20"/>
              </w:rPr>
            </w:pPr>
            <w:r w:rsidRPr="00414B82">
              <w:rPr>
                <w:rFonts w:ascii="Century Gothic" w:hAnsi="Century Gothic" w:cs="Calibri"/>
                <w:sz w:val="20"/>
                <w:szCs w:val="20"/>
              </w:rPr>
              <w:t>Bryczesy letnie</w:t>
            </w:r>
          </w:p>
        </w:tc>
        <w:tc>
          <w:tcPr>
            <w:tcW w:w="709" w:type="dxa"/>
            <w:tcBorders>
              <w:top w:val="nil"/>
              <w:left w:val="single" w:sz="4" w:space="0" w:color="auto"/>
              <w:bottom w:val="single" w:sz="4" w:space="0" w:color="auto"/>
              <w:right w:val="single" w:sz="4" w:space="0" w:color="auto"/>
            </w:tcBorders>
            <w:shd w:val="clear" w:color="auto" w:fill="auto"/>
            <w:vAlign w:val="center"/>
          </w:tcPr>
          <w:p w:rsidR="00250DD0" w:rsidRPr="00414B82" w:rsidRDefault="00250DD0" w:rsidP="00250DD0">
            <w:pPr>
              <w:jc w:val="center"/>
              <w:rPr>
                <w:rFonts w:ascii="Century Gothic" w:hAnsi="Century Gothic"/>
                <w:sz w:val="20"/>
                <w:szCs w:val="20"/>
              </w:rPr>
            </w:pPr>
            <w:r w:rsidRPr="00414B82">
              <w:rPr>
                <w:rFonts w:ascii="Century Gothic" w:hAnsi="Century Gothic"/>
                <w:sz w:val="20"/>
                <w:szCs w:val="20"/>
              </w:rPr>
              <w:t>szt.</w:t>
            </w:r>
          </w:p>
        </w:tc>
        <w:tc>
          <w:tcPr>
            <w:tcW w:w="1276" w:type="dxa"/>
            <w:tcBorders>
              <w:top w:val="nil"/>
              <w:left w:val="single" w:sz="4" w:space="0" w:color="auto"/>
              <w:bottom w:val="single" w:sz="4" w:space="0" w:color="auto"/>
              <w:right w:val="single" w:sz="4" w:space="0" w:color="auto"/>
            </w:tcBorders>
            <w:shd w:val="clear" w:color="auto" w:fill="auto"/>
            <w:vAlign w:val="center"/>
          </w:tcPr>
          <w:p w:rsidR="00250DD0" w:rsidRPr="00414B82" w:rsidRDefault="00250DD0" w:rsidP="00250DD0">
            <w:pPr>
              <w:jc w:val="center"/>
              <w:rPr>
                <w:rFonts w:ascii="Century Gothic" w:hAnsi="Century Gothic"/>
                <w:sz w:val="20"/>
                <w:szCs w:val="20"/>
              </w:rPr>
            </w:pPr>
            <w:r w:rsidRPr="00414B82">
              <w:rPr>
                <w:rFonts w:ascii="Century Gothic" w:hAnsi="Century Gothic"/>
                <w:sz w:val="20"/>
                <w:szCs w:val="20"/>
              </w:rPr>
              <w:t>80</w:t>
            </w:r>
          </w:p>
        </w:tc>
        <w:tc>
          <w:tcPr>
            <w:tcW w:w="1276" w:type="dxa"/>
            <w:tcBorders>
              <w:top w:val="single" w:sz="4" w:space="0" w:color="000000"/>
              <w:left w:val="single" w:sz="4" w:space="0" w:color="000000"/>
              <w:bottom w:val="single" w:sz="4" w:space="0" w:color="000000"/>
            </w:tcBorders>
            <w:vAlign w:val="center"/>
          </w:tcPr>
          <w:p w:rsidR="00250DD0" w:rsidRPr="001E0B80" w:rsidRDefault="00250DD0" w:rsidP="00250DD0">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250DD0"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250DD0" w:rsidRPr="00414B82" w:rsidRDefault="00250DD0" w:rsidP="00250DD0">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414B82">
              <w:rPr>
                <w:rFonts w:ascii="Century Gothic" w:hAnsi="Century Gothic" w:cs="Times New Roman"/>
                <w:color w:val="auto"/>
                <w:kern w:val="1"/>
                <w:sz w:val="20"/>
                <w:szCs w:val="20"/>
                <w:lang w:eastAsia="pl-PL"/>
              </w:rPr>
              <w:t>4.</w:t>
            </w:r>
          </w:p>
        </w:tc>
        <w:tc>
          <w:tcPr>
            <w:tcW w:w="3261" w:type="dxa"/>
            <w:tcBorders>
              <w:top w:val="nil"/>
              <w:left w:val="single" w:sz="4" w:space="0" w:color="auto"/>
              <w:bottom w:val="single" w:sz="4" w:space="0" w:color="auto"/>
              <w:right w:val="single" w:sz="4" w:space="0" w:color="auto"/>
            </w:tcBorders>
            <w:shd w:val="clear" w:color="auto" w:fill="auto"/>
            <w:vAlign w:val="center"/>
          </w:tcPr>
          <w:p w:rsidR="00250DD0" w:rsidRPr="00414B82" w:rsidRDefault="00250DD0" w:rsidP="00250DD0">
            <w:pPr>
              <w:jc w:val="center"/>
              <w:rPr>
                <w:rFonts w:ascii="Century Gothic" w:hAnsi="Century Gothic" w:cs="Calibri"/>
                <w:sz w:val="20"/>
                <w:szCs w:val="20"/>
              </w:rPr>
            </w:pPr>
            <w:r w:rsidRPr="00414B82">
              <w:rPr>
                <w:rFonts w:ascii="Century Gothic" w:hAnsi="Century Gothic" w:cs="Calibri"/>
                <w:sz w:val="20"/>
                <w:szCs w:val="20"/>
              </w:rPr>
              <w:t>Bryczesy zimowe</w:t>
            </w:r>
          </w:p>
        </w:tc>
        <w:tc>
          <w:tcPr>
            <w:tcW w:w="709" w:type="dxa"/>
            <w:tcBorders>
              <w:top w:val="nil"/>
              <w:left w:val="single" w:sz="4" w:space="0" w:color="auto"/>
              <w:bottom w:val="single" w:sz="4" w:space="0" w:color="auto"/>
              <w:right w:val="single" w:sz="4" w:space="0" w:color="auto"/>
            </w:tcBorders>
            <w:shd w:val="clear" w:color="auto" w:fill="auto"/>
            <w:vAlign w:val="center"/>
          </w:tcPr>
          <w:p w:rsidR="00250DD0" w:rsidRPr="00414B82" w:rsidRDefault="00250DD0" w:rsidP="00250DD0">
            <w:pPr>
              <w:jc w:val="center"/>
              <w:rPr>
                <w:rFonts w:ascii="Century Gothic" w:hAnsi="Century Gothic"/>
                <w:sz w:val="20"/>
                <w:szCs w:val="20"/>
              </w:rPr>
            </w:pPr>
            <w:r w:rsidRPr="00414B82">
              <w:rPr>
                <w:rFonts w:ascii="Century Gothic" w:hAnsi="Century Gothic"/>
                <w:sz w:val="20"/>
                <w:szCs w:val="20"/>
              </w:rPr>
              <w:t>szt.</w:t>
            </w:r>
          </w:p>
        </w:tc>
        <w:tc>
          <w:tcPr>
            <w:tcW w:w="1276" w:type="dxa"/>
            <w:tcBorders>
              <w:top w:val="nil"/>
              <w:left w:val="single" w:sz="4" w:space="0" w:color="auto"/>
              <w:bottom w:val="single" w:sz="4" w:space="0" w:color="auto"/>
              <w:right w:val="single" w:sz="4" w:space="0" w:color="auto"/>
            </w:tcBorders>
            <w:shd w:val="clear" w:color="auto" w:fill="auto"/>
            <w:vAlign w:val="center"/>
          </w:tcPr>
          <w:p w:rsidR="00250DD0" w:rsidRPr="00414B82" w:rsidRDefault="00250DD0" w:rsidP="00250DD0">
            <w:pPr>
              <w:jc w:val="center"/>
              <w:rPr>
                <w:rFonts w:ascii="Century Gothic" w:hAnsi="Century Gothic"/>
                <w:sz w:val="20"/>
                <w:szCs w:val="20"/>
              </w:rPr>
            </w:pPr>
            <w:r w:rsidRPr="00414B82">
              <w:rPr>
                <w:rFonts w:ascii="Century Gothic" w:hAnsi="Century Gothic"/>
                <w:sz w:val="20"/>
                <w:szCs w:val="20"/>
              </w:rPr>
              <w:t>80</w:t>
            </w:r>
          </w:p>
        </w:tc>
        <w:tc>
          <w:tcPr>
            <w:tcW w:w="1276" w:type="dxa"/>
            <w:tcBorders>
              <w:top w:val="single" w:sz="4" w:space="0" w:color="000000"/>
              <w:left w:val="single" w:sz="4" w:space="0" w:color="000000"/>
              <w:bottom w:val="single" w:sz="4" w:space="0" w:color="000000"/>
            </w:tcBorders>
            <w:vAlign w:val="center"/>
          </w:tcPr>
          <w:p w:rsidR="00250DD0" w:rsidRPr="001E0B80" w:rsidRDefault="00250DD0" w:rsidP="00250DD0">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250DD0" w:rsidRPr="001E0B80" w:rsidTr="00250DD0">
        <w:trPr>
          <w:trHeight w:val="501"/>
        </w:trPr>
        <w:tc>
          <w:tcPr>
            <w:tcW w:w="567" w:type="dxa"/>
            <w:tcBorders>
              <w:top w:val="single" w:sz="4" w:space="0" w:color="000000"/>
              <w:left w:val="single" w:sz="4" w:space="0" w:color="000000"/>
              <w:bottom w:val="single" w:sz="4" w:space="0" w:color="000000"/>
            </w:tcBorders>
            <w:vAlign w:val="center"/>
          </w:tcPr>
          <w:p w:rsidR="00250DD0" w:rsidRPr="00414B82" w:rsidRDefault="00250DD0" w:rsidP="00250DD0">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414B82">
              <w:rPr>
                <w:rFonts w:ascii="Century Gothic" w:hAnsi="Century Gothic" w:cs="Times New Roman"/>
                <w:color w:val="auto"/>
                <w:kern w:val="1"/>
                <w:sz w:val="20"/>
                <w:szCs w:val="20"/>
                <w:lang w:eastAsia="pl-PL"/>
              </w:rPr>
              <w:t>5.</w:t>
            </w:r>
          </w:p>
        </w:tc>
        <w:tc>
          <w:tcPr>
            <w:tcW w:w="3261" w:type="dxa"/>
            <w:tcBorders>
              <w:top w:val="nil"/>
              <w:left w:val="single" w:sz="4" w:space="0" w:color="auto"/>
              <w:bottom w:val="single" w:sz="4" w:space="0" w:color="auto"/>
              <w:right w:val="single" w:sz="4" w:space="0" w:color="auto"/>
            </w:tcBorders>
            <w:shd w:val="clear" w:color="auto" w:fill="auto"/>
            <w:vAlign w:val="center"/>
          </w:tcPr>
          <w:p w:rsidR="00250DD0" w:rsidRPr="00414B82" w:rsidRDefault="00250DD0" w:rsidP="00250DD0">
            <w:pPr>
              <w:jc w:val="center"/>
              <w:rPr>
                <w:rFonts w:ascii="Century Gothic" w:hAnsi="Century Gothic" w:cs="Calibri"/>
                <w:sz w:val="20"/>
                <w:szCs w:val="20"/>
              </w:rPr>
            </w:pPr>
            <w:r w:rsidRPr="00414B82">
              <w:rPr>
                <w:rFonts w:ascii="Century Gothic" w:hAnsi="Century Gothic" w:cs="Calibri"/>
                <w:sz w:val="20"/>
                <w:szCs w:val="20"/>
              </w:rPr>
              <w:t>Ostrogi</w:t>
            </w:r>
          </w:p>
        </w:tc>
        <w:tc>
          <w:tcPr>
            <w:tcW w:w="709" w:type="dxa"/>
            <w:tcBorders>
              <w:top w:val="nil"/>
              <w:left w:val="single" w:sz="4" w:space="0" w:color="auto"/>
              <w:bottom w:val="single" w:sz="4" w:space="0" w:color="auto"/>
              <w:right w:val="single" w:sz="4" w:space="0" w:color="auto"/>
            </w:tcBorders>
            <w:shd w:val="clear" w:color="auto" w:fill="auto"/>
            <w:vAlign w:val="center"/>
          </w:tcPr>
          <w:p w:rsidR="00250DD0" w:rsidRPr="00414B82" w:rsidRDefault="00250DD0" w:rsidP="00250DD0">
            <w:pPr>
              <w:jc w:val="center"/>
              <w:rPr>
                <w:rFonts w:ascii="Century Gothic" w:hAnsi="Century Gothic"/>
                <w:sz w:val="20"/>
                <w:szCs w:val="20"/>
              </w:rPr>
            </w:pPr>
            <w:r w:rsidRPr="00414B82">
              <w:rPr>
                <w:rFonts w:ascii="Century Gothic" w:hAnsi="Century Gothic"/>
                <w:sz w:val="20"/>
                <w:szCs w:val="20"/>
              </w:rPr>
              <w:t>para</w:t>
            </w:r>
          </w:p>
        </w:tc>
        <w:tc>
          <w:tcPr>
            <w:tcW w:w="1276" w:type="dxa"/>
            <w:tcBorders>
              <w:top w:val="nil"/>
              <w:left w:val="single" w:sz="4" w:space="0" w:color="auto"/>
              <w:bottom w:val="single" w:sz="4" w:space="0" w:color="auto"/>
              <w:right w:val="single" w:sz="4" w:space="0" w:color="auto"/>
            </w:tcBorders>
            <w:shd w:val="clear" w:color="auto" w:fill="auto"/>
            <w:vAlign w:val="center"/>
          </w:tcPr>
          <w:p w:rsidR="00250DD0" w:rsidRPr="00414B82" w:rsidRDefault="00250DD0" w:rsidP="00250DD0">
            <w:pPr>
              <w:jc w:val="center"/>
              <w:rPr>
                <w:rFonts w:ascii="Century Gothic" w:hAnsi="Century Gothic"/>
                <w:sz w:val="20"/>
                <w:szCs w:val="20"/>
              </w:rPr>
            </w:pPr>
            <w:r w:rsidRPr="00414B82">
              <w:rPr>
                <w:rFonts w:ascii="Century Gothic" w:hAnsi="Century Gothic"/>
                <w:sz w:val="20"/>
                <w:szCs w:val="20"/>
              </w:rPr>
              <w:t>50</w:t>
            </w:r>
          </w:p>
        </w:tc>
        <w:tc>
          <w:tcPr>
            <w:tcW w:w="1276" w:type="dxa"/>
            <w:tcBorders>
              <w:top w:val="single" w:sz="4" w:space="0" w:color="000000"/>
              <w:left w:val="single" w:sz="4" w:space="0" w:color="000000"/>
              <w:bottom w:val="single" w:sz="4" w:space="0" w:color="000000"/>
            </w:tcBorders>
            <w:vAlign w:val="center"/>
          </w:tcPr>
          <w:p w:rsidR="00250DD0" w:rsidRPr="001E0B80" w:rsidRDefault="00250DD0" w:rsidP="00250DD0">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250DD0"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250DD0" w:rsidRPr="00414B82" w:rsidRDefault="00250DD0" w:rsidP="00250DD0">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414B82">
              <w:rPr>
                <w:rFonts w:ascii="Century Gothic" w:hAnsi="Century Gothic" w:cs="Times New Roman"/>
                <w:color w:val="auto"/>
                <w:kern w:val="1"/>
                <w:sz w:val="20"/>
                <w:szCs w:val="20"/>
                <w:lang w:eastAsia="pl-PL"/>
              </w:rPr>
              <w:t>6.</w:t>
            </w:r>
          </w:p>
        </w:tc>
        <w:tc>
          <w:tcPr>
            <w:tcW w:w="3261" w:type="dxa"/>
            <w:tcBorders>
              <w:top w:val="nil"/>
              <w:left w:val="single" w:sz="4" w:space="0" w:color="auto"/>
              <w:bottom w:val="single" w:sz="4" w:space="0" w:color="auto"/>
              <w:right w:val="single" w:sz="4" w:space="0" w:color="auto"/>
            </w:tcBorders>
            <w:shd w:val="clear" w:color="auto" w:fill="auto"/>
            <w:vAlign w:val="center"/>
          </w:tcPr>
          <w:p w:rsidR="00250DD0" w:rsidRPr="00414B82" w:rsidRDefault="00250DD0" w:rsidP="00250DD0">
            <w:pPr>
              <w:jc w:val="center"/>
              <w:rPr>
                <w:rFonts w:ascii="Century Gothic" w:hAnsi="Century Gothic" w:cs="Calibri"/>
                <w:sz w:val="20"/>
                <w:szCs w:val="20"/>
              </w:rPr>
            </w:pPr>
            <w:r w:rsidRPr="00414B82">
              <w:rPr>
                <w:rFonts w:ascii="Century Gothic" w:hAnsi="Century Gothic" w:cs="Calibri"/>
                <w:sz w:val="20"/>
                <w:szCs w:val="20"/>
              </w:rPr>
              <w:t>Paski do ostróg</w:t>
            </w:r>
          </w:p>
        </w:tc>
        <w:tc>
          <w:tcPr>
            <w:tcW w:w="709" w:type="dxa"/>
            <w:tcBorders>
              <w:top w:val="nil"/>
              <w:left w:val="single" w:sz="4" w:space="0" w:color="auto"/>
              <w:bottom w:val="single" w:sz="4" w:space="0" w:color="auto"/>
              <w:right w:val="single" w:sz="4" w:space="0" w:color="auto"/>
            </w:tcBorders>
            <w:shd w:val="clear" w:color="auto" w:fill="auto"/>
            <w:vAlign w:val="center"/>
          </w:tcPr>
          <w:p w:rsidR="00250DD0" w:rsidRPr="00414B82" w:rsidRDefault="00250DD0" w:rsidP="00250DD0">
            <w:pPr>
              <w:jc w:val="center"/>
              <w:rPr>
                <w:rFonts w:ascii="Century Gothic" w:hAnsi="Century Gothic"/>
                <w:sz w:val="20"/>
                <w:szCs w:val="20"/>
              </w:rPr>
            </w:pPr>
            <w:r w:rsidRPr="00414B82">
              <w:rPr>
                <w:rFonts w:ascii="Century Gothic" w:hAnsi="Century Gothic"/>
                <w:sz w:val="20"/>
                <w:szCs w:val="20"/>
              </w:rPr>
              <w:t>para</w:t>
            </w:r>
          </w:p>
        </w:tc>
        <w:tc>
          <w:tcPr>
            <w:tcW w:w="1276" w:type="dxa"/>
            <w:tcBorders>
              <w:top w:val="nil"/>
              <w:left w:val="single" w:sz="4" w:space="0" w:color="auto"/>
              <w:bottom w:val="single" w:sz="4" w:space="0" w:color="auto"/>
              <w:right w:val="single" w:sz="4" w:space="0" w:color="auto"/>
            </w:tcBorders>
            <w:shd w:val="clear" w:color="auto" w:fill="auto"/>
            <w:vAlign w:val="center"/>
          </w:tcPr>
          <w:p w:rsidR="00250DD0" w:rsidRPr="00414B82" w:rsidRDefault="00250DD0" w:rsidP="00250DD0">
            <w:pPr>
              <w:jc w:val="center"/>
              <w:rPr>
                <w:rFonts w:ascii="Century Gothic" w:hAnsi="Century Gothic"/>
                <w:sz w:val="20"/>
                <w:szCs w:val="20"/>
              </w:rPr>
            </w:pPr>
            <w:r w:rsidRPr="00414B82">
              <w:rPr>
                <w:rFonts w:ascii="Century Gothic" w:hAnsi="Century Gothic"/>
                <w:sz w:val="20"/>
                <w:szCs w:val="20"/>
              </w:rPr>
              <w:t>50</w:t>
            </w:r>
          </w:p>
        </w:tc>
        <w:tc>
          <w:tcPr>
            <w:tcW w:w="1276" w:type="dxa"/>
            <w:tcBorders>
              <w:top w:val="single" w:sz="4" w:space="0" w:color="000000"/>
              <w:left w:val="single" w:sz="4" w:space="0" w:color="000000"/>
              <w:bottom w:val="single" w:sz="4" w:space="0" w:color="000000"/>
            </w:tcBorders>
            <w:vAlign w:val="center"/>
          </w:tcPr>
          <w:p w:rsidR="00250DD0" w:rsidRPr="001E0B80" w:rsidRDefault="00250DD0" w:rsidP="00250DD0">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250DD0" w:rsidRPr="001E0B80" w:rsidTr="00250DD0">
        <w:trPr>
          <w:trHeight w:val="534"/>
        </w:trPr>
        <w:tc>
          <w:tcPr>
            <w:tcW w:w="567" w:type="dxa"/>
            <w:tcBorders>
              <w:top w:val="single" w:sz="4" w:space="0" w:color="000000"/>
              <w:left w:val="single" w:sz="4" w:space="0" w:color="000000"/>
              <w:bottom w:val="single" w:sz="4" w:space="0" w:color="000000"/>
            </w:tcBorders>
            <w:vAlign w:val="center"/>
          </w:tcPr>
          <w:p w:rsidR="00250DD0" w:rsidRPr="00414B82" w:rsidRDefault="00250DD0" w:rsidP="00250DD0">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414B82">
              <w:rPr>
                <w:rFonts w:ascii="Century Gothic" w:hAnsi="Century Gothic" w:cs="Times New Roman"/>
                <w:color w:val="auto"/>
                <w:kern w:val="1"/>
                <w:sz w:val="20"/>
                <w:szCs w:val="20"/>
                <w:lang w:eastAsia="pl-PL"/>
              </w:rPr>
              <w:t>7.</w:t>
            </w:r>
          </w:p>
        </w:tc>
        <w:tc>
          <w:tcPr>
            <w:tcW w:w="3261" w:type="dxa"/>
            <w:tcBorders>
              <w:top w:val="nil"/>
              <w:left w:val="single" w:sz="4" w:space="0" w:color="auto"/>
              <w:bottom w:val="single" w:sz="4" w:space="0" w:color="auto"/>
              <w:right w:val="single" w:sz="4" w:space="0" w:color="auto"/>
            </w:tcBorders>
            <w:shd w:val="clear" w:color="auto" w:fill="auto"/>
            <w:vAlign w:val="center"/>
          </w:tcPr>
          <w:p w:rsidR="00250DD0" w:rsidRPr="00414B82" w:rsidRDefault="00250DD0" w:rsidP="00250DD0">
            <w:pPr>
              <w:jc w:val="center"/>
              <w:rPr>
                <w:rFonts w:ascii="Century Gothic" w:hAnsi="Century Gothic" w:cs="Calibri"/>
                <w:sz w:val="20"/>
                <w:szCs w:val="20"/>
              </w:rPr>
            </w:pPr>
            <w:r w:rsidRPr="00414B82">
              <w:rPr>
                <w:rFonts w:ascii="Century Gothic" w:hAnsi="Century Gothic" w:cs="Calibri"/>
                <w:sz w:val="20"/>
                <w:szCs w:val="20"/>
              </w:rPr>
              <w:t>Kask jeździecki</w:t>
            </w:r>
          </w:p>
        </w:tc>
        <w:tc>
          <w:tcPr>
            <w:tcW w:w="709" w:type="dxa"/>
            <w:tcBorders>
              <w:top w:val="nil"/>
              <w:left w:val="single" w:sz="4" w:space="0" w:color="auto"/>
              <w:bottom w:val="single" w:sz="4" w:space="0" w:color="auto"/>
              <w:right w:val="single" w:sz="4" w:space="0" w:color="auto"/>
            </w:tcBorders>
            <w:shd w:val="clear" w:color="auto" w:fill="auto"/>
            <w:vAlign w:val="center"/>
          </w:tcPr>
          <w:p w:rsidR="00250DD0" w:rsidRPr="00414B82" w:rsidRDefault="00250DD0" w:rsidP="00250DD0">
            <w:pPr>
              <w:jc w:val="center"/>
              <w:rPr>
                <w:rFonts w:ascii="Century Gothic" w:hAnsi="Century Gothic"/>
                <w:sz w:val="20"/>
                <w:szCs w:val="20"/>
              </w:rPr>
            </w:pPr>
            <w:r w:rsidRPr="00414B82">
              <w:rPr>
                <w:rFonts w:ascii="Century Gothic" w:hAnsi="Century Gothic"/>
                <w:sz w:val="20"/>
                <w:szCs w:val="20"/>
              </w:rPr>
              <w:t>szt.</w:t>
            </w:r>
          </w:p>
        </w:tc>
        <w:tc>
          <w:tcPr>
            <w:tcW w:w="1276" w:type="dxa"/>
            <w:tcBorders>
              <w:top w:val="nil"/>
              <w:left w:val="single" w:sz="4" w:space="0" w:color="auto"/>
              <w:bottom w:val="single" w:sz="4" w:space="0" w:color="auto"/>
              <w:right w:val="single" w:sz="4" w:space="0" w:color="auto"/>
            </w:tcBorders>
            <w:shd w:val="clear" w:color="auto" w:fill="auto"/>
            <w:vAlign w:val="center"/>
          </w:tcPr>
          <w:p w:rsidR="00250DD0" w:rsidRPr="00414B82" w:rsidRDefault="00250DD0" w:rsidP="00250DD0">
            <w:pPr>
              <w:jc w:val="center"/>
              <w:rPr>
                <w:rFonts w:ascii="Century Gothic" w:hAnsi="Century Gothic"/>
                <w:sz w:val="20"/>
                <w:szCs w:val="20"/>
              </w:rPr>
            </w:pPr>
            <w:r w:rsidRPr="00414B82">
              <w:rPr>
                <w:rFonts w:ascii="Century Gothic" w:hAnsi="Century Gothic"/>
                <w:sz w:val="20"/>
                <w:szCs w:val="20"/>
              </w:rPr>
              <w:t>50</w:t>
            </w:r>
          </w:p>
        </w:tc>
        <w:tc>
          <w:tcPr>
            <w:tcW w:w="1276" w:type="dxa"/>
            <w:tcBorders>
              <w:top w:val="single" w:sz="4" w:space="0" w:color="000000"/>
              <w:left w:val="single" w:sz="4" w:space="0" w:color="000000"/>
              <w:bottom w:val="single" w:sz="4" w:space="0" w:color="000000"/>
            </w:tcBorders>
            <w:vAlign w:val="center"/>
          </w:tcPr>
          <w:p w:rsidR="00250DD0" w:rsidRPr="001E0B80" w:rsidRDefault="00250DD0" w:rsidP="00250DD0">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250DD0"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250DD0" w:rsidRPr="00414B82" w:rsidRDefault="00250DD0" w:rsidP="00250DD0">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414B82">
              <w:rPr>
                <w:rFonts w:ascii="Century Gothic" w:hAnsi="Century Gothic" w:cs="Times New Roman"/>
                <w:color w:val="auto"/>
                <w:kern w:val="1"/>
                <w:sz w:val="20"/>
                <w:szCs w:val="20"/>
                <w:lang w:eastAsia="pl-PL"/>
              </w:rPr>
              <w:t>8.</w:t>
            </w:r>
          </w:p>
        </w:tc>
        <w:tc>
          <w:tcPr>
            <w:tcW w:w="3261" w:type="dxa"/>
            <w:tcBorders>
              <w:top w:val="nil"/>
              <w:left w:val="single" w:sz="4" w:space="0" w:color="auto"/>
              <w:bottom w:val="single" w:sz="4" w:space="0" w:color="auto"/>
              <w:right w:val="single" w:sz="4" w:space="0" w:color="auto"/>
            </w:tcBorders>
            <w:shd w:val="clear" w:color="auto" w:fill="auto"/>
            <w:vAlign w:val="center"/>
          </w:tcPr>
          <w:p w:rsidR="00250DD0" w:rsidRPr="00414B82" w:rsidRDefault="00250DD0" w:rsidP="00250DD0">
            <w:pPr>
              <w:jc w:val="center"/>
              <w:rPr>
                <w:rFonts w:ascii="Century Gothic" w:hAnsi="Century Gothic" w:cs="Calibri"/>
                <w:sz w:val="20"/>
                <w:szCs w:val="20"/>
              </w:rPr>
            </w:pPr>
            <w:r w:rsidRPr="00414B82">
              <w:rPr>
                <w:rFonts w:ascii="Century Gothic" w:hAnsi="Century Gothic" w:cs="Calibri"/>
                <w:sz w:val="20"/>
                <w:szCs w:val="20"/>
              </w:rPr>
              <w:t>Spodnie do jazdy w niskich temperaturach</w:t>
            </w:r>
          </w:p>
        </w:tc>
        <w:tc>
          <w:tcPr>
            <w:tcW w:w="709" w:type="dxa"/>
            <w:tcBorders>
              <w:top w:val="nil"/>
              <w:left w:val="single" w:sz="4" w:space="0" w:color="auto"/>
              <w:bottom w:val="single" w:sz="4" w:space="0" w:color="auto"/>
              <w:right w:val="single" w:sz="4" w:space="0" w:color="auto"/>
            </w:tcBorders>
            <w:shd w:val="clear" w:color="auto" w:fill="auto"/>
            <w:vAlign w:val="center"/>
          </w:tcPr>
          <w:p w:rsidR="00250DD0" w:rsidRPr="00414B82" w:rsidRDefault="00250DD0" w:rsidP="00250DD0">
            <w:pPr>
              <w:jc w:val="center"/>
              <w:rPr>
                <w:rFonts w:ascii="Century Gothic" w:hAnsi="Century Gothic"/>
                <w:sz w:val="20"/>
                <w:szCs w:val="20"/>
              </w:rPr>
            </w:pPr>
            <w:r w:rsidRPr="00414B82">
              <w:rPr>
                <w:rFonts w:ascii="Century Gothic" w:hAnsi="Century Gothic"/>
                <w:sz w:val="20"/>
                <w:szCs w:val="20"/>
              </w:rPr>
              <w:t>szt.</w:t>
            </w:r>
          </w:p>
        </w:tc>
        <w:tc>
          <w:tcPr>
            <w:tcW w:w="1276" w:type="dxa"/>
            <w:tcBorders>
              <w:top w:val="nil"/>
              <w:left w:val="single" w:sz="4" w:space="0" w:color="auto"/>
              <w:bottom w:val="single" w:sz="4" w:space="0" w:color="auto"/>
              <w:right w:val="single" w:sz="4" w:space="0" w:color="auto"/>
            </w:tcBorders>
            <w:shd w:val="clear" w:color="auto" w:fill="auto"/>
            <w:vAlign w:val="center"/>
          </w:tcPr>
          <w:p w:rsidR="00250DD0" w:rsidRPr="00414B82" w:rsidRDefault="00250DD0" w:rsidP="00250DD0">
            <w:pPr>
              <w:jc w:val="center"/>
              <w:rPr>
                <w:rFonts w:ascii="Century Gothic" w:hAnsi="Century Gothic"/>
                <w:sz w:val="20"/>
                <w:szCs w:val="20"/>
              </w:rPr>
            </w:pPr>
            <w:r w:rsidRPr="00414B82">
              <w:rPr>
                <w:rFonts w:ascii="Century Gothic" w:hAnsi="Century Gothic"/>
                <w:sz w:val="20"/>
                <w:szCs w:val="20"/>
              </w:rPr>
              <w:t>50</w:t>
            </w:r>
          </w:p>
        </w:tc>
        <w:tc>
          <w:tcPr>
            <w:tcW w:w="1276" w:type="dxa"/>
            <w:tcBorders>
              <w:top w:val="single" w:sz="4" w:space="0" w:color="000000"/>
              <w:left w:val="single" w:sz="4" w:space="0" w:color="000000"/>
              <w:bottom w:val="single" w:sz="4" w:space="0" w:color="000000"/>
            </w:tcBorders>
            <w:vAlign w:val="center"/>
          </w:tcPr>
          <w:p w:rsidR="00250DD0" w:rsidRPr="001E0B80" w:rsidRDefault="00250DD0" w:rsidP="00250DD0">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250DD0" w:rsidRPr="001E0B80" w:rsidTr="00250DD0">
        <w:trPr>
          <w:trHeight w:val="678"/>
        </w:trPr>
        <w:tc>
          <w:tcPr>
            <w:tcW w:w="567" w:type="dxa"/>
            <w:tcBorders>
              <w:top w:val="single" w:sz="4" w:space="0" w:color="000000"/>
              <w:left w:val="single" w:sz="4" w:space="0" w:color="000000"/>
              <w:bottom w:val="single" w:sz="4" w:space="0" w:color="000000"/>
            </w:tcBorders>
            <w:vAlign w:val="center"/>
          </w:tcPr>
          <w:p w:rsidR="00250DD0" w:rsidRPr="00414B82" w:rsidRDefault="00250DD0" w:rsidP="00250DD0">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414B82">
              <w:rPr>
                <w:rFonts w:ascii="Century Gothic" w:hAnsi="Century Gothic" w:cs="Times New Roman"/>
                <w:color w:val="auto"/>
                <w:kern w:val="1"/>
                <w:sz w:val="20"/>
                <w:szCs w:val="20"/>
                <w:lang w:eastAsia="pl-PL"/>
              </w:rPr>
              <w:t>9.</w:t>
            </w:r>
          </w:p>
        </w:tc>
        <w:tc>
          <w:tcPr>
            <w:tcW w:w="3261" w:type="dxa"/>
            <w:tcBorders>
              <w:top w:val="nil"/>
              <w:left w:val="single" w:sz="4" w:space="0" w:color="auto"/>
              <w:bottom w:val="single" w:sz="4" w:space="0" w:color="auto"/>
              <w:right w:val="single" w:sz="4" w:space="0" w:color="auto"/>
            </w:tcBorders>
            <w:shd w:val="clear" w:color="auto" w:fill="auto"/>
            <w:vAlign w:val="center"/>
          </w:tcPr>
          <w:p w:rsidR="00250DD0" w:rsidRPr="00414B82" w:rsidRDefault="00250DD0" w:rsidP="00250DD0">
            <w:pPr>
              <w:jc w:val="center"/>
              <w:rPr>
                <w:rFonts w:ascii="Century Gothic" w:hAnsi="Century Gothic" w:cs="Calibri"/>
                <w:sz w:val="20"/>
                <w:szCs w:val="20"/>
              </w:rPr>
            </w:pPr>
            <w:r w:rsidRPr="00414B82">
              <w:rPr>
                <w:rFonts w:ascii="Century Gothic" w:hAnsi="Century Gothic" w:cs="Calibri"/>
                <w:sz w:val="20"/>
                <w:szCs w:val="20"/>
              </w:rPr>
              <w:t>Buty do jazdy w niskich temperaturach</w:t>
            </w:r>
          </w:p>
        </w:tc>
        <w:tc>
          <w:tcPr>
            <w:tcW w:w="709" w:type="dxa"/>
            <w:tcBorders>
              <w:top w:val="nil"/>
              <w:left w:val="single" w:sz="4" w:space="0" w:color="auto"/>
              <w:bottom w:val="single" w:sz="4" w:space="0" w:color="auto"/>
              <w:right w:val="single" w:sz="4" w:space="0" w:color="auto"/>
            </w:tcBorders>
            <w:shd w:val="clear" w:color="auto" w:fill="auto"/>
            <w:vAlign w:val="center"/>
          </w:tcPr>
          <w:p w:rsidR="00250DD0" w:rsidRPr="00414B82" w:rsidRDefault="00250DD0" w:rsidP="00250DD0">
            <w:pPr>
              <w:jc w:val="center"/>
              <w:rPr>
                <w:rFonts w:ascii="Century Gothic" w:hAnsi="Century Gothic"/>
                <w:sz w:val="20"/>
                <w:szCs w:val="20"/>
              </w:rPr>
            </w:pPr>
            <w:r w:rsidRPr="00414B82">
              <w:rPr>
                <w:rFonts w:ascii="Century Gothic" w:hAnsi="Century Gothic"/>
                <w:sz w:val="20"/>
                <w:szCs w:val="20"/>
              </w:rPr>
              <w:t>para</w:t>
            </w:r>
          </w:p>
        </w:tc>
        <w:tc>
          <w:tcPr>
            <w:tcW w:w="1276" w:type="dxa"/>
            <w:tcBorders>
              <w:top w:val="nil"/>
              <w:left w:val="single" w:sz="4" w:space="0" w:color="auto"/>
              <w:bottom w:val="single" w:sz="4" w:space="0" w:color="auto"/>
              <w:right w:val="single" w:sz="4" w:space="0" w:color="auto"/>
            </w:tcBorders>
            <w:shd w:val="clear" w:color="auto" w:fill="auto"/>
            <w:vAlign w:val="center"/>
          </w:tcPr>
          <w:p w:rsidR="00250DD0" w:rsidRPr="00414B82" w:rsidRDefault="00250DD0" w:rsidP="00250DD0">
            <w:pPr>
              <w:jc w:val="center"/>
              <w:rPr>
                <w:rFonts w:ascii="Century Gothic" w:hAnsi="Century Gothic"/>
                <w:sz w:val="20"/>
                <w:szCs w:val="20"/>
              </w:rPr>
            </w:pPr>
            <w:r w:rsidRPr="00414B82">
              <w:rPr>
                <w:rFonts w:ascii="Century Gothic" w:hAnsi="Century Gothic"/>
                <w:sz w:val="20"/>
                <w:szCs w:val="20"/>
              </w:rPr>
              <w:t>50</w:t>
            </w:r>
          </w:p>
        </w:tc>
        <w:tc>
          <w:tcPr>
            <w:tcW w:w="1276" w:type="dxa"/>
            <w:tcBorders>
              <w:top w:val="single" w:sz="4" w:space="0" w:color="000000"/>
              <w:left w:val="single" w:sz="4" w:space="0" w:color="000000"/>
              <w:bottom w:val="single" w:sz="4" w:space="0" w:color="000000"/>
            </w:tcBorders>
            <w:vAlign w:val="center"/>
          </w:tcPr>
          <w:p w:rsidR="00250DD0" w:rsidRPr="001E0B80" w:rsidRDefault="00250DD0" w:rsidP="00250DD0">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250DD0" w:rsidRPr="001E0B80" w:rsidTr="00250DD0">
        <w:trPr>
          <w:trHeight w:val="593"/>
        </w:trPr>
        <w:tc>
          <w:tcPr>
            <w:tcW w:w="567" w:type="dxa"/>
            <w:tcBorders>
              <w:top w:val="single" w:sz="4" w:space="0" w:color="000000"/>
              <w:left w:val="single" w:sz="4" w:space="0" w:color="000000"/>
              <w:bottom w:val="single" w:sz="4" w:space="0" w:color="000000"/>
            </w:tcBorders>
            <w:vAlign w:val="center"/>
          </w:tcPr>
          <w:p w:rsidR="00250DD0" w:rsidRPr="00414B82" w:rsidRDefault="00250DD0" w:rsidP="00250DD0">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414B82">
              <w:rPr>
                <w:rFonts w:ascii="Century Gothic" w:hAnsi="Century Gothic" w:cs="Times New Roman"/>
                <w:color w:val="auto"/>
                <w:kern w:val="1"/>
                <w:sz w:val="20"/>
                <w:szCs w:val="20"/>
                <w:lang w:eastAsia="pl-PL"/>
              </w:rPr>
              <w:t>10</w:t>
            </w:r>
          </w:p>
        </w:tc>
        <w:tc>
          <w:tcPr>
            <w:tcW w:w="3261" w:type="dxa"/>
            <w:tcBorders>
              <w:top w:val="nil"/>
              <w:left w:val="single" w:sz="4" w:space="0" w:color="auto"/>
              <w:bottom w:val="single" w:sz="4" w:space="0" w:color="auto"/>
              <w:right w:val="single" w:sz="4" w:space="0" w:color="auto"/>
            </w:tcBorders>
            <w:shd w:val="clear" w:color="auto" w:fill="auto"/>
            <w:vAlign w:val="center"/>
          </w:tcPr>
          <w:p w:rsidR="00250DD0" w:rsidRPr="00414B82" w:rsidRDefault="00250DD0" w:rsidP="00250DD0">
            <w:pPr>
              <w:jc w:val="center"/>
              <w:rPr>
                <w:rFonts w:ascii="Century Gothic" w:hAnsi="Century Gothic" w:cs="Calibri"/>
                <w:sz w:val="20"/>
                <w:szCs w:val="20"/>
              </w:rPr>
            </w:pPr>
            <w:r w:rsidRPr="00414B82">
              <w:rPr>
                <w:rFonts w:ascii="Century Gothic" w:hAnsi="Century Gothic" w:cs="Calibri"/>
                <w:sz w:val="20"/>
                <w:szCs w:val="20"/>
              </w:rPr>
              <w:t>Sztylpy</w:t>
            </w:r>
          </w:p>
        </w:tc>
        <w:tc>
          <w:tcPr>
            <w:tcW w:w="709" w:type="dxa"/>
            <w:tcBorders>
              <w:top w:val="nil"/>
              <w:left w:val="single" w:sz="4" w:space="0" w:color="auto"/>
              <w:bottom w:val="single" w:sz="4" w:space="0" w:color="auto"/>
              <w:right w:val="single" w:sz="4" w:space="0" w:color="auto"/>
            </w:tcBorders>
            <w:shd w:val="clear" w:color="auto" w:fill="auto"/>
            <w:vAlign w:val="center"/>
          </w:tcPr>
          <w:p w:rsidR="00250DD0" w:rsidRPr="00414B82" w:rsidRDefault="00250DD0" w:rsidP="00250DD0">
            <w:pPr>
              <w:jc w:val="center"/>
              <w:rPr>
                <w:rFonts w:ascii="Century Gothic" w:hAnsi="Century Gothic"/>
                <w:sz w:val="20"/>
                <w:szCs w:val="20"/>
              </w:rPr>
            </w:pPr>
            <w:r w:rsidRPr="00414B82">
              <w:rPr>
                <w:rFonts w:ascii="Century Gothic" w:hAnsi="Century Gothic"/>
                <w:sz w:val="20"/>
                <w:szCs w:val="20"/>
              </w:rPr>
              <w:t>para</w:t>
            </w:r>
          </w:p>
        </w:tc>
        <w:tc>
          <w:tcPr>
            <w:tcW w:w="1276" w:type="dxa"/>
            <w:tcBorders>
              <w:top w:val="nil"/>
              <w:left w:val="single" w:sz="4" w:space="0" w:color="auto"/>
              <w:bottom w:val="single" w:sz="4" w:space="0" w:color="auto"/>
              <w:right w:val="single" w:sz="4" w:space="0" w:color="auto"/>
            </w:tcBorders>
            <w:shd w:val="clear" w:color="auto" w:fill="auto"/>
            <w:vAlign w:val="center"/>
          </w:tcPr>
          <w:p w:rsidR="00250DD0" w:rsidRPr="00414B82" w:rsidRDefault="00250DD0" w:rsidP="00250DD0">
            <w:pPr>
              <w:jc w:val="center"/>
              <w:rPr>
                <w:rFonts w:ascii="Century Gothic" w:hAnsi="Century Gothic"/>
                <w:sz w:val="20"/>
                <w:szCs w:val="20"/>
              </w:rPr>
            </w:pPr>
            <w:r w:rsidRPr="00414B82">
              <w:rPr>
                <w:rFonts w:ascii="Century Gothic" w:hAnsi="Century Gothic"/>
                <w:sz w:val="20"/>
                <w:szCs w:val="20"/>
              </w:rPr>
              <w:t>50</w:t>
            </w:r>
          </w:p>
        </w:tc>
        <w:tc>
          <w:tcPr>
            <w:tcW w:w="1276" w:type="dxa"/>
            <w:tcBorders>
              <w:top w:val="single" w:sz="4" w:space="0" w:color="000000"/>
              <w:left w:val="single" w:sz="4" w:space="0" w:color="000000"/>
              <w:bottom w:val="single" w:sz="4" w:space="0" w:color="000000"/>
            </w:tcBorders>
            <w:vAlign w:val="center"/>
          </w:tcPr>
          <w:p w:rsidR="00250DD0" w:rsidRPr="001E0B80" w:rsidRDefault="00250DD0" w:rsidP="00250DD0">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250DD0" w:rsidRPr="001E0B80" w:rsidTr="00250DD0">
        <w:trPr>
          <w:trHeight w:val="617"/>
        </w:trPr>
        <w:tc>
          <w:tcPr>
            <w:tcW w:w="567" w:type="dxa"/>
            <w:tcBorders>
              <w:top w:val="single" w:sz="4" w:space="0" w:color="000000"/>
              <w:left w:val="single" w:sz="4" w:space="0" w:color="000000"/>
              <w:bottom w:val="single" w:sz="4" w:space="0" w:color="000000"/>
            </w:tcBorders>
            <w:vAlign w:val="center"/>
          </w:tcPr>
          <w:p w:rsidR="00250DD0" w:rsidRPr="00414B82" w:rsidRDefault="00250DD0" w:rsidP="00250DD0">
            <w:pPr>
              <w:widowControl w:val="0"/>
              <w:suppressAutoHyphens w:val="0"/>
              <w:adjustRightInd w:val="0"/>
              <w:snapToGrid w:val="0"/>
              <w:spacing w:after="120"/>
              <w:ind w:right="-1"/>
              <w:jc w:val="center"/>
              <w:textAlignment w:val="auto"/>
              <w:rPr>
                <w:rFonts w:ascii="Century Gothic" w:hAnsi="Century Gothic" w:cs="Times New Roman"/>
                <w:color w:val="auto"/>
                <w:kern w:val="1"/>
                <w:sz w:val="20"/>
                <w:szCs w:val="20"/>
                <w:lang w:eastAsia="pl-PL"/>
              </w:rPr>
            </w:pPr>
            <w:r w:rsidRPr="00414B82">
              <w:rPr>
                <w:rFonts w:ascii="Century Gothic" w:hAnsi="Century Gothic" w:cs="Times New Roman"/>
                <w:color w:val="auto"/>
                <w:kern w:val="1"/>
                <w:sz w:val="20"/>
                <w:szCs w:val="20"/>
                <w:lang w:eastAsia="pl-PL"/>
              </w:rPr>
              <w:t>11</w:t>
            </w:r>
          </w:p>
        </w:tc>
        <w:tc>
          <w:tcPr>
            <w:tcW w:w="3261" w:type="dxa"/>
            <w:tcBorders>
              <w:top w:val="nil"/>
              <w:left w:val="single" w:sz="4" w:space="0" w:color="auto"/>
              <w:bottom w:val="single" w:sz="4" w:space="0" w:color="auto"/>
              <w:right w:val="single" w:sz="4" w:space="0" w:color="auto"/>
            </w:tcBorders>
            <w:shd w:val="clear" w:color="auto" w:fill="auto"/>
            <w:vAlign w:val="center"/>
          </w:tcPr>
          <w:p w:rsidR="00250DD0" w:rsidRPr="00414B82" w:rsidRDefault="00250DD0" w:rsidP="00250DD0">
            <w:pPr>
              <w:jc w:val="center"/>
              <w:rPr>
                <w:rFonts w:ascii="Century Gothic" w:hAnsi="Century Gothic" w:cs="Calibri"/>
                <w:sz w:val="20"/>
                <w:szCs w:val="20"/>
              </w:rPr>
            </w:pPr>
            <w:r w:rsidRPr="00414B82">
              <w:rPr>
                <w:rFonts w:ascii="Century Gothic" w:hAnsi="Century Gothic" w:cs="Calibri"/>
                <w:sz w:val="20"/>
                <w:szCs w:val="20"/>
              </w:rPr>
              <w:t>Sztyblety</w:t>
            </w:r>
          </w:p>
        </w:tc>
        <w:tc>
          <w:tcPr>
            <w:tcW w:w="709" w:type="dxa"/>
            <w:tcBorders>
              <w:top w:val="nil"/>
              <w:left w:val="single" w:sz="4" w:space="0" w:color="auto"/>
              <w:bottom w:val="single" w:sz="4" w:space="0" w:color="auto"/>
              <w:right w:val="single" w:sz="4" w:space="0" w:color="auto"/>
            </w:tcBorders>
            <w:shd w:val="clear" w:color="auto" w:fill="auto"/>
            <w:vAlign w:val="center"/>
          </w:tcPr>
          <w:p w:rsidR="00250DD0" w:rsidRPr="00414B82" w:rsidRDefault="00250DD0" w:rsidP="00250DD0">
            <w:pPr>
              <w:jc w:val="center"/>
              <w:rPr>
                <w:rFonts w:ascii="Century Gothic" w:hAnsi="Century Gothic"/>
                <w:sz w:val="20"/>
                <w:szCs w:val="20"/>
              </w:rPr>
            </w:pPr>
            <w:r w:rsidRPr="00414B82">
              <w:rPr>
                <w:rFonts w:ascii="Century Gothic" w:hAnsi="Century Gothic"/>
                <w:sz w:val="20"/>
                <w:szCs w:val="20"/>
              </w:rPr>
              <w:t>para</w:t>
            </w:r>
          </w:p>
        </w:tc>
        <w:tc>
          <w:tcPr>
            <w:tcW w:w="1276" w:type="dxa"/>
            <w:tcBorders>
              <w:top w:val="nil"/>
              <w:left w:val="single" w:sz="4" w:space="0" w:color="auto"/>
              <w:bottom w:val="single" w:sz="4" w:space="0" w:color="auto"/>
              <w:right w:val="single" w:sz="4" w:space="0" w:color="auto"/>
            </w:tcBorders>
            <w:shd w:val="clear" w:color="auto" w:fill="auto"/>
            <w:vAlign w:val="center"/>
          </w:tcPr>
          <w:p w:rsidR="00250DD0" w:rsidRPr="00414B82" w:rsidRDefault="00250DD0" w:rsidP="00250DD0">
            <w:pPr>
              <w:jc w:val="center"/>
              <w:rPr>
                <w:rFonts w:ascii="Century Gothic" w:hAnsi="Century Gothic"/>
                <w:sz w:val="20"/>
                <w:szCs w:val="20"/>
              </w:rPr>
            </w:pPr>
            <w:r w:rsidRPr="00414B82">
              <w:rPr>
                <w:rFonts w:ascii="Century Gothic" w:hAnsi="Century Gothic"/>
                <w:sz w:val="20"/>
                <w:szCs w:val="20"/>
              </w:rPr>
              <w:t>50</w:t>
            </w:r>
          </w:p>
        </w:tc>
        <w:tc>
          <w:tcPr>
            <w:tcW w:w="1276" w:type="dxa"/>
            <w:tcBorders>
              <w:top w:val="single" w:sz="4" w:space="0" w:color="000000"/>
              <w:left w:val="single" w:sz="4" w:space="0" w:color="000000"/>
              <w:bottom w:val="single" w:sz="4" w:space="0" w:color="000000"/>
            </w:tcBorders>
            <w:vAlign w:val="center"/>
          </w:tcPr>
          <w:p w:rsidR="00250DD0" w:rsidRPr="001E0B80" w:rsidRDefault="00250DD0" w:rsidP="00250DD0">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50DD0" w:rsidRPr="001E0B80" w:rsidRDefault="00250DD0" w:rsidP="00250DD0">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250DD0" w:rsidRPr="001E0B80" w:rsidTr="00250DD0">
        <w:trPr>
          <w:trHeight w:val="626"/>
        </w:trPr>
        <w:tc>
          <w:tcPr>
            <w:tcW w:w="8222" w:type="dxa"/>
            <w:gridSpan w:val="6"/>
            <w:tcBorders>
              <w:top w:val="single" w:sz="4" w:space="0" w:color="000000"/>
              <w:left w:val="single" w:sz="4" w:space="0" w:color="000000"/>
              <w:bottom w:val="single" w:sz="4" w:space="0" w:color="000000"/>
            </w:tcBorders>
            <w:vAlign w:val="center"/>
          </w:tcPr>
          <w:p w:rsidR="00250DD0" w:rsidRPr="001E0B80" w:rsidRDefault="00250DD0" w:rsidP="00394557">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r w:rsidRPr="00414B82">
              <w:rPr>
                <w:rFonts w:ascii="Century Gothic" w:hAnsi="Century Gothic" w:cs="Times New Roman"/>
                <w:color w:val="auto"/>
                <w:kern w:val="1"/>
                <w:sz w:val="20"/>
                <w:szCs w:val="20"/>
                <w:lang w:eastAsia="pl-PL"/>
              </w:rPr>
              <w:t>Cena oferty brutto w PLN (suma wartości brutto z kolumny 7):</w:t>
            </w:r>
          </w:p>
        </w:tc>
        <w:tc>
          <w:tcPr>
            <w:tcW w:w="1843" w:type="dxa"/>
            <w:tcBorders>
              <w:top w:val="single" w:sz="4" w:space="0" w:color="000000"/>
              <w:left w:val="single" w:sz="4" w:space="0" w:color="000000"/>
              <w:bottom w:val="single" w:sz="4" w:space="0" w:color="000000"/>
              <w:right w:val="single" w:sz="4" w:space="0" w:color="000000"/>
            </w:tcBorders>
            <w:vAlign w:val="center"/>
          </w:tcPr>
          <w:p w:rsidR="00250DD0" w:rsidRPr="001E0B80" w:rsidRDefault="00250DD0" w:rsidP="00394557">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bl>
    <w:p w:rsidR="00BC4853" w:rsidRPr="001E0B80" w:rsidRDefault="00BC4853" w:rsidP="00BC4853">
      <w:pPr>
        <w:ind w:left="284" w:hanging="284"/>
        <w:jc w:val="both"/>
        <w:rPr>
          <w:rFonts w:ascii="Century Gothic" w:hAnsi="Century Gothic"/>
          <w:color w:val="auto"/>
          <w:kern w:val="0"/>
          <w:sz w:val="20"/>
          <w:szCs w:val="20"/>
          <w:lang w:eastAsia="pl-PL"/>
        </w:rPr>
      </w:pPr>
    </w:p>
    <w:p w:rsidR="00250DD0" w:rsidRDefault="00250DD0" w:rsidP="00BC4853">
      <w:pPr>
        <w:ind w:left="284" w:hanging="284"/>
        <w:jc w:val="both"/>
        <w:rPr>
          <w:rFonts w:ascii="Century Gothic" w:hAnsi="Century Gothic" w:cs="Times New Roman"/>
          <w:b/>
          <w:bCs/>
          <w:color w:val="auto"/>
          <w:kern w:val="1"/>
          <w:sz w:val="20"/>
          <w:szCs w:val="20"/>
        </w:rPr>
      </w:pPr>
    </w:p>
    <w:p w:rsidR="00BC4853" w:rsidRPr="001E0B80" w:rsidRDefault="00BC4853" w:rsidP="00BC4853">
      <w:pPr>
        <w:ind w:left="284" w:hanging="284"/>
        <w:jc w:val="both"/>
        <w:rPr>
          <w:rFonts w:ascii="Century Gothic" w:hAnsi="Century Gothic"/>
          <w:color w:val="auto"/>
          <w:kern w:val="0"/>
          <w:sz w:val="20"/>
          <w:szCs w:val="20"/>
          <w:lang w:eastAsia="pl-PL"/>
        </w:rPr>
      </w:pPr>
      <w:r w:rsidRPr="001E0B80">
        <w:rPr>
          <w:rFonts w:ascii="Century Gothic" w:hAnsi="Century Gothic" w:cs="Times New Roman"/>
          <w:b/>
          <w:bCs/>
          <w:color w:val="auto"/>
          <w:kern w:val="1"/>
          <w:sz w:val="20"/>
          <w:szCs w:val="20"/>
        </w:rPr>
        <w:lastRenderedPageBreak/>
        <w:t>II. Oświadczamy, że</w:t>
      </w:r>
    </w:p>
    <w:p w:rsidR="00BC4853" w:rsidRPr="001E0B80" w:rsidRDefault="00BC4853" w:rsidP="00BC4853">
      <w:pPr>
        <w:ind w:left="284" w:hanging="284"/>
        <w:jc w:val="both"/>
        <w:rPr>
          <w:rFonts w:ascii="Century Gothic" w:hAnsi="Century Gothic"/>
          <w:color w:val="auto"/>
          <w:kern w:val="0"/>
          <w:sz w:val="20"/>
          <w:szCs w:val="20"/>
          <w:lang w:eastAsia="pl-PL"/>
        </w:rPr>
      </w:pPr>
      <w:r w:rsidRPr="001E0B80">
        <w:rPr>
          <w:rFonts w:ascii="Century Gothic" w:hAnsi="Century Gothic"/>
          <w:color w:val="auto"/>
          <w:kern w:val="0"/>
          <w:sz w:val="20"/>
          <w:szCs w:val="20"/>
          <w:lang w:eastAsia="pl-PL"/>
        </w:rPr>
        <w:t xml:space="preserve">1. Termin dostawy asortymentu …......** dni roboczych (max. </w:t>
      </w:r>
      <w:r w:rsidR="00414B82">
        <w:rPr>
          <w:rFonts w:ascii="Century Gothic" w:hAnsi="Century Gothic"/>
          <w:color w:val="auto"/>
          <w:kern w:val="0"/>
          <w:sz w:val="20"/>
          <w:szCs w:val="20"/>
          <w:lang w:eastAsia="pl-PL"/>
        </w:rPr>
        <w:t>4</w:t>
      </w:r>
      <w:r w:rsidRPr="001E0B80">
        <w:rPr>
          <w:rFonts w:ascii="Century Gothic" w:hAnsi="Century Gothic"/>
          <w:color w:val="auto"/>
          <w:kern w:val="0"/>
          <w:sz w:val="20"/>
          <w:szCs w:val="20"/>
          <w:lang w:eastAsia="pl-PL"/>
        </w:rPr>
        <w:t xml:space="preserve">0 dni roboczych) ** - licząc od daty </w:t>
      </w:r>
      <w:r w:rsidR="00414B82">
        <w:rPr>
          <w:rFonts w:ascii="Century Gothic" w:hAnsi="Century Gothic"/>
          <w:color w:val="auto"/>
          <w:kern w:val="0"/>
          <w:sz w:val="20"/>
          <w:szCs w:val="20"/>
          <w:lang w:eastAsia="pl-PL"/>
        </w:rPr>
        <w:t>akceptacji</w:t>
      </w:r>
      <w:r w:rsidRPr="001E0B80">
        <w:rPr>
          <w:rFonts w:ascii="Century Gothic" w:hAnsi="Century Gothic"/>
          <w:color w:val="auto"/>
          <w:kern w:val="0"/>
          <w:sz w:val="20"/>
          <w:szCs w:val="20"/>
          <w:lang w:eastAsia="pl-PL"/>
        </w:rPr>
        <w:t xml:space="preserve"> zapotrzebowania.</w:t>
      </w:r>
    </w:p>
    <w:p w:rsidR="00BC4853" w:rsidRPr="001E0B80" w:rsidRDefault="00BC4853" w:rsidP="00BC4853">
      <w:pPr>
        <w:ind w:left="284" w:hanging="284"/>
        <w:jc w:val="both"/>
        <w:rPr>
          <w:rFonts w:ascii="Century Gothic" w:hAnsi="Century Gothic"/>
          <w:color w:val="auto"/>
          <w:kern w:val="0"/>
          <w:sz w:val="20"/>
          <w:szCs w:val="20"/>
          <w:lang w:eastAsia="pl-PL"/>
        </w:rPr>
      </w:pPr>
      <w:r w:rsidRPr="001E0B80">
        <w:rPr>
          <w:rFonts w:ascii="Century Gothic" w:hAnsi="Century Gothic" w:cs="Century Gothic"/>
          <w:color w:val="auto"/>
          <w:kern w:val="1"/>
          <w:sz w:val="20"/>
          <w:szCs w:val="20"/>
        </w:rPr>
        <w:t>2. Na zaoferowany asortyment udzielimy …………. ** miesięcznej (min 24)**</w:t>
      </w:r>
      <w:r w:rsidRPr="001E0B80">
        <w:rPr>
          <w:rFonts w:ascii="Century Gothic" w:hAnsi="Century Gothic" w:cs="Century Gothic"/>
          <w:b/>
          <w:color w:val="auto"/>
          <w:kern w:val="1"/>
          <w:sz w:val="20"/>
          <w:szCs w:val="20"/>
        </w:rPr>
        <w:t xml:space="preserve"> </w:t>
      </w:r>
      <w:r w:rsidRPr="001E0B80">
        <w:rPr>
          <w:rFonts w:ascii="Century Gothic" w:hAnsi="Century Gothic" w:cs="Century Gothic"/>
          <w:color w:val="auto"/>
          <w:kern w:val="1"/>
          <w:sz w:val="20"/>
          <w:szCs w:val="20"/>
        </w:rPr>
        <w:t>gwarancji i rękojmi</w:t>
      </w:r>
      <w:r w:rsidRPr="001E0B80">
        <w:rPr>
          <w:rFonts w:ascii="Century Gothic" w:hAnsi="Century Gothic"/>
          <w:color w:val="auto"/>
          <w:kern w:val="0"/>
          <w:sz w:val="20"/>
          <w:szCs w:val="20"/>
          <w:lang w:eastAsia="pl-PL"/>
        </w:rPr>
        <w:t xml:space="preserve">,  licząc od dnia podpisania bez uwag protokołu odbioru ilościowo-jakościowego </w:t>
      </w:r>
    </w:p>
    <w:p w:rsidR="00BC4853" w:rsidRPr="001E0B80" w:rsidRDefault="00BC4853" w:rsidP="00BC4853">
      <w:pPr>
        <w:tabs>
          <w:tab w:val="left" w:pos="6435"/>
        </w:tabs>
        <w:autoSpaceDN/>
        <w:jc w:val="both"/>
        <w:rPr>
          <w:rFonts w:ascii="Century Gothic" w:hAnsi="Century Gothic" w:cs="Times New Roman"/>
          <w:b/>
          <w:bCs/>
          <w:color w:val="auto"/>
          <w:kern w:val="1"/>
          <w:sz w:val="20"/>
          <w:szCs w:val="20"/>
        </w:rPr>
      </w:pPr>
      <w:r w:rsidRPr="001E0B80">
        <w:rPr>
          <w:rFonts w:ascii="Century Gothic" w:hAnsi="Century Gothic" w:cs="Times New Roman"/>
          <w:b/>
          <w:bCs/>
          <w:color w:val="auto"/>
          <w:kern w:val="1"/>
          <w:sz w:val="20"/>
          <w:szCs w:val="20"/>
        </w:rPr>
        <w:t>III. Oświadczamy, że:</w:t>
      </w:r>
    </w:p>
    <w:p w:rsidR="00BC4853" w:rsidRPr="001E0B80" w:rsidRDefault="00BC4853" w:rsidP="00BC4853">
      <w:pPr>
        <w:widowControl w:val="0"/>
        <w:tabs>
          <w:tab w:val="left" w:pos="-2880"/>
        </w:tabs>
        <w:autoSpaceDE/>
        <w:autoSpaceDN/>
        <w:jc w:val="both"/>
        <w:textAlignment w:val="auto"/>
        <w:rPr>
          <w:rFonts w:ascii="Century Gothic" w:hAnsi="Century Gothic" w:cs="Century Gothic"/>
          <w:color w:val="auto"/>
          <w:kern w:val="1"/>
          <w:sz w:val="20"/>
          <w:szCs w:val="20"/>
        </w:rPr>
      </w:pPr>
      <w:r w:rsidRPr="001E0B80">
        <w:rPr>
          <w:rFonts w:ascii="Century Gothic" w:hAnsi="Century Gothic" w:cs="Century Gothic"/>
          <w:color w:val="auto"/>
          <w:kern w:val="1"/>
          <w:sz w:val="20"/>
          <w:szCs w:val="20"/>
        </w:rPr>
        <w:t xml:space="preserve">a) Jesteśmy/ Nie jesteśmy*** małym przedsiębiorstwem / średnim przedsiębiorstwem. </w:t>
      </w:r>
    </w:p>
    <w:p w:rsidR="00BC4853" w:rsidRPr="001E0B80" w:rsidRDefault="00BC4853" w:rsidP="00BC4853">
      <w:pPr>
        <w:widowControl w:val="0"/>
        <w:tabs>
          <w:tab w:val="left" w:pos="-2880"/>
        </w:tabs>
        <w:autoSpaceDE/>
        <w:autoSpaceDN/>
        <w:ind w:left="284" w:hanging="284"/>
        <w:jc w:val="both"/>
        <w:textAlignment w:val="auto"/>
        <w:rPr>
          <w:rFonts w:ascii="Century Gothic" w:hAnsi="Century Gothic" w:cs="Century Gothic"/>
          <w:color w:val="auto"/>
          <w:kern w:val="1"/>
          <w:sz w:val="20"/>
          <w:szCs w:val="20"/>
        </w:rPr>
      </w:pPr>
      <w:r w:rsidRPr="001E0B80">
        <w:rPr>
          <w:rFonts w:ascii="Century Gothic" w:hAnsi="Century Gothic" w:cs="Century Gothic"/>
          <w:color w:val="auto"/>
          <w:kern w:val="1"/>
          <w:sz w:val="20"/>
          <w:szCs w:val="20"/>
        </w:rPr>
        <w:t>b) O</w:t>
      </w:r>
      <w:r w:rsidRPr="001E0B80">
        <w:rPr>
          <w:rFonts w:ascii="Century Gothic" w:hAnsi="Century Gothic" w:cs="Century Gothic"/>
          <w:bCs/>
          <w:color w:val="auto"/>
          <w:kern w:val="1"/>
          <w:sz w:val="20"/>
          <w:szCs w:val="20"/>
        </w:rPr>
        <w:t>ferowany przedmiot zamówienia jest zgodny z wymaganiami Zamawiającego wskazanymi w załączniku nr 1 do SIWZ.</w:t>
      </w:r>
      <w:r w:rsidRPr="001E0B80">
        <w:rPr>
          <w:rFonts w:ascii="Century Gothic" w:hAnsi="Century Gothic" w:cs="Century Gothic"/>
          <w:color w:val="auto"/>
          <w:kern w:val="1"/>
          <w:sz w:val="20"/>
          <w:szCs w:val="20"/>
        </w:rPr>
        <w:t xml:space="preserve"> </w:t>
      </w:r>
    </w:p>
    <w:p w:rsidR="00BC4853" w:rsidRPr="001E0B80" w:rsidRDefault="00BC4853" w:rsidP="00AA6275">
      <w:pPr>
        <w:widowControl w:val="0"/>
        <w:numPr>
          <w:ilvl w:val="0"/>
          <w:numId w:val="149"/>
        </w:numPr>
        <w:tabs>
          <w:tab w:val="clear" w:pos="720"/>
          <w:tab w:val="left" w:pos="-2880"/>
          <w:tab w:val="num" w:pos="284"/>
        </w:tabs>
        <w:autoSpaceDE/>
        <w:autoSpaceDN/>
        <w:ind w:left="284" w:hanging="284"/>
        <w:jc w:val="both"/>
        <w:textAlignment w:val="auto"/>
        <w:rPr>
          <w:rFonts w:ascii="Century Gothic" w:hAnsi="Century Gothic" w:cs="Century Gothic"/>
          <w:color w:val="auto"/>
          <w:kern w:val="1"/>
          <w:sz w:val="20"/>
          <w:szCs w:val="20"/>
        </w:rPr>
      </w:pPr>
      <w:r w:rsidRPr="001E0B80">
        <w:rPr>
          <w:rFonts w:ascii="Century Gothic" w:hAnsi="Century Gothic" w:cs="Century Gothic"/>
          <w:color w:val="auto"/>
          <w:kern w:val="1"/>
          <w:sz w:val="20"/>
          <w:szCs w:val="20"/>
        </w:rPr>
        <w:t xml:space="preserve"> Zgodnie z ustawą o podatku od towarów i usług obowiązek odprowadzenia podatku z tytułu dostawy leży po stronie Wykonawcy****/ Zamawiającego ****/</w:t>
      </w:r>
    </w:p>
    <w:p w:rsidR="00BC4853" w:rsidRPr="001E0B80" w:rsidRDefault="00BC4853" w:rsidP="00AA6275">
      <w:pPr>
        <w:widowControl w:val="0"/>
        <w:numPr>
          <w:ilvl w:val="0"/>
          <w:numId w:val="149"/>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1E0B80">
        <w:rPr>
          <w:rFonts w:ascii="Century Gothic" w:hAnsi="Century Gothic" w:cs="Century Gothic"/>
          <w:color w:val="auto"/>
          <w:kern w:val="1"/>
          <w:sz w:val="20"/>
          <w:szCs w:val="20"/>
        </w:rPr>
        <w:t>Zawarte w Rozdziale XVII SIWZ ogólne warunki umowy zostały przez nas zaakceptowane i w przypadku wyboru naszej oferty zobowiązujemy się do zawarcia umowy na warunkach tam określonych w miejscu i terminie wskazanym przez Zamawiającego.</w:t>
      </w:r>
    </w:p>
    <w:p w:rsidR="00BC4853" w:rsidRPr="001E0B80" w:rsidRDefault="00BC4853" w:rsidP="00AA6275">
      <w:pPr>
        <w:widowControl w:val="0"/>
        <w:numPr>
          <w:ilvl w:val="0"/>
          <w:numId w:val="149"/>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1E0B80">
        <w:rPr>
          <w:rFonts w:ascii="Century Gothic" w:hAnsi="Century Gothic" w:cs="Century Gothic"/>
          <w:color w:val="auto"/>
          <w:kern w:val="1"/>
          <w:sz w:val="20"/>
          <w:szCs w:val="20"/>
        </w:rPr>
        <w:t>Uważamy się za związanych niniejsza ofertą na czas wskazany w SIWZ, tj. 30 dni od upływu terminu składania ofert.</w:t>
      </w:r>
    </w:p>
    <w:p w:rsidR="00BC4853" w:rsidRPr="001E0B80" w:rsidRDefault="00BC4853" w:rsidP="00AA6275">
      <w:pPr>
        <w:widowControl w:val="0"/>
        <w:numPr>
          <w:ilvl w:val="0"/>
          <w:numId w:val="149"/>
        </w:numPr>
        <w:tabs>
          <w:tab w:val="left" w:pos="-2880"/>
          <w:tab w:val="left" w:pos="284"/>
        </w:tabs>
        <w:autoSpaceDE/>
        <w:autoSpaceDN/>
        <w:ind w:left="284" w:hanging="284"/>
        <w:jc w:val="both"/>
        <w:textAlignment w:val="auto"/>
        <w:rPr>
          <w:rFonts w:ascii="Century Gothic" w:hAnsi="Century Gothic" w:cs="Century Gothic"/>
          <w:iCs/>
          <w:color w:val="auto"/>
          <w:kern w:val="1"/>
          <w:sz w:val="20"/>
          <w:szCs w:val="20"/>
        </w:rPr>
      </w:pPr>
      <w:r w:rsidRPr="001E0B80">
        <w:rPr>
          <w:rFonts w:ascii="Century Gothic" w:hAnsi="Century Gothic" w:cs="Century Gothic"/>
          <w:color w:val="auto"/>
          <w:kern w:val="1"/>
          <w:sz w:val="20"/>
          <w:szCs w:val="20"/>
        </w:rPr>
        <w:t>Warunki płatności: 30 dni od dnia dostarczenia do Zamawiającego prawidłowo wystawionej faktury.</w:t>
      </w:r>
    </w:p>
    <w:p w:rsidR="00BC4853" w:rsidRPr="001E0B80" w:rsidRDefault="00BC4853" w:rsidP="00AA6275">
      <w:pPr>
        <w:widowControl w:val="0"/>
        <w:numPr>
          <w:ilvl w:val="0"/>
          <w:numId w:val="149"/>
        </w:numPr>
        <w:tabs>
          <w:tab w:val="left" w:pos="-2880"/>
          <w:tab w:val="left" w:pos="284"/>
        </w:tabs>
        <w:autoSpaceDE/>
        <w:autoSpaceDN/>
        <w:ind w:left="284" w:hanging="284"/>
        <w:jc w:val="both"/>
        <w:textAlignment w:val="auto"/>
        <w:rPr>
          <w:rFonts w:ascii="Century Gothic" w:hAnsi="Century Gothic" w:cs="Century Gothic"/>
          <w:bCs/>
          <w:color w:val="auto"/>
          <w:kern w:val="1"/>
          <w:sz w:val="20"/>
          <w:szCs w:val="20"/>
        </w:rPr>
      </w:pPr>
      <w:r w:rsidRPr="001E0B80">
        <w:rPr>
          <w:rFonts w:ascii="Century Gothic" w:hAnsi="Century Gothic" w:cs="Century Gothic"/>
          <w:iCs/>
          <w:color w:val="auto"/>
          <w:kern w:val="1"/>
          <w:sz w:val="20"/>
          <w:szCs w:val="20"/>
        </w:rPr>
        <w:t xml:space="preserve">Zobowiązujemy się do zapewnienia możliwości odbierania wszelkiej korespondencji związanej z prowadzonym postępowaniem przez całą dobę na adres </w:t>
      </w:r>
      <w:r w:rsidRPr="001E0B80">
        <w:rPr>
          <w:rFonts w:ascii="Century Gothic" w:hAnsi="Century Gothic" w:cs="Century Gothic"/>
          <w:iCs/>
          <w:color w:val="auto"/>
          <w:kern w:val="1"/>
          <w:sz w:val="20"/>
          <w:szCs w:val="20"/>
        </w:rPr>
        <w:br/>
        <w:t>e-mail:</w:t>
      </w:r>
      <w:r w:rsidRPr="001E0B80">
        <w:rPr>
          <w:rFonts w:ascii="Century Gothic" w:hAnsi="Century Gothic" w:cs="Century Gothic"/>
          <w:bCs/>
          <w:iCs/>
          <w:color w:val="auto"/>
          <w:kern w:val="1"/>
          <w:sz w:val="20"/>
          <w:szCs w:val="20"/>
        </w:rPr>
        <w:t xml:space="preserve"> ……………………..……………………………………. .</w:t>
      </w:r>
    </w:p>
    <w:p w:rsidR="00BC4853" w:rsidRPr="001E0B80" w:rsidRDefault="00BC4853" w:rsidP="00AA6275">
      <w:pPr>
        <w:widowControl w:val="0"/>
        <w:numPr>
          <w:ilvl w:val="0"/>
          <w:numId w:val="149"/>
        </w:numPr>
        <w:tabs>
          <w:tab w:val="left" w:pos="284"/>
        </w:tabs>
        <w:autoSpaceDE/>
        <w:autoSpaceDN/>
        <w:ind w:left="284" w:hanging="284"/>
        <w:jc w:val="both"/>
        <w:textAlignment w:val="auto"/>
        <w:rPr>
          <w:rFonts w:ascii="Century Gothic" w:hAnsi="Century Gothic" w:cs="Century Gothic"/>
          <w:color w:val="auto"/>
          <w:kern w:val="1"/>
          <w:sz w:val="20"/>
          <w:szCs w:val="20"/>
        </w:rPr>
      </w:pPr>
      <w:r w:rsidRPr="001E0B80">
        <w:rPr>
          <w:rFonts w:ascii="Century Gothic" w:hAnsi="Century Gothic" w:cs="Century Gothic"/>
          <w:bCs/>
          <w:color w:val="auto"/>
          <w:kern w:val="1"/>
          <w:sz w:val="20"/>
          <w:szCs w:val="20"/>
        </w:rPr>
        <w:t>Będziemy niezwłocznie potwierdzać fakt otrzymania wszelkiej korespondencji od Zamawiającego na adres e-mail wskazany w Rozdz. I pkt. 6 SIWZ.</w:t>
      </w:r>
    </w:p>
    <w:p w:rsidR="00BC4853" w:rsidRPr="001E0B80" w:rsidRDefault="00BC4853" w:rsidP="00AA6275">
      <w:pPr>
        <w:widowControl w:val="0"/>
        <w:numPr>
          <w:ilvl w:val="0"/>
          <w:numId w:val="149"/>
        </w:numPr>
        <w:tabs>
          <w:tab w:val="left" w:pos="284"/>
        </w:tabs>
        <w:autoSpaceDE/>
        <w:autoSpaceDN/>
        <w:ind w:left="284" w:hanging="284"/>
        <w:jc w:val="both"/>
        <w:textAlignment w:val="auto"/>
        <w:rPr>
          <w:rFonts w:ascii="Century Gothic" w:hAnsi="Century Gothic" w:cs="Century Gothic"/>
          <w:color w:val="auto"/>
          <w:kern w:val="1"/>
          <w:sz w:val="20"/>
          <w:szCs w:val="20"/>
        </w:rPr>
      </w:pPr>
      <w:r w:rsidRPr="001E0B80">
        <w:rPr>
          <w:rFonts w:ascii="Century Gothic" w:hAnsi="Century Gothic" w:cs="Century Gothic"/>
          <w:color w:val="auto"/>
          <w:kern w:val="1"/>
          <w:sz w:val="20"/>
          <w:szCs w:val="20"/>
        </w:rPr>
        <w:t>W przypadku braku potwierdzenia faktu otrzymania korespondencji, Zamawiający ma prawo uznać, że korespondencja została skutecznie przekazana.</w:t>
      </w:r>
    </w:p>
    <w:p w:rsidR="00BC4853" w:rsidRPr="001E0B80" w:rsidRDefault="00BC4853" w:rsidP="00AA6275">
      <w:pPr>
        <w:widowControl w:val="0"/>
        <w:numPr>
          <w:ilvl w:val="0"/>
          <w:numId w:val="149"/>
        </w:numPr>
        <w:tabs>
          <w:tab w:val="left" w:pos="284"/>
        </w:tabs>
        <w:autoSpaceDE/>
        <w:autoSpaceDN/>
        <w:ind w:left="284" w:hanging="284"/>
        <w:jc w:val="both"/>
        <w:textAlignment w:val="auto"/>
        <w:rPr>
          <w:rFonts w:ascii="Century Gothic" w:hAnsi="Century Gothic" w:cs="Times New Roman"/>
          <w:b/>
          <w:bCs/>
          <w:i/>
          <w:color w:val="auto"/>
          <w:kern w:val="1"/>
          <w:sz w:val="20"/>
          <w:szCs w:val="20"/>
        </w:rPr>
      </w:pPr>
      <w:r w:rsidRPr="001E0B80">
        <w:rPr>
          <w:rFonts w:ascii="Century Gothic" w:hAnsi="Century Gothic" w:cs="Century Gothic"/>
          <w:color w:val="auto"/>
          <w:kern w:val="1"/>
          <w:sz w:val="20"/>
          <w:szCs w:val="20"/>
        </w:rPr>
        <w:t xml:space="preserve">Oświadczam/y, pod groźbą odpowiedzialności karnej, że załączone do oferty dokumenty opisują stan prawny. </w:t>
      </w:r>
    </w:p>
    <w:p w:rsidR="00BC4853" w:rsidRPr="001E0B80" w:rsidRDefault="00BC4853" w:rsidP="00BC4853">
      <w:pPr>
        <w:widowControl w:val="0"/>
        <w:tabs>
          <w:tab w:val="left" w:pos="284"/>
        </w:tabs>
        <w:autoSpaceDE/>
        <w:autoSpaceDN/>
        <w:ind w:left="284"/>
        <w:jc w:val="both"/>
        <w:textAlignment w:val="auto"/>
        <w:rPr>
          <w:rFonts w:ascii="Century Gothic" w:hAnsi="Century Gothic" w:cs="Times New Roman"/>
          <w:b/>
          <w:bCs/>
          <w:i/>
          <w:color w:val="auto"/>
          <w:kern w:val="1"/>
          <w:sz w:val="20"/>
          <w:szCs w:val="20"/>
        </w:rPr>
      </w:pPr>
    </w:p>
    <w:p w:rsidR="00BC4853" w:rsidRPr="001E0B80" w:rsidRDefault="00BC4853" w:rsidP="00BC4853">
      <w:pPr>
        <w:autoSpaceDN/>
        <w:rPr>
          <w:rFonts w:ascii="Century Gothic" w:hAnsi="Century Gothic" w:cs="Century Gothic"/>
          <w:bCs/>
          <w:color w:val="auto"/>
          <w:kern w:val="1"/>
          <w:sz w:val="20"/>
        </w:rPr>
      </w:pPr>
      <w:r w:rsidRPr="001E0B80">
        <w:rPr>
          <w:rFonts w:ascii="Century Gothic" w:hAnsi="Century Gothic" w:cs="Times New Roman"/>
          <w:b/>
          <w:bCs/>
          <w:color w:val="auto"/>
          <w:kern w:val="1"/>
          <w:sz w:val="20"/>
          <w:szCs w:val="20"/>
        </w:rPr>
        <w:t>III. Informujemy, że:</w:t>
      </w:r>
    </w:p>
    <w:p w:rsidR="00BC4853" w:rsidRPr="001E0B80" w:rsidRDefault="00BC4853" w:rsidP="00AA6275">
      <w:pPr>
        <w:numPr>
          <w:ilvl w:val="0"/>
          <w:numId w:val="150"/>
        </w:numPr>
        <w:tabs>
          <w:tab w:val="num" w:pos="360"/>
        </w:tabs>
        <w:autoSpaceDE/>
        <w:autoSpaceDN/>
        <w:jc w:val="both"/>
        <w:rPr>
          <w:rFonts w:ascii="Century Gothic" w:hAnsi="Century Gothic" w:cs="Times New Roman"/>
          <w:bCs/>
          <w:i/>
          <w:color w:val="auto"/>
          <w:kern w:val="1"/>
          <w:sz w:val="20"/>
          <w:szCs w:val="20"/>
        </w:rPr>
      </w:pPr>
      <w:r w:rsidRPr="001E0B80">
        <w:rPr>
          <w:rFonts w:ascii="Century Gothic" w:hAnsi="Century Gothic" w:cs="Century Gothic"/>
          <w:bCs/>
          <w:color w:val="auto"/>
          <w:kern w:val="1"/>
          <w:sz w:val="20"/>
          <w:szCs w:val="20"/>
        </w:rPr>
        <w:t>Dostawy wykonywane będą własnymi siłami*****/z pomocą Podwykonawcy***** tj.: …………………………..</w:t>
      </w:r>
      <w:r w:rsidRPr="001E0B80">
        <w:rPr>
          <w:rFonts w:ascii="Century Gothic" w:hAnsi="Century Gothic" w:cs="Century Gothic"/>
          <w:bCs/>
          <w:i/>
          <w:color w:val="auto"/>
          <w:kern w:val="1"/>
          <w:sz w:val="20"/>
          <w:szCs w:val="20"/>
        </w:rPr>
        <w:t>(nazwa firmy Podwykonawcy)</w:t>
      </w:r>
      <w:r w:rsidRPr="001E0B80">
        <w:rPr>
          <w:rFonts w:ascii="Century Gothic" w:hAnsi="Century Gothic" w:cs="Century Gothic"/>
          <w:bCs/>
          <w:color w:val="auto"/>
          <w:kern w:val="1"/>
          <w:sz w:val="20"/>
          <w:szCs w:val="20"/>
        </w:rPr>
        <w:t xml:space="preserve"> *, który wykonywać będzie część zamówienia obejmującą: ………………………………………….……*</w:t>
      </w:r>
    </w:p>
    <w:p w:rsidR="00BC4853" w:rsidRPr="001E0B80" w:rsidRDefault="00045EEF" w:rsidP="00AA6275">
      <w:pPr>
        <w:numPr>
          <w:ilvl w:val="0"/>
          <w:numId w:val="150"/>
        </w:numPr>
        <w:tabs>
          <w:tab w:val="num" w:pos="360"/>
          <w:tab w:val="left" w:pos="4500"/>
        </w:tabs>
        <w:autoSpaceDN/>
        <w:jc w:val="both"/>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Zapotrzebowania</w:t>
      </w:r>
      <w:r w:rsidR="00BC4853" w:rsidRPr="001E0B80">
        <w:rPr>
          <w:rFonts w:ascii="Century Gothic" w:hAnsi="Century Gothic" w:cs="Times New Roman"/>
          <w:b/>
          <w:bCs/>
          <w:color w:val="auto"/>
          <w:kern w:val="1"/>
          <w:sz w:val="20"/>
          <w:szCs w:val="20"/>
        </w:rPr>
        <w:t xml:space="preserve"> </w:t>
      </w:r>
      <w:r w:rsidR="00BC4853" w:rsidRPr="001E0B80">
        <w:rPr>
          <w:rFonts w:ascii="Century Gothic" w:hAnsi="Century Gothic" w:cs="Times New Roman"/>
          <w:bCs/>
          <w:color w:val="auto"/>
          <w:kern w:val="1"/>
          <w:sz w:val="20"/>
          <w:szCs w:val="20"/>
        </w:rPr>
        <w:t xml:space="preserve">będą wysyłane na pocztę elektroniczną na </w:t>
      </w:r>
      <w:r w:rsidR="00BC4853" w:rsidRPr="001E0B80">
        <w:rPr>
          <w:rFonts w:ascii="Century Gothic" w:hAnsi="Century Gothic" w:cs="Times New Roman"/>
          <w:bCs/>
          <w:color w:val="auto"/>
          <w:kern w:val="1"/>
          <w:sz w:val="20"/>
          <w:szCs w:val="20"/>
        </w:rPr>
        <w:br/>
        <w:t>e-mail ………………..……………………………………..*</w:t>
      </w:r>
    </w:p>
    <w:p w:rsidR="00BC4853" w:rsidRPr="00587B4D" w:rsidRDefault="00BC4853" w:rsidP="00AA6275">
      <w:pPr>
        <w:numPr>
          <w:ilvl w:val="0"/>
          <w:numId w:val="150"/>
        </w:numPr>
        <w:tabs>
          <w:tab w:val="num" w:pos="360"/>
          <w:tab w:val="left" w:pos="4500"/>
        </w:tabs>
        <w:autoSpaceDN/>
        <w:jc w:val="both"/>
        <w:rPr>
          <w:rFonts w:ascii="Century Gothic" w:hAnsi="Century Gothic" w:cs="Times New Roman"/>
          <w:color w:val="auto"/>
          <w:kern w:val="1"/>
          <w:sz w:val="20"/>
          <w:szCs w:val="20"/>
        </w:rPr>
      </w:pPr>
      <w:r w:rsidRPr="001E0B80">
        <w:rPr>
          <w:rFonts w:ascii="Century Gothic" w:hAnsi="Century Gothic" w:cs="Times New Roman"/>
          <w:b/>
          <w:bCs/>
          <w:color w:val="auto"/>
          <w:kern w:val="1"/>
          <w:sz w:val="20"/>
          <w:szCs w:val="20"/>
        </w:rPr>
        <w:t>Reklamacje</w:t>
      </w:r>
      <w:r w:rsidRPr="001E0B80">
        <w:rPr>
          <w:rFonts w:ascii="Century Gothic" w:hAnsi="Century Gothic" w:cs="Times New Roman"/>
          <w:bCs/>
          <w:color w:val="auto"/>
          <w:kern w:val="1"/>
          <w:sz w:val="20"/>
          <w:szCs w:val="20"/>
        </w:rPr>
        <w:t xml:space="preserve"> będą zgłaszane na pocztę elektroniczną na </w:t>
      </w:r>
      <w:r w:rsidRPr="001E0B80">
        <w:rPr>
          <w:rFonts w:ascii="Century Gothic" w:hAnsi="Century Gothic" w:cs="Times New Roman"/>
          <w:bCs/>
          <w:color w:val="auto"/>
          <w:kern w:val="1"/>
          <w:sz w:val="20"/>
          <w:szCs w:val="20"/>
        </w:rPr>
        <w:br/>
        <w:t>e-mail ………………..……………………………………..*</w:t>
      </w:r>
    </w:p>
    <w:p w:rsidR="00587B4D" w:rsidRPr="00587B4D" w:rsidRDefault="00587B4D" w:rsidP="00587B4D">
      <w:pPr>
        <w:pStyle w:val="Akapitzlist"/>
        <w:numPr>
          <w:ilvl w:val="0"/>
          <w:numId w:val="150"/>
        </w:numPr>
        <w:rPr>
          <w:rFonts w:ascii="Century Gothic" w:hAnsi="Century Gothic"/>
          <w:kern w:val="1"/>
          <w:sz w:val="20"/>
          <w:szCs w:val="20"/>
        </w:rPr>
      </w:pPr>
      <w:r w:rsidRPr="00587B4D">
        <w:rPr>
          <w:rFonts w:ascii="Century Gothic" w:hAnsi="Century Gothic"/>
          <w:kern w:val="1"/>
          <w:sz w:val="20"/>
          <w:szCs w:val="20"/>
        </w:rPr>
        <w:t xml:space="preserve">Osobą uprawnioną do wykonywania czynności związanych z wykonywaniem umowy ramowej, w tym do podpisania protokołu odbioru jest: ………………………    nr tel.   , e-mail:     </w:t>
      </w:r>
    </w:p>
    <w:p w:rsidR="00BC4853" w:rsidRPr="001E0B80" w:rsidRDefault="00BC4853" w:rsidP="00BC4853">
      <w:pPr>
        <w:widowControl w:val="0"/>
        <w:autoSpaceDE/>
        <w:autoSpaceDN/>
        <w:ind w:left="360"/>
        <w:jc w:val="both"/>
        <w:textAlignment w:val="auto"/>
        <w:rPr>
          <w:rFonts w:ascii="Century Gothic" w:eastAsia="Century Gothic" w:hAnsi="Century Gothic" w:cs="Century Gothic"/>
          <w:iCs/>
          <w:color w:val="auto"/>
          <w:kern w:val="1"/>
          <w:sz w:val="20"/>
          <w:szCs w:val="20"/>
        </w:rPr>
      </w:pPr>
    </w:p>
    <w:p w:rsidR="00BC4853" w:rsidRPr="001E0B80" w:rsidRDefault="00BC4853" w:rsidP="00BC4853">
      <w:pPr>
        <w:widowControl w:val="0"/>
        <w:autoSpaceDE/>
        <w:autoSpaceDN/>
        <w:jc w:val="both"/>
        <w:textAlignment w:val="auto"/>
        <w:rPr>
          <w:rFonts w:ascii="Century Gothic" w:hAnsi="Century Gothic" w:cs="Century Gothic"/>
          <w:i/>
          <w:color w:val="auto"/>
          <w:kern w:val="1"/>
          <w:sz w:val="20"/>
          <w:szCs w:val="20"/>
        </w:rPr>
      </w:pPr>
      <w:r w:rsidRPr="001E0B80">
        <w:rPr>
          <w:rFonts w:ascii="Century Gothic" w:eastAsia="Century Gothic" w:hAnsi="Century Gothic" w:cs="Century Gothic"/>
          <w:b/>
          <w:iCs/>
          <w:color w:val="auto"/>
          <w:kern w:val="1"/>
          <w:sz w:val="20"/>
          <w:szCs w:val="20"/>
        </w:rPr>
        <w:t>IV.</w:t>
      </w:r>
      <w:r w:rsidRPr="001E0B80">
        <w:rPr>
          <w:rFonts w:ascii="Century Gothic" w:eastAsia="Century Gothic" w:hAnsi="Century Gothic" w:cs="Century Gothic"/>
          <w:iCs/>
          <w:color w:val="auto"/>
          <w:kern w:val="1"/>
          <w:sz w:val="20"/>
          <w:szCs w:val="20"/>
        </w:rPr>
        <w:t xml:space="preserve"> </w:t>
      </w:r>
      <w:r w:rsidRPr="001E0B80">
        <w:rPr>
          <w:rFonts w:ascii="Century Gothic" w:hAnsi="Century Gothic"/>
          <w:b/>
          <w:color w:val="auto"/>
          <w:kern w:val="1"/>
          <w:sz w:val="20"/>
          <w:szCs w:val="20"/>
        </w:rPr>
        <w:t>Oświadczam, że</w:t>
      </w:r>
      <w:r w:rsidRPr="001E0B80">
        <w:rPr>
          <w:rFonts w:ascii="Century Gothic" w:hAnsi="Century Gothic"/>
          <w:i/>
          <w:color w:val="auto"/>
          <w:kern w:val="1"/>
          <w:sz w:val="20"/>
          <w:szCs w:val="20"/>
        </w:rPr>
        <w:t xml:space="preserve"> wypełniłem obowiązki informacyjne przewidziane w art. 13 lub art. 14 RODO</w:t>
      </w:r>
      <w:r w:rsidRPr="001E0B80">
        <w:rPr>
          <w:rFonts w:ascii="Century Gothic" w:hAnsi="Century Gothic"/>
          <w:i/>
          <w:color w:val="auto"/>
          <w:kern w:val="1"/>
          <w:sz w:val="20"/>
          <w:szCs w:val="20"/>
          <w:vertAlign w:val="superscript"/>
        </w:rPr>
        <w:t>1)</w:t>
      </w:r>
      <w:r w:rsidRPr="001E0B80">
        <w:rPr>
          <w:rFonts w:ascii="Century Gothic" w:hAnsi="Century Gothic"/>
          <w:i/>
          <w:color w:val="auto"/>
          <w:kern w:val="1"/>
          <w:sz w:val="20"/>
          <w:szCs w:val="20"/>
        </w:rPr>
        <w:t xml:space="preserve"> wobec osób fizycznych, od których dane osobowe bezpośrednio lub pośrednio pozyskałem w celu ubiegania się o udzielenie zamówienia publicznego w niniejszym postępowaniu.</w:t>
      </w:r>
      <w:r w:rsidRPr="001E0B80">
        <w:rPr>
          <w:rFonts w:ascii="Century Gothic" w:hAnsi="Century Gothic" w:cs="Century Gothic"/>
          <w:i/>
          <w:color w:val="auto"/>
          <w:kern w:val="1"/>
          <w:sz w:val="20"/>
          <w:szCs w:val="20"/>
          <w:vertAlign w:val="superscript"/>
        </w:rPr>
        <w:t xml:space="preserve"> 2)</w:t>
      </w:r>
    </w:p>
    <w:p w:rsidR="00BC4853" w:rsidRPr="001E0B80" w:rsidRDefault="00BC4853" w:rsidP="00BC4853">
      <w:pPr>
        <w:tabs>
          <w:tab w:val="left" w:pos="-1800"/>
          <w:tab w:val="left" w:pos="720"/>
        </w:tabs>
        <w:suppressAutoHyphens w:val="0"/>
        <w:autoSpaceDE/>
        <w:autoSpaceDN/>
        <w:ind w:left="709" w:hanging="425"/>
        <w:jc w:val="both"/>
        <w:textAlignment w:val="auto"/>
        <w:rPr>
          <w:rFonts w:ascii="Century Gothic" w:hAnsi="Century Gothic" w:cs="Century Gothic"/>
          <w:color w:val="auto"/>
          <w:kern w:val="1"/>
          <w:sz w:val="20"/>
          <w:szCs w:val="20"/>
        </w:rPr>
      </w:pPr>
    </w:p>
    <w:p w:rsidR="00BC4853" w:rsidRPr="001E0B80" w:rsidRDefault="00BC4853" w:rsidP="00BC4853">
      <w:pPr>
        <w:autoSpaceDN/>
        <w:jc w:val="both"/>
        <w:rPr>
          <w:rFonts w:ascii="Century Gothic" w:hAnsi="Century Gothic"/>
          <w:color w:val="auto"/>
          <w:kern w:val="1"/>
          <w:sz w:val="16"/>
          <w:szCs w:val="16"/>
        </w:rPr>
      </w:pPr>
      <w:r w:rsidRPr="001E0B80">
        <w:rPr>
          <w:rFonts w:ascii="Century Gothic" w:hAnsi="Century Gothic" w:cs="Century Gothic"/>
          <w:color w:val="auto"/>
          <w:kern w:val="1"/>
          <w:sz w:val="22"/>
          <w:szCs w:val="22"/>
          <w:vertAlign w:val="superscript"/>
        </w:rPr>
        <w:t xml:space="preserve">1) </w:t>
      </w:r>
      <w:r w:rsidRPr="001E0B80">
        <w:rPr>
          <w:rFonts w:ascii="Century Gothic" w:hAnsi="Century Gothic" w:cs="Century Gothic"/>
          <w:color w:val="auto"/>
          <w:kern w:val="1"/>
          <w:sz w:val="16"/>
          <w:szCs w:val="16"/>
        </w:rPr>
        <w:t xml:space="preserve">rozporządzenie Parlamentu Europejskiego i Rady (UE) 2016/679 z dnia 27 kwietnia 2016 r. w sprawie ochrony osób fizycznych </w:t>
      </w:r>
      <w:r w:rsidRPr="001E0B80">
        <w:rPr>
          <w:rFonts w:ascii="Century Gothic" w:hAnsi="Century Gothic" w:cs="Century Gothic"/>
          <w:color w:val="auto"/>
          <w:kern w:val="1"/>
          <w:sz w:val="16"/>
          <w:szCs w:val="16"/>
        </w:rPr>
        <w:br/>
        <w:t xml:space="preserve">w związku z przetwarzaniem danych osobowych i w sprawie swobodnego przepływu takich danych oraz uchylenia dyrektywy 95/46/WE (ogólne rozporządzenie o ochronie danych) (Dz. Urz. UE L 119 z 04.05.2016, str. 1). </w:t>
      </w:r>
    </w:p>
    <w:p w:rsidR="00BC4853" w:rsidRPr="001E0B80" w:rsidRDefault="00BC4853" w:rsidP="00BC4853">
      <w:pPr>
        <w:autoSpaceDE/>
        <w:autoSpaceDN/>
        <w:spacing w:before="100" w:after="100" w:line="276" w:lineRule="auto"/>
        <w:ind w:left="142" w:hanging="142"/>
        <w:jc w:val="both"/>
        <w:rPr>
          <w:rFonts w:ascii="Century Gothic" w:hAnsi="Century Gothic" w:cs="Century Gothic"/>
          <w:iCs/>
          <w:color w:val="auto"/>
          <w:kern w:val="1"/>
          <w:sz w:val="20"/>
          <w:szCs w:val="20"/>
        </w:rPr>
      </w:pPr>
      <w:r w:rsidRPr="001E0B80">
        <w:rPr>
          <w:rFonts w:ascii="Century Gothic" w:hAnsi="Century Gothic"/>
          <w:color w:val="auto"/>
          <w:kern w:val="1"/>
          <w:sz w:val="16"/>
          <w:szCs w:val="16"/>
        </w:rPr>
        <w:t>2</w:t>
      </w:r>
      <w:r w:rsidRPr="001E0B80">
        <w:rPr>
          <w:rFonts w:ascii="Century Gothic" w:hAnsi="Century Gothic" w:cs="Century Gothic"/>
          <w:color w:val="auto"/>
          <w:kern w:val="1"/>
          <w:sz w:val="22"/>
          <w:szCs w:val="22"/>
          <w:vertAlign w:val="superscript"/>
        </w:rPr>
        <w:t xml:space="preserve">) </w:t>
      </w:r>
      <w:r w:rsidRPr="001E0B80">
        <w:rPr>
          <w:rFonts w:ascii="Century Gothic" w:hAnsi="Century Gothic"/>
          <w:color w:val="auto"/>
          <w:kern w:val="1"/>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C4853" w:rsidRPr="001E0B80" w:rsidRDefault="00BC4853" w:rsidP="00BC4853">
      <w:pPr>
        <w:widowControl w:val="0"/>
        <w:autoSpaceDE/>
        <w:autoSpaceDN/>
        <w:ind w:left="360"/>
        <w:jc w:val="both"/>
        <w:textAlignment w:val="auto"/>
        <w:rPr>
          <w:rFonts w:ascii="Century Gothic" w:hAnsi="Century Gothic" w:cs="Century Gothic"/>
          <w:iCs/>
          <w:color w:val="auto"/>
          <w:kern w:val="1"/>
          <w:sz w:val="20"/>
          <w:szCs w:val="20"/>
        </w:rPr>
      </w:pPr>
    </w:p>
    <w:p w:rsidR="00BC4853" w:rsidRPr="001E0B80" w:rsidRDefault="00BC4853" w:rsidP="00BC4853">
      <w:pPr>
        <w:tabs>
          <w:tab w:val="left" w:pos="4500"/>
        </w:tabs>
        <w:autoSpaceDN/>
        <w:ind w:left="284" w:hanging="568"/>
        <w:jc w:val="both"/>
        <w:rPr>
          <w:rFonts w:ascii="Century Gothic" w:eastAsia="Century Gothic" w:hAnsi="Century Gothic" w:cs="Century Gothic"/>
          <w:color w:val="auto"/>
          <w:kern w:val="1"/>
          <w:sz w:val="20"/>
          <w:szCs w:val="20"/>
        </w:rPr>
      </w:pPr>
      <w:r w:rsidRPr="001E0B80">
        <w:rPr>
          <w:rFonts w:ascii="Century Gothic" w:hAnsi="Century Gothic" w:cs="Times New Roman"/>
          <w:color w:val="auto"/>
          <w:kern w:val="1"/>
          <w:sz w:val="20"/>
          <w:szCs w:val="20"/>
        </w:rPr>
        <w:tab/>
      </w:r>
      <w:r w:rsidRPr="001E0B80">
        <w:rPr>
          <w:rFonts w:ascii="Century Gothic" w:hAnsi="Century Gothic" w:cs="Times New Roman"/>
          <w:color w:val="auto"/>
          <w:kern w:val="1"/>
          <w:sz w:val="20"/>
          <w:szCs w:val="20"/>
        </w:rPr>
        <w:tab/>
      </w:r>
      <w:r w:rsidRPr="001E0B80">
        <w:rPr>
          <w:rFonts w:ascii="Century Gothic" w:hAnsi="Century Gothic" w:cs="Times New Roman"/>
          <w:b/>
          <w:color w:val="auto"/>
          <w:kern w:val="1"/>
          <w:sz w:val="20"/>
          <w:szCs w:val="20"/>
        </w:rPr>
        <w:t>________________________________________</w:t>
      </w:r>
    </w:p>
    <w:p w:rsidR="00BC4853" w:rsidRPr="001E0B80" w:rsidRDefault="00BC4853" w:rsidP="00BC4853">
      <w:pPr>
        <w:tabs>
          <w:tab w:val="left" w:pos="4500"/>
        </w:tabs>
        <w:autoSpaceDN/>
        <w:ind w:left="284" w:hanging="568"/>
        <w:jc w:val="both"/>
        <w:rPr>
          <w:rFonts w:ascii="Century Gothic" w:hAnsi="Century Gothic" w:cs="Century Gothic"/>
          <w:iCs/>
          <w:color w:val="auto"/>
          <w:kern w:val="1"/>
          <w:sz w:val="20"/>
          <w:u w:val="single"/>
        </w:rPr>
      </w:pPr>
      <w:r w:rsidRPr="001E0B80">
        <w:rPr>
          <w:rFonts w:ascii="Century Gothic" w:eastAsia="Century Gothic" w:hAnsi="Century Gothic" w:cs="Century Gothic"/>
          <w:color w:val="auto"/>
          <w:kern w:val="1"/>
          <w:sz w:val="20"/>
          <w:szCs w:val="20"/>
        </w:rPr>
        <w:t xml:space="preserve">     </w:t>
      </w:r>
      <w:r w:rsidRPr="001E0B80">
        <w:rPr>
          <w:rFonts w:ascii="Century Gothic" w:eastAsia="Century Gothic" w:hAnsi="Century Gothic" w:cs="Century Gothic"/>
          <w:b/>
          <w:color w:val="auto"/>
          <w:kern w:val="1"/>
          <w:sz w:val="20"/>
          <w:szCs w:val="20"/>
        </w:rPr>
        <w:t xml:space="preserve">                                                    </w:t>
      </w:r>
      <w:r w:rsidRPr="001E0B80">
        <w:rPr>
          <w:rFonts w:ascii="Century Gothic" w:hAnsi="Century Gothic" w:cs="Times New Roman"/>
          <w:b/>
          <w:color w:val="auto"/>
          <w:kern w:val="1"/>
          <w:sz w:val="20"/>
          <w:szCs w:val="20"/>
        </w:rPr>
        <w:tab/>
      </w:r>
      <w:r w:rsidRPr="001E0B80">
        <w:rPr>
          <w:rFonts w:ascii="Century Gothic" w:hAnsi="Century Gothic" w:cs="Times New Roman"/>
          <w:b/>
          <w:color w:val="auto"/>
          <w:kern w:val="1"/>
          <w:sz w:val="20"/>
          <w:szCs w:val="20"/>
        </w:rPr>
        <w:tab/>
        <w:t xml:space="preserve">     PODPIS I PIECZĘĆ WYKONAWCY</w:t>
      </w:r>
    </w:p>
    <w:p w:rsidR="00BC4853" w:rsidRPr="001E0B80" w:rsidRDefault="00BC4853" w:rsidP="00BC4853">
      <w:pPr>
        <w:tabs>
          <w:tab w:val="left" w:pos="-2880"/>
          <w:tab w:val="left" w:pos="709"/>
        </w:tabs>
        <w:autoSpaceDE/>
        <w:autoSpaceDN/>
        <w:ind w:left="709" w:hanging="709"/>
        <w:jc w:val="both"/>
        <w:rPr>
          <w:rFonts w:ascii="Century Gothic" w:hAnsi="Century Gothic" w:cs="Century Gothic"/>
          <w:i/>
          <w:iCs/>
          <w:color w:val="auto"/>
          <w:kern w:val="1"/>
          <w:sz w:val="16"/>
          <w:szCs w:val="16"/>
        </w:rPr>
      </w:pPr>
      <w:r w:rsidRPr="001E0B80">
        <w:rPr>
          <w:rFonts w:ascii="Century Gothic" w:hAnsi="Century Gothic" w:cs="Century Gothic"/>
          <w:i/>
          <w:iCs/>
          <w:color w:val="auto"/>
          <w:kern w:val="1"/>
          <w:sz w:val="16"/>
          <w:szCs w:val="16"/>
          <w:u w:val="single"/>
        </w:rPr>
        <w:t>Uwaga:</w:t>
      </w:r>
    </w:p>
    <w:p w:rsidR="00BC4853" w:rsidRPr="001E0B80" w:rsidRDefault="00BC4853" w:rsidP="00BC4853">
      <w:pPr>
        <w:tabs>
          <w:tab w:val="left" w:pos="0"/>
        </w:tabs>
        <w:suppressAutoHyphens w:val="0"/>
        <w:autoSpaceDE/>
        <w:autoSpaceDN/>
        <w:jc w:val="both"/>
        <w:textAlignment w:val="auto"/>
        <w:rPr>
          <w:rFonts w:ascii="Century Gothic" w:hAnsi="Century Gothic" w:cs="Times New Roman"/>
          <w:color w:val="auto"/>
          <w:kern w:val="1"/>
          <w:sz w:val="16"/>
          <w:szCs w:val="16"/>
          <w:lang w:eastAsia="pl-PL"/>
        </w:rPr>
      </w:pPr>
      <w:r w:rsidRPr="001E0B80">
        <w:rPr>
          <w:rFonts w:ascii="Century Gothic" w:hAnsi="Century Gothic" w:cs="Century Gothic"/>
          <w:iCs/>
          <w:color w:val="auto"/>
          <w:kern w:val="1"/>
          <w:sz w:val="16"/>
          <w:szCs w:val="16"/>
        </w:rPr>
        <w:t xml:space="preserve"> </w:t>
      </w:r>
    </w:p>
    <w:p w:rsidR="00BC4853" w:rsidRPr="001E0B80" w:rsidRDefault="00BC4853" w:rsidP="00BC4853">
      <w:pPr>
        <w:tabs>
          <w:tab w:val="left" w:pos="0"/>
        </w:tabs>
        <w:suppressAutoHyphens w:val="0"/>
        <w:autoSpaceDE/>
        <w:autoSpaceDN/>
        <w:ind w:left="426" w:hanging="426"/>
        <w:jc w:val="both"/>
        <w:textAlignment w:val="auto"/>
        <w:rPr>
          <w:rFonts w:ascii="Century Gothic" w:hAnsi="Century Gothic" w:cs="Times New Roman"/>
          <w:color w:val="auto"/>
          <w:kern w:val="1"/>
          <w:sz w:val="16"/>
          <w:szCs w:val="16"/>
          <w:lang w:eastAsia="pl-PL"/>
        </w:rPr>
      </w:pPr>
      <w:r w:rsidRPr="001E0B80">
        <w:rPr>
          <w:rFonts w:ascii="Century Gothic" w:hAnsi="Century Gothic" w:cs="Times New Roman"/>
          <w:color w:val="auto"/>
          <w:kern w:val="1"/>
          <w:sz w:val="16"/>
          <w:szCs w:val="16"/>
          <w:lang w:eastAsia="pl-PL"/>
        </w:rPr>
        <w:t>* - należy wpisać, liczby podać do dwóch miejsc po przecinku</w:t>
      </w:r>
      <w:r w:rsidR="00AC1367" w:rsidRPr="001E0B80">
        <w:rPr>
          <w:rFonts w:ascii="Century Gothic" w:hAnsi="Century Gothic" w:cs="Times New Roman"/>
          <w:color w:val="auto"/>
          <w:kern w:val="1"/>
          <w:sz w:val="16"/>
          <w:szCs w:val="16"/>
          <w:lang w:eastAsia="pl-PL"/>
        </w:rPr>
        <w:t>, pod nazwą „Producent” należy rozumieć nazwę firmy, pod którą sprzedawany jest oferowany asortyment, bądź przedsiębiorcę wprowadzającego towar do obrotu na terytorium RP</w:t>
      </w:r>
      <w:r w:rsidRPr="001E0B80">
        <w:rPr>
          <w:rFonts w:ascii="Century Gothic" w:hAnsi="Century Gothic" w:cs="Times New Roman"/>
          <w:color w:val="auto"/>
          <w:kern w:val="1"/>
          <w:sz w:val="16"/>
          <w:szCs w:val="16"/>
          <w:lang w:eastAsia="pl-PL"/>
        </w:rPr>
        <w:t xml:space="preserve">; </w:t>
      </w:r>
    </w:p>
    <w:p w:rsidR="00BC4853" w:rsidRPr="001E0B80" w:rsidRDefault="00BC4853" w:rsidP="00BC4853">
      <w:pPr>
        <w:tabs>
          <w:tab w:val="left" w:pos="0"/>
        </w:tabs>
        <w:suppressAutoHyphens w:val="0"/>
        <w:autoSpaceDE/>
        <w:autoSpaceDN/>
        <w:ind w:left="426" w:hanging="426"/>
        <w:jc w:val="both"/>
        <w:textAlignment w:val="auto"/>
        <w:rPr>
          <w:rFonts w:ascii="Century Gothic" w:hAnsi="Century Gothic" w:cs="Times New Roman"/>
          <w:color w:val="auto"/>
          <w:kern w:val="1"/>
          <w:sz w:val="16"/>
          <w:szCs w:val="16"/>
          <w:lang w:eastAsia="pl-PL"/>
        </w:rPr>
      </w:pPr>
      <w:r w:rsidRPr="001E0B80">
        <w:rPr>
          <w:rFonts w:ascii="Century Gothic" w:hAnsi="Century Gothic" w:cs="Times New Roman"/>
          <w:color w:val="auto"/>
          <w:kern w:val="1"/>
          <w:sz w:val="16"/>
          <w:szCs w:val="16"/>
          <w:lang w:eastAsia="pl-PL"/>
        </w:rPr>
        <w:lastRenderedPageBreak/>
        <w:t>** - należy wpisać, jeżeli Wykonawca nie określi liczby dni lub miesięcy Zamawiający uzna, że Wykonawca oferuje maksymalny termin dostawy lub minimalny okres gwarancji i rękojmi, wskazany w nawiasie</w:t>
      </w:r>
      <w:r w:rsidRPr="001E0B80">
        <w:rPr>
          <w:rFonts w:ascii="Century Gothic" w:hAnsi="Century Gothic" w:cs="Times New Roman"/>
          <w:i/>
          <w:color w:val="auto"/>
          <w:kern w:val="1"/>
          <w:sz w:val="16"/>
          <w:szCs w:val="16"/>
          <w:lang w:eastAsia="pl-PL"/>
        </w:rPr>
        <w:t>;</w:t>
      </w:r>
    </w:p>
    <w:p w:rsidR="00BC4853" w:rsidRPr="001E0B80" w:rsidRDefault="00BC4853" w:rsidP="00BC4853">
      <w:pPr>
        <w:autoSpaceDN/>
        <w:ind w:left="426" w:hanging="426"/>
        <w:jc w:val="both"/>
        <w:rPr>
          <w:rFonts w:ascii="Century Gothic" w:hAnsi="Century Gothic" w:cs="Times New Roman"/>
          <w:bCs/>
          <w:color w:val="auto"/>
          <w:kern w:val="1"/>
          <w:sz w:val="16"/>
          <w:szCs w:val="16"/>
        </w:rPr>
      </w:pPr>
      <w:r w:rsidRPr="001E0B80">
        <w:rPr>
          <w:rFonts w:ascii="Century Gothic" w:hAnsi="Century Gothic" w:cs="Times New Roman"/>
          <w:color w:val="auto"/>
          <w:kern w:val="1"/>
          <w:sz w:val="16"/>
          <w:szCs w:val="16"/>
          <w:lang w:eastAsia="pl-PL"/>
        </w:rPr>
        <w:t>*** - niepotrzebne skreślić, w przypadku braku skreślenia  Zamawiający uzna, że Wykonawca nie jest małym ani średnim przedsiębiorstwem</w:t>
      </w:r>
      <w:r w:rsidRPr="001E0B80">
        <w:rPr>
          <w:rFonts w:ascii="Century Gothic" w:hAnsi="Century Gothic" w:cs="Times New Roman"/>
          <w:bCs/>
          <w:color w:val="auto"/>
          <w:kern w:val="1"/>
          <w:sz w:val="16"/>
          <w:szCs w:val="16"/>
        </w:rPr>
        <w:t>;</w:t>
      </w:r>
    </w:p>
    <w:p w:rsidR="00BC4853" w:rsidRPr="001E0B80" w:rsidRDefault="00BC4853" w:rsidP="00BC4853">
      <w:pPr>
        <w:autoSpaceDN/>
        <w:ind w:left="426" w:hanging="426"/>
        <w:jc w:val="both"/>
        <w:rPr>
          <w:rFonts w:ascii="Century Gothic" w:hAnsi="Century Gothic" w:cs="Times New Roman"/>
          <w:bCs/>
          <w:color w:val="auto"/>
          <w:kern w:val="1"/>
          <w:sz w:val="16"/>
          <w:szCs w:val="16"/>
        </w:rPr>
      </w:pPr>
      <w:r w:rsidRPr="001E0B80">
        <w:rPr>
          <w:rFonts w:ascii="Century Gothic" w:hAnsi="Century Gothic" w:cs="Times New Roman"/>
          <w:color w:val="auto"/>
          <w:kern w:val="1"/>
          <w:sz w:val="16"/>
          <w:szCs w:val="16"/>
          <w:lang w:eastAsia="pl-PL"/>
        </w:rPr>
        <w:t xml:space="preserve">****   niepotrzebne skreślić, jeżeli </w:t>
      </w:r>
      <w:r w:rsidRPr="001E0B80">
        <w:rPr>
          <w:rFonts w:ascii="Century Gothic" w:hAnsi="Century Gothic" w:cs="Times New Roman"/>
          <w:bCs/>
          <w:color w:val="auto"/>
          <w:kern w:val="1"/>
          <w:sz w:val="16"/>
          <w:szCs w:val="16"/>
        </w:rPr>
        <w:t>Wykonawca nie dokona skreślenia Zamawiający uzna, że obowiązek odprowadzenia podatku z tytułu dostawy leży po stronie Wykonawcy;</w:t>
      </w:r>
    </w:p>
    <w:p w:rsidR="00BC4853" w:rsidRPr="001E0B80" w:rsidRDefault="00BC4853" w:rsidP="00BC4853">
      <w:pPr>
        <w:tabs>
          <w:tab w:val="left" w:pos="426"/>
        </w:tabs>
        <w:suppressAutoHyphens w:val="0"/>
        <w:autoSpaceDE/>
        <w:autoSpaceDN/>
        <w:ind w:left="426" w:hanging="426"/>
        <w:jc w:val="both"/>
        <w:textAlignment w:val="auto"/>
        <w:rPr>
          <w:rFonts w:ascii="Century Gothic" w:hAnsi="Century Gothic" w:cs="Times New Roman"/>
          <w:bCs/>
          <w:color w:val="auto"/>
          <w:kern w:val="1"/>
          <w:sz w:val="16"/>
          <w:szCs w:val="16"/>
        </w:rPr>
      </w:pPr>
      <w:r w:rsidRPr="001E0B80">
        <w:rPr>
          <w:rFonts w:ascii="Century Gothic" w:hAnsi="Century Gothic" w:cs="Times New Roman"/>
          <w:bCs/>
          <w:color w:val="auto"/>
          <w:kern w:val="1"/>
          <w:sz w:val="16"/>
          <w:szCs w:val="16"/>
        </w:rPr>
        <w:t>*****  niepotrzebne skreślić - jeżeli Wykonawca nie dokona skreślenia pkt IV lit. a), Zamawiający uzna, że Wykonawca nie zamierza powierzyć części zamówienia Podwykonawcom.</w:t>
      </w:r>
    </w:p>
    <w:p w:rsidR="00BC4853" w:rsidRPr="001E0B80" w:rsidRDefault="00BC4853" w:rsidP="00BC4853">
      <w:pPr>
        <w:tabs>
          <w:tab w:val="left" w:pos="426"/>
        </w:tabs>
        <w:suppressAutoHyphens w:val="0"/>
        <w:autoSpaceDE/>
        <w:autoSpaceDN/>
        <w:ind w:left="426" w:hanging="426"/>
        <w:jc w:val="both"/>
        <w:textAlignment w:val="auto"/>
        <w:rPr>
          <w:rFonts w:ascii="Century Gothic" w:eastAsia="SimSun" w:hAnsi="Century Gothic" w:cs="Times New Roman"/>
          <w:color w:val="auto"/>
          <w:kern w:val="1"/>
          <w:sz w:val="18"/>
          <w:szCs w:val="18"/>
          <w:lang w:eastAsia="pl-PL"/>
        </w:rPr>
      </w:pPr>
    </w:p>
    <w:p w:rsidR="00BC4853" w:rsidRPr="001E0B80" w:rsidRDefault="00BC4853" w:rsidP="00BC4853">
      <w:pPr>
        <w:suppressAutoHyphens w:val="0"/>
        <w:autoSpaceDN/>
        <w:textAlignment w:val="auto"/>
        <w:rPr>
          <w:rFonts w:ascii="Century Gothic" w:eastAsia="SimSun" w:hAnsi="Century Gothic" w:cs="Times New Roman"/>
          <w:b/>
          <w:color w:val="auto"/>
          <w:kern w:val="1"/>
          <w:sz w:val="16"/>
          <w:szCs w:val="16"/>
          <w:lang w:eastAsia="pl-PL"/>
        </w:rPr>
      </w:pPr>
      <w:r w:rsidRPr="001E0B80">
        <w:rPr>
          <w:rFonts w:ascii="Century Gothic" w:eastAsia="SimSun" w:hAnsi="Century Gothic" w:cs="Times New Roman"/>
          <w:color w:val="auto"/>
          <w:kern w:val="1"/>
          <w:sz w:val="20"/>
          <w:szCs w:val="20"/>
          <w:lang w:eastAsia="pl-PL"/>
        </w:rPr>
        <w:br/>
      </w:r>
      <w:r w:rsidRPr="001E0B80">
        <w:rPr>
          <w:rFonts w:ascii="Century Gothic" w:eastAsia="SimSun" w:hAnsi="Century Gothic" w:cs="Times New Roman"/>
          <w:b/>
          <w:color w:val="auto"/>
          <w:kern w:val="1"/>
          <w:sz w:val="16"/>
          <w:szCs w:val="16"/>
          <w:lang w:eastAsia="pl-PL"/>
        </w:rPr>
        <w:t xml:space="preserve">Słowniczek: </w:t>
      </w:r>
    </w:p>
    <w:p w:rsidR="00BC4853" w:rsidRPr="001E0B80" w:rsidRDefault="00BC4853" w:rsidP="00BC4853">
      <w:pPr>
        <w:suppressAutoHyphens w:val="0"/>
        <w:autoSpaceDN/>
        <w:jc w:val="both"/>
        <w:textAlignment w:val="auto"/>
        <w:rPr>
          <w:rFonts w:ascii="Century Gothic" w:eastAsia="SimSun" w:hAnsi="Century Gothic" w:cs="Times New Roman"/>
          <w:bCs/>
          <w:color w:val="auto"/>
          <w:kern w:val="1"/>
          <w:sz w:val="16"/>
          <w:szCs w:val="16"/>
          <w:lang w:eastAsia="pl-PL"/>
        </w:rPr>
      </w:pPr>
      <w:r w:rsidRPr="001E0B80">
        <w:rPr>
          <w:rFonts w:ascii="Century Gothic" w:eastAsia="SimSun" w:hAnsi="Century Gothic" w:cs="Times New Roman"/>
          <w:b/>
          <w:bCs/>
          <w:i/>
          <w:color w:val="auto"/>
          <w:kern w:val="1"/>
          <w:sz w:val="16"/>
          <w:szCs w:val="16"/>
          <w:lang w:eastAsia="pl-PL"/>
        </w:rPr>
        <w:t>Małe przedsiębiorstwo</w:t>
      </w:r>
      <w:r w:rsidRPr="001E0B80">
        <w:rPr>
          <w:rFonts w:ascii="Century Gothic" w:eastAsia="SimSun" w:hAnsi="Century Gothic" w:cs="Times New Roman"/>
          <w:bCs/>
          <w:color w:val="auto"/>
          <w:kern w:val="1"/>
          <w:sz w:val="16"/>
          <w:szCs w:val="16"/>
          <w:lang w:eastAsia="pl-PL"/>
        </w:rPr>
        <w:t>:</w:t>
      </w:r>
      <w:r w:rsidRPr="001E0B80">
        <w:rPr>
          <w:rFonts w:ascii="Century Gothic" w:eastAsia="SimSun" w:hAnsi="Century Gothic" w:cs="Times New Roman"/>
          <w:color w:val="auto"/>
          <w:kern w:val="1"/>
          <w:sz w:val="16"/>
          <w:szCs w:val="16"/>
          <w:lang w:eastAsia="pl-PL"/>
        </w:rPr>
        <w:t xml:space="preserve"> przedsiębiorstwo, które </w:t>
      </w:r>
      <w:r w:rsidRPr="001E0B80">
        <w:rPr>
          <w:rFonts w:ascii="Century Gothic" w:eastAsia="SimSun" w:hAnsi="Century Gothic" w:cs="Times New Roman"/>
          <w:bCs/>
          <w:color w:val="auto"/>
          <w:kern w:val="1"/>
          <w:sz w:val="16"/>
          <w:szCs w:val="16"/>
          <w:lang w:eastAsia="pl-PL"/>
        </w:rPr>
        <w:t>zatrudnia mniej niż 50 osób</w:t>
      </w:r>
      <w:r w:rsidRPr="001E0B80">
        <w:rPr>
          <w:rFonts w:ascii="Century Gothic" w:eastAsia="SimSun" w:hAnsi="Century Gothic" w:cs="Times New Roman"/>
          <w:color w:val="auto"/>
          <w:kern w:val="1"/>
          <w:sz w:val="16"/>
          <w:szCs w:val="16"/>
          <w:lang w:eastAsia="pl-PL"/>
        </w:rPr>
        <w:t xml:space="preserve"> i którego roczny obrót lub roczna suma bilansowa </w:t>
      </w:r>
      <w:r w:rsidRPr="001E0B80">
        <w:rPr>
          <w:rFonts w:ascii="Century Gothic" w:eastAsia="SimSun" w:hAnsi="Century Gothic" w:cs="Times New Roman"/>
          <w:bCs/>
          <w:color w:val="auto"/>
          <w:kern w:val="1"/>
          <w:sz w:val="16"/>
          <w:szCs w:val="16"/>
          <w:lang w:eastAsia="pl-PL"/>
        </w:rPr>
        <w:t>nie przekracza 10 milionów EUR</w:t>
      </w:r>
      <w:r w:rsidRPr="001E0B80">
        <w:rPr>
          <w:rFonts w:ascii="Century Gothic" w:eastAsia="SimSun" w:hAnsi="Century Gothic" w:cs="Century Gothic"/>
          <w:color w:val="auto"/>
          <w:kern w:val="1"/>
          <w:sz w:val="16"/>
          <w:szCs w:val="16"/>
          <w:lang w:eastAsia="pl-PL"/>
        </w:rPr>
        <w:t>.</w:t>
      </w:r>
    </w:p>
    <w:p w:rsidR="00BC4853" w:rsidRPr="001E0B80" w:rsidRDefault="00BC4853" w:rsidP="00BC4853">
      <w:pPr>
        <w:tabs>
          <w:tab w:val="left" w:pos="6435"/>
        </w:tabs>
        <w:autoSpaceDN/>
        <w:jc w:val="both"/>
        <w:rPr>
          <w:rFonts w:ascii="Century Gothic" w:eastAsia="SimSun" w:hAnsi="Century Gothic" w:cs="Century Gothic"/>
          <w:color w:val="auto"/>
          <w:kern w:val="1"/>
          <w:sz w:val="16"/>
          <w:szCs w:val="16"/>
          <w:lang w:eastAsia="pl-PL"/>
        </w:rPr>
      </w:pPr>
      <w:r w:rsidRPr="001E0B80">
        <w:rPr>
          <w:rFonts w:ascii="Century Gothic" w:eastAsia="SimSun" w:hAnsi="Century Gothic" w:cs="Times New Roman"/>
          <w:b/>
          <w:bCs/>
          <w:i/>
          <w:color w:val="auto"/>
          <w:kern w:val="1"/>
          <w:sz w:val="16"/>
          <w:szCs w:val="16"/>
          <w:lang w:eastAsia="pl-PL"/>
        </w:rPr>
        <w:t>Średnie przedsiębiorstwa</w:t>
      </w:r>
      <w:r w:rsidRPr="001E0B80">
        <w:rPr>
          <w:rFonts w:ascii="Century Gothic" w:eastAsia="SimSun" w:hAnsi="Century Gothic" w:cs="Times New Roman"/>
          <w:bCs/>
          <w:color w:val="auto"/>
          <w:kern w:val="1"/>
          <w:sz w:val="16"/>
          <w:szCs w:val="16"/>
          <w:lang w:eastAsia="pl-PL"/>
        </w:rPr>
        <w:t>: przedsiębiorstwa, które nie są mikroprzedsiębiorstwami ani małymi przedsiębiorstwami</w:t>
      </w:r>
      <w:r w:rsidRPr="001E0B80">
        <w:rPr>
          <w:rFonts w:ascii="Century Gothic" w:eastAsia="SimSun" w:hAnsi="Century Gothic" w:cs="Times New Roman"/>
          <w:color w:val="auto"/>
          <w:kern w:val="1"/>
          <w:sz w:val="16"/>
          <w:szCs w:val="16"/>
          <w:lang w:eastAsia="pl-PL"/>
        </w:rPr>
        <w:t xml:space="preserve"> i które </w:t>
      </w:r>
      <w:r w:rsidRPr="001E0B80">
        <w:rPr>
          <w:rFonts w:ascii="Century Gothic" w:eastAsia="SimSun" w:hAnsi="Century Gothic" w:cs="Times New Roman"/>
          <w:bCs/>
          <w:color w:val="auto"/>
          <w:kern w:val="1"/>
          <w:sz w:val="16"/>
          <w:szCs w:val="16"/>
          <w:lang w:eastAsia="pl-PL"/>
        </w:rPr>
        <w:t>zatrudniają mniej niż 250 osób</w:t>
      </w:r>
      <w:r w:rsidRPr="001E0B80">
        <w:rPr>
          <w:rFonts w:ascii="Century Gothic" w:eastAsia="SimSun" w:hAnsi="Century Gothic" w:cs="Times New Roman"/>
          <w:color w:val="auto"/>
          <w:kern w:val="1"/>
          <w:sz w:val="16"/>
          <w:szCs w:val="16"/>
          <w:lang w:eastAsia="pl-PL"/>
        </w:rPr>
        <w:t xml:space="preserve"> i których </w:t>
      </w:r>
      <w:r w:rsidRPr="001E0B80">
        <w:rPr>
          <w:rFonts w:ascii="Century Gothic" w:eastAsia="SimSun" w:hAnsi="Century Gothic" w:cs="Times New Roman"/>
          <w:bCs/>
          <w:color w:val="auto"/>
          <w:kern w:val="1"/>
          <w:sz w:val="16"/>
          <w:szCs w:val="16"/>
          <w:lang w:eastAsia="pl-PL"/>
        </w:rPr>
        <w:t>roczny obrót nie przekracza 50 milionów EUR</w:t>
      </w:r>
      <w:r w:rsidRPr="001E0B80">
        <w:rPr>
          <w:rFonts w:ascii="Century Gothic" w:eastAsia="SimSun" w:hAnsi="Century Gothic" w:cs="Times New Roman"/>
          <w:color w:val="auto"/>
          <w:kern w:val="1"/>
          <w:sz w:val="16"/>
          <w:szCs w:val="16"/>
          <w:lang w:eastAsia="pl-PL"/>
        </w:rPr>
        <w:t xml:space="preserve"> </w:t>
      </w:r>
      <w:r w:rsidRPr="001E0B80">
        <w:rPr>
          <w:rFonts w:ascii="Century Gothic" w:eastAsia="SimSun" w:hAnsi="Century Gothic" w:cs="Times New Roman"/>
          <w:bCs/>
          <w:i/>
          <w:iCs/>
          <w:color w:val="auto"/>
          <w:kern w:val="1"/>
          <w:sz w:val="16"/>
          <w:szCs w:val="16"/>
          <w:lang w:eastAsia="pl-PL"/>
        </w:rPr>
        <w:t>lub</w:t>
      </w:r>
      <w:r w:rsidRPr="001E0B80">
        <w:rPr>
          <w:rFonts w:ascii="Century Gothic" w:eastAsia="SimSun" w:hAnsi="Century Gothic" w:cs="Times New Roman"/>
          <w:color w:val="auto"/>
          <w:kern w:val="1"/>
          <w:sz w:val="16"/>
          <w:szCs w:val="16"/>
          <w:lang w:eastAsia="pl-PL"/>
        </w:rPr>
        <w:t xml:space="preserve"> </w:t>
      </w:r>
      <w:r w:rsidRPr="001E0B80">
        <w:rPr>
          <w:rFonts w:ascii="Century Gothic" w:eastAsia="SimSun" w:hAnsi="Century Gothic" w:cs="Times New Roman"/>
          <w:bCs/>
          <w:color w:val="auto"/>
          <w:kern w:val="1"/>
          <w:sz w:val="16"/>
          <w:szCs w:val="16"/>
          <w:lang w:eastAsia="pl-PL"/>
        </w:rPr>
        <w:t>roczna suma bilansowa nie przekracza 43 milionów EUR</w:t>
      </w:r>
      <w:r w:rsidRPr="001E0B80">
        <w:rPr>
          <w:rFonts w:ascii="Century Gothic" w:eastAsia="SimSun" w:hAnsi="Century Gothic" w:cs="Century Gothic"/>
          <w:color w:val="auto"/>
          <w:kern w:val="1"/>
          <w:sz w:val="16"/>
          <w:szCs w:val="16"/>
          <w:lang w:eastAsia="pl-PL"/>
        </w:rPr>
        <w:t>.</w:t>
      </w:r>
    </w:p>
    <w:p w:rsidR="00BC4853" w:rsidRPr="001E0B80" w:rsidRDefault="00BC4853" w:rsidP="00BC4853">
      <w:pPr>
        <w:rPr>
          <w:rFonts w:ascii="Century Gothic" w:hAnsi="Century Gothic"/>
          <w:b/>
          <w:color w:val="auto"/>
          <w:sz w:val="20"/>
          <w:szCs w:val="20"/>
          <w:u w:val="single"/>
        </w:rPr>
      </w:pPr>
    </w:p>
    <w:p w:rsidR="00BC4853" w:rsidRPr="001E0B80" w:rsidRDefault="00BC4853" w:rsidP="00676CEB">
      <w:pPr>
        <w:jc w:val="right"/>
        <w:rPr>
          <w:rFonts w:ascii="Century Gothic" w:hAnsi="Century Gothic"/>
          <w:b/>
          <w:color w:val="auto"/>
          <w:sz w:val="20"/>
          <w:szCs w:val="20"/>
          <w:u w:val="single"/>
        </w:rPr>
      </w:pPr>
    </w:p>
    <w:p w:rsidR="00BC4853" w:rsidRPr="001E0B80" w:rsidRDefault="00BC4853" w:rsidP="00676CEB">
      <w:pPr>
        <w:jc w:val="right"/>
        <w:rPr>
          <w:rFonts w:ascii="Century Gothic" w:hAnsi="Century Gothic"/>
          <w:b/>
          <w:color w:val="auto"/>
          <w:sz w:val="20"/>
          <w:szCs w:val="20"/>
          <w:u w:val="single"/>
        </w:rPr>
      </w:pPr>
    </w:p>
    <w:p w:rsidR="00BC4853" w:rsidRPr="001E0B80" w:rsidRDefault="00BC4853" w:rsidP="00676CEB">
      <w:pPr>
        <w:jc w:val="right"/>
        <w:rPr>
          <w:rFonts w:ascii="Century Gothic" w:hAnsi="Century Gothic"/>
          <w:b/>
          <w:color w:val="auto"/>
          <w:sz w:val="20"/>
          <w:szCs w:val="20"/>
          <w:u w:val="single"/>
        </w:rPr>
      </w:pPr>
    </w:p>
    <w:p w:rsidR="00BC4853" w:rsidRPr="001E0B80" w:rsidRDefault="00BC4853" w:rsidP="00676CEB">
      <w:pPr>
        <w:jc w:val="right"/>
        <w:rPr>
          <w:rFonts w:ascii="Century Gothic" w:hAnsi="Century Gothic"/>
          <w:b/>
          <w:color w:val="auto"/>
          <w:sz w:val="20"/>
          <w:szCs w:val="20"/>
          <w:u w:val="single"/>
        </w:rPr>
      </w:pPr>
    </w:p>
    <w:p w:rsidR="00BC4853" w:rsidRPr="001E0B80" w:rsidRDefault="00BC4853" w:rsidP="00676CEB">
      <w:pPr>
        <w:jc w:val="right"/>
        <w:rPr>
          <w:rFonts w:ascii="Century Gothic" w:hAnsi="Century Gothic"/>
          <w:b/>
          <w:color w:val="auto"/>
          <w:sz w:val="20"/>
          <w:szCs w:val="20"/>
          <w:u w:val="single"/>
        </w:rPr>
      </w:pPr>
    </w:p>
    <w:p w:rsidR="00BC4853" w:rsidRPr="001E0B80" w:rsidRDefault="00BC4853" w:rsidP="00676CEB">
      <w:pPr>
        <w:jc w:val="right"/>
        <w:rPr>
          <w:rFonts w:ascii="Century Gothic" w:hAnsi="Century Gothic"/>
          <w:b/>
          <w:color w:val="auto"/>
          <w:sz w:val="20"/>
          <w:szCs w:val="20"/>
          <w:u w:val="single"/>
        </w:rPr>
      </w:pPr>
    </w:p>
    <w:p w:rsidR="00BC4853" w:rsidRPr="001E0B80" w:rsidRDefault="00BC4853" w:rsidP="00676CEB">
      <w:pPr>
        <w:jc w:val="right"/>
        <w:rPr>
          <w:rFonts w:ascii="Century Gothic" w:hAnsi="Century Gothic"/>
          <w:b/>
          <w:color w:val="auto"/>
          <w:sz w:val="20"/>
          <w:szCs w:val="20"/>
          <w:u w:val="single"/>
        </w:rPr>
      </w:pPr>
    </w:p>
    <w:p w:rsidR="00BC4853" w:rsidRPr="001E0B80" w:rsidRDefault="00BC4853" w:rsidP="00676CEB">
      <w:pPr>
        <w:jc w:val="right"/>
        <w:rPr>
          <w:rFonts w:ascii="Century Gothic" w:hAnsi="Century Gothic"/>
          <w:b/>
          <w:color w:val="auto"/>
          <w:sz w:val="20"/>
          <w:szCs w:val="20"/>
          <w:u w:val="single"/>
        </w:rPr>
      </w:pPr>
    </w:p>
    <w:p w:rsidR="00BC4853" w:rsidRPr="001E0B80" w:rsidRDefault="00BC4853" w:rsidP="00676CEB">
      <w:pPr>
        <w:jc w:val="right"/>
        <w:rPr>
          <w:rFonts w:ascii="Century Gothic" w:hAnsi="Century Gothic"/>
          <w:b/>
          <w:color w:val="auto"/>
          <w:sz w:val="20"/>
          <w:szCs w:val="20"/>
          <w:u w:val="single"/>
        </w:rPr>
      </w:pPr>
    </w:p>
    <w:p w:rsidR="00BC4853" w:rsidRPr="001E0B80" w:rsidRDefault="00BC4853" w:rsidP="00676CEB">
      <w:pPr>
        <w:jc w:val="right"/>
        <w:rPr>
          <w:rFonts w:ascii="Century Gothic" w:hAnsi="Century Gothic"/>
          <w:b/>
          <w:color w:val="auto"/>
          <w:sz w:val="20"/>
          <w:szCs w:val="20"/>
          <w:u w:val="single"/>
        </w:rPr>
      </w:pPr>
    </w:p>
    <w:p w:rsidR="00BC4853" w:rsidRDefault="00BC4853" w:rsidP="00676CEB">
      <w:pPr>
        <w:jc w:val="right"/>
        <w:rPr>
          <w:rFonts w:ascii="Century Gothic" w:hAnsi="Century Gothic"/>
          <w:b/>
          <w:color w:val="auto"/>
          <w:sz w:val="20"/>
          <w:szCs w:val="20"/>
          <w:u w:val="single"/>
        </w:rPr>
      </w:pPr>
    </w:p>
    <w:p w:rsidR="00250DD0" w:rsidRDefault="00250DD0" w:rsidP="00676CEB">
      <w:pPr>
        <w:jc w:val="right"/>
        <w:rPr>
          <w:rFonts w:ascii="Century Gothic" w:hAnsi="Century Gothic"/>
          <w:b/>
          <w:color w:val="auto"/>
          <w:sz w:val="20"/>
          <w:szCs w:val="20"/>
          <w:u w:val="single"/>
        </w:rPr>
      </w:pPr>
    </w:p>
    <w:p w:rsidR="00250DD0" w:rsidRDefault="00250DD0" w:rsidP="00676CEB">
      <w:pPr>
        <w:jc w:val="right"/>
        <w:rPr>
          <w:rFonts w:ascii="Century Gothic" w:hAnsi="Century Gothic"/>
          <w:b/>
          <w:color w:val="auto"/>
          <w:sz w:val="20"/>
          <w:szCs w:val="20"/>
          <w:u w:val="single"/>
        </w:rPr>
      </w:pPr>
    </w:p>
    <w:p w:rsidR="00250DD0" w:rsidRDefault="00250DD0" w:rsidP="00676CEB">
      <w:pPr>
        <w:jc w:val="right"/>
        <w:rPr>
          <w:rFonts w:ascii="Century Gothic" w:hAnsi="Century Gothic"/>
          <w:b/>
          <w:color w:val="auto"/>
          <w:sz w:val="20"/>
          <w:szCs w:val="20"/>
          <w:u w:val="single"/>
        </w:rPr>
      </w:pPr>
    </w:p>
    <w:p w:rsidR="00250DD0" w:rsidRDefault="00250DD0" w:rsidP="00676CEB">
      <w:pPr>
        <w:jc w:val="right"/>
        <w:rPr>
          <w:rFonts w:ascii="Century Gothic" w:hAnsi="Century Gothic"/>
          <w:b/>
          <w:color w:val="auto"/>
          <w:sz w:val="20"/>
          <w:szCs w:val="20"/>
          <w:u w:val="single"/>
        </w:rPr>
      </w:pPr>
    </w:p>
    <w:p w:rsidR="00250DD0" w:rsidRDefault="00250DD0" w:rsidP="00676CEB">
      <w:pPr>
        <w:jc w:val="right"/>
        <w:rPr>
          <w:rFonts w:ascii="Century Gothic" w:hAnsi="Century Gothic"/>
          <w:b/>
          <w:color w:val="auto"/>
          <w:sz w:val="20"/>
          <w:szCs w:val="20"/>
          <w:u w:val="single"/>
        </w:rPr>
      </w:pPr>
    </w:p>
    <w:p w:rsidR="00250DD0" w:rsidRDefault="00250DD0" w:rsidP="00676CEB">
      <w:pPr>
        <w:jc w:val="right"/>
        <w:rPr>
          <w:rFonts w:ascii="Century Gothic" w:hAnsi="Century Gothic"/>
          <w:b/>
          <w:color w:val="auto"/>
          <w:sz w:val="20"/>
          <w:szCs w:val="20"/>
          <w:u w:val="single"/>
        </w:rPr>
      </w:pPr>
    </w:p>
    <w:p w:rsidR="00250DD0" w:rsidRDefault="00250DD0" w:rsidP="00676CEB">
      <w:pPr>
        <w:jc w:val="right"/>
        <w:rPr>
          <w:rFonts w:ascii="Century Gothic" w:hAnsi="Century Gothic"/>
          <w:b/>
          <w:color w:val="auto"/>
          <w:sz w:val="20"/>
          <w:szCs w:val="20"/>
          <w:u w:val="single"/>
        </w:rPr>
      </w:pPr>
    </w:p>
    <w:p w:rsidR="00250DD0" w:rsidRDefault="00250DD0" w:rsidP="00676CEB">
      <w:pPr>
        <w:jc w:val="right"/>
        <w:rPr>
          <w:rFonts w:ascii="Century Gothic" w:hAnsi="Century Gothic"/>
          <w:b/>
          <w:color w:val="auto"/>
          <w:sz w:val="20"/>
          <w:szCs w:val="20"/>
          <w:u w:val="single"/>
        </w:rPr>
      </w:pPr>
    </w:p>
    <w:p w:rsidR="00250DD0" w:rsidRDefault="00250DD0" w:rsidP="00676CEB">
      <w:pPr>
        <w:jc w:val="right"/>
        <w:rPr>
          <w:rFonts w:ascii="Century Gothic" w:hAnsi="Century Gothic"/>
          <w:b/>
          <w:color w:val="auto"/>
          <w:sz w:val="20"/>
          <w:szCs w:val="20"/>
          <w:u w:val="single"/>
        </w:rPr>
      </w:pPr>
    </w:p>
    <w:p w:rsidR="00250DD0" w:rsidRDefault="00250DD0" w:rsidP="00676CEB">
      <w:pPr>
        <w:jc w:val="right"/>
        <w:rPr>
          <w:rFonts w:ascii="Century Gothic" w:hAnsi="Century Gothic"/>
          <w:b/>
          <w:color w:val="auto"/>
          <w:sz w:val="20"/>
          <w:szCs w:val="20"/>
          <w:u w:val="single"/>
        </w:rPr>
      </w:pPr>
    </w:p>
    <w:p w:rsidR="00250DD0" w:rsidRDefault="00250DD0" w:rsidP="00676CEB">
      <w:pPr>
        <w:jc w:val="right"/>
        <w:rPr>
          <w:rFonts w:ascii="Century Gothic" w:hAnsi="Century Gothic"/>
          <w:b/>
          <w:color w:val="auto"/>
          <w:sz w:val="20"/>
          <w:szCs w:val="20"/>
          <w:u w:val="single"/>
        </w:rPr>
      </w:pPr>
    </w:p>
    <w:p w:rsidR="00250DD0" w:rsidRDefault="00250DD0" w:rsidP="00676CEB">
      <w:pPr>
        <w:jc w:val="right"/>
        <w:rPr>
          <w:rFonts w:ascii="Century Gothic" w:hAnsi="Century Gothic"/>
          <w:b/>
          <w:color w:val="auto"/>
          <w:sz w:val="20"/>
          <w:szCs w:val="20"/>
          <w:u w:val="single"/>
        </w:rPr>
      </w:pPr>
    </w:p>
    <w:p w:rsidR="00250DD0" w:rsidRDefault="00250DD0" w:rsidP="00676CEB">
      <w:pPr>
        <w:jc w:val="right"/>
        <w:rPr>
          <w:rFonts w:ascii="Century Gothic" w:hAnsi="Century Gothic"/>
          <w:b/>
          <w:color w:val="auto"/>
          <w:sz w:val="20"/>
          <w:szCs w:val="20"/>
          <w:u w:val="single"/>
        </w:rPr>
      </w:pPr>
    </w:p>
    <w:p w:rsidR="00250DD0" w:rsidRDefault="00250DD0" w:rsidP="00676CEB">
      <w:pPr>
        <w:jc w:val="right"/>
        <w:rPr>
          <w:rFonts w:ascii="Century Gothic" w:hAnsi="Century Gothic"/>
          <w:b/>
          <w:color w:val="auto"/>
          <w:sz w:val="20"/>
          <w:szCs w:val="20"/>
          <w:u w:val="single"/>
        </w:rPr>
      </w:pPr>
    </w:p>
    <w:p w:rsidR="00250DD0" w:rsidRDefault="00250DD0" w:rsidP="00676CEB">
      <w:pPr>
        <w:jc w:val="right"/>
        <w:rPr>
          <w:rFonts w:ascii="Century Gothic" w:hAnsi="Century Gothic"/>
          <w:b/>
          <w:color w:val="auto"/>
          <w:sz w:val="20"/>
          <w:szCs w:val="20"/>
          <w:u w:val="single"/>
        </w:rPr>
      </w:pPr>
    </w:p>
    <w:p w:rsidR="00250DD0" w:rsidRDefault="00250DD0" w:rsidP="00676CEB">
      <w:pPr>
        <w:jc w:val="right"/>
        <w:rPr>
          <w:rFonts w:ascii="Century Gothic" w:hAnsi="Century Gothic"/>
          <w:b/>
          <w:color w:val="auto"/>
          <w:sz w:val="20"/>
          <w:szCs w:val="20"/>
          <w:u w:val="single"/>
        </w:rPr>
      </w:pPr>
    </w:p>
    <w:p w:rsidR="00250DD0" w:rsidRDefault="00250DD0" w:rsidP="00676CEB">
      <w:pPr>
        <w:jc w:val="right"/>
        <w:rPr>
          <w:rFonts w:ascii="Century Gothic" w:hAnsi="Century Gothic"/>
          <w:b/>
          <w:color w:val="auto"/>
          <w:sz w:val="20"/>
          <w:szCs w:val="20"/>
          <w:u w:val="single"/>
        </w:rPr>
      </w:pPr>
    </w:p>
    <w:p w:rsidR="00250DD0" w:rsidRDefault="00250DD0" w:rsidP="00676CEB">
      <w:pPr>
        <w:jc w:val="right"/>
        <w:rPr>
          <w:rFonts w:ascii="Century Gothic" w:hAnsi="Century Gothic"/>
          <w:b/>
          <w:color w:val="auto"/>
          <w:sz w:val="20"/>
          <w:szCs w:val="20"/>
          <w:u w:val="single"/>
        </w:rPr>
      </w:pPr>
    </w:p>
    <w:p w:rsidR="00250DD0" w:rsidRDefault="00250DD0" w:rsidP="00676CEB">
      <w:pPr>
        <w:jc w:val="right"/>
        <w:rPr>
          <w:rFonts w:ascii="Century Gothic" w:hAnsi="Century Gothic"/>
          <w:b/>
          <w:color w:val="auto"/>
          <w:sz w:val="20"/>
          <w:szCs w:val="20"/>
          <w:u w:val="single"/>
        </w:rPr>
      </w:pPr>
    </w:p>
    <w:p w:rsidR="00250DD0" w:rsidRDefault="00250DD0" w:rsidP="00676CEB">
      <w:pPr>
        <w:jc w:val="right"/>
        <w:rPr>
          <w:rFonts w:ascii="Century Gothic" w:hAnsi="Century Gothic"/>
          <w:b/>
          <w:color w:val="auto"/>
          <w:sz w:val="20"/>
          <w:szCs w:val="20"/>
          <w:u w:val="single"/>
        </w:rPr>
      </w:pPr>
    </w:p>
    <w:p w:rsidR="00250DD0" w:rsidRDefault="00250DD0" w:rsidP="00676CEB">
      <w:pPr>
        <w:jc w:val="right"/>
        <w:rPr>
          <w:rFonts w:ascii="Century Gothic" w:hAnsi="Century Gothic"/>
          <w:b/>
          <w:color w:val="auto"/>
          <w:sz w:val="20"/>
          <w:szCs w:val="20"/>
          <w:u w:val="single"/>
        </w:rPr>
      </w:pPr>
    </w:p>
    <w:p w:rsidR="00250DD0" w:rsidRDefault="00250DD0" w:rsidP="00676CEB">
      <w:pPr>
        <w:jc w:val="right"/>
        <w:rPr>
          <w:rFonts w:ascii="Century Gothic" w:hAnsi="Century Gothic"/>
          <w:b/>
          <w:color w:val="auto"/>
          <w:sz w:val="20"/>
          <w:szCs w:val="20"/>
          <w:u w:val="single"/>
        </w:rPr>
      </w:pPr>
    </w:p>
    <w:p w:rsidR="00250DD0" w:rsidRDefault="00250DD0" w:rsidP="00676CEB">
      <w:pPr>
        <w:jc w:val="right"/>
        <w:rPr>
          <w:rFonts w:ascii="Century Gothic" w:hAnsi="Century Gothic"/>
          <w:b/>
          <w:color w:val="auto"/>
          <w:sz w:val="20"/>
          <w:szCs w:val="20"/>
          <w:u w:val="single"/>
        </w:rPr>
      </w:pPr>
    </w:p>
    <w:p w:rsidR="00250DD0" w:rsidRDefault="00250DD0" w:rsidP="00676CEB">
      <w:pPr>
        <w:jc w:val="right"/>
        <w:rPr>
          <w:rFonts w:ascii="Century Gothic" w:hAnsi="Century Gothic"/>
          <w:b/>
          <w:color w:val="auto"/>
          <w:sz w:val="20"/>
          <w:szCs w:val="20"/>
          <w:u w:val="single"/>
        </w:rPr>
      </w:pPr>
    </w:p>
    <w:p w:rsidR="00250DD0" w:rsidRDefault="00250DD0" w:rsidP="00676CEB">
      <w:pPr>
        <w:jc w:val="right"/>
        <w:rPr>
          <w:rFonts w:ascii="Century Gothic" w:hAnsi="Century Gothic"/>
          <w:b/>
          <w:color w:val="auto"/>
          <w:sz w:val="20"/>
          <w:szCs w:val="20"/>
          <w:u w:val="single"/>
        </w:rPr>
      </w:pPr>
    </w:p>
    <w:p w:rsidR="00250DD0" w:rsidRDefault="00250DD0" w:rsidP="00676CEB">
      <w:pPr>
        <w:jc w:val="right"/>
        <w:rPr>
          <w:rFonts w:ascii="Century Gothic" w:hAnsi="Century Gothic"/>
          <w:b/>
          <w:color w:val="auto"/>
          <w:sz w:val="20"/>
          <w:szCs w:val="20"/>
          <w:u w:val="single"/>
        </w:rPr>
      </w:pPr>
    </w:p>
    <w:p w:rsidR="00250DD0" w:rsidRDefault="00250DD0" w:rsidP="00676CEB">
      <w:pPr>
        <w:jc w:val="right"/>
        <w:rPr>
          <w:rFonts w:ascii="Century Gothic" w:hAnsi="Century Gothic"/>
          <w:b/>
          <w:color w:val="auto"/>
          <w:sz w:val="20"/>
          <w:szCs w:val="20"/>
          <w:u w:val="single"/>
        </w:rPr>
      </w:pPr>
    </w:p>
    <w:p w:rsidR="00250DD0" w:rsidRDefault="00250DD0" w:rsidP="00676CEB">
      <w:pPr>
        <w:jc w:val="right"/>
        <w:rPr>
          <w:rFonts w:ascii="Century Gothic" w:hAnsi="Century Gothic"/>
          <w:b/>
          <w:color w:val="auto"/>
          <w:sz w:val="20"/>
          <w:szCs w:val="20"/>
          <w:u w:val="single"/>
        </w:rPr>
      </w:pPr>
    </w:p>
    <w:p w:rsidR="00250DD0" w:rsidRDefault="00250DD0" w:rsidP="00676CEB">
      <w:pPr>
        <w:jc w:val="right"/>
        <w:rPr>
          <w:rFonts w:ascii="Century Gothic" w:hAnsi="Century Gothic"/>
          <w:b/>
          <w:color w:val="auto"/>
          <w:sz w:val="20"/>
          <w:szCs w:val="20"/>
          <w:u w:val="single"/>
        </w:rPr>
      </w:pPr>
    </w:p>
    <w:p w:rsidR="00250DD0" w:rsidRDefault="00250DD0" w:rsidP="00676CEB">
      <w:pPr>
        <w:jc w:val="right"/>
        <w:rPr>
          <w:rFonts w:ascii="Century Gothic" w:hAnsi="Century Gothic"/>
          <w:b/>
          <w:color w:val="auto"/>
          <w:sz w:val="20"/>
          <w:szCs w:val="20"/>
          <w:u w:val="single"/>
        </w:rPr>
      </w:pPr>
    </w:p>
    <w:p w:rsidR="00250DD0" w:rsidRDefault="00250DD0" w:rsidP="00676CEB">
      <w:pPr>
        <w:jc w:val="right"/>
        <w:rPr>
          <w:rFonts w:ascii="Century Gothic" w:hAnsi="Century Gothic"/>
          <w:b/>
          <w:color w:val="auto"/>
          <w:sz w:val="20"/>
          <w:szCs w:val="20"/>
          <w:u w:val="single"/>
        </w:rPr>
      </w:pPr>
    </w:p>
    <w:p w:rsidR="00250DD0" w:rsidRDefault="00250DD0" w:rsidP="00676CEB">
      <w:pPr>
        <w:jc w:val="right"/>
        <w:rPr>
          <w:rFonts w:ascii="Century Gothic" w:hAnsi="Century Gothic"/>
          <w:b/>
          <w:color w:val="auto"/>
          <w:sz w:val="20"/>
          <w:szCs w:val="20"/>
          <w:u w:val="single"/>
        </w:rPr>
      </w:pPr>
    </w:p>
    <w:p w:rsidR="00250DD0" w:rsidRPr="001E0B80" w:rsidRDefault="00250DD0" w:rsidP="00676CEB">
      <w:pPr>
        <w:jc w:val="right"/>
        <w:rPr>
          <w:rFonts w:ascii="Century Gothic" w:hAnsi="Century Gothic"/>
          <w:b/>
          <w:color w:val="auto"/>
          <w:sz w:val="20"/>
          <w:szCs w:val="20"/>
          <w:u w:val="single"/>
        </w:rPr>
      </w:pPr>
    </w:p>
    <w:p w:rsidR="00BC4853" w:rsidRPr="001E0B80" w:rsidRDefault="00BC4853" w:rsidP="00676CEB">
      <w:pPr>
        <w:jc w:val="right"/>
        <w:rPr>
          <w:rFonts w:ascii="Century Gothic" w:hAnsi="Century Gothic"/>
          <w:b/>
          <w:color w:val="auto"/>
          <w:sz w:val="20"/>
          <w:szCs w:val="20"/>
          <w:u w:val="single"/>
        </w:rPr>
      </w:pPr>
    </w:p>
    <w:p w:rsidR="00BC4853" w:rsidRPr="001E0B80" w:rsidRDefault="00BC4853" w:rsidP="00676CEB">
      <w:pPr>
        <w:jc w:val="right"/>
        <w:rPr>
          <w:rFonts w:ascii="Century Gothic" w:hAnsi="Century Gothic"/>
          <w:b/>
          <w:color w:val="auto"/>
          <w:sz w:val="20"/>
          <w:szCs w:val="20"/>
          <w:u w:val="single"/>
        </w:rPr>
      </w:pPr>
    </w:p>
    <w:p w:rsidR="00676CEB" w:rsidRPr="001E0B80" w:rsidRDefault="008030D0" w:rsidP="00676CEB">
      <w:pPr>
        <w:jc w:val="right"/>
        <w:rPr>
          <w:rFonts w:ascii="Century Gothic" w:hAnsi="Century Gothic"/>
          <w:color w:val="auto"/>
          <w:sz w:val="20"/>
          <w:szCs w:val="20"/>
          <w:u w:val="single"/>
        </w:rPr>
      </w:pPr>
      <w:r w:rsidRPr="001E0B80">
        <w:rPr>
          <w:rFonts w:ascii="Century Gothic" w:hAnsi="Century Gothic"/>
          <w:b/>
          <w:color w:val="auto"/>
          <w:sz w:val="20"/>
          <w:szCs w:val="20"/>
          <w:u w:val="single"/>
        </w:rPr>
        <w:t>Z</w:t>
      </w:r>
      <w:r w:rsidR="00676CEB" w:rsidRPr="001E0B80">
        <w:rPr>
          <w:rFonts w:ascii="Century Gothic" w:hAnsi="Century Gothic"/>
          <w:b/>
          <w:color w:val="auto"/>
          <w:sz w:val="20"/>
          <w:szCs w:val="20"/>
          <w:u w:val="single"/>
        </w:rPr>
        <w:t xml:space="preserve">ałącznik nr </w:t>
      </w:r>
      <w:r w:rsidR="00AB12EF" w:rsidRPr="001E0B80">
        <w:rPr>
          <w:rFonts w:ascii="Century Gothic" w:hAnsi="Century Gothic"/>
          <w:b/>
          <w:color w:val="auto"/>
          <w:sz w:val="20"/>
          <w:szCs w:val="20"/>
          <w:u w:val="single"/>
        </w:rPr>
        <w:t>3</w:t>
      </w:r>
      <w:r w:rsidR="00676CEB" w:rsidRPr="001E0B80">
        <w:rPr>
          <w:rFonts w:ascii="Century Gothic" w:hAnsi="Century Gothic"/>
          <w:b/>
          <w:color w:val="auto"/>
          <w:sz w:val="20"/>
          <w:szCs w:val="20"/>
          <w:u w:val="single"/>
        </w:rPr>
        <w:t xml:space="preserve"> do SIWZ</w:t>
      </w:r>
    </w:p>
    <w:p w:rsidR="00676CEB" w:rsidRPr="001E0B80" w:rsidRDefault="00676CEB" w:rsidP="00676CEB">
      <w:pPr>
        <w:pStyle w:val="Textbody"/>
        <w:rPr>
          <w:rFonts w:ascii="Century Gothic" w:hAnsi="Century Gothic"/>
          <w:b/>
          <w:i/>
          <w:sz w:val="20"/>
        </w:rPr>
      </w:pPr>
    </w:p>
    <w:p w:rsidR="00676CEB" w:rsidRPr="001E0B80" w:rsidRDefault="00676CEB" w:rsidP="00676CEB">
      <w:pPr>
        <w:pStyle w:val="Textbody"/>
        <w:rPr>
          <w:rFonts w:ascii="Century Gothic" w:hAnsi="Century Gothic"/>
          <w:b/>
          <w:i/>
          <w:sz w:val="20"/>
        </w:rPr>
      </w:pPr>
      <w:r w:rsidRPr="001E0B80">
        <w:rPr>
          <w:rFonts w:ascii="Century Gothic" w:hAnsi="Century Gothic"/>
          <w:b/>
          <w:i/>
          <w:sz w:val="20"/>
        </w:rPr>
        <w:tab/>
      </w:r>
      <w:r w:rsidRPr="001E0B80">
        <w:rPr>
          <w:rFonts w:ascii="Century Gothic" w:hAnsi="Century Gothic"/>
          <w:b/>
          <w:i/>
          <w:sz w:val="20"/>
        </w:rPr>
        <w:tab/>
      </w:r>
      <w:r w:rsidRPr="001E0B80">
        <w:rPr>
          <w:rFonts w:ascii="Century Gothic" w:hAnsi="Century Gothic"/>
          <w:b/>
          <w:i/>
          <w:sz w:val="20"/>
        </w:rPr>
        <w:tab/>
      </w:r>
      <w:r w:rsidRPr="001E0B80">
        <w:rPr>
          <w:rFonts w:ascii="Century Gothic" w:hAnsi="Century Gothic"/>
          <w:b/>
          <w:i/>
          <w:sz w:val="20"/>
        </w:rPr>
        <w:tab/>
      </w:r>
      <w:r w:rsidRPr="001E0B80">
        <w:rPr>
          <w:rFonts w:ascii="Century Gothic" w:hAnsi="Century Gothic"/>
          <w:b/>
          <w:i/>
          <w:sz w:val="20"/>
        </w:rPr>
        <w:tab/>
      </w:r>
      <w:r w:rsidRPr="001E0B80">
        <w:rPr>
          <w:rFonts w:ascii="Century Gothic" w:hAnsi="Century Gothic"/>
          <w:b/>
          <w:i/>
          <w:sz w:val="20"/>
        </w:rPr>
        <w:tab/>
      </w:r>
      <w:r w:rsidRPr="001E0B80">
        <w:rPr>
          <w:rFonts w:ascii="Century Gothic" w:hAnsi="Century Gothic"/>
          <w:b/>
          <w:i/>
          <w:sz w:val="20"/>
        </w:rPr>
        <w:tab/>
      </w:r>
      <w:r w:rsidRPr="001E0B80">
        <w:rPr>
          <w:rFonts w:ascii="Century Gothic" w:hAnsi="Century Gothic"/>
          <w:b/>
          <w:i/>
          <w:sz w:val="20"/>
        </w:rPr>
        <w:tab/>
      </w:r>
      <w:r w:rsidR="00BE30AE" w:rsidRPr="001E0B80">
        <w:rPr>
          <w:rFonts w:ascii="Century Gothic" w:hAnsi="Century Gothic"/>
          <w:b/>
          <w:i/>
          <w:sz w:val="20"/>
        </w:rPr>
        <w:t xml:space="preserve"> </w:t>
      </w:r>
      <w:r w:rsidRPr="001E0B80">
        <w:rPr>
          <w:rFonts w:ascii="Century Gothic" w:hAnsi="Century Gothic"/>
          <w:b/>
          <w:i/>
          <w:sz w:val="20"/>
        </w:rPr>
        <w:t>Zamawiający:</w:t>
      </w:r>
    </w:p>
    <w:p w:rsidR="00676CEB" w:rsidRPr="001E0B80" w:rsidRDefault="00676CEB" w:rsidP="00676CEB">
      <w:pPr>
        <w:pStyle w:val="Textbody"/>
        <w:rPr>
          <w:rFonts w:ascii="Century Gothic" w:hAnsi="Century Gothic"/>
          <w:b/>
          <w:sz w:val="20"/>
        </w:rPr>
      </w:pPr>
      <w:r w:rsidRPr="001E0B80">
        <w:rPr>
          <w:rFonts w:ascii="Century Gothic" w:hAnsi="Century Gothic"/>
          <w:b/>
          <w:bCs/>
          <w:i/>
          <w:sz w:val="20"/>
        </w:rPr>
        <w:tab/>
      </w:r>
      <w:r w:rsidRPr="001E0B80">
        <w:rPr>
          <w:rFonts w:ascii="Century Gothic" w:hAnsi="Century Gothic"/>
          <w:b/>
          <w:bCs/>
          <w:i/>
          <w:sz w:val="20"/>
        </w:rPr>
        <w:tab/>
      </w:r>
      <w:r w:rsidRPr="001E0B80">
        <w:rPr>
          <w:rFonts w:ascii="Century Gothic" w:hAnsi="Century Gothic"/>
          <w:b/>
          <w:bCs/>
          <w:i/>
          <w:sz w:val="20"/>
        </w:rPr>
        <w:tab/>
      </w:r>
      <w:r w:rsidRPr="001E0B80">
        <w:rPr>
          <w:rFonts w:ascii="Century Gothic" w:hAnsi="Century Gothic"/>
          <w:b/>
          <w:bCs/>
          <w:i/>
          <w:sz w:val="20"/>
        </w:rPr>
        <w:tab/>
      </w:r>
      <w:r w:rsidRPr="001E0B80">
        <w:rPr>
          <w:rFonts w:ascii="Century Gothic" w:hAnsi="Century Gothic"/>
          <w:b/>
          <w:bCs/>
          <w:i/>
          <w:sz w:val="20"/>
        </w:rPr>
        <w:tab/>
      </w:r>
      <w:r w:rsidRPr="001E0B80">
        <w:rPr>
          <w:rFonts w:ascii="Century Gothic" w:hAnsi="Century Gothic"/>
          <w:b/>
          <w:bCs/>
          <w:i/>
          <w:sz w:val="20"/>
        </w:rPr>
        <w:tab/>
      </w:r>
      <w:r w:rsidRPr="001E0B80">
        <w:rPr>
          <w:rFonts w:ascii="Century Gothic" w:hAnsi="Century Gothic"/>
          <w:b/>
          <w:bCs/>
          <w:i/>
          <w:sz w:val="20"/>
        </w:rPr>
        <w:tab/>
      </w:r>
      <w:r w:rsidRPr="001E0B80">
        <w:rPr>
          <w:rFonts w:ascii="Century Gothic" w:hAnsi="Century Gothic"/>
          <w:b/>
          <w:bCs/>
          <w:i/>
          <w:sz w:val="20"/>
        </w:rPr>
        <w:tab/>
      </w:r>
      <w:r w:rsidR="00BE30AE" w:rsidRPr="001E0B80">
        <w:rPr>
          <w:rFonts w:ascii="Century Gothic" w:hAnsi="Century Gothic"/>
          <w:b/>
          <w:bCs/>
          <w:i/>
          <w:sz w:val="20"/>
        </w:rPr>
        <w:t xml:space="preserve"> </w:t>
      </w:r>
      <w:r w:rsidRPr="001E0B80">
        <w:rPr>
          <w:rFonts w:ascii="Century Gothic" w:hAnsi="Century Gothic"/>
          <w:b/>
          <w:bCs/>
          <w:sz w:val="20"/>
        </w:rPr>
        <w:t>KOMENDA STOŁECZNA POLICJI</w:t>
      </w:r>
    </w:p>
    <w:p w:rsidR="00676CEB" w:rsidRPr="001E0B80" w:rsidRDefault="00676CEB" w:rsidP="00676CEB">
      <w:pPr>
        <w:pStyle w:val="Textbody"/>
        <w:ind w:left="5760"/>
        <w:rPr>
          <w:rFonts w:ascii="Century Gothic" w:hAnsi="Century Gothic"/>
          <w:sz w:val="20"/>
        </w:rPr>
      </w:pPr>
      <w:r w:rsidRPr="001E0B80">
        <w:rPr>
          <w:rFonts w:ascii="Century Gothic" w:hAnsi="Century Gothic"/>
          <w:b/>
          <w:sz w:val="20"/>
        </w:rPr>
        <w:t>ul. Nowolipie 2</w:t>
      </w:r>
    </w:p>
    <w:p w:rsidR="00676CEB" w:rsidRPr="001E0B80" w:rsidRDefault="00676CEB" w:rsidP="00676CEB">
      <w:pPr>
        <w:pStyle w:val="Textbody"/>
        <w:ind w:left="5783"/>
        <w:rPr>
          <w:rFonts w:ascii="Century Gothic" w:hAnsi="Century Gothic"/>
          <w:sz w:val="20"/>
        </w:rPr>
      </w:pPr>
      <w:r w:rsidRPr="001E0B80">
        <w:rPr>
          <w:rFonts w:ascii="Century Gothic" w:hAnsi="Century Gothic"/>
          <w:b/>
          <w:sz w:val="20"/>
        </w:rPr>
        <w:t>00-150 Warszawa</w:t>
      </w:r>
    </w:p>
    <w:p w:rsidR="00676CEB" w:rsidRPr="001E0B80" w:rsidRDefault="00676CEB" w:rsidP="00676CEB">
      <w:pPr>
        <w:pStyle w:val="Textbody"/>
        <w:ind w:left="142"/>
        <w:rPr>
          <w:rFonts w:ascii="Century Gothic" w:hAnsi="Century Gothic"/>
          <w:sz w:val="20"/>
        </w:rPr>
      </w:pPr>
      <w:r w:rsidRPr="001E0B80">
        <w:rPr>
          <w:rFonts w:ascii="Century Gothic" w:hAnsi="Century Gothic"/>
          <w:b/>
          <w:sz w:val="20"/>
        </w:rPr>
        <w:t>Wykonawca:</w:t>
      </w:r>
    </w:p>
    <w:p w:rsidR="00676CEB" w:rsidRPr="001E0B80" w:rsidRDefault="00676CEB" w:rsidP="00676CEB">
      <w:pPr>
        <w:pStyle w:val="Textbody"/>
        <w:ind w:right="5954"/>
        <w:rPr>
          <w:rFonts w:ascii="Century Gothic" w:hAnsi="Century Gothic"/>
          <w:sz w:val="20"/>
        </w:rPr>
      </w:pPr>
    </w:p>
    <w:p w:rsidR="00676CEB" w:rsidRPr="001E0B80" w:rsidRDefault="00676CEB" w:rsidP="00676CEB">
      <w:pPr>
        <w:pStyle w:val="Textbody"/>
        <w:ind w:right="5954"/>
        <w:rPr>
          <w:rFonts w:ascii="Century Gothic" w:hAnsi="Century Gothic"/>
          <w:sz w:val="20"/>
        </w:rPr>
      </w:pPr>
      <w:r w:rsidRPr="001E0B80">
        <w:rPr>
          <w:rFonts w:ascii="Century Gothic" w:hAnsi="Century Gothic"/>
          <w:sz w:val="20"/>
        </w:rPr>
        <w:t>……………………………………………………………</w:t>
      </w:r>
      <w:r w:rsidR="005354A6" w:rsidRPr="001E0B80">
        <w:rPr>
          <w:rFonts w:ascii="Century Gothic" w:hAnsi="Century Gothic"/>
          <w:sz w:val="20"/>
        </w:rPr>
        <w:t>…….</w:t>
      </w:r>
      <w:r w:rsidRPr="001E0B80">
        <w:rPr>
          <w:rFonts w:ascii="Century Gothic" w:hAnsi="Century Gothic"/>
          <w:sz w:val="20"/>
        </w:rPr>
        <w:t>…………..……</w:t>
      </w:r>
    </w:p>
    <w:p w:rsidR="00676CEB" w:rsidRPr="001E0B80" w:rsidRDefault="00676CEB" w:rsidP="00676CEB">
      <w:pPr>
        <w:pStyle w:val="Textbody"/>
        <w:spacing w:line="244" w:lineRule="auto"/>
        <w:ind w:right="5954"/>
        <w:rPr>
          <w:rFonts w:ascii="Century Gothic" w:hAnsi="Century Gothic"/>
          <w:i/>
          <w:sz w:val="16"/>
          <w:szCs w:val="16"/>
        </w:rPr>
      </w:pPr>
      <w:r w:rsidRPr="001E0B80">
        <w:rPr>
          <w:rFonts w:ascii="Century Gothic" w:hAnsi="Century Gothic"/>
          <w:i/>
          <w:sz w:val="16"/>
          <w:szCs w:val="16"/>
        </w:rPr>
        <w:t>(pełna nazwa/firma, adres, w zależności od podmiotu: NIP/PESEL, KRS/</w:t>
      </w:r>
      <w:proofErr w:type="spellStart"/>
      <w:r w:rsidRPr="001E0B80">
        <w:rPr>
          <w:rFonts w:ascii="Century Gothic" w:hAnsi="Century Gothic"/>
          <w:i/>
          <w:sz w:val="16"/>
          <w:szCs w:val="16"/>
        </w:rPr>
        <w:t>CEiDG</w:t>
      </w:r>
      <w:proofErr w:type="spellEnd"/>
      <w:r w:rsidRPr="001E0B80">
        <w:rPr>
          <w:rFonts w:ascii="Century Gothic" w:hAnsi="Century Gothic"/>
          <w:i/>
          <w:sz w:val="16"/>
          <w:szCs w:val="16"/>
        </w:rPr>
        <w:t>)</w:t>
      </w:r>
    </w:p>
    <w:p w:rsidR="00676CEB" w:rsidRPr="001E0B80" w:rsidRDefault="00676CEB" w:rsidP="00676CEB">
      <w:pPr>
        <w:pStyle w:val="Textbody"/>
        <w:spacing w:line="242" w:lineRule="auto"/>
        <w:rPr>
          <w:rFonts w:ascii="Century Gothic" w:hAnsi="Century Gothic"/>
          <w:sz w:val="20"/>
          <w:u w:val="single"/>
        </w:rPr>
      </w:pPr>
      <w:r w:rsidRPr="001E0B80">
        <w:rPr>
          <w:rFonts w:ascii="Century Gothic" w:hAnsi="Century Gothic"/>
          <w:sz w:val="20"/>
          <w:u w:val="single"/>
        </w:rPr>
        <w:t>reprezentowany przez:</w:t>
      </w:r>
    </w:p>
    <w:p w:rsidR="00676CEB" w:rsidRPr="001E0B80" w:rsidRDefault="00676CEB" w:rsidP="00676CEB">
      <w:pPr>
        <w:pStyle w:val="Textbody"/>
        <w:ind w:right="5954"/>
        <w:rPr>
          <w:rFonts w:ascii="Century Gothic" w:hAnsi="Century Gothic"/>
          <w:sz w:val="20"/>
        </w:rPr>
      </w:pPr>
    </w:p>
    <w:p w:rsidR="00676CEB" w:rsidRPr="001E0B80" w:rsidRDefault="00676CEB" w:rsidP="00676CEB">
      <w:pPr>
        <w:pStyle w:val="Textbody"/>
        <w:ind w:right="5954"/>
        <w:rPr>
          <w:rFonts w:ascii="Century Gothic" w:hAnsi="Century Gothic"/>
          <w:sz w:val="20"/>
        </w:rPr>
      </w:pPr>
      <w:r w:rsidRPr="001E0B80">
        <w:rPr>
          <w:rFonts w:ascii="Century Gothic" w:hAnsi="Century Gothic"/>
          <w:sz w:val="20"/>
        </w:rPr>
        <w:t>………………………………………………………………………</w:t>
      </w:r>
      <w:r w:rsidR="005354A6" w:rsidRPr="001E0B80">
        <w:rPr>
          <w:rFonts w:ascii="Century Gothic" w:hAnsi="Century Gothic"/>
          <w:sz w:val="20"/>
        </w:rPr>
        <w:t>……</w:t>
      </w:r>
      <w:r w:rsidRPr="001E0B80">
        <w:rPr>
          <w:rFonts w:ascii="Century Gothic" w:hAnsi="Century Gothic"/>
          <w:sz w:val="20"/>
        </w:rPr>
        <w:t>………</w:t>
      </w:r>
    </w:p>
    <w:p w:rsidR="00676CEB" w:rsidRPr="001E0B80" w:rsidRDefault="00676CEB" w:rsidP="00BE30AE">
      <w:pPr>
        <w:pStyle w:val="Textbody"/>
        <w:ind w:right="5953"/>
        <w:jc w:val="left"/>
        <w:rPr>
          <w:rFonts w:ascii="Century Gothic" w:hAnsi="Century Gothic"/>
          <w:i/>
          <w:sz w:val="16"/>
          <w:szCs w:val="16"/>
        </w:rPr>
      </w:pPr>
      <w:r w:rsidRPr="001E0B80">
        <w:rPr>
          <w:rFonts w:ascii="Century Gothic" w:hAnsi="Century Gothic"/>
          <w:i/>
          <w:sz w:val="16"/>
          <w:szCs w:val="16"/>
        </w:rPr>
        <w:t>(imię,</w:t>
      </w:r>
      <w:r w:rsidR="00BE30AE" w:rsidRPr="001E0B80">
        <w:rPr>
          <w:rFonts w:ascii="Century Gothic" w:hAnsi="Century Gothic"/>
          <w:i/>
          <w:sz w:val="16"/>
          <w:szCs w:val="16"/>
        </w:rPr>
        <w:t xml:space="preserve">  </w:t>
      </w:r>
      <w:r w:rsidRPr="001E0B80">
        <w:rPr>
          <w:rFonts w:ascii="Century Gothic" w:hAnsi="Century Gothic"/>
          <w:i/>
          <w:sz w:val="16"/>
          <w:szCs w:val="16"/>
        </w:rPr>
        <w:t>nazwisko, stanowisko/podstawa do reprezentacji)</w:t>
      </w:r>
    </w:p>
    <w:p w:rsidR="00676CEB" w:rsidRPr="001E0B80" w:rsidRDefault="00676CEB" w:rsidP="00676CEB">
      <w:pPr>
        <w:pStyle w:val="Textbody"/>
        <w:spacing w:after="120" w:line="360" w:lineRule="auto"/>
        <w:jc w:val="center"/>
        <w:rPr>
          <w:rFonts w:ascii="Century Gothic" w:hAnsi="Century Gothic"/>
          <w:b/>
          <w:sz w:val="20"/>
          <w:u w:val="single"/>
        </w:rPr>
      </w:pPr>
      <w:r w:rsidRPr="001E0B80">
        <w:rPr>
          <w:rFonts w:ascii="Century Gothic" w:hAnsi="Century Gothic"/>
          <w:b/>
          <w:sz w:val="20"/>
          <w:u w:val="single"/>
        </w:rPr>
        <w:t>Oświadczenie wykonawcy</w:t>
      </w:r>
    </w:p>
    <w:p w:rsidR="00676CEB" w:rsidRPr="001E0B80" w:rsidRDefault="00676CEB" w:rsidP="00676CEB">
      <w:pPr>
        <w:pStyle w:val="Textbody"/>
        <w:jc w:val="center"/>
        <w:rPr>
          <w:rFonts w:ascii="Century Gothic" w:hAnsi="Century Gothic"/>
          <w:b/>
          <w:sz w:val="20"/>
        </w:rPr>
      </w:pPr>
      <w:r w:rsidRPr="001E0B80">
        <w:rPr>
          <w:rFonts w:ascii="Century Gothic" w:hAnsi="Century Gothic"/>
          <w:b/>
          <w:sz w:val="20"/>
        </w:rPr>
        <w:t>składane na podstawie art. 25a ust. 1 ustawy z dnia 29 stycznia 2004 r.</w:t>
      </w:r>
    </w:p>
    <w:p w:rsidR="00676CEB" w:rsidRPr="001E0B80" w:rsidRDefault="00676CEB" w:rsidP="00676CEB">
      <w:pPr>
        <w:pStyle w:val="Textbody"/>
        <w:jc w:val="center"/>
        <w:rPr>
          <w:rFonts w:ascii="Century Gothic" w:hAnsi="Century Gothic"/>
          <w:sz w:val="20"/>
        </w:rPr>
      </w:pPr>
      <w:r w:rsidRPr="001E0B80">
        <w:rPr>
          <w:rFonts w:ascii="Century Gothic" w:hAnsi="Century Gothic"/>
          <w:sz w:val="20"/>
        </w:rPr>
        <w:t> </w:t>
      </w:r>
      <w:r w:rsidRPr="001E0B80">
        <w:rPr>
          <w:rFonts w:ascii="Century Gothic" w:hAnsi="Century Gothic"/>
          <w:b/>
          <w:sz w:val="20"/>
        </w:rPr>
        <w:t xml:space="preserve">Prawo zamówień publicznych (dalej jako: ustawa </w:t>
      </w:r>
      <w:proofErr w:type="spellStart"/>
      <w:r w:rsidRPr="001E0B80">
        <w:rPr>
          <w:rFonts w:ascii="Century Gothic" w:hAnsi="Century Gothic"/>
          <w:b/>
          <w:sz w:val="20"/>
        </w:rPr>
        <w:t>Pzp</w:t>
      </w:r>
      <w:proofErr w:type="spellEnd"/>
      <w:r w:rsidRPr="001E0B80">
        <w:rPr>
          <w:rFonts w:ascii="Century Gothic" w:hAnsi="Century Gothic"/>
          <w:b/>
          <w:sz w:val="20"/>
        </w:rPr>
        <w:t>),</w:t>
      </w:r>
    </w:p>
    <w:p w:rsidR="00676CEB" w:rsidRPr="001E0B80" w:rsidRDefault="00676CEB" w:rsidP="00676CEB">
      <w:pPr>
        <w:pStyle w:val="Textbody"/>
        <w:spacing w:before="120"/>
        <w:jc w:val="center"/>
        <w:rPr>
          <w:rFonts w:ascii="Century Gothic" w:hAnsi="Century Gothic"/>
          <w:b/>
          <w:sz w:val="20"/>
          <w:u w:val="single"/>
        </w:rPr>
      </w:pPr>
      <w:r w:rsidRPr="001E0B80">
        <w:rPr>
          <w:rFonts w:ascii="Century Gothic" w:hAnsi="Century Gothic"/>
          <w:b/>
          <w:sz w:val="20"/>
          <w:u w:val="single"/>
        </w:rPr>
        <w:t>DOTYCZĄCE PRZESŁANEK WYKLUCZENIA Z POSTĘPOWANIA</w:t>
      </w:r>
    </w:p>
    <w:p w:rsidR="00676CEB" w:rsidRPr="001E0B80" w:rsidRDefault="00676CEB" w:rsidP="00676CEB">
      <w:pPr>
        <w:pStyle w:val="Textbody"/>
        <w:spacing w:line="360" w:lineRule="auto"/>
        <w:rPr>
          <w:rFonts w:ascii="Century Gothic" w:hAnsi="Century Gothic"/>
          <w:sz w:val="20"/>
        </w:rPr>
      </w:pPr>
      <w:r w:rsidRPr="001E0B80">
        <w:rPr>
          <w:rFonts w:ascii="Century Gothic" w:hAnsi="Century Gothic"/>
          <w:sz w:val="20"/>
        </w:rPr>
        <w:t> </w:t>
      </w:r>
    </w:p>
    <w:p w:rsidR="00676CEB" w:rsidRPr="001E0B80" w:rsidRDefault="00676CEB" w:rsidP="00676CEB">
      <w:pPr>
        <w:pStyle w:val="Stopka"/>
        <w:tabs>
          <w:tab w:val="clear" w:pos="4536"/>
          <w:tab w:val="clear" w:pos="9072"/>
        </w:tabs>
        <w:jc w:val="both"/>
        <w:rPr>
          <w:rFonts w:ascii="Century Gothic" w:hAnsi="Century Gothic"/>
          <w:b/>
          <w:sz w:val="20"/>
        </w:rPr>
      </w:pPr>
      <w:r w:rsidRPr="001E0B80">
        <w:rPr>
          <w:rFonts w:ascii="Century Gothic" w:hAnsi="Century Gothic"/>
          <w:sz w:val="20"/>
        </w:rPr>
        <w:t xml:space="preserve">Na potrzeby postępowania prowadzonego w celu zawarcia umowy ramowej w trybie przetargu nieograniczonego na </w:t>
      </w:r>
      <w:r w:rsidR="00BC4853" w:rsidRPr="001E0B80">
        <w:rPr>
          <w:rFonts w:ascii="Century Gothic" w:hAnsi="Century Gothic"/>
          <w:b/>
          <w:sz w:val="20"/>
        </w:rPr>
        <w:t>„</w:t>
      </w:r>
      <w:r w:rsidR="00BC4853" w:rsidRPr="001E0B80">
        <w:rPr>
          <w:rFonts w:ascii="Century Gothic" w:hAnsi="Century Gothic"/>
          <w:b/>
          <w:bCs/>
          <w:iCs/>
          <w:kern w:val="1"/>
          <w:sz w:val="20"/>
        </w:rPr>
        <w:t xml:space="preserve">Dostawy </w:t>
      </w:r>
      <w:r w:rsidR="00250DD0" w:rsidRPr="00250DD0">
        <w:rPr>
          <w:rFonts w:ascii="Century Gothic" w:hAnsi="Century Gothic"/>
          <w:b/>
          <w:bCs/>
          <w:iCs/>
          <w:kern w:val="1"/>
          <w:sz w:val="20"/>
        </w:rPr>
        <w:t xml:space="preserve">wyposażenia dla psów służbowych, koni służbowych oraz jeźdźców”  nr:  WZP-7202/20/426/Z </w:t>
      </w:r>
      <w:r w:rsidRPr="001E0B80">
        <w:rPr>
          <w:rFonts w:ascii="Century Gothic" w:hAnsi="Century Gothic"/>
          <w:sz w:val="20"/>
        </w:rPr>
        <w:t>prowadzonego przez Komendę Stołeczną Policji, oświadczam, co następuje:</w:t>
      </w:r>
    </w:p>
    <w:p w:rsidR="00676CEB" w:rsidRPr="001E0B80" w:rsidRDefault="00676CEB" w:rsidP="00676CEB">
      <w:pPr>
        <w:pStyle w:val="Textbody"/>
        <w:rPr>
          <w:rFonts w:ascii="Century Gothic" w:hAnsi="Century Gothic"/>
          <w:sz w:val="20"/>
        </w:rPr>
      </w:pPr>
      <w:r w:rsidRPr="001E0B80">
        <w:rPr>
          <w:rFonts w:ascii="Century Gothic" w:hAnsi="Century Gothic"/>
          <w:sz w:val="20"/>
        </w:rPr>
        <w:t> </w:t>
      </w:r>
    </w:p>
    <w:p w:rsidR="00676CEB" w:rsidRPr="001E0B80" w:rsidRDefault="00676CEB" w:rsidP="00676CEB">
      <w:pPr>
        <w:pStyle w:val="Textbody"/>
        <w:spacing w:line="360" w:lineRule="auto"/>
        <w:rPr>
          <w:rFonts w:ascii="Century Gothic" w:hAnsi="Century Gothic"/>
          <w:b/>
          <w:sz w:val="20"/>
        </w:rPr>
      </w:pPr>
      <w:r w:rsidRPr="001E0B80">
        <w:rPr>
          <w:rFonts w:ascii="Century Gothic" w:hAnsi="Century Gothic"/>
          <w:b/>
          <w:sz w:val="20"/>
        </w:rPr>
        <w:t>OŚWIADCZENIA DOTYCZĄCE WYKONAWCY:</w:t>
      </w:r>
    </w:p>
    <w:p w:rsidR="00676CEB" w:rsidRPr="001E0B80" w:rsidRDefault="00676CEB" w:rsidP="00676CEB">
      <w:pPr>
        <w:pStyle w:val="Textbody"/>
        <w:ind w:left="284" w:hanging="284"/>
        <w:rPr>
          <w:rFonts w:ascii="Century Gothic" w:hAnsi="Century Gothic"/>
          <w:sz w:val="20"/>
        </w:rPr>
      </w:pPr>
      <w:r w:rsidRPr="001E0B80">
        <w:rPr>
          <w:rFonts w:ascii="Century Gothic" w:hAnsi="Century Gothic"/>
          <w:sz w:val="20"/>
        </w:rPr>
        <w:t xml:space="preserve">1.  Oświadczam, że nie podlegam wykluczeniu z postępowania na podstawie art. 24 ust 1 pkt 12-23 ustawy </w:t>
      </w:r>
      <w:proofErr w:type="spellStart"/>
      <w:r w:rsidRPr="001E0B80">
        <w:rPr>
          <w:rFonts w:ascii="Century Gothic" w:hAnsi="Century Gothic"/>
          <w:sz w:val="20"/>
        </w:rPr>
        <w:t>Pzp</w:t>
      </w:r>
      <w:proofErr w:type="spellEnd"/>
      <w:r w:rsidRPr="001E0B80">
        <w:rPr>
          <w:rFonts w:ascii="Century Gothic" w:hAnsi="Century Gothic"/>
          <w:sz w:val="20"/>
        </w:rPr>
        <w:t>.</w:t>
      </w:r>
    </w:p>
    <w:p w:rsidR="00676CEB" w:rsidRPr="001E0B80" w:rsidRDefault="00676CEB" w:rsidP="00676CEB">
      <w:pPr>
        <w:pStyle w:val="Textbody"/>
        <w:ind w:left="284" w:hanging="284"/>
        <w:rPr>
          <w:rFonts w:ascii="Century Gothic" w:hAnsi="Century Gothic"/>
          <w:sz w:val="20"/>
        </w:rPr>
      </w:pPr>
      <w:r w:rsidRPr="001E0B80">
        <w:rPr>
          <w:rFonts w:ascii="Century Gothic" w:hAnsi="Century Gothic"/>
          <w:sz w:val="20"/>
        </w:rPr>
        <w:t>2</w:t>
      </w:r>
      <w:r w:rsidRPr="001E0B80">
        <w:rPr>
          <w:rFonts w:ascii="Century Gothic" w:hAnsi="Century Gothic"/>
          <w:b/>
          <w:sz w:val="20"/>
        </w:rPr>
        <w:t>.  </w:t>
      </w:r>
      <w:r w:rsidRPr="001E0B80">
        <w:rPr>
          <w:rFonts w:ascii="Century Gothic" w:hAnsi="Century Gothic"/>
          <w:sz w:val="20"/>
        </w:rPr>
        <w:t xml:space="preserve">Oświadczam, że nie podlegam wykluczeniu z postępowania na podstawie art. 24 ust. 5 pkt 1 i 8 ustawy </w:t>
      </w:r>
      <w:proofErr w:type="spellStart"/>
      <w:r w:rsidRPr="001E0B80">
        <w:rPr>
          <w:rFonts w:ascii="Century Gothic" w:hAnsi="Century Gothic"/>
          <w:sz w:val="20"/>
        </w:rPr>
        <w:t>Pzp</w:t>
      </w:r>
      <w:proofErr w:type="spellEnd"/>
      <w:r w:rsidRPr="001E0B80">
        <w:rPr>
          <w:rFonts w:ascii="Century Gothic" w:hAnsi="Century Gothic"/>
          <w:sz w:val="20"/>
        </w:rPr>
        <w:t>.</w:t>
      </w:r>
    </w:p>
    <w:p w:rsidR="00676CEB" w:rsidRPr="001E0B80" w:rsidRDefault="00676CEB" w:rsidP="00676CEB">
      <w:pPr>
        <w:pStyle w:val="Textbody"/>
        <w:spacing w:line="360" w:lineRule="auto"/>
        <w:rPr>
          <w:rFonts w:ascii="Century Gothic" w:hAnsi="Century Gothic"/>
          <w:sz w:val="20"/>
        </w:rPr>
      </w:pPr>
      <w:r w:rsidRPr="001E0B80">
        <w:rPr>
          <w:rFonts w:ascii="Century Gothic" w:hAnsi="Century Gothic"/>
          <w:sz w:val="20"/>
        </w:rPr>
        <w:t> </w:t>
      </w:r>
    </w:p>
    <w:p w:rsidR="00676CEB" w:rsidRPr="001E0B80" w:rsidRDefault="00676CEB" w:rsidP="00BE30AE">
      <w:pPr>
        <w:pStyle w:val="Textbody"/>
        <w:spacing w:line="360" w:lineRule="auto"/>
        <w:rPr>
          <w:rFonts w:ascii="Century Gothic" w:hAnsi="Century Gothic"/>
          <w:sz w:val="20"/>
        </w:rPr>
      </w:pPr>
      <w:r w:rsidRPr="001E0B80">
        <w:rPr>
          <w:rFonts w:ascii="Century Gothic" w:hAnsi="Century Gothic"/>
          <w:sz w:val="20"/>
        </w:rPr>
        <w:t xml:space="preserve">…………….……. </w:t>
      </w:r>
      <w:r w:rsidRPr="001E0B80">
        <w:rPr>
          <w:rFonts w:ascii="Century Gothic" w:hAnsi="Century Gothic"/>
          <w:i/>
          <w:sz w:val="20"/>
        </w:rPr>
        <w:t>(miejscowość),</w:t>
      </w:r>
      <w:r w:rsidRPr="001E0B80">
        <w:rPr>
          <w:rFonts w:ascii="Century Gothic" w:hAnsi="Century Gothic"/>
          <w:sz w:val="20"/>
        </w:rPr>
        <w:t xml:space="preserve"> dnia ………….……. r</w:t>
      </w:r>
    </w:p>
    <w:p w:rsidR="00676CEB" w:rsidRPr="001E0B80" w:rsidRDefault="00676CEB" w:rsidP="00676CEB">
      <w:pPr>
        <w:pStyle w:val="Textbody"/>
        <w:rPr>
          <w:rFonts w:ascii="Century Gothic" w:hAnsi="Century Gothic"/>
          <w:sz w:val="20"/>
        </w:rPr>
      </w:pPr>
      <w:r w:rsidRPr="001E0B80">
        <w:rPr>
          <w:rFonts w:ascii="Century Gothic" w:hAnsi="Century Gothic"/>
          <w:sz w:val="20"/>
        </w:rPr>
        <w:t xml:space="preserve">                                                                                  </w:t>
      </w:r>
      <w:r w:rsidR="00BE30AE" w:rsidRPr="001E0B80">
        <w:rPr>
          <w:rFonts w:ascii="Century Gothic" w:hAnsi="Century Gothic"/>
          <w:sz w:val="20"/>
        </w:rPr>
        <w:t xml:space="preserve">               </w:t>
      </w:r>
      <w:r w:rsidRPr="001E0B80">
        <w:rPr>
          <w:rFonts w:ascii="Century Gothic" w:hAnsi="Century Gothic"/>
          <w:sz w:val="20"/>
        </w:rPr>
        <w:t>…………………………………………</w:t>
      </w:r>
    </w:p>
    <w:p w:rsidR="00676CEB" w:rsidRPr="001E0B80" w:rsidRDefault="00BE30AE" w:rsidP="00676CEB">
      <w:pPr>
        <w:pStyle w:val="Textbody"/>
        <w:ind w:left="5040" w:firstLine="720"/>
        <w:rPr>
          <w:rFonts w:ascii="Century Gothic" w:hAnsi="Century Gothic"/>
          <w:sz w:val="20"/>
        </w:rPr>
      </w:pPr>
      <w:r w:rsidRPr="001E0B80">
        <w:rPr>
          <w:rFonts w:ascii="Century Gothic" w:hAnsi="Century Gothic"/>
          <w:i/>
          <w:sz w:val="20"/>
        </w:rPr>
        <w:t xml:space="preserve">       </w:t>
      </w:r>
      <w:r w:rsidR="00676CEB" w:rsidRPr="001E0B80">
        <w:rPr>
          <w:rFonts w:ascii="Century Gothic" w:hAnsi="Century Gothic"/>
          <w:i/>
          <w:sz w:val="20"/>
        </w:rPr>
        <w:t>(podpis)</w:t>
      </w:r>
      <w:r w:rsidR="00676CEB" w:rsidRPr="001E0B80">
        <w:rPr>
          <w:rFonts w:ascii="Century Gothic" w:hAnsi="Century Gothic"/>
          <w:sz w:val="20"/>
        </w:rPr>
        <w:t xml:space="preserve"> </w:t>
      </w:r>
    </w:p>
    <w:p w:rsidR="00676CEB" w:rsidRPr="001E0B80" w:rsidRDefault="00676CEB" w:rsidP="00676CEB">
      <w:pPr>
        <w:pStyle w:val="Textbody"/>
        <w:rPr>
          <w:rFonts w:ascii="Century Gothic" w:hAnsi="Century Gothic"/>
          <w:sz w:val="20"/>
        </w:rPr>
      </w:pPr>
      <w:r w:rsidRPr="001E0B80">
        <w:rPr>
          <w:rFonts w:ascii="Century Gothic" w:hAnsi="Century Gothic"/>
          <w:sz w:val="20"/>
        </w:rPr>
        <w:t xml:space="preserve">Oświadczam, że zachodzą w stosunku do mnie podstawy wykluczenia z postępowania na podstawie art.  …………. ustawy </w:t>
      </w:r>
      <w:proofErr w:type="spellStart"/>
      <w:r w:rsidRPr="001E0B80">
        <w:rPr>
          <w:rFonts w:ascii="Century Gothic" w:hAnsi="Century Gothic"/>
          <w:sz w:val="20"/>
        </w:rPr>
        <w:t>Pzp</w:t>
      </w:r>
      <w:proofErr w:type="spellEnd"/>
      <w:r w:rsidRPr="001E0B80">
        <w:rPr>
          <w:rFonts w:ascii="Century Gothic" w:hAnsi="Century Gothic"/>
          <w:sz w:val="20"/>
        </w:rPr>
        <w:t xml:space="preserve"> </w:t>
      </w:r>
      <w:r w:rsidRPr="001E0B80">
        <w:rPr>
          <w:rFonts w:ascii="Century Gothic" w:hAnsi="Century Gothic"/>
          <w:i/>
          <w:sz w:val="20"/>
        </w:rPr>
        <w:t xml:space="preserve">(podać mającą zastosowanie podstawę wykluczenia spośród wymienionych w art. 24 ust. 1 pkt 13-14, 16-20 lub art. 24 ust. 5 ustawy </w:t>
      </w:r>
      <w:proofErr w:type="spellStart"/>
      <w:r w:rsidRPr="001E0B80">
        <w:rPr>
          <w:rFonts w:ascii="Century Gothic" w:hAnsi="Century Gothic"/>
          <w:i/>
          <w:sz w:val="20"/>
        </w:rPr>
        <w:t>Pzp</w:t>
      </w:r>
      <w:proofErr w:type="spellEnd"/>
      <w:r w:rsidRPr="001E0B80">
        <w:rPr>
          <w:rFonts w:ascii="Century Gothic" w:hAnsi="Century Gothic"/>
          <w:i/>
          <w:sz w:val="20"/>
        </w:rPr>
        <w:t>).</w:t>
      </w:r>
      <w:r w:rsidRPr="001E0B80">
        <w:rPr>
          <w:rFonts w:ascii="Century Gothic" w:hAnsi="Century Gothic"/>
          <w:sz w:val="20"/>
        </w:rPr>
        <w:t xml:space="preserve"> Jednocześnie oświadczam, że w związku z ww. okolicznością, na podstawie art. 24 ust. 8 ustawy </w:t>
      </w:r>
      <w:proofErr w:type="spellStart"/>
      <w:r w:rsidRPr="001E0B80">
        <w:rPr>
          <w:rFonts w:ascii="Century Gothic" w:hAnsi="Century Gothic"/>
          <w:sz w:val="20"/>
        </w:rPr>
        <w:t>Pzp</w:t>
      </w:r>
      <w:proofErr w:type="spellEnd"/>
      <w:r w:rsidRPr="001E0B80">
        <w:rPr>
          <w:rFonts w:ascii="Century Gothic" w:hAnsi="Century Gothic"/>
          <w:sz w:val="20"/>
        </w:rPr>
        <w:t xml:space="preserve"> podjąłem następujące środki naprawcze:………………………………………………………...…</w:t>
      </w:r>
    </w:p>
    <w:p w:rsidR="00676CEB" w:rsidRPr="001E0B80" w:rsidRDefault="00676CEB" w:rsidP="00676CEB">
      <w:pPr>
        <w:pStyle w:val="Textbody"/>
        <w:spacing w:line="360" w:lineRule="auto"/>
        <w:jc w:val="left"/>
        <w:rPr>
          <w:rFonts w:ascii="Century Gothic" w:hAnsi="Century Gothic"/>
          <w:sz w:val="20"/>
        </w:rPr>
      </w:pPr>
      <w:r w:rsidRPr="001E0B80">
        <w:rPr>
          <w:rFonts w:ascii="Century Gothic" w:hAnsi="Century Gothic"/>
          <w:sz w:val="20"/>
        </w:rPr>
        <w:t>………………………………………………………………………………………………..…………………...........………………………………………………………………………………………………………………</w:t>
      </w:r>
      <w:r w:rsidR="00BE30AE" w:rsidRPr="001E0B80">
        <w:rPr>
          <w:rFonts w:ascii="Century Gothic" w:hAnsi="Century Gothic"/>
          <w:sz w:val="20"/>
        </w:rPr>
        <w:t>…...</w:t>
      </w:r>
    </w:p>
    <w:p w:rsidR="00676CEB" w:rsidRPr="001E0B80" w:rsidRDefault="00676CEB" w:rsidP="00676CEB">
      <w:pPr>
        <w:pStyle w:val="Textbody"/>
        <w:spacing w:line="360" w:lineRule="auto"/>
        <w:rPr>
          <w:rFonts w:ascii="Century Gothic" w:hAnsi="Century Gothic"/>
          <w:sz w:val="20"/>
        </w:rPr>
      </w:pPr>
      <w:r w:rsidRPr="001E0B80">
        <w:rPr>
          <w:rFonts w:ascii="Century Gothic" w:hAnsi="Century Gothic"/>
          <w:sz w:val="20"/>
        </w:rPr>
        <w:t> </w:t>
      </w:r>
    </w:p>
    <w:p w:rsidR="00676CEB" w:rsidRPr="001E0B80" w:rsidRDefault="00676CEB" w:rsidP="00676CEB">
      <w:pPr>
        <w:pStyle w:val="Textbody"/>
        <w:spacing w:line="360" w:lineRule="auto"/>
        <w:rPr>
          <w:rFonts w:ascii="Century Gothic" w:hAnsi="Century Gothic"/>
          <w:sz w:val="18"/>
          <w:szCs w:val="18"/>
        </w:rPr>
      </w:pPr>
      <w:r w:rsidRPr="001E0B80">
        <w:rPr>
          <w:rFonts w:ascii="Century Gothic" w:hAnsi="Century Gothic"/>
          <w:sz w:val="18"/>
          <w:szCs w:val="18"/>
        </w:rPr>
        <w:t xml:space="preserve">…………….……. </w:t>
      </w:r>
      <w:r w:rsidRPr="001E0B80">
        <w:rPr>
          <w:rFonts w:ascii="Century Gothic" w:hAnsi="Century Gothic"/>
          <w:i/>
          <w:sz w:val="18"/>
          <w:szCs w:val="18"/>
        </w:rPr>
        <w:t xml:space="preserve">(miejscowość), </w:t>
      </w:r>
      <w:r w:rsidRPr="001E0B80">
        <w:rPr>
          <w:rFonts w:ascii="Century Gothic" w:hAnsi="Century Gothic"/>
          <w:sz w:val="18"/>
          <w:szCs w:val="18"/>
        </w:rPr>
        <w:t>dnia …………………. r.</w:t>
      </w:r>
    </w:p>
    <w:p w:rsidR="00676CEB" w:rsidRPr="001E0B80" w:rsidRDefault="00676CEB" w:rsidP="00676CEB">
      <w:pPr>
        <w:pStyle w:val="Textbody"/>
        <w:spacing w:line="360" w:lineRule="auto"/>
        <w:rPr>
          <w:rFonts w:ascii="Century Gothic" w:hAnsi="Century Gothic"/>
          <w:sz w:val="18"/>
          <w:szCs w:val="18"/>
        </w:rPr>
      </w:pPr>
      <w:r w:rsidRPr="001E0B80">
        <w:rPr>
          <w:rFonts w:ascii="Century Gothic" w:hAnsi="Century Gothic"/>
          <w:sz w:val="18"/>
          <w:szCs w:val="18"/>
        </w:rPr>
        <w:t> </w:t>
      </w:r>
    </w:p>
    <w:p w:rsidR="00676CEB" w:rsidRPr="001E0B80" w:rsidRDefault="00676CEB" w:rsidP="00676CEB">
      <w:pPr>
        <w:pStyle w:val="Textbody"/>
        <w:spacing w:line="360" w:lineRule="auto"/>
        <w:rPr>
          <w:rFonts w:ascii="Century Gothic" w:hAnsi="Century Gothic"/>
          <w:sz w:val="18"/>
          <w:szCs w:val="18"/>
        </w:rPr>
      </w:pPr>
      <w:r w:rsidRPr="001E0B80">
        <w:rPr>
          <w:rFonts w:ascii="Century Gothic" w:hAnsi="Century Gothic"/>
          <w:sz w:val="18"/>
          <w:szCs w:val="18"/>
        </w:rPr>
        <w:t>                                                                                 </w:t>
      </w:r>
      <w:r w:rsidR="00BE30AE" w:rsidRPr="001E0B80">
        <w:rPr>
          <w:rFonts w:ascii="Century Gothic" w:hAnsi="Century Gothic"/>
          <w:sz w:val="18"/>
          <w:szCs w:val="18"/>
        </w:rPr>
        <w:t xml:space="preserve">                    </w:t>
      </w:r>
      <w:r w:rsidRPr="001E0B80">
        <w:rPr>
          <w:rFonts w:ascii="Century Gothic" w:hAnsi="Century Gothic"/>
          <w:sz w:val="18"/>
          <w:szCs w:val="18"/>
        </w:rPr>
        <w:t xml:space="preserve"> …………………………………………</w:t>
      </w:r>
    </w:p>
    <w:p w:rsidR="00676CEB" w:rsidRPr="001E0B80" w:rsidRDefault="00BE30AE" w:rsidP="00BE30AE">
      <w:pPr>
        <w:pStyle w:val="Textbody"/>
        <w:spacing w:line="360" w:lineRule="auto"/>
        <w:ind w:left="5664"/>
        <w:rPr>
          <w:rFonts w:ascii="Century Gothic" w:hAnsi="Century Gothic"/>
          <w:i/>
          <w:sz w:val="18"/>
          <w:szCs w:val="18"/>
        </w:rPr>
      </w:pPr>
      <w:r w:rsidRPr="001E0B80">
        <w:rPr>
          <w:rFonts w:ascii="Century Gothic" w:hAnsi="Century Gothic"/>
          <w:i/>
          <w:sz w:val="18"/>
          <w:szCs w:val="18"/>
        </w:rPr>
        <w:t xml:space="preserve">     </w:t>
      </w:r>
      <w:r w:rsidR="00676CEB" w:rsidRPr="001E0B80">
        <w:rPr>
          <w:rFonts w:ascii="Century Gothic" w:hAnsi="Century Gothic"/>
          <w:i/>
          <w:sz w:val="18"/>
          <w:szCs w:val="18"/>
        </w:rPr>
        <w:t>(podpis)</w:t>
      </w:r>
    </w:p>
    <w:p w:rsidR="002C6F24" w:rsidRPr="001E0B80" w:rsidRDefault="002C6F24" w:rsidP="00676CEB">
      <w:pPr>
        <w:pStyle w:val="Textbody"/>
        <w:spacing w:line="360" w:lineRule="auto"/>
        <w:rPr>
          <w:rFonts w:ascii="Century Gothic" w:hAnsi="Century Gothic"/>
          <w:b/>
          <w:sz w:val="20"/>
        </w:rPr>
      </w:pPr>
    </w:p>
    <w:p w:rsidR="001E0B74" w:rsidRPr="001E0B80" w:rsidRDefault="001E0B74" w:rsidP="00676CEB">
      <w:pPr>
        <w:pStyle w:val="Textbody"/>
        <w:spacing w:line="360" w:lineRule="auto"/>
        <w:rPr>
          <w:rFonts w:ascii="Century Gothic" w:hAnsi="Century Gothic"/>
          <w:b/>
          <w:sz w:val="20"/>
        </w:rPr>
      </w:pPr>
    </w:p>
    <w:p w:rsidR="003443C5" w:rsidRPr="001E0B80" w:rsidRDefault="003443C5" w:rsidP="00676CEB">
      <w:pPr>
        <w:pStyle w:val="Textbody"/>
        <w:spacing w:line="360" w:lineRule="auto"/>
        <w:rPr>
          <w:rFonts w:ascii="Century Gothic" w:hAnsi="Century Gothic"/>
          <w:b/>
          <w:sz w:val="20"/>
        </w:rPr>
      </w:pPr>
    </w:p>
    <w:p w:rsidR="001E0B74" w:rsidRPr="001E0B80" w:rsidRDefault="001E0B74" w:rsidP="00676CEB">
      <w:pPr>
        <w:pStyle w:val="Textbody"/>
        <w:spacing w:line="360" w:lineRule="auto"/>
        <w:rPr>
          <w:rFonts w:ascii="Century Gothic" w:hAnsi="Century Gothic"/>
          <w:b/>
          <w:sz w:val="20"/>
        </w:rPr>
      </w:pPr>
    </w:p>
    <w:p w:rsidR="006723C9" w:rsidRPr="001E0B80" w:rsidRDefault="006723C9" w:rsidP="00676CEB">
      <w:pPr>
        <w:pStyle w:val="Textbody"/>
        <w:spacing w:line="360" w:lineRule="auto"/>
        <w:rPr>
          <w:rFonts w:ascii="Century Gothic" w:hAnsi="Century Gothic"/>
          <w:b/>
          <w:sz w:val="20"/>
        </w:rPr>
      </w:pPr>
    </w:p>
    <w:p w:rsidR="00676CEB" w:rsidRPr="001E0B80" w:rsidRDefault="00676CEB" w:rsidP="00676CEB">
      <w:pPr>
        <w:pStyle w:val="Textbody"/>
        <w:spacing w:line="360" w:lineRule="auto"/>
        <w:rPr>
          <w:rFonts w:ascii="Century Gothic" w:hAnsi="Century Gothic"/>
          <w:b/>
          <w:sz w:val="20"/>
        </w:rPr>
      </w:pPr>
      <w:r w:rsidRPr="001E0B80">
        <w:rPr>
          <w:rFonts w:ascii="Century Gothic" w:hAnsi="Century Gothic"/>
          <w:b/>
          <w:sz w:val="20"/>
        </w:rPr>
        <w:t>OŚWIADCZENIE DOTYCZĄCE PODWYKONAWCY:</w:t>
      </w:r>
    </w:p>
    <w:p w:rsidR="00676CEB" w:rsidRPr="001E0B80" w:rsidRDefault="00676CEB" w:rsidP="00676CEB">
      <w:pPr>
        <w:pStyle w:val="Textbody"/>
        <w:rPr>
          <w:rFonts w:ascii="Century Gothic" w:hAnsi="Century Gothic"/>
          <w:sz w:val="20"/>
        </w:rPr>
      </w:pPr>
      <w:r w:rsidRPr="001E0B80">
        <w:rPr>
          <w:rFonts w:ascii="Century Gothic" w:hAnsi="Century Gothic"/>
          <w:sz w:val="20"/>
        </w:rPr>
        <w:t> </w:t>
      </w:r>
    </w:p>
    <w:p w:rsidR="00676CEB" w:rsidRPr="001E0B80" w:rsidRDefault="00676CEB" w:rsidP="00676CEB">
      <w:pPr>
        <w:pStyle w:val="Textbody"/>
        <w:spacing w:line="360" w:lineRule="auto"/>
        <w:rPr>
          <w:rFonts w:ascii="Century Gothic" w:hAnsi="Century Gothic"/>
          <w:sz w:val="20"/>
        </w:rPr>
      </w:pPr>
      <w:r w:rsidRPr="001E0B80">
        <w:rPr>
          <w:rFonts w:ascii="Century Gothic" w:hAnsi="Century Gothic"/>
          <w:sz w:val="20"/>
        </w:rPr>
        <w:t>Oświadczam, że w stosunku do następującego/</w:t>
      </w:r>
      <w:proofErr w:type="spellStart"/>
      <w:r w:rsidRPr="001E0B80">
        <w:rPr>
          <w:rFonts w:ascii="Century Gothic" w:hAnsi="Century Gothic"/>
          <w:sz w:val="20"/>
        </w:rPr>
        <w:t>ych</w:t>
      </w:r>
      <w:proofErr w:type="spellEnd"/>
      <w:r w:rsidRPr="001E0B80">
        <w:rPr>
          <w:rFonts w:ascii="Century Gothic" w:hAnsi="Century Gothic"/>
          <w:sz w:val="20"/>
        </w:rPr>
        <w:t xml:space="preserve"> podmiotu/</w:t>
      </w:r>
      <w:proofErr w:type="spellStart"/>
      <w:r w:rsidRPr="001E0B80">
        <w:rPr>
          <w:rFonts w:ascii="Century Gothic" w:hAnsi="Century Gothic"/>
          <w:sz w:val="20"/>
        </w:rPr>
        <w:t>tów</w:t>
      </w:r>
      <w:proofErr w:type="spellEnd"/>
      <w:r w:rsidRPr="001E0B80">
        <w:rPr>
          <w:rFonts w:ascii="Century Gothic" w:hAnsi="Century Gothic"/>
          <w:sz w:val="20"/>
        </w:rPr>
        <w:t>, będącego/</w:t>
      </w:r>
      <w:proofErr w:type="spellStart"/>
      <w:r w:rsidRPr="001E0B80">
        <w:rPr>
          <w:rFonts w:ascii="Century Gothic" w:hAnsi="Century Gothic"/>
          <w:sz w:val="20"/>
        </w:rPr>
        <w:t>ych</w:t>
      </w:r>
      <w:proofErr w:type="spellEnd"/>
      <w:r w:rsidRPr="001E0B80">
        <w:rPr>
          <w:rFonts w:ascii="Century Gothic" w:hAnsi="Century Gothic"/>
          <w:sz w:val="20"/>
        </w:rPr>
        <w:t xml:space="preserve"> podwykonawcą/</w:t>
      </w:r>
      <w:proofErr w:type="spellStart"/>
      <w:r w:rsidRPr="001E0B80">
        <w:rPr>
          <w:rFonts w:ascii="Century Gothic" w:hAnsi="Century Gothic"/>
          <w:sz w:val="20"/>
        </w:rPr>
        <w:t>ami</w:t>
      </w:r>
      <w:proofErr w:type="spellEnd"/>
      <w:r w:rsidRPr="001E0B80">
        <w:rPr>
          <w:rFonts w:ascii="Century Gothic" w:hAnsi="Century Gothic"/>
          <w:sz w:val="20"/>
        </w:rPr>
        <w:t xml:space="preserve">: ……………………………………………………………………..….…… </w:t>
      </w:r>
      <w:r w:rsidRPr="001E0B80">
        <w:rPr>
          <w:rFonts w:ascii="Century Gothic" w:hAnsi="Century Gothic"/>
          <w:i/>
          <w:sz w:val="20"/>
        </w:rPr>
        <w:t>(podać pełną nazwę/firmę, adres, a także w zależności od podmiotu: NIP/PESEL, KRS/</w:t>
      </w:r>
      <w:proofErr w:type="spellStart"/>
      <w:r w:rsidRPr="001E0B80">
        <w:rPr>
          <w:rFonts w:ascii="Century Gothic" w:hAnsi="Century Gothic"/>
          <w:i/>
          <w:sz w:val="20"/>
        </w:rPr>
        <w:t>CEiDG</w:t>
      </w:r>
      <w:proofErr w:type="spellEnd"/>
      <w:r w:rsidRPr="001E0B80">
        <w:rPr>
          <w:rFonts w:ascii="Century Gothic" w:hAnsi="Century Gothic"/>
          <w:i/>
          <w:sz w:val="20"/>
        </w:rPr>
        <w:t>)</w:t>
      </w:r>
      <w:r w:rsidRPr="001E0B80">
        <w:rPr>
          <w:rFonts w:ascii="Century Gothic" w:hAnsi="Century Gothic"/>
          <w:sz w:val="20"/>
        </w:rPr>
        <w:t>, nie zachodzą podstawy wykluczenia z postępowania o udzielenie zamówienia.</w:t>
      </w:r>
    </w:p>
    <w:p w:rsidR="00676CEB" w:rsidRPr="001E0B80" w:rsidRDefault="00676CEB" w:rsidP="00676CEB">
      <w:pPr>
        <w:pStyle w:val="Textbody"/>
        <w:spacing w:line="360" w:lineRule="auto"/>
        <w:rPr>
          <w:rFonts w:ascii="Century Gothic" w:hAnsi="Century Gothic"/>
          <w:sz w:val="20"/>
        </w:rPr>
      </w:pPr>
      <w:r w:rsidRPr="001E0B80">
        <w:rPr>
          <w:rFonts w:ascii="Century Gothic" w:hAnsi="Century Gothic"/>
          <w:sz w:val="20"/>
        </w:rPr>
        <w:t> </w:t>
      </w:r>
    </w:p>
    <w:p w:rsidR="00676CEB" w:rsidRPr="001E0B80" w:rsidRDefault="00676CEB" w:rsidP="00676CEB">
      <w:pPr>
        <w:pStyle w:val="Textbody"/>
        <w:spacing w:line="360" w:lineRule="auto"/>
        <w:rPr>
          <w:rFonts w:ascii="Century Gothic" w:hAnsi="Century Gothic"/>
          <w:sz w:val="20"/>
        </w:rPr>
      </w:pPr>
      <w:r w:rsidRPr="001E0B80">
        <w:rPr>
          <w:rFonts w:ascii="Century Gothic" w:hAnsi="Century Gothic"/>
          <w:sz w:val="20"/>
        </w:rPr>
        <w:t xml:space="preserve">…………….……. </w:t>
      </w:r>
      <w:r w:rsidRPr="001E0B80">
        <w:rPr>
          <w:rFonts w:ascii="Century Gothic" w:hAnsi="Century Gothic"/>
          <w:i/>
          <w:sz w:val="20"/>
        </w:rPr>
        <w:t>(miejscowość),</w:t>
      </w:r>
      <w:r w:rsidRPr="001E0B80">
        <w:rPr>
          <w:rFonts w:ascii="Century Gothic" w:hAnsi="Century Gothic"/>
          <w:sz w:val="20"/>
        </w:rPr>
        <w:t xml:space="preserve"> dnia …………………. r.</w:t>
      </w:r>
    </w:p>
    <w:p w:rsidR="00676CEB" w:rsidRPr="001E0B80" w:rsidRDefault="00676CEB" w:rsidP="00676CEB">
      <w:pPr>
        <w:pStyle w:val="Textbody"/>
        <w:spacing w:line="360" w:lineRule="auto"/>
        <w:rPr>
          <w:rFonts w:ascii="Century Gothic" w:hAnsi="Century Gothic"/>
          <w:sz w:val="20"/>
        </w:rPr>
      </w:pPr>
      <w:r w:rsidRPr="001E0B80">
        <w:rPr>
          <w:rFonts w:ascii="Century Gothic" w:hAnsi="Century Gothic"/>
          <w:sz w:val="20"/>
        </w:rPr>
        <w:t> </w:t>
      </w:r>
    </w:p>
    <w:p w:rsidR="00676CEB" w:rsidRPr="001E0B80" w:rsidRDefault="00676CEB" w:rsidP="00676CEB">
      <w:pPr>
        <w:pStyle w:val="Textbody"/>
        <w:spacing w:line="360" w:lineRule="auto"/>
        <w:rPr>
          <w:rFonts w:ascii="Century Gothic" w:hAnsi="Century Gothic"/>
          <w:sz w:val="20"/>
        </w:rPr>
      </w:pPr>
      <w:r w:rsidRPr="001E0B80">
        <w:rPr>
          <w:rFonts w:ascii="Century Gothic" w:hAnsi="Century Gothic"/>
          <w:sz w:val="20"/>
        </w:rPr>
        <w:t>                                                                                  …………………………………………</w:t>
      </w:r>
    </w:p>
    <w:p w:rsidR="00676CEB" w:rsidRPr="001E0B80" w:rsidRDefault="00676CEB" w:rsidP="00676CEB">
      <w:pPr>
        <w:pStyle w:val="Textbody"/>
        <w:spacing w:line="360" w:lineRule="auto"/>
        <w:ind w:left="5664"/>
        <w:rPr>
          <w:rFonts w:ascii="Century Gothic" w:hAnsi="Century Gothic"/>
          <w:i/>
          <w:sz w:val="20"/>
        </w:rPr>
      </w:pPr>
      <w:r w:rsidRPr="001E0B80">
        <w:rPr>
          <w:rFonts w:ascii="Century Gothic" w:hAnsi="Century Gothic"/>
          <w:i/>
          <w:sz w:val="20"/>
        </w:rPr>
        <w:t>(podpis)</w:t>
      </w:r>
    </w:p>
    <w:p w:rsidR="00676CEB" w:rsidRPr="001E0B80" w:rsidRDefault="00676CEB" w:rsidP="00676CEB">
      <w:pPr>
        <w:pStyle w:val="Textbody"/>
        <w:rPr>
          <w:rFonts w:ascii="Century Gothic" w:hAnsi="Century Gothic"/>
          <w:sz w:val="20"/>
        </w:rPr>
      </w:pPr>
      <w:r w:rsidRPr="001E0B80">
        <w:rPr>
          <w:rFonts w:ascii="Century Gothic" w:hAnsi="Century Gothic"/>
          <w:sz w:val="20"/>
        </w:rPr>
        <w:t> </w:t>
      </w:r>
    </w:p>
    <w:p w:rsidR="00676CEB" w:rsidRPr="001E0B80" w:rsidRDefault="00676CEB" w:rsidP="00676CEB">
      <w:pPr>
        <w:pStyle w:val="Textbody"/>
        <w:rPr>
          <w:rFonts w:ascii="Century Gothic" w:hAnsi="Century Gothic"/>
          <w:sz w:val="20"/>
        </w:rPr>
      </w:pPr>
      <w:r w:rsidRPr="001E0B80">
        <w:rPr>
          <w:rFonts w:ascii="Century Gothic" w:hAnsi="Century Gothic"/>
          <w:sz w:val="20"/>
        </w:rPr>
        <w:t> </w:t>
      </w:r>
    </w:p>
    <w:p w:rsidR="00676CEB" w:rsidRPr="001E0B80" w:rsidRDefault="00676CEB" w:rsidP="00676CEB">
      <w:pPr>
        <w:pStyle w:val="Textbody"/>
        <w:spacing w:line="360" w:lineRule="auto"/>
        <w:rPr>
          <w:rFonts w:ascii="Century Gothic" w:hAnsi="Century Gothic"/>
          <w:b/>
          <w:sz w:val="20"/>
        </w:rPr>
      </w:pPr>
      <w:r w:rsidRPr="001E0B80">
        <w:rPr>
          <w:rFonts w:ascii="Century Gothic" w:hAnsi="Century Gothic"/>
          <w:b/>
          <w:sz w:val="20"/>
        </w:rPr>
        <w:t>OŚWIADCZENIE DOTYCZĄCE PODANYCH INFORMACJI:</w:t>
      </w:r>
    </w:p>
    <w:p w:rsidR="00676CEB" w:rsidRPr="001E0B80" w:rsidRDefault="00676CEB" w:rsidP="00676CEB">
      <w:pPr>
        <w:pStyle w:val="Textbody"/>
        <w:rPr>
          <w:rFonts w:ascii="Century Gothic" w:hAnsi="Century Gothic"/>
          <w:sz w:val="20"/>
        </w:rPr>
      </w:pPr>
      <w:r w:rsidRPr="001E0B80">
        <w:rPr>
          <w:rFonts w:ascii="Century Gothic" w:hAnsi="Century Gothic"/>
          <w:sz w:val="20"/>
        </w:rPr>
        <w:t> </w:t>
      </w:r>
    </w:p>
    <w:p w:rsidR="00676CEB" w:rsidRPr="001E0B80" w:rsidRDefault="00676CEB" w:rsidP="00676CEB">
      <w:pPr>
        <w:pStyle w:val="Textbody"/>
        <w:spacing w:line="360" w:lineRule="auto"/>
        <w:rPr>
          <w:rFonts w:ascii="Century Gothic" w:hAnsi="Century Gothic"/>
          <w:sz w:val="20"/>
        </w:rPr>
      </w:pPr>
      <w:r w:rsidRPr="001E0B80">
        <w:rPr>
          <w:rFonts w:ascii="Century Gothic" w:hAnsi="Century Gothic"/>
          <w:sz w:val="20"/>
        </w:rPr>
        <w:t xml:space="preserve">Oświadczam, że wszystkie informacje podane w powyższych oświadczeniach są aktualne </w:t>
      </w:r>
      <w:r w:rsidRPr="001E0B80">
        <w:rPr>
          <w:rFonts w:ascii="Century Gothic" w:hAnsi="Century Gothic"/>
          <w:sz w:val="20"/>
        </w:rPr>
        <w:br/>
        <w:t>i zgodne z prawdą oraz zostały przedstawione z pełną świadomością konsekwencji wprowadzenia zamawiającego w błąd przy przedstawianiu informacji.</w:t>
      </w:r>
    </w:p>
    <w:p w:rsidR="00676CEB" w:rsidRPr="001E0B80" w:rsidRDefault="00676CEB" w:rsidP="00676CEB">
      <w:pPr>
        <w:pStyle w:val="Textbody"/>
        <w:spacing w:line="360" w:lineRule="auto"/>
        <w:rPr>
          <w:rFonts w:ascii="Century Gothic" w:hAnsi="Century Gothic"/>
          <w:sz w:val="20"/>
        </w:rPr>
      </w:pPr>
      <w:r w:rsidRPr="001E0B80">
        <w:rPr>
          <w:rFonts w:ascii="Century Gothic" w:hAnsi="Century Gothic"/>
          <w:sz w:val="20"/>
        </w:rPr>
        <w:t> </w:t>
      </w:r>
    </w:p>
    <w:p w:rsidR="00676CEB" w:rsidRPr="001E0B80" w:rsidRDefault="00676CEB" w:rsidP="00676CEB">
      <w:pPr>
        <w:pStyle w:val="Textbody"/>
        <w:spacing w:line="360" w:lineRule="auto"/>
        <w:rPr>
          <w:rFonts w:ascii="Century Gothic" w:hAnsi="Century Gothic"/>
          <w:sz w:val="20"/>
        </w:rPr>
      </w:pPr>
      <w:r w:rsidRPr="001E0B80">
        <w:rPr>
          <w:rFonts w:ascii="Century Gothic" w:hAnsi="Century Gothic"/>
          <w:sz w:val="20"/>
        </w:rPr>
        <w:t> </w:t>
      </w:r>
    </w:p>
    <w:p w:rsidR="00676CEB" w:rsidRPr="001E0B80" w:rsidRDefault="00676CEB" w:rsidP="00676CEB">
      <w:pPr>
        <w:pStyle w:val="Textbody"/>
        <w:spacing w:line="360" w:lineRule="auto"/>
        <w:rPr>
          <w:rFonts w:ascii="Century Gothic" w:hAnsi="Century Gothic"/>
          <w:sz w:val="20"/>
        </w:rPr>
      </w:pPr>
      <w:r w:rsidRPr="001E0B80">
        <w:rPr>
          <w:rFonts w:ascii="Century Gothic" w:hAnsi="Century Gothic"/>
          <w:sz w:val="20"/>
        </w:rPr>
        <w:t xml:space="preserve">…………….……. </w:t>
      </w:r>
      <w:r w:rsidRPr="001E0B80">
        <w:rPr>
          <w:rFonts w:ascii="Century Gothic" w:hAnsi="Century Gothic"/>
          <w:i/>
          <w:sz w:val="20"/>
        </w:rPr>
        <w:t>(miejscowość),</w:t>
      </w:r>
      <w:r w:rsidRPr="001E0B80">
        <w:rPr>
          <w:rFonts w:ascii="Century Gothic" w:hAnsi="Century Gothic"/>
          <w:sz w:val="20"/>
        </w:rPr>
        <w:t xml:space="preserve"> dnia …………………. r.</w:t>
      </w:r>
    </w:p>
    <w:p w:rsidR="00676CEB" w:rsidRPr="001E0B80" w:rsidRDefault="00676CEB" w:rsidP="00676CEB">
      <w:pPr>
        <w:pStyle w:val="Textbody"/>
        <w:spacing w:line="360" w:lineRule="auto"/>
        <w:rPr>
          <w:rFonts w:ascii="Century Gothic" w:hAnsi="Century Gothic"/>
          <w:sz w:val="20"/>
        </w:rPr>
      </w:pPr>
      <w:r w:rsidRPr="001E0B80">
        <w:rPr>
          <w:rFonts w:ascii="Century Gothic" w:hAnsi="Century Gothic"/>
          <w:sz w:val="20"/>
        </w:rPr>
        <w:t> </w:t>
      </w:r>
    </w:p>
    <w:p w:rsidR="00676CEB" w:rsidRPr="001E0B80" w:rsidRDefault="00676CEB" w:rsidP="00676CEB">
      <w:pPr>
        <w:pStyle w:val="Textbody"/>
        <w:spacing w:line="360" w:lineRule="auto"/>
        <w:rPr>
          <w:rFonts w:ascii="Century Gothic" w:hAnsi="Century Gothic"/>
          <w:sz w:val="20"/>
        </w:rPr>
      </w:pPr>
      <w:r w:rsidRPr="001E0B80">
        <w:rPr>
          <w:rFonts w:ascii="Century Gothic" w:hAnsi="Century Gothic"/>
          <w:sz w:val="20"/>
        </w:rPr>
        <w:t>                                                                                  …………………………………………</w:t>
      </w:r>
    </w:p>
    <w:p w:rsidR="00676CEB" w:rsidRPr="001E0B80" w:rsidRDefault="00676CEB" w:rsidP="00676CEB">
      <w:pPr>
        <w:pStyle w:val="Textbody"/>
        <w:spacing w:line="360" w:lineRule="auto"/>
        <w:ind w:left="5664"/>
        <w:rPr>
          <w:rFonts w:ascii="Century Gothic" w:hAnsi="Century Gothic"/>
          <w:bCs/>
          <w:spacing w:val="30"/>
          <w:sz w:val="20"/>
          <w:u w:val="single"/>
        </w:rPr>
      </w:pPr>
      <w:r w:rsidRPr="001E0B80">
        <w:rPr>
          <w:rFonts w:ascii="Century Gothic" w:hAnsi="Century Gothic"/>
          <w:i/>
          <w:sz w:val="20"/>
        </w:rPr>
        <w:t>(podpis)</w:t>
      </w:r>
    </w:p>
    <w:p w:rsidR="00676CEB" w:rsidRPr="001E0B80" w:rsidRDefault="00676CEB" w:rsidP="00676CEB">
      <w:pPr>
        <w:ind w:right="-1"/>
        <w:jc w:val="both"/>
        <w:rPr>
          <w:rFonts w:ascii="Century Gothic" w:hAnsi="Century Gothic" w:cs="Times New Roman"/>
          <w:color w:val="auto"/>
          <w:sz w:val="20"/>
          <w:szCs w:val="20"/>
        </w:rPr>
      </w:pPr>
    </w:p>
    <w:p w:rsidR="00261B6F" w:rsidRPr="001E0B80" w:rsidRDefault="00261B6F">
      <w:pPr>
        <w:rPr>
          <w:rFonts w:ascii="Century Gothic" w:hAnsi="Century Gothic"/>
          <w:color w:val="auto"/>
        </w:rPr>
      </w:pPr>
    </w:p>
    <w:p w:rsidR="0044571C" w:rsidRPr="001E0B80" w:rsidRDefault="0044571C">
      <w:pPr>
        <w:rPr>
          <w:rFonts w:ascii="Century Gothic" w:hAnsi="Century Gothic"/>
          <w:color w:val="auto"/>
        </w:rPr>
      </w:pPr>
    </w:p>
    <w:p w:rsidR="0044571C" w:rsidRPr="001E0B80" w:rsidRDefault="0044571C">
      <w:pPr>
        <w:rPr>
          <w:rFonts w:ascii="Century Gothic" w:hAnsi="Century Gothic"/>
          <w:color w:val="auto"/>
        </w:rPr>
      </w:pPr>
    </w:p>
    <w:p w:rsidR="0044571C" w:rsidRPr="001E0B80" w:rsidRDefault="0044571C">
      <w:pPr>
        <w:rPr>
          <w:rFonts w:ascii="Century Gothic" w:hAnsi="Century Gothic"/>
          <w:color w:val="auto"/>
        </w:rPr>
      </w:pPr>
    </w:p>
    <w:p w:rsidR="0044571C" w:rsidRPr="001E0B80" w:rsidRDefault="0044571C">
      <w:pPr>
        <w:rPr>
          <w:rFonts w:ascii="Century Gothic" w:hAnsi="Century Gothic"/>
          <w:color w:val="auto"/>
        </w:rPr>
      </w:pPr>
    </w:p>
    <w:p w:rsidR="00CF3187" w:rsidRPr="001E0B80" w:rsidRDefault="00CF3187">
      <w:pPr>
        <w:rPr>
          <w:rFonts w:ascii="Century Gothic" w:hAnsi="Century Gothic"/>
          <w:color w:val="auto"/>
        </w:rPr>
      </w:pPr>
    </w:p>
    <w:p w:rsidR="00CF3187" w:rsidRPr="001E0B80" w:rsidRDefault="00CF3187">
      <w:pPr>
        <w:rPr>
          <w:rFonts w:ascii="Century Gothic" w:hAnsi="Century Gothic"/>
          <w:color w:val="auto"/>
        </w:rPr>
      </w:pPr>
    </w:p>
    <w:p w:rsidR="00CF3187" w:rsidRPr="001E0B80" w:rsidRDefault="00CF3187">
      <w:pPr>
        <w:rPr>
          <w:rFonts w:ascii="Century Gothic" w:hAnsi="Century Gothic"/>
          <w:color w:val="auto"/>
        </w:rPr>
      </w:pPr>
    </w:p>
    <w:p w:rsidR="00CF3187" w:rsidRPr="001E0B80" w:rsidRDefault="00CF3187">
      <w:pPr>
        <w:rPr>
          <w:rFonts w:ascii="Century Gothic" w:hAnsi="Century Gothic"/>
          <w:color w:val="auto"/>
        </w:rPr>
      </w:pPr>
    </w:p>
    <w:p w:rsidR="00CF3187" w:rsidRPr="001E0B80" w:rsidRDefault="00CF3187" w:rsidP="00A65190">
      <w:pPr>
        <w:suppressAutoHyphens w:val="0"/>
        <w:autoSpaceDE/>
        <w:autoSpaceDN/>
        <w:spacing w:after="160" w:line="259" w:lineRule="auto"/>
        <w:textAlignment w:val="auto"/>
        <w:rPr>
          <w:rFonts w:ascii="Century Gothic" w:hAnsi="Century Gothic"/>
          <w:color w:val="auto"/>
        </w:rPr>
      </w:pPr>
    </w:p>
    <w:p w:rsidR="009C7C72" w:rsidRPr="001E0B80" w:rsidRDefault="009C7C72" w:rsidP="00A65190">
      <w:pPr>
        <w:suppressAutoHyphens w:val="0"/>
        <w:autoSpaceDE/>
        <w:autoSpaceDN/>
        <w:spacing w:after="160" w:line="259" w:lineRule="auto"/>
        <w:textAlignment w:val="auto"/>
        <w:rPr>
          <w:rFonts w:ascii="Century Gothic" w:hAnsi="Century Gothic"/>
          <w:color w:val="auto"/>
        </w:rPr>
      </w:pPr>
    </w:p>
    <w:p w:rsidR="009C7C72" w:rsidRPr="001E0B80" w:rsidRDefault="009C7C72" w:rsidP="00A65190">
      <w:pPr>
        <w:suppressAutoHyphens w:val="0"/>
        <w:autoSpaceDE/>
        <w:autoSpaceDN/>
        <w:spacing w:after="160" w:line="259" w:lineRule="auto"/>
        <w:textAlignment w:val="auto"/>
        <w:rPr>
          <w:rFonts w:ascii="Century Gothic" w:hAnsi="Century Gothic"/>
          <w:color w:val="auto"/>
        </w:rPr>
      </w:pPr>
    </w:p>
    <w:p w:rsidR="009C7C72" w:rsidRPr="001E0B80" w:rsidRDefault="009C7C72" w:rsidP="00A65190">
      <w:pPr>
        <w:suppressAutoHyphens w:val="0"/>
        <w:autoSpaceDE/>
        <w:autoSpaceDN/>
        <w:spacing w:after="160" w:line="259" w:lineRule="auto"/>
        <w:textAlignment w:val="auto"/>
        <w:rPr>
          <w:rFonts w:ascii="Century Gothic" w:hAnsi="Century Gothic"/>
          <w:color w:val="auto"/>
        </w:rPr>
      </w:pPr>
    </w:p>
    <w:sectPr w:rsidR="009C7C72" w:rsidRPr="001E0B80" w:rsidSect="00336627">
      <w:pgSz w:w="11906" w:h="16838"/>
      <w:pgMar w:top="851"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C34" w:rsidRDefault="005A5C34" w:rsidP="002E0C6C">
      <w:r>
        <w:separator/>
      </w:r>
    </w:p>
  </w:endnote>
  <w:endnote w:type="continuationSeparator" w:id="0">
    <w:p w:rsidR="005A5C34" w:rsidRDefault="005A5C34" w:rsidP="002E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Gulim">
    <w:altName w:val="Malgun Gothic Semilight"/>
    <w:panose1 w:val="020B0600000101010101"/>
    <w:charset w:val="81"/>
    <w:family w:val="swiss"/>
    <w:pitch w:val="variable"/>
    <w:sig w:usb0="00000000"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Mangal">
    <w:altName w:val="Liberation Mono"/>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Univers-PL, 'Arial Unicode MS'">
    <w:charset w:val="00"/>
    <w:family w:val="swiss"/>
    <w:pitch w:val="variable"/>
  </w:font>
  <w:font w:name="Arial, sans-serif">
    <w:altName w:val="Times New Roman"/>
    <w:charset w:val="00"/>
    <w:family w:val="auto"/>
    <w:pitch w:val="default"/>
  </w:font>
  <w:font w:name="OpenSymbol, 'Arial Unicode MS'">
    <w:altName w:val="Times New Roman"/>
    <w:charset w:val="00"/>
    <w:family w:val="auto"/>
    <w:pitch w:val="variable"/>
  </w:font>
  <w:font w:name="1.5.1.1, 'Times New Roman'">
    <w:charset w:val="00"/>
    <w:family w:val="roman"/>
    <w:pitch w:val="default"/>
  </w:font>
  <w:font w:name="Andale Sans UI">
    <w:altName w:val="Arial Unicode MS"/>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20"/>
      </w:rPr>
      <w:id w:val="-1342766505"/>
      <w:docPartObj>
        <w:docPartGallery w:val="Page Numbers (Bottom of Page)"/>
        <w:docPartUnique/>
      </w:docPartObj>
    </w:sdtPr>
    <w:sdtEndPr>
      <w:rPr>
        <w:sz w:val="16"/>
        <w:szCs w:val="16"/>
      </w:rPr>
    </w:sdtEndPr>
    <w:sdtContent>
      <w:p w:rsidR="00250DD0" w:rsidRPr="005C5740" w:rsidRDefault="00250DD0" w:rsidP="00960204">
        <w:pPr>
          <w:pStyle w:val="Stopka"/>
          <w:jc w:val="center"/>
          <w:rPr>
            <w:rFonts w:ascii="Century Gothic" w:hAnsi="Century Gothic"/>
            <w:sz w:val="16"/>
            <w:szCs w:val="16"/>
          </w:rPr>
        </w:pPr>
      </w:p>
      <w:p w:rsidR="00250DD0" w:rsidRPr="008A1DC4" w:rsidRDefault="00250DD0">
        <w:pPr>
          <w:pStyle w:val="Stopka"/>
          <w:jc w:val="right"/>
          <w:rPr>
            <w:rFonts w:ascii="Century Gothic" w:hAnsi="Century Gothic"/>
          </w:rPr>
        </w:pPr>
      </w:p>
      <w:p w:rsidR="00250DD0" w:rsidRPr="008A1DC4" w:rsidRDefault="00250DD0" w:rsidP="008A1DC4">
        <w:pPr>
          <w:pStyle w:val="Stopka"/>
          <w:jc w:val="right"/>
          <w:rPr>
            <w:rFonts w:ascii="Century Gothic" w:hAnsi="Century Gothic"/>
            <w:sz w:val="16"/>
            <w:szCs w:val="16"/>
          </w:rPr>
        </w:pPr>
        <w:r w:rsidRPr="008A1DC4">
          <w:rPr>
            <w:rFonts w:ascii="Century Gothic" w:hAnsi="Century Gothic"/>
            <w:sz w:val="16"/>
            <w:szCs w:val="16"/>
          </w:rPr>
          <w:fldChar w:fldCharType="begin"/>
        </w:r>
        <w:r w:rsidRPr="008A1DC4">
          <w:rPr>
            <w:rFonts w:ascii="Century Gothic" w:hAnsi="Century Gothic"/>
            <w:sz w:val="16"/>
            <w:szCs w:val="16"/>
          </w:rPr>
          <w:instrText>PAGE   \* MERGEFORMAT</w:instrText>
        </w:r>
        <w:r w:rsidRPr="008A1DC4">
          <w:rPr>
            <w:rFonts w:ascii="Century Gothic" w:hAnsi="Century Gothic"/>
            <w:sz w:val="16"/>
            <w:szCs w:val="16"/>
          </w:rPr>
          <w:fldChar w:fldCharType="separate"/>
        </w:r>
        <w:r w:rsidR="004536C3">
          <w:rPr>
            <w:rFonts w:ascii="Century Gothic" w:hAnsi="Century Gothic"/>
            <w:noProof/>
            <w:sz w:val="16"/>
            <w:szCs w:val="16"/>
          </w:rPr>
          <w:t>10</w:t>
        </w:r>
        <w:r w:rsidRPr="008A1DC4">
          <w:rPr>
            <w:rFonts w:ascii="Century Gothic" w:hAnsi="Century Gothic"/>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C34" w:rsidRDefault="005A5C34" w:rsidP="002E0C6C">
      <w:r>
        <w:separator/>
      </w:r>
    </w:p>
  </w:footnote>
  <w:footnote w:type="continuationSeparator" w:id="0">
    <w:p w:rsidR="005A5C34" w:rsidRDefault="005A5C34" w:rsidP="002E0C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Century Gothic" w:hAnsi="Century Gothic"/>
        <w:b w:val="0"/>
        <w:bCs w:val="0"/>
        <w:sz w:val="22"/>
        <w:szCs w:val="22"/>
      </w:rPr>
    </w:lvl>
    <w:lvl w:ilvl="1">
      <w:start w:val="1"/>
      <w:numFmt w:val="decimal"/>
      <w:lvlText w:val="%2."/>
      <w:lvlJc w:val="left"/>
      <w:pPr>
        <w:tabs>
          <w:tab w:val="num" w:pos="1080"/>
        </w:tabs>
        <w:ind w:left="1080" w:hanging="360"/>
      </w:pPr>
      <w:rPr>
        <w:rFonts w:ascii="Century Gothic" w:hAnsi="Century Gothic"/>
        <w:b w:val="0"/>
        <w:bCs w:val="0"/>
        <w:sz w:val="22"/>
        <w:szCs w:val="22"/>
      </w:rPr>
    </w:lvl>
    <w:lvl w:ilvl="2">
      <w:start w:val="1"/>
      <w:numFmt w:val="decimal"/>
      <w:lvlText w:val="%3."/>
      <w:lvlJc w:val="left"/>
      <w:pPr>
        <w:tabs>
          <w:tab w:val="num" w:pos="1440"/>
        </w:tabs>
        <w:ind w:left="1440" w:hanging="360"/>
      </w:pPr>
      <w:rPr>
        <w:rFonts w:ascii="Century Gothic" w:hAnsi="Century Gothic"/>
        <w:b w:val="0"/>
        <w:bCs w:val="0"/>
        <w:sz w:val="22"/>
        <w:szCs w:val="22"/>
      </w:rPr>
    </w:lvl>
    <w:lvl w:ilvl="3">
      <w:start w:val="1"/>
      <w:numFmt w:val="decimal"/>
      <w:lvlText w:val="%4."/>
      <w:lvlJc w:val="left"/>
      <w:pPr>
        <w:tabs>
          <w:tab w:val="num" w:pos="1800"/>
        </w:tabs>
        <w:ind w:left="1800" w:hanging="360"/>
      </w:pPr>
      <w:rPr>
        <w:rFonts w:ascii="Century Gothic" w:hAnsi="Century Gothic"/>
        <w:b w:val="0"/>
        <w:bCs w:val="0"/>
        <w:sz w:val="22"/>
        <w:szCs w:val="22"/>
      </w:rPr>
    </w:lvl>
    <w:lvl w:ilvl="4">
      <w:start w:val="1"/>
      <w:numFmt w:val="decimal"/>
      <w:lvlText w:val="%5."/>
      <w:lvlJc w:val="left"/>
      <w:pPr>
        <w:tabs>
          <w:tab w:val="num" w:pos="2160"/>
        </w:tabs>
        <w:ind w:left="2160" w:hanging="360"/>
      </w:pPr>
      <w:rPr>
        <w:rFonts w:ascii="Century Gothic" w:hAnsi="Century Gothic"/>
        <w:b w:val="0"/>
        <w:bCs w:val="0"/>
        <w:sz w:val="22"/>
        <w:szCs w:val="22"/>
      </w:rPr>
    </w:lvl>
    <w:lvl w:ilvl="5">
      <w:start w:val="1"/>
      <w:numFmt w:val="decimal"/>
      <w:lvlText w:val="%6."/>
      <w:lvlJc w:val="left"/>
      <w:pPr>
        <w:tabs>
          <w:tab w:val="num" w:pos="2520"/>
        </w:tabs>
        <w:ind w:left="2520" w:hanging="360"/>
      </w:pPr>
      <w:rPr>
        <w:rFonts w:ascii="Century Gothic" w:hAnsi="Century Gothic"/>
        <w:b w:val="0"/>
        <w:bCs w:val="0"/>
        <w:sz w:val="22"/>
        <w:szCs w:val="22"/>
      </w:rPr>
    </w:lvl>
    <w:lvl w:ilvl="6">
      <w:start w:val="1"/>
      <w:numFmt w:val="decimal"/>
      <w:lvlText w:val="%7."/>
      <w:lvlJc w:val="left"/>
      <w:pPr>
        <w:tabs>
          <w:tab w:val="num" w:pos="2880"/>
        </w:tabs>
        <w:ind w:left="2880" w:hanging="360"/>
      </w:pPr>
      <w:rPr>
        <w:rFonts w:ascii="Century Gothic" w:hAnsi="Century Gothic"/>
        <w:b w:val="0"/>
        <w:bCs w:val="0"/>
        <w:sz w:val="22"/>
        <w:szCs w:val="22"/>
      </w:rPr>
    </w:lvl>
    <w:lvl w:ilvl="7">
      <w:start w:val="1"/>
      <w:numFmt w:val="decimal"/>
      <w:lvlText w:val="%8."/>
      <w:lvlJc w:val="left"/>
      <w:pPr>
        <w:tabs>
          <w:tab w:val="num" w:pos="3240"/>
        </w:tabs>
        <w:ind w:left="3240" w:hanging="360"/>
      </w:pPr>
      <w:rPr>
        <w:rFonts w:ascii="Century Gothic" w:hAnsi="Century Gothic"/>
        <w:b w:val="0"/>
        <w:bCs w:val="0"/>
        <w:sz w:val="22"/>
        <w:szCs w:val="22"/>
      </w:rPr>
    </w:lvl>
    <w:lvl w:ilvl="8">
      <w:start w:val="1"/>
      <w:numFmt w:val="decimal"/>
      <w:lvlText w:val="%9."/>
      <w:lvlJc w:val="left"/>
      <w:pPr>
        <w:tabs>
          <w:tab w:val="num" w:pos="3600"/>
        </w:tabs>
        <w:ind w:left="3600" w:hanging="360"/>
      </w:pPr>
      <w:rPr>
        <w:rFonts w:ascii="Century Gothic" w:hAnsi="Century Gothic"/>
        <w:b w:val="0"/>
        <w:bCs w:val="0"/>
        <w:sz w:val="22"/>
        <w:szCs w:val="22"/>
      </w:rPr>
    </w:lvl>
  </w:abstractNum>
  <w:abstractNum w:abstractNumId="1" w15:restartNumberingAfterBreak="0">
    <w:nsid w:val="00000002"/>
    <w:multiLevelType w:val="multilevel"/>
    <w:tmpl w:val="00000002"/>
    <w:name w:val="WW8Num2"/>
    <w:lvl w:ilvl="0">
      <w:start w:val="1"/>
      <w:numFmt w:val="decimal"/>
      <w:lvlText w:val="%1."/>
      <w:lvlJc w:val="left"/>
      <w:pPr>
        <w:tabs>
          <w:tab w:val="num" w:pos="1004"/>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2222" w:hanging="360"/>
      </w:pPr>
      <w:rPr>
        <w:rFonts w:cs="Times New Roman"/>
      </w:rPr>
    </w:lvl>
  </w:abstractNum>
  <w:abstractNum w:abstractNumId="3" w15:restartNumberingAfterBreak="0">
    <w:nsid w:val="00000005"/>
    <w:multiLevelType w:val="multilevel"/>
    <w:tmpl w:val="0804E7AE"/>
    <w:name w:val="WW8Num5"/>
    <w:lvl w:ilvl="0">
      <w:start w:val="1"/>
      <w:numFmt w:val="decimal"/>
      <w:lvlText w:val="%1)"/>
      <w:lvlJc w:val="left"/>
      <w:pPr>
        <w:tabs>
          <w:tab w:val="num" w:pos="-644"/>
        </w:tabs>
        <w:ind w:left="360" w:hanging="360"/>
      </w:pPr>
      <w:rPr>
        <w:rFonts w:ascii="Century Gothic" w:hAnsi="Century Gothic" w:cs="Times New Roman"/>
        <w:b w:val="0"/>
        <w:sz w:val="20"/>
        <w:szCs w:val="20"/>
      </w:rPr>
    </w:lvl>
    <w:lvl w:ilvl="1">
      <w:start w:val="8"/>
      <w:numFmt w:val="decimal"/>
      <w:lvlText w:val="%2."/>
      <w:lvlJc w:val="left"/>
      <w:pPr>
        <w:tabs>
          <w:tab w:val="num" w:pos="1724"/>
        </w:tabs>
        <w:ind w:left="1724" w:hanging="360"/>
      </w:pPr>
      <w:rPr>
        <w:rFonts w:ascii="Century Gothic" w:hAnsi="Century Gothic" w:cs="Times New Roman"/>
        <w:sz w:val="20"/>
        <w:szCs w:val="20"/>
      </w:rPr>
    </w:lvl>
    <w:lvl w:ilvl="2">
      <w:start w:val="1"/>
      <w:numFmt w:val="lowerRoman"/>
      <w:lvlText w:val="%3."/>
      <w:lvlJc w:val="right"/>
      <w:pPr>
        <w:tabs>
          <w:tab w:val="num" w:pos="0"/>
        </w:tabs>
        <w:ind w:left="2444" w:hanging="180"/>
      </w:pPr>
      <w:rPr>
        <w:rFonts w:ascii="Century Gothic" w:hAnsi="Century Gothic" w:cs="Times New Roman"/>
        <w:sz w:val="20"/>
        <w:szCs w:val="20"/>
      </w:rPr>
    </w:lvl>
    <w:lvl w:ilvl="3">
      <w:start w:val="1"/>
      <w:numFmt w:val="decimal"/>
      <w:lvlText w:val="%4."/>
      <w:lvlJc w:val="left"/>
      <w:pPr>
        <w:tabs>
          <w:tab w:val="num" w:pos="0"/>
        </w:tabs>
        <w:ind w:left="3164" w:hanging="360"/>
      </w:pPr>
      <w:rPr>
        <w:rFonts w:ascii="Century Gothic" w:hAnsi="Century Gothic" w:cs="Times New Roman"/>
        <w:sz w:val="20"/>
        <w:szCs w:val="20"/>
      </w:rPr>
    </w:lvl>
    <w:lvl w:ilvl="4">
      <w:start w:val="1"/>
      <w:numFmt w:val="lowerLetter"/>
      <w:lvlText w:val="%5."/>
      <w:lvlJc w:val="left"/>
      <w:pPr>
        <w:tabs>
          <w:tab w:val="num" w:pos="0"/>
        </w:tabs>
        <w:ind w:left="3884" w:hanging="360"/>
      </w:pPr>
      <w:rPr>
        <w:rFonts w:ascii="Century Gothic" w:hAnsi="Century Gothic" w:cs="Times New Roman"/>
        <w:sz w:val="20"/>
        <w:szCs w:val="20"/>
      </w:rPr>
    </w:lvl>
    <w:lvl w:ilvl="5">
      <w:start w:val="1"/>
      <w:numFmt w:val="lowerRoman"/>
      <w:lvlText w:val="%6."/>
      <w:lvlJc w:val="right"/>
      <w:pPr>
        <w:tabs>
          <w:tab w:val="num" w:pos="0"/>
        </w:tabs>
        <w:ind w:left="4604" w:hanging="180"/>
      </w:pPr>
      <w:rPr>
        <w:rFonts w:ascii="Century Gothic" w:hAnsi="Century Gothic" w:cs="Times New Roman"/>
        <w:sz w:val="20"/>
        <w:szCs w:val="20"/>
      </w:rPr>
    </w:lvl>
    <w:lvl w:ilvl="6">
      <w:start w:val="1"/>
      <w:numFmt w:val="decimal"/>
      <w:lvlText w:val="%7."/>
      <w:lvlJc w:val="left"/>
      <w:pPr>
        <w:tabs>
          <w:tab w:val="num" w:pos="0"/>
        </w:tabs>
        <w:ind w:left="5324" w:hanging="360"/>
      </w:pPr>
      <w:rPr>
        <w:rFonts w:ascii="Century Gothic" w:hAnsi="Century Gothic" w:cs="Times New Roman"/>
        <w:sz w:val="20"/>
        <w:szCs w:val="20"/>
      </w:rPr>
    </w:lvl>
    <w:lvl w:ilvl="7">
      <w:start w:val="1"/>
      <w:numFmt w:val="lowerLetter"/>
      <w:lvlText w:val="%8."/>
      <w:lvlJc w:val="left"/>
      <w:pPr>
        <w:tabs>
          <w:tab w:val="num" w:pos="0"/>
        </w:tabs>
        <w:ind w:left="6044" w:hanging="360"/>
      </w:pPr>
      <w:rPr>
        <w:rFonts w:ascii="Century Gothic" w:hAnsi="Century Gothic" w:cs="Times New Roman"/>
        <w:sz w:val="20"/>
        <w:szCs w:val="20"/>
      </w:rPr>
    </w:lvl>
    <w:lvl w:ilvl="8">
      <w:start w:val="1"/>
      <w:numFmt w:val="lowerRoman"/>
      <w:lvlText w:val="%9."/>
      <w:lvlJc w:val="right"/>
      <w:pPr>
        <w:tabs>
          <w:tab w:val="num" w:pos="0"/>
        </w:tabs>
        <w:ind w:left="6764" w:hanging="180"/>
      </w:pPr>
      <w:rPr>
        <w:rFonts w:ascii="Century Gothic" w:hAnsi="Century Gothic" w:cs="Times New Roman"/>
        <w:sz w:val="20"/>
        <w:szCs w:val="20"/>
      </w:rPr>
    </w:lvl>
  </w:abstractNum>
  <w:abstractNum w:abstractNumId="4" w15:restartNumberingAfterBreak="0">
    <w:nsid w:val="00000006"/>
    <w:multiLevelType w:val="multilevel"/>
    <w:tmpl w:val="FCC22610"/>
    <w:name w:val="WW8Num6"/>
    <w:lvl w:ilvl="0">
      <w:start w:val="2"/>
      <w:numFmt w:val="decimal"/>
      <w:lvlText w:val="%1."/>
      <w:lvlJc w:val="left"/>
      <w:pPr>
        <w:tabs>
          <w:tab w:val="num" w:pos="502"/>
        </w:tabs>
        <w:ind w:left="502" w:hanging="360"/>
      </w:pPr>
      <w:rPr>
        <w:b w:val="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6" w15:restartNumberingAfterBreak="0">
    <w:nsid w:val="0000000A"/>
    <w:multiLevelType w:val="singleLevel"/>
    <w:tmpl w:val="0000000A"/>
    <w:name w:val="WW8Num66"/>
    <w:lvl w:ilvl="0">
      <w:start w:val="1"/>
      <w:numFmt w:val="lowerLetter"/>
      <w:lvlText w:val="%1)"/>
      <w:lvlJc w:val="left"/>
      <w:pPr>
        <w:tabs>
          <w:tab w:val="num" w:pos="0"/>
        </w:tabs>
        <w:ind w:left="1004" w:hanging="360"/>
      </w:pPr>
    </w:lvl>
  </w:abstractNum>
  <w:abstractNum w:abstractNumId="7" w15:restartNumberingAfterBreak="0">
    <w:nsid w:val="0000000B"/>
    <w:multiLevelType w:val="multilevel"/>
    <w:tmpl w:val="8BB0727C"/>
    <w:name w:val="WW8Num11"/>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8" w15:restartNumberingAfterBreak="0">
    <w:nsid w:val="0000000C"/>
    <w:multiLevelType w:val="multilevel"/>
    <w:tmpl w:val="81D8AE3C"/>
    <w:name w:val="WW8Num12"/>
    <w:lvl w:ilvl="0">
      <w:start w:val="1"/>
      <w:numFmt w:val="lowerLetter"/>
      <w:lvlText w:val="%1)"/>
      <w:lvlJc w:val="left"/>
      <w:pPr>
        <w:tabs>
          <w:tab w:val="num" w:pos="-420"/>
        </w:tabs>
        <w:ind w:left="360" w:hanging="360"/>
      </w:pPr>
      <w:rPr>
        <w:i w:val="0"/>
      </w:rPr>
    </w:lvl>
    <w:lvl w:ilvl="1">
      <w:start w:val="1"/>
      <w:numFmt w:val="lowerLetter"/>
      <w:lvlText w:val="%2."/>
      <w:lvlJc w:val="left"/>
      <w:pPr>
        <w:tabs>
          <w:tab w:val="num" w:pos="-142"/>
        </w:tabs>
        <w:ind w:left="1358" w:hanging="360"/>
      </w:pPr>
    </w:lvl>
    <w:lvl w:ilvl="2">
      <w:start w:val="1"/>
      <w:numFmt w:val="lowerRoman"/>
      <w:lvlText w:val="%3."/>
      <w:lvlJc w:val="right"/>
      <w:pPr>
        <w:tabs>
          <w:tab w:val="num" w:pos="-142"/>
        </w:tabs>
        <w:ind w:left="2078" w:hanging="180"/>
      </w:pPr>
    </w:lvl>
    <w:lvl w:ilvl="3">
      <w:start w:val="1"/>
      <w:numFmt w:val="decimal"/>
      <w:lvlText w:val="%4."/>
      <w:lvlJc w:val="left"/>
      <w:pPr>
        <w:tabs>
          <w:tab w:val="num" w:pos="-142"/>
        </w:tabs>
        <w:ind w:left="2798" w:hanging="360"/>
      </w:pPr>
    </w:lvl>
    <w:lvl w:ilvl="4">
      <w:start w:val="1"/>
      <w:numFmt w:val="lowerLetter"/>
      <w:lvlText w:val="%5."/>
      <w:lvlJc w:val="left"/>
      <w:pPr>
        <w:tabs>
          <w:tab w:val="num" w:pos="-142"/>
        </w:tabs>
        <w:ind w:left="3518" w:hanging="360"/>
      </w:pPr>
    </w:lvl>
    <w:lvl w:ilvl="5">
      <w:start w:val="1"/>
      <w:numFmt w:val="lowerRoman"/>
      <w:lvlText w:val="%6."/>
      <w:lvlJc w:val="right"/>
      <w:pPr>
        <w:tabs>
          <w:tab w:val="num" w:pos="-142"/>
        </w:tabs>
        <w:ind w:left="4238" w:hanging="180"/>
      </w:pPr>
    </w:lvl>
    <w:lvl w:ilvl="6">
      <w:start w:val="1"/>
      <w:numFmt w:val="decimal"/>
      <w:lvlText w:val="%7."/>
      <w:lvlJc w:val="left"/>
      <w:pPr>
        <w:tabs>
          <w:tab w:val="num" w:pos="-142"/>
        </w:tabs>
        <w:ind w:left="4958" w:hanging="360"/>
      </w:pPr>
    </w:lvl>
    <w:lvl w:ilvl="7">
      <w:start w:val="1"/>
      <w:numFmt w:val="lowerLetter"/>
      <w:lvlText w:val="%8."/>
      <w:lvlJc w:val="left"/>
      <w:pPr>
        <w:tabs>
          <w:tab w:val="num" w:pos="-142"/>
        </w:tabs>
        <w:ind w:left="5678" w:hanging="360"/>
      </w:pPr>
    </w:lvl>
    <w:lvl w:ilvl="8">
      <w:start w:val="1"/>
      <w:numFmt w:val="lowerRoman"/>
      <w:lvlText w:val="%9."/>
      <w:lvlJc w:val="right"/>
      <w:pPr>
        <w:tabs>
          <w:tab w:val="num" w:pos="-142"/>
        </w:tabs>
        <w:ind w:left="6398" w:hanging="180"/>
      </w:pPr>
    </w:lvl>
  </w:abstractNum>
  <w:abstractNum w:abstractNumId="9"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Gulim" w:hAnsi="Gulim" w:cs="Gulim"/>
        <w:b w:val="0"/>
        <w:bCs w:val="0"/>
        <w:color w:val="000000"/>
        <w:sz w:val="20"/>
        <w:szCs w:val="20"/>
      </w:rPr>
    </w:lvl>
    <w:lvl w:ilvl="1">
      <w:start w:val="1"/>
      <w:numFmt w:val="decimal"/>
      <w:lvlText w:val="%2."/>
      <w:lvlJc w:val="left"/>
      <w:pPr>
        <w:tabs>
          <w:tab w:val="num" w:pos="1080"/>
        </w:tabs>
        <w:ind w:left="1080" w:hanging="360"/>
      </w:pPr>
      <w:rPr>
        <w:rFonts w:ascii="Gulim" w:hAnsi="Gulim" w:cs="Gulim"/>
        <w:b w:val="0"/>
        <w:bCs w:val="0"/>
        <w:color w:val="000000"/>
        <w:sz w:val="20"/>
        <w:szCs w:val="20"/>
      </w:rPr>
    </w:lvl>
    <w:lvl w:ilvl="2">
      <w:start w:val="1"/>
      <w:numFmt w:val="decimal"/>
      <w:lvlText w:val="%3."/>
      <w:lvlJc w:val="left"/>
      <w:pPr>
        <w:tabs>
          <w:tab w:val="num" w:pos="1440"/>
        </w:tabs>
        <w:ind w:left="1440" w:hanging="360"/>
      </w:pPr>
      <w:rPr>
        <w:rFonts w:ascii="Gulim" w:hAnsi="Gulim" w:cs="Gulim"/>
        <w:b w:val="0"/>
        <w:bCs w:val="0"/>
        <w:color w:val="000000"/>
        <w:sz w:val="20"/>
        <w:szCs w:val="20"/>
      </w:rPr>
    </w:lvl>
    <w:lvl w:ilvl="3">
      <w:start w:val="1"/>
      <w:numFmt w:val="decimal"/>
      <w:lvlText w:val="%4."/>
      <w:lvlJc w:val="left"/>
      <w:pPr>
        <w:tabs>
          <w:tab w:val="num" w:pos="1800"/>
        </w:tabs>
        <w:ind w:left="1800" w:hanging="360"/>
      </w:pPr>
      <w:rPr>
        <w:rFonts w:ascii="Gulim" w:hAnsi="Gulim" w:cs="Gulim"/>
        <w:b w:val="0"/>
        <w:bCs w:val="0"/>
        <w:color w:val="000000"/>
        <w:sz w:val="20"/>
        <w:szCs w:val="20"/>
      </w:rPr>
    </w:lvl>
    <w:lvl w:ilvl="4">
      <w:start w:val="1"/>
      <w:numFmt w:val="decimal"/>
      <w:lvlText w:val="%5."/>
      <w:lvlJc w:val="left"/>
      <w:pPr>
        <w:tabs>
          <w:tab w:val="num" w:pos="2160"/>
        </w:tabs>
        <w:ind w:left="2160" w:hanging="360"/>
      </w:pPr>
      <w:rPr>
        <w:rFonts w:ascii="Gulim" w:hAnsi="Gulim" w:cs="Gulim"/>
        <w:b w:val="0"/>
        <w:bCs w:val="0"/>
        <w:color w:val="000000"/>
        <w:sz w:val="20"/>
        <w:szCs w:val="20"/>
      </w:rPr>
    </w:lvl>
    <w:lvl w:ilvl="5">
      <w:start w:val="1"/>
      <w:numFmt w:val="decimal"/>
      <w:lvlText w:val="%6."/>
      <w:lvlJc w:val="left"/>
      <w:pPr>
        <w:tabs>
          <w:tab w:val="num" w:pos="2520"/>
        </w:tabs>
        <w:ind w:left="2520" w:hanging="360"/>
      </w:pPr>
      <w:rPr>
        <w:rFonts w:ascii="Gulim" w:hAnsi="Gulim" w:cs="Gulim"/>
        <w:b w:val="0"/>
        <w:bCs w:val="0"/>
        <w:color w:val="000000"/>
        <w:sz w:val="20"/>
        <w:szCs w:val="20"/>
      </w:rPr>
    </w:lvl>
    <w:lvl w:ilvl="6">
      <w:start w:val="1"/>
      <w:numFmt w:val="decimal"/>
      <w:lvlText w:val="%7."/>
      <w:lvlJc w:val="left"/>
      <w:pPr>
        <w:tabs>
          <w:tab w:val="num" w:pos="2880"/>
        </w:tabs>
        <w:ind w:left="2880" w:hanging="360"/>
      </w:pPr>
      <w:rPr>
        <w:rFonts w:ascii="Gulim" w:hAnsi="Gulim" w:cs="Gulim"/>
        <w:b w:val="0"/>
        <w:bCs w:val="0"/>
        <w:color w:val="000000"/>
        <w:sz w:val="20"/>
        <w:szCs w:val="20"/>
      </w:rPr>
    </w:lvl>
    <w:lvl w:ilvl="7">
      <w:start w:val="1"/>
      <w:numFmt w:val="decimal"/>
      <w:lvlText w:val="%8."/>
      <w:lvlJc w:val="left"/>
      <w:pPr>
        <w:tabs>
          <w:tab w:val="num" w:pos="3240"/>
        </w:tabs>
        <w:ind w:left="3240" w:hanging="360"/>
      </w:pPr>
      <w:rPr>
        <w:rFonts w:ascii="Gulim" w:hAnsi="Gulim" w:cs="Gulim"/>
        <w:b w:val="0"/>
        <w:bCs w:val="0"/>
        <w:color w:val="000000"/>
        <w:sz w:val="20"/>
        <w:szCs w:val="20"/>
      </w:rPr>
    </w:lvl>
    <w:lvl w:ilvl="8">
      <w:start w:val="1"/>
      <w:numFmt w:val="decimal"/>
      <w:lvlText w:val="%9."/>
      <w:lvlJc w:val="left"/>
      <w:pPr>
        <w:tabs>
          <w:tab w:val="num" w:pos="3600"/>
        </w:tabs>
        <w:ind w:left="3600" w:hanging="360"/>
      </w:pPr>
      <w:rPr>
        <w:rFonts w:ascii="Gulim" w:hAnsi="Gulim" w:cs="Gulim"/>
        <w:b w:val="0"/>
        <w:bCs w:val="0"/>
        <w:color w:val="000000"/>
        <w:sz w:val="20"/>
        <w:szCs w:val="20"/>
      </w:rPr>
    </w:lvl>
  </w:abstractNum>
  <w:abstractNum w:abstractNumId="10" w15:restartNumberingAfterBreak="0">
    <w:nsid w:val="00000013"/>
    <w:multiLevelType w:val="multilevel"/>
    <w:tmpl w:val="BEB0E63A"/>
    <w:name w:val="WW8Num19"/>
    <w:lvl w:ilvl="0">
      <w:start w:val="3"/>
      <w:numFmt w:val="lowerLetter"/>
      <w:lvlText w:val="%1)"/>
      <w:lvlJc w:val="left"/>
      <w:pPr>
        <w:tabs>
          <w:tab w:val="num" w:pos="720"/>
        </w:tabs>
        <w:ind w:left="720" w:hanging="360"/>
      </w:pPr>
      <w:rPr>
        <w:rFonts w:hint="default"/>
        <w:b w:val="0"/>
        <w:i w:val="0"/>
        <w:sz w:val="20"/>
        <w:szCs w:val="20"/>
      </w:rPr>
    </w:lvl>
    <w:lvl w:ilvl="1">
      <w:start w:val="2"/>
      <w:numFmt w:val="none"/>
      <w:suff w:val="nothing"/>
      <w:lvlText w:val="1)"/>
      <w:lvlJc w:val="left"/>
      <w:pPr>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15"/>
    <w:multiLevelType w:val="singleLevel"/>
    <w:tmpl w:val="00000015"/>
    <w:name w:val="WW8Num21"/>
    <w:lvl w:ilvl="0">
      <w:start w:val="1"/>
      <w:numFmt w:val="decimal"/>
      <w:lvlText w:val="%1."/>
      <w:lvlJc w:val="left"/>
      <w:pPr>
        <w:tabs>
          <w:tab w:val="num" w:pos="0"/>
        </w:tabs>
        <w:ind w:left="2222" w:hanging="360"/>
      </w:pPr>
      <w:rPr>
        <w:color w:val="000000"/>
      </w:rPr>
    </w:lvl>
  </w:abstractNum>
  <w:abstractNum w:abstractNumId="12"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Times New Roman" w:eastAsia="Times New Roman" w:hAnsi="Times New Roman" w:cs="Times New Roman"/>
        <w:b w:val="0"/>
        <w:i w:val="0"/>
        <w:i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i w:val="0"/>
        <w:iCs w:val="0"/>
        <w:sz w:val="22"/>
        <w:szCs w:val="22"/>
      </w:rPr>
    </w:lvl>
    <w:lvl w:ilvl="2">
      <w:start w:val="1"/>
      <w:numFmt w:val="decimal"/>
      <w:lvlText w:val="%3."/>
      <w:lvlJc w:val="left"/>
      <w:pPr>
        <w:tabs>
          <w:tab w:val="num" w:pos="1440"/>
        </w:tabs>
        <w:ind w:left="1440" w:hanging="360"/>
      </w:pPr>
      <w:rPr>
        <w:rFonts w:ascii="Times New Roman" w:eastAsia="Times New Roman" w:hAnsi="Times New Roman" w:cs="Times New Roman"/>
        <w:b w:val="0"/>
        <w:i w:val="0"/>
        <w:iCs w:val="0"/>
        <w:sz w:val="22"/>
        <w:szCs w:val="22"/>
      </w:rPr>
    </w:lvl>
    <w:lvl w:ilvl="3">
      <w:start w:val="1"/>
      <w:numFmt w:val="decimal"/>
      <w:lvlText w:val="%4."/>
      <w:lvlJc w:val="left"/>
      <w:pPr>
        <w:tabs>
          <w:tab w:val="num" w:pos="1800"/>
        </w:tabs>
        <w:ind w:left="1800" w:hanging="360"/>
      </w:pPr>
      <w:rPr>
        <w:rFonts w:ascii="Times New Roman" w:eastAsia="Times New Roman" w:hAnsi="Times New Roman" w:cs="Times New Roman"/>
        <w:b w:val="0"/>
        <w:i w:val="0"/>
        <w:iCs w:val="0"/>
        <w:sz w:val="22"/>
        <w:szCs w:val="22"/>
      </w:rPr>
    </w:lvl>
    <w:lvl w:ilvl="4">
      <w:start w:val="1"/>
      <w:numFmt w:val="decimal"/>
      <w:lvlText w:val="%5."/>
      <w:lvlJc w:val="left"/>
      <w:pPr>
        <w:tabs>
          <w:tab w:val="num" w:pos="2160"/>
        </w:tabs>
        <w:ind w:left="2160" w:hanging="360"/>
      </w:pPr>
      <w:rPr>
        <w:rFonts w:ascii="Times New Roman" w:eastAsia="Times New Roman" w:hAnsi="Times New Roman" w:cs="Times New Roman"/>
        <w:b w:val="0"/>
        <w:i w:val="0"/>
        <w:iCs w:val="0"/>
        <w:sz w:val="22"/>
        <w:szCs w:val="22"/>
      </w:rPr>
    </w:lvl>
    <w:lvl w:ilvl="5">
      <w:start w:val="1"/>
      <w:numFmt w:val="decimal"/>
      <w:lvlText w:val="%6."/>
      <w:lvlJc w:val="left"/>
      <w:pPr>
        <w:tabs>
          <w:tab w:val="num" w:pos="2520"/>
        </w:tabs>
        <w:ind w:left="2520" w:hanging="360"/>
      </w:pPr>
      <w:rPr>
        <w:rFonts w:ascii="Times New Roman" w:eastAsia="Times New Roman" w:hAnsi="Times New Roman" w:cs="Times New Roman"/>
        <w:b w:val="0"/>
        <w:i w:val="0"/>
        <w:iCs w:val="0"/>
        <w:sz w:val="22"/>
        <w:szCs w:val="22"/>
      </w:rPr>
    </w:lvl>
    <w:lvl w:ilvl="6">
      <w:start w:val="1"/>
      <w:numFmt w:val="decimal"/>
      <w:lvlText w:val="%7."/>
      <w:lvlJc w:val="left"/>
      <w:pPr>
        <w:tabs>
          <w:tab w:val="num" w:pos="2880"/>
        </w:tabs>
        <w:ind w:left="2880" w:hanging="360"/>
      </w:pPr>
      <w:rPr>
        <w:rFonts w:ascii="Times New Roman" w:eastAsia="Times New Roman" w:hAnsi="Times New Roman" w:cs="Times New Roman"/>
        <w:b w:val="0"/>
        <w:i w:val="0"/>
        <w:iCs w:val="0"/>
        <w:sz w:val="22"/>
        <w:szCs w:val="22"/>
      </w:rPr>
    </w:lvl>
    <w:lvl w:ilvl="7">
      <w:start w:val="1"/>
      <w:numFmt w:val="decimal"/>
      <w:lvlText w:val="%8."/>
      <w:lvlJc w:val="left"/>
      <w:pPr>
        <w:tabs>
          <w:tab w:val="num" w:pos="3240"/>
        </w:tabs>
        <w:ind w:left="3240" w:hanging="360"/>
      </w:pPr>
      <w:rPr>
        <w:rFonts w:ascii="Times New Roman" w:eastAsia="Times New Roman" w:hAnsi="Times New Roman" w:cs="Times New Roman"/>
        <w:b w:val="0"/>
        <w:i w:val="0"/>
        <w:iCs w:val="0"/>
        <w:sz w:val="22"/>
        <w:szCs w:val="22"/>
      </w:rPr>
    </w:lvl>
    <w:lvl w:ilvl="8">
      <w:start w:val="1"/>
      <w:numFmt w:val="decimal"/>
      <w:lvlText w:val="%9."/>
      <w:lvlJc w:val="left"/>
      <w:pPr>
        <w:tabs>
          <w:tab w:val="num" w:pos="3600"/>
        </w:tabs>
        <w:ind w:left="3600" w:hanging="360"/>
      </w:pPr>
      <w:rPr>
        <w:rFonts w:ascii="Times New Roman" w:eastAsia="Times New Roman" w:hAnsi="Times New Roman" w:cs="Times New Roman"/>
        <w:b w:val="0"/>
        <w:i w:val="0"/>
        <w:iCs w:val="0"/>
        <w:sz w:val="22"/>
        <w:szCs w:val="22"/>
      </w:rPr>
    </w:lvl>
  </w:abstractNum>
  <w:abstractNum w:abstractNumId="13" w15:restartNumberingAfterBreak="0">
    <w:nsid w:val="00000017"/>
    <w:multiLevelType w:val="multilevel"/>
    <w:tmpl w:val="BE2628B0"/>
    <w:name w:val="WW8Num2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B"/>
    <w:multiLevelType w:val="multilevel"/>
    <w:tmpl w:val="F104B884"/>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C"/>
    <w:multiLevelType w:val="multilevel"/>
    <w:tmpl w:val="AF7828C6"/>
    <w:name w:val="WW8Num2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E"/>
    <w:multiLevelType w:val="multilevel"/>
    <w:tmpl w:val="72603962"/>
    <w:name w:val="WW8Num148"/>
    <w:lvl w:ilvl="0">
      <w:start w:val="8"/>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F"/>
    <w:multiLevelType w:val="singleLevel"/>
    <w:tmpl w:val="50A64DEA"/>
    <w:name w:val="WW8Num153"/>
    <w:lvl w:ilvl="0">
      <w:start w:val="4"/>
      <w:numFmt w:val="upperRoman"/>
      <w:lvlText w:val="%1."/>
      <w:lvlJc w:val="left"/>
      <w:pPr>
        <w:tabs>
          <w:tab w:val="num" w:pos="0"/>
        </w:tabs>
        <w:ind w:left="360" w:hanging="360"/>
      </w:pPr>
      <w:rPr>
        <w:b/>
        <w:i w:val="0"/>
        <w:sz w:val="20"/>
        <w:szCs w:val="20"/>
      </w:rPr>
    </w:lvl>
  </w:abstractNum>
  <w:abstractNum w:abstractNumId="18"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00000023"/>
    <w:multiLevelType w:val="singleLevel"/>
    <w:tmpl w:val="00000023"/>
    <w:name w:val="WW8Num167"/>
    <w:lvl w:ilvl="0">
      <w:start w:val="1"/>
      <w:numFmt w:val="lowerLetter"/>
      <w:lvlText w:val="%1)"/>
      <w:lvlJc w:val="left"/>
      <w:pPr>
        <w:tabs>
          <w:tab w:val="num" w:pos="1080"/>
        </w:tabs>
        <w:ind w:left="1080" w:hanging="360"/>
      </w:pPr>
    </w:lvl>
  </w:abstractNum>
  <w:abstractNum w:abstractNumId="20" w15:restartNumberingAfterBreak="0">
    <w:nsid w:val="00000024"/>
    <w:multiLevelType w:val="multilevel"/>
    <w:tmpl w:val="54804138"/>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21"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2" w15:restartNumberingAfterBreak="0">
    <w:nsid w:val="0000003E"/>
    <w:multiLevelType w:val="singleLevel"/>
    <w:tmpl w:val="0000003E"/>
    <w:name w:val="WW8Num65"/>
    <w:lvl w:ilvl="0">
      <w:start w:val="1"/>
      <w:numFmt w:val="lowerLetter"/>
      <w:lvlText w:val="%1)"/>
      <w:lvlJc w:val="left"/>
      <w:pPr>
        <w:tabs>
          <w:tab w:val="num" w:pos="720"/>
        </w:tabs>
        <w:ind w:left="720" w:hanging="360"/>
      </w:pPr>
      <w:rPr>
        <w:rFonts w:hint="default"/>
      </w:rPr>
    </w:lvl>
  </w:abstractNum>
  <w:abstractNum w:abstractNumId="23" w15:restartNumberingAfterBreak="0">
    <w:nsid w:val="0000003F"/>
    <w:multiLevelType w:val="multilevel"/>
    <w:tmpl w:val="0000003F"/>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15:restartNumberingAfterBreak="0">
    <w:nsid w:val="00000040"/>
    <w:multiLevelType w:val="multilevel"/>
    <w:tmpl w:val="00000040"/>
    <w:name w:val="WW8Num67"/>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41"/>
    <w:multiLevelType w:val="singleLevel"/>
    <w:tmpl w:val="53DEFFF2"/>
    <w:name w:val="WW8Num68"/>
    <w:lvl w:ilvl="0">
      <w:start w:val="1"/>
      <w:numFmt w:val="decimal"/>
      <w:lvlText w:val="%1."/>
      <w:lvlJc w:val="left"/>
      <w:pPr>
        <w:tabs>
          <w:tab w:val="num" w:pos="720"/>
        </w:tabs>
        <w:ind w:left="720" w:hanging="360"/>
      </w:pPr>
      <w:rPr>
        <w:rFonts w:hint="default"/>
        <w:b w:val="0"/>
      </w:rPr>
    </w:lvl>
  </w:abstractNum>
  <w:abstractNum w:abstractNumId="26" w15:restartNumberingAfterBreak="0">
    <w:nsid w:val="00000042"/>
    <w:multiLevelType w:val="singleLevel"/>
    <w:tmpl w:val="00000042"/>
    <w:name w:val="WW8Num69"/>
    <w:lvl w:ilvl="0">
      <w:start w:val="1"/>
      <w:numFmt w:val="bullet"/>
      <w:lvlText w:val=""/>
      <w:lvlJc w:val="left"/>
      <w:pPr>
        <w:tabs>
          <w:tab w:val="num" w:pos="1080"/>
        </w:tabs>
        <w:ind w:left="1080" w:hanging="360"/>
      </w:pPr>
      <w:rPr>
        <w:rFonts w:ascii="Symbol" w:hAnsi="Symbol" w:cs="Symbol" w:hint="default"/>
      </w:rPr>
    </w:lvl>
  </w:abstractNum>
  <w:abstractNum w:abstractNumId="27" w15:restartNumberingAfterBreak="0">
    <w:nsid w:val="006E3401"/>
    <w:multiLevelType w:val="multilevel"/>
    <w:tmpl w:val="81AE7638"/>
    <w:styleLink w:val="WW8Num159"/>
    <w:lvl w:ilvl="0">
      <w:start w:val="1"/>
      <w:numFmt w:val="decimal"/>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0B71299"/>
    <w:multiLevelType w:val="multilevel"/>
    <w:tmpl w:val="7D10496C"/>
    <w:styleLink w:val="WW8Num111"/>
    <w:lvl w:ilvl="0">
      <w:start w:val="1"/>
      <w:numFmt w:val="decimal"/>
      <w:lvlText w:val="1.4.8.2.%1"/>
      <w:lvlJc w:val="left"/>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01140FAE"/>
    <w:multiLevelType w:val="multilevel"/>
    <w:tmpl w:val="8A9625C0"/>
    <w:styleLink w:val="WW8Num75"/>
    <w:lvl w:ilvl="0">
      <w:start w:val="1"/>
      <w:numFmt w:val="decimal"/>
      <w:lvlText w:val="%1"/>
      <w:lvlJc w:val="left"/>
    </w:lvl>
    <w:lvl w:ilvl="1">
      <w:start w:val="4"/>
      <w:numFmt w:val="decimal"/>
      <w:lvlText w:val="%2.5"/>
      <w:lvlJc w:val="left"/>
    </w:lvl>
    <w:lvl w:ilvl="2">
      <w:start w:val="9"/>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013F0EB7"/>
    <w:multiLevelType w:val="multilevel"/>
    <w:tmpl w:val="8390A502"/>
    <w:styleLink w:val="WW8Num18"/>
    <w:lvl w:ilvl="0">
      <w:numFmt w:val="bullet"/>
      <w:lvlText w:val=""/>
      <w:lvlJc w:val="left"/>
      <w:rPr>
        <w:rFonts w:ascii="Wingdings" w:hAnsi="Wingdings" w:cs="Wingdings"/>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01DB5723"/>
    <w:multiLevelType w:val="multilevel"/>
    <w:tmpl w:val="4A4E1A12"/>
    <w:styleLink w:val="WW8Num29"/>
    <w:lvl w:ilvl="0">
      <w:start w:val="1"/>
      <w:numFmt w:val="decimal"/>
      <w:lvlText w:val="1.4.6.%1."/>
      <w:lvlJc w:val="left"/>
      <w:rPr>
        <w:sz w:val="22"/>
        <w:szCs w:val="22"/>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32" w15:restartNumberingAfterBreak="0">
    <w:nsid w:val="0295412B"/>
    <w:multiLevelType w:val="multilevel"/>
    <w:tmpl w:val="BD9A36F6"/>
    <w:styleLink w:val="WW8Num10"/>
    <w:lvl w:ilvl="0">
      <w:start w:val="1"/>
      <w:numFmt w:val="decimal"/>
      <w:lvlText w:val="%1."/>
      <w:lvlJc w:val="left"/>
    </w:lvl>
    <w:lvl w:ilvl="1">
      <w:start w:val="1"/>
      <w:numFmt w:val="lowerLetter"/>
      <w:lvlText w:val="%2)"/>
      <w:lvlJc w:val="left"/>
      <w:rPr>
        <w:b w:val="0"/>
        <w:bCs w:val="0"/>
        <w:color w:val="000000"/>
        <w:sz w:val="22"/>
        <w:szCs w:val="22"/>
      </w:rPr>
    </w:lvl>
    <w:lvl w:ilvl="2">
      <w:start w:val="1"/>
      <w:numFmt w:val="lowerRoman"/>
      <w:lvlText w:val="%3."/>
      <w:lvlJc w:val="left"/>
    </w:lvl>
    <w:lvl w:ilvl="3">
      <w:start w:val="1"/>
      <w:numFmt w:val="decimal"/>
      <w:lvlText w:val="%4."/>
      <w:lvlJc w:val="left"/>
    </w:lvl>
    <w:lvl w:ilvl="4">
      <w:start w:val="1"/>
      <w:numFmt w:val="lowerLetter"/>
      <w:lvlText w:val="%5)"/>
      <w:lvlJc w:val="left"/>
      <w:rPr>
        <w:b w:val="0"/>
        <w:color w:val="000000"/>
      </w:rPr>
    </w:lvl>
    <w:lvl w:ilvl="5">
      <w:start w:val="3"/>
      <w:numFmt w:val="lowerLetter"/>
      <w:lvlText w:val="%6)"/>
      <w:lvlJc w:val="left"/>
      <w:rPr>
        <w:rFonts w:ascii="Times New Roman" w:eastAsia="Times New Roman" w:hAnsi="Times New Roman" w:cs="Times New Roman"/>
        <w:b w:val="0"/>
        <w:bCs w:val="0"/>
        <w:i w:val="0"/>
        <w:color w:val="000000"/>
        <w:sz w:val="22"/>
        <w:szCs w:val="22"/>
      </w:rPr>
    </w:lvl>
    <w:lvl w:ilvl="6">
      <w:start w:val="1"/>
      <w:numFmt w:val="lowerLetter"/>
      <w:lvlText w:val="%7)"/>
      <w:lvlJc w:val="left"/>
      <w:rPr>
        <w:rFonts w:ascii="Wingdings" w:hAnsi="Wingdings" w:cs="Times New Roman"/>
      </w:rPr>
    </w:lvl>
    <w:lvl w:ilvl="7">
      <w:start w:val="1"/>
      <w:numFmt w:val="lowerLetter"/>
      <w:lvlText w:val="%8)"/>
      <w:lvlJc w:val="left"/>
      <w:rPr>
        <w:rFonts w:ascii="Times New Roman" w:eastAsia="Times New Roman" w:hAnsi="Times New Roman" w:cs="Times New Roman"/>
        <w:b w:val="0"/>
        <w:color w:val="000000"/>
        <w:sz w:val="22"/>
        <w:szCs w:val="22"/>
      </w:rPr>
    </w:lvl>
    <w:lvl w:ilvl="8">
      <w:start w:val="1"/>
      <w:numFmt w:val="lowerRoman"/>
      <w:lvlText w:val="%9."/>
      <w:lvlJc w:val="left"/>
    </w:lvl>
  </w:abstractNum>
  <w:abstractNum w:abstractNumId="33" w15:restartNumberingAfterBreak="0">
    <w:nsid w:val="034E71CB"/>
    <w:multiLevelType w:val="multilevel"/>
    <w:tmpl w:val="9A0661C2"/>
    <w:styleLink w:val="WWOutlineListStyle4"/>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040866D6"/>
    <w:multiLevelType w:val="multilevel"/>
    <w:tmpl w:val="BF468668"/>
    <w:styleLink w:val="WW8Num67"/>
    <w:lvl w:ilvl="0">
      <w:start w:val="1"/>
      <w:numFmt w:val="decimal"/>
      <w:lvlText w:val="1.4.1.%1"/>
      <w:lvlJc w:val="left"/>
      <w:rPr>
        <w:b w:val="0"/>
        <w:bCs w:val="0"/>
        <w:i w:val="0"/>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4"/>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35" w15:restartNumberingAfterBreak="0">
    <w:nsid w:val="047811E2"/>
    <w:multiLevelType w:val="multilevel"/>
    <w:tmpl w:val="BB7AB98E"/>
    <w:styleLink w:val="WW8Num78"/>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0483468A"/>
    <w:multiLevelType w:val="multilevel"/>
    <w:tmpl w:val="BE26586A"/>
    <w:styleLink w:val="WW8Num32"/>
    <w:lvl w:ilvl="0">
      <w:start w:val="1"/>
      <w:numFmt w:val="decimal"/>
      <w:lvlText w:val="1.5.%1"/>
      <w:lvlJc w:val="left"/>
      <w:rPr>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05C63E47"/>
    <w:multiLevelType w:val="hybridMultilevel"/>
    <w:tmpl w:val="BEAA064A"/>
    <w:lvl w:ilvl="0" w:tplc="8C18D950">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069D730B"/>
    <w:multiLevelType w:val="multilevel"/>
    <w:tmpl w:val="AAE0D5F0"/>
    <w:styleLink w:val="Styl12"/>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08596C96"/>
    <w:multiLevelType w:val="multilevel"/>
    <w:tmpl w:val="FF6C9B72"/>
    <w:styleLink w:val="WW8Num86"/>
    <w:lvl w:ilvl="0">
      <w:start w:val="1"/>
      <w:numFmt w:val="decimal"/>
      <w:lvlText w:val="%1"/>
      <w:lvlJc w:val="left"/>
      <w:rPr>
        <w:rFonts w:ascii="Times New Roman" w:hAnsi="Times New Roman" w:cs="Times New Roman"/>
        <w:sz w:val="22"/>
        <w:szCs w:val="22"/>
      </w:rPr>
    </w:lvl>
    <w:lvl w:ilvl="1">
      <w:start w:val="5"/>
      <w:numFmt w:val="decimal"/>
      <w:lvlText w:val="%1.%2"/>
      <w:lvlJc w:val="left"/>
      <w:rPr>
        <w:rFonts w:ascii="Times New Roman" w:hAnsi="Times New Roman" w:cs="Times New Roman"/>
        <w:sz w:val="22"/>
        <w:szCs w:val="22"/>
      </w:rPr>
    </w:lvl>
    <w:lvl w:ilvl="2">
      <w:start w:val="4"/>
      <w:numFmt w:val="decimal"/>
      <w:lvlText w:val="%1.%2.%3."/>
      <w:lvlJc w:val="left"/>
      <w:rPr>
        <w:rFonts w:ascii="Times New Roman" w:hAnsi="Times New Roman" w:cs="Times New Roman"/>
        <w:sz w:val="22"/>
        <w:szCs w:val="22"/>
      </w:rPr>
    </w:lvl>
    <w:lvl w:ilvl="3">
      <w:start w:val="1"/>
      <w:numFmt w:val="decimal"/>
      <w:lvlText w:val="1.5.3.%4"/>
      <w:lvlJc w:val="left"/>
      <w:rPr>
        <w:rFonts w:ascii="Times New Roman" w:hAnsi="Times New Roman" w:cs="Times New Roman"/>
        <w:sz w:val="22"/>
        <w:szCs w:val="22"/>
      </w:rPr>
    </w:lvl>
    <w:lvl w:ilvl="4">
      <w:start w:val="1"/>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40" w15:restartNumberingAfterBreak="0">
    <w:nsid w:val="0893324B"/>
    <w:multiLevelType w:val="multilevel"/>
    <w:tmpl w:val="5978C252"/>
    <w:styleLink w:val="WW8Num55"/>
    <w:lvl w:ilvl="0">
      <w:numFmt w:val="bullet"/>
      <w:lvlText w:val=""/>
      <w:lvlJc w:val="left"/>
      <w:rPr>
        <w:rFonts w:ascii="Wingdings" w:hAnsi="Wingdings"/>
        <w:b w:val="0"/>
        <w:bCs w:val="0"/>
        <w:i w:val="0"/>
        <w:sz w:val="22"/>
        <w:szCs w:val="22"/>
      </w:rPr>
    </w:lvl>
    <w:lvl w:ilvl="1">
      <w:numFmt w:val="bullet"/>
      <w:lvlText w:val="o"/>
      <w:lvlJc w:val="left"/>
      <w:rPr>
        <w:rFonts w:ascii="Courier New" w:hAnsi="Courier New"/>
        <w:b/>
      </w:rPr>
    </w:lvl>
    <w:lvl w:ilvl="2">
      <w:numFmt w:val="bullet"/>
      <w:lvlText w:val=""/>
      <w:lvlJc w:val="left"/>
      <w:rPr>
        <w:rFonts w:ascii="Wingdings" w:hAnsi="Wingdings"/>
        <w:b w:val="0"/>
        <w:bCs w:val="0"/>
        <w:i w:val="0"/>
        <w:sz w:val="22"/>
        <w:szCs w:val="22"/>
      </w:rPr>
    </w:lvl>
    <w:lvl w:ilvl="3">
      <w:numFmt w:val="bullet"/>
      <w:lvlText w:val=""/>
      <w:lvlJc w:val="left"/>
      <w:rPr>
        <w:rFonts w:ascii="Symbol" w:hAnsi="Symbol"/>
        <w:b w:val="0"/>
      </w:rPr>
    </w:lvl>
    <w:lvl w:ilvl="4">
      <w:numFmt w:val="bullet"/>
      <w:lvlText w:val="o"/>
      <w:lvlJc w:val="left"/>
      <w:rPr>
        <w:rFonts w:ascii="Courier New" w:hAnsi="Courier New"/>
        <w:b/>
      </w:rPr>
    </w:lvl>
    <w:lvl w:ilvl="5">
      <w:numFmt w:val="bullet"/>
      <w:lvlText w:val=""/>
      <w:lvlJc w:val="left"/>
      <w:rPr>
        <w:rFonts w:ascii="Wingdings" w:hAnsi="Wingdings"/>
        <w:b w:val="0"/>
        <w:bCs w:val="0"/>
        <w:i w:val="0"/>
        <w:sz w:val="22"/>
        <w:szCs w:val="22"/>
      </w:rPr>
    </w:lvl>
    <w:lvl w:ilvl="6">
      <w:numFmt w:val="bullet"/>
      <w:lvlText w:val=""/>
      <w:lvlJc w:val="left"/>
      <w:rPr>
        <w:rFonts w:ascii="Symbol" w:hAnsi="Symbol"/>
        <w:b w:val="0"/>
      </w:rPr>
    </w:lvl>
    <w:lvl w:ilvl="7">
      <w:numFmt w:val="bullet"/>
      <w:lvlText w:val="o"/>
      <w:lvlJc w:val="left"/>
      <w:rPr>
        <w:rFonts w:ascii="Courier New" w:hAnsi="Courier New"/>
        <w:b/>
      </w:rPr>
    </w:lvl>
    <w:lvl w:ilvl="8">
      <w:numFmt w:val="bullet"/>
      <w:lvlText w:val=""/>
      <w:lvlJc w:val="left"/>
      <w:rPr>
        <w:rFonts w:ascii="Wingdings" w:hAnsi="Wingdings"/>
        <w:b w:val="0"/>
        <w:bCs w:val="0"/>
        <w:i w:val="0"/>
        <w:sz w:val="22"/>
        <w:szCs w:val="22"/>
      </w:rPr>
    </w:lvl>
  </w:abstractNum>
  <w:abstractNum w:abstractNumId="41" w15:restartNumberingAfterBreak="0">
    <w:nsid w:val="09257201"/>
    <w:multiLevelType w:val="multilevel"/>
    <w:tmpl w:val="DF6CC2EC"/>
    <w:styleLink w:val="WW8Num99"/>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096F1851"/>
    <w:multiLevelType w:val="multilevel"/>
    <w:tmpl w:val="2CD41E42"/>
    <w:styleLink w:val="WW8Num63"/>
    <w:lvl w:ilvl="0">
      <w:start w:val="1"/>
      <w:numFmt w:val="decimal"/>
      <w:lvlText w:val="%1)"/>
      <w:lvlJc w:val="left"/>
      <w:rPr>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0C2C3386"/>
    <w:multiLevelType w:val="multilevel"/>
    <w:tmpl w:val="5C4AFB40"/>
    <w:styleLink w:val="WW8Num50"/>
    <w:lvl w:ilvl="0">
      <w:start w:val="1"/>
      <w:numFmt w:val="decimal"/>
      <w:lvlText w:val="%1."/>
      <w:lvlJc w:val="left"/>
      <w:rPr>
        <w:rFonts w:ascii="Times New Roman" w:eastAsia="Times New Roman" w:hAnsi="Times New Roman" w:cs="Times New Roman"/>
        <w:i w:val="0"/>
      </w:rPr>
    </w:lvl>
    <w:lvl w:ilvl="1">
      <w:start w:val="1"/>
      <w:numFmt w:val="decimal"/>
      <w:lvlText w:val="%1.%2"/>
      <w:lvlJc w:val="left"/>
      <w:rPr>
        <w:rFonts w:ascii="Times New Roman" w:eastAsia="Times New Roman" w:hAnsi="Times New Roman" w:cs="Times New Roman"/>
        <w:b w:val="0"/>
        <w:i w:val="0"/>
      </w:rPr>
    </w:lvl>
    <w:lvl w:ilvl="2">
      <w:start w:val="1"/>
      <w:numFmt w:val="decimal"/>
      <w:lvlText w:val="%1.%2.%3"/>
      <w:lvlJc w:val="left"/>
      <w:rPr>
        <w:rFonts w:ascii="Times New Roman" w:eastAsia="Times New Roman" w:hAnsi="Times New Roman" w:cs="Times New Roman"/>
        <w:b w:val="0"/>
        <w:i w:val="0"/>
      </w:rPr>
    </w:lvl>
    <w:lvl w:ilvl="3">
      <w:start w:val="1"/>
      <w:numFmt w:val="decimal"/>
      <w:lvlText w:val="%1.%2.%3.%4"/>
      <w:lvlJc w:val="left"/>
      <w:rPr>
        <w:rFonts w:ascii="Times New Roman" w:eastAsia="Times New Roman" w:hAnsi="Times New Roman" w:cs="Times New Roman"/>
        <w:b w:val="0"/>
        <w:i w:val="0"/>
      </w:rPr>
    </w:lvl>
    <w:lvl w:ilvl="4">
      <w:start w:val="1"/>
      <w:numFmt w:val="decimal"/>
      <w:lvlText w:val="%1.%2.%3.%4.%5"/>
      <w:lvlJc w:val="left"/>
      <w:rPr>
        <w:rFonts w:ascii="Times New Roman" w:eastAsia="Times New Roman" w:hAnsi="Times New Roman" w:cs="Times New Roman"/>
        <w:b w:val="0"/>
        <w:i w:val="0"/>
      </w:rPr>
    </w:lvl>
    <w:lvl w:ilvl="5">
      <w:start w:val="1"/>
      <w:numFmt w:val="decimal"/>
      <w:lvlText w:val="%1.%2.%3.%4.%5.%6"/>
      <w:lvlJc w:val="left"/>
      <w:rPr>
        <w:rFonts w:ascii="Times New Roman" w:eastAsia="Times New Roman" w:hAnsi="Times New Roman" w:cs="Times New Roman"/>
        <w:b w:val="0"/>
        <w:i w:val="0"/>
      </w:rPr>
    </w:lvl>
    <w:lvl w:ilvl="6">
      <w:start w:val="1"/>
      <w:numFmt w:val="decimal"/>
      <w:lvlText w:val="%1.%2.%3.%4.%5.%6.%7"/>
      <w:lvlJc w:val="left"/>
      <w:rPr>
        <w:rFonts w:ascii="Times New Roman" w:eastAsia="Times New Roman" w:hAnsi="Times New Roman" w:cs="Times New Roman"/>
        <w:b w:val="0"/>
        <w:i w:val="0"/>
      </w:rPr>
    </w:lvl>
    <w:lvl w:ilvl="7">
      <w:start w:val="1"/>
      <w:numFmt w:val="decimal"/>
      <w:lvlText w:val="%1.%2.%3.%4.%5.%6.%7.%8"/>
      <w:lvlJc w:val="left"/>
      <w:rPr>
        <w:rFonts w:ascii="Times New Roman" w:eastAsia="Times New Roman" w:hAnsi="Times New Roman" w:cs="Times New Roman"/>
        <w:b w:val="0"/>
        <w:i w:val="0"/>
      </w:rPr>
    </w:lvl>
    <w:lvl w:ilvl="8">
      <w:start w:val="1"/>
      <w:numFmt w:val="decimal"/>
      <w:lvlText w:val="%1.%2.%3.%4.%5.%6.%7.%8.%9"/>
      <w:lvlJc w:val="left"/>
      <w:rPr>
        <w:rFonts w:ascii="Times New Roman" w:eastAsia="Times New Roman" w:hAnsi="Times New Roman" w:cs="Times New Roman"/>
        <w:b w:val="0"/>
        <w:i w:val="0"/>
      </w:rPr>
    </w:lvl>
  </w:abstractNum>
  <w:abstractNum w:abstractNumId="44" w15:restartNumberingAfterBreak="0">
    <w:nsid w:val="0C430752"/>
    <w:multiLevelType w:val="multilevel"/>
    <w:tmpl w:val="E7507E7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0EB44325"/>
    <w:multiLevelType w:val="multilevel"/>
    <w:tmpl w:val="32A0B3BA"/>
    <w:styleLink w:val="WW8Num121"/>
    <w:lvl w:ilvl="0">
      <w:start w:val="1"/>
      <w:numFmt w:val="decimal"/>
      <w:lvlText w:val="%1."/>
      <w:lvlJc w:val="left"/>
      <w:rPr>
        <w:b/>
        <w:i w:val="0"/>
        <w:color w:val="00000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10971758"/>
    <w:multiLevelType w:val="multilevel"/>
    <w:tmpl w:val="64A4681A"/>
    <w:styleLink w:val="WW8Num150"/>
    <w:lvl w:ilvl="0">
      <w:start w:val="1"/>
      <w:numFmt w:val="lowerLetter"/>
      <w:lvlText w:val="%1)"/>
      <w:lvlJc w:val="left"/>
      <w:pPr>
        <w:ind w:left="720" w:hanging="360"/>
      </w:pPr>
      <w:rPr>
        <w:rFonts w:ascii="Century Gothic" w:hAnsi="Century Gothic" w:cs="Century Gothic"/>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1CD0602"/>
    <w:multiLevelType w:val="hybridMultilevel"/>
    <w:tmpl w:val="4ACE25E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13723983"/>
    <w:multiLevelType w:val="multilevel"/>
    <w:tmpl w:val="2EB07D3C"/>
    <w:styleLink w:val="WW8Num17"/>
    <w:lvl w:ilvl="0">
      <w:numFmt w:val="bullet"/>
      <w:lvlText w:val=""/>
      <w:lvlJc w:val="left"/>
      <w:rPr>
        <w:rFonts w:ascii="Wingdings" w:hAnsi="Wingdings" w:cs="Wingdings"/>
        <w:i w:val="0"/>
        <w:iCs w:val="0"/>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13AD0AF6"/>
    <w:multiLevelType w:val="multilevel"/>
    <w:tmpl w:val="5A5A9254"/>
    <w:styleLink w:val="WW8Num3"/>
    <w:lvl w:ilvl="0">
      <w:start w:val="1"/>
      <w:numFmt w:val="decimal"/>
      <w:lvlText w:val="%1."/>
      <w:lvlJc w:val="left"/>
      <w:rPr>
        <w:rFonts w:ascii="Times New Roman" w:eastAsia="Times New Roman" w:hAnsi="Times New Roman" w:cs="Times New Roman"/>
        <w:b/>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13AD1AC9"/>
    <w:multiLevelType w:val="multilevel"/>
    <w:tmpl w:val="968E6732"/>
    <w:styleLink w:val="WW8Num79"/>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1492547A"/>
    <w:multiLevelType w:val="multilevel"/>
    <w:tmpl w:val="22186AC4"/>
    <w:styleLink w:val="WW8Num35"/>
    <w:lvl w:ilvl="0">
      <w:start w:val="1"/>
      <w:numFmt w:val="lowerLetter"/>
      <w:lvlText w:val="%1)"/>
      <w:lvlJc w:val="left"/>
      <w:rPr>
        <w:b w:val="0"/>
        <w:sz w:val="22"/>
        <w:szCs w:val="22"/>
      </w:rPr>
    </w:lvl>
    <w:lvl w:ilvl="1">
      <w:start w:val="1"/>
      <w:numFmt w:val="lowerLetter"/>
      <w:lvlText w:val="%2."/>
      <w:lvlJc w:val="left"/>
      <w:rPr>
        <w:sz w:val="22"/>
        <w:szCs w:val="22"/>
      </w:rPr>
    </w:lvl>
    <w:lvl w:ilvl="2">
      <w:start w:val="1"/>
      <w:numFmt w:val="decimal"/>
      <w:lvlText w:val="%3)"/>
      <w:lvlJc w:val="left"/>
      <w:rPr>
        <w:rFonts w:ascii="Times New Roman" w:eastAsia="Times New Roman" w:hAnsi="Times New Roman" w:cs="Times New Roman"/>
        <w:b w:val="0"/>
      </w:rPr>
    </w:lvl>
    <w:lvl w:ilvl="3">
      <w:start w:val="7"/>
      <w:numFmt w:val="decimal"/>
      <w:lvlText w:val="%4."/>
      <w:lvlJc w:val="left"/>
      <w:rPr>
        <w:b w:val="0"/>
      </w:rPr>
    </w:lvl>
    <w:lvl w:ilvl="4">
      <w:start w:val="1"/>
      <w:numFmt w:val="lowerLetter"/>
      <w:lvlText w:val="%5."/>
      <w:lvlJc w:val="left"/>
      <w:rPr>
        <w:b/>
        <w:sz w:val="22"/>
        <w:szCs w:val="22"/>
      </w:rPr>
    </w:lvl>
    <w:lvl w:ilvl="5">
      <w:start w:val="1"/>
      <w:numFmt w:val="lowerRoman"/>
      <w:lvlText w:val="%6."/>
      <w:lvlJc w:val="left"/>
      <w:rPr>
        <w:b/>
        <w:sz w:val="22"/>
        <w:szCs w:val="22"/>
      </w:rPr>
    </w:lvl>
    <w:lvl w:ilvl="6">
      <w:start w:val="1"/>
      <w:numFmt w:val="decimal"/>
      <w:lvlText w:val="%7."/>
      <w:lvlJc w:val="left"/>
      <w:rPr>
        <w:b/>
        <w:sz w:val="22"/>
        <w:szCs w:val="22"/>
      </w:rPr>
    </w:lvl>
    <w:lvl w:ilvl="7">
      <w:start w:val="1"/>
      <w:numFmt w:val="lowerLetter"/>
      <w:lvlText w:val="%8)"/>
      <w:lvlJc w:val="left"/>
      <w:rPr>
        <w:sz w:val="22"/>
        <w:szCs w:val="22"/>
      </w:rPr>
    </w:lvl>
    <w:lvl w:ilvl="8">
      <w:start w:val="1"/>
      <w:numFmt w:val="lowerRoman"/>
      <w:lvlText w:val="%9."/>
      <w:lvlJc w:val="left"/>
      <w:rPr>
        <w:b/>
        <w:sz w:val="22"/>
        <w:szCs w:val="22"/>
      </w:rPr>
    </w:lvl>
  </w:abstractNum>
  <w:abstractNum w:abstractNumId="52" w15:restartNumberingAfterBreak="0">
    <w:nsid w:val="15B564BB"/>
    <w:multiLevelType w:val="multilevel"/>
    <w:tmpl w:val="4D2C1C00"/>
    <w:styleLink w:val="WW8Num74"/>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15:restartNumberingAfterBreak="0">
    <w:nsid w:val="15F1789F"/>
    <w:multiLevelType w:val="multilevel"/>
    <w:tmpl w:val="5DEEFA4C"/>
    <w:styleLink w:val="WW8Num109"/>
    <w:lvl w:ilvl="0">
      <w:start w:val="1"/>
      <w:numFmt w:val="decimal"/>
      <w:lvlText w:val="%1."/>
      <w:lvlJc w:val="left"/>
      <w:rPr>
        <w:b w:val="0"/>
        <w:bCs w:val="0"/>
        <w:sz w:val="22"/>
        <w:szCs w:val="22"/>
      </w:rPr>
    </w:lvl>
    <w:lvl w:ilvl="1">
      <w:start w:val="1"/>
      <w:numFmt w:val="lowerLetter"/>
      <w:lvlText w:val="%2)"/>
      <w:lvlJc w:val="left"/>
      <w:rPr>
        <w:rFonts w:ascii="Times New Roman" w:eastAsia="Times New Roman" w:hAnsi="Times New Roman" w:cs="Times New Roman"/>
        <w:i w:val="0"/>
        <w:color w:val="000000"/>
        <w:sz w:val="22"/>
        <w:szCs w:val="22"/>
      </w:rPr>
    </w:lvl>
    <w:lvl w:ilvl="2">
      <w:start w:val="1"/>
      <w:numFmt w:val="lowerRoman"/>
      <w:lvlText w:val="%3."/>
      <w:lvlJc w:val="right"/>
    </w:lvl>
    <w:lvl w:ilvl="3">
      <w:start w:val="1"/>
      <w:numFmt w:val="decimal"/>
      <w:lvlText w:val="%4."/>
      <w:lvlJc w:val="left"/>
      <w:rPr>
        <w:b w:val="0"/>
        <w:bCs/>
        <w:i w:val="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16060E85"/>
    <w:multiLevelType w:val="hybridMultilevel"/>
    <w:tmpl w:val="47722FCE"/>
    <w:lvl w:ilvl="0" w:tplc="1E1C8D74">
      <w:start w:val="15"/>
      <w:numFmt w:val="upperRoman"/>
      <w:lvlText w:val="%1."/>
      <w:lvlJc w:val="left"/>
      <w:pPr>
        <w:tabs>
          <w:tab w:val="num" w:pos="757"/>
        </w:tabs>
        <w:ind w:left="757" w:hanging="720"/>
      </w:pPr>
      <w:rPr>
        <w:rFonts w:eastAsia="SimSun" w:hint="default"/>
        <w:color w:val="auto"/>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55" w15:restartNumberingAfterBreak="0">
    <w:nsid w:val="17041B92"/>
    <w:multiLevelType w:val="multilevel"/>
    <w:tmpl w:val="DBA604B0"/>
    <w:name w:val="WW8Num193"/>
    <w:lvl w:ilvl="0">
      <w:start w:val="3"/>
      <w:numFmt w:val="lowerLetter"/>
      <w:lvlText w:val="%1)"/>
      <w:lvlJc w:val="left"/>
      <w:pPr>
        <w:tabs>
          <w:tab w:val="num" w:pos="720"/>
        </w:tabs>
        <w:ind w:left="720" w:hanging="360"/>
      </w:pPr>
      <w:rPr>
        <w:rFonts w:hint="default"/>
        <w:b w:val="0"/>
        <w:i w:val="0"/>
        <w:sz w:val="20"/>
        <w:szCs w:val="20"/>
      </w:rPr>
    </w:lvl>
    <w:lvl w:ilvl="1">
      <w:start w:val="2"/>
      <w:numFmt w:val="none"/>
      <w:suff w:val="nothing"/>
      <w:lvlText w:val="1)"/>
      <w:lvlJc w:val="left"/>
      <w:pPr>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17B82097"/>
    <w:multiLevelType w:val="multilevel"/>
    <w:tmpl w:val="ED2EA8C6"/>
    <w:styleLink w:val="WW8Num96"/>
    <w:lvl w:ilvl="0">
      <w:start w:val="1"/>
      <w:numFmt w:val="upperRoman"/>
      <w:lvlText w:val="%1."/>
      <w:lvlJc w:val="left"/>
      <w:rPr>
        <w:b/>
        <w:i w:val="0"/>
        <w:sz w:val="24"/>
        <w:szCs w:val="28"/>
      </w:rPr>
    </w:lvl>
    <w:lvl w:ilvl="1">
      <w:start w:val="1"/>
      <w:numFmt w:val="decimal"/>
      <w:lvlText w:val="%2."/>
      <w:lvlJc w:val="left"/>
      <w:rPr>
        <w:b/>
        <w:i w:val="0"/>
      </w:rPr>
    </w:lvl>
    <w:lvl w:ilvl="2">
      <w:start w:val="1"/>
      <w:numFmt w:val="lowerLetter"/>
      <w:lvlText w:val="%3)"/>
      <w:lvlJc w:val="left"/>
      <w:rPr>
        <w:b/>
        <w:i w:val="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15:restartNumberingAfterBreak="0">
    <w:nsid w:val="1912050F"/>
    <w:multiLevelType w:val="multilevel"/>
    <w:tmpl w:val="8D46494C"/>
    <w:styleLink w:val="WWOutlineListStyle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19CD10C5"/>
    <w:multiLevelType w:val="multilevel"/>
    <w:tmpl w:val="112E895E"/>
    <w:styleLink w:val="WW8Num69"/>
    <w:lvl w:ilvl="0">
      <w:start w:val="1"/>
      <w:numFmt w:val="decimal"/>
      <w:lvlText w:val="2.%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1AA1426A"/>
    <w:multiLevelType w:val="multilevel"/>
    <w:tmpl w:val="3484FB92"/>
    <w:styleLink w:val="WW8Num90"/>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1B92591A"/>
    <w:multiLevelType w:val="multilevel"/>
    <w:tmpl w:val="FD4AB1FA"/>
    <w:styleLink w:val="WW8Num20"/>
    <w:lvl w:ilvl="0">
      <w:start w:val="2"/>
      <w:numFmt w:val="decimal"/>
      <w:lvlText w:val="1.5.%1"/>
      <w:lvlJc w:val="left"/>
      <w:rPr>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1BC46390"/>
    <w:multiLevelType w:val="multilevel"/>
    <w:tmpl w:val="D28CC984"/>
    <w:styleLink w:val="WW8Num102"/>
    <w:lvl w:ilvl="0">
      <w:start w:val="1"/>
      <w:numFmt w:val="decimal"/>
      <w:lvlText w:val="%1"/>
      <w:lvlJc w:val="left"/>
    </w:lvl>
    <w:lvl w:ilvl="1">
      <w:start w:val="4"/>
      <w:numFmt w:val="decimal"/>
      <w:lvlText w:val="%1.%2"/>
      <w:lvlJc w:val="left"/>
    </w:lvl>
    <w:lvl w:ilvl="2">
      <w:start w:val="8"/>
      <w:numFmt w:val="decimal"/>
      <w:lvlText w:val="%1.%2.%3"/>
      <w:lvlJc w:val="left"/>
    </w:lvl>
    <w:lvl w:ilvl="3">
      <w:start w:val="3"/>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1C2E461B"/>
    <w:multiLevelType w:val="multilevel"/>
    <w:tmpl w:val="9E8E1D00"/>
    <w:styleLink w:val="WW8Num126"/>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1D631186"/>
    <w:multiLevelType w:val="multilevel"/>
    <w:tmpl w:val="CDAE21AE"/>
    <w:styleLink w:val="WW8Num163"/>
    <w:lvl w:ilvl="0">
      <w:start w:val="1"/>
      <w:numFmt w:val="decimal"/>
      <w:lvlText w:val="%1."/>
      <w:lvlJc w:val="left"/>
      <w:pPr>
        <w:ind w:left="825" w:hanging="465"/>
      </w:pPr>
      <w:rPr>
        <w:rFonts w:ascii="Century Gothic" w:hAnsi="Century Gothic" w:cs="Century Gothic"/>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1EDE63D3"/>
    <w:multiLevelType w:val="multilevel"/>
    <w:tmpl w:val="B31CEDC4"/>
    <w:styleLink w:val="WW8Num33"/>
    <w:lvl w:ilvl="0">
      <w:start w:val="2"/>
      <w:numFmt w:val="decimal"/>
      <w:lvlText w:val="%1."/>
      <w:lvlJc w:val="left"/>
      <w:rPr>
        <w:rFonts w:ascii="Times New Roman" w:eastAsia="Times New Roman" w:hAnsi="Times New Roman" w:cs="Times New Roman"/>
        <w:b w:val="0"/>
        <w:bCs w:val="0"/>
      </w:rPr>
    </w:lvl>
    <w:lvl w:ilvl="1">
      <w:start w:val="1"/>
      <w:numFmt w:val="decimal"/>
      <w:lvlText w:val="%1.%2."/>
      <w:lvlJc w:val="left"/>
      <w:rPr>
        <w:b w:val="0"/>
        <w:bCs w:val="0"/>
        <w:i w:val="0"/>
      </w:rPr>
    </w:lvl>
    <w:lvl w:ilvl="2">
      <w:start w:val="1"/>
      <w:numFmt w:val="decimal"/>
      <w:lvlText w:val="%1.%2.%3."/>
      <w:lvlJc w:val="left"/>
      <w:rPr>
        <w:b w:val="0"/>
        <w:bCs w:val="0"/>
        <w:i w:val="0"/>
      </w:rPr>
    </w:lvl>
    <w:lvl w:ilvl="3">
      <w:start w:val="1"/>
      <w:numFmt w:val="decimal"/>
      <w:lvlText w:val="%1.%2.%3.%4."/>
      <w:lvlJc w:val="left"/>
      <w:rPr>
        <w:b w:val="0"/>
        <w:bCs w:val="0"/>
        <w:i w:val="0"/>
      </w:rPr>
    </w:lvl>
    <w:lvl w:ilvl="4">
      <w:start w:val="1"/>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66" w15:restartNumberingAfterBreak="0">
    <w:nsid w:val="1EEB58A0"/>
    <w:multiLevelType w:val="multilevel"/>
    <w:tmpl w:val="6BC281CE"/>
    <w:styleLink w:val="WWOutlineListStyle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21655C53"/>
    <w:multiLevelType w:val="multilevel"/>
    <w:tmpl w:val="5DDE6816"/>
    <w:styleLink w:val="WW8Num62"/>
    <w:lvl w:ilvl="0">
      <w:start w:val="1"/>
      <w:numFmt w:val="decimal"/>
      <w:lvlText w:val="%1."/>
      <w:lvlJc w:val="left"/>
      <w:rPr>
        <w:b w:val="0"/>
        <w:color w:val="000000"/>
      </w:rPr>
    </w:lvl>
    <w:lvl w:ilvl="1">
      <w:start w:val="1"/>
      <w:numFmt w:val="lowerLetter"/>
      <w:lvlText w:val="%2)"/>
      <w:lvlJc w:val="left"/>
      <w:rPr>
        <w:rFonts w:ascii="Times New Roman" w:eastAsia="Times New Roman" w:hAnsi="Times New Roman" w:cs="Times New Roman"/>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rPr>
        <w:b w:val="0"/>
        <w:i w:val="0"/>
      </w:rPr>
    </w:lvl>
    <w:lvl w:ilvl="4">
      <w:start w:val="1"/>
      <w:numFmt w:val="lowerLetter"/>
      <w:lvlText w:val="%5)"/>
      <w:lvlJc w:val="left"/>
      <w:rPr>
        <w:rFonts w:ascii="Times New Roman" w:eastAsia="Times New Roman" w:hAnsi="Times New Roman" w:cs="Times New Roman"/>
        <w:b w:val="0"/>
      </w:rPr>
    </w:lvl>
    <w:lvl w:ilvl="5">
      <w:start w:val="1"/>
      <w:numFmt w:val="lowerLetter"/>
      <w:lvlText w:val="%6)"/>
      <w:lvlJc w:val="left"/>
      <w:rPr>
        <w:rFonts w:ascii="Times New Roman" w:eastAsia="Times New Roman" w:hAnsi="Times New Roman" w:cs="Times New Roman"/>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221A7026"/>
    <w:multiLevelType w:val="multilevel"/>
    <w:tmpl w:val="863C4C1E"/>
    <w:styleLink w:val="WW8Num26"/>
    <w:lvl w:ilvl="0">
      <w:start w:val="1"/>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i w:val="0"/>
      </w:rPr>
    </w:lvl>
    <w:lvl w:ilvl="3">
      <w:start w:val="1"/>
      <w:numFmt w:val="decimal"/>
      <w:lvlText w:val="%4."/>
      <w:lvlJc w:val="left"/>
      <w:rPr>
        <w:b w:val="0"/>
        <w:bCs w:val="0"/>
        <w:sz w:val="22"/>
        <w:szCs w:val="22"/>
      </w:rPr>
    </w:lvl>
    <w:lvl w:ilvl="4">
      <w:start w:val="1"/>
      <w:numFmt w:val="lowerLetter"/>
      <w:lvlText w:val="%5."/>
      <w:lvlJc w:val="left"/>
      <w:rPr>
        <w:rFonts w:ascii="Times New Roman" w:eastAsia="Times New Roman" w:hAnsi="Times New Roman" w:cs="Times New Roman"/>
        <w:i w:val="0"/>
        <w:sz w:val="22"/>
        <w:szCs w:val="22"/>
      </w:rPr>
    </w:lvl>
    <w:lvl w:ilvl="5">
      <w:start w:val="1"/>
      <w:numFmt w:val="lowerRoman"/>
      <w:lvlText w:val="%6."/>
      <w:lvlJc w:val="right"/>
      <w:rPr>
        <w:rFonts w:ascii="Times New Roman" w:hAnsi="Times New Roman" w:cs="Times New Roman"/>
        <w:b w:val="0"/>
        <w:i w:val="0"/>
        <w:sz w:val="22"/>
        <w:szCs w:val="22"/>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69" w15:restartNumberingAfterBreak="0">
    <w:nsid w:val="227D4428"/>
    <w:multiLevelType w:val="multilevel"/>
    <w:tmpl w:val="E14EF540"/>
    <w:styleLink w:val="WW8Num12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70" w15:restartNumberingAfterBreak="0">
    <w:nsid w:val="22A30936"/>
    <w:multiLevelType w:val="multilevel"/>
    <w:tmpl w:val="0AAA9120"/>
    <w:styleLink w:val="WW8Num101"/>
    <w:lvl w:ilvl="0">
      <w:numFmt w:val="bullet"/>
      <w:lvlText w:val=""/>
      <w:lvlJc w:val="left"/>
      <w:rPr>
        <w:rFonts w:ascii="Wingdings" w:hAnsi="Wingdings" w:cs="Wingdings"/>
        <w:position w:val="0"/>
        <w:sz w:val="22"/>
        <w:szCs w:val="22"/>
        <w:vertAlign w:val="superscript"/>
      </w:rPr>
    </w:lvl>
    <w:lvl w:ilvl="1">
      <w:numFmt w:val="bullet"/>
      <w:lvlText w:val="o"/>
      <w:lvlJc w:val="left"/>
      <w:rPr>
        <w:rFonts w:ascii="Courier New" w:hAnsi="Courier New" w:cs="Courier New"/>
      </w:rPr>
    </w:lvl>
    <w:lvl w:ilvl="2">
      <w:numFmt w:val="bullet"/>
      <w:lvlText w:val=""/>
      <w:lvlJc w:val="left"/>
      <w:rPr>
        <w:rFonts w:ascii="Wingdings" w:hAnsi="Wingdings" w:cs="Wingdings"/>
        <w:position w:val="0"/>
        <w:sz w:val="22"/>
        <w:szCs w:val="22"/>
        <w:vertAlign w:val="superscript"/>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position w:val="0"/>
        <w:sz w:val="22"/>
        <w:szCs w:val="22"/>
        <w:vertAlign w:val="superscript"/>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position w:val="0"/>
        <w:sz w:val="22"/>
        <w:szCs w:val="22"/>
        <w:vertAlign w:val="superscript"/>
      </w:rPr>
    </w:lvl>
  </w:abstractNum>
  <w:abstractNum w:abstractNumId="71" w15:restartNumberingAfterBreak="0">
    <w:nsid w:val="23EE2044"/>
    <w:multiLevelType w:val="multilevel"/>
    <w:tmpl w:val="00D2B9C4"/>
    <w:styleLink w:val="WW8Num92"/>
    <w:lvl w:ilvl="0">
      <w:start w:val="1"/>
      <w:numFmt w:val="decimal"/>
      <w:lvlText w:val="1.4.8.4.%1"/>
      <w:lvlJc w:val="left"/>
      <w:rPr>
        <w:rFonts w:ascii="Times New Roman" w:hAnsi="Times New Roman" w:cs="Times New Roman"/>
        <w:b w:val="0"/>
        <w:i w:val="0"/>
        <w:strike w:val="0"/>
        <w:dstrike w:val="0"/>
        <w:color w:val="00000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24AE58DC"/>
    <w:multiLevelType w:val="multilevel"/>
    <w:tmpl w:val="F3047350"/>
    <w:name w:val="WW8Num123"/>
    <w:lvl w:ilvl="0">
      <w:start w:val="1"/>
      <w:numFmt w:val="lowerLetter"/>
      <w:lvlText w:val="%1)"/>
      <w:lvlJc w:val="left"/>
      <w:pPr>
        <w:tabs>
          <w:tab w:val="num" w:pos="-420"/>
        </w:tabs>
        <w:ind w:left="360" w:hanging="360"/>
      </w:pPr>
      <w:rPr>
        <w:rFonts w:hint="default"/>
        <w:i w:val="0"/>
      </w:rPr>
    </w:lvl>
    <w:lvl w:ilvl="1">
      <w:start w:val="1"/>
      <w:numFmt w:val="lowerLetter"/>
      <w:lvlText w:val="%2."/>
      <w:lvlJc w:val="left"/>
      <w:pPr>
        <w:tabs>
          <w:tab w:val="num" w:pos="-142"/>
        </w:tabs>
        <w:ind w:left="1358" w:hanging="360"/>
      </w:pPr>
      <w:rPr>
        <w:rFonts w:hint="default"/>
      </w:rPr>
    </w:lvl>
    <w:lvl w:ilvl="2">
      <w:start w:val="1"/>
      <w:numFmt w:val="lowerRoman"/>
      <w:lvlText w:val="%3."/>
      <w:lvlJc w:val="right"/>
      <w:pPr>
        <w:tabs>
          <w:tab w:val="num" w:pos="-142"/>
        </w:tabs>
        <w:ind w:left="2078" w:hanging="180"/>
      </w:pPr>
      <w:rPr>
        <w:rFonts w:hint="default"/>
      </w:rPr>
    </w:lvl>
    <w:lvl w:ilvl="3">
      <w:start w:val="1"/>
      <w:numFmt w:val="decimal"/>
      <w:lvlText w:val="%4."/>
      <w:lvlJc w:val="left"/>
      <w:pPr>
        <w:tabs>
          <w:tab w:val="num" w:pos="-142"/>
        </w:tabs>
        <w:ind w:left="2798" w:hanging="360"/>
      </w:pPr>
      <w:rPr>
        <w:rFonts w:hint="default"/>
      </w:rPr>
    </w:lvl>
    <w:lvl w:ilvl="4">
      <w:start w:val="1"/>
      <w:numFmt w:val="lowerLetter"/>
      <w:lvlText w:val="%5."/>
      <w:lvlJc w:val="left"/>
      <w:pPr>
        <w:tabs>
          <w:tab w:val="num" w:pos="-142"/>
        </w:tabs>
        <w:ind w:left="3518" w:hanging="360"/>
      </w:pPr>
      <w:rPr>
        <w:rFonts w:hint="default"/>
      </w:rPr>
    </w:lvl>
    <w:lvl w:ilvl="5">
      <w:start w:val="1"/>
      <w:numFmt w:val="lowerRoman"/>
      <w:lvlText w:val="%6."/>
      <w:lvlJc w:val="right"/>
      <w:pPr>
        <w:tabs>
          <w:tab w:val="num" w:pos="-142"/>
        </w:tabs>
        <w:ind w:left="4238" w:hanging="180"/>
      </w:pPr>
      <w:rPr>
        <w:rFonts w:hint="default"/>
      </w:rPr>
    </w:lvl>
    <w:lvl w:ilvl="6">
      <w:start w:val="1"/>
      <w:numFmt w:val="decimal"/>
      <w:lvlText w:val="%7."/>
      <w:lvlJc w:val="left"/>
      <w:pPr>
        <w:tabs>
          <w:tab w:val="num" w:pos="-142"/>
        </w:tabs>
        <w:ind w:left="4958" w:hanging="360"/>
      </w:pPr>
      <w:rPr>
        <w:rFonts w:hint="default"/>
      </w:rPr>
    </w:lvl>
    <w:lvl w:ilvl="7">
      <w:start w:val="1"/>
      <w:numFmt w:val="lowerLetter"/>
      <w:lvlText w:val="%8."/>
      <w:lvlJc w:val="left"/>
      <w:pPr>
        <w:tabs>
          <w:tab w:val="num" w:pos="-142"/>
        </w:tabs>
        <w:ind w:left="5678" w:hanging="360"/>
      </w:pPr>
      <w:rPr>
        <w:rFonts w:hint="default"/>
      </w:rPr>
    </w:lvl>
    <w:lvl w:ilvl="8">
      <w:start w:val="1"/>
      <w:numFmt w:val="lowerRoman"/>
      <w:lvlText w:val="%9."/>
      <w:lvlJc w:val="right"/>
      <w:pPr>
        <w:tabs>
          <w:tab w:val="num" w:pos="-142"/>
        </w:tabs>
        <w:ind w:left="6398" w:hanging="180"/>
      </w:pPr>
      <w:rPr>
        <w:rFonts w:hint="default"/>
      </w:rPr>
    </w:lvl>
  </w:abstractNum>
  <w:abstractNum w:abstractNumId="73" w15:restartNumberingAfterBreak="0">
    <w:nsid w:val="24D40D17"/>
    <w:multiLevelType w:val="multilevel"/>
    <w:tmpl w:val="CBE21D76"/>
    <w:styleLink w:val="WW8Num7"/>
    <w:lvl w:ilvl="0">
      <w:start w:val="3"/>
      <w:numFmt w:val="decimal"/>
      <w:lvlText w:val="%1."/>
      <w:lvlJc w:val="left"/>
      <w:rPr>
        <w:b w:val="0"/>
        <w:i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25333C73"/>
    <w:multiLevelType w:val="multilevel"/>
    <w:tmpl w:val="99D879AC"/>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5" w15:restartNumberingAfterBreak="0">
    <w:nsid w:val="265F3F32"/>
    <w:multiLevelType w:val="multilevel"/>
    <w:tmpl w:val="23D64448"/>
    <w:styleLink w:val="WW8Num36"/>
    <w:lvl w:ilvl="0">
      <w:start w:val="1"/>
      <w:numFmt w:val="decimal"/>
      <w:lvlText w:val="2.%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i w:val="0"/>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282268F2"/>
    <w:multiLevelType w:val="multilevel"/>
    <w:tmpl w:val="BC524890"/>
    <w:styleLink w:val="WW8Num113"/>
    <w:lvl w:ilvl="0">
      <w:start w:val="1"/>
      <w:numFmt w:val="decimal"/>
      <w:lvlText w:val="%1."/>
      <w:lvlJc w:val="left"/>
      <w:rPr>
        <w:b/>
        <w:i w:val="0"/>
        <w:color w:val="000000"/>
        <w:sz w:val="24"/>
        <w:szCs w:val="28"/>
      </w:rPr>
    </w:lvl>
    <w:lvl w:ilvl="1">
      <w:start w:val="1"/>
      <w:numFmt w:val="lowerLetter"/>
      <w:lvlText w:val="%2)"/>
      <w:lvlJc w:val="left"/>
      <w:rPr>
        <w:b/>
        <w:i w:val="0"/>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7" w15:restartNumberingAfterBreak="0">
    <w:nsid w:val="28BB45DC"/>
    <w:multiLevelType w:val="multilevel"/>
    <w:tmpl w:val="77C05BAE"/>
    <w:styleLink w:val="WWOutlineListStyle"/>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15:restartNumberingAfterBreak="0">
    <w:nsid w:val="2A566795"/>
    <w:multiLevelType w:val="multilevel"/>
    <w:tmpl w:val="334A096C"/>
    <w:styleLink w:val="WW8Num43"/>
    <w:lvl w:ilvl="0">
      <w:numFmt w:val="bullet"/>
      <w:lvlText w:val=""/>
      <w:lvlJc w:val="left"/>
      <w:rPr>
        <w:rFonts w:ascii="Wingdings" w:eastAsia="Times New Roman" w:hAnsi="Wingdings" w:cs="Times New Roman"/>
        <w:b w:val="0"/>
        <w:bCs w:val="0"/>
      </w:rPr>
    </w:lvl>
    <w:lvl w:ilvl="1">
      <w:start w:val="1"/>
      <w:numFmt w:val="decimal"/>
      <w:lvlText w:val="%2."/>
      <w:lvlJc w:val="left"/>
      <w:rPr>
        <w:sz w:val="22"/>
        <w:szCs w:val="22"/>
      </w:rPr>
    </w:lvl>
    <w:lvl w:ilvl="2">
      <w:numFmt w:val="bullet"/>
      <w:lvlText w:val=""/>
      <w:lvlJc w:val="left"/>
      <w:rPr>
        <w:rFonts w:ascii="Wingdings" w:eastAsia="Times New Roman" w:hAnsi="Wingdings" w:cs="Times New Roman"/>
        <w:b w:val="0"/>
        <w:bCs w:val="0"/>
      </w:rPr>
    </w:lvl>
    <w:lvl w:ilvl="3">
      <w:numFmt w:val="bullet"/>
      <w:lvlText w:val=""/>
      <w:lvlJc w:val="left"/>
      <w:rPr>
        <w:rFonts w:ascii="Symbol" w:hAnsi="Symbol"/>
        <w:b w:val="0"/>
      </w:rPr>
    </w:lvl>
    <w:lvl w:ilvl="4">
      <w:numFmt w:val="bullet"/>
      <w:lvlText w:val="o"/>
      <w:lvlJc w:val="left"/>
      <w:rPr>
        <w:rFonts w:ascii="Courier New" w:hAnsi="Courier New" w:cs="Courier New"/>
      </w:rPr>
    </w:lvl>
    <w:lvl w:ilvl="5">
      <w:numFmt w:val="bullet"/>
      <w:lvlText w:val=""/>
      <w:lvlJc w:val="left"/>
      <w:rPr>
        <w:rFonts w:ascii="Wingdings" w:eastAsia="Times New Roman" w:hAnsi="Wingdings" w:cs="Times New Roman"/>
        <w:b w:val="0"/>
        <w:bCs w:val="0"/>
      </w:rPr>
    </w:lvl>
    <w:lvl w:ilvl="6">
      <w:numFmt w:val="bullet"/>
      <w:lvlText w:val=""/>
      <w:lvlJc w:val="left"/>
      <w:rPr>
        <w:rFonts w:ascii="Symbol" w:hAnsi="Symbol"/>
        <w:b w:val="0"/>
      </w:rPr>
    </w:lvl>
    <w:lvl w:ilvl="7">
      <w:numFmt w:val="bullet"/>
      <w:lvlText w:val="o"/>
      <w:lvlJc w:val="left"/>
      <w:rPr>
        <w:rFonts w:ascii="Courier New" w:hAnsi="Courier New" w:cs="Courier New"/>
      </w:rPr>
    </w:lvl>
    <w:lvl w:ilvl="8">
      <w:numFmt w:val="bullet"/>
      <w:lvlText w:val=""/>
      <w:lvlJc w:val="left"/>
      <w:rPr>
        <w:rFonts w:ascii="Wingdings" w:eastAsia="Times New Roman" w:hAnsi="Wingdings" w:cs="Times New Roman"/>
        <w:b w:val="0"/>
        <w:bCs w:val="0"/>
      </w:rPr>
    </w:lvl>
  </w:abstractNum>
  <w:abstractNum w:abstractNumId="79" w15:restartNumberingAfterBreak="0">
    <w:nsid w:val="2B7903E7"/>
    <w:multiLevelType w:val="hybridMultilevel"/>
    <w:tmpl w:val="E1A05B3C"/>
    <w:lvl w:ilvl="0" w:tplc="993E5D06">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BD139E4"/>
    <w:multiLevelType w:val="hybridMultilevel"/>
    <w:tmpl w:val="83502C26"/>
    <w:lvl w:ilvl="0" w:tplc="8F0C2F36">
      <w:start w:val="1"/>
      <w:numFmt w:val="decimal"/>
      <w:lvlText w:val="%1."/>
      <w:lvlJc w:val="left"/>
      <w:pPr>
        <w:ind w:left="8866" w:hanging="360"/>
      </w:pPr>
    </w:lvl>
    <w:lvl w:ilvl="1" w:tplc="04150019" w:tentative="1">
      <w:start w:val="1"/>
      <w:numFmt w:val="lowerLetter"/>
      <w:lvlText w:val="%2."/>
      <w:lvlJc w:val="left"/>
      <w:pPr>
        <w:ind w:left="9586" w:hanging="360"/>
      </w:pPr>
    </w:lvl>
    <w:lvl w:ilvl="2" w:tplc="0415001B" w:tentative="1">
      <w:start w:val="1"/>
      <w:numFmt w:val="lowerRoman"/>
      <w:lvlText w:val="%3."/>
      <w:lvlJc w:val="right"/>
      <w:pPr>
        <w:ind w:left="10306" w:hanging="180"/>
      </w:pPr>
    </w:lvl>
    <w:lvl w:ilvl="3" w:tplc="0415000F" w:tentative="1">
      <w:start w:val="1"/>
      <w:numFmt w:val="decimal"/>
      <w:lvlText w:val="%4."/>
      <w:lvlJc w:val="left"/>
      <w:pPr>
        <w:ind w:left="11026" w:hanging="360"/>
      </w:pPr>
    </w:lvl>
    <w:lvl w:ilvl="4" w:tplc="04150019" w:tentative="1">
      <w:start w:val="1"/>
      <w:numFmt w:val="lowerLetter"/>
      <w:lvlText w:val="%5."/>
      <w:lvlJc w:val="left"/>
      <w:pPr>
        <w:ind w:left="11746" w:hanging="360"/>
      </w:pPr>
    </w:lvl>
    <w:lvl w:ilvl="5" w:tplc="0415001B" w:tentative="1">
      <w:start w:val="1"/>
      <w:numFmt w:val="lowerRoman"/>
      <w:lvlText w:val="%6."/>
      <w:lvlJc w:val="right"/>
      <w:pPr>
        <w:ind w:left="12466" w:hanging="180"/>
      </w:pPr>
    </w:lvl>
    <w:lvl w:ilvl="6" w:tplc="0415000F" w:tentative="1">
      <w:start w:val="1"/>
      <w:numFmt w:val="decimal"/>
      <w:lvlText w:val="%7."/>
      <w:lvlJc w:val="left"/>
      <w:pPr>
        <w:ind w:left="13186" w:hanging="360"/>
      </w:pPr>
    </w:lvl>
    <w:lvl w:ilvl="7" w:tplc="04150019" w:tentative="1">
      <w:start w:val="1"/>
      <w:numFmt w:val="lowerLetter"/>
      <w:lvlText w:val="%8."/>
      <w:lvlJc w:val="left"/>
      <w:pPr>
        <w:ind w:left="13906" w:hanging="360"/>
      </w:pPr>
    </w:lvl>
    <w:lvl w:ilvl="8" w:tplc="0415001B" w:tentative="1">
      <w:start w:val="1"/>
      <w:numFmt w:val="lowerRoman"/>
      <w:lvlText w:val="%9."/>
      <w:lvlJc w:val="right"/>
      <w:pPr>
        <w:ind w:left="14626" w:hanging="180"/>
      </w:pPr>
    </w:lvl>
  </w:abstractNum>
  <w:abstractNum w:abstractNumId="81" w15:restartNumberingAfterBreak="0">
    <w:nsid w:val="2C945B81"/>
    <w:multiLevelType w:val="multilevel"/>
    <w:tmpl w:val="74E28CE2"/>
    <w:styleLink w:val="WW8Num156"/>
    <w:lvl w:ilvl="0">
      <w:start w:val="1"/>
      <w:numFmt w:val="lowerLetter"/>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entury Gothic" w:eastAsia="SimSun, 宋体" w:hAnsi="Century Gothic" w:cs="Mangal"/>
        <w:sz w:val="20"/>
        <w:szCs w:val="20"/>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2D3454FA"/>
    <w:multiLevelType w:val="multilevel"/>
    <w:tmpl w:val="A6E4FBDE"/>
    <w:styleLink w:val="WW8Num76"/>
    <w:lvl w:ilvl="0">
      <w:start w:val="1"/>
      <w:numFmt w:val="decimal"/>
      <w:lvlText w:val="1.4.6.%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15:restartNumberingAfterBreak="0">
    <w:nsid w:val="2DBA6881"/>
    <w:multiLevelType w:val="multilevel"/>
    <w:tmpl w:val="E3EC8DA6"/>
    <w:styleLink w:val="WW8Num15"/>
    <w:lvl w:ilvl="0">
      <w:start w:val="1"/>
      <w:numFmt w:val="decimal"/>
      <w:lvlText w:val="%1."/>
      <w:lvlJc w:val="left"/>
      <w:rPr>
        <w:szCs w:val="22"/>
      </w:rPr>
    </w:lvl>
    <w:lvl w:ilvl="1">
      <w:start w:val="3"/>
      <w:numFmt w:val="decimal"/>
      <w:lvlText w:val="%2."/>
      <w:lvlJc w:val="left"/>
      <w:rPr>
        <w:rFonts w:ascii="Times New Roman" w:eastAsia="Times New Roman" w:hAnsi="Times New Roman" w:cs="Times New Roman"/>
        <w:b w:val="0"/>
        <w:color w:val="00000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4" w15:restartNumberingAfterBreak="0">
    <w:nsid w:val="301C68D2"/>
    <w:multiLevelType w:val="multilevel"/>
    <w:tmpl w:val="FA44BFB8"/>
    <w:styleLink w:val="WW8Num57"/>
    <w:lvl w:ilvl="0">
      <w:start w:val="1"/>
      <w:numFmt w:val="lowerLetter"/>
      <w:lvlText w:val="%1)"/>
      <w:lvlJc w:val="left"/>
      <w:rPr>
        <w:i w:val="0"/>
        <w:sz w:val="22"/>
        <w:szCs w:val="22"/>
      </w:rPr>
    </w:lvl>
    <w:lvl w:ilvl="1">
      <w:start w:val="1"/>
      <w:numFmt w:val="lowerLetter"/>
      <w:lvlText w:val="%2."/>
      <w:lvlJc w:val="left"/>
    </w:lvl>
    <w:lvl w:ilvl="2">
      <w:start w:val="1"/>
      <w:numFmt w:val="lowerRoman"/>
      <w:lvlText w:val="%3."/>
      <w:lvlJc w:val="right"/>
      <w:rPr>
        <w:b w:val="0"/>
      </w:rPr>
    </w:lvl>
    <w:lvl w:ilvl="3">
      <w:start w:val="1"/>
      <w:numFmt w:val="decimal"/>
      <w:lvlText w:val="%4."/>
      <w:lvlJc w:val="left"/>
      <w:rPr>
        <w:rFonts w:ascii="Times New Roman" w:eastAsia="Times New Roman" w:hAnsi="Times New Roman" w:cs="Times New Roman"/>
        <w:i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15:restartNumberingAfterBreak="0">
    <w:nsid w:val="301F57CA"/>
    <w:multiLevelType w:val="multilevel"/>
    <w:tmpl w:val="09A8E00C"/>
    <w:styleLink w:val="WW8Num105"/>
    <w:lvl w:ilvl="0">
      <w:start w:val="1"/>
      <w:numFmt w:val="decimal"/>
      <w:lvlText w:val="%1."/>
      <w:lvlJc w:val="left"/>
      <w:rPr>
        <w:rFonts w:ascii="Century Gothic" w:eastAsia="SimSun" w:hAnsi="Century Gothic" w:cs="Century Gothic"/>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86" w15:restartNumberingAfterBreak="0">
    <w:nsid w:val="302F3E20"/>
    <w:multiLevelType w:val="multilevel"/>
    <w:tmpl w:val="0A3E2812"/>
    <w:styleLink w:val="WW8Num45"/>
    <w:lvl w:ilvl="0">
      <w:start w:val="1"/>
      <w:numFmt w:val="decimal"/>
      <w:lvlText w:val="%1."/>
      <w:lvlJc w:val="left"/>
      <w:rPr>
        <w:b w:val="0"/>
        <w:bCs w:val="0"/>
        <w:i w:val="0"/>
        <w:sz w:val="22"/>
        <w:szCs w:val="22"/>
      </w:rPr>
    </w:lvl>
    <w:lvl w:ilvl="1">
      <w:start w:val="1"/>
      <w:numFmt w:val="decimal"/>
      <w:lvlText w:val="%1.%2"/>
      <w:lvlJc w:val="left"/>
      <w:rPr>
        <w:b w:val="0"/>
        <w:bCs w:val="0"/>
        <w:sz w:val="22"/>
        <w:szCs w:val="22"/>
      </w:rPr>
    </w:lvl>
    <w:lvl w:ilvl="2">
      <w:start w:val="1"/>
      <w:numFmt w:val="decimal"/>
      <w:lvlText w:val="%1.%2.%3"/>
      <w:lvlJc w:val="left"/>
      <w:rPr>
        <w:b w:val="0"/>
        <w:bCs w:val="0"/>
        <w:sz w:val="22"/>
        <w:szCs w:val="22"/>
      </w:rPr>
    </w:lvl>
    <w:lvl w:ilvl="3">
      <w:start w:val="1"/>
      <w:numFmt w:val="decimal"/>
      <w:lvlText w:val="%1.%2.%3.%4"/>
      <w:lvlJc w:val="left"/>
      <w:rPr>
        <w:b w:val="0"/>
        <w:bCs w:val="0"/>
        <w:sz w:val="22"/>
        <w:szCs w:val="22"/>
      </w:rPr>
    </w:lvl>
    <w:lvl w:ilvl="4">
      <w:start w:val="1"/>
      <w:numFmt w:val="decimal"/>
      <w:lvlText w:val="%1.%2.%3.%4.%5"/>
      <w:lvlJc w:val="left"/>
      <w:rPr>
        <w:b w:val="0"/>
        <w:bCs w:val="0"/>
        <w:sz w:val="22"/>
        <w:szCs w:val="22"/>
      </w:rPr>
    </w:lvl>
    <w:lvl w:ilvl="5">
      <w:start w:val="1"/>
      <w:numFmt w:val="decimal"/>
      <w:lvlText w:val="%1.%2.%3.%4.%5.%6"/>
      <w:lvlJc w:val="left"/>
      <w:rPr>
        <w:b w:val="0"/>
        <w:bCs w:val="0"/>
        <w:sz w:val="22"/>
        <w:szCs w:val="22"/>
      </w:rPr>
    </w:lvl>
    <w:lvl w:ilvl="6">
      <w:start w:val="1"/>
      <w:numFmt w:val="decimal"/>
      <w:lvlText w:val="%1.%2.%3.%4.%5.%6.%7"/>
      <w:lvlJc w:val="left"/>
      <w:rPr>
        <w:b w:val="0"/>
        <w:bCs w:val="0"/>
        <w:sz w:val="22"/>
        <w:szCs w:val="22"/>
      </w:rPr>
    </w:lvl>
    <w:lvl w:ilvl="7">
      <w:start w:val="1"/>
      <w:numFmt w:val="decimal"/>
      <w:lvlText w:val="%1.%2.%3.%4.%5.%6.%7.%8"/>
      <w:lvlJc w:val="left"/>
      <w:rPr>
        <w:b w:val="0"/>
        <w:bCs w:val="0"/>
        <w:sz w:val="22"/>
        <w:szCs w:val="22"/>
      </w:rPr>
    </w:lvl>
    <w:lvl w:ilvl="8">
      <w:start w:val="1"/>
      <w:numFmt w:val="decimal"/>
      <w:lvlText w:val="%1.%2.%3.%4.%5.%6.%7.%8.%9"/>
      <w:lvlJc w:val="left"/>
      <w:rPr>
        <w:b w:val="0"/>
        <w:bCs w:val="0"/>
        <w:sz w:val="22"/>
        <w:szCs w:val="22"/>
      </w:rPr>
    </w:lvl>
  </w:abstractNum>
  <w:abstractNum w:abstractNumId="87" w15:restartNumberingAfterBreak="0">
    <w:nsid w:val="307E10F1"/>
    <w:multiLevelType w:val="multilevel"/>
    <w:tmpl w:val="3A064C58"/>
    <w:styleLink w:val="WW8Num52"/>
    <w:lvl w:ilvl="0">
      <w:start w:val="1"/>
      <w:numFmt w:val="lowerLetter"/>
      <w:lvlText w:val="%1)"/>
      <w:lvlJc w:val="left"/>
      <w:rPr>
        <w:b w:val="0"/>
      </w:rPr>
    </w:lvl>
    <w:lvl w:ilvl="1">
      <w:numFmt w:val="bullet"/>
      <w:lvlText w:val="o"/>
      <w:lvlJc w:val="left"/>
      <w:rPr>
        <w:rFonts w:ascii="Courier New" w:hAnsi="Courier New"/>
        <w:b/>
      </w:rPr>
    </w:lvl>
    <w:lvl w:ilvl="2">
      <w:numFmt w:val="bullet"/>
      <w:lvlText w:val=""/>
      <w:lvlJc w:val="left"/>
      <w:rPr>
        <w:rFonts w:ascii="Wingdings" w:hAnsi="Wingdings"/>
        <w:color w:val="000000"/>
      </w:rPr>
    </w:lvl>
    <w:lvl w:ilvl="3">
      <w:numFmt w:val="bullet"/>
      <w:lvlText w:val=""/>
      <w:lvlJc w:val="left"/>
      <w:rPr>
        <w:rFonts w:ascii="Symbol" w:hAnsi="Symbol"/>
        <w:b w:val="0"/>
        <w:i w:val="0"/>
        <w:sz w:val="22"/>
        <w:szCs w:val="22"/>
      </w:rPr>
    </w:lvl>
    <w:lvl w:ilvl="4">
      <w:numFmt w:val="bullet"/>
      <w:lvlText w:val="o"/>
      <w:lvlJc w:val="left"/>
      <w:rPr>
        <w:rFonts w:ascii="Courier New" w:hAnsi="Courier New"/>
        <w:b/>
      </w:rPr>
    </w:lvl>
    <w:lvl w:ilvl="5">
      <w:numFmt w:val="bullet"/>
      <w:lvlText w:val=""/>
      <w:lvlJc w:val="left"/>
      <w:rPr>
        <w:rFonts w:ascii="Wingdings" w:hAnsi="Wingdings"/>
        <w:color w:val="000000"/>
      </w:rPr>
    </w:lvl>
    <w:lvl w:ilvl="6">
      <w:numFmt w:val="bullet"/>
      <w:lvlText w:val=""/>
      <w:lvlJc w:val="left"/>
      <w:rPr>
        <w:rFonts w:ascii="Symbol" w:hAnsi="Symbol"/>
        <w:b w:val="0"/>
        <w:i w:val="0"/>
        <w:sz w:val="22"/>
        <w:szCs w:val="22"/>
      </w:rPr>
    </w:lvl>
    <w:lvl w:ilvl="7">
      <w:numFmt w:val="bullet"/>
      <w:lvlText w:val="o"/>
      <w:lvlJc w:val="left"/>
      <w:rPr>
        <w:rFonts w:ascii="Courier New" w:hAnsi="Courier New"/>
        <w:b/>
      </w:rPr>
    </w:lvl>
    <w:lvl w:ilvl="8">
      <w:numFmt w:val="bullet"/>
      <w:lvlText w:val=""/>
      <w:lvlJc w:val="left"/>
      <w:rPr>
        <w:rFonts w:ascii="Wingdings" w:hAnsi="Wingdings"/>
        <w:color w:val="000000"/>
      </w:rPr>
    </w:lvl>
  </w:abstractNum>
  <w:abstractNum w:abstractNumId="88" w15:restartNumberingAfterBreak="0">
    <w:nsid w:val="30974A44"/>
    <w:multiLevelType w:val="hybridMultilevel"/>
    <w:tmpl w:val="9E92E9F6"/>
    <w:lvl w:ilvl="0" w:tplc="3B8CBBE2">
      <w:start w:val="11"/>
      <w:numFmt w:val="decimal"/>
      <w:lvlText w:val="%1."/>
      <w:lvlJc w:val="left"/>
      <w:pPr>
        <w:tabs>
          <w:tab w:val="num" w:pos="360"/>
        </w:tabs>
        <w:ind w:left="360" w:hanging="360"/>
      </w:pPr>
      <w:rPr>
        <w:rFonts w:ascii="Century Gothic" w:hAnsi="Century Gothic"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1194BBC"/>
    <w:multiLevelType w:val="multilevel"/>
    <w:tmpl w:val="5552C2EC"/>
    <w:styleLink w:val="WW8Num53"/>
    <w:lvl w:ilvl="0">
      <w:start w:val="1"/>
      <w:numFmt w:val="decimal"/>
      <w:lvlText w:val="1.4.4.%1."/>
      <w:lvlJc w:val="left"/>
      <w:rPr>
        <w:b w:val="0"/>
        <w:sz w:val="22"/>
        <w:szCs w:val="22"/>
      </w:rPr>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right"/>
      <w:rPr>
        <w:rFonts w:ascii="Times New Roman" w:eastAsia="Times New Roman" w:hAnsi="Times New Roman" w:cs="Times New Roman"/>
        <w:b w:val="0"/>
      </w:rPr>
    </w:lvl>
    <w:lvl w:ilvl="3">
      <w:start w:val="1"/>
      <w:numFmt w:val="decimal"/>
      <w:lvlText w:val="%4."/>
      <w:lvlJc w:val="left"/>
      <w:rPr>
        <w:b w:val="0"/>
        <w:i w:val="0"/>
        <w:sz w:val="22"/>
        <w:szCs w:val="22"/>
      </w:rPr>
    </w:lvl>
    <w:lvl w:ilvl="4">
      <w:start w:val="1"/>
      <w:numFmt w:val="lowerLetter"/>
      <w:lvlText w:val="%5."/>
      <w:lvlJc w:val="left"/>
    </w:lvl>
    <w:lvl w:ilvl="5">
      <w:start w:val="1"/>
      <w:numFmt w:val="lowerRoman"/>
      <w:lvlText w:val="%6."/>
      <w:lvlJc w:val="right"/>
      <w:rPr>
        <w:rFonts w:ascii="Times New Roman" w:eastAsia="Times New Roman" w:hAnsi="Times New Roman" w:cs="Times New Roman"/>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1" w15:restartNumberingAfterBreak="0">
    <w:nsid w:val="33690913"/>
    <w:multiLevelType w:val="multilevel"/>
    <w:tmpl w:val="B8DA2408"/>
    <w:styleLink w:val="WW8Num124"/>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15:restartNumberingAfterBreak="0">
    <w:nsid w:val="33F15997"/>
    <w:multiLevelType w:val="multilevel"/>
    <w:tmpl w:val="78C0CC40"/>
    <w:styleLink w:val="WW8Num114"/>
    <w:lvl w:ilvl="0">
      <w:start w:val="2"/>
      <w:numFmt w:val="decimal"/>
      <w:lvlText w:val="%1."/>
      <w:lvlJc w:val="left"/>
      <w:rPr>
        <w:b w:val="0"/>
        <w:sz w:val="22"/>
        <w:szCs w:val="22"/>
      </w:rPr>
    </w:lvl>
    <w:lvl w:ilvl="1">
      <w:start w:val="1"/>
      <w:numFmt w:val="lowerLetter"/>
      <w:lvlText w:val="%2)"/>
      <w:lvlJc w:val="left"/>
      <w:rPr>
        <w:bCs/>
        <w:i w:val="0"/>
        <w:iCs w:val="0"/>
        <w:color w:val="00000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15:restartNumberingAfterBreak="0">
    <w:nsid w:val="34363797"/>
    <w:multiLevelType w:val="multilevel"/>
    <w:tmpl w:val="B5EE2236"/>
    <w:styleLink w:val="WW8Num81"/>
    <w:lvl w:ilvl="0">
      <w:start w:val="1"/>
      <w:numFmt w:val="decimal"/>
      <w:lvlText w:val="%1."/>
      <w:lvlJc w:val="left"/>
      <w:rPr>
        <w:b/>
        <w:i w:val="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4" w15:restartNumberingAfterBreak="0">
    <w:nsid w:val="360F12C5"/>
    <w:multiLevelType w:val="multilevel"/>
    <w:tmpl w:val="7806DB88"/>
    <w:styleLink w:val="WW8Num127"/>
    <w:lvl w:ilvl="0">
      <w:start w:val="2"/>
      <w:numFmt w:val="decimal"/>
      <w:lvlText w:val="%1."/>
      <w:lvlJc w:val="left"/>
      <w:rPr>
        <w:rFonts w:cs="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369522C1"/>
    <w:multiLevelType w:val="multilevel"/>
    <w:tmpl w:val="F420149E"/>
    <w:styleLink w:val="WW8Num110"/>
    <w:lvl w:ilvl="0">
      <w:start w:val="1"/>
      <w:numFmt w:val="decimal"/>
      <w:lvlText w:val="%1."/>
      <w:lvlJc w:val="left"/>
      <w:rPr>
        <w:i w:val="0"/>
        <w:sz w:val="22"/>
        <w:szCs w:val="22"/>
      </w:rPr>
    </w:lvl>
    <w:lvl w:ilvl="1">
      <w:start w:val="1"/>
      <w:numFmt w:val="lowerLetter"/>
      <w:lvlText w:val="%2)"/>
      <w:lvlJc w:val="left"/>
      <w:rPr>
        <w:rFonts w:ascii="Times New Roman" w:eastAsia="Times New Roman" w:hAnsi="Times New Roman" w:cs="Times New Roman"/>
        <w:i w:val="0"/>
        <w:iCs/>
        <w:sz w:val="22"/>
        <w:szCs w:val="22"/>
      </w:rPr>
    </w:lvl>
    <w:lvl w:ilvl="2">
      <w:start w:val="1"/>
      <w:numFmt w:val="lowerRoman"/>
      <w:lvlText w:val="%3."/>
      <w:lvlJc w:val="right"/>
    </w:lvl>
    <w:lvl w:ilvl="3">
      <w:start w:val="1"/>
      <w:numFmt w:val="decimal"/>
      <w:lvlText w:val="%4."/>
      <w:lvlJc w:val="left"/>
    </w:lvl>
    <w:lvl w:ilvl="4">
      <w:start w:val="1"/>
      <w:numFmt w:val="decimal"/>
      <w:lvlText w:val="%5."/>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lvl>
    <w:lvl w:ilvl="5">
      <w:start w:val="1"/>
      <w:numFmt w:val="lowerRoman"/>
      <w:lvlText w:val="%6."/>
      <w:lvlJc w:val="right"/>
    </w:lvl>
    <w:lvl w:ilvl="6">
      <w:start w:val="1"/>
      <w:numFmt w:val="upperLetter"/>
      <w:lvlText w:val="%7."/>
      <w:lvlJc w:val="left"/>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i w:val="0"/>
      </w:rPr>
    </w:lvl>
  </w:abstractNum>
  <w:abstractNum w:abstractNumId="96" w15:restartNumberingAfterBreak="0">
    <w:nsid w:val="36B337BA"/>
    <w:multiLevelType w:val="hybridMultilevel"/>
    <w:tmpl w:val="14CC4A94"/>
    <w:lvl w:ilvl="0" w:tplc="4F26E2F2">
      <w:start w:val="13"/>
      <w:numFmt w:val="upperRoman"/>
      <w:lvlText w:val="%1."/>
      <w:lvlJc w:val="left"/>
      <w:pPr>
        <w:tabs>
          <w:tab w:val="num" w:pos="757"/>
        </w:tabs>
        <w:ind w:left="757" w:hanging="720"/>
      </w:pPr>
      <w:rPr>
        <w:rFonts w:hint="default"/>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97" w15:restartNumberingAfterBreak="0">
    <w:nsid w:val="36D83689"/>
    <w:multiLevelType w:val="multilevel"/>
    <w:tmpl w:val="E1844564"/>
    <w:styleLink w:val="WW8Num24"/>
    <w:lvl w:ilvl="0">
      <w:start w:val="1"/>
      <w:numFmt w:val="decimal"/>
      <w:lvlText w:val="1.6.%1"/>
      <w:lvlJc w:val="left"/>
      <w:rPr>
        <w:rFonts w:ascii="Times New Roman" w:eastAsia="Times New Roman" w:hAnsi="Times New Roman" w:cs="Times New Roman"/>
        <w:sz w:val="22"/>
        <w:szCs w:val="22"/>
      </w:rPr>
    </w:lvl>
    <w:lvl w:ilvl="1">
      <w:start w:val="4"/>
      <w:numFmt w:val="decimal"/>
      <w:lvlText w:val="%1.%2"/>
      <w:lvlJc w:val="left"/>
      <w:rPr>
        <w:rFonts w:ascii="Times New Roman" w:eastAsia="Times New Roman" w:hAnsi="Times New Roman" w:cs="Times New Roman"/>
        <w:sz w:val="22"/>
        <w:szCs w:val="22"/>
      </w:rPr>
    </w:lvl>
    <w:lvl w:ilvl="2">
      <w:start w:val="1"/>
      <w:numFmt w:val="decimal"/>
      <w:lvlText w:val="%1.%2.%3"/>
      <w:lvlJc w:val="left"/>
      <w:rPr>
        <w:b w:val="0"/>
        <w:bCs w:val="0"/>
        <w:i w:val="0"/>
        <w:sz w:val="22"/>
        <w:szCs w:val="22"/>
      </w:rPr>
    </w:lvl>
    <w:lvl w:ilvl="3">
      <w:start w:val="1"/>
      <w:numFmt w:val="decimal"/>
      <w:lvlText w:val="%1.%2.%3.%4"/>
      <w:lvlJc w:val="left"/>
      <w:rPr>
        <w:b w:val="0"/>
        <w:bCs w:val="0"/>
      </w:rPr>
    </w:lvl>
    <w:lvl w:ilvl="4">
      <w:start w:val="1"/>
      <w:numFmt w:val="lowerLetter"/>
      <w:lvlText w:val="%5)"/>
      <w:lvlJc w:val="left"/>
      <w:rPr>
        <w:b w:val="0"/>
        <w:bCs w:val="0"/>
        <w:i w:val="0"/>
        <w:sz w:val="22"/>
        <w:szCs w:val="22"/>
      </w:rPr>
    </w:lvl>
    <w:lvl w:ilvl="5">
      <w:start w:val="1"/>
      <w:numFmt w:val="decimal"/>
      <w:lvlText w:val="%1.%2.%3.%4.%5.%6"/>
      <w:lvlJc w:val="left"/>
      <w:rPr>
        <w:rFonts w:ascii="Times New Roman" w:eastAsia="Times New Roman" w:hAnsi="Times New Roman" w:cs="Times New Roman"/>
        <w:sz w:val="22"/>
        <w:szCs w:val="22"/>
      </w:rPr>
    </w:lvl>
    <w:lvl w:ilvl="6">
      <w:start w:val="1"/>
      <w:numFmt w:val="decimal"/>
      <w:lvlText w:val="%1.%2.%3.%4.%5.%6.%7"/>
      <w:lvlJc w:val="left"/>
      <w:rPr>
        <w:rFonts w:ascii="Times New Roman" w:eastAsia="Times New Roman" w:hAnsi="Times New Roman" w:cs="Times New Roman"/>
        <w:sz w:val="22"/>
        <w:szCs w:val="22"/>
      </w:rPr>
    </w:lvl>
    <w:lvl w:ilvl="7">
      <w:start w:val="1"/>
      <w:numFmt w:val="decimal"/>
      <w:lvlText w:val="%1.%2.%3.%4.%5.%6.%7.%8"/>
      <w:lvlJc w:val="left"/>
      <w:rPr>
        <w:rFonts w:ascii="Times New Roman" w:eastAsia="Times New Roman" w:hAnsi="Times New Roman" w:cs="Times New Roman"/>
        <w:sz w:val="22"/>
        <w:szCs w:val="22"/>
      </w:rPr>
    </w:lvl>
    <w:lvl w:ilvl="8">
      <w:start w:val="1"/>
      <w:numFmt w:val="decimal"/>
      <w:lvlText w:val="%1.%2.%3.%4.%5.%6.%7.%8.%9"/>
      <w:lvlJc w:val="left"/>
      <w:rPr>
        <w:rFonts w:ascii="Times New Roman" w:eastAsia="Times New Roman" w:hAnsi="Times New Roman" w:cs="Times New Roman"/>
        <w:sz w:val="22"/>
        <w:szCs w:val="22"/>
      </w:rPr>
    </w:lvl>
  </w:abstractNum>
  <w:abstractNum w:abstractNumId="98" w15:restartNumberingAfterBreak="0">
    <w:nsid w:val="37C12888"/>
    <w:multiLevelType w:val="multilevel"/>
    <w:tmpl w:val="2EC0E488"/>
    <w:styleLink w:val="WW8Num94"/>
    <w:lvl w:ilvl="0">
      <w:start w:val="1"/>
      <w:numFmt w:val="decimal"/>
      <w:lvlText w:val="%1."/>
      <w:lvlJc w:val="left"/>
      <w:rPr>
        <w:bCs/>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389C7078"/>
    <w:multiLevelType w:val="multilevel"/>
    <w:tmpl w:val="00C03888"/>
    <w:styleLink w:val="WW8Num88"/>
    <w:lvl w:ilvl="0">
      <w:start w:val="1"/>
      <w:numFmt w:val="decimal"/>
      <w:lvlText w:val="1.4.5.%1."/>
      <w:lvlJc w:val="left"/>
      <w:rPr>
        <w:rFonts w:ascii="Times New Roman" w:hAnsi="Times New Roman" w:cs="Times New Roman"/>
        <w:b w:val="0"/>
        <w:bCs w:val="0"/>
        <w:i w:val="0"/>
        <w:iCs w:val="0"/>
        <w:caps w:val="0"/>
        <w:smallCaps w:val="0"/>
        <w:strike w:val="0"/>
        <w:dstrike w:val="0"/>
        <w:outline w:val="0"/>
        <w:vanish w:val="0"/>
        <w:position w:val="0"/>
        <w:sz w:val="24"/>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rPr>
        <w:b w:val="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38BE1955"/>
    <w:multiLevelType w:val="multilevel"/>
    <w:tmpl w:val="0CE06D00"/>
    <w:styleLink w:val="WW8Num123"/>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Letter"/>
      <w:lvlText w:val="%6)"/>
      <w:lvlJc w:val="left"/>
      <w:rPr>
        <w:sz w:val="24"/>
        <w:szCs w:val="24"/>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15:restartNumberingAfterBreak="0">
    <w:nsid w:val="38D050FE"/>
    <w:multiLevelType w:val="hybridMultilevel"/>
    <w:tmpl w:val="8242A7EE"/>
    <w:lvl w:ilvl="0" w:tplc="D3608DD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19ECB0F0">
      <w:start w:val="1"/>
      <w:numFmt w:val="decimal"/>
      <w:lvlText w:val="%7)"/>
      <w:lvlJc w:val="left"/>
      <w:pPr>
        <w:tabs>
          <w:tab w:val="num" w:pos="4680"/>
        </w:tabs>
        <w:ind w:left="4680" w:hanging="360"/>
      </w:pPr>
      <w:rPr>
        <w:rFonts w:hint="default"/>
        <w:color w:val="auto"/>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2" w15:restartNumberingAfterBreak="0">
    <w:nsid w:val="3A42403B"/>
    <w:multiLevelType w:val="multilevel"/>
    <w:tmpl w:val="C44AED9E"/>
    <w:styleLink w:val="WW8Num89"/>
    <w:lvl w:ilvl="0">
      <w:start w:val="1"/>
      <w:numFmt w:val="decimal"/>
      <w:lvlText w:val="1.4.8.1.%1"/>
      <w:lvlJc w:val="left"/>
      <w:rPr>
        <w:rFonts w:ascii="Times New Roman" w:hAnsi="Times New Roman" w:cs="Times New Roman"/>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103" w15:restartNumberingAfterBreak="0">
    <w:nsid w:val="3A6A3E4D"/>
    <w:multiLevelType w:val="multilevel"/>
    <w:tmpl w:val="BF965516"/>
    <w:styleLink w:val="WW8Num49"/>
    <w:lvl w:ilvl="0">
      <w:start w:val="1"/>
      <w:numFmt w:val="decimal"/>
      <w:lvlText w:val="%1."/>
      <w:lvlJc w:val="left"/>
      <w:rPr>
        <w:b/>
        <w:bCs/>
      </w:rPr>
    </w:lvl>
    <w:lvl w:ilvl="1">
      <w:start w:val="2"/>
      <w:numFmt w:val="decimal"/>
      <w:lvlText w:val="%1.%2."/>
      <w:lvlJc w:val="left"/>
      <w:rPr>
        <w:b/>
        <w:bCs/>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104" w15:restartNumberingAfterBreak="0">
    <w:nsid w:val="3B6E2556"/>
    <w:multiLevelType w:val="multilevel"/>
    <w:tmpl w:val="27EA9EBE"/>
    <w:styleLink w:val="WW8Num14"/>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15:restartNumberingAfterBreak="0">
    <w:nsid w:val="3B851B27"/>
    <w:multiLevelType w:val="multilevel"/>
    <w:tmpl w:val="F3F0F80C"/>
    <w:styleLink w:val="Styl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6" w15:restartNumberingAfterBreak="0">
    <w:nsid w:val="3C1231CE"/>
    <w:multiLevelType w:val="multilevel"/>
    <w:tmpl w:val="AEF6868E"/>
    <w:styleLink w:val="WW8Num120"/>
    <w:lvl w:ilvl="0">
      <w:start w:val="1"/>
      <w:numFmt w:val="decimal"/>
      <w:lvlText w:val="1.4.2.%1."/>
      <w:lvlJc w:val="left"/>
      <w:rPr>
        <w:rFonts w:ascii="Times New Roman" w:hAnsi="Times New Roman" w:cs="Times New Roman"/>
        <w:b w:val="0"/>
        <w:i w:val="0"/>
        <w:strike w:val="0"/>
        <w:dstrike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15:restartNumberingAfterBreak="0">
    <w:nsid w:val="3E2C54A5"/>
    <w:multiLevelType w:val="multilevel"/>
    <w:tmpl w:val="1B7E12EE"/>
    <w:styleLink w:val="WW8Num41"/>
    <w:lvl w:ilvl="0">
      <w:start w:val="1"/>
      <w:numFmt w:val="decimal"/>
      <w:lvlText w:val="%1."/>
      <w:lvlJc w:val="left"/>
      <w:rPr>
        <w:u w:val="none"/>
      </w:rPr>
    </w:lvl>
    <w:lvl w:ilvl="1">
      <w:start w:val="1"/>
      <w:numFmt w:val="lowerLetter"/>
      <w:lvlText w:val="%2)"/>
      <w:lvlJc w:val="left"/>
      <w:rPr>
        <w:sz w:val="22"/>
        <w:szCs w:val="22"/>
      </w:rPr>
    </w:lvl>
    <w:lvl w:ilvl="2">
      <w:start w:val="1"/>
      <w:numFmt w:val="lowerRoman"/>
      <w:lvlText w:val="%3."/>
      <w:lvlJc w:val="right"/>
    </w:lvl>
    <w:lvl w:ilvl="3">
      <w:start w:val="1"/>
      <w:numFmt w:val="decimal"/>
      <w:lvlText w:val="%4."/>
      <w:lvlJc w:val="left"/>
      <w:rPr>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15:restartNumberingAfterBreak="0">
    <w:nsid w:val="3E562208"/>
    <w:multiLevelType w:val="hybridMultilevel"/>
    <w:tmpl w:val="67662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E685384"/>
    <w:multiLevelType w:val="multilevel"/>
    <w:tmpl w:val="90769AF6"/>
    <w:styleLink w:val="WW8Num66"/>
    <w:lvl w:ilvl="0">
      <w:start w:val="1"/>
      <w:numFmt w:val="decimal"/>
      <w:lvlText w:val="2.%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15:restartNumberingAfterBreak="0">
    <w:nsid w:val="40D5621C"/>
    <w:multiLevelType w:val="multilevel"/>
    <w:tmpl w:val="41469D64"/>
    <w:styleLink w:val="WW8Num44"/>
    <w:lvl w:ilvl="0">
      <w:start w:val="1"/>
      <w:numFmt w:val="lowerLetter"/>
      <w:lvlText w:val="%1."/>
      <w:lvlJc w:val="left"/>
      <w:rPr>
        <w:b w:val="0"/>
      </w:rPr>
    </w:lvl>
    <w:lvl w:ilvl="1">
      <w:start w:val="2"/>
      <w:numFmt w:val="decimal"/>
      <w:lvlText w:val="%2."/>
      <w:lvlJc w:val="left"/>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upperLetter"/>
      <w:lvlText w:val="%3)"/>
      <w:lvlJc w:val="left"/>
      <w:rPr>
        <w:b w:val="0"/>
      </w:rPr>
    </w:lvl>
    <w:lvl w:ilvl="3">
      <w:start w:val="4"/>
      <w:numFmt w:val="lowerRoman"/>
      <w:lvlText w:val="%4."/>
      <w:lvlJc w:val="left"/>
      <w:rPr>
        <w:b w:val="0"/>
      </w:rPr>
    </w:lvl>
    <w:lvl w:ilvl="4">
      <w:start w:val="1"/>
      <w:numFmt w:val="upperLetter"/>
      <w:lvlText w:val="%5."/>
      <w:lvlJc w:val="left"/>
      <w:rPr>
        <w:b w:val="0"/>
      </w:rPr>
    </w:lvl>
    <w:lvl w:ilvl="5">
      <w:start w:val="1"/>
      <w:numFmt w:val="lowerRoman"/>
      <w:lvlText w:val="%6."/>
      <w:lvlJc w:val="right"/>
      <w:rPr>
        <w:rFonts w:ascii="Times New Roman" w:eastAsia="Times New Roman" w:hAnsi="Times New Roman" w:cs="Times New Roman"/>
      </w:rPr>
    </w:lvl>
    <w:lvl w:ilvl="6">
      <w:start w:val="1"/>
      <w:numFmt w:val="decimal"/>
      <w:lvlText w:val="%7."/>
      <w:lvlJc w:val="left"/>
      <w:rPr>
        <w:b w:val="0"/>
        <w:i w:val="0"/>
        <w:sz w:val="20"/>
        <w:szCs w:val="20"/>
      </w:rPr>
    </w:lvl>
    <w:lvl w:ilvl="7">
      <w:start w:val="1"/>
      <w:numFmt w:val="lowerLetter"/>
      <w:lvlText w:val="%8."/>
      <w:lvlJc w:val="left"/>
    </w:lvl>
    <w:lvl w:ilvl="8">
      <w:start w:val="1"/>
      <w:numFmt w:val="lowerRoman"/>
      <w:lvlText w:val="%9."/>
      <w:lvlJc w:val="right"/>
    </w:lvl>
  </w:abstractNum>
  <w:abstractNum w:abstractNumId="111" w15:restartNumberingAfterBreak="0">
    <w:nsid w:val="4106348E"/>
    <w:multiLevelType w:val="multilevel"/>
    <w:tmpl w:val="EA9621DE"/>
    <w:styleLink w:val="WW8Num1"/>
    <w:lvl w:ilvl="0">
      <w:start w:val="1"/>
      <w:numFmt w:val="upperRoman"/>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15:restartNumberingAfterBreak="0">
    <w:nsid w:val="42754D47"/>
    <w:multiLevelType w:val="multilevel"/>
    <w:tmpl w:val="5F1C0CC8"/>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15:restartNumberingAfterBreak="0">
    <w:nsid w:val="42916D11"/>
    <w:multiLevelType w:val="multilevel"/>
    <w:tmpl w:val="70B6782A"/>
    <w:styleLink w:val="WW8Num60"/>
    <w:lvl w:ilvl="0">
      <w:start w:val="1"/>
      <w:numFmt w:val="decimal"/>
      <w:lvlText w:val="%1."/>
      <w:lvlJc w:val="left"/>
      <w:rPr>
        <w:b w:val="0"/>
      </w:rPr>
    </w:lvl>
    <w:lvl w:ilvl="1">
      <w:start w:val="1"/>
      <w:numFmt w:val="lowerLetter"/>
      <w:lvlText w:val="%2."/>
      <w:lvlJc w:val="left"/>
      <w:rPr>
        <w:sz w:val="22"/>
        <w:szCs w:val="22"/>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4" w15:restartNumberingAfterBreak="0">
    <w:nsid w:val="432944A3"/>
    <w:multiLevelType w:val="multilevel"/>
    <w:tmpl w:val="A962BAB6"/>
    <w:name w:val="WW8Num192"/>
    <w:lvl w:ilvl="0">
      <w:start w:val="1"/>
      <w:numFmt w:val="lowerLetter"/>
      <w:lvlText w:val="%1)"/>
      <w:lvlJc w:val="left"/>
      <w:pPr>
        <w:tabs>
          <w:tab w:val="num" w:pos="720"/>
        </w:tabs>
        <w:ind w:left="720" w:hanging="360"/>
      </w:pPr>
      <w:rPr>
        <w:rFonts w:hint="default"/>
        <w:b w:val="0"/>
        <w:i w:val="0"/>
        <w:sz w:val="20"/>
        <w:szCs w:val="20"/>
      </w:rPr>
    </w:lvl>
    <w:lvl w:ilvl="1">
      <w:start w:val="2"/>
      <w:numFmt w:val="none"/>
      <w:suff w:val="nothing"/>
      <w:lvlText w:val="1)"/>
      <w:lvlJc w:val="left"/>
      <w:pPr>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5" w15:restartNumberingAfterBreak="0">
    <w:nsid w:val="44AD6531"/>
    <w:multiLevelType w:val="multilevel"/>
    <w:tmpl w:val="BC1E73E2"/>
    <w:styleLink w:val="WW8Num104"/>
    <w:lvl w:ilvl="0">
      <w:start w:val="1"/>
      <w:numFmt w:val="decimal"/>
      <w:lvlText w:val="1.5.1.%1"/>
      <w:lvlJc w:val="left"/>
      <w:rPr>
        <w:rFonts w:ascii="Times New Roman" w:hAnsi="Times New Roman" w:cs="Times New Roman"/>
        <w:b w:val="0"/>
        <w:i w:val="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6" w15:restartNumberingAfterBreak="0">
    <w:nsid w:val="458A6F8D"/>
    <w:multiLevelType w:val="multilevel"/>
    <w:tmpl w:val="7982E93C"/>
    <w:styleLink w:val="WW8Num6"/>
    <w:lvl w:ilvl="0">
      <w:start w:val="4"/>
      <w:numFmt w:val="decimal"/>
      <w:lvlText w:val="%1."/>
      <w:lvlJc w:val="left"/>
      <w:rPr>
        <w:b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7" w15:restartNumberingAfterBreak="0">
    <w:nsid w:val="461C6552"/>
    <w:multiLevelType w:val="multilevel"/>
    <w:tmpl w:val="AE8C9FE8"/>
    <w:styleLink w:val="WW8Num11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118" w15:restartNumberingAfterBreak="0">
    <w:nsid w:val="46502705"/>
    <w:multiLevelType w:val="multilevel"/>
    <w:tmpl w:val="6482451A"/>
    <w:styleLink w:val="WW8Num125"/>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15:restartNumberingAfterBreak="0">
    <w:nsid w:val="46D52DF7"/>
    <w:multiLevelType w:val="multilevel"/>
    <w:tmpl w:val="207447D0"/>
    <w:styleLink w:val="WW8Num68"/>
    <w:lvl w:ilvl="0">
      <w:start w:val="1"/>
      <w:numFmt w:val="decimal"/>
      <w:lvlText w:val="1.4.1.%1"/>
      <w:lvlJc w:val="left"/>
      <w:rPr>
        <w:b/>
        <w:i w:val="0"/>
        <w:sz w:val="24"/>
        <w:szCs w:val="28"/>
      </w:rPr>
    </w:lvl>
    <w:lvl w:ilvl="1">
      <w:start w:val="4"/>
      <w:numFmt w:val="decimal"/>
      <w:lvlText w:val="%1.%2"/>
      <w:lvlJc w:val="left"/>
      <w:rPr>
        <w:b/>
        <w:i w:val="0"/>
        <w:sz w:val="24"/>
        <w:szCs w:val="28"/>
      </w:rPr>
    </w:lvl>
    <w:lvl w:ilvl="2">
      <w:start w:val="8"/>
      <w:numFmt w:val="decimal"/>
      <w:lvlText w:val="%1.%2.%3"/>
      <w:lvlJc w:val="left"/>
      <w:rPr>
        <w:b/>
        <w:i w:val="0"/>
        <w:sz w:val="24"/>
        <w:szCs w:val="28"/>
      </w:rPr>
    </w:lvl>
    <w:lvl w:ilvl="3">
      <w:start w:val="4"/>
      <w:numFmt w:val="decimal"/>
      <w:lvlText w:val="%1.%2.%3.%4"/>
      <w:lvlJc w:val="left"/>
      <w:rPr>
        <w:b/>
        <w:i w:val="0"/>
        <w:sz w:val="24"/>
        <w:szCs w:val="28"/>
      </w:rPr>
    </w:lvl>
    <w:lvl w:ilvl="4">
      <w:start w:val="14"/>
      <w:numFmt w:val="decimal"/>
      <w:lvlText w:val="%1.%2.%3.%4.%5"/>
      <w:lvlJc w:val="left"/>
      <w:rPr>
        <w:b/>
        <w:i w:val="0"/>
        <w:sz w:val="24"/>
        <w:szCs w:val="28"/>
      </w:rPr>
    </w:lvl>
    <w:lvl w:ilvl="5">
      <w:start w:val="1"/>
      <w:numFmt w:val="decimal"/>
      <w:lvlText w:val="%1.%2.%3.%4.%5.%6"/>
      <w:lvlJc w:val="left"/>
      <w:rPr>
        <w:b/>
        <w:i w:val="0"/>
        <w:sz w:val="24"/>
        <w:szCs w:val="28"/>
      </w:rPr>
    </w:lvl>
    <w:lvl w:ilvl="6">
      <w:start w:val="1"/>
      <w:numFmt w:val="decimal"/>
      <w:lvlText w:val="%1.%2.%3.%4.%5.%6.%7"/>
      <w:lvlJc w:val="left"/>
      <w:rPr>
        <w:b/>
        <w:i w:val="0"/>
        <w:sz w:val="24"/>
        <w:szCs w:val="28"/>
      </w:rPr>
    </w:lvl>
    <w:lvl w:ilvl="7">
      <w:start w:val="1"/>
      <w:numFmt w:val="decimal"/>
      <w:lvlText w:val="%1.%2.%3.%4.%5.%6.%7.%8"/>
      <w:lvlJc w:val="left"/>
      <w:rPr>
        <w:b/>
        <w:i w:val="0"/>
        <w:sz w:val="24"/>
        <w:szCs w:val="28"/>
      </w:rPr>
    </w:lvl>
    <w:lvl w:ilvl="8">
      <w:start w:val="1"/>
      <w:numFmt w:val="decimal"/>
      <w:lvlText w:val="%1.%2.%3.%4.%5.%6.%7.%8.%9"/>
      <w:lvlJc w:val="left"/>
      <w:rPr>
        <w:b/>
        <w:i w:val="0"/>
        <w:sz w:val="24"/>
        <w:szCs w:val="28"/>
      </w:rPr>
    </w:lvl>
  </w:abstractNum>
  <w:abstractNum w:abstractNumId="120" w15:restartNumberingAfterBreak="0">
    <w:nsid w:val="473161B1"/>
    <w:multiLevelType w:val="multilevel"/>
    <w:tmpl w:val="23745C3C"/>
    <w:styleLink w:val="WW8Num59"/>
    <w:lvl w:ilvl="0">
      <w:start w:val="1"/>
      <w:numFmt w:val="decimal"/>
      <w:lvlText w:val="%1."/>
      <w:lvlJc w:val="left"/>
      <w:rPr>
        <w:rFonts w:ascii="Times New Roman" w:eastAsia="Times New Roman" w:hAnsi="Times New Roman" w:cs="Times New Roman"/>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bCs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rPr>
        <w:rFonts w:ascii="Times New Roman" w:eastAsia="Times New Roman" w:hAnsi="Times New Roman" w:cs="Times New Roman"/>
      </w:rPr>
    </w:lvl>
    <w:lvl w:ilvl="7">
      <w:start w:val="1"/>
      <w:numFmt w:val="lowerLetter"/>
      <w:lvlText w:val="%8."/>
      <w:lvlJc w:val="left"/>
    </w:lvl>
    <w:lvl w:ilvl="8">
      <w:start w:val="1"/>
      <w:numFmt w:val="lowerRoman"/>
      <w:lvlText w:val="%9."/>
      <w:lvlJc w:val="right"/>
    </w:lvl>
  </w:abstractNum>
  <w:abstractNum w:abstractNumId="121" w15:restartNumberingAfterBreak="0">
    <w:nsid w:val="47ED2466"/>
    <w:multiLevelType w:val="multilevel"/>
    <w:tmpl w:val="490EECE4"/>
    <w:styleLink w:val="WW8Num46"/>
    <w:lvl w:ilvl="0">
      <w:start w:val="1"/>
      <w:numFmt w:val="none"/>
      <w:lvlText w:val="1.5.1%1"/>
      <w:lvlJc w:val="left"/>
      <w:rPr>
        <w:i w:val="0"/>
        <w:color w:val="000000"/>
        <w:sz w:val="22"/>
        <w:szCs w:val="22"/>
      </w:rPr>
    </w:lvl>
    <w:lvl w:ilvl="1">
      <w:start w:val="1"/>
      <w:numFmt w:val="lowerLetter"/>
      <w:lvlText w:val=".%2"/>
      <w:lvlJc w:val="left"/>
      <w:rPr>
        <w:b w:val="0"/>
        <w:bCs w:val="0"/>
        <w:sz w:val="22"/>
        <w:szCs w:val="22"/>
      </w:rPr>
    </w:lvl>
    <w:lvl w:ilvl="2">
      <w:start w:val="1"/>
      <w:numFmt w:val="lowerRoman"/>
      <w:lvlText w:val=".%3"/>
      <w:lvlJc w:val="right"/>
      <w:rPr>
        <w:b w:val="0"/>
        <w:bCs w:val="0"/>
        <w:sz w:val="22"/>
        <w:szCs w:val="22"/>
      </w:rPr>
    </w:lvl>
    <w:lvl w:ilvl="3">
      <w:start w:val="1"/>
      <w:numFmt w:val="decimal"/>
      <w:lvlText w:val=".%4"/>
      <w:lvlJc w:val="left"/>
      <w:rPr>
        <w:b w:val="0"/>
        <w:bCs w:val="0"/>
        <w:sz w:val="22"/>
        <w:szCs w:val="22"/>
      </w:rPr>
    </w:lvl>
    <w:lvl w:ilvl="4">
      <w:start w:val="1"/>
      <w:numFmt w:val="lowerLetter"/>
      <w:lvlText w:val=".%5"/>
      <w:lvlJc w:val="left"/>
      <w:rPr>
        <w:b w:val="0"/>
        <w:bCs w:val="0"/>
        <w:sz w:val="22"/>
        <w:szCs w:val="22"/>
      </w:rPr>
    </w:lvl>
    <w:lvl w:ilvl="5">
      <w:start w:val="1"/>
      <w:numFmt w:val="lowerRoman"/>
      <w:lvlText w:val=".%6"/>
      <w:lvlJc w:val="right"/>
      <w:rPr>
        <w:b w:val="0"/>
        <w:bCs w:val="0"/>
        <w:sz w:val="22"/>
        <w:szCs w:val="22"/>
      </w:rPr>
    </w:lvl>
    <w:lvl w:ilvl="6">
      <w:start w:val="1"/>
      <w:numFmt w:val="decimal"/>
      <w:lvlText w:val=".%7"/>
      <w:lvlJc w:val="left"/>
      <w:rPr>
        <w:b w:val="0"/>
        <w:bCs w:val="0"/>
        <w:sz w:val="22"/>
        <w:szCs w:val="22"/>
      </w:rPr>
    </w:lvl>
    <w:lvl w:ilvl="7">
      <w:start w:val="1"/>
      <w:numFmt w:val="lowerLetter"/>
      <w:lvlText w:val=".%8"/>
      <w:lvlJc w:val="left"/>
      <w:rPr>
        <w:b w:val="0"/>
        <w:bCs w:val="0"/>
        <w:sz w:val="22"/>
        <w:szCs w:val="22"/>
      </w:rPr>
    </w:lvl>
    <w:lvl w:ilvl="8">
      <w:start w:val="1"/>
      <w:numFmt w:val="lowerRoman"/>
      <w:lvlText w:val=".%9"/>
      <w:lvlJc w:val="right"/>
      <w:rPr>
        <w:b w:val="0"/>
        <w:bCs w:val="0"/>
        <w:sz w:val="22"/>
        <w:szCs w:val="22"/>
      </w:rPr>
    </w:lvl>
  </w:abstractNum>
  <w:abstractNum w:abstractNumId="122" w15:restartNumberingAfterBreak="0">
    <w:nsid w:val="48680B39"/>
    <w:multiLevelType w:val="multilevel"/>
    <w:tmpl w:val="823227AA"/>
    <w:styleLink w:val="WW8Num28"/>
    <w:lvl w:ilvl="0">
      <w:start w:val="8"/>
      <w:numFmt w:val="decimal"/>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i w:val="0"/>
      </w:rPr>
    </w:lvl>
    <w:lvl w:ilvl="3">
      <w:start w:val="1"/>
      <w:numFmt w:val="decimal"/>
      <w:lvlText w:val="%4."/>
      <w:lvlJc w:val="left"/>
    </w:lvl>
    <w:lvl w:ilvl="4">
      <w:start w:val="1"/>
      <w:numFmt w:val="lowerLetter"/>
      <w:lvlText w:val="%5."/>
      <w:lvlJc w:val="left"/>
    </w:lvl>
    <w:lvl w:ilvl="5">
      <w:start w:val="1"/>
      <w:numFmt w:val="lowerRoman"/>
      <w:lvlText w:val="%6."/>
      <w:lvlJc w:val="right"/>
      <w:rPr>
        <w:rFonts w:ascii="Times New Roman" w:eastAsia="Times New Roman" w:hAnsi="Times New Roman" w:cs="Times New Roman"/>
        <w:b w:val="0"/>
      </w:rPr>
    </w:lvl>
    <w:lvl w:ilvl="6">
      <w:start w:val="1"/>
      <w:numFmt w:val="decimal"/>
      <w:lvlText w:val="%7."/>
      <w:lvlJc w:val="left"/>
      <w:rPr>
        <w:rFonts w:ascii="Wingdings" w:hAnsi="Wingdings" w:cs="Times New Roman"/>
      </w:rPr>
    </w:lvl>
    <w:lvl w:ilvl="7">
      <w:start w:val="1"/>
      <w:numFmt w:val="lowerLetter"/>
      <w:lvlText w:val="%8."/>
      <w:lvlJc w:val="left"/>
      <w:rPr>
        <w:color w:val="000000"/>
      </w:rPr>
    </w:lvl>
    <w:lvl w:ilvl="8">
      <w:start w:val="1"/>
      <w:numFmt w:val="lowerRoman"/>
      <w:lvlText w:val="%9."/>
      <w:lvlJc w:val="right"/>
    </w:lvl>
  </w:abstractNum>
  <w:abstractNum w:abstractNumId="123" w15:restartNumberingAfterBreak="0">
    <w:nsid w:val="4B33276D"/>
    <w:multiLevelType w:val="multilevel"/>
    <w:tmpl w:val="7D661C28"/>
    <w:styleLink w:val="WW8Num73"/>
    <w:lvl w:ilvl="0">
      <w:start w:val="1"/>
      <w:numFmt w:val="decimal"/>
      <w:lvlText w:val="%1"/>
      <w:lvlJc w:val="left"/>
      <w:rPr>
        <w:b/>
        <w:i/>
        <w:sz w:val="22"/>
        <w:szCs w:val="22"/>
      </w:rPr>
    </w:lvl>
    <w:lvl w:ilvl="1">
      <w:start w:val="3"/>
      <w:numFmt w:val="decimal"/>
      <w:lvlText w:val="%1.%2"/>
      <w:lvlJc w:val="left"/>
      <w:rPr>
        <w:b/>
        <w:i/>
        <w:sz w:val="22"/>
        <w:szCs w:val="22"/>
      </w:rPr>
    </w:lvl>
    <w:lvl w:ilvl="2">
      <w:start w:val="2"/>
      <w:numFmt w:val="decimal"/>
      <w:lvlText w:val="%1.%2.%3"/>
      <w:lvlJc w:val="left"/>
      <w:rPr>
        <w:b/>
        <w:i/>
        <w:sz w:val="22"/>
        <w:szCs w:val="22"/>
      </w:rPr>
    </w:lvl>
    <w:lvl w:ilvl="3">
      <w:start w:val="1"/>
      <w:numFmt w:val="decimal"/>
      <w:lvlText w:val="%1.%2.%3.%4"/>
      <w:lvlJc w:val="left"/>
      <w:rPr>
        <w:b/>
        <w:i/>
        <w:sz w:val="22"/>
        <w:szCs w:val="22"/>
      </w:rPr>
    </w:lvl>
    <w:lvl w:ilvl="4">
      <w:start w:val="1"/>
      <w:numFmt w:val="decimal"/>
      <w:lvlText w:val="%1.%2.%3.%4.%5"/>
      <w:lvlJc w:val="left"/>
      <w:rPr>
        <w:b/>
        <w:i/>
        <w:sz w:val="22"/>
        <w:szCs w:val="22"/>
      </w:rPr>
    </w:lvl>
    <w:lvl w:ilvl="5">
      <w:start w:val="1"/>
      <w:numFmt w:val="decimal"/>
      <w:lvlText w:val="%1.%2.%3.%4.%5.%6"/>
      <w:lvlJc w:val="left"/>
      <w:rPr>
        <w:b/>
        <w:i/>
        <w:sz w:val="22"/>
        <w:szCs w:val="22"/>
      </w:rPr>
    </w:lvl>
    <w:lvl w:ilvl="6">
      <w:start w:val="1"/>
      <w:numFmt w:val="decimal"/>
      <w:lvlText w:val="%1.%2.%3.%4.%5.%6.%7"/>
      <w:lvlJc w:val="left"/>
      <w:rPr>
        <w:b/>
        <w:i/>
        <w:sz w:val="22"/>
        <w:szCs w:val="22"/>
      </w:rPr>
    </w:lvl>
    <w:lvl w:ilvl="7">
      <w:start w:val="1"/>
      <w:numFmt w:val="decimal"/>
      <w:lvlText w:val="%1.%2.%3.%4.%5.%6.%7.%8"/>
      <w:lvlJc w:val="left"/>
      <w:rPr>
        <w:b/>
        <w:i/>
        <w:sz w:val="22"/>
        <w:szCs w:val="22"/>
      </w:rPr>
    </w:lvl>
    <w:lvl w:ilvl="8">
      <w:start w:val="1"/>
      <w:numFmt w:val="decimal"/>
      <w:lvlText w:val="%1.%2.%3.%4.%5.%6.%7.%8.%9"/>
      <w:lvlJc w:val="left"/>
      <w:rPr>
        <w:b/>
        <w:i/>
        <w:sz w:val="22"/>
        <w:szCs w:val="22"/>
      </w:rPr>
    </w:lvl>
  </w:abstractNum>
  <w:abstractNum w:abstractNumId="124" w15:restartNumberingAfterBreak="0">
    <w:nsid w:val="4B3613E5"/>
    <w:multiLevelType w:val="multilevel"/>
    <w:tmpl w:val="1458C588"/>
    <w:styleLink w:val="WW8Num80"/>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5" w15:restartNumberingAfterBreak="0">
    <w:nsid w:val="4CB33EED"/>
    <w:multiLevelType w:val="multilevel"/>
    <w:tmpl w:val="A072C65C"/>
    <w:styleLink w:val="WW8Num56"/>
    <w:lvl w:ilvl="0">
      <w:start w:val="1"/>
      <w:numFmt w:val="decimal"/>
      <w:lvlText w:val="%1."/>
      <w:lvlJc w:val="left"/>
      <w:rPr>
        <w:b/>
        <w:i w:val="0"/>
        <w:sz w:val="24"/>
        <w:szCs w:val="28"/>
      </w:rPr>
    </w:lvl>
    <w:lvl w:ilvl="1">
      <w:start w:val="1"/>
      <w:numFmt w:val="lowerLetter"/>
      <w:lvlText w:val="%2)"/>
      <w:lvlJc w:val="left"/>
      <w:rPr>
        <w:rFonts w:ascii="Times New Roman" w:eastAsia="Times New Roman" w:hAnsi="Times New Roman" w:cs="Times New Roman"/>
        <w:b/>
        <w:i w:val="0"/>
      </w:rPr>
    </w:lvl>
    <w:lvl w:ilvl="2">
      <w:start w:val="1"/>
      <w:numFmt w:val="lowerRoman"/>
      <w:lvlText w:val="%3."/>
      <w:lvlJc w:val="right"/>
      <w:rPr>
        <w:b/>
        <w:i w:val="0"/>
      </w:rPr>
    </w:lvl>
    <w:lvl w:ilvl="3">
      <w:start w:val="1"/>
      <w:numFmt w:val="decimal"/>
      <w:lvlText w:val="%4."/>
      <w:lvlJc w:val="left"/>
      <w:rPr>
        <w:rFonts w:ascii="Symbol" w:hAnsi="Symbol" w:cs="Symbol"/>
      </w:rPr>
    </w:lvl>
    <w:lvl w:ilvl="4">
      <w:start w:val="1"/>
      <w:numFmt w:val="lowerLetter"/>
      <w:lvlText w:val="%5."/>
      <w:lvlJc w:val="left"/>
      <w:rPr>
        <w:b/>
        <w:i w:val="0"/>
        <w:sz w:val="24"/>
        <w:szCs w:val="28"/>
      </w:rPr>
    </w:lvl>
    <w:lvl w:ilvl="5">
      <w:start w:val="1"/>
      <w:numFmt w:val="decimal"/>
      <w:lvlText w:val="%6."/>
      <w:lvlJc w:val="left"/>
      <w:rPr>
        <w:b/>
        <w:i w:val="0"/>
        <w:sz w:val="24"/>
        <w:szCs w:val="28"/>
      </w:rPr>
    </w:lvl>
    <w:lvl w:ilvl="6">
      <w:numFmt w:val="bullet"/>
      <w:lvlText w:val=""/>
      <w:lvlJc w:val="left"/>
      <w:rPr>
        <w:rFonts w:ascii="Wingdings" w:eastAsia="Times New Roman" w:hAnsi="Wingdings" w:cs="Times New Roman"/>
        <w:i w:val="0"/>
      </w:rPr>
    </w:lvl>
    <w:lvl w:ilvl="7">
      <w:start w:val="1"/>
      <w:numFmt w:val="upperLetter"/>
      <w:lvlText w:val="%8."/>
      <w:lvlJc w:val="left"/>
      <w:rPr>
        <w:b/>
        <w:i w:val="0"/>
        <w:sz w:val="24"/>
        <w:szCs w:val="28"/>
      </w:rPr>
    </w:lvl>
    <w:lvl w:ilvl="8">
      <w:start w:val="1"/>
      <w:numFmt w:val="lowerRoman"/>
      <w:lvlText w:val="%9."/>
      <w:lvlJc w:val="right"/>
    </w:lvl>
  </w:abstractNum>
  <w:abstractNum w:abstractNumId="126" w15:restartNumberingAfterBreak="0">
    <w:nsid w:val="4CCB519B"/>
    <w:multiLevelType w:val="multilevel"/>
    <w:tmpl w:val="B8EA85A8"/>
    <w:styleLink w:val="WW8Num9"/>
    <w:lvl w:ilvl="0">
      <w:start w:val="1"/>
      <w:numFmt w:val="decimal"/>
      <w:lvlText w:val="%1."/>
      <w:lvlJc w:val="left"/>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left"/>
    </w:lvl>
    <w:lvl w:ilvl="3">
      <w:start w:val="1"/>
      <w:numFmt w:val="decimal"/>
      <w:lvlText w:val="%4."/>
      <w:lvlJc w:val="left"/>
      <w:rPr>
        <w:sz w:val="22"/>
      </w:rPr>
    </w:lvl>
    <w:lvl w:ilvl="4">
      <w:start w:val="1"/>
      <w:numFmt w:val="lowerLetter"/>
      <w:lvlText w:val="%5."/>
      <w:lvlJc w:val="left"/>
    </w:lvl>
    <w:lvl w:ilvl="5">
      <w:start w:val="1"/>
      <w:numFmt w:val="decimal"/>
      <w:lvlText w:val="%6."/>
      <w:lvlJc w:val="left"/>
      <w:rPr>
        <w:rFonts w:ascii="Times New Roman" w:eastAsia="Times New Roman" w:hAnsi="Times New Roman" w:cs="Times New Roman"/>
        <w:b w:val="0"/>
        <w:bCs w:val="0"/>
        <w:i w:val="0"/>
        <w:color w:val="000000"/>
        <w:sz w:val="22"/>
        <w:szCs w:val="22"/>
      </w:rPr>
    </w:lvl>
    <w:lvl w:ilvl="6">
      <w:numFmt w:val="bullet"/>
      <w:lvlText w:val=""/>
      <w:lvlJc w:val="left"/>
      <w:rPr>
        <w:rFonts w:ascii="Wingdings" w:hAnsi="Wingdings" w:cs="Times New Roman"/>
      </w:rPr>
    </w:lvl>
    <w:lvl w:ilvl="7">
      <w:start w:val="1"/>
      <w:numFmt w:val="upperLetter"/>
      <w:lvlText w:val="%8."/>
      <w:lvlJc w:val="left"/>
    </w:lvl>
    <w:lvl w:ilvl="8">
      <w:start w:val="1"/>
      <w:numFmt w:val="lowerRoman"/>
      <w:lvlText w:val="%9."/>
      <w:lvlJc w:val="left"/>
    </w:lvl>
  </w:abstractNum>
  <w:abstractNum w:abstractNumId="127" w15:restartNumberingAfterBreak="0">
    <w:nsid w:val="4D016A05"/>
    <w:multiLevelType w:val="multilevel"/>
    <w:tmpl w:val="1836382A"/>
    <w:styleLink w:val="WW8Num2"/>
    <w:lvl w:ilvl="0">
      <w:start w:val="1"/>
      <w:numFmt w:val="decimal"/>
      <w:lvlText w:val="%1."/>
      <w:lvlJc w:val="left"/>
      <w:rPr>
        <w:rFonts w:ascii="Times New Roman" w:eastAsia="Times New Roman" w:hAnsi="Times New Roman" w:cs="Times New Roman"/>
        <w:b w:val="0"/>
        <w:bCs w:val="0"/>
        <w:i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8" w15:restartNumberingAfterBreak="0">
    <w:nsid w:val="4E5C5A28"/>
    <w:multiLevelType w:val="multilevel"/>
    <w:tmpl w:val="0DA6F7A2"/>
    <w:styleLink w:val="WW8Num95"/>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15:restartNumberingAfterBreak="0">
    <w:nsid w:val="4E944355"/>
    <w:multiLevelType w:val="multilevel"/>
    <w:tmpl w:val="9E1E4FCA"/>
    <w:styleLink w:val="WWNum1"/>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0" w15:restartNumberingAfterBreak="0">
    <w:nsid w:val="4EB36AE3"/>
    <w:multiLevelType w:val="multilevel"/>
    <w:tmpl w:val="C804DFB6"/>
    <w:styleLink w:val="WW8Num51"/>
    <w:lvl w:ilvl="0">
      <w:start w:val="1"/>
      <w:numFmt w:val="decimal"/>
      <w:lvlText w:val="%1."/>
      <w:lvlJc w:val="left"/>
      <w:rPr>
        <w:b w:val="0"/>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i w:val="0"/>
        <w:color w:val="00000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1" w15:restartNumberingAfterBreak="0">
    <w:nsid w:val="4ED212D5"/>
    <w:multiLevelType w:val="multilevel"/>
    <w:tmpl w:val="78283640"/>
    <w:styleLink w:val="WW8Num22"/>
    <w:lvl w:ilvl="0">
      <w:start w:val="1"/>
      <w:numFmt w:val="decimal"/>
      <w:lvlText w:val="1.2.%1"/>
      <w:lvlJc w:val="left"/>
      <w:rPr>
        <w:rFonts w:ascii="Times New Roman" w:eastAsia="Times New Roman" w:hAnsi="Times New Roman" w:cs="Times New Roman"/>
        <w:b w:val="0"/>
        <w:sz w:val="22"/>
        <w:szCs w:val="22"/>
      </w:rPr>
    </w:lvl>
    <w:lvl w:ilvl="1">
      <w:start w:val="4"/>
      <w:numFmt w:val="decimal"/>
      <w:lvlText w:val="%1.%2"/>
      <w:lvlJc w:val="left"/>
      <w:rPr>
        <w:rFonts w:cs="Times New Roman"/>
        <w:b w:val="0"/>
      </w:rPr>
    </w:lvl>
    <w:lvl w:ilvl="2">
      <w:start w:val="8"/>
      <w:numFmt w:val="decimal"/>
      <w:lvlText w:val="%1.%2.%3"/>
      <w:lvlJc w:val="left"/>
      <w:rPr>
        <w:rFonts w:cs="Times New Roman"/>
        <w:b w:val="0"/>
      </w:rPr>
    </w:lvl>
    <w:lvl w:ilvl="3">
      <w:start w:val="4"/>
      <w:numFmt w:val="decimal"/>
      <w:lvlText w:val="%1.%2.%3.%4"/>
      <w:lvlJc w:val="left"/>
      <w:rPr>
        <w:rFonts w:cs="Times New Roman"/>
        <w:b w:val="0"/>
      </w:rPr>
    </w:lvl>
    <w:lvl w:ilvl="4">
      <w:start w:val="12"/>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132" w15:restartNumberingAfterBreak="0">
    <w:nsid w:val="4EF97A06"/>
    <w:multiLevelType w:val="multilevel"/>
    <w:tmpl w:val="5186EE9C"/>
    <w:lvl w:ilvl="0">
      <w:start w:val="1"/>
      <w:numFmt w:val="decimal"/>
      <w:lvlText w:val="%1."/>
      <w:lvlJc w:val="left"/>
      <w:pPr>
        <w:ind w:left="900" w:hanging="360"/>
      </w:pPr>
      <w:rPr>
        <w:rFonts w:ascii="Century Gothic" w:hAnsi="Century Gothic" w:cs="Times New Roman"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4EFF5F5B"/>
    <w:multiLevelType w:val="multilevel"/>
    <w:tmpl w:val="D548B47E"/>
    <w:styleLink w:val="WW8Num106"/>
    <w:lvl w:ilvl="0">
      <w:start w:val="1"/>
      <w:numFmt w:val="decimal"/>
      <w:lvlText w:val="%1."/>
      <w:lvlJc w:val="left"/>
      <w:rPr>
        <w:b/>
        <w:i w:val="0"/>
        <w:sz w:val="24"/>
        <w:szCs w:val="28"/>
      </w:rPr>
    </w:lvl>
    <w:lvl w:ilvl="1">
      <w:start w:val="1"/>
      <w:numFmt w:val="lowerLetter"/>
      <w:lvlText w:val="%2)"/>
      <w:lvlJc w:val="left"/>
      <w:rPr>
        <w:b/>
        <w:i w:val="0"/>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4" w15:restartNumberingAfterBreak="0">
    <w:nsid w:val="4F5D6FC4"/>
    <w:multiLevelType w:val="multilevel"/>
    <w:tmpl w:val="FBFC8860"/>
    <w:styleLink w:val="WW8Num93"/>
    <w:lvl w:ilvl="0">
      <w:start w:val="1"/>
      <w:numFmt w:val="decimal"/>
      <w:lvlText w:val="%1."/>
      <w:lvlJc w:val="left"/>
      <w:rPr>
        <w:i w:val="0"/>
        <w:sz w:val="22"/>
        <w:szCs w:val="22"/>
      </w:rPr>
    </w:lvl>
    <w:lvl w:ilvl="1">
      <w:start w:val="1"/>
      <w:numFmt w:val="lowerLetter"/>
      <w:lvlText w:val="%2."/>
      <w:lvlJc w:val="left"/>
    </w:lvl>
    <w:lvl w:ilvl="2">
      <w:start w:val="5"/>
      <w:numFmt w:val="decimal"/>
      <w:lvlText w:val="%3."/>
      <w:lvlJc w:val="left"/>
      <w:rPr>
        <w:b w:val="0"/>
        <w:i w:val="0"/>
        <w:color w:val="000000"/>
        <w:sz w:val="22"/>
        <w:szCs w:val="22"/>
      </w:rPr>
    </w:lvl>
    <w:lvl w:ilvl="3">
      <w:start w:val="2"/>
      <w:numFmt w:val="decimal"/>
      <w:lvlText w:val="%4."/>
      <w:lvlJc w:val="left"/>
      <w:rPr>
        <w:rFonts w:ascii="Times New Roman" w:eastAsia="Times New Roman" w:hAnsi="Times New Roman" w:cs="Times New Roman"/>
        <w:i w:val="0"/>
      </w:rPr>
    </w:lvl>
    <w:lvl w:ilvl="4">
      <w:start w:val="1"/>
      <w:numFmt w:val="lowerLetter"/>
      <w:lvlText w:val="%5)"/>
      <w:lvlJc w:val="left"/>
      <w:rPr>
        <w:rFonts w:ascii="Times New Roman" w:eastAsia="Times New Roman" w:hAnsi="Times New Roman" w:cs="Times New Roman"/>
        <w:b w:val="0"/>
        <w:bCs/>
        <w:i w:val="0"/>
        <w:color w:val="000000"/>
        <w:sz w:val="22"/>
        <w:szCs w:val="22"/>
      </w:rPr>
    </w:lvl>
    <w:lvl w:ilvl="5">
      <w:start w:val="3"/>
      <w:numFmt w:val="decimal"/>
      <w:lvlText w:val="%6."/>
      <w:lvlJc w:val="left"/>
    </w:lvl>
    <w:lvl w:ilvl="6">
      <w:start w:val="1"/>
      <w:numFmt w:val="upperLetter"/>
      <w:lvlText w:val="%7."/>
      <w:lvlJc w:val="left"/>
      <w:rPr>
        <w:b/>
        <w:color w:val="00B0F0"/>
        <w:sz w:val="20"/>
        <w:szCs w:val="20"/>
      </w:rPr>
    </w:lvl>
    <w:lvl w:ilvl="7">
      <w:start w:val="1"/>
      <w:numFmt w:val="lowerLetter"/>
      <w:lvlText w:val="%8."/>
      <w:lvlJc w:val="left"/>
    </w:lvl>
    <w:lvl w:ilvl="8">
      <w:start w:val="1"/>
      <w:numFmt w:val="lowerRoman"/>
      <w:lvlText w:val="%9."/>
      <w:lvlJc w:val="right"/>
    </w:lvl>
  </w:abstractNum>
  <w:abstractNum w:abstractNumId="135" w15:restartNumberingAfterBreak="0">
    <w:nsid w:val="4F814420"/>
    <w:multiLevelType w:val="multilevel"/>
    <w:tmpl w:val="9F4831EE"/>
    <w:styleLink w:val="WW8Num21"/>
    <w:lvl w:ilvl="0">
      <w:start w:val="1"/>
      <w:numFmt w:val="decimal"/>
      <w:lvlText w:val="1.4.8.4.%1"/>
      <w:lvlJc w:val="left"/>
      <w:rPr>
        <w:rFonts w:ascii="Times New Roman" w:eastAsia="Times New Roman" w:hAnsi="Times New Roman" w:cs="Times New Roman"/>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2"/>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136" w15:restartNumberingAfterBreak="0">
    <w:nsid w:val="53495DF8"/>
    <w:multiLevelType w:val="multilevel"/>
    <w:tmpl w:val="C7C45768"/>
    <w:name w:val="WW8Num13"/>
    <w:lvl w:ilvl="0">
      <w:start w:val="1"/>
      <w:numFmt w:val="decimal"/>
      <w:lvlText w:val="%1."/>
      <w:lvlJc w:val="left"/>
      <w:pPr>
        <w:tabs>
          <w:tab w:val="num" w:pos="720"/>
        </w:tabs>
        <w:ind w:left="720" w:hanging="360"/>
      </w:pPr>
      <w:rPr>
        <w:rFonts w:ascii="Century Gothic" w:hAnsi="Century Gothic" w:hint="default"/>
        <w:b w:val="0"/>
        <w:bCs w:val="0"/>
        <w:sz w:val="22"/>
        <w:szCs w:val="22"/>
      </w:rPr>
    </w:lvl>
    <w:lvl w:ilvl="1">
      <w:start w:val="1"/>
      <w:numFmt w:val="decimal"/>
      <w:lvlText w:val="%2."/>
      <w:lvlJc w:val="left"/>
      <w:pPr>
        <w:tabs>
          <w:tab w:val="num" w:pos="1080"/>
        </w:tabs>
        <w:ind w:left="1080" w:hanging="360"/>
      </w:pPr>
      <w:rPr>
        <w:rFonts w:ascii="Century Gothic" w:hAnsi="Century Gothic" w:hint="default"/>
        <w:b w:val="0"/>
        <w:bCs w:val="0"/>
        <w:sz w:val="22"/>
        <w:szCs w:val="22"/>
      </w:rPr>
    </w:lvl>
    <w:lvl w:ilvl="2">
      <w:start w:val="1"/>
      <w:numFmt w:val="decimal"/>
      <w:lvlText w:val="%3."/>
      <w:lvlJc w:val="left"/>
      <w:pPr>
        <w:tabs>
          <w:tab w:val="num" w:pos="1440"/>
        </w:tabs>
        <w:ind w:left="1440" w:hanging="360"/>
      </w:pPr>
      <w:rPr>
        <w:rFonts w:ascii="Century Gothic" w:hAnsi="Century Gothic" w:hint="default"/>
        <w:b w:val="0"/>
        <w:bCs w:val="0"/>
        <w:sz w:val="22"/>
        <w:szCs w:val="22"/>
      </w:rPr>
    </w:lvl>
    <w:lvl w:ilvl="3">
      <w:start w:val="1"/>
      <w:numFmt w:val="decimal"/>
      <w:lvlText w:val="%4."/>
      <w:lvlJc w:val="left"/>
      <w:pPr>
        <w:tabs>
          <w:tab w:val="num" w:pos="1800"/>
        </w:tabs>
        <w:ind w:left="1800" w:hanging="360"/>
      </w:pPr>
      <w:rPr>
        <w:rFonts w:ascii="Century Gothic" w:hAnsi="Century Gothic" w:hint="default"/>
        <w:b w:val="0"/>
        <w:bCs w:val="0"/>
        <w:sz w:val="22"/>
        <w:szCs w:val="22"/>
      </w:rPr>
    </w:lvl>
    <w:lvl w:ilvl="4">
      <w:start w:val="1"/>
      <w:numFmt w:val="decimal"/>
      <w:lvlText w:val="%5."/>
      <w:lvlJc w:val="left"/>
      <w:pPr>
        <w:tabs>
          <w:tab w:val="num" w:pos="2160"/>
        </w:tabs>
        <w:ind w:left="2160" w:hanging="360"/>
      </w:pPr>
      <w:rPr>
        <w:rFonts w:ascii="Century Gothic" w:hAnsi="Century Gothic" w:hint="default"/>
        <w:b w:val="0"/>
        <w:bCs w:val="0"/>
        <w:sz w:val="22"/>
        <w:szCs w:val="22"/>
      </w:rPr>
    </w:lvl>
    <w:lvl w:ilvl="5">
      <w:start w:val="1"/>
      <w:numFmt w:val="decimal"/>
      <w:lvlText w:val="%6."/>
      <w:lvlJc w:val="left"/>
      <w:pPr>
        <w:tabs>
          <w:tab w:val="num" w:pos="2520"/>
        </w:tabs>
        <w:ind w:left="2520" w:hanging="360"/>
      </w:pPr>
      <w:rPr>
        <w:rFonts w:ascii="Century Gothic" w:hAnsi="Century Gothic" w:hint="default"/>
        <w:b w:val="0"/>
        <w:bCs w:val="0"/>
        <w:sz w:val="22"/>
        <w:szCs w:val="22"/>
      </w:rPr>
    </w:lvl>
    <w:lvl w:ilvl="6">
      <w:start w:val="1"/>
      <w:numFmt w:val="decimal"/>
      <w:lvlText w:val="%7."/>
      <w:lvlJc w:val="left"/>
      <w:pPr>
        <w:tabs>
          <w:tab w:val="num" w:pos="2880"/>
        </w:tabs>
        <w:ind w:left="2880" w:hanging="360"/>
      </w:pPr>
      <w:rPr>
        <w:rFonts w:ascii="Century Gothic" w:hAnsi="Century Gothic" w:hint="default"/>
        <w:b w:val="0"/>
        <w:bCs w:val="0"/>
        <w:sz w:val="22"/>
        <w:szCs w:val="22"/>
      </w:rPr>
    </w:lvl>
    <w:lvl w:ilvl="7">
      <w:start w:val="1"/>
      <w:numFmt w:val="decimal"/>
      <w:lvlText w:val="%8."/>
      <w:lvlJc w:val="left"/>
      <w:pPr>
        <w:tabs>
          <w:tab w:val="num" w:pos="3240"/>
        </w:tabs>
        <w:ind w:left="3240" w:hanging="360"/>
      </w:pPr>
      <w:rPr>
        <w:rFonts w:ascii="Century Gothic" w:hAnsi="Century Gothic" w:hint="default"/>
        <w:b w:val="0"/>
        <w:bCs w:val="0"/>
        <w:sz w:val="22"/>
        <w:szCs w:val="22"/>
      </w:rPr>
    </w:lvl>
    <w:lvl w:ilvl="8">
      <w:start w:val="1"/>
      <w:numFmt w:val="decimal"/>
      <w:lvlText w:val="%9."/>
      <w:lvlJc w:val="left"/>
      <w:pPr>
        <w:tabs>
          <w:tab w:val="num" w:pos="3600"/>
        </w:tabs>
        <w:ind w:left="3600" w:hanging="360"/>
      </w:pPr>
      <w:rPr>
        <w:rFonts w:ascii="Century Gothic" w:hAnsi="Century Gothic" w:hint="default"/>
        <w:b w:val="0"/>
        <w:bCs w:val="0"/>
        <w:sz w:val="22"/>
        <w:szCs w:val="22"/>
      </w:rPr>
    </w:lvl>
  </w:abstractNum>
  <w:abstractNum w:abstractNumId="137" w15:restartNumberingAfterBreak="0">
    <w:nsid w:val="554579BF"/>
    <w:multiLevelType w:val="multilevel"/>
    <w:tmpl w:val="E49E032E"/>
    <w:styleLink w:val="WW8Num84"/>
    <w:lvl w:ilvl="0">
      <w:start w:val="1"/>
      <w:numFmt w:val="lowerLetter"/>
      <w:lvlText w:val="%1)"/>
      <w:lvlJc w:val="left"/>
      <w:rPr>
        <w:rFonts w:ascii="Times New Roman" w:eastAsia="Times New Roman" w:hAnsi="Times New Roman" w:cs="Times New Roman"/>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15:restartNumberingAfterBreak="0">
    <w:nsid w:val="55E750E7"/>
    <w:multiLevelType w:val="multilevel"/>
    <w:tmpl w:val="F60A821C"/>
    <w:styleLink w:val="WW8Num27"/>
    <w:lvl w:ilvl="0">
      <w:start w:val="1"/>
      <w:numFmt w:val="decimal"/>
      <w:lvlText w:val="%1"/>
      <w:lvlJc w:val="left"/>
      <w:rPr>
        <w:sz w:val="22"/>
        <w:szCs w:val="22"/>
        <w:u w:val="none"/>
      </w:rPr>
    </w:lvl>
    <w:lvl w:ilvl="1">
      <w:start w:val="3"/>
      <w:numFmt w:val="decimal"/>
      <w:lvlText w:val="%1.%2"/>
      <w:lvlJc w:val="left"/>
      <w:rPr>
        <w:sz w:val="22"/>
        <w:szCs w:val="22"/>
        <w:u w:val="none"/>
      </w:rPr>
    </w:lvl>
    <w:lvl w:ilvl="2">
      <w:start w:val="2"/>
      <w:numFmt w:val="decimal"/>
      <w:lvlText w:val="%1.%2.%3"/>
      <w:lvlJc w:val="left"/>
      <w:rPr>
        <w:sz w:val="22"/>
        <w:szCs w:val="22"/>
        <w:u w:val="none"/>
      </w:rPr>
    </w:lvl>
    <w:lvl w:ilvl="3">
      <w:start w:val="1"/>
      <w:numFmt w:val="decimal"/>
      <w:lvlText w:val="%1.%2.%3.%4"/>
      <w:lvlJc w:val="left"/>
      <w:rPr>
        <w:sz w:val="22"/>
        <w:szCs w:val="22"/>
        <w:u w:val="none"/>
      </w:rPr>
    </w:lvl>
    <w:lvl w:ilvl="4">
      <w:start w:val="1"/>
      <w:numFmt w:val="decimal"/>
      <w:lvlText w:val="%1.%2.%3.%4.%5"/>
      <w:lvlJc w:val="left"/>
      <w:rPr>
        <w:sz w:val="22"/>
        <w:szCs w:val="22"/>
        <w:u w:val="none"/>
      </w:rPr>
    </w:lvl>
    <w:lvl w:ilvl="5">
      <w:start w:val="1"/>
      <w:numFmt w:val="decimal"/>
      <w:lvlText w:val="%1.%2.%3.%4.%5.%6"/>
      <w:lvlJc w:val="left"/>
      <w:rPr>
        <w:sz w:val="22"/>
        <w:szCs w:val="22"/>
        <w:u w:val="none"/>
      </w:rPr>
    </w:lvl>
    <w:lvl w:ilvl="6">
      <w:start w:val="1"/>
      <w:numFmt w:val="decimal"/>
      <w:lvlText w:val="%1.%2.%3.%4.%5.%6.%7"/>
      <w:lvlJc w:val="left"/>
      <w:rPr>
        <w:sz w:val="22"/>
        <w:szCs w:val="22"/>
        <w:u w:val="none"/>
      </w:rPr>
    </w:lvl>
    <w:lvl w:ilvl="7">
      <w:start w:val="1"/>
      <w:numFmt w:val="decimal"/>
      <w:lvlText w:val="%1.%2.%3.%4.%5.%6.%7.%8"/>
      <w:lvlJc w:val="left"/>
      <w:rPr>
        <w:sz w:val="22"/>
        <w:szCs w:val="22"/>
        <w:u w:val="none"/>
      </w:rPr>
    </w:lvl>
    <w:lvl w:ilvl="8">
      <w:start w:val="1"/>
      <w:numFmt w:val="decimal"/>
      <w:lvlText w:val="%1.%2.%3.%4.%5.%6.%7.%8.%9"/>
      <w:lvlJc w:val="left"/>
      <w:rPr>
        <w:sz w:val="22"/>
        <w:szCs w:val="22"/>
        <w:u w:val="none"/>
      </w:rPr>
    </w:lvl>
  </w:abstractNum>
  <w:abstractNum w:abstractNumId="139" w15:restartNumberingAfterBreak="0">
    <w:nsid w:val="560241AA"/>
    <w:multiLevelType w:val="multilevel"/>
    <w:tmpl w:val="AE2EC818"/>
    <w:styleLink w:val="WW8Num38"/>
    <w:lvl w:ilvl="0">
      <w:start w:val="1"/>
      <w:numFmt w:val="decimal"/>
      <w:lvlText w:val="2.%1"/>
      <w:lvlJc w:val="left"/>
      <w:rPr>
        <w:sz w:val="22"/>
        <w:szCs w:val="22"/>
      </w:rPr>
    </w:lvl>
    <w:lvl w:ilvl="1">
      <w:start w:val="1"/>
      <w:numFmt w:val="lowerLetter"/>
      <w:lvlText w:val="%2."/>
      <w:lvlJc w:val="left"/>
      <w:rPr>
        <w:sz w:val="22"/>
        <w:szCs w:val="22"/>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rFonts w:ascii="Times New Roman" w:eastAsia="Times New Roman" w:hAnsi="Times New Roman" w:cs="Times New Roman"/>
      </w:rPr>
    </w:lvl>
    <w:lvl w:ilvl="6">
      <w:start w:val="1"/>
      <w:numFmt w:val="decimal"/>
      <w:lvlText w:val="%7."/>
      <w:lvlJc w:val="left"/>
      <w:rPr>
        <w:rFonts w:ascii="Times New Roman" w:hAnsi="Times New Roman" w:cs="Times New Roman"/>
        <w:i w:val="0"/>
        <w:color w:val="00000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140" w15:restartNumberingAfterBreak="0">
    <w:nsid w:val="57F17BBE"/>
    <w:multiLevelType w:val="multilevel"/>
    <w:tmpl w:val="1D06B9AE"/>
    <w:styleLink w:val="WW8Num65"/>
    <w:lvl w:ilvl="0">
      <w:start w:val="1"/>
      <w:numFmt w:val="lowerLetter"/>
      <w:lvlText w:val="%1)"/>
      <w:lvlJc w:val="left"/>
      <w:rPr>
        <w:b w:val="0"/>
      </w:rPr>
    </w:lvl>
    <w:lvl w:ilvl="1">
      <w:start w:val="9"/>
      <w:numFmt w:val="lowerRoman"/>
      <w:lvlText w:val="%2."/>
      <w:lvlJc w:val="left"/>
      <w:rPr>
        <w:rFonts w:ascii="Times New Roman" w:eastAsia="Times New Roman" w:hAnsi="Times New Roman" w:cs="Times New Roman"/>
        <w:b w:val="0"/>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15:restartNumberingAfterBreak="0">
    <w:nsid w:val="589058DE"/>
    <w:multiLevelType w:val="hybridMultilevel"/>
    <w:tmpl w:val="CB46D644"/>
    <w:lvl w:ilvl="0" w:tplc="77F2100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2" w15:restartNumberingAfterBreak="0">
    <w:nsid w:val="58987A26"/>
    <w:multiLevelType w:val="multilevel"/>
    <w:tmpl w:val="C17665CA"/>
    <w:styleLink w:val="WW8Num48"/>
    <w:lvl w:ilvl="0">
      <w:start w:val="7"/>
      <w:numFmt w:val="decimal"/>
      <w:lvlText w:val="%1."/>
      <w:lvlJc w:val="left"/>
      <w:rPr>
        <w:b w:val="0"/>
        <w:bCs w:val="0"/>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lvl>
    <w:lvl w:ilvl="8">
      <w:start w:val="1"/>
      <w:numFmt w:val="lowerRoman"/>
      <w:lvlText w:val="%9."/>
      <w:lvlJc w:val="right"/>
    </w:lvl>
  </w:abstractNum>
  <w:abstractNum w:abstractNumId="143" w15:restartNumberingAfterBreak="0">
    <w:nsid w:val="59B67534"/>
    <w:multiLevelType w:val="multilevel"/>
    <w:tmpl w:val="9E66462E"/>
    <w:name w:val="WW8Num122"/>
    <w:lvl w:ilvl="0">
      <w:start w:val="1"/>
      <w:numFmt w:val="lowerLetter"/>
      <w:lvlText w:val="%1)"/>
      <w:lvlJc w:val="left"/>
      <w:pPr>
        <w:tabs>
          <w:tab w:val="num" w:pos="-420"/>
        </w:tabs>
        <w:ind w:left="360" w:hanging="360"/>
      </w:pPr>
      <w:rPr>
        <w:rFonts w:hint="default"/>
        <w:i w:val="0"/>
      </w:rPr>
    </w:lvl>
    <w:lvl w:ilvl="1">
      <w:start w:val="1"/>
      <w:numFmt w:val="lowerLetter"/>
      <w:lvlText w:val="%2."/>
      <w:lvlJc w:val="left"/>
      <w:pPr>
        <w:tabs>
          <w:tab w:val="num" w:pos="-142"/>
        </w:tabs>
        <w:ind w:left="1358" w:hanging="360"/>
      </w:pPr>
      <w:rPr>
        <w:rFonts w:hint="default"/>
      </w:rPr>
    </w:lvl>
    <w:lvl w:ilvl="2">
      <w:start w:val="1"/>
      <w:numFmt w:val="lowerRoman"/>
      <w:lvlText w:val="%3."/>
      <w:lvlJc w:val="right"/>
      <w:pPr>
        <w:tabs>
          <w:tab w:val="num" w:pos="-142"/>
        </w:tabs>
        <w:ind w:left="2078" w:hanging="180"/>
      </w:pPr>
      <w:rPr>
        <w:rFonts w:hint="default"/>
      </w:rPr>
    </w:lvl>
    <w:lvl w:ilvl="3">
      <w:start w:val="1"/>
      <w:numFmt w:val="decimal"/>
      <w:lvlText w:val="%4."/>
      <w:lvlJc w:val="left"/>
      <w:pPr>
        <w:tabs>
          <w:tab w:val="num" w:pos="-142"/>
        </w:tabs>
        <w:ind w:left="2798" w:hanging="360"/>
      </w:pPr>
      <w:rPr>
        <w:rFonts w:hint="default"/>
      </w:rPr>
    </w:lvl>
    <w:lvl w:ilvl="4">
      <w:start w:val="1"/>
      <w:numFmt w:val="lowerLetter"/>
      <w:lvlText w:val="%5."/>
      <w:lvlJc w:val="left"/>
      <w:pPr>
        <w:tabs>
          <w:tab w:val="num" w:pos="-142"/>
        </w:tabs>
        <w:ind w:left="3518" w:hanging="360"/>
      </w:pPr>
      <w:rPr>
        <w:rFonts w:hint="default"/>
      </w:rPr>
    </w:lvl>
    <w:lvl w:ilvl="5">
      <w:start w:val="1"/>
      <w:numFmt w:val="lowerRoman"/>
      <w:lvlText w:val="%6."/>
      <w:lvlJc w:val="right"/>
      <w:pPr>
        <w:tabs>
          <w:tab w:val="num" w:pos="-142"/>
        </w:tabs>
        <w:ind w:left="4238" w:hanging="180"/>
      </w:pPr>
      <w:rPr>
        <w:rFonts w:hint="default"/>
      </w:rPr>
    </w:lvl>
    <w:lvl w:ilvl="6">
      <w:start w:val="1"/>
      <w:numFmt w:val="decimal"/>
      <w:lvlText w:val="%7."/>
      <w:lvlJc w:val="left"/>
      <w:pPr>
        <w:tabs>
          <w:tab w:val="num" w:pos="-142"/>
        </w:tabs>
        <w:ind w:left="4958" w:hanging="360"/>
      </w:pPr>
      <w:rPr>
        <w:rFonts w:hint="default"/>
      </w:rPr>
    </w:lvl>
    <w:lvl w:ilvl="7">
      <w:start w:val="1"/>
      <w:numFmt w:val="lowerLetter"/>
      <w:lvlText w:val="%8."/>
      <w:lvlJc w:val="left"/>
      <w:pPr>
        <w:tabs>
          <w:tab w:val="num" w:pos="-142"/>
        </w:tabs>
        <w:ind w:left="5678" w:hanging="360"/>
      </w:pPr>
      <w:rPr>
        <w:rFonts w:hint="default"/>
      </w:rPr>
    </w:lvl>
    <w:lvl w:ilvl="8">
      <w:start w:val="1"/>
      <w:numFmt w:val="lowerRoman"/>
      <w:lvlText w:val="%9."/>
      <w:lvlJc w:val="right"/>
      <w:pPr>
        <w:tabs>
          <w:tab w:val="num" w:pos="-142"/>
        </w:tabs>
        <w:ind w:left="6398" w:hanging="180"/>
      </w:pPr>
      <w:rPr>
        <w:rFonts w:hint="default"/>
      </w:rPr>
    </w:lvl>
  </w:abstractNum>
  <w:abstractNum w:abstractNumId="144" w15:restartNumberingAfterBreak="0">
    <w:nsid w:val="5A900B97"/>
    <w:multiLevelType w:val="multilevel"/>
    <w:tmpl w:val="ABAC998A"/>
    <w:styleLink w:val="WW8Num87"/>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5" w15:restartNumberingAfterBreak="0">
    <w:nsid w:val="5B342937"/>
    <w:multiLevelType w:val="multilevel"/>
    <w:tmpl w:val="C166E1DE"/>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6" w15:restartNumberingAfterBreak="0">
    <w:nsid w:val="5C8B7FC2"/>
    <w:multiLevelType w:val="multilevel"/>
    <w:tmpl w:val="30A0E5C4"/>
    <w:styleLink w:val="WWOutlineListStyle3"/>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7" w15:restartNumberingAfterBreak="0">
    <w:nsid w:val="5CA01F8C"/>
    <w:multiLevelType w:val="multilevel"/>
    <w:tmpl w:val="317E1A16"/>
    <w:styleLink w:val="WW8Num16"/>
    <w:lvl w:ilvl="0">
      <w:start w:val="1"/>
      <w:numFmt w:val="upperLetter"/>
      <w:lvlText w:val="%1."/>
      <w:lvlJc w:val="left"/>
      <w:rPr>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8" w15:restartNumberingAfterBreak="0">
    <w:nsid w:val="61042E2C"/>
    <w:multiLevelType w:val="multilevel"/>
    <w:tmpl w:val="2C7E4564"/>
    <w:styleLink w:val="WW8Num103"/>
    <w:lvl w:ilvl="0">
      <w:start w:val="1"/>
      <w:numFmt w:val="decimal"/>
      <w:lvlText w:val="1.6.%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9" w15:restartNumberingAfterBreak="0">
    <w:nsid w:val="61734469"/>
    <w:multiLevelType w:val="hybridMultilevel"/>
    <w:tmpl w:val="BE8A4168"/>
    <w:lvl w:ilvl="0" w:tplc="AE22C970">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61734841"/>
    <w:multiLevelType w:val="multilevel"/>
    <w:tmpl w:val="603C41A0"/>
    <w:styleLink w:val="WW8Num8"/>
    <w:lvl w:ilvl="0">
      <w:start w:val="1"/>
      <w:numFmt w:val="decimal"/>
      <w:lvlText w:val="%1."/>
      <w:lvlJc w:val="left"/>
    </w:lvl>
    <w:lvl w:ilvl="1">
      <w:start w:val="1"/>
      <w:numFmt w:val="decimal"/>
      <w:lvlText w:val="%2)"/>
      <w:lvlJc w:val="left"/>
      <w:rPr>
        <w:rFonts w:ascii="Times New Roman" w:eastAsia="Times New Roman" w:hAnsi="Times New Roman" w:cs="Times New Roman"/>
        <w:b w:val="0"/>
        <w:szCs w:val="22"/>
      </w:rPr>
    </w:lvl>
    <w:lvl w:ilvl="2">
      <w:start w:val="1"/>
      <w:numFmt w:val="decimal"/>
      <w:lvlText w:val="%3)"/>
      <w:lvlJc w:val="left"/>
      <w:rPr>
        <w:rFonts w:ascii="Times New Roman" w:eastAsia="Times New Roman" w:hAnsi="Times New Roman" w:cs="Times New Roman"/>
        <w:b w:val="0"/>
        <w:bCs w:val="0"/>
        <w:sz w:val="22"/>
        <w:szCs w:val="22"/>
      </w:rPr>
    </w:lvl>
    <w:lvl w:ilvl="3">
      <w:start w:val="1"/>
      <w:numFmt w:val="lowerLetter"/>
      <w:lvlText w:val="%4)"/>
      <w:lvlJc w:val="left"/>
      <w:rPr>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1" w15:restartNumberingAfterBreak="0">
    <w:nsid w:val="62424F77"/>
    <w:multiLevelType w:val="multilevel"/>
    <w:tmpl w:val="86E0D12C"/>
    <w:styleLink w:val="WW8Num98"/>
    <w:lvl w:ilvl="0">
      <w:start w:val="1"/>
      <w:numFmt w:val="decimal"/>
      <w:lvlText w:val="%1"/>
      <w:lvlJc w:val="left"/>
      <w:rPr>
        <w:rFonts w:ascii="Times New Roman" w:hAnsi="Times New Roman" w:cs="Times New Roman"/>
        <w:bCs/>
        <w:sz w:val="22"/>
        <w:szCs w:val="22"/>
      </w:rPr>
    </w:lvl>
    <w:lvl w:ilvl="1">
      <w:start w:val="5"/>
      <w:numFmt w:val="decimal"/>
      <w:lvlText w:val="%1.%2"/>
      <w:lvlJc w:val="left"/>
      <w:rPr>
        <w:rFonts w:ascii="Times New Roman" w:hAnsi="Times New Roman" w:cs="Times New Roman"/>
        <w:bCs/>
        <w:sz w:val="22"/>
        <w:szCs w:val="22"/>
      </w:rPr>
    </w:lvl>
    <w:lvl w:ilvl="2">
      <w:start w:val="6"/>
      <w:numFmt w:val="decimal"/>
      <w:lvlText w:val="%1.%2.%3"/>
      <w:lvlJc w:val="left"/>
      <w:rPr>
        <w:rFonts w:ascii="Times New Roman" w:hAnsi="Times New Roman" w:cs="Times New Roman"/>
        <w:bCs/>
        <w:sz w:val="22"/>
        <w:szCs w:val="22"/>
      </w:rPr>
    </w:lvl>
    <w:lvl w:ilvl="3">
      <w:start w:val="1"/>
      <w:numFmt w:val="decimal"/>
      <w:lvlText w:val="1.5.3.%4"/>
      <w:lvlJc w:val="left"/>
      <w:rPr>
        <w:rFonts w:ascii="Times New Roman" w:hAnsi="Times New Roman" w:cs="Times New Roman"/>
        <w:bCs/>
        <w:sz w:val="22"/>
        <w:szCs w:val="22"/>
      </w:rPr>
    </w:lvl>
    <w:lvl w:ilvl="4">
      <w:start w:val="1"/>
      <w:numFmt w:val="decimal"/>
      <w:lvlText w:val="%1.%2.%3.%4.%5"/>
      <w:lvlJc w:val="left"/>
      <w:rPr>
        <w:rFonts w:ascii="Times New Roman" w:hAnsi="Times New Roman" w:cs="Times New Roman"/>
        <w:bCs/>
        <w:sz w:val="22"/>
        <w:szCs w:val="22"/>
      </w:rPr>
    </w:lvl>
    <w:lvl w:ilvl="5">
      <w:start w:val="1"/>
      <w:numFmt w:val="decimal"/>
      <w:lvlText w:val="%1.%2.%3.%4.%5.%6"/>
      <w:lvlJc w:val="left"/>
      <w:rPr>
        <w:rFonts w:ascii="Times New Roman" w:hAnsi="Times New Roman" w:cs="Times New Roman"/>
        <w:bCs/>
        <w:sz w:val="22"/>
        <w:szCs w:val="22"/>
      </w:rPr>
    </w:lvl>
    <w:lvl w:ilvl="6">
      <w:start w:val="1"/>
      <w:numFmt w:val="decimal"/>
      <w:lvlText w:val="%1.%2.%3.%4.%5.%6.%7"/>
      <w:lvlJc w:val="left"/>
      <w:rPr>
        <w:rFonts w:ascii="Times New Roman" w:hAnsi="Times New Roman" w:cs="Times New Roman"/>
        <w:bCs/>
        <w:sz w:val="22"/>
        <w:szCs w:val="22"/>
      </w:rPr>
    </w:lvl>
    <w:lvl w:ilvl="7">
      <w:start w:val="1"/>
      <w:numFmt w:val="decimal"/>
      <w:lvlText w:val="%1.%2.%3.%4.%5.%6.%7.%8"/>
      <w:lvlJc w:val="left"/>
      <w:rPr>
        <w:rFonts w:ascii="Times New Roman" w:hAnsi="Times New Roman" w:cs="Times New Roman"/>
        <w:bCs/>
        <w:sz w:val="22"/>
        <w:szCs w:val="22"/>
      </w:rPr>
    </w:lvl>
    <w:lvl w:ilvl="8">
      <w:start w:val="1"/>
      <w:numFmt w:val="decimal"/>
      <w:lvlText w:val="%1.%2.%3.%4.%5.%6.%7.%8.%9"/>
      <w:lvlJc w:val="left"/>
      <w:rPr>
        <w:rFonts w:ascii="Times New Roman" w:hAnsi="Times New Roman" w:cs="Times New Roman"/>
        <w:bCs/>
        <w:sz w:val="22"/>
        <w:szCs w:val="22"/>
      </w:rPr>
    </w:lvl>
  </w:abstractNum>
  <w:abstractNum w:abstractNumId="152" w15:restartNumberingAfterBreak="0">
    <w:nsid w:val="629A6BC3"/>
    <w:multiLevelType w:val="multilevel"/>
    <w:tmpl w:val="ECC01EE8"/>
    <w:styleLink w:val="WWOutlineListStyle61"/>
    <w:lvl w:ilvl="0">
      <w:start w:val="1"/>
      <w:numFmt w:val="none"/>
      <w:lvlText w:val="%1"/>
      <w:lvlJc w:val="left"/>
    </w:lvl>
    <w:lvl w:ilvl="1">
      <w:start w:val="1"/>
      <w:numFmt w:val="decimal"/>
      <w:pStyle w:val="Nagwek2"/>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3" w15:restartNumberingAfterBreak="0">
    <w:nsid w:val="64D50DC2"/>
    <w:multiLevelType w:val="multilevel"/>
    <w:tmpl w:val="D55CA18A"/>
    <w:styleLink w:val="WW8Num108"/>
    <w:lvl w:ilvl="0">
      <w:start w:val="1"/>
      <w:numFmt w:val="lowerLetter"/>
      <w:lvlText w:val="%1)"/>
      <w:lvlJc w:val="left"/>
      <w:rPr>
        <w:rFonts w:ascii="Times New Roman" w:eastAsia="Times New Roman" w:hAnsi="Times New Roman" w:cs="Times New Roman"/>
        <w:b w:val="0"/>
        <w:bCs w:val="0"/>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4" w15:restartNumberingAfterBreak="0">
    <w:nsid w:val="657925DC"/>
    <w:multiLevelType w:val="multilevel"/>
    <w:tmpl w:val="294A4B6E"/>
    <w:styleLink w:val="WW8Num107"/>
    <w:lvl w:ilvl="0">
      <w:start w:val="1"/>
      <w:numFmt w:val="decimal"/>
      <w:lvlText w:val="2.%1"/>
      <w:lvlJc w:val="left"/>
    </w:lvl>
    <w:lvl w:ilvl="1">
      <w:start w:val="1"/>
      <w:numFmt w:val="decimal"/>
      <w:lvlText w:val="3.%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5" w15:restartNumberingAfterBreak="0">
    <w:nsid w:val="67143E11"/>
    <w:multiLevelType w:val="hybridMultilevel"/>
    <w:tmpl w:val="4420087C"/>
    <w:lvl w:ilvl="0" w:tplc="BD3AE9C0">
      <w:start w:val="1"/>
      <w:numFmt w:val="decimal"/>
      <w:lvlText w:val="%1."/>
      <w:lvlJc w:val="left"/>
      <w:pPr>
        <w:tabs>
          <w:tab w:val="num" w:pos="360"/>
        </w:tabs>
        <w:ind w:left="360" w:hanging="360"/>
      </w:pPr>
      <w:rPr>
        <w:rFonts w:ascii="Century Gothic" w:hAnsi="Century Gothic" w:hint="default"/>
        <w:b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6" w15:restartNumberingAfterBreak="0">
    <w:nsid w:val="677C4AA4"/>
    <w:multiLevelType w:val="multilevel"/>
    <w:tmpl w:val="54186FFE"/>
    <w:styleLink w:val="WW8Num115"/>
    <w:lvl w:ilvl="0">
      <w:start w:val="1"/>
      <w:numFmt w:val="decimal"/>
      <w:lvlText w:val="%1"/>
      <w:lvlJc w:val="left"/>
      <w:rPr>
        <w:b w:val="0"/>
        <w:i w:val="0"/>
      </w:rPr>
    </w:lvl>
    <w:lvl w:ilvl="1">
      <w:start w:val="5"/>
      <w:numFmt w:val="decimal"/>
      <w:lvlText w:val="%1.%2"/>
      <w:lvlJc w:val="left"/>
      <w:rPr>
        <w:b w:val="0"/>
        <w:i w:val="0"/>
      </w:rPr>
    </w:lvl>
    <w:lvl w:ilvl="2">
      <w:start w:val="5"/>
      <w:numFmt w:val="decimal"/>
      <w:lvlText w:val="%1.%2.%3"/>
      <w:lvlJc w:val="left"/>
      <w:rPr>
        <w:b w:val="0"/>
        <w:i w:val="0"/>
      </w:rPr>
    </w:lvl>
    <w:lvl w:ilvl="3">
      <w:start w:val="2"/>
      <w:numFmt w:val="decimal"/>
      <w:lvlText w:val="%1.%2.%3.%4"/>
      <w:lvlJc w:val="left"/>
      <w:rPr>
        <w:b w:val="0"/>
        <w:i w:val="0"/>
      </w:rPr>
    </w:lvl>
    <w:lvl w:ilvl="4">
      <w:start w:val="1"/>
      <w:numFmt w:val="decimal"/>
      <w:lvlText w:val="%1.%2.%3.%4.%5"/>
      <w:lvlJc w:val="left"/>
      <w:rPr>
        <w:b w:val="0"/>
        <w:i w:val="0"/>
      </w:rPr>
    </w:lvl>
    <w:lvl w:ilvl="5">
      <w:start w:val="1"/>
      <w:numFmt w:val="decimal"/>
      <w:lvlText w:val="%1.%2.%3.%4.%5.%6"/>
      <w:lvlJc w:val="left"/>
      <w:rPr>
        <w:b w:val="0"/>
        <w:i w:val="0"/>
      </w:rPr>
    </w:lvl>
    <w:lvl w:ilvl="6">
      <w:start w:val="1"/>
      <w:numFmt w:val="decimal"/>
      <w:lvlText w:val="%1.%2.%3.%4.%5.%6.%7"/>
      <w:lvlJc w:val="left"/>
      <w:rPr>
        <w:b w:val="0"/>
        <w:i w:val="0"/>
      </w:rPr>
    </w:lvl>
    <w:lvl w:ilvl="7">
      <w:start w:val="1"/>
      <w:numFmt w:val="decimal"/>
      <w:lvlText w:val="%1.%2.%3.%4.%5.%6.%7.%8"/>
      <w:lvlJc w:val="left"/>
      <w:rPr>
        <w:b w:val="0"/>
        <w:i w:val="0"/>
      </w:rPr>
    </w:lvl>
    <w:lvl w:ilvl="8">
      <w:start w:val="1"/>
      <w:numFmt w:val="decimal"/>
      <w:lvlText w:val="%1.%2.%3.%4.%5.%6.%7.%8.%9"/>
      <w:lvlJc w:val="left"/>
      <w:rPr>
        <w:b w:val="0"/>
        <w:i w:val="0"/>
      </w:rPr>
    </w:lvl>
  </w:abstractNum>
  <w:abstractNum w:abstractNumId="157" w15:restartNumberingAfterBreak="0">
    <w:nsid w:val="67B84D8D"/>
    <w:multiLevelType w:val="multilevel"/>
    <w:tmpl w:val="C310CF54"/>
    <w:styleLink w:val="WW8Num118"/>
    <w:lvl w:ilvl="0">
      <w:start w:val="2"/>
      <w:numFmt w:val="decimal"/>
      <w:lvlText w:val="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8" w15:restartNumberingAfterBreak="0">
    <w:nsid w:val="67CD63FA"/>
    <w:multiLevelType w:val="multilevel"/>
    <w:tmpl w:val="6A2445EE"/>
    <w:styleLink w:val="WW8Num64"/>
    <w:lvl w:ilvl="0">
      <w:start w:val="1"/>
      <w:numFmt w:val="decimal"/>
      <w:lvlText w:val="%1."/>
      <w:lvlJc w:val="left"/>
      <w:rPr>
        <w:sz w:val="21"/>
        <w:szCs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9" w15:restartNumberingAfterBreak="0">
    <w:nsid w:val="692F10B0"/>
    <w:multiLevelType w:val="multilevel"/>
    <w:tmpl w:val="BE3A3E52"/>
    <w:styleLink w:val="WW8Num47"/>
    <w:lvl w:ilvl="0">
      <w:start w:val="1"/>
      <w:numFmt w:val="decimal"/>
      <w:lvlText w:val="%1"/>
      <w:lvlJc w:val="left"/>
      <w:rPr>
        <w:b w:val="0"/>
        <w:i w:val="0"/>
        <w:color w:val="000000"/>
        <w:sz w:val="22"/>
        <w:szCs w:val="22"/>
      </w:rPr>
    </w:lvl>
    <w:lvl w:ilvl="1">
      <w:start w:val="5"/>
      <w:numFmt w:val="decimal"/>
      <w:lvlText w:val="%1.%2"/>
      <w:lvlJc w:val="left"/>
      <w:rPr>
        <w:b w:val="0"/>
        <w:i w:val="0"/>
        <w:color w:val="000000"/>
        <w:sz w:val="22"/>
        <w:szCs w:val="22"/>
      </w:rPr>
    </w:lvl>
    <w:lvl w:ilvl="2">
      <w:start w:val="5"/>
      <w:numFmt w:val="decimal"/>
      <w:lvlText w:val="%1.%2.%3"/>
      <w:lvlJc w:val="left"/>
      <w:rPr>
        <w:b w:val="0"/>
        <w:i w:val="0"/>
        <w:color w:val="000000"/>
        <w:sz w:val="22"/>
        <w:szCs w:val="22"/>
      </w:rPr>
    </w:lvl>
    <w:lvl w:ilvl="3">
      <w:start w:val="2"/>
      <w:numFmt w:val="decimal"/>
      <w:lvlText w:val="%1.%2.%3.%4"/>
      <w:lvlJc w:val="left"/>
      <w:rPr>
        <w:b w:val="0"/>
        <w:i w:val="0"/>
        <w:color w:val="000000"/>
        <w:sz w:val="22"/>
        <w:szCs w:val="22"/>
      </w:rPr>
    </w:lvl>
    <w:lvl w:ilvl="4">
      <w:start w:val="1"/>
      <w:numFmt w:val="decimal"/>
      <w:lvlText w:val="%1.%2.%3.%4.%5"/>
      <w:lvlJc w:val="left"/>
      <w:rPr>
        <w:b w:val="0"/>
        <w:i w:val="0"/>
        <w:color w:val="000000"/>
        <w:sz w:val="22"/>
        <w:szCs w:val="22"/>
      </w:rPr>
    </w:lvl>
    <w:lvl w:ilvl="5">
      <w:start w:val="1"/>
      <w:numFmt w:val="decimal"/>
      <w:lvlText w:val="%1.%2.%3.%4.%5.%6"/>
      <w:lvlJc w:val="left"/>
      <w:rPr>
        <w:b w:val="0"/>
        <w:i w:val="0"/>
        <w:color w:val="000000"/>
        <w:sz w:val="22"/>
        <w:szCs w:val="22"/>
      </w:rPr>
    </w:lvl>
    <w:lvl w:ilvl="6">
      <w:start w:val="1"/>
      <w:numFmt w:val="decimal"/>
      <w:lvlText w:val="%1.%2.%3.%4.%5.%6.%7"/>
      <w:lvlJc w:val="left"/>
      <w:rPr>
        <w:b w:val="0"/>
        <w:i w:val="0"/>
        <w:color w:val="000000"/>
        <w:sz w:val="22"/>
        <w:szCs w:val="22"/>
      </w:rPr>
    </w:lvl>
    <w:lvl w:ilvl="7">
      <w:start w:val="1"/>
      <w:numFmt w:val="decimal"/>
      <w:lvlText w:val="%1.%2.%3.%4.%5.%6.%7.%8"/>
      <w:lvlJc w:val="left"/>
      <w:rPr>
        <w:b w:val="0"/>
        <w:i w:val="0"/>
        <w:color w:val="000000"/>
        <w:sz w:val="22"/>
        <w:szCs w:val="22"/>
      </w:rPr>
    </w:lvl>
    <w:lvl w:ilvl="8">
      <w:start w:val="1"/>
      <w:numFmt w:val="decimal"/>
      <w:lvlText w:val="%1.%2.%3.%4.%5.%6.%7.%8.%9"/>
      <w:lvlJc w:val="left"/>
      <w:rPr>
        <w:b w:val="0"/>
        <w:i w:val="0"/>
        <w:color w:val="000000"/>
        <w:sz w:val="22"/>
        <w:szCs w:val="22"/>
      </w:rPr>
    </w:lvl>
  </w:abstractNum>
  <w:abstractNum w:abstractNumId="160" w15:restartNumberingAfterBreak="0">
    <w:nsid w:val="694A1247"/>
    <w:multiLevelType w:val="multilevel"/>
    <w:tmpl w:val="7F86CB68"/>
    <w:name w:val="WW8Num1232"/>
    <w:lvl w:ilvl="0">
      <w:start w:val="1"/>
      <w:numFmt w:val="lowerLetter"/>
      <w:lvlText w:val="%1)"/>
      <w:lvlJc w:val="left"/>
      <w:pPr>
        <w:tabs>
          <w:tab w:val="num" w:pos="-420"/>
        </w:tabs>
        <w:ind w:left="360" w:hanging="360"/>
      </w:pPr>
      <w:rPr>
        <w:rFonts w:hint="default"/>
        <w:i w:val="0"/>
      </w:rPr>
    </w:lvl>
    <w:lvl w:ilvl="1">
      <w:start w:val="1"/>
      <w:numFmt w:val="lowerLetter"/>
      <w:lvlText w:val="%2."/>
      <w:lvlJc w:val="left"/>
      <w:pPr>
        <w:tabs>
          <w:tab w:val="num" w:pos="-142"/>
        </w:tabs>
        <w:ind w:left="1358" w:hanging="360"/>
      </w:pPr>
      <w:rPr>
        <w:rFonts w:hint="default"/>
      </w:rPr>
    </w:lvl>
    <w:lvl w:ilvl="2">
      <w:start w:val="1"/>
      <w:numFmt w:val="lowerRoman"/>
      <w:lvlText w:val="%3."/>
      <w:lvlJc w:val="right"/>
      <w:pPr>
        <w:tabs>
          <w:tab w:val="num" w:pos="-142"/>
        </w:tabs>
        <w:ind w:left="2078" w:hanging="180"/>
      </w:pPr>
      <w:rPr>
        <w:rFonts w:hint="default"/>
      </w:rPr>
    </w:lvl>
    <w:lvl w:ilvl="3">
      <w:start w:val="1"/>
      <w:numFmt w:val="decimal"/>
      <w:lvlText w:val="%4."/>
      <w:lvlJc w:val="left"/>
      <w:pPr>
        <w:tabs>
          <w:tab w:val="num" w:pos="-142"/>
        </w:tabs>
        <w:ind w:left="2798" w:hanging="360"/>
      </w:pPr>
      <w:rPr>
        <w:rFonts w:hint="default"/>
      </w:rPr>
    </w:lvl>
    <w:lvl w:ilvl="4">
      <w:start w:val="1"/>
      <w:numFmt w:val="lowerLetter"/>
      <w:lvlText w:val="%5."/>
      <w:lvlJc w:val="left"/>
      <w:pPr>
        <w:tabs>
          <w:tab w:val="num" w:pos="-142"/>
        </w:tabs>
        <w:ind w:left="3518" w:hanging="360"/>
      </w:pPr>
      <w:rPr>
        <w:rFonts w:hint="default"/>
      </w:rPr>
    </w:lvl>
    <w:lvl w:ilvl="5">
      <w:start w:val="1"/>
      <w:numFmt w:val="lowerRoman"/>
      <w:lvlText w:val="%6."/>
      <w:lvlJc w:val="right"/>
      <w:pPr>
        <w:tabs>
          <w:tab w:val="num" w:pos="-142"/>
        </w:tabs>
        <w:ind w:left="4238" w:hanging="180"/>
      </w:pPr>
      <w:rPr>
        <w:rFonts w:hint="default"/>
      </w:rPr>
    </w:lvl>
    <w:lvl w:ilvl="6">
      <w:start w:val="1"/>
      <w:numFmt w:val="decimal"/>
      <w:lvlText w:val="%7."/>
      <w:lvlJc w:val="left"/>
      <w:pPr>
        <w:tabs>
          <w:tab w:val="num" w:pos="-142"/>
        </w:tabs>
        <w:ind w:left="4958" w:hanging="360"/>
      </w:pPr>
      <w:rPr>
        <w:rFonts w:hint="default"/>
      </w:rPr>
    </w:lvl>
    <w:lvl w:ilvl="7">
      <w:start w:val="1"/>
      <w:numFmt w:val="lowerLetter"/>
      <w:lvlText w:val="%8."/>
      <w:lvlJc w:val="left"/>
      <w:pPr>
        <w:tabs>
          <w:tab w:val="num" w:pos="-142"/>
        </w:tabs>
        <w:ind w:left="5678" w:hanging="360"/>
      </w:pPr>
      <w:rPr>
        <w:rFonts w:hint="default"/>
      </w:rPr>
    </w:lvl>
    <w:lvl w:ilvl="8">
      <w:start w:val="1"/>
      <w:numFmt w:val="lowerRoman"/>
      <w:lvlText w:val="%9."/>
      <w:lvlJc w:val="right"/>
      <w:pPr>
        <w:tabs>
          <w:tab w:val="num" w:pos="-142"/>
        </w:tabs>
        <w:ind w:left="6398" w:hanging="180"/>
      </w:pPr>
      <w:rPr>
        <w:rFonts w:hint="default"/>
      </w:rPr>
    </w:lvl>
  </w:abstractNum>
  <w:abstractNum w:abstractNumId="161" w15:restartNumberingAfterBreak="0">
    <w:nsid w:val="6B0E52C4"/>
    <w:multiLevelType w:val="hybridMultilevel"/>
    <w:tmpl w:val="FC18E300"/>
    <w:lvl w:ilvl="0" w:tplc="19ECB0F0">
      <w:start w:val="1"/>
      <w:numFmt w:val="decimal"/>
      <w:lvlText w:val="%1)"/>
      <w:lvlJc w:val="left"/>
      <w:pPr>
        <w:ind w:left="1429" w:hanging="360"/>
      </w:pPr>
      <w:rPr>
        <w:rFonts w:hint="default"/>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2" w15:restartNumberingAfterBreak="0">
    <w:nsid w:val="6D343AEA"/>
    <w:multiLevelType w:val="multilevel"/>
    <w:tmpl w:val="B512099E"/>
    <w:styleLink w:val="WW8Num30"/>
    <w:lvl w:ilvl="0">
      <w:start w:val="1"/>
      <w:numFmt w:val="decimal"/>
      <w:lvlText w:val="1.4.4.%1."/>
      <w:lvlJc w:val="left"/>
      <w:rPr>
        <w:i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rFonts w:ascii="Times New Roman" w:eastAsia="Times New Roman" w:hAnsi="Times New Roman" w:cs="Times New Roman"/>
      </w:rPr>
    </w:lvl>
    <w:lvl w:ilvl="3">
      <w:start w:val="1"/>
      <w:numFmt w:val="decimal"/>
      <w:lvlText w:val="%4."/>
      <w:lvlJc w:val="left"/>
      <w:rPr>
        <w:rFonts w:ascii="Symbol" w:hAnsi="Symbol" w:cs="Symbol"/>
      </w:rPr>
    </w:lvl>
    <w:lvl w:ilvl="4">
      <w:start w:val="1"/>
      <w:numFmt w:val="lowerLetter"/>
      <w:lvlText w:val="%5."/>
      <w:lvlJc w:val="left"/>
      <w:rPr>
        <w:rFonts w:ascii="Times New Roman" w:eastAsia="Times New Roman" w:hAnsi="Times New Roman" w:cs="Times New Roman"/>
        <w:i w:val="0"/>
      </w:rPr>
    </w:lvl>
    <w:lvl w:ilvl="5">
      <w:start w:val="1"/>
      <w:numFmt w:val="lowerRoman"/>
      <w:lvlText w:val="%6."/>
      <w:lvlJc w:val="right"/>
      <w:rPr>
        <w:rFonts w:ascii="Times New Roman" w:hAnsi="Times New Roman" w:cs="Times New Roman"/>
        <w:b w:val="0"/>
        <w:i w:val="0"/>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163" w15:restartNumberingAfterBreak="0">
    <w:nsid w:val="6D5B7CCD"/>
    <w:multiLevelType w:val="multilevel"/>
    <w:tmpl w:val="9FE47C60"/>
    <w:styleLink w:val="WW8Num11"/>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4" w15:restartNumberingAfterBreak="0">
    <w:nsid w:val="6E707CB6"/>
    <w:multiLevelType w:val="multilevel"/>
    <w:tmpl w:val="37B44B3A"/>
    <w:styleLink w:val="WW8Num77"/>
    <w:lvl w:ilvl="0">
      <w:start w:val="1"/>
      <w:numFmt w:val="decimal"/>
      <w:lvlText w:val="%1."/>
      <w:lvlJc w:val="left"/>
      <w:rPr>
        <w:b w:val="0"/>
        <w:strike w:val="0"/>
        <w:dstrike w:val="0"/>
        <w:sz w:val="22"/>
        <w:szCs w:val="22"/>
      </w:rPr>
    </w:lvl>
    <w:lvl w:ilvl="1">
      <w:start w:val="1"/>
      <w:numFmt w:val="lowerLetter"/>
      <w:lvlText w:val="%2."/>
      <w:lvlJc w:val="left"/>
    </w:lvl>
    <w:lvl w:ilvl="2">
      <w:start w:val="1"/>
      <w:numFmt w:val="lowerLetter"/>
      <w:lvlText w:val="%3)"/>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5" w15:restartNumberingAfterBreak="0">
    <w:nsid w:val="6EC95A74"/>
    <w:multiLevelType w:val="hybridMultilevel"/>
    <w:tmpl w:val="3D765B66"/>
    <w:lvl w:ilvl="0" w:tplc="0415000F">
      <w:start w:val="1"/>
      <w:numFmt w:val="decimal"/>
      <w:lvlText w:val="%1."/>
      <w:lvlJc w:val="left"/>
      <w:pPr>
        <w:ind w:left="720" w:hanging="360"/>
      </w:pPr>
    </w:lvl>
    <w:lvl w:ilvl="1" w:tplc="B474389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17D115B"/>
    <w:multiLevelType w:val="hybridMultilevel"/>
    <w:tmpl w:val="FBE046C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7" w15:restartNumberingAfterBreak="0">
    <w:nsid w:val="73763EA3"/>
    <w:multiLevelType w:val="multilevel"/>
    <w:tmpl w:val="5CC2E412"/>
    <w:styleLink w:val="WW8Num82"/>
    <w:lvl w:ilvl="0">
      <w:start w:val="1"/>
      <w:numFmt w:val="decimal"/>
      <w:lvlText w:val="%1."/>
      <w:lvlJc w:val="left"/>
      <w:rPr>
        <w:bCs/>
        <w:i w:val="0"/>
        <w:sz w:val="22"/>
        <w:szCs w:val="22"/>
      </w:rPr>
    </w:lvl>
    <w:lvl w:ilvl="1">
      <w:start w:val="1"/>
      <w:numFmt w:val="decimal"/>
      <w:lvlText w:val="%2."/>
      <w:lvlJc w:val="left"/>
      <w:rPr>
        <w:bCs/>
        <w:i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8" w15:restartNumberingAfterBreak="0">
    <w:nsid w:val="737C36DE"/>
    <w:multiLevelType w:val="multilevel"/>
    <w:tmpl w:val="3AB82CA8"/>
    <w:styleLink w:val="WW8Num23"/>
    <w:lvl w:ilvl="0">
      <w:start w:val="1"/>
      <w:numFmt w:val="decimal"/>
      <w:lvlText w:val="%1"/>
      <w:lvlJc w:val="left"/>
      <w:rPr>
        <w:rFonts w:ascii="Times New Roman" w:eastAsia="Times New Roman" w:hAnsi="Times New Roman" w:cs="Times New Roman"/>
        <w:b w:val="0"/>
        <w:bCs w:val="0"/>
        <w:color w:val="000000"/>
      </w:rPr>
    </w:lvl>
    <w:lvl w:ilvl="1">
      <w:start w:val="4"/>
      <w:numFmt w:val="decimal"/>
      <w:lvlText w:val="%1.%2"/>
      <w:lvlJc w:val="left"/>
      <w:rPr>
        <w:rFonts w:ascii="Times New Roman" w:eastAsia="Times New Roman" w:hAnsi="Times New Roman" w:cs="Times New Roman"/>
        <w:b w:val="0"/>
        <w:bCs w:val="0"/>
        <w:color w:val="000000"/>
      </w:rPr>
    </w:lvl>
    <w:lvl w:ilvl="2">
      <w:start w:val="8"/>
      <w:numFmt w:val="decimal"/>
      <w:lvlText w:val="%1.%2.%3"/>
      <w:lvlJc w:val="left"/>
      <w:rPr>
        <w:rFonts w:ascii="Times New Roman" w:eastAsia="Times New Roman" w:hAnsi="Times New Roman" w:cs="Times New Roman"/>
        <w:b w:val="0"/>
        <w:bCs w:val="0"/>
        <w:color w:val="000000"/>
      </w:rPr>
    </w:lvl>
    <w:lvl w:ilvl="3">
      <w:start w:val="3"/>
      <w:numFmt w:val="decimal"/>
      <w:lvlText w:val="%1.%2.%3.%4"/>
      <w:lvlJc w:val="left"/>
      <w:rPr>
        <w:rFonts w:ascii="Times New Roman" w:eastAsia="Times New Roman" w:hAnsi="Times New Roman" w:cs="Times New Roman"/>
        <w:b w:val="0"/>
        <w:bCs w:val="0"/>
        <w:color w:val="000000"/>
      </w:rPr>
    </w:lvl>
    <w:lvl w:ilvl="4">
      <w:start w:val="1"/>
      <w:numFmt w:val="decimal"/>
      <w:lvlText w:val="%1.%2.%3.%4.%5"/>
      <w:lvlJc w:val="left"/>
      <w:rPr>
        <w:rFonts w:ascii="Times New Roman" w:eastAsia="Times New Roman" w:hAnsi="Times New Roman" w:cs="Times New Roman"/>
        <w:b w:val="0"/>
        <w:bCs w:val="0"/>
        <w:color w:val="000000"/>
      </w:rPr>
    </w:lvl>
    <w:lvl w:ilvl="5">
      <w:start w:val="1"/>
      <w:numFmt w:val="decimal"/>
      <w:lvlText w:val="%1.%2.%3.%4.%5.%6"/>
      <w:lvlJc w:val="left"/>
      <w:rPr>
        <w:rFonts w:ascii="Times New Roman" w:eastAsia="Times New Roman" w:hAnsi="Times New Roman" w:cs="Times New Roman"/>
        <w:b w:val="0"/>
        <w:bCs w:val="0"/>
        <w:color w:val="000000"/>
      </w:rPr>
    </w:lvl>
    <w:lvl w:ilvl="6">
      <w:start w:val="1"/>
      <w:numFmt w:val="decimal"/>
      <w:lvlText w:val="%1.%2.%3.%4.%5.%6.%7"/>
      <w:lvlJc w:val="left"/>
      <w:rPr>
        <w:rFonts w:ascii="Times New Roman" w:eastAsia="Times New Roman" w:hAnsi="Times New Roman" w:cs="Times New Roman"/>
        <w:b w:val="0"/>
        <w:bCs w:val="0"/>
        <w:color w:val="000000"/>
      </w:rPr>
    </w:lvl>
    <w:lvl w:ilvl="7">
      <w:start w:val="1"/>
      <w:numFmt w:val="decimal"/>
      <w:lvlText w:val="%1.%2.%3.%4.%5.%6.%7.%8"/>
      <w:lvlJc w:val="left"/>
      <w:rPr>
        <w:rFonts w:ascii="Times New Roman" w:eastAsia="Times New Roman" w:hAnsi="Times New Roman" w:cs="Times New Roman"/>
        <w:b w:val="0"/>
        <w:bCs w:val="0"/>
        <w:color w:val="000000"/>
      </w:rPr>
    </w:lvl>
    <w:lvl w:ilvl="8">
      <w:start w:val="1"/>
      <w:numFmt w:val="decimal"/>
      <w:lvlText w:val="%1.%2.%3.%4.%5.%6.%7.%8.%9"/>
      <w:lvlJc w:val="left"/>
      <w:rPr>
        <w:rFonts w:ascii="Times New Roman" w:eastAsia="Times New Roman" w:hAnsi="Times New Roman" w:cs="Times New Roman"/>
        <w:b w:val="0"/>
        <w:bCs w:val="0"/>
        <w:color w:val="000000"/>
      </w:rPr>
    </w:lvl>
  </w:abstractNum>
  <w:abstractNum w:abstractNumId="169" w15:restartNumberingAfterBreak="0">
    <w:nsid w:val="746930EE"/>
    <w:multiLevelType w:val="multilevel"/>
    <w:tmpl w:val="B3322A58"/>
    <w:styleLink w:val="WW8Num12"/>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0" w15:restartNumberingAfterBreak="0">
    <w:nsid w:val="746E7D6B"/>
    <w:multiLevelType w:val="multilevel"/>
    <w:tmpl w:val="6D7CA260"/>
    <w:styleLink w:val="WW8Num19"/>
    <w:lvl w:ilvl="0">
      <w:numFmt w:val="bullet"/>
      <w:lvlText w:val=""/>
      <w:lvlJc w:val="left"/>
      <w:rPr>
        <w:rFonts w:ascii="Wingdings" w:hAnsi="Wingdings"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1" w15:restartNumberingAfterBreak="0">
    <w:nsid w:val="77763042"/>
    <w:multiLevelType w:val="multilevel"/>
    <w:tmpl w:val="287EBE32"/>
    <w:styleLink w:val="WW8Num37"/>
    <w:lvl w:ilvl="0">
      <w:numFmt w:val="bullet"/>
      <w:lvlText w:val="-"/>
      <w:lvlJc w:val="left"/>
      <w:rPr>
        <w:rFonts w:ascii="Times New Roman" w:hAnsi="Times New Roman"/>
        <w:b w:val="0"/>
        <w:bCs w:val="0"/>
      </w:rPr>
    </w:lvl>
    <w:lvl w:ilvl="1">
      <w:start w:val="1"/>
      <w:numFmt w:val="decimal"/>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b w:val="0"/>
        <w:bCs w:val="0"/>
        <w:color w:val="000000"/>
      </w:rPr>
    </w:lvl>
    <w:lvl w:ilvl="3">
      <w:start w:val="10"/>
      <w:numFmt w:val="decimal"/>
      <w:lvlText w:val="%4."/>
      <w:lvlJc w:val="left"/>
      <w:rPr>
        <w:rFonts w:ascii="Times New Roman" w:eastAsia="Times New Roman" w:hAnsi="Times New Roman" w:cs="Times New Roman"/>
      </w:rPr>
    </w:lvl>
    <w:lvl w:ilvl="4">
      <w:numFmt w:val="bullet"/>
      <w:lvlText w:val="o"/>
      <w:lvlJc w:val="left"/>
      <w:rPr>
        <w:rFonts w:ascii="Courier New" w:hAnsi="Courier New" w:cs="Courier New"/>
      </w:rPr>
    </w:lvl>
    <w:lvl w:ilvl="5">
      <w:numFmt w:val="bullet"/>
      <w:lvlText w:val=""/>
      <w:lvlJc w:val="left"/>
      <w:rPr>
        <w:rFonts w:ascii="Wingdings" w:hAnsi="Wingdings"/>
        <w:i w:val="0"/>
      </w:rPr>
    </w:lvl>
    <w:lvl w:ilvl="6">
      <w:numFmt w:val="bullet"/>
      <w:lvlText w:val=""/>
      <w:lvlJc w:val="left"/>
      <w:rPr>
        <w:rFonts w:ascii="Symbol" w:hAnsi="Symbol" w:cs="Times New Roman"/>
      </w:rPr>
    </w:lvl>
    <w:lvl w:ilvl="7">
      <w:start w:val="1"/>
      <w:numFmt w:val="lowerLetter"/>
      <w:lvlText w:val="%8)"/>
      <w:lvlJc w:val="left"/>
      <w:rPr>
        <w:rFonts w:ascii="Times New Roman" w:eastAsia="Times New Roman" w:hAnsi="Times New Roman" w:cs="Times New Roman"/>
        <w:sz w:val="22"/>
        <w:szCs w:val="22"/>
      </w:rPr>
    </w:lvl>
    <w:lvl w:ilvl="8">
      <w:numFmt w:val="bullet"/>
      <w:lvlText w:val=""/>
      <w:lvlJc w:val="left"/>
      <w:rPr>
        <w:rFonts w:ascii="Wingdings" w:hAnsi="Wingdings"/>
        <w:i w:val="0"/>
      </w:rPr>
    </w:lvl>
  </w:abstractNum>
  <w:abstractNum w:abstractNumId="172" w15:restartNumberingAfterBreak="0">
    <w:nsid w:val="794342A4"/>
    <w:multiLevelType w:val="multilevel"/>
    <w:tmpl w:val="C1764990"/>
    <w:styleLink w:val="WW8Num122"/>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sz w:val="22"/>
        <w:szCs w:val="22"/>
      </w:rPr>
    </w:lvl>
    <w:lvl w:ilvl="2">
      <w:start w:val="2"/>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3" w15:restartNumberingAfterBreak="0">
    <w:nsid w:val="79C5488D"/>
    <w:multiLevelType w:val="multilevel"/>
    <w:tmpl w:val="364EBF30"/>
    <w:styleLink w:val="WWOutlineListStyle5"/>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4" w15:restartNumberingAfterBreak="0">
    <w:nsid w:val="7A8E5E4E"/>
    <w:multiLevelType w:val="multilevel"/>
    <w:tmpl w:val="4548475A"/>
    <w:styleLink w:val="WW8Num70"/>
    <w:lvl w:ilvl="0">
      <w:start w:val="4"/>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rPr>
        <w:b w:val="0"/>
        <w:i w:val="0"/>
        <w:color w:val="00000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5" w15:restartNumberingAfterBreak="0">
    <w:nsid w:val="7DC8470C"/>
    <w:multiLevelType w:val="multilevel"/>
    <w:tmpl w:val="D46274B2"/>
    <w:styleLink w:val="WW8Num25"/>
    <w:lvl w:ilvl="0">
      <w:start w:val="1"/>
      <w:numFmt w:val="decimal"/>
      <w:lvlText w:val="%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numFmt w:val="bullet"/>
      <w:lvlText w:val=""/>
      <w:lvlJc w:val="left"/>
      <w:rPr>
        <w:rFonts w:ascii="Symbol" w:hAnsi="Symbol"/>
        <w:i w:val="0"/>
      </w:rPr>
    </w:lvl>
    <w:lvl w:ilvl="3">
      <w:start w:val="1"/>
      <w:numFmt w:val="decimal"/>
      <w:lvlText w:val="(%4)"/>
      <w:lvlJc w:val="left"/>
      <w:rPr>
        <w:i w:val="0"/>
        <w:iCs w:val="0"/>
      </w:rPr>
    </w:lvl>
    <w:lvl w:ilvl="4">
      <w:start w:val="1"/>
      <w:numFmt w:val="lowerLetter"/>
      <w:lvlText w:val="(%5)"/>
      <w:lvlJc w:val="left"/>
      <w:rPr>
        <w:i w:val="0"/>
        <w:iCs w:val="0"/>
      </w:rPr>
    </w:lvl>
    <w:lvl w:ilvl="5">
      <w:start w:val="1"/>
      <w:numFmt w:val="lowerRoman"/>
      <w:lvlText w:val="(%6)"/>
      <w:lvlJc w:val="left"/>
      <w:rPr>
        <w:i w:val="0"/>
        <w:iCs w:val="0"/>
      </w:rPr>
    </w:lvl>
    <w:lvl w:ilvl="6">
      <w:start w:val="1"/>
      <w:numFmt w:val="decimal"/>
      <w:lvlText w:val="%7."/>
      <w:lvlJc w:val="left"/>
      <w:rPr>
        <w:i w:val="0"/>
        <w:iCs w:val="0"/>
      </w:rPr>
    </w:lvl>
    <w:lvl w:ilvl="7">
      <w:start w:val="1"/>
      <w:numFmt w:val="lowerLetter"/>
      <w:lvlText w:val="%8."/>
      <w:lvlJc w:val="left"/>
      <w:rPr>
        <w:i w:val="0"/>
        <w:iCs w:val="0"/>
      </w:rPr>
    </w:lvl>
    <w:lvl w:ilvl="8">
      <w:start w:val="1"/>
      <w:numFmt w:val="lowerRoman"/>
      <w:lvlText w:val="%9."/>
      <w:lvlJc w:val="left"/>
      <w:rPr>
        <w:i w:val="0"/>
        <w:iCs w:val="0"/>
      </w:rPr>
    </w:lvl>
  </w:abstractNum>
  <w:abstractNum w:abstractNumId="176" w15:restartNumberingAfterBreak="0">
    <w:nsid w:val="7DE513B6"/>
    <w:multiLevelType w:val="multilevel"/>
    <w:tmpl w:val="51884E7A"/>
    <w:name w:val="WW8Num1932"/>
    <w:lvl w:ilvl="0">
      <w:start w:val="3"/>
      <w:numFmt w:val="lowerLetter"/>
      <w:lvlText w:val="%1)"/>
      <w:lvlJc w:val="left"/>
      <w:pPr>
        <w:tabs>
          <w:tab w:val="num" w:pos="720"/>
        </w:tabs>
        <w:ind w:left="720" w:hanging="360"/>
      </w:pPr>
      <w:rPr>
        <w:rFonts w:hint="default"/>
        <w:b w:val="0"/>
        <w:i w:val="0"/>
        <w:sz w:val="20"/>
        <w:szCs w:val="20"/>
      </w:rPr>
    </w:lvl>
    <w:lvl w:ilvl="1">
      <w:start w:val="2"/>
      <w:numFmt w:val="none"/>
      <w:suff w:val="nothing"/>
      <w:lvlText w:val="1)"/>
      <w:lvlJc w:val="left"/>
      <w:pPr>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7" w15:restartNumberingAfterBreak="0">
    <w:nsid w:val="7EDE639D"/>
    <w:multiLevelType w:val="hybridMultilevel"/>
    <w:tmpl w:val="36ACD938"/>
    <w:lvl w:ilvl="0" w:tplc="0415000F">
      <w:start w:val="1"/>
      <w:numFmt w:val="decimal"/>
      <w:lvlText w:val="%1."/>
      <w:lvlJc w:val="left"/>
      <w:pPr>
        <w:tabs>
          <w:tab w:val="num" w:pos="720"/>
        </w:tabs>
        <w:ind w:left="720" w:hanging="360"/>
      </w:pPr>
      <w:rPr>
        <w:rFonts w:hint="default"/>
        <w:b w:val="0"/>
      </w:rPr>
    </w:lvl>
    <w:lvl w:ilvl="1" w:tplc="023C25AC">
      <w:start w:val="3"/>
      <w:numFmt w:val="upperRoman"/>
      <w:lvlText w:val="%2."/>
      <w:lvlJc w:val="left"/>
      <w:pPr>
        <w:tabs>
          <w:tab w:val="num" w:pos="1800"/>
        </w:tabs>
        <w:ind w:left="1800" w:hanging="72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7EF72BEE"/>
    <w:multiLevelType w:val="multilevel"/>
    <w:tmpl w:val="26DE637E"/>
    <w:styleLink w:val="WW8Num13"/>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52"/>
  </w:num>
  <w:num w:numId="2">
    <w:abstractNumId w:val="173"/>
  </w:num>
  <w:num w:numId="3">
    <w:abstractNumId w:val="33"/>
  </w:num>
  <w:num w:numId="4">
    <w:abstractNumId w:val="146"/>
  </w:num>
  <w:num w:numId="5">
    <w:abstractNumId w:val="66"/>
  </w:num>
  <w:num w:numId="6">
    <w:abstractNumId w:val="57"/>
  </w:num>
  <w:num w:numId="7">
    <w:abstractNumId w:val="77"/>
  </w:num>
  <w:num w:numId="8">
    <w:abstractNumId w:val="111"/>
  </w:num>
  <w:num w:numId="9">
    <w:abstractNumId w:val="127"/>
  </w:num>
  <w:num w:numId="10">
    <w:abstractNumId w:val="49"/>
  </w:num>
  <w:num w:numId="11">
    <w:abstractNumId w:val="44"/>
  </w:num>
  <w:num w:numId="12">
    <w:abstractNumId w:val="145"/>
  </w:num>
  <w:num w:numId="13">
    <w:abstractNumId w:val="116"/>
  </w:num>
  <w:num w:numId="14">
    <w:abstractNumId w:val="73"/>
  </w:num>
  <w:num w:numId="15">
    <w:abstractNumId w:val="150"/>
  </w:num>
  <w:num w:numId="16">
    <w:abstractNumId w:val="126"/>
  </w:num>
  <w:num w:numId="17">
    <w:abstractNumId w:val="32"/>
  </w:num>
  <w:num w:numId="18">
    <w:abstractNumId w:val="163"/>
    <w:lvlOverride w:ilvl="0">
      <w:lvl w:ilvl="0">
        <w:start w:val="1"/>
        <w:numFmt w:val="decimal"/>
        <w:lvlText w:val="%1."/>
        <w:lvlJc w:val="left"/>
        <w:rPr>
          <w:b w:val="0"/>
          <w:sz w:val="20"/>
          <w:szCs w:val="20"/>
        </w:rPr>
      </w:lvl>
    </w:lvlOverride>
  </w:num>
  <w:num w:numId="19">
    <w:abstractNumId w:val="169"/>
  </w:num>
  <w:num w:numId="20">
    <w:abstractNumId w:val="178"/>
  </w:num>
  <w:num w:numId="21">
    <w:abstractNumId w:val="104"/>
  </w:num>
  <w:num w:numId="22">
    <w:abstractNumId w:val="48"/>
  </w:num>
  <w:num w:numId="23">
    <w:abstractNumId w:val="30"/>
  </w:num>
  <w:num w:numId="24">
    <w:abstractNumId w:val="170"/>
  </w:num>
  <w:num w:numId="25">
    <w:abstractNumId w:val="158"/>
  </w:num>
  <w:num w:numId="26">
    <w:abstractNumId w:val="42"/>
  </w:num>
  <w:num w:numId="27">
    <w:abstractNumId w:val="67"/>
  </w:num>
  <w:num w:numId="28">
    <w:abstractNumId w:val="144"/>
  </w:num>
  <w:num w:numId="29">
    <w:abstractNumId w:val="137"/>
  </w:num>
  <w:num w:numId="30">
    <w:abstractNumId w:val="107"/>
  </w:num>
  <w:num w:numId="31">
    <w:abstractNumId w:val="134"/>
  </w:num>
  <w:num w:numId="32">
    <w:abstractNumId w:val="92"/>
  </w:num>
  <w:num w:numId="33">
    <w:abstractNumId w:val="95"/>
  </w:num>
  <w:num w:numId="34">
    <w:abstractNumId w:val="68"/>
  </w:num>
  <w:num w:numId="35">
    <w:abstractNumId w:val="130"/>
  </w:num>
  <w:num w:numId="36">
    <w:abstractNumId w:val="172"/>
  </w:num>
  <w:num w:numId="37">
    <w:abstractNumId w:val="140"/>
  </w:num>
  <w:num w:numId="38">
    <w:abstractNumId w:val="164"/>
  </w:num>
  <w:num w:numId="39">
    <w:abstractNumId w:val="84"/>
  </w:num>
  <w:num w:numId="40">
    <w:abstractNumId w:val="110"/>
  </w:num>
  <w:num w:numId="41">
    <w:abstractNumId w:val="100"/>
  </w:num>
  <w:num w:numId="42">
    <w:abstractNumId w:val="53"/>
  </w:num>
  <w:num w:numId="43">
    <w:abstractNumId w:val="174"/>
  </w:num>
  <w:num w:numId="44">
    <w:abstractNumId w:val="120"/>
  </w:num>
  <w:num w:numId="45">
    <w:abstractNumId w:val="171"/>
  </w:num>
  <w:num w:numId="46">
    <w:abstractNumId w:val="41"/>
  </w:num>
  <w:num w:numId="47">
    <w:abstractNumId w:val="98"/>
  </w:num>
  <w:num w:numId="48">
    <w:abstractNumId w:val="153"/>
  </w:num>
  <w:num w:numId="49">
    <w:abstractNumId w:val="142"/>
  </w:num>
  <w:num w:numId="50">
    <w:abstractNumId w:val="122"/>
  </w:num>
  <w:num w:numId="51">
    <w:abstractNumId w:val="86"/>
  </w:num>
  <w:num w:numId="52">
    <w:abstractNumId w:val="131"/>
  </w:num>
  <w:num w:numId="53">
    <w:abstractNumId w:val="138"/>
  </w:num>
  <w:num w:numId="54">
    <w:abstractNumId w:val="34"/>
  </w:num>
  <w:num w:numId="55">
    <w:abstractNumId w:val="162"/>
  </w:num>
  <w:num w:numId="56">
    <w:abstractNumId w:val="99"/>
  </w:num>
  <w:num w:numId="57">
    <w:abstractNumId w:val="31"/>
  </w:num>
  <w:num w:numId="58">
    <w:abstractNumId w:val="102"/>
  </w:num>
  <w:num w:numId="59">
    <w:abstractNumId w:val="168"/>
  </w:num>
  <w:num w:numId="60">
    <w:abstractNumId w:val="135"/>
  </w:num>
  <w:num w:numId="61">
    <w:abstractNumId w:val="29"/>
  </w:num>
  <w:num w:numId="62">
    <w:abstractNumId w:val="121"/>
  </w:num>
  <w:num w:numId="63">
    <w:abstractNumId w:val="115"/>
  </w:num>
  <w:num w:numId="64">
    <w:abstractNumId w:val="36"/>
  </w:num>
  <w:num w:numId="65">
    <w:abstractNumId w:val="60"/>
  </w:num>
  <w:num w:numId="66">
    <w:abstractNumId w:val="151"/>
  </w:num>
  <w:num w:numId="67">
    <w:abstractNumId w:val="45"/>
  </w:num>
  <w:num w:numId="68">
    <w:abstractNumId w:val="133"/>
  </w:num>
  <w:num w:numId="69">
    <w:abstractNumId w:val="156"/>
  </w:num>
  <w:num w:numId="70">
    <w:abstractNumId w:val="148"/>
  </w:num>
  <w:num w:numId="71">
    <w:abstractNumId w:val="118"/>
  </w:num>
  <w:num w:numId="72">
    <w:abstractNumId w:val="69"/>
  </w:num>
  <w:num w:numId="73">
    <w:abstractNumId w:val="87"/>
  </w:num>
  <w:num w:numId="74">
    <w:abstractNumId w:val="50"/>
  </w:num>
  <w:num w:numId="75">
    <w:abstractNumId w:val="75"/>
  </w:num>
  <w:num w:numId="76">
    <w:abstractNumId w:val="154"/>
  </w:num>
  <w:num w:numId="77">
    <w:abstractNumId w:val="58"/>
  </w:num>
  <w:num w:numId="78">
    <w:abstractNumId w:val="65"/>
  </w:num>
  <w:num w:numId="79">
    <w:abstractNumId w:val="56"/>
  </w:num>
  <w:num w:numId="80">
    <w:abstractNumId w:val="76"/>
  </w:num>
  <w:num w:numId="81">
    <w:abstractNumId w:val="103"/>
  </w:num>
  <w:num w:numId="82">
    <w:abstractNumId w:val="123"/>
  </w:num>
  <w:num w:numId="83">
    <w:abstractNumId w:val="119"/>
  </w:num>
  <w:num w:numId="84">
    <w:abstractNumId w:val="106"/>
  </w:num>
  <w:num w:numId="85">
    <w:abstractNumId w:val="89"/>
  </w:num>
  <w:num w:numId="86">
    <w:abstractNumId w:val="113"/>
  </w:num>
  <w:num w:numId="87">
    <w:abstractNumId w:val="82"/>
  </w:num>
  <w:num w:numId="88">
    <w:abstractNumId w:val="28"/>
  </w:num>
  <w:num w:numId="89">
    <w:abstractNumId w:val="62"/>
  </w:num>
  <w:num w:numId="90">
    <w:abstractNumId w:val="71"/>
  </w:num>
  <w:num w:numId="91">
    <w:abstractNumId w:val="61"/>
  </w:num>
  <w:num w:numId="92">
    <w:abstractNumId w:val="63"/>
  </w:num>
  <w:num w:numId="93">
    <w:abstractNumId w:val="39"/>
  </w:num>
  <w:num w:numId="94">
    <w:abstractNumId w:val="175"/>
  </w:num>
  <w:num w:numId="95">
    <w:abstractNumId w:val="93"/>
  </w:num>
  <w:num w:numId="96">
    <w:abstractNumId w:val="159"/>
  </w:num>
  <w:num w:numId="97">
    <w:abstractNumId w:val="97"/>
  </w:num>
  <w:num w:numId="98">
    <w:abstractNumId w:val="91"/>
  </w:num>
  <w:num w:numId="99">
    <w:abstractNumId w:val="117"/>
  </w:num>
  <w:num w:numId="100">
    <w:abstractNumId w:val="52"/>
  </w:num>
  <w:num w:numId="101">
    <w:abstractNumId w:val="128"/>
  </w:num>
  <w:num w:numId="102">
    <w:abstractNumId w:val="139"/>
  </w:num>
  <w:num w:numId="103">
    <w:abstractNumId w:val="157"/>
  </w:num>
  <w:num w:numId="104">
    <w:abstractNumId w:val="109"/>
  </w:num>
  <w:num w:numId="105">
    <w:abstractNumId w:val="94"/>
  </w:num>
  <w:num w:numId="106">
    <w:abstractNumId w:val="125"/>
  </w:num>
  <w:num w:numId="107">
    <w:abstractNumId w:val="70"/>
  </w:num>
  <w:num w:numId="108">
    <w:abstractNumId w:val="40"/>
  </w:num>
  <w:num w:numId="109">
    <w:abstractNumId w:val="78"/>
  </w:num>
  <w:num w:numId="110">
    <w:abstractNumId w:val="167"/>
  </w:num>
  <w:num w:numId="111">
    <w:abstractNumId w:val="112"/>
  </w:num>
  <w:num w:numId="112">
    <w:abstractNumId w:val="177"/>
  </w:num>
  <w:num w:numId="113">
    <w:abstractNumId w:val="96"/>
  </w:num>
  <w:num w:numId="114">
    <w:abstractNumId w:val="54"/>
  </w:num>
  <w:num w:numId="115">
    <w:abstractNumId w:val="101"/>
  </w:num>
  <w:num w:numId="116">
    <w:abstractNumId w:val="141"/>
  </w:num>
  <w:num w:numId="117">
    <w:abstractNumId w:val="155"/>
  </w:num>
  <w:num w:numId="118">
    <w:abstractNumId w:val="105"/>
  </w:num>
  <w:num w:numId="119">
    <w:abstractNumId w:val="132"/>
  </w:num>
  <w:num w:numId="120">
    <w:abstractNumId w:val="11"/>
  </w:num>
  <w:num w:numId="121">
    <w:abstractNumId w:val="15"/>
  </w:num>
  <w:num w:numId="122">
    <w:abstractNumId w:val="18"/>
  </w:num>
  <w:num w:numId="123">
    <w:abstractNumId w:val="19"/>
  </w:num>
  <w:num w:numId="124">
    <w:abstractNumId w:val="8"/>
  </w:num>
  <w:num w:numId="125">
    <w:abstractNumId w:val="10"/>
  </w:num>
  <w:num w:numId="126">
    <w:abstractNumId w:val="147"/>
  </w:num>
  <w:num w:numId="127">
    <w:abstractNumId w:val="161"/>
  </w:num>
  <w:num w:numId="128">
    <w:abstractNumId w:val="46"/>
  </w:num>
  <w:num w:numId="129">
    <w:abstractNumId w:val="81"/>
  </w:num>
  <w:num w:numId="130">
    <w:abstractNumId w:val="27"/>
  </w:num>
  <w:num w:numId="131">
    <w:abstractNumId w:val="64"/>
  </w:num>
  <w:num w:numId="132">
    <w:abstractNumId w:val="129"/>
  </w:num>
  <w:num w:numId="133">
    <w:abstractNumId w:val="74"/>
  </w:num>
  <w:num w:numId="134">
    <w:abstractNumId w:val="79"/>
  </w:num>
  <w:num w:numId="135">
    <w:abstractNumId w:val="83"/>
  </w:num>
  <w:num w:numId="136">
    <w:abstractNumId w:val="21"/>
  </w:num>
  <w:num w:numId="137">
    <w:abstractNumId w:val="59"/>
  </w:num>
  <w:num w:numId="138">
    <w:abstractNumId w:val="90"/>
  </w:num>
  <w:num w:numId="139">
    <w:abstractNumId w:val="38"/>
  </w:num>
  <w:num w:numId="140">
    <w:abstractNumId w:val="163"/>
  </w:num>
  <w:num w:numId="141">
    <w:abstractNumId w:val="35"/>
  </w:num>
  <w:num w:numId="142">
    <w:abstractNumId w:val="51"/>
  </w:num>
  <w:num w:numId="143">
    <w:abstractNumId w:val="85"/>
  </w:num>
  <w:num w:numId="144">
    <w:abstractNumId w:val="43"/>
  </w:num>
  <w:num w:numId="145">
    <w:abstractNumId w:val="124"/>
  </w:num>
  <w:num w:numId="146">
    <w:abstractNumId w:val="88"/>
  </w:num>
  <w:num w:numId="147">
    <w:abstractNumId w:val="55"/>
  </w:num>
  <w:num w:numId="148">
    <w:abstractNumId w:val="72"/>
  </w:num>
  <w:num w:numId="149">
    <w:abstractNumId w:val="176"/>
  </w:num>
  <w:num w:numId="150">
    <w:abstractNumId w:val="160"/>
  </w:num>
  <w:num w:numId="151">
    <w:abstractNumId w:val="3"/>
  </w:num>
  <w:num w:numId="152">
    <w:abstractNumId w:val="165"/>
  </w:num>
  <w:num w:numId="153">
    <w:abstractNumId w:val="37"/>
  </w:num>
  <w:num w:numId="154">
    <w:abstractNumId w:val="47"/>
  </w:num>
  <w:num w:numId="155">
    <w:abstractNumId w:val="149"/>
  </w:num>
  <w:num w:numId="156">
    <w:abstractNumId w:val="108"/>
  </w:num>
  <w:num w:numId="157">
    <w:abstractNumId w:val="166"/>
  </w:num>
  <w:num w:numId="158">
    <w:abstractNumId w:val="80"/>
  </w:num>
  <w:num w:numId="159">
    <w:abstractNumId w:val="5"/>
  </w:num>
  <w:num w:numId="160">
    <w:abstractNumId w:val="22"/>
  </w:num>
  <w:num w:numId="161">
    <w:abstractNumId w:val="23"/>
  </w:num>
  <w:num w:numId="162">
    <w:abstractNumId w:val="24"/>
  </w:num>
  <w:num w:numId="163">
    <w:abstractNumId w:val="25"/>
  </w:num>
  <w:num w:numId="164">
    <w:abstractNumId w:val="26"/>
  </w:num>
  <w:num w:numId="165">
    <w:abstractNumId w:val="6"/>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EB"/>
    <w:rsid w:val="0000025A"/>
    <w:rsid w:val="00000492"/>
    <w:rsid w:val="0000343A"/>
    <w:rsid w:val="00005A4E"/>
    <w:rsid w:val="00005E37"/>
    <w:rsid w:val="00006338"/>
    <w:rsid w:val="00010F83"/>
    <w:rsid w:val="00012459"/>
    <w:rsid w:val="00014B96"/>
    <w:rsid w:val="0001598B"/>
    <w:rsid w:val="000159EE"/>
    <w:rsid w:val="000166E8"/>
    <w:rsid w:val="00017F16"/>
    <w:rsid w:val="00026A90"/>
    <w:rsid w:val="00031679"/>
    <w:rsid w:val="000321B2"/>
    <w:rsid w:val="00034CCE"/>
    <w:rsid w:val="00036593"/>
    <w:rsid w:val="000402DF"/>
    <w:rsid w:val="00040474"/>
    <w:rsid w:val="0004087B"/>
    <w:rsid w:val="000409CA"/>
    <w:rsid w:val="00040A57"/>
    <w:rsid w:val="00043AE3"/>
    <w:rsid w:val="00045399"/>
    <w:rsid w:val="00045EEF"/>
    <w:rsid w:val="0005058C"/>
    <w:rsid w:val="0005070F"/>
    <w:rsid w:val="000511F7"/>
    <w:rsid w:val="0005640F"/>
    <w:rsid w:val="00061156"/>
    <w:rsid w:val="000617E2"/>
    <w:rsid w:val="000638C1"/>
    <w:rsid w:val="0006623D"/>
    <w:rsid w:val="0006738D"/>
    <w:rsid w:val="00072476"/>
    <w:rsid w:val="00073614"/>
    <w:rsid w:val="00075B6B"/>
    <w:rsid w:val="00081F1E"/>
    <w:rsid w:val="00081FCF"/>
    <w:rsid w:val="00083AAA"/>
    <w:rsid w:val="00087993"/>
    <w:rsid w:val="0009257D"/>
    <w:rsid w:val="00095971"/>
    <w:rsid w:val="000A0177"/>
    <w:rsid w:val="000A12A7"/>
    <w:rsid w:val="000A25D2"/>
    <w:rsid w:val="000A2E01"/>
    <w:rsid w:val="000A4908"/>
    <w:rsid w:val="000A6782"/>
    <w:rsid w:val="000A6BB0"/>
    <w:rsid w:val="000A7D71"/>
    <w:rsid w:val="000B4824"/>
    <w:rsid w:val="000B552B"/>
    <w:rsid w:val="000B5849"/>
    <w:rsid w:val="000B6770"/>
    <w:rsid w:val="000B6E78"/>
    <w:rsid w:val="000C60CB"/>
    <w:rsid w:val="000C667E"/>
    <w:rsid w:val="000E1CCE"/>
    <w:rsid w:val="000E377F"/>
    <w:rsid w:val="000E41D7"/>
    <w:rsid w:val="000E4F39"/>
    <w:rsid w:val="000F19B9"/>
    <w:rsid w:val="000F1EE1"/>
    <w:rsid w:val="000F2B67"/>
    <w:rsid w:val="000F3DEC"/>
    <w:rsid w:val="000F484D"/>
    <w:rsid w:val="00101052"/>
    <w:rsid w:val="00102863"/>
    <w:rsid w:val="00103419"/>
    <w:rsid w:val="0011188F"/>
    <w:rsid w:val="00116B36"/>
    <w:rsid w:val="00120E55"/>
    <w:rsid w:val="00122A94"/>
    <w:rsid w:val="0012464B"/>
    <w:rsid w:val="0012519F"/>
    <w:rsid w:val="00125323"/>
    <w:rsid w:val="0013065F"/>
    <w:rsid w:val="001323FE"/>
    <w:rsid w:val="0013372A"/>
    <w:rsid w:val="001342E6"/>
    <w:rsid w:val="0013481F"/>
    <w:rsid w:val="0013631A"/>
    <w:rsid w:val="001371B5"/>
    <w:rsid w:val="001421E4"/>
    <w:rsid w:val="00144761"/>
    <w:rsid w:val="0014507B"/>
    <w:rsid w:val="001459E1"/>
    <w:rsid w:val="00151106"/>
    <w:rsid w:val="001526E7"/>
    <w:rsid w:val="00154DEF"/>
    <w:rsid w:val="001556B6"/>
    <w:rsid w:val="001565E1"/>
    <w:rsid w:val="0015788A"/>
    <w:rsid w:val="00157E3E"/>
    <w:rsid w:val="001611B1"/>
    <w:rsid w:val="00162140"/>
    <w:rsid w:val="001634B3"/>
    <w:rsid w:val="0016541D"/>
    <w:rsid w:val="00167B40"/>
    <w:rsid w:val="001702DD"/>
    <w:rsid w:val="00170835"/>
    <w:rsid w:val="00173433"/>
    <w:rsid w:val="001741D8"/>
    <w:rsid w:val="00176628"/>
    <w:rsid w:val="00180AA3"/>
    <w:rsid w:val="001822DB"/>
    <w:rsid w:val="00182F6D"/>
    <w:rsid w:val="00186FE6"/>
    <w:rsid w:val="00192D10"/>
    <w:rsid w:val="0019356A"/>
    <w:rsid w:val="00193981"/>
    <w:rsid w:val="00193FF2"/>
    <w:rsid w:val="00194B7E"/>
    <w:rsid w:val="001A2853"/>
    <w:rsid w:val="001A2A61"/>
    <w:rsid w:val="001A39B1"/>
    <w:rsid w:val="001A640B"/>
    <w:rsid w:val="001B0939"/>
    <w:rsid w:val="001B0A9B"/>
    <w:rsid w:val="001B1469"/>
    <w:rsid w:val="001B3634"/>
    <w:rsid w:val="001B5942"/>
    <w:rsid w:val="001C22D5"/>
    <w:rsid w:val="001C5089"/>
    <w:rsid w:val="001C516A"/>
    <w:rsid w:val="001C57CD"/>
    <w:rsid w:val="001D03B2"/>
    <w:rsid w:val="001D0D67"/>
    <w:rsid w:val="001D5C2C"/>
    <w:rsid w:val="001D75ED"/>
    <w:rsid w:val="001D794E"/>
    <w:rsid w:val="001E0B74"/>
    <w:rsid w:val="001E0B80"/>
    <w:rsid w:val="001E538D"/>
    <w:rsid w:val="001E5B71"/>
    <w:rsid w:val="001F02E8"/>
    <w:rsid w:val="001F12D3"/>
    <w:rsid w:val="001F2545"/>
    <w:rsid w:val="001F2B09"/>
    <w:rsid w:val="00202618"/>
    <w:rsid w:val="00207272"/>
    <w:rsid w:val="00212931"/>
    <w:rsid w:val="00215BA3"/>
    <w:rsid w:val="00215D22"/>
    <w:rsid w:val="00216A42"/>
    <w:rsid w:val="00221BDA"/>
    <w:rsid w:val="00223B6C"/>
    <w:rsid w:val="002272FC"/>
    <w:rsid w:val="002278AA"/>
    <w:rsid w:val="00227CB9"/>
    <w:rsid w:val="00230B31"/>
    <w:rsid w:val="00231B51"/>
    <w:rsid w:val="002336E9"/>
    <w:rsid w:val="00233D06"/>
    <w:rsid w:val="00235F64"/>
    <w:rsid w:val="00236E14"/>
    <w:rsid w:val="00237E4F"/>
    <w:rsid w:val="0024315F"/>
    <w:rsid w:val="0024760C"/>
    <w:rsid w:val="0025020F"/>
    <w:rsid w:val="0025076F"/>
    <w:rsid w:val="00250DD0"/>
    <w:rsid w:val="00254EDF"/>
    <w:rsid w:val="0025558F"/>
    <w:rsid w:val="002605B4"/>
    <w:rsid w:val="0026162D"/>
    <w:rsid w:val="00261B6F"/>
    <w:rsid w:val="00261B87"/>
    <w:rsid w:val="00271B1F"/>
    <w:rsid w:val="00273A7A"/>
    <w:rsid w:val="00274BDF"/>
    <w:rsid w:val="002811AF"/>
    <w:rsid w:val="00284AE4"/>
    <w:rsid w:val="00284DAD"/>
    <w:rsid w:val="00291CA0"/>
    <w:rsid w:val="00292A28"/>
    <w:rsid w:val="00297CAF"/>
    <w:rsid w:val="002A0F86"/>
    <w:rsid w:val="002A1AE9"/>
    <w:rsid w:val="002A77BB"/>
    <w:rsid w:val="002B04D5"/>
    <w:rsid w:val="002B0BE0"/>
    <w:rsid w:val="002B2813"/>
    <w:rsid w:val="002B2870"/>
    <w:rsid w:val="002B43E1"/>
    <w:rsid w:val="002C00CD"/>
    <w:rsid w:val="002C0B22"/>
    <w:rsid w:val="002C0DEC"/>
    <w:rsid w:val="002C1C5F"/>
    <w:rsid w:val="002C3C9E"/>
    <w:rsid w:val="002C6F24"/>
    <w:rsid w:val="002C7636"/>
    <w:rsid w:val="002D052D"/>
    <w:rsid w:val="002D2D70"/>
    <w:rsid w:val="002D3469"/>
    <w:rsid w:val="002E0C6C"/>
    <w:rsid w:val="002E34AA"/>
    <w:rsid w:val="002F18C8"/>
    <w:rsid w:val="002F1A34"/>
    <w:rsid w:val="002F52BE"/>
    <w:rsid w:val="00300AD1"/>
    <w:rsid w:val="00301A0D"/>
    <w:rsid w:val="00302CA6"/>
    <w:rsid w:val="00304A4F"/>
    <w:rsid w:val="003120A7"/>
    <w:rsid w:val="00312231"/>
    <w:rsid w:val="00313EA9"/>
    <w:rsid w:val="00314F31"/>
    <w:rsid w:val="0031645D"/>
    <w:rsid w:val="00322175"/>
    <w:rsid w:val="0032323F"/>
    <w:rsid w:val="00323D50"/>
    <w:rsid w:val="00324305"/>
    <w:rsid w:val="003279E7"/>
    <w:rsid w:val="0033477D"/>
    <w:rsid w:val="00334DF2"/>
    <w:rsid w:val="00336627"/>
    <w:rsid w:val="00336818"/>
    <w:rsid w:val="003443C5"/>
    <w:rsid w:val="00346813"/>
    <w:rsid w:val="00346CB2"/>
    <w:rsid w:val="00347310"/>
    <w:rsid w:val="003507C3"/>
    <w:rsid w:val="003527A2"/>
    <w:rsid w:val="00352D14"/>
    <w:rsid w:val="00353A2E"/>
    <w:rsid w:val="00354090"/>
    <w:rsid w:val="003563AF"/>
    <w:rsid w:val="00361590"/>
    <w:rsid w:val="00363FAE"/>
    <w:rsid w:val="00364128"/>
    <w:rsid w:val="003657B2"/>
    <w:rsid w:val="00365BAE"/>
    <w:rsid w:val="003707E3"/>
    <w:rsid w:val="003726F6"/>
    <w:rsid w:val="00373432"/>
    <w:rsid w:val="00373CF8"/>
    <w:rsid w:val="0037429F"/>
    <w:rsid w:val="00377412"/>
    <w:rsid w:val="0038353C"/>
    <w:rsid w:val="00386F1D"/>
    <w:rsid w:val="00387DC1"/>
    <w:rsid w:val="00390049"/>
    <w:rsid w:val="003902EA"/>
    <w:rsid w:val="0039058E"/>
    <w:rsid w:val="00394557"/>
    <w:rsid w:val="00396DA6"/>
    <w:rsid w:val="003A003A"/>
    <w:rsid w:val="003A22CB"/>
    <w:rsid w:val="003A3CCB"/>
    <w:rsid w:val="003A404E"/>
    <w:rsid w:val="003B6CF4"/>
    <w:rsid w:val="003B6E4C"/>
    <w:rsid w:val="003C3BA4"/>
    <w:rsid w:val="003C5BC0"/>
    <w:rsid w:val="003D07DE"/>
    <w:rsid w:val="003D1ED5"/>
    <w:rsid w:val="003D700C"/>
    <w:rsid w:val="003E1A97"/>
    <w:rsid w:val="003E286A"/>
    <w:rsid w:val="003E610C"/>
    <w:rsid w:val="003F0277"/>
    <w:rsid w:val="003F15D1"/>
    <w:rsid w:val="003F1DF3"/>
    <w:rsid w:val="003F35CF"/>
    <w:rsid w:val="003F4FCF"/>
    <w:rsid w:val="003F5BAA"/>
    <w:rsid w:val="003F60AD"/>
    <w:rsid w:val="0040050F"/>
    <w:rsid w:val="00400A13"/>
    <w:rsid w:val="00400A44"/>
    <w:rsid w:val="0040195B"/>
    <w:rsid w:val="0040233B"/>
    <w:rsid w:val="00402DDA"/>
    <w:rsid w:val="004064E0"/>
    <w:rsid w:val="004068B7"/>
    <w:rsid w:val="00407456"/>
    <w:rsid w:val="00411A54"/>
    <w:rsid w:val="00414B82"/>
    <w:rsid w:val="00415701"/>
    <w:rsid w:val="004253BF"/>
    <w:rsid w:val="004326E3"/>
    <w:rsid w:val="004343E3"/>
    <w:rsid w:val="00434711"/>
    <w:rsid w:val="00437C0C"/>
    <w:rsid w:val="004403C5"/>
    <w:rsid w:val="00442197"/>
    <w:rsid w:val="004443A1"/>
    <w:rsid w:val="0044571C"/>
    <w:rsid w:val="0044714A"/>
    <w:rsid w:val="004532CA"/>
    <w:rsid w:val="004536C3"/>
    <w:rsid w:val="00454241"/>
    <w:rsid w:val="004559D7"/>
    <w:rsid w:val="00455F60"/>
    <w:rsid w:val="004562E0"/>
    <w:rsid w:val="00464C60"/>
    <w:rsid w:val="004656A3"/>
    <w:rsid w:val="00465EDA"/>
    <w:rsid w:val="00466F9E"/>
    <w:rsid w:val="00470DCC"/>
    <w:rsid w:val="00471EC7"/>
    <w:rsid w:val="0047637D"/>
    <w:rsid w:val="0047639F"/>
    <w:rsid w:val="00487994"/>
    <w:rsid w:val="00493344"/>
    <w:rsid w:val="004934FE"/>
    <w:rsid w:val="004A275E"/>
    <w:rsid w:val="004A7BBA"/>
    <w:rsid w:val="004B13E3"/>
    <w:rsid w:val="004B37EB"/>
    <w:rsid w:val="004B4648"/>
    <w:rsid w:val="004B5BCB"/>
    <w:rsid w:val="004B7C3A"/>
    <w:rsid w:val="004C26DD"/>
    <w:rsid w:val="004C27C4"/>
    <w:rsid w:val="004C34AF"/>
    <w:rsid w:val="004C732D"/>
    <w:rsid w:val="004D1E1D"/>
    <w:rsid w:val="004D41D1"/>
    <w:rsid w:val="004D50F6"/>
    <w:rsid w:val="004D578F"/>
    <w:rsid w:val="004E3C45"/>
    <w:rsid w:val="004E4D24"/>
    <w:rsid w:val="004E5201"/>
    <w:rsid w:val="004E5816"/>
    <w:rsid w:val="004F1558"/>
    <w:rsid w:val="004F537D"/>
    <w:rsid w:val="004F66D7"/>
    <w:rsid w:val="00500200"/>
    <w:rsid w:val="005021CC"/>
    <w:rsid w:val="00502A3E"/>
    <w:rsid w:val="00506BE7"/>
    <w:rsid w:val="00510FF4"/>
    <w:rsid w:val="00512046"/>
    <w:rsid w:val="00514A1F"/>
    <w:rsid w:val="00516E45"/>
    <w:rsid w:val="00523CF4"/>
    <w:rsid w:val="00525553"/>
    <w:rsid w:val="00530886"/>
    <w:rsid w:val="00531DE4"/>
    <w:rsid w:val="00531E3B"/>
    <w:rsid w:val="0053316E"/>
    <w:rsid w:val="00533BB7"/>
    <w:rsid w:val="00534178"/>
    <w:rsid w:val="005354A6"/>
    <w:rsid w:val="005411B4"/>
    <w:rsid w:val="00541D76"/>
    <w:rsid w:val="005435B7"/>
    <w:rsid w:val="005450BF"/>
    <w:rsid w:val="0055063C"/>
    <w:rsid w:val="00552C06"/>
    <w:rsid w:val="0055485E"/>
    <w:rsid w:val="00555AB7"/>
    <w:rsid w:val="00556571"/>
    <w:rsid w:val="00557525"/>
    <w:rsid w:val="0056674B"/>
    <w:rsid w:val="005668E7"/>
    <w:rsid w:val="00567D3E"/>
    <w:rsid w:val="0058050E"/>
    <w:rsid w:val="005813D1"/>
    <w:rsid w:val="00582370"/>
    <w:rsid w:val="00582BD4"/>
    <w:rsid w:val="00582C54"/>
    <w:rsid w:val="00582C86"/>
    <w:rsid w:val="00587B4D"/>
    <w:rsid w:val="00590471"/>
    <w:rsid w:val="0059719F"/>
    <w:rsid w:val="005A3B53"/>
    <w:rsid w:val="005A4306"/>
    <w:rsid w:val="005A5C34"/>
    <w:rsid w:val="005B5541"/>
    <w:rsid w:val="005B5FBB"/>
    <w:rsid w:val="005C0760"/>
    <w:rsid w:val="005C281C"/>
    <w:rsid w:val="005C354B"/>
    <w:rsid w:val="005C5740"/>
    <w:rsid w:val="005C6CE4"/>
    <w:rsid w:val="005C7C69"/>
    <w:rsid w:val="005D1630"/>
    <w:rsid w:val="005D20BF"/>
    <w:rsid w:val="005D4853"/>
    <w:rsid w:val="005D71E9"/>
    <w:rsid w:val="005E07A4"/>
    <w:rsid w:val="005E2CB4"/>
    <w:rsid w:val="005E7E85"/>
    <w:rsid w:val="005F2989"/>
    <w:rsid w:val="005F36A3"/>
    <w:rsid w:val="005F56B4"/>
    <w:rsid w:val="005F7D7D"/>
    <w:rsid w:val="00600BAB"/>
    <w:rsid w:val="0060232D"/>
    <w:rsid w:val="006047FD"/>
    <w:rsid w:val="00606D94"/>
    <w:rsid w:val="0061112E"/>
    <w:rsid w:val="006117BA"/>
    <w:rsid w:val="0061552B"/>
    <w:rsid w:val="006161E6"/>
    <w:rsid w:val="00617026"/>
    <w:rsid w:val="00617DC8"/>
    <w:rsid w:val="00620943"/>
    <w:rsid w:val="00620C57"/>
    <w:rsid w:val="00624095"/>
    <w:rsid w:val="00624627"/>
    <w:rsid w:val="0062724B"/>
    <w:rsid w:val="0063386B"/>
    <w:rsid w:val="00634607"/>
    <w:rsid w:val="00635FAA"/>
    <w:rsid w:val="00636B81"/>
    <w:rsid w:val="006404E5"/>
    <w:rsid w:val="00640829"/>
    <w:rsid w:val="00643A47"/>
    <w:rsid w:val="006445CD"/>
    <w:rsid w:val="00651A36"/>
    <w:rsid w:val="00652D2C"/>
    <w:rsid w:val="006563F0"/>
    <w:rsid w:val="00660B9B"/>
    <w:rsid w:val="00671142"/>
    <w:rsid w:val="006723C9"/>
    <w:rsid w:val="00675A22"/>
    <w:rsid w:val="00676CEB"/>
    <w:rsid w:val="00676FFC"/>
    <w:rsid w:val="00677CBF"/>
    <w:rsid w:val="006816AF"/>
    <w:rsid w:val="00686A02"/>
    <w:rsid w:val="00687241"/>
    <w:rsid w:val="00690ED4"/>
    <w:rsid w:val="006926B6"/>
    <w:rsid w:val="00694DCA"/>
    <w:rsid w:val="006A1F5E"/>
    <w:rsid w:val="006A564B"/>
    <w:rsid w:val="006A773C"/>
    <w:rsid w:val="006B08AC"/>
    <w:rsid w:val="006B2B6C"/>
    <w:rsid w:val="006B2F58"/>
    <w:rsid w:val="006B3124"/>
    <w:rsid w:val="006B3875"/>
    <w:rsid w:val="006B7B32"/>
    <w:rsid w:val="006C0838"/>
    <w:rsid w:val="006C0E0D"/>
    <w:rsid w:val="006C13D8"/>
    <w:rsid w:val="006C603D"/>
    <w:rsid w:val="006C6ABD"/>
    <w:rsid w:val="006C7073"/>
    <w:rsid w:val="006C797F"/>
    <w:rsid w:val="006D30C3"/>
    <w:rsid w:val="006D4FCE"/>
    <w:rsid w:val="006E3AF4"/>
    <w:rsid w:val="006E44E5"/>
    <w:rsid w:val="006E461F"/>
    <w:rsid w:val="006E4FD3"/>
    <w:rsid w:val="006E5229"/>
    <w:rsid w:val="006F3B0A"/>
    <w:rsid w:val="006F3BAE"/>
    <w:rsid w:val="006F533E"/>
    <w:rsid w:val="0070127D"/>
    <w:rsid w:val="007014A9"/>
    <w:rsid w:val="0070338C"/>
    <w:rsid w:val="00706AA3"/>
    <w:rsid w:val="00706FA1"/>
    <w:rsid w:val="00710C40"/>
    <w:rsid w:val="007111E3"/>
    <w:rsid w:val="007112FD"/>
    <w:rsid w:val="00713D38"/>
    <w:rsid w:val="007152D6"/>
    <w:rsid w:val="00717DEA"/>
    <w:rsid w:val="00720226"/>
    <w:rsid w:val="00721CF1"/>
    <w:rsid w:val="00722B60"/>
    <w:rsid w:val="007258B2"/>
    <w:rsid w:val="00727D8C"/>
    <w:rsid w:val="00731FD8"/>
    <w:rsid w:val="00734CD6"/>
    <w:rsid w:val="007377A5"/>
    <w:rsid w:val="0074167C"/>
    <w:rsid w:val="007430FF"/>
    <w:rsid w:val="00743763"/>
    <w:rsid w:val="00743BFA"/>
    <w:rsid w:val="007456E5"/>
    <w:rsid w:val="00745F1D"/>
    <w:rsid w:val="00745FD8"/>
    <w:rsid w:val="00747B24"/>
    <w:rsid w:val="007507FE"/>
    <w:rsid w:val="00752142"/>
    <w:rsid w:val="00752A8D"/>
    <w:rsid w:val="00753AFA"/>
    <w:rsid w:val="0075447A"/>
    <w:rsid w:val="00756DF8"/>
    <w:rsid w:val="00761859"/>
    <w:rsid w:val="00762396"/>
    <w:rsid w:val="007628FD"/>
    <w:rsid w:val="0076494C"/>
    <w:rsid w:val="00764A5E"/>
    <w:rsid w:val="00765FE1"/>
    <w:rsid w:val="00766C3C"/>
    <w:rsid w:val="0076756C"/>
    <w:rsid w:val="00770FFF"/>
    <w:rsid w:val="00771E44"/>
    <w:rsid w:val="00772A02"/>
    <w:rsid w:val="00773E73"/>
    <w:rsid w:val="00776708"/>
    <w:rsid w:val="00777E29"/>
    <w:rsid w:val="00777F23"/>
    <w:rsid w:val="00780177"/>
    <w:rsid w:val="00780438"/>
    <w:rsid w:val="007842B0"/>
    <w:rsid w:val="00784746"/>
    <w:rsid w:val="00791DB4"/>
    <w:rsid w:val="00792987"/>
    <w:rsid w:val="007954DB"/>
    <w:rsid w:val="007A0DB2"/>
    <w:rsid w:val="007A704B"/>
    <w:rsid w:val="007B2569"/>
    <w:rsid w:val="007B26BA"/>
    <w:rsid w:val="007B451F"/>
    <w:rsid w:val="007C4055"/>
    <w:rsid w:val="007C7594"/>
    <w:rsid w:val="007C7BCA"/>
    <w:rsid w:val="007D3A3D"/>
    <w:rsid w:val="007D6276"/>
    <w:rsid w:val="007E76B4"/>
    <w:rsid w:val="007F2578"/>
    <w:rsid w:val="007F34DA"/>
    <w:rsid w:val="007F48D6"/>
    <w:rsid w:val="007F6374"/>
    <w:rsid w:val="008005FC"/>
    <w:rsid w:val="008030D0"/>
    <w:rsid w:val="00807630"/>
    <w:rsid w:val="00807641"/>
    <w:rsid w:val="0081002A"/>
    <w:rsid w:val="00811822"/>
    <w:rsid w:val="00811B92"/>
    <w:rsid w:val="00812C8B"/>
    <w:rsid w:val="00816C4C"/>
    <w:rsid w:val="00823B15"/>
    <w:rsid w:val="00824AC0"/>
    <w:rsid w:val="008254E9"/>
    <w:rsid w:val="008303A1"/>
    <w:rsid w:val="00830AC4"/>
    <w:rsid w:val="008316BF"/>
    <w:rsid w:val="0083283B"/>
    <w:rsid w:val="00834B96"/>
    <w:rsid w:val="008354E7"/>
    <w:rsid w:val="00837F2F"/>
    <w:rsid w:val="00837F8D"/>
    <w:rsid w:val="00842F70"/>
    <w:rsid w:val="008432AA"/>
    <w:rsid w:val="00853839"/>
    <w:rsid w:val="00854942"/>
    <w:rsid w:val="00855558"/>
    <w:rsid w:val="008573AA"/>
    <w:rsid w:val="0086191E"/>
    <w:rsid w:val="00866AB8"/>
    <w:rsid w:val="00870B72"/>
    <w:rsid w:val="00875263"/>
    <w:rsid w:val="00883AC4"/>
    <w:rsid w:val="008844DF"/>
    <w:rsid w:val="00884EBF"/>
    <w:rsid w:val="00885121"/>
    <w:rsid w:val="00885B79"/>
    <w:rsid w:val="00890333"/>
    <w:rsid w:val="00894258"/>
    <w:rsid w:val="00894A1E"/>
    <w:rsid w:val="00896102"/>
    <w:rsid w:val="00897C70"/>
    <w:rsid w:val="008A1A56"/>
    <w:rsid w:val="008A1DC4"/>
    <w:rsid w:val="008B107F"/>
    <w:rsid w:val="008B2E5B"/>
    <w:rsid w:val="008B3794"/>
    <w:rsid w:val="008B420D"/>
    <w:rsid w:val="008B44DC"/>
    <w:rsid w:val="008B50D2"/>
    <w:rsid w:val="008B5DC0"/>
    <w:rsid w:val="008B69DE"/>
    <w:rsid w:val="008B7131"/>
    <w:rsid w:val="008C06F1"/>
    <w:rsid w:val="008C1911"/>
    <w:rsid w:val="008C299E"/>
    <w:rsid w:val="008C36F2"/>
    <w:rsid w:val="008C4CF6"/>
    <w:rsid w:val="008C5719"/>
    <w:rsid w:val="008D3BAD"/>
    <w:rsid w:val="008D65C6"/>
    <w:rsid w:val="008D7A10"/>
    <w:rsid w:val="008E2395"/>
    <w:rsid w:val="008E312D"/>
    <w:rsid w:val="008E5BF8"/>
    <w:rsid w:val="008E6C66"/>
    <w:rsid w:val="008E71FD"/>
    <w:rsid w:val="008F703F"/>
    <w:rsid w:val="008F75E4"/>
    <w:rsid w:val="00900C5D"/>
    <w:rsid w:val="009031CB"/>
    <w:rsid w:val="00903C3B"/>
    <w:rsid w:val="00905C51"/>
    <w:rsid w:val="00913539"/>
    <w:rsid w:val="00915A07"/>
    <w:rsid w:val="009168C0"/>
    <w:rsid w:val="00920EC6"/>
    <w:rsid w:val="00921167"/>
    <w:rsid w:val="0092562E"/>
    <w:rsid w:val="0092757C"/>
    <w:rsid w:val="009302B8"/>
    <w:rsid w:val="009312F1"/>
    <w:rsid w:val="00934D40"/>
    <w:rsid w:val="00935367"/>
    <w:rsid w:val="00935CC1"/>
    <w:rsid w:val="0094183D"/>
    <w:rsid w:val="0095083C"/>
    <w:rsid w:val="009531FE"/>
    <w:rsid w:val="00953712"/>
    <w:rsid w:val="00954853"/>
    <w:rsid w:val="00960204"/>
    <w:rsid w:val="009609BA"/>
    <w:rsid w:val="00960C1B"/>
    <w:rsid w:val="009625FD"/>
    <w:rsid w:val="009626C6"/>
    <w:rsid w:val="009628F5"/>
    <w:rsid w:val="0096392E"/>
    <w:rsid w:val="00964D04"/>
    <w:rsid w:val="00972374"/>
    <w:rsid w:val="00972A01"/>
    <w:rsid w:val="00972B7C"/>
    <w:rsid w:val="00974DA9"/>
    <w:rsid w:val="00975A9A"/>
    <w:rsid w:val="009765AE"/>
    <w:rsid w:val="00980DB2"/>
    <w:rsid w:val="0098356A"/>
    <w:rsid w:val="00984786"/>
    <w:rsid w:val="00987BED"/>
    <w:rsid w:val="0099339E"/>
    <w:rsid w:val="00994B93"/>
    <w:rsid w:val="0099530E"/>
    <w:rsid w:val="00996320"/>
    <w:rsid w:val="009970E5"/>
    <w:rsid w:val="009975C4"/>
    <w:rsid w:val="009A2341"/>
    <w:rsid w:val="009A287E"/>
    <w:rsid w:val="009A2E0A"/>
    <w:rsid w:val="009A4A23"/>
    <w:rsid w:val="009A5091"/>
    <w:rsid w:val="009A5725"/>
    <w:rsid w:val="009B1FA2"/>
    <w:rsid w:val="009B29F6"/>
    <w:rsid w:val="009B6445"/>
    <w:rsid w:val="009B67A4"/>
    <w:rsid w:val="009B7324"/>
    <w:rsid w:val="009C08C8"/>
    <w:rsid w:val="009C4FC8"/>
    <w:rsid w:val="009C7C72"/>
    <w:rsid w:val="009D1199"/>
    <w:rsid w:val="009D534F"/>
    <w:rsid w:val="009D5919"/>
    <w:rsid w:val="009D7444"/>
    <w:rsid w:val="009E16BA"/>
    <w:rsid w:val="009E3D80"/>
    <w:rsid w:val="009E70F9"/>
    <w:rsid w:val="009F0A31"/>
    <w:rsid w:val="009F31FD"/>
    <w:rsid w:val="009F3A6E"/>
    <w:rsid w:val="009F4117"/>
    <w:rsid w:val="009F4ADB"/>
    <w:rsid w:val="009F7367"/>
    <w:rsid w:val="00A03436"/>
    <w:rsid w:val="00A04B2E"/>
    <w:rsid w:val="00A05095"/>
    <w:rsid w:val="00A05DB6"/>
    <w:rsid w:val="00A10D87"/>
    <w:rsid w:val="00A13083"/>
    <w:rsid w:val="00A13288"/>
    <w:rsid w:val="00A166AC"/>
    <w:rsid w:val="00A20C68"/>
    <w:rsid w:val="00A22782"/>
    <w:rsid w:val="00A2411A"/>
    <w:rsid w:val="00A30B7E"/>
    <w:rsid w:val="00A32BC7"/>
    <w:rsid w:val="00A32C6B"/>
    <w:rsid w:val="00A348E6"/>
    <w:rsid w:val="00A36158"/>
    <w:rsid w:val="00A366BF"/>
    <w:rsid w:val="00A400F6"/>
    <w:rsid w:val="00A43294"/>
    <w:rsid w:val="00A45039"/>
    <w:rsid w:val="00A46EDB"/>
    <w:rsid w:val="00A503BD"/>
    <w:rsid w:val="00A5425A"/>
    <w:rsid w:val="00A55332"/>
    <w:rsid w:val="00A561B5"/>
    <w:rsid w:val="00A577DC"/>
    <w:rsid w:val="00A60445"/>
    <w:rsid w:val="00A61F74"/>
    <w:rsid w:val="00A64FFA"/>
    <w:rsid w:val="00A65190"/>
    <w:rsid w:val="00A667A2"/>
    <w:rsid w:val="00A67365"/>
    <w:rsid w:val="00A715D8"/>
    <w:rsid w:val="00A72713"/>
    <w:rsid w:val="00A77C14"/>
    <w:rsid w:val="00A77D02"/>
    <w:rsid w:val="00A810DB"/>
    <w:rsid w:val="00A952DD"/>
    <w:rsid w:val="00A97DA5"/>
    <w:rsid w:val="00AA55D2"/>
    <w:rsid w:val="00AA5644"/>
    <w:rsid w:val="00AA6275"/>
    <w:rsid w:val="00AB0C0F"/>
    <w:rsid w:val="00AB12EF"/>
    <w:rsid w:val="00AB1445"/>
    <w:rsid w:val="00AB31D8"/>
    <w:rsid w:val="00AB4479"/>
    <w:rsid w:val="00AB46D8"/>
    <w:rsid w:val="00AB6FA6"/>
    <w:rsid w:val="00AC1367"/>
    <w:rsid w:val="00AD093D"/>
    <w:rsid w:val="00AD1D81"/>
    <w:rsid w:val="00AD3986"/>
    <w:rsid w:val="00AD5DD9"/>
    <w:rsid w:val="00AD7A31"/>
    <w:rsid w:val="00AE4DD0"/>
    <w:rsid w:val="00AF0283"/>
    <w:rsid w:val="00AF1C51"/>
    <w:rsid w:val="00AF3207"/>
    <w:rsid w:val="00AF6D16"/>
    <w:rsid w:val="00AF76C5"/>
    <w:rsid w:val="00B032D1"/>
    <w:rsid w:val="00B06008"/>
    <w:rsid w:val="00B146C0"/>
    <w:rsid w:val="00B16BC0"/>
    <w:rsid w:val="00B205F1"/>
    <w:rsid w:val="00B20885"/>
    <w:rsid w:val="00B23A22"/>
    <w:rsid w:val="00B35D51"/>
    <w:rsid w:val="00B407BA"/>
    <w:rsid w:val="00B40C6C"/>
    <w:rsid w:val="00B44805"/>
    <w:rsid w:val="00B478D3"/>
    <w:rsid w:val="00B51195"/>
    <w:rsid w:val="00B52984"/>
    <w:rsid w:val="00B5421C"/>
    <w:rsid w:val="00B542AA"/>
    <w:rsid w:val="00B546FA"/>
    <w:rsid w:val="00B558F5"/>
    <w:rsid w:val="00B60296"/>
    <w:rsid w:val="00B60696"/>
    <w:rsid w:val="00B679F0"/>
    <w:rsid w:val="00B71152"/>
    <w:rsid w:val="00B711A7"/>
    <w:rsid w:val="00B74FA4"/>
    <w:rsid w:val="00B75E60"/>
    <w:rsid w:val="00B8291B"/>
    <w:rsid w:val="00B85F9B"/>
    <w:rsid w:val="00B9227C"/>
    <w:rsid w:val="00B94040"/>
    <w:rsid w:val="00B95E3F"/>
    <w:rsid w:val="00B9634D"/>
    <w:rsid w:val="00BA1017"/>
    <w:rsid w:val="00BA1457"/>
    <w:rsid w:val="00BA1DFC"/>
    <w:rsid w:val="00BA1E07"/>
    <w:rsid w:val="00BA294A"/>
    <w:rsid w:val="00BA39C1"/>
    <w:rsid w:val="00BA6743"/>
    <w:rsid w:val="00BA7AE2"/>
    <w:rsid w:val="00BC13D9"/>
    <w:rsid w:val="00BC4853"/>
    <w:rsid w:val="00BD08ED"/>
    <w:rsid w:val="00BD0BCB"/>
    <w:rsid w:val="00BD2BEC"/>
    <w:rsid w:val="00BD3418"/>
    <w:rsid w:val="00BD3CAF"/>
    <w:rsid w:val="00BD6E51"/>
    <w:rsid w:val="00BE1207"/>
    <w:rsid w:val="00BE30AE"/>
    <w:rsid w:val="00BE4519"/>
    <w:rsid w:val="00BE47FC"/>
    <w:rsid w:val="00BE545E"/>
    <w:rsid w:val="00BE7BF6"/>
    <w:rsid w:val="00BE7F29"/>
    <w:rsid w:val="00BF0659"/>
    <w:rsid w:val="00BF0CD5"/>
    <w:rsid w:val="00BF17A6"/>
    <w:rsid w:val="00BF1B77"/>
    <w:rsid w:val="00BF6E2C"/>
    <w:rsid w:val="00BF7A11"/>
    <w:rsid w:val="00BF7E9B"/>
    <w:rsid w:val="00BF7F74"/>
    <w:rsid w:val="00C02217"/>
    <w:rsid w:val="00C024CD"/>
    <w:rsid w:val="00C028AD"/>
    <w:rsid w:val="00C0323B"/>
    <w:rsid w:val="00C03F58"/>
    <w:rsid w:val="00C07C93"/>
    <w:rsid w:val="00C11F0D"/>
    <w:rsid w:val="00C1368E"/>
    <w:rsid w:val="00C15D9A"/>
    <w:rsid w:val="00C20D57"/>
    <w:rsid w:val="00C20DF1"/>
    <w:rsid w:val="00C2113E"/>
    <w:rsid w:val="00C23EBD"/>
    <w:rsid w:val="00C245E9"/>
    <w:rsid w:val="00C25225"/>
    <w:rsid w:val="00C25DAD"/>
    <w:rsid w:val="00C32633"/>
    <w:rsid w:val="00C34CC4"/>
    <w:rsid w:val="00C36291"/>
    <w:rsid w:val="00C37A56"/>
    <w:rsid w:val="00C4038F"/>
    <w:rsid w:val="00C436DC"/>
    <w:rsid w:val="00C472F1"/>
    <w:rsid w:val="00C47641"/>
    <w:rsid w:val="00C55227"/>
    <w:rsid w:val="00C56682"/>
    <w:rsid w:val="00C625C8"/>
    <w:rsid w:val="00C62E4C"/>
    <w:rsid w:val="00C66D28"/>
    <w:rsid w:val="00C6757F"/>
    <w:rsid w:val="00C74865"/>
    <w:rsid w:val="00C76042"/>
    <w:rsid w:val="00C77204"/>
    <w:rsid w:val="00C8189C"/>
    <w:rsid w:val="00C818AF"/>
    <w:rsid w:val="00C83555"/>
    <w:rsid w:val="00C85124"/>
    <w:rsid w:val="00C8560B"/>
    <w:rsid w:val="00C869A7"/>
    <w:rsid w:val="00C904E2"/>
    <w:rsid w:val="00C90BCF"/>
    <w:rsid w:val="00C91DFF"/>
    <w:rsid w:val="00C942AC"/>
    <w:rsid w:val="00C970B3"/>
    <w:rsid w:val="00CA102F"/>
    <w:rsid w:val="00CA2849"/>
    <w:rsid w:val="00CA344B"/>
    <w:rsid w:val="00CA3738"/>
    <w:rsid w:val="00CA67F8"/>
    <w:rsid w:val="00CA7885"/>
    <w:rsid w:val="00CB0E47"/>
    <w:rsid w:val="00CB299F"/>
    <w:rsid w:val="00CB2F95"/>
    <w:rsid w:val="00CB3958"/>
    <w:rsid w:val="00CB5334"/>
    <w:rsid w:val="00CB6E56"/>
    <w:rsid w:val="00CC1860"/>
    <w:rsid w:val="00CC20A6"/>
    <w:rsid w:val="00CC2753"/>
    <w:rsid w:val="00CC4624"/>
    <w:rsid w:val="00CC5A66"/>
    <w:rsid w:val="00CC6852"/>
    <w:rsid w:val="00CD3C75"/>
    <w:rsid w:val="00CD609D"/>
    <w:rsid w:val="00CE10FB"/>
    <w:rsid w:val="00CE1270"/>
    <w:rsid w:val="00CE1EFA"/>
    <w:rsid w:val="00CE2B77"/>
    <w:rsid w:val="00CE30AD"/>
    <w:rsid w:val="00CE35B5"/>
    <w:rsid w:val="00CE3700"/>
    <w:rsid w:val="00CE5AA8"/>
    <w:rsid w:val="00CE6299"/>
    <w:rsid w:val="00CF12AE"/>
    <w:rsid w:val="00CF168A"/>
    <w:rsid w:val="00CF3187"/>
    <w:rsid w:val="00CF36A2"/>
    <w:rsid w:val="00CF7D7D"/>
    <w:rsid w:val="00D010BA"/>
    <w:rsid w:val="00D01143"/>
    <w:rsid w:val="00D02FCC"/>
    <w:rsid w:val="00D10759"/>
    <w:rsid w:val="00D13859"/>
    <w:rsid w:val="00D141F1"/>
    <w:rsid w:val="00D16C24"/>
    <w:rsid w:val="00D227A6"/>
    <w:rsid w:val="00D2447F"/>
    <w:rsid w:val="00D24BE9"/>
    <w:rsid w:val="00D258FB"/>
    <w:rsid w:val="00D26371"/>
    <w:rsid w:val="00D31730"/>
    <w:rsid w:val="00D31CC2"/>
    <w:rsid w:val="00D33107"/>
    <w:rsid w:val="00D33379"/>
    <w:rsid w:val="00D367DB"/>
    <w:rsid w:val="00D41AC1"/>
    <w:rsid w:val="00D41ECD"/>
    <w:rsid w:val="00D4272C"/>
    <w:rsid w:val="00D43215"/>
    <w:rsid w:val="00D435F8"/>
    <w:rsid w:val="00D45D0E"/>
    <w:rsid w:val="00D46579"/>
    <w:rsid w:val="00D56250"/>
    <w:rsid w:val="00D57966"/>
    <w:rsid w:val="00D606E3"/>
    <w:rsid w:val="00D73722"/>
    <w:rsid w:val="00D80C6E"/>
    <w:rsid w:val="00D8611A"/>
    <w:rsid w:val="00D86469"/>
    <w:rsid w:val="00D9192A"/>
    <w:rsid w:val="00D94C77"/>
    <w:rsid w:val="00DA529C"/>
    <w:rsid w:val="00DA545B"/>
    <w:rsid w:val="00DA628F"/>
    <w:rsid w:val="00DB184F"/>
    <w:rsid w:val="00DB2139"/>
    <w:rsid w:val="00DB5EC5"/>
    <w:rsid w:val="00DC0830"/>
    <w:rsid w:val="00DC3DE6"/>
    <w:rsid w:val="00DC4647"/>
    <w:rsid w:val="00DC468C"/>
    <w:rsid w:val="00DC62E0"/>
    <w:rsid w:val="00DD04D1"/>
    <w:rsid w:val="00DD0B65"/>
    <w:rsid w:val="00DD5AB7"/>
    <w:rsid w:val="00DE3EA8"/>
    <w:rsid w:val="00DE7AF3"/>
    <w:rsid w:val="00DE7E79"/>
    <w:rsid w:val="00DF0291"/>
    <w:rsid w:val="00DF1D93"/>
    <w:rsid w:val="00DF31EB"/>
    <w:rsid w:val="00DF460C"/>
    <w:rsid w:val="00DF5C9D"/>
    <w:rsid w:val="00E02869"/>
    <w:rsid w:val="00E02C38"/>
    <w:rsid w:val="00E0759B"/>
    <w:rsid w:val="00E112C9"/>
    <w:rsid w:val="00E12B31"/>
    <w:rsid w:val="00E136C2"/>
    <w:rsid w:val="00E140E4"/>
    <w:rsid w:val="00E145D0"/>
    <w:rsid w:val="00E16DE2"/>
    <w:rsid w:val="00E21F11"/>
    <w:rsid w:val="00E23056"/>
    <w:rsid w:val="00E23433"/>
    <w:rsid w:val="00E2571C"/>
    <w:rsid w:val="00E30C8E"/>
    <w:rsid w:val="00E4272D"/>
    <w:rsid w:val="00E4324E"/>
    <w:rsid w:val="00E444DD"/>
    <w:rsid w:val="00E47ABF"/>
    <w:rsid w:val="00E50851"/>
    <w:rsid w:val="00E53AC4"/>
    <w:rsid w:val="00E56BD1"/>
    <w:rsid w:val="00E62CDE"/>
    <w:rsid w:val="00E62FAA"/>
    <w:rsid w:val="00E654F4"/>
    <w:rsid w:val="00E65D03"/>
    <w:rsid w:val="00E756E1"/>
    <w:rsid w:val="00E778D6"/>
    <w:rsid w:val="00E8186C"/>
    <w:rsid w:val="00E86FE5"/>
    <w:rsid w:val="00E920B6"/>
    <w:rsid w:val="00E9222A"/>
    <w:rsid w:val="00E925D9"/>
    <w:rsid w:val="00E93875"/>
    <w:rsid w:val="00EA0B8A"/>
    <w:rsid w:val="00EA1D1C"/>
    <w:rsid w:val="00EA2EED"/>
    <w:rsid w:val="00EA5C43"/>
    <w:rsid w:val="00EA73F2"/>
    <w:rsid w:val="00EB0C78"/>
    <w:rsid w:val="00EB2325"/>
    <w:rsid w:val="00EB2FBF"/>
    <w:rsid w:val="00EB45E6"/>
    <w:rsid w:val="00EB52F7"/>
    <w:rsid w:val="00EB5DA1"/>
    <w:rsid w:val="00EB5EED"/>
    <w:rsid w:val="00EC1FB8"/>
    <w:rsid w:val="00EC5469"/>
    <w:rsid w:val="00EC669B"/>
    <w:rsid w:val="00ED649B"/>
    <w:rsid w:val="00ED6FE6"/>
    <w:rsid w:val="00EE1744"/>
    <w:rsid w:val="00EE1A88"/>
    <w:rsid w:val="00EE2327"/>
    <w:rsid w:val="00EE2582"/>
    <w:rsid w:val="00EE3260"/>
    <w:rsid w:val="00EE38E0"/>
    <w:rsid w:val="00EE3AA1"/>
    <w:rsid w:val="00EE3B4D"/>
    <w:rsid w:val="00EE5350"/>
    <w:rsid w:val="00EE6884"/>
    <w:rsid w:val="00EE7190"/>
    <w:rsid w:val="00EF2EC3"/>
    <w:rsid w:val="00EF4D80"/>
    <w:rsid w:val="00EF5D2C"/>
    <w:rsid w:val="00EF6FAE"/>
    <w:rsid w:val="00EF6FC0"/>
    <w:rsid w:val="00EF7389"/>
    <w:rsid w:val="00F03D85"/>
    <w:rsid w:val="00F0463D"/>
    <w:rsid w:val="00F05531"/>
    <w:rsid w:val="00F05980"/>
    <w:rsid w:val="00F0633F"/>
    <w:rsid w:val="00F06551"/>
    <w:rsid w:val="00F13C4C"/>
    <w:rsid w:val="00F146BC"/>
    <w:rsid w:val="00F160BA"/>
    <w:rsid w:val="00F21E31"/>
    <w:rsid w:val="00F21FB8"/>
    <w:rsid w:val="00F2306E"/>
    <w:rsid w:val="00F242EC"/>
    <w:rsid w:val="00F2448E"/>
    <w:rsid w:val="00F250E9"/>
    <w:rsid w:val="00F261B9"/>
    <w:rsid w:val="00F3079D"/>
    <w:rsid w:val="00F32FBD"/>
    <w:rsid w:val="00F33C61"/>
    <w:rsid w:val="00F36D48"/>
    <w:rsid w:val="00F40277"/>
    <w:rsid w:val="00F45772"/>
    <w:rsid w:val="00F45983"/>
    <w:rsid w:val="00F52BA2"/>
    <w:rsid w:val="00F52C92"/>
    <w:rsid w:val="00F5313F"/>
    <w:rsid w:val="00F53E1D"/>
    <w:rsid w:val="00F55106"/>
    <w:rsid w:val="00F57271"/>
    <w:rsid w:val="00F608EC"/>
    <w:rsid w:val="00F62A84"/>
    <w:rsid w:val="00F6654F"/>
    <w:rsid w:val="00F823FA"/>
    <w:rsid w:val="00F8493A"/>
    <w:rsid w:val="00F9172A"/>
    <w:rsid w:val="00F926D6"/>
    <w:rsid w:val="00F933B8"/>
    <w:rsid w:val="00F9451B"/>
    <w:rsid w:val="00F9554E"/>
    <w:rsid w:val="00FA3F60"/>
    <w:rsid w:val="00FA46F1"/>
    <w:rsid w:val="00FA6D3D"/>
    <w:rsid w:val="00FA6DBB"/>
    <w:rsid w:val="00FA75C7"/>
    <w:rsid w:val="00FB71C5"/>
    <w:rsid w:val="00FC3028"/>
    <w:rsid w:val="00FC461A"/>
    <w:rsid w:val="00FC4DD3"/>
    <w:rsid w:val="00FD101B"/>
    <w:rsid w:val="00FD2777"/>
    <w:rsid w:val="00FD2A28"/>
    <w:rsid w:val="00FD3959"/>
    <w:rsid w:val="00FD6E4F"/>
    <w:rsid w:val="00FE08C2"/>
    <w:rsid w:val="00FE1A55"/>
    <w:rsid w:val="00FE4BA4"/>
    <w:rsid w:val="00FE4DA6"/>
    <w:rsid w:val="00FE4DE6"/>
    <w:rsid w:val="00FE566F"/>
    <w:rsid w:val="00FF1668"/>
    <w:rsid w:val="00FF3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FBDE2"/>
  <w15:chartTrackingRefBased/>
  <w15:docId w15:val="{6CDE7B3B-2E11-410D-8D08-EEE564D1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0CB"/>
    <w:pPr>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paragraph" w:styleId="Nagwek1">
    <w:name w:val="heading 1"/>
    <w:basedOn w:val="Standard"/>
    <w:next w:val="Standard"/>
    <w:link w:val="Nagwek1Znak"/>
    <w:qFormat/>
    <w:rsid w:val="00676CEB"/>
    <w:pPr>
      <w:keepNext/>
      <w:ind w:left="360"/>
      <w:outlineLvl w:val="0"/>
    </w:pPr>
    <w:rPr>
      <w:i/>
    </w:rPr>
  </w:style>
  <w:style w:type="paragraph" w:styleId="Nagwek2">
    <w:name w:val="heading 2"/>
    <w:basedOn w:val="Standard"/>
    <w:next w:val="Standard"/>
    <w:link w:val="Nagwek2Znak"/>
    <w:qFormat/>
    <w:rsid w:val="00676CEB"/>
    <w:pPr>
      <w:keepNext/>
      <w:numPr>
        <w:ilvl w:val="1"/>
        <w:numId w:val="1"/>
      </w:numPr>
      <w:jc w:val="both"/>
      <w:outlineLvl w:val="1"/>
    </w:pPr>
    <w:rPr>
      <w:b/>
      <w:sz w:val="24"/>
    </w:rPr>
  </w:style>
  <w:style w:type="paragraph" w:styleId="Nagwek3">
    <w:name w:val="heading 3"/>
    <w:basedOn w:val="Standard"/>
    <w:next w:val="Standard"/>
    <w:link w:val="Nagwek3Znak"/>
    <w:qFormat/>
    <w:rsid w:val="00676CEB"/>
    <w:pPr>
      <w:keepNext/>
      <w:ind w:left="708"/>
      <w:jc w:val="both"/>
      <w:outlineLvl w:val="2"/>
    </w:pPr>
    <w:rPr>
      <w:i/>
      <w:sz w:val="24"/>
    </w:rPr>
  </w:style>
  <w:style w:type="paragraph" w:styleId="Nagwek4">
    <w:name w:val="heading 4"/>
    <w:basedOn w:val="Standard"/>
    <w:next w:val="Standard"/>
    <w:link w:val="Nagwek4Znak"/>
    <w:qFormat/>
    <w:rsid w:val="00676CEB"/>
    <w:pPr>
      <w:keepNext/>
      <w:jc w:val="both"/>
      <w:outlineLvl w:val="3"/>
    </w:pPr>
    <w:rPr>
      <w:b/>
      <w:sz w:val="24"/>
    </w:rPr>
  </w:style>
  <w:style w:type="paragraph" w:styleId="Nagwek5">
    <w:name w:val="heading 5"/>
    <w:basedOn w:val="Standard"/>
    <w:next w:val="Standard"/>
    <w:link w:val="Nagwek5Znak"/>
    <w:qFormat/>
    <w:rsid w:val="00676CEB"/>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link w:val="Nagwek6Znak"/>
    <w:qFormat/>
    <w:rsid w:val="00676CEB"/>
    <w:pPr>
      <w:keepNext/>
      <w:spacing w:before="120"/>
      <w:jc w:val="center"/>
      <w:outlineLvl w:val="5"/>
    </w:pPr>
    <w:rPr>
      <w:b/>
      <w:bCs/>
      <w:lang w:val="en-US"/>
    </w:rPr>
  </w:style>
  <w:style w:type="paragraph" w:styleId="Nagwek7">
    <w:name w:val="heading 7"/>
    <w:basedOn w:val="Standard"/>
    <w:next w:val="Standard"/>
    <w:link w:val="Nagwek7Znak"/>
    <w:qFormat/>
    <w:rsid w:val="00676CEB"/>
    <w:pPr>
      <w:keepNext/>
      <w:jc w:val="center"/>
      <w:outlineLvl w:val="6"/>
    </w:pPr>
    <w:rPr>
      <w:b/>
      <w:bCs/>
    </w:rPr>
  </w:style>
  <w:style w:type="paragraph" w:styleId="Nagwek8">
    <w:name w:val="heading 8"/>
    <w:basedOn w:val="Standard"/>
    <w:next w:val="Standard"/>
    <w:link w:val="Nagwek8Znak"/>
    <w:qFormat/>
    <w:rsid w:val="00676CEB"/>
    <w:pPr>
      <w:keepNext/>
      <w:autoSpaceDE w:val="0"/>
      <w:outlineLvl w:val="7"/>
    </w:pPr>
    <w:rPr>
      <w:rFonts w:ascii="Arial" w:hAnsi="Arial" w:cs="Arial"/>
      <w:b/>
      <w:sz w:val="20"/>
    </w:rPr>
  </w:style>
  <w:style w:type="paragraph" w:styleId="Nagwek9">
    <w:name w:val="heading 9"/>
    <w:basedOn w:val="Standard"/>
    <w:next w:val="Standard"/>
    <w:link w:val="Nagwek9Znak"/>
    <w:qFormat/>
    <w:rsid w:val="00676CEB"/>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6CEB"/>
    <w:rPr>
      <w:rFonts w:ascii="Times New Roman" w:eastAsia="Times New Roman" w:hAnsi="Times New Roman" w:cs="Times New Roman"/>
      <w:i/>
      <w:kern w:val="3"/>
      <w:szCs w:val="20"/>
      <w:lang w:eastAsia="zh-CN"/>
    </w:rPr>
  </w:style>
  <w:style w:type="character" w:customStyle="1" w:styleId="Nagwek2Znak">
    <w:name w:val="Nagłówek 2 Znak"/>
    <w:basedOn w:val="Domylnaczcionkaakapitu"/>
    <w:link w:val="Nagwek2"/>
    <w:rsid w:val="00676CEB"/>
    <w:rPr>
      <w:rFonts w:ascii="Times New Roman" w:eastAsia="Times New Roman" w:hAnsi="Times New Roman" w:cs="Times New Roman"/>
      <w:b/>
      <w:kern w:val="3"/>
      <w:sz w:val="24"/>
      <w:szCs w:val="20"/>
      <w:lang w:eastAsia="zh-CN"/>
    </w:rPr>
  </w:style>
  <w:style w:type="character" w:customStyle="1" w:styleId="Nagwek3Znak">
    <w:name w:val="Nagłówek 3 Znak"/>
    <w:basedOn w:val="Domylnaczcionkaakapitu"/>
    <w:link w:val="Nagwek3"/>
    <w:rsid w:val="00676CEB"/>
    <w:rPr>
      <w:rFonts w:ascii="Times New Roman" w:eastAsia="Times New Roman" w:hAnsi="Times New Roman" w:cs="Times New Roman"/>
      <w:i/>
      <w:kern w:val="3"/>
      <w:sz w:val="24"/>
      <w:szCs w:val="20"/>
      <w:lang w:eastAsia="zh-CN"/>
    </w:rPr>
  </w:style>
  <w:style w:type="character" w:customStyle="1" w:styleId="Nagwek4Znak">
    <w:name w:val="Nagłówek 4 Znak"/>
    <w:basedOn w:val="Domylnaczcionkaakapitu"/>
    <w:link w:val="Nagwek4"/>
    <w:rsid w:val="00676CEB"/>
    <w:rPr>
      <w:rFonts w:ascii="Times New Roman" w:eastAsia="Times New Roman" w:hAnsi="Times New Roman" w:cs="Times New Roman"/>
      <w:b/>
      <w:kern w:val="3"/>
      <w:sz w:val="24"/>
      <w:szCs w:val="20"/>
      <w:lang w:eastAsia="zh-CN"/>
    </w:rPr>
  </w:style>
  <w:style w:type="character" w:customStyle="1" w:styleId="Nagwek5Znak">
    <w:name w:val="Nagłówek 5 Znak"/>
    <w:basedOn w:val="Domylnaczcionkaakapitu"/>
    <w:link w:val="Nagwek5"/>
    <w:rsid w:val="00676CEB"/>
    <w:rPr>
      <w:rFonts w:ascii="Times New Roman" w:eastAsia="Times New Roman" w:hAnsi="Times New Roman" w:cs="Times New Roman"/>
      <w:bCs/>
      <w:kern w:val="3"/>
      <w:sz w:val="24"/>
      <w:szCs w:val="20"/>
      <w:u w:val="single"/>
      <w:lang w:eastAsia="zh-CN"/>
    </w:rPr>
  </w:style>
  <w:style w:type="character" w:customStyle="1" w:styleId="Nagwek6Znak">
    <w:name w:val="Nagłówek 6 Znak"/>
    <w:basedOn w:val="Domylnaczcionkaakapitu"/>
    <w:link w:val="Nagwek6"/>
    <w:rsid w:val="00676CEB"/>
    <w:rPr>
      <w:rFonts w:ascii="Times New Roman" w:eastAsia="Times New Roman" w:hAnsi="Times New Roman" w:cs="Times New Roman"/>
      <w:b/>
      <w:bCs/>
      <w:kern w:val="3"/>
      <w:szCs w:val="20"/>
      <w:lang w:val="en-US" w:eastAsia="zh-CN"/>
    </w:rPr>
  </w:style>
  <w:style w:type="character" w:customStyle="1" w:styleId="Nagwek7Znak">
    <w:name w:val="Nagłówek 7 Znak"/>
    <w:basedOn w:val="Domylnaczcionkaakapitu"/>
    <w:link w:val="Nagwek7"/>
    <w:rsid w:val="00676CEB"/>
    <w:rPr>
      <w:rFonts w:ascii="Times New Roman" w:eastAsia="Times New Roman" w:hAnsi="Times New Roman" w:cs="Times New Roman"/>
      <w:b/>
      <w:bCs/>
      <w:kern w:val="3"/>
      <w:szCs w:val="20"/>
      <w:lang w:eastAsia="zh-CN"/>
    </w:rPr>
  </w:style>
  <w:style w:type="character" w:customStyle="1" w:styleId="Nagwek8Znak">
    <w:name w:val="Nagłówek 8 Znak"/>
    <w:basedOn w:val="Domylnaczcionkaakapitu"/>
    <w:link w:val="Nagwek8"/>
    <w:rsid w:val="00676CEB"/>
    <w:rPr>
      <w:rFonts w:ascii="Arial" w:eastAsia="Times New Roman" w:hAnsi="Arial" w:cs="Arial"/>
      <w:b/>
      <w:kern w:val="3"/>
      <w:sz w:val="20"/>
      <w:szCs w:val="20"/>
      <w:lang w:eastAsia="zh-CN"/>
    </w:rPr>
  </w:style>
  <w:style w:type="character" w:customStyle="1" w:styleId="Nagwek9Znak">
    <w:name w:val="Nagłówek 9 Znak"/>
    <w:basedOn w:val="Domylnaczcionkaakapitu"/>
    <w:link w:val="Nagwek9"/>
    <w:rsid w:val="00676CEB"/>
    <w:rPr>
      <w:rFonts w:ascii="Times New Roman" w:eastAsia="Times New Roman" w:hAnsi="Times New Roman" w:cs="Times New Roman"/>
      <w:b/>
      <w:bCs/>
      <w:kern w:val="3"/>
      <w:sz w:val="24"/>
      <w:szCs w:val="20"/>
      <w:lang w:eastAsia="zh-CN"/>
    </w:rPr>
  </w:style>
  <w:style w:type="numbering" w:customStyle="1" w:styleId="WWOutlineListStyle6">
    <w:name w:val="WW_OutlineListStyle_6"/>
    <w:basedOn w:val="Bezlisty"/>
    <w:rsid w:val="00676CEB"/>
  </w:style>
  <w:style w:type="paragraph" w:customStyle="1" w:styleId="Standard">
    <w:name w:val="Standard"/>
    <w:rsid w:val="00676CEB"/>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paragraph" w:customStyle="1" w:styleId="Heading">
    <w:name w:val="Heading"/>
    <w:basedOn w:val="Standard"/>
    <w:next w:val="Textbody"/>
    <w:rsid w:val="00676CEB"/>
    <w:pPr>
      <w:keepNext/>
      <w:spacing w:before="240" w:after="120"/>
    </w:pPr>
    <w:rPr>
      <w:rFonts w:ascii="Arial" w:eastAsia="Microsoft YaHei" w:hAnsi="Arial" w:cs="Mangal"/>
      <w:sz w:val="28"/>
      <w:szCs w:val="28"/>
    </w:rPr>
  </w:style>
  <w:style w:type="paragraph" w:customStyle="1" w:styleId="Textbody">
    <w:name w:val="Text body"/>
    <w:basedOn w:val="Standard"/>
    <w:rsid w:val="00676CEB"/>
    <w:pPr>
      <w:jc w:val="both"/>
    </w:pPr>
  </w:style>
  <w:style w:type="paragraph" w:styleId="Lista">
    <w:name w:val="List"/>
    <w:basedOn w:val="Standard"/>
    <w:rsid w:val="00676CEB"/>
    <w:pPr>
      <w:ind w:left="283" w:hanging="283"/>
    </w:pPr>
  </w:style>
  <w:style w:type="paragraph" w:styleId="Legenda">
    <w:name w:val="caption"/>
    <w:basedOn w:val="Standard"/>
    <w:qFormat/>
    <w:rsid w:val="00676CEB"/>
    <w:pPr>
      <w:suppressLineNumbers/>
      <w:spacing w:before="120" w:after="120"/>
    </w:pPr>
    <w:rPr>
      <w:rFonts w:cs="Mangal"/>
      <w:i/>
      <w:iCs/>
      <w:sz w:val="24"/>
      <w:szCs w:val="24"/>
    </w:rPr>
  </w:style>
  <w:style w:type="paragraph" w:customStyle="1" w:styleId="Index">
    <w:name w:val="Index"/>
    <w:basedOn w:val="Standard"/>
    <w:rsid w:val="00676CEB"/>
    <w:pPr>
      <w:suppressLineNumbers/>
    </w:pPr>
    <w:rPr>
      <w:rFonts w:cs="Mangal"/>
    </w:rPr>
  </w:style>
  <w:style w:type="paragraph" w:customStyle="1" w:styleId="Nagwek40">
    <w:name w:val="Nagłówek4"/>
    <w:basedOn w:val="Standard"/>
    <w:next w:val="Textbody"/>
    <w:rsid w:val="00676CEB"/>
    <w:pPr>
      <w:keepNext/>
      <w:spacing w:before="240" w:after="120"/>
    </w:pPr>
    <w:rPr>
      <w:rFonts w:ascii="Arial" w:eastAsia="Microsoft YaHei" w:hAnsi="Arial" w:cs="Mangal"/>
      <w:sz w:val="28"/>
      <w:szCs w:val="28"/>
    </w:rPr>
  </w:style>
  <w:style w:type="paragraph" w:customStyle="1" w:styleId="Nagwek30">
    <w:name w:val="Nagłówek3"/>
    <w:basedOn w:val="Standard"/>
    <w:next w:val="Textbody"/>
    <w:rsid w:val="00676CEB"/>
    <w:pPr>
      <w:keepNext/>
      <w:spacing w:before="240" w:after="120"/>
    </w:pPr>
    <w:rPr>
      <w:rFonts w:ascii="Arial" w:eastAsia="Microsoft YaHei" w:hAnsi="Arial" w:cs="Mangal"/>
      <w:sz w:val="28"/>
      <w:szCs w:val="28"/>
    </w:rPr>
  </w:style>
  <w:style w:type="paragraph" w:customStyle="1" w:styleId="Legenda4">
    <w:name w:val="Legenda4"/>
    <w:basedOn w:val="Standard"/>
    <w:rsid w:val="00676CEB"/>
    <w:pPr>
      <w:suppressLineNumbers/>
      <w:spacing w:before="120" w:after="120"/>
    </w:pPr>
    <w:rPr>
      <w:rFonts w:cs="Mangal"/>
      <w:i/>
      <w:iCs/>
      <w:sz w:val="24"/>
      <w:szCs w:val="24"/>
    </w:rPr>
  </w:style>
  <w:style w:type="paragraph" w:customStyle="1" w:styleId="Nagwek20">
    <w:name w:val="Nagłówek2"/>
    <w:basedOn w:val="Standard"/>
    <w:next w:val="Textbody"/>
    <w:rsid w:val="00676CEB"/>
    <w:pPr>
      <w:keepNext/>
      <w:spacing w:before="240" w:after="120"/>
    </w:pPr>
    <w:rPr>
      <w:rFonts w:ascii="Arial" w:eastAsia="Microsoft YaHei" w:hAnsi="Arial" w:cs="Mangal"/>
      <w:sz w:val="28"/>
      <w:szCs w:val="28"/>
    </w:rPr>
  </w:style>
  <w:style w:type="paragraph" w:customStyle="1" w:styleId="Legenda3">
    <w:name w:val="Legenda3"/>
    <w:basedOn w:val="Standard"/>
    <w:rsid w:val="00676CEB"/>
    <w:pPr>
      <w:suppressLineNumbers/>
      <w:spacing w:before="120" w:after="120"/>
    </w:pPr>
    <w:rPr>
      <w:rFonts w:cs="Mangal"/>
      <w:i/>
      <w:iCs/>
      <w:sz w:val="24"/>
      <w:szCs w:val="24"/>
    </w:rPr>
  </w:style>
  <w:style w:type="paragraph" w:customStyle="1" w:styleId="Nagwek10">
    <w:name w:val="Nagłówek1"/>
    <w:basedOn w:val="Standard"/>
    <w:next w:val="Textbody"/>
    <w:rsid w:val="00676CEB"/>
    <w:pPr>
      <w:keepNext/>
      <w:spacing w:before="240" w:after="120"/>
    </w:pPr>
    <w:rPr>
      <w:rFonts w:ascii="Arial" w:eastAsia="Microsoft YaHei" w:hAnsi="Arial" w:cs="Mangal"/>
      <w:sz w:val="28"/>
      <w:szCs w:val="28"/>
    </w:rPr>
  </w:style>
  <w:style w:type="paragraph" w:customStyle="1" w:styleId="Legenda2">
    <w:name w:val="Legenda2"/>
    <w:basedOn w:val="Standard"/>
    <w:rsid w:val="00676CEB"/>
    <w:pPr>
      <w:suppressLineNumbers/>
      <w:spacing w:before="120" w:after="120"/>
    </w:pPr>
    <w:rPr>
      <w:rFonts w:cs="Mangal"/>
      <w:i/>
      <w:iCs/>
      <w:sz w:val="24"/>
      <w:szCs w:val="24"/>
    </w:rPr>
  </w:style>
  <w:style w:type="paragraph" w:customStyle="1" w:styleId="Headinguser">
    <w:name w:val="Heading (user)"/>
    <w:basedOn w:val="Standard"/>
    <w:next w:val="Textbody"/>
    <w:rsid w:val="00676CEB"/>
    <w:pPr>
      <w:jc w:val="center"/>
    </w:pPr>
    <w:rPr>
      <w:b/>
    </w:rPr>
  </w:style>
  <w:style w:type="paragraph" w:customStyle="1" w:styleId="Captionuser">
    <w:name w:val="Caption (user)"/>
    <w:basedOn w:val="Standard"/>
    <w:rsid w:val="00676CEB"/>
    <w:pPr>
      <w:suppressLineNumbers/>
      <w:spacing w:before="120" w:after="120"/>
    </w:pPr>
    <w:rPr>
      <w:rFonts w:cs="Mangal"/>
      <w:i/>
      <w:iCs/>
      <w:sz w:val="24"/>
      <w:szCs w:val="24"/>
    </w:rPr>
  </w:style>
  <w:style w:type="paragraph" w:customStyle="1" w:styleId="Indexuser">
    <w:name w:val="Index (user)"/>
    <w:basedOn w:val="Standard"/>
    <w:rsid w:val="00676CEB"/>
    <w:pPr>
      <w:suppressLineNumbers/>
    </w:pPr>
    <w:rPr>
      <w:rFonts w:cs="Mangal"/>
    </w:rPr>
  </w:style>
  <w:style w:type="paragraph" w:customStyle="1" w:styleId="Textbodyindent">
    <w:name w:val="Text body indent"/>
    <w:basedOn w:val="Standard"/>
    <w:rsid w:val="00676CEB"/>
    <w:pPr>
      <w:ind w:left="360"/>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rsid w:val="00676CEB"/>
    <w:pPr>
      <w:tabs>
        <w:tab w:val="center" w:pos="4536"/>
        <w:tab w:val="right" w:pos="9072"/>
      </w:tabs>
    </w:pPr>
  </w:style>
  <w:style w:type="character" w:customStyle="1" w:styleId="StopkaZnak">
    <w:name w:val="Stopka Znak"/>
    <w:basedOn w:val="Domylnaczcionkaakapitu"/>
    <w:rsid w:val="00676CEB"/>
    <w:rPr>
      <w:rFonts w:ascii="Arial" w:eastAsia="Times New Roman" w:hAnsi="Arial" w:cs="Arial"/>
      <w:color w:val="000000"/>
      <w:kern w:val="3"/>
      <w:sz w:val="24"/>
      <w:szCs w:val="24"/>
      <w:lang w:eastAsia="zh-CN"/>
    </w:rPr>
  </w:style>
  <w:style w:type="paragraph" w:styleId="Nagwek">
    <w:name w:val="header"/>
    <w:basedOn w:val="Standard"/>
    <w:link w:val="NagwekZnak"/>
    <w:rsid w:val="00676CEB"/>
    <w:pPr>
      <w:tabs>
        <w:tab w:val="center" w:pos="4536"/>
        <w:tab w:val="right" w:pos="9072"/>
      </w:tabs>
    </w:pPr>
  </w:style>
  <w:style w:type="character" w:customStyle="1" w:styleId="NagwekZnak">
    <w:name w:val="Nagłówek Znak"/>
    <w:basedOn w:val="Domylnaczcionkaakapitu"/>
    <w:link w:val="Nagwek"/>
    <w:rsid w:val="00676CEB"/>
    <w:rPr>
      <w:rFonts w:ascii="Times New Roman" w:eastAsia="Times New Roman" w:hAnsi="Times New Roman" w:cs="Times New Roman"/>
      <w:kern w:val="3"/>
      <w:szCs w:val="20"/>
      <w:lang w:eastAsia="zh-CN"/>
    </w:rPr>
  </w:style>
  <w:style w:type="paragraph" w:customStyle="1" w:styleId="Tekstpodstawowy22">
    <w:name w:val="Tekst podstawowy 22"/>
    <w:basedOn w:val="Standard"/>
    <w:rsid w:val="00676CEB"/>
    <w:pPr>
      <w:jc w:val="both"/>
    </w:pPr>
    <w:rPr>
      <w:i/>
      <w:sz w:val="24"/>
    </w:rPr>
  </w:style>
  <w:style w:type="paragraph" w:customStyle="1" w:styleId="Tekstpodstawowy31">
    <w:name w:val="Tekst podstawowy 31"/>
    <w:basedOn w:val="Standard"/>
    <w:rsid w:val="00676CEB"/>
    <w:pPr>
      <w:jc w:val="both"/>
    </w:pPr>
    <w:rPr>
      <w:sz w:val="24"/>
    </w:rPr>
  </w:style>
  <w:style w:type="paragraph" w:customStyle="1" w:styleId="Tekstpodstawowywcity21">
    <w:name w:val="Tekst podstawowy wcięty 21"/>
    <w:basedOn w:val="Standard"/>
    <w:rsid w:val="00676CEB"/>
    <w:pPr>
      <w:ind w:left="360"/>
      <w:jc w:val="both"/>
    </w:pPr>
    <w:rPr>
      <w:sz w:val="24"/>
    </w:rPr>
  </w:style>
  <w:style w:type="paragraph" w:customStyle="1" w:styleId="Tekstpodstawowywcity31">
    <w:name w:val="Tekst podstawowy wcięty 31"/>
    <w:basedOn w:val="Standard"/>
    <w:rsid w:val="00676CEB"/>
    <w:pPr>
      <w:ind w:left="708"/>
      <w:jc w:val="both"/>
    </w:pPr>
    <w:rPr>
      <w:sz w:val="24"/>
    </w:rPr>
  </w:style>
  <w:style w:type="paragraph" w:styleId="Podtytu">
    <w:name w:val="Subtitle"/>
    <w:basedOn w:val="Standard"/>
    <w:next w:val="Textbody"/>
    <w:link w:val="PodtytuZnak"/>
    <w:qFormat/>
    <w:rsid w:val="00676CEB"/>
    <w:pPr>
      <w:jc w:val="center"/>
    </w:pPr>
    <w:rPr>
      <w:b/>
      <w:sz w:val="26"/>
    </w:rPr>
  </w:style>
  <w:style w:type="character" w:customStyle="1" w:styleId="PodtytuZnak">
    <w:name w:val="Podtytuł Znak"/>
    <w:basedOn w:val="Domylnaczcionkaakapitu"/>
    <w:link w:val="Podtytu"/>
    <w:rsid w:val="00676CEB"/>
    <w:rPr>
      <w:rFonts w:ascii="Times New Roman" w:eastAsia="Times New Roman" w:hAnsi="Times New Roman" w:cs="Times New Roman"/>
      <w:b/>
      <w:kern w:val="3"/>
      <w:sz w:val="26"/>
      <w:szCs w:val="20"/>
      <w:lang w:eastAsia="zh-CN"/>
    </w:rPr>
  </w:style>
  <w:style w:type="paragraph" w:styleId="NormalnyWeb">
    <w:name w:val="Normal (Web)"/>
    <w:basedOn w:val="Standard"/>
    <w:rsid w:val="00676CEB"/>
    <w:pPr>
      <w:spacing w:before="100" w:after="100"/>
      <w:jc w:val="both"/>
    </w:pPr>
    <w:rPr>
      <w:sz w:val="20"/>
    </w:rPr>
  </w:style>
  <w:style w:type="paragraph" w:customStyle="1" w:styleId="Zwykytekst1">
    <w:name w:val="Zwykły tekst1"/>
    <w:basedOn w:val="Standard"/>
    <w:rsid w:val="00676CEB"/>
    <w:rPr>
      <w:rFonts w:ascii="Courier New" w:hAnsi="Courier New" w:cs="Courier New"/>
      <w:sz w:val="20"/>
    </w:rPr>
  </w:style>
  <w:style w:type="paragraph" w:customStyle="1" w:styleId="Footnote">
    <w:name w:val="Footnote"/>
    <w:basedOn w:val="Standard"/>
    <w:rsid w:val="00676CEB"/>
    <w:rPr>
      <w:sz w:val="20"/>
    </w:rPr>
  </w:style>
  <w:style w:type="paragraph" w:customStyle="1" w:styleId="Standardowy1">
    <w:name w:val="Standardowy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ust">
    <w:name w:val="ust"/>
    <w:rsid w:val="00676CEB"/>
    <w:pPr>
      <w:suppressAutoHyphens/>
      <w:autoSpaceDN w:val="0"/>
      <w:spacing w:before="60" w:after="60" w:line="240" w:lineRule="auto"/>
      <w:ind w:left="426" w:hanging="284"/>
      <w:jc w:val="both"/>
      <w:textAlignment w:val="baseline"/>
    </w:pPr>
    <w:rPr>
      <w:rFonts w:ascii="Times New Roman" w:eastAsia="Times New Roman" w:hAnsi="Times New Roman" w:cs="Times New Roman"/>
      <w:kern w:val="3"/>
      <w:sz w:val="24"/>
      <w:szCs w:val="20"/>
      <w:lang w:eastAsia="zh-CN"/>
    </w:rPr>
  </w:style>
  <w:style w:type="paragraph" w:styleId="Tekstpodstawowy2">
    <w:name w:val="Body Text 2"/>
    <w:basedOn w:val="Standard"/>
    <w:link w:val="Tekstpodstawowy2Znak"/>
    <w:rsid w:val="00676CEB"/>
    <w:pPr>
      <w:jc w:val="both"/>
    </w:pPr>
    <w:rPr>
      <w:i/>
      <w:sz w:val="24"/>
    </w:rPr>
  </w:style>
  <w:style w:type="character" w:customStyle="1" w:styleId="Tekstpodstawowy2Znak">
    <w:name w:val="Tekst podstawowy 2 Znak"/>
    <w:basedOn w:val="Domylnaczcionkaakapitu"/>
    <w:link w:val="Tekstpodstawowy2"/>
    <w:rsid w:val="00676CEB"/>
    <w:rPr>
      <w:rFonts w:ascii="Times New Roman" w:eastAsia="Times New Roman" w:hAnsi="Times New Roman" w:cs="Times New Roman"/>
      <w:i/>
      <w:kern w:val="3"/>
      <w:sz w:val="24"/>
      <w:szCs w:val="20"/>
      <w:lang w:eastAsia="zh-CN"/>
    </w:rPr>
  </w:style>
  <w:style w:type="paragraph" w:customStyle="1" w:styleId="Mario">
    <w:name w:val="Mario"/>
    <w:basedOn w:val="Standard"/>
    <w:rsid w:val="00676CEB"/>
    <w:pPr>
      <w:spacing w:line="360" w:lineRule="auto"/>
      <w:jc w:val="both"/>
    </w:pPr>
    <w:rPr>
      <w:rFonts w:ascii="Arial" w:hAnsi="Arial" w:cs="Arial"/>
      <w:sz w:val="24"/>
    </w:rPr>
  </w:style>
  <w:style w:type="paragraph" w:customStyle="1" w:styleId="Styl1">
    <w:name w:val="Styl1"/>
    <w:basedOn w:val="Standard"/>
    <w:rsid w:val="00676CEB"/>
    <w:pPr>
      <w:jc w:val="both"/>
    </w:pPr>
    <w:rPr>
      <w:sz w:val="24"/>
    </w:rPr>
  </w:style>
  <w:style w:type="paragraph" w:styleId="Tekstpodstawowywcity3">
    <w:name w:val="Body Text Indent 3"/>
    <w:basedOn w:val="Standard"/>
    <w:link w:val="Tekstpodstawowywcity3Znak"/>
    <w:rsid w:val="00676CEB"/>
    <w:pPr>
      <w:ind w:left="708"/>
      <w:jc w:val="both"/>
    </w:pPr>
    <w:rPr>
      <w:sz w:val="24"/>
    </w:rPr>
  </w:style>
  <w:style w:type="character" w:customStyle="1" w:styleId="Tekstpodstawowywcity3Znak">
    <w:name w:val="Tekst podstawowy wcięty 3 Znak"/>
    <w:basedOn w:val="Domylnaczcionkaakapitu"/>
    <w:link w:val="Tekstpodstawowywcity3"/>
    <w:rsid w:val="00676CEB"/>
    <w:rPr>
      <w:rFonts w:ascii="Times New Roman" w:eastAsia="Times New Roman" w:hAnsi="Times New Roman" w:cs="Times New Roman"/>
      <w:kern w:val="3"/>
      <w:sz w:val="24"/>
      <w:szCs w:val="20"/>
      <w:lang w:eastAsia="zh-CN"/>
    </w:rPr>
  </w:style>
  <w:style w:type="paragraph" w:customStyle="1" w:styleId="Rub2">
    <w:name w:val="Rub2"/>
    <w:basedOn w:val="Standard"/>
    <w:next w:val="Standard"/>
    <w:rsid w:val="00676CEB"/>
    <w:pPr>
      <w:tabs>
        <w:tab w:val="left" w:pos="709"/>
        <w:tab w:val="left" w:pos="5670"/>
        <w:tab w:val="left" w:pos="6663"/>
        <w:tab w:val="left" w:pos="7088"/>
      </w:tabs>
      <w:ind w:right="-596"/>
    </w:pPr>
    <w:rPr>
      <w:smallCaps/>
      <w:sz w:val="20"/>
      <w:lang w:val="en-GB"/>
    </w:rPr>
  </w:style>
  <w:style w:type="paragraph" w:styleId="Tekstdymka">
    <w:name w:val="Balloon Text"/>
    <w:basedOn w:val="Standard"/>
    <w:link w:val="TekstdymkaZnak"/>
    <w:rsid w:val="00676CEB"/>
    <w:rPr>
      <w:rFonts w:ascii="Tahoma" w:hAnsi="Tahoma" w:cs="Tahoma"/>
      <w:sz w:val="16"/>
      <w:szCs w:val="16"/>
    </w:rPr>
  </w:style>
  <w:style w:type="character" w:customStyle="1" w:styleId="TekstdymkaZnak">
    <w:name w:val="Tekst dymka Znak"/>
    <w:basedOn w:val="Domylnaczcionkaakapitu"/>
    <w:link w:val="Tekstdymka"/>
    <w:rsid w:val="00676CEB"/>
    <w:rPr>
      <w:rFonts w:ascii="Tahoma" w:eastAsia="Times New Roman" w:hAnsi="Tahoma" w:cs="Tahoma"/>
      <w:kern w:val="3"/>
      <w:sz w:val="16"/>
      <w:szCs w:val="16"/>
      <w:lang w:eastAsia="zh-CN"/>
    </w:rPr>
  </w:style>
  <w:style w:type="paragraph" w:customStyle="1" w:styleId="Rub3">
    <w:name w:val="Rub3"/>
    <w:basedOn w:val="Standard"/>
    <w:next w:val="Standard"/>
    <w:rsid w:val="00676CEB"/>
    <w:pPr>
      <w:tabs>
        <w:tab w:val="left" w:pos="709"/>
      </w:tabs>
      <w:jc w:val="both"/>
    </w:pPr>
    <w:rPr>
      <w:b/>
      <w:i/>
      <w:sz w:val="20"/>
      <w:lang w:val="en-GB"/>
    </w:rPr>
  </w:style>
  <w:style w:type="paragraph" w:customStyle="1" w:styleId="pkt">
    <w:name w:val="pkt"/>
    <w:basedOn w:val="Standard"/>
    <w:rsid w:val="00676CEB"/>
    <w:pPr>
      <w:spacing w:before="60" w:after="60"/>
      <w:ind w:left="851" w:hanging="295"/>
      <w:jc w:val="both"/>
    </w:pPr>
    <w:rPr>
      <w:sz w:val="24"/>
    </w:rPr>
  </w:style>
  <w:style w:type="paragraph" w:customStyle="1" w:styleId="Plandokumentu1">
    <w:name w:val="Plan dokumentu1"/>
    <w:basedOn w:val="Standard"/>
    <w:rsid w:val="00676CEB"/>
    <w:rPr>
      <w:rFonts w:ascii="Tahoma" w:hAnsi="Tahoma" w:cs="Tahoma"/>
    </w:rPr>
  </w:style>
  <w:style w:type="paragraph" w:customStyle="1" w:styleId="Endnote">
    <w:name w:val="Endnote"/>
    <w:basedOn w:val="Standard"/>
    <w:rsid w:val="00676CEB"/>
    <w:rPr>
      <w:sz w:val="20"/>
    </w:rPr>
  </w:style>
  <w:style w:type="paragraph" w:customStyle="1" w:styleId="Legenda1">
    <w:name w:val="Legenda1"/>
    <w:basedOn w:val="Standard"/>
    <w:next w:val="Standard"/>
    <w:rsid w:val="00676CEB"/>
    <w:pPr>
      <w:jc w:val="both"/>
    </w:pPr>
    <w:rPr>
      <w:rFonts w:ascii="Arial" w:hAnsi="Arial" w:cs="Arial"/>
      <w:b/>
      <w:sz w:val="24"/>
    </w:rPr>
  </w:style>
  <w:style w:type="paragraph" w:customStyle="1" w:styleId="Tekstkomentarza1">
    <w:name w:val="Tekst komentarza1"/>
    <w:basedOn w:val="Standard"/>
    <w:rsid w:val="00676CEB"/>
    <w:rPr>
      <w:sz w:val="20"/>
    </w:rPr>
  </w:style>
  <w:style w:type="paragraph" w:styleId="Tekstkomentarza">
    <w:name w:val="annotation text"/>
    <w:basedOn w:val="Normalny"/>
    <w:link w:val="TekstkomentarzaZnak"/>
    <w:uiPriority w:val="99"/>
    <w:semiHidden/>
    <w:unhideWhenUsed/>
    <w:rsid w:val="00676CEB"/>
    <w:rPr>
      <w:sz w:val="20"/>
      <w:szCs w:val="20"/>
    </w:rPr>
  </w:style>
  <w:style w:type="character" w:customStyle="1" w:styleId="TekstkomentarzaZnak">
    <w:name w:val="Tekst komentarza Znak"/>
    <w:basedOn w:val="Domylnaczcionkaakapitu"/>
    <w:link w:val="Tekstkomentarza"/>
    <w:uiPriority w:val="99"/>
    <w:semiHidden/>
    <w:rsid w:val="00676CEB"/>
    <w:rPr>
      <w:rFonts w:ascii="Arial" w:eastAsia="Times New Roman" w:hAnsi="Arial" w:cs="Arial"/>
      <w:color w:val="000000"/>
      <w:kern w:val="3"/>
      <w:sz w:val="20"/>
      <w:szCs w:val="20"/>
      <w:lang w:eastAsia="zh-CN"/>
    </w:rPr>
  </w:style>
  <w:style w:type="paragraph" w:styleId="Tematkomentarza">
    <w:name w:val="annotation subject"/>
    <w:basedOn w:val="Tekstkomentarza1"/>
    <w:next w:val="Tekstkomentarza1"/>
    <w:link w:val="TematkomentarzaZnak"/>
    <w:rsid w:val="00676CEB"/>
    <w:rPr>
      <w:b/>
      <w:bCs/>
    </w:rPr>
  </w:style>
  <w:style w:type="character" w:customStyle="1" w:styleId="TematkomentarzaZnak">
    <w:name w:val="Temat komentarza Znak"/>
    <w:basedOn w:val="TekstkomentarzaZnak"/>
    <w:link w:val="Tematkomentarza"/>
    <w:rsid w:val="00676CEB"/>
    <w:rPr>
      <w:rFonts w:ascii="Times New Roman" w:eastAsia="Times New Roman" w:hAnsi="Times New Roman" w:cs="Times New Roman"/>
      <w:b/>
      <w:bCs/>
      <w:color w:val="000000"/>
      <w:kern w:val="3"/>
      <w:sz w:val="20"/>
      <w:szCs w:val="20"/>
      <w:lang w:eastAsia="zh-CN"/>
    </w:rPr>
  </w:style>
  <w:style w:type="paragraph" w:customStyle="1" w:styleId="font5">
    <w:name w:val="font5"/>
    <w:basedOn w:val="Standard"/>
    <w:rsid w:val="00676CEB"/>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sid w:val="00676CEB"/>
    <w:rPr>
      <w:sz w:val="24"/>
      <w:szCs w:val="24"/>
    </w:rPr>
  </w:style>
  <w:style w:type="paragraph" w:styleId="Tekstpodstawowy3">
    <w:name w:val="Body Text 3"/>
    <w:basedOn w:val="Standard"/>
    <w:link w:val="Tekstpodstawowy3Znak"/>
    <w:rsid w:val="00676CEB"/>
    <w:pPr>
      <w:jc w:val="both"/>
    </w:pPr>
    <w:rPr>
      <w:b/>
      <w:sz w:val="24"/>
    </w:rPr>
  </w:style>
  <w:style w:type="character" w:customStyle="1" w:styleId="Tekstpodstawowy3Znak">
    <w:name w:val="Tekst podstawowy 3 Znak"/>
    <w:basedOn w:val="Domylnaczcionkaakapitu"/>
    <w:link w:val="Tekstpodstawowy3"/>
    <w:rsid w:val="00676CEB"/>
    <w:rPr>
      <w:rFonts w:ascii="Times New Roman" w:eastAsia="Times New Roman" w:hAnsi="Times New Roman" w:cs="Times New Roman"/>
      <w:b/>
      <w:kern w:val="3"/>
      <w:sz w:val="24"/>
      <w:szCs w:val="20"/>
      <w:lang w:eastAsia="zh-CN"/>
    </w:rPr>
  </w:style>
  <w:style w:type="paragraph" w:customStyle="1" w:styleId="font6">
    <w:name w:val="font6"/>
    <w:basedOn w:val="Standard"/>
    <w:rsid w:val="00676CEB"/>
    <w:pPr>
      <w:spacing w:before="100" w:after="100"/>
    </w:pPr>
    <w:rPr>
      <w:rFonts w:ascii="Arial" w:eastAsia="Arial Unicode MS" w:hAnsi="Arial" w:cs="Arial"/>
      <w:sz w:val="14"/>
      <w:szCs w:val="14"/>
    </w:rPr>
  </w:style>
  <w:style w:type="paragraph" w:customStyle="1" w:styleId="xl24">
    <w:name w:val="xl24"/>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rsid w:val="00676CEB"/>
    <w:pPr>
      <w:spacing w:before="100" w:after="100"/>
      <w:jc w:val="center"/>
      <w:textAlignment w:val="center"/>
    </w:pPr>
    <w:rPr>
      <w:rFonts w:ascii="Arial" w:eastAsia="Arial Unicode MS" w:hAnsi="Arial" w:cs="Arial"/>
      <w:sz w:val="16"/>
      <w:szCs w:val="16"/>
    </w:rPr>
  </w:style>
  <w:style w:type="paragraph" w:customStyle="1" w:styleId="xl26">
    <w:name w:val="xl26"/>
    <w:basedOn w:val="Standard"/>
    <w:rsid w:val="00676CEB"/>
    <w:pPr>
      <w:spacing w:before="100" w:after="100"/>
      <w:textAlignment w:val="center"/>
    </w:pPr>
    <w:rPr>
      <w:rFonts w:ascii="Arial" w:eastAsia="Arial Unicode MS" w:hAnsi="Arial" w:cs="Arial"/>
      <w:sz w:val="16"/>
      <w:szCs w:val="16"/>
    </w:rPr>
  </w:style>
  <w:style w:type="paragraph" w:customStyle="1" w:styleId="xl27">
    <w:name w:val="xl27"/>
    <w:basedOn w:val="Standard"/>
    <w:rsid w:val="00676CEB"/>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rsid w:val="00676CEB"/>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rsid w:val="00676CEB"/>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rsid w:val="00676CEB"/>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rsid w:val="00676CEB"/>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rsid w:val="00676CEB"/>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qFormat/>
    <w:rsid w:val="00676CEB"/>
    <w:pPr>
      <w:widowControl w:val="0"/>
      <w:ind w:left="708"/>
    </w:pPr>
    <w:rPr>
      <w:sz w:val="24"/>
      <w:szCs w:val="24"/>
    </w:rPr>
  </w:style>
  <w:style w:type="paragraph" w:customStyle="1" w:styleId="List2user">
    <w:name w:val="List 2 (user)"/>
    <w:basedOn w:val="Standard"/>
    <w:rsid w:val="00676CEB"/>
    <w:pPr>
      <w:ind w:left="566" w:hanging="283"/>
    </w:pPr>
    <w:rPr>
      <w:szCs w:val="28"/>
    </w:rPr>
  </w:style>
  <w:style w:type="paragraph" w:customStyle="1" w:styleId="List3user">
    <w:name w:val="List 3 (user)"/>
    <w:basedOn w:val="Standard"/>
    <w:rsid w:val="00676CEB"/>
    <w:pPr>
      <w:ind w:left="849" w:hanging="283"/>
    </w:pPr>
    <w:rPr>
      <w:szCs w:val="28"/>
    </w:rPr>
  </w:style>
  <w:style w:type="paragraph" w:customStyle="1" w:styleId="List4user">
    <w:name w:val="List 4 (user)"/>
    <w:basedOn w:val="Standard"/>
    <w:rsid w:val="00676CEB"/>
    <w:pPr>
      <w:ind w:left="1132" w:hanging="283"/>
    </w:pPr>
    <w:rPr>
      <w:szCs w:val="28"/>
    </w:rPr>
  </w:style>
  <w:style w:type="paragraph" w:customStyle="1" w:styleId="Tekstpodstawowyzwciciem21">
    <w:name w:val="Tekst podstawowy z wcięciem 21"/>
    <w:basedOn w:val="Textbodyindent"/>
    <w:rsid w:val="00676CEB"/>
    <w:pPr>
      <w:spacing w:after="120"/>
      <w:ind w:left="283" w:firstLine="210"/>
    </w:pPr>
    <w:rPr>
      <w:szCs w:val="28"/>
    </w:rPr>
  </w:style>
  <w:style w:type="paragraph" w:customStyle="1" w:styleId="Akapit">
    <w:name w:val="Akapit"/>
    <w:basedOn w:val="Standard"/>
    <w:rsid w:val="00676CEB"/>
    <w:pPr>
      <w:spacing w:after="120"/>
      <w:jc w:val="both"/>
    </w:pPr>
    <w:rPr>
      <w:rFonts w:ascii="Arial" w:hAnsi="Arial" w:cs="Arial"/>
      <w:sz w:val="24"/>
      <w:szCs w:val="22"/>
    </w:rPr>
  </w:style>
  <w:style w:type="paragraph" w:customStyle="1" w:styleId="pkt1">
    <w:name w:val="pkt1"/>
    <w:basedOn w:val="Standard"/>
    <w:rsid w:val="00676CEB"/>
    <w:pPr>
      <w:overflowPunct w:val="0"/>
      <w:autoSpaceDE w:val="0"/>
      <w:spacing w:before="60" w:after="60"/>
      <w:ind w:left="850" w:hanging="425"/>
      <w:jc w:val="both"/>
    </w:pPr>
    <w:rPr>
      <w:sz w:val="24"/>
    </w:rPr>
  </w:style>
  <w:style w:type="paragraph" w:customStyle="1" w:styleId="TableContentsuser">
    <w:name w:val="Table Contents (user)"/>
    <w:basedOn w:val="Standard"/>
    <w:rsid w:val="00676CEB"/>
    <w:pPr>
      <w:suppressLineNumbers/>
    </w:pPr>
  </w:style>
  <w:style w:type="paragraph" w:customStyle="1" w:styleId="TableHeadinguser">
    <w:name w:val="Table Heading (user)"/>
    <w:basedOn w:val="TableContentsuser"/>
    <w:rsid w:val="00676CEB"/>
    <w:pPr>
      <w:jc w:val="center"/>
    </w:pPr>
    <w:rPr>
      <w:b/>
      <w:bCs/>
    </w:rPr>
  </w:style>
  <w:style w:type="paragraph" w:customStyle="1" w:styleId="Framecontentsuser">
    <w:name w:val="Frame contents (user)"/>
    <w:basedOn w:val="Textbody"/>
    <w:rsid w:val="00676CEB"/>
  </w:style>
  <w:style w:type="paragraph" w:customStyle="1" w:styleId="TableContents">
    <w:name w:val="Table Contents"/>
    <w:basedOn w:val="Standard"/>
    <w:rsid w:val="00676CEB"/>
    <w:pPr>
      <w:suppressLineNumbers/>
    </w:pPr>
  </w:style>
  <w:style w:type="paragraph" w:customStyle="1" w:styleId="TableHeading">
    <w:name w:val="Table Heading"/>
    <w:basedOn w:val="TableContents"/>
    <w:rsid w:val="00676CEB"/>
    <w:pPr>
      <w:jc w:val="center"/>
    </w:pPr>
    <w:rPr>
      <w:b/>
      <w:bCs/>
    </w:rPr>
  </w:style>
  <w:style w:type="paragraph" w:customStyle="1" w:styleId="Framecontents">
    <w:name w:val="Frame contents"/>
    <w:basedOn w:val="Textbody"/>
    <w:rsid w:val="00676CEB"/>
  </w:style>
  <w:style w:type="paragraph" w:customStyle="1" w:styleId="WW-Normal">
    <w:name w:val="WW-Normal"/>
    <w:rsid w:val="00676CEB"/>
    <w:pPr>
      <w:suppressAutoHyphens/>
      <w:autoSpaceDE w:val="0"/>
      <w:autoSpaceDN w:val="0"/>
      <w:spacing w:after="0" w:line="240" w:lineRule="auto"/>
      <w:textAlignment w:val="baseline"/>
    </w:pPr>
    <w:rPr>
      <w:rFonts w:ascii="Univers-PL, 'Arial Unicode MS'" w:eastAsia="Univers-PL, 'Arial Unicode MS'" w:hAnsi="Univers-PL, 'Arial Unicode MS'" w:cs="Univers-PL, 'Arial Unicode MS'"/>
      <w:color w:val="000000"/>
      <w:kern w:val="3"/>
      <w:sz w:val="24"/>
      <w:szCs w:val="24"/>
      <w:lang w:eastAsia="zh-CN"/>
    </w:rPr>
  </w:style>
  <w:style w:type="paragraph" w:customStyle="1" w:styleId="Listapunktowana21">
    <w:name w:val="Lista punktowana 21"/>
    <w:basedOn w:val="Standard"/>
    <w:rsid w:val="00676CEB"/>
    <w:pPr>
      <w:ind w:left="566" w:hanging="283"/>
    </w:pPr>
    <w:rPr>
      <w:szCs w:val="28"/>
    </w:rPr>
  </w:style>
  <w:style w:type="paragraph" w:customStyle="1" w:styleId="Standardowy11">
    <w:name w:val="Standardowy1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Tekstpodstawowy21">
    <w:name w:val="Tekst podstawowy 21"/>
    <w:basedOn w:val="Standard"/>
    <w:rsid w:val="00676CEB"/>
    <w:pPr>
      <w:jc w:val="both"/>
    </w:pPr>
    <w:rPr>
      <w:i/>
      <w:sz w:val="24"/>
    </w:rPr>
  </w:style>
  <w:style w:type="paragraph" w:customStyle="1" w:styleId="Tekstpodstawowywcity22">
    <w:name w:val="Tekst podstawowy wcięty 22"/>
    <w:basedOn w:val="Standard"/>
    <w:rsid w:val="00676CEB"/>
    <w:pPr>
      <w:spacing w:line="100" w:lineRule="atLeast"/>
      <w:ind w:left="360"/>
      <w:jc w:val="both"/>
    </w:pPr>
    <w:rPr>
      <w:sz w:val="24"/>
    </w:rPr>
  </w:style>
  <w:style w:type="paragraph" w:customStyle="1" w:styleId="Listapunktowana23">
    <w:name w:val="Lista punktowana 23"/>
    <w:basedOn w:val="Standard"/>
    <w:rsid w:val="00676CEB"/>
    <w:pPr>
      <w:ind w:left="566" w:hanging="283"/>
    </w:pPr>
    <w:rPr>
      <w:szCs w:val="28"/>
    </w:rPr>
  </w:style>
  <w:style w:type="paragraph" w:customStyle="1" w:styleId="Tekstpodstawowy23">
    <w:name w:val="Tekst podstawowy 23"/>
    <w:basedOn w:val="Standard"/>
    <w:rsid w:val="00676CEB"/>
    <w:pPr>
      <w:jc w:val="both"/>
    </w:pPr>
    <w:rPr>
      <w:i/>
      <w:sz w:val="24"/>
    </w:rPr>
  </w:style>
  <w:style w:type="paragraph" w:customStyle="1" w:styleId="Listapunktowana22">
    <w:name w:val="Lista punktowana 22"/>
    <w:basedOn w:val="Standard"/>
    <w:rsid w:val="00676CEB"/>
    <w:pPr>
      <w:ind w:left="566" w:hanging="283"/>
    </w:pPr>
    <w:rPr>
      <w:szCs w:val="28"/>
    </w:rPr>
  </w:style>
  <w:style w:type="paragraph" w:customStyle="1" w:styleId="Quotations">
    <w:name w:val="Quotations"/>
    <w:basedOn w:val="Standard"/>
    <w:rsid w:val="00676CEB"/>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Heading"/>
    <w:next w:val="Textbody"/>
    <w:link w:val="TytuZnak"/>
    <w:qFormat/>
    <w:rsid w:val="00676CEB"/>
    <w:pPr>
      <w:jc w:val="center"/>
    </w:pPr>
    <w:rPr>
      <w:b/>
      <w:bCs/>
      <w:sz w:val="56"/>
      <w:szCs w:val="56"/>
    </w:rPr>
  </w:style>
  <w:style w:type="character" w:customStyle="1" w:styleId="TytuZnak">
    <w:name w:val="Tytuł Znak"/>
    <w:aliases w:val=" Znak Znak,Znak Znak Znak Znak Znak Znak Zna Znak Znak Znak Znak Znak Znak Znak Znak Znak, Znak Znak Znak Znak Znak1 Znak, Znak Znak Znak Znak Znak Znak Znak Znak Znak Znak Znak Znak Znak Znak Znak,Nagłówek 5 Znak Znak Znak Znak"/>
    <w:basedOn w:val="Domylnaczcionkaakapitu"/>
    <w:link w:val="Tytu"/>
    <w:rsid w:val="00676CEB"/>
    <w:rPr>
      <w:rFonts w:ascii="Arial" w:eastAsia="Microsoft YaHei" w:hAnsi="Arial" w:cs="Mangal"/>
      <w:b/>
      <w:bCs/>
      <w:kern w:val="3"/>
      <w:sz w:val="56"/>
      <w:szCs w:val="56"/>
      <w:lang w:eastAsia="zh-CN"/>
    </w:rPr>
  </w:style>
  <w:style w:type="paragraph" w:customStyle="1" w:styleId="Default">
    <w:name w:val="Default"/>
    <w:rsid w:val="00676CEB"/>
    <w:pPr>
      <w:widowControl w:val="0"/>
      <w:suppressAutoHyphens/>
      <w:autoSpaceDN w:val="0"/>
      <w:spacing w:after="0" w:line="240" w:lineRule="auto"/>
      <w:textAlignment w:val="baseline"/>
    </w:pPr>
    <w:rPr>
      <w:rFonts w:ascii="Arial, sans-serif" w:eastAsia="SimSun" w:hAnsi="Arial, sans-serif" w:cs="Mangal"/>
      <w:color w:val="000000"/>
      <w:kern w:val="3"/>
      <w:sz w:val="24"/>
      <w:szCs w:val="24"/>
      <w:lang w:eastAsia="zh-CN" w:bidi="hi-IN"/>
    </w:rPr>
  </w:style>
  <w:style w:type="paragraph" w:styleId="Lista4">
    <w:name w:val="List 4"/>
    <w:basedOn w:val="Standard"/>
    <w:rsid w:val="00676CEB"/>
    <w:pPr>
      <w:ind w:left="1132" w:hanging="283"/>
    </w:pPr>
    <w:rPr>
      <w:szCs w:val="28"/>
    </w:rPr>
  </w:style>
  <w:style w:type="paragraph" w:styleId="Lista2">
    <w:name w:val="List 2"/>
    <w:basedOn w:val="Standard"/>
    <w:rsid w:val="00676CEB"/>
    <w:pPr>
      <w:ind w:left="566" w:hanging="283"/>
    </w:pPr>
    <w:rPr>
      <w:szCs w:val="28"/>
    </w:rPr>
  </w:style>
  <w:style w:type="paragraph" w:customStyle="1" w:styleId="Standardowy2">
    <w:name w:val="Standardowy2"/>
    <w:rsid w:val="00676CEB"/>
    <w:pPr>
      <w:suppressAutoHyphens/>
      <w:autoSpaceDN w:val="0"/>
      <w:spacing w:after="0" w:line="240" w:lineRule="auto"/>
      <w:textAlignment w:val="baseline"/>
    </w:pPr>
    <w:rPr>
      <w:rFonts w:ascii="Times New Roman" w:eastAsia="Arial" w:hAnsi="Times New Roman" w:cs="Times New Roman"/>
      <w:kern w:val="3"/>
      <w:sz w:val="24"/>
      <w:szCs w:val="20"/>
      <w:lang w:eastAsia="zh-CN"/>
    </w:rPr>
  </w:style>
  <w:style w:type="paragraph" w:styleId="Tekstpodstawowywcity2">
    <w:name w:val="Body Text Indent 2"/>
    <w:basedOn w:val="Standard"/>
    <w:link w:val="Tekstpodstawowywcity2Znak"/>
    <w:rsid w:val="00676CEB"/>
    <w:pPr>
      <w:ind w:left="360"/>
      <w:jc w:val="both"/>
    </w:pPr>
    <w:rPr>
      <w:sz w:val="24"/>
    </w:rPr>
  </w:style>
  <w:style w:type="character" w:customStyle="1" w:styleId="Tekstpodstawowywcity2Znak">
    <w:name w:val="Tekst podstawowy wcięty 2 Znak"/>
    <w:basedOn w:val="Domylnaczcionkaakapitu"/>
    <w:link w:val="Tekstpodstawowywcity2"/>
    <w:rsid w:val="00676CEB"/>
    <w:rPr>
      <w:rFonts w:ascii="Times New Roman" w:eastAsia="Times New Roman" w:hAnsi="Times New Roman" w:cs="Times New Roman"/>
      <w:kern w:val="3"/>
      <w:sz w:val="24"/>
      <w:szCs w:val="20"/>
      <w:lang w:eastAsia="zh-CN"/>
    </w:rPr>
  </w:style>
  <w:style w:type="character" w:customStyle="1" w:styleId="WW8Num1z0">
    <w:name w:val="WW8Num1z0"/>
    <w:rsid w:val="00676CEB"/>
  </w:style>
  <w:style w:type="character" w:customStyle="1" w:styleId="WW8Num1z1">
    <w:name w:val="WW8Num1z1"/>
    <w:rsid w:val="00676CEB"/>
  </w:style>
  <w:style w:type="character" w:customStyle="1" w:styleId="WW8Num1z2">
    <w:name w:val="WW8Num1z2"/>
    <w:rsid w:val="00676CEB"/>
  </w:style>
  <w:style w:type="character" w:customStyle="1" w:styleId="WW8Num1z3">
    <w:name w:val="WW8Num1z3"/>
    <w:rsid w:val="00676CEB"/>
  </w:style>
  <w:style w:type="character" w:customStyle="1" w:styleId="WW8Num1z4">
    <w:name w:val="WW8Num1z4"/>
    <w:rsid w:val="00676CEB"/>
  </w:style>
  <w:style w:type="character" w:customStyle="1" w:styleId="WW8Num1z5">
    <w:name w:val="WW8Num1z5"/>
    <w:rsid w:val="00676CEB"/>
  </w:style>
  <w:style w:type="character" w:customStyle="1" w:styleId="WW8Num1z6">
    <w:name w:val="WW8Num1z6"/>
    <w:rsid w:val="00676CEB"/>
  </w:style>
  <w:style w:type="character" w:customStyle="1" w:styleId="WW8Num1z7">
    <w:name w:val="WW8Num1z7"/>
    <w:rsid w:val="00676CEB"/>
  </w:style>
  <w:style w:type="character" w:customStyle="1" w:styleId="WW8Num1z8">
    <w:name w:val="WW8Num1z8"/>
    <w:rsid w:val="00676CEB"/>
  </w:style>
  <w:style w:type="character" w:customStyle="1" w:styleId="WW8Num2z0">
    <w:name w:val="WW8Num2z0"/>
    <w:rsid w:val="00676CEB"/>
    <w:rPr>
      <w:rFonts w:ascii="Times New Roman" w:eastAsia="Times New Roman" w:hAnsi="Times New Roman" w:cs="Times New Roman"/>
      <w:b w:val="0"/>
      <w:bCs w:val="0"/>
      <w:i w:val="0"/>
      <w:sz w:val="22"/>
      <w:szCs w:val="22"/>
    </w:rPr>
  </w:style>
  <w:style w:type="character" w:customStyle="1" w:styleId="WW8Num2z1">
    <w:name w:val="WW8Num2z1"/>
    <w:rsid w:val="00676CEB"/>
  </w:style>
  <w:style w:type="character" w:customStyle="1" w:styleId="WW8Num2z2">
    <w:name w:val="WW8Num2z2"/>
    <w:rsid w:val="00676CEB"/>
  </w:style>
  <w:style w:type="character" w:customStyle="1" w:styleId="WW8Num2z3">
    <w:name w:val="WW8Num2z3"/>
    <w:rsid w:val="00676CEB"/>
  </w:style>
  <w:style w:type="character" w:customStyle="1" w:styleId="WW8Num2z4">
    <w:name w:val="WW8Num2z4"/>
    <w:rsid w:val="00676CEB"/>
  </w:style>
  <w:style w:type="character" w:customStyle="1" w:styleId="WW8Num2z5">
    <w:name w:val="WW8Num2z5"/>
    <w:rsid w:val="00676CEB"/>
  </w:style>
  <w:style w:type="character" w:customStyle="1" w:styleId="WW8Num2z6">
    <w:name w:val="WW8Num2z6"/>
    <w:rsid w:val="00676CEB"/>
  </w:style>
  <w:style w:type="character" w:customStyle="1" w:styleId="WW8Num2z7">
    <w:name w:val="WW8Num2z7"/>
    <w:rsid w:val="00676CEB"/>
  </w:style>
  <w:style w:type="character" w:customStyle="1" w:styleId="WW8Num2z8">
    <w:name w:val="WW8Num2z8"/>
    <w:rsid w:val="00676CEB"/>
  </w:style>
  <w:style w:type="character" w:customStyle="1" w:styleId="WW8Num3z0">
    <w:name w:val="WW8Num3z0"/>
    <w:rsid w:val="00676CEB"/>
    <w:rPr>
      <w:rFonts w:ascii="Times New Roman" w:eastAsia="Times New Roman" w:hAnsi="Times New Roman" w:cs="Times New Roman"/>
      <w:b/>
      <w:bCs/>
      <w:sz w:val="22"/>
      <w:szCs w:val="22"/>
    </w:rPr>
  </w:style>
  <w:style w:type="character" w:customStyle="1" w:styleId="WW8Num4z0">
    <w:name w:val="WW8Num4z0"/>
    <w:rsid w:val="00676CEB"/>
  </w:style>
  <w:style w:type="character" w:customStyle="1" w:styleId="WW8Num5z0">
    <w:name w:val="WW8Num5z0"/>
    <w:rsid w:val="00676CEB"/>
  </w:style>
  <w:style w:type="character" w:customStyle="1" w:styleId="WW8Num6z0">
    <w:name w:val="WW8Num6z0"/>
    <w:rsid w:val="00676CEB"/>
    <w:rPr>
      <w:b w:val="0"/>
      <w:szCs w:val="22"/>
    </w:rPr>
  </w:style>
  <w:style w:type="character" w:customStyle="1" w:styleId="WW8Num7z0">
    <w:name w:val="WW8Num7z0"/>
    <w:rsid w:val="00676CEB"/>
    <w:rPr>
      <w:b w:val="0"/>
      <w:i w:val="0"/>
      <w:szCs w:val="22"/>
    </w:rPr>
  </w:style>
  <w:style w:type="character" w:customStyle="1" w:styleId="WW8Num8z0">
    <w:name w:val="WW8Num8z0"/>
    <w:rsid w:val="00676CEB"/>
  </w:style>
  <w:style w:type="character" w:customStyle="1" w:styleId="WW8Num8z1">
    <w:name w:val="WW8Num8z1"/>
    <w:rsid w:val="00676CEB"/>
    <w:rPr>
      <w:rFonts w:ascii="Times New Roman" w:eastAsia="Times New Roman" w:hAnsi="Times New Roman" w:cs="Times New Roman"/>
      <w:b w:val="0"/>
      <w:szCs w:val="22"/>
    </w:rPr>
  </w:style>
  <w:style w:type="character" w:customStyle="1" w:styleId="WW8Num8z2">
    <w:name w:val="WW8Num8z2"/>
    <w:rsid w:val="00676CEB"/>
    <w:rPr>
      <w:rFonts w:ascii="Times New Roman" w:eastAsia="Times New Roman" w:hAnsi="Times New Roman" w:cs="Times New Roman"/>
      <w:b w:val="0"/>
      <w:bCs w:val="0"/>
      <w:sz w:val="22"/>
      <w:szCs w:val="22"/>
    </w:rPr>
  </w:style>
  <w:style w:type="character" w:customStyle="1" w:styleId="WW8Num8z3">
    <w:name w:val="WW8Num8z3"/>
    <w:rsid w:val="00676CEB"/>
    <w:rPr>
      <w:b/>
    </w:rPr>
  </w:style>
  <w:style w:type="character" w:customStyle="1" w:styleId="WW8Num8z4">
    <w:name w:val="WW8Num8z4"/>
    <w:rsid w:val="00676CEB"/>
  </w:style>
  <w:style w:type="character" w:customStyle="1" w:styleId="WW8Num8z5">
    <w:name w:val="WW8Num8z5"/>
    <w:rsid w:val="00676CEB"/>
  </w:style>
  <w:style w:type="character" w:customStyle="1" w:styleId="WW8Num8z6">
    <w:name w:val="WW8Num8z6"/>
    <w:rsid w:val="00676CEB"/>
  </w:style>
  <w:style w:type="character" w:customStyle="1" w:styleId="WW8Num8z7">
    <w:name w:val="WW8Num8z7"/>
    <w:rsid w:val="00676CEB"/>
  </w:style>
  <w:style w:type="character" w:customStyle="1" w:styleId="WW8Num8z8">
    <w:name w:val="WW8Num8z8"/>
    <w:rsid w:val="00676CEB"/>
  </w:style>
  <w:style w:type="character" w:customStyle="1" w:styleId="WW8Num9z0">
    <w:name w:val="WW8Num9z0"/>
    <w:rsid w:val="00676CEB"/>
  </w:style>
  <w:style w:type="character" w:customStyle="1" w:styleId="WW8Num9z1">
    <w:name w:val="WW8Num9z1"/>
    <w:rsid w:val="00676CEB"/>
    <w:rPr>
      <w:rFonts w:ascii="Times New Roman" w:eastAsia="Times New Roman" w:hAnsi="Times New Roman" w:cs="Times New Roman"/>
      <w:b w:val="0"/>
    </w:rPr>
  </w:style>
  <w:style w:type="character" w:customStyle="1" w:styleId="WW8Num9z2">
    <w:name w:val="WW8Num9z2"/>
    <w:rsid w:val="00676CEB"/>
  </w:style>
  <w:style w:type="character" w:customStyle="1" w:styleId="WW8Num9z3">
    <w:name w:val="WW8Num9z3"/>
    <w:rsid w:val="00676CEB"/>
    <w:rPr>
      <w:sz w:val="22"/>
    </w:rPr>
  </w:style>
  <w:style w:type="character" w:customStyle="1" w:styleId="WW8Num9z4">
    <w:name w:val="WW8Num9z4"/>
    <w:rsid w:val="00676CEB"/>
  </w:style>
  <w:style w:type="character" w:customStyle="1" w:styleId="WW8Num9z5">
    <w:name w:val="WW8Num9z5"/>
    <w:rsid w:val="00676CEB"/>
    <w:rPr>
      <w:rFonts w:ascii="Times New Roman" w:eastAsia="Times New Roman" w:hAnsi="Times New Roman" w:cs="Times New Roman"/>
      <w:b w:val="0"/>
      <w:bCs w:val="0"/>
      <w:i w:val="0"/>
      <w:color w:val="000000"/>
      <w:sz w:val="22"/>
      <w:szCs w:val="22"/>
    </w:rPr>
  </w:style>
  <w:style w:type="character" w:customStyle="1" w:styleId="WW8Num9z6">
    <w:name w:val="WW8Num9z6"/>
    <w:rsid w:val="00676CEB"/>
    <w:rPr>
      <w:rFonts w:ascii="Wingdings" w:hAnsi="Wingdings" w:cs="Times New Roman"/>
    </w:rPr>
  </w:style>
  <w:style w:type="character" w:customStyle="1" w:styleId="WW8Num9z7">
    <w:name w:val="WW8Num9z7"/>
    <w:rsid w:val="00676CEB"/>
  </w:style>
  <w:style w:type="character" w:customStyle="1" w:styleId="WW8Num9z8">
    <w:name w:val="WW8Num9z8"/>
    <w:rsid w:val="00676CEB"/>
  </w:style>
  <w:style w:type="character" w:customStyle="1" w:styleId="WW8Num10z0">
    <w:name w:val="WW8Num10z0"/>
    <w:rsid w:val="00676CEB"/>
    <w:rPr>
      <w:rFonts w:ascii="Times New Roman" w:hAnsi="Times New Roman" w:cs="Times New Roman"/>
      <w:b w:val="0"/>
      <w:bCs w:val="0"/>
      <w:i w:val="0"/>
      <w:iCs w:val="0"/>
      <w:color w:val="000000"/>
      <w:sz w:val="22"/>
      <w:szCs w:val="22"/>
    </w:rPr>
  </w:style>
  <w:style w:type="character" w:customStyle="1" w:styleId="WW8Num10z1">
    <w:name w:val="WW8Num10z1"/>
    <w:rsid w:val="00676CEB"/>
    <w:rPr>
      <w:b w:val="0"/>
      <w:bCs w:val="0"/>
      <w:color w:val="000000"/>
      <w:sz w:val="22"/>
      <w:szCs w:val="22"/>
    </w:rPr>
  </w:style>
  <w:style w:type="character" w:customStyle="1" w:styleId="WW8Num10z2">
    <w:name w:val="WW8Num10z2"/>
    <w:rsid w:val="00676CEB"/>
  </w:style>
  <w:style w:type="character" w:customStyle="1" w:styleId="WW8Num10z3">
    <w:name w:val="WW8Num10z3"/>
    <w:rsid w:val="00676CEB"/>
  </w:style>
  <w:style w:type="character" w:customStyle="1" w:styleId="WW8Num10z4">
    <w:name w:val="WW8Num10z4"/>
    <w:rsid w:val="00676CEB"/>
    <w:rPr>
      <w:b w:val="0"/>
      <w:color w:val="000000"/>
    </w:rPr>
  </w:style>
  <w:style w:type="character" w:customStyle="1" w:styleId="WW8Num10z5">
    <w:name w:val="WW8Num10z5"/>
    <w:rsid w:val="00676CEB"/>
    <w:rPr>
      <w:rFonts w:ascii="Times New Roman" w:eastAsia="Times New Roman" w:hAnsi="Times New Roman" w:cs="Times New Roman"/>
      <w:b w:val="0"/>
      <w:bCs w:val="0"/>
      <w:i w:val="0"/>
      <w:color w:val="000000"/>
      <w:sz w:val="22"/>
      <w:szCs w:val="22"/>
    </w:rPr>
  </w:style>
  <w:style w:type="character" w:customStyle="1" w:styleId="WW8Num10z6">
    <w:name w:val="WW8Num10z6"/>
    <w:rsid w:val="00676CEB"/>
    <w:rPr>
      <w:rFonts w:ascii="Wingdings" w:hAnsi="Wingdings" w:cs="Times New Roman"/>
    </w:rPr>
  </w:style>
  <w:style w:type="character" w:customStyle="1" w:styleId="WW8Num10z7">
    <w:name w:val="WW8Num10z7"/>
    <w:rsid w:val="00676CEB"/>
    <w:rPr>
      <w:rFonts w:ascii="Times New Roman" w:eastAsia="Times New Roman" w:hAnsi="Times New Roman" w:cs="Times New Roman"/>
      <w:b w:val="0"/>
      <w:color w:val="000000"/>
      <w:sz w:val="22"/>
      <w:szCs w:val="22"/>
    </w:rPr>
  </w:style>
  <w:style w:type="character" w:customStyle="1" w:styleId="WW8Num10z8">
    <w:name w:val="WW8Num10z8"/>
    <w:rsid w:val="00676CEB"/>
  </w:style>
  <w:style w:type="character" w:customStyle="1" w:styleId="WW8Num11z0">
    <w:name w:val="WW8Num11z0"/>
    <w:rsid w:val="00676CEB"/>
    <w:rPr>
      <w:b w:val="0"/>
      <w:sz w:val="22"/>
      <w:szCs w:val="22"/>
    </w:rPr>
  </w:style>
  <w:style w:type="character" w:customStyle="1" w:styleId="WW8Num12z0">
    <w:name w:val="WW8Num12z0"/>
    <w:rsid w:val="00676CEB"/>
    <w:rPr>
      <w:b w:val="0"/>
      <w:sz w:val="22"/>
      <w:szCs w:val="22"/>
    </w:rPr>
  </w:style>
  <w:style w:type="character" w:customStyle="1" w:styleId="WW8Num13z0">
    <w:name w:val="WW8Num13z0"/>
    <w:rsid w:val="00676CEB"/>
  </w:style>
  <w:style w:type="character" w:customStyle="1" w:styleId="WW8Num14z0">
    <w:name w:val="WW8Num14z0"/>
    <w:rsid w:val="00676CEB"/>
    <w:rPr>
      <w:sz w:val="22"/>
      <w:szCs w:val="22"/>
    </w:rPr>
  </w:style>
  <w:style w:type="character" w:customStyle="1" w:styleId="WW8Num15z0">
    <w:name w:val="WW8Num15z0"/>
    <w:rsid w:val="00676CEB"/>
    <w:rPr>
      <w:szCs w:val="22"/>
    </w:rPr>
  </w:style>
  <w:style w:type="character" w:customStyle="1" w:styleId="WW8Num15z1">
    <w:name w:val="WW8Num15z1"/>
    <w:rsid w:val="00676CEB"/>
    <w:rPr>
      <w:rFonts w:ascii="Times New Roman" w:eastAsia="Times New Roman" w:hAnsi="Times New Roman" w:cs="Times New Roman"/>
      <w:b w:val="0"/>
      <w:color w:val="000000"/>
    </w:rPr>
  </w:style>
  <w:style w:type="character" w:customStyle="1" w:styleId="WW8Num15z2">
    <w:name w:val="WW8Num15z2"/>
    <w:rsid w:val="00676CEB"/>
  </w:style>
  <w:style w:type="character" w:customStyle="1" w:styleId="WW8Num15z3">
    <w:name w:val="WW8Num15z3"/>
    <w:rsid w:val="00676CEB"/>
  </w:style>
  <w:style w:type="character" w:customStyle="1" w:styleId="WW8Num15z4">
    <w:name w:val="WW8Num15z4"/>
    <w:rsid w:val="00676CEB"/>
  </w:style>
  <w:style w:type="character" w:customStyle="1" w:styleId="WW8Num15z5">
    <w:name w:val="WW8Num15z5"/>
    <w:rsid w:val="00676CEB"/>
  </w:style>
  <w:style w:type="character" w:customStyle="1" w:styleId="WW8Num15z6">
    <w:name w:val="WW8Num15z6"/>
    <w:rsid w:val="00676CEB"/>
  </w:style>
  <w:style w:type="character" w:customStyle="1" w:styleId="WW8Num15z7">
    <w:name w:val="WW8Num15z7"/>
    <w:rsid w:val="00676CEB"/>
  </w:style>
  <w:style w:type="character" w:customStyle="1" w:styleId="WW8Num15z8">
    <w:name w:val="WW8Num15z8"/>
    <w:rsid w:val="00676CEB"/>
  </w:style>
  <w:style w:type="character" w:customStyle="1" w:styleId="WW8Num16z0">
    <w:name w:val="WW8Num16z0"/>
    <w:rsid w:val="00676CEB"/>
    <w:rPr>
      <w:b w:val="0"/>
      <w:bCs w:val="0"/>
      <w:color w:val="000000"/>
    </w:rPr>
  </w:style>
  <w:style w:type="character" w:customStyle="1" w:styleId="WW8Num17z0">
    <w:name w:val="WW8Num17z0"/>
    <w:rsid w:val="00676CEB"/>
    <w:rPr>
      <w:rFonts w:ascii="Wingdings" w:hAnsi="Wingdings" w:cs="Wingdings"/>
      <w:i w:val="0"/>
      <w:iCs w:val="0"/>
      <w:color w:val="000000"/>
      <w:sz w:val="22"/>
      <w:szCs w:val="22"/>
    </w:rPr>
  </w:style>
  <w:style w:type="character" w:customStyle="1" w:styleId="WW8Num18z0">
    <w:name w:val="WW8Num18z0"/>
    <w:rsid w:val="00676CEB"/>
    <w:rPr>
      <w:rFonts w:ascii="Wingdings" w:hAnsi="Wingdings" w:cs="Wingdings"/>
      <w:b w:val="0"/>
    </w:rPr>
  </w:style>
  <w:style w:type="character" w:customStyle="1" w:styleId="WW8Num19z0">
    <w:name w:val="WW8Num19z0"/>
    <w:rsid w:val="00676CEB"/>
    <w:rPr>
      <w:rFonts w:ascii="Wingdings" w:hAnsi="Wingdings" w:cs="Times New Roman"/>
      <w:sz w:val="22"/>
      <w:szCs w:val="22"/>
    </w:rPr>
  </w:style>
  <w:style w:type="character" w:customStyle="1" w:styleId="WW8Num4z1">
    <w:name w:val="WW8Num4z1"/>
    <w:rsid w:val="00676CEB"/>
    <w:rPr>
      <w:b w:val="0"/>
      <w:bCs w:val="0"/>
      <w:color w:val="000000"/>
      <w:sz w:val="22"/>
      <w:szCs w:val="22"/>
    </w:rPr>
  </w:style>
  <w:style w:type="character" w:customStyle="1" w:styleId="WW8Num4z2">
    <w:name w:val="WW8Num4z2"/>
    <w:rsid w:val="00676CEB"/>
    <w:rPr>
      <w:rFonts w:ascii="Times New Roman" w:eastAsia="Times New Roman" w:hAnsi="Times New Roman" w:cs="Times New Roman"/>
      <w:b/>
    </w:rPr>
  </w:style>
  <w:style w:type="character" w:customStyle="1" w:styleId="WW8Num4z3">
    <w:name w:val="WW8Num4z3"/>
    <w:rsid w:val="00676CEB"/>
    <w:rPr>
      <w:b/>
    </w:rPr>
  </w:style>
  <w:style w:type="character" w:customStyle="1" w:styleId="WW8Num11z1">
    <w:name w:val="WW8Num11z1"/>
    <w:rsid w:val="00676CEB"/>
    <w:rPr>
      <w:rFonts w:ascii="Times New Roman" w:eastAsia="Times New Roman" w:hAnsi="Times New Roman" w:cs="Times New Roman"/>
      <w:b w:val="0"/>
    </w:rPr>
  </w:style>
  <w:style w:type="character" w:customStyle="1" w:styleId="WW8Num11z4">
    <w:name w:val="WW8Num11z4"/>
    <w:rsid w:val="00676CEB"/>
    <w:rPr>
      <w:b w:val="0"/>
      <w:color w:val="000000"/>
    </w:rPr>
  </w:style>
  <w:style w:type="character" w:customStyle="1" w:styleId="WW8Num11z5">
    <w:name w:val="WW8Num11z5"/>
    <w:rsid w:val="00676CEB"/>
    <w:rPr>
      <w:rFonts w:ascii="Times New Roman" w:eastAsia="Times New Roman" w:hAnsi="Times New Roman" w:cs="Times New Roman"/>
      <w:b w:val="0"/>
      <w:bCs w:val="0"/>
      <w:i w:val="0"/>
      <w:color w:val="000000"/>
      <w:sz w:val="22"/>
      <w:szCs w:val="22"/>
    </w:rPr>
  </w:style>
  <w:style w:type="character" w:customStyle="1" w:styleId="WW8Num11z6">
    <w:name w:val="WW8Num11z6"/>
    <w:rsid w:val="00676CEB"/>
    <w:rPr>
      <w:rFonts w:ascii="Times New Roman" w:eastAsia="Times New Roman" w:hAnsi="Times New Roman" w:cs="Times New Roman"/>
    </w:rPr>
  </w:style>
  <w:style w:type="character" w:customStyle="1" w:styleId="WW8Num11z7">
    <w:name w:val="WW8Num11z7"/>
    <w:rsid w:val="00676CEB"/>
    <w:rPr>
      <w:rFonts w:ascii="Times New Roman" w:eastAsia="Times New Roman" w:hAnsi="Times New Roman" w:cs="Times New Roman"/>
      <w:b w:val="0"/>
      <w:color w:val="000000"/>
    </w:rPr>
  </w:style>
  <w:style w:type="character" w:customStyle="1" w:styleId="WW8Num16z1">
    <w:name w:val="WW8Num16z1"/>
    <w:rsid w:val="00676CEB"/>
    <w:rPr>
      <w:rFonts w:ascii="Times New Roman" w:eastAsia="Times New Roman" w:hAnsi="Times New Roman" w:cs="Times New Roman"/>
      <w:b w:val="0"/>
    </w:rPr>
  </w:style>
  <w:style w:type="character" w:customStyle="1" w:styleId="WW8Num20z0">
    <w:name w:val="WW8Num20z0"/>
    <w:rsid w:val="00676CEB"/>
    <w:rPr>
      <w:color w:val="000000"/>
      <w:sz w:val="22"/>
      <w:szCs w:val="22"/>
    </w:rPr>
  </w:style>
  <w:style w:type="character" w:customStyle="1" w:styleId="WW8Num6z1">
    <w:name w:val="WW8Num6z1"/>
    <w:rsid w:val="00676CEB"/>
    <w:rPr>
      <w:rFonts w:ascii="Times New Roman" w:eastAsia="Times New Roman" w:hAnsi="Times New Roman" w:cs="Times New Roman"/>
      <w:b w:val="0"/>
    </w:rPr>
  </w:style>
  <w:style w:type="character" w:customStyle="1" w:styleId="WW8Num6z2">
    <w:name w:val="WW8Num6z2"/>
    <w:rsid w:val="00676CEB"/>
    <w:rPr>
      <w:rFonts w:ascii="Times New Roman" w:eastAsia="Times New Roman" w:hAnsi="Times New Roman" w:cs="Times New Roman"/>
      <w:b w:val="0"/>
      <w:bCs w:val="0"/>
      <w:sz w:val="22"/>
      <w:szCs w:val="22"/>
    </w:rPr>
  </w:style>
  <w:style w:type="character" w:customStyle="1" w:styleId="WW8Num6z3">
    <w:name w:val="WW8Num6z3"/>
    <w:rsid w:val="00676CEB"/>
    <w:rPr>
      <w:b/>
    </w:rPr>
  </w:style>
  <w:style w:type="character" w:customStyle="1" w:styleId="WW8Num12z1">
    <w:name w:val="WW8Num12z1"/>
    <w:rsid w:val="00676CEB"/>
    <w:rPr>
      <w:rFonts w:cs="Times New Roman"/>
      <w:b w:val="0"/>
      <w:sz w:val="22"/>
      <w:szCs w:val="22"/>
    </w:rPr>
  </w:style>
  <w:style w:type="character" w:customStyle="1" w:styleId="WW8Num12z4">
    <w:name w:val="WW8Num12z4"/>
    <w:rsid w:val="00676CEB"/>
    <w:rPr>
      <w:b w:val="0"/>
      <w:color w:val="000000"/>
    </w:rPr>
  </w:style>
  <w:style w:type="character" w:customStyle="1" w:styleId="WW8Num12z5">
    <w:name w:val="WW8Num12z5"/>
    <w:rsid w:val="00676CEB"/>
    <w:rPr>
      <w:rFonts w:ascii="Times New Roman" w:eastAsia="Times New Roman" w:hAnsi="Times New Roman" w:cs="Times New Roman"/>
      <w:b w:val="0"/>
      <w:bCs w:val="0"/>
      <w:i w:val="0"/>
      <w:color w:val="000000"/>
      <w:sz w:val="22"/>
      <w:szCs w:val="22"/>
    </w:rPr>
  </w:style>
  <w:style w:type="character" w:customStyle="1" w:styleId="WW8Num12z6">
    <w:name w:val="WW8Num12z6"/>
    <w:rsid w:val="00676CEB"/>
    <w:rPr>
      <w:rFonts w:ascii="Wingdings" w:hAnsi="Wingdings" w:cs="Times New Roman"/>
      <w:b w:val="0"/>
      <w:bCs w:val="0"/>
      <w:color w:val="000000"/>
    </w:rPr>
  </w:style>
  <w:style w:type="character" w:customStyle="1" w:styleId="WW8Num12z7">
    <w:name w:val="WW8Num12z7"/>
    <w:rsid w:val="00676CEB"/>
    <w:rPr>
      <w:rFonts w:ascii="Times New Roman" w:eastAsia="Times New Roman" w:hAnsi="Times New Roman" w:cs="Times New Roman"/>
      <w:b w:val="0"/>
      <w:color w:val="000000"/>
    </w:rPr>
  </w:style>
  <w:style w:type="character" w:customStyle="1" w:styleId="WW8Num18z1">
    <w:name w:val="WW8Num18z1"/>
    <w:rsid w:val="00676CEB"/>
    <w:rPr>
      <w:rFonts w:ascii="Times New Roman" w:eastAsia="Times New Roman" w:hAnsi="Times New Roman" w:cs="Times New Roman"/>
      <w:b w:val="0"/>
    </w:rPr>
  </w:style>
  <w:style w:type="character" w:customStyle="1" w:styleId="WW8Num21z0">
    <w:name w:val="WW8Num21z0"/>
    <w:rsid w:val="00676CEB"/>
    <w:rPr>
      <w:rFonts w:ascii="Times New Roman" w:eastAsia="Times New Roman" w:hAnsi="Times New Roman" w:cs="Times New Roman"/>
    </w:rPr>
  </w:style>
  <w:style w:type="character" w:customStyle="1" w:styleId="WW8Num19z1">
    <w:name w:val="WW8Num19z1"/>
    <w:rsid w:val="00676CEB"/>
    <w:rPr>
      <w:b/>
      <w:i w:val="0"/>
      <w:sz w:val="22"/>
      <w:szCs w:val="22"/>
    </w:rPr>
  </w:style>
  <w:style w:type="character" w:customStyle="1" w:styleId="WW8Num22z0">
    <w:name w:val="WW8Num22z0"/>
    <w:rsid w:val="00676CEB"/>
    <w:rPr>
      <w:rFonts w:ascii="Times New Roman" w:eastAsia="Times New Roman" w:hAnsi="Times New Roman" w:cs="Times New Roman"/>
      <w:b w:val="0"/>
      <w:sz w:val="22"/>
      <w:szCs w:val="22"/>
    </w:rPr>
  </w:style>
  <w:style w:type="character" w:customStyle="1" w:styleId="WW8Num23z0">
    <w:name w:val="WW8Num23z0"/>
    <w:rsid w:val="00676CEB"/>
    <w:rPr>
      <w:rFonts w:ascii="Times New Roman" w:eastAsia="Times New Roman" w:hAnsi="Times New Roman" w:cs="Times New Roman"/>
      <w:b w:val="0"/>
      <w:bCs w:val="0"/>
      <w:color w:val="000000"/>
    </w:rPr>
  </w:style>
  <w:style w:type="character" w:customStyle="1" w:styleId="WW8Num24z0">
    <w:name w:val="WW8Num24z0"/>
    <w:rsid w:val="00676CEB"/>
    <w:rPr>
      <w:rFonts w:ascii="Times New Roman" w:eastAsia="Times New Roman" w:hAnsi="Times New Roman" w:cs="Times New Roman"/>
      <w:sz w:val="22"/>
      <w:szCs w:val="22"/>
    </w:rPr>
  </w:style>
  <w:style w:type="character" w:customStyle="1" w:styleId="WW8Num24z2">
    <w:name w:val="WW8Num24z2"/>
    <w:rsid w:val="00676CEB"/>
    <w:rPr>
      <w:b w:val="0"/>
      <w:bCs w:val="0"/>
      <w:i w:val="0"/>
      <w:sz w:val="22"/>
      <w:szCs w:val="22"/>
    </w:rPr>
  </w:style>
  <w:style w:type="character" w:customStyle="1" w:styleId="WW8Num24z5">
    <w:name w:val="WW8Num24z5"/>
    <w:rsid w:val="00676CEB"/>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676CEB"/>
  </w:style>
  <w:style w:type="character" w:customStyle="1" w:styleId="WW8Num22z1">
    <w:name w:val="WW8Num22z1"/>
    <w:rsid w:val="00676CEB"/>
    <w:rPr>
      <w:rFonts w:cs="Times New Roman"/>
      <w:b w:val="0"/>
    </w:rPr>
  </w:style>
  <w:style w:type="character" w:customStyle="1" w:styleId="WW8Num25z0">
    <w:name w:val="WW8Num25z0"/>
    <w:rsid w:val="00676CEB"/>
    <w:rPr>
      <w:b w:val="0"/>
      <w:i w:val="0"/>
      <w:color w:val="000000"/>
      <w:sz w:val="22"/>
      <w:szCs w:val="22"/>
    </w:rPr>
  </w:style>
  <w:style w:type="character" w:customStyle="1" w:styleId="WW8Num26z1">
    <w:name w:val="WW8Num26z1"/>
    <w:rsid w:val="00676CEB"/>
    <w:rPr>
      <w:rFonts w:ascii="Times New Roman" w:eastAsia="Times New Roman" w:hAnsi="Times New Roman" w:cs="Times New Roman"/>
      <w:b w:val="0"/>
      <w:color w:val="000000"/>
    </w:rPr>
  </w:style>
  <w:style w:type="character" w:customStyle="1" w:styleId="WW8Num26z2">
    <w:name w:val="WW8Num26z2"/>
    <w:rsid w:val="00676CEB"/>
    <w:rPr>
      <w:i w:val="0"/>
    </w:rPr>
  </w:style>
  <w:style w:type="character" w:customStyle="1" w:styleId="WW8Num27z0">
    <w:name w:val="WW8Num27z0"/>
    <w:rsid w:val="00676CEB"/>
    <w:rPr>
      <w:sz w:val="22"/>
      <w:szCs w:val="22"/>
      <w:u w:val="none"/>
    </w:rPr>
  </w:style>
  <w:style w:type="character" w:customStyle="1" w:styleId="WW8Num27z1">
    <w:name w:val="WW8Num27z1"/>
    <w:rsid w:val="00676CEB"/>
    <w:rPr>
      <w:rFonts w:ascii="Times New Roman" w:eastAsia="Times New Roman" w:hAnsi="Times New Roman" w:cs="Times New Roman"/>
    </w:rPr>
  </w:style>
  <w:style w:type="character" w:customStyle="1" w:styleId="WW8Num28z0">
    <w:name w:val="WW8Num28z0"/>
    <w:rsid w:val="00676CEB"/>
    <w:rPr>
      <w:rFonts w:ascii="Times New Roman" w:eastAsia="Times New Roman" w:hAnsi="Times New Roman" w:cs="Times New Roman"/>
    </w:rPr>
  </w:style>
  <w:style w:type="character" w:customStyle="1" w:styleId="WW8Num3z1">
    <w:name w:val="WW8Num3z1"/>
    <w:rsid w:val="00676CEB"/>
    <w:rPr>
      <w:b w:val="0"/>
      <w:bCs w:val="0"/>
      <w:color w:val="000000"/>
      <w:sz w:val="22"/>
      <w:szCs w:val="22"/>
    </w:rPr>
  </w:style>
  <w:style w:type="character" w:customStyle="1" w:styleId="WW8Num5z1">
    <w:name w:val="WW8Num5z1"/>
    <w:rsid w:val="00676CEB"/>
    <w:rPr>
      <w:rFonts w:ascii="Times New Roman" w:eastAsia="Times New Roman" w:hAnsi="Times New Roman" w:cs="Times New Roman"/>
      <w:b w:val="0"/>
    </w:rPr>
  </w:style>
  <w:style w:type="character" w:customStyle="1" w:styleId="WW8Num5z2">
    <w:name w:val="WW8Num5z2"/>
    <w:rsid w:val="00676CEB"/>
    <w:rPr>
      <w:rFonts w:ascii="Times New Roman" w:eastAsia="Times New Roman" w:hAnsi="Times New Roman" w:cs="Times New Roman"/>
      <w:b/>
    </w:rPr>
  </w:style>
  <w:style w:type="character" w:customStyle="1" w:styleId="WW8Num5z3">
    <w:name w:val="WW8Num5z3"/>
    <w:rsid w:val="00676CEB"/>
    <w:rPr>
      <w:b/>
    </w:rPr>
  </w:style>
  <w:style w:type="character" w:customStyle="1" w:styleId="WW8Num7z1">
    <w:name w:val="WW8Num7z1"/>
    <w:rsid w:val="00676CEB"/>
    <w:rPr>
      <w:rFonts w:ascii="Times New Roman" w:eastAsia="Times New Roman" w:hAnsi="Times New Roman" w:cs="Times New Roman"/>
      <w:b w:val="0"/>
    </w:rPr>
  </w:style>
  <w:style w:type="character" w:customStyle="1" w:styleId="WW8Num7z2">
    <w:name w:val="WW8Num7z2"/>
    <w:rsid w:val="00676CEB"/>
    <w:rPr>
      <w:b w:val="0"/>
      <w:i w:val="0"/>
      <w:color w:val="000000"/>
      <w:sz w:val="22"/>
      <w:szCs w:val="22"/>
    </w:rPr>
  </w:style>
  <w:style w:type="character" w:customStyle="1" w:styleId="WW8Num7z3">
    <w:name w:val="WW8Num7z3"/>
    <w:rsid w:val="00676CEB"/>
    <w:rPr>
      <w:b/>
    </w:rPr>
  </w:style>
  <w:style w:type="character" w:customStyle="1" w:styleId="WW8Num11z2">
    <w:name w:val="WW8Num11z2"/>
    <w:rsid w:val="00676CEB"/>
    <w:rPr>
      <w:rFonts w:ascii="Times New Roman" w:eastAsia="Times New Roman" w:hAnsi="Times New Roman" w:cs="Times New Roman"/>
      <w:b/>
    </w:rPr>
  </w:style>
  <w:style w:type="character" w:customStyle="1" w:styleId="WW8Num11z3">
    <w:name w:val="WW8Num11z3"/>
    <w:rsid w:val="00676CEB"/>
    <w:rPr>
      <w:b/>
    </w:rPr>
  </w:style>
  <w:style w:type="character" w:customStyle="1" w:styleId="WW8Num13z1">
    <w:name w:val="WW8Num13z1"/>
    <w:rsid w:val="00676CEB"/>
    <w:rPr>
      <w:rFonts w:ascii="Times New Roman" w:eastAsia="Times New Roman" w:hAnsi="Times New Roman" w:cs="Times New Roman"/>
      <w:sz w:val="22"/>
      <w:szCs w:val="22"/>
    </w:rPr>
  </w:style>
  <w:style w:type="character" w:customStyle="1" w:styleId="WW8Num13z4">
    <w:name w:val="WW8Num13z4"/>
    <w:rsid w:val="00676CEB"/>
    <w:rPr>
      <w:rFonts w:ascii="Times New Roman" w:eastAsia="Times New Roman" w:hAnsi="Times New Roman" w:cs="Times New Roman"/>
      <w:i w:val="0"/>
      <w:sz w:val="22"/>
      <w:szCs w:val="22"/>
    </w:rPr>
  </w:style>
  <w:style w:type="character" w:customStyle="1" w:styleId="WW8Num13z5">
    <w:name w:val="WW8Num13z5"/>
    <w:rsid w:val="00676CEB"/>
    <w:rPr>
      <w:rFonts w:ascii="Times New Roman" w:eastAsia="Times New Roman" w:hAnsi="Times New Roman" w:cs="Times New Roman"/>
      <w:b w:val="0"/>
      <w:bCs w:val="0"/>
      <w:i w:val="0"/>
      <w:color w:val="000000"/>
      <w:sz w:val="22"/>
      <w:szCs w:val="22"/>
    </w:rPr>
  </w:style>
  <w:style w:type="character" w:customStyle="1" w:styleId="WW8Num13z6">
    <w:name w:val="WW8Num13z6"/>
    <w:rsid w:val="00676CEB"/>
    <w:rPr>
      <w:rFonts w:ascii="Wingdings" w:hAnsi="Wingdings" w:cs="Times New Roman"/>
      <w:b w:val="0"/>
      <w:bCs w:val="0"/>
      <w:color w:val="000000"/>
    </w:rPr>
  </w:style>
  <w:style w:type="character" w:customStyle="1" w:styleId="WW8Num13z7">
    <w:name w:val="WW8Num13z7"/>
    <w:rsid w:val="00676CEB"/>
    <w:rPr>
      <w:rFonts w:ascii="Times New Roman" w:eastAsia="Times New Roman" w:hAnsi="Times New Roman" w:cs="Times New Roman"/>
    </w:rPr>
  </w:style>
  <w:style w:type="character" w:customStyle="1" w:styleId="WW8Num21z1">
    <w:name w:val="WW8Num21z1"/>
    <w:rsid w:val="00676CEB"/>
    <w:rPr>
      <w:b w:val="0"/>
      <w:bCs w:val="0"/>
      <w:i w:val="0"/>
    </w:rPr>
  </w:style>
  <w:style w:type="character" w:customStyle="1" w:styleId="WW8Num25z1">
    <w:name w:val="WW8Num25z1"/>
    <w:rsid w:val="00676CEB"/>
    <w:rPr>
      <w:rFonts w:ascii="Times New Roman" w:eastAsia="Times New Roman" w:hAnsi="Times New Roman" w:cs="Times New Roman"/>
    </w:rPr>
  </w:style>
  <w:style w:type="character" w:customStyle="1" w:styleId="WW8Num25z2">
    <w:name w:val="WW8Num25z2"/>
    <w:rsid w:val="00676CEB"/>
    <w:rPr>
      <w:i w:val="0"/>
    </w:rPr>
  </w:style>
  <w:style w:type="character" w:customStyle="1" w:styleId="WW8Num25z3">
    <w:name w:val="WW8Num25z3"/>
    <w:rsid w:val="00676CEB"/>
    <w:rPr>
      <w:i w:val="0"/>
      <w:iCs w:val="0"/>
    </w:rPr>
  </w:style>
  <w:style w:type="character" w:customStyle="1" w:styleId="WW8Num25z6">
    <w:name w:val="WW8Num25z6"/>
    <w:rsid w:val="00676CEB"/>
    <w:rPr>
      <w:b w:val="0"/>
      <w:color w:val="000000"/>
    </w:rPr>
  </w:style>
  <w:style w:type="character" w:customStyle="1" w:styleId="WW8Num29z2">
    <w:name w:val="WW8Num29z2"/>
    <w:rsid w:val="00676CEB"/>
    <w:rPr>
      <w:b w:val="0"/>
      <w:bCs w:val="0"/>
      <w:i w:val="0"/>
    </w:rPr>
  </w:style>
  <w:style w:type="character" w:customStyle="1" w:styleId="WW8Num29z3">
    <w:name w:val="WW8Num29z3"/>
    <w:rsid w:val="00676CEB"/>
    <w:rPr>
      <w:rFonts w:ascii="Symbol" w:hAnsi="Symbol" w:cs="Symbol"/>
    </w:rPr>
  </w:style>
  <w:style w:type="character" w:customStyle="1" w:styleId="WW8Num29z6">
    <w:name w:val="WW8Num29z6"/>
    <w:rsid w:val="00676CEB"/>
    <w:rPr>
      <w:rFonts w:ascii="Times New Roman" w:eastAsia="Times New Roman" w:hAnsi="Times New Roman" w:cs="Times New Roman"/>
      <w:i w:val="0"/>
    </w:rPr>
  </w:style>
  <w:style w:type="character" w:customStyle="1" w:styleId="WW8Num30z0">
    <w:name w:val="WW8Num30z0"/>
    <w:rsid w:val="00676CEB"/>
    <w:rPr>
      <w:i w:val="0"/>
      <w:sz w:val="22"/>
      <w:szCs w:val="22"/>
    </w:rPr>
  </w:style>
  <w:style w:type="character" w:customStyle="1" w:styleId="WW8Num31z0">
    <w:name w:val="WW8Num31z0"/>
    <w:rsid w:val="00676CEB"/>
    <w:rPr>
      <w:b w:val="0"/>
      <w:sz w:val="22"/>
      <w:szCs w:val="22"/>
    </w:rPr>
  </w:style>
  <w:style w:type="character" w:customStyle="1" w:styleId="WW8Num32z0">
    <w:name w:val="WW8Num32z0"/>
    <w:rsid w:val="00676CEB"/>
    <w:rPr>
      <w:u w:val="none"/>
    </w:rPr>
  </w:style>
  <w:style w:type="character" w:customStyle="1" w:styleId="WW8Num33z0">
    <w:name w:val="WW8Num33z0"/>
    <w:rsid w:val="00676CEB"/>
    <w:rPr>
      <w:rFonts w:ascii="Times New Roman" w:eastAsia="Times New Roman" w:hAnsi="Times New Roman" w:cs="Times New Roman"/>
      <w:b w:val="0"/>
      <w:bCs w:val="0"/>
    </w:rPr>
  </w:style>
  <w:style w:type="character" w:customStyle="1" w:styleId="WW8Num34z0">
    <w:name w:val="WW8Num34z0"/>
    <w:rsid w:val="00676CEB"/>
    <w:rPr>
      <w:b w:val="0"/>
      <w:i w:val="0"/>
      <w:color w:val="000000"/>
      <w:sz w:val="22"/>
      <w:szCs w:val="22"/>
    </w:rPr>
  </w:style>
  <w:style w:type="character" w:customStyle="1" w:styleId="WW8Num35z0">
    <w:name w:val="WW8Num35z0"/>
    <w:rsid w:val="00676CEB"/>
    <w:rPr>
      <w:b w:val="0"/>
      <w:sz w:val="22"/>
      <w:szCs w:val="22"/>
    </w:rPr>
  </w:style>
  <w:style w:type="character" w:customStyle="1" w:styleId="WW8Num36z1">
    <w:name w:val="WW8Num36z1"/>
    <w:rsid w:val="00676CEB"/>
    <w:rPr>
      <w:rFonts w:ascii="Times New Roman" w:eastAsia="Times New Roman" w:hAnsi="Times New Roman" w:cs="Times New Roman"/>
    </w:rPr>
  </w:style>
  <w:style w:type="character" w:customStyle="1" w:styleId="WW8Num36z2">
    <w:name w:val="WW8Num36z2"/>
    <w:rsid w:val="00676CEB"/>
    <w:rPr>
      <w:rFonts w:ascii="Times New Roman" w:eastAsia="Times New Roman" w:hAnsi="Times New Roman" w:cs="Times New Roman"/>
      <w:b w:val="0"/>
      <w:bCs w:val="0"/>
    </w:rPr>
  </w:style>
  <w:style w:type="character" w:customStyle="1" w:styleId="WW8Num37z0">
    <w:name w:val="WW8Num37z0"/>
    <w:rsid w:val="00676CEB"/>
    <w:rPr>
      <w:b w:val="0"/>
      <w:bCs w:val="0"/>
    </w:rPr>
  </w:style>
  <w:style w:type="character" w:customStyle="1" w:styleId="WW8Num37z1">
    <w:name w:val="WW8Num37z1"/>
    <w:rsid w:val="00676CEB"/>
    <w:rPr>
      <w:rFonts w:ascii="Times New Roman" w:eastAsia="Times New Roman" w:hAnsi="Times New Roman" w:cs="Times New Roman"/>
    </w:rPr>
  </w:style>
  <w:style w:type="character" w:customStyle="1" w:styleId="WW8Num38z0">
    <w:name w:val="WW8Num38z0"/>
    <w:rsid w:val="00676CEB"/>
    <w:rPr>
      <w:sz w:val="22"/>
      <w:szCs w:val="22"/>
    </w:rPr>
  </w:style>
  <w:style w:type="character" w:customStyle="1" w:styleId="WW8Num23z1">
    <w:name w:val="WW8Num23z1"/>
    <w:rsid w:val="00676CEB"/>
    <w:rPr>
      <w:rFonts w:ascii="Times New Roman" w:eastAsia="Times New Roman" w:hAnsi="Times New Roman" w:cs="Times New Roman"/>
      <w:b w:val="0"/>
      <w:bCs w:val="0"/>
      <w:sz w:val="22"/>
      <w:szCs w:val="22"/>
    </w:rPr>
  </w:style>
  <w:style w:type="character" w:customStyle="1" w:styleId="WW8Num23z2">
    <w:name w:val="WW8Num23z2"/>
    <w:rsid w:val="00676CEB"/>
    <w:rPr>
      <w:rFonts w:ascii="Times New Roman" w:eastAsia="Times New Roman" w:hAnsi="Times New Roman" w:cs="Times New Roman"/>
      <w:b w:val="0"/>
      <w:bCs w:val="0"/>
    </w:rPr>
  </w:style>
  <w:style w:type="character" w:customStyle="1" w:styleId="WW8Num27z2">
    <w:name w:val="WW8Num27z2"/>
    <w:rsid w:val="00676CEB"/>
    <w:rPr>
      <w:rFonts w:ascii="Times New Roman" w:eastAsia="Times New Roman" w:hAnsi="Times New Roman" w:cs="Times New Roman"/>
      <w:b w:val="0"/>
      <w:bCs w:val="0"/>
    </w:rPr>
  </w:style>
  <w:style w:type="character" w:customStyle="1" w:styleId="WW8Num27z3">
    <w:name w:val="WW8Num27z3"/>
    <w:rsid w:val="00676CEB"/>
    <w:rPr>
      <w:i w:val="0"/>
      <w:iCs w:val="0"/>
    </w:rPr>
  </w:style>
  <w:style w:type="character" w:customStyle="1" w:styleId="WW8Num27z6">
    <w:name w:val="WW8Num27z6"/>
    <w:rsid w:val="00676CEB"/>
    <w:rPr>
      <w:b w:val="0"/>
      <w:color w:val="000000"/>
    </w:rPr>
  </w:style>
  <w:style w:type="character" w:customStyle="1" w:styleId="WW8Num28z1">
    <w:name w:val="WW8Num28z1"/>
    <w:rsid w:val="00676CEB"/>
    <w:rPr>
      <w:rFonts w:ascii="Times New Roman" w:eastAsia="Times New Roman" w:hAnsi="Times New Roman" w:cs="Times New Roman"/>
    </w:rPr>
  </w:style>
  <w:style w:type="character" w:customStyle="1" w:styleId="WW8Num31z2">
    <w:name w:val="WW8Num31z2"/>
    <w:rsid w:val="00676CEB"/>
    <w:rPr>
      <w:rFonts w:ascii="Times New Roman" w:eastAsia="Times New Roman" w:hAnsi="Times New Roman" w:cs="Times New Roman"/>
      <w:b w:val="0"/>
    </w:rPr>
  </w:style>
  <w:style w:type="character" w:customStyle="1" w:styleId="WW8Num31z3">
    <w:name w:val="WW8Num31z3"/>
    <w:rsid w:val="00676CEB"/>
    <w:rPr>
      <w:b w:val="0"/>
    </w:rPr>
  </w:style>
  <w:style w:type="character" w:customStyle="1" w:styleId="WW8Num31z6">
    <w:name w:val="WW8Num31z6"/>
    <w:rsid w:val="00676CEB"/>
    <w:rPr>
      <w:b w:val="0"/>
      <w:color w:val="000000"/>
    </w:rPr>
  </w:style>
  <w:style w:type="character" w:customStyle="1" w:styleId="WW8Num36z0">
    <w:name w:val="WW8Num36z0"/>
    <w:rsid w:val="00676CEB"/>
    <w:rPr>
      <w:b w:val="0"/>
      <w:i w:val="0"/>
      <w:color w:val="000000"/>
      <w:sz w:val="22"/>
      <w:szCs w:val="22"/>
    </w:rPr>
  </w:style>
  <w:style w:type="character" w:customStyle="1" w:styleId="WW8Num38z1">
    <w:name w:val="WW8Num38z1"/>
    <w:rsid w:val="00676CEB"/>
    <w:rPr>
      <w:sz w:val="22"/>
      <w:szCs w:val="22"/>
    </w:rPr>
  </w:style>
  <w:style w:type="character" w:customStyle="1" w:styleId="WW8Num38z2">
    <w:name w:val="WW8Num38z2"/>
    <w:rsid w:val="00676CEB"/>
    <w:rPr>
      <w:rFonts w:ascii="Times New Roman" w:eastAsia="Times New Roman" w:hAnsi="Times New Roman" w:cs="Times New Roman"/>
      <w:b w:val="0"/>
      <w:bCs w:val="0"/>
    </w:rPr>
  </w:style>
  <w:style w:type="character" w:customStyle="1" w:styleId="WW8Num39z0">
    <w:name w:val="WW8Num39z0"/>
    <w:rsid w:val="00676CEB"/>
    <w:rPr>
      <w:b w:val="0"/>
      <w:color w:val="000000"/>
    </w:rPr>
  </w:style>
  <w:style w:type="character" w:customStyle="1" w:styleId="WW8Num39z1">
    <w:name w:val="WW8Num39z1"/>
    <w:rsid w:val="00676CEB"/>
    <w:rPr>
      <w:rFonts w:ascii="Times New Roman" w:eastAsia="Times New Roman" w:hAnsi="Times New Roman" w:cs="Times New Roman"/>
      <w:b w:val="0"/>
      <w:color w:val="000000"/>
    </w:rPr>
  </w:style>
  <w:style w:type="character" w:customStyle="1" w:styleId="WW8Num40z0">
    <w:name w:val="WW8Num40z0"/>
    <w:rsid w:val="00676CEB"/>
    <w:rPr>
      <w:rFonts w:ascii="Times New Roman" w:eastAsia="Times New Roman" w:hAnsi="Times New Roman" w:cs="Times New Roman"/>
      <w:sz w:val="22"/>
      <w:szCs w:val="22"/>
    </w:rPr>
  </w:style>
  <w:style w:type="character" w:customStyle="1" w:styleId="WW8Num35z1">
    <w:name w:val="WW8Num35z1"/>
    <w:rsid w:val="00676CEB"/>
    <w:rPr>
      <w:sz w:val="22"/>
      <w:szCs w:val="22"/>
    </w:rPr>
  </w:style>
  <w:style w:type="character" w:customStyle="1" w:styleId="WW8Num35z3">
    <w:name w:val="WW8Num35z3"/>
    <w:rsid w:val="00676CEB"/>
    <w:rPr>
      <w:b w:val="0"/>
    </w:rPr>
  </w:style>
  <w:style w:type="character" w:customStyle="1" w:styleId="WW8Num39z2">
    <w:name w:val="WW8Num39z2"/>
    <w:rsid w:val="00676CEB"/>
    <w:rPr>
      <w:rFonts w:ascii="Times New Roman" w:eastAsia="Times New Roman" w:hAnsi="Times New Roman" w:cs="Times New Roman"/>
    </w:rPr>
  </w:style>
  <w:style w:type="character" w:customStyle="1" w:styleId="WW8Num40z1">
    <w:name w:val="WW8Num40z1"/>
    <w:rsid w:val="00676CEB"/>
    <w:rPr>
      <w:b w:val="0"/>
      <w:bCs w:val="0"/>
    </w:rPr>
  </w:style>
  <w:style w:type="character" w:customStyle="1" w:styleId="WW8Num40z3">
    <w:name w:val="WW8Num40z3"/>
    <w:rsid w:val="00676CEB"/>
    <w:rPr>
      <w:b w:val="0"/>
    </w:rPr>
  </w:style>
  <w:style w:type="character" w:customStyle="1" w:styleId="WW8Num41z0">
    <w:name w:val="WW8Num41z0"/>
    <w:rsid w:val="00676CEB"/>
    <w:rPr>
      <w:u w:val="none"/>
    </w:rPr>
  </w:style>
  <w:style w:type="character" w:customStyle="1" w:styleId="WW8Num41z1">
    <w:name w:val="WW8Num41z1"/>
    <w:rsid w:val="00676CEB"/>
    <w:rPr>
      <w:sz w:val="22"/>
      <w:szCs w:val="22"/>
    </w:rPr>
  </w:style>
  <w:style w:type="character" w:customStyle="1" w:styleId="WW8Num42z0">
    <w:name w:val="WW8Num42z0"/>
    <w:rsid w:val="00676CEB"/>
    <w:rPr>
      <w:b w:val="0"/>
    </w:rPr>
  </w:style>
  <w:style w:type="character" w:customStyle="1" w:styleId="WW8Num42z1">
    <w:name w:val="WW8Num42z1"/>
    <w:rsid w:val="00676CEB"/>
    <w:rPr>
      <w:sz w:val="22"/>
      <w:szCs w:val="22"/>
    </w:rPr>
  </w:style>
  <w:style w:type="character" w:customStyle="1" w:styleId="WW8Num43z0">
    <w:name w:val="WW8Num43z0"/>
    <w:rsid w:val="00676CEB"/>
    <w:rPr>
      <w:rFonts w:ascii="Times New Roman" w:eastAsia="Times New Roman" w:hAnsi="Times New Roman" w:cs="Times New Roman"/>
      <w:b w:val="0"/>
      <w:bCs w:val="0"/>
    </w:rPr>
  </w:style>
  <w:style w:type="character" w:customStyle="1" w:styleId="WW8Num42z3">
    <w:name w:val="WW8Num42z3"/>
    <w:rsid w:val="00676CEB"/>
    <w:rPr>
      <w:b w:val="0"/>
    </w:rPr>
  </w:style>
  <w:style w:type="character" w:customStyle="1" w:styleId="WW8Num41z3">
    <w:name w:val="WW8Num41z3"/>
    <w:rsid w:val="00676CEB"/>
    <w:rPr>
      <w:b w:val="0"/>
    </w:rPr>
  </w:style>
  <w:style w:type="character" w:customStyle="1" w:styleId="WW8Num43z1">
    <w:name w:val="WW8Num43z1"/>
    <w:rsid w:val="00676CEB"/>
    <w:rPr>
      <w:sz w:val="22"/>
      <w:szCs w:val="22"/>
    </w:rPr>
  </w:style>
  <w:style w:type="character" w:customStyle="1" w:styleId="WW8Num43z3">
    <w:name w:val="WW8Num43z3"/>
    <w:rsid w:val="00676CEB"/>
    <w:rPr>
      <w:b w:val="0"/>
    </w:rPr>
  </w:style>
  <w:style w:type="character" w:customStyle="1" w:styleId="WW8Num14z2">
    <w:name w:val="WW8Num14z2"/>
    <w:rsid w:val="00676CEB"/>
    <w:rPr>
      <w:b w:val="0"/>
      <w:i w:val="0"/>
    </w:rPr>
  </w:style>
  <w:style w:type="character" w:customStyle="1" w:styleId="WW8Num14z6">
    <w:name w:val="WW8Num14z6"/>
    <w:rsid w:val="00676CEB"/>
    <w:rPr>
      <w:rFonts w:ascii="Wingdings" w:hAnsi="Wingdings" w:cs="Times New Roman"/>
      <w:b w:val="0"/>
      <w:bCs w:val="0"/>
      <w:color w:val="000000"/>
    </w:rPr>
  </w:style>
  <w:style w:type="character" w:customStyle="1" w:styleId="WW8Num25z7">
    <w:name w:val="WW8Num25z7"/>
    <w:rsid w:val="00676CEB"/>
    <w:rPr>
      <w:b w:val="0"/>
      <w:i w:val="0"/>
      <w:color w:val="000000"/>
      <w:sz w:val="22"/>
      <w:szCs w:val="22"/>
    </w:rPr>
  </w:style>
  <w:style w:type="character" w:customStyle="1" w:styleId="WW8Num6z4">
    <w:name w:val="WW8Num6z4"/>
    <w:rsid w:val="00676CEB"/>
    <w:rPr>
      <w:b w:val="0"/>
      <w:color w:val="000000"/>
    </w:rPr>
  </w:style>
  <w:style w:type="character" w:customStyle="1" w:styleId="WW8Num6z7">
    <w:name w:val="WW8Num6z7"/>
    <w:rsid w:val="00676CEB"/>
    <w:rPr>
      <w:rFonts w:ascii="Times New Roman" w:eastAsia="Times New Roman" w:hAnsi="Times New Roman" w:cs="Times New Roman"/>
      <w:b w:val="0"/>
      <w:color w:val="000000"/>
      <w:sz w:val="22"/>
      <w:szCs w:val="22"/>
    </w:rPr>
  </w:style>
  <w:style w:type="character" w:customStyle="1" w:styleId="WW8Num12z2">
    <w:name w:val="WW8Num12z2"/>
    <w:rsid w:val="00676CEB"/>
    <w:rPr>
      <w:b w:val="0"/>
      <w:i w:val="0"/>
      <w:color w:val="000000"/>
      <w:sz w:val="22"/>
      <w:szCs w:val="22"/>
    </w:rPr>
  </w:style>
  <w:style w:type="character" w:customStyle="1" w:styleId="WW8Num12z3">
    <w:name w:val="WW8Num12z3"/>
    <w:rsid w:val="00676CEB"/>
    <w:rPr>
      <w:rFonts w:cs="Times New Roman"/>
    </w:rPr>
  </w:style>
  <w:style w:type="character" w:customStyle="1" w:styleId="WW8Num14z1">
    <w:name w:val="WW8Num14z1"/>
    <w:rsid w:val="00676CEB"/>
    <w:rPr>
      <w:rFonts w:cs="Times New Roman"/>
      <w:b w:val="0"/>
    </w:rPr>
  </w:style>
  <w:style w:type="character" w:customStyle="1" w:styleId="WW8Num14z4">
    <w:name w:val="WW8Num14z4"/>
    <w:rsid w:val="00676CEB"/>
    <w:rPr>
      <w:rFonts w:ascii="Times New Roman" w:eastAsia="Times New Roman" w:hAnsi="Times New Roman" w:cs="Times New Roman"/>
      <w:i w:val="0"/>
      <w:sz w:val="22"/>
      <w:szCs w:val="22"/>
    </w:rPr>
  </w:style>
  <w:style w:type="character" w:customStyle="1" w:styleId="WW8Num14z5">
    <w:name w:val="WW8Num14z5"/>
    <w:rsid w:val="00676CEB"/>
    <w:rPr>
      <w:rFonts w:ascii="Times New Roman" w:eastAsia="Times New Roman" w:hAnsi="Times New Roman" w:cs="Times New Roman"/>
      <w:b w:val="0"/>
      <w:bCs w:val="0"/>
      <w:i w:val="0"/>
      <w:color w:val="000000"/>
      <w:sz w:val="22"/>
      <w:szCs w:val="22"/>
    </w:rPr>
  </w:style>
  <w:style w:type="character" w:customStyle="1" w:styleId="WW8Num14z7">
    <w:name w:val="WW8Num14z7"/>
    <w:rsid w:val="00676CEB"/>
    <w:rPr>
      <w:rFonts w:ascii="Times New Roman" w:eastAsia="Times New Roman" w:hAnsi="Times New Roman" w:cs="Times New Roman"/>
    </w:rPr>
  </w:style>
  <w:style w:type="character" w:customStyle="1" w:styleId="WW8Num16z3">
    <w:name w:val="WW8Num16z3"/>
    <w:rsid w:val="00676CEB"/>
    <w:rPr>
      <w:sz w:val="22"/>
      <w:szCs w:val="22"/>
    </w:rPr>
  </w:style>
  <w:style w:type="character" w:customStyle="1" w:styleId="WW8Num24z1">
    <w:name w:val="WW8Num24z1"/>
    <w:rsid w:val="00676CEB"/>
    <w:rPr>
      <w:b w:val="0"/>
      <w:bCs w:val="0"/>
      <w:i w:val="0"/>
    </w:rPr>
  </w:style>
  <w:style w:type="character" w:customStyle="1" w:styleId="WW8Num26z0">
    <w:name w:val="WW8Num26z0"/>
    <w:rsid w:val="00676CEB"/>
    <w:rPr>
      <w:b w:val="0"/>
      <w:sz w:val="22"/>
      <w:szCs w:val="22"/>
    </w:rPr>
  </w:style>
  <w:style w:type="character" w:customStyle="1" w:styleId="WW8Num26z7">
    <w:name w:val="WW8Num26z7"/>
    <w:rsid w:val="00676CEB"/>
    <w:rPr>
      <w:rFonts w:ascii="Times New Roman" w:eastAsia="Times New Roman" w:hAnsi="Times New Roman" w:cs="Times New Roman"/>
    </w:rPr>
  </w:style>
  <w:style w:type="character" w:customStyle="1" w:styleId="WW8Num28z2">
    <w:name w:val="WW8Num28z2"/>
    <w:rsid w:val="00676CEB"/>
    <w:rPr>
      <w:i w:val="0"/>
    </w:rPr>
  </w:style>
  <w:style w:type="character" w:customStyle="1" w:styleId="WW8Num28z7">
    <w:name w:val="WW8Num28z7"/>
    <w:rsid w:val="00676CEB"/>
    <w:rPr>
      <w:color w:val="000000"/>
    </w:rPr>
  </w:style>
  <w:style w:type="character" w:customStyle="1" w:styleId="Domylnaczcionkaakapitu3">
    <w:name w:val="Domyślna czcionka akapitu3"/>
    <w:rsid w:val="00676CEB"/>
  </w:style>
  <w:style w:type="character" w:customStyle="1" w:styleId="Domylnaczcionkaakapitu2">
    <w:name w:val="Domyślna czcionka akapitu2"/>
    <w:rsid w:val="00676CEB"/>
  </w:style>
  <w:style w:type="character" w:customStyle="1" w:styleId="WW8Num22z5">
    <w:name w:val="WW8Num22z5"/>
    <w:rsid w:val="00676CEB"/>
    <w:rPr>
      <w:i w:val="0"/>
    </w:rPr>
  </w:style>
  <w:style w:type="character" w:customStyle="1" w:styleId="WW8Num7z4">
    <w:name w:val="WW8Num7z4"/>
    <w:rsid w:val="00676CEB"/>
    <w:rPr>
      <w:b w:val="0"/>
      <w:color w:val="000000"/>
    </w:rPr>
  </w:style>
  <w:style w:type="character" w:customStyle="1" w:styleId="WW8Num7z7">
    <w:name w:val="WW8Num7z7"/>
    <w:rsid w:val="00676CEB"/>
    <w:rPr>
      <w:rFonts w:ascii="Times New Roman" w:eastAsia="Times New Roman" w:hAnsi="Times New Roman" w:cs="Times New Roman"/>
      <w:b w:val="0"/>
      <w:color w:val="000000"/>
      <w:sz w:val="22"/>
      <w:szCs w:val="22"/>
    </w:rPr>
  </w:style>
  <w:style w:type="character" w:customStyle="1" w:styleId="WW8Num13z2">
    <w:name w:val="WW8Num13z2"/>
    <w:rsid w:val="00676CEB"/>
    <w:rPr>
      <w:rFonts w:ascii="Times New Roman" w:eastAsia="Times New Roman" w:hAnsi="Times New Roman" w:cs="Times New Roman"/>
      <w:b w:val="0"/>
      <w:bCs w:val="0"/>
    </w:rPr>
  </w:style>
  <w:style w:type="character" w:customStyle="1" w:styleId="WW8Num13z3">
    <w:name w:val="WW8Num13z3"/>
    <w:rsid w:val="00676CEB"/>
    <w:rPr>
      <w:i w:val="0"/>
      <w:iCs w:val="0"/>
    </w:rPr>
  </w:style>
  <w:style w:type="character" w:customStyle="1" w:styleId="WW8Num16z2">
    <w:name w:val="WW8Num16z2"/>
    <w:rsid w:val="00676CEB"/>
    <w:rPr>
      <w:rFonts w:ascii="Times New Roman" w:eastAsia="Times New Roman" w:hAnsi="Times New Roman" w:cs="Times New Roman"/>
      <w:b w:val="0"/>
      <w:bCs w:val="0"/>
    </w:rPr>
  </w:style>
  <w:style w:type="character" w:customStyle="1" w:styleId="WW8Num16z6">
    <w:name w:val="WW8Num16z6"/>
    <w:rsid w:val="00676CEB"/>
    <w:rPr>
      <w:b w:val="0"/>
      <w:color w:val="000000"/>
    </w:rPr>
  </w:style>
  <w:style w:type="character" w:customStyle="1" w:styleId="WW8Num23z5">
    <w:name w:val="WW8Num23z5"/>
    <w:rsid w:val="00676CEB"/>
    <w:rPr>
      <w:i w:val="0"/>
    </w:rPr>
  </w:style>
  <w:style w:type="character" w:customStyle="1" w:styleId="WW8Num29z0">
    <w:name w:val="WW8Num29z0"/>
    <w:rsid w:val="00676CEB"/>
    <w:rPr>
      <w:sz w:val="22"/>
      <w:szCs w:val="22"/>
    </w:rPr>
  </w:style>
  <w:style w:type="character" w:customStyle="1" w:styleId="WW8Num29z1">
    <w:name w:val="WW8Num29z1"/>
    <w:rsid w:val="00676CEB"/>
    <w:rPr>
      <w:sz w:val="22"/>
      <w:szCs w:val="22"/>
    </w:rPr>
  </w:style>
  <w:style w:type="character" w:customStyle="1" w:styleId="WW8Num29z4">
    <w:name w:val="WW8Num29z4"/>
    <w:rsid w:val="00676CEB"/>
    <w:rPr>
      <w:rFonts w:ascii="Courier New" w:hAnsi="Courier New" w:cs="Courier New"/>
    </w:rPr>
  </w:style>
  <w:style w:type="character" w:customStyle="1" w:styleId="WW8Num29z5">
    <w:name w:val="WW8Num29z5"/>
    <w:rsid w:val="00676CEB"/>
    <w:rPr>
      <w:rFonts w:ascii="Wingdings" w:hAnsi="Wingdings" w:cs="Times New Roman"/>
    </w:rPr>
  </w:style>
  <w:style w:type="character" w:customStyle="1" w:styleId="WW8Num31z1">
    <w:name w:val="WW8Num31z1"/>
    <w:rsid w:val="00676CEB"/>
    <w:rPr>
      <w:b/>
    </w:rPr>
  </w:style>
  <w:style w:type="character" w:customStyle="1" w:styleId="WW8Num32z2">
    <w:name w:val="WW8Num32z2"/>
    <w:rsid w:val="00676CEB"/>
    <w:rPr>
      <w:b w:val="0"/>
    </w:rPr>
  </w:style>
  <w:style w:type="character" w:customStyle="1" w:styleId="WW8Num17z5">
    <w:name w:val="WW8Num17z5"/>
    <w:rsid w:val="00676CEB"/>
    <w:rPr>
      <w:rFonts w:ascii="Times New Roman" w:eastAsia="Times New Roman" w:hAnsi="Times New Roman" w:cs="Times New Roman"/>
      <w:b w:val="0"/>
    </w:rPr>
  </w:style>
  <w:style w:type="character" w:customStyle="1" w:styleId="WW8Num21z2">
    <w:name w:val="WW8Num21z2"/>
    <w:rsid w:val="00676CEB"/>
    <w:rPr>
      <w:b w:val="0"/>
      <w:bCs w:val="0"/>
      <w:i w:val="0"/>
      <w:sz w:val="22"/>
      <w:szCs w:val="22"/>
    </w:rPr>
  </w:style>
  <w:style w:type="character" w:customStyle="1" w:styleId="WW8Num21z3">
    <w:name w:val="WW8Num21z3"/>
    <w:rsid w:val="00676CEB"/>
    <w:rPr>
      <w:b w:val="0"/>
      <w:bCs w:val="0"/>
    </w:rPr>
  </w:style>
  <w:style w:type="character" w:customStyle="1" w:styleId="WW8Num21z4">
    <w:name w:val="WW8Num21z4"/>
    <w:rsid w:val="00676CEB"/>
    <w:rPr>
      <w:b w:val="0"/>
      <w:bCs w:val="0"/>
      <w:i w:val="0"/>
      <w:color w:val="000000"/>
      <w:sz w:val="22"/>
      <w:szCs w:val="22"/>
    </w:rPr>
  </w:style>
  <w:style w:type="character" w:customStyle="1" w:styleId="WW8Num21z5">
    <w:name w:val="WW8Num21z5"/>
    <w:rsid w:val="00676CEB"/>
    <w:rPr>
      <w:rFonts w:ascii="Times New Roman" w:eastAsia="Times New Roman" w:hAnsi="Times New Roman" w:cs="Times New Roman"/>
      <w:b w:val="0"/>
      <w:bCs w:val="0"/>
      <w:i w:val="0"/>
      <w:color w:val="000000"/>
      <w:sz w:val="22"/>
      <w:szCs w:val="22"/>
    </w:rPr>
  </w:style>
  <w:style w:type="character" w:customStyle="1" w:styleId="WW8Num21z6">
    <w:name w:val="WW8Num21z6"/>
    <w:rsid w:val="00676CEB"/>
    <w:rPr>
      <w:rFonts w:ascii="Times New Roman" w:eastAsia="Times New Roman" w:hAnsi="Times New Roman" w:cs="Times New Roman"/>
      <w:b w:val="0"/>
      <w:bCs w:val="0"/>
      <w:color w:val="000000"/>
      <w:sz w:val="22"/>
      <w:szCs w:val="22"/>
    </w:rPr>
  </w:style>
  <w:style w:type="character" w:customStyle="1" w:styleId="WW8Num23z3">
    <w:name w:val="WW8Num23z3"/>
    <w:rsid w:val="00676CEB"/>
    <w:rPr>
      <w:i w:val="0"/>
      <w:iCs w:val="0"/>
    </w:rPr>
  </w:style>
  <w:style w:type="character" w:customStyle="1" w:styleId="WW8Num24z6">
    <w:name w:val="WW8Num24z6"/>
    <w:rsid w:val="00676CEB"/>
    <w:rPr>
      <w:rFonts w:ascii="Times New Roman" w:eastAsia="Times New Roman" w:hAnsi="Times New Roman" w:cs="Times New Roman"/>
      <w:b w:val="0"/>
      <w:bCs w:val="0"/>
      <w:color w:val="000000"/>
    </w:rPr>
  </w:style>
  <w:style w:type="character" w:customStyle="1" w:styleId="WW8Num25z8">
    <w:name w:val="WW8Num25z8"/>
    <w:rsid w:val="00676CEB"/>
    <w:rPr>
      <w:b w:val="0"/>
      <w:sz w:val="22"/>
      <w:szCs w:val="22"/>
    </w:rPr>
  </w:style>
  <w:style w:type="character" w:customStyle="1" w:styleId="WW8Num26z4">
    <w:name w:val="WW8Num26z4"/>
    <w:rsid w:val="00676CEB"/>
    <w:rPr>
      <w:rFonts w:ascii="Times New Roman" w:eastAsia="Times New Roman" w:hAnsi="Times New Roman" w:cs="Times New Roman"/>
      <w:i w:val="0"/>
      <w:sz w:val="22"/>
      <w:szCs w:val="22"/>
    </w:rPr>
  </w:style>
  <w:style w:type="character" w:customStyle="1" w:styleId="WW8Num26z5">
    <w:name w:val="WW8Num26z5"/>
    <w:rsid w:val="00676CEB"/>
    <w:rPr>
      <w:rFonts w:ascii="Times New Roman" w:hAnsi="Times New Roman" w:cs="Times New Roman"/>
      <w:b w:val="0"/>
      <w:i w:val="0"/>
      <w:sz w:val="22"/>
      <w:szCs w:val="22"/>
    </w:rPr>
  </w:style>
  <w:style w:type="character" w:customStyle="1" w:styleId="WW8Num26z6">
    <w:name w:val="WW8Num26z6"/>
    <w:rsid w:val="00676CEB"/>
    <w:rPr>
      <w:b w:val="0"/>
      <w:strike w:val="0"/>
      <w:dstrike w:val="0"/>
      <w:color w:val="000000"/>
    </w:rPr>
  </w:style>
  <w:style w:type="character" w:customStyle="1" w:styleId="WW8Num36z5">
    <w:name w:val="WW8Num36z5"/>
    <w:rsid w:val="00676CEB"/>
    <w:rPr>
      <w:i w:val="0"/>
    </w:rPr>
  </w:style>
  <w:style w:type="character" w:customStyle="1" w:styleId="WW8Num44z0">
    <w:name w:val="WW8Num44z0"/>
    <w:rsid w:val="00676CEB"/>
    <w:rPr>
      <w:b w:val="0"/>
    </w:rPr>
  </w:style>
  <w:style w:type="character" w:customStyle="1" w:styleId="WW8Num44z1">
    <w:name w:val="WW8Num44z1"/>
    <w:rsid w:val="00676CEB"/>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sid w:val="00676CEB"/>
    <w:rPr>
      <w:b w:val="0"/>
      <w:bCs w:val="0"/>
      <w:i w:val="0"/>
      <w:sz w:val="22"/>
      <w:szCs w:val="22"/>
    </w:rPr>
  </w:style>
  <w:style w:type="character" w:customStyle="1" w:styleId="WW8Num46z0">
    <w:name w:val="WW8Num46z0"/>
    <w:rsid w:val="00676CEB"/>
    <w:rPr>
      <w:i w:val="0"/>
      <w:color w:val="000000"/>
      <w:sz w:val="22"/>
      <w:szCs w:val="22"/>
    </w:rPr>
  </w:style>
  <w:style w:type="character" w:customStyle="1" w:styleId="WW8Num47z0">
    <w:name w:val="WW8Num47z0"/>
    <w:rsid w:val="00676CEB"/>
    <w:rPr>
      <w:b w:val="0"/>
      <w:i w:val="0"/>
      <w:color w:val="000000"/>
      <w:sz w:val="22"/>
      <w:szCs w:val="22"/>
    </w:rPr>
  </w:style>
  <w:style w:type="character" w:customStyle="1" w:styleId="WW8Num47z1">
    <w:name w:val="WW8Num47z1"/>
    <w:rsid w:val="00676CEB"/>
    <w:rPr>
      <w:sz w:val="22"/>
      <w:szCs w:val="22"/>
    </w:rPr>
  </w:style>
  <w:style w:type="character" w:customStyle="1" w:styleId="WW8Num47z2">
    <w:name w:val="WW8Num47z2"/>
    <w:rsid w:val="00676CEB"/>
    <w:rPr>
      <w:b w:val="0"/>
      <w:bCs w:val="0"/>
      <w:i w:val="0"/>
    </w:rPr>
  </w:style>
  <w:style w:type="character" w:customStyle="1" w:styleId="WW8Num47z3">
    <w:name w:val="WW8Num47z3"/>
    <w:rsid w:val="00676CEB"/>
    <w:rPr>
      <w:rFonts w:ascii="Symbol" w:hAnsi="Symbol" w:cs="Symbol"/>
    </w:rPr>
  </w:style>
  <w:style w:type="character" w:customStyle="1" w:styleId="WW8Num47z4">
    <w:name w:val="WW8Num47z4"/>
    <w:rsid w:val="00676CEB"/>
    <w:rPr>
      <w:rFonts w:ascii="Courier New" w:hAnsi="Courier New" w:cs="Courier New"/>
    </w:rPr>
  </w:style>
  <w:style w:type="character" w:customStyle="1" w:styleId="WW8Num47z5">
    <w:name w:val="WW8Num47z5"/>
    <w:rsid w:val="00676CEB"/>
    <w:rPr>
      <w:rFonts w:ascii="Wingdings" w:hAnsi="Wingdings" w:cs="Times New Roman"/>
    </w:rPr>
  </w:style>
  <w:style w:type="character" w:customStyle="1" w:styleId="WW8Num47z6">
    <w:name w:val="WW8Num47z6"/>
    <w:rsid w:val="00676CEB"/>
    <w:rPr>
      <w:rFonts w:ascii="Times New Roman" w:eastAsia="Times New Roman" w:hAnsi="Times New Roman" w:cs="Times New Roman"/>
      <w:i w:val="0"/>
    </w:rPr>
  </w:style>
  <w:style w:type="character" w:customStyle="1" w:styleId="WW8Num48z0">
    <w:name w:val="WW8Num48z0"/>
    <w:rsid w:val="00676CEB"/>
    <w:rPr>
      <w:b w:val="0"/>
      <w:bCs w:val="0"/>
    </w:rPr>
  </w:style>
  <w:style w:type="character" w:customStyle="1" w:styleId="WW8Num49z3">
    <w:name w:val="WW8Num49z3"/>
    <w:rsid w:val="00676CEB"/>
    <w:rPr>
      <w:rFonts w:ascii="Symbol" w:hAnsi="Symbol" w:cs="Symbol"/>
    </w:rPr>
  </w:style>
  <w:style w:type="character" w:customStyle="1" w:styleId="WW8Num50z1">
    <w:name w:val="WW8Num50z1"/>
    <w:rsid w:val="00676CEB"/>
    <w:rPr>
      <w:rFonts w:ascii="Times New Roman" w:eastAsia="Times New Roman" w:hAnsi="Times New Roman" w:cs="Times New Roman"/>
      <w:b w:val="0"/>
      <w:i w:val="0"/>
    </w:rPr>
  </w:style>
  <w:style w:type="character" w:customStyle="1" w:styleId="WW8Num50z2">
    <w:name w:val="WW8Num50z2"/>
    <w:rsid w:val="00676CEB"/>
    <w:rPr>
      <w:rFonts w:ascii="Times New Roman" w:eastAsia="Times New Roman" w:hAnsi="Times New Roman" w:cs="Times New Roman"/>
      <w:b w:val="0"/>
    </w:rPr>
  </w:style>
  <w:style w:type="character" w:customStyle="1" w:styleId="WW8Num51z0">
    <w:name w:val="WW8Num51z0"/>
    <w:rsid w:val="00676CEB"/>
    <w:rPr>
      <w:b w:val="0"/>
      <w:sz w:val="22"/>
      <w:szCs w:val="22"/>
    </w:rPr>
  </w:style>
  <w:style w:type="character" w:customStyle="1" w:styleId="WW8Num51z1">
    <w:name w:val="WW8Num51z1"/>
    <w:rsid w:val="00676CEB"/>
    <w:rPr>
      <w:b/>
    </w:rPr>
  </w:style>
  <w:style w:type="character" w:customStyle="1" w:styleId="WW8Num52z0">
    <w:name w:val="WW8Num52z0"/>
    <w:rsid w:val="00676CEB"/>
    <w:rPr>
      <w:b w:val="0"/>
    </w:rPr>
  </w:style>
  <w:style w:type="character" w:customStyle="1" w:styleId="WW8Num52z1">
    <w:name w:val="WW8Num52z1"/>
    <w:rsid w:val="00676CEB"/>
    <w:rPr>
      <w:b/>
    </w:rPr>
  </w:style>
  <w:style w:type="character" w:customStyle="1" w:styleId="WW8Num52z3">
    <w:name w:val="WW8Num52z3"/>
    <w:rsid w:val="00676CEB"/>
    <w:rPr>
      <w:b w:val="0"/>
      <w:i w:val="0"/>
      <w:sz w:val="22"/>
      <w:szCs w:val="22"/>
    </w:rPr>
  </w:style>
  <w:style w:type="character" w:customStyle="1" w:styleId="WW8Num52z5">
    <w:name w:val="WW8Num52z5"/>
    <w:rsid w:val="00676CEB"/>
    <w:rPr>
      <w:rFonts w:ascii="Times New Roman" w:eastAsia="Times New Roman" w:hAnsi="Times New Roman" w:cs="Times New Roman"/>
      <w:sz w:val="22"/>
      <w:szCs w:val="22"/>
    </w:rPr>
  </w:style>
  <w:style w:type="character" w:customStyle="1" w:styleId="WW8Num53z0">
    <w:name w:val="WW8Num53z0"/>
    <w:rsid w:val="00676CEB"/>
    <w:rPr>
      <w:b w:val="0"/>
      <w:sz w:val="22"/>
      <w:szCs w:val="22"/>
    </w:rPr>
  </w:style>
  <w:style w:type="character" w:customStyle="1" w:styleId="WW8Num54z1">
    <w:name w:val="WW8Num54z1"/>
    <w:rsid w:val="00676CEB"/>
    <w:rPr>
      <w:rFonts w:ascii="Times New Roman" w:eastAsia="Times New Roman" w:hAnsi="Times New Roman" w:cs="Times New Roman"/>
      <w:b w:val="0"/>
      <w:i w:val="0"/>
    </w:rPr>
  </w:style>
  <w:style w:type="character" w:customStyle="1" w:styleId="WW8Num54z2">
    <w:name w:val="WW8Num54z2"/>
    <w:rsid w:val="00676CEB"/>
    <w:rPr>
      <w:rFonts w:ascii="Times New Roman" w:eastAsia="Times New Roman" w:hAnsi="Times New Roman" w:cs="Times New Roman"/>
      <w:b w:val="0"/>
    </w:rPr>
  </w:style>
  <w:style w:type="character" w:customStyle="1" w:styleId="WW8Num55z0">
    <w:name w:val="WW8Num55z0"/>
    <w:rsid w:val="00676CEB"/>
    <w:rPr>
      <w:b w:val="0"/>
      <w:bCs w:val="0"/>
      <w:i w:val="0"/>
      <w:sz w:val="22"/>
      <w:szCs w:val="22"/>
    </w:rPr>
  </w:style>
  <w:style w:type="character" w:customStyle="1" w:styleId="WW8Num56z2">
    <w:name w:val="WW8Num56z2"/>
    <w:rsid w:val="00676CEB"/>
    <w:rPr>
      <w:b/>
      <w:i w:val="0"/>
    </w:rPr>
  </w:style>
  <w:style w:type="character" w:customStyle="1" w:styleId="WW8Num57z0">
    <w:name w:val="WW8Num57z0"/>
    <w:rsid w:val="00676CEB"/>
    <w:rPr>
      <w:i w:val="0"/>
      <w:sz w:val="22"/>
      <w:szCs w:val="22"/>
    </w:rPr>
  </w:style>
  <w:style w:type="character" w:customStyle="1" w:styleId="WW8Num57z2">
    <w:name w:val="WW8Num57z2"/>
    <w:rsid w:val="00676CEB"/>
    <w:rPr>
      <w:b w:val="0"/>
    </w:rPr>
  </w:style>
  <w:style w:type="character" w:customStyle="1" w:styleId="WW8Num57z3">
    <w:name w:val="WW8Num57z3"/>
    <w:rsid w:val="00676CEB"/>
    <w:rPr>
      <w:rFonts w:ascii="Times New Roman" w:eastAsia="Times New Roman" w:hAnsi="Times New Roman" w:cs="Times New Roman"/>
      <w:i w:val="0"/>
    </w:rPr>
  </w:style>
  <w:style w:type="character" w:customStyle="1" w:styleId="WW8Num57z4">
    <w:name w:val="WW8Num57z4"/>
    <w:rsid w:val="00676CEB"/>
    <w:rPr>
      <w:b w:val="0"/>
      <w:bCs w:val="0"/>
      <w:i w:val="0"/>
      <w:color w:val="000000"/>
      <w:sz w:val="22"/>
      <w:szCs w:val="22"/>
    </w:rPr>
  </w:style>
  <w:style w:type="character" w:customStyle="1" w:styleId="WW8Num57z5">
    <w:name w:val="WW8Num57z5"/>
    <w:rsid w:val="00676CEB"/>
    <w:rPr>
      <w:rFonts w:ascii="Times New Roman" w:eastAsia="Times New Roman" w:hAnsi="Times New Roman" w:cs="Times New Roman"/>
      <w:b w:val="0"/>
      <w:bCs w:val="0"/>
      <w:i w:val="0"/>
      <w:color w:val="000000"/>
      <w:sz w:val="22"/>
      <w:szCs w:val="22"/>
    </w:rPr>
  </w:style>
  <w:style w:type="character" w:customStyle="1" w:styleId="WW8Num58z2">
    <w:name w:val="WW8Num58z2"/>
    <w:rsid w:val="00676CEB"/>
    <w:rPr>
      <w:b w:val="0"/>
    </w:rPr>
  </w:style>
  <w:style w:type="character" w:customStyle="1" w:styleId="WW8Num59z0">
    <w:name w:val="WW8Num59z0"/>
    <w:rsid w:val="00676CEB"/>
    <w:rPr>
      <w:rFonts w:ascii="Times New Roman" w:eastAsia="Times New Roman" w:hAnsi="Times New Roman" w:cs="Times New Roman"/>
      <w:sz w:val="22"/>
      <w:szCs w:val="22"/>
    </w:rPr>
  </w:style>
  <w:style w:type="character" w:customStyle="1" w:styleId="WW8Num60z2">
    <w:name w:val="WW8Num60z2"/>
    <w:rsid w:val="00676CEB"/>
    <w:rPr>
      <w:b w:val="0"/>
    </w:rPr>
  </w:style>
  <w:style w:type="character" w:customStyle="1" w:styleId="WW8Num61z0">
    <w:name w:val="WW8Num61z0"/>
    <w:rsid w:val="00676CEB"/>
    <w:rPr>
      <w:b w:val="0"/>
      <w:color w:val="000000"/>
    </w:rPr>
  </w:style>
  <w:style w:type="character" w:customStyle="1" w:styleId="WW8Num61z5">
    <w:name w:val="WW8Num61z5"/>
    <w:rsid w:val="00676CEB"/>
    <w:rPr>
      <w:rFonts w:ascii="Times New Roman" w:eastAsia="Times New Roman" w:hAnsi="Times New Roman" w:cs="Times New Roman"/>
    </w:rPr>
  </w:style>
  <w:style w:type="character" w:customStyle="1" w:styleId="Absatz-Standardschriftart">
    <w:name w:val="Absatz-Standardschriftart"/>
    <w:rsid w:val="00676CEB"/>
  </w:style>
  <w:style w:type="character" w:customStyle="1" w:styleId="WW8Num37z5">
    <w:name w:val="WW8Num37z5"/>
    <w:rsid w:val="00676CEB"/>
    <w:rPr>
      <w:i w:val="0"/>
    </w:rPr>
  </w:style>
  <w:style w:type="character" w:customStyle="1" w:styleId="WW8Num45z1">
    <w:name w:val="WW8Num45z1"/>
    <w:rsid w:val="00676CEB"/>
    <w:rPr>
      <w:b w:val="0"/>
      <w:bCs w:val="0"/>
      <w:sz w:val="22"/>
      <w:szCs w:val="22"/>
    </w:rPr>
  </w:style>
  <w:style w:type="character" w:customStyle="1" w:styleId="WW8Num48z1">
    <w:name w:val="WW8Num48z1"/>
    <w:rsid w:val="00676CEB"/>
    <w:rPr>
      <w:sz w:val="22"/>
      <w:szCs w:val="22"/>
    </w:rPr>
  </w:style>
  <w:style w:type="character" w:customStyle="1" w:styleId="WW8Num48z2">
    <w:name w:val="WW8Num48z2"/>
    <w:rsid w:val="00676CEB"/>
    <w:rPr>
      <w:b w:val="0"/>
      <w:bCs w:val="0"/>
      <w:i w:val="0"/>
    </w:rPr>
  </w:style>
  <w:style w:type="character" w:customStyle="1" w:styleId="WW8Num48z3">
    <w:name w:val="WW8Num48z3"/>
    <w:rsid w:val="00676CEB"/>
    <w:rPr>
      <w:rFonts w:ascii="Symbol" w:hAnsi="Symbol" w:cs="Symbol"/>
    </w:rPr>
  </w:style>
  <w:style w:type="character" w:customStyle="1" w:styleId="WW8Num48z4">
    <w:name w:val="WW8Num48z4"/>
    <w:rsid w:val="00676CEB"/>
    <w:rPr>
      <w:rFonts w:ascii="Courier New" w:hAnsi="Courier New" w:cs="Courier New"/>
    </w:rPr>
  </w:style>
  <w:style w:type="character" w:customStyle="1" w:styleId="WW8Num48z5">
    <w:name w:val="WW8Num48z5"/>
    <w:rsid w:val="00676CEB"/>
    <w:rPr>
      <w:rFonts w:ascii="Wingdings" w:hAnsi="Wingdings" w:cs="Times New Roman"/>
    </w:rPr>
  </w:style>
  <w:style w:type="character" w:customStyle="1" w:styleId="WW8Num48z6">
    <w:name w:val="WW8Num48z6"/>
    <w:rsid w:val="00676CEB"/>
    <w:rPr>
      <w:rFonts w:ascii="Times New Roman" w:eastAsia="Times New Roman" w:hAnsi="Times New Roman" w:cs="Times New Roman"/>
      <w:i w:val="0"/>
    </w:rPr>
  </w:style>
  <w:style w:type="character" w:customStyle="1" w:styleId="WW8Num49z0">
    <w:name w:val="WW8Num49z0"/>
    <w:rsid w:val="00676CEB"/>
    <w:rPr>
      <w:b/>
      <w:bCs/>
    </w:rPr>
  </w:style>
  <w:style w:type="character" w:customStyle="1" w:styleId="WW8Num50z3">
    <w:name w:val="WW8Num50z3"/>
    <w:rsid w:val="00676CEB"/>
    <w:rPr>
      <w:b w:val="0"/>
      <w:i w:val="0"/>
    </w:rPr>
  </w:style>
  <w:style w:type="character" w:customStyle="1" w:styleId="WW8Num51z2">
    <w:name w:val="WW8Num51z2"/>
    <w:rsid w:val="00676CEB"/>
    <w:rPr>
      <w:color w:val="000000"/>
    </w:rPr>
  </w:style>
  <w:style w:type="character" w:customStyle="1" w:styleId="WW8Num53z1">
    <w:name w:val="WW8Num53z1"/>
    <w:rsid w:val="00676CEB"/>
    <w:rPr>
      <w:rFonts w:ascii="Times New Roman" w:eastAsia="Times New Roman" w:hAnsi="Times New Roman" w:cs="Times New Roman"/>
      <w:b w:val="0"/>
    </w:rPr>
  </w:style>
  <w:style w:type="character" w:customStyle="1" w:styleId="WW8Num53z2">
    <w:name w:val="WW8Num53z2"/>
    <w:rsid w:val="00676CEB"/>
    <w:rPr>
      <w:rFonts w:ascii="Times New Roman" w:eastAsia="Times New Roman" w:hAnsi="Times New Roman" w:cs="Times New Roman"/>
      <w:b w:val="0"/>
    </w:rPr>
  </w:style>
  <w:style w:type="character" w:customStyle="1" w:styleId="WW8Num53z3">
    <w:name w:val="WW8Num53z3"/>
    <w:rsid w:val="00676CEB"/>
    <w:rPr>
      <w:b w:val="0"/>
      <w:i w:val="0"/>
      <w:sz w:val="22"/>
      <w:szCs w:val="22"/>
    </w:rPr>
  </w:style>
  <w:style w:type="character" w:customStyle="1" w:styleId="WW8Num53z5">
    <w:name w:val="WW8Num53z5"/>
    <w:rsid w:val="00676CEB"/>
    <w:rPr>
      <w:rFonts w:ascii="Times New Roman" w:eastAsia="Times New Roman" w:hAnsi="Times New Roman" w:cs="Times New Roman"/>
      <w:sz w:val="22"/>
      <w:szCs w:val="22"/>
    </w:rPr>
  </w:style>
  <w:style w:type="character" w:customStyle="1" w:styleId="WW8Num54z0">
    <w:name w:val="WW8Num54z0"/>
    <w:rsid w:val="00676CEB"/>
    <w:rPr>
      <w:b w:val="0"/>
    </w:rPr>
  </w:style>
  <w:style w:type="character" w:customStyle="1" w:styleId="WW8Num55z1">
    <w:name w:val="WW8Num55z1"/>
    <w:rsid w:val="00676CEB"/>
    <w:rPr>
      <w:b/>
    </w:rPr>
  </w:style>
  <w:style w:type="character" w:customStyle="1" w:styleId="WW8Num55z2">
    <w:name w:val="WW8Num55z2"/>
    <w:rsid w:val="00676CEB"/>
    <w:rPr>
      <w:color w:val="000000"/>
    </w:rPr>
  </w:style>
  <w:style w:type="character" w:customStyle="1" w:styleId="WW8Num56z0">
    <w:name w:val="WW8Num56z0"/>
    <w:rsid w:val="00676CEB"/>
    <w:rPr>
      <w:b/>
      <w:i w:val="0"/>
      <w:sz w:val="24"/>
      <w:szCs w:val="28"/>
    </w:rPr>
  </w:style>
  <w:style w:type="character" w:customStyle="1" w:styleId="WW8Num58z0">
    <w:name w:val="WW8Num58z0"/>
    <w:rsid w:val="00676CEB"/>
    <w:rPr>
      <w:i w:val="0"/>
      <w:sz w:val="22"/>
      <w:szCs w:val="22"/>
    </w:rPr>
  </w:style>
  <w:style w:type="character" w:customStyle="1" w:styleId="WW8Num58z1">
    <w:name w:val="WW8Num58z1"/>
    <w:rsid w:val="00676CEB"/>
    <w:rPr>
      <w:i w:val="0"/>
      <w:sz w:val="22"/>
      <w:szCs w:val="22"/>
    </w:rPr>
  </w:style>
  <w:style w:type="character" w:customStyle="1" w:styleId="WW8Num58z3">
    <w:name w:val="WW8Num58z3"/>
    <w:rsid w:val="00676CEB"/>
    <w:rPr>
      <w:b w:val="0"/>
      <w:i w:val="0"/>
      <w:color w:val="000000"/>
    </w:rPr>
  </w:style>
  <w:style w:type="character" w:customStyle="1" w:styleId="WW8Num58z4">
    <w:name w:val="WW8Num58z4"/>
    <w:rsid w:val="00676CEB"/>
    <w:rPr>
      <w:b w:val="0"/>
      <w:bCs w:val="0"/>
      <w:i w:val="0"/>
      <w:color w:val="000000"/>
      <w:sz w:val="22"/>
      <w:szCs w:val="22"/>
    </w:rPr>
  </w:style>
  <w:style w:type="character" w:customStyle="1" w:styleId="WW8Num58z5">
    <w:name w:val="WW8Num58z5"/>
    <w:rsid w:val="00676CEB"/>
    <w:rPr>
      <w:rFonts w:ascii="Times New Roman" w:eastAsia="Times New Roman" w:hAnsi="Times New Roman" w:cs="Times New Roman"/>
      <w:b w:val="0"/>
      <w:bCs w:val="0"/>
      <w:i w:val="0"/>
      <w:color w:val="000000"/>
      <w:sz w:val="22"/>
      <w:szCs w:val="22"/>
    </w:rPr>
  </w:style>
  <w:style w:type="character" w:customStyle="1" w:styleId="WW8Num59z2">
    <w:name w:val="WW8Num59z2"/>
    <w:rsid w:val="00676CEB"/>
    <w:rPr>
      <w:color w:val="000000"/>
    </w:rPr>
  </w:style>
  <w:style w:type="character" w:customStyle="1" w:styleId="WW8Num60z0">
    <w:name w:val="WW8Num60z0"/>
    <w:rsid w:val="00676CEB"/>
    <w:rPr>
      <w:b w:val="0"/>
    </w:rPr>
  </w:style>
  <w:style w:type="character" w:customStyle="1" w:styleId="WW8Num61z2">
    <w:name w:val="WW8Num61z2"/>
    <w:rsid w:val="00676CEB"/>
    <w:rPr>
      <w:rFonts w:ascii="Times New Roman" w:eastAsia="Times New Roman" w:hAnsi="Times New Roman" w:cs="Times New Roman"/>
      <w:b w:val="0"/>
    </w:rPr>
  </w:style>
  <w:style w:type="character" w:customStyle="1" w:styleId="WW8Num62z0">
    <w:name w:val="WW8Num62z0"/>
    <w:rsid w:val="00676CEB"/>
    <w:rPr>
      <w:b w:val="0"/>
      <w:color w:val="000000"/>
    </w:rPr>
  </w:style>
  <w:style w:type="character" w:customStyle="1" w:styleId="WW8Num62z5">
    <w:name w:val="WW8Num62z5"/>
    <w:rsid w:val="00676CEB"/>
    <w:rPr>
      <w:rFonts w:ascii="Times New Roman" w:eastAsia="Times New Roman" w:hAnsi="Times New Roman" w:cs="Times New Roman"/>
    </w:rPr>
  </w:style>
  <w:style w:type="character" w:customStyle="1" w:styleId="WW8Num38z5">
    <w:name w:val="WW8Num38z5"/>
    <w:rsid w:val="00676CEB"/>
    <w:rPr>
      <w:rFonts w:ascii="Times New Roman" w:eastAsia="Times New Roman" w:hAnsi="Times New Roman" w:cs="Times New Roman"/>
    </w:rPr>
  </w:style>
  <w:style w:type="character" w:customStyle="1" w:styleId="WW8Num46z1">
    <w:name w:val="WW8Num46z1"/>
    <w:rsid w:val="00676CEB"/>
    <w:rPr>
      <w:b w:val="0"/>
      <w:bCs w:val="0"/>
      <w:sz w:val="22"/>
      <w:szCs w:val="22"/>
    </w:rPr>
  </w:style>
  <w:style w:type="character" w:customStyle="1" w:styleId="WW8Num49z1">
    <w:name w:val="WW8Num49z1"/>
    <w:rsid w:val="00676CEB"/>
    <w:rPr>
      <w:sz w:val="22"/>
      <w:szCs w:val="22"/>
    </w:rPr>
  </w:style>
  <w:style w:type="character" w:customStyle="1" w:styleId="WW8Num49z2">
    <w:name w:val="WW8Num49z2"/>
    <w:rsid w:val="00676CEB"/>
    <w:rPr>
      <w:b w:val="0"/>
      <w:bCs w:val="0"/>
      <w:i w:val="0"/>
    </w:rPr>
  </w:style>
  <w:style w:type="character" w:customStyle="1" w:styleId="WW8Num49z4">
    <w:name w:val="WW8Num49z4"/>
    <w:rsid w:val="00676CEB"/>
    <w:rPr>
      <w:rFonts w:ascii="Courier New" w:hAnsi="Courier New" w:cs="Courier New"/>
    </w:rPr>
  </w:style>
  <w:style w:type="character" w:customStyle="1" w:styleId="WW8Num49z5">
    <w:name w:val="WW8Num49z5"/>
    <w:rsid w:val="00676CEB"/>
    <w:rPr>
      <w:rFonts w:ascii="Wingdings" w:hAnsi="Wingdings" w:cs="Times New Roman"/>
    </w:rPr>
  </w:style>
  <w:style w:type="character" w:customStyle="1" w:styleId="WW8Num49z6">
    <w:name w:val="WW8Num49z6"/>
    <w:rsid w:val="00676CEB"/>
    <w:rPr>
      <w:rFonts w:ascii="Times New Roman" w:eastAsia="Times New Roman" w:hAnsi="Times New Roman" w:cs="Times New Roman"/>
      <w:i w:val="0"/>
    </w:rPr>
  </w:style>
  <w:style w:type="character" w:customStyle="1" w:styleId="WW8Num50z0">
    <w:name w:val="WW8Num50z0"/>
    <w:rsid w:val="00676CEB"/>
    <w:rPr>
      <w:rFonts w:ascii="Times New Roman" w:eastAsia="Times New Roman" w:hAnsi="Times New Roman" w:cs="Times New Roman"/>
      <w:i w:val="0"/>
    </w:rPr>
  </w:style>
  <w:style w:type="character" w:customStyle="1" w:styleId="WW8Num51z3">
    <w:name w:val="WW8Num51z3"/>
    <w:rsid w:val="00676CEB"/>
    <w:rPr>
      <w:b w:val="0"/>
      <w:i w:val="0"/>
      <w:color w:val="000000"/>
      <w:sz w:val="22"/>
      <w:szCs w:val="22"/>
    </w:rPr>
  </w:style>
  <w:style w:type="character" w:customStyle="1" w:styleId="WW8Num52z2">
    <w:name w:val="WW8Num52z2"/>
    <w:rsid w:val="00676CEB"/>
    <w:rPr>
      <w:color w:val="000000"/>
    </w:rPr>
  </w:style>
  <w:style w:type="character" w:customStyle="1" w:styleId="WW8Num54z3">
    <w:name w:val="WW8Num54z3"/>
    <w:rsid w:val="00676CEB"/>
    <w:rPr>
      <w:b w:val="0"/>
      <w:i w:val="0"/>
      <w:sz w:val="22"/>
      <w:szCs w:val="22"/>
    </w:rPr>
  </w:style>
  <w:style w:type="character" w:customStyle="1" w:styleId="WW8Num54z5">
    <w:name w:val="WW8Num54z5"/>
    <w:rsid w:val="00676CEB"/>
    <w:rPr>
      <w:rFonts w:ascii="Times New Roman" w:eastAsia="Times New Roman" w:hAnsi="Times New Roman" w:cs="Times New Roman"/>
      <w:sz w:val="22"/>
      <w:szCs w:val="22"/>
    </w:rPr>
  </w:style>
  <w:style w:type="character" w:customStyle="1" w:styleId="WW8Num56z1">
    <w:name w:val="WW8Num56z1"/>
    <w:rsid w:val="00676CEB"/>
    <w:rPr>
      <w:rFonts w:ascii="Times New Roman" w:eastAsia="Times New Roman" w:hAnsi="Times New Roman" w:cs="Times New Roman"/>
      <w:b/>
      <w:i w:val="0"/>
    </w:rPr>
  </w:style>
  <w:style w:type="character" w:customStyle="1" w:styleId="WW8Num59z1">
    <w:name w:val="WW8Num59z1"/>
    <w:rsid w:val="00676CEB"/>
    <w:rPr>
      <w:b/>
    </w:rPr>
  </w:style>
  <w:style w:type="character" w:customStyle="1" w:styleId="WW8Num59z3">
    <w:name w:val="WW8Num59z3"/>
    <w:rsid w:val="00676CEB"/>
    <w:rPr>
      <w:b w:val="0"/>
      <w:bCs w:val="0"/>
    </w:rPr>
  </w:style>
  <w:style w:type="character" w:customStyle="1" w:styleId="WW8Num59z4">
    <w:name w:val="WW8Num59z4"/>
    <w:rsid w:val="00676CEB"/>
    <w:rPr>
      <w:b w:val="0"/>
      <w:bCs w:val="0"/>
      <w:i w:val="0"/>
      <w:color w:val="000000"/>
      <w:sz w:val="22"/>
      <w:szCs w:val="22"/>
    </w:rPr>
  </w:style>
  <w:style w:type="character" w:customStyle="1" w:styleId="WW8Num59z5">
    <w:name w:val="WW8Num59z5"/>
    <w:rsid w:val="00676CEB"/>
    <w:rPr>
      <w:rFonts w:ascii="Times New Roman" w:eastAsia="Times New Roman" w:hAnsi="Times New Roman" w:cs="Times New Roman"/>
      <w:b w:val="0"/>
      <w:bCs w:val="0"/>
      <w:i w:val="0"/>
      <w:color w:val="000000"/>
      <w:sz w:val="22"/>
      <w:szCs w:val="22"/>
    </w:rPr>
  </w:style>
  <w:style w:type="character" w:customStyle="1" w:styleId="WW8Num61z6">
    <w:name w:val="WW8Num61z6"/>
    <w:rsid w:val="00676CEB"/>
    <w:rPr>
      <w:b w:val="0"/>
      <w:color w:val="000000"/>
    </w:rPr>
  </w:style>
  <w:style w:type="character" w:customStyle="1" w:styleId="WW8Num59z6">
    <w:name w:val="WW8Num59z6"/>
    <w:rsid w:val="00676CEB"/>
    <w:rPr>
      <w:rFonts w:ascii="Times New Roman" w:eastAsia="Times New Roman" w:hAnsi="Times New Roman" w:cs="Times New Roman"/>
    </w:rPr>
  </w:style>
  <w:style w:type="character" w:customStyle="1" w:styleId="WW8Num14z3">
    <w:name w:val="WW8Num14z3"/>
    <w:rsid w:val="00676CEB"/>
    <w:rPr>
      <w:rFonts w:cs="Times New Roman"/>
    </w:rPr>
  </w:style>
  <w:style w:type="character" w:customStyle="1" w:styleId="WW8Num20z5">
    <w:name w:val="WW8Num20z5"/>
    <w:rsid w:val="00676CEB"/>
    <w:rPr>
      <w:rFonts w:ascii="Times New Roman" w:eastAsia="Times New Roman" w:hAnsi="Times New Roman" w:cs="Times New Roman"/>
      <w:b w:val="0"/>
    </w:rPr>
  </w:style>
  <w:style w:type="character" w:customStyle="1" w:styleId="WW8Num24z3">
    <w:name w:val="WW8Num24z3"/>
    <w:rsid w:val="00676CEB"/>
    <w:rPr>
      <w:b w:val="0"/>
      <w:bCs w:val="0"/>
    </w:rPr>
  </w:style>
  <w:style w:type="character" w:customStyle="1" w:styleId="WW8Num24z4">
    <w:name w:val="WW8Num24z4"/>
    <w:rsid w:val="00676CEB"/>
    <w:rPr>
      <w:b w:val="0"/>
      <w:bCs w:val="0"/>
      <w:i w:val="0"/>
      <w:color w:val="000000"/>
      <w:sz w:val="22"/>
      <w:szCs w:val="22"/>
    </w:rPr>
  </w:style>
  <w:style w:type="character" w:customStyle="1" w:styleId="WW8Num28z5">
    <w:name w:val="WW8Num28z5"/>
    <w:rsid w:val="00676CEB"/>
    <w:rPr>
      <w:rFonts w:ascii="Times New Roman" w:eastAsia="Times New Roman" w:hAnsi="Times New Roman" w:cs="Times New Roman"/>
      <w:b w:val="0"/>
    </w:rPr>
  </w:style>
  <w:style w:type="character" w:customStyle="1" w:styleId="WW8Num28z6">
    <w:name w:val="WW8Num28z6"/>
    <w:rsid w:val="00676CEB"/>
    <w:rPr>
      <w:rFonts w:ascii="Wingdings" w:hAnsi="Wingdings" w:cs="Times New Roman"/>
    </w:rPr>
  </w:style>
  <w:style w:type="character" w:customStyle="1" w:styleId="WW8Num29z7">
    <w:name w:val="WW8Num29z7"/>
    <w:rsid w:val="00676CEB"/>
    <w:rPr>
      <w:b w:val="0"/>
      <w:i w:val="0"/>
      <w:color w:val="000000"/>
      <w:sz w:val="22"/>
      <w:szCs w:val="22"/>
    </w:rPr>
  </w:style>
  <w:style w:type="character" w:customStyle="1" w:styleId="WW8Num29z8">
    <w:name w:val="WW8Num29z8"/>
    <w:rsid w:val="00676CEB"/>
    <w:rPr>
      <w:b w:val="0"/>
      <w:sz w:val="22"/>
      <w:szCs w:val="22"/>
    </w:rPr>
  </w:style>
  <w:style w:type="character" w:customStyle="1" w:styleId="WW8Num30z1">
    <w:name w:val="WW8Num30z1"/>
    <w:rsid w:val="00676CEB"/>
    <w:rPr>
      <w:rFonts w:ascii="Times New Roman" w:eastAsia="Times New Roman" w:hAnsi="Times New Roman" w:cs="Times New Roman"/>
      <w:b w:val="0"/>
      <w:color w:val="000000"/>
    </w:rPr>
  </w:style>
  <w:style w:type="character" w:customStyle="1" w:styleId="WW8Num30z4">
    <w:name w:val="WW8Num30z4"/>
    <w:rsid w:val="00676CEB"/>
    <w:rPr>
      <w:rFonts w:ascii="Times New Roman" w:eastAsia="Times New Roman" w:hAnsi="Times New Roman" w:cs="Times New Roman"/>
      <w:i w:val="0"/>
    </w:rPr>
  </w:style>
  <w:style w:type="character" w:customStyle="1" w:styleId="WW8Num30z5">
    <w:name w:val="WW8Num30z5"/>
    <w:rsid w:val="00676CEB"/>
    <w:rPr>
      <w:rFonts w:ascii="Times New Roman" w:hAnsi="Times New Roman" w:cs="Times New Roman"/>
      <w:b w:val="0"/>
      <w:i w:val="0"/>
    </w:rPr>
  </w:style>
  <w:style w:type="character" w:customStyle="1" w:styleId="WW8Num30z6">
    <w:name w:val="WW8Num30z6"/>
    <w:rsid w:val="00676CEB"/>
    <w:rPr>
      <w:b w:val="0"/>
      <w:strike w:val="0"/>
      <w:dstrike w:val="0"/>
      <w:color w:val="000000"/>
    </w:rPr>
  </w:style>
  <w:style w:type="character" w:customStyle="1" w:styleId="WW8Num30z7">
    <w:name w:val="WW8Num30z7"/>
    <w:rsid w:val="00676CEB"/>
    <w:rPr>
      <w:rFonts w:ascii="Times New Roman" w:eastAsia="Times New Roman" w:hAnsi="Times New Roman" w:cs="Times New Roman"/>
    </w:rPr>
  </w:style>
  <w:style w:type="character" w:customStyle="1" w:styleId="WW8Num34z2">
    <w:name w:val="WW8Num34z2"/>
    <w:rsid w:val="00676CEB"/>
    <w:rPr>
      <w:b w:val="0"/>
    </w:rPr>
  </w:style>
  <w:style w:type="character" w:customStyle="1" w:styleId="WW8Num44z5">
    <w:name w:val="WW8Num44z5"/>
    <w:rsid w:val="00676CEB"/>
    <w:rPr>
      <w:rFonts w:ascii="Times New Roman" w:eastAsia="Times New Roman" w:hAnsi="Times New Roman" w:cs="Times New Roman"/>
    </w:rPr>
  </w:style>
  <w:style w:type="character" w:customStyle="1" w:styleId="WW8Num50z5">
    <w:name w:val="WW8Num50z5"/>
    <w:rsid w:val="00676CEB"/>
    <w:rPr>
      <w:rFonts w:ascii="Times New Roman" w:eastAsia="Times New Roman" w:hAnsi="Times New Roman" w:cs="Times New Roman"/>
    </w:rPr>
  </w:style>
  <w:style w:type="character" w:customStyle="1" w:styleId="WW8Num56z3">
    <w:name w:val="WW8Num56z3"/>
    <w:rsid w:val="00676CEB"/>
    <w:rPr>
      <w:rFonts w:ascii="Symbol" w:hAnsi="Symbol" w:cs="Symbol"/>
    </w:rPr>
  </w:style>
  <w:style w:type="character" w:customStyle="1" w:styleId="WW8Num56z4">
    <w:name w:val="WW8Num56z4"/>
    <w:rsid w:val="00676CEB"/>
    <w:rPr>
      <w:rFonts w:ascii="Courier New" w:hAnsi="Courier New" w:cs="Courier New"/>
    </w:rPr>
  </w:style>
  <w:style w:type="character" w:customStyle="1" w:styleId="WW8Num56z5">
    <w:name w:val="WW8Num56z5"/>
    <w:rsid w:val="00676CEB"/>
    <w:rPr>
      <w:rFonts w:ascii="Times New Roman" w:eastAsia="Times New Roman" w:hAnsi="Times New Roman" w:cs="Times New Roman"/>
    </w:rPr>
  </w:style>
  <w:style w:type="character" w:customStyle="1" w:styleId="WW8Num56z6">
    <w:name w:val="WW8Num56z6"/>
    <w:rsid w:val="00676CEB"/>
    <w:rPr>
      <w:rFonts w:ascii="Times New Roman" w:eastAsia="Times New Roman" w:hAnsi="Times New Roman" w:cs="Times New Roman"/>
      <w:i w:val="0"/>
    </w:rPr>
  </w:style>
  <w:style w:type="character" w:customStyle="1" w:styleId="WW8Num60z1">
    <w:name w:val="WW8Num60z1"/>
    <w:rsid w:val="00676CEB"/>
    <w:rPr>
      <w:sz w:val="22"/>
      <w:szCs w:val="22"/>
    </w:rPr>
  </w:style>
  <w:style w:type="character" w:customStyle="1" w:styleId="WW8Num61z1">
    <w:name w:val="WW8Num61z1"/>
    <w:rsid w:val="00676CEB"/>
    <w:rPr>
      <w:rFonts w:ascii="Times New Roman" w:eastAsia="Times New Roman" w:hAnsi="Times New Roman" w:cs="Times New Roman"/>
      <w:b w:val="0"/>
      <w:i w:val="0"/>
    </w:rPr>
  </w:style>
  <w:style w:type="character" w:customStyle="1" w:styleId="WW8Num61z3">
    <w:name w:val="WW8Num61z3"/>
    <w:rsid w:val="00676CEB"/>
    <w:rPr>
      <w:b w:val="0"/>
      <w:i w:val="0"/>
    </w:rPr>
  </w:style>
  <w:style w:type="character" w:customStyle="1" w:styleId="WW8Num63z1">
    <w:name w:val="WW8Num63z1"/>
    <w:rsid w:val="00676CEB"/>
    <w:rPr>
      <w:b/>
    </w:rPr>
  </w:style>
  <w:style w:type="character" w:customStyle="1" w:styleId="WW8Num63z2">
    <w:name w:val="WW8Num63z2"/>
    <w:rsid w:val="00676CEB"/>
    <w:rPr>
      <w:color w:val="000000"/>
    </w:rPr>
  </w:style>
  <w:style w:type="character" w:customStyle="1" w:styleId="WW8Num64z0">
    <w:name w:val="WW8Num64z0"/>
    <w:rsid w:val="00676CEB"/>
    <w:rPr>
      <w:sz w:val="21"/>
      <w:szCs w:val="21"/>
    </w:rPr>
  </w:style>
  <w:style w:type="character" w:customStyle="1" w:styleId="WW8Num65z2">
    <w:name w:val="WW8Num65z2"/>
    <w:rsid w:val="00676CEB"/>
    <w:rPr>
      <w:b w:val="0"/>
    </w:rPr>
  </w:style>
  <w:style w:type="character" w:customStyle="1" w:styleId="WW8Num18z2">
    <w:name w:val="WW8Num18z2"/>
    <w:rsid w:val="00676CEB"/>
    <w:rPr>
      <w:rFonts w:ascii="Times New Roman" w:eastAsia="Times New Roman" w:hAnsi="Times New Roman" w:cs="Times New Roman"/>
      <w:b/>
    </w:rPr>
  </w:style>
  <w:style w:type="character" w:customStyle="1" w:styleId="WW8Num18z3">
    <w:name w:val="WW8Num18z3"/>
    <w:rsid w:val="00676CEB"/>
    <w:rPr>
      <w:b/>
    </w:rPr>
  </w:style>
  <w:style w:type="character" w:customStyle="1" w:styleId="WW8Num18z6">
    <w:name w:val="WW8Num18z6"/>
    <w:rsid w:val="00676CEB"/>
    <w:rPr>
      <w:rFonts w:ascii="Times New Roman" w:eastAsia="Times New Roman" w:hAnsi="Times New Roman" w:cs="Times New Roman"/>
    </w:rPr>
  </w:style>
  <w:style w:type="character" w:customStyle="1" w:styleId="WW8Num20z2">
    <w:name w:val="WW8Num20z2"/>
    <w:rsid w:val="00676CEB"/>
    <w:rPr>
      <w:b w:val="0"/>
      <w:i w:val="0"/>
      <w:color w:val="000000"/>
    </w:rPr>
  </w:style>
  <w:style w:type="character" w:customStyle="1" w:styleId="WW8Num20z4">
    <w:name w:val="WW8Num20z4"/>
    <w:rsid w:val="00676CEB"/>
    <w:rPr>
      <w:b w:val="0"/>
      <w:color w:val="000000"/>
    </w:rPr>
  </w:style>
  <w:style w:type="character" w:customStyle="1" w:styleId="WW8Num20z7">
    <w:name w:val="WW8Num20z7"/>
    <w:rsid w:val="00676CEB"/>
    <w:rPr>
      <w:rFonts w:ascii="Times New Roman" w:eastAsia="Times New Roman" w:hAnsi="Times New Roman" w:cs="Times New Roman"/>
      <w:b w:val="0"/>
      <w:color w:val="000000"/>
    </w:rPr>
  </w:style>
  <w:style w:type="character" w:customStyle="1" w:styleId="WW8Num22z2">
    <w:name w:val="WW8Num22z2"/>
    <w:rsid w:val="00676CEB"/>
    <w:rPr>
      <w:b w:val="0"/>
      <w:i w:val="0"/>
    </w:rPr>
  </w:style>
  <w:style w:type="character" w:customStyle="1" w:styleId="WW8Num22z3">
    <w:name w:val="WW8Num22z3"/>
    <w:rsid w:val="00676CEB"/>
    <w:rPr>
      <w:rFonts w:cs="Times New Roman"/>
    </w:rPr>
  </w:style>
  <w:style w:type="character" w:customStyle="1" w:styleId="WW8Num30z2">
    <w:name w:val="WW8Num30z2"/>
    <w:rsid w:val="00676CEB"/>
    <w:rPr>
      <w:rFonts w:ascii="Times New Roman" w:eastAsia="Times New Roman" w:hAnsi="Times New Roman" w:cs="Times New Roman"/>
    </w:rPr>
  </w:style>
  <w:style w:type="character" w:customStyle="1" w:styleId="WW8Num33z1">
    <w:name w:val="WW8Num33z1"/>
    <w:rsid w:val="00676CEB"/>
    <w:rPr>
      <w:b w:val="0"/>
      <w:bCs w:val="0"/>
      <w:i w:val="0"/>
    </w:rPr>
  </w:style>
  <w:style w:type="character" w:customStyle="1" w:styleId="WW8Num33z2">
    <w:name w:val="WW8Num33z2"/>
    <w:rsid w:val="00676CEB"/>
    <w:rPr>
      <w:b w:val="0"/>
      <w:bCs w:val="0"/>
      <w:i w:val="0"/>
      <w:sz w:val="22"/>
      <w:szCs w:val="22"/>
    </w:rPr>
  </w:style>
  <w:style w:type="character" w:customStyle="1" w:styleId="WW8Num33z3">
    <w:name w:val="WW8Num33z3"/>
    <w:rsid w:val="00676CEB"/>
    <w:rPr>
      <w:b w:val="0"/>
      <w:bCs w:val="0"/>
    </w:rPr>
  </w:style>
  <w:style w:type="character" w:customStyle="1" w:styleId="WW8Num33z4">
    <w:name w:val="WW8Num33z4"/>
    <w:rsid w:val="00676CEB"/>
    <w:rPr>
      <w:b w:val="0"/>
      <w:bCs w:val="0"/>
      <w:i w:val="0"/>
      <w:color w:val="000000"/>
      <w:sz w:val="22"/>
      <w:szCs w:val="22"/>
    </w:rPr>
  </w:style>
  <w:style w:type="character" w:customStyle="1" w:styleId="WW8Num33z5">
    <w:name w:val="WW8Num33z5"/>
    <w:rsid w:val="00676CEB"/>
    <w:rPr>
      <w:rFonts w:ascii="Times New Roman" w:eastAsia="Times New Roman" w:hAnsi="Times New Roman" w:cs="Times New Roman"/>
      <w:b w:val="0"/>
      <w:bCs w:val="0"/>
      <w:i w:val="0"/>
      <w:color w:val="000000"/>
      <w:sz w:val="22"/>
      <w:szCs w:val="22"/>
    </w:rPr>
  </w:style>
  <w:style w:type="character" w:customStyle="1" w:styleId="WW8Num33z6">
    <w:name w:val="WW8Num33z6"/>
    <w:rsid w:val="00676CEB"/>
    <w:rPr>
      <w:rFonts w:ascii="Times New Roman" w:eastAsia="Times New Roman" w:hAnsi="Times New Roman" w:cs="Times New Roman"/>
      <w:b w:val="0"/>
      <w:bCs w:val="0"/>
      <w:color w:val="000000"/>
    </w:rPr>
  </w:style>
  <w:style w:type="character" w:customStyle="1" w:styleId="WW8Num36z3">
    <w:name w:val="WW8Num36z3"/>
    <w:rsid w:val="00676CEB"/>
    <w:rPr>
      <w:i w:val="0"/>
      <w:iCs w:val="0"/>
    </w:rPr>
  </w:style>
  <w:style w:type="character" w:customStyle="1" w:styleId="WW8Num37z6">
    <w:name w:val="WW8Num37z6"/>
    <w:rsid w:val="00676CEB"/>
    <w:rPr>
      <w:rFonts w:ascii="Wingdings" w:hAnsi="Wingdings" w:cs="Times New Roman"/>
    </w:rPr>
  </w:style>
  <w:style w:type="character" w:customStyle="1" w:styleId="WW8Num38z7">
    <w:name w:val="WW8Num38z7"/>
    <w:rsid w:val="00676CEB"/>
    <w:rPr>
      <w:b w:val="0"/>
      <w:i w:val="0"/>
      <w:color w:val="000000"/>
      <w:sz w:val="22"/>
      <w:szCs w:val="22"/>
    </w:rPr>
  </w:style>
  <w:style w:type="character" w:customStyle="1" w:styleId="WW8Num38z8">
    <w:name w:val="WW8Num38z8"/>
    <w:rsid w:val="00676CEB"/>
    <w:rPr>
      <w:b w:val="0"/>
      <w:sz w:val="22"/>
      <w:szCs w:val="22"/>
    </w:rPr>
  </w:style>
  <w:style w:type="character" w:customStyle="1" w:styleId="WW8Num39z4">
    <w:name w:val="WW8Num39z4"/>
    <w:rsid w:val="00676CEB"/>
    <w:rPr>
      <w:rFonts w:ascii="Times New Roman" w:eastAsia="Times New Roman" w:hAnsi="Times New Roman" w:cs="Times New Roman"/>
      <w:i w:val="0"/>
    </w:rPr>
  </w:style>
  <w:style w:type="character" w:customStyle="1" w:styleId="WW8Num39z5">
    <w:name w:val="WW8Num39z5"/>
    <w:rsid w:val="00676CEB"/>
    <w:rPr>
      <w:rFonts w:ascii="Times New Roman" w:hAnsi="Times New Roman" w:cs="Times New Roman"/>
      <w:b w:val="0"/>
      <w:i w:val="0"/>
    </w:rPr>
  </w:style>
  <w:style w:type="character" w:customStyle="1" w:styleId="WW8Num39z6">
    <w:name w:val="WW8Num39z6"/>
    <w:rsid w:val="00676CEB"/>
    <w:rPr>
      <w:b w:val="0"/>
      <w:strike w:val="0"/>
      <w:dstrike w:val="0"/>
      <w:color w:val="000000"/>
    </w:rPr>
  </w:style>
  <w:style w:type="character" w:customStyle="1" w:styleId="WW8Num39z7">
    <w:name w:val="WW8Num39z7"/>
    <w:rsid w:val="00676CEB"/>
    <w:rPr>
      <w:rFonts w:ascii="Times New Roman" w:eastAsia="Times New Roman" w:hAnsi="Times New Roman" w:cs="Times New Roman"/>
    </w:rPr>
  </w:style>
  <w:style w:type="character" w:customStyle="1" w:styleId="WW8Num40z2">
    <w:name w:val="WW8Num40z2"/>
    <w:rsid w:val="00676CEB"/>
    <w:rPr>
      <w:rFonts w:ascii="Times New Roman" w:eastAsia="Times New Roman" w:hAnsi="Times New Roman" w:cs="Times New Roman"/>
      <w:b w:val="0"/>
    </w:rPr>
  </w:style>
  <w:style w:type="character" w:customStyle="1" w:styleId="WW8Num40z6">
    <w:name w:val="WW8Num40z6"/>
    <w:rsid w:val="00676CEB"/>
    <w:rPr>
      <w:b w:val="0"/>
      <w:color w:val="000000"/>
    </w:rPr>
  </w:style>
  <w:style w:type="character" w:customStyle="1" w:styleId="WW8Num44z4">
    <w:name w:val="WW8Num44z4"/>
    <w:rsid w:val="00676CEB"/>
    <w:rPr>
      <w:rFonts w:ascii="Times New Roman" w:eastAsia="Times New Roman" w:hAnsi="Times New Roman" w:cs="Times New Roman"/>
      <w:color w:val="000000"/>
    </w:rPr>
  </w:style>
  <w:style w:type="character" w:customStyle="1" w:styleId="WW8Num44z6">
    <w:name w:val="WW8Num44z6"/>
    <w:rsid w:val="00676CEB"/>
    <w:rPr>
      <w:b w:val="0"/>
      <w:i w:val="0"/>
      <w:sz w:val="20"/>
      <w:szCs w:val="20"/>
    </w:rPr>
  </w:style>
  <w:style w:type="character" w:customStyle="1" w:styleId="WW8Num45z2">
    <w:name w:val="WW8Num45z2"/>
    <w:rsid w:val="00676CEB"/>
    <w:rPr>
      <w:b w:val="0"/>
    </w:rPr>
  </w:style>
  <w:style w:type="character" w:customStyle="1" w:styleId="WW8Num46z2">
    <w:name w:val="WW8Num46z2"/>
    <w:rsid w:val="00676CEB"/>
    <w:rPr>
      <w:i w:val="0"/>
    </w:rPr>
  </w:style>
  <w:style w:type="character" w:customStyle="1" w:styleId="WW8Num62z1">
    <w:name w:val="WW8Num62z1"/>
    <w:rsid w:val="00676CEB"/>
    <w:rPr>
      <w:rFonts w:ascii="Times New Roman" w:eastAsia="Times New Roman" w:hAnsi="Times New Roman" w:cs="Times New Roman"/>
      <w:b w:val="0"/>
      <w:i w:val="0"/>
    </w:rPr>
  </w:style>
  <w:style w:type="character" w:customStyle="1" w:styleId="WW8Num62z2">
    <w:name w:val="WW8Num62z2"/>
    <w:rsid w:val="00676CEB"/>
    <w:rPr>
      <w:rFonts w:ascii="Times New Roman" w:eastAsia="Times New Roman" w:hAnsi="Times New Roman" w:cs="Times New Roman"/>
      <w:b w:val="0"/>
    </w:rPr>
  </w:style>
  <w:style w:type="character" w:customStyle="1" w:styleId="WW8Num62z3">
    <w:name w:val="WW8Num62z3"/>
    <w:rsid w:val="00676CEB"/>
    <w:rPr>
      <w:b w:val="0"/>
      <w:i w:val="0"/>
    </w:rPr>
  </w:style>
  <w:style w:type="character" w:customStyle="1" w:styleId="WW8Num65z0">
    <w:name w:val="WW8Num65z0"/>
    <w:rsid w:val="00676CEB"/>
    <w:rPr>
      <w:b w:val="0"/>
    </w:rPr>
  </w:style>
  <w:style w:type="character" w:customStyle="1" w:styleId="WW8Num65z1">
    <w:name w:val="WW8Num65z1"/>
    <w:rsid w:val="00676CEB"/>
    <w:rPr>
      <w:rFonts w:ascii="Times New Roman" w:eastAsia="Times New Roman" w:hAnsi="Times New Roman" w:cs="Times New Roman"/>
      <w:b w:val="0"/>
    </w:rPr>
  </w:style>
  <w:style w:type="character" w:customStyle="1" w:styleId="WW8Num66z0">
    <w:name w:val="WW8Num66z0"/>
    <w:rsid w:val="00676CEB"/>
    <w:rPr>
      <w:b w:val="0"/>
      <w:sz w:val="22"/>
      <w:szCs w:val="22"/>
    </w:rPr>
  </w:style>
  <w:style w:type="character" w:customStyle="1" w:styleId="WW8Num67z0">
    <w:name w:val="WW8Num67z0"/>
    <w:rsid w:val="00676CEB"/>
    <w:rPr>
      <w:b w:val="0"/>
      <w:bCs w:val="0"/>
      <w:i w:val="0"/>
    </w:rPr>
  </w:style>
  <w:style w:type="character" w:customStyle="1" w:styleId="WW8Num68z0">
    <w:name w:val="WW8Num68z0"/>
    <w:rsid w:val="00676CEB"/>
    <w:rPr>
      <w:b/>
      <w:i w:val="0"/>
      <w:sz w:val="24"/>
      <w:szCs w:val="28"/>
    </w:rPr>
  </w:style>
  <w:style w:type="character" w:customStyle="1" w:styleId="WW8Num68z1">
    <w:name w:val="WW8Num68z1"/>
    <w:rsid w:val="00676CEB"/>
    <w:rPr>
      <w:rFonts w:ascii="Times New Roman" w:eastAsia="Times New Roman" w:hAnsi="Times New Roman" w:cs="Times New Roman"/>
      <w:b/>
      <w:i w:val="0"/>
    </w:rPr>
  </w:style>
  <w:style w:type="character" w:customStyle="1" w:styleId="WW8Num68z2">
    <w:name w:val="WW8Num68z2"/>
    <w:rsid w:val="00676CEB"/>
    <w:rPr>
      <w:b/>
      <w:i w:val="0"/>
    </w:rPr>
  </w:style>
  <w:style w:type="character" w:customStyle="1" w:styleId="WW8Num68z3">
    <w:name w:val="WW8Num68z3"/>
    <w:rsid w:val="00676CEB"/>
    <w:rPr>
      <w:rFonts w:ascii="Symbol" w:hAnsi="Symbol" w:cs="Symbol"/>
    </w:rPr>
  </w:style>
  <w:style w:type="character" w:customStyle="1" w:styleId="WW8Num68z4">
    <w:name w:val="WW8Num68z4"/>
    <w:rsid w:val="00676CEB"/>
    <w:rPr>
      <w:rFonts w:ascii="Courier New" w:hAnsi="Courier New" w:cs="Courier New"/>
    </w:rPr>
  </w:style>
  <w:style w:type="character" w:customStyle="1" w:styleId="WW8Num68z5">
    <w:name w:val="WW8Num68z5"/>
    <w:rsid w:val="00676CEB"/>
    <w:rPr>
      <w:rFonts w:ascii="Wingdings" w:hAnsi="Wingdings" w:cs="Wingdings"/>
    </w:rPr>
  </w:style>
  <w:style w:type="character" w:customStyle="1" w:styleId="WW8Num68z6">
    <w:name w:val="WW8Num68z6"/>
    <w:rsid w:val="00676CEB"/>
    <w:rPr>
      <w:rFonts w:ascii="Times New Roman" w:eastAsia="Times New Roman" w:hAnsi="Times New Roman" w:cs="Times New Roman"/>
      <w:i w:val="0"/>
    </w:rPr>
  </w:style>
  <w:style w:type="character" w:customStyle="1" w:styleId="WW8Num69z0">
    <w:name w:val="WW8Num69z0"/>
    <w:rsid w:val="00676CEB"/>
    <w:rPr>
      <w:rFonts w:ascii="Times New Roman" w:eastAsia="Times New Roman" w:hAnsi="Times New Roman" w:cs="Times New Roman"/>
    </w:rPr>
  </w:style>
  <w:style w:type="character" w:customStyle="1" w:styleId="WW8Num70z3">
    <w:name w:val="WW8Num70z3"/>
    <w:rsid w:val="00676CEB"/>
    <w:rPr>
      <w:b w:val="0"/>
      <w:i w:val="0"/>
      <w:color w:val="000000"/>
    </w:rPr>
  </w:style>
  <w:style w:type="character" w:customStyle="1" w:styleId="Domylnaczcionkaakapitu1">
    <w:name w:val="Domyślna czcionka akapitu1"/>
    <w:rsid w:val="00676CEB"/>
  </w:style>
  <w:style w:type="character" w:styleId="Numerstrony">
    <w:name w:val="page number"/>
    <w:basedOn w:val="Domylnaczcionkaakapitu1"/>
    <w:rsid w:val="00676CEB"/>
  </w:style>
  <w:style w:type="character" w:customStyle="1" w:styleId="Internetlink">
    <w:name w:val="Internet link"/>
    <w:rsid w:val="00676CEB"/>
    <w:rPr>
      <w:color w:val="0000FF"/>
      <w:u w:val="single"/>
    </w:rPr>
  </w:style>
  <w:style w:type="character" w:customStyle="1" w:styleId="VisitedInternetLink">
    <w:name w:val="Visited Internet Link"/>
    <w:rsid w:val="00676CEB"/>
    <w:rPr>
      <w:color w:val="800080"/>
      <w:u w:val="single"/>
    </w:rPr>
  </w:style>
  <w:style w:type="character" w:customStyle="1" w:styleId="FootnoteCharacters">
    <w:name w:val="Footnote Characters"/>
    <w:rsid w:val="00676CEB"/>
    <w:rPr>
      <w:position w:val="0"/>
      <w:vertAlign w:val="superscript"/>
    </w:rPr>
  </w:style>
  <w:style w:type="character" w:customStyle="1" w:styleId="EndnoteCharacters">
    <w:name w:val="Endnote Characters"/>
    <w:rsid w:val="00676CEB"/>
    <w:rPr>
      <w:position w:val="0"/>
      <w:vertAlign w:val="superscript"/>
    </w:rPr>
  </w:style>
  <w:style w:type="character" w:customStyle="1" w:styleId="ZnakZnak">
    <w:name w:val="Znak Znak"/>
    <w:rsid w:val="00676CEB"/>
    <w:rPr>
      <w:sz w:val="24"/>
      <w:lang w:val="pl-PL" w:bidi="ar-SA"/>
    </w:rPr>
  </w:style>
  <w:style w:type="character" w:customStyle="1" w:styleId="Odwoaniedokomentarza1">
    <w:name w:val="Odwołanie do komentarza1"/>
    <w:rsid w:val="00676CEB"/>
    <w:rPr>
      <w:sz w:val="16"/>
      <w:szCs w:val="16"/>
    </w:rPr>
  </w:style>
  <w:style w:type="character" w:customStyle="1" w:styleId="TekstpodstawowyZnak">
    <w:name w:val="Tekst podstawowy Znak"/>
    <w:rsid w:val="00676CEB"/>
    <w:rPr>
      <w:sz w:val="24"/>
      <w:lang w:val="pl-PL" w:bidi="ar-SA"/>
    </w:rPr>
  </w:style>
  <w:style w:type="character" w:customStyle="1" w:styleId="ZnakZnakZnak">
    <w:name w:val="Znak Znak Znak"/>
    <w:rsid w:val="00676CEB"/>
    <w:rPr>
      <w:sz w:val="24"/>
      <w:lang w:val="pl-PL" w:bidi="ar-SA"/>
    </w:rPr>
  </w:style>
  <w:style w:type="character" w:customStyle="1" w:styleId="ZnakZnak1">
    <w:name w:val="Znak Znak1"/>
    <w:rsid w:val="00676CEB"/>
    <w:rPr>
      <w:sz w:val="28"/>
      <w:lang w:val="pl-PL" w:bidi="ar-SA"/>
    </w:rPr>
  </w:style>
  <w:style w:type="character" w:customStyle="1" w:styleId="ZnakZnak1ZnakZnakZnak1">
    <w:name w:val="Znak Znak1 Znak Znak Znak1"/>
    <w:rsid w:val="00676CEB"/>
    <w:rPr>
      <w:sz w:val="28"/>
      <w:lang w:val="pl-PL" w:bidi="ar-SA"/>
    </w:rPr>
  </w:style>
  <w:style w:type="character" w:customStyle="1" w:styleId="item">
    <w:name w:val="item"/>
    <w:basedOn w:val="Domylnaczcionkaakapitu1"/>
    <w:rsid w:val="00676CEB"/>
  </w:style>
  <w:style w:type="character" w:customStyle="1" w:styleId="TekstpodstawowyZnak1">
    <w:name w:val="Tekst podstawowy Znak1"/>
    <w:rsid w:val="00676CEB"/>
    <w:rPr>
      <w:sz w:val="24"/>
      <w:lang w:val="pl-PL" w:bidi="ar-SA"/>
    </w:rPr>
  </w:style>
  <w:style w:type="character" w:customStyle="1" w:styleId="ZnakZnak3">
    <w:name w:val="Znak Znak3"/>
    <w:rsid w:val="00676CEB"/>
    <w:rPr>
      <w:rFonts w:ascii="Times New Roman" w:eastAsia="Times New Roman" w:hAnsi="Times New Roman" w:cs="Times New Roman"/>
      <w:sz w:val="24"/>
      <w:szCs w:val="20"/>
    </w:rPr>
  </w:style>
  <w:style w:type="character" w:customStyle="1" w:styleId="txt-new">
    <w:name w:val="txt-new"/>
    <w:basedOn w:val="Domylnaczcionkaakapitu1"/>
    <w:rsid w:val="00676CEB"/>
  </w:style>
  <w:style w:type="character" w:customStyle="1" w:styleId="tabulatory">
    <w:name w:val="tabulatory"/>
    <w:basedOn w:val="Domylnaczcionkaakapitu1"/>
    <w:rsid w:val="00676CEB"/>
  </w:style>
  <w:style w:type="character" w:customStyle="1" w:styleId="Bullets">
    <w:name w:val="Bullets"/>
    <w:rsid w:val="00676CEB"/>
    <w:rPr>
      <w:rFonts w:ascii="OpenSymbol, 'Arial Unicode MS'" w:eastAsia="OpenSymbol, 'Arial Unicode MS'" w:hAnsi="OpenSymbol, 'Arial Unicode MS'" w:cs="OpenSymbol, 'Arial Unicode MS'"/>
    </w:rPr>
  </w:style>
  <w:style w:type="character" w:customStyle="1" w:styleId="ZnakZnak1ZnakZnakZnak">
    <w:name w:val="Znak Znak1 Znak Znak Znak"/>
    <w:rsid w:val="00676CEB"/>
    <w:rPr>
      <w:sz w:val="28"/>
      <w:lang w:val="pl-PL" w:bidi="ar-SA"/>
    </w:rPr>
  </w:style>
  <w:style w:type="character" w:customStyle="1" w:styleId="NumberingSymbols">
    <w:name w:val="Numbering Symbols"/>
    <w:rsid w:val="00676CEB"/>
    <w:rPr>
      <w:sz w:val="22"/>
      <w:szCs w:val="22"/>
    </w:rPr>
  </w:style>
  <w:style w:type="character" w:customStyle="1" w:styleId="Symbolewypunktowania">
    <w:name w:val="Symbole wypunktowania"/>
    <w:rsid w:val="00676CEB"/>
    <w:rPr>
      <w:rFonts w:ascii="Times New Roman" w:eastAsia="OpenSymbol, 'Arial Unicode MS'" w:hAnsi="Times New Roman" w:cs="OpenSymbol, 'Arial Unicode MS'"/>
      <w:sz w:val="22"/>
      <w:szCs w:val="22"/>
    </w:rPr>
  </w:style>
  <w:style w:type="character" w:customStyle="1" w:styleId="WW8Num46z7">
    <w:name w:val="WW8Num46z7"/>
    <w:rsid w:val="00676CEB"/>
    <w:rPr>
      <w:color w:val="000000"/>
    </w:rPr>
  </w:style>
  <w:style w:type="character" w:customStyle="1" w:styleId="WW8Num38z3">
    <w:name w:val="WW8Num38z3"/>
    <w:rsid w:val="00676CEB"/>
    <w:rPr>
      <w:i w:val="0"/>
      <w:iCs w:val="0"/>
    </w:rPr>
  </w:style>
  <w:style w:type="character" w:customStyle="1" w:styleId="WW8Num38z6">
    <w:name w:val="WW8Num38z6"/>
    <w:rsid w:val="00676CEB"/>
    <w:rPr>
      <w:rFonts w:ascii="Times New Roman" w:hAnsi="Times New Roman" w:cs="Times New Roman"/>
      <w:i w:val="0"/>
      <w:color w:val="000000"/>
    </w:rPr>
  </w:style>
  <w:style w:type="character" w:customStyle="1" w:styleId="WW8Num55z3">
    <w:name w:val="WW8Num55z3"/>
    <w:rsid w:val="00676CEB"/>
    <w:rPr>
      <w:b w:val="0"/>
    </w:rPr>
  </w:style>
  <w:style w:type="character" w:customStyle="1" w:styleId="WW8Num55z6">
    <w:name w:val="WW8Num55z6"/>
    <w:rsid w:val="00676CEB"/>
    <w:rPr>
      <w:rFonts w:ascii="Times New Roman" w:eastAsia="Times New Roman" w:hAnsi="Times New Roman" w:cs="Times New Roman"/>
    </w:rPr>
  </w:style>
  <w:style w:type="character" w:customStyle="1" w:styleId="WW8Num34z1">
    <w:name w:val="WW8Num34z1"/>
    <w:rsid w:val="00676CEB"/>
    <w:rPr>
      <w:rFonts w:ascii="Times New Roman" w:eastAsia="Times New Roman" w:hAnsi="Times New Roman" w:cs="Times New Roman"/>
    </w:rPr>
  </w:style>
  <w:style w:type="character" w:customStyle="1" w:styleId="WW8Num34z3">
    <w:name w:val="WW8Num34z3"/>
    <w:rsid w:val="00676CEB"/>
    <w:rPr>
      <w:b w:val="0"/>
    </w:rPr>
  </w:style>
  <w:style w:type="character" w:customStyle="1" w:styleId="ZnakZnak1ZnakZnak1">
    <w:name w:val="Znak Znak1 Znak Znak1"/>
    <w:rsid w:val="00676CEB"/>
    <w:rPr>
      <w:sz w:val="28"/>
      <w:szCs w:val="28"/>
      <w:lang w:val="pl-PL"/>
    </w:rPr>
  </w:style>
  <w:style w:type="character" w:customStyle="1" w:styleId="Linenumbering">
    <w:name w:val="Line numbering"/>
    <w:rsid w:val="00676CEB"/>
  </w:style>
  <w:style w:type="character" w:customStyle="1" w:styleId="WW8Num88z0">
    <w:name w:val="WW8Num88z0"/>
    <w:rsid w:val="00676CEB"/>
    <w:rPr>
      <w:rFonts w:ascii="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676CEB"/>
    <w:rPr>
      <w:b w:val="0"/>
      <w:sz w:val="22"/>
      <w:szCs w:val="22"/>
    </w:rPr>
  </w:style>
  <w:style w:type="character" w:customStyle="1" w:styleId="WW8Num71z0">
    <w:name w:val="WW8Num71z0"/>
    <w:rsid w:val="00676CEB"/>
    <w:rPr>
      <w:rFonts w:ascii="Wingdings" w:hAnsi="Wingdings" w:cs="Wingdings"/>
    </w:rPr>
  </w:style>
  <w:style w:type="character" w:customStyle="1" w:styleId="WW8Num71z1">
    <w:name w:val="WW8Num71z1"/>
    <w:rsid w:val="00676CEB"/>
    <w:rPr>
      <w:rFonts w:ascii="Courier New" w:hAnsi="Courier New" w:cs="Courier New"/>
    </w:rPr>
  </w:style>
  <w:style w:type="character" w:customStyle="1" w:styleId="WW8Num71z3">
    <w:name w:val="WW8Num71z3"/>
    <w:rsid w:val="00676CEB"/>
    <w:rPr>
      <w:rFonts w:ascii="Symbol" w:hAnsi="Symbol" w:cs="Symbol"/>
    </w:rPr>
  </w:style>
  <w:style w:type="character" w:customStyle="1" w:styleId="WW8Num30z3">
    <w:name w:val="WW8Num30z3"/>
    <w:rsid w:val="00676CEB"/>
    <w:rPr>
      <w:rFonts w:ascii="Symbol" w:hAnsi="Symbol" w:cs="Symbol"/>
    </w:rPr>
  </w:style>
  <w:style w:type="character" w:customStyle="1" w:styleId="WW8Num64z1">
    <w:name w:val="WW8Num64z1"/>
    <w:rsid w:val="00676CEB"/>
  </w:style>
  <w:style w:type="character" w:customStyle="1" w:styleId="WW8Num64z2">
    <w:name w:val="WW8Num64z2"/>
    <w:rsid w:val="00676CEB"/>
  </w:style>
  <w:style w:type="character" w:customStyle="1" w:styleId="WW8Num64z3">
    <w:name w:val="WW8Num64z3"/>
    <w:rsid w:val="00676CEB"/>
  </w:style>
  <w:style w:type="character" w:customStyle="1" w:styleId="WW8Num64z4">
    <w:name w:val="WW8Num64z4"/>
    <w:rsid w:val="00676CEB"/>
  </w:style>
  <w:style w:type="character" w:customStyle="1" w:styleId="WW8Num64z5">
    <w:name w:val="WW8Num64z5"/>
    <w:rsid w:val="00676CEB"/>
  </w:style>
  <w:style w:type="character" w:customStyle="1" w:styleId="WW8Num64z6">
    <w:name w:val="WW8Num64z6"/>
    <w:rsid w:val="00676CEB"/>
  </w:style>
  <w:style w:type="character" w:customStyle="1" w:styleId="WW8Num64z7">
    <w:name w:val="WW8Num64z7"/>
    <w:rsid w:val="00676CEB"/>
  </w:style>
  <w:style w:type="character" w:customStyle="1" w:styleId="WW8Num64z8">
    <w:name w:val="WW8Num64z8"/>
    <w:rsid w:val="00676CEB"/>
  </w:style>
  <w:style w:type="character" w:customStyle="1" w:styleId="WW8Num63z0">
    <w:name w:val="WW8Num63z0"/>
    <w:rsid w:val="00676CEB"/>
    <w:rPr>
      <w:sz w:val="22"/>
      <w:szCs w:val="22"/>
    </w:rPr>
  </w:style>
  <w:style w:type="character" w:customStyle="1" w:styleId="WW8Num63z3">
    <w:name w:val="WW8Num63z3"/>
    <w:rsid w:val="00676CEB"/>
  </w:style>
  <w:style w:type="character" w:customStyle="1" w:styleId="WW8Num63z4">
    <w:name w:val="WW8Num63z4"/>
    <w:rsid w:val="00676CEB"/>
  </w:style>
  <w:style w:type="character" w:customStyle="1" w:styleId="WW8Num63z5">
    <w:name w:val="WW8Num63z5"/>
    <w:rsid w:val="00676CEB"/>
  </w:style>
  <w:style w:type="character" w:customStyle="1" w:styleId="WW8Num63z6">
    <w:name w:val="WW8Num63z6"/>
    <w:rsid w:val="00676CEB"/>
  </w:style>
  <w:style w:type="character" w:customStyle="1" w:styleId="WW8Num63z7">
    <w:name w:val="WW8Num63z7"/>
    <w:rsid w:val="00676CEB"/>
  </w:style>
  <w:style w:type="character" w:customStyle="1" w:styleId="WW8Num63z8">
    <w:name w:val="WW8Num63z8"/>
    <w:rsid w:val="00676CEB"/>
  </w:style>
  <w:style w:type="character" w:customStyle="1" w:styleId="WW8Num62z4">
    <w:name w:val="WW8Num62z4"/>
    <w:rsid w:val="00676CEB"/>
    <w:rPr>
      <w:rFonts w:ascii="Times New Roman" w:eastAsia="Times New Roman" w:hAnsi="Times New Roman" w:cs="Times New Roman"/>
      <w:b w:val="0"/>
    </w:rPr>
  </w:style>
  <w:style w:type="character" w:customStyle="1" w:styleId="WW8Num62z6">
    <w:name w:val="WW8Num62z6"/>
    <w:rsid w:val="00676CEB"/>
  </w:style>
  <w:style w:type="character" w:customStyle="1" w:styleId="WW8Num62z7">
    <w:name w:val="WW8Num62z7"/>
    <w:rsid w:val="00676CEB"/>
  </w:style>
  <w:style w:type="character" w:customStyle="1" w:styleId="WW8Num62z8">
    <w:name w:val="WW8Num62z8"/>
    <w:rsid w:val="00676CEB"/>
  </w:style>
  <w:style w:type="character" w:customStyle="1" w:styleId="WW8Num87z0">
    <w:name w:val="WW8Num87z0"/>
    <w:rsid w:val="00676CEB"/>
    <w:rPr>
      <w:rFonts w:ascii="Times New Roman" w:eastAsia="Times New Roman" w:hAnsi="Times New Roman" w:cs="Times New Roman"/>
    </w:rPr>
  </w:style>
  <w:style w:type="character" w:customStyle="1" w:styleId="WW8Num87z1">
    <w:name w:val="WW8Num87z1"/>
    <w:rsid w:val="00676CEB"/>
  </w:style>
  <w:style w:type="character" w:customStyle="1" w:styleId="WW8Num87z2">
    <w:name w:val="WW8Num87z2"/>
    <w:rsid w:val="00676CEB"/>
  </w:style>
  <w:style w:type="character" w:customStyle="1" w:styleId="WW8Num87z3">
    <w:name w:val="WW8Num87z3"/>
    <w:rsid w:val="00676CEB"/>
  </w:style>
  <w:style w:type="character" w:customStyle="1" w:styleId="WW8Num87z4">
    <w:name w:val="WW8Num87z4"/>
    <w:rsid w:val="00676CEB"/>
  </w:style>
  <w:style w:type="character" w:customStyle="1" w:styleId="WW8Num87z5">
    <w:name w:val="WW8Num87z5"/>
    <w:rsid w:val="00676CEB"/>
  </w:style>
  <w:style w:type="character" w:customStyle="1" w:styleId="WW8Num87z6">
    <w:name w:val="WW8Num87z6"/>
    <w:rsid w:val="00676CEB"/>
  </w:style>
  <w:style w:type="character" w:customStyle="1" w:styleId="WW8Num87z7">
    <w:name w:val="WW8Num87z7"/>
    <w:rsid w:val="00676CEB"/>
  </w:style>
  <w:style w:type="character" w:customStyle="1" w:styleId="WW8Num87z8">
    <w:name w:val="WW8Num87z8"/>
    <w:rsid w:val="00676CEB"/>
  </w:style>
  <w:style w:type="character" w:customStyle="1" w:styleId="WW8Num84z0">
    <w:name w:val="WW8Num84z0"/>
    <w:rsid w:val="00676CEB"/>
    <w:rPr>
      <w:rFonts w:ascii="Times New Roman" w:eastAsia="Times New Roman" w:hAnsi="Times New Roman" w:cs="Times New Roman"/>
      <w:i w:val="0"/>
      <w:sz w:val="22"/>
      <w:szCs w:val="22"/>
    </w:rPr>
  </w:style>
  <w:style w:type="character" w:customStyle="1" w:styleId="WW8Num84z1">
    <w:name w:val="WW8Num84z1"/>
    <w:rsid w:val="00676CEB"/>
  </w:style>
  <w:style w:type="character" w:customStyle="1" w:styleId="WW8Num84z2">
    <w:name w:val="WW8Num84z2"/>
    <w:rsid w:val="00676CEB"/>
  </w:style>
  <w:style w:type="character" w:customStyle="1" w:styleId="WW8Num84z3">
    <w:name w:val="WW8Num84z3"/>
    <w:rsid w:val="00676CEB"/>
  </w:style>
  <w:style w:type="character" w:customStyle="1" w:styleId="WW8Num84z4">
    <w:name w:val="WW8Num84z4"/>
    <w:rsid w:val="00676CEB"/>
  </w:style>
  <w:style w:type="character" w:customStyle="1" w:styleId="WW8Num84z5">
    <w:name w:val="WW8Num84z5"/>
    <w:rsid w:val="00676CEB"/>
  </w:style>
  <w:style w:type="character" w:customStyle="1" w:styleId="WW8Num84z6">
    <w:name w:val="WW8Num84z6"/>
    <w:rsid w:val="00676CEB"/>
  </w:style>
  <w:style w:type="character" w:customStyle="1" w:styleId="WW8Num84z7">
    <w:name w:val="WW8Num84z7"/>
    <w:rsid w:val="00676CEB"/>
  </w:style>
  <w:style w:type="character" w:customStyle="1" w:styleId="WW8Num84z8">
    <w:name w:val="WW8Num84z8"/>
    <w:rsid w:val="00676CEB"/>
  </w:style>
  <w:style w:type="character" w:customStyle="1" w:styleId="WW8Num41z2">
    <w:name w:val="WW8Num41z2"/>
    <w:rsid w:val="00676CEB"/>
  </w:style>
  <w:style w:type="character" w:customStyle="1" w:styleId="WW8Num41z4">
    <w:name w:val="WW8Num41z4"/>
    <w:rsid w:val="00676CEB"/>
  </w:style>
  <w:style w:type="character" w:customStyle="1" w:styleId="WW8Num41z5">
    <w:name w:val="WW8Num41z5"/>
    <w:rsid w:val="00676CEB"/>
  </w:style>
  <w:style w:type="character" w:customStyle="1" w:styleId="WW8Num41z6">
    <w:name w:val="WW8Num41z6"/>
    <w:rsid w:val="00676CEB"/>
  </w:style>
  <w:style w:type="character" w:customStyle="1" w:styleId="WW8Num41z7">
    <w:name w:val="WW8Num41z7"/>
    <w:rsid w:val="00676CEB"/>
  </w:style>
  <w:style w:type="character" w:customStyle="1" w:styleId="WW8Num41z8">
    <w:name w:val="WW8Num41z8"/>
    <w:rsid w:val="00676CEB"/>
  </w:style>
  <w:style w:type="character" w:customStyle="1" w:styleId="WW8Num93z0">
    <w:name w:val="WW8Num93z0"/>
    <w:rsid w:val="00676CEB"/>
    <w:rPr>
      <w:i w:val="0"/>
      <w:sz w:val="22"/>
      <w:szCs w:val="22"/>
    </w:rPr>
  </w:style>
  <w:style w:type="character" w:customStyle="1" w:styleId="WW8Num93z1">
    <w:name w:val="WW8Num93z1"/>
    <w:rsid w:val="00676CEB"/>
  </w:style>
  <w:style w:type="character" w:customStyle="1" w:styleId="WW8Num93z2">
    <w:name w:val="WW8Num93z2"/>
    <w:rsid w:val="00676CEB"/>
    <w:rPr>
      <w:b w:val="0"/>
      <w:i w:val="0"/>
      <w:color w:val="000000"/>
      <w:sz w:val="22"/>
      <w:szCs w:val="22"/>
    </w:rPr>
  </w:style>
  <w:style w:type="character" w:customStyle="1" w:styleId="WW8Num93z3">
    <w:name w:val="WW8Num93z3"/>
    <w:rsid w:val="00676CEB"/>
    <w:rPr>
      <w:rFonts w:ascii="Times New Roman" w:eastAsia="Times New Roman" w:hAnsi="Times New Roman" w:cs="Times New Roman"/>
      <w:i w:val="0"/>
    </w:rPr>
  </w:style>
  <w:style w:type="character" w:customStyle="1" w:styleId="WW8Num93z4">
    <w:name w:val="WW8Num93z4"/>
    <w:rsid w:val="00676CEB"/>
    <w:rPr>
      <w:rFonts w:ascii="Times New Roman" w:eastAsia="Times New Roman" w:hAnsi="Times New Roman" w:cs="Times New Roman"/>
      <w:b w:val="0"/>
      <w:bCs/>
      <w:i w:val="0"/>
      <w:color w:val="000000"/>
      <w:sz w:val="22"/>
      <w:szCs w:val="22"/>
    </w:rPr>
  </w:style>
  <w:style w:type="character" w:customStyle="1" w:styleId="WW8Num93z5">
    <w:name w:val="WW8Num93z5"/>
    <w:rsid w:val="00676CEB"/>
  </w:style>
  <w:style w:type="character" w:customStyle="1" w:styleId="WW8Num93z6">
    <w:name w:val="WW8Num93z6"/>
    <w:rsid w:val="00676CEB"/>
    <w:rPr>
      <w:b/>
      <w:color w:val="00B0F0"/>
      <w:sz w:val="20"/>
      <w:szCs w:val="20"/>
    </w:rPr>
  </w:style>
  <w:style w:type="character" w:customStyle="1" w:styleId="WW8Num93z7">
    <w:name w:val="WW8Num93z7"/>
    <w:rsid w:val="00676CEB"/>
  </w:style>
  <w:style w:type="character" w:customStyle="1" w:styleId="WW8Num93z8">
    <w:name w:val="WW8Num93z8"/>
    <w:rsid w:val="00676CEB"/>
  </w:style>
  <w:style w:type="character" w:customStyle="1" w:styleId="WW8Num114z0">
    <w:name w:val="WW8Num114z0"/>
    <w:rsid w:val="00676CEB"/>
    <w:rPr>
      <w:b w:val="0"/>
      <w:sz w:val="22"/>
      <w:szCs w:val="22"/>
    </w:rPr>
  </w:style>
  <w:style w:type="character" w:customStyle="1" w:styleId="WW8Num114z1">
    <w:name w:val="WW8Num114z1"/>
    <w:rsid w:val="00676CEB"/>
    <w:rPr>
      <w:bCs/>
      <w:i w:val="0"/>
      <w:iCs w:val="0"/>
      <w:color w:val="000000"/>
      <w:sz w:val="22"/>
      <w:szCs w:val="22"/>
    </w:rPr>
  </w:style>
  <w:style w:type="character" w:customStyle="1" w:styleId="WW8Num114z2">
    <w:name w:val="WW8Num114z2"/>
    <w:rsid w:val="00676CEB"/>
  </w:style>
  <w:style w:type="character" w:customStyle="1" w:styleId="WW8Num114z3">
    <w:name w:val="WW8Num114z3"/>
    <w:rsid w:val="00676CEB"/>
  </w:style>
  <w:style w:type="character" w:customStyle="1" w:styleId="WW8Num114z4">
    <w:name w:val="WW8Num114z4"/>
    <w:rsid w:val="00676CEB"/>
  </w:style>
  <w:style w:type="character" w:customStyle="1" w:styleId="WW8Num114z5">
    <w:name w:val="WW8Num114z5"/>
    <w:rsid w:val="00676CEB"/>
  </w:style>
  <w:style w:type="character" w:customStyle="1" w:styleId="WW8Num114z6">
    <w:name w:val="WW8Num114z6"/>
    <w:rsid w:val="00676CEB"/>
  </w:style>
  <w:style w:type="character" w:customStyle="1" w:styleId="WW8Num114z7">
    <w:name w:val="WW8Num114z7"/>
    <w:rsid w:val="00676CEB"/>
  </w:style>
  <w:style w:type="character" w:customStyle="1" w:styleId="WW8Num114z8">
    <w:name w:val="WW8Num114z8"/>
    <w:rsid w:val="00676CEB"/>
  </w:style>
  <w:style w:type="character" w:customStyle="1" w:styleId="WW8Num110z0">
    <w:name w:val="WW8Num110z0"/>
    <w:rsid w:val="00676CEB"/>
    <w:rPr>
      <w:i w:val="0"/>
      <w:sz w:val="22"/>
      <w:szCs w:val="22"/>
    </w:rPr>
  </w:style>
  <w:style w:type="character" w:customStyle="1" w:styleId="WW8Num110z1">
    <w:name w:val="WW8Num110z1"/>
    <w:rsid w:val="00676CEB"/>
    <w:rPr>
      <w:rFonts w:ascii="Times New Roman" w:eastAsia="Times New Roman" w:hAnsi="Times New Roman" w:cs="Times New Roman"/>
      <w:i w:val="0"/>
      <w:iCs/>
      <w:sz w:val="22"/>
      <w:szCs w:val="22"/>
    </w:rPr>
  </w:style>
  <w:style w:type="character" w:customStyle="1" w:styleId="WW8Num110z2">
    <w:name w:val="WW8Num110z2"/>
    <w:rsid w:val="00676CEB"/>
  </w:style>
  <w:style w:type="character" w:customStyle="1" w:styleId="WW8Num110z3">
    <w:name w:val="WW8Num110z3"/>
    <w:rsid w:val="00676CEB"/>
  </w:style>
  <w:style w:type="character" w:customStyle="1" w:styleId="WW8Num110z4">
    <w:name w:val="WW8Num110z4"/>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676CEB"/>
  </w:style>
  <w:style w:type="character" w:customStyle="1" w:styleId="WW8Num110z6">
    <w:name w:val="WW8Num110z6"/>
    <w:rsid w:val="00676CEB"/>
  </w:style>
  <w:style w:type="character" w:customStyle="1" w:styleId="WW8Num110z7">
    <w:name w:val="WW8Num110z7"/>
    <w:rsid w:val="00676CEB"/>
    <w:rPr>
      <w:rFonts w:ascii="Times New Roman" w:eastAsia="Times New Roman" w:hAnsi="Times New Roman" w:cs="Times New Roman"/>
    </w:rPr>
  </w:style>
  <w:style w:type="character" w:customStyle="1" w:styleId="WW8Num110z8">
    <w:name w:val="WW8Num110z8"/>
    <w:rsid w:val="00676CEB"/>
    <w:rPr>
      <w:i w:val="0"/>
    </w:rPr>
  </w:style>
  <w:style w:type="character" w:customStyle="1" w:styleId="WW8Num26z3">
    <w:name w:val="WW8Num26z3"/>
    <w:rsid w:val="00676CEB"/>
    <w:rPr>
      <w:b w:val="0"/>
      <w:bCs w:val="0"/>
      <w:sz w:val="22"/>
      <w:szCs w:val="22"/>
    </w:rPr>
  </w:style>
  <w:style w:type="character" w:customStyle="1" w:styleId="WW8Num26z8">
    <w:name w:val="WW8Num26z8"/>
    <w:rsid w:val="00676CEB"/>
  </w:style>
  <w:style w:type="character" w:customStyle="1" w:styleId="WW8Num51z4">
    <w:name w:val="WW8Num51z4"/>
    <w:rsid w:val="00676CEB"/>
  </w:style>
  <w:style w:type="character" w:customStyle="1" w:styleId="WW8Num51z5">
    <w:name w:val="WW8Num51z5"/>
    <w:rsid w:val="00676CEB"/>
  </w:style>
  <w:style w:type="character" w:customStyle="1" w:styleId="WW8Num51z6">
    <w:name w:val="WW8Num51z6"/>
    <w:rsid w:val="00676CEB"/>
  </w:style>
  <w:style w:type="character" w:customStyle="1" w:styleId="WW8Num51z7">
    <w:name w:val="WW8Num51z7"/>
    <w:rsid w:val="00676CEB"/>
  </w:style>
  <w:style w:type="character" w:customStyle="1" w:styleId="WW8Num51z8">
    <w:name w:val="WW8Num51z8"/>
    <w:rsid w:val="00676CEB"/>
  </w:style>
  <w:style w:type="character" w:customStyle="1" w:styleId="WW8Num122z0">
    <w:name w:val="WW8Num122z0"/>
    <w:rsid w:val="00676CEB"/>
    <w:rPr>
      <w:rFonts w:ascii="Times New Roman" w:eastAsia="Times New Roman" w:hAnsi="Times New Roman" w:cs="Times New Roman"/>
    </w:rPr>
  </w:style>
  <w:style w:type="character" w:customStyle="1" w:styleId="WW8Num122z1">
    <w:name w:val="WW8Num122z1"/>
    <w:rsid w:val="00676CEB"/>
    <w:rPr>
      <w:rFonts w:ascii="Times New Roman" w:eastAsia="Times New Roman" w:hAnsi="Times New Roman" w:cs="Times New Roman"/>
      <w:sz w:val="22"/>
      <w:szCs w:val="22"/>
    </w:rPr>
  </w:style>
  <w:style w:type="character" w:customStyle="1" w:styleId="WW8Num122z2">
    <w:name w:val="WW8Num122z2"/>
    <w:rsid w:val="00676CEB"/>
  </w:style>
  <w:style w:type="character" w:customStyle="1" w:styleId="WW8Num122z3">
    <w:name w:val="WW8Num122z3"/>
    <w:rsid w:val="00676CEB"/>
  </w:style>
  <w:style w:type="character" w:customStyle="1" w:styleId="WW8Num122z4">
    <w:name w:val="WW8Num122z4"/>
    <w:rsid w:val="00676CEB"/>
  </w:style>
  <w:style w:type="character" w:customStyle="1" w:styleId="WW8Num122z5">
    <w:name w:val="WW8Num122z5"/>
    <w:rsid w:val="00676CEB"/>
  </w:style>
  <w:style w:type="character" w:customStyle="1" w:styleId="WW8Num122z6">
    <w:name w:val="WW8Num122z6"/>
    <w:rsid w:val="00676CEB"/>
  </w:style>
  <w:style w:type="character" w:customStyle="1" w:styleId="WW8Num122z7">
    <w:name w:val="WW8Num122z7"/>
    <w:rsid w:val="00676CEB"/>
  </w:style>
  <w:style w:type="character" w:customStyle="1" w:styleId="WW8Num122z8">
    <w:name w:val="WW8Num122z8"/>
    <w:rsid w:val="00676CEB"/>
  </w:style>
  <w:style w:type="character" w:customStyle="1" w:styleId="WW8Num65z3">
    <w:name w:val="WW8Num65z3"/>
    <w:rsid w:val="00676CEB"/>
  </w:style>
  <w:style w:type="character" w:customStyle="1" w:styleId="WW8Num65z4">
    <w:name w:val="WW8Num65z4"/>
    <w:rsid w:val="00676CEB"/>
  </w:style>
  <w:style w:type="character" w:customStyle="1" w:styleId="WW8Num65z5">
    <w:name w:val="WW8Num65z5"/>
    <w:rsid w:val="00676CEB"/>
  </w:style>
  <w:style w:type="character" w:customStyle="1" w:styleId="WW8Num65z6">
    <w:name w:val="WW8Num65z6"/>
    <w:rsid w:val="00676CEB"/>
  </w:style>
  <w:style w:type="character" w:customStyle="1" w:styleId="WW8Num65z7">
    <w:name w:val="WW8Num65z7"/>
    <w:rsid w:val="00676CEB"/>
  </w:style>
  <w:style w:type="character" w:customStyle="1" w:styleId="WW8Num65z8">
    <w:name w:val="WW8Num65z8"/>
    <w:rsid w:val="00676CEB"/>
  </w:style>
  <w:style w:type="character" w:customStyle="1" w:styleId="WW8Num77z0">
    <w:name w:val="WW8Num77z0"/>
    <w:rsid w:val="00676CEB"/>
    <w:rPr>
      <w:b w:val="0"/>
      <w:strike w:val="0"/>
      <w:dstrike w:val="0"/>
      <w:sz w:val="22"/>
      <w:szCs w:val="22"/>
    </w:rPr>
  </w:style>
  <w:style w:type="character" w:customStyle="1" w:styleId="WW8Num77z1">
    <w:name w:val="WW8Num77z1"/>
    <w:rsid w:val="00676CEB"/>
  </w:style>
  <w:style w:type="character" w:customStyle="1" w:styleId="WW8Num77z2">
    <w:name w:val="WW8Num77z2"/>
    <w:rsid w:val="00676CEB"/>
    <w:rPr>
      <w:rFonts w:ascii="Times New Roman" w:eastAsia="Times New Roman" w:hAnsi="Times New Roman" w:cs="Times New Roman"/>
    </w:rPr>
  </w:style>
  <w:style w:type="character" w:customStyle="1" w:styleId="WW8Num77z3">
    <w:name w:val="WW8Num77z3"/>
    <w:rsid w:val="00676CEB"/>
  </w:style>
  <w:style w:type="character" w:customStyle="1" w:styleId="WW8Num77z4">
    <w:name w:val="WW8Num77z4"/>
    <w:rsid w:val="00676CEB"/>
  </w:style>
  <w:style w:type="character" w:customStyle="1" w:styleId="WW8Num77z5">
    <w:name w:val="WW8Num77z5"/>
    <w:rsid w:val="00676CEB"/>
  </w:style>
  <w:style w:type="character" w:customStyle="1" w:styleId="WW8Num77z6">
    <w:name w:val="WW8Num77z6"/>
    <w:rsid w:val="00676CEB"/>
  </w:style>
  <w:style w:type="character" w:customStyle="1" w:styleId="WW8Num77z7">
    <w:name w:val="WW8Num77z7"/>
    <w:rsid w:val="00676CEB"/>
  </w:style>
  <w:style w:type="character" w:customStyle="1" w:styleId="WW8Num77z8">
    <w:name w:val="WW8Num77z8"/>
    <w:rsid w:val="00676CEB"/>
  </w:style>
  <w:style w:type="character" w:customStyle="1" w:styleId="WW8Num57z1">
    <w:name w:val="WW8Num57z1"/>
    <w:rsid w:val="00676CEB"/>
  </w:style>
  <w:style w:type="character" w:customStyle="1" w:styleId="WW8Num57z6">
    <w:name w:val="WW8Num57z6"/>
    <w:rsid w:val="00676CEB"/>
  </w:style>
  <w:style w:type="character" w:customStyle="1" w:styleId="WW8Num57z7">
    <w:name w:val="WW8Num57z7"/>
    <w:rsid w:val="00676CEB"/>
  </w:style>
  <w:style w:type="character" w:customStyle="1" w:styleId="WW8Num57z8">
    <w:name w:val="WW8Num57z8"/>
    <w:rsid w:val="00676CEB"/>
  </w:style>
  <w:style w:type="character" w:customStyle="1" w:styleId="WW8Num44z3">
    <w:name w:val="WW8Num44z3"/>
    <w:rsid w:val="00676CEB"/>
    <w:rPr>
      <w:b w:val="0"/>
    </w:rPr>
  </w:style>
  <w:style w:type="character" w:customStyle="1" w:styleId="WW8Num44z7">
    <w:name w:val="WW8Num44z7"/>
    <w:rsid w:val="00676CEB"/>
  </w:style>
  <w:style w:type="character" w:customStyle="1" w:styleId="WW8Num44z8">
    <w:name w:val="WW8Num44z8"/>
    <w:rsid w:val="00676CEB"/>
  </w:style>
  <w:style w:type="character" w:customStyle="1" w:styleId="WW8Num123z0">
    <w:name w:val="WW8Num123z0"/>
    <w:rsid w:val="00676CEB"/>
    <w:rPr>
      <w:rFonts w:ascii="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rsid w:val="00676CEB"/>
  </w:style>
  <w:style w:type="character" w:customStyle="1" w:styleId="WW8Num123z2">
    <w:name w:val="WW8Num123z2"/>
    <w:rsid w:val="00676CEB"/>
  </w:style>
  <w:style w:type="character" w:customStyle="1" w:styleId="WW8Num123z3">
    <w:name w:val="WW8Num123z3"/>
    <w:rsid w:val="00676CEB"/>
  </w:style>
  <w:style w:type="character" w:customStyle="1" w:styleId="WW8Num123z4">
    <w:name w:val="WW8Num123z4"/>
    <w:rsid w:val="00676CEB"/>
  </w:style>
  <w:style w:type="character" w:customStyle="1" w:styleId="WW8Num123z5">
    <w:name w:val="WW8Num123z5"/>
    <w:rsid w:val="00676CEB"/>
    <w:rPr>
      <w:sz w:val="24"/>
      <w:szCs w:val="24"/>
    </w:rPr>
  </w:style>
  <w:style w:type="character" w:customStyle="1" w:styleId="WW8Num123z6">
    <w:name w:val="WW8Num123z6"/>
    <w:rsid w:val="00676CEB"/>
  </w:style>
  <w:style w:type="character" w:customStyle="1" w:styleId="WW8Num123z7">
    <w:name w:val="WW8Num123z7"/>
    <w:rsid w:val="00676CEB"/>
  </w:style>
  <w:style w:type="character" w:customStyle="1" w:styleId="WW8Num123z8">
    <w:name w:val="WW8Num123z8"/>
    <w:rsid w:val="00676CEB"/>
  </w:style>
  <w:style w:type="character" w:customStyle="1" w:styleId="WW8Num109z0">
    <w:name w:val="WW8Num109z0"/>
    <w:rsid w:val="00676CEB"/>
    <w:rPr>
      <w:b w:val="0"/>
      <w:bCs w:val="0"/>
      <w:sz w:val="22"/>
      <w:szCs w:val="22"/>
    </w:rPr>
  </w:style>
  <w:style w:type="character" w:customStyle="1" w:styleId="WW8Num109z1">
    <w:name w:val="WW8Num109z1"/>
    <w:rsid w:val="00676CEB"/>
    <w:rPr>
      <w:rFonts w:ascii="Times New Roman" w:eastAsia="Times New Roman" w:hAnsi="Times New Roman" w:cs="Times New Roman"/>
      <w:i w:val="0"/>
      <w:color w:val="000000"/>
      <w:sz w:val="22"/>
      <w:szCs w:val="22"/>
    </w:rPr>
  </w:style>
  <w:style w:type="character" w:customStyle="1" w:styleId="WW8Num109z2">
    <w:name w:val="WW8Num109z2"/>
    <w:rsid w:val="00676CEB"/>
  </w:style>
  <w:style w:type="character" w:customStyle="1" w:styleId="WW8Num109z3">
    <w:name w:val="WW8Num109z3"/>
    <w:rsid w:val="00676CEB"/>
    <w:rPr>
      <w:b w:val="0"/>
      <w:bCs/>
      <w:i w:val="0"/>
      <w:sz w:val="22"/>
      <w:szCs w:val="22"/>
    </w:rPr>
  </w:style>
  <w:style w:type="character" w:customStyle="1" w:styleId="WW8Num109z4">
    <w:name w:val="WW8Num109z4"/>
    <w:rsid w:val="00676CEB"/>
  </w:style>
  <w:style w:type="character" w:customStyle="1" w:styleId="WW8Num109z5">
    <w:name w:val="WW8Num109z5"/>
    <w:rsid w:val="00676CEB"/>
  </w:style>
  <w:style w:type="character" w:customStyle="1" w:styleId="WW8Num109z6">
    <w:name w:val="WW8Num109z6"/>
    <w:rsid w:val="00676CEB"/>
  </w:style>
  <w:style w:type="character" w:customStyle="1" w:styleId="WW8Num109z7">
    <w:name w:val="WW8Num109z7"/>
    <w:rsid w:val="00676CEB"/>
  </w:style>
  <w:style w:type="character" w:customStyle="1" w:styleId="WW8Num109z8">
    <w:name w:val="WW8Num109z8"/>
    <w:rsid w:val="00676CEB"/>
  </w:style>
  <w:style w:type="character" w:customStyle="1" w:styleId="WW8Num70z0">
    <w:name w:val="WW8Num70z0"/>
    <w:rsid w:val="00676CEB"/>
    <w:rPr>
      <w:b w:val="0"/>
      <w:sz w:val="22"/>
      <w:szCs w:val="22"/>
    </w:rPr>
  </w:style>
  <w:style w:type="character" w:customStyle="1" w:styleId="WW8Num70z1">
    <w:name w:val="WW8Num70z1"/>
    <w:rsid w:val="00676CEB"/>
    <w:rPr>
      <w:rFonts w:ascii="Times New Roman" w:eastAsia="Times New Roman" w:hAnsi="Times New Roman" w:cs="Times New Roman"/>
    </w:rPr>
  </w:style>
  <w:style w:type="character" w:customStyle="1" w:styleId="WW8Num70z2">
    <w:name w:val="WW8Num70z2"/>
    <w:rsid w:val="00676CEB"/>
  </w:style>
  <w:style w:type="character" w:customStyle="1" w:styleId="WW8Num70z4">
    <w:name w:val="WW8Num70z4"/>
    <w:rsid w:val="00676CEB"/>
  </w:style>
  <w:style w:type="character" w:customStyle="1" w:styleId="WW8Num70z5">
    <w:name w:val="WW8Num70z5"/>
    <w:rsid w:val="00676CEB"/>
  </w:style>
  <w:style w:type="character" w:customStyle="1" w:styleId="WW8Num70z6">
    <w:name w:val="WW8Num70z6"/>
    <w:rsid w:val="00676CEB"/>
  </w:style>
  <w:style w:type="character" w:customStyle="1" w:styleId="WW8Num70z7">
    <w:name w:val="WW8Num70z7"/>
    <w:rsid w:val="00676CEB"/>
  </w:style>
  <w:style w:type="character" w:customStyle="1" w:styleId="WW8Num70z8">
    <w:name w:val="WW8Num70z8"/>
    <w:rsid w:val="00676CEB"/>
  </w:style>
  <w:style w:type="character" w:customStyle="1" w:styleId="WW8Num80z0">
    <w:name w:val="WW8Num80z0"/>
    <w:rsid w:val="00676CEB"/>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676CEB"/>
  </w:style>
  <w:style w:type="character" w:customStyle="1" w:styleId="WW8Num59z7">
    <w:name w:val="WW8Num59z7"/>
    <w:rsid w:val="00676CEB"/>
  </w:style>
  <w:style w:type="character" w:customStyle="1" w:styleId="WW8Num59z8">
    <w:name w:val="WW8Num59z8"/>
    <w:rsid w:val="00676CEB"/>
  </w:style>
  <w:style w:type="character" w:customStyle="1" w:styleId="WW8Num37z2">
    <w:name w:val="WW8Num37z2"/>
    <w:rsid w:val="00676CEB"/>
    <w:rPr>
      <w:rFonts w:ascii="Times New Roman" w:eastAsia="Times New Roman" w:hAnsi="Times New Roman" w:cs="Times New Roman"/>
      <w:b w:val="0"/>
      <w:bCs w:val="0"/>
      <w:color w:val="000000"/>
    </w:rPr>
  </w:style>
  <w:style w:type="character" w:customStyle="1" w:styleId="WW8Num37z4">
    <w:name w:val="WW8Num37z4"/>
    <w:rsid w:val="00676CEB"/>
    <w:rPr>
      <w:rFonts w:ascii="Courier New" w:hAnsi="Courier New" w:cs="Courier New"/>
    </w:rPr>
  </w:style>
  <w:style w:type="character" w:customStyle="1" w:styleId="WW8Num37z7">
    <w:name w:val="WW8Num37z7"/>
    <w:rsid w:val="00676CEB"/>
    <w:rPr>
      <w:rFonts w:ascii="Times New Roman" w:eastAsia="Times New Roman" w:hAnsi="Times New Roman" w:cs="Times New Roman"/>
      <w:sz w:val="22"/>
      <w:szCs w:val="22"/>
    </w:rPr>
  </w:style>
  <w:style w:type="character" w:customStyle="1" w:styleId="WW8Num99z0">
    <w:name w:val="WW8Num99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sid w:val="00676CEB"/>
    <w:rPr>
      <w:b w:val="0"/>
      <w:bCs w:val="0"/>
      <w:i w:val="0"/>
      <w:iCs w:val="0"/>
      <w:caps w:val="0"/>
      <w:smallCaps w:val="0"/>
      <w:strike w:val="0"/>
      <w:dstrike w:val="0"/>
      <w:outline w:val="0"/>
      <w:vanish w:val="0"/>
      <w:position w:val="0"/>
      <w:u w:val="none"/>
      <w:vertAlign w:val="baseline"/>
    </w:rPr>
  </w:style>
  <w:style w:type="character" w:customStyle="1" w:styleId="WW8Num99z2">
    <w:name w:val="WW8Num99z2"/>
    <w:rsid w:val="00676CEB"/>
  </w:style>
  <w:style w:type="character" w:customStyle="1" w:styleId="WW8Num99z3">
    <w:name w:val="WW8Num99z3"/>
    <w:rsid w:val="00676CEB"/>
  </w:style>
  <w:style w:type="character" w:customStyle="1" w:styleId="WW8Num99z4">
    <w:name w:val="WW8Num99z4"/>
    <w:rsid w:val="00676CEB"/>
  </w:style>
  <w:style w:type="character" w:customStyle="1" w:styleId="WW8Num99z5">
    <w:name w:val="WW8Num99z5"/>
    <w:rsid w:val="00676CEB"/>
  </w:style>
  <w:style w:type="character" w:customStyle="1" w:styleId="WW8Num99z6">
    <w:name w:val="WW8Num99z6"/>
    <w:rsid w:val="00676CEB"/>
  </w:style>
  <w:style w:type="character" w:customStyle="1" w:styleId="WW8Num99z7">
    <w:name w:val="WW8Num99z7"/>
    <w:rsid w:val="00676CEB"/>
  </w:style>
  <w:style w:type="character" w:customStyle="1" w:styleId="WW8Num99z8">
    <w:name w:val="WW8Num99z8"/>
    <w:rsid w:val="00676CEB"/>
  </w:style>
  <w:style w:type="character" w:customStyle="1" w:styleId="WW8Num94z0">
    <w:name w:val="WW8Num94z0"/>
    <w:rsid w:val="00676CEB"/>
    <w:rPr>
      <w:bCs/>
      <w:sz w:val="22"/>
      <w:szCs w:val="22"/>
    </w:rPr>
  </w:style>
  <w:style w:type="character" w:customStyle="1" w:styleId="WW8Num94z1">
    <w:name w:val="WW8Num94z1"/>
    <w:rsid w:val="00676CEB"/>
  </w:style>
  <w:style w:type="character" w:customStyle="1" w:styleId="WW8Num94z2">
    <w:name w:val="WW8Num94z2"/>
    <w:rsid w:val="00676CEB"/>
  </w:style>
  <w:style w:type="character" w:customStyle="1" w:styleId="WW8Num94z3">
    <w:name w:val="WW8Num94z3"/>
    <w:rsid w:val="00676CEB"/>
  </w:style>
  <w:style w:type="character" w:customStyle="1" w:styleId="WW8Num94z4">
    <w:name w:val="WW8Num94z4"/>
    <w:rsid w:val="00676CEB"/>
  </w:style>
  <w:style w:type="character" w:customStyle="1" w:styleId="WW8Num94z5">
    <w:name w:val="WW8Num94z5"/>
    <w:rsid w:val="00676CEB"/>
  </w:style>
  <w:style w:type="character" w:customStyle="1" w:styleId="WW8Num94z6">
    <w:name w:val="WW8Num94z6"/>
    <w:rsid w:val="00676CEB"/>
  </w:style>
  <w:style w:type="character" w:customStyle="1" w:styleId="WW8Num94z7">
    <w:name w:val="WW8Num94z7"/>
    <w:rsid w:val="00676CEB"/>
  </w:style>
  <w:style w:type="character" w:customStyle="1" w:styleId="WW8Num94z8">
    <w:name w:val="WW8Num94z8"/>
    <w:rsid w:val="00676CEB"/>
  </w:style>
  <w:style w:type="character" w:customStyle="1" w:styleId="WW8Num108z0">
    <w:name w:val="WW8Num108z0"/>
    <w:rsid w:val="00676CEB"/>
    <w:rPr>
      <w:rFonts w:ascii="Times New Roman" w:eastAsia="Times New Roman" w:hAnsi="Times New Roman" w:cs="Times New Roman"/>
      <w:b w:val="0"/>
      <w:bCs w:val="0"/>
      <w:color w:val="000000"/>
      <w:sz w:val="22"/>
      <w:szCs w:val="22"/>
    </w:rPr>
  </w:style>
  <w:style w:type="character" w:customStyle="1" w:styleId="WW8Num108z1">
    <w:name w:val="WW8Num108z1"/>
    <w:rsid w:val="00676CEB"/>
  </w:style>
  <w:style w:type="character" w:customStyle="1" w:styleId="WW8Num108z2">
    <w:name w:val="WW8Num108z2"/>
    <w:rsid w:val="00676CEB"/>
  </w:style>
  <w:style w:type="character" w:customStyle="1" w:styleId="WW8Num108z3">
    <w:name w:val="WW8Num108z3"/>
    <w:rsid w:val="00676CEB"/>
  </w:style>
  <w:style w:type="character" w:customStyle="1" w:styleId="WW8Num108z4">
    <w:name w:val="WW8Num108z4"/>
    <w:rsid w:val="00676CEB"/>
  </w:style>
  <w:style w:type="character" w:customStyle="1" w:styleId="WW8Num108z5">
    <w:name w:val="WW8Num108z5"/>
    <w:rsid w:val="00676CEB"/>
  </w:style>
  <w:style w:type="character" w:customStyle="1" w:styleId="WW8Num108z6">
    <w:name w:val="WW8Num108z6"/>
    <w:rsid w:val="00676CEB"/>
  </w:style>
  <w:style w:type="character" w:customStyle="1" w:styleId="WW8Num108z7">
    <w:name w:val="WW8Num108z7"/>
    <w:rsid w:val="00676CEB"/>
  </w:style>
  <w:style w:type="character" w:customStyle="1" w:styleId="WW8Num108z8">
    <w:name w:val="WW8Num108z8"/>
    <w:rsid w:val="00676CEB"/>
  </w:style>
  <w:style w:type="character" w:customStyle="1" w:styleId="WW8Num48z7">
    <w:name w:val="WW8Num48z7"/>
    <w:rsid w:val="00676CEB"/>
  </w:style>
  <w:style w:type="character" w:customStyle="1" w:styleId="WW8Num48z8">
    <w:name w:val="WW8Num48z8"/>
    <w:rsid w:val="00676CEB"/>
  </w:style>
  <w:style w:type="character" w:customStyle="1" w:styleId="WW8Num28z3">
    <w:name w:val="WW8Num28z3"/>
    <w:rsid w:val="00676CEB"/>
  </w:style>
  <w:style w:type="character" w:customStyle="1" w:styleId="WW8Num28z4">
    <w:name w:val="WW8Num28z4"/>
    <w:rsid w:val="00676CEB"/>
  </w:style>
  <w:style w:type="character" w:customStyle="1" w:styleId="WW8Num28z8">
    <w:name w:val="WW8Num28z8"/>
    <w:rsid w:val="00676CEB"/>
  </w:style>
  <w:style w:type="character" w:customStyle="1" w:styleId="WW8Num78z0">
    <w:name w:val="WW8Num78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sid w:val="00676CEB"/>
    <w:rPr>
      <w:b w:val="0"/>
      <w:bCs w:val="0"/>
      <w:i w:val="0"/>
      <w:iCs w:val="0"/>
      <w:caps w:val="0"/>
      <w:smallCaps w:val="0"/>
      <w:strike w:val="0"/>
      <w:dstrike w:val="0"/>
      <w:outline w:val="0"/>
      <w:vanish w:val="0"/>
      <w:position w:val="0"/>
      <w:u w:val="none"/>
      <w:vertAlign w:val="baseline"/>
    </w:rPr>
  </w:style>
  <w:style w:type="character" w:customStyle="1" w:styleId="WW8Num78z2">
    <w:name w:val="WW8Num78z2"/>
    <w:rsid w:val="00676CEB"/>
  </w:style>
  <w:style w:type="character" w:customStyle="1" w:styleId="WW8Num78z3">
    <w:name w:val="WW8Num78z3"/>
    <w:rsid w:val="00676CEB"/>
  </w:style>
  <w:style w:type="character" w:customStyle="1" w:styleId="WW8Num78z4">
    <w:name w:val="WW8Num78z4"/>
    <w:rsid w:val="00676CEB"/>
  </w:style>
  <w:style w:type="character" w:customStyle="1" w:styleId="WW8Num78z5">
    <w:name w:val="WW8Num78z5"/>
    <w:rsid w:val="00676CEB"/>
  </w:style>
  <w:style w:type="character" w:customStyle="1" w:styleId="WW8Num78z6">
    <w:name w:val="WW8Num78z6"/>
    <w:rsid w:val="00676CEB"/>
  </w:style>
  <w:style w:type="character" w:customStyle="1" w:styleId="WW8Num78z7">
    <w:name w:val="WW8Num78z7"/>
    <w:rsid w:val="00676CEB"/>
  </w:style>
  <w:style w:type="character" w:customStyle="1" w:styleId="WW8Num78z8">
    <w:name w:val="WW8Num78z8"/>
    <w:rsid w:val="00676CEB"/>
  </w:style>
  <w:style w:type="character" w:customStyle="1" w:styleId="WW8Num30z8">
    <w:name w:val="WW8Num30z8"/>
    <w:rsid w:val="00676CEB"/>
  </w:style>
  <w:style w:type="character" w:customStyle="1" w:styleId="WW8Num88z1">
    <w:name w:val="WW8Num88z1"/>
    <w:rsid w:val="00676CEB"/>
  </w:style>
  <w:style w:type="character" w:customStyle="1" w:styleId="WW8Num88z2">
    <w:name w:val="WW8Num88z2"/>
    <w:rsid w:val="00676CEB"/>
  </w:style>
  <w:style w:type="character" w:customStyle="1" w:styleId="WW8Num88z3">
    <w:name w:val="WW8Num88z3"/>
    <w:rsid w:val="00676CEB"/>
  </w:style>
  <w:style w:type="character" w:customStyle="1" w:styleId="WW8Num88z4">
    <w:name w:val="WW8Num88z4"/>
    <w:rsid w:val="00676CEB"/>
  </w:style>
  <w:style w:type="character" w:customStyle="1" w:styleId="WW8Num88z6">
    <w:name w:val="WW8Num88z6"/>
    <w:rsid w:val="00676CEB"/>
  </w:style>
  <w:style w:type="character" w:customStyle="1" w:styleId="WW8Num88z7">
    <w:name w:val="WW8Num88z7"/>
    <w:rsid w:val="00676CEB"/>
  </w:style>
  <w:style w:type="character" w:customStyle="1" w:styleId="WW8Num88z8">
    <w:name w:val="WW8Num88z8"/>
    <w:rsid w:val="00676CEB"/>
  </w:style>
  <w:style w:type="character" w:customStyle="1" w:styleId="WW8Num89z0">
    <w:name w:val="WW8Num89z0"/>
    <w:rsid w:val="00676CEB"/>
    <w:rPr>
      <w:rFonts w:ascii="Times New Roman" w:hAnsi="Times New Roman" w:cs="Times New Roman"/>
      <w:sz w:val="22"/>
      <w:szCs w:val="22"/>
    </w:rPr>
  </w:style>
  <w:style w:type="character" w:customStyle="1" w:styleId="WW8Num105z0">
    <w:name w:val="WW8Num105z0"/>
    <w:rsid w:val="00676CEB"/>
    <w:rPr>
      <w:rFonts w:ascii="Times New Roman" w:hAnsi="Times New Roman" w:cs="Times New Roman"/>
      <w:sz w:val="22"/>
      <w:szCs w:val="22"/>
    </w:rPr>
  </w:style>
  <w:style w:type="character" w:customStyle="1" w:styleId="WW8Num75z0">
    <w:name w:val="WW8Num75z0"/>
    <w:rsid w:val="00676CEB"/>
  </w:style>
  <w:style w:type="character" w:customStyle="1" w:styleId="WW8Num104z0">
    <w:name w:val="WW8Num104z0"/>
    <w:rsid w:val="00676CEB"/>
    <w:rPr>
      <w:rFonts w:ascii="Times New Roman" w:hAnsi="Times New Roman" w:cs="Times New Roman"/>
      <w:b w:val="0"/>
      <w:i w:val="0"/>
      <w:sz w:val="22"/>
      <w:szCs w:val="22"/>
    </w:rPr>
  </w:style>
  <w:style w:type="character" w:customStyle="1" w:styleId="WW8Num104z1">
    <w:name w:val="WW8Num104z1"/>
    <w:rsid w:val="00676CEB"/>
  </w:style>
  <w:style w:type="character" w:customStyle="1" w:styleId="WW8Num32z1">
    <w:name w:val="WW8Num32z1"/>
    <w:rsid w:val="00676CEB"/>
  </w:style>
  <w:style w:type="character" w:customStyle="1" w:styleId="WW8Num90z0">
    <w:name w:val="WW8Num90z0"/>
    <w:rsid w:val="00676CEB"/>
    <w:rPr>
      <w:rFonts w:ascii="Times New Roman" w:hAnsi="Times New Roman" w:cs="Times New Roman"/>
      <w:b w:val="0"/>
      <w:i/>
      <w:sz w:val="22"/>
      <w:szCs w:val="22"/>
    </w:rPr>
  </w:style>
  <w:style w:type="character" w:customStyle="1" w:styleId="WW8Num90z1">
    <w:name w:val="WW8Num90z1"/>
    <w:rsid w:val="00676CEB"/>
  </w:style>
  <w:style w:type="character" w:customStyle="1" w:styleId="WW8Num98z0">
    <w:name w:val="WW8Num98z0"/>
    <w:rsid w:val="00676CEB"/>
    <w:rPr>
      <w:rFonts w:ascii="Times New Roman" w:hAnsi="Times New Roman" w:cs="Times New Roman"/>
      <w:bCs/>
      <w:sz w:val="22"/>
      <w:szCs w:val="22"/>
    </w:rPr>
  </w:style>
  <w:style w:type="character" w:customStyle="1" w:styleId="WW8Num121z0">
    <w:name w:val="WW8Num121z0"/>
    <w:rsid w:val="00676CEB"/>
    <w:rPr>
      <w:b/>
      <w:i w:val="0"/>
      <w:color w:val="000000"/>
      <w:sz w:val="24"/>
      <w:szCs w:val="28"/>
    </w:rPr>
  </w:style>
  <w:style w:type="character" w:customStyle="1" w:styleId="WW8Num121z1">
    <w:name w:val="WW8Num121z1"/>
    <w:rsid w:val="00676CEB"/>
    <w:rPr>
      <w:b/>
      <w:i w:val="0"/>
      <w:sz w:val="22"/>
      <w:szCs w:val="22"/>
    </w:rPr>
  </w:style>
  <w:style w:type="character" w:customStyle="1" w:styleId="WW8Num121z2">
    <w:name w:val="WW8Num121z2"/>
    <w:rsid w:val="00676CEB"/>
    <w:rPr>
      <w:rFonts w:ascii="Symbol" w:hAnsi="Symbol" w:cs="Symbol"/>
      <w:b/>
      <w:i w:val="0"/>
    </w:rPr>
  </w:style>
  <w:style w:type="character" w:customStyle="1" w:styleId="WW8Num121z3">
    <w:name w:val="WW8Num121z3"/>
    <w:rsid w:val="00676CEB"/>
  </w:style>
  <w:style w:type="character" w:customStyle="1" w:styleId="WW8Num106z0">
    <w:name w:val="WW8Num106z0"/>
    <w:rsid w:val="00676CEB"/>
    <w:rPr>
      <w:b/>
      <w:i w:val="0"/>
      <w:sz w:val="24"/>
      <w:szCs w:val="28"/>
    </w:rPr>
  </w:style>
  <w:style w:type="character" w:customStyle="1" w:styleId="WW8Num106z1">
    <w:name w:val="WW8Num106z1"/>
    <w:rsid w:val="00676CEB"/>
    <w:rPr>
      <w:b/>
      <w:i w:val="0"/>
    </w:rPr>
  </w:style>
  <w:style w:type="character" w:customStyle="1" w:styleId="WW8Num106z2">
    <w:name w:val="WW8Num106z2"/>
    <w:rsid w:val="00676CEB"/>
    <w:rPr>
      <w:rFonts w:ascii="Symbol" w:hAnsi="Symbol" w:cs="Symbol"/>
      <w:b/>
      <w:i w:val="0"/>
      <w:sz w:val="22"/>
      <w:szCs w:val="22"/>
    </w:rPr>
  </w:style>
  <w:style w:type="character" w:customStyle="1" w:styleId="WW8Num106z3">
    <w:name w:val="WW8Num106z3"/>
    <w:rsid w:val="00676CEB"/>
  </w:style>
  <w:style w:type="character" w:customStyle="1" w:styleId="WW8Num115z0">
    <w:name w:val="WW8Num115z0"/>
    <w:rsid w:val="00676CEB"/>
    <w:rPr>
      <w:b w:val="0"/>
      <w:i w:val="0"/>
    </w:rPr>
  </w:style>
  <w:style w:type="character" w:customStyle="1" w:styleId="WW8Num103z0">
    <w:name w:val="WW8Num103z0"/>
    <w:rsid w:val="00676CEB"/>
  </w:style>
  <w:style w:type="character" w:customStyle="1" w:styleId="WW8Num103z2">
    <w:name w:val="WW8Num103z2"/>
    <w:rsid w:val="00676CEB"/>
    <w:rPr>
      <w:b w:val="0"/>
      <w:i w:val="0"/>
    </w:rPr>
  </w:style>
  <w:style w:type="character" w:customStyle="1" w:styleId="WW8Num103z3">
    <w:name w:val="WW8Num103z3"/>
    <w:rsid w:val="00676CEB"/>
    <w:rPr>
      <w:b w:val="0"/>
      <w:i w:val="0"/>
      <w:color w:val="000000"/>
    </w:rPr>
  </w:style>
  <w:style w:type="character" w:customStyle="1" w:styleId="WW8Num125z0">
    <w:name w:val="WW8Num125z0"/>
    <w:rsid w:val="00676CEB"/>
  </w:style>
  <w:style w:type="character" w:customStyle="1" w:styleId="WW8Num125z2">
    <w:name w:val="WW8Num125z2"/>
    <w:rsid w:val="00676CEB"/>
    <w:rPr>
      <w:b w:val="0"/>
      <w:i w:val="0"/>
    </w:rPr>
  </w:style>
  <w:style w:type="character" w:customStyle="1" w:styleId="WW8Num125z3">
    <w:name w:val="WW8Num125z3"/>
    <w:rsid w:val="00676CEB"/>
    <w:rPr>
      <w:b w:val="0"/>
      <w:i w:val="0"/>
      <w:color w:val="000000"/>
    </w:rPr>
  </w:style>
  <w:style w:type="character" w:customStyle="1" w:styleId="WW8Num129z0">
    <w:name w:val="WW8Num129z0"/>
    <w:rsid w:val="00676CEB"/>
    <w:rPr>
      <w:sz w:val="22"/>
      <w:szCs w:val="22"/>
    </w:rPr>
  </w:style>
  <w:style w:type="character" w:customStyle="1" w:styleId="WW8Num129z2">
    <w:name w:val="WW8Num129z2"/>
    <w:rsid w:val="00676CEB"/>
    <w:rPr>
      <w:b w:val="0"/>
      <w:i w:val="0"/>
    </w:rPr>
  </w:style>
  <w:style w:type="character" w:customStyle="1" w:styleId="WW8Num129z3">
    <w:name w:val="WW8Num129z3"/>
    <w:rsid w:val="00676CEB"/>
    <w:rPr>
      <w:b w:val="0"/>
      <w:i w:val="0"/>
      <w:color w:val="000000"/>
    </w:rPr>
  </w:style>
  <w:style w:type="character" w:customStyle="1" w:styleId="WW8Num79z0">
    <w:name w:val="WW8Num79z0"/>
    <w:rsid w:val="00676CEB"/>
  </w:style>
  <w:style w:type="character" w:customStyle="1" w:styleId="WW8Num79z1">
    <w:name w:val="WW8Num79z1"/>
    <w:rsid w:val="00676CEB"/>
  </w:style>
  <w:style w:type="character" w:customStyle="1" w:styleId="WW8Num79z2">
    <w:name w:val="WW8Num79z2"/>
    <w:rsid w:val="00676CEB"/>
  </w:style>
  <w:style w:type="character" w:customStyle="1" w:styleId="WW8Num79z3">
    <w:name w:val="WW8Num79z3"/>
    <w:rsid w:val="00676CEB"/>
  </w:style>
  <w:style w:type="character" w:customStyle="1" w:styleId="WW8Num79z4">
    <w:name w:val="WW8Num79z4"/>
    <w:rsid w:val="00676CEB"/>
  </w:style>
  <w:style w:type="character" w:customStyle="1" w:styleId="WW8Num79z5">
    <w:name w:val="WW8Num79z5"/>
    <w:rsid w:val="00676CEB"/>
  </w:style>
  <w:style w:type="character" w:customStyle="1" w:styleId="WW8Num79z6">
    <w:name w:val="WW8Num79z6"/>
    <w:rsid w:val="00676CEB"/>
  </w:style>
  <w:style w:type="character" w:customStyle="1" w:styleId="WW8Num79z7">
    <w:name w:val="WW8Num79z7"/>
    <w:rsid w:val="00676CEB"/>
  </w:style>
  <w:style w:type="character" w:customStyle="1" w:styleId="WW8Num79z8">
    <w:name w:val="WW8Num79z8"/>
    <w:rsid w:val="00676CEB"/>
  </w:style>
  <w:style w:type="character" w:customStyle="1" w:styleId="WW8Num36z4">
    <w:name w:val="WW8Num36z4"/>
    <w:rsid w:val="00676CEB"/>
  </w:style>
  <w:style w:type="character" w:customStyle="1" w:styleId="WW8Num36z6">
    <w:name w:val="WW8Num36z6"/>
    <w:rsid w:val="00676CEB"/>
  </w:style>
  <w:style w:type="character" w:customStyle="1" w:styleId="WW8Num36z7">
    <w:name w:val="WW8Num36z7"/>
    <w:rsid w:val="00676CEB"/>
  </w:style>
  <w:style w:type="character" w:customStyle="1" w:styleId="WW8Num36z8">
    <w:name w:val="WW8Num36z8"/>
    <w:rsid w:val="00676CEB"/>
  </w:style>
  <w:style w:type="character" w:customStyle="1" w:styleId="WW8Num107z0">
    <w:name w:val="WW8Num107z0"/>
    <w:rsid w:val="00676CEB"/>
  </w:style>
  <w:style w:type="character" w:customStyle="1" w:styleId="WW8Num107z2">
    <w:name w:val="WW8Num107z2"/>
    <w:rsid w:val="00676CEB"/>
  </w:style>
  <w:style w:type="character" w:customStyle="1" w:styleId="WW8Num107z3">
    <w:name w:val="WW8Num107z3"/>
    <w:rsid w:val="00676CEB"/>
  </w:style>
  <w:style w:type="character" w:customStyle="1" w:styleId="WW8Num107z4">
    <w:name w:val="WW8Num107z4"/>
    <w:rsid w:val="00676CEB"/>
  </w:style>
  <w:style w:type="character" w:customStyle="1" w:styleId="WW8Num107z5">
    <w:name w:val="WW8Num107z5"/>
    <w:rsid w:val="00676CEB"/>
  </w:style>
  <w:style w:type="character" w:customStyle="1" w:styleId="WW8Num107z6">
    <w:name w:val="WW8Num107z6"/>
    <w:rsid w:val="00676CEB"/>
  </w:style>
  <w:style w:type="character" w:customStyle="1" w:styleId="WW8Num107z7">
    <w:name w:val="WW8Num107z7"/>
    <w:rsid w:val="00676CEB"/>
  </w:style>
  <w:style w:type="character" w:customStyle="1" w:styleId="WW8Num107z8">
    <w:name w:val="WW8Num107z8"/>
    <w:rsid w:val="00676CEB"/>
  </w:style>
  <w:style w:type="character" w:customStyle="1" w:styleId="WW8Num69z1">
    <w:name w:val="WW8Num69z1"/>
    <w:rsid w:val="00676CEB"/>
  </w:style>
  <w:style w:type="character" w:customStyle="1" w:styleId="WW8Num69z2">
    <w:name w:val="WW8Num69z2"/>
    <w:rsid w:val="00676CEB"/>
  </w:style>
  <w:style w:type="character" w:customStyle="1" w:styleId="WW8Num69z3">
    <w:name w:val="WW8Num69z3"/>
    <w:rsid w:val="00676CEB"/>
  </w:style>
  <w:style w:type="character" w:customStyle="1" w:styleId="WW8Num69z4">
    <w:name w:val="WW8Num69z4"/>
    <w:rsid w:val="00676CEB"/>
  </w:style>
  <w:style w:type="character" w:customStyle="1" w:styleId="WW8Num69z5">
    <w:name w:val="WW8Num69z5"/>
    <w:rsid w:val="00676CEB"/>
  </w:style>
  <w:style w:type="character" w:customStyle="1" w:styleId="WW8Num69z6">
    <w:name w:val="WW8Num69z6"/>
    <w:rsid w:val="00676CEB"/>
  </w:style>
  <w:style w:type="character" w:customStyle="1" w:styleId="WW8Num69z7">
    <w:name w:val="WW8Num69z7"/>
    <w:rsid w:val="00676CEB"/>
  </w:style>
  <w:style w:type="character" w:customStyle="1" w:styleId="WW8Num69z8">
    <w:name w:val="WW8Num69z8"/>
    <w:rsid w:val="00676CEB"/>
  </w:style>
  <w:style w:type="character" w:customStyle="1" w:styleId="WW8Num96z0">
    <w:name w:val="WW8Num96z0"/>
    <w:rsid w:val="00676CEB"/>
    <w:rPr>
      <w:b/>
      <w:i w:val="0"/>
      <w:sz w:val="24"/>
      <w:szCs w:val="28"/>
    </w:rPr>
  </w:style>
  <w:style w:type="character" w:customStyle="1" w:styleId="WW8Num96z1">
    <w:name w:val="WW8Num96z1"/>
    <w:rsid w:val="00676CEB"/>
    <w:rPr>
      <w:b/>
      <w:i w:val="0"/>
    </w:rPr>
  </w:style>
  <w:style w:type="character" w:customStyle="1" w:styleId="WW8Num96z3">
    <w:name w:val="WW8Num96z3"/>
    <w:rsid w:val="00676CEB"/>
    <w:rPr>
      <w:rFonts w:ascii="Symbol" w:hAnsi="Symbol" w:cs="Symbol"/>
    </w:rPr>
  </w:style>
  <w:style w:type="character" w:customStyle="1" w:styleId="WW8Num96z4">
    <w:name w:val="WW8Num96z4"/>
    <w:rsid w:val="00676CEB"/>
    <w:rPr>
      <w:rFonts w:ascii="Courier New" w:hAnsi="Courier New" w:cs="Courier New"/>
    </w:rPr>
  </w:style>
  <w:style w:type="character" w:customStyle="1" w:styleId="WW8Num96z5">
    <w:name w:val="WW8Num96z5"/>
    <w:rsid w:val="00676CEB"/>
    <w:rPr>
      <w:rFonts w:ascii="Wingdings" w:hAnsi="Wingdings" w:cs="Wingdings"/>
    </w:rPr>
  </w:style>
  <w:style w:type="character" w:customStyle="1" w:styleId="WW8Num113z0">
    <w:name w:val="WW8Num113z0"/>
    <w:rsid w:val="00676CEB"/>
    <w:rPr>
      <w:b/>
      <w:i w:val="0"/>
      <w:color w:val="000000"/>
      <w:sz w:val="24"/>
      <w:szCs w:val="28"/>
    </w:rPr>
  </w:style>
  <w:style w:type="character" w:customStyle="1" w:styleId="WW8Num113z1">
    <w:name w:val="WW8Num113z1"/>
    <w:rsid w:val="00676CEB"/>
    <w:rPr>
      <w:b/>
      <w:i w:val="0"/>
    </w:rPr>
  </w:style>
  <w:style w:type="character" w:customStyle="1" w:styleId="WW8Num113z2">
    <w:name w:val="WW8Num113z2"/>
    <w:rsid w:val="00676CEB"/>
    <w:rPr>
      <w:rFonts w:ascii="Symbol" w:hAnsi="Symbol" w:cs="Symbol"/>
      <w:b/>
      <w:i w:val="0"/>
    </w:rPr>
  </w:style>
  <w:style w:type="character" w:customStyle="1" w:styleId="WW8Num113z3">
    <w:name w:val="WW8Num113z3"/>
    <w:rsid w:val="00676CEB"/>
  </w:style>
  <w:style w:type="character" w:customStyle="1" w:styleId="WW8Num73z0">
    <w:name w:val="WW8Num73z0"/>
    <w:rsid w:val="00676CEB"/>
    <w:rPr>
      <w:b/>
      <w:i/>
      <w:sz w:val="22"/>
      <w:szCs w:val="22"/>
    </w:rPr>
  </w:style>
  <w:style w:type="character" w:customStyle="1" w:styleId="WW8Num120z0">
    <w:name w:val="WW8Num120z0"/>
    <w:rsid w:val="00676CEB"/>
    <w:rPr>
      <w:rFonts w:ascii="Times New Roman" w:hAnsi="Times New Roman" w:cs="Times New Roman"/>
      <w:b w:val="0"/>
      <w:i w:val="0"/>
      <w:strike w:val="0"/>
      <w:dstrike w:val="0"/>
      <w:sz w:val="22"/>
      <w:szCs w:val="22"/>
    </w:rPr>
  </w:style>
  <w:style w:type="character" w:customStyle="1" w:styleId="WW8Num120z1">
    <w:name w:val="WW8Num120z1"/>
    <w:rsid w:val="00676CEB"/>
  </w:style>
  <w:style w:type="character" w:customStyle="1" w:styleId="WW8Num120z2">
    <w:name w:val="WW8Num120z2"/>
    <w:rsid w:val="00676CEB"/>
  </w:style>
  <w:style w:type="character" w:customStyle="1" w:styleId="WW8Num120z3">
    <w:name w:val="WW8Num120z3"/>
    <w:rsid w:val="00676CEB"/>
  </w:style>
  <w:style w:type="character" w:customStyle="1" w:styleId="WW8Num120z4">
    <w:name w:val="WW8Num120z4"/>
    <w:rsid w:val="00676CEB"/>
  </w:style>
  <w:style w:type="character" w:customStyle="1" w:styleId="WW8Num120z5">
    <w:name w:val="WW8Num120z5"/>
    <w:rsid w:val="00676CEB"/>
  </w:style>
  <w:style w:type="character" w:customStyle="1" w:styleId="WW8Num120z6">
    <w:name w:val="WW8Num120z6"/>
    <w:rsid w:val="00676CEB"/>
  </w:style>
  <w:style w:type="character" w:customStyle="1" w:styleId="WW8Num120z7">
    <w:name w:val="WW8Num120z7"/>
    <w:rsid w:val="00676CEB"/>
  </w:style>
  <w:style w:type="character" w:customStyle="1" w:styleId="WW8Num120z8">
    <w:name w:val="WW8Num120z8"/>
    <w:rsid w:val="00676CEB"/>
  </w:style>
  <w:style w:type="character" w:customStyle="1" w:styleId="WW8Num53z4">
    <w:name w:val="WW8Num53z4"/>
    <w:rsid w:val="00676CEB"/>
  </w:style>
  <w:style w:type="character" w:customStyle="1" w:styleId="WW8Num53z6">
    <w:name w:val="WW8Num53z6"/>
    <w:rsid w:val="00676CEB"/>
  </w:style>
  <w:style w:type="character" w:customStyle="1" w:styleId="WW8Num53z7">
    <w:name w:val="WW8Num53z7"/>
    <w:rsid w:val="00676CEB"/>
  </w:style>
  <w:style w:type="character" w:customStyle="1" w:styleId="WW8Num53z8">
    <w:name w:val="WW8Num53z8"/>
    <w:rsid w:val="00676CEB"/>
  </w:style>
  <w:style w:type="character" w:customStyle="1" w:styleId="WW8Num60z3">
    <w:name w:val="WW8Num60z3"/>
    <w:rsid w:val="00676CEB"/>
  </w:style>
  <w:style w:type="character" w:customStyle="1" w:styleId="WW8Num60z4">
    <w:name w:val="WW8Num60z4"/>
    <w:rsid w:val="00676CEB"/>
  </w:style>
  <w:style w:type="character" w:customStyle="1" w:styleId="WW8Num60z5">
    <w:name w:val="WW8Num60z5"/>
    <w:rsid w:val="00676CEB"/>
  </w:style>
  <w:style w:type="character" w:customStyle="1" w:styleId="WW8Num60z6">
    <w:name w:val="WW8Num60z6"/>
    <w:rsid w:val="00676CEB"/>
  </w:style>
  <w:style w:type="character" w:customStyle="1" w:styleId="WW8Num60z7">
    <w:name w:val="WW8Num60z7"/>
    <w:rsid w:val="00676CEB"/>
  </w:style>
  <w:style w:type="character" w:customStyle="1" w:styleId="WW8Num60z8">
    <w:name w:val="WW8Num60z8"/>
    <w:rsid w:val="00676CEB"/>
  </w:style>
  <w:style w:type="character" w:customStyle="1" w:styleId="WW8Num76z0">
    <w:name w:val="WW8Num76z0"/>
    <w:rsid w:val="00676CEB"/>
  </w:style>
  <w:style w:type="character" w:customStyle="1" w:styleId="WW8Num76z1">
    <w:name w:val="WW8Num76z1"/>
    <w:rsid w:val="00676CEB"/>
  </w:style>
  <w:style w:type="character" w:customStyle="1" w:styleId="WW8Num76z2">
    <w:name w:val="WW8Num76z2"/>
    <w:rsid w:val="00676CEB"/>
  </w:style>
  <w:style w:type="character" w:customStyle="1" w:styleId="WW8Num76z3">
    <w:name w:val="WW8Num76z3"/>
    <w:rsid w:val="00676CEB"/>
  </w:style>
  <w:style w:type="character" w:customStyle="1" w:styleId="WW8Num76z4">
    <w:name w:val="WW8Num76z4"/>
    <w:rsid w:val="00676CEB"/>
  </w:style>
  <w:style w:type="character" w:customStyle="1" w:styleId="WW8Num76z5">
    <w:name w:val="WW8Num76z5"/>
    <w:rsid w:val="00676CEB"/>
  </w:style>
  <w:style w:type="character" w:customStyle="1" w:styleId="WW8Num76z6">
    <w:name w:val="WW8Num76z6"/>
    <w:rsid w:val="00676CEB"/>
  </w:style>
  <w:style w:type="character" w:customStyle="1" w:styleId="WW8Num76z7">
    <w:name w:val="WW8Num76z7"/>
    <w:rsid w:val="00676CEB"/>
  </w:style>
  <w:style w:type="character" w:customStyle="1" w:styleId="WW8Num76z8">
    <w:name w:val="WW8Num76z8"/>
    <w:rsid w:val="00676CEB"/>
  </w:style>
  <w:style w:type="character" w:customStyle="1" w:styleId="WW8Num111z0">
    <w:name w:val="WW8Num111z0"/>
    <w:rsid w:val="00676CEB"/>
  </w:style>
  <w:style w:type="character" w:customStyle="1" w:styleId="WW8Num102z0">
    <w:name w:val="WW8Num102z0"/>
    <w:rsid w:val="00676CEB"/>
  </w:style>
  <w:style w:type="character" w:customStyle="1" w:styleId="WW8Num92z0">
    <w:name w:val="WW8Num92z0"/>
    <w:rsid w:val="00676CEB"/>
    <w:rPr>
      <w:rFonts w:ascii="Times New Roman" w:hAnsi="Times New Roman" w:cs="Times New Roman"/>
      <w:b w:val="0"/>
      <w:i w:val="0"/>
      <w:strike w:val="0"/>
      <w:dstrike w:val="0"/>
      <w:color w:val="000000"/>
      <w:sz w:val="22"/>
      <w:szCs w:val="22"/>
    </w:rPr>
  </w:style>
  <w:style w:type="character" w:customStyle="1" w:styleId="WW8Num92z1">
    <w:name w:val="WW8Num92z1"/>
    <w:rsid w:val="00676CEB"/>
  </w:style>
  <w:style w:type="character" w:customStyle="1" w:styleId="WW8NumSt108z0">
    <w:name w:val="WW8NumSt108z0"/>
    <w:rsid w:val="00676CEB"/>
    <w:rPr>
      <w:rFonts w:ascii="Times New Roman" w:hAnsi="Times New Roman" w:cs="Times New Roman"/>
      <w:b w:val="0"/>
      <w:i w:val="0"/>
      <w:sz w:val="22"/>
      <w:szCs w:val="22"/>
    </w:rPr>
  </w:style>
  <w:style w:type="character" w:customStyle="1" w:styleId="WW8NumSt108z1">
    <w:name w:val="WW8NumSt108z1"/>
    <w:rsid w:val="00676CEB"/>
  </w:style>
  <w:style w:type="character" w:customStyle="1" w:styleId="WW8NumSt108z3">
    <w:name w:val="WW8NumSt108z3"/>
    <w:rsid w:val="00676CEB"/>
    <w:rPr>
      <w:rFonts w:ascii="1.5.1.1, 'Times New Roman'" w:hAnsi="1.5.1.1, 'Times New Roman'" w:cs="1.5.1.1, 'Times New Roman'"/>
    </w:rPr>
  </w:style>
  <w:style w:type="character" w:customStyle="1" w:styleId="WW8Num20z1">
    <w:name w:val="WW8Num20z1"/>
    <w:rsid w:val="00676CEB"/>
  </w:style>
  <w:style w:type="character" w:customStyle="1" w:styleId="WW8Num126z0">
    <w:name w:val="WW8Num126z0"/>
    <w:rsid w:val="00676CEB"/>
    <w:rPr>
      <w:rFonts w:ascii="Times New Roman" w:hAnsi="Times New Roman" w:cs="Times New Roman"/>
      <w:b w:val="0"/>
      <w:i/>
      <w:sz w:val="22"/>
      <w:szCs w:val="22"/>
    </w:rPr>
  </w:style>
  <w:style w:type="character" w:customStyle="1" w:styleId="WW8Num126z1">
    <w:name w:val="WW8Num126z1"/>
    <w:rsid w:val="00676CEB"/>
  </w:style>
  <w:style w:type="character" w:customStyle="1" w:styleId="WW8Num86z0">
    <w:name w:val="WW8Num86z0"/>
    <w:rsid w:val="00676CEB"/>
    <w:rPr>
      <w:rFonts w:ascii="Times New Roman" w:hAnsi="Times New Roman" w:cs="Times New Roman"/>
      <w:sz w:val="22"/>
      <w:szCs w:val="22"/>
    </w:rPr>
  </w:style>
  <w:style w:type="character" w:customStyle="1" w:styleId="WW8Num81z0">
    <w:name w:val="WW8Num81z0"/>
    <w:rsid w:val="00676CEB"/>
    <w:rPr>
      <w:b/>
      <w:i w:val="0"/>
      <w:sz w:val="24"/>
      <w:szCs w:val="28"/>
    </w:rPr>
  </w:style>
  <w:style w:type="character" w:customStyle="1" w:styleId="WW8Num81z1">
    <w:name w:val="WW8Num81z1"/>
    <w:rsid w:val="00676CEB"/>
    <w:rPr>
      <w:b/>
      <w:i w:val="0"/>
      <w:sz w:val="22"/>
      <w:szCs w:val="22"/>
    </w:rPr>
  </w:style>
  <w:style w:type="character" w:customStyle="1" w:styleId="WW8Num81z2">
    <w:name w:val="WW8Num81z2"/>
    <w:rsid w:val="00676CEB"/>
    <w:rPr>
      <w:rFonts w:ascii="Symbol" w:hAnsi="Symbol" w:cs="Symbol"/>
      <w:b/>
      <w:i w:val="0"/>
      <w:sz w:val="22"/>
      <w:szCs w:val="22"/>
    </w:rPr>
  </w:style>
  <w:style w:type="character" w:customStyle="1" w:styleId="WW8Num81z3">
    <w:name w:val="WW8Num81z3"/>
    <w:rsid w:val="00676CEB"/>
  </w:style>
  <w:style w:type="character" w:customStyle="1" w:styleId="WW8Num35z2">
    <w:name w:val="WW8Num35z2"/>
    <w:rsid w:val="00676CEB"/>
    <w:rPr>
      <w:rFonts w:ascii="Times New Roman" w:eastAsia="Times New Roman" w:hAnsi="Times New Roman" w:cs="Times New Roman"/>
      <w:b w:val="0"/>
    </w:rPr>
  </w:style>
  <w:style w:type="character" w:customStyle="1" w:styleId="WW8Num35z4">
    <w:name w:val="WW8Num35z4"/>
    <w:rsid w:val="00676CEB"/>
    <w:rPr>
      <w:b/>
      <w:sz w:val="22"/>
      <w:szCs w:val="22"/>
    </w:rPr>
  </w:style>
  <w:style w:type="character" w:customStyle="1" w:styleId="WW8Num124z0">
    <w:name w:val="WW8Num124z0"/>
    <w:rsid w:val="00676CEB"/>
  </w:style>
  <w:style w:type="character" w:customStyle="1" w:styleId="WW8Num124z2">
    <w:name w:val="WW8Num124z2"/>
    <w:rsid w:val="00676CEB"/>
    <w:rPr>
      <w:b w:val="0"/>
      <w:i w:val="0"/>
    </w:rPr>
  </w:style>
  <w:style w:type="character" w:customStyle="1" w:styleId="WW8Num124z3">
    <w:name w:val="WW8Num124z3"/>
    <w:rsid w:val="00676CEB"/>
    <w:rPr>
      <w:b w:val="0"/>
      <w:i w:val="0"/>
      <w:color w:val="000000"/>
    </w:rPr>
  </w:style>
  <w:style w:type="character" w:customStyle="1" w:styleId="WW8Num119z0">
    <w:name w:val="WW8Num119z0"/>
    <w:rsid w:val="00676CEB"/>
    <w:rPr>
      <w:sz w:val="22"/>
      <w:szCs w:val="22"/>
    </w:rPr>
  </w:style>
  <w:style w:type="character" w:customStyle="1" w:styleId="WW8Num119z2">
    <w:name w:val="WW8Num119z2"/>
    <w:rsid w:val="00676CEB"/>
    <w:rPr>
      <w:b w:val="0"/>
      <w:i w:val="0"/>
    </w:rPr>
  </w:style>
  <w:style w:type="character" w:customStyle="1" w:styleId="WW8Num119z3">
    <w:name w:val="WW8Num119z3"/>
    <w:rsid w:val="00676CEB"/>
    <w:rPr>
      <w:b w:val="0"/>
      <w:i w:val="0"/>
      <w:color w:val="000000"/>
    </w:rPr>
  </w:style>
  <w:style w:type="character" w:customStyle="1" w:styleId="WW8Num74z0">
    <w:name w:val="WW8Num74z0"/>
    <w:rsid w:val="00676CEB"/>
  </w:style>
  <w:style w:type="character" w:customStyle="1" w:styleId="WW8Num74z1">
    <w:name w:val="WW8Num74z1"/>
    <w:rsid w:val="00676CEB"/>
    <w:rPr>
      <w:rFonts w:ascii="Courier New" w:hAnsi="Courier New" w:cs="Courier New"/>
    </w:rPr>
  </w:style>
  <w:style w:type="character" w:customStyle="1" w:styleId="WW8Num74z2">
    <w:name w:val="WW8Num74z2"/>
    <w:rsid w:val="00676CEB"/>
    <w:rPr>
      <w:rFonts w:ascii="Wingdings" w:hAnsi="Wingdings" w:cs="Wingdings"/>
    </w:rPr>
  </w:style>
  <w:style w:type="character" w:customStyle="1" w:styleId="WW8Num74z3">
    <w:name w:val="WW8Num74z3"/>
    <w:rsid w:val="00676CEB"/>
    <w:rPr>
      <w:rFonts w:ascii="Symbol" w:hAnsi="Symbol" w:cs="Symbol"/>
    </w:rPr>
  </w:style>
  <w:style w:type="character" w:customStyle="1" w:styleId="WW8Num95z0">
    <w:name w:val="WW8Num95z0"/>
    <w:rsid w:val="00676CEB"/>
  </w:style>
  <w:style w:type="character" w:customStyle="1" w:styleId="WW8Num95z1">
    <w:name w:val="WW8Num95z1"/>
    <w:rsid w:val="00676CEB"/>
  </w:style>
  <w:style w:type="character" w:customStyle="1" w:styleId="WW8Num95z2">
    <w:name w:val="WW8Num95z2"/>
    <w:rsid w:val="00676CEB"/>
  </w:style>
  <w:style w:type="character" w:customStyle="1" w:styleId="WW8Num95z3">
    <w:name w:val="WW8Num95z3"/>
    <w:rsid w:val="00676CEB"/>
  </w:style>
  <w:style w:type="character" w:customStyle="1" w:styleId="WW8Num95z4">
    <w:name w:val="WW8Num95z4"/>
    <w:rsid w:val="00676CEB"/>
  </w:style>
  <w:style w:type="character" w:customStyle="1" w:styleId="WW8Num95z5">
    <w:name w:val="WW8Num95z5"/>
    <w:rsid w:val="00676CEB"/>
  </w:style>
  <w:style w:type="character" w:customStyle="1" w:styleId="WW8Num95z6">
    <w:name w:val="WW8Num95z6"/>
    <w:rsid w:val="00676CEB"/>
  </w:style>
  <w:style w:type="character" w:customStyle="1" w:styleId="WW8Num95z7">
    <w:name w:val="WW8Num95z7"/>
    <w:rsid w:val="00676CEB"/>
  </w:style>
  <w:style w:type="character" w:customStyle="1" w:styleId="WW8Num95z8">
    <w:name w:val="WW8Num95z8"/>
    <w:rsid w:val="00676CEB"/>
  </w:style>
  <w:style w:type="character" w:customStyle="1" w:styleId="WW8Num38z4">
    <w:name w:val="WW8Num38z4"/>
    <w:rsid w:val="00676CEB"/>
  </w:style>
  <w:style w:type="character" w:customStyle="1" w:styleId="WW8Num118z0">
    <w:name w:val="WW8Num118z0"/>
    <w:rsid w:val="00676CEB"/>
  </w:style>
  <w:style w:type="character" w:customStyle="1" w:styleId="WW8Num118z1">
    <w:name w:val="WW8Num118z1"/>
    <w:rsid w:val="00676CEB"/>
  </w:style>
  <w:style w:type="character" w:customStyle="1" w:styleId="WW8Num118z2">
    <w:name w:val="WW8Num118z2"/>
    <w:rsid w:val="00676CEB"/>
  </w:style>
  <w:style w:type="character" w:customStyle="1" w:styleId="WW8Num118z3">
    <w:name w:val="WW8Num118z3"/>
    <w:rsid w:val="00676CEB"/>
  </w:style>
  <w:style w:type="character" w:customStyle="1" w:styleId="WW8Num118z4">
    <w:name w:val="WW8Num118z4"/>
    <w:rsid w:val="00676CEB"/>
  </w:style>
  <w:style w:type="character" w:customStyle="1" w:styleId="WW8Num118z5">
    <w:name w:val="WW8Num118z5"/>
    <w:rsid w:val="00676CEB"/>
  </w:style>
  <w:style w:type="character" w:customStyle="1" w:styleId="WW8Num118z6">
    <w:name w:val="WW8Num118z6"/>
    <w:rsid w:val="00676CEB"/>
  </w:style>
  <w:style w:type="character" w:customStyle="1" w:styleId="WW8Num118z7">
    <w:name w:val="WW8Num118z7"/>
    <w:rsid w:val="00676CEB"/>
  </w:style>
  <w:style w:type="character" w:customStyle="1" w:styleId="WW8Num118z8">
    <w:name w:val="WW8Num118z8"/>
    <w:rsid w:val="00676CEB"/>
  </w:style>
  <w:style w:type="character" w:customStyle="1" w:styleId="WW8Num66z1">
    <w:name w:val="WW8Num66z1"/>
    <w:rsid w:val="00676CEB"/>
  </w:style>
  <w:style w:type="character" w:customStyle="1" w:styleId="WW8Num66z2">
    <w:name w:val="WW8Num66z2"/>
    <w:rsid w:val="00676CEB"/>
  </w:style>
  <w:style w:type="character" w:customStyle="1" w:styleId="WW8Num66z3">
    <w:name w:val="WW8Num66z3"/>
    <w:rsid w:val="00676CEB"/>
  </w:style>
  <w:style w:type="character" w:customStyle="1" w:styleId="WW8Num66z4">
    <w:name w:val="WW8Num66z4"/>
    <w:rsid w:val="00676CEB"/>
  </w:style>
  <w:style w:type="character" w:customStyle="1" w:styleId="WW8Num66z5">
    <w:name w:val="WW8Num66z5"/>
    <w:rsid w:val="00676CEB"/>
  </w:style>
  <w:style w:type="character" w:customStyle="1" w:styleId="WW8Num66z6">
    <w:name w:val="WW8Num66z6"/>
    <w:rsid w:val="00676CEB"/>
  </w:style>
  <w:style w:type="character" w:customStyle="1" w:styleId="WW8Num66z7">
    <w:name w:val="WW8Num66z7"/>
    <w:rsid w:val="00676CEB"/>
  </w:style>
  <w:style w:type="character" w:customStyle="1" w:styleId="WW8Num66z8">
    <w:name w:val="WW8Num66z8"/>
    <w:rsid w:val="00676CEB"/>
  </w:style>
  <w:style w:type="character" w:customStyle="1" w:styleId="WW8Num127z0">
    <w:name w:val="WW8Num127z0"/>
    <w:rsid w:val="00676CEB"/>
    <w:rPr>
      <w:rFonts w:cs="Times New Roman"/>
    </w:rPr>
  </w:style>
  <w:style w:type="character" w:customStyle="1" w:styleId="WW8Num127z1">
    <w:name w:val="WW8Num127z1"/>
    <w:rsid w:val="00676CEB"/>
  </w:style>
  <w:style w:type="character" w:customStyle="1" w:styleId="WW8Num56z8">
    <w:name w:val="WW8Num56z8"/>
    <w:rsid w:val="00676CEB"/>
  </w:style>
  <w:style w:type="character" w:customStyle="1" w:styleId="WW8Num101z0">
    <w:name w:val="WW8Num101z0"/>
    <w:rsid w:val="00676CEB"/>
    <w:rPr>
      <w:rFonts w:ascii="Wingdings" w:hAnsi="Wingdings" w:cs="Wingdings"/>
      <w:position w:val="0"/>
      <w:sz w:val="22"/>
      <w:szCs w:val="22"/>
      <w:vertAlign w:val="superscript"/>
    </w:rPr>
  </w:style>
  <w:style w:type="character" w:customStyle="1" w:styleId="WW8Num101z1">
    <w:name w:val="WW8Num101z1"/>
    <w:rsid w:val="00676CEB"/>
    <w:rPr>
      <w:rFonts w:ascii="Courier New" w:hAnsi="Courier New" w:cs="Courier New"/>
    </w:rPr>
  </w:style>
  <w:style w:type="character" w:customStyle="1" w:styleId="WW8Num101z3">
    <w:name w:val="WW8Num101z3"/>
    <w:rsid w:val="00676CEB"/>
    <w:rPr>
      <w:rFonts w:ascii="Symbol" w:hAnsi="Symbol" w:cs="Symbol"/>
    </w:rPr>
  </w:style>
  <w:style w:type="character" w:customStyle="1" w:styleId="WW8Num43z4">
    <w:name w:val="WW8Num43z4"/>
    <w:rsid w:val="00676CEB"/>
    <w:rPr>
      <w:rFonts w:ascii="Courier New" w:hAnsi="Courier New" w:cs="Courier New"/>
    </w:rPr>
  </w:style>
  <w:style w:type="character" w:customStyle="1" w:styleId="WW8Num82z0">
    <w:name w:val="WW8Num82z0"/>
    <w:rsid w:val="00676CEB"/>
    <w:rPr>
      <w:bCs/>
      <w:i w:val="0"/>
      <w:sz w:val="22"/>
      <w:szCs w:val="22"/>
    </w:rPr>
  </w:style>
  <w:style w:type="character" w:customStyle="1" w:styleId="WW8Num82z2">
    <w:name w:val="WW8Num82z2"/>
    <w:rsid w:val="00676CEB"/>
  </w:style>
  <w:style w:type="character" w:customStyle="1" w:styleId="WW8Num82z3">
    <w:name w:val="WW8Num82z3"/>
    <w:rsid w:val="00676CEB"/>
  </w:style>
  <w:style w:type="character" w:customStyle="1" w:styleId="WW8Num82z4">
    <w:name w:val="WW8Num82z4"/>
    <w:rsid w:val="00676CEB"/>
  </w:style>
  <w:style w:type="character" w:customStyle="1" w:styleId="WW8Num82z5">
    <w:name w:val="WW8Num82z5"/>
    <w:rsid w:val="00676CEB"/>
  </w:style>
  <w:style w:type="character" w:customStyle="1" w:styleId="WW8Num82z6">
    <w:name w:val="WW8Num82z6"/>
    <w:rsid w:val="00676CEB"/>
  </w:style>
  <w:style w:type="character" w:customStyle="1" w:styleId="WW8Num82z7">
    <w:name w:val="WW8Num82z7"/>
    <w:rsid w:val="00676CEB"/>
  </w:style>
  <w:style w:type="character" w:customStyle="1" w:styleId="WW8Num82z8">
    <w:name w:val="WW8Num82z8"/>
    <w:rsid w:val="00676CEB"/>
  </w:style>
  <w:style w:type="paragraph" w:styleId="Tekstpodstawowy">
    <w:name w:val="Body Text"/>
    <w:basedOn w:val="Normalny"/>
    <w:link w:val="TekstpodstawowyZnak2"/>
    <w:rsid w:val="00676CEB"/>
    <w:pPr>
      <w:spacing w:after="120"/>
    </w:pPr>
  </w:style>
  <w:style w:type="character" w:customStyle="1" w:styleId="TekstpodstawowyZnak2">
    <w:name w:val="Tekst podstawowy Znak2"/>
    <w:basedOn w:val="Domylnaczcionkaakapitu"/>
    <w:link w:val="Tekstpodstawowy"/>
    <w:rsid w:val="00676CEB"/>
    <w:rPr>
      <w:rFonts w:ascii="Arial" w:eastAsia="Times New Roman" w:hAnsi="Arial" w:cs="Arial"/>
      <w:color w:val="000000"/>
      <w:kern w:val="3"/>
      <w:sz w:val="24"/>
      <w:szCs w:val="24"/>
      <w:lang w:eastAsia="zh-CN"/>
    </w:rPr>
  </w:style>
  <w:style w:type="character" w:styleId="Hipercze">
    <w:name w:val="Hyperlink"/>
    <w:uiPriority w:val="99"/>
    <w:rsid w:val="00676CEB"/>
    <w:rPr>
      <w:color w:val="0000FF"/>
      <w:u w:val="single"/>
    </w:rPr>
  </w:style>
  <w:style w:type="paragraph" w:styleId="Tekstpodstawowywcity">
    <w:name w:val="Body Text Indent"/>
    <w:basedOn w:val="Normalny"/>
    <w:link w:val="TekstpodstawowywcityZnak"/>
    <w:rsid w:val="00676CEB"/>
    <w:pPr>
      <w:spacing w:after="120"/>
      <w:ind w:left="283"/>
    </w:pPr>
  </w:style>
  <w:style w:type="character" w:customStyle="1" w:styleId="TekstpodstawowywcityZnak">
    <w:name w:val="Tekst podstawowy wcięty Znak"/>
    <w:basedOn w:val="Domylnaczcionkaakapitu"/>
    <w:link w:val="Tekstpodstawowywcity"/>
    <w:rsid w:val="00676CEB"/>
    <w:rPr>
      <w:rFonts w:ascii="Arial" w:eastAsia="Times New Roman" w:hAnsi="Arial" w:cs="Arial"/>
      <w:color w:val="000000"/>
      <w:kern w:val="3"/>
      <w:sz w:val="24"/>
      <w:szCs w:val="24"/>
      <w:lang w:eastAsia="zh-CN"/>
    </w:rPr>
  </w:style>
  <w:style w:type="paragraph" w:styleId="Mapadokumentu">
    <w:name w:val="Document Map"/>
    <w:basedOn w:val="Normalny"/>
    <w:link w:val="MapadokumentuZnak"/>
    <w:semiHidden/>
    <w:rsid w:val="00676CEB"/>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676CEB"/>
    <w:rPr>
      <w:rFonts w:ascii="Tahoma" w:eastAsia="Times New Roman" w:hAnsi="Tahoma" w:cs="Tahoma"/>
      <w:color w:val="000000"/>
      <w:kern w:val="3"/>
      <w:sz w:val="24"/>
      <w:szCs w:val="24"/>
      <w:shd w:val="clear" w:color="auto" w:fill="000080"/>
      <w:lang w:eastAsia="zh-CN"/>
    </w:rPr>
  </w:style>
  <w:style w:type="paragraph" w:customStyle="1" w:styleId="Zawartotabeli">
    <w:name w:val="Zawartość tabeli"/>
    <w:basedOn w:val="Normalny"/>
    <w:rsid w:val="00676CEB"/>
    <w:pPr>
      <w:widowControl w:val="0"/>
      <w:suppressLineNumbers/>
      <w:autoSpaceDE/>
      <w:autoSpaceDN/>
      <w:textAlignment w:val="auto"/>
    </w:pPr>
    <w:rPr>
      <w:rFonts w:ascii="Times New Roman" w:eastAsia="Andale Sans UI" w:hAnsi="Times New Roman" w:cs="Times New Roman"/>
      <w:color w:val="auto"/>
      <w:kern w:val="1"/>
    </w:rPr>
  </w:style>
  <w:style w:type="paragraph" w:customStyle="1" w:styleId="western">
    <w:name w:val="western"/>
    <w:basedOn w:val="Normalny"/>
    <w:rsid w:val="00676CEB"/>
    <w:pPr>
      <w:suppressAutoHyphens w:val="0"/>
      <w:autoSpaceDE/>
      <w:autoSpaceDN/>
      <w:spacing w:before="100" w:beforeAutospacing="1"/>
      <w:jc w:val="both"/>
      <w:textAlignment w:val="auto"/>
    </w:pPr>
    <w:rPr>
      <w:rFonts w:ascii="Times New Roman" w:eastAsia="SimSun" w:hAnsi="Times New Roman" w:cs="Times New Roman"/>
      <w:color w:val="auto"/>
      <w:kern w:val="0"/>
      <w:sz w:val="22"/>
      <w:szCs w:val="22"/>
    </w:rPr>
  </w:style>
  <w:style w:type="table" w:styleId="Tabela-Siatka">
    <w:name w:val="Table Grid"/>
    <w:basedOn w:val="Standardowy"/>
    <w:rsid w:val="00676CEB"/>
    <w:pPr>
      <w:widowControl w:val="0"/>
      <w:suppressAutoHyphens/>
      <w:spacing w:after="12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676CEB"/>
    <w:rPr>
      <w:vertAlign w:val="superscript"/>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676CEB"/>
    <w:rPr>
      <w:rFonts w:ascii="Times New Roman" w:eastAsia="Times New Roman" w:hAnsi="Times New Roman" w:cs="Times New Roman"/>
      <w:kern w:val="3"/>
      <w:szCs w:val="20"/>
      <w:lang w:eastAsia="zh-CN"/>
    </w:rPr>
  </w:style>
  <w:style w:type="paragraph" w:styleId="Listapunktowana2">
    <w:name w:val="List Bullet 2"/>
    <w:basedOn w:val="Normalny"/>
    <w:rsid w:val="00676CEB"/>
    <w:pPr>
      <w:autoSpaceDE/>
      <w:autoSpaceDN/>
      <w:ind w:left="566" w:hanging="283"/>
      <w:textAlignment w:val="auto"/>
    </w:pPr>
    <w:rPr>
      <w:rFonts w:ascii="Times New Roman" w:hAnsi="Times New Roman" w:cs="Times New Roman"/>
      <w:color w:val="auto"/>
      <w:kern w:val="0"/>
      <w:sz w:val="22"/>
      <w:szCs w:val="28"/>
    </w:rPr>
  </w:style>
  <w:style w:type="numbering" w:customStyle="1" w:styleId="Styl2">
    <w:name w:val="Styl2"/>
    <w:uiPriority w:val="99"/>
    <w:rsid w:val="00676CEB"/>
    <w:pPr>
      <w:numPr>
        <w:numId w:val="118"/>
      </w:numPr>
    </w:pPr>
  </w:style>
  <w:style w:type="paragraph" w:styleId="Tekstprzypisudolnego">
    <w:name w:val="footnote text"/>
    <w:basedOn w:val="Normalny"/>
    <w:link w:val="TekstprzypisudolnegoZnak"/>
    <w:uiPriority w:val="99"/>
    <w:rsid w:val="00676CEB"/>
    <w:pPr>
      <w:suppressAutoHyphens w:val="0"/>
      <w:autoSpaceDE/>
      <w:autoSpaceDN/>
      <w:textAlignment w:val="auto"/>
    </w:pPr>
    <w:rPr>
      <w:rFonts w:ascii="Times New Roman" w:hAnsi="Times New Roman" w:cs="Times New Roman"/>
      <w:color w:val="auto"/>
      <w:kern w:val="0"/>
      <w:sz w:val="20"/>
      <w:szCs w:val="20"/>
      <w:lang w:eastAsia="pl-PL"/>
    </w:rPr>
  </w:style>
  <w:style w:type="character" w:customStyle="1" w:styleId="TekstprzypisudolnegoZnak">
    <w:name w:val="Tekst przypisu dolnego Znak"/>
    <w:basedOn w:val="Domylnaczcionkaakapitu"/>
    <w:link w:val="Tekstprzypisudolnego"/>
    <w:uiPriority w:val="99"/>
    <w:rsid w:val="00676CEB"/>
    <w:rPr>
      <w:rFonts w:ascii="Times New Roman" w:eastAsia="Times New Roman" w:hAnsi="Times New Roman" w:cs="Times New Roman"/>
      <w:sz w:val="20"/>
      <w:szCs w:val="20"/>
      <w:lang w:eastAsia="pl-PL"/>
    </w:rPr>
  </w:style>
  <w:style w:type="numbering" w:customStyle="1" w:styleId="WWOutlineListStyle61">
    <w:name w:val="WW_OutlineListStyle_61"/>
    <w:basedOn w:val="Bezlisty"/>
    <w:rsid w:val="00676CEB"/>
    <w:pPr>
      <w:numPr>
        <w:numId w:val="1"/>
      </w:numPr>
    </w:pPr>
  </w:style>
  <w:style w:type="numbering" w:customStyle="1" w:styleId="WWOutlineListStyle5">
    <w:name w:val="WW_OutlineListStyle_5"/>
    <w:basedOn w:val="Bezlisty"/>
    <w:rsid w:val="00676CEB"/>
    <w:pPr>
      <w:numPr>
        <w:numId w:val="2"/>
      </w:numPr>
    </w:pPr>
  </w:style>
  <w:style w:type="numbering" w:customStyle="1" w:styleId="WWOutlineListStyle4">
    <w:name w:val="WW_OutlineListStyle_4"/>
    <w:basedOn w:val="Bezlisty"/>
    <w:rsid w:val="00676CEB"/>
    <w:pPr>
      <w:numPr>
        <w:numId w:val="3"/>
      </w:numPr>
    </w:pPr>
  </w:style>
  <w:style w:type="numbering" w:customStyle="1" w:styleId="WWOutlineListStyle3">
    <w:name w:val="WW_OutlineListStyle_3"/>
    <w:basedOn w:val="Bezlisty"/>
    <w:rsid w:val="00676CEB"/>
    <w:pPr>
      <w:numPr>
        <w:numId w:val="4"/>
      </w:numPr>
    </w:pPr>
  </w:style>
  <w:style w:type="numbering" w:customStyle="1" w:styleId="WWOutlineListStyle2">
    <w:name w:val="WW_OutlineListStyle_2"/>
    <w:basedOn w:val="Bezlisty"/>
    <w:rsid w:val="00676CEB"/>
    <w:pPr>
      <w:numPr>
        <w:numId w:val="5"/>
      </w:numPr>
    </w:pPr>
  </w:style>
  <w:style w:type="numbering" w:customStyle="1" w:styleId="WWOutlineListStyle1">
    <w:name w:val="WW_OutlineListStyle_1"/>
    <w:basedOn w:val="Bezlisty"/>
    <w:rsid w:val="00676CEB"/>
    <w:pPr>
      <w:numPr>
        <w:numId w:val="6"/>
      </w:numPr>
    </w:pPr>
  </w:style>
  <w:style w:type="numbering" w:customStyle="1" w:styleId="WWOutlineListStyle">
    <w:name w:val="WW_OutlineListStyle"/>
    <w:basedOn w:val="Bezlisty"/>
    <w:rsid w:val="00676CEB"/>
    <w:pPr>
      <w:numPr>
        <w:numId w:val="7"/>
      </w:numPr>
    </w:pPr>
  </w:style>
  <w:style w:type="numbering" w:customStyle="1" w:styleId="WW8Num1">
    <w:name w:val="WW8Num1"/>
    <w:basedOn w:val="Bezlisty"/>
    <w:rsid w:val="00676CEB"/>
    <w:pPr>
      <w:numPr>
        <w:numId w:val="8"/>
      </w:numPr>
    </w:pPr>
  </w:style>
  <w:style w:type="numbering" w:customStyle="1" w:styleId="WW8Num2">
    <w:name w:val="WW8Num2"/>
    <w:basedOn w:val="Bezlisty"/>
    <w:rsid w:val="00676CEB"/>
    <w:pPr>
      <w:numPr>
        <w:numId w:val="9"/>
      </w:numPr>
    </w:pPr>
  </w:style>
  <w:style w:type="numbering" w:customStyle="1" w:styleId="WW8Num3">
    <w:name w:val="WW8Num3"/>
    <w:basedOn w:val="Bezlisty"/>
    <w:rsid w:val="00676CEB"/>
    <w:pPr>
      <w:numPr>
        <w:numId w:val="10"/>
      </w:numPr>
    </w:pPr>
  </w:style>
  <w:style w:type="numbering" w:customStyle="1" w:styleId="WW8Num4">
    <w:name w:val="WW8Num4"/>
    <w:basedOn w:val="Bezlisty"/>
    <w:rsid w:val="00676CEB"/>
    <w:pPr>
      <w:numPr>
        <w:numId w:val="11"/>
      </w:numPr>
    </w:pPr>
  </w:style>
  <w:style w:type="numbering" w:customStyle="1" w:styleId="WW8Num5">
    <w:name w:val="WW8Num5"/>
    <w:basedOn w:val="Bezlisty"/>
    <w:rsid w:val="00676CEB"/>
    <w:pPr>
      <w:numPr>
        <w:numId w:val="12"/>
      </w:numPr>
    </w:pPr>
  </w:style>
  <w:style w:type="numbering" w:customStyle="1" w:styleId="WW8Num6">
    <w:name w:val="WW8Num6"/>
    <w:basedOn w:val="Bezlisty"/>
    <w:rsid w:val="00676CEB"/>
    <w:pPr>
      <w:numPr>
        <w:numId w:val="13"/>
      </w:numPr>
    </w:pPr>
  </w:style>
  <w:style w:type="numbering" w:customStyle="1" w:styleId="WW8Num7">
    <w:name w:val="WW8Num7"/>
    <w:basedOn w:val="Bezlisty"/>
    <w:rsid w:val="00676CEB"/>
    <w:pPr>
      <w:numPr>
        <w:numId w:val="14"/>
      </w:numPr>
    </w:pPr>
  </w:style>
  <w:style w:type="numbering" w:customStyle="1" w:styleId="WW8Num8">
    <w:name w:val="WW8Num8"/>
    <w:basedOn w:val="Bezlisty"/>
    <w:rsid w:val="00676CEB"/>
    <w:pPr>
      <w:numPr>
        <w:numId w:val="15"/>
      </w:numPr>
    </w:pPr>
  </w:style>
  <w:style w:type="numbering" w:customStyle="1" w:styleId="WW8Num9">
    <w:name w:val="WW8Num9"/>
    <w:basedOn w:val="Bezlisty"/>
    <w:rsid w:val="00676CEB"/>
    <w:pPr>
      <w:numPr>
        <w:numId w:val="16"/>
      </w:numPr>
    </w:pPr>
  </w:style>
  <w:style w:type="numbering" w:customStyle="1" w:styleId="WW8Num10">
    <w:name w:val="WW8Num10"/>
    <w:basedOn w:val="Bezlisty"/>
    <w:rsid w:val="00676CEB"/>
    <w:pPr>
      <w:numPr>
        <w:numId w:val="17"/>
      </w:numPr>
    </w:pPr>
  </w:style>
  <w:style w:type="numbering" w:customStyle="1" w:styleId="WW8Num11">
    <w:name w:val="WW8Num11"/>
    <w:basedOn w:val="Bezlisty"/>
    <w:rsid w:val="00676CEB"/>
    <w:pPr>
      <w:numPr>
        <w:numId w:val="140"/>
      </w:numPr>
    </w:pPr>
  </w:style>
  <w:style w:type="numbering" w:customStyle="1" w:styleId="WW8Num12">
    <w:name w:val="WW8Num12"/>
    <w:basedOn w:val="Bezlisty"/>
    <w:rsid w:val="00676CEB"/>
    <w:pPr>
      <w:numPr>
        <w:numId w:val="19"/>
      </w:numPr>
    </w:pPr>
  </w:style>
  <w:style w:type="numbering" w:customStyle="1" w:styleId="WW8Num13">
    <w:name w:val="WW8Num13"/>
    <w:basedOn w:val="Bezlisty"/>
    <w:rsid w:val="00676CEB"/>
    <w:pPr>
      <w:numPr>
        <w:numId w:val="20"/>
      </w:numPr>
    </w:pPr>
  </w:style>
  <w:style w:type="numbering" w:customStyle="1" w:styleId="WW8Num14">
    <w:name w:val="WW8Num14"/>
    <w:basedOn w:val="Bezlisty"/>
    <w:rsid w:val="00676CEB"/>
    <w:pPr>
      <w:numPr>
        <w:numId w:val="21"/>
      </w:numPr>
    </w:pPr>
  </w:style>
  <w:style w:type="numbering" w:customStyle="1" w:styleId="WW8Num15">
    <w:name w:val="WW8Num15"/>
    <w:basedOn w:val="Bezlisty"/>
    <w:rsid w:val="00676CEB"/>
    <w:pPr>
      <w:numPr>
        <w:numId w:val="135"/>
      </w:numPr>
    </w:pPr>
  </w:style>
  <w:style w:type="numbering" w:customStyle="1" w:styleId="WW8Num16">
    <w:name w:val="WW8Num16"/>
    <w:basedOn w:val="Bezlisty"/>
    <w:rsid w:val="00676CEB"/>
    <w:pPr>
      <w:numPr>
        <w:numId w:val="126"/>
      </w:numPr>
    </w:pPr>
  </w:style>
  <w:style w:type="numbering" w:customStyle="1" w:styleId="WW8Num17">
    <w:name w:val="WW8Num17"/>
    <w:basedOn w:val="Bezlisty"/>
    <w:rsid w:val="00676CEB"/>
    <w:pPr>
      <w:numPr>
        <w:numId w:val="22"/>
      </w:numPr>
    </w:pPr>
  </w:style>
  <w:style w:type="numbering" w:customStyle="1" w:styleId="WW8Num18">
    <w:name w:val="WW8Num18"/>
    <w:basedOn w:val="Bezlisty"/>
    <w:rsid w:val="00676CEB"/>
    <w:pPr>
      <w:numPr>
        <w:numId w:val="23"/>
      </w:numPr>
    </w:pPr>
  </w:style>
  <w:style w:type="numbering" w:customStyle="1" w:styleId="WW8Num19">
    <w:name w:val="WW8Num19"/>
    <w:basedOn w:val="Bezlisty"/>
    <w:rsid w:val="00676CEB"/>
    <w:pPr>
      <w:numPr>
        <w:numId w:val="24"/>
      </w:numPr>
    </w:pPr>
  </w:style>
  <w:style w:type="numbering" w:customStyle="1" w:styleId="WW8Num64">
    <w:name w:val="WW8Num64"/>
    <w:basedOn w:val="Bezlisty"/>
    <w:rsid w:val="00676CEB"/>
    <w:pPr>
      <w:numPr>
        <w:numId w:val="25"/>
      </w:numPr>
    </w:pPr>
  </w:style>
  <w:style w:type="numbering" w:customStyle="1" w:styleId="WW8Num63">
    <w:name w:val="WW8Num63"/>
    <w:basedOn w:val="Bezlisty"/>
    <w:rsid w:val="00676CEB"/>
    <w:pPr>
      <w:numPr>
        <w:numId w:val="26"/>
      </w:numPr>
    </w:pPr>
  </w:style>
  <w:style w:type="numbering" w:customStyle="1" w:styleId="WW8Num62">
    <w:name w:val="WW8Num62"/>
    <w:basedOn w:val="Bezlisty"/>
    <w:rsid w:val="00676CEB"/>
    <w:pPr>
      <w:numPr>
        <w:numId w:val="27"/>
      </w:numPr>
    </w:pPr>
  </w:style>
  <w:style w:type="numbering" w:customStyle="1" w:styleId="WW8Num87">
    <w:name w:val="WW8Num87"/>
    <w:basedOn w:val="Bezlisty"/>
    <w:rsid w:val="00676CEB"/>
    <w:pPr>
      <w:numPr>
        <w:numId w:val="28"/>
      </w:numPr>
    </w:pPr>
  </w:style>
  <w:style w:type="numbering" w:customStyle="1" w:styleId="WW8Num84">
    <w:name w:val="WW8Num84"/>
    <w:basedOn w:val="Bezlisty"/>
    <w:rsid w:val="00676CEB"/>
    <w:pPr>
      <w:numPr>
        <w:numId w:val="29"/>
      </w:numPr>
    </w:pPr>
  </w:style>
  <w:style w:type="numbering" w:customStyle="1" w:styleId="WW8Num41">
    <w:name w:val="WW8Num41"/>
    <w:basedOn w:val="Bezlisty"/>
    <w:rsid w:val="00676CEB"/>
    <w:pPr>
      <w:numPr>
        <w:numId w:val="30"/>
      </w:numPr>
    </w:pPr>
  </w:style>
  <w:style w:type="numbering" w:customStyle="1" w:styleId="WW8Num93">
    <w:name w:val="WW8Num93"/>
    <w:basedOn w:val="Bezlisty"/>
    <w:rsid w:val="00676CEB"/>
    <w:pPr>
      <w:numPr>
        <w:numId w:val="31"/>
      </w:numPr>
    </w:pPr>
  </w:style>
  <w:style w:type="numbering" w:customStyle="1" w:styleId="WW8Num114">
    <w:name w:val="WW8Num114"/>
    <w:basedOn w:val="Bezlisty"/>
    <w:rsid w:val="00676CEB"/>
    <w:pPr>
      <w:numPr>
        <w:numId w:val="32"/>
      </w:numPr>
    </w:pPr>
  </w:style>
  <w:style w:type="numbering" w:customStyle="1" w:styleId="WW8Num110">
    <w:name w:val="WW8Num110"/>
    <w:basedOn w:val="Bezlisty"/>
    <w:rsid w:val="00676CEB"/>
    <w:pPr>
      <w:numPr>
        <w:numId w:val="33"/>
      </w:numPr>
    </w:pPr>
  </w:style>
  <w:style w:type="numbering" w:customStyle="1" w:styleId="WW8Num26">
    <w:name w:val="WW8Num26"/>
    <w:basedOn w:val="Bezlisty"/>
    <w:rsid w:val="00676CEB"/>
    <w:pPr>
      <w:numPr>
        <w:numId w:val="34"/>
      </w:numPr>
    </w:pPr>
  </w:style>
  <w:style w:type="numbering" w:customStyle="1" w:styleId="WW8Num51">
    <w:name w:val="WW8Num51"/>
    <w:basedOn w:val="Bezlisty"/>
    <w:rsid w:val="00676CEB"/>
    <w:pPr>
      <w:numPr>
        <w:numId w:val="35"/>
      </w:numPr>
    </w:pPr>
  </w:style>
  <w:style w:type="numbering" w:customStyle="1" w:styleId="WW8Num122">
    <w:name w:val="WW8Num122"/>
    <w:basedOn w:val="Bezlisty"/>
    <w:rsid w:val="00676CEB"/>
    <w:pPr>
      <w:numPr>
        <w:numId w:val="36"/>
      </w:numPr>
    </w:pPr>
  </w:style>
  <w:style w:type="numbering" w:customStyle="1" w:styleId="WW8Num65">
    <w:name w:val="WW8Num65"/>
    <w:basedOn w:val="Bezlisty"/>
    <w:rsid w:val="00676CEB"/>
    <w:pPr>
      <w:numPr>
        <w:numId w:val="37"/>
      </w:numPr>
    </w:pPr>
  </w:style>
  <w:style w:type="numbering" w:customStyle="1" w:styleId="WW8Num77">
    <w:name w:val="WW8Num77"/>
    <w:basedOn w:val="Bezlisty"/>
    <w:rsid w:val="00676CEB"/>
    <w:pPr>
      <w:numPr>
        <w:numId w:val="38"/>
      </w:numPr>
    </w:pPr>
  </w:style>
  <w:style w:type="numbering" w:customStyle="1" w:styleId="WW8Num57">
    <w:name w:val="WW8Num57"/>
    <w:basedOn w:val="Bezlisty"/>
    <w:rsid w:val="00676CEB"/>
    <w:pPr>
      <w:numPr>
        <w:numId w:val="39"/>
      </w:numPr>
    </w:pPr>
  </w:style>
  <w:style w:type="numbering" w:customStyle="1" w:styleId="WW8Num44">
    <w:name w:val="WW8Num44"/>
    <w:basedOn w:val="Bezlisty"/>
    <w:rsid w:val="00676CEB"/>
    <w:pPr>
      <w:numPr>
        <w:numId w:val="40"/>
      </w:numPr>
    </w:pPr>
  </w:style>
  <w:style w:type="numbering" w:customStyle="1" w:styleId="WW8Num123">
    <w:name w:val="WW8Num123"/>
    <w:basedOn w:val="Bezlisty"/>
    <w:rsid w:val="00676CEB"/>
    <w:pPr>
      <w:numPr>
        <w:numId w:val="41"/>
      </w:numPr>
    </w:pPr>
  </w:style>
  <w:style w:type="numbering" w:customStyle="1" w:styleId="WW8Num109">
    <w:name w:val="WW8Num109"/>
    <w:basedOn w:val="Bezlisty"/>
    <w:rsid w:val="00676CEB"/>
    <w:pPr>
      <w:numPr>
        <w:numId w:val="42"/>
      </w:numPr>
    </w:pPr>
  </w:style>
  <w:style w:type="numbering" w:customStyle="1" w:styleId="WW8Num70">
    <w:name w:val="WW8Num70"/>
    <w:basedOn w:val="Bezlisty"/>
    <w:rsid w:val="00676CEB"/>
    <w:pPr>
      <w:numPr>
        <w:numId w:val="43"/>
      </w:numPr>
    </w:pPr>
  </w:style>
  <w:style w:type="numbering" w:customStyle="1" w:styleId="WW8Num80">
    <w:name w:val="WW8Num80"/>
    <w:basedOn w:val="Bezlisty"/>
    <w:rsid w:val="00676CEB"/>
    <w:pPr>
      <w:numPr>
        <w:numId w:val="145"/>
      </w:numPr>
    </w:pPr>
  </w:style>
  <w:style w:type="numbering" w:customStyle="1" w:styleId="WW8Num59">
    <w:name w:val="WW8Num59"/>
    <w:basedOn w:val="Bezlisty"/>
    <w:rsid w:val="00676CEB"/>
    <w:pPr>
      <w:numPr>
        <w:numId w:val="44"/>
      </w:numPr>
    </w:pPr>
  </w:style>
  <w:style w:type="numbering" w:customStyle="1" w:styleId="WW8Num37">
    <w:name w:val="WW8Num37"/>
    <w:basedOn w:val="Bezlisty"/>
    <w:rsid w:val="00676CEB"/>
    <w:pPr>
      <w:numPr>
        <w:numId w:val="45"/>
      </w:numPr>
    </w:pPr>
  </w:style>
  <w:style w:type="numbering" w:customStyle="1" w:styleId="WW8Num99">
    <w:name w:val="WW8Num99"/>
    <w:basedOn w:val="Bezlisty"/>
    <w:rsid w:val="00676CEB"/>
    <w:pPr>
      <w:numPr>
        <w:numId w:val="46"/>
      </w:numPr>
    </w:pPr>
  </w:style>
  <w:style w:type="numbering" w:customStyle="1" w:styleId="WW8Num94">
    <w:name w:val="WW8Num94"/>
    <w:basedOn w:val="Bezlisty"/>
    <w:rsid w:val="00676CEB"/>
    <w:pPr>
      <w:numPr>
        <w:numId w:val="47"/>
      </w:numPr>
    </w:pPr>
  </w:style>
  <w:style w:type="numbering" w:customStyle="1" w:styleId="WW8Num108">
    <w:name w:val="WW8Num108"/>
    <w:basedOn w:val="Bezlisty"/>
    <w:rsid w:val="00676CEB"/>
    <w:pPr>
      <w:numPr>
        <w:numId w:val="48"/>
      </w:numPr>
    </w:pPr>
  </w:style>
  <w:style w:type="numbering" w:customStyle="1" w:styleId="WW8Num48">
    <w:name w:val="WW8Num48"/>
    <w:basedOn w:val="Bezlisty"/>
    <w:rsid w:val="00676CEB"/>
    <w:pPr>
      <w:numPr>
        <w:numId w:val="49"/>
      </w:numPr>
    </w:pPr>
  </w:style>
  <w:style w:type="numbering" w:customStyle="1" w:styleId="WW8Num28">
    <w:name w:val="WW8Num28"/>
    <w:basedOn w:val="Bezlisty"/>
    <w:rsid w:val="00676CEB"/>
    <w:pPr>
      <w:numPr>
        <w:numId w:val="50"/>
      </w:numPr>
    </w:pPr>
  </w:style>
  <w:style w:type="numbering" w:customStyle="1" w:styleId="WW8Num78">
    <w:name w:val="WW8Num78"/>
    <w:basedOn w:val="Bezlisty"/>
    <w:rsid w:val="00676CEB"/>
    <w:pPr>
      <w:numPr>
        <w:numId w:val="141"/>
      </w:numPr>
    </w:pPr>
  </w:style>
  <w:style w:type="numbering" w:customStyle="1" w:styleId="WW8Num45">
    <w:name w:val="WW8Num45"/>
    <w:basedOn w:val="Bezlisty"/>
    <w:rsid w:val="00676CEB"/>
    <w:pPr>
      <w:numPr>
        <w:numId w:val="51"/>
      </w:numPr>
    </w:pPr>
  </w:style>
  <w:style w:type="numbering" w:customStyle="1" w:styleId="WW8Num22">
    <w:name w:val="WW8Num22"/>
    <w:basedOn w:val="Bezlisty"/>
    <w:rsid w:val="00676CEB"/>
    <w:pPr>
      <w:numPr>
        <w:numId w:val="52"/>
      </w:numPr>
    </w:pPr>
  </w:style>
  <w:style w:type="numbering" w:customStyle="1" w:styleId="WW8Num27">
    <w:name w:val="WW8Num27"/>
    <w:basedOn w:val="Bezlisty"/>
    <w:rsid w:val="00676CEB"/>
    <w:pPr>
      <w:numPr>
        <w:numId w:val="53"/>
      </w:numPr>
    </w:pPr>
  </w:style>
  <w:style w:type="numbering" w:customStyle="1" w:styleId="WW8Num67">
    <w:name w:val="WW8Num67"/>
    <w:basedOn w:val="Bezlisty"/>
    <w:rsid w:val="00676CEB"/>
    <w:pPr>
      <w:numPr>
        <w:numId w:val="54"/>
      </w:numPr>
    </w:pPr>
  </w:style>
  <w:style w:type="numbering" w:customStyle="1" w:styleId="WW8Num30">
    <w:name w:val="WW8Num30"/>
    <w:basedOn w:val="Bezlisty"/>
    <w:rsid w:val="00676CEB"/>
    <w:pPr>
      <w:numPr>
        <w:numId w:val="55"/>
      </w:numPr>
    </w:pPr>
  </w:style>
  <w:style w:type="numbering" w:customStyle="1" w:styleId="WW8Num88">
    <w:name w:val="WW8Num88"/>
    <w:basedOn w:val="Bezlisty"/>
    <w:rsid w:val="00676CEB"/>
    <w:pPr>
      <w:numPr>
        <w:numId w:val="56"/>
      </w:numPr>
    </w:pPr>
  </w:style>
  <w:style w:type="numbering" w:customStyle="1" w:styleId="WW8Num29">
    <w:name w:val="WW8Num29"/>
    <w:basedOn w:val="Bezlisty"/>
    <w:rsid w:val="00676CEB"/>
    <w:pPr>
      <w:numPr>
        <w:numId w:val="57"/>
      </w:numPr>
    </w:pPr>
  </w:style>
  <w:style w:type="numbering" w:customStyle="1" w:styleId="WW8Num89">
    <w:name w:val="WW8Num89"/>
    <w:basedOn w:val="Bezlisty"/>
    <w:rsid w:val="00676CEB"/>
    <w:pPr>
      <w:numPr>
        <w:numId w:val="58"/>
      </w:numPr>
    </w:pPr>
  </w:style>
  <w:style w:type="numbering" w:customStyle="1" w:styleId="WW8Num105">
    <w:name w:val="WW8Num105"/>
    <w:basedOn w:val="Bezlisty"/>
    <w:rsid w:val="00676CEB"/>
    <w:pPr>
      <w:numPr>
        <w:numId w:val="143"/>
      </w:numPr>
    </w:pPr>
  </w:style>
  <w:style w:type="numbering" w:customStyle="1" w:styleId="WW8Num23">
    <w:name w:val="WW8Num23"/>
    <w:basedOn w:val="Bezlisty"/>
    <w:rsid w:val="00676CEB"/>
    <w:pPr>
      <w:numPr>
        <w:numId w:val="59"/>
      </w:numPr>
    </w:pPr>
  </w:style>
  <w:style w:type="numbering" w:customStyle="1" w:styleId="WW8Num21">
    <w:name w:val="WW8Num21"/>
    <w:basedOn w:val="Bezlisty"/>
    <w:rsid w:val="00676CEB"/>
    <w:pPr>
      <w:numPr>
        <w:numId w:val="60"/>
      </w:numPr>
    </w:pPr>
  </w:style>
  <w:style w:type="numbering" w:customStyle="1" w:styleId="WW8Num75">
    <w:name w:val="WW8Num75"/>
    <w:basedOn w:val="Bezlisty"/>
    <w:rsid w:val="00676CEB"/>
    <w:pPr>
      <w:numPr>
        <w:numId w:val="61"/>
      </w:numPr>
    </w:pPr>
  </w:style>
  <w:style w:type="numbering" w:customStyle="1" w:styleId="WW8Num46">
    <w:name w:val="WW8Num46"/>
    <w:basedOn w:val="Bezlisty"/>
    <w:rsid w:val="00676CEB"/>
    <w:pPr>
      <w:numPr>
        <w:numId w:val="62"/>
      </w:numPr>
    </w:pPr>
  </w:style>
  <w:style w:type="numbering" w:customStyle="1" w:styleId="WW8Num104">
    <w:name w:val="WW8Num104"/>
    <w:basedOn w:val="Bezlisty"/>
    <w:rsid w:val="00676CEB"/>
    <w:pPr>
      <w:numPr>
        <w:numId w:val="63"/>
      </w:numPr>
    </w:pPr>
  </w:style>
  <w:style w:type="numbering" w:customStyle="1" w:styleId="WW8Num32">
    <w:name w:val="WW8Num32"/>
    <w:basedOn w:val="Bezlisty"/>
    <w:rsid w:val="00676CEB"/>
    <w:pPr>
      <w:numPr>
        <w:numId w:val="64"/>
      </w:numPr>
    </w:pPr>
  </w:style>
  <w:style w:type="numbering" w:customStyle="1" w:styleId="WW8Num90">
    <w:name w:val="WW8Num90"/>
    <w:basedOn w:val="Bezlisty"/>
    <w:rsid w:val="00676CEB"/>
    <w:pPr>
      <w:numPr>
        <w:numId w:val="65"/>
      </w:numPr>
    </w:pPr>
  </w:style>
  <w:style w:type="numbering" w:customStyle="1" w:styleId="WW8Num98">
    <w:name w:val="WW8Num98"/>
    <w:basedOn w:val="Bezlisty"/>
    <w:rsid w:val="00676CEB"/>
    <w:pPr>
      <w:numPr>
        <w:numId w:val="66"/>
      </w:numPr>
    </w:pPr>
  </w:style>
  <w:style w:type="numbering" w:customStyle="1" w:styleId="WW8Num121">
    <w:name w:val="WW8Num121"/>
    <w:basedOn w:val="Bezlisty"/>
    <w:rsid w:val="00676CEB"/>
    <w:pPr>
      <w:numPr>
        <w:numId w:val="67"/>
      </w:numPr>
    </w:pPr>
  </w:style>
  <w:style w:type="numbering" w:customStyle="1" w:styleId="WW8Num106">
    <w:name w:val="WW8Num106"/>
    <w:basedOn w:val="Bezlisty"/>
    <w:rsid w:val="00676CEB"/>
    <w:pPr>
      <w:numPr>
        <w:numId w:val="68"/>
      </w:numPr>
    </w:pPr>
  </w:style>
  <w:style w:type="numbering" w:customStyle="1" w:styleId="WW8Num115">
    <w:name w:val="WW8Num115"/>
    <w:basedOn w:val="Bezlisty"/>
    <w:rsid w:val="00676CEB"/>
    <w:pPr>
      <w:numPr>
        <w:numId w:val="69"/>
      </w:numPr>
    </w:pPr>
  </w:style>
  <w:style w:type="numbering" w:customStyle="1" w:styleId="WW8Num103">
    <w:name w:val="WW8Num103"/>
    <w:basedOn w:val="Bezlisty"/>
    <w:rsid w:val="00676CEB"/>
    <w:pPr>
      <w:numPr>
        <w:numId w:val="70"/>
      </w:numPr>
    </w:pPr>
  </w:style>
  <w:style w:type="numbering" w:customStyle="1" w:styleId="WW8Num125">
    <w:name w:val="WW8Num125"/>
    <w:basedOn w:val="Bezlisty"/>
    <w:rsid w:val="00676CEB"/>
    <w:pPr>
      <w:numPr>
        <w:numId w:val="71"/>
      </w:numPr>
    </w:pPr>
  </w:style>
  <w:style w:type="numbering" w:customStyle="1" w:styleId="WW8Num129">
    <w:name w:val="WW8Num129"/>
    <w:basedOn w:val="Bezlisty"/>
    <w:rsid w:val="00676CEB"/>
    <w:pPr>
      <w:numPr>
        <w:numId w:val="72"/>
      </w:numPr>
    </w:pPr>
  </w:style>
  <w:style w:type="numbering" w:customStyle="1" w:styleId="WW8Num52">
    <w:name w:val="WW8Num52"/>
    <w:basedOn w:val="Bezlisty"/>
    <w:rsid w:val="00676CEB"/>
    <w:pPr>
      <w:numPr>
        <w:numId w:val="73"/>
      </w:numPr>
    </w:pPr>
  </w:style>
  <w:style w:type="numbering" w:customStyle="1" w:styleId="WW8Num79">
    <w:name w:val="WW8Num79"/>
    <w:basedOn w:val="Bezlisty"/>
    <w:rsid w:val="00676CEB"/>
    <w:pPr>
      <w:numPr>
        <w:numId w:val="74"/>
      </w:numPr>
    </w:pPr>
  </w:style>
  <w:style w:type="numbering" w:customStyle="1" w:styleId="WW8Num36">
    <w:name w:val="WW8Num36"/>
    <w:basedOn w:val="Bezlisty"/>
    <w:rsid w:val="00676CEB"/>
    <w:pPr>
      <w:numPr>
        <w:numId w:val="75"/>
      </w:numPr>
    </w:pPr>
  </w:style>
  <w:style w:type="numbering" w:customStyle="1" w:styleId="WW8Num107">
    <w:name w:val="WW8Num107"/>
    <w:basedOn w:val="Bezlisty"/>
    <w:rsid w:val="00676CEB"/>
    <w:pPr>
      <w:numPr>
        <w:numId w:val="76"/>
      </w:numPr>
    </w:pPr>
  </w:style>
  <w:style w:type="numbering" w:customStyle="1" w:styleId="WW8Num69">
    <w:name w:val="WW8Num69"/>
    <w:basedOn w:val="Bezlisty"/>
    <w:rsid w:val="00676CEB"/>
    <w:pPr>
      <w:numPr>
        <w:numId w:val="77"/>
      </w:numPr>
    </w:pPr>
  </w:style>
  <w:style w:type="numbering" w:customStyle="1" w:styleId="WW8Num33">
    <w:name w:val="WW8Num33"/>
    <w:basedOn w:val="Bezlisty"/>
    <w:rsid w:val="00676CEB"/>
    <w:pPr>
      <w:numPr>
        <w:numId w:val="78"/>
      </w:numPr>
    </w:pPr>
  </w:style>
  <w:style w:type="numbering" w:customStyle="1" w:styleId="WW8Num96">
    <w:name w:val="WW8Num96"/>
    <w:basedOn w:val="Bezlisty"/>
    <w:rsid w:val="00676CEB"/>
    <w:pPr>
      <w:numPr>
        <w:numId w:val="79"/>
      </w:numPr>
    </w:pPr>
  </w:style>
  <w:style w:type="numbering" w:customStyle="1" w:styleId="WW8Num113">
    <w:name w:val="WW8Num113"/>
    <w:basedOn w:val="Bezlisty"/>
    <w:rsid w:val="00676CEB"/>
    <w:pPr>
      <w:numPr>
        <w:numId w:val="80"/>
      </w:numPr>
    </w:pPr>
  </w:style>
  <w:style w:type="numbering" w:customStyle="1" w:styleId="WW8Num50">
    <w:name w:val="WW8Num50"/>
    <w:basedOn w:val="Bezlisty"/>
    <w:rsid w:val="00676CEB"/>
    <w:pPr>
      <w:numPr>
        <w:numId w:val="144"/>
      </w:numPr>
    </w:pPr>
  </w:style>
  <w:style w:type="numbering" w:customStyle="1" w:styleId="WW8Num49">
    <w:name w:val="WW8Num49"/>
    <w:basedOn w:val="Bezlisty"/>
    <w:rsid w:val="00676CEB"/>
    <w:pPr>
      <w:numPr>
        <w:numId w:val="81"/>
      </w:numPr>
    </w:pPr>
  </w:style>
  <w:style w:type="numbering" w:customStyle="1" w:styleId="WW8Num73">
    <w:name w:val="WW8Num73"/>
    <w:basedOn w:val="Bezlisty"/>
    <w:rsid w:val="00676CEB"/>
    <w:pPr>
      <w:numPr>
        <w:numId w:val="82"/>
      </w:numPr>
    </w:pPr>
  </w:style>
  <w:style w:type="numbering" w:customStyle="1" w:styleId="WW8Num68">
    <w:name w:val="WW8Num68"/>
    <w:basedOn w:val="Bezlisty"/>
    <w:rsid w:val="00676CEB"/>
    <w:pPr>
      <w:numPr>
        <w:numId w:val="83"/>
      </w:numPr>
    </w:pPr>
  </w:style>
  <w:style w:type="numbering" w:customStyle="1" w:styleId="WW8Num120">
    <w:name w:val="WW8Num120"/>
    <w:basedOn w:val="Bezlisty"/>
    <w:rsid w:val="00676CEB"/>
    <w:pPr>
      <w:numPr>
        <w:numId w:val="84"/>
      </w:numPr>
    </w:pPr>
  </w:style>
  <w:style w:type="numbering" w:customStyle="1" w:styleId="WW8Num53">
    <w:name w:val="WW8Num53"/>
    <w:basedOn w:val="Bezlisty"/>
    <w:rsid w:val="00676CEB"/>
    <w:pPr>
      <w:numPr>
        <w:numId w:val="85"/>
      </w:numPr>
    </w:pPr>
  </w:style>
  <w:style w:type="numbering" w:customStyle="1" w:styleId="WW8Num60">
    <w:name w:val="WW8Num60"/>
    <w:basedOn w:val="Bezlisty"/>
    <w:rsid w:val="00676CEB"/>
    <w:pPr>
      <w:numPr>
        <w:numId w:val="86"/>
      </w:numPr>
    </w:pPr>
  </w:style>
  <w:style w:type="numbering" w:customStyle="1" w:styleId="WW8Num76">
    <w:name w:val="WW8Num76"/>
    <w:basedOn w:val="Bezlisty"/>
    <w:rsid w:val="00676CEB"/>
    <w:pPr>
      <w:numPr>
        <w:numId w:val="87"/>
      </w:numPr>
    </w:pPr>
  </w:style>
  <w:style w:type="numbering" w:customStyle="1" w:styleId="WW8Num111">
    <w:name w:val="WW8Num111"/>
    <w:basedOn w:val="Bezlisty"/>
    <w:rsid w:val="00676CEB"/>
    <w:pPr>
      <w:numPr>
        <w:numId w:val="88"/>
      </w:numPr>
    </w:pPr>
  </w:style>
  <w:style w:type="numbering" w:customStyle="1" w:styleId="WW8Num102">
    <w:name w:val="WW8Num102"/>
    <w:basedOn w:val="Bezlisty"/>
    <w:rsid w:val="00676CEB"/>
    <w:pPr>
      <w:numPr>
        <w:numId w:val="89"/>
      </w:numPr>
    </w:pPr>
  </w:style>
  <w:style w:type="numbering" w:customStyle="1" w:styleId="WW8Num92">
    <w:name w:val="WW8Num92"/>
    <w:basedOn w:val="Bezlisty"/>
    <w:rsid w:val="00676CEB"/>
    <w:pPr>
      <w:numPr>
        <w:numId w:val="90"/>
      </w:numPr>
    </w:pPr>
  </w:style>
  <w:style w:type="numbering" w:customStyle="1" w:styleId="WW8Num20">
    <w:name w:val="WW8Num20"/>
    <w:basedOn w:val="Bezlisty"/>
    <w:rsid w:val="00676CEB"/>
    <w:pPr>
      <w:numPr>
        <w:numId w:val="91"/>
      </w:numPr>
    </w:pPr>
  </w:style>
  <w:style w:type="numbering" w:customStyle="1" w:styleId="WW8Num126">
    <w:name w:val="WW8Num126"/>
    <w:basedOn w:val="Bezlisty"/>
    <w:rsid w:val="00676CEB"/>
    <w:pPr>
      <w:numPr>
        <w:numId w:val="92"/>
      </w:numPr>
    </w:pPr>
  </w:style>
  <w:style w:type="numbering" w:customStyle="1" w:styleId="WW8Num86">
    <w:name w:val="WW8Num86"/>
    <w:basedOn w:val="Bezlisty"/>
    <w:rsid w:val="00676CEB"/>
    <w:pPr>
      <w:numPr>
        <w:numId w:val="93"/>
      </w:numPr>
    </w:pPr>
  </w:style>
  <w:style w:type="numbering" w:customStyle="1" w:styleId="WW8Num25">
    <w:name w:val="WW8Num25"/>
    <w:basedOn w:val="Bezlisty"/>
    <w:rsid w:val="00676CEB"/>
    <w:pPr>
      <w:numPr>
        <w:numId w:val="94"/>
      </w:numPr>
    </w:pPr>
  </w:style>
  <w:style w:type="numbering" w:customStyle="1" w:styleId="WW8Num81">
    <w:name w:val="WW8Num81"/>
    <w:basedOn w:val="Bezlisty"/>
    <w:rsid w:val="00676CEB"/>
    <w:pPr>
      <w:numPr>
        <w:numId w:val="95"/>
      </w:numPr>
    </w:pPr>
  </w:style>
  <w:style w:type="numbering" w:customStyle="1" w:styleId="WW8Num47">
    <w:name w:val="WW8Num47"/>
    <w:basedOn w:val="Bezlisty"/>
    <w:rsid w:val="00676CEB"/>
    <w:pPr>
      <w:numPr>
        <w:numId w:val="96"/>
      </w:numPr>
    </w:pPr>
  </w:style>
  <w:style w:type="numbering" w:customStyle="1" w:styleId="WW8Num35">
    <w:name w:val="WW8Num35"/>
    <w:basedOn w:val="Bezlisty"/>
    <w:rsid w:val="00676CEB"/>
    <w:pPr>
      <w:numPr>
        <w:numId w:val="142"/>
      </w:numPr>
    </w:pPr>
  </w:style>
  <w:style w:type="numbering" w:customStyle="1" w:styleId="WW8Num24">
    <w:name w:val="WW8Num24"/>
    <w:basedOn w:val="Bezlisty"/>
    <w:rsid w:val="00676CEB"/>
    <w:pPr>
      <w:numPr>
        <w:numId w:val="97"/>
      </w:numPr>
    </w:pPr>
  </w:style>
  <w:style w:type="numbering" w:customStyle="1" w:styleId="WW8Num124">
    <w:name w:val="WW8Num124"/>
    <w:basedOn w:val="Bezlisty"/>
    <w:rsid w:val="00676CEB"/>
    <w:pPr>
      <w:numPr>
        <w:numId w:val="98"/>
      </w:numPr>
    </w:pPr>
  </w:style>
  <w:style w:type="numbering" w:customStyle="1" w:styleId="WW8Num119">
    <w:name w:val="WW8Num119"/>
    <w:basedOn w:val="Bezlisty"/>
    <w:rsid w:val="00676CEB"/>
    <w:pPr>
      <w:numPr>
        <w:numId w:val="99"/>
      </w:numPr>
    </w:pPr>
  </w:style>
  <w:style w:type="numbering" w:customStyle="1" w:styleId="WW8Num74">
    <w:name w:val="WW8Num74"/>
    <w:basedOn w:val="Bezlisty"/>
    <w:rsid w:val="00676CEB"/>
    <w:pPr>
      <w:numPr>
        <w:numId w:val="100"/>
      </w:numPr>
    </w:pPr>
  </w:style>
  <w:style w:type="numbering" w:customStyle="1" w:styleId="WW8Num95">
    <w:name w:val="WW8Num95"/>
    <w:basedOn w:val="Bezlisty"/>
    <w:rsid w:val="00676CEB"/>
    <w:pPr>
      <w:numPr>
        <w:numId w:val="101"/>
      </w:numPr>
    </w:pPr>
  </w:style>
  <w:style w:type="numbering" w:customStyle="1" w:styleId="WW8Num38">
    <w:name w:val="WW8Num38"/>
    <w:basedOn w:val="Bezlisty"/>
    <w:rsid w:val="00676CEB"/>
    <w:pPr>
      <w:numPr>
        <w:numId w:val="102"/>
      </w:numPr>
    </w:pPr>
  </w:style>
  <w:style w:type="numbering" w:customStyle="1" w:styleId="WW8Num118">
    <w:name w:val="WW8Num118"/>
    <w:basedOn w:val="Bezlisty"/>
    <w:rsid w:val="00676CEB"/>
    <w:pPr>
      <w:numPr>
        <w:numId w:val="103"/>
      </w:numPr>
    </w:pPr>
  </w:style>
  <w:style w:type="numbering" w:customStyle="1" w:styleId="WW8Num66">
    <w:name w:val="WW8Num66"/>
    <w:basedOn w:val="Bezlisty"/>
    <w:rsid w:val="00676CEB"/>
    <w:pPr>
      <w:numPr>
        <w:numId w:val="104"/>
      </w:numPr>
    </w:pPr>
  </w:style>
  <w:style w:type="numbering" w:customStyle="1" w:styleId="WW8Num127">
    <w:name w:val="WW8Num127"/>
    <w:basedOn w:val="Bezlisty"/>
    <w:rsid w:val="00676CEB"/>
    <w:pPr>
      <w:numPr>
        <w:numId w:val="105"/>
      </w:numPr>
    </w:pPr>
  </w:style>
  <w:style w:type="numbering" w:customStyle="1" w:styleId="WW8Num56">
    <w:name w:val="WW8Num56"/>
    <w:basedOn w:val="Bezlisty"/>
    <w:rsid w:val="00676CEB"/>
    <w:pPr>
      <w:numPr>
        <w:numId w:val="106"/>
      </w:numPr>
    </w:pPr>
  </w:style>
  <w:style w:type="numbering" w:customStyle="1" w:styleId="WW8Num101">
    <w:name w:val="WW8Num101"/>
    <w:basedOn w:val="Bezlisty"/>
    <w:rsid w:val="00676CEB"/>
    <w:pPr>
      <w:numPr>
        <w:numId w:val="107"/>
      </w:numPr>
    </w:pPr>
  </w:style>
  <w:style w:type="numbering" w:customStyle="1" w:styleId="WW8Num55">
    <w:name w:val="WW8Num55"/>
    <w:basedOn w:val="Bezlisty"/>
    <w:rsid w:val="00676CEB"/>
    <w:pPr>
      <w:numPr>
        <w:numId w:val="108"/>
      </w:numPr>
    </w:pPr>
  </w:style>
  <w:style w:type="numbering" w:customStyle="1" w:styleId="WW8Num43">
    <w:name w:val="WW8Num43"/>
    <w:basedOn w:val="Bezlisty"/>
    <w:rsid w:val="00676CEB"/>
    <w:pPr>
      <w:numPr>
        <w:numId w:val="109"/>
      </w:numPr>
    </w:pPr>
  </w:style>
  <w:style w:type="numbering" w:customStyle="1" w:styleId="WW8Num82">
    <w:name w:val="WW8Num82"/>
    <w:basedOn w:val="Bezlisty"/>
    <w:rsid w:val="00676CEB"/>
    <w:pPr>
      <w:numPr>
        <w:numId w:val="110"/>
      </w:numPr>
    </w:pPr>
  </w:style>
  <w:style w:type="paragraph" w:customStyle="1" w:styleId="Nagwek50">
    <w:name w:val="Nagłówek5"/>
    <w:basedOn w:val="Normalny"/>
    <w:next w:val="Tekstpodstawowy"/>
    <w:rsid w:val="005411B4"/>
    <w:pPr>
      <w:keepNext/>
      <w:autoSpaceDE/>
      <w:autoSpaceDN/>
      <w:spacing w:before="240" w:after="120"/>
      <w:jc w:val="center"/>
    </w:pPr>
    <w:rPr>
      <w:rFonts w:eastAsia="Microsoft YaHei" w:cs="Mangal"/>
      <w:b/>
      <w:kern w:val="1"/>
      <w:sz w:val="28"/>
      <w:szCs w:val="28"/>
      <w:lang w:bidi="hi-IN"/>
    </w:rPr>
  </w:style>
  <w:style w:type="paragraph" w:customStyle="1" w:styleId="Tekstpodstawowy32">
    <w:name w:val="Tekst podstawowy 32"/>
    <w:basedOn w:val="Standard"/>
    <w:rsid w:val="001A39B1"/>
    <w:pPr>
      <w:autoSpaceDN/>
      <w:jc w:val="both"/>
      <w:textAlignment w:val="auto"/>
    </w:pPr>
    <w:rPr>
      <w:rFonts w:ascii="Gulim" w:hAnsi="Gulim"/>
      <w:kern w:val="0"/>
    </w:rPr>
  </w:style>
  <w:style w:type="paragraph" w:customStyle="1" w:styleId="Listapunktowana24">
    <w:name w:val="Lista punktowana 24"/>
    <w:basedOn w:val="Normalny"/>
    <w:rsid w:val="007D3A3D"/>
    <w:pPr>
      <w:autoSpaceDE/>
      <w:autoSpaceDN/>
      <w:ind w:left="566" w:hanging="283"/>
      <w:textAlignment w:val="auto"/>
    </w:pPr>
    <w:rPr>
      <w:rFonts w:cs="Times New Roman"/>
      <w:kern w:val="1"/>
      <w:sz w:val="22"/>
      <w:szCs w:val="28"/>
    </w:rPr>
  </w:style>
  <w:style w:type="paragraph" w:customStyle="1" w:styleId="Standarduser">
    <w:name w:val="Standard (user)"/>
    <w:rsid w:val="002C1C5F"/>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numbering" w:customStyle="1" w:styleId="WW8Num150">
    <w:name w:val="WW8Num150"/>
    <w:basedOn w:val="Bezlisty"/>
    <w:rsid w:val="002C1C5F"/>
    <w:pPr>
      <w:numPr>
        <w:numId w:val="128"/>
      </w:numPr>
    </w:pPr>
  </w:style>
  <w:style w:type="numbering" w:customStyle="1" w:styleId="WW8Num156">
    <w:name w:val="WW8Num156"/>
    <w:basedOn w:val="Bezlisty"/>
    <w:rsid w:val="002C1C5F"/>
    <w:pPr>
      <w:numPr>
        <w:numId w:val="129"/>
      </w:numPr>
    </w:pPr>
  </w:style>
  <w:style w:type="numbering" w:customStyle="1" w:styleId="WW8Num159">
    <w:name w:val="WW8Num159"/>
    <w:basedOn w:val="Bezlisty"/>
    <w:rsid w:val="002C1C5F"/>
    <w:pPr>
      <w:numPr>
        <w:numId w:val="130"/>
      </w:numPr>
    </w:pPr>
  </w:style>
  <w:style w:type="numbering" w:customStyle="1" w:styleId="WW8Num163">
    <w:name w:val="WW8Num163"/>
    <w:basedOn w:val="Bezlisty"/>
    <w:rsid w:val="002C1C5F"/>
    <w:pPr>
      <w:numPr>
        <w:numId w:val="131"/>
      </w:numPr>
    </w:pPr>
  </w:style>
  <w:style w:type="numbering" w:customStyle="1" w:styleId="WWNum1">
    <w:name w:val="WWNum1"/>
    <w:basedOn w:val="Bezlisty"/>
    <w:rsid w:val="00CE30AD"/>
    <w:pPr>
      <w:numPr>
        <w:numId w:val="132"/>
      </w:numPr>
    </w:pPr>
  </w:style>
  <w:style w:type="numbering" w:customStyle="1" w:styleId="WWNum2">
    <w:name w:val="WWNum2"/>
    <w:basedOn w:val="Bezlisty"/>
    <w:rsid w:val="00CE30AD"/>
    <w:pPr>
      <w:numPr>
        <w:numId w:val="133"/>
      </w:numPr>
    </w:pPr>
  </w:style>
  <w:style w:type="character" w:customStyle="1" w:styleId="Domylnaczcionkaakapitu5">
    <w:name w:val="Domyślna czcionka akapitu5"/>
    <w:rsid w:val="00E920B6"/>
  </w:style>
  <w:style w:type="character" w:customStyle="1" w:styleId="apple-style-span">
    <w:name w:val="apple-style-span"/>
    <w:basedOn w:val="Domylnaczcionkaakapitu"/>
    <w:rsid w:val="00073614"/>
  </w:style>
  <w:style w:type="numbering" w:customStyle="1" w:styleId="Styl12">
    <w:name w:val="Styl12"/>
    <w:uiPriority w:val="99"/>
    <w:rsid w:val="009B7324"/>
    <w:pPr>
      <w:numPr>
        <w:numId w:val="139"/>
      </w:numPr>
    </w:pPr>
  </w:style>
  <w:style w:type="numbering" w:customStyle="1" w:styleId="WW8Num351">
    <w:name w:val="WW8Num351"/>
    <w:basedOn w:val="Bezlisty"/>
    <w:rsid w:val="00E65D03"/>
  </w:style>
  <w:style w:type="character" w:styleId="Pogrubienie">
    <w:name w:val="Strong"/>
    <w:qFormat/>
    <w:rsid w:val="00AB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3344">
      <w:bodyDiv w:val="1"/>
      <w:marLeft w:val="0"/>
      <w:marRight w:val="0"/>
      <w:marTop w:val="0"/>
      <w:marBottom w:val="0"/>
      <w:divBdr>
        <w:top w:val="none" w:sz="0" w:space="0" w:color="auto"/>
        <w:left w:val="none" w:sz="0" w:space="0" w:color="auto"/>
        <w:bottom w:val="none" w:sz="0" w:space="0" w:color="auto"/>
        <w:right w:val="none" w:sz="0" w:space="0" w:color="auto"/>
      </w:divBdr>
      <w:divsChild>
        <w:div w:id="1046491844">
          <w:marLeft w:val="0"/>
          <w:marRight w:val="0"/>
          <w:marTop w:val="0"/>
          <w:marBottom w:val="0"/>
          <w:divBdr>
            <w:top w:val="none" w:sz="0" w:space="0" w:color="auto"/>
            <w:left w:val="none" w:sz="0" w:space="0" w:color="auto"/>
            <w:bottom w:val="none" w:sz="0" w:space="0" w:color="auto"/>
            <w:right w:val="none" w:sz="0" w:space="0" w:color="auto"/>
          </w:divBdr>
        </w:div>
        <w:div w:id="583145138">
          <w:marLeft w:val="0"/>
          <w:marRight w:val="0"/>
          <w:marTop w:val="0"/>
          <w:marBottom w:val="0"/>
          <w:divBdr>
            <w:top w:val="none" w:sz="0" w:space="0" w:color="auto"/>
            <w:left w:val="none" w:sz="0" w:space="0" w:color="auto"/>
            <w:bottom w:val="none" w:sz="0" w:space="0" w:color="auto"/>
            <w:right w:val="none" w:sz="0" w:space="0" w:color="auto"/>
          </w:divBdr>
        </w:div>
        <w:div w:id="678388412">
          <w:marLeft w:val="0"/>
          <w:marRight w:val="0"/>
          <w:marTop w:val="0"/>
          <w:marBottom w:val="0"/>
          <w:divBdr>
            <w:top w:val="none" w:sz="0" w:space="0" w:color="auto"/>
            <w:left w:val="none" w:sz="0" w:space="0" w:color="auto"/>
            <w:bottom w:val="none" w:sz="0" w:space="0" w:color="auto"/>
            <w:right w:val="none" w:sz="0" w:space="0" w:color="auto"/>
          </w:divBdr>
        </w:div>
        <w:div w:id="1860268287">
          <w:marLeft w:val="0"/>
          <w:marRight w:val="0"/>
          <w:marTop w:val="0"/>
          <w:marBottom w:val="0"/>
          <w:divBdr>
            <w:top w:val="none" w:sz="0" w:space="0" w:color="auto"/>
            <w:left w:val="none" w:sz="0" w:space="0" w:color="auto"/>
            <w:bottom w:val="none" w:sz="0" w:space="0" w:color="auto"/>
            <w:right w:val="none" w:sz="0" w:space="0" w:color="auto"/>
          </w:divBdr>
        </w:div>
        <w:div w:id="482703051">
          <w:marLeft w:val="0"/>
          <w:marRight w:val="0"/>
          <w:marTop w:val="0"/>
          <w:marBottom w:val="0"/>
          <w:divBdr>
            <w:top w:val="none" w:sz="0" w:space="0" w:color="auto"/>
            <w:left w:val="none" w:sz="0" w:space="0" w:color="auto"/>
            <w:bottom w:val="none" w:sz="0" w:space="0" w:color="auto"/>
            <w:right w:val="none" w:sz="0" w:space="0" w:color="auto"/>
          </w:divBdr>
        </w:div>
      </w:divsChild>
    </w:div>
    <w:div w:id="135341492">
      <w:bodyDiv w:val="1"/>
      <w:marLeft w:val="0"/>
      <w:marRight w:val="0"/>
      <w:marTop w:val="0"/>
      <w:marBottom w:val="0"/>
      <w:divBdr>
        <w:top w:val="none" w:sz="0" w:space="0" w:color="auto"/>
        <w:left w:val="none" w:sz="0" w:space="0" w:color="auto"/>
        <w:bottom w:val="none" w:sz="0" w:space="0" w:color="auto"/>
        <w:right w:val="none" w:sz="0" w:space="0" w:color="auto"/>
      </w:divBdr>
      <w:divsChild>
        <w:div w:id="355498115">
          <w:marLeft w:val="0"/>
          <w:marRight w:val="0"/>
          <w:marTop w:val="0"/>
          <w:marBottom w:val="0"/>
          <w:divBdr>
            <w:top w:val="none" w:sz="0" w:space="0" w:color="auto"/>
            <w:left w:val="none" w:sz="0" w:space="0" w:color="auto"/>
            <w:bottom w:val="none" w:sz="0" w:space="0" w:color="auto"/>
            <w:right w:val="none" w:sz="0" w:space="0" w:color="auto"/>
          </w:divBdr>
        </w:div>
        <w:div w:id="1749184790">
          <w:marLeft w:val="0"/>
          <w:marRight w:val="0"/>
          <w:marTop w:val="0"/>
          <w:marBottom w:val="0"/>
          <w:divBdr>
            <w:top w:val="none" w:sz="0" w:space="0" w:color="auto"/>
            <w:left w:val="none" w:sz="0" w:space="0" w:color="auto"/>
            <w:bottom w:val="none" w:sz="0" w:space="0" w:color="auto"/>
            <w:right w:val="none" w:sz="0" w:space="0" w:color="auto"/>
          </w:divBdr>
        </w:div>
        <w:div w:id="1961259366">
          <w:marLeft w:val="0"/>
          <w:marRight w:val="0"/>
          <w:marTop w:val="0"/>
          <w:marBottom w:val="0"/>
          <w:divBdr>
            <w:top w:val="none" w:sz="0" w:space="0" w:color="auto"/>
            <w:left w:val="none" w:sz="0" w:space="0" w:color="auto"/>
            <w:bottom w:val="none" w:sz="0" w:space="0" w:color="auto"/>
            <w:right w:val="none" w:sz="0" w:space="0" w:color="auto"/>
          </w:divBdr>
        </w:div>
        <w:div w:id="2122605727">
          <w:marLeft w:val="0"/>
          <w:marRight w:val="0"/>
          <w:marTop w:val="0"/>
          <w:marBottom w:val="0"/>
          <w:divBdr>
            <w:top w:val="none" w:sz="0" w:space="0" w:color="auto"/>
            <w:left w:val="none" w:sz="0" w:space="0" w:color="auto"/>
            <w:bottom w:val="none" w:sz="0" w:space="0" w:color="auto"/>
            <w:right w:val="none" w:sz="0" w:space="0" w:color="auto"/>
          </w:divBdr>
        </w:div>
        <w:div w:id="1499923495">
          <w:marLeft w:val="0"/>
          <w:marRight w:val="0"/>
          <w:marTop w:val="0"/>
          <w:marBottom w:val="0"/>
          <w:divBdr>
            <w:top w:val="none" w:sz="0" w:space="0" w:color="auto"/>
            <w:left w:val="none" w:sz="0" w:space="0" w:color="auto"/>
            <w:bottom w:val="none" w:sz="0" w:space="0" w:color="auto"/>
            <w:right w:val="none" w:sz="0" w:space="0" w:color="auto"/>
          </w:divBdr>
        </w:div>
        <w:div w:id="1430199272">
          <w:marLeft w:val="0"/>
          <w:marRight w:val="0"/>
          <w:marTop w:val="0"/>
          <w:marBottom w:val="0"/>
          <w:divBdr>
            <w:top w:val="none" w:sz="0" w:space="0" w:color="auto"/>
            <w:left w:val="none" w:sz="0" w:space="0" w:color="auto"/>
            <w:bottom w:val="none" w:sz="0" w:space="0" w:color="auto"/>
            <w:right w:val="none" w:sz="0" w:space="0" w:color="auto"/>
          </w:divBdr>
        </w:div>
        <w:div w:id="490408558">
          <w:marLeft w:val="0"/>
          <w:marRight w:val="0"/>
          <w:marTop w:val="0"/>
          <w:marBottom w:val="0"/>
          <w:divBdr>
            <w:top w:val="none" w:sz="0" w:space="0" w:color="auto"/>
            <w:left w:val="none" w:sz="0" w:space="0" w:color="auto"/>
            <w:bottom w:val="none" w:sz="0" w:space="0" w:color="auto"/>
            <w:right w:val="none" w:sz="0" w:space="0" w:color="auto"/>
          </w:divBdr>
        </w:div>
        <w:div w:id="858592228">
          <w:marLeft w:val="0"/>
          <w:marRight w:val="0"/>
          <w:marTop w:val="0"/>
          <w:marBottom w:val="0"/>
          <w:divBdr>
            <w:top w:val="none" w:sz="0" w:space="0" w:color="auto"/>
            <w:left w:val="none" w:sz="0" w:space="0" w:color="auto"/>
            <w:bottom w:val="none" w:sz="0" w:space="0" w:color="auto"/>
            <w:right w:val="none" w:sz="0" w:space="0" w:color="auto"/>
          </w:divBdr>
        </w:div>
        <w:div w:id="227307172">
          <w:marLeft w:val="0"/>
          <w:marRight w:val="0"/>
          <w:marTop w:val="0"/>
          <w:marBottom w:val="0"/>
          <w:divBdr>
            <w:top w:val="none" w:sz="0" w:space="0" w:color="auto"/>
            <w:left w:val="none" w:sz="0" w:space="0" w:color="auto"/>
            <w:bottom w:val="none" w:sz="0" w:space="0" w:color="auto"/>
            <w:right w:val="none" w:sz="0" w:space="0" w:color="auto"/>
          </w:divBdr>
        </w:div>
        <w:div w:id="867840879">
          <w:marLeft w:val="0"/>
          <w:marRight w:val="0"/>
          <w:marTop w:val="0"/>
          <w:marBottom w:val="0"/>
          <w:divBdr>
            <w:top w:val="none" w:sz="0" w:space="0" w:color="auto"/>
            <w:left w:val="none" w:sz="0" w:space="0" w:color="auto"/>
            <w:bottom w:val="none" w:sz="0" w:space="0" w:color="auto"/>
            <w:right w:val="none" w:sz="0" w:space="0" w:color="auto"/>
          </w:divBdr>
        </w:div>
        <w:div w:id="1243754674">
          <w:marLeft w:val="0"/>
          <w:marRight w:val="0"/>
          <w:marTop w:val="0"/>
          <w:marBottom w:val="0"/>
          <w:divBdr>
            <w:top w:val="none" w:sz="0" w:space="0" w:color="auto"/>
            <w:left w:val="none" w:sz="0" w:space="0" w:color="auto"/>
            <w:bottom w:val="none" w:sz="0" w:space="0" w:color="auto"/>
            <w:right w:val="none" w:sz="0" w:space="0" w:color="auto"/>
          </w:divBdr>
        </w:div>
        <w:div w:id="1026636791">
          <w:marLeft w:val="0"/>
          <w:marRight w:val="0"/>
          <w:marTop w:val="0"/>
          <w:marBottom w:val="0"/>
          <w:divBdr>
            <w:top w:val="none" w:sz="0" w:space="0" w:color="auto"/>
            <w:left w:val="none" w:sz="0" w:space="0" w:color="auto"/>
            <w:bottom w:val="none" w:sz="0" w:space="0" w:color="auto"/>
            <w:right w:val="none" w:sz="0" w:space="0" w:color="auto"/>
          </w:divBdr>
        </w:div>
        <w:div w:id="197478332">
          <w:marLeft w:val="0"/>
          <w:marRight w:val="0"/>
          <w:marTop w:val="0"/>
          <w:marBottom w:val="0"/>
          <w:divBdr>
            <w:top w:val="none" w:sz="0" w:space="0" w:color="auto"/>
            <w:left w:val="none" w:sz="0" w:space="0" w:color="auto"/>
            <w:bottom w:val="none" w:sz="0" w:space="0" w:color="auto"/>
            <w:right w:val="none" w:sz="0" w:space="0" w:color="auto"/>
          </w:divBdr>
        </w:div>
        <w:div w:id="353195487">
          <w:marLeft w:val="0"/>
          <w:marRight w:val="0"/>
          <w:marTop w:val="0"/>
          <w:marBottom w:val="0"/>
          <w:divBdr>
            <w:top w:val="none" w:sz="0" w:space="0" w:color="auto"/>
            <w:left w:val="none" w:sz="0" w:space="0" w:color="auto"/>
            <w:bottom w:val="none" w:sz="0" w:space="0" w:color="auto"/>
            <w:right w:val="none" w:sz="0" w:space="0" w:color="auto"/>
          </w:divBdr>
        </w:div>
        <w:div w:id="2108767853">
          <w:marLeft w:val="0"/>
          <w:marRight w:val="0"/>
          <w:marTop w:val="0"/>
          <w:marBottom w:val="0"/>
          <w:divBdr>
            <w:top w:val="none" w:sz="0" w:space="0" w:color="auto"/>
            <w:left w:val="none" w:sz="0" w:space="0" w:color="auto"/>
            <w:bottom w:val="none" w:sz="0" w:space="0" w:color="auto"/>
            <w:right w:val="none" w:sz="0" w:space="0" w:color="auto"/>
          </w:divBdr>
        </w:div>
      </w:divsChild>
    </w:div>
    <w:div w:id="208805468">
      <w:bodyDiv w:val="1"/>
      <w:marLeft w:val="0"/>
      <w:marRight w:val="0"/>
      <w:marTop w:val="0"/>
      <w:marBottom w:val="0"/>
      <w:divBdr>
        <w:top w:val="none" w:sz="0" w:space="0" w:color="auto"/>
        <w:left w:val="none" w:sz="0" w:space="0" w:color="auto"/>
        <w:bottom w:val="none" w:sz="0" w:space="0" w:color="auto"/>
        <w:right w:val="none" w:sz="0" w:space="0" w:color="auto"/>
      </w:divBdr>
    </w:div>
    <w:div w:id="607351144">
      <w:bodyDiv w:val="1"/>
      <w:marLeft w:val="0"/>
      <w:marRight w:val="0"/>
      <w:marTop w:val="0"/>
      <w:marBottom w:val="0"/>
      <w:divBdr>
        <w:top w:val="none" w:sz="0" w:space="0" w:color="auto"/>
        <w:left w:val="none" w:sz="0" w:space="0" w:color="auto"/>
        <w:bottom w:val="none" w:sz="0" w:space="0" w:color="auto"/>
        <w:right w:val="none" w:sz="0" w:space="0" w:color="auto"/>
      </w:divBdr>
    </w:div>
    <w:div w:id="1096752812">
      <w:bodyDiv w:val="1"/>
      <w:marLeft w:val="0"/>
      <w:marRight w:val="0"/>
      <w:marTop w:val="0"/>
      <w:marBottom w:val="0"/>
      <w:divBdr>
        <w:top w:val="none" w:sz="0" w:space="0" w:color="auto"/>
        <w:left w:val="none" w:sz="0" w:space="0" w:color="auto"/>
        <w:bottom w:val="none" w:sz="0" w:space="0" w:color="auto"/>
        <w:right w:val="none" w:sz="0" w:space="0" w:color="auto"/>
      </w:divBdr>
    </w:div>
    <w:div w:id="1194810087">
      <w:bodyDiv w:val="1"/>
      <w:marLeft w:val="0"/>
      <w:marRight w:val="0"/>
      <w:marTop w:val="0"/>
      <w:marBottom w:val="0"/>
      <w:divBdr>
        <w:top w:val="none" w:sz="0" w:space="0" w:color="auto"/>
        <w:left w:val="none" w:sz="0" w:space="0" w:color="auto"/>
        <w:bottom w:val="none" w:sz="0" w:space="0" w:color="auto"/>
        <w:right w:val="none" w:sz="0" w:space="0" w:color="auto"/>
      </w:divBdr>
      <w:divsChild>
        <w:div w:id="886184412">
          <w:marLeft w:val="0"/>
          <w:marRight w:val="0"/>
          <w:marTop w:val="0"/>
          <w:marBottom w:val="0"/>
          <w:divBdr>
            <w:top w:val="none" w:sz="0" w:space="0" w:color="auto"/>
            <w:left w:val="none" w:sz="0" w:space="0" w:color="auto"/>
            <w:bottom w:val="none" w:sz="0" w:space="0" w:color="auto"/>
            <w:right w:val="none" w:sz="0" w:space="0" w:color="auto"/>
          </w:divBdr>
        </w:div>
        <w:div w:id="799691718">
          <w:marLeft w:val="0"/>
          <w:marRight w:val="0"/>
          <w:marTop w:val="0"/>
          <w:marBottom w:val="0"/>
          <w:divBdr>
            <w:top w:val="none" w:sz="0" w:space="0" w:color="auto"/>
            <w:left w:val="none" w:sz="0" w:space="0" w:color="auto"/>
            <w:bottom w:val="none" w:sz="0" w:space="0" w:color="auto"/>
            <w:right w:val="none" w:sz="0" w:space="0" w:color="auto"/>
          </w:divBdr>
        </w:div>
        <w:div w:id="2022121570">
          <w:marLeft w:val="0"/>
          <w:marRight w:val="0"/>
          <w:marTop w:val="0"/>
          <w:marBottom w:val="0"/>
          <w:divBdr>
            <w:top w:val="none" w:sz="0" w:space="0" w:color="auto"/>
            <w:left w:val="none" w:sz="0" w:space="0" w:color="auto"/>
            <w:bottom w:val="none" w:sz="0" w:space="0" w:color="auto"/>
            <w:right w:val="none" w:sz="0" w:space="0" w:color="auto"/>
          </w:divBdr>
        </w:div>
        <w:div w:id="1813711986">
          <w:marLeft w:val="0"/>
          <w:marRight w:val="0"/>
          <w:marTop w:val="0"/>
          <w:marBottom w:val="0"/>
          <w:divBdr>
            <w:top w:val="none" w:sz="0" w:space="0" w:color="auto"/>
            <w:left w:val="none" w:sz="0" w:space="0" w:color="auto"/>
            <w:bottom w:val="none" w:sz="0" w:space="0" w:color="auto"/>
            <w:right w:val="none" w:sz="0" w:space="0" w:color="auto"/>
          </w:divBdr>
        </w:div>
        <w:div w:id="1823499740">
          <w:marLeft w:val="0"/>
          <w:marRight w:val="0"/>
          <w:marTop w:val="0"/>
          <w:marBottom w:val="0"/>
          <w:divBdr>
            <w:top w:val="none" w:sz="0" w:space="0" w:color="auto"/>
            <w:left w:val="none" w:sz="0" w:space="0" w:color="auto"/>
            <w:bottom w:val="none" w:sz="0" w:space="0" w:color="auto"/>
            <w:right w:val="none" w:sz="0" w:space="0" w:color="auto"/>
          </w:divBdr>
        </w:div>
        <w:div w:id="1446656033">
          <w:marLeft w:val="0"/>
          <w:marRight w:val="0"/>
          <w:marTop w:val="0"/>
          <w:marBottom w:val="0"/>
          <w:divBdr>
            <w:top w:val="none" w:sz="0" w:space="0" w:color="auto"/>
            <w:left w:val="none" w:sz="0" w:space="0" w:color="auto"/>
            <w:bottom w:val="none" w:sz="0" w:space="0" w:color="auto"/>
            <w:right w:val="none" w:sz="0" w:space="0" w:color="auto"/>
          </w:divBdr>
        </w:div>
        <w:div w:id="1352025984">
          <w:marLeft w:val="0"/>
          <w:marRight w:val="0"/>
          <w:marTop w:val="0"/>
          <w:marBottom w:val="0"/>
          <w:divBdr>
            <w:top w:val="none" w:sz="0" w:space="0" w:color="auto"/>
            <w:left w:val="none" w:sz="0" w:space="0" w:color="auto"/>
            <w:bottom w:val="none" w:sz="0" w:space="0" w:color="auto"/>
            <w:right w:val="none" w:sz="0" w:space="0" w:color="auto"/>
          </w:divBdr>
        </w:div>
        <w:div w:id="117309561">
          <w:marLeft w:val="0"/>
          <w:marRight w:val="0"/>
          <w:marTop w:val="0"/>
          <w:marBottom w:val="0"/>
          <w:divBdr>
            <w:top w:val="none" w:sz="0" w:space="0" w:color="auto"/>
            <w:left w:val="none" w:sz="0" w:space="0" w:color="auto"/>
            <w:bottom w:val="none" w:sz="0" w:space="0" w:color="auto"/>
            <w:right w:val="none" w:sz="0" w:space="0" w:color="auto"/>
          </w:divBdr>
        </w:div>
        <w:div w:id="882788078">
          <w:marLeft w:val="0"/>
          <w:marRight w:val="0"/>
          <w:marTop w:val="0"/>
          <w:marBottom w:val="0"/>
          <w:divBdr>
            <w:top w:val="none" w:sz="0" w:space="0" w:color="auto"/>
            <w:left w:val="none" w:sz="0" w:space="0" w:color="auto"/>
            <w:bottom w:val="none" w:sz="0" w:space="0" w:color="auto"/>
            <w:right w:val="none" w:sz="0" w:space="0" w:color="auto"/>
          </w:divBdr>
        </w:div>
        <w:div w:id="612833162">
          <w:marLeft w:val="0"/>
          <w:marRight w:val="0"/>
          <w:marTop w:val="0"/>
          <w:marBottom w:val="0"/>
          <w:divBdr>
            <w:top w:val="none" w:sz="0" w:space="0" w:color="auto"/>
            <w:left w:val="none" w:sz="0" w:space="0" w:color="auto"/>
            <w:bottom w:val="none" w:sz="0" w:space="0" w:color="auto"/>
            <w:right w:val="none" w:sz="0" w:space="0" w:color="auto"/>
          </w:divBdr>
        </w:div>
        <w:div w:id="155919787">
          <w:marLeft w:val="0"/>
          <w:marRight w:val="0"/>
          <w:marTop w:val="0"/>
          <w:marBottom w:val="0"/>
          <w:divBdr>
            <w:top w:val="none" w:sz="0" w:space="0" w:color="auto"/>
            <w:left w:val="none" w:sz="0" w:space="0" w:color="auto"/>
            <w:bottom w:val="none" w:sz="0" w:space="0" w:color="auto"/>
            <w:right w:val="none" w:sz="0" w:space="0" w:color="auto"/>
          </w:divBdr>
        </w:div>
        <w:div w:id="572469903">
          <w:marLeft w:val="0"/>
          <w:marRight w:val="0"/>
          <w:marTop w:val="0"/>
          <w:marBottom w:val="0"/>
          <w:divBdr>
            <w:top w:val="none" w:sz="0" w:space="0" w:color="auto"/>
            <w:left w:val="none" w:sz="0" w:space="0" w:color="auto"/>
            <w:bottom w:val="none" w:sz="0" w:space="0" w:color="auto"/>
            <w:right w:val="none" w:sz="0" w:space="0" w:color="auto"/>
          </w:divBdr>
        </w:div>
        <w:div w:id="860775542">
          <w:marLeft w:val="0"/>
          <w:marRight w:val="0"/>
          <w:marTop w:val="0"/>
          <w:marBottom w:val="0"/>
          <w:divBdr>
            <w:top w:val="none" w:sz="0" w:space="0" w:color="auto"/>
            <w:left w:val="none" w:sz="0" w:space="0" w:color="auto"/>
            <w:bottom w:val="none" w:sz="0" w:space="0" w:color="auto"/>
            <w:right w:val="none" w:sz="0" w:space="0" w:color="auto"/>
          </w:divBdr>
        </w:div>
        <w:div w:id="773550868">
          <w:marLeft w:val="0"/>
          <w:marRight w:val="0"/>
          <w:marTop w:val="0"/>
          <w:marBottom w:val="0"/>
          <w:divBdr>
            <w:top w:val="none" w:sz="0" w:space="0" w:color="auto"/>
            <w:left w:val="none" w:sz="0" w:space="0" w:color="auto"/>
            <w:bottom w:val="none" w:sz="0" w:space="0" w:color="auto"/>
            <w:right w:val="none" w:sz="0" w:space="0" w:color="auto"/>
          </w:divBdr>
        </w:div>
        <w:div w:id="1689678707">
          <w:marLeft w:val="0"/>
          <w:marRight w:val="0"/>
          <w:marTop w:val="0"/>
          <w:marBottom w:val="0"/>
          <w:divBdr>
            <w:top w:val="none" w:sz="0" w:space="0" w:color="auto"/>
            <w:left w:val="none" w:sz="0" w:space="0" w:color="auto"/>
            <w:bottom w:val="none" w:sz="0" w:space="0" w:color="auto"/>
            <w:right w:val="none" w:sz="0" w:space="0" w:color="auto"/>
          </w:divBdr>
        </w:div>
        <w:div w:id="932317131">
          <w:marLeft w:val="0"/>
          <w:marRight w:val="0"/>
          <w:marTop w:val="0"/>
          <w:marBottom w:val="0"/>
          <w:divBdr>
            <w:top w:val="none" w:sz="0" w:space="0" w:color="auto"/>
            <w:left w:val="none" w:sz="0" w:space="0" w:color="auto"/>
            <w:bottom w:val="none" w:sz="0" w:space="0" w:color="auto"/>
            <w:right w:val="none" w:sz="0" w:space="0" w:color="auto"/>
          </w:divBdr>
        </w:div>
        <w:div w:id="2077431930">
          <w:marLeft w:val="0"/>
          <w:marRight w:val="0"/>
          <w:marTop w:val="0"/>
          <w:marBottom w:val="0"/>
          <w:divBdr>
            <w:top w:val="none" w:sz="0" w:space="0" w:color="auto"/>
            <w:left w:val="none" w:sz="0" w:space="0" w:color="auto"/>
            <w:bottom w:val="none" w:sz="0" w:space="0" w:color="auto"/>
            <w:right w:val="none" w:sz="0" w:space="0" w:color="auto"/>
          </w:divBdr>
        </w:div>
        <w:div w:id="338315172">
          <w:marLeft w:val="0"/>
          <w:marRight w:val="0"/>
          <w:marTop w:val="0"/>
          <w:marBottom w:val="0"/>
          <w:divBdr>
            <w:top w:val="none" w:sz="0" w:space="0" w:color="auto"/>
            <w:left w:val="none" w:sz="0" w:space="0" w:color="auto"/>
            <w:bottom w:val="none" w:sz="0" w:space="0" w:color="auto"/>
            <w:right w:val="none" w:sz="0" w:space="0" w:color="auto"/>
          </w:divBdr>
        </w:div>
        <w:div w:id="2043506218">
          <w:marLeft w:val="0"/>
          <w:marRight w:val="0"/>
          <w:marTop w:val="0"/>
          <w:marBottom w:val="0"/>
          <w:divBdr>
            <w:top w:val="none" w:sz="0" w:space="0" w:color="auto"/>
            <w:left w:val="none" w:sz="0" w:space="0" w:color="auto"/>
            <w:bottom w:val="none" w:sz="0" w:space="0" w:color="auto"/>
            <w:right w:val="none" w:sz="0" w:space="0" w:color="auto"/>
          </w:divBdr>
        </w:div>
        <w:div w:id="1532919087">
          <w:marLeft w:val="0"/>
          <w:marRight w:val="0"/>
          <w:marTop w:val="0"/>
          <w:marBottom w:val="0"/>
          <w:divBdr>
            <w:top w:val="none" w:sz="0" w:space="0" w:color="auto"/>
            <w:left w:val="none" w:sz="0" w:space="0" w:color="auto"/>
            <w:bottom w:val="none" w:sz="0" w:space="0" w:color="auto"/>
            <w:right w:val="none" w:sz="0" w:space="0" w:color="auto"/>
          </w:divBdr>
        </w:div>
        <w:div w:id="468864139">
          <w:marLeft w:val="0"/>
          <w:marRight w:val="0"/>
          <w:marTop w:val="0"/>
          <w:marBottom w:val="0"/>
          <w:divBdr>
            <w:top w:val="none" w:sz="0" w:space="0" w:color="auto"/>
            <w:left w:val="none" w:sz="0" w:space="0" w:color="auto"/>
            <w:bottom w:val="none" w:sz="0" w:space="0" w:color="auto"/>
            <w:right w:val="none" w:sz="0" w:space="0" w:color="auto"/>
          </w:divBdr>
        </w:div>
        <w:div w:id="287709024">
          <w:marLeft w:val="0"/>
          <w:marRight w:val="0"/>
          <w:marTop w:val="0"/>
          <w:marBottom w:val="0"/>
          <w:divBdr>
            <w:top w:val="none" w:sz="0" w:space="0" w:color="auto"/>
            <w:left w:val="none" w:sz="0" w:space="0" w:color="auto"/>
            <w:bottom w:val="none" w:sz="0" w:space="0" w:color="auto"/>
            <w:right w:val="none" w:sz="0" w:space="0" w:color="auto"/>
          </w:divBdr>
        </w:div>
        <w:div w:id="1062363513">
          <w:marLeft w:val="0"/>
          <w:marRight w:val="0"/>
          <w:marTop w:val="0"/>
          <w:marBottom w:val="0"/>
          <w:divBdr>
            <w:top w:val="none" w:sz="0" w:space="0" w:color="auto"/>
            <w:left w:val="none" w:sz="0" w:space="0" w:color="auto"/>
            <w:bottom w:val="none" w:sz="0" w:space="0" w:color="auto"/>
            <w:right w:val="none" w:sz="0" w:space="0" w:color="auto"/>
          </w:divBdr>
        </w:div>
        <w:div w:id="50035450">
          <w:marLeft w:val="0"/>
          <w:marRight w:val="0"/>
          <w:marTop w:val="0"/>
          <w:marBottom w:val="0"/>
          <w:divBdr>
            <w:top w:val="none" w:sz="0" w:space="0" w:color="auto"/>
            <w:left w:val="none" w:sz="0" w:space="0" w:color="auto"/>
            <w:bottom w:val="none" w:sz="0" w:space="0" w:color="auto"/>
            <w:right w:val="none" w:sz="0" w:space="0" w:color="auto"/>
          </w:divBdr>
        </w:div>
        <w:div w:id="1825658457">
          <w:marLeft w:val="0"/>
          <w:marRight w:val="0"/>
          <w:marTop w:val="0"/>
          <w:marBottom w:val="0"/>
          <w:divBdr>
            <w:top w:val="none" w:sz="0" w:space="0" w:color="auto"/>
            <w:left w:val="none" w:sz="0" w:space="0" w:color="auto"/>
            <w:bottom w:val="none" w:sz="0" w:space="0" w:color="auto"/>
            <w:right w:val="none" w:sz="0" w:space="0" w:color="auto"/>
          </w:divBdr>
        </w:div>
        <w:div w:id="1121461622">
          <w:marLeft w:val="0"/>
          <w:marRight w:val="0"/>
          <w:marTop w:val="0"/>
          <w:marBottom w:val="0"/>
          <w:divBdr>
            <w:top w:val="none" w:sz="0" w:space="0" w:color="auto"/>
            <w:left w:val="none" w:sz="0" w:space="0" w:color="auto"/>
            <w:bottom w:val="none" w:sz="0" w:space="0" w:color="auto"/>
            <w:right w:val="none" w:sz="0" w:space="0" w:color="auto"/>
          </w:divBdr>
        </w:div>
        <w:div w:id="960960698">
          <w:marLeft w:val="0"/>
          <w:marRight w:val="0"/>
          <w:marTop w:val="0"/>
          <w:marBottom w:val="0"/>
          <w:divBdr>
            <w:top w:val="none" w:sz="0" w:space="0" w:color="auto"/>
            <w:left w:val="none" w:sz="0" w:space="0" w:color="auto"/>
            <w:bottom w:val="none" w:sz="0" w:space="0" w:color="auto"/>
            <w:right w:val="none" w:sz="0" w:space="0" w:color="auto"/>
          </w:divBdr>
        </w:div>
        <w:div w:id="927428791">
          <w:marLeft w:val="0"/>
          <w:marRight w:val="0"/>
          <w:marTop w:val="0"/>
          <w:marBottom w:val="0"/>
          <w:divBdr>
            <w:top w:val="none" w:sz="0" w:space="0" w:color="auto"/>
            <w:left w:val="none" w:sz="0" w:space="0" w:color="auto"/>
            <w:bottom w:val="none" w:sz="0" w:space="0" w:color="auto"/>
            <w:right w:val="none" w:sz="0" w:space="0" w:color="auto"/>
          </w:divBdr>
        </w:div>
        <w:div w:id="1419249613">
          <w:marLeft w:val="0"/>
          <w:marRight w:val="0"/>
          <w:marTop w:val="0"/>
          <w:marBottom w:val="0"/>
          <w:divBdr>
            <w:top w:val="none" w:sz="0" w:space="0" w:color="auto"/>
            <w:left w:val="none" w:sz="0" w:space="0" w:color="auto"/>
            <w:bottom w:val="none" w:sz="0" w:space="0" w:color="auto"/>
            <w:right w:val="none" w:sz="0" w:space="0" w:color="auto"/>
          </w:divBdr>
        </w:div>
        <w:div w:id="1231499473">
          <w:marLeft w:val="0"/>
          <w:marRight w:val="0"/>
          <w:marTop w:val="0"/>
          <w:marBottom w:val="0"/>
          <w:divBdr>
            <w:top w:val="none" w:sz="0" w:space="0" w:color="auto"/>
            <w:left w:val="none" w:sz="0" w:space="0" w:color="auto"/>
            <w:bottom w:val="none" w:sz="0" w:space="0" w:color="auto"/>
            <w:right w:val="none" w:sz="0" w:space="0" w:color="auto"/>
          </w:divBdr>
        </w:div>
        <w:div w:id="1202204635">
          <w:marLeft w:val="0"/>
          <w:marRight w:val="0"/>
          <w:marTop w:val="0"/>
          <w:marBottom w:val="0"/>
          <w:divBdr>
            <w:top w:val="none" w:sz="0" w:space="0" w:color="auto"/>
            <w:left w:val="none" w:sz="0" w:space="0" w:color="auto"/>
            <w:bottom w:val="none" w:sz="0" w:space="0" w:color="auto"/>
            <w:right w:val="none" w:sz="0" w:space="0" w:color="auto"/>
          </w:divBdr>
        </w:div>
        <w:div w:id="1771318777">
          <w:marLeft w:val="0"/>
          <w:marRight w:val="0"/>
          <w:marTop w:val="0"/>
          <w:marBottom w:val="0"/>
          <w:divBdr>
            <w:top w:val="none" w:sz="0" w:space="0" w:color="auto"/>
            <w:left w:val="none" w:sz="0" w:space="0" w:color="auto"/>
            <w:bottom w:val="none" w:sz="0" w:space="0" w:color="auto"/>
            <w:right w:val="none" w:sz="0" w:space="0" w:color="auto"/>
          </w:divBdr>
        </w:div>
        <w:div w:id="965965914">
          <w:marLeft w:val="0"/>
          <w:marRight w:val="0"/>
          <w:marTop w:val="0"/>
          <w:marBottom w:val="0"/>
          <w:divBdr>
            <w:top w:val="none" w:sz="0" w:space="0" w:color="auto"/>
            <w:left w:val="none" w:sz="0" w:space="0" w:color="auto"/>
            <w:bottom w:val="none" w:sz="0" w:space="0" w:color="auto"/>
            <w:right w:val="none" w:sz="0" w:space="0" w:color="auto"/>
          </w:divBdr>
        </w:div>
        <w:div w:id="1006056293">
          <w:marLeft w:val="0"/>
          <w:marRight w:val="0"/>
          <w:marTop w:val="0"/>
          <w:marBottom w:val="0"/>
          <w:divBdr>
            <w:top w:val="none" w:sz="0" w:space="0" w:color="auto"/>
            <w:left w:val="none" w:sz="0" w:space="0" w:color="auto"/>
            <w:bottom w:val="none" w:sz="0" w:space="0" w:color="auto"/>
            <w:right w:val="none" w:sz="0" w:space="0" w:color="auto"/>
          </w:divBdr>
        </w:div>
        <w:div w:id="1077482513">
          <w:marLeft w:val="0"/>
          <w:marRight w:val="0"/>
          <w:marTop w:val="0"/>
          <w:marBottom w:val="0"/>
          <w:divBdr>
            <w:top w:val="none" w:sz="0" w:space="0" w:color="auto"/>
            <w:left w:val="none" w:sz="0" w:space="0" w:color="auto"/>
            <w:bottom w:val="none" w:sz="0" w:space="0" w:color="auto"/>
            <w:right w:val="none" w:sz="0" w:space="0" w:color="auto"/>
          </w:divBdr>
        </w:div>
        <w:div w:id="1883206665">
          <w:marLeft w:val="0"/>
          <w:marRight w:val="0"/>
          <w:marTop w:val="0"/>
          <w:marBottom w:val="0"/>
          <w:divBdr>
            <w:top w:val="none" w:sz="0" w:space="0" w:color="auto"/>
            <w:left w:val="none" w:sz="0" w:space="0" w:color="auto"/>
            <w:bottom w:val="none" w:sz="0" w:space="0" w:color="auto"/>
            <w:right w:val="none" w:sz="0" w:space="0" w:color="auto"/>
          </w:divBdr>
        </w:div>
        <w:div w:id="768356719">
          <w:marLeft w:val="0"/>
          <w:marRight w:val="0"/>
          <w:marTop w:val="0"/>
          <w:marBottom w:val="0"/>
          <w:divBdr>
            <w:top w:val="none" w:sz="0" w:space="0" w:color="auto"/>
            <w:left w:val="none" w:sz="0" w:space="0" w:color="auto"/>
            <w:bottom w:val="none" w:sz="0" w:space="0" w:color="auto"/>
            <w:right w:val="none" w:sz="0" w:space="0" w:color="auto"/>
          </w:divBdr>
        </w:div>
        <w:div w:id="266735786">
          <w:marLeft w:val="0"/>
          <w:marRight w:val="0"/>
          <w:marTop w:val="0"/>
          <w:marBottom w:val="0"/>
          <w:divBdr>
            <w:top w:val="none" w:sz="0" w:space="0" w:color="auto"/>
            <w:left w:val="none" w:sz="0" w:space="0" w:color="auto"/>
            <w:bottom w:val="none" w:sz="0" w:space="0" w:color="auto"/>
            <w:right w:val="none" w:sz="0" w:space="0" w:color="auto"/>
          </w:divBdr>
        </w:div>
        <w:div w:id="1487239130">
          <w:marLeft w:val="0"/>
          <w:marRight w:val="0"/>
          <w:marTop w:val="0"/>
          <w:marBottom w:val="0"/>
          <w:divBdr>
            <w:top w:val="none" w:sz="0" w:space="0" w:color="auto"/>
            <w:left w:val="none" w:sz="0" w:space="0" w:color="auto"/>
            <w:bottom w:val="none" w:sz="0" w:space="0" w:color="auto"/>
            <w:right w:val="none" w:sz="0" w:space="0" w:color="auto"/>
          </w:divBdr>
        </w:div>
        <w:div w:id="219751614">
          <w:marLeft w:val="0"/>
          <w:marRight w:val="0"/>
          <w:marTop w:val="0"/>
          <w:marBottom w:val="0"/>
          <w:divBdr>
            <w:top w:val="none" w:sz="0" w:space="0" w:color="auto"/>
            <w:left w:val="none" w:sz="0" w:space="0" w:color="auto"/>
            <w:bottom w:val="none" w:sz="0" w:space="0" w:color="auto"/>
            <w:right w:val="none" w:sz="0" w:space="0" w:color="auto"/>
          </w:divBdr>
        </w:div>
        <w:div w:id="528417151">
          <w:marLeft w:val="0"/>
          <w:marRight w:val="0"/>
          <w:marTop w:val="0"/>
          <w:marBottom w:val="0"/>
          <w:divBdr>
            <w:top w:val="none" w:sz="0" w:space="0" w:color="auto"/>
            <w:left w:val="none" w:sz="0" w:space="0" w:color="auto"/>
            <w:bottom w:val="none" w:sz="0" w:space="0" w:color="auto"/>
            <w:right w:val="none" w:sz="0" w:space="0" w:color="auto"/>
          </w:divBdr>
        </w:div>
        <w:div w:id="2018581222">
          <w:marLeft w:val="0"/>
          <w:marRight w:val="0"/>
          <w:marTop w:val="0"/>
          <w:marBottom w:val="0"/>
          <w:divBdr>
            <w:top w:val="none" w:sz="0" w:space="0" w:color="auto"/>
            <w:left w:val="none" w:sz="0" w:space="0" w:color="auto"/>
            <w:bottom w:val="none" w:sz="0" w:space="0" w:color="auto"/>
            <w:right w:val="none" w:sz="0" w:space="0" w:color="auto"/>
          </w:divBdr>
        </w:div>
        <w:div w:id="1767845972">
          <w:marLeft w:val="0"/>
          <w:marRight w:val="0"/>
          <w:marTop w:val="0"/>
          <w:marBottom w:val="0"/>
          <w:divBdr>
            <w:top w:val="none" w:sz="0" w:space="0" w:color="auto"/>
            <w:left w:val="none" w:sz="0" w:space="0" w:color="auto"/>
            <w:bottom w:val="none" w:sz="0" w:space="0" w:color="auto"/>
            <w:right w:val="none" w:sz="0" w:space="0" w:color="auto"/>
          </w:divBdr>
        </w:div>
        <w:div w:id="674580003">
          <w:marLeft w:val="0"/>
          <w:marRight w:val="0"/>
          <w:marTop w:val="0"/>
          <w:marBottom w:val="0"/>
          <w:divBdr>
            <w:top w:val="none" w:sz="0" w:space="0" w:color="auto"/>
            <w:left w:val="none" w:sz="0" w:space="0" w:color="auto"/>
            <w:bottom w:val="none" w:sz="0" w:space="0" w:color="auto"/>
            <w:right w:val="none" w:sz="0" w:space="0" w:color="auto"/>
          </w:divBdr>
        </w:div>
        <w:div w:id="1319074505">
          <w:marLeft w:val="0"/>
          <w:marRight w:val="0"/>
          <w:marTop w:val="0"/>
          <w:marBottom w:val="0"/>
          <w:divBdr>
            <w:top w:val="none" w:sz="0" w:space="0" w:color="auto"/>
            <w:left w:val="none" w:sz="0" w:space="0" w:color="auto"/>
            <w:bottom w:val="none" w:sz="0" w:space="0" w:color="auto"/>
            <w:right w:val="none" w:sz="0" w:space="0" w:color="auto"/>
          </w:divBdr>
        </w:div>
        <w:div w:id="725565036">
          <w:marLeft w:val="0"/>
          <w:marRight w:val="0"/>
          <w:marTop w:val="0"/>
          <w:marBottom w:val="0"/>
          <w:divBdr>
            <w:top w:val="none" w:sz="0" w:space="0" w:color="auto"/>
            <w:left w:val="none" w:sz="0" w:space="0" w:color="auto"/>
            <w:bottom w:val="none" w:sz="0" w:space="0" w:color="auto"/>
            <w:right w:val="none" w:sz="0" w:space="0" w:color="auto"/>
          </w:divBdr>
        </w:div>
        <w:div w:id="1390614718">
          <w:marLeft w:val="0"/>
          <w:marRight w:val="0"/>
          <w:marTop w:val="0"/>
          <w:marBottom w:val="0"/>
          <w:divBdr>
            <w:top w:val="none" w:sz="0" w:space="0" w:color="auto"/>
            <w:left w:val="none" w:sz="0" w:space="0" w:color="auto"/>
            <w:bottom w:val="none" w:sz="0" w:space="0" w:color="auto"/>
            <w:right w:val="none" w:sz="0" w:space="0" w:color="auto"/>
          </w:divBdr>
        </w:div>
        <w:div w:id="1019041594">
          <w:marLeft w:val="0"/>
          <w:marRight w:val="0"/>
          <w:marTop w:val="0"/>
          <w:marBottom w:val="0"/>
          <w:divBdr>
            <w:top w:val="none" w:sz="0" w:space="0" w:color="auto"/>
            <w:left w:val="none" w:sz="0" w:space="0" w:color="auto"/>
            <w:bottom w:val="none" w:sz="0" w:space="0" w:color="auto"/>
            <w:right w:val="none" w:sz="0" w:space="0" w:color="auto"/>
          </w:divBdr>
        </w:div>
        <w:div w:id="1676960101">
          <w:marLeft w:val="0"/>
          <w:marRight w:val="0"/>
          <w:marTop w:val="0"/>
          <w:marBottom w:val="0"/>
          <w:divBdr>
            <w:top w:val="none" w:sz="0" w:space="0" w:color="auto"/>
            <w:left w:val="none" w:sz="0" w:space="0" w:color="auto"/>
            <w:bottom w:val="none" w:sz="0" w:space="0" w:color="auto"/>
            <w:right w:val="none" w:sz="0" w:space="0" w:color="auto"/>
          </w:divBdr>
        </w:div>
        <w:div w:id="361562845">
          <w:marLeft w:val="0"/>
          <w:marRight w:val="0"/>
          <w:marTop w:val="0"/>
          <w:marBottom w:val="0"/>
          <w:divBdr>
            <w:top w:val="none" w:sz="0" w:space="0" w:color="auto"/>
            <w:left w:val="none" w:sz="0" w:space="0" w:color="auto"/>
            <w:bottom w:val="none" w:sz="0" w:space="0" w:color="auto"/>
            <w:right w:val="none" w:sz="0" w:space="0" w:color="auto"/>
          </w:divBdr>
        </w:div>
        <w:div w:id="1478574540">
          <w:marLeft w:val="0"/>
          <w:marRight w:val="0"/>
          <w:marTop w:val="0"/>
          <w:marBottom w:val="0"/>
          <w:divBdr>
            <w:top w:val="none" w:sz="0" w:space="0" w:color="auto"/>
            <w:left w:val="none" w:sz="0" w:space="0" w:color="auto"/>
            <w:bottom w:val="none" w:sz="0" w:space="0" w:color="auto"/>
            <w:right w:val="none" w:sz="0" w:space="0" w:color="auto"/>
          </w:divBdr>
        </w:div>
        <w:div w:id="1283881560">
          <w:marLeft w:val="0"/>
          <w:marRight w:val="0"/>
          <w:marTop w:val="0"/>
          <w:marBottom w:val="0"/>
          <w:divBdr>
            <w:top w:val="none" w:sz="0" w:space="0" w:color="auto"/>
            <w:left w:val="none" w:sz="0" w:space="0" w:color="auto"/>
            <w:bottom w:val="none" w:sz="0" w:space="0" w:color="auto"/>
            <w:right w:val="none" w:sz="0" w:space="0" w:color="auto"/>
          </w:divBdr>
        </w:div>
        <w:div w:id="672563158">
          <w:marLeft w:val="0"/>
          <w:marRight w:val="0"/>
          <w:marTop w:val="0"/>
          <w:marBottom w:val="0"/>
          <w:divBdr>
            <w:top w:val="none" w:sz="0" w:space="0" w:color="auto"/>
            <w:left w:val="none" w:sz="0" w:space="0" w:color="auto"/>
            <w:bottom w:val="none" w:sz="0" w:space="0" w:color="auto"/>
            <w:right w:val="none" w:sz="0" w:space="0" w:color="auto"/>
          </w:divBdr>
        </w:div>
        <w:div w:id="1893925415">
          <w:marLeft w:val="0"/>
          <w:marRight w:val="0"/>
          <w:marTop w:val="0"/>
          <w:marBottom w:val="0"/>
          <w:divBdr>
            <w:top w:val="none" w:sz="0" w:space="0" w:color="auto"/>
            <w:left w:val="none" w:sz="0" w:space="0" w:color="auto"/>
            <w:bottom w:val="none" w:sz="0" w:space="0" w:color="auto"/>
            <w:right w:val="none" w:sz="0" w:space="0" w:color="auto"/>
          </w:divBdr>
        </w:div>
        <w:div w:id="486701811">
          <w:marLeft w:val="0"/>
          <w:marRight w:val="0"/>
          <w:marTop w:val="0"/>
          <w:marBottom w:val="0"/>
          <w:divBdr>
            <w:top w:val="none" w:sz="0" w:space="0" w:color="auto"/>
            <w:left w:val="none" w:sz="0" w:space="0" w:color="auto"/>
            <w:bottom w:val="none" w:sz="0" w:space="0" w:color="auto"/>
            <w:right w:val="none" w:sz="0" w:space="0" w:color="auto"/>
          </w:divBdr>
        </w:div>
        <w:div w:id="1809858961">
          <w:marLeft w:val="0"/>
          <w:marRight w:val="0"/>
          <w:marTop w:val="0"/>
          <w:marBottom w:val="0"/>
          <w:divBdr>
            <w:top w:val="none" w:sz="0" w:space="0" w:color="auto"/>
            <w:left w:val="none" w:sz="0" w:space="0" w:color="auto"/>
            <w:bottom w:val="none" w:sz="0" w:space="0" w:color="auto"/>
            <w:right w:val="none" w:sz="0" w:space="0" w:color="auto"/>
          </w:divBdr>
        </w:div>
        <w:div w:id="2128505257">
          <w:marLeft w:val="0"/>
          <w:marRight w:val="0"/>
          <w:marTop w:val="0"/>
          <w:marBottom w:val="0"/>
          <w:divBdr>
            <w:top w:val="none" w:sz="0" w:space="0" w:color="auto"/>
            <w:left w:val="none" w:sz="0" w:space="0" w:color="auto"/>
            <w:bottom w:val="none" w:sz="0" w:space="0" w:color="auto"/>
            <w:right w:val="none" w:sz="0" w:space="0" w:color="auto"/>
          </w:divBdr>
        </w:div>
        <w:div w:id="752121872">
          <w:marLeft w:val="0"/>
          <w:marRight w:val="0"/>
          <w:marTop w:val="0"/>
          <w:marBottom w:val="0"/>
          <w:divBdr>
            <w:top w:val="none" w:sz="0" w:space="0" w:color="auto"/>
            <w:left w:val="none" w:sz="0" w:space="0" w:color="auto"/>
            <w:bottom w:val="none" w:sz="0" w:space="0" w:color="auto"/>
            <w:right w:val="none" w:sz="0" w:space="0" w:color="auto"/>
          </w:divBdr>
        </w:div>
        <w:div w:id="954941683">
          <w:marLeft w:val="0"/>
          <w:marRight w:val="0"/>
          <w:marTop w:val="0"/>
          <w:marBottom w:val="0"/>
          <w:divBdr>
            <w:top w:val="none" w:sz="0" w:space="0" w:color="auto"/>
            <w:left w:val="none" w:sz="0" w:space="0" w:color="auto"/>
            <w:bottom w:val="none" w:sz="0" w:space="0" w:color="auto"/>
            <w:right w:val="none" w:sz="0" w:space="0" w:color="auto"/>
          </w:divBdr>
        </w:div>
        <w:div w:id="1055011448">
          <w:marLeft w:val="0"/>
          <w:marRight w:val="0"/>
          <w:marTop w:val="0"/>
          <w:marBottom w:val="0"/>
          <w:divBdr>
            <w:top w:val="none" w:sz="0" w:space="0" w:color="auto"/>
            <w:left w:val="none" w:sz="0" w:space="0" w:color="auto"/>
            <w:bottom w:val="none" w:sz="0" w:space="0" w:color="auto"/>
            <w:right w:val="none" w:sz="0" w:space="0" w:color="auto"/>
          </w:divBdr>
        </w:div>
        <w:div w:id="1130439955">
          <w:marLeft w:val="0"/>
          <w:marRight w:val="0"/>
          <w:marTop w:val="0"/>
          <w:marBottom w:val="0"/>
          <w:divBdr>
            <w:top w:val="none" w:sz="0" w:space="0" w:color="auto"/>
            <w:left w:val="none" w:sz="0" w:space="0" w:color="auto"/>
            <w:bottom w:val="none" w:sz="0" w:space="0" w:color="auto"/>
            <w:right w:val="none" w:sz="0" w:space="0" w:color="auto"/>
          </w:divBdr>
        </w:div>
        <w:div w:id="1797405976">
          <w:marLeft w:val="0"/>
          <w:marRight w:val="0"/>
          <w:marTop w:val="0"/>
          <w:marBottom w:val="0"/>
          <w:divBdr>
            <w:top w:val="none" w:sz="0" w:space="0" w:color="auto"/>
            <w:left w:val="none" w:sz="0" w:space="0" w:color="auto"/>
            <w:bottom w:val="none" w:sz="0" w:space="0" w:color="auto"/>
            <w:right w:val="none" w:sz="0" w:space="0" w:color="auto"/>
          </w:divBdr>
        </w:div>
        <w:div w:id="1261991917">
          <w:marLeft w:val="0"/>
          <w:marRight w:val="0"/>
          <w:marTop w:val="0"/>
          <w:marBottom w:val="0"/>
          <w:divBdr>
            <w:top w:val="none" w:sz="0" w:space="0" w:color="auto"/>
            <w:left w:val="none" w:sz="0" w:space="0" w:color="auto"/>
            <w:bottom w:val="none" w:sz="0" w:space="0" w:color="auto"/>
            <w:right w:val="none" w:sz="0" w:space="0" w:color="auto"/>
          </w:divBdr>
        </w:div>
        <w:div w:id="2105371920">
          <w:marLeft w:val="0"/>
          <w:marRight w:val="0"/>
          <w:marTop w:val="0"/>
          <w:marBottom w:val="0"/>
          <w:divBdr>
            <w:top w:val="none" w:sz="0" w:space="0" w:color="auto"/>
            <w:left w:val="none" w:sz="0" w:space="0" w:color="auto"/>
            <w:bottom w:val="none" w:sz="0" w:space="0" w:color="auto"/>
            <w:right w:val="none" w:sz="0" w:space="0" w:color="auto"/>
          </w:divBdr>
        </w:div>
        <w:div w:id="583077621">
          <w:marLeft w:val="0"/>
          <w:marRight w:val="0"/>
          <w:marTop w:val="0"/>
          <w:marBottom w:val="0"/>
          <w:divBdr>
            <w:top w:val="none" w:sz="0" w:space="0" w:color="auto"/>
            <w:left w:val="none" w:sz="0" w:space="0" w:color="auto"/>
            <w:bottom w:val="none" w:sz="0" w:space="0" w:color="auto"/>
            <w:right w:val="none" w:sz="0" w:space="0" w:color="auto"/>
          </w:divBdr>
        </w:div>
        <w:div w:id="1705518167">
          <w:marLeft w:val="0"/>
          <w:marRight w:val="0"/>
          <w:marTop w:val="0"/>
          <w:marBottom w:val="0"/>
          <w:divBdr>
            <w:top w:val="none" w:sz="0" w:space="0" w:color="auto"/>
            <w:left w:val="none" w:sz="0" w:space="0" w:color="auto"/>
            <w:bottom w:val="none" w:sz="0" w:space="0" w:color="auto"/>
            <w:right w:val="none" w:sz="0" w:space="0" w:color="auto"/>
          </w:divBdr>
        </w:div>
        <w:div w:id="501824148">
          <w:marLeft w:val="0"/>
          <w:marRight w:val="0"/>
          <w:marTop w:val="0"/>
          <w:marBottom w:val="0"/>
          <w:divBdr>
            <w:top w:val="none" w:sz="0" w:space="0" w:color="auto"/>
            <w:left w:val="none" w:sz="0" w:space="0" w:color="auto"/>
            <w:bottom w:val="none" w:sz="0" w:space="0" w:color="auto"/>
            <w:right w:val="none" w:sz="0" w:space="0" w:color="auto"/>
          </w:divBdr>
        </w:div>
        <w:div w:id="1622376107">
          <w:marLeft w:val="0"/>
          <w:marRight w:val="0"/>
          <w:marTop w:val="0"/>
          <w:marBottom w:val="0"/>
          <w:divBdr>
            <w:top w:val="none" w:sz="0" w:space="0" w:color="auto"/>
            <w:left w:val="none" w:sz="0" w:space="0" w:color="auto"/>
            <w:bottom w:val="none" w:sz="0" w:space="0" w:color="auto"/>
            <w:right w:val="none" w:sz="0" w:space="0" w:color="auto"/>
          </w:divBdr>
        </w:div>
        <w:div w:id="311061786">
          <w:marLeft w:val="0"/>
          <w:marRight w:val="0"/>
          <w:marTop w:val="0"/>
          <w:marBottom w:val="0"/>
          <w:divBdr>
            <w:top w:val="none" w:sz="0" w:space="0" w:color="auto"/>
            <w:left w:val="none" w:sz="0" w:space="0" w:color="auto"/>
            <w:bottom w:val="none" w:sz="0" w:space="0" w:color="auto"/>
            <w:right w:val="none" w:sz="0" w:space="0" w:color="auto"/>
          </w:divBdr>
        </w:div>
        <w:div w:id="940725724">
          <w:marLeft w:val="0"/>
          <w:marRight w:val="0"/>
          <w:marTop w:val="0"/>
          <w:marBottom w:val="0"/>
          <w:divBdr>
            <w:top w:val="none" w:sz="0" w:space="0" w:color="auto"/>
            <w:left w:val="none" w:sz="0" w:space="0" w:color="auto"/>
            <w:bottom w:val="none" w:sz="0" w:space="0" w:color="auto"/>
            <w:right w:val="none" w:sz="0" w:space="0" w:color="auto"/>
          </w:divBdr>
        </w:div>
        <w:div w:id="1753506995">
          <w:marLeft w:val="0"/>
          <w:marRight w:val="0"/>
          <w:marTop w:val="0"/>
          <w:marBottom w:val="0"/>
          <w:divBdr>
            <w:top w:val="none" w:sz="0" w:space="0" w:color="auto"/>
            <w:left w:val="none" w:sz="0" w:space="0" w:color="auto"/>
            <w:bottom w:val="none" w:sz="0" w:space="0" w:color="auto"/>
            <w:right w:val="none" w:sz="0" w:space="0" w:color="auto"/>
          </w:divBdr>
        </w:div>
        <w:div w:id="1421561379">
          <w:marLeft w:val="0"/>
          <w:marRight w:val="0"/>
          <w:marTop w:val="0"/>
          <w:marBottom w:val="0"/>
          <w:divBdr>
            <w:top w:val="none" w:sz="0" w:space="0" w:color="auto"/>
            <w:left w:val="none" w:sz="0" w:space="0" w:color="auto"/>
            <w:bottom w:val="none" w:sz="0" w:space="0" w:color="auto"/>
            <w:right w:val="none" w:sz="0" w:space="0" w:color="auto"/>
          </w:divBdr>
        </w:div>
        <w:div w:id="806975895">
          <w:marLeft w:val="0"/>
          <w:marRight w:val="0"/>
          <w:marTop w:val="0"/>
          <w:marBottom w:val="0"/>
          <w:divBdr>
            <w:top w:val="none" w:sz="0" w:space="0" w:color="auto"/>
            <w:left w:val="none" w:sz="0" w:space="0" w:color="auto"/>
            <w:bottom w:val="none" w:sz="0" w:space="0" w:color="auto"/>
            <w:right w:val="none" w:sz="0" w:space="0" w:color="auto"/>
          </w:divBdr>
        </w:div>
        <w:div w:id="1073502044">
          <w:marLeft w:val="0"/>
          <w:marRight w:val="0"/>
          <w:marTop w:val="0"/>
          <w:marBottom w:val="0"/>
          <w:divBdr>
            <w:top w:val="none" w:sz="0" w:space="0" w:color="auto"/>
            <w:left w:val="none" w:sz="0" w:space="0" w:color="auto"/>
            <w:bottom w:val="none" w:sz="0" w:space="0" w:color="auto"/>
            <w:right w:val="none" w:sz="0" w:space="0" w:color="auto"/>
          </w:divBdr>
        </w:div>
        <w:div w:id="420295612">
          <w:marLeft w:val="0"/>
          <w:marRight w:val="0"/>
          <w:marTop w:val="0"/>
          <w:marBottom w:val="0"/>
          <w:divBdr>
            <w:top w:val="none" w:sz="0" w:space="0" w:color="auto"/>
            <w:left w:val="none" w:sz="0" w:space="0" w:color="auto"/>
            <w:bottom w:val="none" w:sz="0" w:space="0" w:color="auto"/>
            <w:right w:val="none" w:sz="0" w:space="0" w:color="auto"/>
          </w:divBdr>
        </w:div>
        <w:div w:id="1415708998">
          <w:marLeft w:val="0"/>
          <w:marRight w:val="0"/>
          <w:marTop w:val="0"/>
          <w:marBottom w:val="0"/>
          <w:divBdr>
            <w:top w:val="none" w:sz="0" w:space="0" w:color="auto"/>
            <w:left w:val="none" w:sz="0" w:space="0" w:color="auto"/>
            <w:bottom w:val="none" w:sz="0" w:space="0" w:color="auto"/>
            <w:right w:val="none" w:sz="0" w:space="0" w:color="auto"/>
          </w:divBdr>
        </w:div>
        <w:div w:id="1679845756">
          <w:marLeft w:val="0"/>
          <w:marRight w:val="0"/>
          <w:marTop w:val="0"/>
          <w:marBottom w:val="0"/>
          <w:divBdr>
            <w:top w:val="none" w:sz="0" w:space="0" w:color="auto"/>
            <w:left w:val="none" w:sz="0" w:space="0" w:color="auto"/>
            <w:bottom w:val="none" w:sz="0" w:space="0" w:color="auto"/>
            <w:right w:val="none" w:sz="0" w:space="0" w:color="auto"/>
          </w:divBdr>
        </w:div>
        <w:div w:id="1896817375">
          <w:marLeft w:val="0"/>
          <w:marRight w:val="0"/>
          <w:marTop w:val="0"/>
          <w:marBottom w:val="0"/>
          <w:divBdr>
            <w:top w:val="none" w:sz="0" w:space="0" w:color="auto"/>
            <w:left w:val="none" w:sz="0" w:space="0" w:color="auto"/>
            <w:bottom w:val="none" w:sz="0" w:space="0" w:color="auto"/>
            <w:right w:val="none" w:sz="0" w:space="0" w:color="auto"/>
          </w:divBdr>
        </w:div>
        <w:div w:id="1300958149">
          <w:marLeft w:val="0"/>
          <w:marRight w:val="0"/>
          <w:marTop w:val="0"/>
          <w:marBottom w:val="0"/>
          <w:divBdr>
            <w:top w:val="none" w:sz="0" w:space="0" w:color="auto"/>
            <w:left w:val="none" w:sz="0" w:space="0" w:color="auto"/>
            <w:bottom w:val="none" w:sz="0" w:space="0" w:color="auto"/>
            <w:right w:val="none" w:sz="0" w:space="0" w:color="auto"/>
          </w:divBdr>
        </w:div>
        <w:div w:id="512382215">
          <w:marLeft w:val="0"/>
          <w:marRight w:val="0"/>
          <w:marTop w:val="0"/>
          <w:marBottom w:val="0"/>
          <w:divBdr>
            <w:top w:val="none" w:sz="0" w:space="0" w:color="auto"/>
            <w:left w:val="none" w:sz="0" w:space="0" w:color="auto"/>
            <w:bottom w:val="none" w:sz="0" w:space="0" w:color="auto"/>
            <w:right w:val="none" w:sz="0" w:space="0" w:color="auto"/>
          </w:divBdr>
        </w:div>
        <w:div w:id="166675322">
          <w:marLeft w:val="0"/>
          <w:marRight w:val="0"/>
          <w:marTop w:val="0"/>
          <w:marBottom w:val="0"/>
          <w:divBdr>
            <w:top w:val="none" w:sz="0" w:space="0" w:color="auto"/>
            <w:left w:val="none" w:sz="0" w:space="0" w:color="auto"/>
            <w:bottom w:val="none" w:sz="0" w:space="0" w:color="auto"/>
            <w:right w:val="none" w:sz="0" w:space="0" w:color="auto"/>
          </w:divBdr>
        </w:div>
        <w:div w:id="1146317161">
          <w:marLeft w:val="0"/>
          <w:marRight w:val="0"/>
          <w:marTop w:val="0"/>
          <w:marBottom w:val="0"/>
          <w:divBdr>
            <w:top w:val="none" w:sz="0" w:space="0" w:color="auto"/>
            <w:left w:val="none" w:sz="0" w:space="0" w:color="auto"/>
            <w:bottom w:val="none" w:sz="0" w:space="0" w:color="auto"/>
            <w:right w:val="none" w:sz="0" w:space="0" w:color="auto"/>
          </w:divBdr>
        </w:div>
        <w:div w:id="18438449">
          <w:marLeft w:val="0"/>
          <w:marRight w:val="0"/>
          <w:marTop w:val="0"/>
          <w:marBottom w:val="0"/>
          <w:divBdr>
            <w:top w:val="none" w:sz="0" w:space="0" w:color="auto"/>
            <w:left w:val="none" w:sz="0" w:space="0" w:color="auto"/>
            <w:bottom w:val="none" w:sz="0" w:space="0" w:color="auto"/>
            <w:right w:val="none" w:sz="0" w:space="0" w:color="auto"/>
          </w:divBdr>
        </w:div>
        <w:div w:id="1177385873">
          <w:marLeft w:val="0"/>
          <w:marRight w:val="0"/>
          <w:marTop w:val="0"/>
          <w:marBottom w:val="0"/>
          <w:divBdr>
            <w:top w:val="none" w:sz="0" w:space="0" w:color="auto"/>
            <w:left w:val="none" w:sz="0" w:space="0" w:color="auto"/>
            <w:bottom w:val="none" w:sz="0" w:space="0" w:color="auto"/>
            <w:right w:val="none" w:sz="0" w:space="0" w:color="auto"/>
          </w:divBdr>
        </w:div>
        <w:div w:id="409154801">
          <w:marLeft w:val="0"/>
          <w:marRight w:val="0"/>
          <w:marTop w:val="0"/>
          <w:marBottom w:val="0"/>
          <w:divBdr>
            <w:top w:val="none" w:sz="0" w:space="0" w:color="auto"/>
            <w:left w:val="none" w:sz="0" w:space="0" w:color="auto"/>
            <w:bottom w:val="none" w:sz="0" w:space="0" w:color="auto"/>
            <w:right w:val="none" w:sz="0" w:space="0" w:color="auto"/>
          </w:divBdr>
        </w:div>
        <w:div w:id="490684392">
          <w:marLeft w:val="0"/>
          <w:marRight w:val="0"/>
          <w:marTop w:val="0"/>
          <w:marBottom w:val="0"/>
          <w:divBdr>
            <w:top w:val="none" w:sz="0" w:space="0" w:color="auto"/>
            <w:left w:val="none" w:sz="0" w:space="0" w:color="auto"/>
            <w:bottom w:val="none" w:sz="0" w:space="0" w:color="auto"/>
            <w:right w:val="none" w:sz="0" w:space="0" w:color="auto"/>
          </w:divBdr>
        </w:div>
        <w:div w:id="801003277">
          <w:marLeft w:val="0"/>
          <w:marRight w:val="0"/>
          <w:marTop w:val="0"/>
          <w:marBottom w:val="0"/>
          <w:divBdr>
            <w:top w:val="none" w:sz="0" w:space="0" w:color="auto"/>
            <w:left w:val="none" w:sz="0" w:space="0" w:color="auto"/>
            <w:bottom w:val="none" w:sz="0" w:space="0" w:color="auto"/>
            <w:right w:val="none" w:sz="0" w:space="0" w:color="auto"/>
          </w:divBdr>
        </w:div>
        <w:div w:id="581795132">
          <w:marLeft w:val="0"/>
          <w:marRight w:val="0"/>
          <w:marTop w:val="0"/>
          <w:marBottom w:val="0"/>
          <w:divBdr>
            <w:top w:val="none" w:sz="0" w:space="0" w:color="auto"/>
            <w:left w:val="none" w:sz="0" w:space="0" w:color="auto"/>
            <w:bottom w:val="none" w:sz="0" w:space="0" w:color="auto"/>
            <w:right w:val="none" w:sz="0" w:space="0" w:color="auto"/>
          </w:divBdr>
        </w:div>
        <w:div w:id="537207001">
          <w:marLeft w:val="0"/>
          <w:marRight w:val="0"/>
          <w:marTop w:val="0"/>
          <w:marBottom w:val="0"/>
          <w:divBdr>
            <w:top w:val="none" w:sz="0" w:space="0" w:color="auto"/>
            <w:left w:val="none" w:sz="0" w:space="0" w:color="auto"/>
            <w:bottom w:val="none" w:sz="0" w:space="0" w:color="auto"/>
            <w:right w:val="none" w:sz="0" w:space="0" w:color="auto"/>
          </w:divBdr>
        </w:div>
      </w:divsChild>
    </w:div>
    <w:div w:id="1628848808">
      <w:bodyDiv w:val="1"/>
      <w:marLeft w:val="0"/>
      <w:marRight w:val="0"/>
      <w:marTop w:val="0"/>
      <w:marBottom w:val="0"/>
      <w:divBdr>
        <w:top w:val="none" w:sz="0" w:space="0" w:color="auto"/>
        <w:left w:val="none" w:sz="0" w:space="0" w:color="auto"/>
        <w:bottom w:val="none" w:sz="0" w:space="0" w:color="auto"/>
        <w:right w:val="none" w:sz="0" w:space="0" w:color="auto"/>
      </w:divBdr>
      <w:divsChild>
        <w:div w:id="400256163">
          <w:marLeft w:val="0"/>
          <w:marRight w:val="0"/>
          <w:marTop w:val="0"/>
          <w:marBottom w:val="0"/>
          <w:divBdr>
            <w:top w:val="none" w:sz="0" w:space="0" w:color="auto"/>
            <w:left w:val="none" w:sz="0" w:space="0" w:color="auto"/>
            <w:bottom w:val="none" w:sz="0" w:space="0" w:color="auto"/>
            <w:right w:val="none" w:sz="0" w:space="0" w:color="auto"/>
          </w:divBdr>
        </w:div>
        <w:div w:id="1299147459">
          <w:marLeft w:val="0"/>
          <w:marRight w:val="0"/>
          <w:marTop w:val="0"/>
          <w:marBottom w:val="0"/>
          <w:divBdr>
            <w:top w:val="none" w:sz="0" w:space="0" w:color="auto"/>
            <w:left w:val="none" w:sz="0" w:space="0" w:color="auto"/>
            <w:bottom w:val="none" w:sz="0" w:space="0" w:color="auto"/>
            <w:right w:val="none" w:sz="0" w:space="0" w:color="auto"/>
          </w:divBdr>
        </w:div>
        <w:div w:id="1663119831">
          <w:marLeft w:val="0"/>
          <w:marRight w:val="0"/>
          <w:marTop w:val="0"/>
          <w:marBottom w:val="0"/>
          <w:divBdr>
            <w:top w:val="none" w:sz="0" w:space="0" w:color="auto"/>
            <w:left w:val="none" w:sz="0" w:space="0" w:color="auto"/>
            <w:bottom w:val="none" w:sz="0" w:space="0" w:color="auto"/>
            <w:right w:val="none" w:sz="0" w:space="0" w:color="auto"/>
          </w:divBdr>
        </w:div>
        <w:div w:id="719093411">
          <w:marLeft w:val="0"/>
          <w:marRight w:val="0"/>
          <w:marTop w:val="0"/>
          <w:marBottom w:val="0"/>
          <w:divBdr>
            <w:top w:val="none" w:sz="0" w:space="0" w:color="auto"/>
            <w:left w:val="none" w:sz="0" w:space="0" w:color="auto"/>
            <w:bottom w:val="none" w:sz="0" w:space="0" w:color="auto"/>
            <w:right w:val="none" w:sz="0" w:space="0" w:color="auto"/>
          </w:divBdr>
        </w:div>
        <w:div w:id="1561556414">
          <w:marLeft w:val="0"/>
          <w:marRight w:val="0"/>
          <w:marTop w:val="0"/>
          <w:marBottom w:val="0"/>
          <w:divBdr>
            <w:top w:val="none" w:sz="0" w:space="0" w:color="auto"/>
            <w:left w:val="none" w:sz="0" w:space="0" w:color="auto"/>
            <w:bottom w:val="none" w:sz="0" w:space="0" w:color="auto"/>
            <w:right w:val="none" w:sz="0" w:space="0" w:color="auto"/>
          </w:divBdr>
        </w:div>
        <w:div w:id="633605006">
          <w:marLeft w:val="0"/>
          <w:marRight w:val="0"/>
          <w:marTop w:val="0"/>
          <w:marBottom w:val="0"/>
          <w:divBdr>
            <w:top w:val="none" w:sz="0" w:space="0" w:color="auto"/>
            <w:left w:val="none" w:sz="0" w:space="0" w:color="auto"/>
            <w:bottom w:val="none" w:sz="0" w:space="0" w:color="auto"/>
            <w:right w:val="none" w:sz="0" w:space="0" w:color="auto"/>
          </w:divBdr>
        </w:div>
        <w:div w:id="1063525591">
          <w:marLeft w:val="0"/>
          <w:marRight w:val="0"/>
          <w:marTop w:val="0"/>
          <w:marBottom w:val="0"/>
          <w:divBdr>
            <w:top w:val="none" w:sz="0" w:space="0" w:color="auto"/>
            <w:left w:val="none" w:sz="0" w:space="0" w:color="auto"/>
            <w:bottom w:val="none" w:sz="0" w:space="0" w:color="auto"/>
            <w:right w:val="none" w:sz="0" w:space="0" w:color="auto"/>
          </w:divBdr>
        </w:div>
        <w:div w:id="1804037943">
          <w:marLeft w:val="0"/>
          <w:marRight w:val="0"/>
          <w:marTop w:val="0"/>
          <w:marBottom w:val="0"/>
          <w:divBdr>
            <w:top w:val="none" w:sz="0" w:space="0" w:color="auto"/>
            <w:left w:val="none" w:sz="0" w:space="0" w:color="auto"/>
            <w:bottom w:val="none" w:sz="0" w:space="0" w:color="auto"/>
            <w:right w:val="none" w:sz="0" w:space="0" w:color="auto"/>
          </w:divBdr>
        </w:div>
        <w:div w:id="1060058597">
          <w:marLeft w:val="0"/>
          <w:marRight w:val="0"/>
          <w:marTop w:val="0"/>
          <w:marBottom w:val="0"/>
          <w:divBdr>
            <w:top w:val="none" w:sz="0" w:space="0" w:color="auto"/>
            <w:left w:val="none" w:sz="0" w:space="0" w:color="auto"/>
            <w:bottom w:val="none" w:sz="0" w:space="0" w:color="auto"/>
            <w:right w:val="none" w:sz="0" w:space="0" w:color="auto"/>
          </w:divBdr>
        </w:div>
        <w:div w:id="787309741">
          <w:marLeft w:val="0"/>
          <w:marRight w:val="0"/>
          <w:marTop w:val="0"/>
          <w:marBottom w:val="0"/>
          <w:divBdr>
            <w:top w:val="none" w:sz="0" w:space="0" w:color="auto"/>
            <w:left w:val="none" w:sz="0" w:space="0" w:color="auto"/>
            <w:bottom w:val="none" w:sz="0" w:space="0" w:color="auto"/>
            <w:right w:val="none" w:sz="0" w:space="0" w:color="auto"/>
          </w:divBdr>
        </w:div>
      </w:divsChild>
    </w:div>
    <w:div w:id="1812164762">
      <w:bodyDiv w:val="1"/>
      <w:marLeft w:val="0"/>
      <w:marRight w:val="0"/>
      <w:marTop w:val="0"/>
      <w:marBottom w:val="0"/>
      <w:divBdr>
        <w:top w:val="none" w:sz="0" w:space="0" w:color="auto"/>
        <w:left w:val="none" w:sz="0" w:space="0" w:color="auto"/>
        <w:bottom w:val="none" w:sz="0" w:space="0" w:color="auto"/>
        <w:right w:val="none" w:sz="0" w:space="0" w:color="auto"/>
      </w:divBdr>
      <w:divsChild>
        <w:div w:id="200368174">
          <w:marLeft w:val="0"/>
          <w:marRight w:val="0"/>
          <w:marTop w:val="0"/>
          <w:marBottom w:val="0"/>
          <w:divBdr>
            <w:top w:val="none" w:sz="0" w:space="0" w:color="auto"/>
            <w:left w:val="none" w:sz="0" w:space="0" w:color="auto"/>
            <w:bottom w:val="none" w:sz="0" w:space="0" w:color="auto"/>
            <w:right w:val="none" w:sz="0" w:space="0" w:color="auto"/>
          </w:divBdr>
        </w:div>
        <w:div w:id="1557398747">
          <w:marLeft w:val="0"/>
          <w:marRight w:val="0"/>
          <w:marTop w:val="0"/>
          <w:marBottom w:val="0"/>
          <w:divBdr>
            <w:top w:val="none" w:sz="0" w:space="0" w:color="auto"/>
            <w:left w:val="none" w:sz="0" w:space="0" w:color="auto"/>
            <w:bottom w:val="none" w:sz="0" w:space="0" w:color="auto"/>
            <w:right w:val="none" w:sz="0" w:space="0" w:color="auto"/>
          </w:divBdr>
        </w:div>
        <w:div w:id="1479423239">
          <w:marLeft w:val="0"/>
          <w:marRight w:val="0"/>
          <w:marTop w:val="0"/>
          <w:marBottom w:val="0"/>
          <w:divBdr>
            <w:top w:val="none" w:sz="0" w:space="0" w:color="auto"/>
            <w:left w:val="none" w:sz="0" w:space="0" w:color="auto"/>
            <w:bottom w:val="none" w:sz="0" w:space="0" w:color="auto"/>
            <w:right w:val="none" w:sz="0" w:space="0" w:color="auto"/>
          </w:divBdr>
        </w:div>
        <w:div w:id="1628853885">
          <w:marLeft w:val="0"/>
          <w:marRight w:val="0"/>
          <w:marTop w:val="0"/>
          <w:marBottom w:val="0"/>
          <w:divBdr>
            <w:top w:val="none" w:sz="0" w:space="0" w:color="auto"/>
            <w:left w:val="none" w:sz="0" w:space="0" w:color="auto"/>
            <w:bottom w:val="none" w:sz="0" w:space="0" w:color="auto"/>
            <w:right w:val="none" w:sz="0" w:space="0" w:color="auto"/>
          </w:divBdr>
        </w:div>
        <w:div w:id="154298231">
          <w:marLeft w:val="0"/>
          <w:marRight w:val="0"/>
          <w:marTop w:val="0"/>
          <w:marBottom w:val="0"/>
          <w:divBdr>
            <w:top w:val="none" w:sz="0" w:space="0" w:color="auto"/>
            <w:left w:val="none" w:sz="0" w:space="0" w:color="auto"/>
            <w:bottom w:val="none" w:sz="0" w:space="0" w:color="auto"/>
            <w:right w:val="none" w:sz="0" w:space="0" w:color="auto"/>
          </w:divBdr>
        </w:div>
        <w:div w:id="1992906033">
          <w:marLeft w:val="0"/>
          <w:marRight w:val="0"/>
          <w:marTop w:val="0"/>
          <w:marBottom w:val="0"/>
          <w:divBdr>
            <w:top w:val="none" w:sz="0" w:space="0" w:color="auto"/>
            <w:left w:val="none" w:sz="0" w:space="0" w:color="auto"/>
            <w:bottom w:val="none" w:sz="0" w:space="0" w:color="auto"/>
            <w:right w:val="none" w:sz="0" w:space="0" w:color="auto"/>
          </w:divBdr>
        </w:div>
      </w:divsChild>
    </w:div>
    <w:div w:id="1859351560">
      <w:bodyDiv w:val="1"/>
      <w:marLeft w:val="0"/>
      <w:marRight w:val="0"/>
      <w:marTop w:val="0"/>
      <w:marBottom w:val="0"/>
      <w:divBdr>
        <w:top w:val="none" w:sz="0" w:space="0" w:color="auto"/>
        <w:left w:val="none" w:sz="0" w:space="0" w:color="auto"/>
        <w:bottom w:val="none" w:sz="0" w:space="0" w:color="auto"/>
        <w:right w:val="none" w:sz="0" w:space="0" w:color="auto"/>
      </w:divBdr>
      <w:divsChild>
        <w:div w:id="1802989843">
          <w:marLeft w:val="0"/>
          <w:marRight w:val="0"/>
          <w:marTop w:val="0"/>
          <w:marBottom w:val="0"/>
          <w:divBdr>
            <w:top w:val="none" w:sz="0" w:space="0" w:color="auto"/>
            <w:left w:val="none" w:sz="0" w:space="0" w:color="auto"/>
            <w:bottom w:val="none" w:sz="0" w:space="0" w:color="auto"/>
            <w:right w:val="none" w:sz="0" w:space="0" w:color="auto"/>
          </w:divBdr>
        </w:div>
        <w:div w:id="343240568">
          <w:marLeft w:val="0"/>
          <w:marRight w:val="0"/>
          <w:marTop w:val="0"/>
          <w:marBottom w:val="0"/>
          <w:divBdr>
            <w:top w:val="none" w:sz="0" w:space="0" w:color="auto"/>
            <w:left w:val="none" w:sz="0" w:space="0" w:color="auto"/>
            <w:bottom w:val="none" w:sz="0" w:space="0" w:color="auto"/>
            <w:right w:val="none" w:sz="0" w:space="0" w:color="auto"/>
          </w:divBdr>
        </w:div>
        <w:div w:id="179971717">
          <w:marLeft w:val="0"/>
          <w:marRight w:val="0"/>
          <w:marTop w:val="0"/>
          <w:marBottom w:val="0"/>
          <w:divBdr>
            <w:top w:val="none" w:sz="0" w:space="0" w:color="auto"/>
            <w:left w:val="none" w:sz="0" w:space="0" w:color="auto"/>
            <w:bottom w:val="none" w:sz="0" w:space="0" w:color="auto"/>
            <w:right w:val="none" w:sz="0" w:space="0" w:color="auto"/>
          </w:divBdr>
        </w:div>
        <w:div w:id="1040276923">
          <w:marLeft w:val="0"/>
          <w:marRight w:val="0"/>
          <w:marTop w:val="0"/>
          <w:marBottom w:val="0"/>
          <w:divBdr>
            <w:top w:val="none" w:sz="0" w:space="0" w:color="auto"/>
            <w:left w:val="none" w:sz="0" w:space="0" w:color="auto"/>
            <w:bottom w:val="none" w:sz="0" w:space="0" w:color="auto"/>
            <w:right w:val="none" w:sz="0" w:space="0" w:color="auto"/>
          </w:divBdr>
        </w:div>
        <w:div w:id="30570295">
          <w:marLeft w:val="0"/>
          <w:marRight w:val="0"/>
          <w:marTop w:val="0"/>
          <w:marBottom w:val="0"/>
          <w:divBdr>
            <w:top w:val="none" w:sz="0" w:space="0" w:color="auto"/>
            <w:left w:val="none" w:sz="0" w:space="0" w:color="auto"/>
            <w:bottom w:val="none" w:sz="0" w:space="0" w:color="auto"/>
            <w:right w:val="none" w:sz="0" w:space="0" w:color="auto"/>
          </w:divBdr>
        </w:div>
        <w:div w:id="435905535">
          <w:marLeft w:val="0"/>
          <w:marRight w:val="0"/>
          <w:marTop w:val="0"/>
          <w:marBottom w:val="0"/>
          <w:divBdr>
            <w:top w:val="none" w:sz="0" w:space="0" w:color="auto"/>
            <w:left w:val="none" w:sz="0" w:space="0" w:color="auto"/>
            <w:bottom w:val="none" w:sz="0" w:space="0" w:color="auto"/>
            <w:right w:val="none" w:sz="0" w:space="0" w:color="auto"/>
          </w:divBdr>
        </w:div>
        <w:div w:id="1613977201">
          <w:marLeft w:val="0"/>
          <w:marRight w:val="0"/>
          <w:marTop w:val="0"/>
          <w:marBottom w:val="0"/>
          <w:divBdr>
            <w:top w:val="none" w:sz="0" w:space="0" w:color="auto"/>
            <w:left w:val="none" w:sz="0" w:space="0" w:color="auto"/>
            <w:bottom w:val="none" w:sz="0" w:space="0" w:color="auto"/>
            <w:right w:val="none" w:sz="0" w:space="0" w:color="auto"/>
          </w:divBdr>
        </w:div>
        <w:div w:id="1372850516">
          <w:marLeft w:val="0"/>
          <w:marRight w:val="0"/>
          <w:marTop w:val="0"/>
          <w:marBottom w:val="0"/>
          <w:divBdr>
            <w:top w:val="none" w:sz="0" w:space="0" w:color="auto"/>
            <w:left w:val="none" w:sz="0" w:space="0" w:color="auto"/>
            <w:bottom w:val="none" w:sz="0" w:space="0" w:color="auto"/>
            <w:right w:val="none" w:sz="0" w:space="0" w:color="auto"/>
          </w:divBdr>
        </w:div>
      </w:divsChild>
    </w:div>
    <w:div w:id="1872911050">
      <w:bodyDiv w:val="1"/>
      <w:marLeft w:val="0"/>
      <w:marRight w:val="0"/>
      <w:marTop w:val="0"/>
      <w:marBottom w:val="0"/>
      <w:divBdr>
        <w:top w:val="none" w:sz="0" w:space="0" w:color="auto"/>
        <w:left w:val="none" w:sz="0" w:space="0" w:color="auto"/>
        <w:bottom w:val="none" w:sz="0" w:space="0" w:color="auto"/>
        <w:right w:val="none" w:sz="0" w:space="0" w:color="auto"/>
      </w:divBdr>
      <w:divsChild>
        <w:div w:id="517546969">
          <w:marLeft w:val="0"/>
          <w:marRight w:val="0"/>
          <w:marTop w:val="0"/>
          <w:marBottom w:val="0"/>
          <w:divBdr>
            <w:top w:val="none" w:sz="0" w:space="0" w:color="auto"/>
            <w:left w:val="none" w:sz="0" w:space="0" w:color="auto"/>
            <w:bottom w:val="none" w:sz="0" w:space="0" w:color="auto"/>
            <w:right w:val="none" w:sz="0" w:space="0" w:color="auto"/>
          </w:divBdr>
        </w:div>
        <w:div w:id="1086731989">
          <w:marLeft w:val="0"/>
          <w:marRight w:val="0"/>
          <w:marTop w:val="0"/>
          <w:marBottom w:val="0"/>
          <w:divBdr>
            <w:top w:val="none" w:sz="0" w:space="0" w:color="auto"/>
            <w:left w:val="none" w:sz="0" w:space="0" w:color="auto"/>
            <w:bottom w:val="none" w:sz="0" w:space="0" w:color="auto"/>
            <w:right w:val="none" w:sz="0" w:space="0" w:color="auto"/>
          </w:divBdr>
        </w:div>
        <w:div w:id="590893617">
          <w:marLeft w:val="0"/>
          <w:marRight w:val="0"/>
          <w:marTop w:val="0"/>
          <w:marBottom w:val="0"/>
          <w:divBdr>
            <w:top w:val="none" w:sz="0" w:space="0" w:color="auto"/>
            <w:left w:val="none" w:sz="0" w:space="0" w:color="auto"/>
            <w:bottom w:val="none" w:sz="0" w:space="0" w:color="auto"/>
            <w:right w:val="none" w:sz="0" w:space="0" w:color="auto"/>
          </w:divBdr>
        </w:div>
        <w:div w:id="1372144485">
          <w:marLeft w:val="0"/>
          <w:marRight w:val="0"/>
          <w:marTop w:val="0"/>
          <w:marBottom w:val="0"/>
          <w:divBdr>
            <w:top w:val="none" w:sz="0" w:space="0" w:color="auto"/>
            <w:left w:val="none" w:sz="0" w:space="0" w:color="auto"/>
            <w:bottom w:val="none" w:sz="0" w:space="0" w:color="auto"/>
            <w:right w:val="none" w:sz="0" w:space="0" w:color="auto"/>
          </w:divBdr>
        </w:div>
        <w:div w:id="93593030">
          <w:marLeft w:val="0"/>
          <w:marRight w:val="0"/>
          <w:marTop w:val="0"/>
          <w:marBottom w:val="0"/>
          <w:divBdr>
            <w:top w:val="none" w:sz="0" w:space="0" w:color="auto"/>
            <w:left w:val="none" w:sz="0" w:space="0" w:color="auto"/>
            <w:bottom w:val="none" w:sz="0" w:space="0" w:color="auto"/>
            <w:right w:val="none" w:sz="0" w:space="0" w:color="auto"/>
          </w:divBdr>
        </w:div>
        <w:div w:id="938757493">
          <w:marLeft w:val="0"/>
          <w:marRight w:val="0"/>
          <w:marTop w:val="0"/>
          <w:marBottom w:val="0"/>
          <w:divBdr>
            <w:top w:val="none" w:sz="0" w:space="0" w:color="auto"/>
            <w:left w:val="none" w:sz="0" w:space="0" w:color="auto"/>
            <w:bottom w:val="none" w:sz="0" w:space="0" w:color="auto"/>
            <w:right w:val="none" w:sz="0" w:space="0" w:color="auto"/>
          </w:divBdr>
        </w:div>
        <w:div w:id="376705686">
          <w:marLeft w:val="0"/>
          <w:marRight w:val="0"/>
          <w:marTop w:val="0"/>
          <w:marBottom w:val="0"/>
          <w:divBdr>
            <w:top w:val="none" w:sz="0" w:space="0" w:color="auto"/>
            <w:left w:val="none" w:sz="0" w:space="0" w:color="auto"/>
            <w:bottom w:val="none" w:sz="0" w:space="0" w:color="auto"/>
            <w:right w:val="none" w:sz="0" w:space="0" w:color="auto"/>
          </w:divBdr>
        </w:div>
        <w:div w:id="329717893">
          <w:marLeft w:val="0"/>
          <w:marRight w:val="0"/>
          <w:marTop w:val="0"/>
          <w:marBottom w:val="0"/>
          <w:divBdr>
            <w:top w:val="none" w:sz="0" w:space="0" w:color="auto"/>
            <w:left w:val="none" w:sz="0" w:space="0" w:color="auto"/>
            <w:bottom w:val="none" w:sz="0" w:space="0" w:color="auto"/>
            <w:right w:val="none" w:sz="0" w:space="0" w:color="auto"/>
          </w:divBdr>
        </w:div>
        <w:div w:id="907954662">
          <w:marLeft w:val="0"/>
          <w:marRight w:val="0"/>
          <w:marTop w:val="0"/>
          <w:marBottom w:val="0"/>
          <w:divBdr>
            <w:top w:val="none" w:sz="0" w:space="0" w:color="auto"/>
            <w:left w:val="none" w:sz="0" w:space="0" w:color="auto"/>
            <w:bottom w:val="none" w:sz="0" w:space="0" w:color="auto"/>
            <w:right w:val="none" w:sz="0" w:space="0" w:color="auto"/>
          </w:divBdr>
        </w:div>
        <w:div w:id="587006354">
          <w:marLeft w:val="0"/>
          <w:marRight w:val="0"/>
          <w:marTop w:val="0"/>
          <w:marBottom w:val="0"/>
          <w:divBdr>
            <w:top w:val="none" w:sz="0" w:space="0" w:color="auto"/>
            <w:left w:val="none" w:sz="0" w:space="0" w:color="auto"/>
            <w:bottom w:val="none" w:sz="0" w:space="0" w:color="auto"/>
            <w:right w:val="none" w:sz="0" w:space="0" w:color="auto"/>
          </w:divBdr>
        </w:div>
        <w:div w:id="1417704433">
          <w:marLeft w:val="0"/>
          <w:marRight w:val="0"/>
          <w:marTop w:val="0"/>
          <w:marBottom w:val="0"/>
          <w:divBdr>
            <w:top w:val="none" w:sz="0" w:space="0" w:color="auto"/>
            <w:left w:val="none" w:sz="0" w:space="0" w:color="auto"/>
            <w:bottom w:val="none" w:sz="0" w:space="0" w:color="auto"/>
            <w:right w:val="none" w:sz="0" w:space="0" w:color="auto"/>
          </w:divBdr>
        </w:div>
        <w:div w:id="28770447">
          <w:marLeft w:val="0"/>
          <w:marRight w:val="0"/>
          <w:marTop w:val="0"/>
          <w:marBottom w:val="0"/>
          <w:divBdr>
            <w:top w:val="none" w:sz="0" w:space="0" w:color="auto"/>
            <w:left w:val="none" w:sz="0" w:space="0" w:color="auto"/>
            <w:bottom w:val="none" w:sz="0" w:space="0" w:color="auto"/>
            <w:right w:val="none" w:sz="0" w:space="0" w:color="auto"/>
          </w:divBdr>
        </w:div>
      </w:divsChild>
    </w:div>
    <w:div w:id="2091386605">
      <w:bodyDiv w:val="1"/>
      <w:marLeft w:val="0"/>
      <w:marRight w:val="0"/>
      <w:marTop w:val="0"/>
      <w:marBottom w:val="0"/>
      <w:divBdr>
        <w:top w:val="none" w:sz="0" w:space="0" w:color="auto"/>
        <w:left w:val="none" w:sz="0" w:space="0" w:color="auto"/>
        <w:bottom w:val="none" w:sz="0" w:space="0" w:color="auto"/>
        <w:right w:val="none" w:sz="0" w:space="0" w:color="auto"/>
      </w:divBdr>
      <w:divsChild>
        <w:div w:id="90398527">
          <w:marLeft w:val="0"/>
          <w:marRight w:val="0"/>
          <w:marTop w:val="0"/>
          <w:marBottom w:val="0"/>
          <w:divBdr>
            <w:top w:val="none" w:sz="0" w:space="0" w:color="auto"/>
            <w:left w:val="none" w:sz="0" w:space="0" w:color="auto"/>
            <w:bottom w:val="none" w:sz="0" w:space="0" w:color="auto"/>
            <w:right w:val="none" w:sz="0" w:space="0" w:color="auto"/>
          </w:divBdr>
        </w:div>
        <w:div w:id="602149343">
          <w:marLeft w:val="0"/>
          <w:marRight w:val="0"/>
          <w:marTop w:val="0"/>
          <w:marBottom w:val="0"/>
          <w:divBdr>
            <w:top w:val="none" w:sz="0" w:space="0" w:color="auto"/>
            <w:left w:val="none" w:sz="0" w:space="0" w:color="auto"/>
            <w:bottom w:val="none" w:sz="0" w:space="0" w:color="auto"/>
            <w:right w:val="none" w:sz="0" w:space="0" w:color="auto"/>
          </w:divBdr>
        </w:div>
        <w:div w:id="56997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96480-4F3B-4DB0-9BA3-606AF49B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3154</Words>
  <Characters>18925</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Paleczna</dc:creator>
  <cp:keywords/>
  <dc:description/>
  <cp:lastModifiedBy>Aleksander Węgliński</cp:lastModifiedBy>
  <cp:revision>2</cp:revision>
  <cp:lastPrinted>2020-12-24T10:46:00Z</cp:lastPrinted>
  <dcterms:created xsi:type="dcterms:W3CDTF">2020-12-24T10:48:00Z</dcterms:created>
  <dcterms:modified xsi:type="dcterms:W3CDTF">2020-12-24T10:48:00Z</dcterms:modified>
</cp:coreProperties>
</file>