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18C0" w:rsidRPr="00821759" w:rsidRDefault="000E18C0" w:rsidP="000E18C0">
      <w:pPr>
        <w:jc w:val="right"/>
        <w:rPr>
          <w:rFonts w:ascii="Century Gothic" w:hAnsi="Century Gothic" w:cs="Gulim"/>
          <w:b/>
          <w:kern w:val="1"/>
          <w:sz w:val="20"/>
        </w:rPr>
      </w:pPr>
      <w:r w:rsidRPr="00821759">
        <w:rPr>
          <w:rFonts w:ascii="Century Gothic" w:hAnsi="Century Gothic" w:cs="Gulim"/>
          <w:b/>
          <w:kern w:val="1"/>
          <w:sz w:val="20"/>
        </w:rPr>
        <w:t xml:space="preserve">Załącznik nr </w:t>
      </w:r>
      <w:r>
        <w:rPr>
          <w:rFonts w:ascii="Century Gothic" w:hAnsi="Century Gothic" w:cs="Gulim"/>
          <w:b/>
          <w:kern w:val="1"/>
          <w:sz w:val="20"/>
        </w:rPr>
        <w:t>1</w:t>
      </w:r>
      <w:r w:rsidRPr="00821759">
        <w:rPr>
          <w:rFonts w:ascii="Century Gothic" w:hAnsi="Century Gothic" w:cs="Gulim"/>
          <w:b/>
          <w:kern w:val="1"/>
          <w:sz w:val="20"/>
        </w:rPr>
        <w:t xml:space="preserve"> do umowy</w:t>
      </w:r>
    </w:p>
    <w:p w:rsidR="000E18C0" w:rsidRDefault="000E18C0" w:rsidP="000E18C0">
      <w:pPr>
        <w:tabs>
          <w:tab w:val="left" w:pos="7560"/>
        </w:tabs>
        <w:ind w:left="362" w:right="49" w:hanging="181"/>
        <w:jc w:val="both"/>
        <w:rPr>
          <w:rFonts w:ascii="Century Gothic" w:hAnsi="Century Gothic"/>
          <w:color w:val="000000"/>
          <w:sz w:val="20"/>
        </w:rPr>
      </w:pPr>
    </w:p>
    <w:p w:rsidR="000E18C0" w:rsidRDefault="000E18C0" w:rsidP="000E18C0">
      <w:pPr>
        <w:tabs>
          <w:tab w:val="left" w:pos="7560"/>
        </w:tabs>
        <w:ind w:left="362" w:right="49" w:hanging="181"/>
        <w:jc w:val="both"/>
        <w:rPr>
          <w:rFonts w:ascii="Century Gothic" w:hAnsi="Century Gothic"/>
          <w:color w:val="000000"/>
          <w:sz w:val="20"/>
        </w:rPr>
      </w:pPr>
      <w:r>
        <w:rPr>
          <w:rFonts w:ascii="Century Gothic" w:hAnsi="Century Gothic"/>
          <w:color w:val="000000"/>
          <w:sz w:val="20"/>
        </w:rPr>
        <w:t xml:space="preserve"> </w:t>
      </w:r>
    </w:p>
    <w:p w:rsidR="000E18C0" w:rsidRDefault="000E18C0" w:rsidP="000E18C0">
      <w:pPr>
        <w:tabs>
          <w:tab w:val="left" w:pos="7560"/>
        </w:tabs>
        <w:ind w:left="362" w:right="49" w:hanging="181"/>
        <w:jc w:val="both"/>
        <w:rPr>
          <w:rFonts w:ascii="Century Gothic" w:hAnsi="Century Gothic"/>
          <w:color w:val="000000"/>
          <w:sz w:val="20"/>
        </w:rPr>
      </w:pPr>
    </w:p>
    <w:p w:rsidR="000E18C0" w:rsidRDefault="000E18C0" w:rsidP="000E18C0">
      <w:pPr>
        <w:rPr>
          <w:color w:val="000000"/>
          <w:sz w:val="22"/>
          <w:szCs w:val="22"/>
        </w:rPr>
      </w:pPr>
    </w:p>
    <w:p w:rsidR="000E18C0" w:rsidRPr="00C75EE7" w:rsidRDefault="000E18C0" w:rsidP="000E18C0">
      <w:pPr>
        <w:tabs>
          <w:tab w:val="left" w:pos="-2380"/>
        </w:tabs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b/>
          <w:color w:val="000000"/>
          <w:sz w:val="20"/>
        </w:rPr>
        <w:t>Nazwa i adres Wykonawcy:</w:t>
      </w:r>
    </w:p>
    <w:p w:rsidR="000E18C0" w:rsidRPr="00C75EE7" w:rsidRDefault="000E18C0" w:rsidP="000E18C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nazwa: …………………………………………………………</w:t>
      </w:r>
      <w:r>
        <w:rPr>
          <w:rFonts w:ascii="Century Gothic" w:hAnsi="Century Gothic"/>
          <w:color w:val="000000"/>
          <w:sz w:val="20"/>
        </w:rPr>
        <w:t>…………</w:t>
      </w:r>
      <w:r w:rsidRPr="00C75EE7">
        <w:rPr>
          <w:rFonts w:ascii="Century Gothic" w:hAnsi="Century Gothic"/>
          <w:color w:val="000000"/>
          <w:sz w:val="20"/>
        </w:rPr>
        <w:t>………</w:t>
      </w:r>
      <w:r>
        <w:rPr>
          <w:rFonts w:ascii="Century Gothic" w:hAnsi="Century Gothic"/>
          <w:color w:val="000000"/>
          <w:sz w:val="20"/>
        </w:rPr>
        <w:t>.</w:t>
      </w:r>
      <w:r w:rsidRPr="00C75EE7">
        <w:rPr>
          <w:rFonts w:ascii="Century Gothic" w:hAnsi="Century Gothic"/>
          <w:color w:val="000000"/>
          <w:sz w:val="20"/>
        </w:rPr>
        <w:t>………………………………</w:t>
      </w:r>
    </w:p>
    <w:p w:rsidR="000E18C0" w:rsidRPr="00C75EE7" w:rsidRDefault="000E18C0" w:rsidP="000E18C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adres: ……………………………………………………………</w:t>
      </w:r>
      <w:r>
        <w:rPr>
          <w:rFonts w:ascii="Century Gothic" w:hAnsi="Century Gothic"/>
          <w:color w:val="000000"/>
          <w:sz w:val="20"/>
        </w:rPr>
        <w:t>………….</w:t>
      </w:r>
      <w:r w:rsidRPr="00C75EE7">
        <w:rPr>
          <w:rFonts w:ascii="Century Gothic" w:hAnsi="Century Gothic"/>
          <w:color w:val="000000"/>
          <w:sz w:val="20"/>
        </w:rPr>
        <w:t>……………………………………..</w:t>
      </w:r>
    </w:p>
    <w:p w:rsidR="000E18C0" w:rsidRPr="00C75EE7" w:rsidRDefault="000E18C0" w:rsidP="000E18C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NIP: ………………………………………………………………</w:t>
      </w:r>
      <w:r>
        <w:rPr>
          <w:rFonts w:ascii="Century Gothic" w:hAnsi="Century Gothic"/>
          <w:color w:val="000000"/>
          <w:sz w:val="20"/>
        </w:rPr>
        <w:t>…………..</w:t>
      </w:r>
      <w:r w:rsidRPr="00C75EE7">
        <w:rPr>
          <w:rFonts w:ascii="Century Gothic" w:hAnsi="Century Gothic"/>
          <w:color w:val="000000"/>
          <w:sz w:val="20"/>
        </w:rPr>
        <w:t>…………………………………….</w:t>
      </w:r>
    </w:p>
    <w:p w:rsidR="000E18C0" w:rsidRPr="00C75EE7" w:rsidRDefault="000E18C0" w:rsidP="000E18C0">
      <w:pPr>
        <w:tabs>
          <w:tab w:val="left" w:pos="-2380"/>
          <w:tab w:val="left" w:pos="840"/>
        </w:tabs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Osoba uprawniona do reprezentowania wykonawcy, w tym do podpisania umowy: ……</w:t>
      </w:r>
      <w:r>
        <w:rPr>
          <w:rFonts w:ascii="Century Gothic" w:hAnsi="Century Gothic"/>
          <w:color w:val="000000"/>
          <w:sz w:val="20"/>
        </w:rPr>
        <w:t>……………………………………………………………………………………………………</w:t>
      </w:r>
      <w:r w:rsidRPr="00C75EE7">
        <w:rPr>
          <w:rFonts w:ascii="Century Gothic" w:hAnsi="Century Gothic"/>
          <w:color w:val="000000"/>
          <w:sz w:val="20"/>
        </w:rPr>
        <w:t>…………....</w:t>
      </w:r>
    </w:p>
    <w:p w:rsidR="000E18C0" w:rsidRPr="00C75EE7" w:rsidRDefault="000E18C0" w:rsidP="000E18C0">
      <w:pPr>
        <w:jc w:val="center"/>
        <w:rPr>
          <w:rFonts w:ascii="Century Gothic" w:hAnsi="Century Gothic"/>
          <w:b/>
          <w:color w:val="000000"/>
          <w:sz w:val="20"/>
        </w:rPr>
      </w:pPr>
    </w:p>
    <w:p w:rsidR="000E18C0" w:rsidRPr="00C75EE7" w:rsidRDefault="000E18C0" w:rsidP="000E18C0">
      <w:pPr>
        <w:jc w:val="center"/>
        <w:rPr>
          <w:rFonts w:ascii="Century Gothic" w:hAnsi="Century Gothic"/>
        </w:rPr>
      </w:pPr>
      <w:r w:rsidRPr="00C75EE7">
        <w:rPr>
          <w:rFonts w:ascii="Century Gothic" w:hAnsi="Century Gothic"/>
          <w:b/>
          <w:color w:val="000000"/>
        </w:rPr>
        <w:t>FORMULARZ  OFERTOWY</w:t>
      </w:r>
    </w:p>
    <w:p w:rsidR="000E18C0" w:rsidRPr="00C75EE7" w:rsidRDefault="000E18C0" w:rsidP="000E18C0">
      <w:pPr>
        <w:jc w:val="center"/>
        <w:rPr>
          <w:rFonts w:ascii="Century Gothic" w:hAnsi="Century Gothic"/>
          <w:b/>
          <w:color w:val="000000"/>
          <w:sz w:val="20"/>
        </w:rPr>
      </w:pPr>
    </w:p>
    <w:p w:rsidR="000E18C0" w:rsidRPr="00C75EE7" w:rsidRDefault="000E18C0" w:rsidP="000E18C0">
      <w:pPr>
        <w:jc w:val="center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 xml:space="preserve">w zamówieniu bez stosowania przepisów ustawy z dnia 29 stycznia 2004 r. </w:t>
      </w:r>
    </w:p>
    <w:p w:rsidR="000E18C0" w:rsidRPr="00C75EE7" w:rsidRDefault="000E18C0" w:rsidP="000E18C0">
      <w:pPr>
        <w:jc w:val="center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 xml:space="preserve">Prawo zamówień publicznych </w:t>
      </w:r>
    </w:p>
    <w:p w:rsidR="000E18C0" w:rsidRPr="00C75EE7" w:rsidRDefault="000E18C0" w:rsidP="000E18C0">
      <w:pPr>
        <w:jc w:val="center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 xml:space="preserve">zwanej dalej „ustawą”, na podstawie art. 4 pkt. 8 ustawy </w:t>
      </w:r>
    </w:p>
    <w:p w:rsidR="000E18C0" w:rsidRPr="00C75EE7" w:rsidRDefault="000E18C0" w:rsidP="000E18C0">
      <w:pPr>
        <w:jc w:val="center"/>
        <w:rPr>
          <w:rFonts w:ascii="Century Gothic" w:hAnsi="Century Gothic"/>
          <w:i/>
          <w:color w:val="000000"/>
          <w:sz w:val="20"/>
        </w:rPr>
      </w:pPr>
      <w:r w:rsidRPr="00C75EE7">
        <w:rPr>
          <w:rFonts w:ascii="Century Gothic" w:hAnsi="Century Gothic"/>
          <w:b/>
          <w:color w:val="000000"/>
          <w:sz w:val="20"/>
        </w:rPr>
        <w:t>Bony podarunkowe na okaziciela - uniwersalne</w:t>
      </w:r>
      <w:r w:rsidRPr="00C75EE7">
        <w:rPr>
          <w:rFonts w:ascii="Century Gothic" w:hAnsi="Century Gothic"/>
          <w:color w:val="000000"/>
          <w:sz w:val="20"/>
        </w:rPr>
        <w:t xml:space="preserve"> z wyłączeniem (artykułów spożywczych, tytoniowych, alkoholowych</w:t>
      </w:r>
      <w:r w:rsidRPr="00C75EE7">
        <w:rPr>
          <w:rFonts w:ascii="Century Gothic" w:hAnsi="Century Gothic"/>
          <w:b/>
          <w:color w:val="000000"/>
          <w:sz w:val="20"/>
        </w:rPr>
        <w:t xml:space="preserve"> )</w:t>
      </w:r>
      <w:r w:rsidRPr="00C75EE7">
        <w:rPr>
          <w:rFonts w:ascii="Century Gothic" w:hAnsi="Century Gothic"/>
          <w:i/>
          <w:color w:val="000000"/>
          <w:sz w:val="20"/>
        </w:rPr>
        <w:t xml:space="preserve"> </w:t>
      </w:r>
    </w:p>
    <w:p w:rsidR="000E18C0" w:rsidRPr="00C75EE7" w:rsidRDefault="000E18C0" w:rsidP="000E18C0">
      <w:pPr>
        <w:jc w:val="center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i/>
          <w:color w:val="000000"/>
          <w:sz w:val="20"/>
        </w:rPr>
        <w:t>(nazwa nadana postępowaniu)</w:t>
      </w:r>
    </w:p>
    <w:p w:rsidR="000E18C0" w:rsidRPr="00C75EE7" w:rsidRDefault="000E18C0" w:rsidP="000E18C0">
      <w:pPr>
        <w:jc w:val="center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Numer sprawy: WZP-……./MW/.</w:t>
      </w:r>
    </w:p>
    <w:p w:rsidR="000E18C0" w:rsidRPr="00C75EE7" w:rsidRDefault="000E18C0" w:rsidP="000E18C0">
      <w:pPr>
        <w:jc w:val="center"/>
        <w:rPr>
          <w:rFonts w:ascii="Century Gothic" w:hAnsi="Century Gothic"/>
          <w:b/>
          <w:i/>
          <w:color w:val="000000"/>
          <w:sz w:val="20"/>
        </w:rPr>
      </w:pPr>
    </w:p>
    <w:p w:rsidR="000E18C0" w:rsidRPr="00C75EE7" w:rsidRDefault="000E18C0" w:rsidP="000E18C0">
      <w:pPr>
        <w:numPr>
          <w:ilvl w:val="0"/>
          <w:numId w:val="3"/>
        </w:numPr>
        <w:tabs>
          <w:tab w:val="clear" w:pos="720"/>
          <w:tab w:val="left" w:pos="280"/>
          <w:tab w:val="num" w:pos="397"/>
        </w:tabs>
        <w:ind w:left="397" w:hanging="397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b/>
          <w:color w:val="000000"/>
          <w:sz w:val="20"/>
        </w:rPr>
        <w:t xml:space="preserve">Nazwa i adres Zamawiającego </w:t>
      </w:r>
    </w:p>
    <w:p w:rsidR="000E18C0" w:rsidRPr="00C75EE7" w:rsidRDefault="000E18C0" w:rsidP="000E18C0">
      <w:pPr>
        <w:ind w:left="280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SKARB PAŃSTWA - KOMENDANT STOŁECZNY POLICJI</w:t>
      </w:r>
    </w:p>
    <w:p w:rsidR="000E18C0" w:rsidRPr="00C75EE7" w:rsidRDefault="000E18C0" w:rsidP="000E18C0">
      <w:pPr>
        <w:ind w:left="280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 xml:space="preserve">ul. Nowolipie 2, </w:t>
      </w:r>
    </w:p>
    <w:p w:rsidR="000E18C0" w:rsidRPr="00C75EE7" w:rsidRDefault="000E18C0" w:rsidP="000E18C0">
      <w:pPr>
        <w:ind w:left="280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00-150 Warszawa</w:t>
      </w:r>
    </w:p>
    <w:p w:rsidR="000E18C0" w:rsidRPr="005F2F68" w:rsidRDefault="000E18C0" w:rsidP="000E18C0">
      <w:pPr>
        <w:numPr>
          <w:ilvl w:val="0"/>
          <w:numId w:val="1"/>
        </w:numPr>
        <w:tabs>
          <w:tab w:val="clear" w:pos="720"/>
          <w:tab w:val="num" w:pos="284"/>
          <w:tab w:val="left" w:pos="7560"/>
        </w:tabs>
        <w:ind w:left="284" w:right="49" w:hanging="284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b/>
          <w:color w:val="000000"/>
          <w:sz w:val="20"/>
        </w:rPr>
        <w:t>Nazwa nadana zamówieniu</w:t>
      </w:r>
      <w:r w:rsidRPr="00C75EE7">
        <w:rPr>
          <w:rFonts w:ascii="Century Gothic" w:hAnsi="Century Gothic"/>
          <w:color w:val="000000"/>
          <w:sz w:val="20"/>
        </w:rPr>
        <w:t xml:space="preserve">: </w:t>
      </w:r>
      <w:r w:rsidRPr="005F2F68">
        <w:rPr>
          <w:rFonts w:ascii="Century Gothic" w:hAnsi="Century Gothic"/>
          <w:sz w:val="20"/>
        </w:rPr>
        <w:t xml:space="preserve">Bony podarunkowe z okazji Świąt Bożego Narodzenia. </w:t>
      </w:r>
    </w:p>
    <w:p w:rsidR="000E18C0" w:rsidRPr="00C75EE7" w:rsidRDefault="000E18C0" w:rsidP="000E18C0">
      <w:pPr>
        <w:jc w:val="both"/>
        <w:rPr>
          <w:rFonts w:ascii="Century Gothic" w:hAnsi="Century Gothic"/>
          <w:color w:val="000000"/>
          <w:sz w:val="20"/>
        </w:rPr>
      </w:pPr>
    </w:p>
    <w:p w:rsidR="000E18C0" w:rsidRPr="00C75EE7" w:rsidRDefault="000E18C0" w:rsidP="000E18C0">
      <w:pPr>
        <w:numPr>
          <w:ilvl w:val="0"/>
          <w:numId w:val="1"/>
        </w:numPr>
        <w:tabs>
          <w:tab w:val="clear" w:pos="720"/>
          <w:tab w:val="left" w:pos="-3080"/>
          <w:tab w:val="num" w:pos="284"/>
        </w:tabs>
        <w:ind w:left="280" w:hanging="280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b/>
          <w:color w:val="000000"/>
          <w:sz w:val="20"/>
        </w:rPr>
        <w:t>W odpowiedzi na Państwa ogłoszenie oferujemy*:</w:t>
      </w:r>
      <w:r w:rsidRPr="00C75EE7">
        <w:rPr>
          <w:rFonts w:ascii="Century Gothic" w:hAnsi="Century Gothic"/>
          <w:color w:val="000000"/>
          <w:sz w:val="20"/>
        </w:rPr>
        <w:t>.</w:t>
      </w:r>
    </w:p>
    <w:tbl>
      <w:tblPr>
        <w:tblW w:w="10632" w:type="dxa"/>
        <w:tblInd w:w="-41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8"/>
        <w:gridCol w:w="1559"/>
        <w:gridCol w:w="1276"/>
        <w:gridCol w:w="1701"/>
        <w:gridCol w:w="1276"/>
        <w:gridCol w:w="850"/>
        <w:gridCol w:w="1270"/>
        <w:gridCol w:w="857"/>
        <w:gridCol w:w="1275"/>
      </w:tblGrid>
      <w:tr w:rsidR="000E18C0" w:rsidTr="00A9173E">
        <w:tblPrEx>
          <w:tblCellMar>
            <w:top w:w="0" w:type="dxa"/>
            <w:bottom w:w="0" w:type="dxa"/>
          </w:tblCellMar>
        </w:tblPrEx>
        <w:trPr>
          <w:trHeight w:val="156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C0" w:rsidRPr="00E7492A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Lp.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Pr="00E7492A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 w:rsidRPr="00E7492A">
              <w:rPr>
                <w:rFonts w:ascii="Century Gothic" w:hAnsi="Century Gothic"/>
                <w:sz w:val="18"/>
                <w:szCs w:val="18"/>
                <w:lang w:eastAsia="en-US"/>
              </w:rPr>
              <w:t>Nazwa asortymentu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ind w:left="-124" w:right="-39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Wartość nominalna bonu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Upust</w:t>
            </w:r>
            <w:r>
              <w:rPr>
                <w:rFonts w:ascii="Century Gothic" w:hAnsi="Century Gothic"/>
                <w:b/>
                <w:sz w:val="18"/>
                <w:szCs w:val="18"/>
                <w:lang w:eastAsia="en-US"/>
              </w:rPr>
              <w:t xml:space="preserve"> </w:t>
            </w: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od wartości nominalnej bonu wskazanej </w:t>
            </w:r>
          </w:p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w kol. 2</w:t>
            </w:r>
          </w:p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wyrażony w procentach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Cena jednostkowa  bonu po </w:t>
            </w:r>
          </w:p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upuście w PLN netto***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Ilość bonów</w:t>
            </w:r>
          </w:p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****</w:t>
            </w:r>
          </w:p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Wartość netto w PLN</w:t>
            </w:r>
          </w:p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(kol. 5 x 6)***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sz w:val="18"/>
                <w:szCs w:val="18"/>
                <w:lang w:eastAsia="en-US"/>
              </w:rPr>
            </w:pPr>
          </w:p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Stawka podatku</w:t>
            </w:r>
          </w:p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VAT*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ind w:left="-119" w:right="-185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Wartość </w:t>
            </w:r>
          </w:p>
          <w:p w:rsidR="000E18C0" w:rsidRDefault="000E18C0" w:rsidP="00A9173E">
            <w:pPr>
              <w:suppressAutoHyphens w:val="0"/>
              <w:ind w:left="-119" w:right="-185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brutto w PLN***</w:t>
            </w:r>
          </w:p>
          <w:p w:rsidR="000E18C0" w:rsidRDefault="000E18C0" w:rsidP="00A9173E">
            <w:pPr>
              <w:suppressAutoHyphens w:val="0"/>
              <w:ind w:left="-119" w:right="-185"/>
              <w:jc w:val="center"/>
              <w:rPr>
                <w:rFonts w:ascii="Century Gothic" w:hAnsi="Century Gothic"/>
                <w:sz w:val="18"/>
                <w:szCs w:val="18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(kol. 7x8) powiększona</w:t>
            </w:r>
          </w:p>
          <w:p w:rsidR="000E18C0" w:rsidRDefault="000E18C0" w:rsidP="00A9173E">
            <w:pPr>
              <w:suppressAutoHyphens w:val="0"/>
              <w:ind w:left="-119" w:right="-185"/>
              <w:jc w:val="center"/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 xml:space="preserve">o stawkę podatku </w:t>
            </w:r>
          </w:p>
        </w:tc>
      </w:tr>
      <w:tr w:rsidR="000E18C0" w:rsidRPr="00AD2BE0" w:rsidTr="00A9173E">
        <w:tblPrEx>
          <w:tblCellMar>
            <w:top w:w="0" w:type="dxa"/>
            <w:bottom w:w="0" w:type="dxa"/>
          </w:tblCellMar>
        </w:tblPrEx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6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7</w:t>
            </w: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0E18C0" w:rsidRPr="00AD2BE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</w:pPr>
            <w:r w:rsidRPr="00AD2BE0">
              <w:rPr>
                <w:rFonts w:ascii="Century Gothic" w:hAnsi="Century Gothic"/>
                <w:b/>
                <w:bCs/>
                <w:sz w:val="16"/>
                <w:szCs w:val="16"/>
                <w:lang w:eastAsia="en-US"/>
              </w:rPr>
              <w:t>9</w:t>
            </w:r>
          </w:p>
        </w:tc>
      </w:tr>
      <w:tr w:rsidR="000E18C0" w:rsidTr="00A9173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C0" w:rsidRPr="00E7492A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Pr="00E7492A" w:rsidRDefault="000E18C0" w:rsidP="00A9173E">
            <w:pPr>
              <w:suppressAutoHyphens w:val="0"/>
              <w:rPr>
                <w:rFonts w:ascii="Century Gothic" w:hAnsi="Century Gothic"/>
                <w:sz w:val="20"/>
              </w:rPr>
            </w:pPr>
            <w:r w:rsidRPr="00E7492A">
              <w:rPr>
                <w:rFonts w:ascii="Century Gothic" w:hAnsi="Century Gothic"/>
                <w:sz w:val="20"/>
              </w:rPr>
              <w:t>Bon towarowy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1284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………%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</w:p>
        </w:tc>
      </w:tr>
      <w:tr w:rsidR="000E18C0" w:rsidTr="00A9173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18C0" w:rsidRPr="00E7492A" w:rsidRDefault="000E18C0" w:rsidP="00A9173E">
            <w:pPr>
              <w:suppressAutoHyphens w:val="0"/>
              <w:jc w:val="center"/>
              <w:rPr>
                <w:rFonts w:ascii="Century Gothic" w:hAnsi="Century Gothic"/>
                <w:sz w:val="20"/>
              </w:rPr>
            </w:pPr>
            <w:r>
              <w:rPr>
                <w:rFonts w:ascii="Century Gothic" w:hAnsi="Century Gothic"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Pr="00E7492A" w:rsidRDefault="000E18C0" w:rsidP="00A9173E">
            <w:pPr>
              <w:suppressAutoHyphens w:val="0"/>
              <w:rPr>
                <w:rFonts w:ascii="Century Gothic" w:hAnsi="Century Gothic"/>
                <w:sz w:val="20"/>
              </w:rPr>
            </w:pPr>
            <w:r w:rsidRPr="00E7492A">
              <w:rPr>
                <w:rFonts w:ascii="Century Gothic" w:hAnsi="Century Gothic"/>
                <w:sz w:val="20"/>
              </w:rPr>
              <w:t>Bon towarowy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……%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642</w:t>
            </w:r>
          </w:p>
        </w:tc>
        <w:tc>
          <w:tcPr>
            <w:tcW w:w="1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</w:pPr>
          </w:p>
        </w:tc>
        <w:tc>
          <w:tcPr>
            <w:tcW w:w="8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b/>
                <w:bCs/>
                <w:sz w:val="20"/>
                <w:lang w:eastAsia="en-US"/>
              </w:rPr>
              <w:t>………%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</w:p>
        </w:tc>
      </w:tr>
      <w:tr w:rsidR="000E18C0" w:rsidTr="00A9173E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9357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18C0" w:rsidRDefault="000E18C0" w:rsidP="00A9173E">
            <w:pPr>
              <w:suppressAutoHyphens w:val="0"/>
              <w:jc w:val="right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  <w:r>
              <w:rPr>
                <w:rFonts w:ascii="Century Gothic" w:hAnsi="Century Gothic"/>
                <w:sz w:val="18"/>
                <w:szCs w:val="18"/>
                <w:lang w:eastAsia="en-US"/>
              </w:rPr>
              <w:t>Cena oferty w PLN brutto (suma kol. poz. 1-2 w kol. 8)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0E18C0" w:rsidRDefault="000E18C0" w:rsidP="00A9173E">
            <w:pPr>
              <w:suppressAutoHyphens w:val="0"/>
              <w:jc w:val="center"/>
              <w:rPr>
                <w:rFonts w:ascii="Century Gothic" w:hAnsi="Century Gothic"/>
                <w:b/>
                <w:bCs/>
                <w:sz w:val="20"/>
                <w:lang w:eastAsia="en-US"/>
              </w:rPr>
            </w:pPr>
          </w:p>
        </w:tc>
      </w:tr>
    </w:tbl>
    <w:p w:rsidR="000E18C0" w:rsidRPr="00C75EE7" w:rsidRDefault="000E18C0" w:rsidP="000E18C0">
      <w:pPr>
        <w:tabs>
          <w:tab w:val="left" w:pos="420"/>
        </w:tabs>
        <w:spacing w:after="20"/>
        <w:ind w:right="-1"/>
        <w:jc w:val="both"/>
        <w:rPr>
          <w:rFonts w:ascii="Century Gothic" w:hAnsi="Century Gothic"/>
          <w:b/>
          <w:i/>
          <w:color w:val="000000"/>
          <w:sz w:val="20"/>
          <w:lang w:eastAsia="en-US"/>
        </w:rPr>
      </w:pPr>
    </w:p>
    <w:p w:rsidR="000E18C0" w:rsidRDefault="000E18C0" w:rsidP="000E18C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color w:val="000000"/>
          <w:sz w:val="20"/>
          <w:lang w:eastAsia="en-US"/>
        </w:rPr>
      </w:pPr>
      <w:r w:rsidRPr="00C75EE7">
        <w:rPr>
          <w:rFonts w:ascii="Century Gothic" w:hAnsi="Century Gothic"/>
          <w:color w:val="000000"/>
          <w:sz w:val="20"/>
          <w:lang w:eastAsia="en-US"/>
        </w:rPr>
        <w:t xml:space="preserve">Oświadczamy, że oferowany przez nas przedmiot zamówienia jest zgodny z wymaganiami Zamawiającego określonymi w </w:t>
      </w:r>
      <w:r>
        <w:rPr>
          <w:rFonts w:ascii="Century Gothic" w:hAnsi="Century Gothic"/>
          <w:color w:val="000000"/>
          <w:sz w:val="20"/>
          <w:lang w:eastAsia="en-US"/>
        </w:rPr>
        <w:t>pkt. II.1.3 ogłoszenia o zamówieniu</w:t>
      </w:r>
      <w:r w:rsidRPr="00C75EE7">
        <w:rPr>
          <w:rFonts w:ascii="Century Gothic" w:hAnsi="Century Gothic"/>
          <w:color w:val="000000"/>
          <w:sz w:val="20"/>
          <w:lang w:eastAsia="en-US"/>
        </w:rPr>
        <w:t>.</w:t>
      </w:r>
    </w:p>
    <w:p w:rsidR="000E18C0" w:rsidRPr="00C75EE7" w:rsidRDefault="000E18C0" w:rsidP="000E18C0">
      <w:pPr>
        <w:tabs>
          <w:tab w:val="left" w:pos="284"/>
        </w:tabs>
        <w:ind w:left="284"/>
        <w:jc w:val="both"/>
        <w:rPr>
          <w:rFonts w:ascii="Century Gothic" w:hAnsi="Century Gothic"/>
          <w:sz w:val="20"/>
        </w:rPr>
      </w:pPr>
    </w:p>
    <w:p w:rsidR="000E18C0" w:rsidRDefault="000E18C0" w:rsidP="000E18C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color w:val="000000"/>
          <w:sz w:val="20"/>
          <w:lang w:eastAsia="en-US"/>
        </w:rPr>
      </w:pPr>
      <w:r w:rsidRPr="00C75EE7">
        <w:rPr>
          <w:rFonts w:ascii="Century Gothic" w:hAnsi="Century Gothic"/>
          <w:color w:val="000000"/>
          <w:sz w:val="20"/>
          <w:lang w:eastAsia="en-US"/>
        </w:rPr>
        <w:t>Miejsce realizacji przedmiotu zamówienia: Komenda Stołeczna Policji</w:t>
      </w:r>
      <w:r>
        <w:rPr>
          <w:rFonts w:ascii="Century Gothic" w:hAnsi="Century Gothic"/>
          <w:i/>
          <w:color w:val="000000"/>
          <w:sz w:val="20"/>
          <w:lang w:eastAsia="en-US"/>
        </w:rPr>
        <w:t xml:space="preserve">, </w:t>
      </w:r>
      <w:r w:rsidRPr="00C75EE7">
        <w:rPr>
          <w:rFonts w:ascii="Century Gothic" w:hAnsi="Century Gothic"/>
          <w:color w:val="000000"/>
          <w:sz w:val="20"/>
          <w:lang w:eastAsia="en-US"/>
        </w:rPr>
        <w:t xml:space="preserve">ul. Nowolipie 2, </w:t>
      </w:r>
      <w:r>
        <w:rPr>
          <w:rFonts w:ascii="Century Gothic" w:hAnsi="Century Gothic"/>
          <w:color w:val="000000"/>
          <w:sz w:val="20"/>
          <w:lang w:eastAsia="en-US"/>
        </w:rPr>
        <w:br/>
      </w:r>
      <w:r w:rsidRPr="00C75EE7">
        <w:rPr>
          <w:rFonts w:ascii="Century Gothic" w:hAnsi="Century Gothic"/>
          <w:color w:val="000000"/>
          <w:sz w:val="20"/>
          <w:lang w:eastAsia="en-US"/>
        </w:rPr>
        <w:t>00-150 Warszawa.</w:t>
      </w:r>
    </w:p>
    <w:p w:rsidR="000E18C0" w:rsidRPr="00C75EE7" w:rsidRDefault="000E18C0" w:rsidP="000E18C0">
      <w:pPr>
        <w:tabs>
          <w:tab w:val="left" w:pos="284"/>
        </w:tabs>
        <w:jc w:val="both"/>
        <w:rPr>
          <w:rFonts w:ascii="Century Gothic" w:hAnsi="Century Gothic"/>
          <w:sz w:val="20"/>
        </w:rPr>
      </w:pPr>
    </w:p>
    <w:p w:rsidR="000E18C0" w:rsidRDefault="000E18C0" w:rsidP="000E18C0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ascii="Century Gothic" w:hAnsi="Century Gothic"/>
          <w:i/>
          <w:color w:val="000000"/>
          <w:sz w:val="20"/>
          <w:lang w:eastAsia="en-US"/>
        </w:rPr>
      </w:pPr>
      <w:r w:rsidRPr="00C75EE7">
        <w:rPr>
          <w:rFonts w:ascii="Century Gothic" w:hAnsi="Century Gothic"/>
          <w:color w:val="000000"/>
          <w:sz w:val="20"/>
          <w:lang w:eastAsia="en-US"/>
        </w:rPr>
        <w:t xml:space="preserve">Termin realizacji przedmiotu zamówienia: </w:t>
      </w:r>
      <w:r>
        <w:rPr>
          <w:rFonts w:ascii="Century Gothic" w:hAnsi="Century Gothic"/>
          <w:color w:val="000000"/>
          <w:sz w:val="20"/>
          <w:lang w:eastAsia="en-US"/>
        </w:rPr>
        <w:t xml:space="preserve">do dnia </w:t>
      </w:r>
      <w:r w:rsidRPr="00C75EE7">
        <w:rPr>
          <w:rFonts w:ascii="Century Gothic" w:hAnsi="Century Gothic"/>
          <w:color w:val="000000"/>
          <w:sz w:val="20"/>
          <w:lang w:eastAsia="en-US"/>
        </w:rPr>
        <w:t>15 grudnia 2020 rok.</w:t>
      </w:r>
      <w:r w:rsidRPr="00C75EE7">
        <w:rPr>
          <w:rFonts w:ascii="Century Gothic" w:hAnsi="Century Gothic"/>
          <w:i/>
          <w:color w:val="000000"/>
          <w:sz w:val="20"/>
          <w:lang w:eastAsia="en-US"/>
        </w:rPr>
        <w:t xml:space="preserve"> </w:t>
      </w:r>
    </w:p>
    <w:p w:rsidR="000E18C0" w:rsidRPr="00C75EE7" w:rsidRDefault="000E18C0" w:rsidP="000E18C0">
      <w:pPr>
        <w:tabs>
          <w:tab w:val="left" w:pos="284"/>
        </w:tabs>
        <w:jc w:val="both"/>
        <w:rPr>
          <w:rFonts w:ascii="Century Gothic" w:hAnsi="Century Gothic"/>
          <w:sz w:val="20"/>
        </w:rPr>
      </w:pPr>
    </w:p>
    <w:p w:rsidR="000E18C0" w:rsidRDefault="000E18C0" w:rsidP="000E18C0">
      <w:pPr>
        <w:tabs>
          <w:tab w:val="left" w:pos="0"/>
        </w:tabs>
        <w:ind w:left="284" w:hanging="284"/>
        <w:jc w:val="both"/>
        <w:rPr>
          <w:rFonts w:ascii="Century Gothic" w:hAnsi="Century Gothic"/>
          <w:color w:val="000000"/>
          <w:sz w:val="20"/>
          <w:lang w:eastAsia="en-US"/>
        </w:rPr>
      </w:pPr>
      <w:r w:rsidRPr="00C75EE7">
        <w:rPr>
          <w:rFonts w:ascii="Century Gothic" w:hAnsi="Century Gothic"/>
          <w:color w:val="000000"/>
          <w:sz w:val="20"/>
          <w:lang w:eastAsia="en-US"/>
        </w:rPr>
        <w:t>7. Oświadczamy, że uważamy się za związanych niniejszą ofertą przez 30 dni</w:t>
      </w:r>
      <w:r>
        <w:rPr>
          <w:rFonts w:ascii="Century Gothic" w:hAnsi="Century Gothic"/>
          <w:color w:val="000000"/>
          <w:sz w:val="20"/>
          <w:lang w:eastAsia="en-US"/>
        </w:rPr>
        <w:t>,</w:t>
      </w:r>
      <w:r w:rsidRPr="00C75EE7">
        <w:rPr>
          <w:rFonts w:ascii="Century Gothic" w:hAnsi="Century Gothic"/>
          <w:color w:val="000000"/>
          <w:sz w:val="20"/>
          <w:lang w:eastAsia="en-US"/>
        </w:rPr>
        <w:t xml:space="preserve"> licząc od ostatecznego terminu  składania ofert.</w:t>
      </w:r>
    </w:p>
    <w:p w:rsidR="000E18C0" w:rsidRPr="00C75EE7" w:rsidRDefault="000E18C0" w:rsidP="000E18C0">
      <w:pPr>
        <w:tabs>
          <w:tab w:val="left" w:pos="0"/>
        </w:tabs>
        <w:ind w:left="284" w:hanging="284"/>
        <w:jc w:val="both"/>
        <w:rPr>
          <w:rFonts w:ascii="Century Gothic" w:hAnsi="Century Gothic"/>
          <w:sz w:val="20"/>
        </w:rPr>
      </w:pPr>
    </w:p>
    <w:p w:rsidR="000E18C0" w:rsidRDefault="000E18C0" w:rsidP="000E18C0">
      <w:pPr>
        <w:numPr>
          <w:ilvl w:val="0"/>
          <w:numId w:val="4"/>
        </w:numPr>
        <w:tabs>
          <w:tab w:val="left" w:pos="284"/>
        </w:tabs>
        <w:spacing w:after="40"/>
        <w:ind w:left="284"/>
        <w:jc w:val="both"/>
        <w:rPr>
          <w:rFonts w:ascii="Century Gothic" w:hAnsi="Century Gothic"/>
          <w:color w:val="000000"/>
          <w:sz w:val="20"/>
          <w:lang w:eastAsia="en-US"/>
        </w:rPr>
      </w:pPr>
      <w:r w:rsidRPr="00C75EE7">
        <w:rPr>
          <w:rFonts w:ascii="Century Gothic" w:hAnsi="Century Gothic"/>
          <w:b/>
          <w:color w:val="000000"/>
          <w:sz w:val="20"/>
        </w:rPr>
        <w:lastRenderedPageBreak/>
        <w:t xml:space="preserve">Akceptujemy </w:t>
      </w:r>
      <w:r>
        <w:rPr>
          <w:rFonts w:ascii="Century Gothic" w:hAnsi="Century Gothic"/>
          <w:b/>
          <w:color w:val="000000"/>
          <w:sz w:val="20"/>
        </w:rPr>
        <w:t>Projekt</w:t>
      </w:r>
      <w:r w:rsidRPr="00C75EE7">
        <w:rPr>
          <w:rFonts w:ascii="Century Gothic" w:hAnsi="Century Gothic"/>
          <w:b/>
          <w:color w:val="000000"/>
          <w:sz w:val="20"/>
        </w:rPr>
        <w:t xml:space="preserve"> Umowy</w:t>
      </w:r>
      <w:r w:rsidRPr="00C75EE7">
        <w:rPr>
          <w:rFonts w:ascii="Century Gothic" w:hAnsi="Century Gothic"/>
          <w:color w:val="000000"/>
          <w:sz w:val="20"/>
        </w:rPr>
        <w:t>, stanowiąc</w:t>
      </w:r>
      <w:r>
        <w:rPr>
          <w:rFonts w:ascii="Century Gothic" w:hAnsi="Century Gothic"/>
          <w:color w:val="000000"/>
          <w:sz w:val="20"/>
        </w:rPr>
        <w:t>y</w:t>
      </w:r>
      <w:r w:rsidRPr="00C75EE7">
        <w:rPr>
          <w:rFonts w:ascii="Century Gothic" w:hAnsi="Century Gothic"/>
          <w:color w:val="000000"/>
          <w:sz w:val="20"/>
        </w:rPr>
        <w:t xml:space="preserve"> załącznik do </w:t>
      </w:r>
      <w:r>
        <w:rPr>
          <w:rFonts w:ascii="Century Gothic" w:hAnsi="Century Gothic"/>
          <w:color w:val="000000"/>
          <w:sz w:val="20"/>
        </w:rPr>
        <w:t>Ogłoszenia o zamówieniu</w:t>
      </w:r>
      <w:r w:rsidRPr="00C75EE7">
        <w:rPr>
          <w:rFonts w:ascii="Century Gothic" w:hAnsi="Century Gothic"/>
          <w:color w:val="000000"/>
          <w:sz w:val="20"/>
        </w:rPr>
        <w:t xml:space="preserve"> i</w:t>
      </w:r>
      <w:r w:rsidRPr="00C75EE7">
        <w:rPr>
          <w:rFonts w:ascii="Century Gothic" w:hAnsi="Century Gothic"/>
          <w:color w:val="000000"/>
          <w:sz w:val="20"/>
          <w:lang w:eastAsia="en-US"/>
        </w:rPr>
        <w:t xml:space="preserve"> zobowiązujemy się, w przypadku uznania naszej oferty za najkorzystniejszą, do zawarcia umowy na warunkach tam określonych, w terminie i miejscu wskazanym przez Zamawiającego.</w:t>
      </w:r>
    </w:p>
    <w:p w:rsidR="000E18C0" w:rsidRPr="00C75EE7" w:rsidRDefault="000E18C0" w:rsidP="000E18C0">
      <w:pPr>
        <w:tabs>
          <w:tab w:val="left" w:pos="284"/>
        </w:tabs>
        <w:spacing w:after="40"/>
        <w:ind w:left="284"/>
        <w:jc w:val="both"/>
        <w:rPr>
          <w:rFonts w:ascii="Century Gothic" w:hAnsi="Century Gothic"/>
          <w:sz w:val="20"/>
        </w:rPr>
      </w:pPr>
    </w:p>
    <w:p w:rsidR="000E18C0" w:rsidRPr="00C75EE7" w:rsidRDefault="000E18C0" w:rsidP="000E18C0">
      <w:pPr>
        <w:ind w:left="-766" w:firstLine="766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9.</w:t>
      </w:r>
      <w:r w:rsidRPr="00C75EE7">
        <w:rPr>
          <w:rFonts w:ascii="Century Gothic" w:hAnsi="Century Gothic"/>
          <w:b/>
          <w:color w:val="000000"/>
          <w:sz w:val="20"/>
        </w:rPr>
        <w:t xml:space="preserve"> Do Formularza Ofertowego dołączam: </w:t>
      </w:r>
    </w:p>
    <w:p w:rsidR="000E18C0" w:rsidRPr="00C75EE7" w:rsidRDefault="000E18C0" w:rsidP="000E18C0">
      <w:pPr>
        <w:numPr>
          <w:ilvl w:val="0"/>
          <w:numId w:val="2"/>
        </w:numPr>
        <w:tabs>
          <w:tab w:val="clear" w:pos="5781"/>
          <w:tab w:val="left" w:pos="426"/>
          <w:tab w:val="num" w:pos="4454"/>
        </w:tabs>
        <w:ind w:left="426" w:hanging="360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Pełnomocnictwo/upoważnienie jeżeli ofertę podpisuje osoba, której uprawnienie do reprezentowania wykonawcy nie wynika z właściwego rejestru lub wypisu z centralnej ewidencji i informacji o działalności gospodarczej</w:t>
      </w:r>
      <w:r>
        <w:rPr>
          <w:rFonts w:ascii="Century Gothic" w:hAnsi="Century Gothic"/>
          <w:color w:val="000000"/>
          <w:sz w:val="20"/>
        </w:rPr>
        <w:t xml:space="preserve"> (jeżeli dotyczy)</w:t>
      </w:r>
      <w:r w:rsidRPr="00C75EE7">
        <w:rPr>
          <w:rFonts w:ascii="Century Gothic" w:hAnsi="Century Gothic"/>
          <w:color w:val="000000"/>
          <w:sz w:val="20"/>
        </w:rPr>
        <w:t>.</w:t>
      </w:r>
    </w:p>
    <w:p w:rsidR="000E18C0" w:rsidRPr="00C75EE7" w:rsidRDefault="000E18C0" w:rsidP="000E18C0">
      <w:pPr>
        <w:ind w:left="420" w:hanging="420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10.</w:t>
      </w:r>
      <w:r w:rsidRPr="00C75EE7">
        <w:rPr>
          <w:rFonts w:ascii="Century Gothic" w:hAnsi="Century Gothic"/>
          <w:b/>
          <w:color w:val="000000"/>
          <w:sz w:val="20"/>
        </w:rPr>
        <w:t xml:space="preserve"> Osobą wyznaczoną przez Wykonawcę do kontaktów z Zamawiającym w sprawie realizacji  przedmiotu zamówienia jest </w:t>
      </w:r>
      <w:r w:rsidRPr="00C75EE7">
        <w:rPr>
          <w:rFonts w:ascii="Century Gothic" w:hAnsi="Century Gothic"/>
          <w:color w:val="000000"/>
          <w:sz w:val="20"/>
        </w:rPr>
        <w:t>…………………………</w:t>
      </w:r>
      <w:r>
        <w:rPr>
          <w:rFonts w:ascii="Century Gothic" w:hAnsi="Century Gothic"/>
          <w:color w:val="000000"/>
          <w:sz w:val="20"/>
        </w:rPr>
        <w:t>..</w:t>
      </w:r>
      <w:r w:rsidRPr="00C75EE7">
        <w:rPr>
          <w:rFonts w:ascii="Century Gothic" w:hAnsi="Century Gothic"/>
          <w:color w:val="000000"/>
          <w:sz w:val="20"/>
        </w:rPr>
        <w:t>………………………..……….. .</w:t>
      </w:r>
    </w:p>
    <w:p w:rsidR="000E18C0" w:rsidRPr="00C75EE7" w:rsidRDefault="000E18C0" w:rsidP="000E18C0">
      <w:pPr>
        <w:ind w:left="426" w:hanging="426"/>
        <w:jc w:val="both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color w:val="000000"/>
          <w:sz w:val="20"/>
        </w:rPr>
        <w:t>11.</w:t>
      </w:r>
      <w:r w:rsidRPr="00C75EE7">
        <w:rPr>
          <w:rFonts w:ascii="Century Gothic" w:hAnsi="Century Gothic"/>
          <w:b/>
          <w:color w:val="000000"/>
          <w:sz w:val="20"/>
        </w:rPr>
        <w:t xml:space="preserve"> Dane kontaktowe: </w:t>
      </w:r>
      <w:r w:rsidRPr="00C75EE7">
        <w:rPr>
          <w:rFonts w:ascii="Century Gothic" w:hAnsi="Century Gothic"/>
          <w:color w:val="000000"/>
          <w:sz w:val="20"/>
        </w:rPr>
        <w:t xml:space="preserve">tel. </w:t>
      </w:r>
      <w:r w:rsidRPr="00C75EE7">
        <w:rPr>
          <w:rFonts w:ascii="Century Gothic" w:hAnsi="Century Gothic"/>
          <w:b/>
          <w:color w:val="000000"/>
          <w:sz w:val="20"/>
        </w:rPr>
        <w:t>47</w:t>
      </w:r>
      <w:r>
        <w:rPr>
          <w:rFonts w:ascii="Century Gothic" w:hAnsi="Century Gothic"/>
          <w:b/>
          <w:color w:val="000000"/>
          <w:sz w:val="20"/>
        </w:rPr>
        <w:t xml:space="preserve"> </w:t>
      </w:r>
      <w:r w:rsidRPr="00C75EE7">
        <w:rPr>
          <w:rFonts w:ascii="Century Gothic" w:hAnsi="Century Gothic"/>
          <w:b/>
          <w:color w:val="000000"/>
          <w:sz w:val="20"/>
        </w:rPr>
        <w:t>723</w:t>
      </w:r>
      <w:r w:rsidRPr="00C75EE7">
        <w:rPr>
          <w:rFonts w:ascii="Century Gothic" w:hAnsi="Century Gothic"/>
          <w:b/>
          <w:bCs/>
          <w:color w:val="000000"/>
          <w:sz w:val="20"/>
        </w:rPr>
        <w:t>7417</w:t>
      </w:r>
      <w:r>
        <w:rPr>
          <w:rFonts w:ascii="Century Gothic" w:hAnsi="Century Gothic"/>
          <w:b/>
          <w:bCs/>
          <w:color w:val="000000"/>
          <w:sz w:val="20"/>
        </w:rPr>
        <w:t xml:space="preserve"> </w:t>
      </w:r>
      <w:r w:rsidRPr="00C75EE7">
        <w:rPr>
          <w:rFonts w:ascii="Century Gothic" w:hAnsi="Century Gothic"/>
          <w:color w:val="000000"/>
          <w:sz w:val="20"/>
        </w:rPr>
        <w:t xml:space="preserve">/faks:……………/e-mail: agnieszka.zagrajek@ksp.policja.gov.pl </w:t>
      </w:r>
    </w:p>
    <w:p w:rsidR="000E18C0" w:rsidRDefault="000E18C0" w:rsidP="000E18C0">
      <w:pPr>
        <w:pStyle w:val="NormalnyWeb"/>
        <w:spacing w:before="0" w:after="0"/>
        <w:ind w:left="426" w:hanging="426"/>
      </w:pPr>
      <w:r w:rsidRPr="00557D8B">
        <w:rPr>
          <w:rFonts w:ascii="Century Gothic" w:hAnsi="Century Gothic"/>
        </w:rPr>
        <w:t>12.</w:t>
      </w:r>
      <w:r>
        <w:rPr>
          <w:rFonts w:ascii="Century Gothic" w:hAnsi="Century Gothic"/>
          <w:b/>
        </w:rPr>
        <w:t xml:space="preserve"> </w:t>
      </w:r>
      <w:r>
        <w:rPr>
          <w:rFonts w:ascii="Century Gothic" w:eastAsia="Calibri" w:hAnsi="Century Gothic"/>
          <w:kern w:val="0"/>
          <w:lang w:eastAsia="pl-PL"/>
        </w:rPr>
        <w:t>Oświadczam, że wypełniłem obowiązki informacyjne przewidziane w art. 13 lub art. 14 RODO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1)</w:t>
      </w:r>
      <w:r>
        <w:rPr>
          <w:rFonts w:ascii="Century Gothic" w:eastAsia="Calibri" w:hAnsi="Century Gothic"/>
          <w:kern w:val="0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>
        <w:rPr>
          <w:rFonts w:ascii="Century Gothic" w:eastAsia="Calibri" w:hAnsi="Century Gothic"/>
          <w:kern w:val="0"/>
          <w:vertAlign w:val="superscript"/>
          <w:lang w:eastAsia="pl-PL"/>
        </w:rPr>
        <w:t>2</w:t>
      </w:r>
    </w:p>
    <w:p w:rsidR="000E18C0" w:rsidRDefault="000E18C0" w:rsidP="000E18C0">
      <w:pPr>
        <w:suppressAutoHyphens w:val="0"/>
        <w:spacing w:line="360" w:lineRule="auto"/>
        <w:jc w:val="both"/>
        <w:rPr>
          <w:rFonts w:ascii="Century Gothic" w:eastAsia="Calibri" w:hAnsi="Century Gothic"/>
          <w:b/>
          <w:sz w:val="20"/>
          <w:lang w:eastAsia="pl-PL"/>
        </w:rPr>
      </w:pPr>
    </w:p>
    <w:p w:rsidR="000E18C0" w:rsidRDefault="000E18C0" w:rsidP="000E18C0">
      <w:pPr>
        <w:suppressAutoHyphens w:val="0"/>
        <w:jc w:val="both"/>
      </w:pPr>
      <w:r>
        <w:rPr>
          <w:rFonts w:ascii="Century Gothic" w:eastAsia="Calibri" w:hAnsi="Century Gothic"/>
          <w:sz w:val="16"/>
          <w:szCs w:val="16"/>
          <w:vertAlign w:val="superscript"/>
          <w:lang w:eastAsia="en-US"/>
        </w:rPr>
        <w:t xml:space="preserve">1) </w:t>
      </w:r>
      <w:r>
        <w:rPr>
          <w:rFonts w:ascii="Century Gothic" w:eastAsia="Calibri" w:hAnsi="Century Gothic"/>
          <w:sz w:val="16"/>
          <w:szCs w:val="16"/>
          <w:lang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0E18C0" w:rsidRDefault="000E18C0" w:rsidP="000E18C0">
      <w:pPr>
        <w:suppressAutoHyphens w:val="0"/>
        <w:jc w:val="both"/>
        <w:rPr>
          <w:rFonts w:ascii="Century Gothic" w:eastAsia="Calibri" w:hAnsi="Century Gothic"/>
          <w:sz w:val="16"/>
          <w:szCs w:val="16"/>
          <w:lang w:eastAsia="en-US"/>
        </w:rPr>
      </w:pPr>
    </w:p>
    <w:p w:rsidR="000E18C0" w:rsidRDefault="000E18C0" w:rsidP="000E18C0">
      <w:pPr>
        <w:suppressAutoHyphens w:val="0"/>
        <w:spacing w:line="276" w:lineRule="auto"/>
        <w:ind w:left="142" w:hanging="142"/>
        <w:jc w:val="both"/>
      </w:pPr>
      <w:r>
        <w:rPr>
          <w:rFonts w:ascii="Century Gothic" w:eastAsia="Calibri" w:hAnsi="Century Gothic"/>
          <w:sz w:val="16"/>
          <w:szCs w:val="16"/>
          <w:vertAlign w:val="superscript"/>
          <w:lang w:eastAsia="pl-PL"/>
        </w:rPr>
        <w:t>2</w:t>
      </w:r>
      <w:r>
        <w:rPr>
          <w:rFonts w:ascii="Century Gothic" w:eastAsia="Calibri" w:hAnsi="Century Gothic"/>
          <w:sz w:val="16"/>
          <w:szCs w:val="16"/>
          <w:lang w:eastAsia="pl-PL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0E18C0" w:rsidRPr="00C75EE7" w:rsidRDefault="000E18C0" w:rsidP="000E18C0">
      <w:pPr>
        <w:tabs>
          <w:tab w:val="left" w:pos="840"/>
        </w:tabs>
        <w:jc w:val="both"/>
        <w:rPr>
          <w:rFonts w:ascii="Century Gothic" w:hAnsi="Century Gothic"/>
          <w:color w:val="000000"/>
          <w:sz w:val="20"/>
        </w:rPr>
      </w:pPr>
    </w:p>
    <w:p w:rsidR="000E18C0" w:rsidRPr="00C75EE7" w:rsidRDefault="000E18C0" w:rsidP="000E18C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i/>
          <w:color w:val="000000"/>
          <w:sz w:val="20"/>
        </w:rPr>
        <w:t>…………………..……………………</w:t>
      </w:r>
    </w:p>
    <w:p w:rsidR="000E18C0" w:rsidRPr="00C75EE7" w:rsidRDefault="000E18C0" w:rsidP="000E18C0">
      <w:pPr>
        <w:tabs>
          <w:tab w:val="left" w:pos="-2660"/>
          <w:tab w:val="left" w:pos="-2380"/>
          <w:tab w:val="left" w:pos="700"/>
        </w:tabs>
        <w:jc w:val="right"/>
        <w:rPr>
          <w:rFonts w:ascii="Century Gothic" w:hAnsi="Century Gothic"/>
          <w:sz w:val="20"/>
        </w:rPr>
      </w:pPr>
      <w:r w:rsidRPr="00C75EE7">
        <w:rPr>
          <w:rFonts w:ascii="Century Gothic" w:hAnsi="Century Gothic"/>
          <w:i/>
          <w:color w:val="000000"/>
          <w:sz w:val="20"/>
        </w:rPr>
        <w:t>Data, podpis i pieczęć Wykonawcy</w:t>
      </w:r>
    </w:p>
    <w:p w:rsidR="000E18C0" w:rsidRPr="00C75EE7" w:rsidRDefault="000E18C0" w:rsidP="000E18C0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lang w:eastAsia="en-US"/>
        </w:rPr>
      </w:pPr>
    </w:p>
    <w:p w:rsidR="000E18C0" w:rsidRPr="00C75EE7" w:rsidRDefault="000E18C0" w:rsidP="000E18C0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lang w:eastAsia="en-US"/>
        </w:rPr>
      </w:pPr>
    </w:p>
    <w:p w:rsidR="000E18C0" w:rsidRPr="00C75EE7" w:rsidRDefault="000E18C0" w:rsidP="000E18C0">
      <w:pPr>
        <w:tabs>
          <w:tab w:val="left" w:pos="280"/>
        </w:tabs>
        <w:jc w:val="both"/>
        <w:rPr>
          <w:rFonts w:ascii="Century Gothic" w:hAnsi="Century Gothic"/>
          <w:bCs/>
          <w:i/>
          <w:color w:val="000000"/>
          <w:sz w:val="20"/>
          <w:lang w:eastAsia="en-US"/>
        </w:rPr>
      </w:pPr>
    </w:p>
    <w:p w:rsidR="000E18C0" w:rsidRPr="00A55BD0" w:rsidRDefault="000E18C0" w:rsidP="000E18C0">
      <w:pPr>
        <w:tabs>
          <w:tab w:val="left" w:pos="280"/>
        </w:tabs>
        <w:jc w:val="both"/>
        <w:rPr>
          <w:rFonts w:ascii="Century Gothic" w:hAnsi="Century Gothic"/>
          <w:sz w:val="16"/>
          <w:szCs w:val="16"/>
        </w:rPr>
      </w:pPr>
      <w:r w:rsidRPr="00A55BD0">
        <w:rPr>
          <w:rFonts w:ascii="Century Gothic" w:hAnsi="Century Gothic"/>
          <w:i/>
          <w:color w:val="000000"/>
          <w:sz w:val="16"/>
          <w:szCs w:val="16"/>
          <w:lang w:eastAsia="en-US"/>
        </w:rPr>
        <w:t>* Formularz należy dostosować do potrzeb wynikających ze specyfiki zamówienia w szczególności, gdy zamówienie jest podzielone na zadania.</w:t>
      </w:r>
    </w:p>
    <w:p w:rsidR="000E18C0" w:rsidRPr="00A55BD0" w:rsidRDefault="000E18C0" w:rsidP="000E18C0">
      <w:pPr>
        <w:tabs>
          <w:tab w:val="left" w:pos="280"/>
        </w:tabs>
        <w:jc w:val="both"/>
        <w:rPr>
          <w:rFonts w:ascii="Century Gothic" w:hAnsi="Century Gothic"/>
          <w:sz w:val="16"/>
          <w:szCs w:val="16"/>
        </w:rPr>
      </w:pPr>
      <w:r w:rsidRPr="00A55BD0">
        <w:rPr>
          <w:rFonts w:ascii="Century Gothic" w:hAnsi="Century Gothic"/>
          <w:i/>
          <w:color w:val="000000"/>
          <w:sz w:val="16"/>
          <w:szCs w:val="16"/>
          <w:lang w:eastAsia="en-US"/>
        </w:rPr>
        <w:t>** W przypadku niewypełnienia, Zamawiający uzna, że oferowany przedmiot zamówienia posiada minimalny termin rękojmi i gwarancji.</w:t>
      </w:r>
    </w:p>
    <w:p w:rsidR="000E18C0" w:rsidRPr="00C75EE7" w:rsidRDefault="000E18C0" w:rsidP="000E18C0">
      <w:pPr>
        <w:jc w:val="both"/>
        <w:rPr>
          <w:rFonts w:ascii="Century Gothic" w:hAnsi="Century Gothic"/>
          <w:bCs/>
          <w:i/>
          <w:color w:val="000000"/>
          <w:sz w:val="20"/>
          <w:lang w:eastAsia="en-US"/>
        </w:rPr>
      </w:pPr>
    </w:p>
    <w:p w:rsidR="000E18C0" w:rsidRPr="00C75EE7" w:rsidRDefault="000E18C0" w:rsidP="000E18C0">
      <w:pPr>
        <w:rPr>
          <w:rFonts w:ascii="Century Gothic" w:hAnsi="Century Gothic"/>
          <w:sz w:val="20"/>
        </w:rPr>
      </w:pPr>
    </w:p>
    <w:p w:rsidR="00595CB8" w:rsidRDefault="00595CB8"/>
    <w:sectPr w:rsidR="00595CB8" w:rsidSect="00595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tabs>
          <w:tab w:val="num" w:pos="3603"/>
        </w:tabs>
        <w:ind w:left="3603" w:hanging="363"/>
      </w:pPr>
      <w:rPr>
        <w:rFonts w:hint="default"/>
        <w:b w:val="0"/>
        <w:bCs w:val="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  <w:b w:val="0"/>
        <w:bCs w:val="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  <w:b w:val="0"/>
        <w:bCs w:val="0"/>
        <w:sz w:val="22"/>
        <w:szCs w:val="22"/>
      </w:r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lowerLetter"/>
      <w:lvlText w:val="%1."/>
      <w:lvlJc w:val="left"/>
      <w:pPr>
        <w:tabs>
          <w:tab w:val="num" w:pos="5781"/>
        </w:tabs>
        <w:ind w:left="5724" w:hanging="226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2661"/>
        </w:tabs>
        <w:ind w:left="2604" w:hanging="624"/>
      </w:pPr>
      <w:rPr>
        <w:rFonts w:hint="default"/>
        <w:b w:val="0"/>
        <w:color w:val="000000"/>
        <w:sz w:val="22"/>
        <w:szCs w:val="22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091E41"/>
    <w:multiLevelType w:val="hybridMultilevel"/>
    <w:tmpl w:val="D534E4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E18C0"/>
    <w:rsid w:val="000E18C0"/>
    <w:rsid w:val="00595C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18C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0E18C0"/>
    <w:pPr>
      <w:autoSpaceDN w:val="0"/>
      <w:spacing w:before="100" w:after="100"/>
      <w:jc w:val="both"/>
      <w:textAlignment w:val="baseline"/>
    </w:pPr>
    <w:rPr>
      <w:kern w:val="3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548</Words>
  <Characters>3291</Characters>
  <Application>Microsoft Office Word</Application>
  <DocSecurity>0</DocSecurity>
  <Lines>27</Lines>
  <Paragraphs>7</Paragraphs>
  <ScaleCrop>false</ScaleCrop>
  <Company/>
  <LinksUpToDate>false</LinksUpToDate>
  <CharactersWithSpaces>3832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BiedrzyckaD</dc:creator>
  <cp:lastModifiedBy>BiedrzyckaD</cp:lastModifiedBy>
  <cp:revision>2</cp:revision>
  <dcterms:created xsi:type="dcterms:W3CDTF">2020-12-10T13:53:00Z</dcterms:created>
  <dcterms:modified xsi:type="dcterms:W3CDTF">2020-12-10T13:53:00Z</dcterms:modified>
</cp:coreProperties>
</file>