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E" w:rsidRDefault="00CC369E" w:rsidP="00CC369E">
      <w:pPr>
        <w:tabs>
          <w:tab w:val="left" w:pos="6435"/>
        </w:tabs>
        <w:jc w:val="right"/>
        <w:rPr>
          <w:rFonts w:ascii="Century Gothic" w:hAnsi="Century Gothic" w:cs="Calibri Light"/>
          <w:b/>
          <w:szCs w:val="20"/>
          <w:lang w:eastAsia="pl-PL"/>
        </w:rPr>
      </w:pPr>
      <w:r w:rsidRPr="00C9489D">
        <w:rPr>
          <w:rFonts w:ascii="Century Gothic" w:hAnsi="Century Gothic" w:cs="Calibri Light"/>
          <w:b/>
          <w:szCs w:val="20"/>
          <w:lang w:eastAsia="pl-PL"/>
        </w:rPr>
        <w:t>Wzór-Załącznik nr 1</w:t>
      </w:r>
      <w:r>
        <w:rPr>
          <w:rFonts w:ascii="Century Gothic" w:hAnsi="Century Gothic" w:cs="Calibri Light"/>
          <w:b/>
          <w:szCs w:val="20"/>
          <w:lang w:eastAsia="pl-PL"/>
        </w:rPr>
        <w:t xml:space="preserve"> do SIWZ</w:t>
      </w:r>
    </w:p>
    <w:p w:rsidR="00CC369E" w:rsidRPr="00F874B8" w:rsidRDefault="00CC369E" w:rsidP="00CC369E">
      <w:pPr>
        <w:pStyle w:val="Nagwek1"/>
        <w:widowControl w:val="0"/>
        <w:numPr>
          <w:ilvl w:val="0"/>
          <w:numId w:val="8"/>
        </w:numPr>
        <w:tabs>
          <w:tab w:val="left" w:pos="864"/>
        </w:tabs>
        <w:spacing w:before="240" w:after="120"/>
        <w:jc w:val="center"/>
        <w:textAlignment w:val="auto"/>
        <w:rPr>
          <w:rFonts w:ascii="Century Gothic" w:hAnsi="Century Gothic" w:cs="Calibri Light"/>
          <w:b/>
          <w:i w:val="0"/>
          <w:szCs w:val="20"/>
          <w:lang w:eastAsia="pl-PL"/>
        </w:rPr>
      </w:pPr>
      <w:r w:rsidRPr="00F874B8">
        <w:rPr>
          <w:rFonts w:ascii="Century Gothic" w:hAnsi="Century Gothic" w:cs="Calibri Light"/>
          <w:b/>
          <w:i w:val="0"/>
          <w:szCs w:val="20"/>
          <w:lang w:eastAsia="pl-PL"/>
        </w:rPr>
        <w:t xml:space="preserve">OFERTA WYKONAWCY </w:t>
      </w:r>
    </w:p>
    <w:p w:rsidR="00CC369E" w:rsidRPr="00D52586" w:rsidRDefault="00CC369E" w:rsidP="00CC369E">
      <w:pPr>
        <w:rPr>
          <w:rFonts w:ascii="Century Gothic" w:hAnsi="Century Gothic" w:cs="Calibri Light"/>
          <w:szCs w:val="20"/>
          <w:lang w:eastAsia="pl-PL"/>
        </w:rPr>
      </w:pPr>
    </w:p>
    <w:p w:rsidR="00CC369E" w:rsidRPr="00D52586" w:rsidRDefault="00CC369E" w:rsidP="00CC369E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Pełna nazwa Wykonawcy: ______________________________________________________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t>___</w:t>
      </w:r>
      <w:r w:rsidRPr="00D52586">
        <w:rPr>
          <w:rFonts w:ascii="Century Gothic" w:hAnsi="Century Gothic" w:cs="Calibri Light"/>
          <w:szCs w:val="20"/>
          <w:lang w:eastAsia="pl-PL"/>
        </w:rPr>
        <w:t>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_______*</w:t>
      </w:r>
    </w:p>
    <w:p w:rsidR="00CC369E" w:rsidRPr="00D52586" w:rsidRDefault="00CC369E" w:rsidP="00CC369E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Adres: ___________________________________________________________________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softHyphen/>
      </w:r>
      <w:r>
        <w:rPr>
          <w:rFonts w:ascii="Century Gothic" w:hAnsi="Century Gothic" w:cs="Calibri Light"/>
          <w:szCs w:val="20"/>
          <w:lang w:eastAsia="pl-PL"/>
        </w:rPr>
        <w:softHyphen/>
        <w:t>_______</w:t>
      </w:r>
      <w:r w:rsidRPr="00D52586">
        <w:rPr>
          <w:rFonts w:ascii="Century Gothic" w:hAnsi="Century Gothic" w:cs="Calibri Light"/>
          <w:szCs w:val="20"/>
          <w:lang w:eastAsia="pl-PL"/>
        </w:rPr>
        <w:t>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_________*</w:t>
      </w:r>
    </w:p>
    <w:p w:rsidR="00CC369E" w:rsidRPr="00D52586" w:rsidRDefault="00CC369E" w:rsidP="00CC369E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Nr telefonu i faksu, adres e-mail__________________________________________________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</w:t>
      </w:r>
      <w:r>
        <w:rPr>
          <w:rFonts w:ascii="Century Gothic" w:hAnsi="Century Gothic" w:cs="Calibri Light"/>
          <w:szCs w:val="20"/>
          <w:lang w:eastAsia="pl-PL"/>
        </w:rPr>
        <w:t>____</w:t>
      </w:r>
      <w:r w:rsidRPr="00D52586">
        <w:rPr>
          <w:rFonts w:ascii="Century Gothic" w:hAnsi="Century Gothic" w:cs="Calibri Light"/>
          <w:szCs w:val="20"/>
          <w:lang w:eastAsia="pl-PL"/>
        </w:rPr>
        <w:t>____*</w:t>
      </w:r>
    </w:p>
    <w:p w:rsidR="00CC369E" w:rsidRPr="00D52586" w:rsidRDefault="00CC369E" w:rsidP="00CC369E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>
        <w:rPr>
          <w:rFonts w:ascii="Century Gothic" w:hAnsi="Century Gothic" w:cs="Calibri Light"/>
          <w:szCs w:val="20"/>
          <w:lang w:eastAsia="pl-PL"/>
        </w:rPr>
        <w:t xml:space="preserve">Nr KRS/REGON </w:t>
      </w:r>
      <w:r w:rsidRPr="00D52586">
        <w:rPr>
          <w:rFonts w:ascii="Century Gothic" w:hAnsi="Century Gothic" w:cs="Calibri Light"/>
          <w:szCs w:val="20"/>
          <w:lang w:eastAsia="pl-PL"/>
        </w:rPr>
        <w:t>__________________________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______________*</w:t>
      </w:r>
    </w:p>
    <w:p w:rsidR="00CC369E" w:rsidRPr="00D52586" w:rsidRDefault="00CC369E" w:rsidP="00CC369E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Osoba/osoby uprawnione do reprezentacji, w tym do podpisania oferty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D52586">
        <w:rPr>
          <w:rFonts w:ascii="Century Gothic" w:hAnsi="Century Gothic" w:cs="Calibri Light"/>
          <w:szCs w:val="20"/>
          <w:lang w:eastAsia="pl-PL"/>
        </w:rPr>
        <w:t xml:space="preserve">   ______________________*                                                 </w:t>
      </w:r>
    </w:p>
    <w:p w:rsidR="00CC369E" w:rsidRPr="00D52586" w:rsidRDefault="00CC369E" w:rsidP="00CC369E">
      <w:pPr>
        <w:tabs>
          <w:tab w:val="left" w:pos="6435"/>
        </w:tabs>
        <w:jc w:val="both"/>
        <w:rPr>
          <w:rFonts w:ascii="Century Gothic" w:hAnsi="Century Gothic" w:cs="Calibri Light"/>
          <w:szCs w:val="20"/>
          <w:lang w:eastAsia="pl-PL"/>
        </w:rPr>
      </w:pPr>
    </w:p>
    <w:p w:rsidR="00CC369E" w:rsidRDefault="00CC369E" w:rsidP="00CC369E">
      <w:pPr>
        <w:spacing w:after="60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szCs w:val="20"/>
          <w:lang w:eastAsia="x-none"/>
        </w:rPr>
      </w:pPr>
      <w:r w:rsidRPr="00F874B8">
        <w:rPr>
          <w:rFonts w:ascii="Century Gothic" w:hAnsi="Century Gothic" w:cs="Calibri Light"/>
          <w:szCs w:val="20"/>
          <w:lang w:eastAsia="pl-PL"/>
        </w:rPr>
        <w:t>Przystępując do postępowania o udzielenie zamówienia publicznego prowadzonego w trybie przetargu nieograniczonego na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</w:t>
      </w:r>
      <w:r w:rsidRPr="00F874B8">
        <w:rPr>
          <w:rFonts w:ascii="Century Gothic" w:hAnsi="Century Gothic" w:cs="Calibri Light"/>
          <w:b/>
          <w:szCs w:val="20"/>
          <w:lang w:eastAsia="pl-PL"/>
        </w:rPr>
        <w:t>„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>Modernizacja i rozbudowa siedziby Wydziału do walki z Przest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ę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>pczo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ś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>ci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ą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 xml:space="preserve"> Gospodarcz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ą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 xml:space="preserve"> Komendy Stołecznej Policji, przy ul. Wolskiej 174 w Warszawie w systemie zaprojektuj i wybuduj</w:t>
      </w:r>
      <w:r w:rsidRPr="00F874B8">
        <w:rPr>
          <w:rFonts w:ascii="Century Gothic" w:eastAsia="Times New Roman" w:hAnsi="Century Gothic" w:cs="Times New Roman"/>
          <w:b/>
          <w:bCs/>
          <w:szCs w:val="20"/>
          <w:lang w:eastAsia="x-none"/>
        </w:rPr>
        <w:t>”</w:t>
      </w:r>
      <w:r>
        <w:rPr>
          <w:rFonts w:ascii="Century Gothic" w:eastAsia="Times New Roman" w:hAnsi="Century Gothic" w:cs="Times New Roman"/>
          <w:b/>
          <w:bCs/>
          <w:szCs w:val="20"/>
          <w:lang w:eastAsia="x-none"/>
        </w:rPr>
        <w:t xml:space="preserve">, 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WZP-</w:t>
      </w:r>
      <w:r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6632/20/382/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IR</w:t>
      </w:r>
      <w:r w:rsidRPr="00B055F2">
        <w:rPr>
          <w:rFonts w:ascii="Century Gothic" w:eastAsia="Times New Roman" w:hAnsi="Century Gothic" w:cs="Times New Roman"/>
          <w:b/>
          <w:bCs/>
          <w:color w:val="auto"/>
          <w:szCs w:val="20"/>
          <w:lang w:eastAsia="x-none"/>
        </w:rPr>
        <w:t>:</w:t>
      </w:r>
    </w:p>
    <w:p w:rsidR="00CC369E" w:rsidRDefault="00CC369E" w:rsidP="00CC369E">
      <w:pPr>
        <w:spacing w:after="60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szCs w:val="20"/>
          <w:lang w:eastAsia="x-none"/>
        </w:rPr>
      </w:pPr>
    </w:p>
    <w:p w:rsidR="00CC369E" w:rsidRPr="0055584E" w:rsidRDefault="00CC369E" w:rsidP="00CC369E">
      <w:pPr>
        <w:tabs>
          <w:tab w:val="left" w:pos="6435"/>
        </w:tabs>
        <w:jc w:val="both"/>
        <w:rPr>
          <w:rFonts w:ascii="Century Gothic" w:hAnsi="Century Gothic" w:cs="Calibri Light"/>
          <w:b/>
          <w:color w:val="auto"/>
          <w:szCs w:val="20"/>
          <w:lang w:eastAsia="pl-PL"/>
        </w:rPr>
      </w:pPr>
      <w:r w:rsidRPr="0055584E">
        <w:rPr>
          <w:rFonts w:ascii="Century Gothic" w:hAnsi="Century Gothic" w:cs="Calibri Light"/>
          <w:b/>
          <w:color w:val="auto"/>
          <w:szCs w:val="20"/>
          <w:lang w:eastAsia="pl-PL"/>
        </w:rPr>
        <w:t>I.</w:t>
      </w:r>
      <w:r w:rsidRPr="0055584E">
        <w:rPr>
          <w:rFonts w:ascii="Century Gothic" w:hAnsi="Century Gothic" w:cs="Calibri Light"/>
          <w:color w:val="auto"/>
          <w:szCs w:val="20"/>
          <w:lang w:eastAsia="pl-PL"/>
        </w:rPr>
        <w:t xml:space="preserve"> </w:t>
      </w:r>
      <w:r w:rsidRPr="0055584E">
        <w:rPr>
          <w:rFonts w:ascii="Century Gothic" w:hAnsi="Century Gothic" w:cs="Calibri Light"/>
          <w:b/>
          <w:color w:val="auto"/>
          <w:szCs w:val="20"/>
          <w:lang w:eastAsia="pl-PL"/>
        </w:rPr>
        <w:t>Oferujemy</w:t>
      </w:r>
      <w:r w:rsidRPr="0055584E">
        <w:rPr>
          <w:b/>
          <w:color w:val="auto"/>
        </w:rPr>
        <w:t xml:space="preserve"> </w:t>
      </w:r>
      <w:r w:rsidRPr="0055584E">
        <w:rPr>
          <w:rFonts w:ascii="Century Gothic" w:hAnsi="Century Gothic" w:cs="Calibri Light"/>
          <w:b/>
          <w:color w:val="auto"/>
          <w:szCs w:val="20"/>
          <w:lang w:eastAsia="pl-PL"/>
        </w:rPr>
        <w:t>wykonanie przedmiotu zamówienia opisanego w SIWZ i jej załącznikach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26"/>
        <w:gridCol w:w="2254"/>
        <w:gridCol w:w="1272"/>
        <w:gridCol w:w="2144"/>
      </w:tblGrid>
      <w:tr w:rsidR="00CC369E" w:rsidRPr="006105FD" w:rsidTr="00D4485A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CC369E" w:rsidRPr="006105FD" w:rsidTr="00D4485A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CC369E" w:rsidRPr="006105FD" w:rsidTr="00D4485A">
        <w:tc>
          <w:tcPr>
            <w:tcW w:w="516" w:type="dxa"/>
            <w:shd w:val="clear" w:color="auto" w:fill="auto"/>
          </w:tcPr>
          <w:p w:rsidR="00CC369E" w:rsidRPr="006105FD" w:rsidRDefault="00CC369E" w:rsidP="00D4485A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lang w:eastAsia="pl-PL" w:bidi="ar-SA"/>
              </w:rPr>
            </w:pPr>
            <w:r w:rsidRPr="006105FD">
              <w:rPr>
                <w:rFonts w:ascii="Century Gothic" w:hAnsi="Century Gothic" w:cs="Calibri"/>
                <w:b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CC369E" w:rsidRPr="006105FD" w:rsidRDefault="00CC369E" w:rsidP="00D4485A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0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0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0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0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0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0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0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0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0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0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0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0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...........................................**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.......%*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.....................................**</w:t>
            </w:r>
          </w:p>
        </w:tc>
      </w:tr>
      <w:tr w:rsidR="00CC369E" w:rsidRPr="006105FD" w:rsidTr="00D4485A">
        <w:tc>
          <w:tcPr>
            <w:tcW w:w="516" w:type="dxa"/>
            <w:shd w:val="clear" w:color="auto" w:fill="auto"/>
          </w:tcPr>
          <w:p w:rsidR="00CC369E" w:rsidRPr="006105FD" w:rsidRDefault="00CC369E" w:rsidP="00D4485A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lang w:eastAsia="pl-PL" w:bidi="ar-SA"/>
              </w:rPr>
            </w:pPr>
            <w:r w:rsidRPr="006105FD">
              <w:rPr>
                <w:rFonts w:ascii="Century Gothic" w:hAnsi="Century Gothic" w:cs="Calibri"/>
                <w:b/>
                <w:lang w:eastAsia="pl-PL" w:bidi="ar-SA"/>
              </w:rPr>
              <w:t>2.</w:t>
            </w:r>
          </w:p>
        </w:tc>
        <w:tc>
          <w:tcPr>
            <w:tcW w:w="3526" w:type="dxa"/>
            <w:tcBorders>
              <w:left w:val="single" w:sz="1" w:space="0" w:color="000000"/>
            </w:tcBorders>
            <w:shd w:val="clear" w:color="auto" w:fill="auto"/>
          </w:tcPr>
          <w:p w:rsidR="00CC369E" w:rsidRPr="006105FD" w:rsidRDefault="00CC369E" w:rsidP="00D4485A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CC369E" w:rsidRPr="006105FD" w:rsidRDefault="00CC369E" w:rsidP="00D4485A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CC369E" w:rsidRPr="006105FD" w:rsidRDefault="00CC369E" w:rsidP="00D4485A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..........................................**</w:t>
            </w:r>
          </w:p>
        </w:tc>
        <w:tc>
          <w:tcPr>
            <w:tcW w:w="127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.......%*</w:t>
            </w:r>
          </w:p>
        </w:tc>
        <w:tc>
          <w:tcPr>
            <w:tcW w:w="21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................................**</w:t>
            </w:r>
          </w:p>
        </w:tc>
      </w:tr>
      <w:tr w:rsidR="00CC369E" w:rsidRPr="006105FD" w:rsidTr="00D4485A">
        <w:tc>
          <w:tcPr>
            <w:tcW w:w="516" w:type="dxa"/>
            <w:shd w:val="clear" w:color="auto" w:fill="auto"/>
          </w:tcPr>
          <w:p w:rsidR="00CC369E" w:rsidRPr="006105FD" w:rsidRDefault="00CC369E" w:rsidP="00D4485A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lang w:eastAsia="pl-PL" w:bidi="ar-SA"/>
              </w:rPr>
            </w:pPr>
            <w:r w:rsidRPr="006105FD">
              <w:rPr>
                <w:rFonts w:ascii="Century Gothic" w:hAnsi="Century Gothic" w:cs="Calibri"/>
                <w:b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6105FD" w:rsidRDefault="00CC369E" w:rsidP="00D4485A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CC369E" w:rsidRPr="006105FD" w:rsidRDefault="00CC369E" w:rsidP="00D4485A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>
              <w:rPr>
                <w:rFonts w:ascii="Century Gothic" w:hAnsi="Century Gothic" w:cs="Gulim"/>
                <w:color w:val="000000"/>
                <w:sz w:val="18"/>
                <w:szCs w:val="18"/>
              </w:rPr>
              <w:t>*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369E" w:rsidRPr="006105FD" w:rsidRDefault="00CC369E" w:rsidP="00D4485A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................................**</w:t>
            </w:r>
          </w:p>
        </w:tc>
      </w:tr>
    </w:tbl>
    <w:p w:rsidR="00CC369E" w:rsidRPr="00A01513" w:rsidRDefault="00CC369E" w:rsidP="00CC369E">
      <w:pPr>
        <w:tabs>
          <w:tab w:val="left" w:pos="6435"/>
        </w:tabs>
        <w:jc w:val="both"/>
        <w:rPr>
          <w:rFonts w:ascii="Century Gothic" w:hAnsi="Century Gothic"/>
        </w:rPr>
      </w:pPr>
    </w:p>
    <w:p w:rsidR="00CC369E" w:rsidRPr="004E44B4" w:rsidRDefault="00CC369E" w:rsidP="00CC369E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color w:val="auto"/>
          <w:szCs w:val="20"/>
        </w:rPr>
      </w:pPr>
      <w:r w:rsidRPr="004E44B4">
        <w:rPr>
          <w:rFonts w:ascii="Century Gothic" w:hAnsi="Century Gothic" w:cs="Calibri Light"/>
          <w:b/>
          <w:color w:val="auto"/>
          <w:szCs w:val="20"/>
          <w:lang w:eastAsia="pl-PL"/>
        </w:rPr>
        <w:t xml:space="preserve">II. </w:t>
      </w:r>
      <w:r w:rsidRPr="004E44B4">
        <w:rPr>
          <w:rFonts w:ascii="Century Gothic" w:hAnsi="Century Gothic" w:cs="Gulim"/>
          <w:b/>
          <w:bCs/>
          <w:color w:val="auto"/>
          <w:szCs w:val="20"/>
        </w:rPr>
        <w:t>O</w:t>
      </w:r>
      <w:r w:rsidRPr="004E44B4">
        <w:rPr>
          <w:rFonts w:ascii="Century Gothic" w:hAnsi="Century Gothic" w:cs="Calibri"/>
          <w:b/>
          <w:bCs/>
          <w:color w:val="auto"/>
          <w:szCs w:val="20"/>
        </w:rPr>
        <w:t>ś</w:t>
      </w:r>
      <w:r w:rsidRPr="004E44B4">
        <w:rPr>
          <w:rFonts w:ascii="Century Gothic" w:hAnsi="Century Gothic" w:cs="Gulim"/>
          <w:b/>
          <w:bCs/>
          <w:color w:val="auto"/>
          <w:szCs w:val="20"/>
        </w:rPr>
        <w:t xml:space="preserve">wiadczamy, </w:t>
      </w:r>
      <w:r w:rsidRPr="004E44B4">
        <w:rPr>
          <w:rFonts w:ascii="Century Gothic" w:hAnsi="Century Gothic" w:cs="Calibri"/>
          <w:b/>
          <w:bCs/>
          <w:color w:val="auto"/>
          <w:szCs w:val="20"/>
        </w:rPr>
        <w:t>ż</w:t>
      </w:r>
      <w:r w:rsidRPr="004E44B4">
        <w:rPr>
          <w:rFonts w:ascii="Century Gothic" w:hAnsi="Century Gothic" w:cs="Gulim"/>
          <w:b/>
          <w:bCs/>
          <w:color w:val="auto"/>
          <w:szCs w:val="20"/>
        </w:rPr>
        <w:t>e udzielamy:</w:t>
      </w:r>
    </w:p>
    <w:p w:rsidR="00CC369E" w:rsidRPr="004E44B4" w:rsidRDefault="00CC369E" w:rsidP="00CC369E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color w:val="auto"/>
          <w:szCs w:val="20"/>
        </w:rPr>
      </w:pPr>
      <w:r w:rsidRPr="004E44B4">
        <w:rPr>
          <w:rStyle w:val="Domylnaczcionkaakapitu5"/>
          <w:rFonts w:ascii="Century Gothic" w:hAnsi="Century Gothic" w:cs="Gulim"/>
          <w:color w:val="auto"/>
          <w:szCs w:val="20"/>
        </w:rPr>
        <w:t xml:space="preserve">1) </w:t>
      </w:r>
      <w:r w:rsidRPr="004E44B4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>r</w:t>
      </w:r>
      <w:r w:rsidRPr="004E44B4">
        <w:rPr>
          <w:rStyle w:val="Domylnaczcionkaakapitu5"/>
          <w:rFonts w:ascii="Century Gothic" w:hAnsi="Century Gothic" w:cs="Calibri"/>
          <w:b/>
          <w:bCs/>
          <w:color w:val="auto"/>
          <w:szCs w:val="20"/>
        </w:rPr>
        <w:t>ę</w:t>
      </w:r>
      <w:r w:rsidRPr="004E44B4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>kojmi</w:t>
      </w:r>
      <w:r w:rsidRPr="004E44B4">
        <w:rPr>
          <w:rStyle w:val="Domylnaczcionkaakapitu5"/>
          <w:rFonts w:ascii="Century Gothic" w:hAnsi="Century Gothic" w:cs="Gulim"/>
          <w:color w:val="auto"/>
          <w:szCs w:val="20"/>
        </w:rPr>
        <w:t xml:space="preserve"> na wykonane roboty </w:t>
      </w:r>
      <w:r>
        <w:rPr>
          <w:rStyle w:val="Domylnaczcionkaakapitu5"/>
          <w:rFonts w:ascii="Century Gothic" w:hAnsi="Century Gothic" w:cs="Gulim"/>
          <w:color w:val="auto"/>
          <w:szCs w:val="20"/>
        </w:rPr>
        <w:t>budowlane</w:t>
      </w:r>
      <w:r w:rsidRPr="004E44B4">
        <w:rPr>
          <w:rStyle w:val="Domylnaczcionkaakapitu5"/>
          <w:rFonts w:ascii="Century Gothic" w:hAnsi="Century Gothic" w:cs="Gulim"/>
          <w:color w:val="auto"/>
          <w:szCs w:val="20"/>
        </w:rPr>
        <w:t xml:space="preserve"> na okres 60 </w:t>
      </w:r>
      <w:r w:rsidRPr="004E44B4">
        <w:rPr>
          <w:rStyle w:val="Domylnaczcionkaakapitu5"/>
          <w:rFonts w:ascii="Century Gothic" w:hAnsi="Century Gothic" w:cs="Gulim"/>
          <w:b/>
          <w:color w:val="auto"/>
          <w:szCs w:val="20"/>
        </w:rPr>
        <w:t>miesi</w:t>
      </w:r>
      <w:r w:rsidRPr="004E44B4">
        <w:rPr>
          <w:rStyle w:val="Domylnaczcionkaakapitu5"/>
          <w:rFonts w:ascii="Century Gothic" w:hAnsi="Century Gothic" w:cs="Calibri"/>
          <w:b/>
          <w:color w:val="auto"/>
          <w:szCs w:val="20"/>
        </w:rPr>
        <w:t>ę</w:t>
      </w:r>
      <w:r w:rsidRPr="004E44B4">
        <w:rPr>
          <w:rStyle w:val="Domylnaczcionkaakapitu5"/>
          <w:rFonts w:ascii="Century Gothic" w:hAnsi="Century Gothic" w:cs="Gulim"/>
          <w:b/>
          <w:color w:val="auto"/>
          <w:szCs w:val="20"/>
        </w:rPr>
        <w:t>cy,</w:t>
      </w:r>
    </w:p>
    <w:p w:rsidR="00CC369E" w:rsidRPr="004E44B4" w:rsidRDefault="00CC369E" w:rsidP="00CC369E">
      <w:pPr>
        <w:ind w:left="720" w:hanging="718"/>
        <w:jc w:val="both"/>
        <w:rPr>
          <w:rStyle w:val="Domylnaczcionkaakapitu5"/>
          <w:rFonts w:ascii="Century Gothic" w:hAnsi="Century Gothic" w:cs="Gulim"/>
          <w:color w:val="auto"/>
          <w:szCs w:val="20"/>
        </w:rPr>
      </w:pPr>
      <w:r w:rsidRPr="004E44B4">
        <w:rPr>
          <w:rStyle w:val="Domylnaczcionkaakapitu5"/>
          <w:rFonts w:ascii="Century Gothic" w:hAnsi="Century Gothic" w:cs="Gulim"/>
          <w:color w:val="auto"/>
          <w:szCs w:val="20"/>
        </w:rPr>
        <w:t xml:space="preserve">2) </w:t>
      </w:r>
      <w:r w:rsidRPr="004E44B4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>gwarancji</w:t>
      </w:r>
      <w:r w:rsidRPr="004E44B4">
        <w:rPr>
          <w:rStyle w:val="Domylnaczcionkaakapitu5"/>
          <w:rFonts w:ascii="Century Gothic" w:hAnsi="Century Gothic" w:cs="Gulim"/>
          <w:color w:val="auto"/>
          <w:szCs w:val="20"/>
        </w:rPr>
        <w:t xml:space="preserve"> na:</w:t>
      </w:r>
    </w:p>
    <w:p w:rsidR="00CC369E" w:rsidRPr="00F02682" w:rsidRDefault="00CC369E" w:rsidP="00CC369E">
      <w:pPr>
        <w:ind w:left="720" w:hanging="718"/>
        <w:jc w:val="both"/>
        <w:rPr>
          <w:rStyle w:val="Domylnaczcionkaakapitu5"/>
          <w:rFonts w:ascii="Century Gothic" w:hAnsi="Century Gothic" w:cs="Gulim"/>
          <w:color w:val="auto"/>
          <w:szCs w:val="20"/>
        </w:rPr>
      </w:pPr>
      <w:r w:rsidRPr="004E44B4">
        <w:rPr>
          <w:rStyle w:val="Domylnaczcionkaakapitu5"/>
          <w:rFonts w:ascii="Century Gothic" w:hAnsi="Century Gothic" w:cs="Gulim"/>
          <w:color w:val="auto"/>
          <w:szCs w:val="20"/>
        </w:rPr>
        <w:t xml:space="preserve">a) wykonane </w:t>
      </w:r>
      <w:r w:rsidRPr="004E44B4">
        <w:rPr>
          <w:rStyle w:val="Domylnaczcionkaakapitu5"/>
          <w:rFonts w:ascii="Century Gothic" w:hAnsi="Century Gothic" w:cs="Gulim"/>
          <w:b/>
          <w:color w:val="auto"/>
          <w:szCs w:val="20"/>
        </w:rPr>
        <w:t xml:space="preserve">roboty </w:t>
      </w:r>
      <w:r>
        <w:rPr>
          <w:rStyle w:val="Domylnaczcionkaakapitu5"/>
          <w:rFonts w:ascii="Century Gothic" w:hAnsi="Century Gothic" w:cs="Gulim"/>
          <w:b/>
          <w:color w:val="auto"/>
          <w:szCs w:val="20"/>
        </w:rPr>
        <w:t>budowlane</w:t>
      </w:r>
      <w:r w:rsidRPr="004E44B4">
        <w:rPr>
          <w:rStyle w:val="Domylnaczcionkaakapitu5"/>
          <w:rFonts w:ascii="Century Gothic" w:hAnsi="Century Gothic" w:cs="Gulim"/>
          <w:color w:val="auto"/>
          <w:szCs w:val="20"/>
        </w:rPr>
        <w:t xml:space="preserve"> </w:t>
      </w:r>
      <w:r w:rsidRPr="00F02682">
        <w:rPr>
          <w:rStyle w:val="Domylnaczcionkaakapitu5"/>
          <w:rFonts w:ascii="Century Gothic" w:hAnsi="Century Gothic" w:cs="Gulim"/>
          <w:color w:val="auto"/>
          <w:szCs w:val="20"/>
        </w:rPr>
        <w:t>na okres …</w:t>
      </w:r>
      <w:r>
        <w:rPr>
          <w:rStyle w:val="Domylnaczcionkaakapitu5"/>
          <w:rFonts w:ascii="Century Gothic" w:hAnsi="Century Gothic" w:cs="Gulim"/>
          <w:color w:val="auto"/>
          <w:szCs w:val="20"/>
        </w:rPr>
        <w:t>..</w:t>
      </w:r>
      <w:r w:rsidRPr="00F02682">
        <w:rPr>
          <w:rStyle w:val="Domylnaczcionkaakapitu5"/>
          <w:rFonts w:ascii="Century Gothic" w:hAnsi="Century Gothic" w:cs="Gulim"/>
          <w:color w:val="auto"/>
          <w:szCs w:val="20"/>
        </w:rPr>
        <w:t>…..*** (min. 84)</w:t>
      </w:r>
      <w:r w:rsidRPr="00F02682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 xml:space="preserve"> miesi</w:t>
      </w:r>
      <w:r w:rsidRPr="00F02682">
        <w:rPr>
          <w:rStyle w:val="Domylnaczcionkaakapitu5"/>
          <w:rFonts w:ascii="Century Gothic" w:hAnsi="Century Gothic" w:cs="Calibri"/>
          <w:b/>
          <w:bCs/>
          <w:color w:val="auto"/>
          <w:szCs w:val="20"/>
        </w:rPr>
        <w:t>ę</w:t>
      </w:r>
      <w:r w:rsidRPr="00F02682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>cy,</w:t>
      </w:r>
    </w:p>
    <w:p w:rsidR="00CC369E" w:rsidRPr="004E44B4" w:rsidRDefault="00CC369E" w:rsidP="00CC369E">
      <w:pPr>
        <w:tabs>
          <w:tab w:val="left" w:pos="461"/>
        </w:tabs>
        <w:spacing w:after="20"/>
        <w:ind w:left="2"/>
        <w:jc w:val="both"/>
        <w:rPr>
          <w:rStyle w:val="Domylnaczcionkaakapitu8"/>
          <w:rFonts w:cs="Gulim"/>
          <w:b/>
          <w:bCs/>
          <w:iCs/>
          <w:color w:val="auto"/>
          <w:szCs w:val="20"/>
        </w:rPr>
      </w:pPr>
      <w:r w:rsidRPr="00F02682">
        <w:rPr>
          <w:rStyle w:val="Domylnaczcionkaakapitu5"/>
          <w:rFonts w:ascii="Century Gothic" w:hAnsi="Century Gothic" w:cs="Gulim"/>
          <w:color w:val="auto"/>
          <w:szCs w:val="20"/>
        </w:rPr>
        <w:t xml:space="preserve">b) </w:t>
      </w:r>
      <w:r w:rsidRPr="00F02682">
        <w:rPr>
          <w:rStyle w:val="Domylnaczcionkaakapitu5"/>
          <w:rFonts w:ascii="Century Gothic" w:hAnsi="Century Gothic" w:cs="Gulim"/>
          <w:b/>
          <w:color w:val="auto"/>
          <w:szCs w:val="20"/>
        </w:rPr>
        <w:t xml:space="preserve">zamontowane urządzenia </w:t>
      </w:r>
      <w:r w:rsidRPr="00F02682">
        <w:rPr>
          <w:rStyle w:val="Domylnaczcionkaakapitu5"/>
          <w:rFonts w:ascii="Century Gothic" w:hAnsi="Century Gothic" w:cs="Gulim"/>
          <w:color w:val="auto"/>
          <w:szCs w:val="20"/>
        </w:rPr>
        <w:t>na okres .....</w:t>
      </w:r>
      <w:r>
        <w:rPr>
          <w:rStyle w:val="Domylnaczcionkaakapitu5"/>
          <w:rFonts w:ascii="Century Gothic" w:hAnsi="Century Gothic" w:cs="Gulim"/>
          <w:color w:val="auto"/>
          <w:szCs w:val="20"/>
        </w:rPr>
        <w:t>..</w:t>
      </w:r>
      <w:r w:rsidRPr="00F02682">
        <w:rPr>
          <w:rStyle w:val="Domylnaczcionkaakapitu5"/>
          <w:rFonts w:ascii="Century Gothic" w:hAnsi="Century Gothic" w:cs="Gulim"/>
          <w:color w:val="auto"/>
          <w:szCs w:val="20"/>
        </w:rPr>
        <w:t>... *** (min. 60)</w:t>
      </w:r>
      <w:r w:rsidRPr="00F02682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 xml:space="preserve"> miesi</w:t>
      </w:r>
      <w:r w:rsidRPr="00F02682">
        <w:rPr>
          <w:rStyle w:val="Domylnaczcionkaakapitu5"/>
          <w:rFonts w:ascii="Century Gothic" w:hAnsi="Century Gothic" w:cs="Calibri"/>
          <w:b/>
          <w:bCs/>
          <w:color w:val="auto"/>
          <w:szCs w:val="20"/>
        </w:rPr>
        <w:t>ę</w:t>
      </w:r>
      <w:r w:rsidRPr="00F02682">
        <w:rPr>
          <w:rStyle w:val="Domylnaczcionkaakapitu5"/>
          <w:rFonts w:ascii="Century Gothic" w:hAnsi="Century Gothic" w:cs="Gulim"/>
          <w:b/>
          <w:bCs/>
          <w:color w:val="auto"/>
          <w:szCs w:val="20"/>
        </w:rPr>
        <w:t>cy</w:t>
      </w:r>
    </w:p>
    <w:p w:rsidR="00CC369E" w:rsidRPr="004E44B4" w:rsidRDefault="00CC369E" w:rsidP="00CC369E">
      <w:pPr>
        <w:tabs>
          <w:tab w:val="left" w:pos="6435"/>
        </w:tabs>
        <w:jc w:val="both"/>
        <w:rPr>
          <w:rFonts w:ascii="Century Gothic" w:hAnsi="Century Gothic" w:cs="Gulim"/>
          <w:b/>
          <w:bCs/>
          <w:i/>
          <w:iCs/>
          <w:color w:val="auto"/>
          <w:szCs w:val="20"/>
        </w:rPr>
      </w:pPr>
      <w:r w:rsidRPr="004E44B4">
        <w:rPr>
          <w:rStyle w:val="Domylnaczcionkaakapitu8"/>
          <w:rFonts w:cs="Gulim"/>
          <w:b/>
          <w:bCs/>
          <w:iCs/>
          <w:color w:val="auto"/>
          <w:szCs w:val="20"/>
        </w:rPr>
        <w:t>- liczonych od daty podpisania przez Strony protokołu odbioru ko</w:t>
      </w:r>
      <w:r w:rsidRPr="004E44B4">
        <w:rPr>
          <w:rStyle w:val="Domylnaczcionkaakapitu8"/>
          <w:rFonts w:cs="Calibri"/>
          <w:b/>
          <w:bCs/>
          <w:iCs/>
          <w:color w:val="auto"/>
          <w:szCs w:val="20"/>
        </w:rPr>
        <w:t>ń</w:t>
      </w:r>
      <w:r w:rsidRPr="004E44B4">
        <w:rPr>
          <w:rStyle w:val="Domylnaczcionkaakapitu8"/>
          <w:rFonts w:cs="Gulim"/>
          <w:b/>
          <w:bCs/>
          <w:iCs/>
          <w:color w:val="auto"/>
          <w:szCs w:val="20"/>
        </w:rPr>
        <w:t>cowego rob</w:t>
      </w:r>
      <w:r w:rsidRPr="004E44B4">
        <w:rPr>
          <w:rStyle w:val="Domylnaczcionkaakapitu8"/>
          <w:rFonts w:eastAsia="Malgun Gothic" w:cs="Malgun Gothic"/>
          <w:b/>
          <w:bCs/>
          <w:iCs/>
          <w:color w:val="auto"/>
          <w:szCs w:val="20"/>
        </w:rPr>
        <w:t>ó</w:t>
      </w:r>
      <w:r w:rsidRPr="004E44B4">
        <w:rPr>
          <w:rStyle w:val="Domylnaczcionkaakapitu8"/>
          <w:rFonts w:cs="Gulim"/>
          <w:b/>
          <w:bCs/>
          <w:iCs/>
          <w:color w:val="auto"/>
          <w:szCs w:val="20"/>
        </w:rPr>
        <w:t>t budowlanych.</w:t>
      </w:r>
    </w:p>
    <w:p w:rsidR="00CC369E" w:rsidRDefault="00CC369E" w:rsidP="00CC369E">
      <w:pPr>
        <w:widowControl w:val="0"/>
        <w:jc w:val="both"/>
        <w:textAlignment w:val="auto"/>
        <w:rPr>
          <w:rFonts w:ascii="Century Gothic" w:hAnsi="Century Gothic" w:cs="Calibri Light"/>
          <w:b/>
          <w:szCs w:val="20"/>
          <w:lang w:eastAsia="pl-PL"/>
        </w:rPr>
      </w:pPr>
      <w:r w:rsidRPr="00A36484">
        <w:rPr>
          <w:rFonts w:ascii="Century Gothic" w:hAnsi="Century Gothic" w:cs="Calibri Light"/>
          <w:b/>
          <w:szCs w:val="20"/>
          <w:lang w:eastAsia="pl-PL"/>
        </w:rPr>
        <w:t>I</w:t>
      </w:r>
      <w:r>
        <w:rPr>
          <w:rFonts w:ascii="Century Gothic" w:hAnsi="Century Gothic" w:cs="Calibri Light"/>
          <w:b/>
          <w:szCs w:val="20"/>
          <w:lang w:eastAsia="pl-PL"/>
        </w:rPr>
        <w:t>I</w:t>
      </w:r>
      <w:r w:rsidRPr="00A36484">
        <w:rPr>
          <w:rFonts w:ascii="Century Gothic" w:hAnsi="Century Gothic" w:cs="Calibri Light"/>
          <w:b/>
          <w:szCs w:val="20"/>
          <w:lang w:eastAsia="pl-PL"/>
        </w:rPr>
        <w:t xml:space="preserve">I. </w:t>
      </w:r>
      <w:r w:rsidRPr="004A0253">
        <w:rPr>
          <w:rFonts w:ascii="Century Gothic" w:hAnsi="Century Gothic" w:cs="Calibri Light"/>
          <w:b/>
          <w:szCs w:val="20"/>
          <w:lang w:eastAsia="pl-PL"/>
        </w:rPr>
        <w:t>Oświadczamy, że</w:t>
      </w:r>
      <w:r>
        <w:rPr>
          <w:rFonts w:ascii="Century Gothic" w:hAnsi="Century Gothic" w:cs="Calibri Light"/>
          <w:b/>
          <w:szCs w:val="20"/>
          <w:lang w:eastAsia="pl-PL"/>
        </w:rPr>
        <w:t>:</w:t>
      </w:r>
    </w:p>
    <w:p w:rsidR="00CC369E" w:rsidRDefault="00CC369E" w:rsidP="00CC369E">
      <w:pPr>
        <w:widowControl w:val="0"/>
        <w:numPr>
          <w:ilvl w:val="0"/>
          <w:numId w:val="35"/>
        </w:numPr>
        <w:ind w:left="993" w:hanging="273"/>
        <w:jc w:val="both"/>
        <w:textAlignment w:val="auto"/>
      </w:pPr>
      <w:r>
        <w:rPr>
          <w:rFonts w:ascii="Century Gothic" w:eastAsia="SimSun" w:hAnsi="Century Gothic" w:cs="Century Gothic"/>
          <w:color w:val="auto"/>
          <w:szCs w:val="20"/>
        </w:rPr>
        <w:t xml:space="preserve">wykonamy projekt w terminie do </w:t>
      </w:r>
      <w:r w:rsidR="00F77B91">
        <w:rPr>
          <w:rFonts w:ascii="Century Gothic" w:eastAsia="SimSun" w:hAnsi="Century Gothic" w:cs="Century Gothic"/>
          <w:color w:val="auto"/>
          <w:szCs w:val="20"/>
        </w:rPr>
        <w:t>4 miesięcy</w:t>
      </w:r>
      <w:r w:rsidRPr="004F1D0D">
        <w:rPr>
          <w:rFonts w:ascii="Century Gothic" w:eastAsia="SimSun" w:hAnsi="Century Gothic" w:cs="Century Gothic"/>
          <w:b/>
          <w:color w:val="auto"/>
          <w:szCs w:val="20"/>
        </w:rPr>
        <w:t>,</w:t>
      </w:r>
      <w:r w:rsidRPr="004F1D0D">
        <w:rPr>
          <w:rFonts w:ascii="Century Gothic" w:eastAsia="SimSun" w:hAnsi="Century Gothic" w:cs="Century Gothic"/>
          <w:color w:val="auto"/>
          <w:szCs w:val="20"/>
        </w:rPr>
        <w:t xml:space="preserve"> licz</w:t>
      </w:r>
      <w:r>
        <w:rPr>
          <w:rFonts w:ascii="Century Gothic" w:eastAsia="SimSun" w:hAnsi="Century Gothic" w:cs="Century Gothic"/>
          <w:color w:val="auto"/>
          <w:szCs w:val="20"/>
        </w:rPr>
        <w:t>ąc od daty podpisania umowy,</w:t>
      </w:r>
    </w:p>
    <w:p w:rsidR="00CC369E" w:rsidRPr="00D31FD5" w:rsidRDefault="00CC369E" w:rsidP="00CC369E">
      <w:pPr>
        <w:widowControl w:val="0"/>
        <w:numPr>
          <w:ilvl w:val="0"/>
          <w:numId w:val="35"/>
        </w:numPr>
        <w:ind w:left="993" w:hanging="273"/>
        <w:jc w:val="both"/>
        <w:textAlignment w:val="auto"/>
        <w:rPr>
          <w:color w:val="C00000"/>
        </w:rPr>
      </w:pPr>
      <w:r>
        <w:rPr>
          <w:rFonts w:ascii="Century Gothic" w:eastAsia="SimSun" w:hAnsi="Century Gothic" w:cs="Century Gothic"/>
          <w:color w:val="auto"/>
          <w:szCs w:val="20"/>
        </w:rPr>
        <w:t xml:space="preserve">wykonamy etap II – uzyskanie w imieniu Zamawiającego pozwolenia na budowę oraz innych wszelkich zgód, pozwoleń i wymaganych prawem decyzji oraz wykonanie robót budowlanych w terminie </w:t>
      </w:r>
      <w:r>
        <w:rPr>
          <w:rFonts w:ascii="Century Gothic" w:eastAsia="Times New Roman" w:hAnsi="Century Gothic" w:cs="Times New Roman"/>
          <w:b/>
          <w:bCs/>
          <w:szCs w:val="20"/>
          <w:lang w:eastAsia="pl-PL"/>
        </w:rPr>
        <w:t>do 29.04.2022 r.</w:t>
      </w:r>
    </w:p>
    <w:p w:rsidR="00CC369E" w:rsidRPr="004A0253" w:rsidRDefault="00CC369E" w:rsidP="00CC369E">
      <w:pPr>
        <w:tabs>
          <w:tab w:val="left" w:pos="354"/>
          <w:tab w:val="left" w:pos="6435"/>
        </w:tabs>
        <w:jc w:val="both"/>
        <w:rPr>
          <w:rFonts w:ascii="Century Gothic" w:hAnsi="Century Gothic" w:cs="Gulim"/>
          <w:bCs/>
          <w:szCs w:val="20"/>
        </w:rPr>
      </w:pPr>
    </w:p>
    <w:p w:rsidR="00CC369E" w:rsidRPr="004A0253" w:rsidRDefault="00CC369E" w:rsidP="00CC369E">
      <w:pPr>
        <w:tabs>
          <w:tab w:val="left" w:pos="6435"/>
        </w:tabs>
        <w:jc w:val="both"/>
        <w:rPr>
          <w:rFonts w:ascii="Century Gothic" w:hAnsi="Century Gothic" w:cs="Calibri Light"/>
          <w:b/>
          <w:szCs w:val="20"/>
          <w:lang w:eastAsia="pl-PL"/>
        </w:rPr>
      </w:pPr>
      <w:r w:rsidRPr="004A0253">
        <w:rPr>
          <w:rFonts w:ascii="Century Gothic" w:hAnsi="Century Gothic" w:cs="Calibri Light"/>
          <w:b/>
          <w:szCs w:val="20"/>
          <w:lang w:eastAsia="pl-PL"/>
        </w:rPr>
        <w:t>IV. Oświadczamy, że:</w:t>
      </w:r>
    </w:p>
    <w:p w:rsidR="00CC369E" w:rsidRPr="0074493D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Zgodnie z ustawą o podatku od towarów i usług obowiązek odprowadzenia podatku powstaje po stronie  ………………………………..**** (Wykonawcy lub Zamawiającego).</w:t>
      </w:r>
    </w:p>
    <w:p w:rsidR="00CC369E" w:rsidRPr="0074493D" w:rsidRDefault="00CC369E" w:rsidP="00CC369E">
      <w:pPr>
        <w:pStyle w:val="Tekstpodstawowy210"/>
        <w:widowControl w:val="0"/>
        <w:numPr>
          <w:ilvl w:val="0"/>
          <w:numId w:val="30"/>
        </w:numPr>
        <w:tabs>
          <w:tab w:val="left" w:pos="-2880"/>
        </w:tabs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jesteśmy**** małym przedsiębiorstwem***</w:t>
      </w:r>
      <w:r>
        <w:rPr>
          <w:rFonts w:ascii="Century Gothic" w:hAnsi="Century Gothic"/>
          <w:i w:val="0"/>
          <w:sz w:val="20"/>
        </w:rPr>
        <w:t>*</w:t>
      </w:r>
      <w:r w:rsidRPr="0074493D">
        <w:rPr>
          <w:rFonts w:ascii="Century Gothic" w:hAnsi="Century Gothic"/>
          <w:i w:val="0"/>
          <w:sz w:val="20"/>
        </w:rPr>
        <w:t>*/średnim przedsiębiorstwem***</w:t>
      </w:r>
      <w:r>
        <w:rPr>
          <w:rFonts w:ascii="Century Gothic" w:hAnsi="Century Gothic"/>
          <w:i w:val="0"/>
          <w:sz w:val="20"/>
        </w:rPr>
        <w:t xml:space="preserve">**  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lastRenderedPageBreak/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Uważamy się za związanych niniejsza ofert</w:t>
      </w:r>
      <w:r>
        <w:rPr>
          <w:rFonts w:ascii="Century Gothic" w:hAnsi="Century Gothic" w:cs="Calibri Light"/>
          <w:szCs w:val="20"/>
          <w:lang w:eastAsia="pl-PL"/>
        </w:rPr>
        <w:t>ą na czas wskazany w SIWZ, tj. 3</w:t>
      </w:r>
      <w:r w:rsidRPr="00CE7A83">
        <w:rPr>
          <w:rFonts w:ascii="Century Gothic" w:hAnsi="Century Gothic" w:cs="Calibri Light"/>
          <w:szCs w:val="20"/>
          <w:lang w:eastAsia="pl-PL"/>
        </w:rPr>
        <w:t>0 dni od upływu terminu składania ofert.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Warunki płatności: 30 dni od dnia dostarczenia do Zamawiającego prawidłowo wystawionej faktury.</w:t>
      </w:r>
    </w:p>
    <w:p w:rsidR="00CC369E" w:rsidRPr="0074493D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iCs/>
          <w:szCs w:val="20"/>
        </w:rPr>
        <w:t xml:space="preserve">Zobowiązujemy </w:t>
      </w:r>
      <w:r w:rsidRPr="00A01513">
        <w:rPr>
          <w:rFonts w:ascii="Century Gothic" w:hAnsi="Century Gothic"/>
          <w:iCs/>
        </w:rPr>
        <w:t>się do zapewnienia możliwości odbierania wszelkiej korespondencji związanej                   z prowadzonym postępowaniem przez całą dobę na numer faksu .........................................*, lub e-mail: ..............................................................................</w:t>
      </w:r>
      <w:r w:rsidRPr="00A01513">
        <w:rPr>
          <w:rFonts w:ascii="Century Gothic" w:hAnsi="Century Gothic"/>
          <w:bCs/>
          <w:iCs/>
        </w:rPr>
        <w:t>.*.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Zamawiającego.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  <w:r>
        <w:rPr>
          <w:rFonts w:ascii="Century Gothic" w:hAnsi="Century Gothic" w:cs="Calibri Light"/>
          <w:szCs w:val="20"/>
        </w:rPr>
        <w:t>.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 w:rsidRPr="0074493D">
        <w:rPr>
          <w:rFonts w:ascii="Century Gothic" w:hAnsi="Century Gothic" w:cs="Gulim"/>
        </w:rPr>
        <w:t>Pod groźbą odpowiedzialności karnej, że załączone do oferty dokumenty opisują stan prawny i faktyczny, aktualny na dzień składania ofert.</w:t>
      </w:r>
    </w:p>
    <w:p w:rsidR="00CC369E" w:rsidRDefault="00CC369E" w:rsidP="00CC369E">
      <w:pPr>
        <w:numPr>
          <w:ilvl w:val="0"/>
          <w:numId w:val="30"/>
        </w:numPr>
        <w:tabs>
          <w:tab w:val="left" w:pos="-3987"/>
          <w:tab w:val="left" w:pos="-2727"/>
          <w:tab w:val="left" w:pos="-340"/>
        </w:tabs>
        <w:autoSpaceDE w:val="0"/>
        <w:jc w:val="both"/>
        <w:textAlignment w:val="auto"/>
        <w:rPr>
          <w:rFonts w:ascii="Century Gothic" w:hAnsi="Century Gothic" w:cs="Gulim"/>
        </w:rPr>
      </w:pPr>
      <w:r>
        <w:rPr>
          <w:rFonts w:ascii="Century Gothic" w:hAnsi="Century Gothic" w:cs="Gulim"/>
        </w:rPr>
        <w:t>Wyznaczamy na koordynatora zespołu projektowego (imię i nazisko)……………………………….*</w:t>
      </w:r>
    </w:p>
    <w:p w:rsidR="00CC369E" w:rsidRPr="00477DBE" w:rsidRDefault="00CC369E" w:rsidP="00CC369E">
      <w:pPr>
        <w:autoSpaceDE w:val="0"/>
        <w:spacing w:after="60"/>
        <w:jc w:val="right"/>
        <w:rPr>
          <w:rFonts w:ascii="Century Gothic" w:eastAsia="Times New Roman" w:hAnsi="Century Gothic" w:cs="Century Gothic"/>
          <w:lang w:bidi="ar-SA"/>
        </w:rPr>
      </w:pPr>
    </w:p>
    <w:p w:rsidR="00CC369E" w:rsidRPr="00F008C0" w:rsidRDefault="00CC369E" w:rsidP="00CC369E">
      <w:pPr>
        <w:rPr>
          <w:rFonts w:ascii="Century Gothic" w:hAnsi="Century Gothic" w:cs="Calibri Light"/>
          <w:b/>
          <w:szCs w:val="20"/>
          <w:lang w:eastAsia="pl-PL"/>
        </w:rPr>
      </w:pPr>
      <w:r w:rsidRPr="00F008C0">
        <w:rPr>
          <w:rFonts w:ascii="Century Gothic" w:hAnsi="Century Gothic" w:cs="Calibri Light"/>
          <w:b/>
          <w:szCs w:val="20"/>
          <w:lang w:eastAsia="pl-PL"/>
        </w:rPr>
        <w:t>V. Informujemy, że:</w:t>
      </w:r>
    </w:p>
    <w:p w:rsidR="00CC369E" w:rsidRDefault="00CC369E" w:rsidP="00CC369E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Calibri Light"/>
          <w:szCs w:val="20"/>
          <w:lang w:eastAsia="pl-PL"/>
        </w:rPr>
      </w:pPr>
      <w:r w:rsidRPr="00F874B8">
        <w:rPr>
          <w:rFonts w:ascii="Century Gothic" w:hAnsi="Century Gothic" w:cs="Calibri Light"/>
          <w:szCs w:val="20"/>
          <w:lang w:eastAsia="pl-PL"/>
        </w:rPr>
        <w:t>Reklamacje i korespondencj</w:t>
      </w:r>
      <w:r w:rsidRPr="00F874B8">
        <w:rPr>
          <w:rFonts w:ascii="Century Gothic" w:hAnsi="Century Gothic" w:cs="Calibri Light" w:hint="eastAsia"/>
          <w:szCs w:val="20"/>
          <w:lang w:eastAsia="pl-PL"/>
        </w:rPr>
        <w:t>ę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w trakcie realizacji umowy nale</w:t>
      </w:r>
      <w:r w:rsidRPr="00F874B8">
        <w:rPr>
          <w:rFonts w:ascii="Century Gothic" w:hAnsi="Century Gothic" w:cs="Calibri Light" w:hint="eastAsia"/>
          <w:szCs w:val="20"/>
          <w:lang w:eastAsia="pl-PL"/>
        </w:rPr>
        <w:t>ż</w:t>
      </w:r>
      <w:r w:rsidRPr="00F874B8">
        <w:rPr>
          <w:rFonts w:ascii="Century Gothic" w:hAnsi="Century Gothic" w:cs="Calibri Light"/>
          <w:szCs w:val="20"/>
          <w:lang w:eastAsia="pl-PL"/>
        </w:rPr>
        <w:t>y składa</w:t>
      </w:r>
      <w:r w:rsidRPr="00F874B8">
        <w:rPr>
          <w:rFonts w:ascii="Century Gothic" w:hAnsi="Century Gothic" w:cs="Calibri Light" w:hint="eastAsia"/>
          <w:szCs w:val="20"/>
          <w:lang w:eastAsia="pl-PL"/>
        </w:rPr>
        <w:t>ć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na adres</w:t>
      </w:r>
      <w:r>
        <w:rPr>
          <w:rFonts w:ascii="Century Gothic" w:hAnsi="Century Gothic" w:cs="Calibri Light"/>
          <w:szCs w:val="20"/>
          <w:lang w:eastAsia="pl-PL"/>
        </w:rPr>
        <w:t xml:space="preserve">: </w:t>
      </w:r>
      <w:r w:rsidRPr="00F874B8">
        <w:rPr>
          <w:rFonts w:ascii="Century Gothic" w:hAnsi="Century Gothic" w:cs="Calibri Light"/>
          <w:szCs w:val="20"/>
          <w:lang w:eastAsia="pl-PL"/>
        </w:rPr>
        <w:t>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0"/>
          <w:lang w:eastAsia="pl-PL"/>
        </w:rPr>
        <w:t>...................................</w:t>
      </w:r>
      <w:r w:rsidRPr="00F874B8">
        <w:rPr>
          <w:rFonts w:ascii="Century Gothic" w:hAnsi="Century Gothic" w:cs="Calibri Light"/>
          <w:szCs w:val="20"/>
          <w:lang w:eastAsia="pl-PL"/>
        </w:rPr>
        <w:t>..*</w:t>
      </w:r>
      <w:r>
        <w:rPr>
          <w:rFonts w:ascii="Century Gothic" w:hAnsi="Century Gothic" w:cs="Calibri Light"/>
          <w:szCs w:val="20"/>
          <w:lang w:eastAsia="pl-PL"/>
        </w:rPr>
        <w:t xml:space="preserve"> nr tel.: ……………………………………………………………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nr faksu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...................................................* lub e-maila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............................................</w:t>
      </w:r>
      <w:r>
        <w:rPr>
          <w:rFonts w:ascii="Century Gothic" w:hAnsi="Century Gothic" w:cs="Calibri Light"/>
          <w:szCs w:val="20"/>
          <w:lang w:eastAsia="pl-PL"/>
        </w:rPr>
        <w:t>........................................................................................</w:t>
      </w:r>
      <w:r w:rsidRPr="00F874B8">
        <w:rPr>
          <w:rFonts w:ascii="Century Gothic" w:hAnsi="Century Gothic" w:cs="Calibri Light"/>
          <w:szCs w:val="20"/>
          <w:lang w:eastAsia="pl-PL"/>
        </w:rPr>
        <w:t>........*</w:t>
      </w:r>
    </w:p>
    <w:p w:rsidR="00CC369E" w:rsidRPr="00F874B8" w:rsidRDefault="00CC369E" w:rsidP="00CC369E">
      <w:pPr>
        <w:ind w:left="426"/>
        <w:jc w:val="both"/>
        <w:rPr>
          <w:rFonts w:ascii="Century Gothic" w:hAnsi="Century Gothic" w:cs="Calibri Light"/>
          <w:szCs w:val="20"/>
          <w:lang w:eastAsia="pl-PL"/>
        </w:rPr>
      </w:pPr>
    </w:p>
    <w:p w:rsidR="00CC369E" w:rsidRPr="0074493D" w:rsidRDefault="00CC369E" w:rsidP="00CC369E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Calibri Light"/>
          <w:szCs w:val="20"/>
          <w:lang w:eastAsia="pl-PL"/>
        </w:rPr>
      </w:pPr>
      <w:r w:rsidRPr="0074493D">
        <w:rPr>
          <w:rFonts w:ascii="Century Gothic" w:hAnsi="Century Gothic" w:cs="Calibri Light"/>
          <w:szCs w:val="20"/>
          <w:lang w:eastAsia="pl-PL"/>
        </w:rPr>
        <w:t>Roboty budowlane objęte przedmiotem niniejszego zamówienia zrealizowane będą własnymi siłami. *****</w:t>
      </w:r>
      <w:r>
        <w:rPr>
          <w:rFonts w:ascii="Century Gothic" w:hAnsi="Century Gothic" w:cs="Calibri Light"/>
          <w:szCs w:val="20"/>
          <w:lang w:eastAsia="pl-PL"/>
        </w:rPr>
        <w:t>*</w:t>
      </w:r>
      <w:r w:rsidRPr="0074493D">
        <w:rPr>
          <w:rFonts w:ascii="Century Gothic" w:hAnsi="Century Gothic" w:cs="Calibri Light"/>
          <w:szCs w:val="20"/>
          <w:lang w:eastAsia="pl-PL"/>
        </w:rPr>
        <w:t xml:space="preserve">* </w:t>
      </w:r>
    </w:p>
    <w:p w:rsidR="00CC369E" w:rsidRPr="0074493D" w:rsidRDefault="00CC369E" w:rsidP="00CC369E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Calibri Light"/>
          <w:szCs w:val="20"/>
          <w:lang w:eastAsia="pl-PL"/>
        </w:rPr>
      </w:pPr>
      <w:r w:rsidRPr="0074493D">
        <w:rPr>
          <w:rFonts w:ascii="Century Gothic" w:hAnsi="Century Gothic"/>
          <w:szCs w:val="22"/>
        </w:rPr>
        <w:t>Roboty budowlane wymienione poni</w:t>
      </w:r>
      <w:r w:rsidRPr="0074493D">
        <w:rPr>
          <w:rFonts w:ascii="Century Gothic" w:hAnsi="Century Gothic" w:cs="Calibri"/>
          <w:szCs w:val="22"/>
        </w:rPr>
        <w:t>ż</w:t>
      </w:r>
      <w:r w:rsidRPr="0074493D">
        <w:rPr>
          <w:rFonts w:ascii="Century Gothic" w:hAnsi="Century Gothic"/>
          <w:szCs w:val="22"/>
        </w:rPr>
        <w:t>ej realizowane b</w:t>
      </w:r>
      <w:r w:rsidRPr="0074493D">
        <w:rPr>
          <w:rFonts w:ascii="Century Gothic" w:hAnsi="Century Gothic" w:cs="Calibri"/>
          <w:szCs w:val="22"/>
        </w:rPr>
        <w:t>ę</w:t>
      </w:r>
      <w:r w:rsidRPr="0074493D">
        <w:rPr>
          <w:rFonts w:ascii="Century Gothic" w:hAnsi="Century Gothic"/>
          <w:szCs w:val="22"/>
        </w:rPr>
        <w:t>d</w:t>
      </w:r>
      <w:r w:rsidRPr="0074493D">
        <w:rPr>
          <w:rFonts w:ascii="Century Gothic" w:hAnsi="Century Gothic" w:cs="Calibri"/>
          <w:szCs w:val="22"/>
        </w:rPr>
        <w:t>ą</w:t>
      </w:r>
      <w:r w:rsidRPr="0074493D">
        <w:rPr>
          <w:rFonts w:ascii="Century Gothic" w:hAnsi="Century Gothic"/>
          <w:szCs w:val="22"/>
        </w:rPr>
        <w:t xml:space="preserve"> z pomoc</w:t>
      </w:r>
      <w:r w:rsidRPr="0074493D">
        <w:rPr>
          <w:rFonts w:ascii="Century Gothic" w:hAnsi="Century Gothic" w:cs="Calibri"/>
          <w:szCs w:val="22"/>
        </w:rPr>
        <w:t>ą</w:t>
      </w:r>
      <w:r w:rsidRPr="0074493D">
        <w:rPr>
          <w:rFonts w:ascii="Century Gothic" w:hAnsi="Century Gothic"/>
          <w:szCs w:val="22"/>
        </w:rPr>
        <w:t xml:space="preserve"> Podwykonawcy/ Podwykonawców*****</w:t>
      </w:r>
      <w:r>
        <w:rPr>
          <w:rFonts w:ascii="Century Gothic" w:hAnsi="Century Gothic"/>
          <w:szCs w:val="22"/>
        </w:rPr>
        <w:t>*</w:t>
      </w:r>
      <w:r w:rsidRPr="0074493D">
        <w:rPr>
          <w:rFonts w:ascii="Century Gothic" w:hAnsi="Century Gothic"/>
          <w:szCs w:val="22"/>
        </w:rPr>
        <w:t>*</w:t>
      </w:r>
    </w:p>
    <w:p w:rsidR="00CC369E" w:rsidRPr="000A18F2" w:rsidRDefault="00CC369E" w:rsidP="00CC369E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Cs w:val="20"/>
        </w:rPr>
      </w:pPr>
      <w:r>
        <w:rPr>
          <w:szCs w:val="22"/>
        </w:rPr>
        <w:tab/>
      </w:r>
      <w:r w:rsidRPr="000A18F2">
        <w:rPr>
          <w:rFonts w:ascii="Century Gothic" w:hAnsi="Century Gothic"/>
          <w:szCs w:val="20"/>
        </w:rPr>
        <w:t xml:space="preserve">3.1. Podwykonawca 1: …..................................................................................................* </w:t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B00882">
        <w:rPr>
          <w:rFonts w:ascii="Century Gothic" w:hAnsi="Century Gothic"/>
          <w:i/>
          <w:iCs/>
          <w:sz w:val="16"/>
          <w:szCs w:val="20"/>
        </w:rPr>
        <w:t>nazwa firmy, siedziba</w:t>
      </w:r>
    </w:p>
    <w:p w:rsidR="00CC369E" w:rsidRPr="000A18F2" w:rsidRDefault="00CC369E" w:rsidP="00CC369E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Cs w:val="20"/>
        </w:rPr>
      </w:pPr>
      <w:r w:rsidRPr="000A18F2">
        <w:rPr>
          <w:rFonts w:ascii="Century Gothic" w:hAnsi="Century Gothic"/>
          <w:szCs w:val="20"/>
        </w:rPr>
        <w:tab/>
        <w:t>zakres robót  ..................................................................................................................*</w:t>
      </w:r>
    </w:p>
    <w:p w:rsidR="00CC369E" w:rsidRPr="000A18F2" w:rsidRDefault="00CC369E" w:rsidP="00CC369E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3.2</w:t>
      </w:r>
      <w:r w:rsidRPr="000A18F2">
        <w:rPr>
          <w:rFonts w:ascii="Century Gothic" w:hAnsi="Century Gothic"/>
          <w:szCs w:val="20"/>
        </w:rPr>
        <w:t xml:space="preserve">. Podwykonawca 1: …..................................................................................................* </w:t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0A18F2">
        <w:rPr>
          <w:rFonts w:ascii="Century Gothic" w:hAnsi="Century Gothic"/>
          <w:szCs w:val="20"/>
        </w:rPr>
        <w:tab/>
      </w:r>
      <w:r w:rsidRPr="00B00882">
        <w:rPr>
          <w:rFonts w:ascii="Century Gothic" w:hAnsi="Century Gothic"/>
          <w:i/>
          <w:iCs/>
          <w:sz w:val="16"/>
          <w:szCs w:val="20"/>
        </w:rPr>
        <w:t>nazwa firmy, siedziba</w:t>
      </w:r>
    </w:p>
    <w:p w:rsidR="00CC369E" w:rsidRDefault="00CC369E" w:rsidP="00CC369E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Cs w:val="20"/>
        </w:rPr>
      </w:pPr>
      <w:r w:rsidRPr="000A18F2">
        <w:rPr>
          <w:rFonts w:ascii="Century Gothic" w:hAnsi="Century Gothic"/>
          <w:szCs w:val="20"/>
        </w:rPr>
        <w:tab/>
        <w:t>zakres robót  ..................................................................................................................*</w:t>
      </w:r>
    </w:p>
    <w:p w:rsidR="00CC369E" w:rsidRPr="0055584E" w:rsidRDefault="00CC369E" w:rsidP="00CC369E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</w:r>
    </w:p>
    <w:p w:rsidR="00CC369E" w:rsidRPr="0055584E" w:rsidRDefault="00CC369E" w:rsidP="00CC369E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 w:rsidRPr="000A18F2">
        <w:rPr>
          <w:rFonts w:ascii="Century Gothic" w:hAnsi="Century Gothic" w:cs="Gulim"/>
          <w:szCs w:val="20"/>
        </w:rPr>
        <w:t>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 xml:space="preserve">wiadczam, </w:t>
      </w:r>
      <w:r w:rsidRPr="000A18F2">
        <w:rPr>
          <w:rFonts w:ascii="Century Gothic" w:hAnsi="Century Gothic" w:cs="Calibri"/>
          <w:szCs w:val="20"/>
        </w:rPr>
        <w:t>ż</w:t>
      </w:r>
      <w:r w:rsidRPr="000A18F2">
        <w:rPr>
          <w:rFonts w:ascii="Century Gothic" w:hAnsi="Century Gothic" w:cs="Gulim"/>
          <w:szCs w:val="20"/>
        </w:rPr>
        <w:t>e wype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ni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em obowi</w:t>
      </w:r>
      <w:r w:rsidRPr="000A18F2">
        <w:rPr>
          <w:rFonts w:ascii="Century Gothic" w:hAnsi="Century Gothic" w:cs="Calibri"/>
          <w:szCs w:val="20"/>
        </w:rPr>
        <w:t>ą</w:t>
      </w:r>
      <w:r w:rsidRPr="000A18F2">
        <w:rPr>
          <w:rFonts w:ascii="Century Gothic" w:hAnsi="Century Gothic" w:cs="Gulim"/>
          <w:szCs w:val="20"/>
        </w:rPr>
        <w:t>zki informacyjne przewidziane w art. 13 lub art. 14 RODO</w:t>
      </w:r>
      <w:r w:rsidRPr="000A18F2">
        <w:rPr>
          <w:rFonts w:ascii="Century Gothic" w:hAnsi="Century Gothic" w:cs="Gulim"/>
          <w:b/>
          <w:bCs/>
          <w:szCs w:val="20"/>
          <w:vertAlign w:val="superscript"/>
        </w:rPr>
        <w:t>1)</w:t>
      </w:r>
      <w:r w:rsidRPr="000A18F2">
        <w:rPr>
          <w:rFonts w:ascii="Century Gothic" w:hAnsi="Century Gothic" w:cs="Gulim"/>
          <w:szCs w:val="20"/>
        </w:rPr>
        <w:t xml:space="preserve"> wobec osób fizycznych, od których dane osobowe bezpo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>rednio lub po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>rednio pozyska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em w celu ubiegania si</w:t>
      </w:r>
      <w:r w:rsidRPr="000A18F2">
        <w:rPr>
          <w:rFonts w:ascii="Century Gothic" w:hAnsi="Century Gothic" w:cs="Calibri"/>
          <w:szCs w:val="20"/>
        </w:rPr>
        <w:t>ę</w:t>
      </w:r>
      <w:r w:rsidRPr="000A18F2">
        <w:rPr>
          <w:rFonts w:ascii="Century Gothic" w:hAnsi="Century Gothic" w:cs="Gulim"/>
          <w:szCs w:val="20"/>
        </w:rPr>
        <w:t xml:space="preserve"> o udzielenie zam</w:t>
      </w:r>
      <w:r w:rsidRPr="000A18F2">
        <w:rPr>
          <w:rFonts w:ascii="Century Gothic" w:eastAsia="Malgun Gothic" w:hAnsi="Century Gothic" w:cs="Malgun Gothic"/>
          <w:szCs w:val="20"/>
        </w:rPr>
        <w:t>ó</w:t>
      </w:r>
      <w:r w:rsidRPr="000A18F2">
        <w:rPr>
          <w:rFonts w:ascii="Century Gothic" w:hAnsi="Century Gothic" w:cs="Gulim"/>
          <w:szCs w:val="20"/>
        </w:rPr>
        <w:t>wienia publicznego w niniejszym post</w:t>
      </w:r>
      <w:r w:rsidRPr="000A18F2">
        <w:rPr>
          <w:rFonts w:ascii="Century Gothic" w:hAnsi="Century Gothic" w:cs="Calibri"/>
          <w:szCs w:val="20"/>
        </w:rPr>
        <w:t>ę</w:t>
      </w:r>
      <w:r w:rsidRPr="000A18F2">
        <w:rPr>
          <w:rFonts w:ascii="Century Gothic" w:hAnsi="Century Gothic" w:cs="Gulim"/>
          <w:szCs w:val="20"/>
        </w:rPr>
        <w:t>powaniu.</w:t>
      </w:r>
      <w:r w:rsidRPr="000A18F2">
        <w:rPr>
          <w:rFonts w:ascii="Century Gothic" w:hAnsi="Century Gothic" w:cs="Gulim"/>
          <w:b/>
          <w:bCs/>
          <w:szCs w:val="20"/>
          <w:vertAlign w:val="superscript"/>
        </w:rPr>
        <w:t>2)</w:t>
      </w:r>
    </w:p>
    <w:p w:rsidR="00CC369E" w:rsidRPr="00ED4F39" w:rsidRDefault="00CC369E" w:rsidP="00CC369E">
      <w:pPr>
        <w:spacing w:line="100" w:lineRule="atLeast"/>
        <w:ind w:left="142" w:hanging="142"/>
        <w:jc w:val="both"/>
        <w:rPr>
          <w:rFonts w:ascii="Century Gothic" w:hAnsi="Century Gothic" w:cs="Gulim"/>
          <w:sz w:val="12"/>
          <w:szCs w:val="12"/>
        </w:rPr>
      </w:pPr>
      <w:r w:rsidRPr="00ED4F39">
        <w:rPr>
          <w:rFonts w:ascii="Century Gothic" w:hAnsi="Century Gothic" w:cs="Gulim"/>
          <w:b/>
          <w:bCs/>
          <w:sz w:val="12"/>
          <w:szCs w:val="12"/>
          <w:vertAlign w:val="superscript"/>
        </w:rPr>
        <w:t>1)</w:t>
      </w:r>
      <w:r w:rsidRPr="00ED4F39">
        <w:rPr>
          <w:rFonts w:ascii="Century Gothic" w:hAnsi="Century Gothic" w:cs="Gulim"/>
          <w:sz w:val="12"/>
          <w:szCs w:val="12"/>
          <w:vertAlign w:val="superscript"/>
        </w:rPr>
        <w:tab/>
      </w:r>
      <w:r w:rsidRPr="00ED4F39">
        <w:rPr>
          <w:rFonts w:ascii="Century Gothic" w:hAnsi="Century Gothic" w:cs="Gulim"/>
          <w:sz w:val="12"/>
          <w:szCs w:val="12"/>
        </w:rPr>
        <w:t>rozporz</w:t>
      </w:r>
      <w:r w:rsidRPr="00ED4F39">
        <w:rPr>
          <w:rFonts w:ascii="Century Gothic" w:hAnsi="Century Gothic" w:cs="Calibri"/>
          <w:sz w:val="12"/>
          <w:szCs w:val="12"/>
        </w:rPr>
        <w:t>ą</w:t>
      </w:r>
      <w:r w:rsidRPr="00ED4F39">
        <w:rPr>
          <w:rFonts w:ascii="Century Gothic" w:hAnsi="Century Gothic" w:cs="Gulim"/>
          <w:sz w:val="12"/>
          <w:szCs w:val="12"/>
        </w:rPr>
        <w:t>dzenie Parlamentu Europejskiego i Rady (UE) 2016/679 z dnia 27 kwietnia 2016 r. w sprawie ochrony os</w:t>
      </w:r>
      <w:r w:rsidRPr="00ED4F39">
        <w:rPr>
          <w:rFonts w:ascii="Century Gothic" w:eastAsia="Malgun Gothic" w:hAnsi="Century Gothic" w:cs="Malgun Gothic"/>
          <w:sz w:val="12"/>
          <w:szCs w:val="12"/>
        </w:rPr>
        <w:t>ó</w:t>
      </w:r>
      <w:r w:rsidRPr="00ED4F39">
        <w:rPr>
          <w:rFonts w:ascii="Century Gothic" w:hAnsi="Century Gothic" w:cs="Gulim"/>
          <w:sz w:val="12"/>
          <w:szCs w:val="12"/>
        </w:rPr>
        <w:t>b fizycznych w zwi</w:t>
      </w:r>
      <w:r w:rsidRPr="00ED4F39">
        <w:rPr>
          <w:rFonts w:ascii="Century Gothic" w:hAnsi="Century Gothic" w:cs="Calibri"/>
          <w:sz w:val="12"/>
          <w:szCs w:val="12"/>
        </w:rPr>
        <w:t>ą</w:t>
      </w:r>
      <w:r w:rsidRPr="00ED4F39">
        <w:rPr>
          <w:rFonts w:ascii="Century Gothic" w:hAnsi="Century Gothic" w:cs="Gulim"/>
          <w:sz w:val="12"/>
          <w:szCs w:val="12"/>
        </w:rPr>
        <w:t>zku z przetwarzaniem danych osobowych i w sprawie swobodnego przepływu takich danych oraz uchylenia dyrektywy 95/46/WE (ogólne rozporz</w:t>
      </w:r>
      <w:r w:rsidRPr="00ED4F39">
        <w:rPr>
          <w:rFonts w:ascii="Century Gothic" w:hAnsi="Century Gothic" w:cs="Calibri"/>
          <w:sz w:val="12"/>
          <w:szCs w:val="12"/>
        </w:rPr>
        <w:t>ą</w:t>
      </w:r>
      <w:r w:rsidRPr="00ED4F39">
        <w:rPr>
          <w:rFonts w:ascii="Century Gothic" w:hAnsi="Century Gothic" w:cs="Gulim"/>
          <w:sz w:val="12"/>
          <w:szCs w:val="12"/>
        </w:rPr>
        <w:t xml:space="preserve">dzenie o ochronie danych) (Dz. Urz. UE L 119 z 04.05.2016, str. 1). </w:t>
      </w:r>
    </w:p>
    <w:p w:rsidR="00CC369E" w:rsidRPr="00ED4F39" w:rsidRDefault="00CC369E" w:rsidP="00CC369E">
      <w:pPr>
        <w:spacing w:line="100" w:lineRule="atLeast"/>
        <w:jc w:val="both"/>
        <w:rPr>
          <w:rFonts w:ascii="Century Gothic" w:hAnsi="Century Gothic" w:cs="Gulim"/>
          <w:sz w:val="12"/>
          <w:szCs w:val="12"/>
        </w:rPr>
      </w:pPr>
    </w:p>
    <w:p w:rsidR="00CC369E" w:rsidRPr="00ED4F39" w:rsidRDefault="00CC369E" w:rsidP="00CC369E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Times New Roman"/>
          <w:sz w:val="12"/>
          <w:szCs w:val="12"/>
        </w:rPr>
      </w:pPr>
      <w:r w:rsidRPr="00ED4F39">
        <w:rPr>
          <w:rFonts w:ascii="Century Gothic" w:hAnsi="Century Gothic" w:cs="Gulim"/>
          <w:b/>
          <w:bCs/>
          <w:sz w:val="12"/>
          <w:szCs w:val="12"/>
          <w:vertAlign w:val="superscript"/>
        </w:rPr>
        <w:t>2)</w:t>
      </w:r>
      <w:r w:rsidRPr="00ED4F39">
        <w:rPr>
          <w:rFonts w:ascii="Century Gothic" w:hAnsi="Century Gothic" w:cs="Gulim"/>
          <w:sz w:val="12"/>
          <w:szCs w:val="12"/>
        </w:rPr>
        <w:tab/>
        <w:t>W przypadku gdy wykonawca nie przekazuje danych osobowych innych ni</w:t>
      </w:r>
      <w:r w:rsidRPr="00ED4F39">
        <w:rPr>
          <w:rFonts w:ascii="Century Gothic" w:hAnsi="Century Gothic" w:cs="Calibri"/>
          <w:sz w:val="12"/>
          <w:szCs w:val="12"/>
        </w:rPr>
        <w:t>ż</w:t>
      </w:r>
      <w:r w:rsidRPr="00ED4F39">
        <w:rPr>
          <w:rFonts w:ascii="Century Gothic" w:hAnsi="Century Gothic" w:cs="Gulim"/>
          <w:sz w:val="12"/>
          <w:szCs w:val="12"/>
        </w:rPr>
        <w:t xml:space="preserve"> bezpo</w:t>
      </w:r>
      <w:r w:rsidRPr="00ED4F39">
        <w:rPr>
          <w:rFonts w:ascii="Century Gothic" w:hAnsi="Century Gothic" w:cs="Calibri"/>
          <w:sz w:val="12"/>
          <w:szCs w:val="12"/>
        </w:rPr>
        <w:t>ś</w:t>
      </w:r>
      <w:r w:rsidRPr="00ED4F39">
        <w:rPr>
          <w:rFonts w:ascii="Century Gothic" w:hAnsi="Century Gothic" w:cs="Gulim"/>
          <w:sz w:val="12"/>
          <w:szCs w:val="12"/>
        </w:rPr>
        <w:t>rednio jego dotycz</w:t>
      </w:r>
      <w:r w:rsidRPr="00ED4F39">
        <w:rPr>
          <w:rFonts w:ascii="Century Gothic" w:hAnsi="Century Gothic" w:cs="Calibri"/>
          <w:sz w:val="12"/>
          <w:szCs w:val="12"/>
        </w:rPr>
        <w:t>ą</w:t>
      </w:r>
      <w:r w:rsidRPr="00ED4F39">
        <w:rPr>
          <w:rFonts w:ascii="Century Gothic" w:hAnsi="Century Gothic" w:cs="Gulim"/>
          <w:sz w:val="12"/>
          <w:szCs w:val="12"/>
        </w:rPr>
        <w:t>cych lub zachodzi wy</w:t>
      </w:r>
      <w:r w:rsidRPr="00ED4F39">
        <w:rPr>
          <w:rFonts w:ascii="Century Gothic" w:eastAsia="Malgun Gothic" w:hAnsi="Century Gothic" w:cs="Malgun Gothic"/>
          <w:sz w:val="12"/>
          <w:szCs w:val="12"/>
        </w:rPr>
        <w:t>ł</w:t>
      </w:r>
      <w:r w:rsidRPr="00ED4F39">
        <w:rPr>
          <w:rFonts w:ascii="Century Gothic" w:hAnsi="Century Gothic" w:cs="Calibri"/>
          <w:sz w:val="12"/>
          <w:szCs w:val="12"/>
        </w:rPr>
        <w:t>ą</w:t>
      </w:r>
      <w:r w:rsidRPr="00ED4F39">
        <w:rPr>
          <w:rFonts w:ascii="Century Gothic" w:hAnsi="Century Gothic" w:cs="Gulim"/>
          <w:sz w:val="12"/>
          <w:szCs w:val="12"/>
        </w:rPr>
        <w:t>czenie stosowania obowi</w:t>
      </w:r>
      <w:r w:rsidRPr="00ED4F39">
        <w:rPr>
          <w:rFonts w:ascii="Century Gothic" w:hAnsi="Century Gothic" w:cs="Calibri"/>
          <w:sz w:val="12"/>
          <w:szCs w:val="12"/>
        </w:rPr>
        <w:t>ą</w:t>
      </w:r>
      <w:r w:rsidRPr="00ED4F39">
        <w:rPr>
          <w:rFonts w:ascii="Century Gothic" w:hAnsi="Century Gothic" w:cs="Gulim"/>
          <w:sz w:val="12"/>
          <w:szCs w:val="12"/>
        </w:rPr>
        <w:t>zku informacyjnego, stosownie do art. 13 ust. 4 lub art. 14 ust. 5 RODO tre</w:t>
      </w:r>
      <w:r w:rsidRPr="00ED4F39">
        <w:rPr>
          <w:rFonts w:ascii="Century Gothic" w:hAnsi="Century Gothic" w:cs="Calibri"/>
          <w:sz w:val="12"/>
          <w:szCs w:val="12"/>
        </w:rPr>
        <w:t>ś</w:t>
      </w:r>
      <w:r w:rsidRPr="00ED4F39">
        <w:rPr>
          <w:rFonts w:ascii="Century Gothic" w:hAnsi="Century Gothic" w:cs="Gulim"/>
          <w:sz w:val="12"/>
          <w:szCs w:val="12"/>
        </w:rPr>
        <w:t>ci o</w:t>
      </w:r>
      <w:r w:rsidRPr="00ED4F39">
        <w:rPr>
          <w:rFonts w:ascii="Century Gothic" w:hAnsi="Century Gothic" w:cs="Calibri"/>
          <w:sz w:val="12"/>
          <w:szCs w:val="12"/>
        </w:rPr>
        <w:t>ś</w:t>
      </w:r>
      <w:r w:rsidRPr="00ED4F39">
        <w:rPr>
          <w:rFonts w:ascii="Century Gothic" w:hAnsi="Century Gothic" w:cs="Gulim"/>
          <w:sz w:val="12"/>
          <w:szCs w:val="12"/>
        </w:rPr>
        <w:t>wiadczenia wykonawca nie sk</w:t>
      </w:r>
      <w:r w:rsidRPr="00ED4F39">
        <w:rPr>
          <w:rFonts w:ascii="Century Gothic" w:eastAsia="Malgun Gothic" w:hAnsi="Century Gothic" w:cs="Malgun Gothic"/>
          <w:sz w:val="12"/>
          <w:szCs w:val="12"/>
        </w:rPr>
        <w:t>ł</w:t>
      </w:r>
      <w:r w:rsidRPr="00ED4F39">
        <w:rPr>
          <w:rFonts w:ascii="Century Gothic" w:hAnsi="Century Gothic" w:cs="Gulim"/>
          <w:sz w:val="12"/>
          <w:szCs w:val="12"/>
        </w:rPr>
        <w:t>ada (usuni</w:t>
      </w:r>
      <w:r w:rsidRPr="00ED4F39">
        <w:rPr>
          <w:rFonts w:ascii="Century Gothic" w:hAnsi="Century Gothic" w:cs="Calibri"/>
          <w:sz w:val="12"/>
          <w:szCs w:val="12"/>
        </w:rPr>
        <w:t>ę</w:t>
      </w:r>
      <w:r w:rsidRPr="00ED4F39">
        <w:rPr>
          <w:rFonts w:ascii="Century Gothic" w:hAnsi="Century Gothic" w:cs="Gulim"/>
          <w:sz w:val="12"/>
          <w:szCs w:val="12"/>
        </w:rPr>
        <w:t>cie tre</w:t>
      </w:r>
      <w:r w:rsidRPr="00ED4F39">
        <w:rPr>
          <w:rFonts w:ascii="Century Gothic" w:hAnsi="Century Gothic" w:cs="Calibri"/>
          <w:sz w:val="12"/>
          <w:szCs w:val="12"/>
        </w:rPr>
        <w:t>ś</w:t>
      </w:r>
      <w:r w:rsidRPr="00ED4F39">
        <w:rPr>
          <w:rFonts w:ascii="Century Gothic" w:hAnsi="Century Gothic" w:cs="Gulim"/>
          <w:sz w:val="12"/>
          <w:szCs w:val="12"/>
        </w:rPr>
        <w:t>ci o</w:t>
      </w:r>
      <w:r w:rsidRPr="00ED4F39">
        <w:rPr>
          <w:rFonts w:ascii="Century Gothic" w:hAnsi="Century Gothic" w:cs="Calibri"/>
          <w:sz w:val="12"/>
          <w:szCs w:val="12"/>
        </w:rPr>
        <w:t>ś</w:t>
      </w:r>
      <w:r w:rsidRPr="00ED4F39">
        <w:rPr>
          <w:rFonts w:ascii="Century Gothic" w:hAnsi="Century Gothic" w:cs="Gulim"/>
          <w:sz w:val="12"/>
          <w:szCs w:val="12"/>
        </w:rPr>
        <w:t>wiadczenia np. przez jego wykre</w:t>
      </w:r>
      <w:r w:rsidRPr="00ED4F39">
        <w:rPr>
          <w:rFonts w:ascii="Century Gothic" w:hAnsi="Century Gothic" w:cs="Calibri"/>
          <w:sz w:val="12"/>
          <w:szCs w:val="12"/>
        </w:rPr>
        <w:t>ś</w:t>
      </w:r>
      <w:r w:rsidRPr="00ED4F39">
        <w:rPr>
          <w:rFonts w:ascii="Century Gothic" w:hAnsi="Century Gothic" w:cs="Gulim"/>
          <w:sz w:val="12"/>
          <w:szCs w:val="12"/>
        </w:rPr>
        <w:t>lenie).</w:t>
      </w:r>
    </w:p>
    <w:p w:rsidR="00CC369E" w:rsidRDefault="00CC369E" w:rsidP="00CC369E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rPr>
          <w:rFonts w:ascii="Century Gothic" w:hAnsi="Century Gothic" w:cs="Calibri Light"/>
          <w:b w:val="0"/>
          <w:szCs w:val="20"/>
          <w:lang w:eastAsia="pl-PL"/>
        </w:rPr>
      </w:pPr>
    </w:p>
    <w:p w:rsidR="00CC369E" w:rsidRPr="0074493D" w:rsidRDefault="00CC369E" w:rsidP="00CC369E">
      <w:pPr>
        <w:pStyle w:val="Tekstpodstawowy210"/>
        <w:tabs>
          <w:tab w:val="left" w:pos="396"/>
        </w:tabs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74493D">
        <w:rPr>
          <w:rFonts w:ascii="Century Gothic" w:hAnsi="Century Gothic"/>
          <w:b/>
          <w:i w:val="0"/>
          <w:sz w:val="22"/>
          <w:szCs w:val="22"/>
        </w:rPr>
        <w:t>PODPIS I PIECZĘĆ WYKONAWCY</w:t>
      </w:r>
    </w:p>
    <w:p w:rsidR="00CC369E" w:rsidRPr="00A01513" w:rsidRDefault="00CC369E" w:rsidP="00CC369E">
      <w:pPr>
        <w:pStyle w:val="Stopka"/>
        <w:spacing w:after="60"/>
        <w:ind w:left="5040"/>
        <w:jc w:val="both"/>
        <w:rPr>
          <w:rFonts w:ascii="Century Gothic" w:hAnsi="Century Gothic"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  <w:r w:rsidRPr="00A01513">
        <w:rPr>
          <w:rFonts w:ascii="Century Gothic" w:hAnsi="Century Gothic"/>
        </w:rPr>
        <w:t>_________________________________________</w:t>
      </w:r>
    </w:p>
    <w:p w:rsidR="00CC369E" w:rsidRDefault="00CC369E" w:rsidP="00CC369E">
      <w:pPr>
        <w:tabs>
          <w:tab w:val="left" w:pos="5068"/>
        </w:tabs>
        <w:rPr>
          <w:rFonts w:ascii="Century Gothic" w:hAnsi="Century Gothic" w:cs="Calibri Light"/>
          <w:b/>
          <w:sz w:val="16"/>
          <w:szCs w:val="16"/>
          <w:lang w:eastAsia="pl-PL"/>
        </w:rPr>
      </w:pPr>
    </w:p>
    <w:p w:rsidR="00CC369E" w:rsidRPr="00ED4F39" w:rsidRDefault="00CC369E" w:rsidP="00CC369E">
      <w:pPr>
        <w:tabs>
          <w:tab w:val="left" w:pos="5068"/>
        </w:tabs>
        <w:rPr>
          <w:rFonts w:ascii="Century Gothic" w:hAnsi="Century Gothic" w:cs="Calibri Light"/>
          <w:sz w:val="16"/>
          <w:szCs w:val="16"/>
          <w:lang w:eastAsia="pl-PL"/>
        </w:rPr>
      </w:pPr>
      <w:r w:rsidRPr="00ED4F39">
        <w:rPr>
          <w:rFonts w:ascii="Century Gothic" w:hAnsi="Century Gothic" w:cs="Calibri Light"/>
          <w:b/>
          <w:sz w:val="16"/>
          <w:szCs w:val="16"/>
          <w:lang w:eastAsia="pl-PL"/>
        </w:rPr>
        <w:t>Uwaga</w:t>
      </w:r>
    </w:p>
    <w:p w:rsidR="00CC369E" w:rsidRPr="00ED4F39" w:rsidRDefault="00CC369E" w:rsidP="00CC369E">
      <w:pPr>
        <w:pStyle w:val="Tekstpodstawowy22"/>
        <w:rPr>
          <w:rFonts w:ascii="Century Gothic" w:hAnsi="Century Gothic" w:cs="Calibri Light"/>
          <w:b w:val="0"/>
          <w:sz w:val="16"/>
          <w:szCs w:val="16"/>
          <w:lang w:eastAsia="pl-PL"/>
        </w:rPr>
      </w:pPr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>* - należy wpisać</w:t>
      </w:r>
    </w:p>
    <w:p w:rsidR="00CC369E" w:rsidRPr="00ED4F39" w:rsidRDefault="00CC369E" w:rsidP="00CC369E">
      <w:pPr>
        <w:pStyle w:val="Tekstpodstawowy22"/>
        <w:rPr>
          <w:rFonts w:ascii="Century Gothic" w:hAnsi="Century Gothic" w:cs="Calibri Light"/>
          <w:b w:val="0"/>
          <w:sz w:val="16"/>
          <w:szCs w:val="16"/>
          <w:lang w:eastAsia="pl-PL"/>
        </w:rPr>
      </w:pPr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>** - należy wpisać z dokładnością do dwóch miejsc po przecinku</w:t>
      </w:r>
    </w:p>
    <w:p w:rsidR="00CC369E" w:rsidRPr="00ED4F39" w:rsidRDefault="00CC369E" w:rsidP="00CC369E">
      <w:pPr>
        <w:pStyle w:val="Tekstpodstawowy22"/>
        <w:rPr>
          <w:rFonts w:ascii="Century Gothic" w:hAnsi="Century Gothic" w:cs="Calibri Light"/>
          <w:b w:val="0"/>
          <w:sz w:val="16"/>
          <w:szCs w:val="16"/>
          <w:lang w:eastAsia="pl-PL"/>
        </w:rPr>
      </w:pPr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>*** - należy wpisać, jeżeli Wykonawca nie wpisze, Zamawiający uzna, że Wykonawca oferuje okres gwarancji/rękojmi wskazanym w nawiasie</w:t>
      </w:r>
    </w:p>
    <w:p w:rsidR="00CC369E" w:rsidRPr="00ED4F39" w:rsidRDefault="00CC369E" w:rsidP="00CC369E">
      <w:pPr>
        <w:pStyle w:val="Tekstpodstawowy22"/>
        <w:rPr>
          <w:rFonts w:ascii="Century Gothic" w:hAnsi="Century Gothic" w:cs="Calibri Light"/>
          <w:b w:val="0"/>
          <w:sz w:val="16"/>
          <w:szCs w:val="16"/>
          <w:lang w:eastAsia="pl-PL"/>
        </w:rPr>
      </w:pPr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>**** - niepotrzebne skreślić</w:t>
      </w:r>
    </w:p>
    <w:p w:rsidR="00CC369E" w:rsidRPr="00ED4F39" w:rsidRDefault="00CC369E" w:rsidP="00CC369E">
      <w:pPr>
        <w:pStyle w:val="Tekstpodstawowy22"/>
        <w:rPr>
          <w:rFonts w:ascii="Century Gothic" w:hAnsi="Century Gothic" w:cs="Calibri Light"/>
          <w:b w:val="0"/>
          <w:sz w:val="16"/>
          <w:szCs w:val="16"/>
          <w:lang w:eastAsia="pl-PL"/>
        </w:rPr>
      </w:pPr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>*****-  niepotrzebne skreślić - jeżeli Wykonawca nie dokona skreślenia Zamawiający uzna, że obowiązek podatkowy leży po stronie Wykonawcy</w:t>
      </w:r>
    </w:p>
    <w:p w:rsidR="00CC369E" w:rsidRPr="00ED4F39" w:rsidRDefault="00CC369E" w:rsidP="00CC369E">
      <w:pPr>
        <w:pStyle w:val="Tekstpodstawowy22"/>
        <w:rPr>
          <w:rFonts w:ascii="Century Gothic" w:hAnsi="Century Gothic" w:cs="Calibri Light"/>
          <w:b w:val="0"/>
          <w:sz w:val="16"/>
          <w:szCs w:val="16"/>
          <w:lang w:eastAsia="pl-PL"/>
        </w:rPr>
      </w:pPr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 xml:space="preserve">****** - niepotrzebne skreślić - jeżeli Wykonawca nie dokona skreślenia w pkt V </w:t>
      </w:r>
      <w:proofErr w:type="spellStart"/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>ppkt</w:t>
      </w:r>
      <w:proofErr w:type="spellEnd"/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 xml:space="preserve"> 2 i nie wypełni pkt V </w:t>
      </w:r>
      <w:proofErr w:type="spellStart"/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>ppkt</w:t>
      </w:r>
      <w:proofErr w:type="spellEnd"/>
      <w:r w:rsidRPr="00ED4F39">
        <w:rPr>
          <w:rFonts w:ascii="Century Gothic" w:hAnsi="Century Gothic" w:cs="Calibri Light"/>
          <w:b w:val="0"/>
          <w:sz w:val="16"/>
          <w:szCs w:val="16"/>
          <w:lang w:eastAsia="pl-PL"/>
        </w:rPr>
        <w:t xml:space="preserve"> 3, Zamawiający uzna, że Wykonawca nie zamierza powierzyć części zamówienia Podwykonawcom</w:t>
      </w:r>
    </w:p>
    <w:p w:rsidR="00CC369E" w:rsidRDefault="00CC369E" w:rsidP="00CC369E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</w:p>
    <w:p w:rsidR="00CC369E" w:rsidRPr="001E3AF3" w:rsidRDefault="00CC369E" w:rsidP="00CC369E">
      <w:pPr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CC369E" w:rsidRPr="001E3AF3" w:rsidRDefault="00CC369E" w:rsidP="00CC369E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1E3AF3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1E3AF3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1E3AF3">
        <w:rPr>
          <w:rFonts w:ascii="Century Gothic" w:eastAsia="SimSun" w:hAnsi="Century Gothic"/>
          <w:b/>
          <w:sz w:val="14"/>
          <w:szCs w:val="14"/>
        </w:rPr>
        <w:t>.</w:t>
      </w:r>
    </w:p>
    <w:p w:rsidR="00CC369E" w:rsidRPr="001E3AF3" w:rsidRDefault="00CC369E" w:rsidP="00CC369E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których </w:t>
      </w:r>
      <w:r w:rsidRPr="001E3AF3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1E3AF3">
        <w:rPr>
          <w:rFonts w:ascii="Century Gothic" w:eastAsia="SimSun" w:hAnsi="Century Gothic"/>
          <w:sz w:val="14"/>
          <w:szCs w:val="14"/>
        </w:rPr>
        <w:t>.</w:t>
      </w: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Default="00CC369E" w:rsidP="00CC369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369E" w:rsidRPr="005E0020" w:rsidRDefault="00CC369E" w:rsidP="00CC369E">
      <w:pPr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iCs/>
          <w:szCs w:val="22"/>
        </w:rPr>
        <w:lastRenderedPageBreak/>
        <w:t>Wzór - Załącznik nr 3</w:t>
      </w:r>
      <w:r w:rsidRPr="005E0020">
        <w:rPr>
          <w:rFonts w:ascii="Century Gothic" w:hAnsi="Century Gothic" w:cs="Times New Roman"/>
          <w:b/>
          <w:bCs/>
          <w:iCs/>
          <w:szCs w:val="22"/>
        </w:rPr>
        <w:t xml:space="preserve"> </w:t>
      </w:r>
      <w:r w:rsidRPr="005E0020">
        <w:rPr>
          <w:rFonts w:ascii="Century Gothic" w:hAnsi="Century Gothic" w:cs="Times New Roman"/>
          <w:b/>
          <w:szCs w:val="22"/>
        </w:rPr>
        <w:t>do SIWZ</w:t>
      </w:r>
    </w:p>
    <w:p w:rsidR="00CC369E" w:rsidRPr="0074493D" w:rsidRDefault="00CC369E" w:rsidP="00CC369E">
      <w:pPr>
        <w:rPr>
          <w:rFonts w:ascii="Century Gothic" w:eastAsia="Times New Roman" w:hAnsi="Century Gothic" w:cs="Gulim"/>
          <w:b/>
          <w:i/>
          <w:color w:val="auto"/>
          <w:szCs w:val="20"/>
          <w:lang w:bidi="ar-SA"/>
        </w:rPr>
      </w:pPr>
    </w:p>
    <w:p w:rsidR="00CC369E" w:rsidRPr="0074493D" w:rsidRDefault="00CC369E" w:rsidP="00CC369E">
      <w:pPr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  <w:t>Zamawiający:</w:t>
      </w:r>
    </w:p>
    <w:p w:rsidR="00CC369E" w:rsidRPr="0074493D" w:rsidRDefault="00CC369E" w:rsidP="00CC369E">
      <w:pPr>
        <w:ind w:left="720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  <w:t xml:space="preserve">KOMENDA STOŁECZNA POLICJI </w:t>
      </w:r>
    </w:p>
    <w:p w:rsidR="00CC369E" w:rsidRPr="0074493D" w:rsidRDefault="00CC369E" w:rsidP="00CC369E">
      <w:pPr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ul. Nowolipie 2</w:t>
      </w:r>
    </w:p>
    <w:p w:rsidR="00CC369E" w:rsidRPr="0074493D" w:rsidRDefault="00CC369E" w:rsidP="00CC369E">
      <w:pP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00-150 Warszawa</w:t>
      </w:r>
    </w:p>
    <w:p w:rsidR="00CC369E" w:rsidRPr="0074493D" w:rsidRDefault="00CC369E" w:rsidP="00CC369E">
      <w:pPr>
        <w:spacing w:line="360" w:lineRule="auto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Wykonawca</w:t>
      </w:r>
      <w:r w:rsidRPr="0074493D">
        <w:rPr>
          <w:rFonts w:ascii="Century Gothic" w:eastAsia="Times New Roman" w:hAnsi="Century Gothic" w:cs="Gulim"/>
          <w:color w:val="auto"/>
          <w:szCs w:val="20"/>
          <w:lang w:bidi="ar-SA"/>
        </w:rPr>
        <w:t>:</w:t>
      </w:r>
    </w:p>
    <w:p w:rsidR="00CC369E" w:rsidRPr="0074493D" w:rsidRDefault="00CC369E" w:rsidP="00CC369E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CC369E" w:rsidRPr="0074493D" w:rsidRDefault="00CC369E" w:rsidP="00CC369E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CC369E" w:rsidRPr="0074493D" w:rsidRDefault="00CC369E" w:rsidP="00CC369E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</w:t>
      </w:r>
    </w:p>
    <w:p w:rsidR="00CC369E" w:rsidRPr="0074493D" w:rsidRDefault="00CC369E" w:rsidP="00CC369E">
      <w:pPr>
        <w:ind w:right="5954"/>
        <w:jc w:val="both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(pełna nazwa/firma, adres, w zależności od podmiotu: NIP/PESEL, KRS/</w:t>
      </w:r>
      <w:proofErr w:type="spellStart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CEiDG</w:t>
      </w:r>
      <w:proofErr w:type="spellEnd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)</w:t>
      </w:r>
    </w:p>
    <w:p w:rsidR="00CC369E" w:rsidRPr="0074493D" w:rsidRDefault="00CC369E" w:rsidP="00CC369E">
      <w:pPr>
        <w:spacing w:line="100" w:lineRule="atLeast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reprezentowany przez:</w:t>
      </w:r>
    </w:p>
    <w:p w:rsidR="00CC369E" w:rsidRPr="0074493D" w:rsidRDefault="00CC369E" w:rsidP="00CC369E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................................................................................................................</w:t>
      </w:r>
    </w:p>
    <w:p w:rsidR="00CC369E" w:rsidRPr="0074493D" w:rsidRDefault="00CC369E" w:rsidP="00CC369E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(imię, nazwisko, stanowisko/podstawa do reprezentacji)</w:t>
      </w:r>
    </w:p>
    <w:p w:rsidR="00CC369E" w:rsidRPr="0074493D" w:rsidRDefault="00CC369E" w:rsidP="00CC369E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CC369E" w:rsidRPr="0074493D" w:rsidRDefault="00CC369E" w:rsidP="00CC369E">
      <w:pPr>
        <w:spacing w:line="360" w:lineRule="auto"/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u w:val="single"/>
          <w:lang w:bidi="ar-SA"/>
        </w:rPr>
        <w:t>Oświadczenie Wykonawcy</w:t>
      </w:r>
    </w:p>
    <w:p w:rsidR="00CC369E" w:rsidRPr="0074493D" w:rsidRDefault="00CC369E" w:rsidP="00CC369E">
      <w:pPr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składane na podstawie art. 25a ust. 1 ustawy z dnia 29 stycznia 2004 r.</w:t>
      </w:r>
    </w:p>
    <w:p w:rsidR="00CC369E" w:rsidRPr="0074493D" w:rsidRDefault="00CC369E" w:rsidP="00CC369E">
      <w:pPr>
        <w:contextualSpacing/>
        <w:jc w:val="center"/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Prawo zamówień publicznych (dalej jako: ustawa </w:t>
      </w:r>
      <w:proofErr w:type="spellStart"/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),</w:t>
      </w:r>
    </w:p>
    <w:p w:rsidR="00CC369E" w:rsidRPr="0074493D" w:rsidRDefault="00CC369E" w:rsidP="00CC369E">
      <w:pPr>
        <w:spacing w:before="120"/>
        <w:jc w:val="center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  <w:t>DOTYCZĄCE PRZESŁANEK WYKLUCZENIA Z POSTĘPOWANIA</w:t>
      </w:r>
    </w:p>
    <w:p w:rsidR="00CC369E" w:rsidRPr="0074493D" w:rsidRDefault="00CC369E" w:rsidP="00CC369E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Na potrzeby postępowania prowadzonego w trybie przetargu nieograniczonego na </w:t>
      </w:r>
      <w: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>Modernizacja i rozbudowa siedziby Wydziału do walki z Przest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ę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>pczo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ś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>ci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ą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 xml:space="preserve"> Gospodarcz</w:t>
      </w:r>
      <w:r w:rsidRPr="000808A0">
        <w:rPr>
          <w:rFonts w:ascii="Century Gothic" w:eastAsia="Times New Roman" w:hAnsi="Century Gothic" w:cs="Times New Roman" w:hint="eastAsia"/>
          <w:b/>
          <w:bCs/>
          <w:lang w:eastAsia="x-none"/>
        </w:rPr>
        <w:t>ą</w:t>
      </w:r>
      <w:r w:rsidRPr="000808A0">
        <w:rPr>
          <w:rFonts w:ascii="Century Gothic" w:eastAsia="Times New Roman" w:hAnsi="Century Gothic" w:cs="Times New Roman"/>
          <w:b/>
          <w:bCs/>
          <w:lang w:eastAsia="x-none"/>
        </w:rPr>
        <w:t xml:space="preserve"> Komendy Stołecznej Policji, przy ul. Wolskiej 174 w Warszawie w systemie zaprojektuj i wybuduj</w:t>
      </w: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”</w:t>
      </w:r>
      <w:r>
        <w:rPr>
          <w:rFonts w:ascii="Century Gothic" w:eastAsia="Times New Roman" w:hAnsi="Century Gothic" w:cs="Gulim"/>
          <w:b/>
          <w:bCs/>
          <w:color w:val="auto"/>
          <w:spacing w:val="-2"/>
          <w:szCs w:val="20"/>
          <w:shd w:val="clear" w:color="auto" w:fill="FFFFFF"/>
          <w:lang w:eastAsia="en-US" w:bidi="ar-SA"/>
        </w:rPr>
        <w:t xml:space="preserve"> 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WZP-</w:t>
      </w:r>
      <w:r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 xml:space="preserve">6632/20/382/IR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prowadzonego przez </w:t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>Komendę Stołeczną Policji,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oświadczam, co następuje:</w:t>
      </w:r>
    </w:p>
    <w:p w:rsidR="00CC369E" w:rsidRPr="0074493D" w:rsidRDefault="00CC369E" w:rsidP="00CC369E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</w:p>
    <w:p w:rsidR="00CC369E" w:rsidRPr="0074493D" w:rsidRDefault="00CC369E" w:rsidP="00CC369E">
      <w:pPr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OŚWIADCZENIA DOTYCZĄCE WYKONAWCY:</w:t>
      </w:r>
    </w:p>
    <w:p w:rsidR="00CC369E" w:rsidRPr="0074493D" w:rsidRDefault="00CC369E" w:rsidP="00CC369E">
      <w:pPr>
        <w:ind w:left="360" w:hanging="36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1.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nie podlegam wykluczeniu z postępowania na podstawie art. 24 ust 1 pkt 12-23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.</w:t>
      </w:r>
    </w:p>
    <w:p w:rsidR="00CC369E" w:rsidRPr="0074493D" w:rsidRDefault="00CC369E" w:rsidP="00CC369E">
      <w:pPr>
        <w:ind w:left="360" w:hanging="360"/>
        <w:jc w:val="both"/>
        <w:rPr>
          <w:rFonts w:ascii="Century Gothic" w:eastAsia="Gulim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2.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Oświadczam, że nie podlegam wykluczeniu z postępowania na podstawie art. 24 ust. 5 pkt. 1</w:t>
      </w:r>
      <w:r w:rsidR="00E033C8">
        <w:rPr>
          <w:rFonts w:ascii="Century Gothic" w:eastAsia="Times New Roman" w:hAnsi="Century Gothic" w:cs="Gulim"/>
          <w:color w:val="auto"/>
          <w:szCs w:val="22"/>
          <w:lang w:bidi="ar-SA"/>
        </w:rPr>
        <w:t>, 4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i 8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.</w:t>
      </w:r>
    </w:p>
    <w:p w:rsidR="00CC369E" w:rsidRPr="0074493D" w:rsidRDefault="00CC369E" w:rsidP="00CC369E">
      <w:pPr>
        <w:spacing w:line="360" w:lineRule="auto"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 xml:space="preserve">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dnia ................................. r.</w:t>
      </w:r>
    </w:p>
    <w:p w:rsidR="00CC369E" w:rsidRPr="0074493D" w:rsidRDefault="00CC369E" w:rsidP="00CC369E">
      <w:pPr>
        <w:ind w:left="5040"/>
        <w:jc w:val="both"/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ab/>
        <w:t>…………………………………………</w:t>
      </w:r>
    </w:p>
    <w:p w:rsidR="00CC369E" w:rsidRPr="0074493D" w:rsidRDefault="00CC369E" w:rsidP="00CC369E">
      <w:pPr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  <w:t xml:space="preserve">            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</w:p>
    <w:p w:rsidR="00CC369E" w:rsidRDefault="00CC369E" w:rsidP="00CC369E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CC369E" w:rsidRDefault="00CC369E" w:rsidP="00CC369E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CC369E" w:rsidRPr="0074493D" w:rsidRDefault="00CC369E" w:rsidP="00CC369E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zachodzą w stosunku do mnie podstawy wykluczenia z postępowania na podstawie art.  ………….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).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Jednocześnie oświadczam, że w związku z ww. okolicznością, na podstawie art. 24 ust. 8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69E" w:rsidRPr="0074493D" w:rsidRDefault="00CC369E" w:rsidP="00CC369E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CC369E" w:rsidRPr="0074493D" w:rsidRDefault="00CC369E" w:rsidP="00CC369E">
      <w:pPr>
        <w:spacing w:line="360" w:lineRule="auto"/>
        <w:jc w:val="both"/>
        <w:rPr>
          <w:rFonts w:ascii="Century Gothic" w:eastAsia="Century Gothic" w:hAnsi="Century Gothic" w:cs="Century Gothic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CC369E" w:rsidRPr="0074493D" w:rsidRDefault="00CC369E" w:rsidP="00CC369E">
      <w:pPr>
        <w:autoSpaceDE w:val="0"/>
        <w:ind w:left="2880"/>
        <w:rPr>
          <w:rFonts w:ascii="Century Gothic" w:eastAsia="Century Gothic" w:hAnsi="Century Gothic" w:cs="Century Gothic"/>
          <w:i/>
          <w:sz w:val="16"/>
          <w:szCs w:val="22"/>
          <w:lang w:bidi="ar-SA"/>
        </w:rPr>
      </w:pPr>
      <w:r w:rsidRPr="0074493D">
        <w:rPr>
          <w:rFonts w:ascii="Century Gothic" w:eastAsia="Century Gothic" w:hAnsi="Century Gothic" w:cs="Century Gothic"/>
          <w:lang w:bidi="ar-SA"/>
        </w:rPr>
        <w:t xml:space="preserve">                                                         …………………………………………</w:t>
      </w:r>
    </w:p>
    <w:p w:rsidR="00CC369E" w:rsidRPr="0074493D" w:rsidRDefault="00CC369E" w:rsidP="00CC369E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>
        <w:rPr>
          <w:rFonts w:ascii="Century Gothic" w:eastAsia="Century Gothic" w:hAnsi="Century Gothic" w:cs="Century Gothic"/>
          <w:i/>
          <w:color w:val="auto"/>
          <w:sz w:val="16"/>
          <w:szCs w:val="22"/>
          <w:lang w:bidi="ar-SA"/>
        </w:rPr>
        <w:t xml:space="preserve">             </w:t>
      </w:r>
      <w:r w:rsidRPr="0074493D">
        <w:rPr>
          <w:rFonts w:ascii="Century Gothic" w:eastAsia="Century Gothic" w:hAnsi="Century Gothic" w:cs="Century Gothic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Century Gothic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Century Gothic"/>
          <w:color w:val="auto"/>
          <w:sz w:val="14"/>
          <w:szCs w:val="14"/>
          <w:lang w:bidi="ar-SA"/>
        </w:rPr>
        <w:t xml:space="preserve"> </w:t>
      </w:r>
    </w:p>
    <w:p w:rsidR="00CC369E" w:rsidRDefault="00CC369E" w:rsidP="00CC369E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CC369E" w:rsidRDefault="00CC369E" w:rsidP="00CC369E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CC369E" w:rsidRDefault="00CC369E" w:rsidP="00CC369E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CC369E" w:rsidRDefault="00CC369E" w:rsidP="00CC369E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CC369E" w:rsidRDefault="00CC369E" w:rsidP="00CC369E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CC369E" w:rsidRDefault="00CC369E" w:rsidP="00CC369E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</w:p>
    <w:p w:rsidR="00CC369E" w:rsidRPr="00C76E4D" w:rsidRDefault="00CC369E" w:rsidP="00CC369E">
      <w:pPr>
        <w:pStyle w:val="Textbody"/>
        <w:spacing w:after="240"/>
        <w:rPr>
          <w:rFonts w:ascii="Century Gothic" w:hAnsi="Century Gothic"/>
        </w:rPr>
      </w:pPr>
      <w:r w:rsidRPr="00C76E4D">
        <w:rPr>
          <w:rFonts w:ascii="Century Gothic" w:hAnsi="Century Gothic"/>
          <w:b/>
        </w:rPr>
        <w:lastRenderedPageBreak/>
        <w:t>OŚWIADCZENIE DOTYCZĄCE PODWYKONAWCY</w:t>
      </w:r>
      <w:r>
        <w:rPr>
          <w:rFonts w:ascii="Century Gothic" w:hAnsi="Century Gothic"/>
          <w:i/>
        </w:rPr>
        <w:t xml:space="preserve"> (jeśli dotyczy)</w:t>
      </w:r>
      <w:r w:rsidRPr="00C76E4D">
        <w:rPr>
          <w:rFonts w:ascii="Century Gothic" w:hAnsi="Century Gothic"/>
          <w:b/>
        </w:rPr>
        <w:t>:</w:t>
      </w:r>
    </w:p>
    <w:p w:rsidR="00CC369E" w:rsidRPr="0074493D" w:rsidRDefault="00CC369E" w:rsidP="00CC369E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Oświadczam, że w stosunku do następującego/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ych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podmiotu/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tów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, będącego/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ych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podwykonawcą/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ami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: .................................................................................................................................................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(podać pełną nazwę/firmę, adres, a także w zależności od podmiotu: NIP/PESEL, KRS/</w:t>
      </w:r>
      <w:proofErr w:type="spellStart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CEiDG</w:t>
      </w:r>
      <w:proofErr w:type="spellEnd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)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nie zachodzą podstawy wykluczenia z postępowania o udzielenie zamówienia.</w:t>
      </w:r>
    </w:p>
    <w:p w:rsidR="00CC369E" w:rsidRPr="0074493D" w:rsidRDefault="00CC369E" w:rsidP="00CC369E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CC369E" w:rsidRPr="0074493D" w:rsidRDefault="00CC369E" w:rsidP="00CC369E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CC369E" w:rsidRPr="0074493D" w:rsidRDefault="00CC369E" w:rsidP="00CC369E">
      <w:pPr>
        <w:autoSpaceDE w:val="0"/>
        <w:ind w:left="2880"/>
        <w:rPr>
          <w:rFonts w:ascii="Century Gothic" w:eastAsia="Gulim" w:hAnsi="Century Gothic" w:cs="Gulim"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                                                                                     …………………………………………</w:t>
      </w:r>
    </w:p>
    <w:p w:rsidR="00CC369E" w:rsidRPr="0074493D" w:rsidRDefault="00CC369E" w:rsidP="00CC369E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2"/>
          <w:lang w:bidi="ar-SA"/>
        </w:rPr>
        <w:t xml:space="preserve">               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CC369E" w:rsidRPr="0074493D" w:rsidRDefault="00CC369E" w:rsidP="00CC369E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CC369E" w:rsidRPr="0074493D" w:rsidRDefault="00CC369E" w:rsidP="00CC369E">
      <w:pPr>
        <w:spacing w:line="360" w:lineRule="auto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OŚWIADCZENIE DOTYCZĄCE PODANYCH INFORMACJI:</w:t>
      </w:r>
    </w:p>
    <w:p w:rsidR="00CC369E" w:rsidRPr="0074493D" w:rsidRDefault="00CC369E" w:rsidP="00CC369E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wszystkie informacje podane w powyższych oświadczeniach są aktualne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:rsidR="00CC369E" w:rsidRPr="0074493D" w:rsidRDefault="00CC369E" w:rsidP="00CC369E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CC369E" w:rsidRPr="0074493D" w:rsidRDefault="00CC369E" w:rsidP="00CC369E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CC369E" w:rsidRPr="0074493D" w:rsidRDefault="00CC369E" w:rsidP="00CC369E">
      <w:pPr>
        <w:autoSpaceDE w:val="0"/>
        <w:ind w:left="2880"/>
        <w:rPr>
          <w:rFonts w:ascii="Century Gothic" w:eastAsia="Gulim" w:hAnsi="Century Gothic" w:cs="Gulim"/>
          <w:b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</w:t>
      </w:r>
      <w:r>
        <w:rPr>
          <w:rFonts w:ascii="Century Gothic" w:eastAsia="Gulim" w:hAnsi="Century Gothic" w:cs="Gulim"/>
          <w:lang w:bidi="ar-SA"/>
        </w:rPr>
        <w:t xml:space="preserve">                               </w:t>
      </w:r>
      <w:r w:rsidRPr="0074493D">
        <w:rPr>
          <w:rFonts w:ascii="Century Gothic" w:eastAsia="Gulim" w:hAnsi="Century Gothic" w:cs="Gulim"/>
          <w:lang w:bidi="ar-SA"/>
        </w:rPr>
        <w:t xml:space="preserve">                                                     …………………………………………</w:t>
      </w:r>
    </w:p>
    <w:p w:rsidR="00CC369E" w:rsidRPr="0074493D" w:rsidRDefault="00CC369E" w:rsidP="00CC369E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>
        <w:rPr>
          <w:rFonts w:ascii="Century Gothic" w:eastAsia="Gulim" w:hAnsi="Century Gothic" w:cs="Gulim"/>
          <w:b/>
          <w:i/>
          <w:color w:val="auto"/>
          <w:sz w:val="16"/>
          <w:szCs w:val="22"/>
          <w:lang w:bidi="ar-SA"/>
        </w:rPr>
        <w:t xml:space="preserve">               </w:t>
      </w:r>
      <w:r w:rsidRPr="0074493D">
        <w:rPr>
          <w:rFonts w:ascii="Century Gothic" w:eastAsia="Gulim" w:hAnsi="Century Gothic" w:cs="Gulim"/>
          <w:b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CC369E" w:rsidRPr="005E0020" w:rsidRDefault="00CC369E" w:rsidP="00CC369E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Pr="000E5003" w:rsidRDefault="00CC369E" w:rsidP="00CC369E">
      <w:pPr>
        <w:pStyle w:val="Standard"/>
        <w:pageBreakBefore/>
        <w:jc w:val="right"/>
        <w:rPr>
          <w:rFonts w:ascii="Century Gothic" w:hAnsi="Century Gothic" w:cs="Century Gothic"/>
          <w:color w:val="000000"/>
          <w:szCs w:val="22"/>
        </w:rPr>
      </w:pPr>
      <w:r>
        <w:rPr>
          <w:rFonts w:ascii="Century Gothic" w:hAnsi="Century Gothic" w:cs="Century Gothic"/>
          <w:b/>
          <w:szCs w:val="22"/>
        </w:rPr>
        <w:lastRenderedPageBreak/>
        <w:t>Wzór - Załącznik nr 4</w:t>
      </w:r>
      <w:r w:rsidRPr="000E5003">
        <w:rPr>
          <w:rFonts w:ascii="Century Gothic" w:hAnsi="Century Gothic" w:cs="Century Gothic"/>
          <w:b/>
          <w:szCs w:val="22"/>
        </w:rPr>
        <w:t xml:space="preserve"> do SIWZ</w:t>
      </w:r>
    </w:p>
    <w:p w:rsidR="00CC369E" w:rsidRPr="000E5003" w:rsidRDefault="00CC369E" w:rsidP="00CC369E">
      <w:pPr>
        <w:rPr>
          <w:rFonts w:ascii="Century Gothic" w:hAnsi="Century Gothic" w:cs="Century Gothic"/>
          <w:b/>
          <w:bCs/>
          <w:szCs w:val="22"/>
        </w:rPr>
      </w:pP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  <w:t>Zamawiający:</w:t>
      </w:r>
    </w:p>
    <w:p w:rsidR="00CC369E" w:rsidRPr="000E5003" w:rsidRDefault="00CC369E" w:rsidP="00CC369E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  <w:t xml:space="preserve">KOMENDA STOŁECZNA POLICJI </w:t>
      </w:r>
    </w:p>
    <w:p w:rsidR="00CC369E" w:rsidRPr="000E5003" w:rsidRDefault="00CC369E" w:rsidP="00CC369E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  <w:t>ul. Nowolipie 2</w:t>
      </w:r>
    </w:p>
    <w:p w:rsidR="00CC369E" w:rsidRPr="000E5003" w:rsidRDefault="00CC369E" w:rsidP="00CC369E">
      <w:pPr>
        <w:pStyle w:val="Textbody"/>
        <w:jc w:val="left"/>
        <w:rPr>
          <w:rFonts w:ascii="Century Gothic" w:hAnsi="Century Gothic" w:cs="Century Gothic"/>
          <w:b/>
          <w:bCs/>
        </w:rPr>
      </w:pP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  <w:t>00-150 Warszawa</w:t>
      </w:r>
    </w:p>
    <w:p w:rsidR="00CC369E" w:rsidRPr="000E5003" w:rsidRDefault="00CC369E" w:rsidP="00CC369E">
      <w:pPr>
        <w:pStyle w:val="Textbody"/>
        <w:spacing w:line="360" w:lineRule="auto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hAnsi="Century Gothic" w:cs="Century Gothic"/>
          <w:b/>
          <w:bCs/>
        </w:rPr>
        <w:t>Wykonawca</w:t>
      </w:r>
      <w:r w:rsidRPr="000E5003">
        <w:rPr>
          <w:rFonts w:ascii="Century Gothic" w:hAnsi="Century Gothic" w:cs="Century Gothic"/>
        </w:rPr>
        <w:t>:</w:t>
      </w:r>
    </w:p>
    <w:p w:rsidR="00CC369E" w:rsidRPr="000E5003" w:rsidRDefault="00CC369E" w:rsidP="00CC369E">
      <w:pPr>
        <w:pStyle w:val="Textbody"/>
        <w:spacing w:line="360" w:lineRule="auto"/>
        <w:ind w:right="5954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eastAsia="Gulim" w:hAnsi="Century Gothic" w:cs="Century Gothic"/>
        </w:rPr>
        <w:t>...........................................</w:t>
      </w:r>
    </w:p>
    <w:p w:rsidR="00CC369E" w:rsidRPr="000E5003" w:rsidRDefault="00CC369E" w:rsidP="00CC369E">
      <w:pPr>
        <w:pStyle w:val="Textbody"/>
        <w:spacing w:line="360" w:lineRule="auto"/>
        <w:ind w:right="5954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eastAsia="Gulim" w:hAnsi="Century Gothic" w:cs="Century Gothic"/>
        </w:rPr>
        <w:t>...........................................</w:t>
      </w:r>
    </w:p>
    <w:p w:rsidR="00CC369E" w:rsidRPr="000E5003" w:rsidRDefault="00CC369E" w:rsidP="00CC369E">
      <w:pPr>
        <w:pStyle w:val="Textbody"/>
        <w:spacing w:line="360" w:lineRule="auto"/>
        <w:ind w:right="5954"/>
        <w:contextualSpacing/>
        <w:rPr>
          <w:rFonts w:ascii="Century Gothic" w:hAnsi="Century Gothic" w:cs="Century Gothic"/>
          <w:i/>
          <w:sz w:val="14"/>
          <w:szCs w:val="14"/>
        </w:rPr>
      </w:pPr>
      <w:r w:rsidRPr="000E5003">
        <w:rPr>
          <w:rFonts w:ascii="Century Gothic" w:eastAsia="Gulim" w:hAnsi="Century Gothic" w:cs="Century Gothic"/>
        </w:rPr>
        <w:t>............................................</w:t>
      </w:r>
    </w:p>
    <w:p w:rsidR="00CC369E" w:rsidRPr="000E5003" w:rsidRDefault="00CC369E" w:rsidP="00CC369E">
      <w:pPr>
        <w:pStyle w:val="Textbody"/>
        <w:ind w:right="5954"/>
        <w:rPr>
          <w:rFonts w:ascii="Century Gothic" w:hAnsi="Century Gothic" w:cs="Century Gothic"/>
          <w:b/>
          <w:bCs/>
        </w:rPr>
      </w:pPr>
      <w:r w:rsidRPr="000E5003">
        <w:rPr>
          <w:rFonts w:ascii="Century Gothic" w:hAnsi="Century Gothic" w:cs="Century Gothic"/>
          <w:i/>
          <w:sz w:val="14"/>
          <w:szCs w:val="14"/>
        </w:rPr>
        <w:t>(pełna nazwa/firma, adres, w zależności od podmiotu: NIP/PESEL, KRS/</w:t>
      </w:r>
      <w:proofErr w:type="spellStart"/>
      <w:r w:rsidRPr="000E5003">
        <w:rPr>
          <w:rFonts w:ascii="Century Gothic" w:hAnsi="Century Gothic" w:cs="Century Gothic"/>
          <w:i/>
          <w:sz w:val="14"/>
          <w:szCs w:val="14"/>
        </w:rPr>
        <w:t>CEiDG</w:t>
      </w:r>
      <w:proofErr w:type="spellEnd"/>
      <w:r w:rsidRPr="000E5003">
        <w:rPr>
          <w:rFonts w:ascii="Century Gothic" w:hAnsi="Century Gothic" w:cs="Century Gothic"/>
          <w:i/>
          <w:sz w:val="14"/>
          <w:szCs w:val="14"/>
        </w:rPr>
        <w:t>)</w:t>
      </w:r>
    </w:p>
    <w:p w:rsidR="00CC369E" w:rsidRPr="000E5003" w:rsidRDefault="00CC369E" w:rsidP="00CC369E">
      <w:pPr>
        <w:pStyle w:val="Textbody"/>
        <w:spacing w:line="100" w:lineRule="atLeast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hAnsi="Century Gothic" w:cs="Century Gothic"/>
          <w:b/>
          <w:bCs/>
        </w:rPr>
        <w:t>reprezentowany przez:</w:t>
      </w:r>
    </w:p>
    <w:p w:rsidR="00CC369E" w:rsidRPr="000E5003" w:rsidRDefault="00CC369E" w:rsidP="00CC369E">
      <w:pPr>
        <w:pStyle w:val="Textbody"/>
        <w:spacing w:line="360" w:lineRule="auto"/>
        <w:ind w:right="5954"/>
        <w:contextualSpacing/>
        <w:rPr>
          <w:rFonts w:ascii="Century Gothic" w:hAnsi="Century Gothic" w:cs="Century Gothic"/>
          <w:sz w:val="14"/>
          <w:szCs w:val="14"/>
        </w:rPr>
      </w:pPr>
      <w:r w:rsidRPr="000E5003">
        <w:rPr>
          <w:rFonts w:ascii="Century Gothic" w:eastAsia="Gulim" w:hAnsi="Century Gothic" w:cs="Century Gothic"/>
        </w:rPr>
        <w:t>................................................................................................................</w:t>
      </w:r>
    </w:p>
    <w:p w:rsidR="00CC369E" w:rsidRPr="000E5003" w:rsidRDefault="00CC369E" w:rsidP="00CC369E">
      <w:pPr>
        <w:pStyle w:val="Textbody"/>
        <w:ind w:right="5953"/>
        <w:contextualSpacing/>
        <w:jc w:val="right"/>
        <w:rPr>
          <w:rFonts w:ascii="Century Gothic" w:hAnsi="Century Gothic" w:cs="Century Gothic"/>
          <w:color w:val="000000"/>
          <w:sz w:val="21"/>
          <w:szCs w:val="21"/>
        </w:rPr>
      </w:pPr>
      <w:r w:rsidRPr="000E5003">
        <w:rPr>
          <w:rFonts w:ascii="Century Gothic" w:hAnsi="Century Gothic" w:cs="Century Gothic"/>
          <w:sz w:val="14"/>
          <w:szCs w:val="14"/>
        </w:rPr>
        <w:t>(imię, nazwisko, stanowisko/podstawa do reprezentacji)</w:t>
      </w:r>
    </w:p>
    <w:p w:rsidR="00CC369E" w:rsidRPr="000E5003" w:rsidRDefault="00CC369E" w:rsidP="00CC369E">
      <w:pPr>
        <w:ind w:right="5954"/>
        <w:rPr>
          <w:rFonts w:ascii="Century Gothic" w:hAnsi="Century Gothic" w:cs="Century Gothic"/>
          <w:sz w:val="21"/>
          <w:szCs w:val="21"/>
        </w:rPr>
      </w:pPr>
    </w:p>
    <w:p w:rsidR="00CC369E" w:rsidRPr="000E5003" w:rsidRDefault="00CC369E" w:rsidP="00CC369E">
      <w:pPr>
        <w:spacing w:line="360" w:lineRule="auto"/>
        <w:contextualSpacing/>
        <w:jc w:val="center"/>
        <w:rPr>
          <w:rFonts w:ascii="Century Gothic" w:hAnsi="Century Gothic" w:cs="Century Gothic"/>
          <w:b/>
          <w:sz w:val="21"/>
          <w:szCs w:val="21"/>
        </w:rPr>
      </w:pPr>
      <w:r w:rsidRPr="000E5003">
        <w:rPr>
          <w:rFonts w:ascii="Century Gothic" w:hAnsi="Century Gothic" w:cs="Century Gothic"/>
          <w:b/>
          <w:u w:val="single"/>
        </w:rPr>
        <w:t>Oświadczenie Wykonawcy</w:t>
      </w:r>
    </w:p>
    <w:p w:rsidR="00CC369E" w:rsidRPr="000E5003" w:rsidRDefault="00CC369E" w:rsidP="00CC369E">
      <w:pPr>
        <w:contextualSpacing/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składane na podstawie art. 25a ust. 1 ustawy z dnia 29 stycznia 2004 r.</w:t>
      </w:r>
    </w:p>
    <w:p w:rsidR="00CC369E" w:rsidRPr="000E5003" w:rsidRDefault="00CC369E" w:rsidP="00CC369E">
      <w:pPr>
        <w:contextualSpacing/>
        <w:jc w:val="center"/>
        <w:rPr>
          <w:rFonts w:ascii="Century Gothic" w:hAnsi="Century Gothic" w:cs="Century Gothic"/>
          <w:b/>
          <w:sz w:val="21"/>
          <w:szCs w:val="21"/>
          <w:u w:val="single"/>
        </w:rPr>
      </w:pPr>
      <w:r w:rsidRPr="000E5003"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 w:rsidRPr="000E5003">
        <w:rPr>
          <w:rFonts w:ascii="Century Gothic" w:hAnsi="Century Gothic" w:cs="Century Gothic"/>
          <w:b/>
          <w:sz w:val="21"/>
          <w:szCs w:val="21"/>
        </w:rPr>
        <w:t xml:space="preserve">Prawo zamówień publicznych (dalej jako: ustawa </w:t>
      </w:r>
      <w:proofErr w:type="spellStart"/>
      <w:r w:rsidRPr="000E5003">
        <w:rPr>
          <w:rFonts w:ascii="Century Gothic" w:hAnsi="Century Gothic" w:cs="Century Gothic"/>
          <w:b/>
          <w:sz w:val="21"/>
          <w:szCs w:val="21"/>
        </w:rPr>
        <w:t>Pzp</w:t>
      </w:r>
      <w:proofErr w:type="spellEnd"/>
      <w:r w:rsidRPr="000E5003">
        <w:rPr>
          <w:rFonts w:ascii="Century Gothic" w:hAnsi="Century Gothic" w:cs="Century Gothic"/>
          <w:b/>
          <w:sz w:val="21"/>
          <w:szCs w:val="21"/>
        </w:rPr>
        <w:t>),</w:t>
      </w:r>
    </w:p>
    <w:p w:rsidR="00CC369E" w:rsidRPr="000E5003" w:rsidRDefault="00CC369E" w:rsidP="00CC369E">
      <w:pPr>
        <w:spacing w:before="120" w:line="360" w:lineRule="auto"/>
        <w:jc w:val="center"/>
        <w:rPr>
          <w:rStyle w:val="Domylnaczcionkaakapitu5"/>
          <w:rFonts w:ascii="Century Gothic" w:hAnsi="Century Gothic" w:cs="Gulim"/>
          <w:szCs w:val="22"/>
        </w:rPr>
      </w:pPr>
      <w:r w:rsidRPr="000E5003">
        <w:rPr>
          <w:rFonts w:ascii="Century Gothic" w:hAnsi="Century Gothic" w:cs="Century Gothic"/>
          <w:b/>
          <w:sz w:val="21"/>
          <w:szCs w:val="21"/>
          <w:u w:val="single"/>
        </w:rPr>
        <w:t xml:space="preserve">DOTYCZĄCE SPEŁNIANIA WARUNKÓW UDZIAŁU W POSTĘPOWANIU </w:t>
      </w:r>
    </w:p>
    <w:p w:rsidR="00CC369E" w:rsidRPr="000E5003" w:rsidRDefault="00CC369E" w:rsidP="00CC369E">
      <w:pPr>
        <w:ind w:firstLine="709"/>
        <w:jc w:val="both"/>
        <w:rPr>
          <w:rFonts w:ascii="Century Gothic" w:hAnsi="Century Gothic" w:cs="Century Gothic"/>
          <w:b/>
          <w:sz w:val="21"/>
          <w:szCs w:val="21"/>
        </w:rPr>
      </w:pPr>
      <w:r w:rsidRPr="000E5003">
        <w:rPr>
          <w:rStyle w:val="Domylnaczcionkaakapitu5"/>
          <w:rFonts w:ascii="Century Gothic" w:hAnsi="Century Gothic" w:cs="Gulim"/>
          <w:szCs w:val="22"/>
        </w:rPr>
        <w:t>Na potrzeby postępowania prowadzonego w trybie przetargu nieograniczonego na</w:t>
      </w:r>
      <w:r>
        <w:rPr>
          <w:rStyle w:val="Domylnaczcionkaakapitu5"/>
          <w:rFonts w:ascii="Century Gothic" w:hAnsi="Century Gothic" w:cs="Gulim"/>
          <w:szCs w:val="22"/>
        </w:rPr>
        <w:t xml:space="preserve"> </w:t>
      </w:r>
      <w: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Modernizacja i rozbudowa siedziby Wydziału do walki z Przest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ę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pczo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ś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ci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ą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Gospodarcz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ą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Komendy Stołecznej Policji, przy ul. Wolskiej 174 w Warszawie w systemie zaprojektuj i wybuduj</w:t>
      </w: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”</w:t>
      </w:r>
      <w:r w:rsidRPr="0074493D">
        <w:rPr>
          <w:rFonts w:ascii="Century Gothic" w:eastAsia="Times New Roman" w:hAnsi="Century Gothic" w:cs="Gulim"/>
          <w:b/>
          <w:bCs/>
          <w:color w:val="auto"/>
          <w:spacing w:val="-2"/>
          <w:szCs w:val="20"/>
          <w:shd w:val="clear" w:color="auto" w:fill="FFFFFF"/>
          <w:lang w:eastAsia="en-US" w:bidi="ar-SA"/>
        </w:rPr>
        <w:t xml:space="preserve"> 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 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WZP-</w:t>
      </w:r>
      <w:r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 xml:space="preserve">6632/20/382/IR 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prowadzonego przez </w:t>
      </w:r>
      <w:r w:rsidRPr="000E5003">
        <w:rPr>
          <w:rStyle w:val="Domylnaczcionkaakapitu5"/>
          <w:rFonts w:ascii="Century Gothic" w:hAnsi="Century Gothic" w:cs="Gulim"/>
          <w:b/>
          <w:bCs/>
          <w:szCs w:val="22"/>
        </w:rPr>
        <w:t>Komendę Stołeczną Policji</w:t>
      </w:r>
      <w:r w:rsidRPr="000E5003">
        <w:rPr>
          <w:rStyle w:val="Domylnaczcionkaakapitu5"/>
          <w:rFonts w:ascii="Century Gothic" w:hAnsi="Century Gothic" w:cs="Gulim"/>
          <w:b/>
          <w:bCs/>
          <w:i/>
          <w:szCs w:val="22"/>
        </w:rPr>
        <w:t>,</w:t>
      </w:r>
      <w:r w:rsidRPr="000E5003">
        <w:rPr>
          <w:rStyle w:val="Domylnaczcionkaakapitu5"/>
          <w:rFonts w:ascii="Century Gothic" w:hAnsi="Century Gothic" w:cs="Gulim"/>
          <w:i/>
          <w:szCs w:val="22"/>
        </w:rPr>
        <w:t xml:space="preserve"> </w:t>
      </w:r>
      <w:r w:rsidRPr="000E5003">
        <w:rPr>
          <w:rStyle w:val="Domylnaczcionkaakapitu5"/>
          <w:rFonts w:ascii="Century Gothic" w:hAnsi="Century Gothic" w:cs="Gulim"/>
          <w:szCs w:val="22"/>
        </w:rPr>
        <w:t>oświadczam, co następuje:</w:t>
      </w:r>
    </w:p>
    <w:p w:rsidR="00CC369E" w:rsidRPr="000E5003" w:rsidRDefault="00CC369E" w:rsidP="00CC369E">
      <w:pPr>
        <w:spacing w:line="360" w:lineRule="auto"/>
        <w:jc w:val="both"/>
        <w:rPr>
          <w:rStyle w:val="Domylnaczcionkaakapitu5"/>
          <w:rFonts w:ascii="Century Gothic" w:hAnsi="Century Gothic" w:cs="Century Gothic"/>
          <w:szCs w:val="20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INFORMACJA DOTYCZĄCA WYKONAWCY:</w:t>
      </w:r>
    </w:p>
    <w:p w:rsidR="00CC369E" w:rsidRPr="000E5003" w:rsidRDefault="00CC369E" w:rsidP="00CC369E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Style w:val="Domylnaczcionkaakapitu5"/>
          <w:rFonts w:ascii="Century Gothic" w:hAnsi="Century Gothic" w:cs="Century Gothic"/>
          <w:szCs w:val="20"/>
        </w:rPr>
        <w:t>Oświadczam, że spełniam warunki udziału w postępowaniu określone przez zamawiającego w ..............................................................................................................................................</w:t>
      </w:r>
      <w:r w:rsidRPr="000E5003">
        <w:rPr>
          <w:rStyle w:val="Domylnaczcionkaakapitu5"/>
          <w:rFonts w:ascii="Century Gothic" w:hAnsi="Century Gothic" w:cs="Century Gothic"/>
          <w:i/>
          <w:sz w:val="16"/>
          <w:szCs w:val="16"/>
        </w:rPr>
        <w:t>(wskazać dokument i właściwą jednostkę redakcyjną dokumentu, w której określono warunki udziału w postępowaniu)</w:t>
      </w:r>
      <w:r w:rsidRPr="000E5003">
        <w:rPr>
          <w:rStyle w:val="Domylnaczcionkaakapitu5"/>
          <w:rFonts w:ascii="Century Gothic" w:hAnsi="Century Gothic" w:cs="Century Gothic"/>
          <w:sz w:val="16"/>
          <w:szCs w:val="16"/>
        </w:rPr>
        <w:t>.</w:t>
      </w:r>
    </w:p>
    <w:p w:rsidR="00CC369E" w:rsidRPr="000E5003" w:rsidRDefault="00CC369E" w:rsidP="00CC369E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CC369E" w:rsidRPr="000E5003" w:rsidRDefault="00CC369E" w:rsidP="00CC369E">
      <w:pPr>
        <w:pStyle w:val="Textbody"/>
        <w:spacing w:line="100" w:lineRule="atLeast"/>
        <w:rPr>
          <w:rFonts w:ascii="Century Gothic" w:hAnsi="Century Gothic" w:cs="Century Gothic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 r.</w:t>
      </w:r>
    </w:p>
    <w:p w:rsidR="00CC369E" w:rsidRPr="000E5003" w:rsidRDefault="00CC369E" w:rsidP="00CC369E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CC369E" w:rsidRPr="000E5003" w:rsidRDefault="00CC369E" w:rsidP="00CC369E">
      <w:pPr>
        <w:rPr>
          <w:rFonts w:ascii="Century Gothic" w:eastAsia="Century Gothic" w:hAnsi="Century Gothic" w:cs="Century Gothic"/>
          <w:b/>
          <w:i/>
          <w:sz w:val="16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</w:t>
      </w:r>
      <w:r>
        <w:rPr>
          <w:rFonts w:ascii="Century Gothic" w:eastAsia="Century Gothic" w:hAnsi="Century Gothic" w:cs="Century Gothic"/>
        </w:rPr>
        <w:t xml:space="preserve">                      </w:t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CC369E" w:rsidRPr="000E5003" w:rsidRDefault="00CC369E" w:rsidP="00CC369E">
      <w:pPr>
        <w:pStyle w:val="Textbody"/>
        <w:spacing w:line="360" w:lineRule="auto"/>
        <w:ind w:left="5040" w:firstLine="720"/>
        <w:rPr>
          <w:rStyle w:val="Domylnaczcionkaakapitu5"/>
          <w:rFonts w:ascii="Century Gothic" w:hAnsi="Century Gothic" w:cs="Century Gothic"/>
          <w:b/>
          <w:color w:val="000000"/>
          <w:sz w:val="21"/>
          <w:szCs w:val="21"/>
        </w:rPr>
      </w:pPr>
      <w:r w:rsidRPr="000E5003">
        <w:rPr>
          <w:rFonts w:ascii="Century Gothic" w:eastAsia="Century Gothic" w:hAnsi="Century Gothic" w:cs="Century Gothic"/>
          <w:b/>
          <w:i/>
          <w:sz w:val="16"/>
          <w:szCs w:val="22"/>
        </w:rPr>
        <w:t xml:space="preserve">                    </w:t>
      </w:r>
      <w:r w:rsidRPr="000E5003">
        <w:rPr>
          <w:rFonts w:ascii="Century Gothic" w:eastAsia="Century Gothic" w:hAnsi="Century Gothic" w:cs="Century Gothic"/>
          <w:b/>
          <w:i/>
          <w:sz w:val="14"/>
          <w:szCs w:val="14"/>
        </w:rPr>
        <w:t xml:space="preserve">             </w:t>
      </w:r>
      <w:r w:rsidRPr="000E5003">
        <w:rPr>
          <w:rFonts w:ascii="Century Gothic" w:eastAsia="Gulim" w:hAnsi="Century Gothic" w:cs="Century Gothic"/>
          <w:i/>
          <w:sz w:val="14"/>
          <w:szCs w:val="14"/>
        </w:rPr>
        <w:t xml:space="preserve">(podpis) </w:t>
      </w:r>
    </w:p>
    <w:p w:rsidR="00CC369E" w:rsidRPr="000E5003" w:rsidRDefault="00CC369E" w:rsidP="00CC369E">
      <w:pPr>
        <w:spacing w:line="360" w:lineRule="auto"/>
        <w:jc w:val="both"/>
        <w:rPr>
          <w:rStyle w:val="Domylnaczcionkaakapitu5"/>
          <w:rFonts w:ascii="Century Gothic" w:hAnsi="Century Gothic" w:cs="Century Gothic"/>
          <w:szCs w:val="20"/>
        </w:rPr>
      </w:pPr>
      <w:r w:rsidRPr="000E5003">
        <w:rPr>
          <w:rStyle w:val="Domylnaczcionkaakapitu5"/>
          <w:rFonts w:ascii="Century Gothic" w:hAnsi="Century Gothic" w:cs="Century Gothic"/>
          <w:b/>
          <w:sz w:val="21"/>
          <w:szCs w:val="21"/>
        </w:rPr>
        <w:t>INFORMACJA W ZWIĄZKU Z POLEGANIEM NA ZASOBACH INNYCH PODMIOTÓW</w:t>
      </w:r>
      <w:r w:rsidRPr="000E5003">
        <w:rPr>
          <w:rStyle w:val="Domylnaczcionkaakapitu5"/>
          <w:rFonts w:ascii="Century Gothic" w:hAnsi="Century Gothic" w:cs="Century Gothic"/>
          <w:sz w:val="21"/>
          <w:szCs w:val="21"/>
        </w:rPr>
        <w:t>:</w:t>
      </w:r>
    </w:p>
    <w:p w:rsidR="00CC369E" w:rsidRPr="000E5003" w:rsidRDefault="00CC369E" w:rsidP="00CC369E">
      <w:pPr>
        <w:spacing w:line="100" w:lineRule="atLeast"/>
        <w:jc w:val="both"/>
        <w:rPr>
          <w:rFonts w:ascii="Century Gothic" w:hAnsi="Century Gothic" w:cs="Century Gothic"/>
          <w:szCs w:val="20"/>
        </w:rPr>
      </w:pPr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Oświadczam, że w celu wykazania spełniania warunków udziału w postępowaniu, określonych przez zamawiającego w .............................................................................................. </w:t>
      </w:r>
      <w:r w:rsidRPr="000E5003">
        <w:rPr>
          <w:rStyle w:val="Domylnaczcionkaakapitu5"/>
          <w:rFonts w:ascii="Century Gothic" w:hAnsi="Century Gothic" w:cs="Century Gothic"/>
          <w:i/>
          <w:sz w:val="14"/>
          <w:szCs w:val="14"/>
        </w:rPr>
        <w:t>(wskazać dokument i właściwą jednostkę redakcyjną dokumentu, w której określono warunki udziału w postępowaniu),</w:t>
      </w:r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 polegam na zasobach następującego/</w:t>
      </w:r>
      <w:proofErr w:type="spellStart"/>
      <w:r w:rsidRPr="000E5003">
        <w:rPr>
          <w:rStyle w:val="Domylnaczcionkaakapitu5"/>
          <w:rFonts w:ascii="Century Gothic" w:hAnsi="Century Gothic" w:cs="Century Gothic"/>
          <w:szCs w:val="20"/>
        </w:rPr>
        <w:t>ych</w:t>
      </w:r>
      <w:proofErr w:type="spellEnd"/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 podmiotu/ów: ................................................................................................</w:t>
      </w:r>
    </w:p>
    <w:p w:rsidR="00CC369E" w:rsidRPr="000E5003" w:rsidRDefault="00CC369E" w:rsidP="00CC369E">
      <w:pPr>
        <w:spacing w:line="100" w:lineRule="atLeast"/>
        <w:jc w:val="both"/>
        <w:rPr>
          <w:rStyle w:val="Domylnaczcionkaakapitu5"/>
          <w:rFonts w:ascii="Century Gothic" w:eastAsia="Gulim" w:hAnsi="Century Gothic" w:cs="Century Gothic"/>
          <w:szCs w:val="20"/>
        </w:rPr>
      </w:pPr>
      <w:r w:rsidRPr="000E5003">
        <w:rPr>
          <w:rFonts w:ascii="Century Gothic" w:hAnsi="Century Gothic" w:cs="Century Gothic"/>
          <w:szCs w:val="20"/>
        </w:rPr>
        <w:t>w następującym zakresie: ............................................................................................................</w:t>
      </w:r>
    </w:p>
    <w:p w:rsidR="00CC369E" w:rsidRPr="000E5003" w:rsidRDefault="00CC369E" w:rsidP="00CC369E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Style w:val="Domylnaczcionkaakapitu5"/>
          <w:rFonts w:ascii="Century Gothic" w:eastAsia="Gulim" w:hAnsi="Century Gothic" w:cs="Century Gothic"/>
          <w:szCs w:val="20"/>
        </w:rPr>
        <w:t>................................................................................................................................................</w:t>
      </w:r>
      <w:r w:rsidRPr="000E5003">
        <w:rPr>
          <w:rStyle w:val="Domylnaczcionkaakapitu5"/>
          <w:rFonts w:ascii="Century Gothic" w:eastAsia="Gulim" w:hAnsi="Century Gothic" w:cs="Century Gothic"/>
          <w:i/>
          <w:szCs w:val="20"/>
        </w:rPr>
        <w:t xml:space="preserve"> </w:t>
      </w:r>
      <w:r w:rsidRPr="000E5003">
        <w:rPr>
          <w:rStyle w:val="Domylnaczcionkaakapitu5"/>
          <w:rFonts w:ascii="Century Gothic" w:eastAsia="Gulim" w:hAnsi="Century Gothic" w:cs="Century Gothic"/>
          <w:i/>
          <w:sz w:val="16"/>
          <w:szCs w:val="16"/>
        </w:rPr>
        <w:t xml:space="preserve">(wskazać podmiot i </w:t>
      </w:r>
      <w:r w:rsidRPr="000E5003">
        <w:rPr>
          <w:rStyle w:val="Domylnaczcionkaakapitu5"/>
          <w:rFonts w:ascii="Century Gothic" w:hAnsi="Century Gothic" w:cs="Century Gothic"/>
          <w:i/>
          <w:sz w:val="16"/>
          <w:szCs w:val="16"/>
        </w:rPr>
        <w:t>określić odpowiedni zakres dla wskazanego podmiotu).</w:t>
      </w:r>
    </w:p>
    <w:p w:rsidR="00CC369E" w:rsidRPr="000E5003" w:rsidRDefault="00CC369E" w:rsidP="00CC369E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CC369E" w:rsidRPr="000E5003" w:rsidRDefault="00CC369E" w:rsidP="00CC369E">
      <w:pPr>
        <w:pStyle w:val="Textbody"/>
        <w:spacing w:line="100" w:lineRule="atLeast"/>
        <w:rPr>
          <w:rFonts w:ascii="Century Gothic" w:hAnsi="Century Gothic" w:cs="Century Gothic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.................................. r.</w:t>
      </w:r>
    </w:p>
    <w:p w:rsidR="00CC369E" w:rsidRPr="000E5003" w:rsidRDefault="00CC369E" w:rsidP="00CC369E">
      <w:pPr>
        <w:rPr>
          <w:rStyle w:val="Domylnaczcionkaakapitu5"/>
          <w:rFonts w:ascii="Century Gothic" w:eastAsia="Century Gothic" w:hAnsi="Century Gothic" w:cs="Century Gothic"/>
          <w:b/>
          <w:i/>
          <w:sz w:val="16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                   </w:t>
      </w:r>
      <w:r>
        <w:rPr>
          <w:rFonts w:ascii="Century Gothic" w:eastAsia="Century Gothic" w:hAnsi="Century Gothic" w:cs="Century Gothic"/>
        </w:rPr>
        <w:t xml:space="preserve">    </w:t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CC369E" w:rsidRPr="000E5003" w:rsidRDefault="00CC369E" w:rsidP="00CC369E">
      <w:pPr>
        <w:pStyle w:val="Textbody"/>
        <w:spacing w:line="360" w:lineRule="auto"/>
        <w:ind w:left="5040" w:firstLine="720"/>
        <w:rPr>
          <w:rFonts w:ascii="Century Gothic" w:hAnsi="Century Gothic" w:cs="Century Gothic"/>
          <w:b/>
          <w:color w:val="000000"/>
          <w:sz w:val="21"/>
          <w:szCs w:val="21"/>
        </w:rPr>
      </w:pP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6"/>
          <w:szCs w:val="22"/>
        </w:rPr>
        <w:t xml:space="preserve">                    </w:t>
      </w: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            </w:t>
      </w:r>
      <w:r w:rsidRPr="000E5003">
        <w:rPr>
          <w:rStyle w:val="Domylnaczcionkaakapitu5"/>
          <w:rFonts w:ascii="Century Gothic" w:eastAsia="Gulim" w:hAnsi="Century Gothic" w:cs="Century Gothic"/>
          <w:i/>
          <w:sz w:val="14"/>
          <w:szCs w:val="14"/>
        </w:rPr>
        <w:t xml:space="preserve">(podpis) </w:t>
      </w:r>
    </w:p>
    <w:p w:rsidR="00CC369E" w:rsidRPr="000E5003" w:rsidRDefault="00CC369E" w:rsidP="00CC369E">
      <w:pPr>
        <w:spacing w:line="360" w:lineRule="auto"/>
        <w:jc w:val="both"/>
        <w:rPr>
          <w:rFonts w:ascii="Century Gothic" w:hAnsi="Century Gothic" w:cs="Century Gothic"/>
          <w:szCs w:val="20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OŚWIADCZENIE DOTYCZĄCE PODANYCH INFORMACJI:</w:t>
      </w:r>
    </w:p>
    <w:p w:rsidR="00CC369E" w:rsidRPr="000E5003" w:rsidRDefault="00CC369E" w:rsidP="00CC369E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Fonts w:ascii="Century Gothic" w:hAnsi="Century Gothic" w:cs="Century Gothic"/>
          <w:szCs w:val="20"/>
        </w:rPr>
        <w:t xml:space="preserve">Oświadczam, że wszystkie informacje podane w powyższych oświadczeniach są aktualne </w:t>
      </w:r>
      <w:r w:rsidRPr="000E5003">
        <w:rPr>
          <w:rFonts w:ascii="Century Gothic" w:hAnsi="Century Gothic" w:cs="Century Gothic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69E" w:rsidRPr="000E5003" w:rsidRDefault="00CC369E" w:rsidP="00CC369E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CC369E" w:rsidRPr="000E5003" w:rsidRDefault="00CC369E" w:rsidP="00CC369E">
      <w:pPr>
        <w:pStyle w:val="Textbody"/>
        <w:spacing w:line="100" w:lineRule="atLeast"/>
        <w:rPr>
          <w:rFonts w:ascii="Century Gothic" w:eastAsia="Century Gothic" w:hAnsi="Century Gothic" w:cs="Century Gothic"/>
          <w:color w:val="000000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............................. r.</w:t>
      </w:r>
    </w:p>
    <w:p w:rsidR="00CC369E" w:rsidRPr="000E5003" w:rsidRDefault="00CC369E" w:rsidP="00CC369E">
      <w:pPr>
        <w:rPr>
          <w:rStyle w:val="Domylnaczcionkaakapitu5"/>
          <w:rFonts w:ascii="Century Gothic" w:eastAsia="Century Gothic" w:hAnsi="Century Gothic" w:cs="Century Gothic"/>
          <w:b/>
          <w:i/>
          <w:sz w:val="21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                   </w:t>
      </w:r>
      <w:r>
        <w:rPr>
          <w:rFonts w:ascii="Century Gothic" w:eastAsia="Century Gothic" w:hAnsi="Century Gothic" w:cs="Century Gothic"/>
        </w:rPr>
        <w:t xml:space="preserve">    </w:t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CC369E" w:rsidRPr="002C4588" w:rsidRDefault="00CC369E" w:rsidP="00CC369E">
      <w:pPr>
        <w:pStyle w:val="Textbody"/>
        <w:tabs>
          <w:tab w:val="left" w:pos="6435"/>
        </w:tabs>
        <w:spacing w:line="360" w:lineRule="auto"/>
        <w:ind w:left="5040" w:firstLine="720"/>
        <w:rPr>
          <w:rFonts w:ascii="Century Gothic" w:hAnsi="Century Gothic" w:cs="Century Gothic"/>
          <w:b/>
          <w:color w:val="000000"/>
          <w:szCs w:val="22"/>
        </w:rPr>
        <w:sectPr w:rsidR="00CC369E" w:rsidRPr="002C4588">
          <w:footerReference w:type="default" r:id="rId7"/>
          <w:pgSz w:w="11906" w:h="16838"/>
          <w:pgMar w:top="708" w:right="1133" w:bottom="776" w:left="1021" w:header="708" w:footer="720" w:gutter="0"/>
          <w:cols w:space="708"/>
          <w:docGrid w:linePitch="360" w:charSpace="8192"/>
        </w:sectPr>
      </w:pP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21"/>
          <w:szCs w:val="22"/>
        </w:rPr>
        <w:t xml:space="preserve">                    </w:t>
      </w:r>
      <w:r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     </w:t>
      </w: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</w:t>
      </w:r>
      <w:r w:rsidRPr="000E5003">
        <w:rPr>
          <w:rStyle w:val="Domylnaczcionkaakapitu5"/>
          <w:rFonts w:ascii="Century Gothic" w:eastAsia="Gulim" w:hAnsi="Century Gothic" w:cs="Century Gothic"/>
          <w:i/>
          <w:sz w:val="14"/>
          <w:szCs w:val="14"/>
        </w:rPr>
        <w:t>(podpis)</w:t>
      </w:r>
    </w:p>
    <w:p w:rsidR="00CC369E" w:rsidRPr="00477DBE" w:rsidRDefault="00CC369E" w:rsidP="00CC369E">
      <w:pPr>
        <w:autoSpaceDE w:val="0"/>
        <w:jc w:val="right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  <w:r w:rsidRPr="00477DBE"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lastRenderedPageBreak/>
        <w:t>W</w:t>
      </w:r>
      <w:r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t>zór – Załącznik nr 5</w:t>
      </w:r>
      <w:r w:rsidRPr="00477DBE"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t xml:space="preserve"> do SIWZ</w:t>
      </w: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CC369E" w:rsidRPr="00477DBE" w:rsidRDefault="00CC369E" w:rsidP="00CC369E">
      <w:pPr>
        <w:autoSpaceDE w:val="0"/>
        <w:jc w:val="center"/>
        <w:rPr>
          <w:rFonts w:ascii="Century Gothic" w:eastAsia="SimSun" w:hAnsi="Century Gothic" w:cs="Century Gothic"/>
          <w:b/>
          <w:u w:val="single"/>
          <w:lang w:bidi="ar-SA"/>
        </w:rPr>
      </w:pPr>
      <w:r w:rsidRPr="00477DBE">
        <w:rPr>
          <w:rFonts w:ascii="Century Gothic" w:eastAsia="Times New Roman" w:hAnsi="Century Gothic" w:cs="Century Gothic"/>
          <w:b/>
          <w:u w:val="single"/>
          <w:lang w:bidi="ar-SA"/>
        </w:rPr>
        <w:t xml:space="preserve">Oświadczenie </w:t>
      </w:r>
      <w:r w:rsidRPr="00477DBE">
        <w:rPr>
          <w:rFonts w:ascii="Century Gothic" w:eastAsia="SimSun" w:hAnsi="Century Gothic" w:cs="Century Gothic"/>
          <w:b/>
          <w:u w:val="single"/>
          <w:lang w:bidi="ar-SA"/>
        </w:rPr>
        <w:t>podmiotu</w:t>
      </w:r>
      <w:r w:rsidRPr="00477DBE">
        <w:rPr>
          <w:rFonts w:ascii="Century Gothic" w:eastAsia="Times New Roman" w:hAnsi="Century Gothic" w:cs="Century Gothic"/>
          <w:b/>
          <w:u w:val="single"/>
          <w:lang w:bidi="ar-SA"/>
        </w:rPr>
        <w:t xml:space="preserve"> </w:t>
      </w:r>
      <w:r w:rsidRPr="00477DBE">
        <w:rPr>
          <w:rFonts w:ascii="Century Gothic" w:eastAsia="SimSun" w:hAnsi="Century Gothic" w:cs="Century Gothic"/>
          <w:b/>
          <w:u w:val="single"/>
          <w:lang w:bidi="ar-SA"/>
        </w:rPr>
        <w:t>o oddaniu Wykonawcy swoich zasobów</w:t>
      </w:r>
    </w:p>
    <w:p w:rsidR="00CC369E" w:rsidRPr="00477DBE" w:rsidRDefault="00CC369E" w:rsidP="00CC369E">
      <w:pPr>
        <w:autoSpaceDE w:val="0"/>
        <w:jc w:val="center"/>
        <w:rPr>
          <w:rFonts w:ascii="Century Gothic" w:eastAsia="Times New Roman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SimSun" w:hAnsi="Century Gothic" w:cs="Century Gothic"/>
          <w:b/>
          <w:u w:val="single"/>
          <w:lang w:bidi="ar-SA"/>
        </w:rPr>
        <w:t xml:space="preserve">w zakresie zdolności zawodowej </w:t>
      </w:r>
    </w:p>
    <w:p w:rsidR="00CC369E" w:rsidRPr="00477DBE" w:rsidRDefault="00CC369E" w:rsidP="00CC369E">
      <w:pPr>
        <w:tabs>
          <w:tab w:val="left" w:pos="284"/>
        </w:tabs>
        <w:autoSpaceDE w:val="0"/>
        <w:jc w:val="center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składane na podstawie art. 22a ust. 2 Ustawy z dnia 29 stycznia 2004 r. </w:t>
      </w:r>
    </w:p>
    <w:p w:rsidR="00CC369E" w:rsidRPr="00477DBE" w:rsidRDefault="00CC369E" w:rsidP="00CC369E">
      <w:pPr>
        <w:autoSpaceDE w:val="0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  <w:r w:rsidRPr="00477DBE">
        <w:rPr>
          <w:rFonts w:ascii="Century Gothic" w:eastAsia="Century Gothic" w:hAnsi="Century Gothic" w:cs="Century Gothic"/>
          <w:b/>
          <w:sz w:val="22"/>
          <w:szCs w:val="22"/>
          <w:lang w:bidi="ar-SA"/>
        </w:rPr>
        <w:t xml:space="preserve">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Prawo zamówień publicznych </w:t>
      </w:r>
    </w:p>
    <w:p w:rsidR="00CC369E" w:rsidRPr="00477DBE" w:rsidRDefault="00CC369E" w:rsidP="00CC369E">
      <w:pPr>
        <w:tabs>
          <w:tab w:val="left" w:pos="5415"/>
        </w:tabs>
        <w:autoSpaceDE w:val="0"/>
        <w:ind w:left="426" w:hanging="426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</w:p>
    <w:p w:rsidR="00CC369E" w:rsidRPr="00477DBE" w:rsidRDefault="00CC369E" w:rsidP="00CC369E">
      <w:pPr>
        <w:tabs>
          <w:tab w:val="left" w:pos="5415"/>
        </w:tabs>
        <w:autoSpaceDE w:val="0"/>
        <w:ind w:left="426" w:hanging="426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</w:p>
    <w:p w:rsidR="00CC369E" w:rsidRPr="00477DBE" w:rsidRDefault="00CC369E" w:rsidP="00CC369E">
      <w:pPr>
        <w:tabs>
          <w:tab w:val="left" w:pos="5415"/>
        </w:tabs>
        <w:autoSpaceDE w:val="0"/>
        <w:ind w:left="426" w:right="254" w:hanging="426"/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>Ja/My .......................................................................................................................</w:t>
      </w:r>
    </w:p>
    <w:p w:rsidR="00CC369E" w:rsidRPr="00477DBE" w:rsidRDefault="00CC369E" w:rsidP="00CC369E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  <w:t xml:space="preserve">                                                                                                                                  </w:t>
      </w:r>
      <w:r w:rsidRPr="00477DBE"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  <w:t>(nazwa Podmiotu)</w:t>
      </w:r>
    </w:p>
    <w:p w:rsidR="00CC369E" w:rsidRPr="00477DBE" w:rsidRDefault="00CC369E" w:rsidP="00CC369E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</w:p>
    <w:p w:rsidR="00CC369E" w:rsidRPr="00477DBE" w:rsidRDefault="00CC369E" w:rsidP="00CC369E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 xml:space="preserve">zobowiązujemy się do oddania do dyspozycji </w:t>
      </w:r>
    </w:p>
    <w:p w:rsidR="00CC369E" w:rsidRPr="00477DBE" w:rsidRDefault="00CC369E" w:rsidP="00CC369E">
      <w:pPr>
        <w:tabs>
          <w:tab w:val="left" w:pos="5415"/>
        </w:tabs>
        <w:autoSpaceDE w:val="0"/>
        <w:spacing w:before="240"/>
        <w:ind w:left="850" w:right="255" w:hanging="425"/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>...........................................................................................................................</w:t>
      </w:r>
    </w:p>
    <w:p w:rsidR="00CC369E" w:rsidRPr="00477DBE" w:rsidRDefault="00CC369E" w:rsidP="00CC369E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  <w:t xml:space="preserve">                                                                                                                 </w:t>
      </w:r>
      <w:r w:rsidRPr="00477DBE"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  <w:t>(nazwa Wykonawcy ubiegającego się o udzielenie zamówienia)</w:t>
      </w:r>
    </w:p>
    <w:p w:rsidR="00CC369E" w:rsidRPr="00477DBE" w:rsidRDefault="00CC369E" w:rsidP="00CC369E">
      <w:pPr>
        <w:tabs>
          <w:tab w:val="left" w:pos="5415"/>
        </w:tabs>
        <w:autoSpaceDE w:val="0"/>
        <w:ind w:left="426" w:right="254" w:hanging="426"/>
        <w:jc w:val="both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</w:p>
    <w:p w:rsidR="00CC369E" w:rsidRPr="00477DBE" w:rsidRDefault="00CC369E" w:rsidP="00CC369E">
      <w:pPr>
        <w:tabs>
          <w:tab w:val="left" w:pos="5415"/>
        </w:tabs>
        <w:suppressAutoHyphens w:val="0"/>
        <w:autoSpaceDE w:val="0"/>
        <w:spacing w:line="312" w:lineRule="auto"/>
        <w:ind w:right="-1"/>
        <w:jc w:val="both"/>
        <w:textAlignment w:val="auto"/>
        <w:rPr>
          <w:rFonts w:ascii="Century Gothic" w:eastAsia="Times New Roman" w:hAnsi="Century Gothic" w:cs="Times New Roman"/>
          <w:bCs/>
          <w:iCs/>
          <w:szCs w:val="22"/>
          <w:lang w:bidi="ar-SA"/>
        </w:rPr>
      </w:pP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niezbędnych zasobów na potrzeby wykonania zamówienia pn. </w:t>
      </w:r>
      <w: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Modernizacja i rozbudowa siedziby Wydziału do walki z Przest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ę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pczo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ś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ci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ą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Gospodarcz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ą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Komendy Stołecznej Policji, przy ul. Wolskiej 174 w Warszawie w systemie zaprojektuj i wybuduj</w:t>
      </w: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”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 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WZP-</w:t>
      </w:r>
      <w:r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 xml:space="preserve">6632/20/382/IR 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w związku z powołaniem się na te zasoby w celu spełniania warunków udziału w postępowaniu przez Wykonawcę  w zakresie potencjału zawodowego poprzez udział w realizacji zamówienia </w:t>
      </w:r>
      <w:r w:rsidRPr="00477DBE"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w charakterze Podwykonawcy</w:t>
      </w:r>
      <w:r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/innej formie</w:t>
      </w:r>
      <w:r w:rsidRPr="00477DBE"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*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 w zakresie  …………………………………………. </w:t>
      </w:r>
      <w:r w:rsidRPr="00477DBE">
        <w:rPr>
          <w:rFonts w:ascii="Century Gothic" w:eastAsia="Times New Roman" w:hAnsi="Century Gothic" w:cs="Times New Roman"/>
          <w:bCs/>
          <w:i/>
          <w:iCs/>
          <w:szCs w:val="22"/>
          <w:lang w:bidi="ar-SA"/>
        </w:rPr>
        <w:t>(należy wypełnić w takim zakresie  w jakim podmiot zobowiązuje się oddać Wykonawcy swoje zasoby w zakresie zdolności zawodowej)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 </w:t>
      </w:r>
    </w:p>
    <w:p w:rsidR="00CC369E" w:rsidRPr="00477DBE" w:rsidRDefault="00CC369E" w:rsidP="00CC369E">
      <w:pPr>
        <w:tabs>
          <w:tab w:val="left" w:pos="5415"/>
        </w:tabs>
        <w:suppressAutoHyphens w:val="0"/>
        <w:autoSpaceDE w:val="0"/>
        <w:spacing w:line="312" w:lineRule="auto"/>
        <w:ind w:right="-1"/>
        <w:jc w:val="both"/>
        <w:textAlignment w:val="auto"/>
        <w:rPr>
          <w:rFonts w:ascii="Century Gothic" w:eastAsia="Times New Roman" w:hAnsi="Century Gothic"/>
          <w:lang w:bidi="ar-SA"/>
        </w:rPr>
      </w:pP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na okres ………………………………………………………………………………………………. </w:t>
      </w:r>
    </w:p>
    <w:p w:rsidR="00CC369E" w:rsidRPr="00477DBE" w:rsidRDefault="00CC369E" w:rsidP="00CC369E">
      <w:pPr>
        <w:tabs>
          <w:tab w:val="left" w:pos="5415"/>
        </w:tabs>
        <w:autoSpaceDE w:val="0"/>
        <w:rPr>
          <w:rFonts w:ascii="Century Gothic" w:eastAsia="Times New Roman" w:hAnsi="Century Gothic" w:cs="Century Gothic"/>
          <w:bCs/>
          <w:iCs/>
          <w:sz w:val="22"/>
          <w:szCs w:val="22"/>
          <w:vertAlign w:val="superscript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lang w:bidi="ar-SA"/>
        </w:rPr>
      </w:pPr>
      <w:r w:rsidRPr="00477DBE">
        <w:rPr>
          <w:rFonts w:ascii="Century Gothic" w:eastAsia="Century Gothic" w:hAnsi="Century Gothic" w:cs="Century Gothic"/>
          <w:sz w:val="22"/>
          <w:szCs w:val="22"/>
          <w:lang w:bidi="ar-SA"/>
        </w:rPr>
        <w:t xml:space="preserve">   </w:t>
      </w: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CC369E" w:rsidRPr="00477DBE" w:rsidRDefault="00CC369E" w:rsidP="00CC369E">
      <w:pPr>
        <w:autoSpaceDE w:val="0"/>
        <w:jc w:val="both"/>
        <w:rPr>
          <w:rFonts w:ascii="Century Gothic" w:eastAsia="Times New Roman" w:hAnsi="Century Gothic" w:cs="Century Gothic"/>
          <w:b/>
          <w:sz w:val="22"/>
          <w:szCs w:val="22"/>
          <w:lang w:bidi="ar-SA"/>
        </w:rPr>
      </w:pPr>
    </w:p>
    <w:p w:rsidR="00CC369E" w:rsidRDefault="00CC369E" w:rsidP="00CC369E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DATA:                                     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   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PODPIS I PIECZĘĆ WYKONAWCY:</w:t>
      </w:r>
    </w:p>
    <w:p w:rsidR="00CC369E" w:rsidRDefault="00CC369E" w:rsidP="00CC369E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>_______________________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___                       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>____________________________________</w:t>
      </w: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  <w:r w:rsidRPr="00477DBE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niepotrzebne skreślić</w:t>
      </w: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A27EEC" w:rsidRDefault="00A27EEC" w:rsidP="00CC369E">
      <w:pPr>
        <w:autoSpaceDE w:val="0"/>
        <w:spacing w:after="60"/>
        <w:jc w:val="right"/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</w:pPr>
    </w:p>
    <w:p w:rsidR="00A27EEC" w:rsidRDefault="00A27EEC" w:rsidP="00CC369E">
      <w:pPr>
        <w:autoSpaceDE w:val="0"/>
        <w:spacing w:after="60"/>
        <w:jc w:val="right"/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</w:pPr>
    </w:p>
    <w:p w:rsidR="00CC369E" w:rsidRPr="00477DBE" w:rsidRDefault="00CC369E" w:rsidP="00CC369E">
      <w:pPr>
        <w:autoSpaceDE w:val="0"/>
        <w:spacing w:after="60"/>
        <w:jc w:val="right"/>
        <w:rPr>
          <w:rFonts w:ascii="Century Gothic" w:eastAsia="Times New Roman" w:hAnsi="Century Gothic" w:cs="Century Gothic"/>
          <w:b/>
          <w:i/>
          <w:szCs w:val="22"/>
          <w:lang w:bidi="ar-SA"/>
        </w:rPr>
      </w:pPr>
      <w:r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lastRenderedPageBreak/>
        <w:t>Wzór-Załącznik nr 6</w:t>
      </w:r>
      <w:r w:rsidRPr="00477DBE"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t xml:space="preserve"> do SIWZ</w:t>
      </w:r>
    </w:p>
    <w:p w:rsidR="00CC369E" w:rsidRPr="00477DBE" w:rsidRDefault="00CC369E" w:rsidP="00CC369E">
      <w:pPr>
        <w:autoSpaceDE w:val="0"/>
        <w:jc w:val="both"/>
        <w:rPr>
          <w:rFonts w:ascii="Century Gothic" w:eastAsia="Times New Roman" w:hAnsi="Century Gothic" w:cs="Century Gothic"/>
          <w:b/>
          <w:i/>
          <w:szCs w:val="22"/>
          <w:lang w:bidi="ar-SA"/>
        </w:rPr>
      </w:pPr>
    </w:p>
    <w:p w:rsidR="00CC369E" w:rsidRDefault="00CC369E" w:rsidP="00CC369E">
      <w:pPr>
        <w:autoSpaceDE w:val="0"/>
        <w:spacing w:after="60"/>
        <w:jc w:val="center"/>
        <w:rPr>
          <w:rFonts w:ascii="Century Gothic" w:eastAsia="Times New Roman" w:hAnsi="Century Gothic" w:cs="Century Gothic"/>
          <w:b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Cs w:val="22"/>
          <w:lang w:bidi="ar-SA"/>
        </w:rPr>
        <w:t>WYKAZ WYKONANYCH ROBÓT BUDOWLANYCH</w:t>
      </w:r>
    </w:p>
    <w:p w:rsidR="00CC369E" w:rsidRPr="00477DBE" w:rsidRDefault="00CC369E" w:rsidP="00CC369E">
      <w:pPr>
        <w:autoSpaceDE w:val="0"/>
        <w:spacing w:after="60"/>
        <w:jc w:val="center"/>
        <w:rPr>
          <w:rFonts w:ascii="Century Gothic" w:eastAsia="Century Gothic" w:hAnsi="Century Gothic" w:cs="Century Gothic"/>
          <w:b/>
          <w:bCs/>
          <w:szCs w:val="20"/>
          <w:lang w:eastAsia="ar-SA" w:bidi="ar-SA"/>
        </w:rPr>
      </w:pPr>
      <w: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Modernizacja i rozbudowa siedziby Wydziału do walki z Przest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ę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pczo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ś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ci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ą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Gospodarcz</w:t>
      </w:r>
      <w:r w:rsidRPr="00A02070">
        <w:rPr>
          <w:rFonts w:ascii="Century Gothic" w:eastAsia="Times New Roman" w:hAnsi="Century Gothic" w:cs="Gulim" w:hint="eastAsia"/>
          <w:b/>
          <w:bCs/>
          <w:color w:val="auto"/>
          <w:szCs w:val="20"/>
          <w:lang w:bidi="ar-SA"/>
        </w:rPr>
        <w:t>ą</w:t>
      </w:r>
      <w:r w:rsidRPr="00A02070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Komendy Stołecznej Policji, przy ul. Wolskiej 174 w Warszawie w systemie zaprojektuj i wybuduj</w:t>
      </w: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”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 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WZP-</w:t>
      </w:r>
      <w:r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6632/20/382/IR</w:t>
      </w:r>
    </w:p>
    <w:p w:rsidR="00CC369E" w:rsidRPr="00477DBE" w:rsidRDefault="00CC369E" w:rsidP="00CC369E">
      <w:pPr>
        <w:autoSpaceDE w:val="0"/>
        <w:spacing w:after="60"/>
        <w:jc w:val="right"/>
        <w:rPr>
          <w:rFonts w:ascii="Century Gothic" w:eastAsia="Times New Roman" w:hAnsi="Century Gothic" w:cs="Century Gothic"/>
          <w:b/>
          <w:bCs/>
          <w:i/>
          <w:szCs w:val="22"/>
          <w:lang w:bidi="ar-SA"/>
        </w:rPr>
      </w:pPr>
    </w:p>
    <w:tbl>
      <w:tblPr>
        <w:tblW w:w="0" w:type="auto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32"/>
        <w:gridCol w:w="1973"/>
        <w:gridCol w:w="2357"/>
        <w:gridCol w:w="2090"/>
        <w:gridCol w:w="2191"/>
      </w:tblGrid>
      <w:tr w:rsidR="00CC369E" w:rsidRPr="00477DBE" w:rsidTr="00D4485A">
        <w:trPr>
          <w:trHeight w:val="9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lang w:bidi="ar-SA"/>
              </w:rPr>
              <w:t>LP.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lang w:bidi="ar-SA"/>
              </w:rPr>
              <w:t xml:space="preserve">ZLECAJĄCY </w:t>
            </w:r>
          </w:p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lang w:bidi="ar-SA"/>
              </w:rPr>
              <w:t>(nazwa, adres)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</w:p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lang w:bidi="ar-SA"/>
              </w:rPr>
              <w:t xml:space="preserve">Miejsce wykonania robót </w:t>
            </w:r>
          </w:p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lang w:bidi="ar-SA"/>
              </w:rPr>
              <w:t>Rodzaj robót budowlanych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lang w:bidi="ar-SA"/>
              </w:rPr>
              <w:t>Wartość wykonanych robót w PLN (brutto)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iCs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lang w:bidi="ar-SA"/>
              </w:rPr>
              <w:t xml:space="preserve">Data zakończenia </w:t>
            </w:r>
          </w:p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b/>
                <w:bCs/>
                <w:i/>
                <w:iCs/>
                <w:lang w:bidi="ar-SA"/>
              </w:rPr>
              <w:t>dzień/miesiąc/ rok</w:t>
            </w:r>
          </w:p>
        </w:tc>
      </w:tr>
      <w:tr w:rsidR="00CC369E" w:rsidRPr="00477DBE" w:rsidTr="00D4485A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i/>
                <w:iCs/>
                <w:sz w:val="18"/>
                <w:szCs w:val="18"/>
                <w:lang w:bidi="ar-SA"/>
              </w:rPr>
              <w:t>6</w:t>
            </w:r>
          </w:p>
        </w:tc>
      </w:tr>
      <w:tr w:rsidR="00CC369E" w:rsidRPr="00477DBE" w:rsidTr="00D4485A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szCs w:val="22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  <w:p w:rsidR="00CC369E" w:rsidRPr="00477DBE" w:rsidRDefault="00CC369E" w:rsidP="00D4485A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  <w:p w:rsidR="00CC369E" w:rsidRPr="00477DBE" w:rsidRDefault="00CC369E" w:rsidP="00D4485A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  <w:p w:rsidR="00CC369E" w:rsidRPr="00477DBE" w:rsidRDefault="00CC369E" w:rsidP="00D4485A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</w:tr>
      <w:tr w:rsidR="00CC369E" w:rsidRPr="00477DBE" w:rsidTr="00D4485A">
        <w:trPr>
          <w:trHeight w:val="11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szCs w:val="22"/>
                <w:lang w:bidi="ar-SA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</w:tr>
      <w:tr w:rsidR="00CC369E" w:rsidRPr="00477DBE" w:rsidTr="00D4485A">
        <w:trPr>
          <w:trHeight w:val="11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  <w:r w:rsidRPr="00477DBE">
              <w:rPr>
                <w:rFonts w:ascii="Century Gothic" w:eastAsia="Times New Roman" w:hAnsi="Century Gothic" w:cs="Century Gothic"/>
                <w:szCs w:val="22"/>
                <w:lang w:bidi="ar-SA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69E" w:rsidRPr="00477DBE" w:rsidRDefault="00CC369E" w:rsidP="00D4485A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Cs w:val="22"/>
                <w:lang w:bidi="ar-SA"/>
              </w:rPr>
            </w:pPr>
          </w:p>
        </w:tc>
      </w:tr>
    </w:tbl>
    <w:p w:rsidR="00CC369E" w:rsidRPr="00477DBE" w:rsidRDefault="00CC369E" w:rsidP="00CC369E">
      <w:pPr>
        <w:autoSpaceDE w:val="0"/>
        <w:spacing w:after="60"/>
        <w:jc w:val="right"/>
        <w:rPr>
          <w:rFonts w:eastAsia="Times New Roman"/>
          <w:lang w:bidi="ar-SA"/>
        </w:rPr>
      </w:pPr>
    </w:p>
    <w:p w:rsidR="00CC369E" w:rsidRPr="00477DBE" w:rsidRDefault="00CC369E" w:rsidP="00CC369E">
      <w:pPr>
        <w:autoSpaceDE w:val="0"/>
        <w:spacing w:after="60"/>
        <w:jc w:val="right"/>
        <w:rPr>
          <w:rFonts w:ascii="Century Gothic" w:eastAsia="Times New Roman" w:hAnsi="Century Gothic" w:cs="Century Gothic"/>
          <w:lang w:bidi="ar-SA"/>
        </w:rPr>
      </w:pPr>
    </w:p>
    <w:p w:rsidR="00CC369E" w:rsidRPr="00477DBE" w:rsidRDefault="00CC369E" w:rsidP="00CC369E">
      <w:pPr>
        <w:autoSpaceDE w:val="0"/>
        <w:spacing w:after="60"/>
        <w:ind w:left="426"/>
        <w:jc w:val="both"/>
        <w:rPr>
          <w:rFonts w:ascii="Century Gothic" w:eastAsia="Times New Roman" w:hAnsi="Century Gothic" w:cs="Century Gothic"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szCs w:val="22"/>
          <w:lang w:bidi="ar-SA"/>
        </w:rPr>
        <w:t>Do Wykazu załączam dowody potwierdzające, że wskazane w wierszu 1 – …… roboty budowlane wykonane zostały w sposób należyty oraz zgodnie z zasadami sztuki budowlanej i prawidłowo ukończone.</w:t>
      </w:r>
    </w:p>
    <w:p w:rsidR="00CC369E" w:rsidRPr="00477DBE" w:rsidRDefault="00CC369E" w:rsidP="00CC369E">
      <w:pPr>
        <w:autoSpaceDE w:val="0"/>
        <w:ind w:left="426"/>
        <w:jc w:val="both"/>
        <w:rPr>
          <w:rFonts w:ascii="Century Gothic" w:eastAsia="Times New Roman" w:hAnsi="Century Gothic" w:cs="Century Gothic"/>
          <w:sz w:val="22"/>
          <w:szCs w:val="22"/>
          <w:lang w:bidi="ar-SA"/>
        </w:rPr>
      </w:pPr>
    </w:p>
    <w:p w:rsidR="00CC369E" w:rsidRPr="00477DBE" w:rsidRDefault="00CC369E" w:rsidP="00CC369E">
      <w:pPr>
        <w:autoSpaceDE w:val="0"/>
        <w:jc w:val="both"/>
        <w:rPr>
          <w:rFonts w:ascii="Century Gothic" w:eastAsia="Times New Roman" w:hAnsi="Century Gothic" w:cs="Century Gothic"/>
          <w:sz w:val="22"/>
          <w:szCs w:val="22"/>
          <w:lang w:bidi="ar-SA"/>
        </w:rPr>
      </w:pPr>
    </w:p>
    <w:p w:rsidR="00CC369E" w:rsidRPr="00477DBE" w:rsidRDefault="00CC369E" w:rsidP="00CC369E">
      <w:pPr>
        <w:autoSpaceDE w:val="0"/>
        <w:jc w:val="both"/>
        <w:rPr>
          <w:rFonts w:ascii="Century Gothic" w:eastAsia="Times New Roman" w:hAnsi="Century Gothic" w:cs="Century Gothic"/>
          <w:sz w:val="22"/>
          <w:szCs w:val="22"/>
          <w:lang w:bidi="ar-SA"/>
        </w:rPr>
      </w:pPr>
    </w:p>
    <w:p w:rsidR="00CC369E" w:rsidRPr="00477DBE" w:rsidRDefault="00CC369E" w:rsidP="00CC369E">
      <w:pPr>
        <w:autoSpaceDE w:val="0"/>
        <w:jc w:val="both"/>
        <w:rPr>
          <w:rFonts w:ascii="Century Gothic" w:eastAsia="Times New Roman" w:hAnsi="Century Gothic" w:cs="Century Gothic"/>
          <w:sz w:val="22"/>
          <w:szCs w:val="22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sz w:val="22"/>
          <w:szCs w:val="22"/>
          <w:lang w:bidi="ar-SA"/>
        </w:rPr>
      </w:pPr>
    </w:p>
    <w:p w:rsidR="00CC369E" w:rsidRPr="00477DBE" w:rsidRDefault="00CC369E" w:rsidP="00CC369E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DATA:                                      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        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PODPIS I PIECZĘĆ WYKONAWCY:</w:t>
      </w:r>
    </w:p>
    <w:p w:rsidR="00CC369E" w:rsidRDefault="00CC369E" w:rsidP="00CC369E">
      <w:pPr>
        <w:autoSpaceDE w:val="0"/>
        <w:ind w:left="1416"/>
        <w:rPr>
          <w:rFonts w:ascii="Century Gothic" w:eastAsia="Times New Roman" w:hAnsi="Century Gothic" w:cs="Century Gothic"/>
          <w:b/>
          <w:sz w:val="16"/>
          <w:szCs w:val="16"/>
          <w:lang w:bidi="ar-SA"/>
        </w:rPr>
      </w:pPr>
      <w:r w:rsidRPr="00477DBE">
        <w:rPr>
          <w:rFonts w:ascii="Century Gothic" w:eastAsia="Century Gothic" w:hAnsi="Century Gothic" w:cs="Century Gothic"/>
          <w:b/>
          <w:sz w:val="22"/>
          <w:szCs w:val="22"/>
          <w:lang w:bidi="ar-SA"/>
        </w:rPr>
        <w:t xml:space="preserve"> </w:t>
      </w:r>
    </w:p>
    <w:p w:rsidR="00CC369E" w:rsidRPr="00477DBE" w:rsidRDefault="00CC369E" w:rsidP="00CC369E">
      <w:pPr>
        <w:autoSpaceDE w:val="0"/>
        <w:rPr>
          <w:rFonts w:ascii="Century Gothic" w:eastAsia="Times New Roman" w:hAnsi="Century Gothic" w:cs="Century Gothic"/>
          <w:b/>
          <w:sz w:val="16"/>
          <w:szCs w:val="16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__________________________   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                  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>____________________________________</w:t>
      </w: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</w:pPr>
    </w:p>
    <w:p w:rsidR="00CC369E" w:rsidRDefault="00CC369E" w:rsidP="00CC369E">
      <w:pPr>
        <w:rPr>
          <w:rFonts w:ascii="Century Gothic" w:hAnsi="Century Gothic"/>
        </w:rPr>
        <w:sectPr w:rsidR="00CC369E" w:rsidSect="0016293F">
          <w:headerReference w:type="default" r:id="rId8"/>
          <w:footerReference w:type="default" r:id="rId9"/>
          <w:pgSz w:w="11906" w:h="16838"/>
          <w:pgMar w:top="1134" w:right="1134" w:bottom="851" w:left="1276" w:header="708" w:footer="296" w:gutter="0"/>
          <w:cols w:space="708"/>
          <w:docGrid w:linePitch="272" w:charSpace="12288"/>
        </w:sectPr>
      </w:pPr>
    </w:p>
    <w:p w:rsidR="00CC369E" w:rsidRPr="00C76E4D" w:rsidRDefault="00A27EEC" w:rsidP="00CC369E">
      <w:pPr>
        <w:tabs>
          <w:tab w:val="left" w:pos="5985"/>
          <w:tab w:val="right" w:pos="9779"/>
        </w:tabs>
        <w:ind w:right="-28"/>
        <w:jc w:val="right"/>
        <w:rPr>
          <w:rFonts w:ascii="Century Gothic" w:eastAsia="Andale Sans UI" w:hAnsi="Century Gothic"/>
          <w:szCs w:val="20"/>
        </w:rPr>
      </w:pPr>
      <w:r>
        <w:rPr>
          <w:rFonts w:ascii="Century Gothic" w:hAnsi="Century Gothic" w:cs="Times New Roman"/>
          <w:b/>
          <w:szCs w:val="20"/>
        </w:rPr>
        <w:lastRenderedPageBreak/>
        <w:t>W</w:t>
      </w:r>
      <w:r w:rsidR="00CC369E" w:rsidRPr="00C76E4D">
        <w:rPr>
          <w:rFonts w:ascii="Century Gothic" w:hAnsi="Century Gothic" w:cs="Times New Roman"/>
          <w:b/>
          <w:szCs w:val="20"/>
        </w:rPr>
        <w:t>zór</w:t>
      </w:r>
      <w:r w:rsidR="00CC369E" w:rsidRPr="00C76E4D">
        <w:rPr>
          <w:rFonts w:ascii="Century Gothic" w:hAnsi="Century Gothic" w:cs="Times New Roman"/>
          <w:b/>
          <w:szCs w:val="20"/>
        </w:rPr>
        <w:sym w:font="Symbol" w:char="F02D"/>
      </w:r>
      <w:r w:rsidR="00CC369E" w:rsidRPr="00C76E4D">
        <w:rPr>
          <w:rFonts w:ascii="Century Gothic" w:eastAsia="Andale Sans UI" w:hAnsi="Century Gothic"/>
          <w:b/>
          <w:bCs/>
          <w:szCs w:val="20"/>
        </w:rPr>
        <w:t>Załącznik nr 7 do SIWZ</w:t>
      </w:r>
    </w:p>
    <w:p w:rsidR="00CC369E" w:rsidRPr="00C76E4D" w:rsidRDefault="00CC369E" w:rsidP="00CC369E">
      <w:pPr>
        <w:rPr>
          <w:rFonts w:ascii="Century Gothic" w:hAnsi="Century Gothic"/>
          <w:szCs w:val="20"/>
        </w:rPr>
      </w:pPr>
      <w:r w:rsidRPr="00C76E4D">
        <w:rPr>
          <w:rFonts w:ascii="Century Gothic" w:hAnsi="Century Gothic"/>
          <w:szCs w:val="20"/>
        </w:rPr>
        <w:t>…</w:t>
      </w:r>
      <w:r w:rsidRPr="00C76E4D">
        <w:rPr>
          <w:rFonts w:ascii="Century Gothic" w:eastAsia="Andale Sans UI" w:hAnsi="Century Gothic"/>
          <w:szCs w:val="20"/>
        </w:rPr>
        <w:t xml:space="preserve">...................................................................                                                         </w:t>
      </w:r>
    </w:p>
    <w:p w:rsidR="00CC369E" w:rsidRPr="00C76E4D" w:rsidRDefault="00CC369E" w:rsidP="00CC369E">
      <w:pPr>
        <w:rPr>
          <w:rFonts w:ascii="Century Gothic" w:eastAsia="Andale Sans UI" w:hAnsi="Century Gothic"/>
          <w:b/>
          <w:bCs/>
          <w:szCs w:val="20"/>
          <w:u w:val="single"/>
        </w:rPr>
      </w:pPr>
      <w:r w:rsidRPr="00C76E4D">
        <w:rPr>
          <w:rFonts w:ascii="Century Gothic" w:hAnsi="Century Gothic"/>
          <w:szCs w:val="20"/>
        </w:rPr>
        <w:t xml:space="preserve"> </w:t>
      </w:r>
      <w:r w:rsidRPr="00C76E4D">
        <w:rPr>
          <w:rFonts w:ascii="Century Gothic" w:eastAsia="Andale Sans UI" w:hAnsi="Century Gothic"/>
          <w:szCs w:val="20"/>
        </w:rPr>
        <w:t>(pieczęć adresowa firmy Wykonawcy)</w:t>
      </w:r>
    </w:p>
    <w:p w:rsidR="00CC369E" w:rsidRPr="00C76E4D" w:rsidRDefault="00CC369E" w:rsidP="00CC369E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ndale Sans UI" w:hAnsi="Century Gothic"/>
          <w:b/>
          <w:bCs/>
          <w:szCs w:val="20"/>
          <w:u w:val="single"/>
        </w:rPr>
        <w:t xml:space="preserve">WYKAZ OSÓB  </w:t>
      </w:r>
    </w:p>
    <w:p w:rsidR="00CC369E" w:rsidRPr="00490094" w:rsidRDefault="00CC369E" w:rsidP="00CC369E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rialNarrow" w:hAnsi="Century Gothic"/>
          <w:b/>
          <w:bCs/>
          <w:szCs w:val="20"/>
          <w:u w:val="single"/>
        </w:rPr>
        <w:t>KTÓRE BĘDĄ UCZESTNICZYĆ W WYKONYWANIU ZAMÓWIENIA</w:t>
      </w:r>
      <w:r>
        <w:rPr>
          <w:rFonts w:ascii="Century Gothic" w:eastAsia="ArialNarrow" w:hAnsi="Century Gothic"/>
          <w:b/>
          <w:bCs/>
          <w:szCs w:val="20"/>
          <w:u w:val="single"/>
        </w:rPr>
        <w:t xml:space="preserve"> </w:t>
      </w:r>
    </w:p>
    <w:p w:rsidR="00CC369E" w:rsidRPr="00C76E4D" w:rsidRDefault="00CC369E" w:rsidP="00CC369E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</w:p>
    <w:tbl>
      <w:tblPr>
        <w:tblW w:w="14313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686"/>
        <w:gridCol w:w="5103"/>
        <w:gridCol w:w="2126"/>
        <w:gridCol w:w="2835"/>
      </w:tblGrid>
      <w:tr w:rsidR="00CC369E" w:rsidRPr="00C76E4D" w:rsidTr="00D4485A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C76E4D" w:rsidRDefault="00CC369E" w:rsidP="00D4485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C76E4D" w:rsidRDefault="00CC369E" w:rsidP="00D4485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Kwalifikacje zawodowe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69E" w:rsidRPr="00C76E4D" w:rsidRDefault="00F77B91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Wykształcenie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 xml:space="preserve">Podstawa dysponowania osobami </w:t>
            </w:r>
            <w:r w:rsidRPr="00FC7604">
              <w:rPr>
                <w:rFonts w:ascii="Century Gothic" w:eastAsia="Andale Sans UI" w:hAnsi="Century Gothic"/>
                <w:i/>
                <w:iCs/>
                <w:sz w:val="16"/>
                <w:szCs w:val="16"/>
              </w:rPr>
              <w:t>(umowa o pracę na czas nieokreślony/określony do dnia …. , umowa zlecenie)*</w:t>
            </w: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6293F" w:rsidRDefault="00CC369E" w:rsidP="00D4485A">
            <w:pPr>
              <w:snapToGrid w:val="0"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</w:rPr>
              <w:t>5</w:t>
            </w: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 w:rsidRPr="00114615">
              <w:rPr>
                <w:rFonts w:ascii="Century Gothic" w:eastAsia="Andale Sans UI" w:hAnsi="Century Gothic"/>
                <w:bCs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architektonicznej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architektonicznej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Pr="004A18FD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Andale Sans UI" w:hAnsi="Century Gothic"/>
                <w:sz w:val="18"/>
                <w:szCs w:val="18"/>
              </w:rPr>
              <w:t xml:space="preserve">sprawdzający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3</w:t>
            </w:r>
            <w:r w:rsidRPr="00114615">
              <w:rPr>
                <w:rFonts w:ascii="Century Gothic" w:eastAsia="Andale Sans UI" w:hAnsi="Century Gothic"/>
                <w:bCs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konstrukcyjno-budowlanej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konstrukcyjno-budowlanej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Andale Sans UI" w:hAnsi="Century Gothic"/>
                <w:sz w:val="18"/>
                <w:szCs w:val="18"/>
              </w:rPr>
              <w:t>sprawdzający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lastRenderedPageBreak/>
              <w:t>5</w:t>
            </w:r>
            <w:r w:rsidRPr="00114615">
              <w:rPr>
                <w:rFonts w:ascii="Century Gothic" w:eastAsia="Andale Sans UI" w:hAnsi="Century Gothic"/>
                <w:bCs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drogowej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6.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drogowej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Andale Sans UI" w:hAnsi="Century Gothic"/>
                <w:sz w:val="18"/>
                <w:szCs w:val="18"/>
              </w:rPr>
              <w:t>sprawdzający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7</w:t>
            </w:r>
            <w:r w:rsidRPr="00114615">
              <w:rPr>
                <w:rFonts w:ascii="Century Gothic" w:eastAsia="Andale Sans UI" w:hAnsi="Century Gothic"/>
                <w:bCs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A17069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</w:t>
            </w:r>
            <w:r w:rsidRPr="00A1706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w specjalności instalacyjnej w zakresie sieci, instalacji i urządzeń cieplnych, wentylacyjnych, gazowych, wodociągowych i kanalizacyjnych: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8.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A17069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</w:t>
            </w:r>
            <w:r w:rsidRPr="00A1706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w specjalności instalacyjnej w zakresie sieci, instalacji i urządzeń cieplnych, wentylacyjnych, gazowych, wodociągowych i kanalizacyjnych: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Andale Sans UI" w:hAnsi="Century Gothic"/>
                <w:sz w:val="18"/>
                <w:szCs w:val="18"/>
              </w:rPr>
              <w:t>sprawdzający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9</w:t>
            </w:r>
            <w:r w:rsidRPr="00114615">
              <w:rPr>
                <w:rFonts w:ascii="Century Gothic" w:eastAsia="Andale Sans UI" w:hAnsi="Century Gothic"/>
                <w:bCs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A17069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</w:t>
            </w:r>
            <w:r w:rsidRPr="00A1706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specjalności instalacyjnej </w:t>
            </w:r>
          </w:p>
          <w:p w:rsidR="00CC369E" w:rsidRPr="00A17069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1706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w zakresie sieci, instalacji i urządzeń telekomunikacyjnych: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lastRenderedPageBreak/>
              <w:t>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lastRenderedPageBreak/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114615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lastRenderedPageBreak/>
              <w:t>10.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A17069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</w:t>
            </w:r>
            <w:r w:rsidRPr="00A1706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specjalności instalacyjnej </w:t>
            </w:r>
          </w:p>
          <w:p w:rsidR="00CC369E" w:rsidRPr="00A17069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1706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w zakresie sieci, instalacji i urządzeń telekomunikacyjnych: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Andale Sans UI" w:hAnsi="Century Gothic"/>
                <w:sz w:val="18"/>
                <w:szCs w:val="18"/>
              </w:rPr>
              <w:t>sprawdzający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69E" w:rsidRDefault="00CC369E" w:rsidP="00D4485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CC369E" w:rsidRPr="00C76E4D" w:rsidTr="00D4485A">
        <w:trPr>
          <w:trHeight w:val="1540"/>
        </w:trPr>
        <w:tc>
          <w:tcPr>
            <w:tcW w:w="563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szCs w:val="20"/>
              </w:rPr>
              <w:t>11.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instalacyjnej w zakresie sieci, instalacji i urządzeń elektrycznych i elektroenergetycznych: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  <w:tr w:rsidR="00CC369E" w:rsidRPr="00C76E4D" w:rsidTr="00D4485A">
        <w:trPr>
          <w:trHeight w:val="1540"/>
        </w:trPr>
        <w:tc>
          <w:tcPr>
            <w:tcW w:w="563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4A18FD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szCs w:val="20"/>
              </w:rPr>
              <w:t>12.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projektowania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instalacyjnej w zakresie sieci, instalacji i urządzeń elektrycznych i elektroenergetycznych: 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CC369E" w:rsidRPr="00D45F76" w:rsidRDefault="00CC369E" w:rsidP="00D4485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Andale Sans UI" w:hAnsi="Century Gothic"/>
                <w:sz w:val="18"/>
                <w:szCs w:val="18"/>
              </w:rPr>
              <w:t>sprawdzający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  <w:tr w:rsidR="00CC369E" w:rsidRPr="00C76E4D" w:rsidTr="00D4485A">
        <w:trPr>
          <w:trHeight w:val="396"/>
        </w:trPr>
        <w:tc>
          <w:tcPr>
            <w:tcW w:w="56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BEC">
              <w:rPr>
                <w:rFonts w:ascii="Century Gothic" w:hAnsi="Century Gothic"/>
                <w:sz w:val="18"/>
                <w:szCs w:val="18"/>
              </w:rPr>
              <w:t xml:space="preserve">Uprawnienia budowlane do </w:t>
            </w:r>
            <w:r w:rsidRPr="00E70BE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kierowania robotami budowlanymi bez ograniczeń w specjalności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drogowej</w:t>
            </w:r>
            <w:r w:rsidRPr="00E70BEC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…......................................................*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................................................... ……………………………………........................*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  <w:shd w:val="clear" w:color="auto" w:fill="auto"/>
          </w:tcPr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  <w:tr w:rsidR="00CC369E" w:rsidRPr="00C76E4D" w:rsidTr="00D4485A">
        <w:trPr>
          <w:trHeight w:val="396"/>
        </w:trPr>
        <w:tc>
          <w:tcPr>
            <w:tcW w:w="56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szCs w:val="20"/>
              </w:rPr>
              <w:t>14.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BEC">
              <w:rPr>
                <w:rFonts w:ascii="Century Gothic" w:hAnsi="Century Gothic"/>
                <w:sz w:val="18"/>
                <w:szCs w:val="18"/>
              </w:rPr>
              <w:t xml:space="preserve">Uprawnienia budowlane do </w:t>
            </w:r>
            <w:r w:rsidRPr="00E70BE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kierowania robotami budowlanymi bez ograniczeń w specjalności </w:t>
            </w:r>
            <w:r w:rsidRPr="00114615">
              <w:rPr>
                <w:rFonts w:ascii="Century Gothic" w:hAnsi="Century Gothic"/>
                <w:b/>
                <w:bCs/>
                <w:sz w:val="18"/>
                <w:szCs w:val="18"/>
              </w:rPr>
              <w:t>konstrukcyjno-budowlanej</w:t>
            </w:r>
            <w:r w:rsidRPr="00E70BEC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lastRenderedPageBreak/>
              <w:t>z dnia …......................................................*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................................................... ……………………………………........................*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  <w:shd w:val="clear" w:color="auto" w:fill="auto"/>
          </w:tcPr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lastRenderedPageBreak/>
              <w:t>inż.**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  <w:tr w:rsidR="00CC369E" w:rsidRPr="00C76E4D" w:rsidTr="00D4485A">
        <w:trPr>
          <w:trHeight w:val="396"/>
        </w:trPr>
        <w:tc>
          <w:tcPr>
            <w:tcW w:w="56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szCs w:val="20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BEC">
              <w:rPr>
                <w:rFonts w:ascii="Century Gothic" w:hAnsi="Century Gothic"/>
                <w:sz w:val="18"/>
                <w:szCs w:val="18"/>
              </w:rPr>
              <w:t xml:space="preserve">Uprawnienia budowlane do </w:t>
            </w:r>
            <w:r w:rsidRPr="00E70BE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kierowania robotami </w:t>
            </w:r>
            <w:r w:rsidRPr="00114615">
              <w:rPr>
                <w:rFonts w:ascii="Century Gothic" w:hAnsi="Century Gothic"/>
                <w:b/>
                <w:bCs/>
                <w:sz w:val="18"/>
                <w:szCs w:val="18"/>
              </w:rPr>
              <w:t>budowlanymi bez ograniczeń w specjalności instalacyjnej w zakresie sieci, instalacji i urządzeń cieplnych, wentylacyjnych, gazowych, wodociągowych i kanalizacyjnych: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…......................................................*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................................................... ……………………………………........................*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  <w:shd w:val="clear" w:color="auto" w:fill="auto"/>
          </w:tcPr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  <w:tr w:rsidR="00CC369E" w:rsidRPr="00C76E4D" w:rsidTr="00D4485A">
        <w:trPr>
          <w:trHeight w:val="396"/>
        </w:trPr>
        <w:tc>
          <w:tcPr>
            <w:tcW w:w="56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szCs w:val="20"/>
              </w:rPr>
              <w:t>16.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BEC">
              <w:rPr>
                <w:rFonts w:ascii="Century Gothic" w:hAnsi="Century Gothic"/>
                <w:sz w:val="18"/>
                <w:szCs w:val="18"/>
              </w:rPr>
              <w:t xml:space="preserve">Uprawnienia budowlane do </w:t>
            </w:r>
            <w:r w:rsidRPr="00E70BEC">
              <w:rPr>
                <w:rFonts w:ascii="Century Gothic" w:hAnsi="Century Gothic"/>
                <w:b/>
                <w:bCs/>
                <w:sz w:val="18"/>
                <w:szCs w:val="18"/>
              </w:rPr>
              <w:t>kierowania robotami budowlanymi bez ograniczeń w specjalności instalacyjnej w zakresie sieci, instalacji i urządzeń elektrycznych i elektroenergetycznych: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…......................................................*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................................................... ……………………………………........................*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  <w:shd w:val="clear" w:color="auto" w:fill="auto"/>
          </w:tcPr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  <w:tr w:rsidR="00CC369E" w:rsidRPr="00C76E4D" w:rsidTr="00D4485A">
        <w:trPr>
          <w:trHeight w:val="396"/>
        </w:trPr>
        <w:tc>
          <w:tcPr>
            <w:tcW w:w="56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szCs w:val="20"/>
              </w:rPr>
              <w:t>17.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BEC">
              <w:rPr>
                <w:rFonts w:ascii="Century Gothic" w:hAnsi="Century Gothic"/>
                <w:sz w:val="18"/>
                <w:szCs w:val="18"/>
              </w:rPr>
              <w:t xml:space="preserve">Uprawnienia budowlane do </w:t>
            </w:r>
            <w:r w:rsidRPr="00E70BE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kierowania robotami budowlanymi bez ograniczeń w specjalności instalacyjnej w </w:t>
            </w:r>
            <w:r w:rsidRPr="00114615">
              <w:rPr>
                <w:rFonts w:ascii="Century Gothic" w:hAnsi="Century Gothic"/>
                <w:b/>
                <w:bCs/>
                <w:sz w:val="18"/>
                <w:szCs w:val="18"/>
              </w:rPr>
              <w:t>zakresie instalacyjnej w zakresie sieci, instalacji i urządzeń telekomunikacyjnych: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…......................................................*</w:t>
            </w:r>
          </w:p>
          <w:p w:rsidR="00CC369E" w:rsidRPr="00E70BEC" w:rsidRDefault="00CC369E" w:rsidP="00D4485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................................................... ……………………………………........................*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  <w:shd w:val="clear" w:color="auto" w:fill="auto"/>
          </w:tcPr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CC369E" w:rsidRPr="00655240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CC369E" w:rsidRPr="00D83E2F" w:rsidRDefault="00CC369E" w:rsidP="00D4485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655240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CC369E" w:rsidRPr="00C76E4D" w:rsidRDefault="00CC369E" w:rsidP="00D4485A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</w:tbl>
    <w:p w:rsidR="00CC369E" w:rsidRPr="00C76E4D" w:rsidRDefault="00CC369E" w:rsidP="00CC369E">
      <w:pPr>
        <w:ind w:right="-1"/>
        <w:jc w:val="both"/>
        <w:rPr>
          <w:rFonts w:ascii="Century Gothic" w:eastAsia="Andale Sans UI" w:hAnsi="Century Gothic"/>
          <w:i/>
          <w:szCs w:val="20"/>
        </w:rPr>
      </w:pPr>
    </w:p>
    <w:p w:rsidR="00CC369E" w:rsidRPr="0020358A" w:rsidRDefault="00CC369E" w:rsidP="00CC369E">
      <w:pPr>
        <w:ind w:right="-1"/>
        <w:jc w:val="both"/>
        <w:rPr>
          <w:rFonts w:ascii="Century Gothic" w:eastAsia="Andale Sans UI" w:hAnsi="Century Gothic"/>
          <w:i/>
          <w:sz w:val="18"/>
          <w:szCs w:val="18"/>
        </w:rPr>
      </w:pPr>
      <w:r w:rsidRPr="0020358A">
        <w:rPr>
          <w:rFonts w:ascii="Century Gothic" w:eastAsia="Andale Sans UI" w:hAnsi="Century Gothic"/>
          <w:i/>
          <w:sz w:val="18"/>
          <w:szCs w:val="18"/>
        </w:rPr>
        <w:t xml:space="preserve">* </w:t>
      </w:r>
      <w:proofErr w:type="spellStart"/>
      <w:r w:rsidRPr="0020358A">
        <w:rPr>
          <w:rFonts w:ascii="Century Gothic" w:eastAsia="Andale Sans UI" w:hAnsi="Century Gothic"/>
          <w:i/>
          <w:sz w:val="18"/>
          <w:szCs w:val="18"/>
        </w:rPr>
        <w:t>nalezy</w:t>
      </w:r>
      <w:proofErr w:type="spellEnd"/>
      <w:r w:rsidRPr="0020358A">
        <w:rPr>
          <w:rFonts w:ascii="Century Gothic" w:eastAsia="Andale Sans UI" w:hAnsi="Century Gothic"/>
          <w:i/>
          <w:sz w:val="18"/>
          <w:szCs w:val="18"/>
        </w:rPr>
        <w:t xml:space="preserve"> wpisać</w:t>
      </w:r>
    </w:p>
    <w:p w:rsidR="00CC369E" w:rsidRPr="0020358A" w:rsidRDefault="00CC369E" w:rsidP="00CC369E">
      <w:pPr>
        <w:ind w:right="-1"/>
        <w:jc w:val="both"/>
        <w:rPr>
          <w:rFonts w:ascii="Century Gothic" w:eastAsia="Andale Sans UI" w:hAnsi="Century Gothic"/>
          <w:i/>
          <w:sz w:val="18"/>
          <w:szCs w:val="18"/>
        </w:rPr>
      </w:pPr>
      <w:r w:rsidRPr="0020358A">
        <w:rPr>
          <w:rFonts w:ascii="Century Gothic" w:eastAsia="Andale Sans UI" w:hAnsi="Century Gothic"/>
          <w:i/>
          <w:sz w:val="18"/>
          <w:szCs w:val="18"/>
        </w:rPr>
        <w:t>** niepotrzebne skreślić</w:t>
      </w:r>
    </w:p>
    <w:p w:rsidR="00CC369E" w:rsidRPr="00C76E4D" w:rsidRDefault="00CC369E" w:rsidP="00CC369E">
      <w:pPr>
        <w:ind w:right="-1"/>
        <w:jc w:val="both"/>
        <w:rPr>
          <w:rFonts w:ascii="Century Gothic" w:eastAsia="Andale Sans UI" w:hAnsi="Century Gothic"/>
          <w:b/>
          <w:szCs w:val="20"/>
        </w:rPr>
      </w:pPr>
    </w:p>
    <w:p w:rsidR="00CC369E" w:rsidRPr="00C76E4D" w:rsidRDefault="00CC369E" w:rsidP="00CC369E">
      <w:pPr>
        <w:ind w:right="-1"/>
        <w:jc w:val="right"/>
        <w:rPr>
          <w:rFonts w:ascii="Century Gothic" w:eastAsia="Andale Sans UI" w:hAnsi="Century Gothic"/>
          <w:b/>
          <w:bCs/>
          <w:i/>
          <w:szCs w:val="20"/>
        </w:rPr>
      </w:pP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hAnsi="Century Gothic"/>
          <w:b/>
          <w:bCs/>
          <w:i/>
          <w:szCs w:val="20"/>
        </w:rPr>
        <w:t xml:space="preserve">                     </w:t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  <w:t xml:space="preserve"> ___________________________________</w:t>
      </w:r>
    </w:p>
    <w:p w:rsidR="00975FB7" w:rsidRPr="00CC369E" w:rsidRDefault="00CC369E" w:rsidP="00CC369E">
      <w:pPr>
        <w:jc w:val="right"/>
        <w:rPr>
          <w:rFonts w:ascii="Century Gothic" w:hAnsi="Century Gothic"/>
        </w:rPr>
      </w:pPr>
      <w:r w:rsidRPr="00C76E4D">
        <w:rPr>
          <w:rFonts w:ascii="Century Gothic" w:eastAsia="Andale Sans UI" w:hAnsi="Century Gothic"/>
          <w:b/>
          <w:szCs w:val="20"/>
        </w:rPr>
        <w:t>PODPIS I PIECZĘĆ WYKONAWCY</w:t>
      </w:r>
    </w:p>
    <w:sectPr w:rsidR="00975FB7" w:rsidRPr="00CC369E" w:rsidSect="0016293F">
      <w:pgSz w:w="16838" w:h="11906" w:orient="landscape"/>
      <w:pgMar w:top="1276" w:right="1134" w:bottom="1134" w:left="851" w:header="708" w:footer="296" w:gutter="0"/>
      <w:cols w:space="708"/>
      <w:docGrid w:linePitch="272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3B" w:rsidRDefault="00780C3B">
      <w:r>
        <w:separator/>
      </w:r>
    </w:p>
  </w:endnote>
  <w:endnote w:type="continuationSeparator" w:id="0">
    <w:p w:rsidR="00780C3B" w:rsidRDefault="007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1.5.1.1">
    <w:altName w:val="Times New Roman"/>
    <w:charset w:val="EE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Univers-PL">
    <w:altName w:val="Arial"/>
    <w:charset w:val="EE"/>
    <w:family w:val="swiss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Narrow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4E" w:rsidRDefault="00780C3B">
    <w:pPr>
      <w:pStyle w:val="Textbody"/>
      <w:ind w:right="360"/>
      <w:contextualSpacing/>
      <w:jc w:val="center"/>
      <w:rPr>
        <w:sz w:val="16"/>
        <w:szCs w:val="16"/>
      </w:rPr>
    </w:pPr>
  </w:p>
  <w:p w:rsidR="0055584E" w:rsidRPr="00B055F2" w:rsidRDefault="00CC369E" w:rsidP="00512325">
    <w:pPr>
      <w:spacing w:after="60"/>
      <w:contextualSpacing/>
      <w:jc w:val="center"/>
      <w:textAlignment w:val="auto"/>
      <w:rPr>
        <w:rFonts w:ascii="Century Gothic" w:hAnsi="Century Gothic"/>
        <w:color w:val="auto"/>
      </w:rPr>
    </w:pPr>
    <w:r w:rsidRPr="000E5003">
      <w:rPr>
        <w:rFonts w:ascii="Century Gothic" w:hAnsi="Century Gothic"/>
        <w:noProof/>
        <w:color w:val="FF0000"/>
        <w:lang w:eastAsia="pl-PL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316865</wp:posOffset>
              </wp:positionV>
              <wp:extent cx="177800" cy="159385"/>
              <wp:effectExtent l="8255" t="2540" r="444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84E" w:rsidRDefault="00CC369E" w:rsidP="006105FD">
                          <w:pPr>
                            <w:pStyle w:val="Stopka"/>
                            <w:rPr>
                              <w:rStyle w:val="Numerstrony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7B91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5584E" w:rsidRPr="000E5003" w:rsidRDefault="00780C3B" w:rsidP="006105FD">
                          <w:pPr>
                            <w:pStyle w:val="Stopka"/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73.15pt;margin-top:24.95pt;width:14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" stroked="f">
              <v:fill opacity="0"/>
              <v:textbox inset="0,0,0,0">
                <w:txbxContent>
                  <w:p w:rsidR="0055584E" w:rsidRDefault="00CC369E" w:rsidP="006105FD">
                    <w:pPr>
                      <w:pStyle w:val="Stopka"/>
                      <w:rPr>
                        <w:rStyle w:val="Numerstrony"/>
                        <w:sz w:val="16"/>
                        <w:szCs w:val="16"/>
                      </w:rPr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F77B91">
                      <w:rPr>
                        <w:rStyle w:val="Numerstrony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  <w:p w:rsidR="0055584E" w:rsidRPr="000E5003" w:rsidRDefault="00780C3B" w:rsidP="006105FD">
                    <w:pPr>
                      <w:pStyle w:val="Stopka"/>
                      <w:rPr>
                        <w:rFonts w:ascii="Century Gothic" w:hAnsi="Century Gothic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 w:rsidRPr="0055584E">
      <w:rPr>
        <w:rFonts w:ascii="Century Gothic" w:eastAsia="Times New Roman" w:hAnsi="Century Gothic" w:cs="Times New Roman"/>
        <w:bCs/>
        <w:sz w:val="16"/>
        <w:szCs w:val="16"/>
        <w:lang w:eastAsia="x-none"/>
      </w:rPr>
      <w:t xml:space="preserve"> </w:t>
    </w:r>
  </w:p>
  <w:p w:rsidR="0055584E" w:rsidRDefault="00780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3D" w:rsidRPr="00847E54" w:rsidRDefault="00CC369E" w:rsidP="001C590F">
    <w:pPr>
      <w:pStyle w:val="Stopka"/>
      <w:contextualSpacing/>
      <w:jc w:val="right"/>
      <w:rPr>
        <w:rFonts w:ascii="Century Gothic" w:hAnsi="Century Gothic"/>
        <w:sz w:val="16"/>
        <w:szCs w:val="16"/>
      </w:rPr>
    </w:pPr>
    <w:r w:rsidRPr="00847E54">
      <w:rPr>
        <w:rFonts w:ascii="Century Gothic" w:hAnsi="Century Gothic"/>
        <w:sz w:val="16"/>
        <w:szCs w:val="16"/>
      </w:rPr>
      <w:fldChar w:fldCharType="begin"/>
    </w:r>
    <w:r w:rsidRPr="00847E54">
      <w:rPr>
        <w:rFonts w:ascii="Century Gothic" w:hAnsi="Century Gothic"/>
        <w:sz w:val="16"/>
        <w:szCs w:val="16"/>
      </w:rPr>
      <w:instrText>PAGE   \* MERGEFORMAT</w:instrText>
    </w:r>
    <w:r w:rsidRPr="00847E54">
      <w:rPr>
        <w:rFonts w:ascii="Century Gothic" w:hAnsi="Century Gothic"/>
        <w:sz w:val="16"/>
        <w:szCs w:val="16"/>
      </w:rPr>
      <w:fldChar w:fldCharType="separate"/>
    </w:r>
    <w:r w:rsidR="00F77B91">
      <w:rPr>
        <w:rFonts w:ascii="Century Gothic" w:hAnsi="Century Gothic"/>
        <w:noProof/>
        <w:sz w:val="16"/>
        <w:szCs w:val="16"/>
      </w:rPr>
      <w:t>12</w:t>
    </w:r>
    <w:r w:rsidRPr="00847E54">
      <w:rPr>
        <w:rFonts w:ascii="Century Gothic" w:hAnsi="Century Gothic"/>
        <w:sz w:val="16"/>
        <w:szCs w:val="16"/>
      </w:rPr>
      <w:fldChar w:fldCharType="end"/>
    </w:r>
  </w:p>
  <w:p w:rsidR="0074493D" w:rsidRPr="00847E54" w:rsidRDefault="00780C3B" w:rsidP="00847E54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3B" w:rsidRDefault="00780C3B">
      <w:r>
        <w:separator/>
      </w:r>
    </w:p>
  </w:footnote>
  <w:footnote w:type="continuationSeparator" w:id="0">
    <w:p w:rsidR="00780C3B" w:rsidRDefault="007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3D" w:rsidRPr="00560DF8" w:rsidRDefault="00780C3B" w:rsidP="00FD551E">
    <w:pPr>
      <w:pStyle w:val="Nagwek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68468F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720" w:hanging="72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9E8F5A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270DF9A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FC76C5FC"/>
    <w:name w:val="WW8Num8"/>
    <w:lvl w:ilvl="0">
      <w:start w:val="1"/>
      <w:numFmt w:val="decimal"/>
      <w:pStyle w:val="Listapunktowana4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1E249ADC"/>
    <w:name w:val="WW8Num9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7" w15:restartNumberingAfterBreak="0">
    <w:nsid w:val="0000000A"/>
    <w:multiLevelType w:val="multilevel"/>
    <w:tmpl w:val="98C8DA0E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8" w15:restartNumberingAfterBreak="0">
    <w:nsid w:val="0000000B"/>
    <w:multiLevelType w:val="multilevel"/>
    <w:tmpl w:val="E280F53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 w15:restartNumberingAfterBreak="0">
    <w:nsid w:val="0000000C"/>
    <w:multiLevelType w:val="multilevel"/>
    <w:tmpl w:val="C012FD3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25DA7F0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Mangal" w:hint="default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3" w15:restartNumberingAfterBreak="0">
    <w:nsid w:val="00000011"/>
    <w:multiLevelType w:val="multilevel"/>
    <w:tmpl w:val="00000011"/>
    <w:name w:val="WW8Num17"/>
    <w:numStyleLink w:val="Styl2"/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9" w15:restartNumberingAfterBreak="0">
    <w:nsid w:val="0000001A"/>
    <w:multiLevelType w:val="multilevel"/>
    <w:tmpl w:val="EDAA2E0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B"/>
    <w:multiLevelType w:val="multilevel"/>
    <w:tmpl w:val="FE1AE6A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C"/>
    <w:multiLevelType w:val="multilevel"/>
    <w:tmpl w:val="019E479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SimSun" w:hAnsi="Century Gothic" w:cs="Mangal" w:hint="default"/>
        <w:b w:val="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D3F86C9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3" w15:restartNumberingAfterBreak="0">
    <w:nsid w:val="0000001E"/>
    <w:multiLevelType w:val="multilevel"/>
    <w:tmpl w:val="6976473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SimSun" w:hAnsi="Century Gothic" w:cs="Century Gothic" w:hint="default"/>
        <w:szCs w:val="20"/>
      </w:rPr>
    </w:lvl>
  </w:abstractNum>
  <w:abstractNum w:abstractNumId="25" w15:restartNumberingAfterBreak="0">
    <w:nsid w:val="00000021"/>
    <w:multiLevelType w:val="multilevel"/>
    <w:tmpl w:val="A33470F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26" w15:restartNumberingAfterBreak="0">
    <w:nsid w:val="00000023"/>
    <w:multiLevelType w:val="multilevel"/>
    <w:tmpl w:val="D3469AA6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iCs w:val="0"/>
        <w:sz w:val="22"/>
        <w:szCs w:val="22"/>
      </w:rPr>
    </w:lvl>
  </w:abstractNum>
  <w:abstractNum w:abstractNumId="27" w15:restartNumberingAfterBreak="0">
    <w:nsid w:val="00000024"/>
    <w:multiLevelType w:val="multilevel"/>
    <w:tmpl w:val="017EA2A8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4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6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7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9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0" w15:restartNumberingAfterBreak="0">
    <w:nsid w:val="0000003B"/>
    <w:multiLevelType w:val="single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1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3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44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45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Century Gothic" w:hint="default"/>
        <w:kern w:val="0"/>
        <w:sz w:val="20"/>
        <w:szCs w:val="20"/>
        <w:lang w:eastAsia="pl-PL" w:bidi="ar-SA"/>
      </w:rPr>
    </w:lvl>
  </w:abstractNum>
  <w:abstractNum w:abstractNumId="46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4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4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entury Gothic" w:hint="default"/>
      </w:rPr>
    </w:lvl>
  </w:abstractNum>
  <w:abstractNum w:abstractNumId="49" w15:restartNumberingAfterBreak="0">
    <w:nsid w:val="00000046"/>
    <w:multiLevelType w:val="singleLevel"/>
    <w:tmpl w:val="00000046"/>
    <w:name w:val="WW8Num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00000048"/>
    <w:multiLevelType w:val="single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5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Century Gothic" w:hint="default"/>
        <w:szCs w:val="20"/>
      </w:rPr>
    </w:lvl>
  </w:abstractNum>
  <w:abstractNum w:abstractNumId="5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hAnsi="Century Gothic" w:cs="Century Gothic" w:hint="default"/>
        <w:sz w:val="20"/>
        <w:szCs w:val="20"/>
        <w:lang w:val="pl-PL"/>
      </w:rPr>
    </w:lvl>
  </w:abstractNum>
  <w:abstractNum w:abstractNumId="53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54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55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Century Gothic" w:hint="default"/>
        <w:szCs w:val="20"/>
      </w:rPr>
    </w:lvl>
  </w:abstractNum>
  <w:abstractNum w:abstractNumId="56" w15:restartNumberingAfterBreak="0">
    <w:nsid w:val="06E949C4"/>
    <w:multiLevelType w:val="multilevel"/>
    <w:tmpl w:val="00000017"/>
    <w:styleLink w:val="Styl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Times New Roman"/>
        <w:b w:val="0"/>
        <w:bCs w:val="0"/>
        <w:color w:val="000000"/>
        <w:sz w:val="20"/>
        <w:szCs w:val="20"/>
      </w:rPr>
    </w:lvl>
  </w:abstractNum>
  <w:abstractNum w:abstractNumId="57" w15:restartNumberingAfterBreak="0">
    <w:nsid w:val="1428716C"/>
    <w:multiLevelType w:val="multilevel"/>
    <w:tmpl w:val="04150017"/>
    <w:styleLink w:val="Styl21"/>
    <w:lvl w:ilvl="0">
      <w:start w:val="1"/>
      <w:numFmt w:val="lowerLetter"/>
      <w:lvlText w:val="%1)"/>
      <w:lvlJc w:val="left"/>
      <w:pPr>
        <w:tabs>
          <w:tab w:val="num" w:pos="4000"/>
        </w:tabs>
        <w:ind w:left="4000" w:hanging="360"/>
      </w:pPr>
      <w:rPr>
        <w:rFonts w:ascii="Century Gothic" w:hAnsi="Century Gothic" w:cs="Gulim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C1601C"/>
    <w:multiLevelType w:val="multilevel"/>
    <w:tmpl w:val="C158C7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9" w15:restartNumberingAfterBreak="0">
    <w:nsid w:val="18FD5D31"/>
    <w:multiLevelType w:val="multilevel"/>
    <w:tmpl w:val="0000001F"/>
    <w:styleLink w:val="Styl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b w:val="0"/>
        <w:sz w:val="20"/>
        <w:szCs w:val="20"/>
      </w:rPr>
    </w:lvl>
  </w:abstractNum>
  <w:abstractNum w:abstractNumId="60" w15:restartNumberingAfterBreak="0">
    <w:nsid w:val="1CF04905"/>
    <w:multiLevelType w:val="multilevel"/>
    <w:tmpl w:val="F5A206D6"/>
    <w:styleLink w:val="Styl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color w:val="000000"/>
        <w:sz w:val="20"/>
        <w:szCs w:val="20"/>
      </w:rPr>
    </w:lvl>
  </w:abstractNum>
  <w:abstractNum w:abstractNumId="61" w15:restartNumberingAfterBreak="0">
    <w:nsid w:val="1F484FF6"/>
    <w:multiLevelType w:val="multilevel"/>
    <w:tmpl w:val="00000012"/>
    <w:styleLink w:val="Styl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62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63" w15:restartNumberingAfterBreak="0">
    <w:nsid w:val="31071D7D"/>
    <w:multiLevelType w:val="multilevel"/>
    <w:tmpl w:val="F746D6B0"/>
    <w:styleLink w:val="Styl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</w:abstractNum>
  <w:abstractNum w:abstractNumId="64" w15:restartNumberingAfterBreak="0">
    <w:nsid w:val="3B0F6CBA"/>
    <w:multiLevelType w:val="multilevel"/>
    <w:tmpl w:val="00000011"/>
    <w:styleLink w:val="Styl2"/>
    <w:lvl w:ilvl="0">
      <w:start w:val="16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entury Gothic" w:eastAsia="Wingdings" w:hAnsi="Century Gothic" w:cs="Wingdings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026"/>
        </w:tabs>
        <w:ind w:left="402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86"/>
        </w:tabs>
        <w:ind w:left="4386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</w:abstractNum>
  <w:abstractNum w:abstractNumId="65" w15:restartNumberingAfterBreak="0">
    <w:nsid w:val="3CBF361B"/>
    <w:multiLevelType w:val="multilevel"/>
    <w:tmpl w:val="00000010"/>
    <w:styleLink w:val="Styl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b w:val="0"/>
        <w:bCs w:val="0"/>
        <w:color w:val="000000"/>
        <w:sz w:val="20"/>
        <w:szCs w:val="20"/>
      </w:rPr>
    </w:lvl>
  </w:abstractNum>
  <w:abstractNum w:abstractNumId="66" w15:restartNumberingAfterBreak="0">
    <w:nsid w:val="3D8F631F"/>
    <w:multiLevelType w:val="multilevel"/>
    <w:tmpl w:val="4BD0FCEC"/>
    <w:styleLink w:val="Styl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color w:val="000000"/>
        <w:sz w:val="20"/>
        <w:szCs w:val="20"/>
      </w:rPr>
    </w:lvl>
  </w:abstractNum>
  <w:abstractNum w:abstractNumId="67" w15:restartNumberingAfterBreak="0">
    <w:nsid w:val="3DFE753F"/>
    <w:multiLevelType w:val="hybridMultilevel"/>
    <w:tmpl w:val="B8B6C7CA"/>
    <w:lvl w:ilvl="0" w:tplc="FFFFFFFF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592D77"/>
    <w:multiLevelType w:val="multilevel"/>
    <w:tmpl w:val="00000002"/>
    <w:styleLink w:val="Styl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3FCE7D0A"/>
    <w:multiLevelType w:val="multilevel"/>
    <w:tmpl w:val="22161896"/>
    <w:styleLink w:val="Styl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 w:hint="default"/>
        <w:b w:val="0"/>
        <w:bCs w:val="0"/>
        <w:color w:val="000000"/>
        <w:sz w:val="20"/>
        <w:szCs w:val="20"/>
      </w:rPr>
    </w:lvl>
  </w:abstractNum>
  <w:abstractNum w:abstractNumId="70" w15:restartNumberingAfterBreak="0">
    <w:nsid w:val="49AB6D21"/>
    <w:multiLevelType w:val="multilevel"/>
    <w:tmpl w:val="00000013"/>
    <w:styleLink w:val="Styl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71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4BAF4D2D"/>
    <w:multiLevelType w:val="multilevel"/>
    <w:tmpl w:val="00923482"/>
    <w:styleLink w:val="Styl20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 w:cs="Gulim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74" w15:restartNumberingAfterBreak="0">
    <w:nsid w:val="54214D66"/>
    <w:multiLevelType w:val="multilevel"/>
    <w:tmpl w:val="0000001F"/>
    <w:styleLink w:val="Styl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b w:val="0"/>
        <w:sz w:val="20"/>
        <w:szCs w:val="20"/>
      </w:rPr>
    </w:lvl>
  </w:abstractNum>
  <w:abstractNum w:abstractNumId="75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5C491E9A"/>
    <w:multiLevelType w:val="hybridMultilevel"/>
    <w:tmpl w:val="669867C8"/>
    <w:name w:val="WW8Num32"/>
    <w:lvl w:ilvl="0" w:tplc="04150011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4E5C10"/>
    <w:multiLevelType w:val="multilevel"/>
    <w:tmpl w:val="8D80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iCs w:val="0"/>
        <w:sz w:val="22"/>
        <w:szCs w:val="22"/>
      </w:rPr>
    </w:lvl>
  </w:abstractNum>
  <w:abstractNum w:abstractNumId="78" w15:restartNumberingAfterBreak="0">
    <w:nsid w:val="5F0E58B9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38B0D56"/>
    <w:multiLevelType w:val="multilevel"/>
    <w:tmpl w:val="1C1E2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0" w15:restartNumberingAfterBreak="0">
    <w:nsid w:val="66E77B83"/>
    <w:multiLevelType w:val="multilevel"/>
    <w:tmpl w:val="B67AF0D0"/>
    <w:styleLink w:val="Styl10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Gulim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8F31245"/>
    <w:multiLevelType w:val="multilevel"/>
    <w:tmpl w:val="0415001D"/>
    <w:styleLink w:val="Styl12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8F850BE"/>
    <w:multiLevelType w:val="multilevel"/>
    <w:tmpl w:val="04150017"/>
    <w:styleLink w:val="Styl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BA37F1"/>
    <w:multiLevelType w:val="multilevel"/>
    <w:tmpl w:val="03C87466"/>
    <w:styleLink w:val="Styl19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entury Gothic" w:eastAsia="Times New Roman" w:hAnsi="Century Gothic" w:cs="Times New Roman"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026"/>
        </w:tabs>
        <w:ind w:left="402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386"/>
        </w:tabs>
        <w:ind w:left="438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84" w15:restartNumberingAfterBreak="0">
    <w:nsid w:val="6F2071D5"/>
    <w:multiLevelType w:val="hybridMultilevel"/>
    <w:tmpl w:val="972E6356"/>
    <w:name w:val="WW8Num102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217FCB"/>
    <w:multiLevelType w:val="multilevel"/>
    <w:tmpl w:val="0000000B"/>
    <w:styleLink w:val="Styl3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Century Gothic" w:hAnsi="Century Gothic" w:cs="Gulim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6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num w:numId="1">
    <w:abstractNumId w:val="1"/>
  </w:num>
  <w:num w:numId="2">
    <w:abstractNumId w:val="2"/>
  </w:num>
  <w:num w:numId="3">
    <w:abstractNumId w:val="84"/>
  </w:num>
  <w:num w:numId="4">
    <w:abstractNumId w:val="0"/>
  </w:num>
  <w:num w:numId="5">
    <w:abstractNumId w:val="67"/>
  </w:num>
  <w:num w:numId="6">
    <w:abstractNumId w:val="76"/>
  </w:num>
  <w:num w:numId="7">
    <w:abstractNumId w:val="62"/>
  </w:num>
  <w:num w:numId="8">
    <w:abstractNumId w:val="79"/>
  </w:num>
  <w:num w:numId="9">
    <w:abstractNumId w:val="64"/>
  </w:num>
  <w:num w:numId="10">
    <w:abstractNumId w:val="60"/>
  </w:num>
  <w:num w:numId="11">
    <w:abstractNumId w:val="74"/>
  </w:num>
  <w:num w:numId="12">
    <w:abstractNumId w:val="71"/>
  </w:num>
  <w:num w:numId="13">
    <w:abstractNumId w:val="72"/>
  </w:num>
  <w:num w:numId="14">
    <w:abstractNumId w:val="86"/>
  </w:num>
  <w:num w:numId="15">
    <w:abstractNumId w:val="66"/>
  </w:num>
  <w:num w:numId="16">
    <w:abstractNumId w:val="78"/>
  </w:num>
  <w:num w:numId="17">
    <w:abstractNumId w:val="80"/>
  </w:num>
  <w:num w:numId="18">
    <w:abstractNumId w:val="59"/>
  </w:num>
  <w:num w:numId="19">
    <w:abstractNumId w:val="81"/>
  </w:num>
  <w:num w:numId="20">
    <w:abstractNumId w:val="5"/>
  </w:num>
  <w:num w:numId="21">
    <w:abstractNumId w:val="61"/>
  </w:num>
  <w:num w:numId="22">
    <w:abstractNumId w:val="70"/>
  </w:num>
  <w:num w:numId="23">
    <w:abstractNumId w:val="65"/>
  </w:num>
  <w:num w:numId="24">
    <w:abstractNumId w:val="69"/>
  </w:num>
  <w:num w:numId="25">
    <w:abstractNumId w:val="56"/>
  </w:num>
  <w:num w:numId="26">
    <w:abstractNumId w:val="82"/>
  </w:num>
  <w:num w:numId="27">
    <w:abstractNumId w:val="83"/>
  </w:num>
  <w:num w:numId="28">
    <w:abstractNumId w:val="73"/>
  </w:num>
  <w:num w:numId="29">
    <w:abstractNumId w:val="57"/>
  </w:num>
  <w:num w:numId="30">
    <w:abstractNumId w:val="75"/>
  </w:num>
  <w:num w:numId="31">
    <w:abstractNumId w:val="77"/>
  </w:num>
  <w:num w:numId="32">
    <w:abstractNumId w:val="63"/>
  </w:num>
  <w:num w:numId="33">
    <w:abstractNumId w:val="85"/>
  </w:num>
  <w:num w:numId="34">
    <w:abstractNumId w:val="68"/>
  </w:num>
  <w:num w:numId="35">
    <w:abstractNumId w:val="5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E"/>
    <w:rsid w:val="0018503A"/>
    <w:rsid w:val="004E3523"/>
    <w:rsid w:val="00780C3B"/>
    <w:rsid w:val="00A27EEC"/>
    <w:rsid w:val="00C20315"/>
    <w:rsid w:val="00CC369E"/>
    <w:rsid w:val="00E033C8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F17D3-568B-4902-878E-FCBB829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9E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CC369E"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link w:val="Nagwek2Znak"/>
    <w:qFormat/>
    <w:rsid w:val="00CC369E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H3-Heading 3,3,l3.3,h3,l3,list 3,Naglówek 3,Topic Sub Heading,H3,L3,Heading 3."/>
    <w:basedOn w:val="Normalny"/>
    <w:next w:val="Tekstpodstawowy"/>
    <w:link w:val="Nagwek3Znak"/>
    <w:qFormat/>
    <w:rsid w:val="00CC369E"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CC369E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CC369E"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link w:val="Nagwek6Znak"/>
    <w:qFormat/>
    <w:rsid w:val="00CC369E"/>
    <w:pPr>
      <w:keepNext/>
      <w:numPr>
        <w:ilvl w:val="5"/>
        <w:numId w:val="1"/>
      </w:numPr>
      <w:spacing w:before="12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CC369E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"/>
    <w:qFormat/>
    <w:rsid w:val="00CC369E"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Tekstpodstawowy"/>
    <w:link w:val="Nagwek9Znak"/>
    <w:qFormat/>
    <w:rsid w:val="00CC369E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369E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C369E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CC369E"/>
    <w:rPr>
      <w:rFonts w:ascii="Gulim" w:eastAsia="Arial" w:hAnsi="Gulim" w:cs="Arial"/>
      <w:i/>
      <w:color w:val="000000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CC369E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CC369E"/>
    <w:rPr>
      <w:rFonts w:ascii="Gulim" w:eastAsia="Arial" w:hAnsi="Gulim" w:cs="Arial"/>
      <w:bCs/>
      <w:color w:val="000000"/>
      <w:kern w:val="1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CC369E"/>
    <w:rPr>
      <w:rFonts w:ascii="Gulim" w:eastAsia="Arial" w:hAnsi="Gulim" w:cs="Arial"/>
      <w:b/>
      <w:bCs/>
      <w:color w:val="000000"/>
      <w:kern w:val="1"/>
      <w:sz w:val="20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CC369E"/>
    <w:rPr>
      <w:rFonts w:ascii="Gulim" w:eastAsia="Arial" w:hAnsi="Gulim" w:cs="Arial"/>
      <w:b/>
      <w:bCs/>
      <w:color w:val="000000"/>
      <w:kern w:val="1"/>
      <w:sz w:val="20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CC369E"/>
    <w:rPr>
      <w:rFonts w:ascii="Arial" w:eastAsia="Arial" w:hAnsi="Arial" w:cs="Arial"/>
      <w:b/>
      <w:color w:val="000000"/>
      <w:kern w:val="1"/>
      <w:sz w:val="2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C369E"/>
    <w:rPr>
      <w:rFonts w:ascii="Gulim" w:eastAsia="Arial" w:hAnsi="Gulim" w:cs="Arial"/>
      <w:b/>
      <w:bCs/>
      <w:color w:val="000000"/>
      <w:kern w:val="1"/>
      <w:sz w:val="24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CC369E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CC369E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customStyle="1" w:styleId="WW8Num4z1">
    <w:name w:val="WW8Num4z1"/>
    <w:rsid w:val="00CC369E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sid w:val="00CC369E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sid w:val="00CC369E"/>
    <w:rPr>
      <w:b/>
    </w:rPr>
  </w:style>
  <w:style w:type="character" w:customStyle="1" w:styleId="WW8Num4z4">
    <w:name w:val="WW8Num4z4"/>
    <w:rsid w:val="00CC369E"/>
    <w:rPr>
      <w:b w:val="0"/>
      <w:color w:val="000000"/>
    </w:rPr>
  </w:style>
  <w:style w:type="character" w:customStyle="1" w:styleId="WW8Num16z0">
    <w:name w:val="WW8Num16z0"/>
    <w:rsid w:val="00CC369E"/>
    <w:rPr>
      <w:rFonts w:ascii="Gulim" w:hAnsi="Gulim" w:cs="Gulim"/>
      <w:b w:val="0"/>
      <w:bCs w:val="0"/>
      <w:color w:val="000000"/>
      <w:sz w:val="20"/>
      <w:szCs w:val="20"/>
    </w:rPr>
  </w:style>
  <w:style w:type="character" w:customStyle="1" w:styleId="WW8Num17z0">
    <w:name w:val="WW8Num17z0"/>
    <w:rsid w:val="00CC369E"/>
    <w:rPr>
      <w:rFonts w:ascii="Gulim" w:eastAsia="Wingdings" w:hAnsi="Gulim" w:cs="Wingdings"/>
      <w:i w:val="0"/>
      <w:iCs w:val="0"/>
      <w:color w:val="000000"/>
      <w:sz w:val="20"/>
      <w:szCs w:val="20"/>
    </w:rPr>
  </w:style>
  <w:style w:type="character" w:customStyle="1" w:styleId="WW8Num18z0">
    <w:name w:val="WW8Num18z0"/>
    <w:rsid w:val="00CC369E"/>
    <w:rPr>
      <w:rFonts w:ascii="Gulim" w:eastAsia="Wingdings" w:hAnsi="Gulim" w:cs="Wingdings"/>
      <w:b w:val="0"/>
      <w:sz w:val="20"/>
      <w:szCs w:val="20"/>
    </w:rPr>
  </w:style>
  <w:style w:type="character" w:customStyle="1" w:styleId="WW8Num19z0">
    <w:name w:val="WW8Num19z0"/>
    <w:rsid w:val="00CC369E"/>
    <w:rPr>
      <w:rFonts w:ascii="Gulim" w:eastAsia="Wingdings" w:hAnsi="Gulim" w:cs="Times New Roman"/>
      <w:sz w:val="20"/>
      <w:szCs w:val="20"/>
    </w:rPr>
  </w:style>
  <w:style w:type="character" w:customStyle="1" w:styleId="WW8Num20z0">
    <w:name w:val="WW8Num20z0"/>
    <w:rsid w:val="00CC369E"/>
    <w:rPr>
      <w:rFonts w:ascii="Gulim" w:hAnsi="Gulim" w:cs="Gulim"/>
      <w:color w:val="000000"/>
      <w:sz w:val="20"/>
      <w:szCs w:val="20"/>
    </w:rPr>
  </w:style>
  <w:style w:type="character" w:customStyle="1" w:styleId="WW8Num21z0">
    <w:name w:val="WW8Num21z0"/>
    <w:rsid w:val="00CC369E"/>
    <w:rPr>
      <w:rFonts w:ascii="Gulim" w:eastAsia="Times New Roman" w:hAnsi="Gulim" w:cs="Times New Roman"/>
      <w:b w:val="0"/>
      <w:bCs w:val="0"/>
      <w:sz w:val="20"/>
      <w:szCs w:val="20"/>
    </w:rPr>
  </w:style>
  <w:style w:type="character" w:customStyle="1" w:styleId="WW8Num22z0">
    <w:name w:val="WW8Num22z0"/>
    <w:rsid w:val="00CC369E"/>
    <w:rPr>
      <w:rFonts w:ascii="Gulim" w:eastAsia="Times New Roman" w:hAnsi="Gulim" w:cs="Times New Roman"/>
      <w:b w:val="0"/>
      <w:sz w:val="20"/>
      <w:szCs w:val="20"/>
    </w:rPr>
  </w:style>
  <w:style w:type="character" w:customStyle="1" w:styleId="WW8Num23z0">
    <w:name w:val="WW8Num23z0"/>
    <w:rsid w:val="00CC369E"/>
    <w:rPr>
      <w:rFonts w:ascii="Gulim" w:eastAsia="Times New Roman" w:hAnsi="Gulim" w:cs="Times New Roman"/>
      <w:b w:val="0"/>
      <w:bCs w:val="0"/>
      <w:color w:val="000000"/>
      <w:sz w:val="20"/>
      <w:szCs w:val="20"/>
    </w:rPr>
  </w:style>
  <w:style w:type="character" w:customStyle="1" w:styleId="WW8Num24z1">
    <w:name w:val="WW8Num24z1"/>
    <w:rsid w:val="00CC369E"/>
    <w:rPr>
      <w:b w:val="0"/>
      <w:bCs w:val="0"/>
      <w:i w:val="0"/>
    </w:rPr>
  </w:style>
  <w:style w:type="character" w:customStyle="1" w:styleId="WW8Num24z2">
    <w:name w:val="WW8Num24z2"/>
    <w:rsid w:val="00CC369E"/>
    <w:rPr>
      <w:b w:val="0"/>
      <w:bCs w:val="0"/>
      <w:i w:val="0"/>
      <w:sz w:val="22"/>
      <w:szCs w:val="22"/>
    </w:rPr>
  </w:style>
  <w:style w:type="character" w:customStyle="1" w:styleId="WW8Num24z3">
    <w:name w:val="WW8Num24z3"/>
    <w:rsid w:val="00CC369E"/>
    <w:rPr>
      <w:b w:val="0"/>
      <w:bCs w:val="0"/>
    </w:rPr>
  </w:style>
  <w:style w:type="character" w:customStyle="1" w:styleId="WW8Num24z4">
    <w:name w:val="WW8Num24z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WW8Num25z0">
    <w:name w:val="WW8Num25z0"/>
    <w:rsid w:val="00CC369E"/>
    <w:rPr>
      <w:rFonts w:ascii="Gulim" w:hAnsi="Gulim" w:cs="Gulim"/>
      <w:b w:val="0"/>
      <w:i w:val="0"/>
      <w:color w:val="000000"/>
      <w:sz w:val="20"/>
      <w:szCs w:val="20"/>
    </w:rPr>
  </w:style>
  <w:style w:type="character" w:customStyle="1" w:styleId="WW8Num31z0">
    <w:name w:val="WW8Num31z0"/>
    <w:rsid w:val="00CC369E"/>
    <w:rPr>
      <w:rFonts w:ascii="Gulim" w:hAnsi="Gulim" w:cs="Gulim"/>
      <w:b w:val="0"/>
      <w:sz w:val="20"/>
      <w:szCs w:val="20"/>
    </w:rPr>
  </w:style>
  <w:style w:type="character" w:customStyle="1" w:styleId="WW8Num9z0">
    <w:name w:val="WW8Num9z0"/>
    <w:rsid w:val="00CC369E"/>
  </w:style>
  <w:style w:type="character" w:customStyle="1" w:styleId="WW8Num10z0">
    <w:name w:val="WW8Num10z0"/>
    <w:rsid w:val="00CC369E"/>
    <w:rPr>
      <w:rFonts w:ascii="Gulim" w:eastAsia="Times New Roman" w:hAnsi="Gulim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24z0">
    <w:name w:val="WW8Num24z0"/>
    <w:rsid w:val="00CC369E"/>
    <w:rPr>
      <w:rFonts w:ascii="Gulim" w:eastAsia="Times New Roman" w:hAnsi="Gulim" w:cs="Times New Roman"/>
      <w:b w:val="0"/>
      <w:bCs w:val="0"/>
      <w:i w:val="0"/>
      <w:iCs w:val="0"/>
      <w:sz w:val="20"/>
      <w:szCs w:val="20"/>
    </w:rPr>
  </w:style>
  <w:style w:type="character" w:customStyle="1" w:styleId="WW8Num26z0">
    <w:name w:val="WW8Num26z0"/>
    <w:rsid w:val="00CC369E"/>
    <w:rPr>
      <w:rFonts w:ascii="Gulim" w:hAnsi="Gulim" w:cs="Gulim"/>
      <w:b w:val="0"/>
      <w:sz w:val="20"/>
      <w:szCs w:val="20"/>
    </w:rPr>
  </w:style>
  <w:style w:type="character" w:customStyle="1" w:styleId="WW8Num27z1">
    <w:name w:val="WW8Num27z1"/>
    <w:rsid w:val="00CC369E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CC369E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sid w:val="00CC369E"/>
    <w:rPr>
      <w:i w:val="0"/>
      <w:iCs w:val="0"/>
    </w:rPr>
  </w:style>
  <w:style w:type="character" w:customStyle="1" w:styleId="WW8Num27z4">
    <w:name w:val="WW8Num27z4"/>
    <w:rsid w:val="00CC369E"/>
    <w:rPr>
      <w:b w:val="0"/>
      <w:color w:val="000000"/>
    </w:rPr>
  </w:style>
  <w:style w:type="character" w:customStyle="1" w:styleId="WW8Num28z0">
    <w:name w:val="WW8Num28z0"/>
    <w:rsid w:val="00CC369E"/>
    <w:rPr>
      <w:rFonts w:ascii="Gulim" w:eastAsia="Times New Roman" w:hAnsi="Gulim" w:cs="Times New Roman"/>
      <w:sz w:val="20"/>
      <w:szCs w:val="20"/>
    </w:rPr>
  </w:style>
  <w:style w:type="character" w:customStyle="1" w:styleId="WW8Num24z7">
    <w:name w:val="WW8Num24z7"/>
    <w:rsid w:val="00CC369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CC369E"/>
    <w:rPr>
      <w:sz w:val="20"/>
      <w:szCs w:val="20"/>
      <w:u w:val="none"/>
    </w:rPr>
  </w:style>
  <w:style w:type="character" w:customStyle="1" w:styleId="WW8Num29z0">
    <w:name w:val="WW8Num29z0"/>
    <w:rsid w:val="00CC369E"/>
    <w:rPr>
      <w:sz w:val="20"/>
      <w:szCs w:val="20"/>
    </w:rPr>
  </w:style>
  <w:style w:type="character" w:customStyle="1" w:styleId="WW8Num30z0">
    <w:name w:val="WW8Num30z0"/>
    <w:rsid w:val="00CC369E"/>
    <w:rPr>
      <w:i w:val="0"/>
      <w:sz w:val="20"/>
      <w:szCs w:val="20"/>
    </w:rPr>
  </w:style>
  <w:style w:type="character" w:customStyle="1" w:styleId="WW8Num32z0">
    <w:name w:val="WW8Num32z0"/>
    <w:rsid w:val="00CC369E"/>
    <w:rPr>
      <w:u w:val="none"/>
    </w:rPr>
  </w:style>
  <w:style w:type="character" w:customStyle="1" w:styleId="WW8Num33z0">
    <w:name w:val="WW8Num33z0"/>
    <w:rsid w:val="00CC369E"/>
    <w:rPr>
      <w:rFonts w:ascii="Gulim" w:eastAsia="Times New Roman" w:hAnsi="Gulim" w:cs="Times New Roman"/>
      <w:b w:val="0"/>
      <w:bCs w:val="0"/>
      <w:sz w:val="20"/>
      <w:szCs w:val="20"/>
    </w:rPr>
  </w:style>
  <w:style w:type="character" w:customStyle="1" w:styleId="WW8Num34z0">
    <w:name w:val="WW8Num34z0"/>
    <w:rsid w:val="00CC369E"/>
    <w:rPr>
      <w:b w:val="0"/>
      <w:i w:val="0"/>
      <w:color w:val="000000"/>
      <w:sz w:val="20"/>
      <w:szCs w:val="20"/>
    </w:rPr>
  </w:style>
  <w:style w:type="character" w:customStyle="1" w:styleId="WW8Num35z0">
    <w:name w:val="WW8Num35z0"/>
    <w:rsid w:val="00CC369E"/>
    <w:rPr>
      <w:b w:val="0"/>
      <w:sz w:val="22"/>
      <w:szCs w:val="22"/>
    </w:rPr>
  </w:style>
  <w:style w:type="character" w:customStyle="1" w:styleId="WW8Num36z0">
    <w:name w:val="WW8Num36z0"/>
    <w:rsid w:val="00CC369E"/>
    <w:rPr>
      <w:b w:val="0"/>
      <w:i w:val="0"/>
      <w:color w:val="000000"/>
      <w:sz w:val="22"/>
      <w:szCs w:val="22"/>
    </w:rPr>
  </w:style>
  <w:style w:type="character" w:customStyle="1" w:styleId="WW8Num13z0">
    <w:name w:val="WW8Num13z0"/>
    <w:rsid w:val="00CC369E"/>
  </w:style>
  <w:style w:type="character" w:customStyle="1" w:styleId="WW8Num9z1">
    <w:name w:val="WW8Num9z1"/>
    <w:rsid w:val="00CC369E"/>
    <w:rPr>
      <w:rFonts w:ascii="Gulim" w:eastAsia="Times New Roman" w:hAnsi="Gulim" w:cs="Times New Roman"/>
      <w:b w:val="0"/>
      <w:sz w:val="20"/>
      <w:szCs w:val="20"/>
    </w:rPr>
  </w:style>
  <w:style w:type="character" w:customStyle="1" w:styleId="WW8Num11z0">
    <w:name w:val="WW8Num11z0"/>
    <w:rsid w:val="00CC369E"/>
    <w:rPr>
      <w:rFonts w:ascii="Gulim" w:hAnsi="Gulim" w:cs="Gulim"/>
      <w:b w:val="0"/>
      <w:sz w:val="20"/>
      <w:szCs w:val="20"/>
    </w:rPr>
  </w:style>
  <w:style w:type="character" w:customStyle="1" w:styleId="WW8Num14z0">
    <w:name w:val="WW8Num14z0"/>
    <w:rsid w:val="00CC369E"/>
    <w:rPr>
      <w:rFonts w:ascii="Gulim" w:hAnsi="Gulim" w:cs="Gulim"/>
      <w:sz w:val="20"/>
      <w:szCs w:val="20"/>
    </w:rPr>
  </w:style>
  <w:style w:type="character" w:customStyle="1" w:styleId="WW8Num26z1">
    <w:name w:val="WW8Num26z1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sid w:val="00CC369E"/>
    <w:rPr>
      <w:i w:val="0"/>
    </w:rPr>
  </w:style>
  <w:style w:type="character" w:customStyle="1" w:styleId="WW8Num26z7">
    <w:name w:val="WW8Num26z7"/>
    <w:rsid w:val="00CC369E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CC369E"/>
    <w:rPr>
      <w:rFonts w:ascii="Symbol" w:eastAsia="Symbol" w:hAnsi="Symbol" w:cs="Symbol"/>
    </w:rPr>
  </w:style>
  <w:style w:type="character" w:customStyle="1" w:styleId="WW8Num34z1">
    <w:name w:val="WW8Num34z1"/>
    <w:rsid w:val="00CC369E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CC369E"/>
    <w:rPr>
      <w:b w:val="0"/>
    </w:rPr>
  </w:style>
  <w:style w:type="character" w:customStyle="1" w:styleId="WW8Num29z1">
    <w:name w:val="WW8Num29z1"/>
    <w:rsid w:val="00CC369E"/>
    <w:rPr>
      <w:sz w:val="22"/>
      <w:szCs w:val="22"/>
    </w:rPr>
  </w:style>
  <w:style w:type="character" w:customStyle="1" w:styleId="WW8Num37z0">
    <w:name w:val="WW8Num37z0"/>
    <w:rsid w:val="00CC369E"/>
    <w:rPr>
      <w:b w:val="0"/>
      <w:bCs w:val="0"/>
    </w:rPr>
  </w:style>
  <w:style w:type="character" w:customStyle="1" w:styleId="WW8Num38z0">
    <w:name w:val="WW8Num38z0"/>
    <w:rsid w:val="00CC369E"/>
    <w:rPr>
      <w:sz w:val="22"/>
      <w:szCs w:val="22"/>
    </w:rPr>
  </w:style>
  <w:style w:type="character" w:customStyle="1" w:styleId="Domylnaczcionkaakapitu7">
    <w:name w:val="Domyślna czcionka akapitu7"/>
    <w:rsid w:val="00CC369E"/>
  </w:style>
  <w:style w:type="character" w:customStyle="1" w:styleId="WW8Num17z1">
    <w:name w:val="WW8Num17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28z1">
    <w:name w:val="WW8Num28z1"/>
    <w:rsid w:val="00CC369E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CC369E"/>
    <w:rPr>
      <w:i w:val="0"/>
    </w:rPr>
  </w:style>
  <w:style w:type="character" w:customStyle="1" w:styleId="WW8Num41z0">
    <w:name w:val="WW8Num41z0"/>
    <w:rsid w:val="00CC369E"/>
    <w:rPr>
      <w:sz w:val="22"/>
      <w:szCs w:val="22"/>
      <w:u w:val="none"/>
    </w:rPr>
  </w:style>
  <w:style w:type="character" w:customStyle="1" w:styleId="WW8Num42z0">
    <w:name w:val="WW8Num42z0"/>
    <w:rsid w:val="00CC369E"/>
    <w:rPr>
      <w:b w:val="0"/>
      <w:i w:val="0"/>
      <w:iCs w:val="0"/>
    </w:rPr>
  </w:style>
  <w:style w:type="character" w:customStyle="1" w:styleId="WW8Num43z0">
    <w:name w:val="WW8Num43z0"/>
    <w:rsid w:val="00CC369E"/>
    <w:rPr>
      <w:rFonts w:ascii="Times New Roman" w:eastAsia="Times New Roman" w:hAnsi="Times New Roman" w:cs="Times New Roman"/>
      <w:b w:val="0"/>
      <w:bCs w:val="0"/>
    </w:rPr>
  </w:style>
  <w:style w:type="character" w:customStyle="1" w:styleId="WW8Num44z0">
    <w:name w:val="WW8Num44z0"/>
    <w:rsid w:val="00CC369E"/>
    <w:rPr>
      <w:b w:val="0"/>
    </w:rPr>
  </w:style>
  <w:style w:type="character" w:customStyle="1" w:styleId="WW8Num45z0">
    <w:name w:val="WW8Num45z0"/>
    <w:rsid w:val="00CC369E"/>
    <w:rPr>
      <w:b w:val="0"/>
      <w:bCs w:val="0"/>
      <w:i w:val="0"/>
      <w:sz w:val="22"/>
      <w:szCs w:val="22"/>
    </w:rPr>
  </w:style>
  <w:style w:type="character" w:customStyle="1" w:styleId="WW8Num46z0">
    <w:name w:val="WW8Num46z0"/>
    <w:rsid w:val="00CC369E"/>
    <w:rPr>
      <w:i w:val="0"/>
      <w:color w:val="000000"/>
      <w:sz w:val="22"/>
      <w:szCs w:val="22"/>
    </w:rPr>
  </w:style>
  <w:style w:type="character" w:customStyle="1" w:styleId="WW8Num47z0">
    <w:name w:val="WW8Num47z0"/>
    <w:rsid w:val="00CC369E"/>
    <w:rPr>
      <w:b w:val="0"/>
      <w:i w:val="0"/>
      <w:color w:val="000000"/>
      <w:sz w:val="22"/>
      <w:szCs w:val="22"/>
    </w:rPr>
  </w:style>
  <w:style w:type="character" w:customStyle="1" w:styleId="WW8Num48z0">
    <w:name w:val="WW8Num48z0"/>
    <w:rsid w:val="00CC369E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50z0">
    <w:name w:val="WW8Num50z0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51z0">
    <w:name w:val="WW8Num51z0"/>
    <w:rsid w:val="00CC369E"/>
    <w:rPr>
      <w:b w:val="0"/>
      <w:sz w:val="22"/>
      <w:szCs w:val="22"/>
    </w:rPr>
  </w:style>
  <w:style w:type="character" w:customStyle="1" w:styleId="WW8Num52z0">
    <w:name w:val="WW8Num52z0"/>
    <w:rsid w:val="00CC369E"/>
    <w:rPr>
      <w:b w:val="0"/>
    </w:rPr>
  </w:style>
  <w:style w:type="character" w:customStyle="1" w:styleId="WW8Num53z0">
    <w:name w:val="WW8Num53z0"/>
    <w:rsid w:val="00CC369E"/>
    <w:rPr>
      <w:b w:val="0"/>
      <w:sz w:val="22"/>
      <w:szCs w:val="22"/>
    </w:rPr>
  </w:style>
  <w:style w:type="character" w:customStyle="1" w:styleId="WW8Num54z0">
    <w:name w:val="WW8Num54z0"/>
    <w:rsid w:val="00CC369E"/>
    <w:rPr>
      <w:b w:val="0"/>
    </w:rPr>
  </w:style>
  <w:style w:type="character" w:customStyle="1" w:styleId="WW8Num4z6">
    <w:name w:val="WW8Num4z6"/>
    <w:rsid w:val="00CC369E"/>
    <w:rPr>
      <w:b w:val="0"/>
      <w:bCs w:val="0"/>
      <w:color w:val="000000"/>
      <w:sz w:val="22"/>
      <w:szCs w:val="22"/>
    </w:rPr>
  </w:style>
  <w:style w:type="character" w:customStyle="1" w:styleId="WW8Num15z2">
    <w:name w:val="WW8Num15z2"/>
    <w:rsid w:val="00CC369E"/>
  </w:style>
  <w:style w:type="character" w:customStyle="1" w:styleId="WW8Num49z0">
    <w:name w:val="WW8Num49z0"/>
    <w:rsid w:val="00CC369E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CC369E"/>
    <w:rPr>
      <w:b w:val="0"/>
      <w:bCs w:val="0"/>
      <w:i w:val="0"/>
      <w:sz w:val="22"/>
      <w:szCs w:val="22"/>
    </w:rPr>
  </w:style>
  <w:style w:type="character" w:customStyle="1" w:styleId="WW8Num5z1">
    <w:name w:val="WW8Num5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sid w:val="00CC369E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sid w:val="00CC369E"/>
    <w:rPr>
      <w:b/>
    </w:rPr>
  </w:style>
  <w:style w:type="character" w:customStyle="1" w:styleId="WW8Num5z4">
    <w:name w:val="WW8Num5z4"/>
    <w:rsid w:val="00CC369E"/>
    <w:rPr>
      <w:b w:val="0"/>
      <w:color w:val="000000"/>
    </w:rPr>
  </w:style>
  <w:style w:type="character" w:customStyle="1" w:styleId="WW8Num5z6">
    <w:name w:val="WW8Num5z6"/>
    <w:rsid w:val="00CC369E"/>
    <w:rPr>
      <w:b w:val="0"/>
      <w:bCs w:val="0"/>
      <w:color w:val="000000"/>
      <w:sz w:val="22"/>
      <w:szCs w:val="22"/>
    </w:rPr>
  </w:style>
  <w:style w:type="character" w:customStyle="1" w:styleId="WW8Num10z1">
    <w:name w:val="WW8Num10z1"/>
    <w:rsid w:val="00CC369E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  <w:rsid w:val="00CC369E"/>
  </w:style>
  <w:style w:type="character" w:customStyle="1" w:styleId="WW8Num10z3">
    <w:name w:val="WW8Num10z3"/>
    <w:rsid w:val="00CC369E"/>
  </w:style>
  <w:style w:type="character" w:customStyle="1" w:styleId="WW8Num12z0">
    <w:name w:val="WW8Num12z0"/>
    <w:rsid w:val="00CC369E"/>
    <w:rPr>
      <w:b w:val="0"/>
      <w:sz w:val="22"/>
      <w:szCs w:val="22"/>
    </w:rPr>
  </w:style>
  <w:style w:type="character" w:customStyle="1" w:styleId="WW8Num15z0">
    <w:name w:val="WW8Num15z0"/>
    <w:rsid w:val="00CC369E"/>
    <w:rPr>
      <w:b w:val="0"/>
      <w:bCs w:val="0"/>
      <w:sz w:val="22"/>
      <w:szCs w:val="22"/>
    </w:rPr>
  </w:style>
  <w:style w:type="character" w:customStyle="1" w:styleId="WW8Num16z2">
    <w:name w:val="WW8Num16z2"/>
    <w:rsid w:val="00CC369E"/>
    <w:rPr>
      <w:rFonts w:ascii="Times New Roman" w:eastAsia="Times New Roman" w:hAnsi="Times New Roman" w:cs="Times New Roman"/>
      <w:b w:val="0"/>
      <w:bCs w:val="0"/>
    </w:rPr>
  </w:style>
  <w:style w:type="character" w:customStyle="1" w:styleId="WW8Num18z1">
    <w:name w:val="WW8Num18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29z2">
    <w:name w:val="WW8Num29z2"/>
    <w:rsid w:val="00CC369E"/>
    <w:rPr>
      <w:b w:val="0"/>
      <w:bCs w:val="0"/>
      <w:i w:val="0"/>
    </w:rPr>
  </w:style>
  <w:style w:type="character" w:customStyle="1" w:styleId="WW8Num39z0">
    <w:name w:val="WW8Num39z0"/>
    <w:rsid w:val="00CC369E"/>
    <w:rPr>
      <w:b w:val="0"/>
      <w:color w:val="000000"/>
    </w:rPr>
  </w:style>
  <w:style w:type="character" w:customStyle="1" w:styleId="WW8Num6z2">
    <w:name w:val="WW8Num6z2"/>
    <w:rsid w:val="00CC369E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4">
    <w:name w:val="WW8Num6z4"/>
    <w:rsid w:val="00CC369E"/>
    <w:rPr>
      <w:b w:val="0"/>
      <w:color w:val="000000"/>
    </w:rPr>
  </w:style>
  <w:style w:type="character" w:customStyle="1" w:styleId="WW8Num6z7">
    <w:name w:val="WW8Num6z7"/>
    <w:rsid w:val="00CC369E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7z1">
    <w:name w:val="WW8Num7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sid w:val="00CC369E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sid w:val="00CC369E"/>
    <w:rPr>
      <w:b/>
    </w:rPr>
  </w:style>
  <w:style w:type="character" w:customStyle="1" w:styleId="WW8Num7z4">
    <w:name w:val="WW8Num7z4"/>
    <w:rsid w:val="00CC369E"/>
    <w:rPr>
      <w:b w:val="0"/>
      <w:color w:val="000000"/>
    </w:rPr>
  </w:style>
  <w:style w:type="character" w:customStyle="1" w:styleId="WW8Num7z6">
    <w:name w:val="WW8Num7z6"/>
    <w:rsid w:val="00CC369E"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rsid w:val="00CC369E"/>
    <w:rPr>
      <w:rFonts w:cs="Times New Roman"/>
      <w:b w:val="0"/>
      <w:sz w:val="22"/>
      <w:szCs w:val="22"/>
    </w:rPr>
  </w:style>
  <w:style w:type="character" w:customStyle="1" w:styleId="WW8Num12z2">
    <w:name w:val="WW8Num12z2"/>
    <w:rsid w:val="00CC369E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sid w:val="00CC369E"/>
    <w:rPr>
      <w:rFonts w:cs="Times New Roman"/>
    </w:rPr>
  </w:style>
  <w:style w:type="character" w:customStyle="1" w:styleId="WW8Num20z2">
    <w:name w:val="WW8Num20z2"/>
    <w:rsid w:val="00CC369E"/>
    <w:rPr>
      <w:b w:val="0"/>
      <w:i w:val="0"/>
      <w:color w:val="000000"/>
    </w:rPr>
  </w:style>
  <w:style w:type="character" w:customStyle="1" w:styleId="WW8Num22z1">
    <w:name w:val="WW8Num22z1"/>
    <w:rsid w:val="00CC369E"/>
    <w:rPr>
      <w:rFonts w:cs="Times New Roman"/>
      <w:b w:val="0"/>
    </w:rPr>
  </w:style>
  <w:style w:type="character" w:customStyle="1" w:styleId="WW8Num32z2">
    <w:name w:val="WW8Num32z2"/>
    <w:rsid w:val="00CC369E"/>
    <w:rPr>
      <w:b w:val="0"/>
    </w:rPr>
  </w:style>
  <w:style w:type="character" w:customStyle="1" w:styleId="WW8Num33z1">
    <w:name w:val="WW8Num33z1"/>
    <w:rsid w:val="00CC369E"/>
    <w:rPr>
      <w:b w:val="0"/>
      <w:bCs w:val="0"/>
      <w:i w:val="0"/>
    </w:rPr>
  </w:style>
  <w:style w:type="character" w:customStyle="1" w:styleId="WW8Num33z2">
    <w:name w:val="WW8Num33z2"/>
    <w:rsid w:val="00CC369E"/>
    <w:rPr>
      <w:b w:val="0"/>
      <w:bCs w:val="0"/>
      <w:i w:val="0"/>
      <w:sz w:val="22"/>
      <w:szCs w:val="22"/>
    </w:rPr>
  </w:style>
  <w:style w:type="character" w:customStyle="1" w:styleId="WW8Num4z0">
    <w:name w:val="WW8Num4z0"/>
    <w:rsid w:val="00CC369E"/>
  </w:style>
  <w:style w:type="character" w:customStyle="1" w:styleId="WW8Num16z1">
    <w:name w:val="WW8Num16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20z1">
    <w:name w:val="WW8Num20z1"/>
    <w:rsid w:val="00CC369E"/>
  </w:style>
  <w:style w:type="character" w:customStyle="1" w:styleId="WW8Num21z2">
    <w:name w:val="WW8Num21z2"/>
    <w:rsid w:val="00CC369E"/>
    <w:rPr>
      <w:b w:val="0"/>
      <w:bCs w:val="0"/>
      <w:i w:val="0"/>
      <w:sz w:val="22"/>
      <w:szCs w:val="22"/>
    </w:rPr>
  </w:style>
  <w:style w:type="character" w:customStyle="1" w:styleId="WW8Num23z1">
    <w:name w:val="WW8Num23z1"/>
    <w:rsid w:val="00CC369E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34z2">
    <w:name w:val="WW8Num34z2"/>
    <w:rsid w:val="00CC369E"/>
    <w:rPr>
      <w:b w:val="0"/>
    </w:rPr>
  </w:style>
  <w:style w:type="character" w:customStyle="1" w:styleId="WW8Num2z1">
    <w:name w:val="WW8Num2z1"/>
    <w:rsid w:val="00CC369E"/>
  </w:style>
  <w:style w:type="character" w:customStyle="1" w:styleId="WW8Num2z4">
    <w:name w:val="WW8Num2z4"/>
    <w:rsid w:val="00CC369E"/>
  </w:style>
  <w:style w:type="character" w:customStyle="1" w:styleId="WW8Num2z5">
    <w:name w:val="WW8Num2z5"/>
    <w:rsid w:val="00CC369E"/>
  </w:style>
  <w:style w:type="character" w:customStyle="1" w:styleId="WW8Num2z7">
    <w:name w:val="WW8Num2z7"/>
    <w:rsid w:val="00CC369E"/>
  </w:style>
  <w:style w:type="character" w:customStyle="1" w:styleId="WW8Num3z0">
    <w:name w:val="WW8Num3z0"/>
    <w:rsid w:val="00CC369E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5z0">
    <w:name w:val="WW8Num5z0"/>
    <w:rsid w:val="00CC369E"/>
  </w:style>
  <w:style w:type="character" w:customStyle="1" w:styleId="WW8Num5z7">
    <w:name w:val="WW8Num5z7"/>
    <w:rsid w:val="00CC369E"/>
    <w:rPr>
      <w:b w:val="0"/>
      <w:color w:val="000000"/>
      <w:sz w:val="22"/>
      <w:szCs w:val="22"/>
    </w:rPr>
  </w:style>
  <w:style w:type="character" w:customStyle="1" w:styleId="WW8Num6z1">
    <w:name w:val="WW8Num6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6z3">
    <w:name w:val="WW8Num6z3"/>
    <w:rsid w:val="00CC369E"/>
    <w:rPr>
      <w:b/>
    </w:rPr>
  </w:style>
  <w:style w:type="character" w:customStyle="1" w:styleId="WW8Num6z6">
    <w:name w:val="WW8Num6z6"/>
    <w:rsid w:val="00CC369E"/>
    <w:rPr>
      <w:b w:val="0"/>
      <w:bCs w:val="0"/>
      <w:color w:val="000000"/>
      <w:sz w:val="22"/>
      <w:szCs w:val="22"/>
    </w:rPr>
  </w:style>
  <w:style w:type="character" w:customStyle="1" w:styleId="WW8Num8z0">
    <w:name w:val="WW8Num8z0"/>
    <w:rsid w:val="00CC369E"/>
  </w:style>
  <w:style w:type="character" w:customStyle="1" w:styleId="WW8Num11z1">
    <w:name w:val="WW8Num11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11z2">
    <w:name w:val="WW8Num11z2"/>
    <w:rsid w:val="00CC369E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sid w:val="00CC369E"/>
    <w:rPr>
      <w:b/>
    </w:rPr>
  </w:style>
  <w:style w:type="character" w:customStyle="1" w:styleId="WW8Num15z1">
    <w:name w:val="WW8Num15z1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3">
    <w:name w:val="WW8Num15z3"/>
    <w:rsid w:val="00CC369E"/>
  </w:style>
  <w:style w:type="character" w:customStyle="1" w:styleId="WW8Num19z1">
    <w:name w:val="WW8Num19z1"/>
    <w:rsid w:val="00CC369E"/>
    <w:rPr>
      <w:b/>
      <w:i w:val="0"/>
      <w:sz w:val="22"/>
      <w:szCs w:val="22"/>
    </w:rPr>
  </w:style>
  <w:style w:type="character" w:customStyle="1" w:styleId="Domylnaczcionkaakapitu1">
    <w:name w:val="Domyślna czcionka akapitu1"/>
    <w:rsid w:val="00CC369E"/>
  </w:style>
  <w:style w:type="character" w:customStyle="1" w:styleId="WW8Num1z0">
    <w:name w:val="WW8Num1z0"/>
    <w:rsid w:val="00CC369E"/>
  </w:style>
  <w:style w:type="character" w:customStyle="1" w:styleId="WW8Num1z1">
    <w:name w:val="WW8Num1z1"/>
    <w:rsid w:val="00CC369E"/>
  </w:style>
  <w:style w:type="character" w:customStyle="1" w:styleId="WW8Num1z2">
    <w:name w:val="WW8Num1z2"/>
    <w:rsid w:val="00CC369E"/>
  </w:style>
  <w:style w:type="character" w:customStyle="1" w:styleId="WW8Num1z3">
    <w:name w:val="WW8Num1z3"/>
    <w:rsid w:val="00CC369E"/>
  </w:style>
  <w:style w:type="character" w:customStyle="1" w:styleId="WW8Num1z4">
    <w:name w:val="WW8Num1z4"/>
    <w:rsid w:val="00CC369E"/>
  </w:style>
  <w:style w:type="character" w:customStyle="1" w:styleId="WW8Num1z5">
    <w:name w:val="WW8Num1z5"/>
    <w:rsid w:val="00CC369E"/>
  </w:style>
  <w:style w:type="character" w:customStyle="1" w:styleId="WW8Num1z6">
    <w:name w:val="WW8Num1z6"/>
    <w:rsid w:val="00CC369E"/>
  </w:style>
  <w:style w:type="character" w:customStyle="1" w:styleId="WW8Num1z7">
    <w:name w:val="WW8Num1z7"/>
    <w:rsid w:val="00CC369E"/>
  </w:style>
  <w:style w:type="character" w:customStyle="1" w:styleId="WW8Num1z8">
    <w:name w:val="WW8Num1z8"/>
    <w:rsid w:val="00CC369E"/>
  </w:style>
  <w:style w:type="character" w:customStyle="1" w:styleId="WW8Num2z0">
    <w:name w:val="WW8Num2z0"/>
    <w:rsid w:val="00CC369E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2">
    <w:name w:val="WW8Num2z2"/>
    <w:rsid w:val="00CC369E"/>
  </w:style>
  <w:style w:type="character" w:customStyle="1" w:styleId="WW8Num2z3">
    <w:name w:val="WW8Num2z3"/>
    <w:rsid w:val="00CC369E"/>
  </w:style>
  <w:style w:type="character" w:customStyle="1" w:styleId="WW8Num2z6">
    <w:name w:val="WW8Num2z6"/>
    <w:rsid w:val="00CC369E"/>
  </w:style>
  <w:style w:type="character" w:customStyle="1" w:styleId="WW8Num2z8">
    <w:name w:val="WW8Num2z8"/>
    <w:rsid w:val="00CC369E"/>
  </w:style>
  <w:style w:type="character" w:customStyle="1" w:styleId="WW8Num6z0">
    <w:name w:val="WW8Num6z0"/>
    <w:rsid w:val="00CC369E"/>
    <w:rPr>
      <w:b w:val="0"/>
      <w:sz w:val="22"/>
      <w:szCs w:val="22"/>
    </w:rPr>
  </w:style>
  <w:style w:type="character" w:customStyle="1" w:styleId="WW8Num7z0">
    <w:name w:val="WW8Num7z0"/>
    <w:rsid w:val="00CC369E"/>
    <w:rPr>
      <w:b w:val="0"/>
      <w:i w:val="0"/>
      <w:sz w:val="22"/>
      <w:szCs w:val="22"/>
    </w:rPr>
  </w:style>
  <w:style w:type="character" w:customStyle="1" w:styleId="WW8Num8z1">
    <w:name w:val="WW8Num8z1"/>
    <w:rsid w:val="00CC369E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8z2">
    <w:name w:val="WW8Num8z2"/>
    <w:rsid w:val="00CC369E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sid w:val="00CC369E"/>
    <w:rPr>
      <w:b/>
    </w:rPr>
  </w:style>
  <w:style w:type="character" w:customStyle="1" w:styleId="WW8Num8z4">
    <w:name w:val="WW8Num8z4"/>
    <w:rsid w:val="00CC369E"/>
  </w:style>
  <w:style w:type="character" w:customStyle="1" w:styleId="WW8Num8z5">
    <w:name w:val="WW8Num8z5"/>
    <w:rsid w:val="00CC369E"/>
  </w:style>
  <w:style w:type="character" w:customStyle="1" w:styleId="WW8Num8z6">
    <w:name w:val="WW8Num8z6"/>
    <w:rsid w:val="00CC369E"/>
  </w:style>
  <w:style w:type="character" w:customStyle="1" w:styleId="WW8Num8z7">
    <w:name w:val="WW8Num8z7"/>
    <w:rsid w:val="00CC369E"/>
  </w:style>
  <w:style w:type="character" w:customStyle="1" w:styleId="WW8Num8z8">
    <w:name w:val="WW8Num8z8"/>
    <w:rsid w:val="00CC369E"/>
  </w:style>
  <w:style w:type="character" w:customStyle="1" w:styleId="WW8Num9z2">
    <w:name w:val="WW8Num9z2"/>
    <w:rsid w:val="00CC369E"/>
  </w:style>
  <w:style w:type="character" w:customStyle="1" w:styleId="WW8Num9z3">
    <w:name w:val="WW8Num9z3"/>
    <w:rsid w:val="00CC369E"/>
    <w:rPr>
      <w:sz w:val="22"/>
    </w:rPr>
  </w:style>
  <w:style w:type="character" w:customStyle="1" w:styleId="WW8Num9z4">
    <w:name w:val="WW8Num9z4"/>
    <w:rsid w:val="00CC369E"/>
  </w:style>
  <w:style w:type="character" w:customStyle="1" w:styleId="WW8Num9z5">
    <w:name w:val="WW8Num9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sid w:val="00CC369E"/>
    <w:rPr>
      <w:rFonts w:ascii="Wingdings" w:eastAsia="Wingdings" w:hAnsi="Wingdings" w:cs="Times New Roman"/>
    </w:rPr>
  </w:style>
  <w:style w:type="character" w:customStyle="1" w:styleId="WW8Num9z7">
    <w:name w:val="WW8Num9z7"/>
    <w:rsid w:val="00CC369E"/>
  </w:style>
  <w:style w:type="character" w:customStyle="1" w:styleId="WW8Num9z8">
    <w:name w:val="WW8Num9z8"/>
    <w:rsid w:val="00CC369E"/>
  </w:style>
  <w:style w:type="character" w:customStyle="1" w:styleId="WW8Num10z4">
    <w:name w:val="WW8Num10z4"/>
    <w:rsid w:val="00CC369E"/>
    <w:rPr>
      <w:b w:val="0"/>
      <w:color w:val="000000"/>
    </w:rPr>
  </w:style>
  <w:style w:type="character" w:customStyle="1" w:styleId="WW8Num10z5">
    <w:name w:val="WW8Num10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sid w:val="00CC369E"/>
    <w:rPr>
      <w:rFonts w:ascii="Wingdings" w:eastAsia="Wingdings" w:hAnsi="Wingdings" w:cs="Times New Roman"/>
    </w:rPr>
  </w:style>
  <w:style w:type="character" w:customStyle="1" w:styleId="WW8Num10z7">
    <w:name w:val="WW8Num10z7"/>
    <w:rsid w:val="00CC369E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  <w:rsid w:val="00CC369E"/>
  </w:style>
  <w:style w:type="character" w:customStyle="1" w:styleId="WW8Num15z4">
    <w:name w:val="WW8Num15z4"/>
    <w:rsid w:val="00CC369E"/>
  </w:style>
  <w:style w:type="character" w:customStyle="1" w:styleId="WW8Num15z5">
    <w:name w:val="WW8Num15z5"/>
    <w:rsid w:val="00CC369E"/>
  </w:style>
  <w:style w:type="character" w:customStyle="1" w:styleId="WW8Num15z6">
    <w:name w:val="WW8Num15z6"/>
    <w:rsid w:val="00CC369E"/>
  </w:style>
  <w:style w:type="character" w:customStyle="1" w:styleId="WW8Num15z7">
    <w:name w:val="WW8Num15z7"/>
    <w:rsid w:val="00CC369E"/>
  </w:style>
  <w:style w:type="character" w:customStyle="1" w:styleId="WW8Num15z8">
    <w:name w:val="WW8Num15z8"/>
    <w:rsid w:val="00CC369E"/>
  </w:style>
  <w:style w:type="character" w:customStyle="1" w:styleId="WW8Num11z4">
    <w:name w:val="WW8Num11z4"/>
    <w:rsid w:val="00CC369E"/>
    <w:rPr>
      <w:b w:val="0"/>
      <w:color w:val="000000"/>
    </w:rPr>
  </w:style>
  <w:style w:type="character" w:customStyle="1" w:styleId="WW8Num11z5">
    <w:name w:val="WW8Num11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sid w:val="00CC369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z4">
    <w:name w:val="WW8Num12z4"/>
    <w:rsid w:val="00CC369E"/>
    <w:rPr>
      <w:b w:val="0"/>
      <w:color w:val="000000"/>
    </w:rPr>
  </w:style>
  <w:style w:type="character" w:customStyle="1" w:styleId="WW8Num12z5">
    <w:name w:val="WW8Num12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sid w:val="00CC369E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4z5">
    <w:name w:val="WW8Num24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  <w:rsid w:val="00CC369E"/>
  </w:style>
  <w:style w:type="character" w:customStyle="1" w:styleId="WW8Num3z1">
    <w:name w:val="WW8Num3z1"/>
    <w:rsid w:val="00CC369E"/>
    <w:rPr>
      <w:b w:val="0"/>
      <w:bCs w:val="0"/>
      <w:color w:val="000000"/>
      <w:sz w:val="22"/>
      <w:szCs w:val="22"/>
    </w:rPr>
  </w:style>
  <w:style w:type="character" w:customStyle="1" w:styleId="WW8Num13z1">
    <w:name w:val="WW8Num13z1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sid w:val="00CC369E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sid w:val="00CC369E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sid w:val="00CC369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C369E"/>
    <w:rPr>
      <w:b w:val="0"/>
      <w:bCs w:val="0"/>
      <w:i w:val="0"/>
    </w:rPr>
  </w:style>
  <w:style w:type="character" w:customStyle="1" w:styleId="WW8Num25z1">
    <w:name w:val="WW8Num25z1"/>
    <w:rsid w:val="00CC369E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CC369E"/>
    <w:rPr>
      <w:i w:val="0"/>
    </w:rPr>
  </w:style>
  <w:style w:type="character" w:customStyle="1" w:styleId="WW8Num25z3">
    <w:name w:val="WW8Num25z3"/>
    <w:rsid w:val="00CC369E"/>
    <w:rPr>
      <w:i w:val="0"/>
      <w:iCs w:val="0"/>
    </w:rPr>
  </w:style>
  <w:style w:type="character" w:customStyle="1" w:styleId="WW8Num25z6">
    <w:name w:val="WW8Num25z6"/>
    <w:rsid w:val="00CC369E"/>
    <w:rPr>
      <w:b w:val="0"/>
      <w:color w:val="000000"/>
    </w:rPr>
  </w:style>
  <w:style w:type="character" w:customStyle="1" w:styleId="WW8Num29z6">
    <w:name w:val="WW8Num29z6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36z1">
    <w:name w:val="WW8Num36z1"/>
    <w:rsid w:val="00CC369E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CC369E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1">
    <w:name w:val="WW8Num37z1"/>
    <w:rsid w:val="00CC369E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CC369E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6">
    <w:name w:val="WW8Num27z6"/>
    <w:rsid w:val="00CC369E"/>
    <w:rPr>
      <w:b w:val="0"/>
      <w:color w:val="000000"/>
    </w:rPr>
  </w:style>
  <w:style w:type="character" w:customStyle="1" w:styleId="WW8Num31z2">
    <w:name w:val="WW8Num31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sid w:val="00CC369E"/>
    <w:rPr>
      <w:b w:val="0"/>
    </w:rPr>
  </w:style>
  <w:style w:type="character" w:customStyle="1" w:styleId="WW8Num31z6">
    <w:name w:val="WW8Num31z6"/>
    <w:rsid w:val="00CC369E"/>
    <w:rPr>
      <w:b w:val="0"/>
      <w:color w:val="000000"/>
    </w:rPr>
  </w:style>
  <w:style w:type="character" w:customStyle="1" w:styleId="WW8Num38z1">
    <w:name w:val="WW8Num38z1"/>
    <w:rsid w:val="00CC369E"/>
    <w:rPr>
      <w:sz w:val="22"/>
      <w:szCs w:val="22"/>
    </w:rPr>
  </w:style>
  <w:style w:type="character" w:customStyle="1" w:styleId="WW8Num38z2">
    <w:name w:val="WW8Num38z2"/>
    <w:rsid w:val="00CC369E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1">
    <w:name w:val="WW8Num39z1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sid w:val="00CC369E"/>
    <w:rPr>
      <w:sz w:val="22"/>
      <w:szCs w:val="22"/>
    </w:rPr>
  </w:style>
  <w:style w:type="character" w:customStyle="1" w:styleId="WW8Num35z3">
    <w:name w:val="WW8Num35z3"/>
    <w:rsid w:val="00CC369E"/>
    <w:rPr>
      <w:b w:val="0"/>
    </w:rPr>
  </w:style>
  <w:style w:type="character" w:customStyle="1" w:styleId="WW8Num39z2">
    <w:name w:val="WW8Num39z2"/>
    <w:rsid w:val="00CC369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C369E"/>
    <w:rPr>
      <w:b w:val="0"/>
      <w:bCs w:val="0"/>
    </w:rPr>
  </w:style>
  <w:style w:type="character" w:customStyle="1" w:styleId="WW8Num40z3">
    <w:name w:val="WW8Num40z3"/>
    <w:rsid w:val="00CC369E"/>
    <w:rPr>
      <w:b w:val="0"/>
    </w:rPr>
  </w:style>
  <w:style w:type="character" w:customStyle="1" w:styleId="WW8Num41z1">
    <w:name w:val="WW8Num41z1"/>
    <w:rsid w:val="00CC369E"/>
    <w:rPr>
      <w:sz w:val="22"/>
      <w:szCs w:val="22"/>
    </w:rPr>
  </w:style>
  <w:style w:type="character" w:customStyle="1" w:styleId="WW8Num42z1">
    <w:name w:val="WW8Num42z1"/>
    <w:rsid w:val="00CC369E"/>
    <w:rPr>
      <w:sz w:val="22"/>
      <w:szCs w:val="22"/>
    </w:rPr>
  </w:style>
  <w:style w:type="character" w:customStyle="1" w:styleId="WW8Num42z3">
    <w:name w:val="WW8Num42z3"/>
    <w:rsid w:val="00CC369E"/>
    <w:rPr>
      <w:b w:val="0"/>
    </w:rPr>
  </w:style>
  <w:style w:type="character" w:customStyle="1" w:styleId="WW8Num41z3">
    <w:name w:val="WW8Num41z3"/>
    <w:rsid w:val="00CC369E"/>
    <w:rPr>
      <w:b w:val="0"/>
    </w:rPr>
  </w:style>
  <w:style w:type="character" w:customStyle="1" w:styleId="WW8Num43z1">
    <w:name w:val="WW8Num43z1"/>
    <w:rsid w:val="00CC369E"/>
    <w:rPr>
      <w:sz w:val="22"/>
      <w:szCs w:val="22"/>
    </w:rPr>
  </w:style>
  <w:style w:type="character" w:customStyle="1" w:styleId="WW8Num43z3">
    <w:name w:val="WW8Num43z3"/>
    <w:rsid w:val="00CC369E"/>
    <w:rPr>
      <w:b w:val="0"/>
    </w:rPr>
  </w:style>
  <w:style w:type="character" w:customStyle="1" w:styleId="WW8Num14z2">
    <w:name w:val="WW8Num14z2"/>
    <w:rsid w:val="00CC369E"/>
    <w:rPr>
      <w:b w:val="0"/>
      <w:i w:val="0"/>
    </w:rPr>
  </w:style>
  <w:style w:type="character" w:customStyle="1" w:styleId="WW8Num14z6">
    <w:name w:val="WW8Num14z6"/>
    <w:rsid w:val="00CC369E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sid w:val="00CC369E"/>
    <w:rPr>
      <w:b w:val="0"/>
      <w:i w:val="0"/>
      <w:color w:val="000000"/>
      <w:sz w:val="22"/>
      <w:szCs w:val="22"/>
    </w:rPr>
  </w:style>
  <w:style w:type="character" w:customStyle="1" w:styleId="WW8Num14z1">
    <w:name w:val="WW8Num14z1"/>
    <w:rsid w:val="00CC369E"/>
    <w:rPr>
      <w:rFonts w:cs="Times New Roman"/>
      <w:b w:val="0"/>
    </w:rPr>
  </w:style>
  <w:style w:type="character" w:customStyle="1" w:styleId="WW8Num14z4">
    <w:name w:val="WW8Num14z4"/>
    <w:rsid w:val="00CC369E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sid w:val="00CC369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CC369E"/>
    <w:rPr>
      <w:sz w:val="22"/>
      <w:szCs w:val="22"/>
    </w:rPr>
  </w:style>
  <w:style w:type="character" w:customStyle="1" w:styleId="WW8Num28z7">
    <w:name w:val="WW8Num28z7"/>
    <w:rsid w:val="00CC369E"/>
    <w:rPr>
      <w:color w:val="000000"/>
    </w:rPr>
  </w:style>
  <w:style w:type="character" w:customStyle="1" w:styleId="Domylnaczcionkaakapitu3">
    <w:name w:val="Domyślna czcionka akapitu3"/>
    <w:rsid w:val="00CC369E"/>
  </w:style>
  <w:style w:type="character" w:customStyle="1" w:styleId="Domylnaczcionkaakapitu2">
    <w:name w:val="Domyślna czcionka akapitu2"/>
    <w:rsid w:val="00CC369E"/>
  </w:style>
  <w:style w:type="character" w:customStyle="1" w:styleId="WW8Num22z5">
    <w:name w:val="WW8Num22z5"/>
    <w:rsid w:val="00CC369E"/>
    <w:rPr>
      <w:i w:val="0"/>
    </w:rPr>
  </w:style>
  <w:style w:type="character" w:customStyle="1" w:styleId="WW8Num7z7">
    <w:name w:val="WW8Num7z7"/>
    <w:rsid w:val="00CC369E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sid w:val="00CC369E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sid w:val="00CC369E"/>
    <w:rPr>
      <w:i w:val="0"/>
      <w:iCs w:val="0"/>
    </w:rPr>
  </w:style>
  <w:style w:type="character" w:customStyle="1" w:styleId="WW8Num16z6">
    <w:name w:val="WW8Num16z6"/>
    <w:rsid w:val="00CC369E"/>
    <w:rPr>
      <w:b w:val="0"/>
      <w:color w:val="000000"/>
    </w:rPr>
  </w:style>
  <w:style w:type="character" w:customStyle="1" w:styleId="WW8Num23z5">
    <w:name w:val="WW8Num23z5"/>
    <w:rsid w:val="00CC369E"/>
    <w:rPr>
      <w:i w:val="0"/>
    </w:rPr>
  </w:style>
  <w:style w:type="character" w:customStyle="1" w:styleId="WW8Num29z4">
    <w:name w:val="WW8Num29z4"/>
    <w:rsid w:val="00CC369E"/>
    <w:rPr>
      <w:rFonts w:ascii="Courier New" w:eastAsia="Courier New" w:hAnsi="Courier New" w:cs="Courier New"/>
    </w:rPr>
  </w:style>
  <w:style w:type="character" w:customStyle="1" w:styleId="WW8Num29z5">
    <w:name w:val="WW8Num29z5"/>
    <w:rsid w:val="00CC369E"/>
    <w:rPr>
      <w:rFonts w:ascii="Wingdings" w:eastAsia="Wingdings" w:hAnsi="Wingdings" w:cs="Times New Roman"/>
    </w:rPr>
  </w:style>
  <w:style w:type="character" w:customStyle="1" w:styleId="WW8Num31z1">
    <w:name w:val="WW8Num31z1"/>
    <w:rsid w:val="00CC369E"/>
    <w:rPr>
      <w:b/>
    </w:rPr>
  </w:style>
  <w:style w:type="character" w:customStyle="1" w:styleId="WW8Num17z5">
    <w:name w:val="WW8Num17z5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21z3">
    <w:name w:val="WW8Num21z3"/>
    <w:rsid w:val="00CC369E"/>
    <w:rPr>
      <w:b w:val="0"/>
      <w:bCs w:val="0"/>
    </w:rPr>
  </w:style>
  <w:style w:type="character" w:customStyle="1" w:styleId="WW8Num21z4">
    <w:name w:val="WW8Num21z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sid w:val="00CC369E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sid w:val="00CC369E"/>
    <w:rPr>
      <w:i w:val="0"/>
      <w:iCs w:val="0"/>
    </w:rPr>
  </w:style>
  <w:style w:type="character" w:customStyle="1" w:styleId="WW8Num24z6">
    <w:name w:val="WW8Num24z6"/>
    <w:rsid w:val="00CC369E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sid w:val="00CC369E"/>
    <w:rPr>
      <w:b w:val="0"/>
      <w:sz w:val="22"/>
      <w:szCs w:val="22"/>
    </w:rPr>
  </w:style>
  <w:style w:type="character" w:customStyle="1" w:styleId="WW8Num26z4">
    <w:name w:val="WW8Num26z4"/>
    <w:rsid w:val="00CC369E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sid w:val="00CC369E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sid w:val="00CC369E"/>
    <w:rPr>
      <w:b w:val="0"/>
      <w:strike w:val="0"/>
      <w:dstrike w:val="0"/>
      <w:color w:val="000000"/>
    </w:rPr>
  </w:style>
  <w:style w:type="character" w:customStyle="1" w:styleId="WW8Num36z5">
    <w:name w:val="WW8Num36z5"/>
    <w:rsid w:val="00CC369E"/>
    <w:rPr>
      <w:i w:val="0"/>
    </w:rPr>
  </w:style>
  <w:style w:type="character" w:customStyle="1" w:styleId="WW8Num44z1">
    <w:name w:val="WW8Num44z1"/>
    <w:rsid w:val="00CC369E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7z1">
    <w:name w:val="WW8Num47z1"/>
    <w:rsid w:val="00CC369E"/>
    <w:rPr>
      <w:sz w:val="22"/>
      <w:szCs w:val="22"/>
    </w:rPr>
  </w:style>
  <w:style w:type="character" w:customStyle="1" w:styleId="WW8Num47z2">
    <w:name w:val="WW8Num47z2"/>
    <w:rsid w:val="00CC369E"/>
    <w:rPr>
      <w:b w:val="0"/>
      <w:bCs w:val="0"/>
      <w:i w:val="0"/>
    </w:rPr>
  </w:style>
  <w:style w:type="character" w:customStyle="1" w:styleId="WW8Num47z3">
    <w:name w:val="WW8Num47z3"/>
    <w:rsid w:val="00CC369E"/>
    <w:rPr>
      <w:rFonts w:ascii="Symbol" w:eastAsia="Symbol" w:hAnsi="Symbol" w:cs="Symbol"/>
    </w:rPr>
  </w:style>
  <w:style w:type="character" w:customStyle="1" w:styleId="WW8Num47z4">
    <w:name w:val="WW8Num47z4"/>
    <w:rsid w:val="00CC369E"/>
    <w:rPr>
      <w:rFonts w:ascii="Courier New" w:eastAsia="Courier New" w:hAnsi="Courier New" w:cs="Courier New"/>
    </w:rPr>
  </w:style>
  <w:style w:type="character" w:customStyle="1" w:styleId="WW8Num47z5">
    <w:name w:val="WW8Num47z5"/>
    <w:rsid w:val="00CC369E"/>
    <w:rPr>
      <w:rFonts w:ascii="Wingdings" w:eastAsia="Wingdings" w:hAnsi="Wingdings" w:cs="Times New Roman"/>
    </w:rPr>
  </w:style>
  <w:style w:type="character" w:customStyle="1" w:styleId="WW8Num47z6">
    <w:name w:val="WW8Num47z6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49z3">
    <w:name w:val="WW8Num49z3"/>
    <w:rsid w:val="00CC369E"/>
    <w:rPr>
      <w:rFonts w:ascii="Symbol" w:eastAsia="Symbol" w:hAnsi="Symbol" w:cs="Symbol"/>
    </w:rPr>
  </w:style>
  <w:style w:type="character" w:customStyle="1" w:styleId="WW8Num50z1">
    <w:name w:val="WW8Num50z1"/>
    <w:rsid w:val="00CC369E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51z1">
    <w:name w:val="WW8Num51z1"/>
    <w:rsid w:val="00CC369E"/>
    <w:rPr>
      <w:b/>
    </w:rPr>
  </w:style>
  <w:style w:type="character" w:customStyle="1" w:styleId="WW8Num52z1">
    <w:name w:val="WW8Num52z1"/>
    <w:rsid w:val="00CC369E"/>
    <w:rPr>
      <w:b/>
    </w:rPr>
  </w:style>
  <w:style w:type="character" w:customStyle="1" w:styleId="WW8Num52z3">
    <w:name w:val="WW8Num52z3"/>
    <w:rsid w:val="00CC369E"/>
    <w:rPr>
      <w:b w:val="0"/>
      <w:i w:val="0"/>
      <w:sz w:val="22"/>
      <w:szCs w:val="22"/>
    </w:rPr>
  </w:style>
  <w:style w:type="character" w:customStyle="1" w:styleId="WW8Num52z5">
    <w:name w:val="WW8Num52z5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CC369E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56z2">
    <w:name w:val="WW8Num56z2"/>
    <w:rsid w:val="00CC369E"/>
    <w:rPr>
      <w:b/>
      <w:i w:val="0"/>
    </w:rPr>
  </w:style>
  <w:style w:type="character" w:customStyle="1" w:styleId="WW8Num57z0">
    <w:name w:val="WW8Num57z0"/>
    <w:rsid w:val="00CC369E"/>
    <w:rPr>
      <w:i w:val="0"/>
      <w:sz w:val="22"/>
      <w:szCs w:val="22"/>
    </w:rPr>
  </w:style>
  <w:style w:type="character" w:customStyle="1" w:styleId="WW8Num57z2">
    <w:name w:val="WW8Num57z2"/>
    <w:rsid w:val="00CC369E"/>
    <w:rPr>
      <w:b w:val="0"/>
    </w:rPr>
  </w:style>
  <w:style w:type="character" w:customStyle="1" w:styleId="WW8Num57z3">
    <w:name w:val="WW8Num57z3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sid w:val="00CC369E"/>
    <w:rPr>
      <w:b w:val="0"/>
    </w:rPr>
  </w:style>
  <w:style w:type="character" w:customStyle="1" w:styleId="WW8Num59z0">
    <w:name w:val="WW8Num59z0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sid w:val="00CC369E"/>
    <w:rPr>
      <w:b w:val="0"/>
    </w:rPr>
  </w:style>
  <w:style w:type="character" w:customStyle="1" w:styleId="WW8Num61z0">
    <w:name w:val="WW8Num61z0"/>
    <w:rsid w:val="00CC369E"/>
    <w:rPr>
      <w:b w:val="0"/>
      <w:color w:val="000000"/>
    </w:rPr>
  </w:style>
  <w:style w:type="character" w:customStyle="1" w:styleId="WW8Num61z5">
    <w:name w:val="WW8Num61z5"/>
    <w:rsid w:val="00CC369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C369E"/>
  </w:style>
  <w:style w:type="character" w:customStyle="1" w:styleId="WW8Num37z5">
    <w:name w:val="WW8Num37z5"/>
    <w:rsid w:val="00CC369E"/>
    <w:rPr>
      <w:i w:val="0"/>
    </w:rPr>
  </w:style>
  <w:style w:type="character" w:customStyle="1" w:styleId="WW8Num45z1">
    <w:name w:val="WW8Num45z1"/>
    <w:rsid w:val="00CC369E"/>
    <w:rPr>
      <w:b w:val="0"/>
      <w:bCs w:val="0"/>
      <w:sz w:val="22"/>
      <w:szCs w:val="22"/>
    </w:rPr>
  </w:style>
  <w:style w:type="character" w:customStyle="1" w:styleId="WW8Num48z1">
    <w:name w:val="WW8Num48z1"/>
    <w:rsid w:val="00CC369E"/>
    <w:rPr>
      <w:sz w:val="22"/>
      <w:szCs w:val="22"/>
    </w:rPr>
  </w:style>
  <w:style w:type="character" w:customStyle="1" w:styleId="WW8Num48z2">
    <w:name w:val="WW8Num48z2"/>
    <w:rsid w:val="00CC369E"/>
    <w:rPr>
      <w:b w:val="0"/>
      <w:bCs w:val="0"/>
      <w:i w:val="0"/>
    </w:rPr>
  </w:style>
  <w:style w:type="character" w:customStyle="1" w:styleId="WW8Num48z3">
    <w:name w:val="WW8Num48z3"/>
    <w:rsid w:val="00CC369E"/>
    <w:rPr>
      <w:rFonts w:ascii="Symbol" w:eastAsia="Symbol" w:hAnsi="Symbol" w:cs="Symbol"/>
    </w:rPr>
  </w:style>
  <w:style w:type="character" w:customStyle="1" w:styleId="WW8Num48z4">
    <w:name w:val="WW8Num48z4"/>
    <w:rsid w:val="00CC369E"/>
    <w:rPr>
      <w:rFonts w:ascii="Courier New" w:eastAsia="Courier New" w:hAnsi="Courier New" w:cs="Courier New"/>
    </w:rPr>
  </w:style>
  <w:style w:type="character" w:customStyle="1" w:styleId="WW8Num48z5">
    <w:name w:val="WW8Num48z5"/>
    <w:rsid w:val="00CC369E"/>
    <w:rPr>
      <w:rFonts w:ascii="Wingdings" w:eastAsia="Wingdings" w:hAnsi="Wingdings" w:cs="Times New Roman"/>
    </w:rPr>
  </w:style>
  <w:style w:type="character" w:customStyle="1" w:styleId="WW8Num48z6">
    <w:name w:val="WW8Num48z6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50z3">
    <w:name w:val="WW8Num50z3"/>
    <w:rsid w:val="00CC369E"/>
    <w:rPr>
      <w:b w:val="0"/>
      <w:i w:val="0"/>
    </w:rPr>
  </w:style>
  <w:style w:type="character" w:customStyle="1" w:styleId="WW8Num51z2">
    <w:name w:val="WW8Num51z2"/>
    <w:rsid w:val="00CC369E"/>
    <w:rPr>
      <w:color w:val="000000"/>
    </w:rPr>
  </w:style>
  <w:style w:type="character" w:customStyle="1" w:styleId="WW8Num53z1">
    <w:name w:val="WW8Num53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sid w:val="00CC369E"/>
    <w:rPr>
      <w:b w:val="0"/>
      <w:i w:val="0"/>
      <w:sz w:val="22"/>
      <w:szCs w:val="22"/>
    </w:rPr>
  </w:style>
  <w:style w:type="character" w:customStyle="1" w:styleId="WW8Num53z5">
    <w:name w:val="WW8Num53z5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5z1">
    <w:name w:val="WW8Num55z1"/>
    <w:rsid w:val="00CC369E"/>
    <w:rPr>
      <w:b/>
    </w:rPr>
  </w:style>
  <w:style w:type="character" w:customStyle="1" w:styleId="WW8Num55z2">
    <w:name w:val="WW8Num55z2"/>
    <w:rsid w:val="00CC369E"/>
    <w:rPr>
      <w:color w:val="000000"/>
    </w:rPr>
  </w:style>
  <w:style w:type="character" w:customStyle="1" w:styleId="WW8Num56z0">
    <w:name w:val="WW8Num56z0"/>
    <w:qFormat/>
    <w:rsid w:val="00CC369E"/>
    <w:rPr>
      <w:b/>
      <w:i w:val="0"/>
      <w:sz w:val="24"/>
      <w:szCs w:val="28"/>
    </w:rPr>
  </w:style>
  <w:style w:type="character" w:customStyle="1" w:styleId="WW8Num58z0">
    <w:name w:val="WW8Num58z0"/>
    <w:rsid w:val="00CC369E"/>
    <w:rPr>
      <w:i w:val="0"/>
      <w:sz w:val="22"/>
      <w:szCs w:val="22"/>
    </w:rPr>
  </w:style>
  <w:style w:type="character" w:customStyle="1" w:styleId="WW8Num58z1">
    <w:name w:val="WW8Num58z1"/>
    <w:rsid w:val="00CC369E"/>
    <w:rPr>
      <w:i w:val="0"/>
      <w:sz w:val="22"/>
      <w:szCs w:val="22"/>
    </w:rPr>
  </w:style>
  <w:style w:type="character" w:customStyle="1" w:styleId="WW8Num58z3">
    <w:name w:val="WW8Num58z3"/>
    <w:rsid w:val="00CC369E"/>
    <w:rPr>
      <w:b w:val="0"/>
      <w:i w:val="0"/>
      <w:color w:val="000000"/>
    </w:rPr>
  </w:style>
  <w:style w:type="character" w:customStyle="1" w:styleId="WW8Num58z4">
    <w:name w:val="WW8Num58z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sid w:val="00CC369E"/>
    <w:rPr>
      <w:color w:val="000000"/>
    </w:rPr>
  </w:style>
  <w:style w:type="character" w:customStyle="1" w:styleId="WW8Num60z0">
    <w:name w:val="WW8Num60z0"/>
    <w:rsid w:val="00CC369E"/>
    <w:rPr>
      <w:b w:val="0"/>
    </w:rPr>
  </w:style>
  <w:style w:type="character" w:customStyle="1" w:styleId="WW8Num61z2">
    <w:name w:val="WW8Num61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sid w:val="00CC369E"/>
    <w:rPr>
      <w:b w:val="0"/>
      <w:color w:val="000000"/>
    </w:rPr>
  </w:style>
  <w:style w:type="character" w:customStyle="1" w:styleId="WW8Num62z5">
    <w:name w:val="WW8Num62z5"/>
    <w:rsid w:val="00CC369E"/>
    <w:rPr>
      <w:rFonts w:ascii="Times New Roman" w:eastAsia="Times New Roman" w:hAnsi="Times New Roman" w:cs="Times New Roman"/>
    </w:rPr>
  </w:style>
  <w:style w:type="character" w:customStyle="1" w:styleId="WW8Num38z5">
    <w:name w:val="WW8Num38z5"/>
    <w:rsid w:val="00CC369E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C369E"/>
    <w:rPr>
      <w:b w:val="0"/>
      <w:bCs w:val="0"/>
      <w:sz w:val="22"/>
      <w:szCs w:val="22"/>
    </w:rPr>
  </w:style>
  <w:style w:type="character" w:customStyle="1" w:styleId="WW8Num49z1">
    <w:name w:val="WW8Num49z1"/>
    <w:rsid w:val="00CC369E"/>
    <w:rPr>
      <w:sz w:val="22"/>
      <w:szCs w:val="22"/>
    </w:rPr>
  </w:style>
  <w:style w:type="character" w:customStyle="1" w:styleId="WW8Num49z2">
    <w:name w:val="WW8Num49z2"/>
    <w:rsid w:val="00CC369E"/>
    <w:rPr>
      <w:b w:val="0"/>
      <w:bCs w:val="0"/>
      <w:i w:val="0"/>
    </w:rPr>
  </w:style>
  <w:style w:type="character" w:customStyle="1" w:styleId="WW8Num49z4">
    <w:name w:val="WW8Num49z4"/>
    <w:rsid w:val="00CC369E"/>
    <w:rPr>
      <w:rFonts w:ascii="Courier New" w:eastAsia="Courier New" w:hAnsi="Courier New" w:cs="Courier New"/>
    </w:rPr>
  </w:style>
  <w:style w:type="character" w:customStyle="1" w:styleId="WW8Num49z5">
    <w:name w:val="WW8Num49z5"/>
    <w:rsid w:val="00CC369E"/>
    <w:rPr>
      <w:rFonts w:ascii="Wingdings" w:eastAsia="Wingdings" w:hAnsi="Wingdings" w:cs="Times New Roman"/>
    </w:rPr>
  </w:style>
  <w:style w:type="character" w:customStyle="1" w:styleId="WW8Num49z6">
    <w:name w:val="WW8Num49z6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sid w:val="00CC369E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sid w:val="00CC369E"/>
    <w:rPr>
      <w:color w:val="000000"/>
    </w:rPr>
  </w:style>
  <w:style w:type="character" w:customStyle="1" w:styleId="WW8Num54z3">
    <w:name w:val="WW8Num54z3"/>
    <w:rsid w:val="00CC369E"/>
    <w:rPr>
      <w:b w:val="0"/>
      <w:i w:val="0"/>
      <w:sz w:val="22"/>
      <w:szCs w:val="22"/>
    </w:rPr>
  </w:style>
  <w:style w:type="character" w:customStyle="1" w:styleId="WW8Num54z5">
    <w:name w:val="WW8Num54z5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sid w:val="00CC369E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sid w:val="00CC369E"/>
    <w:rPr>
      <w:b/>
    </w:rPr>
  </w:style>
  <w:style w:type="character" w:customStyle="1" w:styleId="WW8Num59z3">
    <w:name w:val="WW8Num59z3"/>
    <w:rsid w:val="00CC369E"/>
    <w:rPr>
      <w:b w:val="0"/>
      <w:bCs w:val="0"/>
    </w:rPr>
  </w:style>
  <w:style w:type="character" w:customStyle="1" w:styleId="WW8Num59z4">
    <w:name w:val="WW8Num59z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sid w:val="00CC369E"/>
    <w:rPr>
      <w:b w:val="0"/>
      <w:color w:val="000000"/>
    </w:rPr>
  </w:style>
  <w:style w:type="character" w:customStyle="1" w:styleId="WW8Num59z6">
    <w:name w:val="WW8Num59z6"/>
    <w:rsid w:val="00CC369E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CC369E"/>
    <w:rPr>
      <w:rFonts w:cs="Times New Roman"/>
    </w:rPr>
  </w:style>
  <w:style w:type="character" w:customStyle="1" w:styleId="WW8Num20z5">
    <w:name w:val="WW8Num20z5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28z5">
    <w:name w:val="WW8Num28z5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sid w:val="00CC369E"/>
    <w:rPr>
      <w:rFonts w:ascii="Wingdings" w:eastAsia="Wingdings" w:hAnsi="Wingdings" w:cs="Times New Roman"/>
    </w:rPr>
  </w:style>
  <w:style w:type="character" w:customStyle="1" w:styleId="WW8Num29z7">
    <w:name w:val="WW8Num29z7"/>
    <w:rsid w:val="00CC369E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sid w:val="00CC369E"/>
    <w:rPr>
      <w:b w:val="0"/>
      <w:sz w:val="22"/>
      <w:szCs w:val="22"/>
    </w:rPr>
  </w:style>
  <w:style w:type="character" w:customStyle="1" w:styleId="WW8Num30z1">
    <w:name w:val="WW8Num30z1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sid w:val="00CC369E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sid w:val="00CC369E"/>
    <w:rPr>
      <w:b w:val="0"/>
      <w:strike w:val="0"/>
      <w:dstrike w:val="0"/>
      <w:color w:val="000000"/>
    </w:rPr>
  </w:style>
  <w:style w:type="character" w:customStyle="1" w:styleId="WW8Num30z7">
    <w:name w:val="WW8Num30z7"/>
    <w:rsid w:val="00CC369E"/>
    <w:rPr>
      <w:rFonts w:ascii="Times New Roman" w:eastAsia="Times New Roman" w:hAnsi="Times New Roman" w:cs="Times New Roman"/>
    </w:rPr>
  </w:style>
  <w:style w:type="character" w:customStyle="1" w:styleId="WW8Num44z5">
    <w:name w:val="WW8Num44z5"/>
    <w:rsid w:val="00CC369E"/>
    <w:rPr>
      <w:rFonts w:ascii="Times New Roman" w:eastAsia="Times New Roman" w:hAnsi="Times New Roman" w:cs="Times New Roman"/>
    </w:rPr>
  </w:style>
  <w:style w:type="character" w:customStyle="1" w:styleId="WW8Num50z5">
    <w:name w:val="WW8Num50z5"/>
    <w:rsid w:val="00CC369E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CC369E"/>
    <w:rPr>
      <w:rFonts w:ascii="Symbol" w:eastAsia="Symbol" w:hAnsi="Symbol" w:cs="Symbol"/>
    </w:rPr>
  </w:style>
  <w:style w:type="character" w:customStyle="1" w:styleId="WW8Num56z4">
    <w:name w:val="WW8Num56z4"/>
    <w:rsid w:val="00CC369E"/>
    <w:rPr>
      <w:rFonts w:ascii="Courier New" w:eastAsia="Courier New" w:hAnsi="Courier New" w:cs="Courier New"/>
    </w:rPr>
  </w:style>
  <w:style w:type="character" w:customStyle="1" w:styleId="WW8Num56z5">
    <w:name w:val="WW8Num56z5"/>
    <w:rsid w:val="00CC369E"/>
    <w:rPr>
      <w:rFonts w:ascii="Times New Roman" w:eastAsia="Times New Roman" w:hAnsi="Times New Roman" w:cs="Times New Roman"/>
    </w:rPr>
  </w:style>
  <w:style w:type="character" w:customStyle="1" w:styleId="WW8Num56z6">
    <w:name w:val="WW8Num56z6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sid w:val="00CC369E"/>
    <w:rPr>
      <w:sz w:val="22"/>
      <w:szCs w:val="22"/>
    </w:rPr>
  </w:style>
  <w:style w:type="character" w:customStyle="1" w:styleId="WW8Num61z1">
    <w:name w:val="WW8Num61z1"/>
    <w:rsid w:val="00CC369E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sid w:val="00CC369E"/>
    <w:rPr>
      <w:b w:val="0"/>
      <w:i w:val="0"/>
    </w:rPr>
  </w:style>
  <w:style w:type="character" w:customStyle="1" w:styleId="WW8Num63z1">
    <w:name w:val="WW8Num63z1"/>
    <w:rsid w:val="00CC369E"/>
    <w:rPr>
      <w:b/>
    </w:rPr>
  </w:style>
  <w:style w:type="character" w:customStyle="1" w:styleId="WW8Num63z2">
    <w:name w:val="WW8Num63z2"/>
    <w:rsid w:val="00CC369E"/>
    <w:rPr>
      <w:color w:val="000000"/>
    </w:rPr>
  </w:style>
  <w:style w:type="character" w:customStyle="1" w:styleId="WW8Num64z0">
    <w:name w:val="WW8Num64z0"/>
    <w:rsid w:val="00CC369E"/>
    <w:rPr>
      <w:sz w:val="21"/>
      <w:szCs w:val="21"/>
    </w:rPr>
  </w:style>
  <w:style w:type="character" w:customStyle="1" w:styleId="WW8Num65z2">
    <w:name w:val="WW8Num65z2"/>
    <w:rsid w:val="00CC369E"/>
    <w:rPr>
      <w:b w:val="0"/>
    </w:rPr>
  </w:style>
  <w:style w:type="character" w:customStyle="1" w:styleId="WW8Num18z2">
    <w:name w:val="WW8Num18z2"/>
    <w:rsid w:val="00CC369E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sid w:val="00CC369E"/>
    <w:rPr>
      <w:b/>
    </w:rPr>
  </w:style>
  <w:style w:type="character" w:customStyle="1" w:styleId="WW8Num18z6">
    <w:name w:val="WW8Num18z6"/>
    <w:rsid w:val="00CC369E"/>
    <w:rPr>
      <w:rFonts w:ascii="Times New Roman" w:eastAsia="Times New Roman" w:hAnsi="Times New Roman" w:cs="Times New Roman"/>
    </w:rPr>
  </w:style>
  <w:style w:type="character" w:customStyle="1" w:styleId="WW8Num20z4">
    <w:name w:val="WW8Num20z4"/>
    <w:rsid w:val="00CC369E"/>
    <w:rPr>
      <w:b w:val="0"/>
      <w:color w:val="000000"/>
    </w:rPr>
  </w:style>
  <w:style w:type="character" w:customStyle="1" w:styleId="WW8Num20z7">
    <w:name w:val="WW8Num20z7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sid w:val="00CC369E"/>
    <w:rPr>
      <w:b w:val="0"/>
      <w:i w:val="0"/>
    </w:rPr>
  </w:style>
  <w:style w:type="character" w:customStyle="1" w:styleId="WW8Num22z3">
    <w:name w:val="WW8Num22z3"/>
    <w:rsid w:val="00CC369E"/>
    <w:rPr>
      <w:rFonts w:cs="Times New Roman"/>
    </w:rPr>
  </w:style>
  <w:style w:type="character" w:customStyle="1" w:styleId="WW8Num30z2">
    <w:name w:val="WW8Num30z2"/>
    <w:rsid w:val="00CC369E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C369E"/>
    <w:rPr>
      <w:b w:val="0"/>
      <w:bCs w:val="0"/>
    </w:rPr>
  </w:style>
  <w:style w:type="character" w:customStyle="1" w:styleId="WW8Num33z4">
    <w:name w:val="WW8Num33z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sid w:val="00CC369E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sid w:val="00CC369E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sid w:val="00CC369E"/>
    <w:rPr>
      <w:i w:val="0"/>
      <w:iCs w:val="0"/>
    </w:rPr>
  </w:style>
  <w:style w:type="character" w:customStyle="1" w:styleId="WW8Num37z6">
    <w:name w:val="WW8Num37z6"/>
    <w:rsid w:val="00CC369E"/>
    <w:rPr>
      <w:rFonts w:ascii="Wingdings" w:eastAsia="Wingdings" w:hAnsi="Wingdings" w:cs="Times New Roman"/>
    </w:rPr>
  </w:style>
  <w:style w:type="character" w:customStyle="1" w:styleId="WW8Num38z7">
    <w:name w:val="WW8Num38z7"/>
    <w:rsid w:val="00CC369E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sid w:val="00CC369E"/>
    <w:rPr>
      <w:b w:val="0"/>
      <w:sz w:val="22"/>
      <w:szCs w:val="22"/>
    </w:rPr>
  </w:style>
  <w:style w:type="character" w:customStyle="1" w:styleId="WW8Num39z4">
    <w:name w:val="WW8Num39z4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sid w:val="00CC369E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sid w:val="00CC369E"/>
    <w:rPr>
      <w:b w:val="0"/>
      <w:strike w:val="0"/>
      <w:dstrike w:val="0"/>
      <w:color w:val="000000"/>
    </w:rPr>
  </w:style>
  <w:style w:type="character" w:customStyle="1" w:styleId="WW8Num39z7">
    <w:name w:val="WW8Num39z7"/>
    <w:rsid w:val="00CC369E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sid w:val="00CC369E"/>
    <w:rPr>
      <w:b w:val="0"/>
      <w:color w:val="000000"/>
    </w:rPr>
  </w:style>
  <w:style w:type="character" w:customStyle="1" w:styleId="WW8Num44z4">
    <w:name w:val="WW8Num44z4"/>
    <w:rsid w:val="00CC369E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sid w:val="00CC369E"/>
    <w:rPr>
      <w:b w:val="0"/>
      <w:i w:val="0"/>
      <w:sz w:val="20"/>
      <w:szCs w:val="20"/>
    </w:rPr>
  </w:style>
  <w:style w:type="character" w:customStyle="1" w:styleId="WW8Num45z2">
    <w:name w:val="WW8Num45z2"/>
    <w:rsid w:val="00CC369E"/>
    <w:rPr>
      <w:b w:val="0"/>
    </w:rPr>
  </w:style>
  <w:style w:type="character" w:customStyle="1" w:styleId="WW8Num46z2">
    <w:name w:val="WW8Num46z2"/>
    <w:rsid w:val="00CC369E"/>
    <w:rPr>
      <w:i w:val="0"/>
    </w:rPr>
  </w:style>
  <w:style w:type="character" w:customStyle="1" w:styleId="WW8Num62z1">
    <w:name w:val="WW8Num62z1"/>
    <w:rsid w:val="00CC369E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sid w:val="00CC369E"/>
    <w:rPr>
      <w:b w:val="0"/>
      <w:i w:val="0"/>
    </w:rPr>
  </w:style>
  <w:style w:type="character" w:customStyle="1" w:styleId="WW8Num65z0">
    <w:name w:val="WW8Num65z0"/>
    <w:rsid w:val="00CC369E"/>
    <w:rPr>
      <w:b w:val="0"/>
    </w:rPr>
  </w:style>
  <w:style w:type="character" w:customStyle="1" w:styleId="WW8Num65z1">
    <w:name w:val="WW8Num65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sid w:val="00CC369E"/>
    <w:rPr>
      <w:b w:val="0"/>
      <w:sz w:val="22"/>
      <w:szCs w:val="22"/>
    </w:rPr>
  </w:style>
  <w:style w:type="character" w:customStyle="1" w:styleId="WW8Num67z0">
    <w:name w:val="WW8Num67z0"/>
    <w:rsid w:val="00CC369E"/>
    <w:rPr>
      <w:b w:val="0"/>
      <w:bCs w:val="0"/>
      <w:i w:val="0"/>
    </w:rPr>
  </w:style>
  <w:style w:type="character" w:customStyle="1" w:styleId="WW8Num68z0">
    <w:name w:val="WW8Num68z0"/>
    <w:rsid w:val="00CC369E"/>
    <w:rPr>
      <w:b/>
      <w:i w:val="0"/>
      <w:sz w:val="24"/>
      <w:szCs w:val="28"/>
    </w:rPr>
  </w:style>
  <w:style w:type="character" w:customStyle="1" w:styleId="WW8Num68z1">
    <w:name w:val="WW8Num68z1"/>
    <w:rsid w:val="00CC369E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sid w:val="00CC369E"/>
    <w:rPr>
      <w:b/>
      <w:i w:val="0"/>
    </w:rPr>
  </w:style>
  <w:style w:type="character" w:customStyle="1" w:styleId="WW8Num68z3">
    <w:name w:val="WW8Num68z3"/>
    <w:rsid w:val="00CC369E"/>
    <w:rPr>
      <w:rFonts w:ascii="Symbol" w:eastAsia="Symbol" w:hAnsi="Symbol" w:cs="Symbol"/>
    </w:rPr>
  </w:style>
  <w:style w:type="character" w:customStyle="1" w:styleId="WW8Num68z4">
    <w:name w:val="WW8Num68z4"/>
    <w:rsid w:val="00CC369E"/>
    <w:rPr>
      <w:rFonts w:ascii="Courier New" w:eastAsia="Courier New" w:hAnsi="Courier New" w:cs="Courier New"/>
    </w:rPr>
  </w:style>
  <w:style w:type="character" w:customStyle="1" w:styleId="WW8Num68z5">
    <w:name w:val="WW8Num68z5"/>
    <w:rsid w:val="00CC369E"/>
    <w:rPr>
      <w:rFonts w:ascii="Wingdings" w:eastAsia="Wingdings" w:hAnsi="Wingdings" w:cs="Wingdings"/>
    </w:rPr>
  </w:style>
  <w:style w:type="character" w:customStyle="1" w:styleId="WW8Num68z6">
    <w:name w:val="WW8Num68z6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sid w:val="00CC369E"/>
    <w:rPr>
      <w:rFonts w:ascii="Times New Roman" w:eastAsia="Times New Roman" w:hAnsi="Times New Roman" w:cs="Times New Roman"/>
    </w:rPr>
  </w:style>
  <w:style w:type="character" w:customStyle="1" w:styleId="WW8Num70z3">
    <w:name w:val="WW8Num70z3"/>
    <w:rsid w:val="00CC369E"/>
    <w:rPr>
      <w:b w:val="0"/>
      <w:i w:val="0"/>
      <w:color w:val="000000"/>
    </w:rPr>
  </w:style>
  <w:style w:type="character" w:customStyle="1" w:styleId="Domylnaczcionkaakapitu10">
    <w:name w:val="Domyślna czcionka akapitu1"/>
    <w:rsid w:val="00CC369E"/>
  </w:style>
  <w:style w:type="character" w:customStyle="1" w:styleId="Numerstrony1">
    <w:name w:val="Numer strony1"/>
    <w:basedOn w:val="Domylnaczcionkaakapitu10"/>
    <w:rsid w:val="00CC369E"/>
  </w:style>
  <w:style w:type="character" w:styleId="Hipercze">
    <w:name w:val="Hyperlink"/>
    <w:rsid w:val="00CC369E"/>
    <w:rPr>
      <w:color w:val="0000FF"/>
      <w:u w:val="single"/>
    </w:rPr>
  </w:style>
  <w:style w:type="character" w:styleId="UyteHipercze">
    <w:name w:val="FollowedHyperlink"/>
    <w:rsid w:val="00CC369E"/>
    <w:rPr>
      <w:color w:val="800080"/>
      <w:u w:val="single"/>
    </w:rPr>
  </w:style>
  <w:style w:type="character" w:customStyle="1" w:styleId="FootnoteCharacters">
    <w:name w:val="Footnote Characters"/>
    <w:rsid w:val="00CC369E"/>
    <w:rPr>
      <w:vertAlign w:val="superscript"/>
    </w:rPr>
  </w:style>
  <w:style w:type="character" w:customStyle="1" w:styleId="EndnoteCharacters">
    <w:name w:val="Endnote Characters"/>
    <w:rsid w:val="00CC369E"/>
    <w:rPr>
      <w:vertAlign w:val="superscript"/>
    </w:rPr>
  </w:style>
  <w:style w:type="character" w:customStyle="1" w:styleId="ZnakZnak">
    <w:name w:val="Znak Znak"/>
    <w:rsid w:val="00CC369E"/>
    <w:rPr>
      <w:sz w:val="24"/>
      <w:lang w:bidi="ar-SA"/>
    </w:rPr>
  </w:style>
  <w:style w:type="character" w:customStyle="1" w:styleId="Odwoaniedokomentarza1">
    <w:name w:val="Odwołanie do komentarza1"/>
    <w:rsid w:val="00CC369E"/>
    <w:rPr>
      <w:sz w:val="16"/>
      <w:szCs w:val="16"/>
    </w:rPr>
  </w:style>
  <w:style w:type="character" w:customStyle="1" w:styleId="ZnakZnakZnak">
    <w:name w:val="Znak Znak Znak"/>
    <w:rsid w:val="00CC369E"/>
    <w:rPr>
      <w:sz w:val="24"/>
      <w:lang w:bidi="ar-SA"/>
    </w:rPr>
  </w:style>
  <w:style w:type="character" w:customStyle="1" w:styleId="ZnakZnak1">
    <w:name w:val="Znak Znak1"/>
    <w:rsid w:val="00CC369E"/>
    <w:rPr>
      <w:sz w:val="28"/>
      <w:lang w:bidi="ar-SA"/>
    </w:rPr>
  </w:style>
  <w:style w:type="character" w:customStyle="1" w:styleId="StopkaZnak">
    <w:name w:val="Stopka Znak"/>
    <w:aliases w:val="Znak3 Znak, Znak Znak3,Znak Znak1 Znak Z Znak2,Znak Znak1 Znak Z Znak Znak1,Znak Znak1 Znak Z Znak Znak Znak Znak2,Znak Znak1 Znak Z Znak Znak Znak Znak Znak1,Znak Znak1 Znak Znak3,Znak Znak1 Znak Znak2"/>
    <w:rsid w:val="00CC369E"/>
    <w:rPr>
      <w:sz w:val="28"/>
      <w:lang w:bidi="ar-SA"/>
    </w:rPr>
  </w:style>
  <w:style w:type="character" w:customStyle="1" w:styleId="ZnakZnak1ZnakZnakZnak1">
    <w:name w:val="Znak Znak1 Znak Znak Znak1"/>
    <w:rsid w:val="00CC369E"/>
    <w:rPr>
      <w:sz w:val="28"/>
      <w:lang w:bidi="ar-SA"/>
    </w:rPr>
  </w:style>
  <w:style w:type="character" w:customStyle="1" w:styleId="TytuZnak">
    <w:name w:val="Tytuł Znak"/>
    <w:rsid w:val="00CC369E"/>
    <w:rPr>
      <w:b/>
      <w:sz w:val="28"/>
      <w:lang w:bidi="ar-SA"/>
    </w:rPr>
  </w:style>
  <w:style w:type="character" w:customStyle="1" w:styleId="item">
    <w:name w:val="item"/>
    <w:basedOn w:val="Domylnaczcionkaakapitu10"/>
    <w:rsid w:val="00CC369E"/>
  </w:style>
  <w:style w:type="character" w:customStyle="1" w:styleId="TekstpodstawowyZnak1">
    <w:name w:val="Tekst podstawowy Znak1"/>
    <w:rsid w:val="00CC369E"/>
    <w:rPr>
      <w:sz w:val="24"/>
      <w:lang w:bidi="ar-SA"/>
    </w:rPr>
  </w:style>
  <w:style w:type="character" w:customStyle="1" w:styleId="ZnakZnak3">
    <w:name w:val="Znak Znak3"/>
    <w:rsid w:val="00CC369E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0"/>
    <w:rsid w:val="00CC369E"/>
  </w:style>
  <w:style w:type="character" w:customStyle="1" w:styleId="tabulatory">
    <w:name w:val="tabulatory"/>
    <w:basedOn w:val="Domylnaczcionkaakapitu10"/>
    <w:rsid w:val="00CC369E"/>
  </w:style>
  <w:style w:type="character" w:customStyle="1" w:styleId="Bullets">
    <w:name w:val="Bullets"/>
    <w:rsid w:val="00CC369E"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rsid w:val="00CC369E"/>
    <w:rPr>
      <w:sz w:val="28"/>
      <w:lang w:bidi="ar-SA"/>
    </w:rPr>
  </w:style>
  <w:style w:type="character" w:customStyle="1" w:styleId="Znakinumeracji">
    <w:name w:val="Znaki numeracji"/>
    <w:rsid w:val="00CC369E"/>
    <w:rPr>
      <w:rFonts w:ascii="Gulim" w:hAnsi="Gulim" w:cs="Times New Roman"/>
      <w:b w:val="0"/>
      <w:bCs w:val="0"/>
      <w:i w:val="0"/>
      <w:iCs w:val="0"/>
      <w:sz w:val="20"/>
      <w:szCs w:val="20"/>
    </w:rPr>
  </w:style>
  <w:style w:type="character" w:customStyle="1" w:styleId="Symbolewypunktowania">
    <w:name w:val="Symbole wypunktowania"/>
    <w:rsid w:val="00CC369E"/>
    <w:rPr>
      <w:rFonts w:ascii="Times New Roman" w:eastAsia="OpenSymbol" w:hAnsi="Times New Roman" w:cs="OpenSymbol"/>
      <w:sz w:val="22"/>
      <w:szCs w:val="22"/>
    </w:rPr>
  </w:style>
  <w:style w:type="character" w:customStyle="1" w:styleId="WW8Num46z7">
    <w:name w:val="WW8Num46z7"/>
    <w:rsid w:val="00CC369E"/>
    <w:rPr>
      <w:color w:val="000000"/>
    </w:rPr>
  </w:style>
  <w:style w:type="character" w:customStyle="1" w:styleId="WW8Num38z3">
    <w:name w:val="WW8Num38z3"/>
    <w:rsid w:val="00CC369E"/>
    <w:rPr>
      <w:i w:val="0"/>
      <w:iCs w:val="0"/>
    </w:rPr>
  </w:style>
  <w:style w:type="character" w:customStyle="1" w:styleId="WW8Num38z6">
    <w:name w:val="WW8Num38z6"/>
    <w:rsid w:val="00CC369E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sid w:val="00CC369E"/>
    <w:rPr>
      <w:b w:val="0"/>
    </w:rPr>
  </w:style>
  <w:style w:type="character" w:customStyle="1" w:styleId="WW8Num55z6">
    <w:name w:val="WW8Num55z6"/>
    <w:rsid w:val="00CC369E"/>
    <w:rPr>
      <w:rFonts w:ascii="Times New Roman" w:eastAsia="Times New Roman" w:hAnsi="Times New Roman" w:cs="Times New Roman"/>
    </w:rPr>
  </w:style>
  <w:style w:type="character" w:customStyle="1" w:styleId="ZnakZnak1ZnakZnak1">
    <w:name w:val="Znak Znak1 Znak Znak1"/>
    <w:rsid w:val="00CC369E"/>
    <w:rPr>
      <w:sz w:val="28"/>
      <w:szCs w:val="28"/>
    </w:rPr>
  </w:style>
  <w:style w:type="character" w:customStyle="1" w:styleId="WW8Num88z0">
    <w:name w:val="WW8Num88z0"/>
    <w:rsid w:val="00CC36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sid w:val="00CC369E"/>
    <w:rPr>
      <w:b w:val="0"/>
      <w:sz w:val="22"/>
      <w:szCs w:val="22"/>
    </w:rPr>
  </w:style>
  <w:style w:type="character" w:customStyle="1" w:styleId="WW8Num71z0">
    <w:name w:val="WW8Num71z0"/>
    <w:rsid w:val="00CC369E"/>
    <w:rPr>
      <w:rFonts w:ascii="Wingdings" w:eastAsia="Wingdings" w:hAnsi="Wingdings" w:cs="Wingdings"/>
    </w:rPr>
  </w:style>
  <w:style w:type="character" w:customStyle="1" w:styleId="WW8Num71z1">
    <w:name w:val="WW8Num71z1"/>
    <w:rsid w:val="00CC369E"/>
    <w:rPr>
      <w:rFonts w:ascii="Courier New" w:eastAsia="Courier New" w:hAnsi="Courier New" w:cs="Courier New"/>
    </w:rPr>
  </w:style>
  <w:style w:type="character" w:customStyle="1" w:styleId="WW8Num71z3">
    <w:name w:val="WW8Num71z3"/>
    <w:rsid w:val="00CC369E"/>
    <w:rPr>
      <w:rFonts w:ascii="Symbol" w:eastAsia="Symbol" w:hAnsi="Symbol" w:cs="Symbol"/>
    </w:rPr>
  </w:style>
  <w:style w:type="character" w:customStyle="1" w:styleId="WW8Num30z3">
    <w:name w:val="WW8Num30z3"/>
    <w:rsid w:val="00CC369E"/>
    <w:rPr>
      <w:rFonts w:ascii="Symbol" w:eastAsia="Symbol" w:hAnsi="Symbol" w:cs="Symbol"/>
    </w:rPr>
  </w:style>
  <w:style w:type="character" w:customStyle="1" w:styleId="WW8Num64z1">
    <w:name w:val="WW8Num64z1"/>
    <w:rsid w:val="00CC369E"/>
  </w:style>
  <w:style w:type="character" w:customStyle="1" w:styleId="WW8Num64z2">
    <w:name w:val="WW8Num64z2"/>
    <w:rsid w:val="00CC369E"/>
  </w:style>
  <w:style w:type="character" w:customStyle="1" w:styleId="WW8Num64z3">
    <w:name w:val="WW8Num64z3"/>
    <w:rsid w:val="00CC369E"/>
  </w:style>
  <w:style w:type="character" w:customStyle="1" w:styleId="WW8Num64z4">
    <w:name w:val="WW8Num64z4"/>
    <w:rsid w:val="00CC369E"/>
  </w:style>
  <w:style w:type="character" w:customStyle="1" w:styleId="WW8Num64z5">
    <w:name w:val="WW8Num64z5"/>
    <w:rsid w:val="00CC369E"/>
  </w:style>
  <w:style w:type="character" w:customStyle="1" w:styleId="WW8Num64z6">
    <w:name w:val="WW8Num64z6"/>
    <w:rsid w:val="00CC369E"/>
  </w:style>
  <w:style w:type="character" w:customStyle="1" w:styleId="WW8Num64z7">
    <w:name w:val="WW8Num64z7"/>
    <w:rsid w:val="00CC369E"/>
  </w:style>
  <w:style w:type="character" w:customStyle="1" w:styleId="WW8Num64z8">
    <w:name w:val="WW8Num64z8"/>
    <w:rsid w:val="00CC369E"/>
  </w:style>
  <w:style w:type="character" w:customStyle="1" w:styleId="WW8Num63z0">
    <w:name w:val="WW8Num63z0"/>
    <w:rsid w:val="00CC369E"/>
    <w:rPr>
      <w:sz w:val="22"/>
      <w:szCs w:val="22"/>
    </w:rPr>
  </w:style>
  <w:style w:type="character" w:customStyle="1" w:styleId="WW8Num63z3">
    <w:name w:val="WW8Num63z3"/>
    <w:rsid w:val="00CC369E"/>
  </w:style>
  <w:style w:type="character" w:customStyle="1" w:styleId="WW8Num63z4">
    <w:name w:val="WW8Num63z4"/>
    <w:rsid w:val="00CC369E"/>
  </w:style>
  <w:style w:type="character" w:customStyle="1" w:styleId="WW8Num63z5">
    <w:name w:val="WW8Num63z5"/>
    <w:rsid w:val="00CC369E"/>
  </w:style>
  <w:style w:type="character" w:customStyle="1" w:styleId="WW8Num63z6">
    <w:name w:val="WW8Num63z6"/>
    <w:rsid w:val="00CC369E"/>
  </w:style>
  <w:style w:type="character" w:customStyle="1" w:styleId="WW8Num63z7">
    <w:name w:val="WW8Num63z7"/>
    <w:rsid w:val="00CC369E"/>
  </w:style>
  <w:style w:type="character" w:customStyle="1" w:styleId="WW8Num63z8">
    <w:name w:val="WW8Num63z8"/>
    <w:rsid w:val="00CC369E"/>
  </w:style>
  <w:style w:type="character" w:customStyle="1" w:styleId="WW8Num62z4">
    <w:name w:val="WW8Num62z4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  <w:rsid w:val="00CC369E"/>
  </w:style>
  <w:style w:type="character" w:customStyle="1" w:styleId="WW8Num62z7">
    <w:name w:val="WW8Num62z7"/>
    <w:rsid w:val="00CC369E"/>
  </w:style>
  <w:style w:type="character" w:customStyle="1" w:styleId="WW8Num62z8">
    <w:name w:val="WW8Num62z8"/>
    <w:rsid w:val="00CC369E"/>
  </w:style>
  <w:style w:type="character" w:customStyle="1" w:styleId="WW8Num87z0">
    <w:name w:val="WW8Num87z0"/>
    <w:rsid w:val="00CC369E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CC369E"/>
  </w:style>
  <w:style w:type="character" w:customStyle="1" w:styleId="WW8Num87z2">
    <w:name w:val="WW8Num87z2"/>
    <w:rsid w:val="00CC369E"/>
  </w:style>
  <w:style w:type="character" w:customStyle="1" w:styleId="WW8Num87z3">
    <w:name w:val="WW8Num87z3"/>
    <w:rsid w:val="00CC369E"/>
  </w:style>
  <w:style w:type="character" w:customStyle="1" w:styleId="WW8Num87z4">
    <w:name w:val="WW8Num87z4"/>
    <w:rsid w:val="00CC369E"/>
  </w:style>
  <w:style w:type="character" w:customStyle="1" w:styleId="WW8Num87z5">
    <w:name w:val="WW8Num87z5"/>
    <w:rsid w:val="00CC369E"/>
  </w:style>
  <w:style w:type="character" w:customStyle="1" w:styleId="WW8Num87z6">
    <w:name w:val="WW8Num87z6"/>
    <w:rsid w:val="00CC369E"/>
  </w:style>
  <w:style w:type="character" w:customStyle="1" w:styleId="WW8Num87z7">
    <w:name w:val="WW8Num87z7"/>
    <w:rsid w:val="00CC369E"/>
  </w:style>
  <w:style w:type="character" w:customStyle="1" w:styleId="WW8Num87z8">
    <w:name w:val="WW8Num87z8"/>
    <w:rsid w:val="00CC369E"/>
  </w:style>
  <w:style w:type="character" w:customStyle="1" w:styleId="WW8Num84z0">
    <w:name w:val="WW8Num84z0"/>
    <w:rsid w:val="00CC369E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  <w:rsid w:val="00CC369E"/>
  </w:style>
  <w:style w:type="character" w:customStyle="1" w:styleId="WW8Num84z2">
    <w:name w:val="WW8Num84z2"/>
    <w:rsid w:val="00CC369E"/>
  </w:style>
  <w:style w:type="character" w:customStyle="1" w:styleId="WW8Num84z3">
    <w:name w:val="WW8Num84z3"/>
    <w:rsid w:val="00CC369E"/>
  </w:style>
  <w:style w:type="character" w:customStyle="1" w:styleId="WW8Num84z4">
    <w:name w:val="WW8Num84z4"/>
    <w:rsid w:val="00CC369E"/>
  </w:style>
  <w:style w:type="character" w:customStyle="1" w:styleId="WW8Num84z5">
    <w:name w:val="WW8Num84z5"/>
    <w:rsid w:val="00CC369E"/>
  </w:style>
  <w:style w:type="character" w:customStyle="1" w:styleId="WW8Num84z6">
    <w:name w:val="WW8Num84z6"/>
    <w:rsid w:val="00CC369E"/>
  </w:style>
  <w:style w:type="character" w:customStyle="1" w:styleId="WW8Num84z7">
    <w:name w:val="WW8Num84z7"/>
    <w:rsid w:val="00CC369E"/>
  </w:style>
  <w:style w:type="character" w:customStyle="1" w:styleId="WW8Num84z8">
    <w:name w:val="WW8Num84z8"/>
    <w:rsid w:val="00CC369E"/>
  </w:style>
  <w:style w:type="character" w:customStyle="1" w:styleId="WW8Num41z2">
    <w:name w:val="WW8Num41z2"/>
    <w:rsid w:val="00CC369E"/>
  </w:style>
  <w:style w:type="character" w:customStyle="1" w:styleId="WW8Num41z4">
    <w:name w:val="WW8Num41z4"/>
    <w:rsid w:val="00CC369E"/>
  </w:style>
  <w:style w:type="character" w:customStyle="1" w:styleId="WW8Num41z5">
    <w:name w:val="WW8Num41z5"/>
    <w:rsid w:val="00CC369E"/>
  </w:style>
  <w:style w:type="character" w:customStyle="1" w:styleId="WW8Num41z6">
    <w:name w:val="WW8Num41z6"/>
    <w:rsid w:val="00CC369E"/>
  </w:style>
  <w:style w:type="character" w:customStyle="1" w:styleId="WW8Num41z7">
    <w:name w:val="WW8Num41z7"/>
    <w:rsid w:val="00CC369E"/>
  </w:style>
  <w:style w:type="character" w:customStyle="1" w:styleId="WW8Num41z8">
    <w:name w:val="WW8Num41z8"/>
    <w:rsid w:val="00CC369E"/>
  </w:style>
  <w:style w:type="character" w:customStyle="1" w:styleId="WW8Num93z0">
    <w:name w:val="WW8Num93z0"/>
    <w:rsid w:val="00CC369E"/>
    <w:rPr>
      <w:i w:val="0"/>
      <w:sz w:val="22"/>
      <w:szCs w:val="22"/>
    </w:rPr>
  </w:style>
  <w:style w:type="character" w:customStyle="1" w:styleId="WW8Num93z1">
    <w:name w:val="WW8Num93z1"/>
    <w:rsid w:val="00CC369E"/>
  </w:style>
  <w:style w:type="character" w:customStyle="1" w:styleId="WW8Num93z2">
    <w:name w:val="WW8Num93z2"/>
    <w:rsid w:val="00CC369E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sid w:val="00CC369E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sid w:val="00CC369E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  <w:rsid w:val="00CC369E"/>
  </w:style>
  <w:style w:type="character" w:customStyle="1" w:styleId="WW8Num93z6">
    <w:name w:val="WW8Num93z6"/>
    <w:rsid w:val="00CC369E"/>
    <w:rPr>
      <w:b/>
      <w:color w:val="00B0F0"/>
      <w:sz w:val="20"/>
      <w:szCs w:val="20"/>
    </w:rPr>
  </w:style>
  <w:style w:type="character" w:customStyle="1" w:styleId="WW8Num93z7">
    <w:name w:val="WW8Num93z7"/>
    <w:rsid w:val="00CC369E"/>
  </w:style>
  <w:style w:type="character" w:customStyle="1" w:styleId="WW8Num93z8">
    <w:name w:val="WW8Num93z8"/>
    <w:rsid w:val="00CC369E"/>
  </w:style>
  <w:style w:type="character" w:customStyle="1" w:styleId="WW8Num114z0">
    <w:name w:val="WW8Num114z0"/>
    <w:rsid w:val="00CC369E"/>
    <w:rPr>
      <w:b w:val="0"/>
      <w:sz w:val="22"/>
      <w:szCs w:val="22"/>
    </w:rPr>
  </w:style>
  <w:style w:type="character" w:customStyle="1" w:styleId="WW8Num114z1">
    <w:name w:val="WW8Num114z1"/>
    <w:rsid w:val="00CC369E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  <w:rsid w:val="00CC369E"/>
  </w:style>
  <w:style w:type="character" w:customStyle="1" w:styleId="WW8Num114z3">
    <w:name w:val="WW8Num114z3"/>
    <w:rsid w:val="00CC369E"/>
  </w:style>
  <w:style w:type="character" w:customStyle="1" w:styleId="WW8Num114z4">
    <w:name w:val="WW8Num114z4"/>
    <w:rsid w:val="00CC369E"/>
  </w:style>
  <w:style w:type="character" w:customStyle="1" w:styleId="WW8Num114z5">
    <w:name w:val="WW8Num114z5"/>
    <w:rsid w:val="00CC369E"/>
  </w:style>
  <w:style w:type="character" w:customStyle="1" w:styleId="WW8Num114z6">
    <w:name w:val="WW8Num114z6"/>
    <w:rsid w:val="00CC369E"/>
  </w:style>
  <w:style w:type="character" w:customStyle="1" w:styleId="WW8Num114z7">
    <w:name w:val="WW8Num114z7"/>
    <w:rsid w:val="00CC369E"/>
  </w:style>
  <w:style w:type="character" w:customStyle="1" w:styleId="WW8Num114z8">
    <w:name w:val="WW8Num114z8"/>
    <w:rsid w:val="00CC369E"/>
  </w:style>
  <w:style w:type="character" w:customStyle="1" w:styleId="WW8Num110z0">
    <w:name w:val="WW8Num110z0"/>
    <w:rsid w:val="00CC369E"/>
    <w:rPr>
      <w:i w:val="0"/>
      <w:sz w:val="22"/>
      <w:szCs w:val="22"/>
    </w:rPr>
  </w:style>
  <w:style w:type="character" w:customStyle="1" w:styleId="WW8Num110z1">
    <w:name w:val="WW8Num110z1"/>
    <w:rsid w:val="00CC369E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  <w:rsid w:val="00CC369E"/>
  </w:style>
  <w:style w:type="character" w:customStyle="1" w:styleId="WW8Num110z3">
    <w:name w:val="WW8Num110z3"/>
    <w:rsid w:val="00CC369E"/>
  </w:style>
  <w:style w:type="character" w:customStyle="1" w:styleId="WW8Num110z4">
    <w:name w:val="WW8Num110z4"/>
    <w:rsid w:val="00CC36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  <w:rsid w:val="00CC369E"/>
  </w:style>
  <w:style w:type="character" w:customStyle="1" w:styleId="WW8Num110z6">
    <w:name w:val="WW8Num110z6"/>
    <w:rsid w:val="00CC369E"/>
  </w:style>
  <w:style w:type="character" w:customStyle="1" w:styleId="WW8Num110z7">
    <w:name w:val="WW8Num110z7"/>
    <w:rsid w:val="00CC369E"/>
    <w:rPr>
      <w:rFonts w:ascii="Times New Roman" w:eastAsia="Times New Roman" w:hAnsi="Times New Roman" w:cs="Times New Roman"/>
    </w:rPr>
  </w:style>
  <w:style w:type="character" w:customStyle="1" w:styleId="WW8Num110z8">
    <w:name w:val="WW8Num110z8"/>
    <w:rsid w:val="00CC369E"/>
    <w:rPr>
      <w:i w:val="0"/>
    </w:rPr>
  </w:style>
  <w:style w:type="character" w:customStyle="1" w:styleId="WW8Num26z3">
    <w:name w:val="WW8Num26z3"/>
    <w:rsid w:val="00CC369E"/>
    <w:rPr>
      <w:b w:val="0"/>
      <w:bCs w:val="0"/>
      <w:sz w:val="22"/>
      <w:szCs w:val="22"/>
    </w:rPr>
  </w:style>
  <w:style w:type="character" w:customStyle="1" w:styleId="WW8Num26z8">
    <w:name w:val="WW8Num26z8"/>
    <w:rsid w:val="00CC369E"/>
  </w:style>
  <w:style w:type="character" w:customStyle="1" w:styleId="WW8Num51z4">
    <w:name w:val="WW8Num51z4"/>
    <w:rsid w:val="00CC369E"/>
  </w:style>
  <w:style w:type="character" w:customStyle="1" w:styleId="WW8Num51z5">
    <w:name w:val="WW8Num51z5"/>
    <w:rsid w:val="00CC369E"/>
  </w:style>
  <w:style w:type="character" w:customStyle="1" w:styleId="WW8Num51z6">
    <w:name w:val="WW8Num51z6"/>
    <w:rsid w:val="00CC369E"/>
  </w:style>
  <w:style w:type="character" w:customStyle="1" w:styleId="WW8Num51z7">
    <w:name w:val="WW8Num51z7"/>
    <w:rsid w:val="00CC369E"/>
  </w:style>
  <w:style w:type="character" w:customStyle="1" w:styleId="WW8Num51z8">
    <w:name w:val="WW8Num51z8"/>
    <w:rsid w:val="00CC369E"/>
  </w:style>
  <w:style w:type="character" w:customStyle="1" w:styleId="WW8Num122z0">
    <w:name w:val="WW8Num122z0"/>
    <w:rsid w:val="00CC369E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  <w:rsid w:val="00CC369E"/>
  </w:style>
  <w:style w:type="character" w:customStyle="1" w:styleId="WW8Num122z3">
    <w:name w:val="WW8Num122z3"/>
    <w:rsid w:val="00CC369E"/>
  </w:style>
  <w:style w:type="character" w:customStyle="1" w:styleId="WW8Num122z4">
    <w:name w:val="WW8Num122z4"/>
    <w:rsid w:val="00CC369E"/>
  </w:style>
  <w:style w:type="character" w:customStyle="1" w:styleId="WW8Num122z5">
    <w:name w:val="WW8Num122z5"/>
    <w:rsid w:val="00CC369E"/>
  </w:style>
  <w:style w:type="character" w:customStyle="1" w:styleId="WW8Num122z6">
    <w:name w:val="WW8Num122z6"/>
    <w:rsid w:val="00CC369E"/>
  </w:style>
  <w:style w:type="character" w:customStyle="1" w:styleId="WW8Num122z7">
    <w:name w:val="WW8Num122z7"/>
    <w:rsid w:val="00CC369E"/>
  </w:style>
  <w:style w:type="character" w:customStyle="1" w:styleId="WW8Num122z8">
    <w:name w:val="WW8Num122z8"/>
    <w:rsid w:val="00CC369E"/>
  </w:style>
  <w:style w:type="character" w:customStyle="1" w:styleId="WW8Num65z3">
    <w:name w:val="WW8Num65z3"/>
    <w:rsid w:val="00CC369E"/>
  </w:style>
  <w:style w:type="character" w:customStyle="1" w:styleId="WW8Num65z4">
    <w:name w:val="WW8Num65z4"/>
    <w:rsid w:val="00CC369E"/>
  </w:style>
  <w:style w:type="character" w:customStyle="1" w:styleId="WW8Num65z5">
    <w:name w:val="WW8Num65z5"/>
    <w:rsid w:val="00CC369E"/>
  </w:style>
  <w:style w:type="character" w:customStyle="1" w:styleId="WW8Num65z6">
    <w:name w:val="WW8Num65z6"/>
    <w:rsid w:val="00CC369E"/>
  </w:style>
  <w:style w:type="character" w:customStyle="1" w:styleId="WW8Num65z7">
    <w:name w:val="WW8Num65z7"/>
    <w:rsid w:val="00CC369E"/>
  </w:style>
  <w:style w:type="character" w:customStyle="1" w:styleId="WW8Num65z8">
    <w:name w:val="WW8Num65z8"/>
    <w:rsid w:val="00CC369E"/>
  </w:style>
  <w:style w:type="character" w:customStyle="1" w:styleId="WW8Num77z0">
    <w:name w:val="WW8Num77z0"/>
    <w:rsid w:val="00CC369E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  <w:rsid w:val="00CC369E"/>
  </w:style>
  <w:style w:type="character" w:customStyle="1" w:styleId="WW8Num77z2">
    <w:name w:val="WW8Num77z2"/>
    <w:rsid w:val="00CC369E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CC369E"/>
  </w:style>
  <w:style w:type="character" w:customStyle="1" w:styleId="WW8Num77z4">
    <w:name w:val="WW8Num77z4"/>
    <w:rsid w:val="00CC369E"/>
  </w:style>
  <w:style w:type="character" w:customStyle="1" w:styleId="WW8Num77z5">
    <w:name w:val="WW8Num77z5"/>
    <w:rsid w:val="00CC369E"/>
  </w:style>
  <w:style w:type="character" w:customStyle="1" w:styleId="WW8Num77z6">
    <w:name w:val="WW8Num77z6"/>
    <w:rsid w:val="00CC369E"/>
  </w:style>
  <w:style w:type="character" w:customStyle="1" w:styleId="WW8Num77z7">
    <w:name w:val="WW8Num77z7"/>
    <w:rsid w:val="00CC369E"/>
  </w:style>
  <w:style w:type="character" w:customStyle="1" w:styleId="WW8Num77z8">
    <w:name w:val="WW8Num77z8"/>
    <w:rsid w:val="00CC369E"/>
  </w:style>
  <w:style w:type="character" w:customStyle="1" w:styleId="WW8Num57z1">
    <w:name w:val="WW8Num57z1"/>
    <w:rsid w:val="00CC369E"/>
  </w:style>
  <w:style w:type="character" w:customStyle="1" w:styleId="WW8Num57z6">
    <w:name w:val="WW8Num57z6"/>
    <w:rsid w:val="00CC369E"/>
  </w:style>
  <w:style w:type="character" w:customStyle="1" w:styleId="WW8Num57z7">
    <w:name w:val="WW8Num57z7"/>
    <w:rsid w:val="00CC369E"/>
  </w:style>
  <w:style w:type="character" w:customStyle="1" w:styleId="WW8Num57z8">
    <w:name w:val="WW8Num57z8"/>
    <w:rsid w:val="00CC369E"/>
  </w:style>
  <w:style w:type="character" w:customStyle="1" w:styleId="WW8Num44z3">
    <w:name w:val="WW8Num44z3"/>
    <w:rsid w:val="00CC369E"/>
    <w:rPr>
      <w:b w:val="0"/>
    </w:rPr>
  </w:style>
  <w:style w:type="character" w:customStyle="1" w:styleId="WW8Num44z7">
    <w:name w:val="WW8Num44z7"/>
    <w:rsid w:val="00CC369E"/>
  </w:style>
  <w:style w:type="character" w:customStyle="1" w:styleId="WW8Num44z8">
    <w:name w:val="WW8Num44z8"/>
    <w:rsid w:val="00CC369E"/>
  </w:style>
  <w:style w:type="character" w:customStyle="1" w:styleId="WW8Num123z0">
    <w:name w:val="WW8Num123z0"/>
    <w:rsid w:val="00CC36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123z1">
    <w:name w:val="WW8Num123z1"/>
    <w:rsid w:val="00CC369E"/>
  </w:style>
  <w:style w:type="character" w:customStyle="1" w:styleId="WW8Num123z2">
    <w:name w:val="WW8Num123z2"/>
    <w:rsid w:val="00CC369E"/>
  </w:style>
  <w:style w:type="character" w:customStyle="1" w:styleId="WW8Num123z3">
    <w:name w:val="WW8Num123z3"/>
    <w:rsid w:val="00CC369E"/>
  </w:style>
  <w:style w:type="character" w:customStyle="1" w:styleId="WW8Num123z4">
    <w:name w:val="WW8Num123z4"/>
    <w:rsid w:val="00CC369E"/>
  </w:style>
  <w:style w:type="character" w:customStyle="1" w:styleId="WW8Num123z5">
    <w:name w:val="WW8Num123z5"/>
    <w:rsid w:val="00CC369E"/>
    <w:rPr>
      <w:sz w:val="24"/>
      <w:szCs w:val="24"/>
    </w:rPr>
  </w:style>
  <w:style w:type="character" w:customStyle="1" w:styleId="WW8Num123z6">
    <w:name w:val="WW8Num123z6"/>
    <w:rsid w:val="00CC369E"/>
  </w:style>
  <w:style w:type="character" w:customStyle="1" w:styleId="WW8Num123z7">
    <w:name w:val="WW8Num123z7"/>
    <w:rsid w:val="00CC369E"/>
  </w:style>
  <w:style w:type="character" w:customStyle="1" w:styleId="WW8Num123z8">
    <w:name w:val="WW8Num123z8"/>
    <w:rsid w:val="00CC369E"/>
  </w:style>
  <w:style w:type="character" w:customStyle="1" w:styleId="WW8Num109z0">
    <w:name w:val="WW8Num109z0"/>
    <w:rsid w:val="00CC369E"/>
    <w:rPr>
      <w:b w:val="0"/>
      <w:bCs w:val="0"/>
      <w:sz w:val="22"/>
      <w:szCs w:val="22"/>
    </w:rPr>
  </w:style>
  <w:style w:type="character" w:customStyle="1" w:styleId="WW8Num109z1">
    <w:name w:val="WW8Num109z1"/>
    <w:rsid w:val="00CC369E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  <w:rsid w:val="00CC369E"/>
  </w:style>
  <w:style w:type="character" w:customStyle="1" w:styleId="WW8Num109z3">
    <w:name w:val="WW8Num109z3"/>
    <w:rsid w:val="00CC369E"/>
    <w:rPr>
      <w:b w:val="0"/>
      <w:bCs/>
      <w:i w:val="0"/>
      <w:sz w:val="22"/>
      <w:szCs w:val="22"/>
    </w:rPr>
  </w:style>
  <w:style w:type="character" w:customStyle="1" w:styleId="WW8Num109z4">
    <w:name w:val="WW8Num109z4"/>
    <w:rsid w:val="00CC369E"/>
  </w:style>
  <w:style w:type="character" w:customStyle="1" w:styleId="WW8Num109z5">
    <w:name w:val="WW8Num109z5"/>
    <w:rsid w:val="00CC369E"/>
  </w:style>
  <w:style w:type="character" w:customStyle="1" w:styleId="WW8Num109z6">
    <w:name w:val="WW8Num109z6"/>
    <w:rsid w:val="00CC369E"/>
  </w:style>
  <w:style w:type="character" w:customStyle="1" w:styleId="WW8Num109z7">
    <w:name w:val="WW8Num109z7"/>
    <w:rsid w:val="00CC369E"/>
  </w:style>
  <w:style w:type="character" w:customStyle="1" w:styleId="WW8Num109z8">
    <w:name w:val="WW8Num109z8"/>
    <w:rsid w:val="00CC369E"/>
  </w:style>
  <w:style w:type="character" w:customStyle="1" w:styleId="WW8Num70z0">
    <w:name w:val="WW8Num70z0"/>
    <w:rsid w:val="00CC369E"/>
    <w:rPr>
      <w:b w:val="0"/>
      <w:sz w:val="22"/>
      <w:szCs w:val="22"/>
    </w:rPr>
  </w:style>
  <w:style w:type="character" w:customStyle="1" w:styleId="WW8Num70z1">
    <w:name w:val="WW8Num70z1"/>
    <w:rsid w:val="00CC369E"/>
    <w:rPr>
      <w:rFonts w:ascii="Times New Roman" w:eastAsia="Times New Roman" w:hAnsi="Times New Roman" w:cs="Times New Roman"/>
    </w:rPr>
  </w:style>
  <w:style w:type="character" w:customStyle="1" w:styleId="WW8Num70z2">
    <w:name w:val="WW8Num70z2"/>
    <w:rsid w:val="00CC369E"/>
  </w:style>
  <w:style w:type="character" w:customStyle="1" w:styleId="WW8Num70z4">
    <w:name w:val="WW8Num70z4"/>
    <w:rsid w:val="00CC369E"/>
  </w:style>
  <w:style w:type="character" w:customStyle="1" w:styleId="WW8Num70z5">
    <w:name w:val="WW8Num70z5"/>
    <w:rsid w:val="00CC369E"/>
  </w:style>
  <w:style w:type="character" w:customStyle="1" w:styleId="WW8Num70z6">
    <w:name w:val="WW8Num70z6"/>
    <w:rsid w:val="00CC369E"/>
  </w:style>
  <w:style w:type="character" w:customStyle="1" w:styleId="WW8Num70z7">
    <w:name w:val="WW8Num70z7"/>
    <w:rsid w:val="00CC369E"/>
  </w:style>
  <w:style w:type="character" w:customStyle="1" w:styleId="WW8Num70z8">
    <w:name w:val="WW8Num70z8"/>
    <w:rsid w:val="00CC369E"/>
  </w:style>
  <w:style w:type="character" w:customStyle="1" w:styleId="WW8Num80z0">
    <w:name w:val="WW8Num80z0"/>
    <w:rsid w:val="00CC36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  <w:rsid w:val="00CC369E"/>
  </w:style>
  <w:style w:type="character" w:customStyle="1" w:styleId="WW8Num59z7">
    <w:name w:val="WW8Num59z7"/>
    <w:rsid w:val="00CC369E"/>
  </w:style>
  <w:style w:type="character" w:customStyle="1" w:styleId="WW8Num59z8">
    <w:name w:val="WW8Num59z8"/>
    <w:rsid w:val="00CC369E"/>
  </w:style>
  <w:style w:type="character" w:customStyle="1" w:styleId="WW8Num37z2">
    <w:name w:val="WW8Num37z2"/>
    <w:rsid w:val="00CC369E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sid w:val="00CC369E"/>
    <w:rPr>
      <w:rFonts w:ascii="Courier New" w:eastAsia="Courier New" w:hAnsi="Courier New" w:cs="Courier New"/>
    </w:rPr>
  </w:style>
  <w:style w:type="character" w:customStyle="1" w:styleId="WW8Num37z7">
    <w:name w:val="WW8Num37z7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sid w:val="00CC36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99z1">
    <w:name w:val="WW8Num99z1"/>
    <w:rsid w:val="00CC369E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99z2">
    <w:name w:val="WW8Num99z2"/>
    <w:rsid w:val="00CC369E"/>
  </w:style>
  <w:style w:type="character" w:customStyle="1" w:styleId="WW8Num99z3">
    <w:name w:val="WW8Num99z3"/>
    <w:rsid w:val="00CC369E"/>
  </w:style>
  <w:style w:type="character" w:customStyle="1" w:styleId="WW8Num99z4">
    <w:name w:val="WW8Num99z4"/>
    <w:rsid w:val="00CC369E"/>
  </w:style>
  <w:style w:type="character" w:customStyle="1" w:styleId="WW8Num99z5">
    <w:name w:val="WW8Num99z5"/>
    <w:rsid w:val="00CC369E"/>
  </w:style>
  <w:style w:type="character" w:customStyle="1" w:styleId="WW8Num99z6">
    <w:name w:val="WW8Num99z6"/>
    <w:rsid w:val="00CC369E"/>
  </w:style>
  <w:style w:type="character" w:customStyle="1" w:styleId="WW8Num99z7">
    <w:name w:val="WW8Num99z7"/>
    <w:rsid w:val="00CC369E"/>
  </w:style>
  <w:style w:type="character" w:customStyle="1" w:styleId="WW8Num99z8">
    <w:name w:val="WW8Num99z8"/>
    <w:rsid w:val="00CC369E"/>
  </w:style>
  <w:style w:type="character" w:customStyle="1" w:styleId="WW8Num94z0">
    <w:name w:val="WW8Num94z0"/>
    <w:rsid w:val="00CC369E"/>
    <w:rPr>
      <w:bCs/>
      <w:sz w:val="22"/>
      <w:szCs w:val="22"/>
    </w:rPr>
  </w:style>
  <w:style w:type="character" w:customStyle="1" w:styleId="WW8Num94z1">
    <w:name w:val="WW8Num94z1"/>
    <w:rsid w:val="00CC369E"/>
  </w:style>
  <w:style w:type="character" w:customStyle="1" w:styleId="WW8Num94z2">
    <w:name w:val="WW8Num94z2"/>
    <w:rsid w:val="00CC369E"/>
  </w:style>
  <w:style w:type="character" w:customStyle="1" w:styleId="WW8Num94z3">
    <w:name w:val="WW8Num94z3"/>
    <w:rsid w:val="00CC369E"/>
  </w:style>
  <w:style w:type="character" w:customStyle="1" w:styleId="WW8Num94z4">
    <w:name w:val="WW8Num94z4"/>
    <w:rsid w:val="00CC369E"/>
  </w:style>
  <w:style w:type="character" w:customStyle="1" w:styleId="WW8Num94z5">
    <w:name w:val="WW8Num94z5"/>
    <w:rsid w:val="00CC369E"/>
  </w:style>
  <w:style w:type="character" w:customStyle="1" w:styleId="WW8Num94z6">
    <w:name w:val="WW8Num94z6"/>
    <w:rsid w:val="00CC369E"/>
  </w:style>
  <w:style w:type="character" w:customStyle="1" w:styleId="WW8Num94z7">
    <w:name w:val="WW8Num94z7"/>
    <w:rsid w:val="00CC369E"/>
  </w:style>
  <w:style w:type="character" w:customStyle="1" w:styleId="WW8Num94z8">
    <w:name w:val="WW8Num94z8"/>
    <w:rsid w:val="00CC369E"/>
  </w:style>
  <w:style w:type="character" w:customStyle="1" w:styleId="WW8Num108z0">
    <w:name w:val="WW8Num108z0"/>
    <w:rsid w:val="00CC369E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  <w:rsid w:val="00CC369E"/>
  </w:style>
  <w:style w:type="character" w:customStyle="1" w:styleId="WW8Num108z2">
    <w:name w:val="WW8Num108z2"/>
    <w:rsid w:val="00CC369E"/>
  </w:style>
  <w:style w:type="character" w:customStyle="1" w:styleId="WW8Num108z3">
    <w:name w:val="WW8Num108z3"/>
    <w:rsid w:val="00CC369E"/>
  </w:style>
  <w:style w:type="character" w:customStyle="1" w:styleId="WW8Num108z4">
    <w:name w:val="WW8Num108z4"/>
    <w:rsid w:val="00CC369E"/>
  </w:style>
  <w:style w:type="character" w:customStyle="1" w:styleId="WW8Num108z5">
    <w:name w:val="WW8Num108z5"/>
    <w:rsid w:val="00CC369E"/>
  </w:style>
  <w:style w:type="character" w:customStyle="1" w:styleId="WW8Num108z6">
    <w:name w:val="WW8Num108z6"/>
    <w:rsid w:val="00CC369E"/>
  </w:style>
  <w:style w:type="character" w:customStyle="1" w:styleId="WW8Num108z7">
    <w:name w:val="WW8Num108z7"/>
    <w:rsid w:val="00CC369E"/>
  </w:style>
  <w:style w:type="character" w:customStyle="1" w:styleId="WW8Num108z8">
    <w:name w:val="WW8Num108z8"/>
    <w:rsid w:val="00CC369E"/>
  </w:style>
  <w:style w:type="character" w:customStyle="1" w:styleId="WW8Num48z7">
    <w:name w:val="WW8Num48z7"/>
    <w:rsid w:val="00CC369E"/>
  </w:style>
  <w:style w:type="character" w:customStyle="1" w:styleId="WW8Num48z8">
    <w:name w:val="WW8Num48z8"/>
    <w:rsid w:val="00CC369E"/>
  </w:style>
  <w:style w:type="character" w:customStyle="1" w:styleId="WW8Num28z3">
    <w:name w:val="WW8Num28z3"/>
    <w:rsid w:val="00CC369E"/>
  </w:style>
  <w:style w:type="character" w:customStyle="1" w:styleId="WW8Num28z4">
    <w:name w:val="WW8Num28z4"/>
    <w:rsid w:val="00CC369E"/>
  </w:style>
  <w:style w:type="character" w:customStyle="1" w:styleId="WW8Num28z8">
    <w:name w:val="WW8Num28z8"/>
    <w:rsid w:val="00CC369E"/>
  </w:style>
  <w:style w:type="character" w:customStyle="1" w:styleId="WW8Num78z0">
    <w:name w:val="WW8Num78z0"/>
    <w:rsid w:val="00CC36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78z1">
    <w:name w:val="WW8Num78z1"/>
    <w:rsid w:val="00CC369E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78z2">
    <w:name w:val="WW8Num78z2"/>
    <w:rsid w:val="00CC369E"/>
  </w:style>
  <w:style w:type="character" w:customStyle="1" w:styleId="WW8Num78z3">
    <w:name w:val="WW8Num78z3"/>
    <w:rsid w:val="00CC369E"/>
  </w:style>
  <w:style w:type="character" w:customStyle="1" w:styleId="WW8Num78z4">
    <w:name w:val="WW8Num78z4"/>
    <w:rsid w:val="00CC369E"/>
  </w:style>
  <w:style w:type="character" w:customStyle="1" w:styleId="WW8Num78z5">
    <w:name w:val="WW8Num78z5"/>
    <w:rsid w:val="00CC369E"/>
  </w:style>
  <w:style w:type="character" w:customStyle="1" w:styleId="WW8Num78z6">
    <w:name w:val="WW8Num78z6"/>
    <w:rsid w:val="00CC369E"/>
  </w:style>
  <w:style w:type="character" w:customStyle="1" w:styleId="WW8Num78z7">
    <w:name w:val="WW8Num78z7"/>
    <w:rsid w:val="00CC369E"/>
  </w:style>
  <w:style w:type="character" w:customStyle="1" w:styleId="WW8Num78z8">
    <w:name w:val="WW8Num78z8"/>
    <w:rsid w:val="00CC369E"/>
  </w:style>
  <w:style w:type="character" w:customStyle="1" w:styleId="WW8Num30z8">
    <w:name w:val="WW8Num30z8"/>
    <w:rsid w:val="00CC369E"/>
  </w:style>
  <w:style w:type="character" w:customStyle="1" w:styleId="WW8Num88z1">
    <w:name w:val="WW8Num88z1"/>
    <w:rsid w:val="00CC369E"/>
  </w:style>
  <w:style w:type="character" w:customStyle="1" w:styleId="WW8Num88z2">
    <w:name w:val="WW8Num88z2"/>
    <w:rsid w:val="00CC369E"/>
  </w:style>
  <w:style w:type="character" w:customStyle="1" w:styleId="WW8Num88z3">
    <w:name w:val="WW8Num88z3"/>
    <w:rsid w:val="00CC369E"/>
  </w:style>
  <w:style w:type="character" w:customStyle="1" w:styleId="WW8Num88z4">
    <w:name w:val="WW8Num88z4"/>
    <w:rsid w:val="00CC369E"/>
  </w:style>
  <w:style w:type="character" w:customStyle="1" w:styleId="WW8Num88z6">
    <w:name w:val="WW8Num88z6"/>
    <w:rsid w:val="00CC369E"/>
  </w:style>
  <w:style w:type="character" w:customStyle="1" w:styleId="WW8Num88z7">
    <w:name w:val="WW8Num88z7"/>
    <w:rsid w:val="00CC369E"/>
  </w:style>
  <w:style w:type="character" w:customStyle="1" w:styleId="WW8Num88z8">
    <w:name w:val="WW8Num88z8"/>
    <w:rsid w:val="00CC369E"/>
  </w:style>
  <w:style w:type="character" w:customStyle="1" w:styleId="WW8Num89z0">
    <w:name w:val="WW8Num89z0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  <w:rsid w:val="00CC369E"/>
  </w:style>
  <w:style w:type="character" w:customStyle="1" w:styleId="WW8Num104z0">
    <w:name w:val="WW8Num104z0"/>
    <w:rsid w:val="00CC369E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  <w:rsid w:val="00CC369E"/>
  </w:style>
  <w:style w:type="character" w:customStyle="1" w:styleId="WW8Num32z1">
    <w:name w:val="WW8Num32z1"/>
    <w:rsid w:val="00CC369E"/>
  </w:style>
  <w:style w:type="character" w:customStyle="1" w:styleId="WW8Num90z0">
    <w:name w:val="WW8Num90z0"/>
    <w:rsid w:val="00CC369E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  <w:rsid w:val="00CC369E"/>
  </w:style>
  <w:style w:type="character" w:customStyle="1" w:styleId="WW8Num98z0">
    <w:name w:val="WW8Num98z0"/>
    <w:rsid w:val="00CC369E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sid w:val="00CC369E"/>
    <w:rPr>
      <w:b/>
      <w:i w:val="0"/>
      <w:color w:val="000000"/>
      <w:sz w:val="24"/>
      <w:szCs w:val="28"/>
    </w:rPr>
  </w:style>
  <w:style w:type="character" w:customStyle="1" w:styleId="WW8Num121z1">
    <w:name w:val="WW8Num121z1"/>
    <w:rsid w:val="00CC369E"/>
    <w:rPr>
      <w:b/>
      <w:i w:val="0"/>
      <w:sz w:val="22"/>
      <w:szCs w:val="22"/>
    </w:rPr>
  </w:style>
  <w:style w:type="character" w:customStyle="1" w:styleId="WW8Num121z2">
    <w:name w:val="WW8Num121z2"/>
    <w:rsid w:val="00CC369E"/>
    <w:rPr>
      <w:rFonts w:ascii="Symbol" w:eastAsia="Symbol" w:hAnsi="Symbol" w:cs="Symbol"/>
      <w:b/>
      <w:i w:val="0"/>
    </w:rPr>
  </w:style>
  <w:style w:type="character" w:customStyle="1" w:styleId="WW8Num121z3">
    <w:name w:val="WW8Num121z3"/>
    <w:rsid w:val="00CC369E"/>
  </w:style>
  <w:style w:type="character" w:customStyle="1" w:styleId="WW8Num106z0">
    <w:name w:val="WW8Num106z0"/>
    <w:rsid w:val="00CC369E"/>
    <w:rPr>
      <w:b/>
      <w:i w:val="0"/>
      <w:sz w:val="24"/>
      <w:szCs w:val="28"/>
    </w:rPr>
  </w:style>
  <w:style w:type="character" w:customStyle="1" w:styleId="WW8Num106z1">
    <w:name w:val="WW8Num106z1"/>
    <w:rsid w:val="00CC369E"/>
    <w:rPr>
      <w:b/>
      <w:i w:val="0"/>
    </w:rPr>
  </w:style>
  <w:style w:type="character" w:customStyle="1" w:styleId="WW8Num106z2">
    <w:name w:val="WW8Num106z2"/>
    <w:rsid w:val="00CC369E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  <w:rsid w:val="00CC369E"/>
  </w:style>
  <w:style w:type="character" w:customStyle="1" w:styleId="WW8Num115z0">
    <w:name w:val="WW8Num115z0"/>
    <w:rsid w:val="00CC369E"/>
    <w:rPr>
      <w:b w:val="0"/>
      <w:i w:val="0"/>
    </w:rPr>
  </w:style>
  <w:style w:type="character" w:customStyle="1" w:styleId="WW8Num103z0">
    <w:name w:val="WW8Num103z0"/>
    <w:rsid w:val="00CC369E"/>
  </w:style>
  <w:style w:type="character" w:customStyle="1" w:styleId="WW8Num103z2">
    <w:name w:val="WW8Num103z2"/>
    <w:rsid w:val="00CC369E"/>
    <w:rPr>
      <w:b w:val="0"/>
      <w:i w:val="0"/>
    </w:rPr>
  </w:style>
  <w:style w:type="character" w:customStyle="1" w:styleId="WW8Num103z3">
    <w:name w:val="WW8Num103z3"/>
    <w:rsid w:val="00CC369E"/>
    <w:rPr>
      <w:b w:val="0"/>
      <w:i w:val="0"/>
      <w:color w:val="000000"/>
    </w:rPr>
  </w:style>
  <w:style w:type="character" w:customStyle="1" w:styleId="WW8Num125z0">
    <w:name w:val="WW8Num125z0"/>
    <w:rsid w:val="00CC369E"/>
  </w:style>
  <w:style w:type="character" w:customStyle="1" w:styleId="WW8Num125z2">
    <w:name w:val="WW8Num125z2"/>
    <w:rsid w:val="00CC369E"/>
    <w:rPr>
      <w:b w:val="0"/>
      <w:i w:val="0"/>
    </w:rPr>
  </w:style>
  <w:style w:type="character" w:customStyle="1" w:styleId="WW8Num125z3">
    <w:name w:val="WW8Num125z3"/>
    <w:rsid w:val="00CC369E"/>
    <w:rPr>
      <w:b w:val="0"/>
      <w:i w:val="0"/>
      <w:color w:val="000000"/>
    </w:rPr>
  </w:style>
  <w:style w:type="character" w:customStyle="1" w:styleId="WW8Num129z0">
    <w:name w:val="WW8Num129z0"/>
    <w:rsid w:val="00CC369E"/>
    <w:rPr>
      <w:sz w:val="22"/>
      <w:szCs w:val="22"/>
    </w:rPr>
  </w:style>
  <w:style w:type="character" w:customStyle="1" w:styleId="WW8Num129z2">
    <w:name w:val="WW8Num129z2"/>
    <w:rsid w:val="00CC369E"/>
    <w:rPr>
      <w:b w:val="0"/>
      <w:i w:val="0"/>
    </w:rPr>
  </w:style>
  <w:style w:type="character" w:customStyle="1" w:styleId="WW8Num129z3">
    <w:name w:val="WW8Num129z3"/>
    <w:rsid w:val="00CC369E"/>
    <w:rPr>
      <w:b w:val="0"/>
      <w:i w:val="0"/>
      <w:color w:val="000000"/>
    </w:rPr>
  </w:style>
  <w:style w:type="character" w:customStyle="1" w:styleId="WW8Num79z0">
    <w:name w:val="WW8Num79z0"/>
    <w:rsid w:val="00CC369E"/>
  </w:style>
  <w:style w:type="character" w:customStyle="1" w:styleId="WW8Num79z1">
    <w:name w:val="WW8Num79z1"/>
    <w:rsid w:val="00CC369E"/>
  </w:style>
  <w:style w:type="character" w:customStyle="1" w:styleId="WW8Num79z2">
    <w:name w:val="WW8Num79z2"/>
    <w:rsid w:val="00CC369E"/>
  </w:style>
  <w:style w:type="character" w:customStyle="1" w:styleId="WW8Num79z3">
    <w:name w:val="WW8Num79z3"/>
    <w:rsid w:val="00CC369E"/>
  </w:style>
  <w:style w:type="character" w:customStyle="1" w:styleId="WW8Num79z4">
    <w:name w:val="WW8Num79z4"/>
    <w:rsid w:val="00CC369E"/>
  </w:style>
  <w:style w:type="character" w:customStyle="1" w:styleId="WW8Num79z5">
    <w:name w:val="WW8Num79z5"/>
    <w:rsid w:val="00CC369E"/>
  </w:style>
  <w:style w:type="character" w:customStyle="1" w:styleId="WW8Num79z6">
    <w:name w:val="WW8Num79z6"/>
    <w:rsid w:val="00CC369E"/>
  </w:style>
  <w:style w:type="character" w:customStyle="1" w:styleId="WW8Num79z7">
    <w:name w:val="WW8Num79z7"/>
    <w:rsid w:val="00CC369E"/>
  </w:style>
  <w:style w:type="character" w:customStyle="1" w:styleId="WW8Num79z8">
    <w:name w:val="WW8Num79z8"/>
    <w:rsid w:val="00CC369E"/>
  </w:style>
  <w:style w:type="character" w:customStyle="1" w:styleId="WW8Num36z4">
    <w:name w:val="WW8Num36z4"/>
    <w:rsid w:val="00CC369E"/>
  </w:style>
  <w:style w:type="character" w:customStyle="1" w:styleId="WW8Num36z6">
    <w:name w:val="WW8Num36z6"/>
    <w:rsid w:val="00CC369E"/>
  </w:style>
  <w:style w:type="character" w:customStyle="1" w:styleId="WW8Num36z7">
    <w:name w:val="WW8Num36z7"/>
    <w:rsid w:val="00CC369E"/>
  </w:style>
  <w:style w:type="character" w:customStyle="1" w:styleId="WW8Num36z8">
    <w:name w:val="WW8Num36z8"/>
    <w:rsid w:val="00CC369E"/>
  </w:style>
  <w:style w:type="character" w:customStyle="1" w:styleId="WW8Num107z0">
    <w:name w:val="WW8Num107z0"/>
    <w:rsid w:val="00CC369E"/>
  </w:style>
  <w:style w:type="character" w:customStyle="1" w:styleId="WW8Num107z2">
    <w:name w:val="WW8Num107z2"/>
    <w:rsid w:val="00CC369E"/>
  </w:style>
  <w:style w:type="character" w:customStyle="1" w:styleId="WW8Num107z3">
    <w:name w:val="WW8Num107z3"/>
    <w:rsid w:val="00CC369E"/>
  </w:style>
  <w:style w:type="character" w:customStyle="1" w:styleId="WW8Num107z4">
    <w:name w:val="WW8Num107z4"/>
    <w:rsid w:val="00CC369E"/>
  </w:style>
  <w:style w:type="character" w:customStyle="1" w:styleId="WW8Num107z5">
    <w:name w:val="WW8Num107z5"/>
    <w:rsid w:val="00CC369E"/>
  </w:style>
  <w:style w:type="character" w:customStyle="1" w:styleId="WW8Num107z6">
    <w:name w:val="WW8Num107z6"/>
    <w:rsid w:val="00CC369E"/>
  </w:style>
  <w:style w:type="character" w:customStyle="1" w:styleId="WW8Num107z7">
    <w:name w:val="WW8Num107z7"/>
    <w:rsid w:val="00CC369E"/>
  </w:style>
  <w:style w:type="character" w:customStyle="1" w:styleId="WW8Num107z8">
    <w:name w:val="WW8Num107z8"/>
    <w:rsid w:val="00CC369E"/>
  </w:style>
  <w:style w:type="character" w:customStyle="1" w:styleId="WW8Num69z1">
    <w:name w:val="WW8Num69z1"/>
    <w:rsid w:val="00CC369E"/>
  </w:style>
  <w:style w:type="character" w:customStyle="1" w:styleId="WW8Num69z2">
    <w:name w:val="WW8Num69z2"/>
    <w:rsid w:val="00CC369E"/>
  </w:style>
  <w:style w:type="character" w:customStyle="1" w:styleId="WW8Num69z3">
    <w:name w:val="WW8Num69z3"/>
    <w:rsid w:val="00CC369E"/>
  </w:style>
  <w:style w:type="character" w:customStyle="1" w:styleId="WW8Num69z4">
    <w:name w:val="WW8Num69z4"/>
    <w:rsid w:val="00CC369E"/>
  </w:style>
  <w:style w:type="character" w:customStyle="1" w:styleId="WW8Num69z5">
    <w:name w:val="WW8Num69z5"/>
    <w:rsid w:val="00CC369E"/>
  </w:style>
  <w:style w:type="character" w:customStyle="1" w:styleId="WW8Num69z6">
    <w:name w:val="WW8Num69z6"/>
    <w:rsid w:val="00CC369E"/>
  </w:style>
  <w:style w:type="character" w:customStyle="1" w:styleId="WW8Num69z7">
    <w:name w:val="WW8Num69z7"/>
    <w:rsid w:val="00CC369E"/>
  </w:style>
  <w:style w:type="character" w:customStyle="1" w:styleId="WW8Num69z8">
    <w:name w:val="WW8Num69z8"/>
    <w:rsid w:val="00CC369E"/>
  </w:style>
  <w:style w:type="character" w:customStyle="1" w:styleId="WW8Num96z0">
    <w:name w:val="WW8Num96z0"/>
    <w:rsid w:val="00CC369E"/>
    <w:rPr>
      <w:b/>
      <w:i w:val="0"/>
      <w:sz w:val="24"/>
      <w:szCs w:val="28"/>
    </w:rPr>
  </w:style>
  <w:style w:type="character" w:customStyle="1" w:styleId="WW8Num96z1">
    <w:name w:val="WW8Num96z1"/>
    <w:rsid w:val="00CC369E"/>
    <w:rPr>
      <w:b/>
      <w:i w:val="0"/>
    </w:rPr>
  </w:style>
  <w:style w:type="character" w:customStyle="1" w:styleId="WW8Num96z3">
    <w:name w:val="WW8Num96z3"/>
    <w:rsid w:val="00CC369E"/>
    <w:rPr>
      <w:rFonts w:ascii="Symbol" w:eastAsia="Symbol" w:hAnsi="Symbol" w:cs="Symbol"/>
    </w:rPr>
  </w:style>
  <w:style w:type="character" w:customStyle="1" w:styleId="WW8Num96z4">
    <w:name w:val="WW8Num96z4"/>
    <w:rsid w:val="00CC369E"/>
    <w:rPr>
      <w:rFonts w:ascii="Courier New" w:eastAsia="Courier New" w:hAnsi="Courier New" w:cs="Courier New"/>
    </w:rPr>
  </w:style>
  <w:style w:type="character" w:customStyle="1" w:styleId="WW8Num96z5">
    <w:name w:val="WW8Num96z5"/>
    <w:rsid w:val="00CC369E"/>
    <w:rPr>
      <w:rFonts w:ascii="Wingdings" w:eastAsia="Wingdings" w:hAnsi="Wingdings" w:cs="Wingdings"/>
    </w:rPr>
  </w:style>
  <w:style w:type="character" w:customStyle="1" w:styleId="WW8Num113z0">
    <w:name w:val="WW8Num113z0"/>
    <w:rsid w:val="00CC369E"/>
    <w:rPr>
      <w:b/>
      <w:i w:val="0"/>
      <w:color w:val="000000"/>
      <w:sz w:val="24"/>
      <w:szCs w:val="28"/>
    </w:rPr>
  </w:style>
  <w:style w:type="character" w:customStyle="1" w:styleId="WW8Num113z1">
    <w:name w:val="WW8Num113z1"/>
    <w:rsid w:val="00CC369E"/>
    <w:rPr>
      <w:b/>
      <w:i w:val="0"/>
    </w:rPr>
  </w:style>
  <w:style w:type="character" w:customStyle="1" w:styleId="WW8Num113z2">
    <w:name w:val="WW8Num113z2"/>
    <w:rsid w:val="00CC369E"/>
    <w:rPr>
      <w:rFonts w:ascii="Symbol" w:eastAsia="Symbol" w:hAnsi="Symbol" w:cs="Symbol"/>
      <w:b/>
      <w:i w:val="0"/>
    </w:rPr>
  </w:style>
  <w:style w:type="character" w:customStyle="1" w:styleId="WW8Num113z3">
    <w:name w:val="WW8Num113z3"/>
    <w:rsid w:val="00CC369E"/>
  </w:style>
  <w:style w:type="character" w:customStyle="1" w:styleId="WW8Num73z0">
    <w:name w:val="WW8Num73z0"/>
    <w:rsid w:val="00CC369E"/>
    <w:rPr>
      <w:b/>
      <w:i/>
      <w:sz w:val="22"/>
      <w:szCs w:val="22"/>
    </w:rPr>
  </w:style>
  <w:style w:type="character" w:customStyle="1" w:styleId="WW8Num120z0">
    <w:name w:val="WW8Num120z0"/>
    <w:rsid w:val="00CC369E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  <w:rsid w:val="00CC369E"/>
  </w:style>
  <w:style w:type="character" w:customStyle="1" w:styleId="WW8Num120z2">
    <w:name w:val="WW8Num120z2"/>
    <w:rsid w:val="00CC369E"/>
  </w:style>
  <w:style w:type="character" w:customStyle="1" w:styleId="WW8Num120z3">
    <w:name w:val="WW8Num120z3"/>
    <w:rsid w:val="00CC369E"/>
  </w:style>
  <w:style w:type="character" w:customStyle="1" w:styleId="WW8Num120z4">
    <w:name w:val="WW8Num120z4"/>
    <w:rsid w:val="00CC369E"/>
  </w:style>
  <w:style w:type="character" w:customStyle="1" w:styleId="WW8Num120z5">
    <w:name w:val="WW8Num120z5"/>
    <w:rsid w:val="00CC369E"/>
  </w:style>
  <w:style w:type="character" w:customStyle="1" w:styleId="WW8Num120z6">
    <w:name w:val="WW8Num120z6"/>
    <w:rsid w:val="00CC369E"/>
  </w:style>
  <w:style w:type="character" w:customStyle="1" w:styleId="WW8Num120z7">
    <w:name w:val="WW8Num120z7"/>
    <w:rsid w:val="00CC369E"/>
  </w:style>
  <w:style w:type="character" w:customStyle="1" w:styleId="WW8Num120z8">
    <w:name w:val="WW8Num120z8"/>
    <w:rsid w:val="00CC369E"/>
  </w:style>
  <w:style w:type="character" w:customStyle="1" w:styleId="WW8Num53z4">
    <w:name w:val="WW8Num53z4"/>
    <w:rsid w:val="00CC369E"/>
  </w:style>
  <w:style w:type="character" w:customStyle="1" w:styleId="WW8Num53z6">
    <w:name w:val="WW8Num53z6"/>
    <w:rsid w:val="00CC369E"/>
  </w:style>
  <w:style w:type="character" w:customStyle="1" w:styleId="WW8Num53z7">
    <w:name w:val="WW8Num53z7"/>
    <w:rsid w:val="00CC369E"/>
  </w:style>
  <w:style w:type="character" w:customStyle="1" w:styleId="WW8Num53z8">
    <w:name w:val="WW8Num53z8"/>
    <w:rsid w:val="00CC369E"/>
  </w:style>
  <w:style w:type="character" w:customStyle="1" w:styleId="WW8Num60z3">
    <w:name w:val="WW8Num60z3"/>
    <w:rsid w:val="00CC369E"/>
  </w:style>
  <w:style w:type="character" w:customStyle="1" w:styleId="WW8Num60z4">
    <w:name w:val="WW8Num60z4"/>
    <w:rsid w:val="00CC369E"/>
  </w:style>
  <w:style w:type="character" w:customStyle="1" w:styleId="WW8Num60z5">
    <w:name w:val="WW8Num60z5"/>
    <w:rsid w:val="00CC369E"/>
  </w:style>
  <w:style w:type="character" w:customStyle="1" w:styleId="WW8Num60z6">
    <w:name w:val="WW8Num60z6"/>
    <w:rsid w:val="00CC369E"/>
  </w:style>
  <w:style w:type="character" w:customStyle="1" w:styleId="WW8Num60z7">
    <w:name w:val="WW8Num60z7"/>
    <w:rsid w:val="00CC369E"/>
  </w:style>
  <w:style w:type="character" w:customStyle="1" w:styleId="WW8Num60z8">
    <w:name w:val="WW8Num60z8"/>
    <w:rsid w:val="00CC369E"/>
  </w:style>
  <w:style w:type="character" w:customStyle="1" w:styleId="WW8Num76z0">
    <w:name w:val="WW8Num76z0"/>
    <w:rsid w:val="00CC369E"/>
  </w:style>
  <w:style w:type="character" w:customStyle="1" w:styleId="WW8Num76z1">
    <w:name w:val="WW8Num76z1"/>
    <w:rsid w:val="00CC369E"/>
  </w:style>
  <w:style w:type="character" w:customStyle="1" w:styleId="WW8Num76z2">
    <w:name w:val="WW8Num76z2"/>
    <w:rsid w:val="00CC369E"/>
  </w:style>
  <w:style w:type="character" w:customStyle="1" w:styleId="WW8Num76z3">
    <w:name w:val="WW8Num76z3"/>
    <w:rsid w:val="00CC369E"/>
  </w:style>
  <w:style w:type="character" w:customStyle="1" w:styleId="WW8Num76z4">
    <w:name w:val="WW8Num76z4"/>
    <w:rsid w:val="00CC369E"/>
  </w:style>
  <w:style w:type="character" w:customStyle="1" w:styleId="WW8Num76z5">
    <w:name w:val="WW8Num76z5"/>
    <w:rsid w:val="00CC369E"/>
  </w:style>
  <w:style w:type="character" w:customStyle="1" w:styleId="WW8Num76z6">
    <w:name w:val="WW8Num76z6"/>
    <w:rsid w:val="00CC369E"/>
  </w:style>
  <w:style w:type="character" w:customStyle="1" w:styleId="WW8Num76z7">
    <w:name w:val="WW8Num76z7"/>
    <w:rsid w:val="00CC369E"/>
  </w:style>
  <w:style w:type="character" w:customStyle="1" w:styleId="WW8Num76z8">
    <w:name w:val="WW8Num76z8"/>
    <w:rsid w:val="00CC369E"/>
  </w:style>
  <w:style w:type="character" w:customStyle="1" w:styleId="WW8Num111z0">
    <w:name w:val="WW8Num111z0"/>
    <w:rsid w:val="00CC369E"/>
  </w:style>
  <w:style w:type="character" w:customStyle="1" w:styleId="WW8Num102z0">
    <w:name w:val="WW8Num102z0"/>
    <w:rsid w:val="00CC369E"/>
  </w:style>
  <w:style w:type="character" w:customStyle="1" w:styleId="WW8Num92z0">
    <w:name w:val="WW8Num92z0"/>
    <w:rsid w:val="00CC369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  <w:rsid w:val="00CC369E"/>
  </w:style>
  <w:style w:type="character" w:customStyle="1" w:styleId="WW8NumSt108z0">
    <w:name w:val="WW8NumSt108z0"/>
    <w:rsid w:val="00CC369E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  <w:rsid w:val="00CC369E"/>
  </w:style>
  <w:style w:type="character" w:customStyle="1" w:styleId="WW8NumSt108z3">
    <w:name w:val="WW8NumSt108z3"/>
    <w:rsid w:val="00CC369E"/>
    <w:rPr>
      <w:rFonts w:ascii="1.5.1.1" w:eastAsia="1.5.1.1" w:hAnsi="1.5.1.1" w:cs="1.5.1.1"/>
    </w:rPr>
  </w:style>
  <w:style w:type="character" w:customStyle="1" w:styleId="WW8Num126z0">
    <w:name w:val="WW8Num126z0"/>
    <w:rsid w:val="00CC369E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  <w:rsid w:val="00CC369E"/>
  </w:style>
  <w:style w:type="character" w:customStyle="1" w:styleId="WW8Num86z0">
    <w:name w:val="WW8Num86z0"/>
    <w:rsid w:val="00CC369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sid w:val="00CC369E"/>
    <w:rPr>
      <w:b/>
      <w:i w:val="0"/>
      <w:sz w:val="24"/>
      <w:szCs w:val="28"/>
    </w:rPr>
  </w:style>
  <w:style w:type="character" w:customStyle="1" w:styleId="WW8Num81z1">
    <w:name w:val="WW8Num81z1"/>
    <w:rsid w:val="00CC369E"/>
    <w:rPr>
      <w:b/>
      <w:i w:val="0"/>
      <w:sz w:val="22"/>
      <w:szCs w:val="22"/>
    </w:rPr>
  </w:style>
  <w:style w:type="character" w:customStyle="1" w:styleId="WW8Num81z2">
    <w:name w:val="WW8Num81z2"/>
    <w:rsid w:val="00CC369E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  <w:rsid w:val="00CC369E"/>
  </w:style>
  <w:style w:type="character" w:customStyle="1" w:styleId="WW8Num35z2">
    <w:name w:val="WW8Num35z2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sid w:val="00CC369E"/>
    <w:rPr>
      <w:b/>
      <w:sz w:val="22"/>
      <w:szCs w:val="22"/>
    </w:rPr>
  </w:style>
  <w:style w:type="character" w:customStyle="1" w:styleId="WW8Num124z0">
    <w:name w:val="WW8Num124z0"/>
    <w:rsid w:val="00CC369E"/>
  </w:style>
  <w:style w:type="character" w:customStyle="1" w:styleId="WW8Num124z2">
    <w:name w:val="WW8Num124z2"/>
    <w:rsid w:val="00CC369E"/>
    <w:rPr>
      <w:b w:val="0"/>
      <w:i w:val="0"/>
    </w:rPr>
  </w:style>
  <w:style w:type="character" w:customStyle="1" w:styleId="WW8Num124z3">
    <w:name w:val="WW8Num124z3"/>
    <w:rsid w:val="00CC369E"/>
    <w:rPr>
      <w:b w:val="0"/>
      <w:i w:val="0"/>
      <w:color w:val="000000"/>
    </w:rPr>
  </w:style>
  <w:style w:type="character" w:customStyle="1" w:styleId="WW8Num119z0">
    <w:name w:val="WW8Num119z0"/>
    <w:rsid w:val="00CC369E"/>
    <w:rPr>
      <w:sz w:val="22"/>
      <w:szCs w:val="22"/>
    </w:rPr>
  </w:style>
  <w:style w:type="character" w:customStyle="1" w:styleId="WW8Num119z2">
    <w:name w:val="WW8Num119z2"/>
    <w:rsid w:val="00CC369E"/>
    <w:rPr>
      <w:b w:val="0"/>
      <w:i w:val="0"/>
    </w:rPr>
  </w:style>
  <w:style w:type="character" w:customStyle="1" w:styleId="WW8Num119z3">
    <w:name w:val="WW8Num119z3"/>
    <w:rsid w:val="00CC369E"/>
    <w:rPr>
      <w:b w:val="0"/>
      <w:i w:val="0"/>
      <w:color w:val="000000"/>
    </w:rPr>
  </w:style>
  <w:style w:type="character" w:customStyle="1" w:styleId="WW8Num74z0">
    <w:name w:val="WW8Num74z0"/>
    <w:rsid w:val="00CC369E"/>
  </w:style>
  <w:style w:type="character" w:customStyle="1" w:styleId="WW8Num74z1">
    <w:name w:val="WW8Num74z1"/>
    <w:rsid w:val="00CC369E"/>
    <w:rPr>
      <w:rFonts w:ascii="Courier New" w:eastAsia="Courier New" w:hAnsi="Courier New" w:cs="Courier New"/>
    </w:rPr>
  </w:style>
  <w:style w:type="character" w:customStyle="1" w:styleId="WW8Num74z2">
    <w:name w:val="WW8Num74z2"/>
    <w:rsid w:val="00CC369E"/>
    <w:rPr>
      <w:rFonts w:ascii="Wingdings" w:eastAsia="Wingdings" w:hAnsi="Wingdings" w:cs="Wingdings"/>
    </w:rPr>
  </w:style>
  <w:style w:type="character" w:customStyle="1" w:styleId="WW8Num74z3">
    <w:name w:val="WW8Num74z3"/>
    <w:rsid w:val="00CC369E"/>
    <w:rPr>
      <w:rFonts w:ascii="Symbol" w:eastAsia="Symbol" w:hAnsi="Symbol" w:cs="Symbol"/>
    </w:rPr>
  </w:style>
  <w:style w:type="character" w:customStyle="1" w:styleId="WW8Num95z0">
    <w:name w:val="WW8Num95z0"/>
    <w:rsid w:val="00CC369E"/>
  </w:style>
  <w:style w:type="character" w:customStyle="1" w:styleId="WW8Num95z1">
    <w:name w:val="WW8Num95z1"/>
    <w:rsid w:val="00CC369E"/>
  </w:style>
  <w:style w:type="character" w:customStyle="1" w:styleId="WW8Num95z2">
    <w:name w:val="WW8Num95z2"/>
    <w:rsid w:val="00CC369E"/>
  </w:style>
  <w:style w:type="character" w:customStyle="1" w:styleId="WW8Num95z3">
    <w:name w:val="WW8Num95z3"/>
    <w:rsid w:val="00CC369E"/>
  </w:style>
  <w:style w:type="character" w:customStyle="1" w:styleId="WW8Num95z4">
    <w:name w:val="WW8Num95z4"/>
    <w:rsid w:val="00CC369E"/>
  </w:style>
  <w:style w:type="character" w:customStyle="1" w:styleId="WW8Num95z5">
    <w:name w:val="WW8Num95z5"/>
    <w:rsid w:val="00CC369E"/>
  </w:style>
  <w:style w:type="character" w:customStyle="1" w:styleId="WW8Num95z6">
    <w:name w:val="WW8Num95z6"/>
    <w:rsid w:val="00CC369E"/>
  </w:style>
  <w:style w:type="character" w:customStyle="1" w:styleId="WW8Num95z7">
    <w:name w:val="WW8Num95z7"/>
    <w:rsid w:val="00CC369E"/>
  </w:style>
  <w:style w:type="character" w:customStyle="1" w:styleId="WW8Num95z8">
    <w:name w:val="WW8Num95z8"/>
    <w:rsid w:val="00CC369E"/>
  </w:style>
  <w:style w:type="character" w:customStyle="1" w:styleId="WW8Num38z4">
    <w:name w:val="WW8Num38z4"/>
    <w:rsid w:val="00CC369E"/>
  </w:style>
  <w:style w:type="character" w:customStyle="1" w:styleId="WW8Num118z0">
    <w:name w:val="WW8Num118z0"/>
    <w:rsid w:val="00CC369E"/>
  </w:style>
  <w:style w:type="character" w:customStyle="1" w:styleId="WW8Num118z1">
    <w:name w:val="WW8Num118z1"/>
    <w:rsid w:val="00CC369E"/>
  </w:style>
  <w:style w:type="character" w:customStyle="1" w:styleId="WW8Num118z2">
    <w:name w:val="WW8Num118z2"/>
    <w:rsid w:val="00CC369E"/>
  </w:style>
  <w:style w:type="character" w:customStyle="1" w:styleId="WW8Num118z3">
    <w:name w:val="WW8Num118z3"/>
    <w:rsid w:val="00CC369E"/>
  </w:style>
  <w:style w:type="character" w:customStyle="1" w:styleId="WW8Num118z4">
    <w:name w:val="WW8Num118z4"/>
    <w:rsid w:val="00CC369E"/>
  </w:style>
  <w:style w:type="character" w:customStyle="1" w:styleId="WW8Num118z5">
    <w:name w:val="WW8Num118z5"/>
    <w:rsid w:val="00CC369E"/>
  </w:style>
  <w:style w:type="character" w:customStyle="1" w:styleId="WW8Num118z6">
    <w:name w:val="WW8Num118z6"/>
    <w:rsid w:val="00CC369E"/>
  </w:style>
  <w:style w:type="character" w:customStyle="1" w:styleId="WW8Num118z7">
    <w:name w:val="WW8Num118z7"/>
    <w:rsid w:val="00CC369E"/>
  </w:style>
  <w:style w:type="character" w:customStyle="1" w:styleId="WW8Num118z8">
    <w:name w:val="WW8Num118z8"/>
    <w:rsid w:val="00CC369E"/>
  </w:style>
  <w:style w:type="character" w:customStyle="1" w:styleId="WW8Num66z1">
    <w:name w:val="WW8Num66z1"/>
    <w:rsid w:val="00CC369E"/>
  </w:style>
  <w:style w:type="character" w:customStyle="1" w:styleId="WW8Num66z2">
    <w:name w:val="WW8Num66z2"/>
    <w:rsid w:val="00CC369E"/>
  </w:style>
  <w:style w:type="character" w:customStyle="1" w:styleId="WW8Num66z3">
    <w:name w:val="WW8Num66z3"/>
    <w:rsid w:val="00CC369E"/>
  </w:style>
  <w:style w:type="character" w:customStyle="1" w:styleId="WW8Num66z4">
    <w:name w:val="WW8Num66z4"/>
    <w:rsid w:val="00CC369E"/>
  </w:style>
  <w:style w:type="character" w:customStyle="1" w:styleId="WW8Num66z5">
    <w:name w:val="WW8Num66z5"/>
    <w:rsid w:val="00CC369E"/>
  </w:style>
  <w:style w:type="character" w:customStyle="1" w:styleId="WW8Num66z6">
    <w:name w:val="WW8Num66z6"/>
    <w:rsid w:val="00CC369E"/>
  </w:style>
  <w:style w:type="character" w:customStyle="1" w:styleId="WW8Num66z7">
    <w:name w:val="WW8Num66z7"/>
    <w:rsid w:val="00CC369E"/>
  </w:style>
  <w:style w:type="character" w:customStyle="1" w:styleId="WW8Num66z8">
    <w:name w:val="WW8Num66z8"/>
    <w:rsid w:val="00CC369E"/>
  </w:style>
  <w:style w:type="character" w:customStyle="1" w:styleId="WW8Num127z0">
    <w:name w:val="WW8Num127z0"/>
    <w:rsid w:val="00CC369E"/>
    <w:rPr>
      <w:rFonts w:cs="Times New Roman"/>
    </w:rPr>
  </w:style>
  <w:style w:type="character" w:customStyle="1" w:styleId="WW8Num127z1">
    <w:name w:val="WW8Num127z1"/>
    <w:rsid w:val="00CC369E"/>
  </w:style>
  <w:style w:type="character" w:customStyle="1" w:styleId="WW8Num56z8">
    <w:name w:val="WW8Num56z8"/>
    <w:rsid w:val="00CC369E"/>
  </w:style>
  <w:style w:type="character" w:customStyle="1" w:styleId="WW8Num101z0">
    <w:name w:val="WW8Num101z0"/>
    <w:rsid w:val="00CC369E"/>
    <w:rPr>
      <w:rFonts w:ascii="Wingdings" w:eastAsia="Wingdings" w:hAnsi="Wingdings" w:cs="Wingdings"/>
      <w:sz w:val="22"/>
      <w:szCs w:val="22"/>
      <w:vertAlign w:val="superscript"/>
    </w:rPr>
  </w:style>
  <w:style w:type="character" w:customStyle="1" w:styleId="WW8Num101z1">
    <w:name w:val="WW8Num101z1"/>
    <w:rsid w:val="00CC369E"/>
    <w:rPr>
      <w:rFonts w:ascii="Courier New" w:eastAsia="Courier New" w:hAnsi="Courier New" w:cs="Courier New"/>
    </w:rPr>
  </w:style>
  <w:style w:type="character" w:customStyle="1" w:styleId="WW8Num101z3">
    <w:name w:val="WW8Num101z3"/>
    <w:rsid w:val="00CC369E"/>
    <w:rPr>
      <w:rFonts w:ascii="Symbol" w:eastAsia="Symbol" w:hAnsi="Symbol" w:cs="Symbol"/>
    </w:rPr>
  </w:style>
  <w:style w:type="character" w:customStyle="1" w:styleId="WW8Num43z4">
    <w:name w:val="WW8Num43z4"/>
    <w:rsid w:val="00CC369E"/>
    <w:rPr>
      <w:rFonts w:ascii="Courier New" w:eastAsia="Courier New" w:hAnsi="Courier New" w:cs="Courier New"/>
    </w:rPr>
  </w:style>
  <w:style w:type="character" w:customStyle="1" w:styleId="WW8Num82z0">
    <w:name w:val="WW8Num82z0"/>
    <w:rsid w:val="00CC369E"/>
    <w:rPr>
      <w:bCs/>
      <w:i w:val="0"/>
      <w:sz w:val="22"/>
      <w:szCs w:val="22"/>
    </w:rPr>
  </w:style>
  <w:style w:type="character" w:customStyle="1" w:styleId="WW8Num82z2">
    <w:name w:val="WW8Num82z2"/>
    <w:rsid w:val="00CC369E"/>
  </w:style>
  <w:style w:type="character" w:customStyle="1" w:styleId="WW8Num82z3">
    <w:name w:val="WW8Num82z3"/>
    <w:rsid w:val="00CC369E"/>
  </w:style>
  <w:style w:type="character" w:customStyle="1" w:styleId="WW8Num82z4">
    <w:name w:val="WW8Num82z4"/>
    <w:rsid w:val="00CC369E"/>
  </w:style>
  <w:style w:type="character" w:customStyle="1" w:styleId="WW8Num82z5">
    <w:name w:val="WW8Num82z5"/>
    <w:rsid w:val="00CC369E"/>
  </w:style>
  <w:style w:type="character" w:customStyle="1" w:styleId="WW8Num82z6">
    <w:name w:val="WW8Num82z6"/>
    <w:rsid w:val="00CC369E"/>
  </w:style>
  <w:style w:type="character" w:customStyle="1" w:styleId="WW8Num82z7">
    <w:name w:val="WW8Num82z7"/>
    <w:rsid w:val="00CC369E"/>
  </w:style>
  <w:style w:type="character" w:customStyle="1" w:styleId="WW8Num82z8">
    <w:name w:val="WW8Num82z8"/>
    <w:rsid w:val="00CC369E"/>
  </w:style>
  <w:style w:type="character" w:customStyle="1" w:styleId="ustZnak">
    <w:name w:val="ust Znak"/>
    <w:rsid w:val="00CC369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odstawowyZnak2">
    <w:name w:val="Tekst podstawowy Znak2"/>
    <w:rsid w:val="00CC369E"/>
    <w:rPr>
      <w:rFonts w:ascii="Arial" w:eastAsia="Times New Roman" w:hAnsi="Arial" w:cs="Arial"/>
      <w:color w:val="000000"/>
      <w:lang w:bidi="ar-SA"/>
    </w:rPr>
  </w:style>
  <w:style w:type="character" w:customStyle="1" w:styleId="TekstpodstawowywcityZnak">
    <w:name w:val="Tekst podstawowy wcięty Znak"/>
    <w:rsid w:val="00CC369E"/>
    <w:rPr>
      <w:rFonts w:ascii="Arial" w:eastAsia="Times New Roman" w:hAnsi="Arial" w:cs="Arial"/>
      <w:color w:val="000000"/>
      <w:lang w:bidi="ar-SA"/>
    </w:rPr>
  </w:style>
  <w:style w:type="character" w:customStyle="1" w:styleId="StopkaZnak1">
    <w:name w:val="Stopka Znak1"/>
    <w:rsid w:val="00CC369E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BodytextZnak">
    <w:name w:val="Body text Znak"/>
    <w:rsid w:val="00CC369E"/>
    <w:rPr>
      <w:rFonts w:eastAsia="Arial Unicode MS"/>
      <w:sz w:val="21"/>
      <w:szCs w:val="21"/>
      <w:shd w:val="clear" w:color="auto" w:fill="FFFFFF"/>
      <w:lang w:bidi="ar-SA"/>
    </w:rPr>
  </w:style>
  <w:style w:type="character" w:customStyle="1" w:styleId="ListLabel1">
    <w:name w:val="ListLabel 1"/>
    <w:rsid w:val="00CC369E"/>
    <w:rPr>
      <w:rFonts w:eastAsia="Times New Roman" w:cs="Times New Roman"/>
      <w:b w:val="0"/>
      <w:bCs w:val="0"/>
      <w:i w:val="0"/>
      <w:sz w:val="22"/>
      <w:szCs w:val="22"/>
    </w:rPr>
  </w:style>
  <w:style w:type="character" w:customStyle="1" w:styleId="ListLabel2">
    <w:name w:val="ListLabel 2"/>
    <w:rsid w:val="00CC369E"/>
    <w:rPr>
      <w:rFonts w:eastAsia="Times New Roman" w:cs="Times New Roman"/>
      <w:b/>
      <w:bCs/>
      <w:sz w:val="22"/>
      <w:szCs w:val="22"/>
    </w:rPr>
  </w:style>
  <w:style w:type="character" w:customStyle="1" w:styleId="ListLabel3">
    <w:name w:val="ListLabel 3"/>
    <w:rsid w:val="00CC369E"/>
    <w:rPr>
      <w:b w:val="0"/>
      <w:sz w:val="22"/>
      <w:szCs w:val="22"/>
    </w:rPr>
  </w:style>
  <w:style w:type="character" w:customStyle="1" w:styleId="ListLabel4">
    <w:name w:val="ListLabel 4"/>
    <w:rsid w:val="00CC369E"/>
    <w:rPr>
      <w:b w:val="0"/>
      <w:i w:val="0"/>
      <w:sz w:val="22"/>
      <w:szCs w:val="22"/>
    </w:rPr>
  </w:style>
  <w:style w:type="character" w:customStyle="1" w:styleId="ListLabel5">
    <w:name w:val="ListLabel 5"/>
    <w:rsid w:val="00CC369E"/>
    <w:rPr>
      <w:rFonts w:eastAsia="Times New Roman" w:cs="Times New Roman"/>
      <w:b w:val="0"/>
      <w:sz w:val="22"/>
      <w:szCs w:val="22"/>
    </w:rPr>
  </w:style>
  <w:style w:type="character" w:customStyle="1" w:styleId="ListLabel6">
    <w:name w:val="ListLabel 6"/>
    <w:rsid w:val="00CC369E"/>
    <w:rPr>
      <w:rFonts w:eastAsia="Times New Roman" w:cs="Times New Roman"/>
      <w:b w:val="0"/>
      <w:bCs w:val="0"/>
      <w:sz w:val="22"/>
      <w:szCs w:val="22"/>
    </w:rPr>
  </w:style>
  <w:style w:type="character" w:customStyle="1" w:styleId="ListLabel7">
    <w:name w:val="ListLabel 7"/>
    <w:rsid w:val="00CC369E"/>
    <w:rPr>
      <w:b/>
    </w:rPr>
  </w:style>
  <w:style w:type="character" w:customStyle="1" w:styleId="ListLabel8">
    <w:name w:val="ListLabel 8"/>
    <w:rsid w:val="00CC369E"/>
    <w:rPr>
      <w:rFonts w:eastAsia="Times New Roman" w:cs="Times New Roman"/>
      <w:b w:val="0"/>
    </w:rPr>
  </w:style>
  <w:style w:type="character" w:customStyle="1" w:styleId="ListLabel9">
    <w:name w:val="ListLabel 9"/>
    <w:rsid w:val="00CC369E"/>
    <w:rPr>
      <w:sz w:val="22"/>
    </w:rPr>
  </w:style>
  <w:style w:type="character" w:customStyle="1" w:styleId="ListLabel10">
    <w:name w:val="ListLabel 10"/>
    <w:rsid w:val="00CC369E"/>
    <w:rPr>
      <w:rFonts w:eastAsia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ListLabel11">
    <w:name w:val="ListLabel 11"/>
    <w:rsid w:val="00CC369E"/>
    <w:rPr>
      <w:rFonts w:cs="Times New Roman"/>
    </w:rPr>
  </w:style>
  <w:style w:type="character" w:customStyle="1" w:styleId="ListLabel12">
    <w:name w:val="ListLabel 12"/>
    <w:rsid w:val="00CC369E"/>
    <w:rPr>
      <w:b w:val="0"/>
      <w:bCs w:val="0"/>
      <w:color w:val="000000"/>
      <w:sz w:val="22"/>
      <w:szCs w:val="22"/>
    </w:rPr>
  </w:style>
  <w:style w:type="character" w:customStyle="1" w:styleId="ListLabel13">
    <w:name w:val="ListLabel 13"/>
    <w:rsid w:val="00CC369E"/>
    <w:rPr>
      <w:b w:val="0"/>
      <w:color w:val="000000"/>
    </w:rPr>
  </w:style>
  <w:style w:type="character" w:customStyle="1" w:styleId="ListLabel14">
    <w:name w:val="ListLabel 14"/>
    <w:rsid w:val="00CC369E"/>
    <w:rPr>
      <w:rFonts w:eastAsia="Times New Roman" w:cs="Times New Roman"/>
      <w:b w:val="0"/>
      <w:color w:val="000000"/>
      <w:sz w:val="22"/>
      <w:szCs w:val="22"/>
    </w:rPr>
  </w:style>
  <w:style w:type="character" w:customStyle="1" w:styleId="ListLabel15">
    <w:name w:val="ListLabel 15"/>
    <w:rsid w:val="00CC369E"/>
    <w:rPr>
      <w:b w:val="0"/>
      <w:sz w:val="22"/>
      <w:szCs w:val="22"/>
    </w:rPr>
  </w:style>
  <w:style w:type="character" w:customStyle="1" w:styleId="ListLabel16">
    <w:name w:val="ListLabel 16"/>
    <w:rsid w:val="00CC369E"/>
    <w:rPr>
      <w:sz w:val="22"/>
      <w:szCs w:val="22"/>
    </w:rPr>
  </w:style>
  <w:style w:type="character" w:customStyle="1" w:styleId="ListLabel17">
    <w:name w:val="ListLabel 17"/>
    <w:rsid w:val="00CC369E"/>
    <w:rPr>
      <w:sz w:val="22"/>
      <w:szCs w:val="22"/>
    </w:rPr>
  </w:style>
  <w:style w:type="character" w:customStyle="1" w:styleId="ListLabel18">
    <w:name w:val="ListLabel 18"/>
    <w:rsid w:val="00CC369E"/>
    <w:rPr>
      <w:rFonts w:eastAsia="Times New Roman" w:cs="Times New Roman"/>
      <w:b w:val="0"/>
      <w:color w:val="000000"/>
    </w:rPr>
  </w:style>
  <w:style w:type="character" w:customStyle="1" w:styleId="ListLabel19">
    <w:name w:val="ListLabel 19"/>
    <w:rsid w:val="00CC369E"/>
    <w:rPr>
      <w:b w:val="0"/>
      <w:bCs w:val="0"/>
      <w:color w:val="000000"/>
    </w:rPr>
  </w:style>
  <w:style w:type="character" w:customStyle="1" w:styleId="ListLabel20">
    <w:name w:val="ListLabel 20"/>
    <w:rsid w:val="00CC369E"/>
    <w:rPr>
      <w:rFonts w:cs="Wingdings"/>
      <w:i w:val="0"/>
      <w:iCs w:val="0"/>
      <w:color w:val="000000"/>
      <w:sz w:val="22"/>
      <w:szCs w:val="22"/>
    </w:rPr>
  </w:style>
  <w:style w:type="character" w:customStyle="1" w:styleId="ListLabel21">
    <w:name w:val="ListLabel 21"/>
    <w:rsid w:val="00CC369E"/>
    <w:rPr>
      <w:rFonts w:cs="Wingdings"/>
      <w:b w:val="0"/>
    </w:rPr>
  </w:style>
  <w:style w:type="character" w:customStyle="1" w:styleId="ListLabel22">
    <w:name w:val="ListLabel 22"/>
    <w:rsid w:val="00CC369E"/>
    <w:rPr>
      <w:rFonts w:cs="Times New Roman"/>
      <w:sz w:val="22"/>
      <w:szCs w:val="22"/>
    </w:rPr>
  </w:style>
  <w:style w:type="character" w:customStyle="1" w:styleId="ListLabel23">
    <w:name w:val="ListLabel 23"/>
    <w:rsid w:val="00CC369E"/>
    <w:rPr>
      <w:sz w:val="21"/>
      <w:szCs w:val="21"/>
    </w:rPr>
  </w:style>
  <w:style w:type="character" w:customStyle="1" w:styleId="ListLabel24">
    <w:name w:val="ListLabel 24"/>
    <w:rsid w:val="00CC369E"/>
    <w:rPr>
      <w:color w:val="000000"/>
    </w:rPr>
  </w:style>
  <w:style w:type="character" w:customStyle="1" w:styleId="ListLabel25">
    <w:name w:val="ListLabel 25"/>
    <w:rsid w:val="00CC369E"/>
    <w:rPr>
      <w:rFonts w:eastAsia="Times New Roman" w:cs="Times New Roman"/>
      <w:b w:val="0"/>
      <w:i w:val="0"/>
    </w:rPr>
  </w:style>
  <w:style w:type="character" w:customStyle="1" w:styleId="ListLabel26">
    <w:name w:val="ListLabel 26"/>
    <w:rsid w:val="00CC369E"/>
    <w:rPr>
      <w:b w:val="0"/>
      <w:i w:val="0"/>
    </w:rPr>
  </w:style>
  <w:style w:type="character" w:customStyle="1" w:styleId="ListLabel27">
    <w:name w:val="ListLabel 27"/>
    <w:rsid w:val="00CC369E"/>
    <w:rPr>
      <w:rFonts w:eastAsia="Times New Roman" w:cs="Times New Roman"/>
    </w:rPr>
  </w:style>
  <w:style w:type="character" w:customStyle="1" w:styleId="ListLabel28">
    <w:name w:val="ListLabel 28"/>
    <w:rsid w:val="00CC369E"/>
    <w:rPr>
      <w:rFonts w:eastAsia="Times New Roman" w:cs="Times New Roman"/>
      <w:i w:val="0"/>
      <w:sz w:val="22"/>
      <w:szCs w:val="22"/>
    </w:rPr>
  </w:style>
  <w:style w:type="character" w:customStyle="1" w:styleId="ListLabel29">
    <w:name w:val="ListLabel 29"/>
    <w:rsid w:val="00CC369E"/>
    <w:rPr>
      <w:u w:val="none"/>
    </w:rPr>
  </w:style>
  <w:style w:type="character" w:customStyle="1" w:styleId="ListLabel30">
    <w:name w:val="ListLabel 30"/>
    <w:rsid w:val="00CC369E"/>
    <w:rPr>
      <w:i w:val="0"/>
      <w:sz w:val="22"/>
      <w:szCs w:val="22"/>
    </w:rPr>
  </w:style>
  <w:style w:type="character" w:customStyle="1" w:styleId="ListLabel31">
    <w:name w:val="ListLabel 31"/>
    <w:rsid w:val="00CC369E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CC369E"/>
    <w:rPr>
      <w:rFonts w:eastAsia="Times New Roman" w:cs="Times New Roman"/>
      <w:i w:val="0"/>
    </w:rPr>
  </w:style>
  <w:style w:type="character" w:customStyle="1" w:styleId="ListLabel33">
    <w:name w:val="ListLabel 33"/>
    <w:rsid w:val="00CC369E"/>
    <w:rPr>
      <w:rFonts w:eastAsia="Times New Roman" w:cs="Times New Roman"/>
      <w:b w:val="0"/>
      <w:bCs/>
      <w:i w:val="0"/>
      <w:color w:val="000000"/>
      <w:sz w:val="22"/>
      <w:szCs w:val="22"/>
    </w:rPr>
  </w:style>
  <w:style w:type="character" w:customStyle="1" w:styleId="ListLabel34">
    <w:name w:val="ListLabel 34"/>
    <w:rsid w:val="00CC369E"/>
    <w:rPr>
      <w:b/>
      <w:color w:val="00B0F0"/>
      <w:sz w:val="20"/>
      <w:szCs w:val="20"/>
    </w:rPr>
  </w:style>
  <w:style w:type="character" w:customStyle="1" w:styleId="ListLabel35">
    <w:name w:val="ListLabel 35"/>
    <w:rsid w:val="00CC369E"/>
    <w:rPr>
      <w:bCs/>
      <w:i w:val="0"/>
      <w:iCs w:val="0"/>
      <w:color w:val="000000"/>
      <w:sz w:val="22"/>
      <w:szCs w:val="22"/>
    </w:rPr>
  </w:style>
  <w:style w:type="character" w:customStyle="1" w:styleId="ListLabel36">
    <w:name w:val="ListLabel 36"/>
    <w:rsid w:val="00CC369E"/>
    <w:rPr>
      <w:rFonts w:eastAsia="Times New Roman" w:cs="Times New Roman"/>
      <w:i w:val="0"/>
      <w:iCs/>
      <w:sz w:val="22"/>
      <w:szCs w:val="22"/>
    </w:rPr>
  </w:style>
  <w:style w:type="character" w:customStyle="1" w:styleId="ListLabel37">
    <w:name w:val="ListLabel 37"/>
    <w:rsid w:val="00CC369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rsid w:val="00CC369E"/>
    <w:rPr>
      <w:i w:val="0"/>
    </w:rPr>
  </w:style>
  <w:style w:type="character" w:customStyle="1" w:styleId="ListLabel39">
    <w:name w:val="ListLabel 39"/>
    <w:rsid w:val="00CC369E"/>
    <w:rPr>
      <w:b w:val="0"/>
      <w:bCs w:val="0"/>
      <w:sz w:val="22"/>
      <w:szCs w:val="22"/>
    </w:rPr>
  </w:style>
  <w:style w:type="character" w:customStyle="1" w:styleId="ListLabel40">
    <w:name w:val="ListLabel 40"/>
    <w:rsid w:val="00CC369E"/>
    <w:rPr>
      <w:rFonts w:cs="Times New Roman"/>
      <w:b w:val="0"/>
      <w:i w:val="0"/>
      <w:sz w:val="22"/>
      <w:szCs w:val="22"/>
    </w:rPr>
  </w:style>
  <w:style w:type="character" w:customStyle="1" w:styleId="ListLabel41">
    <w:name w:val="ListLabel 41"/>
    <w:rsid w:val="00CC369E"/>
    <w:rPr>
      <w:b w:val="0"/>
      <w:strike w:val="0"/>
      <w:dstrike w:val="0"/>
      <w:color w:val="000000"/>
    </w:rPr>
  </w:style>
  <w:style w:type="character" w:customStyle="1" w:styleId="ListLabel42">
    <w:name w:val="ListLabel 42"/>
    <w:rsid w:val="00CC369E"/>
    <w:rPr>
      <w:rFonts w:eastAsia="Times New Roman" w:cs="Times New Roman"/>
      <w:sz w:val="22"/>
      <w:szCs w:val="22"/>
    </w:rPr>
  </w:style>
  <w:style w:type="character" w:customStyle="1" w:styleId="ListLabel43">
    <w:name w:val="ListLabel 43"/>
    <w:rsid w:val="00CC369E"/>
    <w:rPr>
      <w:b w:val="0"/>
    </w:rPr>
  </w:style>
  <w:style w:type="character" w:customStyle="1" w:styleId="ListLabel44">
    <w:name w:val="ListLabel 44"/>
    <w:rsid w:val="00CC369E"/>
    <w:rPr>
      <w:b w:val="0"/>
      <w:strike w:val="0"/>
      <w:dstrike w:val="0"/>
      <w:sz w:val="22"/>
      <w:szCs w:val="22"/>
    </w:rPr>
  </w:style>
  <w:style w:type="character" w:customStyle="1" w:styleId="ListLabel45">
    <w:name w:val="ListLabel 45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ListLabel46">
    <w:name w:val="ListLabel 46"/>
    <w:rsid w:val="00CC369E"/>
    <w:rPr>
      <w:rFonts w:eastAsia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rsid w:val="00CC369E"/>
    <w:rPr>
      <w:b w:val="0"/>
      <w:i w:val="0"/>
      <w:sz w:val="20"/>
      <w:szCs w:val="20"/>
    </w:rPr>
  </w:style>
  <w:style w:type="character" w:customStyle="1" w:styleId="ListLabel48">
    <w:name w:val="ListLabel 48"/>
    <w:rsid w:val="00CC369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49">
    <w:name w:val="ListLabel 49"/>
    <w:rsid w:val="00CC369E"/>
    <w:rPr>
      <w:sz w:val="24"/>
      <w:szCs w:val="24"/>
    </w:rPr>
  </w:style>
  <w:style w:type="character" w:customStyle="1" w:styleId="ListLabel50">
    <w:name w:val="ListLabel 50"/>
    <w:rsid w:val="00CC369E"/>
    <w:rPr>
      <w:rFonts w:eastAsia="Times New Roman" w:cs="Times New Roman"/>
      <w:i w:val="0"/>
      <w:color w:val="000000"/>
      <w:sz w:val="22"/>
      <w:szCs w:val="22"/>
    </w:rPr>
  </w:style>
  <w:style w:type="character" w:customStyle="1" w:styleId="ListLabel51">
    <w:name w:val="ListLabel 51"/>
    <w:rsid w:val="00CC369E"/>
    <w:rPr>
      <w:b w:val="0"/>
      <w:bCs/>
      <w:i w:val="0"/>
      <w:sz w:val="22"/>
      <w:szCs w:val="22"/>
    </w:rPr>
  </w:style>
  <w:style w:type="character" w:customStyle="1" w:styleId="ListLabel52">
    <w:name w:val="ListLabel 52"/>
    <w:rsid w:val="00CC369E"/>
    <w:rPr>
      <w:b w:val="0"/>
      <w:i w:val="0"/>
      <w:color w:val="000000"/>
    </w:rPr>
  </w:style>
  <w:style w:type="character" w:customStyle="1" w:styleId="ListLabel53">
    <w:name w:val="ListLabel 53"/>
    <w:rsid w:val="00CC369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rsid w:val="00CC369E"/>
    <w:rPr>
      <w:b w:val="0"/>
      <w:bCs w:val="0"/>
    </w:rPr>
  </w:style>
  <w:style w:type="character" w:customStyle="1" w:styleId="ListLabel55">
    <w:name w:val="ListLabel 55"/>
    <w:rsid w:val="00CC369E"/>
    <w:rPr>
      <w:rFonts w:eastAsia="Times New Roman" w:cs="Times New Roman"/>
      <w:b w:val="0"/>
      <w:bCs w:val="0"/>
      <w:color w:val="000000"/>
    </w:rPr>
  </w:style>
  <w:style w:type="character" w:customStyle="1" w:styleId="ListLabel56">
    <w:name w:val="ListLabel 56"/>
    <w:rsid w:val="00CC369E"/>
    <w:rPr>
      <w:rFonts w:cs="Courier New"/>
    </w:rPr>
  </w:style>
  <w:style w:type="character" w:customStyle="1" w:styleId="ListLabel57">
    <w:name w:val="ListLabel 57"/>
    <w:rsid w:val="00CC369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rsid w:val="00CC369E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59">
    <w:name w:val="ListLabel 59"/>
    <w:rsid w:val="00CC369E"/>
    <w:rPr>
      <w:bCs/>
      <w:sz w:val="22"/>
      <w:szCs w:val="22"/>
    </w:rPr>
  </w:style>
  <w:style w:type="character" w:customStyle="1" w:styleId="ListLabel60">
    <w:name w:val="ListLabel 60"/>
    <w:rsid w:val="00CC369E"/>
    <w:rPr>
      <w:rFonts w:eastAsia="Times New Roman" w:cs="Times New Roman"/>
      <w:b w:val="0"/>
      <w:bCs w:val="0"/>
      <w:color w:val="000000"/>
      <w:sz w:val="22"/>
      <w:szCs w:val="22"/>
    </w:rPr>
  </w:style>
  <w:style w:type="character" w:customStyle="1" w:styleId="ListLabel61">
    <w:name w:val="ListLabel 61"/>
    <w:rsid w:val="00CC369E"/>
    <w:rPr>
      <w:b w:val="0"/>
      <w:bCs w:val="0"/>
      <w:i w:val="0"/>
    </w:rPr>
  </w:style>
  <w:style w:type="character" w:customStyle="1" w:styleId="ListLabel62">
    <w:name w:val="ListLabel 62"/>
    <w:rsid w:val="00CC369E"/>
    <w:rPr>
      <w:rFonts w:cs="Symbol"/>
    </w:rPr>
  </w:style>
  <w:style w:type="character" w:customStyle="1" w:styleId="ListLabel63">
    <w:name w:val="ListLabel 63"/>
    <w:rsid w:val="00CC369E"/>
    <w:rPr>
      <w:b w:val="0"/>
      <w:bCs w:val="0"/>
      <w:i w:val="0"/>
      <w:sz w:val="22"/>
      <w:szCs w:val="22"/>
    </w:rPr>
  </w:style>
  <w:style w:type="character" w:customStyle="1" w:styleId="ListLabel64">
    <w:name w:val="ListLabel 64"/>
    <w:rsid w:val="00CC369E"/>
    <w:rPr>
      <w:rFonts w:eastAsia="Times New Roman" w:cs="Times New Roman"/>
      <w:b w:val="0"/>
      <w:sz w:val="22"/>
      <w:szCs w:val="22"/>
    </w:rPr>
  </w:style>
  <w:style w:type="character" w:customStyle="1" w:styleId="ListLabel65">
    <w:name w:val="ListLabel 65"/>
    <w:rsid w:val="00CC369E"/>
    <w:rPr>
      <w:rFonts w:cs="Times New Roman"/>
      <w:b w:val="0"/>
    </w:rPr>
  </w:style>
  <w:style w:type="character" w:customStyle="1" w:styleId="ListLabel66">
    <w:name w:val="ListLabel 66"/>
    <w:rsid w:val="00CC369E"/>
    <w:rPr>
      <w:sz w:val="22"/>
      <w:szCs w:val="22"/>
      <w:u w:val="none"/>
    </w:rPr>
  </w:style>
  <w:style w:type="character" w:customStyle="1" w:styleId="ListLabel67">
    <w:name w:val="ListLabel 67"/>
    <w:rsid w:val="00CC369E"/>
    <w:rPr>
      <w:rFonts w:cs="Times New Roman"/>
      <w:b w:val="0"/>
      <w:i w:val="0"/>
    </w:rPr>
  </w:style>
  <w:style w:type="character" w:customStyle="1" w:styleId="ListLabel68">
    <w:name w:val="ListLabel 68"/>
    <w:rsid w:val="00CC369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69">
    <w:name w:val="ListLabel 69"/>
    <w:rsid w:val="00CC369E"/>
    <w:rPr>
      <w:i w:val="0"/>
      <w:color w:val="000000"/>
      <w:sz w:val="22"/>
      <w:szCs w:val="22"/>
    </w:rPr>
  </w:style>
  <w:style w:type="character" w:customStyle="1" w:styleId="ListLabel70">
    <w:name w:val="ListLabel 70"/>
    <w:rsid w:val="00CC369E"/>
    <w:rPr>
      <w:rFonts w:cs="Times New Roman"/>
      <w:b w:val="0"/>
      <w:i/>
      <w:sz w:val="22"/>
      <w:szCs w:val="22"/>
    </w:rPr>
  </w:style>
  <w:style w:type="character" w:customStyle="1" w:styleId="ListLabel71">
    <w:name w:val="ListLabel 71"/>
    <w:rsid w:val="00CC369E"/>
    <w:rPr>
      <w:rFonts w:cs="Times New Roman"/>
      <w:bCs/>
      <w:sz w:val="22"/>
      <w:szCs w:val="22"/>
    </w:rPr>
  </w:style>
  <w:style w:type="character" w:customStyle="1" w:styleId="ListLabel72">
    <w:name w:val="ListLabel 72"/>
    <w:rsid w:val="00CC369E"/>
    <w:rPr>
      <w:b/>
      <w:i w:val="0"/>
      <w:color w:val="000000"/>
      <w:sz w:val="24"/>
      <w:szCs w:val="28"/>
    </w:rPr>
  </w:style>
  <w:style w:type="character" w:customStyle="1" w:styleId="ListLabel73">
    <w:name w:val="ListLabel 73"/>
    <w:rsid w:val="00CC369E"/>
    <w:rPr>
      <w:b/>
      <w:i w:val="0"/>
      <w:sz w:val="22"/>
      <w:szCs w:val="22"/>
    </w:rPr>
  </w:style>
  <w:style w:type="character" w:customStyle="1" w:styleId="ListLabel74">
    <w:name w:val="ListLabel 74"/>
    <w:rsid w:val="00CC369E"/>
    <w:rPr>
      <w:rFonts w:cs="Symbol"/>
      <w:b/>
      <w:i w:val="0"/>
    </w:rPr>
  </w:style>
  <w:style w:type="character" w:customStyle="1" w:styleId="ListLabel75">
    <w:name w:val="ListLabel 75"/>
    <w:rsid w:val="00CC369E"/>
    <w:rPr>
      <w:b/>
      <w:i w:val="0"/>
      <w:sz w:val="24"/>
      <w:szCs w:val="28"/>
    </w:rPr>
  </w:style>
  <w:style w:type="character" w:customStyle="1" w:styleId="ListLabel76">
    <w:name w:val="ListLabel 76"/>
    <w:rsid w:val="00CC369E"/>
    <w:rPr>
      <w:b/>
      <w:i w:val="0"/>
    </w:rPr>
  </w:style>
  <w:style w:type="character" w:customStyle="1" w:styleId="ListLabel77">
    <w:name w:val="ListLabel 77"/>
    <w:rsid w:val="00CC369E"/>
    <w:rPr>
      <w:rFonts w:cs="Symbol"/>
      <w:b/>
      <w:i w:val="0"/>
      <w:sz w:val="22"/>
      <w:szCs w:val="22"/>
    </w:rPr>
  </w:style>
  <w:style w:type="character" w:customStyle="1" w:styleId="ListLabel78">
    <w:name w:val="ListLabel 78"/>
    <w:rsid w:val="00CC369E"/>
    <w:rPr>
      <w:b w:val="0"/>
      <w:i w:val="0"/>
      <w:sz w:val="22"/>
      <w:szCs w:val="22"/>
    </w:rPr>
  </w:style>
  <w:style w:type="character" w:customStyle="1" w:styleId="ListLabel79">
    <w:name w:val="ListLabel 79"/>
    <w:rsid w:val="00CC369E"/>
    <w:rPr>
      <w:rFonts w:eastAsia="Times New Roman" w:cs="Times New Roman"/>
      <w:b w:val="0"/>
      <w:bCs w:val="0"/>
    </w:rPr>
  </w:style>
  <w:style w:type="character" w:customStyle="1" w:styleId="ListLabel80">
    <w:name w:val="ListLabel 80"/>
    <w:rsid w:val="00CC369E"/>
    <w:rPr>
      <w:i w:val="0"/>
      <w:iCs w:val="0"/>
    </w:rPr>
  </w:style>
  <w:style w:type="character" w:customStyle="1" w:styleId="ListLabel81">
    <w:name w:val="ListLabel 81"/>
    <w:rsid w:val="00CC369E"/>
    <w:rPr>
      <w:rFonts w:cs="Wingdings"/>
    </w:rPr>
  </w:style>
  <w:style w:type="character" w:customStyle="1" w:styleId="ListLabel82">
    <w:name w:val="ListLabel 82"/>
    <w:rsid w:val="00CC369E"/>
    <w:rPr>
      <w:b/>
      <w:bCs/>
    </w:rPr>
  </w:style>
  <w:style w:type="character" w:customStyle="1" w:styleId="ListLabel83">
    <w:name w:val="ListLabel 83"/>
    <w:rsid w:val="00CC369E"/>
    <w:rPr>
      <w:b/>
      <w:i/>
      <w:sz w:val="22"/>
      <w:szCs w:val="22"/>
    </w:rPr>
  </w:style>
  <w:style w:type="character" w:customStyle="1" w:styleId="ListLabel84">
    <w:name w:val="ListLabel 84"/>
    <w:rsid w:val="00CC369E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85">
    <w:name w:val="ListLabel 85"/>
    <w:rsid w:val="00CC369E"/>
    <w:rPr>
      <w:rFonts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86">
    <w:name w:val="ListLabel 86"/>
    <w:rsid w:val="00CC369E"/>
    <w:rPr>
      <w:color w:val="000000"/>
      <w:sz w:val="22"/>
      <w:szCs w:val="22"/>
    </w:rPr>
  </w:style>
  <w:style w:type="character" w:customStyle="1" w:styleId="ListLabel87">
    <w:name w:val="ListLabel 87"/>
    <w:rsid w:val="00CC369E"/>
    <w:rPr>
      <w:b/>
      <w:sz w:val="22"/>
      <w:szCs w:val="22"/>
    </w:rPr>
  </w:style>
  <w:style w:type="character" w:customStyle="1" w:styleId="ListLabel88">
    <w:name w:val="ListLabel 88"/>
    <w:rsid w:val="00CC369E"/>
    <w:rPr>
      <w:rFonts w:cs="Times New Roman"/>
      <w:i w:val="0"/>
      <w:color w:val="000000"/>
    </w:rPr>
  </w:style>
  <w:style w:type="character" w:customStyle="1" w:styleId="ListLabel89">
    <w:name w:val="ListLabel 89"/>
    <w:rsid w:val="00CC369E"/>
    <w:rPr>
      <w:rFonts w:eastAsia="Times New Roman" w:cs="Times New Roman"/>
      <w:b/>
      <w:i w:val="0"/>
    </w:rPr>
  </w:style>
  <w:style w:type="character" w:customStyle="1" w:styleId="ListLabel90">
    <w:name w:val="ListLabel 90"/>
    <w:rsid w:val="00CC369E"/>
    <w:rPr>
      <w:rFonts w:cs="Wingdings"/>
      <w:sz w:val="22"/>
      <w:szCs w:val="22"/>
      <w:vertAlign w:val="superscript"/>
    </w:rPr>
  </w:style>
  <w:style w:type="character" w:customStyle="1" w:styleId="ListLabel91">
    <w:name w:val="ListLabel 91"/>
    <w:rsid w:val="00CC369E"/>
    <w:rPr>
      <w:bCs/>
      <w:i w:val="0"/>
      <w:sz w:val="22"/>
      <w:szCs w:val="22"/>
    </w:rPr>
  </w:style>
  <w:style w:type="character" w:customStyle="1" w:styleId="ListLabel92">
    <w:name w:val="ListLabel 92"/>
    <w:rsid w:val="00CC369E"/>
    <w:rPr>
      <w:rFonts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ListLabel93">
    <w:name w:val="ListLabel 93"/>
    <w:rsid w:val="00CC369E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4">
    <w:name w:val="ListLabel 94"/>
    <w:rsid w:val="00CC369E"/>
    <w:rPr>
      <w:rFonts w:cs="Times New Roman"/>
      <w:i w:val="0"/>
      <w:sz w:val="22"/>
      <w:szCs w:val="22"/>
    </w:rPr>
  </w:style>
  <w:style w:type="character" w:customStyle="1" w:styleId="ListLabel95">
    <w:name w:val="ListLabel 95"/>
    <w:rsid w:val="00CC369E"/>
    <w:rPr>
      <w:rFonts w:cs="Times New Roman"/>
      <w:b w:val="0"/>
      <w:color w:val="00000A"/>
    </w:rPr>
  </w:style>
  <w:style w:type="character" w:customStyle="1" w:styleId="ListLabel96">
    <w:name w:val="ListLabel 96"/>
    <w:rsid w:val="00CC369E"/>
    <w:rPr>
      <w:rFonts w:cs="Times New Roman"/>
      <w:color w:val="00000A"/>
    </w:rPr>
  </w:style>
  <w:style w:type="character" w:customStyle="1" w:styleId="ListLabel97">
    <w:name w:val="ListLabel 97"/>
    <w:rsid w:val="00CC369E"/>
    <w:rPr>
      <w:rFonts w:cs="Times New Roman"/>
      <w:b w:val="0"/>
      <w:sz w:val="22"/>
      <w:szCs w:val="22"/>
    </w:rPr>
  </w:style>
  <w:style w:type="character" w:customStyle="1" w:styleId="ListLabel98">
    <w:name w:val="ListLabel 98"/>
    <w:rsid w:val="00CC369E"/>
    <w:rPr>
      <w:rFonts w:cs="Times New Roman"/>
      <w:color w:val="000000"/>
      <w:sz w:val="22"/>
      <w:szCs w:val="22"/>
    </w:rPr>
  </w:style>
  <w:style w:type="character" w:customStyle="1" w:styleId="ListLabel99">
    <w:name w:val="ListLabel 99"/>
    <w:rsid w:val="00CC369E"/>
    <w:rPr>
      <w:b/>
      <w:u w:val="single"/>
    </w:rPr>
  </w:style>
  <w:style w:type="character" w:customStyle="1" w:styleId="ListLabel100">
    <w:name w:val="ListLabel 100"/>
    <w:rsid w:val="00CC369E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01">
    <w:name w:val="ListLabel 101"/>
    <w:rsid w:val="00CC369E"/>
    <w:rPr>
      <w:rFonts w:cs="Times New Roman"/>
      <w:b/>
    </w:rPr>
  </w:style>
  <w:style w:type="character" w:customStyle="1" w:styleId="ListLabel102">
    <w:name w:val="ListLabel 102"/>
    <w:rsid w:val="00CC369E"/>
    <w:rPr>
      <w:b w:val="0"/>
      <w:i w:val="0"/>
      <w:strike w:val="0"/>
      <w:dstrike w:val="0"/>
    </w:rPr>
  </w:style>
  <w:style w:type="character" w:customStyle="1" w:styleId="ListLabel103">
    <w:name w:val="ListLabel 103"/>
    <w:rsid w:val="00CC369E"/>
    <w:rPr>
      <w:color w:val="00000A"/>
    </w:rPr>
  </w:style>
  <w:style w:type="character" w:customStyle="1" w:styleId="ListLabel104">
    <w:name w:val="ListLabel 104"/>
    <w:rsid w:val="00CC369E"/>
    <w:rPr>
      <w:i w:val="0"/>
      <w:color w:val="00B050"/>
    </w:rPr>
  </w:style>
  <w:style w:type="character" w:customStyle="1" w:styleId="ListLabel105">
    <w:name w:val="ListLabel 105"/>
    <w:rsid w:val="00CC369E"/>
    <w:rPr>
      <w:rFonts w:eastAsia="Times New Roman" w:cs="Times New Roman"/>
      <w:b w:val="0"/>
      <w:i w:val="0"/>
      <w:color w:val="00000A"/>
    </w:rPr>
  </w:style>
  <w:style w:type="character" w:customStyle="1" w:styleId="ListLabel106">
    <w:name w:val="ListLabel 106"/>
    <w:rsid w:val="00CC369E"/>
    <w:rPr>
      <w:i w:val="0"/>
      <w:color w:val="000000"/>
    </w:rPr>
  </w:style>
  <w:style w:type="character" w:customStyle="1" w:styleId="ListLabel107">
    <w:name w:val="ListLabel 107"/>
    <w:rsid w:val="00CC369E"/>
    <w:rPr>
      <w:rFonts w:cs="Times New Roman"/>
      <w:b w:val="0"/>
      <w:i w:val="0"/>
      <w:color w:val="000000"/>
    </w:rPr>
  </w:style>
  <w:style w:type="character" w:customStyle="1" w:styleId="ListLabel108">
    <w:name w:val="ListLabel 108"/>
    <w:rsid w:val="00CC369E"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09">
    <w:name w:val="ListLabel 109"/>
    <w:rsid w:val="00CC369E"/>
    <w:rPr>
      <w:rFonts w:cs="Times New Roman"/>
      <w:i w:val="0"/>
    </w:rPr>
  </w:style>
  <w:style w:type="character" w:customStyle="1" w:styleId="ListLabel110">
    <w:name w:val="ListLabel 110"/>
    <w:rsid w:val="00CC369E"/>
    <w:rPr>
      <w:b w:val="0"/>
      <w:bCs w:val="0"/>
      <w:color w:val="000000"/>
      <w:sz w:val="22"/>
      <w:szCs w:val="22"/>
    </w:rPr>
  </w:style>
  <w:style w:type="character" w:customStyle="1" w:styleId="ListLabel111">
    <w:name w:val="ListLabel 111"/>
    <w:rsid w:val="00CC369E"/>
    <w:rPr>
      <w:b w:val="0"/>
      <w:color w:val="000000"/>
    </w:rPr>
  </w:style>
  <w:style w:type="character" w:customStyle="1" w:styleId="ListLabel112">
    <w:name w:val="ListLabel 112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ListLabel113">
    <w:name w:val="ListLabel 113"/>
    <w:rsid w:val="00CC369E"/>
    <w:rPr>
      <w:b w:val="0"/>
      <w:color w:val="000000"/>
      <w:sz w:val="22"/>
      <w:szCs w:val="22"/>
    </w:rPr>
  </w:style>
  <w:style w:type="character" w:customStyle="1" w:styleId="ListLabel114">
    <w:name w:val="ListLabel 114"/>
    <w:rsid w:val="00CC369E"/>
    <w:rPr>
      <w:b w:val="0"/>
      <w:sz w:val="22"/>
      <w:szCs w:val="22"/>
    </w:rPr>
  </w:style>
  <w:style w:type="character" w:customStyle="1" w:styleId="ListLabel115">
    <w:name w:val="ListLabel 115"/>
    <w:rsid w:val="00CC369E"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ListLabel116">
    <w:name w:val="ListLabel 116"/>
    <w:rsid w:val="00CC369E"/>
    <w:rPr>
      <w:b w:val="0"/>
      <w:i w:val="0"/>
      <w:color w:val="000000"/>
      <w:sz w:val="22"/>
      <w:szCs w:val="22"/>
    </w:rPr>
  </w:style>
  <w:style w:type="character" w:customStyle="1" w:styleId="ListLabel117">
    <w:name w:val="ListLabel 117"/>
    <w:rsid w:val="00CC369E"/>
    <w:rPr>
      <w:b w:val="0"/>
      <w:bCs w:val="0"/>
      <w:i w:val="0"/>
    </w:rPr>
  </w:style>
  <w:style w:type="character" w:customStyle="1" w:styleId="ListLabel118">
    <w:name w:val="ListLabel 118"/>
    <w:rsid w:val="00CC369E"/>
    <w:rPr>
      <w:b w:val="0"/>
      <w:bCs w:val="0"/>
      <w:i w:val="0"/>
      <w:sz w:val="22"/>
      <w:szCs w:val="22"/>
    </w:rPr>
  </w:style>
  <w:style w:type="character" w:customStyle="1" w:styleId="ListLabel119">
    <w:name w:val="ListLabel 119"/>
    <w:rsid w:val="00CC369E"/>
    <w:rPr>
      <w:b w:val="0"/>
      <w:bCs w:val="0"/>
    </w:rPr>
  </w:style>
  <w:style w:type="character" w:customStyle="1" w:styleId="ListLabel120">
    <w:name w:val="ListLabel 120"/>
    <w:rsid w:val="00CC369E"/>
    <w:rPr>
      <w:b w:val="0"/>
    </w:rPr>
  </w:style>
  <w:style w:type="character" w:customStyle="1" w:styleId="ListLabel121">
    <w:name w:val="ListLabel 121"/>
    <w:rsid w:val="00CC369E"/>
    <w:rPr>
      <w:i w:val="0"/>
      <w:sz w:val="22"/>
      <w:szCs w:val="22"/>
    </w:rPr>
  </w:style>
  <w:style w:type="character" w:customStyle="1" w:styleId="ListLabel122">
    <w:name w:val="ListLabel 122"/>
    <w:rsid w:val="00CC369E"/>
    <w:rPr>
      <w:sz w:val="22"/>
      <w:szCs w:val="22"/>
    </w:rPr>
  </w:style>
  <w:style w:type="character" w:customStyle="1" w:styleId="ListLabel123">
    <w:name w:val="ListLabel 123"/>
    <w:rsid w:val="00CC369E"/>
    <w:rPr>
      <w:i w:val="0"/>
      <w:iCs w:val="0"/>
    </w:rPr>
  </w:style>
  <w:style w:type="character" w:customStyle="1" w:styleId="ListLabel124">
    <w:name w:val="ListLabel 124"/>
    <w:rsid w:val="00CC369E"/>
    <w:rPr>
      <w:sz w:val="22"/>
    </w:rPr>
  </w:style>
  <w:style w:type="character" w:customStyle="1" w:styleId="ListLabel125">
    <w:name w:val="ListLabel 125"/>
    <w:rsid w:val="00CC369E"/>
    <w:rPr>
      <w:b w:val="0"/>
      <w:color w:val="00000A"/>
    </w:rPr>
  </w:style>
  <w:style w:type="character" w:customStyle="1" w:styleId="ListLabel126">
    <w:name w:val="ListLabel 126"/>
    <w:rsid w:val="00CC369E"/>
    <w:rPr>
      <w:color w:val="00000A"/>
    </w:rPr>
  </w:style>
  <w:style w:type="character" w:customStyle="1" w:styleId="ListLabel127">
    <w:name w:val="ListLabel 127"/>
    <w:rsid w:val="00CC369E"/>
    <w:rPr>
      <w:color w:val="000000"/>
      <w:sz w:val="22"/>
      <w:szCs w:val="22"/>
    </w:rPr>
  </w:style>
  <w:style w:type="character" w:customStyle="1" w:styleId="ListLabel128">
    <w:name w:val="ListLabel 128"/>
    <w:rsid w:val="00CC369E"/>
    <w:rPr>
      <w:b/>
      <w:u w:val="single"/>
    </w:rPr>
  </w:style>
  <w:style w:type="character" w:customStyle="1" w:styleId="ListLabel129">
    <w:name w:val="ListLabel 129"/>
    <w:rsid w:val="00CC369E"/>
    <w:rPr>
      <w:b w:val="0"/>
      <w:i w:val="0"/>
      <w:color w:val="00000A"/>
      <w:sz w:val="22"/>
      <w:szCs w:val="22"/>
    </w:rPr>
  </w:style>
  <w:style w:type="character" w:customStyle="1" w:styleId="ListLabel130">
    <w:name w:val="ListLabel 130"/>
    <w:rsid w:val="00CC369E"/>
    <w:rPr>
      <w:b/>
    </w:rPr>
  </w:style>
  <w:style w:type="character" w:customStyle="1" w:styleId="ListLabel131">
    <w:name w:val="ListLabel 131"/>
    <w:rsid w:val="00CC369E"/>
    <w:rPr>
      <w:b w:val="0"/>
      <w:i w:val="0"/>
      <w:color w:val="000000"/>
    </w:rPr>
  </w:style>
  <w:style w:type="character" w:customStyle="1" w:styleId="ListLabel132">
    <w:name w:val="ListLabel 132"/>
    <w:rsid w:val="00CC369E"/>
    <w:rPr>
      <w:b w:val="0"/>
      <w:bCs w:val="0"/>
      <w:color w:val="000000"/>
      <w:sz w:val="22"/>
      <w:szCs w:val="22"/>
    </w:rPr>
  </w:style>
  <w:style w:type="character" w:customStyle="1" w:styleId="ListLabel133">
    <w:name w:val="ListLabel 133"/>
    <w:rsid w:val="00CC369E"/>
    <w:rPr>
      <w:b w:val="0"/>
      <w:color w:val="000000"/>
    </w:rPr>
  </w:style>
  <w:style w:type="character" w:customStyle="1" w:styleId="ListLabel134">
    <w:name w:val="ListLabel 13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ListLabel135">
    <w:name w:val="ListLabel 135"/>
    <w:rsid w:val="00CC369E"/>
    <w:rPr>
      <w:b w:val="0"/>
      <w:color w:val="000000"/>
      <w:sz w:val="22"/>
      <w:szCs w:val="22"/>
    </w:rPr>
  </w:style>
  <w:style w:type="character" w:customStyle="1" w:styleId="ListLabel136">
    <w:name w:val="ListLabel 136"/>
    <w:rsid w:val="00CC369E"/>
    <w:rPr>
      <w:b w:val="0"/>
      <w:sz w:val="22"/>
      <w:szCs w:val="22"/>
    </w:rPr>
  </w:style>
  <w:style w:type="character" w:customStyle="1" w:styleId="ListLabel137">
    <w:name w:val="ListLabel 137"/>
    <w:rsid w:val="00CC369E"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ListLabel138">
    <w:name w:val="ListLabel 138"/>
    <w:rsid w:val="00CC369E"/>
    <w:rPr>
      <w:b w:val="0"/>
      <w:i w:val="0"/>
      <w:color w:val="000000"/>
      <w:sz w:val="22"/>
      <w:szCs w:val="22"/>
    </w:rPr>
  </w:style>
  <w:style w:type="character" w:customStyle="1" w:styleId="ListLabel139">
    <w:name w:val="ListLabel 139"/>
    <w:rsid w:val="00CC369E"/>
    <w:rPr>
      <w:b w:val="0"/>
      <w:bCs w:val="0"/>
      <w:i w:val="0"/>
    </w:rPr>
  </w:style>
  <w:style w:type="character" w:customStyle="1" w:styleId="ListLabel140">
    <w:name w:val="ListLabel 140"/>
    <w:rsid w:val="00CC369E"/>
    <w:rPr>
      <w:b w:val="0"/>
      <w:bCs w:val="0"/>
      <w:i w:val="0"/>
      <w:sz w:val="22"/>
      <w:szCs w:val="22"/>
    </w:rPr>
  </w:style>
  <w:style w:type="character" w:customStyle="1" w:styleId="ListLabel141">
    <w:name w:val="ListLabel 141"/>
    <w:rsid w:val="00CC369E"/>
    <w:rPr>
      <w:b w:val="0"/>
      <w:bCs w:val="0"/>
    </w:rPr>
  </w:style>
  <w:style w:type="character" w:customStyle="1" w:styleId="ListLabel142">
    <w:name w:val="ListLabel 142"/>
    <w:rsid w:val="00CC369E"/>
    <w:rPr>
      <w:b w:val="0"/>
    </w:rPr>
  </w:style>
  <w:style w:type="character" w:customStyle="1" w:styleId="ListLabel143">
    <w:name w:val="ListLabel 143"/>
    <w:rsid w:val="00CC369E"/>
    <w:rPr>
      <w:i w:val="0"/>
      <w:sz w:val="22"/>
      <w:szCs w:val="22"/>
    </w:rPr>
  </w:style>
  <w:style w:type="character" w:customStyle="1" w:styleId="ListLabel144">
    <w:name w:val="ListLabel 144"/>
    <w:rsid w:val="00CC369E"/>
    <w:rPr>
      <w:sz w:val="22"/>
      <w:szCs w:val="22"/>
    </w:rPr>
  </w:style>
  <w:style w:type="character" w:customStyle="1" w:styleId="ListLabel145">
    <w:name w:val="ListLabel 145"/>
    <w:rsid w:val="00CC369E"/>
    <w:rPr>
      <w:i w:val="0"/>
      <w:iCs w:val="0"/>
    </w:rPr>
  </w:style>
  <w:style w:type="character" w:customStyle="1" w:styleId="ListLabel146">
    <w:name w:val="ListLabel 146"/>
    <w:rsid w:val="00CC369E"/>
    <w:rPr>
      <w:sz w:val="22"/>
    </w:rPr>
  </w:style>
  <w:style w:type="character" w:customStyle="1" w:styleId="ListLabel147">
    <w:name w:val="ListLabel 147"/>
    <w:rsid w:val="00CC369E"/>
    <w:rPr>
      <w:b w:val="0"/>
      <w:color w:val="00000A"/>
    </w:rPr>
  </w:style>
  <w:style w:type="character" w:customStyle="1" w:styleId="ListLabel148">
    <w:name w:val="ListLabel 148"/>
    <w:rsid w:val="00CC369E"/>
    <w:rPr>
      <w:color w:val="00000A"/>
    </w:rPr>
  </w:style>
  <w:style w:type="character" w:customStyle="1" w:styleId="ListLabel149">
    <w:name w:val="ListLabel 149"/>
    <w:rsid w:val="00CC369E"/>
    <w:rPr>
      <w:color w:val="000000"/>
      <w:sz w:val="22"/>
      <w:szCs w:val="22"/>
    </w:rPr>
  </w:style>
  <w:style w:type="character" w:customStyle="1" w:styleId="ListLabel150">
    <w:name w:val="ListLabel 150"/>
    <w:rsid w:val="00CC369E"/>
    <w:rPr>
      <w:b/>
      <w:u w:val="single"/>
    </w:rPr>
  </w:style>
  <w:style w:type="character" w:customStyle="1" w:styleId="ListLabel151">
    <w:name w:val="ListLabel 151"/>
    <w:rsid w:val="00CC369E"/>
    <w:rPr>
      <w:b w:val="0"/>
      <w:i w:val="0"/>
      <w:color w:val="00000A"/>
      <w:sz w:val="22"/>
      <w:szCs w:val="22"/>
    </w:rPr>
  </w:style>
  <w:style w:type="character" w:customStyle="1" w:styleId="ListLabel152">
    <w:name w:val="ListLabel 152"/>
    <w:rsid w:val="00CC369E"/>
    <w:rPr>
      <w:b/>
    </w:rPr>
  </w:style>
  <w:style w:type="character" w:customStyle="1" w:styleId="ListLabel153">
    <w:name w:val="ListLabel 153"/>
    <w:rsid w:val="00CC369E"/>
    <w:rPr>
      <w:b w:val="0"/>
      <w:i w:val="0"/>
      <w:color w:val="000000"/>
    </w:rPr>
  </w:style>
  <w:style w:type="character" w:customStyle="1" w:styleId="Domylnaczcionkaakapitu5">
    <w:name w:val="Domyślna czcionka akapitu5"/>
    <w:rsid w:val="00CC369E"/>
  </w:style>
  <w:style w:type="character" w:customStyle="1" w:styleId="WW8Num52z4">
    <w:name w:val="WW8Num52z4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67z1">
    <w:name w:val="WW8Num67z1"/>
    <w:rsid w:val="00CC369E"/>
    <w:rPr>
      <w:b w:val="0"/>
    </w:rPr>
  </w:style>
  <w:style w:type="character" w:customStyle="1" w:styleId="WW8Num67z2">
    <w:name w:val="WW8Num67z2"/>
    <w:rsid w:val="00CC369E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67z7">
    <w:name w:val="WW8Num67z7"/>
    <w:rsid w:val="00CC369E"/>
    <w:rPr>
      <w:rFonts w:ascii="Times New Roman" w:eastAsia="Times New Roman" w:hAnsi="Times New Roman" w:cs="Times New Roman"/>
    </w:rPr>
  </w:style>
  <w:style w:type="character" w:customStyle="1" w:styleId="Domylnaczcionkaakapitu6">
    <w:name w:val="Domyślna czcionka akapitu6"/>
    <w:rsid w:val="00CC369E"/>
  </w:style>
  <w:style w:type="character" w:customStyle="1" w:styleId="ListLabel154">
    <w:name w:val="ListLabel 154"/>
    <w:rsid w:val="00CC369E"/>
    <w:rPr>
      <w:rFonts w:ascii="Times New Roman" w:hAnsi="Times New Roman" w:cs="Times New Roman"/>
    </w:rPr>
  </w:style>
  <w:style w:type="character" w:customStyle="1" w:styleId="ListLabel155">
    <w:name w:val="ListLabel 155"/>
    <w:rsid w:val="00CC369E"/>
    <w:rPr>
      <w:rFonts w:ascii="Times New Roman" w:hAnsi="Times New Roman" w:cs="Times New Roman"/>
    </w:rPr>
  </w:style>
  <w:style w:type="character" w:customStyle="1" w:styleId="ListLabel156">
    <w:name w:val="ListLabel 156"/>
    <w:rsid w:val="00CC369E"/>
    <w:rPr>
      <w:rFonts w:ascii="Times New Roman" w:hAnsi="Times New Roman" w:cs="Times New Roman"/>
    </w:rPr>
  </w:style>
  <w:style w:type="paragraph" w:customStyle="1" w:styleId="Nagwek60">
    <w:name w:val="Nagłówek6"/>
    <w:basedOn w:val="Nagwek50"/>
    <w:next w:val="Podtytu"/>
    <w:rsid w:val="00CC369E"/>
    <w:rPr>
      <w:bCs/>
      <w:sz w:val="56"/>
      <w:szCs w:val="56"/>
    </w:rPr>
  </w:style>
  <w:style w:type="paragraph" w:customStyle="1" w:styleId="Nagwek50">
    <w:name w:val="Nagłówek5"/>
    <w:basedOn w:val="Normalny"/>
    <w:next w:val="Tekstpodstawowy"/>
    <w:rsid w:val="00CC369E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CC369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C369E"/>
    <w:rPr>
      <w:rFonts w:ascii="Gulim" w:eastAsia="Arial" w:hAnsi="Gulim" w:cs="Arial"/>
      <w:b/>
      <w:color w:val="000000"/>
      <w:kern w:val="1"/>
      <w:sz w:val="26"/>
      <w:szCs w:val="24"/>
      <w:lang w:eastAsia="zh-CN" w:bidi="hi-IN"/>
    </w:rPr>
  </w:style>
  <w:style w:type="paragraph" w:styleId="Lista">
    <w:name w:val="List"/>
    <w:basedOn w:val="Normalny"/>
    <w:rsid w:val="00CC369E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CC36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C369E"/>
    <w:pPr>
      <w:suppressLineNumbers/>
    </w:pPr>
    <w:rPr>
      <w:rFonts w:cs="Mangal"/>
    </w:rPr>
  </w:style>
  <w:style w:type="paragraph" w:customStyle="1" w:styleId="Legenda5">
    <w:name w:val="Legenda5"/>
    <w:basedOn w:val="Normalny"/>
    <w:rsid w:val="00CC36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">
    <w:name w:val="Legenda1"/>
    <w:basedOn w:val="Normalny"/>
    <w:rsid w:val="00CC36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rsid w:val="00CC36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Normalny"/>
    <w:rsid w:val="00CC36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CC36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rsid w:val="00CC36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CC369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"/>
    <w:basedOn w:val="Normalny"/>
    <w:rsid w:val="00CC36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CC369E"/>
    <w:pPr>
      <w:suppressLineNumbers/>
      <w:spacing w:before="120" w:after="120"/>
    </w:pPr>
    <w:rPr>
      <w:rFonts w:cs="Mangal"/>
      <w:i/>
      <w:iCs/>
      <w:sz w:val="24"/>
    </w:rPr>
  </w:style>
  <w:style w:type="paragraph" w:styleId="Tekstpodstawowywcity">
    <w:name w:val="Body Text Indent"/>
    <w:basedOn w:val="Normalny"/>
    <w:link w:val="TekstpodstawowywcityZnak1"/>
    <w:rsid w:val="00CC369E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C369E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2"/>
    <w:rsid w:val="00CC369E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Znak3 Znak1,Znak Znak1 Znak Znak Znak2,Znak Znak1 Znak Z Znak1,Znak Znak1 Znak Z Znak Znak,Znak Znak1 Znak Z Znak Znak Znak Znak1,Znak Znak1 Znak Z Znak Znak Znak Znak Znak,Znak Znak1 Znak Znak4"/>
    <w:basedOn w:val="Domylnaczcionkaakapitu"/>
    <w:link w:val="Stopka"/>
    <w:rsid w:val="00CC369E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rsid w:val="00CC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369E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CC369E"/>
    <w:pPr>
      <w:jc w:val="both"/>
    </w:pPr>
    <w:rPr>
      <w:rFonts w:cs="Gulim"/>
      <w:b/>
    </w:rPr>
  </w:style>
  <w:style w:type="paragraph" w:customStyle="1" w:styleId="Tekstpodstawowy31">
    <w:name w:val="Tekst podstawowy 31"/>
    <w:basedOn w:val="Normalny"/>
    <w:rsid w:val="00CC369E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CC369E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C369E"/>
    <w:pPr>
      <w:ind w:left="708"/>
      <w:jc w:val="both"/>
    </w:pPr>
    <w:rPr>
      <w:sz w:val="24"/>
    </w:rPr>
  </w:style>
  <w:style w:type="paragraph" w:customStyle="1" w:styleId="NormalnyWeb1">
    <w:name w:val="Normalny (Web)1"/>
    <w:basedOn w:val="Normalny"/>
    <w:rsid w:val="00CC369E"/>
    <w:pPr>
      <w:spacing w:before="100" w:after="100"/>
      <w:jc w:val="both"/>
    </w:pPr>
  </w:style>
  <w:style w:type="paragraph" w:customStyle="1" w:styleId="Zwykytekst1">
    <w:name w:val="Zwykły tekst1"/>
    <w:basedOn w:val="Normalny"/>
    <w:rsid w:val="00CC369E"/>
    <w:rPr>
      <w:rFonts w:ascii="Courier New" w:eastAsia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CC369E"/>
  </w:style>
  <w:style w:type="character" w:customStyle="1" w:styleId="TekstprzypisudolnegoZnak">
    <w:name w:val="Tekst przypisu dolnego Znak"/>
    <w:basedOn w:val="Domylnaczcionkaakapitu"/>
    <w:link w:val="Tekstprzypisudolnego"/>
    <w:rsid w:val="00CC369E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Standardowy1">
    <w:name w:val="Standardowy1"/>
    <w:rsid w:val="00CC369E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ust">
    <w:name w:val="ust"/>
    <w:rsid w:val="00CC369E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CC369E"/>
    <w:pPr>
      <w:jc w:val="both"/>
    </w:pPr>
    <w:rPr>
      <w:i/>
      <w:sz w:val="24"/>
    </w:rPr>
  </w:style>
  <w:style w:type="paragraph" w:customStyle="1" w:styleId="Mario">
    <w:name w:val="Mario"/>
    <w:basedOn w:val="Normalny"/>
    <w:rsid w:val="00CC369E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yl1">
    <w:name w:val="Styl1"/>
    <w:basedOn w:val="Normalny"/>
    <w:rsid w:val="00CC369E"/>
    <w:pPr>
      <w:jc w:val="both"/>
    </w:pPr>
    <w:rPr>
      <w:sz w:val="24"/>
    </w:rPr>
  </w:style>
  <w:style w:type="paragraph" w:customStyle="1" w:styleId="Tekstpodstawowywcity32">
    <w:name w:val="Tekst podstawowy wcięty 32"/>
    <w:basedOn w:val="Normalny"/>
    <w:rsid w:val="00CC369E"/>
    <w:pPr>
      <w:ind w:left="708"/>
      <w:jc w:val="both"/>
    </w:pPr>
    <w:rPr>
      <w:sz w:val="24"/>
    </w:rPr>
  </w:style>
  <w:style w:type="paragraph" w:customStyle="1" w:styleId="Rub2">
    <w:name w:val="Rub2"/>
    <w:basedOn w:val="Normalny"/>
    <w:rsid w:val="00CC369E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Tekstdymka1">
    <w:name w:val="Tekst dymka1"/>
    <w:basedOn w:val="Normalny"/>
    <w:rsid w:val="00CC369E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Normalny"/>
    <w:rsid w:val="00CC369E"/>
    <w:pPr>
      <w:tabs>
        <w:tab w:val="left" w:pos="709"/>
      </w:tabs>
      <w:jc w:val="both"/>
    </w:pPr>
    <w:rPr>
      <w:b/>
      <w:i/>
    </w:rPr>
  </w:style>
  <w:style w:type="paragraph" w:customStyle="1" w:styleId="pkt">
    <w:name w:val="pkt"/>
    <w:basedOn w:val="Normalny"/>
    <w:rsid w:val="00CC369E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Normalny"/>
    <w:rsid w:val="00CC369E"/>
    <w:rPr>
      <w:rFonts w:ascii="Tahoma" w:eastAsia="Tahoma" w:hAnsi="Tahoma" w:cs="Tahoma"/>
    </w:rPr>
  </w:style>
  <w:style w:type="paragraph" w:styleId="Tekstprzypisukocowego">
    <w:name w:val="endnote text"/>
    <w:basedOn w:val="Normalny"/>
    <w:link w:val="TekstprzypisukocowegoZnak"/>
    <w:rsid w:val="00CC369E"/>
  </w:style>
  <w:style w:type="character" w:customStyle="1" w:styleId="TekstprzypisukocowegoZnak">
    <w:name w:val="Tekst przypisu końcowego Znak"/>
    <w:basedOn w:val="Domylnaczcionkaakapitu"/>
    <w:link w:val="Tekstprzypisukocowego"/>
    <w:rsid w:val="00CC369E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Legenda10">
    <w:name w:val="Legenda1"/>
    <w:basedOn w:val="Normalny"/>
    <w:rsid w:val="00CC369E"/>
    <w:pPr>
      <w:jc w:val="both"/>
    </w:pPr>
    <w:rPr>
      <w:rFonts w:ascii="Arial" w:hAnsi="Arial"/>
      <w:b/>
      <w:sz w:val="24"/>
    </w:rPr>
  </w:style>
  <w:style w:type="paragraph" w:customStyle="1" w:styleId="Tekstkomentarza1">
    <w:name w:val="Tekst komentarza1"/>
    <w:basedOn w:val="Normalny"/>
    <w:rsid w:val="00CC369E"/>
  </w:style>
  <w:style w:type="paragraph" w:customStyle="1" w:styleId="Tematkomentarza1">
    <w:name w:val="Temat komentarza1"/>
    <w:basedOn w:val="Tekstkomentarza1"/>
    <w:rsid w:val="00CC369E"/>
    <w:rPr>
      <w:b/>
      <w:bCs/>
    </w:rPr>
  </w:style>
  <w:style w:type="paragraph" w:customStyle="1" w:styleId="font5">
    <w:name w:val="font5"/>
    <w:basedOn w:val="Normalny"/>
    <w:rsid w:val="00CC369E"/>
    <w:pPr>
      <w:spacing w:before="100" w:after="100"/>
    </w:pPr>
    <w:rPr>
      <w:rFonts w:ascii="Arial" w:eastAsia="Arial Unicode MS" w:hAnsi="Arial"/>
      <w:sz w:val="16"/>
      <w:szCs w:val="16"/>
    </w:rPr>
  </w:style>
  <w:style w:type="paragraph" w:customStyle="1" w:styleId="Nagweknotatki1">
    <w:name w:val="Nagłówek notatki1"/>
    <w:basedOn w:val="Normalny"/>
    <w:rsid w:val="00CC369E"/>
    <w:rPr>
      <w:sz w:val="24"/>
    </w:rPr>
  </w:style>
  <w:style w:type="paragraph" w:customStyle="1" w:styleId="Tekstpodstawowy32">
    <w:name w:val="Tekst podstawowy 32"/>
    <w:basedOn w:val="Normalny"/>
    <w:rsid w:val="00CC369E"/>
    <w:pPr>
      <w:jc w:val="both"/>
    </w:pPr>
    <w:rPr>
      <w:b/>
      <w:sz w:val="24"/>
    </w:rPr>
  </w:style>
  <w:style w:type="paragraph" w:customStyle="1" w:styleId="font6">
    <w:name w:val="font6"/>
    <w:basedOn w:val="Normalny"/>
    <w:rsid w:val="00CC369E"/>
    <w:pPr>
      <w:spacing w:before="100" w:after="100"/>
    </w:pPr>
    <w:rPr>
      <w:rFonts w:ascii="Arial" w:eastAsia="Arial Unicode MS" w:hAnsi="Arial"/>
      <w:sz w:val="14"/>
      <w:szCs w:val="14"/>
    </w:rPr>
  </w:style>
  <w:style w:type="paragraph" w:customStyle="1" w:styleId="xl24">
    <w:name w:val="xl24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5">
    <w:name w:val="xl25"/>
    <w:basedOn w:val="Normalny"/>
    <w:rsid w:val="00CC369E"/>
    <w:pPr>
      <w:spacing w:before="100" w:after="100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26">
    <w:name w:val="xl26"/>
    <w:basedOn w:val="Normalny"/>
    <w:rsid w:val="00CC369E"/>
    <w:pPr>
      <w:spacing w:before="100" w:after="100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27">
    <w:name w:val="xl27"/>
    <w:basedOn w:val="Normalny"/>
    <w:rsid w:val="00CC369E"/>
    <w:pP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8">
    <w:name w:val="xl28"/>
    <w:basedOn w:val="Normalny"/>
    <w:rsid w:val="00CC369E"/>
    <w:pPr>
      <w:spacing w:before="100" w:after="100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9">
    <w:name w:val="xl29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0">
    <w:name w:val="xl30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1">
    <w:name w:val="xl31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2">
    <w:name w:val="xl32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3">
    <w:name w:val="xl33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4">
    <w:name w:val="xl34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5">
    <w:name w:val="xl35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6">
    <w:name w:val="xl36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8">
    <w:name w:val="xl38"/>
    <w:basedOn w:val="Normalny"/>
    <w:rsid w:val="00CC369E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9">
    <w:name w:val="xl39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0">
    <w:name w:val="xl40"/>
    <w:basedOn w:val="Normalny"/>
    <w:rsid w:val="00CC369E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Normalny"/>
    <w:rsid w:val="00CC369E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ny"/>
    <w:rsid w:val="00CC36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43">
    <w:name w:val="xl43"/>
    <w:basedOn w:val="Normalny"/>
    <w:rsid w:val="00CC369E"/>
    <w:pPr>
      <w:spacing w:before="100" w:after="100"/>
      <w:jc w:val="center"/>
      <w:textAlignment w:val="center"/>
    </w:pPr>
    <w:rPr>
      <w:rFonts w:ascii="Arial" w:eastAsia="Arial Unicode MS" w:hAnsi="Arial"/>
      <w:b/>
      <w:bCs/>
      <w:sz w:val="24"/>
    </w:rPr>
  </w:style>
  <w:style w:type="paragraph" w:customStyle="1" w:styleId="Akapitzlist1">
    <w:name w:val="Akapit z listą1"/>
    <w:basedOn w:val="Normalny"/>
    <w:rsid w:val="00CC369E"/>
    <w:pPr>
      <w:widowControl w:val="0"/>
      <w:ind w:left="708"/>
    </w:pPr>
  </w:style>
  <w:style w:type="paragraph" w:customStyle="1" w:styleId="Listapunktowana24">
    <w:name w:val="Lista punktowana 24"/>
    <w:basedOn w:val="Normalny"/>
    <w:rsid w:val="00CC369E"/>
    <w:pPr>
      <w:ind w:left="566" w:hanging="283"/>
    </w:pPr>
    <w:rPr>
      <w:sz w:val="28"/>
      <w:szCs w:val="28"/>
    </w:rPr>
  </w:style>
  <w:style w:type="paragraph" w:customStyle="1" w:styleId="Listapunktowana31">
    <w:name w:val="Lista punktowana 31"/>
    <w:basedOn w:val="Normalny"/>
    <w:rsid w:val="00CC369E"/>
    <w:pPr>
      <w:ind w:left="849" w:hanging="283"/>
    </w:pPr>
    <w:rPr>
      <w:sz w:val="28"/>
      <w:szCs w:val="28"/>
    </w:rPr>
  </w:style>
  <w:style w:type="paragraph" w:customStyle="1" w:styleId="Listapunktowana41">
    <w:name w:val="Lista punktowana 41"/>
    <w:basedOn w:val="Normalny"/>
    <w:rsid w:val="00CC369E"/>
    <w:pPr>
      <w:ind w:left="1132" w:hanging="283"/>
    </w:pPr>
    <w:rPr>
      <w:sz w:val="28"/>
      <w:szCs w:val="28"/>
    </w:rPr>
  </w:style>
  <w:style w:type="paragraph" w:customStyle="1" w:styleId="Tekstpodstawowyzwciciem21">
    <w:name w:val="Tekst podstawowy z wcięciem 21"/>
    <w:basedOn w:val="Tekstpodstawowywcity"/>
    <w:rsid w:val="00CC369E"/>
    <w:pPr>
      <w:ind w:firstLine="210"/>
    </w:pPr>
    <w:rPr>
      <w:sz w:val="28"/>
      <w:szCs w:val="28"/>
    </w:rPr>
  </w:style>
  <w:style w:type="paragraph" w:customStyle="1" w:styleId="Akapit">
    <w:name w:val="Akapit"/>
    <w:basedOn w:val="Normalny"/>
    <w:rsid w:val="00CC369E"/>
    <w:pPr>
      <w:spacing w:after="120"/>
      <w:jc w:val="both"/>
    </w:pPr>
    <w:rPr>
      <w:rFonts w:ascii="Arial" w:hAnsi="Arial"/>
      <w:sz w:val="24"/>
      <w:szCs w:val="22"/>
    </w:rPr>
  </w:style>
  <w:style w:type="paragraph" w:customStyle="1" w:styleId="pkt1">
    <w:name w:val="pkt1"/>
    <w:basedOn w:val="Normalny"/>
    <w:rsid w:val="00CC369E"/>
    <w:pPr>
      <w:spacing w:before="60" w:after="60"/>
      <w:ind w:left="850" w:hanging="425"/>
      <w:jc w:val="both"/>
    </w:pPr>
    <w:rPr>
      <w:sz w:val="24"/>
    </w:rPr>
  </w:style>
  <w:style w:type="paragraph" w:customStyle="1" w:styleId="Zawartotabeli">
    <w:name w:val="Zawartość tabeli"/>
    <w:basedOn w:val="Normalny"/>
    <w:rsid w:val="00CC369E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Nagwektabeli">
    <w:name w:val="Nagłówek tabeli"/>
    <w:basedOn w:val="Zawartotabeli"/>
    <w:rsid w:val="00CC369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C369E"/>
  </w:style>
  <w:style w:type="paragraph" w:customStyle="1" w:styleId="WW-Normal">
    <w:name w:val="WW-Normal"/>
    <w:rsid w:val="00CC369E"/>
    <w:pPr>
      <w:suppressAutoHyphens/>
      <w:spacing w:after="0" w:line="240" w:lineRule="auto"/>
      <w:textAlignment w:val="baseline"/>
    </w:pPr>
    <w:rPr>
      <w:rFonts w:ascii="Univers-PL" w:eastAsia="Univers-PL" w:hAnsi="Univers-PL" w:cs="Univers-PL"/>
      <w:color w:val="000000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CC369E"/>
    <w:pPr>
      <w:ind w:left="566" w:hanging="283"/>
    </w:pPr>
    <w:rPr>
      <w:sz w:val="28"/>
      <w:szCs w:val="28"/>
    </w:rPr>
  </w:style>
  <w:style w:type="paragraph" w:customStyle="1" w:styleId="Tekstpodstawowy210">
    <w:name w:val="Tekst podstawowy 21"/>
    <w:basedOn w:val="Normalny"/>
    <w:rsid w:val="00CC369E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Normalny"/>
    <w:rsid w:val="00CC369E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Normalny"/>
    <w:rsid w:val="00CC369E"/>
    <w:pPr>
      <w:ind w:left="566" w:hanging="283"/>
    </w:pPr>
    <w:rPr>
      <w:sz w:val="28"/>
      <w:szCs w:val="28"/>
    </w:rPr>
  </w:style>
  <w:style w:type="paragraph" w:customStyle="1" w:styleId="Tekstpodstawowy23">
    <w:name w:val="Tekst podstawowy 23"/>
    <w:basedOn w:val="Normalny"/>
    <w:rsid w:val="00CC369E"/>
    <w:pPr>
      <w:jc w:val="both"/>
    </w:pPr>
    <w:rPr>
      <w:i/>
      <w:sz w:val="24"/>
    </w:rPr>
  </w:style>
  <w:style w:type="paragraph" w:customStyle="1" w:styleId="Listapunktowana22">
    <w:name w:val="Lista punktowana 22"/>
    <w:basedOn w:val="Normalny"/>
    <w:rsid w:val="00CC369E"/>
    <w:pPr>
      <w:ind w:left="566" w:hanging="283"/>
    </w:pPr>
    <w:rPr>
      <w:sz w:val="28"/>
      <w:szCs w:val="28"/>
    </w:rPr>
  </w:style>
  <w:style w:type="paragraph" w:styleId="Cytat">
    <w:name w:val="Quote"/>
    <w:basedOn w:val="Normalny"/>
    <w:link w:val="CytatZnak"/>
    <w:qFormat/>
    <w:rsid w:val="00CC369E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CC369E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Standardowy2">
    <w:name w:val="Standardowy2"/>
    <w:rsid w:val="00CC369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CC369E"/>
    <w:pPr>
      <w:ind w:left="360"/>
      <w:jc w:val="both"/>
    </w:pPr>
    <w:rPr>
      <w:sz w:val="24"/>
    </w:rPr>
  </w:style>
  <w:style w:type="paragraph" w:customStyle="1" w:styleId="Bezodstpw1">
    <w:name w:val="Bez odstępów1"/>
    <w:rsid w:val="00CC369E"/>
    <w:pPr>
      <w:suppressAutoHyphens/>
      <w:spacing w:after="0" w:line="240" w:lineRule="auto"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rsid w:val="00CC369E"/>
    <w:pPr>
      <w:suppressAutoHyphens w:val="0"/>
      <w:spacing w:before="28"/>
      <w:jc w:val="both"/>
      <w:textAlignment w:val="auto"/>
    </w:pPr>
    <w:rPr>
      <w:rFonts w:ascii="Times New Roman" w:eastAsia="SimSun" w:hAnsi="Times New Roman" w:cs="Times New Roman"/>
      <w:color w:val="00000A"/>
      <w:sz w:val="22"/>
      <w:szCs w:val="22"/>
    </w:rPr>
  </w:style>
  <w:style w:type="paragraph" w:customStyle="1" w:styleId="Tekstpodstawowy1">
    <w:name w:val="Tekst podstawowy1"/>
    <w:basedOn w:val="Normalny"/>
    <w:rsid w:val="00CC369E"/>
    <w:pPr>
      <w:shd w:val="clear" w:color="auto" w:fill="FFFFFF"/>
      <w:suppressAutoHyphens w:val="0"/>
      <w:spacing w:line="250" w:lineRule="exact"/>
      <w:ind w:hanging="420"/>
      <w:textAlignment w:val="auto"/>
    </w:pPr>
    <w:rPr>
      <w:rFonts w:ascii="Liberation Serif" w:eastAsia="Arial Unicode MS" w:hAnsi="Liberation Serif" w:cs="Mangal"/>
      <w:color w:val="00000A"/>
      <w:sz w:val="21"/>
      <w:szCs w:val="21"/>
    </w:rPr>
  </w:style>
  <w:style w:type="paragraph" w:customStyle="1" w:styleId="SectionTitle">
    <w:name w:val="SectionTitle"/>
    <w:basedOn w:val="Normalny"/>
    <w:rsid w:val="00CC369E"/>
    <w:pPr>
      <w:keepNext/>
      <w:suppressAutoHyphens w:val="0"/>
      <w:spacing w:before="120" w:after="360"/>
      <w:jc w:val="center"/>
      <w:textAlignment w:val="auto"/>
    </w:pPr>
    <w:rPr>
      <w:rFonts w:ascii="Times New Roman" w:eastAsia="Calibri" w:hAnsi="Times New Roman" w:cs="Times New Roman"/>
      <w:b/>
      <w:smallCaps/>
      <w:color w:val="00000A"/>
      <w:sz w:val="28"/>
      <w:szCs w:val="22"/>
    </w:rPr>
  </w:style>
  <w:style w:type="paragraph" w:customStyle="1" w:styleId="ChapterTitle">
    <w:name w:val="ChapterTitle"/>
    <w:basedOn w:val="Normalny"/>
    <w:rsid w:val="00CC369E"/>
    <w:pPr>
      <w:keepNext/>
      <w:suppressAutoHyphens w:val="0"/>
      <w:spacing w:before="120" w:after="360"/>
      <w:jc w:val="center"/>
      <w:textAlignment w:val="auto"/>
    </w:pPr>
    <w:rPr>
      <w:rFonts w:ascii="Times New Roman" w:eastAsia="Calibri" w:hAnsi="Times New Roman" w:cs="Times New Roman"/>
      <w:b/>
      <w:color w:val="00000A"/>
      <w:sz w:val="32"/>
      <w:szCs w:val="22"/>
    </w:rPr>
  </w:style>
  <w:style w:type="paragraph" w:customStyle="1" w:styleId="Tekstpodstawowy24">
    <w:name w:val="Tekst podstawowy 24"/>
    <w:basedOn w:val="Normalny"/>
    <w:rsid w:val="00CC369E"/>
    <w:pPr>
      <w:jc w:val="both"/>
    </w:pPr>
  </w:style>
  <w:style w:type="paragraph" w:customStyle="1" w:styleId="Standard">
    <w:name w:val="Standard"/>
    <w:rsid w:val="00CC369E"/>
    <w:pPr>
      <w:suppressAutoHyphens/>
      <w:spacing w:after="0" w:line="240" w:lineRule="auto"/>
    </w:pPr>
    <w:rPr>
      <w:rFonts w:ascii="Gulim" w:eastAsia="SimSun" w:hAnsi="Gulim" w:cs="Times New Roman"/>
      <w:sz w:val="20"/>
      <w:szCs w:val="20"/>
      <w:lang w:eastAsia="zh-CN"/>
    </w:rPr>
  </w:style>
  <w:style w:type="paragraph" w:customStyle="1" w:styleId="Tekstpodstawowywcity230">
    <w:name w:val="Tekst podstawowy wcięty 23"/>
    <w:basedOn w:val="Normalny"/>
    <w:rsid w:val="00CC369E"/>
    <w:pPr>
      <w:ind w:left="360"/>
      <w:jc w:val="both"/>
    </w:pPr>
  </w:style>
  <w:style w:type="paragraph" w:styleId="Listapunktowana2">
    <w:name w:val="List Bullet 2"/>
    <w:basedOn w:val="Normalny"/>
    <w:rsid w:val="00CC369E"/>
    <w:pPr>
      <w:ind w:left="566" w:hanging="283"/>
    </w:pPr>
    <w:rPr>
      <w:szCs w:val="28"/>
    </w:rPr>
  </w:style>
  <w:style w:type="paragraph" w:customStyle="1" w:styleId="Tekstpodstawowywcity320">
    <w:name w:val="Tekst podstawowy wcięty 32"/>
    <w:basedOn w:val="Normalny"/>
    <w:rsid w:val="00CC369E"/>
    <w:pPr>
      <w:ind w:left="708"/>
      <w:jc w:val="both"/>
    </w:pPr>
    <w:rPr>
      <w:sz w:val="24"/>
    </w:rPr>
  </w:style>
  <w:style w:type="paragraph" w:customStyle="1" w:styleId="Tekstpodstawowy320">
    <w:name w:val="Tekst podstawowy 32"/>
    <w:basedOn w:val="Standard"/>
    <w:rsid w:val="00CC369E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CC369E"/>
    <w:pPr>
      <w:spacing w:after="160"/>
      <w:ind w:left="720"/>
      <w:contextualSpacing/>
    </w:pPr>
  </w:style>
  <w:style w:type="paragraph" w:customStyle="1" w:styleId="Normalny1">
    <w:name w:val="Normalny1"/>
    <w:rsid w:val="00CC369E"/>
    <w:pPr>
      <w:widowControl w:val="0"/>
      <w:suppressAutoHyphens/>
      <w:spacing w:after="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paragraph" w:customStyle="1" w:styleId="WW-Normal1">
    <w:name w:val="WW-Normal1"/>
    <w:rsid w:val="00CC369E"/>
    <w:pPr>
      <w:widowControl w:val="0"/>
      <w:suppressAutoHyphens/>
      <w:spacing w:after="0" w:line="240" w:lineRule="auto"/>
    </w:pPr>
    <w:rPr>
      <w:rFonts w:ascii="Verdana" w:eastAsia="SimSun" w:hAnsi="Verdana" w:cs="Mangal"/>
      <w:sz w:val="24"/>
      <w:szCs w:val="24"/>
      <w:lang w:eastAsia="zh-CN" w:bidi="hi-IN"/>
    </w:rPr>
  </w:style>
  <w:style w:type="character" w:customStyle="1" w:styleId="WW-Absatz-Standardschriftart">
    <w:name w:val="WW-Absatz-Standardschriftart"/>
    <w:rsid w:val="00CC369E"/>
  </w:style>
  <w:style w:type="character" w:customStyle="1" w:styleId="WW-WW8Num7z0">
    <w:name w:val="WW-WW8Num7z0"/>
    <w:rsid w:val="00CC369E"/>
    <w:rPr>
      <w:b w:val="0"/>
      <w:i w:val="0"/>
    </w:rPr>
  </w:style>
  <w:style w:type="character" w:customStyle="1" w:styleId="WW-WW8Num11z0">
    <w:name w:val="WW-WW8Num11z0"/>
    <w:rsid w:val="00CC369E"/>
    <w:rPr>
      <w:rFonts w:ascii="Wingdings" w:hAnsi="Wingdings"/>
    </w:rPr>
  </w:style>
  <w:style w:type="character" w:customStyle="1" w:styleId="WW-WW8Num16z0">
    <w:name w:val="WW-WW8Num16z0"/>
    <w:rsid w:val="00CC369E"/>
    <w:rPr>
      <w:rFonts w:ascii="Times New Roman" w:hAnsi="Times New Roman"/>
    </w:rPr>
  </w:style>
  <w:style w:type="character" w:customStyle="1" w:styleId="WW8Num19z2">
    <w:name w:val="WW8Num19z2"/>
    <w:rsid w:val="00CC369E"/>
    <w:rPr>
      <w:sz w:val="24"/>
    </w:rPr>
  </w:style>
  <w:style w:type="character" w:customStyle="1" w:styleId="WW-Domylnaczcionkaakapitu">
    <w:name w:val="WW-Domyślna czcionka akapitu"/>
    <w:rsid w:val="00CC369E"/>
  </w:style>
  <w:style w:type="character" w:customStyle="1" w:styleId="Znakiprzypiswdolnych">
    <w:name w:val="Znaki przypisów dolnych"/>
    <w:rsid w:val="00CC369E"/>
  </w:style>
  <w:style w:type="character" w:customStyle="1" w:styleId="WW-Znakiprzypiswdolnych">
    <w:name w:val="WW-Znaki przypisów dolnych"/>
    <w:rsid w:val="00CC369E"/>
    <w:rPr>
      <w:vertAlign w:val="superscript"/>
    </w:rPr>
  </w:style>
  <w:style w:type="paragraph" w:styleId="Podpis">
    <w:name w:val="Signature"/>
    <w:basedOn w:val="Normalny"/>
    <w:link w:val="PodpisZnak"/>
    <w:rsid w:val="00CC369E"/>
    <w:pPr>
      <w:widowControl w:val="0"/>
      <w:suppressLineNumbers/>
      <w:spacing w:before="120" w:after="120"/>
      <w:textAlignment w:val="auto"/>
    </w:pPr>
    <w:rPr>
      <w:rFonts w:ascii="Times New Roman" w:eastAsia="Times New Roman" w:hAnsi="Times New Roman" w:cs="Courier New"/>
      <w:i/>
      <w:iCs/>
      <w:color w:val="auto"/>
      <w:kern w:val="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rsid w:val="00CC369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CC369E"/>
    <w:pPr>
      <w:widowControl w:val="0"/>
      <w:suppressLineNumbers/>
      <w:spacing w:before="120" w:after="120"/>
      <w:textAlignment w:val="auto"/>
    </w:pPr>
    <w:rPr>
      <w:rFonts w:ascii="Times New Roman" w:eastAsia="Times New Roman" w:hAnsi="Times New Roman" w:cs="Courier New"/>
      <w:i/>
      <w:iCs/>
      <w:color w:val="auto"/>
      <w:kern w:val="0"/>
      <w:szCs w:val="20"/>
      <w:lang w:eastAsia="ar-SA" w:bidi="ar-SA"/>
    </w:rPr>
  </w:style>
  <w:style w:type="paragraph" w:customStyle="1" w:styleId="WW-Indeks">
    <w:name w:val="WW-Indeks"/>
    <w:basedOn w:val="Normalny"/>
    <w:rsid w:val="00CC369E"/>
    <w:pPr>
      <w:widowControl w:val="0"/>
      <w:suppressLineNumbers/>
      <w:textAlignment w:val="auto"/>
    </w:pPr>
    <w:rPr>
      <w:rFonts w:ascii="Times New Roman" w:eastAsia="Times New Roman" w:hAnsi="Times New Roman" w:cs="Courier New"/>
      <w:color w:val="auto"/>
      <w:kern w:val="0"/>
      <w:sz w:val="24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CC369E"/>
    <w:pPr>
      <w:keepNext/>
      <w:widowControl w:val="0"/>
      <w:spacing w:before="240" w:after="120"/>
      <w:textAlignment w:val="auto"/>
    </w:pPr>
    <w:rPr>
      <w:rFonts w:ascii="Arial" w:eastAsia="Lucida Sans Unicode" w:hAnsi="Arial" w:cs="Lucida Sans Unicode"/>
      <w:color w:val="auto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CC369E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  <w:textAlignment w:val="auto"/>
    </w:pPr>
    <w:rPr>
      <w:rFonts w:ascii="Arial" w:eastAsia="Times New Roman" w:hAnsi="Arial" w:cs="Times New Roman"/>
      <w:color w:val="auto"/>
      <w:kern w:val="0"/>
      <w:sz w:val="22"/>
      <w:szCs w:val="20"/>
      <w:lang w:eastAsia="ar-SA" w:bidi="ar-SA"/>
    </w:rPr>
  </w:style>
  <w:style w:type="paragraph" w:customStyle="1" w:styleId="BodyText21">
    <w:name w:val="Body Text 21"/>
    <w:basedOn w:val="Normalny"/>
    <w:rsid w:val="00CC369E"/>
    <w:pPr>
      <w:widowControl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CC369E"/>
    <w:pPr>
      <w:widowControl w:val="0"/>
      <w:ind w:left="360"/>
      <w:jc w:val="both"/>
      <w:textAlignment w:val="auto"/>
    </w:pPr>
    <w:rPr>
      <w:rFonts w:ascii="Arial" w:eastAsia="Times New Roman" w:hAnsi="Arial" w:cs="Times New Roman"/>
      <w:color w:val="auto"/>
      <w:kern w:val="0"/>
      <w:sz w:val="24"/>
      <w:szCs w:val="20"/>
      <w:lang w:eastAsia="ar-SA" w:bidi="ar-SA"/>
    </w:rPr>
  </w:style>
  <w:style w:type="paragraph" w:customStyle="1" w:styleId="ProPublico">
    <w:name w:val="ProPublico"/>
    <w:rsid w:val="00CC369E"/>
    <w:pPr>
      <w:suppressAutoHyphens/>
      <w:spacing w:after="0" w:line="360" w:lineRule="auto"/>
    </w:pPr>
    <w:rPr>
      <w:rFonts w:ascii="Arial" w:eastAsia="SimSu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CC369E"/>
    <w:pPr>
      <w:widowControl w:val="0"/>
      <w:jc w:val="both"/>
      <w:textAlignment w:val="auto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CC369E"/>
    <w:pPr>
      <w:widowControl w:val="0"/>
      <w:spacing w:before="60"/>
      <w:ind w:left="284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CC369E"/>
    <w:pPr>
      <w:widowControl w:val="0"/>
      <w:suppressAutoHyphens/>
      <w:spacing w:after="0" w:line="240" w:lineRule="atLeast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CC369E"/>
    <w:pPr>
      <w:widowControl w:val="0"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color w:val="auto"/>
      <w:kern w:val="0"/>
      <w:sz w:val="24"/>
      <w:szCs w:val="20"/>
      <w:lang w:eastAsia="ar-SA" w:bidi="ar-SA"/>
    </w:rPr>
  </w:style>
  <w:style w:type="paragraph" w:customStyle="1" w:styleId="leszek">
    <w:name w:val="leszek"/>
    <w:basedOn w:val="Normalny"/>
    <w:rsid w:val="00CC369E"/>
    <w:pPr>
      <w:widowControl w:val="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 w:bidi="ar-SA"/>
    </w:rPr>
  </w:style>
  <w:style w:type="paragraph" w:customStyle="1" w:styleId="Wojtek">
    <w:name w:val="Wojtek"/>
    <w:basedOn w:val="Normalny"/>
    <w:rsid w:val="00CC369E"/>
    <w:pPr>
      <w:widowControl w:val="0"/>
      <w:textAlignment w:val="auto"/>
    </w:pPr>
    <w:rPr>
      <w:rFonts w:ascii="Arial" w:eastAsia="Times New Roman" w:hAnsi="Arial" w:cs="Times New Roman"/>
      <w:color w:val="auto"/>
      <w:kern w:val="0"/>
      <w:sz w:val="24"/>
      <w:szCs w:val="20"/>
      <w:lang w:eastAsia="ar-SA" w:bidi="ar-SA"/>
    </w:rPr>
  </w:style>
  <w:style w:type="paragraph" w:styleId="Tytu">
    <w:name w:val="Title"/>
    <w:basedOn w:val="Normalny"/>
    <w:next w:val="Podtytu"/>
    <w:link w:val="TytuZnak1"/>
    <w:qFormat/>
    <w:rsid w:val="00CC369E"/>
    <w:pPr>
      <w:widowControl w:val="0"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eastAsia="ar-SA" w:bidi="ar-SA"/>
    </w:rPr>
  </w:style>
  <w:style w:type="character" w:customStyle="1" w:styleId="TytuZnak1">
    <w:name w:val="Tytuł Znak1"/>
    <w:basedOn w:val="Domylnaczcionkaakapitu"/>
    <w:link w:val="Tytu"/>
    <w:rsid w:val="00CC36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CC369E"/>
    <w:pPr>
      <w:widowControl w:val="0"/>
      <w:textAlignment w:val="auto"/>
    </w:pPr>
    <w:rPr>
      <w:rFonts w:ascii="Courier New" w:eastAsia="Times New Roman" w:hAnsi="Courier New" w:cs="Times New Roman"/>
      <w:color w:val="auto"/>
      <w:kern w:val="0"/>
      <w:sz w:val="24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CC369E"/>
    <w:pPr>
      <w:widowControl w:val="0"/>
      <w:shd w:val="clear" w:color="auto" w:fill="000080"/>
      <w:textAlignment w:val="auto"/>
    </w:pPr>
    <w:rPr>
      <w:rFonts w:ascii="Tahoma" w:eastAsia="Times New Roman" w:hAnsi="Tahoma" w:cs="Times New Roman"/>
      <w:color w:val="auto"/>
      <w:kern w:val="0"/>
      <w:sz w:val="24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CC369E"/>
    <w:pPr>
      <w:widowControl w:val="0"/>
      <w:suppressLineNumbers/>
      <w:spacing w:before="120" w:after="0"/>
      <w:textAlignment w:val="auto"/>
    </w:pPr>
    <w:rPr>
      <w:rFonts w:ascii="Arial" w:eastAsia="Times New Roman" w:hAnsi="Arial" w:cs="Times New Roman"/>
      <w:color w:val="auto"/>
      <w:kern w:val="0"/>
      <w:sz w:val="24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C369E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CC369E"/>
    <w:pPr>
      <w:widowControl w:val="0"/>
      <w:jc w:val="both"/>
      <w:textAlignment w:val="auto"/>
    </w:pPr>
    <w:rPr>
      <w:rFonts w:ascii="Arial" w:eastAsia="Times New Roman" w:hAnsi="Arial" w:cs="Times New Roman"/>
      <w:color w:val="auto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369E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CC369E"/>
    <w:pPr>
      <w:widowControl w:val="0"/>
      <w:ind w:left="3261" w:hanging="3260"/>
      <w:textAlignment w:val="auto"/>
    </w:pPr>
    <w:rPr>
      <w:rFonts w:ascii="Times New Roman" w:eastAsia="Times New Roman" w:hAnsi="Times New Roman" w:cs="Times New Roman"/>
      <w:b/>
      <w:i/>
      <w:color w:val="auto"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369E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CC369E"/>
    <w:pPr>
      <w:widowControl w:val="0"/>
      <w:suppressLineNumbers/>
      <w:textAlignment w:val="auto"/>
    </w:pPr>
    <w:rPr>
      <w:rFonts w:ascii="Times New Roman" w:eastAsia="Lucida Sans Unicode" w:hAnsi="Times New Roman" w:cs="Times New Roman"/>
      <w:color w:val="auto"/>
      <w:kern w:val="0"/>
      <w:sz w:val="24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CC369E"/>
    <w:pPr>
      <w:widowControl w:val="0"/>
      <w:tabs>
        <w:tab w:val="left" w:pos="1276"/>
      </w:tabs>
      <w:ind w:left="284" w:hanging="284"/>
      <w:jc w:val="both"/>
      <w:textAlignment w:val="auto"/>
    </w:pPr>
    <w:rPr>
      <w:rFonts w:ascii="Arial" w:eastAsia="Times New Roman" w:hAnsi="Arial" w:cs="Times New Roman"/>
      <w:color w:val="auto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C369E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CC36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C369E"/>
    <w:pPr>
      <w:widowControl w:val="0"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69E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rsid w:val="00CC369E"/>
    <w:pPr>
      <w:suppressAutoHyphens w:val="0"/>
      <w:jc w:val="both"/>
      <w:textAlignment w:val="auto"/>
    </w:pPr>
    <w:rPr>
      <w:rFonts w:ascii="Arial" w:eastAsia="Times New Roman" w:hAnsi="Arial" w:cs="Times New Roman"/>
      <w:color w:val="auto"/>
      <w:kern w:val="0"/>
      <w:sz w:val="22"/>
      <w:szCs w:val="20"/>
      <w:lang w:eastAsia="ar-SA" w:bidi="ar-SA"/>
    </w:rPr>
  </w:style>
  <w:style w:type="character" w:styleId="Odwoanieprzypisudolnego">
    <w:name w:val="footnote reference"/>
    <w:semiHidden/>
    <w:rsid w:val="00CC369E"/>
    <w:rPr>
      <w:vertAlign w:val="superscript"/>
    </w:rPr>
  </w:style>
  <w:style w:type="paragraph" w:customStyle="1" w:styleId="FR2">
    <w:name w:val="FR2"/>
    <w:rsid w:val="00CC369E"/>
    <w:pPr>
      <w:widowControl w:val="0"/>
      <w:spacing w:after="0" w:line="240" w:lineRule="auto"/>
      <w:ind w:left="2640"/>
    </w:pPr>
    <w:rPr>
      <w:rFonts w:ascii="Times New Roman" w:eastAsia="SimSun" w:hAnsi="Times New Roman" w:cs="Times New Roman"/>
      <w:b/>
      <w:snapToGrid w:val="0"/>
      <w:sz w:val="32"/>
      <w:szCs w:val="20"/>
      <w:lang w:eastAsia="pl-PL"/>
    </w:rPr>
  </w:style>
  <w:style w:type="paragraph" w:customStyle="1" w:styleId="Style1">
    <w:name w:val="Style1"/>
    <w:basedOn w:val="Normalny"/>
    <w:rsid w:val="00CC369E"/>
    <w:pPr>
      <w:widowControl w:val="0"/>
      <w:numPr>
        <w:numId w:val="3"/>
      </w:numPr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CC369E"/>
    <w:pPr>
      <w:tabs>
        <w:tab w:val="left" w:pos="709"/>
      </w:tabs>
      <w:suppressAutoHyphens w:val="0"/>
      <w:spacing w:before="120"/>
      <w:ind w:left="4" w:hanging="4"/>
      <w:textAlignment w:val="auto"/>
    </w:pPr>
    <w:rPr>
      <w:rFonts w:ascii="Arial" w:eastAsia="Times New Roman" w:hAnsi="Arial"/>
      <w:color w:val="auto"/>
      <w:kern w:val="0"/>
      <w:sz w:val="24"/>
      <w:lang w:eastAsia="pl-PL" w:bidi="ar-SA"/>
    </w:rPr>
  </w:style>
  <w:style w:type="paragraph" w:customStyle="1" w:styleId="H5A">
    <w:name w:val="H5 A"/>
    <w:basedOn w:val="Normalny"/>
    <w:autoRedefine/>
    <w:rsid w:val="00CC369E"/>
    <w:pPr>
      <w:tabs>
        <w:tab w:val="left" w:pos="709"/>
      </w:tabs>
      <w:suppressAutoHyphens w:val="0"/>
      <w:spacing w:before="120"/>
      <w:ind w:left="4" w:hanging="4"/>
      <w:textAlignment w:val="auto"/>
    </w:pPr>
    <w:rPr>
      <w:rFonts w:ascii="Arial" w:eastAsia="Times New Roman" w:hAnsi="Arial"/>
      <w:color w:val="auto"/>
      <w:kern w:val="0"/>
      <w:sz w:val="24"/>
      <w:lang w:eastAsia="pl-PL" w:bidi="ar-SA"/>
    </w:rPr>
  </w:style>
  <w:style w:type="paragraph" w:customStyle="1" w:styleId="Kropki">
    <w:name w:val="Kropki"/>
    <w:basedOn w:val="Normalny"/>
    <w:rsid w:val="00CC369E"/>
    <w:pPr>
      <w:tabs>
        <w:tab w:val="left" w:leader="dot" w:pos="9072"/>
      </w:tabs>
      <w:suppressAutoHyphens w:val="0"/>
      <w:spacing w:line="360" w:lineRule="auto"/>
      <w:jc w:val="right"/>
      <w:textAlignment w:val="auto"/>
    </w:pPr>
    <w:rPr>
      <w:rFonts w:ascii="Arial" w:eastAsia="Times New Roman" w:hAnsi="Arial" w:cs="Times New Roman"/>
      <w:noProof/>
      <w:color w:val="auto"/>
      <w:kern w:val="0"/>
      <w:sz w:val="24"/>
      <w:szCs w:val="20"/>
      <w:lang w:eastAsia="pl-PL" w:bidi="ar-SA"/>
    </w:rPr>
  </w:style>
  <w:style w:type="paragraph" w:styleId="Tekstdymka">
    <w:name w:val="Balloon Text"/>
    <w:basedOn w:val="Normalny"/>
    <w:link w:val="TekstdymkaZnak"/>
    <w:rsid w:val="00CC369E"/>
    <w:pPr>
      <w:widowControl w:val="0"/>
      <w:textAlignment w:val="auto"/>
    </w:pPr>
    <w:rPr>
      <w:rFonts w:ascii="Tahoma" w:eastAsia="Times New Roman" w:hAnsi="Tahoma" w:cs="Tahoma"/>
      <w:color w:val="auto"/>
      <w:kern w:val="0"/>
      <w:sz w:val="16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rsid w:val="00CC36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CC369E"/>
    <w:pPr>
      <w:tabs>
        <w:tab w:val="left" w:pos="709"/>
      </w:tabs>
      <w:suppressAutoHyphens w:val="0"/>
      <w:spacing w:before="120"/>
      <w:ind w:left="4" w:hanging="4"/>
      <w:textAlignment w:val="auto"/>
    </w:pPr>
    <w:rPr>
      <w:rFonts w:ascii="Arial" w:eastAsia="Times New Roman" w:hAnsi="Arial"/>
      <w:color w:val="auto"/>
      <w:kern w:val="0"/>
      <w:sz w:val="24"/>
      <w:lang w:eastAsia="pl-PL" w:bidi="ar-SA"/>
    </w:rPr>
  </w:style>
  <w:style w:type="paragraph" w:customStyle="1" w:styleId="Tekstpodstawowy211">
    <w:name w:val="Tekst podstawowy 211"/>
    <w:basedOn w:val="Normalny"/>
    <w:rsid w:val="00CC369E"/>
    <w:pPr>
      <w:jc w:val="both"/>
      <w:textAlignment w:val="auto"/>
    </w:pPr>
    <w:rPr>
      <w:rFonts w:ascii="Arial" w:eastAsia="Times New Roman" w:hAnsi="Arial"/>
      <w:color w:val="auto"/>
      <w:kern w:val="0"/>
      <w:sz w:val="24"/>
      <w:lang w:eastAsia="ar-SA" w:bidi="ar-SA"/>
    </w:rPr>
  </w:style>
  <w:style w:type="paragraph" w:customStyle="1" w:styleId="ZnakZnakZnakZnak">
    <w:name w:val="Znak Znak Znak Znak"/>
    <w:basedOn w:val="Normalny"/>
    <w:rsid w:val="00CC369E"/>
    <w:pPr>
      <w:suppressAutoHyphens w:val="0"/>
      <w:textAlignment w:val="auto"/>
    </w:pPr>
    <w:rPr>
      <w:rFonts w:ascii="Times New Roman" w:eastAsia="Times New Roman" w:hAnsi="Times New Roman" w:cs="Times New Roman"/>
      <w:color w:val="auto"/>
      <w:kern w:val="0"/>
      <w:sz w:val="24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CC369E"/>
    <w:pPr>
      <w:widowControl w:val="0"/>
      <w:shd w:val="clear" w:color="auto" w:fill="000080"/>
      <w:textAlignment w:val="auto"/>
    </w:pPr>
    <w:rPr>
      <w:rFonts w:ascii="Tahoma" w:eastAsia="Times New Roman" w:hAnsi="Tahoma" w:cs="Times New Roman"/>
      <w:color w:val="auto"/>
      <w:kern w:val="0"/>
      <w:sz w:val="24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CC369E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CC369E"/>
    <w:pPr>
      <w:suppressAutoHyphens w:val="0"/>
      <w:textAlignment w:val="auto"/>
    </w:pPr>
    <w:rPr>
      <w:rFonts w:ascii="Courier New" w:eastAsia="Times New Roman" w:hAnsi="Courier New" w:cs="Times New Roman"/>
      <w:color w:val="auto"/>
      <w:kern w:val="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CC369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CC369E"/>
    <w:pPr>
      <w:widowControl w:val="0"/>
      <w:suppressAutoHyphens w:val="0"/>
      <w:autoSpaceDE w:val="0"/>
      <w:autoSpaceDN w:val="0"/>
      <w:spacing w:before="100" w:after="100" w:line="360" w:lineRule="atLeast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 w:bidi="ar-SA"/>
    </w:rPr>
  </w:style>
  <w:style w:type="character" w:styleId="Odwoaniedokomentarza">
    <w:name w:val="annotation reference"/>
    <w:semiHidden/>
    <w:rsid w:val="00CC369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C369E"/>
    <w:pPr>
      <w:widowControl w:val="0"/>
      <w:textAlignment w:val="auto"/>
    </w:pPr>
    <w:rPr>
      <w:rFonts w:ascii="Times New Roman" w:eastAsia="Times New Roman" w:hAnsi="Times New Roman" w:cs="Times New Roman"/>
      <w:color w:val="auto"/>
      <w:kern w:val="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36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CC369E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 w:val="24"/>
      <w:szCs w:val="20"/>
      <w:lang w:eastAsia="ar-SA" w:bidi="ar-SA"/>
    </w:rPr>
  </w:style>
  <w:style w:type="paragraph" w:styleId="Wcicienormalne">
    <w:name w:val="Normal Indent"/>
    <w:basedOn w:val="Normalny"/>
    <w:semiHidden/>
    <w:rsid w:val="00CC369E"/>
    <w:pPr>
      <w:suppressAutoHyphens w:val="0"/>
      <w:ind w:left="1134" w:hanging="397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CC369E"/>
    <w:pPr>
      <w:numPr>
        <w:numId w:val="5"/>
      </w:numPr>
      <w:suppressAutoHyphens w:val="0"/>
      <w:spacing w:before="60" w:after="6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4"/>
      <w:lang w:eastAsia="pl-PL" w:bidi="ar-SA"/>
    </w:rPr>
  </w:style>
  <w:style w:type="character" w:customStyle="1" w:styleId="akapitustep1">
    <w:name w:val="akapitustep1"/>
    <w:rsid w:val="00CC369E"/>
  </w:style>
  <w:style w:type="character" w:styleId="Odwoanieprzypisukocowego">
    <w:name w:val="endnote reference"/>
    <w:semiHidden/>
    <w:rsid w:val="00CC369E"/>
    <w:rPr>
      <w:vertAlign w:val="superscript"/>
    </w:rPr>
  </w:style>
  <w:style w:type="character" w:customStyle="1" w:styleId="paraintropara">
    <w:name w:val="para_intropara"/>
    <w:rsid w:val="00CC369E"/>
  </w:style>
  <w:style w:type="paragraph" w:styleId="Tematkomentarza">
    <w:name w:val="annotation subject"/>
    <w:basedOn w:val="Tekstkomentarza"/>
    <w:next w:val="Tekstkomentarza"/>
    <w:link w:val="TematkomentarzaZnak"/>
    <w:rsid w:val="00CC369E"/>
    <w:pPr>
      <w:widowControl/>
      <w:suppressAutoHyphens w:val="0"/>
      <w:spacing w:after="200" w:line="276" w:lineRule="auto"/>
    </w:pPr>
    <w:rPr>
      <w:rFonts w:ascii="Cambria" w:hAnsi="Cambri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rsid w:val="00CC369E"/>
    <w:rPr>
      <w:rFonts w:ascii="Cambria" w:eastAsia="Times New Roman" w:hAnsi="Cambria" w:cs="Times New Roman"/>
      <w:b/>
      <w:bCs/>
      <w:sz w:val="20"/>
      <w:szCs w:val="20"/>
      <w:lang w:val="en-US" w:eastAsia="ar-SA" w:bidi="en-US"/>
    </w:rPr>
  </w:style>
  <w:style w:type="paragraph" w:styleId="Spistreci1">
    <w:name w:val="toc 1"/>
    <w:basedOn w:val="Normalny"/>
    <w:next w:val="Normalny"/>
    <w:autoRedefine/>
    <w:rsid w:val="00CC369E"/>
    <w:pPr>
      <w:suppressAutoHyphens w:val="0"/>
      <w:spacing w:after="200" w:line="276" w:lineRule="auto"/>
      <w:textAlignment w:val="auto"/>
    </w:pPr>
    <w:rPr>
      <w:rFonts w:ascii="Arial" w:eastAsia="Times New Roman" w:hAnsi="Arial" w:cs="Times New Roman"/>
      <w:color w:val="auto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unhideWhenUsed/>
    <w:rsid w:val="00CC3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  <w:textAlignment w:val="auto"/>
    </w:pPr>
    <w:rPr>
      <w:rFonts w:ascii="Courier New" w:eastAsia="Times New Roman" w:hAnsi="Courier New" w:cs="Courier New"/>
      <w:color w:val="auto"/>
      <w:kern w:val="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C369E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Lista2">
    <w:name w:val="List 2"/>
    <w:basedOn w:val="Normalny"/>
    <w:semiHidden/>
    <w:rsid w:val="00CC369E"/>
    <w:pPr>
      <w:suppressAutoHyphens w:val="0"/>
      <w:spacing w:before="60" w:after="60" w:line="276" w:lineRule="auto"/>
      <w:ind w:left="566" w:hanging="283"/>
      <w:jc w:val="both"/>
      <w:textAlignment w:val="auto"/>
    </w:pPr>
    <w:rPr>
      <w:rFonts w:ascii="Futura Bk" w:eastAsia="Times New Roman" w:hAnsi="Futura Bk" w:cs="Times New Roman"/>
      <w:color w:val="auto"/>
      <w:kern w:val="0"/>
      <w:szCs w:val="20"/>
      <w:lang w:val="en-US" w:eastAsia="en-US" w:bidi="en-US"/>
    </w:rPr>
  </w:style>
  <w:style w:type="character" w:customStyle="1" w:styleId="ZnakZnak7">
    <w:name w:val="Znak Znak7"/>
    <w:rsid w:val="00CC369E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CC369E"/>
    <w:rPr>
      <w:b/>
      <w:bCs/>
    </w:rPr>
  </w:style>
  <w:style w:type="paragraph" w:customStyle="1" w:styleId="Tekstpodstawowywcity211">
    <w:name w:val="Tekst podstawowy wcięty 211"/>
    <w:basedOn w:val="Normalny"/>
    <w:rsid w:val="00CC369E"/>
    <w:pPr>
      <w:widowControl w:val="0"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color w:val="auto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rsid w:val="00CC369E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CC369E"/>
    <w:rPr>
      <w:rFonts w:ascii="Courier New" w:hAnsi="Courier New"/>
      <w:lang w:val="pl-PL" w:eastAsia="ar-SA" w:bidi="ar-SA"/>
    </w:rPr>
  </w:style>
  <w:style w:type="character" w:customStyle="1" w:styleId="ZnakZnak4">
    <w:name w:val="Znak Znak4"/>
    <w:rsid w:val="00CC369E"/>
    <w:rPr>
      <w:sz w:val="24"/>
      <w:lang w:val="pl-PL" w:eastAsia="ar-SA" w:bidi="ar-SA"/>
    </w:rPr>
  </w:style>
  <w:style w:type="character" w:customStyle="1" w:styleId="cechykoment">
    <w:name w:val="cechy_koment"/>
    <w:rsid w:val="00CC369E"/>
  </w:style>
  <w:style w:type="character" w:customStyle="1" w:styleId="ZnakZnak16">
    <w:name w:val="Znak Znak16"/>
    <w:rsid w:val="00CC369E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CC369E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CC369E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CC369E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CC369E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CC369E"/>
    <w:rPr>
      <w:b/>
      <w:sz w:val="24"/>
      <w:lang w:val="pl-PL" w:eastAsia="ar-SA" w:bidi="ar-SA"/>
    </w:rPr>
  </w:style>
  <w:style w:type="character" w:customStyle="1" w:styleId="ZnakZnak10">
    <w:name w:val="Znak Znak10"/>
    <w:rsid w:val="00CC369E"/>
    <w:rPr>
      <w:b/>
      <w:sz w:val="24"/>
      <w:lang w:val="pl-PL" w:eastAsia="ar-SA" w:bidi="ar-SA"/>
    </w:rPr>
  </w:style>
  <w:style w:type="character" w:customStyle="1" w:styleId="ZnakZnak9">
    <w:name w:val="Znak Znak9"/>
    <w:rsid w:val="00CC369E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CC369E"/>
    <w:rPr>
      <w:b/>
      <w:sz w:val="24"/>
      <w:lang w:val="pl-PL" w:eastAsia="ar-SA" w:bidi="ar-SA"/>
    </w:rPr>
  </w:style>
  <w:style w:type="character" w:customStyle="1" w:styleId="ZnakZnak5">
    <w:name w:val="Znak Znak5"/>
    <w:rsid w:val="00CC369E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CC369E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CC369E"/>
    <w:pPr>
      <w:suppressAutoHyphens w:val="0"/>
      <w:textAlignment w:val="auto"/>
    </w:pPr>
    <w:rPr>
      <w:rFonts w:ascii="Cambria" w:eastAsia="Times New Roman" w:hAnsi="Cambria" w:cs="Times New Roman"/>
      <w:color w:val="auto"/>
      <w:kern w:val="0"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CC369E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color w:val="auto"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CC369E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CC369E"/>
    <w:rPr>
      <w:i/>
      <w:iCs/>
    </w:rPr>
  </w:style>
  <w:style w:type="character" w:styleId="Wyrnienieintensywne">
    <w:name w:val="Intense Emphasis"/>
    <w:qFormat/>
    <w:rsid w:val="00CC369E"/>
    <w:rPr>
      <w:b/>
      <w:bCs/>
      <w:i/>
      <w:iCs/>
    </w:rPr>
  </w:style>
  <w:style w:type="character" w:styleId="Odwoaniedelikatne">
    <w:name w:val="Subtle Reference"/>
    <w:qFormat/>
    <w:rsid w:val="00CC369E"/>
    <w:rPr>
      <w:smallCaps/>
    </w:rPr>
  </w:style>
  <w:style w:type="character" w:styleId="Odwoanieintensywne">
    <w:name w:val="Intense Reference"/>
    <w:qFormat/>
    <w:rsid w:val="00CC369E"/>
    <w:rPr>
      <w:b/>
      <w:bCs/>
      <w:smallCaps/>
    </w:rPr>
  </w:style>
  <w:style w:type="character" w:styleId="Tytuksiki">
    <w:name w:val="Book Title"/>
    <w:qFormat/>
    <w:rsid w:val="00CC369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CC369E"/>
    <w:pPr>
      <w:keepNext w:val="0"/>
      <w:numPr>
        <w:numId w:val="0"/>
      </w:numPr>
      <w:suppressAutoHyphens w:val="0"/>
      <w:spacing w:before="480" w:line="276" w:lineRule="auto"/>
      <w:contextualSpacing/>
      <w:textAlignment w:val="auto"/>
      <w:outlineLvl w:val="9"/>
    </w:pPr>
    <w:rPr>
      <w:rFonts w:ascii="Cambria" w:eastAsia="Times New Roman" w:hAnsi="Cambria" w:cs="Times New Roman"/>
      <w:i w:val="0"/>
      <w:smallCaps/>
      <w:color w:val="auto"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CC369E"/>
    <w:pPr>
      <w:tabs>
        <w:tab w:val="left" w:pos="709"/>
      </w:tabs>
      <w:suppressAutoHyphens w:val="0"/>
      <w:spacing w:before="120"/>
      <w:ind w:left="4" w:hanging="4"/>
      <w:textAlignment w:val="auto"/>
    </w:pPr>
    <w:rPr>
      <w:rFonts w:ascii="Arial" w:eastAsia="Times New Roman" w:hAnsi="Arial"/>
      <w:color w:val="auto"/>
      <w:kern w:val="0"/>
      <w:sz w:val="24"/>
      <w:lang w:eastAsia="pl-PL" w:bidi="ar-SA"/>
    </w:rPr>
  </w:style>
  <w:style w:type="paragraph" w:styleId="Lista3">
    <w:name w:val="List 3"/>
    <w:basedOn w:val="Normalny"/>
    <w:semiHidden/>
    <w:rsid w:val="00CC369E"/>
    <w:pPr>
      <w:widowControl w:val="0"/>
      <w:ind w:left="849" w:hanging="283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 w:bidi="ar-SA"/>
    </w:rPr>
  </w:style>
  <w:style w:type="paragraph" w:styleId="Listanumerowana">
    <w:name w:val="List Number"/>
    <w:basedOn w:val="Normalny"/>
    <w:semiHidden/>
    <w:rsid w:val="00CC369E"/>
    <w:pPr>
      <w:widowControl w:val="0"/>
      <w:numPr>
        <w:numId w:val="4"/>
      </w:numPr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 w:bidi="ar-SA"/>
    </w:rPr>
  </w:style>
  <w:style w:type="paragraph" w:styleId="Lista-kontynuacja">
    <w:name w:val="List Continue"/>
    <w:basedOn w:val="Normalny"/>
    <w:semiHidden/>
    <w:rsid w:val="00CC369E"/>
    <w:pPr>
      <w:widowControl w:val="0"/>
      <w:spacing w:after="120"/>
      <w:ind w:left="283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 w:bidi="ar-SA"/>
    </w:rPr>
  </w:style>
  <w:style w:type="character" w:customStyle="1" w:styleId="ZnakZnak8">
    <w:name w:val="Znak Znak8"/>
    <w:rsid w:val="00CC369E"/>
    <w:rPr>
      <w:sz w:val="24"/>
      <w:lang w:eastAsia="ar-SA"/>
    </w:rPr>
  </w:style>
  <w:style w:type="character" w:customStyle="1" w:styleId="FontStyle105">
    <w:name w:val="Font Style105"/>
    <w:rsid w:val="00CC369E"/>
    <w:rPr>
      <w:rFonts w:ascii="Book Antiqua" w:hAnsi="Book Antiqua" w:cs="Book Antiqua"/>
      <w:b/>
      <w:bCs/>
      <w:sz w:val="18"/>
      <w:szCs w:val="18"/>
    </w:rPr>
  </w:style>
  <w:style w:type="paragraph" w:styleId="Spistreci4">
    <w:name w:val="toc 4"/>
    <w:basedOn w:val="Normalny"/>
    <w:next w:val="Normalny"/>
    <w:autoRedefine/>
    <w:rsid w:val="00CC369E"/>
    <w:pPr>
      <w:numPr>
        <w:numId w:val="6"/>
      </w:numPr>
      <w:tabs>
        <w:tab w:val="left" w:pos="709"/>
      </w:tabs>
      <w:spacing w:line="360" w:lineRule="auto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18"/>
      <w:lang w:eastAsia="pl-PL" w:bidi="ar-SA"/>
    </w:rPr>
  </w:style>
  <w:style w:type="character" w:customStyle="1" w:styleId="BezodstpwZnak">
    <w:name w:val="Bez odstępów Znak"/>
    <w:rsid w:val="00CC369E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CC369E"/>
    <w:pPr>
      <w:suppressAutoHyphens w:val="0"/>
      <w:autoSpaceDE w:val="0"/>
      <w:autoSpaceDN w:val="0"/>
      <w:adjustRightInd w:val="0"/>
      <w:spacing w:after="240"/>
      <w:jc w:val="both"/>
      <w:textAlignment w:val="auto"/>
    </w:pPr>
    <w:rPr>
      <w:rFonts w:ascii="Times New Roman" w:eastAsia="Batang" w:hAnsi="Times New Roman" w:cs="Times New Roman"/>
      <w:color w:val="auto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CC36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CC369E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CC369E"/>
    <w:pPr>
      <w:widowControl w:val="0"/>
      <w:autoSpaceDE w:val="0"/>
      <w:jc w:val="center"/>
      <w:textAlignment w:val="auto"/>
    </w:pPr>
    <w:rPr>
      <w:rFonts w:ascii="Times New Roman" w:eastAsia="Batang" w:hAnsi="Times New Roman" w:cs="Times New Roman"/>
      <w:color w:val="auto"/>
      <w:kern w:val="0"/>
      <w:sz w:val="24"/>
      <w:lang w:eastAsia="ar-SA" w:bidi="ar-SA"/>
    </w:rPr>
  </w:style>
  <w:style w:type="paragraph" w:customStyle="1" w:styleId="NormalnyWeb10">
    <w:name w:val="Normalny (Web)1"/>
    <w:rsid w:val="00CC369E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St30z0">
    <w:name w:val="WW8NumSt30z0"/>
    <w:rsid w:val="00CC369E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CC369E"/>
    <w:rPr>
      <w:rFonts w:ascii="Times New Roman" w:hAnsi="Times New Roman" w:cs="Times New Roman"/>
    </w:rPr>
  </w:style>
  <w:style w:type="character" w:customStyle="1" w:styleId="WW8NumSt41z0">
    <w:name w:val="WW8NumSt41z0"/>
    <w:rsid w:val="00CC369E"/>
    <w:rPr>
      <w:rFonts w:ascii="Times New Roman" w:hAnsi="Times New Roman" w:cs="Times New Roman"/>
    </w:rPr>
  </w:style>
  <w:style w:type="character" w:customStyle="1" w:styleId="tw4winTerm">
    <w:name w:val="tw4winTerm"/>
    <w:rsid w:val="00CC369E"/>
    <w:rPr>
      <w:color w:val="0000FF"/>
    </w:rPr>
  </w:style>
  <w:style w:type="character" w:customStyle="1" w:styleId="ZnakZnak51">
    <w:name w:val="Znak Znak51"/>
    <w:rsid w:val="00CC36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CC369E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rsid w:val="00CC369E"/>
  </w:style>
  <w:style w:type="character" w:customStyle="1" w:styleId="ZnakZnak17">
    <w:name w:val="Znak Znak17"/>
    <w:rsid w:val="00CC369E"/>
    <w:rPr>
      <w:sz w:val="24"/>
    </w:rPr>
  </w:style>
  <w:style w:type="character" w:customStyle="1" w:styleId="ZnakZnak41">
    <w:name w:val="Znak Znak41"/>
    <w:rsid w:val="00CC369E"/>
    <w:rPr>
      <w:rFonts w:ascii="Calibri" w:eastAsia="Times New Roman" w:hAnsi="Calibri" w:cs="Times New Roman"/>
      <w:sz w:val="24"/>
      <w:szCs w:val="24"/>
    </w:rPr>
  </w:style>
  <w:style w:type="character" w:customStyle="1" w:styleId="Znakiprzypiswkocowych">
    <w:name w:val="Znaki przypisów końcowych"/>
    <w:rsid w:val="00CC369E"/>
    <w:rPr>
      <w:vertAlign w:val="superscript"/>
    </w:rPr>
  </w:style>
  <w:style w:type="character" w:customStyle="1" w:styleId="ZnakZnak21">
    <w:name w:val="Znak Znak21"/>
    <w:rsid w:val="00CC369E"/>
    <w:rPr>
      <w:b/>
    </w:rPr>
  </w:style>
  <w:style w:type="paragraph" w:customStyle="1" w:styleId="Podpis1">
    <w:name w:val="Podpis1"/>
    <w:basedOn w:val="Normalny"/>
    <w:rsid w:val="00CC369E"/>
    <w:pPr>
      <w:suppressLineNumbers/>
      <w:spacing w:before="120" w:after="120"/>
      <w:textAlignment w:val="auto"/>
    </w:pPr>
    <w:rPr>
      <w:rFonts w:ascii="Times New Roman" w:eastAsia="Times New Roman" w:hAnsi="Times New Roman" w:cs="Tahoma"/>
      <w:i/>
      <w:iCs/>
      <w:color w:val="auto"/>
      <w:kern w:val="0"/>
      <w:sz w:val="24"/>
      <w:lang w:eastAsia="ar-SA" w:bidi="ar-SA"/>
    </w:rPr>
  </w:style>
  <w:style w:type="paragraph" w:customStyle="1" w:styleId="DefaultText">
    <w:name w:val="Default Text"/>
    <w:basedOn w:val="Normalny"/>
    <w:rsid w:val="00CC369E"/>
    <w:pPr>
      <w:overflowPunct w:val="0"/>
      <w:autoSpaceDE w:val="0"/>
      <w:spacing w:after="28"/>
    </w:pPr>
    <w:rPr>
      <w:rFonts w:ascii="Helvetica" w:eastAsia="Times New Roman" w:hAnsi="Helvetica" w:cs="Helvetica"/>
      <w:color w:val="auto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CC369E"/>
    <w:pPr>
      <w:suppressAutoHyphens w:val="0"/>
      <w:textAlignment w:val="auto"/>
    </w:pPr>
    <w:rPr>
      <w:rFonts w:ascii="Times New Roman" w:eastAsia="Times New Roman" w:hAnsi="Times New Roman" w:cs="Times New Roman"/>
      <w:color w:val="auto"/>
      <w:kern w:val="0"/>
      <w:sz w:val="24"/>
      <w:lang w:eastAsia="pl-PL" w:bidi="ar-SA"/>
    </w:rPr>
  </w:style>
  <w:style w:type="paragraph" w:styleId="Poprawka">
    <w:name w:val="Revision"/>
    <w:hidden/>
    <w:rsid w:val="00CC36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C36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CC369E"/>
    <w:pPr>
      <w:suppressAutoHyphens w:val="0"/>
      <w:textAlignment w:val="auto"/>
    </w:pPr>
    <w:rPr>
      <w:rFonts w:ascii="Courier New" w:eastAsia="Times New Roman" w:hAnsi="Courier New" w:cs="Calibri"/>
      <w:color w:val="auto"/>
      <w:kern w:val="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CC369E"/>
    <w:pPr>
      <w:keepNext/>
      <w:keepLines/>
      <w:numPr>
        <w:ilvl w:val="1"/>
        <w:numId w:val="7"/>
      </w:numPr>
      <w:suppressAutoHyphens w:val="0"/>
      <w:spacing w:before="80" w:after="80"/>
      <w:textAlignment w:val="auto"/>
      <w:outlineLvl w:val="0"/>
    </w:pPr>
    <w:rPr>
      <w:rFonts w:ascii="Arial" w:eastAsia="Times New Roman" w:hAnsi="Arial"/>
      <w:b/>
      <w:bCs/>
      <w:color w:val="auto"/>
      <w:kern w:val="0"/>
      <w:sz w:val="24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CC369E"/>
    <w:pPr>
      <w:keepNext/>
      <w:keepLines/>
      <w:numPr>
        <w:ilvl w:val="2"/>
        <w:numId w:val="7"/>
      </w:numPr>
      <w:suppressAutoHyphens w:val="0"/>
      <w:spacing w:before="80" w:after="80"/>
      <w:textAlignment w:val="auto"/>
      <w:outlineLvl w:val="1"/>
    </w:pPr>
    <w:rPr>
      <w:rFonts w:ascii="Arial" w:eastAsia="Times New Roman" w:hAnsi="Arial"/>
      <w:b/>
      <w:bCs/>
      <w:color w:val="auto"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CC369E"/>
    <w:pPr>
      <w:keepNext/>
      <w:keepLines/>
      <w:numPr>
        <w:ilvl w:val="3"/>
        <w:numId w:val="7"/>
      </w:numPr>
      <w:suppressAutoHyphens w:val="0"/>
      <w:spacing w:before="80" w:after="80"/>
      <w:textAlignment w:val="auto"/>
    </w:pPr>
    <w:rPr>
      <w:rFonts w:ascii="Arial" w:eastAsia="Times New Roman" w:hAnsi="Arial"/>
      <w:b/>
      <w:bCs/>
      <w:color w:val="auto"/>
      <w:kern w:val="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CC369E"/>
    <w:pPr>
      <w:numPr>
        <w:ilvl w:val="4"/>
        <w:numId w:val="7"/>
      </w:numPr>
      <w:suppressAutoHyphens w:val="0"/>
      <w:spacing w:before="80" w:after="80"/>
      <w:textAlignment w:val="auto"/>
    </w:pPr>
    <w:rPr>
      <w:rFonts w:ascii="Arial" w:eastAsia="Times New Roman" w:hAnsi="Arial"/>
      <w:color w:val="auto"/>
      <w:kern w:val="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CC369E"/>
    <w:pPr>
      <w:numPr>
        <w:ilvl w:val="5"/>
        <w:numId w:val="7"/>
      </w:numPr>
      <w:suppressAutoHyphens w:val="0"/>
      <w:spacing w:before="80" w:after="80"/>
      <w:textAlignment w:val="auto"/>
    </w:pPr>
    <w:rPr>
      <w:rFonts w:ascii="Arial" w:eastAsia="Times New Roman" w:hAnsi="Arial"/>
      <w:color w:val="auto"/>
      <w:kern w:val="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CC369E"/>
    <w:pPr>
      <w:numPr>
        <w:ilvl w:val="6"/>
        <w:numId w:val="7"/>
      </w:numPr>
      <w:suppressAutoHyphens w:val="0"/>
      <w:spacing w:before="80" w:after="80"/>
      <w:textAlignment w:val="auto"/>
    </w:pPr>
    <w:rPr>
      <w:rFonts w:ascii="Arial" w:eastAsia="Times New Roman" w:hAnsi="Arial"/>
      <w:color w:val="auto"/>
      <w:kern w:val="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CC369E"/>
    <w:pPr>
      <w:numPr>
        <w:ilvl w:val="7"/>
        <w:numId w:val="7"/>
      </w:numPr>
      <w:suppressAutoHyphens w:val="0"/>
      <w:spacing w:before="80" w:after="80"/>
      <w:textAlignment w:val="auto"/>
    </w:pPr>
    <w:rPr>
      <w:rFonts w:ascii="Arial" w:eastAsia="Times New Roman" w:hAnsi="Arial"/>
      <w:color w:val="auto"/>
      <w:kern w:val="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CC369E"/>
    <w:pPr>
      <w:numPr>
        <w:ilvl w:val="8"/>
        <w:numId w:val="7"/>
      </w:numPr>
      <w:suppressAutoHyphens w:val="0"/>
      <w:spacing w:before="80" w:after="80"/>
      <w:textAlignment w:val="auto"/>
    </w:pPr>
    <w:rPr>
      <w:rFonts w:ascii="Arial" w:eastAsia="Times New Roman" w:hAnsi="Arial"/>
      <w:color w:val="auto"/>
      <w:kern w:val="0"/>
      <w:szCs w:val="20"/>
      <w:lang w:val="en-US" w:eastAsia="en-US" w:bidi="ar-SA"/>
    </w:rPr>
  </w:style>
  <w:style w:type="paragraph" w:customStyle="1" w:styleId="CNTitle">
    <w:name w:val="CN Title"/>
    <w:basedOn w:val="Normalny"/>
    <w:rsid w:val="00CC369E"/>
    <w:pPr>
      <w:keepNext/>
      <w:keepLines/>
      <w:numPr>
        <w:numId w:val="7"/>
      </w:numPr>
      <w:suppressAutoHyphens w:val="0"/>
      <w:spacing w:before="80" w:after="160"/>
      <w:jc w:val="center"/>
      <w:textAlignment w:val="auto"/>
    </w:pPr>
    <w:rPr>
      <w:rFonts w:ascii="Arial" w:eastAsia="Times New Roman" w:hAnsi="Arial"/>
      <w:b/>
      <w:bCs/>
      <w:color w:val="auto"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CC369E"/>
    <w:rPr>
      <w:sz w:val="20"/>
      <w:szCs w:val="20"/>
    </w:rPr>
  </w:style>
  <w:style w:type="paragraph" w:customStyle="1" w:styleId="unicomtekst">
    <w:name w:val="unicom_tekst"/>
    <w:basedOn w:val="Normalny"/>
    <w:rsid w:val="00CC369E"/>
    <w:pPr>
      <w:suppressAutoHyphens w:val="0"/>
      <w:spacing w:line="360" w:lineRule="auto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character" w:customStyle="1" w:styleId="Nierozpoznanawzmianka">
    <w:name w:val="Nierozpoznana wzmianka"/>
    <w:unhideWhenUsed/>
    <w:rsid w:val="00CC369E"/>
    <w:rPr>
      <w:color w:val="605E5C"/>
      <w:shd w:val="clear" w:color="auto" w:fill="E1DFDD"/>
    </w:rPr>
  </w:style>
  <w:style w:type="character" w:customStyle="1" w:styleId="luchililuchiliselected">
    <w:name w:val="luc_hili luc_hili_selected"/>
    <w:rsid w:val="00CC369E"/>
  </w:style>
  <w:style w:type="character" w:customStyle="1" w:styleId="luchili">
    <w:name w:val="luc_hili"/>
    <w:rsid w:val="00CC369E"/>
  </w:style>
  <w:style w:type="paragraph" w:customStyle="1" w:styleId="Tekstpodstawowy25">
    <w:name w:val="Tekst podstawowy 25"/>
    <w:basedOn w:val="Normalny"/>
    <w:rsid w:val="00CC369E"/>
    <w:pPr>
      <w:spacing w:after="120" w:line="480" w:lineRule="auto"/>
    </w:pPr>
    <w:rPr>
      <w:rFonts w:ascii="Times New Roman" w:hAnsi="Times New Roman"/>
      <w:sz w:val="22"/>
    </w:rPr>
  </w:style>
  <w:style w:type="character" w:customStyle="1" w:styleId="articletitle">
    <w:name w:val="articletitle"/>
    <w:rsid w:val="00CC369E"/>
  </w:style>
  <w:style w:type="numbering" w:customStyle="1" w:styleId="Styl2">
    <w:name w:val="Styl2"/>
    <w:uiPriority w:val="99"/>
    <w:rsid w:val="00CC369E"/>
    <w:pPr>
      <w:numPr>
        <w:numId w:val="9"/>
      </w:numPr>
    </w:pPr>
  </w:style>
  <w:style w:type="numbering" w:customStyle="1" w:styleId="Styl3">
    <w:name w:val="Styl3"/>
    <w:uiPriority w:val="99"/>
    <w:rsid w:val="00CC369E"/>
    <w:pPr>
      <w:numPr>
        <w:numId w:val="10"/>
      </w:numPr>
    </w:pPr>
  </w:style>
  <w:style w:type="numbering" w:customStyle="1" w:styleId="Styl4">
    <w:name w:val="Styl4"/>
    <w:uiPriority w:val="99"/>
    <w:rsid w:val="00CC369E"/>
    <w:pPr>
      <w:numPr>
        <w:numId w:val="11"/>
      </w:numPr>
    </w:pPr>
  </w:style>
  <w:style w:type="table" w:styleId="Tabela-Siatka">
    <w:name w:val="Table Grid"/>
    <w:basedOn w:val="Standardowy"/>
    <w:uiPriority w:val="39"/>
    <w:rsid w:val="00CC36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CC369E"/>
    <w:pPr>
      <w:numPr>
        <w:numId w:val="12"/>
      </w:numPr>
    </w:pPr>
  </w:style>
  <w:style w:type="numbering" w:customStyle="1" w:styleId="Styl6">
    <w:name w:val="Styl6"/>
    <w:uiPriority w:val="99"/>
    <w:rsid w:val="00CC369E"/>
    <w:pPr>
      <w:numPr>
        <w:numId w:val="13"/>
      </w:numPr>
    </w:pPr>
  </w:style>
  <w:style w:type="numbering" w:customStyle="1" w:styleId="Styl7">
    <w:name w:val="Styl7"/>
    <w:uiPriority w:val="99"/>
    <w:rsid w:val="00CC369E"/>
    <w:pPr>
      <w:numPr>
        <w:numId w:val="14"/>
      </w:numPr>
    </w:pPr>
  </w:style>
  <w:style w:type="numbering" w:customStyle="1" w:styleId="Styl8">
    <w:name w:val="Styl8"/>
    <w:uiPriority w:val="99"/>
    <w:rsid w:val="00CC369E"/>
    <w:pPr>
      <w:numPr>
        <w:numId w:val="15"/>
      </w:numPr>
    </w:pPr>
  </w:style>
  <w:style w:type="numbering" w:customStyle="1" w:styleId="Styl9">
    <w:name w:val="Styl9"/>
    <w:uiPriority w:val="99"/>
    <w:rsid w:val="00CC369E"/>
    <w:pPr>
      <w:numPr>
        <w:numId w:val="16"/>
      </w:numPr>
    </w:pPr>
  </w:style>
  <w:style w:type="numbering" w:customStyle="1" w:styleId="Styl10">
    <w:name w:val="Styl10"/>
    <w:uiPriority w:val="99"/>
    <w:rsid w:val="00CC369E"/>
    <w:pPr>
      <w:numPr>
        <w:numId w:val="17"/>
      </w:numPr>
    </w:pPr>
  </w:style>
  <w:style w:type="paragraph" w:customStyle="1" w:styleId="Akapitzlist10">
    <w:name w:val="Akapit z listą1"/>
    <w:basedOn w:val="Normalny"/>
    <w:qFormat/>
    <w:rsid w:val="00CC369E"/>
    <w:pPr>
      <w:spacing w:after="160"/>
      <w:ind w:left="720"/>
      <w:contextualSpacing/>
      <w:textAlignment w:val="auto"/>
    </w:pPr>
    <w:rPr>
      <w:rFonts w:ascii="Liberation Serif" w:eastAsia="SimSun" w:hAnsi="Liberation Serif"/>
      <w:color w:val="auto"/>
      <w:kern w:val="0"/>
      <w:sz w:val="24"/>
    </w:rPr>
  </w:style>
  <w:style w:type="character" w:customStyle="1" w:styleId="czeinternetowe">
    <w:name w:val="Łącze internetowe"/>
    <w:rsid w:val="00CC369E"/>
    <w:rPr>
      <w:color w:val="0000FF"/>
      <w:u w:val="single"/>
    </w:rPr>
  </w:style>
  <w:style w:type="numbering" w:customStyle="1" w:styleId="Styl11">
    <w:name w:val="Styl11"/>
    <w:uiPriority w:val="99"/>
    <w:rsid w:val="00CC369E"/>
    <w:pPr>
      <w:numPr>
        <w:numId w:val="18"/>
      </w:numPr>
    </w:pPr>
  </w:style>
  <w:style w:type="numbering" w:customStyle="1" w:styleId="Styl12">
    <w:name w:val="Styl12"/>
    <w:uiPriority w:val="99"/>
    <w:rsid w:val="00CC369E"/>
    <w:pPr>
      <w:numPr>
        <w:numId w:val="19"/>
      </w:numPr>
    </w:pPr>
  </w:style>
  <w:style w:type="character" w:customStyle="1" w:styleId="Domylnaczcionkaakapitu8">
    <w:name w:val="Domyślna czcionka akapitu8"/>
    <w:rsid w:val="00CC369E"/>
  </w:style>
  <w:style w:type="numbering" w:customStyle="1" w:styleId="Styl13">
    <w:name w:val="Styl13"/>
    <w:uiPriority w:val="99"/>
    <w:rsid w:val="00CC369E"/>
    <w:pPr>
      <w:numPr>
        <w:numId w:val="21"/>
      </w:numPr>
    </w:pPr>
  </w:style>
  <w:style w:type="numbering" w:customStyle="1" w:styleId="Styl14">
    <w:name w:val="Styl14"/>
    <w:uiPriority w:val="99"/>
    <w:rsid w:val="00CC369E"/>
    <w:pPr>
      <w:numPr>
        <w:numId w:val="22"/>
      </w:numPr>
    </w:pPr>
  </w:style>
  <w:style w:type="numbering" w:customStyle="1" w:styleId="Styl15">
    <w:name w:val="Styl15"/>
    <w:uiPriority w:val="99"/>
    <w:rsid w:val="00CC369E"/>
    <w:pPr>
      <w:numPr>
        <w:numId w:val="23"/>
      </w:numPr>
    </w:pPr>
  </w:style>
  <w:style w:type="numbering" w:customStyle="1" w:styleId="Styl16">
    <w:name w:val="Styl16"/>
    <w:uiPriority w:val="99"/>
    <w:rsid w:val="00CC369E"/>
    <w:pPr>
      <w:numPr>
        <w:numId w:val="24"/>
      </w:numPr>
    </w:pPr>
  </w:style>
  <w:style w:type="numbering" w:customStyle="1" w:styleId="Styl17">
    <w:name w:val="Styl17"/>
    <w:uiPriority w:val="99"/>
    <w:rsid w:val="00CC369E"/>
    <w:pPr>
      <w:numPr>
        <w:numId w:val="25"/>
      </w:numPr>
    </w:pPr>
  </w:style>
  <w:style w:type="numbering" w:customStyle="1" w:styleId="Styl18">
    <w:name w:val="Styl18"/>
    <w:uiPriority w:val="99"/>
    <w:rsid w:val="00CC369E"/>
    <w:pPr>
      <w:numPr>
        <w:numId w:val="26"/>
      </w:numPr>
    </w:pPr>
  </w:style>
  <w:style w:type="numbering" w:customStyle="1" w:styleId="Styl19">
    <w:name w:val="Styl19"/>
    <w:uiPriority w:val="99"/>
    <w:rsid w:val="00CC369E"/>
    <w:pPr>
      <w:numPr>
        <w:numId w:val="27"/>
      </w:numPr>
    </w:pPr>
  </w:style>
  <w:style w:type="numbering" w:customStyle="1" w:styleId="Styl20">
    <w:name w:val="Styl20"/>
    <w:uiPriority w:val="99"/>
    <w:rsid w:val="00CC369E"/>
    <w:pPr>
      <w:numPr>
        <w:numId w:val="28"/>
      </w:numPr>
    </w:pPr>
  </w:style>
  <w:style w:type="numbering" w:customStyle="1" w:styleId="Styl21">
    <w:name w:val="Styl21"/>
    <w:uiPriority w:val="99"/>
    <w:rsid w:val="00CC369E"/>
    <w:pPr>
      <w:numPr>
        <w:numId w:val="29"/>
      </w:numPr>
    </w:pPr>
  </w:style>
  <w:style w:type="numbering" w:customStyle="1" w:styleId="Styl22">
    <w:name w:val="Styl22"/>
    <w:uiPriority w:val="99"/>
    <w:rsid w:val="00CC369E"/>
    <w:pPr>
      <w:numPr>
        <w:numId w:val="32"/>
      </w:numPr>
    </w:pPr>
  </w:style>
  <w:style w:type="numbering" w:customStyle="1" w:styleId="Styl31">
    <w:name w:val="Styl31"/>
    <w:uiPriority w:val="99"/>
    <w:rsid w:val="00CC369E"/>
    <w:pPr>
      <w:numPr>
        <w:numId w:val="33"/>
      </w:numPr>
    </w:pPr>
  </w:style>
  <w:style w:type="paragraph" w:customStyle="1" w:styleId="Textbody">
    <w:name w:val="Text body"/>
    <w:basedOn w:val="Normalny"/>
    <w:rsid w:val="00CC369E"/>
    <w:pPr>
      <w:jc w:val="both"/>
    </w:pPr>
    <w:rPr>
      <w:rFonts w:eastAsia="Times New Roman" w:cs="Gulim"/>
      <w:color w:val="auto"/>
      <w:szCs w:val="20"/>
      <w:lang w:bidi="ar-SA"/>
    </w:rPr>
  </w:style>
  <w:style w:type="numbering" w:customStyle="1" w:styleId="Styl23">
    <w:name w:val="Styl23"/>
    <w:uiPriority w:val="99"/>
    <w:rsid w:val="00CC369E"/>
    <w:pPr>
      <w:numPr>
        <w:numId w:val="34"/>
      </w:numPr>
    </w:pPr>
  </w:style>
  <w:style w:type="character" w:styleId="Numerstrony">
    <w:name w:val="page number"/>
    <w:rsid w:val="00CC369E"/>
  </w:style>
  <w:style w:type="paragraph" w:customStyle="1" w:styleId="Style9">
    <w:name w:val="Style9"/>
    <w:basedOn w:val="Normalny"/>
    <w:qFormat/>
    <w:rsid w:val="00CC369E"/>
    <w:pPr>
      <w:widowControl w:val="0"/>
      <w:suppressAutoHyphens w:val="0"/>
      <w:spacing w:line="200" w:lineRule="exact"/>
      <w:ind w:firstLine="240"/>
      <w:jc w:val="both"/>
      <w:textAlignment w:val="auto"/>
    </w:pPr>
    <w:rPr>
      <w:rFonts w:ascii="Century Gothic" w:eastAsia="Times New Roman" w:hAnsi="Century Gothic" w:cs="Times New Roman"/>
      <w:color w:val="00000A"/>
      <w:kern w:val="2"/>
      <w:sz w:val="22"/>
      <w:szCs w:val="22"/>
    </w:rPr>
  </w:style>
  <w:style w:type="character" w:customStyle="1" w:styleId="WW8Num3z2">
    <w:name w:val="WW8Num3z2"/>
    <w:rsid w:val="00CC369E"/>
  </w:style>
  <w:style w:type="character" w:customStyle="1" w:styleId="WW8Num3z3">
    <w:name w:val="WW8Num3z3"/>
    <w:rsid w:val="00CC369E"/>
  </w:style>
  <w:style w:type="character" w:customStyle="1" w:styleId="WW8Num3z4">
    <w:name w:val="WW8Num3z4"/>
    <w:rsid w:val="00CC369E"/>
  </w:style>
  <w:style w:type="character" w:customStyle="1" w:styleId="WW8Num3z5">
    <w:name w:val="WW8Num3z5"/>
    <w:rsid w:val="00CC369E"/>
  </w:style>
  <w:style w:type="character" w:customStyle="1" w:styleId="WW8Num3z6">
    <w:name w:val="WW8Num3z6"/>
    <w:rsid w:val="00CC369E"/>
  </w:style>
  <w:style w:type="character" w:customStyle="1" w:styleId="WW8Num3z7">
    <w:name w:val="WW8Num3z7"/>
    <w:rsid w:val="00CC369E"/>
  </w:style>
  <w:style w:type="character" w:customStyle="1" w:styleId="WW8Num3z8">
    <w:name w:val="WW8Num3z8"/>
    <w:rsid w:val="00CC369E"/>
  </w:style>
  <w:style w:type="character" w:customStyle="1" w:styleId="WW8Num4z5">
    <w:name w:val="WW8Num4z5"/>
    <w:rsid w:val="00CC369E"/>
  </w:style>
  <w:style w:type="character" w:customStyle="1" w:styleId="WW8Num4z7">
    <w:name w:val="WW8Num4z7"/>
    <w:rsid w:val="00CC369E"/>
  </w:style>
  <w:style w:type="character" w:customStyle="1" w:styleId="WW8Num4z8">
    <w:name w:val="WW8Num4z8"/>
    <w:rsid w:val="00CC369E"/>
  </w:style>
  <w:style w:type="character" w:customStyle="1" w:styleId="WW8Num5z5">
    <w:name w:val="WW8Num5z5"/>
    <w:rsid w:val="00CC369E"/>
  </w:style>
  <w:style w:type="character" w:customStyle="1" w:styleId="WW8Num5z8">
    <w:name w:val="WW8Num5z8"/>
    <w:rsid w:val="00CC369E"/>
  </w:style>
  <w:style w:type="character" w:customStyle="1" w:styleId="WW8Num6z5">
    <w:name w:val="WW8Num6z5"/>
    <w:rsid w:val="00CC369E"/>
  </w:style>
  <w:style w:type="character" w:customStyle="1" w:styleId="WW8Num6z8">
    <w:name w:val="WW8Num6z8"/>
    <w:rsid w:val="00CC369E"/>
  </w:style>
  <w:style w:type="character" w:customStyle="1" w:styleId="WW8Num14z8">
    <w:name w:val="WW8Num14z8"/>
    <w:rsid w:val="00CC369E"/>
  </w:style>
  <w:style w:type="character" w:customStyle="1" w:styleId="WW8Num72z0">
    <w:name w:val="WW8Num72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7z5">
    <w:name w:val="WW8Num7z5"/>
    <w:rsid w:val="00CC369E"/>
  </w:style>
  <w:style w:type="character" w:customStyle="1" w:styleId="WW8Num7z8">
    <w:name w:val="WW8Num7z8"/>
    <w:rsid w:val="00CC369E"/>
  </w:style>
  <w:style w:type="character" w:customStyle="1" w:styleId="WW8Num11z8">
    <w:name w:val="WW8Num11z8"/>
    <w:rsid w:val="00CC369E"/>
  </w:style>
  <w:style w:type="character" w:customStyle="1" w:styleId="WW8Num12z8">
    <w:name w:val="WW8Num12z8"/>
    <w:rsid w:val="00CC369E"/>
  </w:style>
  <w:style w:type="character" w:customStyle="1" w:styleId="WW8Num13z8">
    <w:name w:val="WW8Num13z8"/>
    <w:rsid w:val="00CC369E"/>
  </w:style>
  <w:style w:type="character" w:customStyle="1" w:styleId="WW8Num19z3">
    <w:name w:val="WW8Num19z3"/>
    <w:rsid w:val="00CC369E"/>
    <w:rPr>
      <w:b w:val="0"/>
      <w:bCs w:val="0"/>
    </w:rPr>
  </w:style>
  <w:style w:type="character" w:customStyle="1" w:styleId="WW8Num19z4">
    <w:name w:val="WW8Num19z4"/>
    <w:rsid w:val="00CC369E"/>
    <w:rPr>
      <w:b w:val="0"/>
      <w:bCs w:val="0"/>
      <w:i w:val="0"/>
      <w:color w:val="000000"/>
      <w:sz w:val="22"/>
      <w:szCs w:val="22"/>
    </w:rPr>
  </w:style>
  <w:style w:type="character" w:customStyle="1" w:styleId="WW8Num20z3">
    <w:name w:val="WW8Num20z3"/>
    <w:rsid w:val="00CC369E"/>
  </w:style>
  <w:style w:type="character" w:customStyle="1" w:styleId="WW8Num20z6">
    <w:name w:val="WW8Num20z6"/>
    <w:rsid w:val="00CC369E"/>
  </w:style>
  <w:style w:type="character" w:customStyle="1" w:styleId="WW8Num20z8">
    <w:name w:val="WW8Num20z8"/>
    <w:rsid w:val="00CC369E"/>
  </w:style>
  <w:style w:type="character" w:customStyle="1" w:styleId="WW8Num21z7">
    <w:name w:val="WW8Num21z7"/>
    <w:rsid w:val="00CC369E"/>
  </w:style>
  <w:style w:type="character" w:customStyle="1" w:styleId="WW8Num21z8">
    <w:name w:val="WW8Num21z8"/>
    <w:rsid w:val="00CC369E"/>
  </w:style>
  <w:style w:type="character" w:customStyle="1" w:styleId="WW8Num22z4">
    <w:name w:val="WW8Num22z4"/>
    <w:rsid w:val="00CC369E"/>
  </w:style>
  <w:style w:type="character" w:customStyle="1" w:styleId="WW8Num22z6">
    <w:name w:val="WW8Num22z6"/>
    <w:rsid w:val="00CC369E"/>
  </w:style>
  <w:style w:type="character" w:customStyle="1" w:styleId="WW8Num22z7">
    <w:name w:val="WW8Num22z7"/>
    <w:rsid w:val="00CC369E"/>
  </w:style>
  <w:style w:type="character" w:customStyle="1" w:styleId="WW8Num22z8">
    <w:name w:val="WW8Num22z8"/>
    <w:rsid w:val="00CC369E"/>
  </w:style>
  <w:style w:type="character" w:customStyle="1" w:styleId="WW8Num23z4">
    <w:name w:val="WW8Num23z4"/>
    <w:rsid w:val="00CC369E"/>
  </w:style>
  <w:style w:type="character" w:customStyle="1" w:styleId="WW8Num23z6">
    <w:name w:val="WW8Num23z6"/>
    <w:rsid w:val="00CC369E"/>
  </w:style>
  <w:style w:type="character" w:customStyle="1" w:styleId="WW8Num23z7">
    <w:name w:val="WW8Num23z7"/>
    <w:rsid w:val="00CC369E"/>
  </w:style>
  <w:style w:type="character" w:customStyle="1" w:styleId="WW8Num23z8">
    <w:name w:val="WW8Num23z8"/>
    <w:rsid w:val="00CC369E"/>
  </w:style>
  <w:style w:type="character" w:customStyle="1" w:styleId="WW8Num24z8">
    <w:name w:val="WW8Num24z8"/>
    <w:rsid w:val="00CC369E"/>
  </w:style>
  <w:style w:type="character" w:customStyle="1" w:styleId="WW8Num54z4">
    <w:name w:val="WW8Num54z4"/>
    <w:rsid w:val="00CC369E"/>
  </w:style>
  <w:style w:type="character" w:customStyle="1" w:styleId="WW8Num54z6">
    <w:name w:val="WW8Num54z6"/>
    <w:rsid w:val="00CC369E"/>
  </w:style>
  <w:style w:type="character" w:customStyle="1" w:styleId="WW8Num54z7">
    <w:name w:val="WW8Num54z7"/>
    <w:rsid w:val="00CC369E"/>
  </w:style>
  <w:style w:type="character" w:customStyle="1" w:styleId="WW8Num54z8">
    <w:name w:val="WW8Num54z8"/>
    <w:rsid w:val="00CC369E"/>
  </w:style>
  <w:style w:type="character" w:customStyle="1" w:styleId="WW8Num55z4">
    <w:name w:val="WW8Num55z4"/>
    <w:rsid w:val="00CC369E"/>
  </w:style>
  <w:style w:type="character" w:customStyle="1" w:styleId="WW8Num55z5">
    <w:name w:val="WW8Num55z5"/>
    <w:rsid w:val="00CC369E"/>
  </w:style>
  <w:style w:type="character" w:customStyle="1" w:styleId="WW8Num55z7">
    <w:name w:val="WW8Num55z7"/>
    <w:rsid w:val="00CC369E"/>
  </w:style>
  <w:style w:type="character" w:customStyle="1" w:styleId="WW8Num55z8">
    <w:name w:val="WW8Num55z8"/>
    <w:rsid w:val="00CC369E"/>
  </w:style>
  <w:style w:type="character" w:customStyle="1" w:styleId="WW8Num58z6">
    <w:name w:val="WW8Num58z6"/>
    <w:rsid w:val="00CC369E"/>
  </w:style>
  <w:style w:type="character" w:customStyle="1" w:styleId="WW8Num58z7">
    <w:name w:val="WW8Num58z7"/>
    <w:rsid w:val="00CC369E"/>
  </w:style>
  <w:style w:type="character" w:customStyle="1" w:styleId="WW8Num58z8">
    <w:name w:val="WW8Num58z8"/>
    <w:rsid w:val="00CC369E"/>
  </w:style>
  <w:style w:type="character" w:customStyle="1" w:styleId="WW8Num61z4">
    <w:name w:val="WW8Num61z4"/>
    <w:rsid w:val="00CC369E"/>
  </w:style>
  <w:style w:type="character" w:customStyle="1" w:styleId="WW8Num61z7">
    <w:name w:val="WW8Num61z7"/>
    <w:rsid w:val="00CC369E"/>
  </w:style>
  <w:style w:type="character" w:customStyle="1" w:styleId="WW8Num61z8">
    <w:name w:val="WW8Num61z8"/>
    <w:rsid w:val="00CC369E"/>
  </w:style>
  <w:style w:type="character" w:customStyle="1" w:styleId="WW8Num67z3">
    <w:name w:val="WW8Num67z3"/>
    <w:rsid w:val="00CC369E"/>
  </w:style>
  <w:style w:type="character" w:customStyle="1" w:styleId="WW8Num67z4">
    <w:name w:val="WW8Num67z4"/>
    <w:rsid w:val="00CC369E"/>
  </w:style>
  <w:style w:type="character" w:customStyle="1" w:styleId="WW8Num67z5">
    <w:name w:val="WW8Num67z5"/>
    <w:rsid w:val="00CC369E"/>
  </w:style>
  <w:style w:type="character" w:customStyle="1" w:styleId="WW8Num67z6">
    <w:name w:val="WW8Num67z6"/>
    <w:rsid w:val="00CC369E"/>
  </w:style>
  <w:style w:type="character" w:customStyle="1" w:styleId="WW8Num67z8">
    <w:name w:val="WW8Num67z8"/>
    <w:rsid w:val="00CC369E"/>
  </w:style>
  <w:style w:type="character" w:customStyle="1" w:styleId="WW8Num68z7">
    <w:name w:val="WW8Num68z7"/>
    <w:rsid w:val="00CC369E"/>
  </w:style>
  <w:style w:type="character" w:customStyle="1" w:styleId="WW8Num68z8">
    <w:name w:val="WW8Num68z8"/>
    <w:rsid w:val="00CC369E"/>
  </w:style>
  <w:style w:type="character" w:customStyle="1" w:styleId="WW8Num71z2">
    <w:name w:val="WW8Num71z2"/>
    <w:rsid w:val="00CC369E"/>
  </w:style>
  <w:style w:type="character" w:customStyle="1" w:styleId="WW8Num71z4">
    <w:name w:val="WW8Num71z4"/>
    <w:rsid w:val="00CC369E"/>
  </w:style>
  <w:style w:type="character" w:customStyle="1" w:styleId="WW8Num71z5">
    <w:name w:val="WW8Num71z5"/>
    <w:rsid w:val="00CC369E"/>
  </w:style>
  <w:style w:type="character" w:customStyle="1" w:styleId="WW8Num71z6">
    <w:name w:val="WW8Num71z6"/>
    <w:rsid w:val="00CC369E"/>
  </w:style>
  <w:style w:type="character" w:customStyle="1" w:styleId="WW8Num71z7">
    <w:name w:val="WW8Num71z7"/>
    <w:rsid w:val="00CC369E"/>
  </w:style>
  <w:style w:type="character" w:customStyle="1" w:styleId="WW8Num71z8">
    <w:name w:val="WW8Num71z8"/>
    <w:rsid w:val="00CC369E"/>
  </w:style>
  <w:style w:type="character" w:customStyle="1" w:styleId="WW8Num72z1">
    <w:name w:val="WW8Num72z1"/>
    <w:rsid w:val="00CC369E"/>
  </w:style>
  <w:style w:type="character" w:customStyle="1" w:styleId="WW8Num72z2">
    <w:name w:val="WW8Num72z2"/>
    <w:rsid w:val="00CC369E"/>
  </w:style>
  <w:style w:type="character" w:customStyle="1" w:styleId="WW8Num72z3">
    <w:name w:val="WW8Num72z3"/>
    <w:rsid w:val="00CC369E"/>
  </w:style>
  <w:style w:type="character" w:customStyle="1" w:styleId="WW8Num72z4">
    <w:name w:val="WW8Num72z4"/>
    <w:rsid w:val="00CC369E"/>
  </w:style>
  <w:style w:type="character" w:customStyle="1" w:styleId="WW8Num72z5">
    <w:name w:val="WW8Num72z5"/>
    <w:rsid w:val="00CC369E"/>
  </w:style>
  <w:style w:type="character" w:customStyle="1" w:styleId="WW8Num72z6">
    <w:name w:val="WW8Num72z6"/>
    <w:rsid w:val="00CC369E"/>
  </w:style>
  <w:style w:type="character" w:customStyle="1" w:styleId="WW8Num72z7">
    <w:name w:val="WW8Num72z7"/>
    <w:rsid w:val="00CC369E"/>
  </w:style>
  <w:style w:type="character" w:customStyle="1" w:styleId="WW8Num72z8">
    <w:name w:val="WW8Num72z8"/>
    <w:rsid w:val="00CC369E"/>
  </w:style>
  <w:style w:type="character" w:customStyle="1" w:styleId="WW8Num73z1">
    <w:name w:val="WW8Num73z1"/>
    <w:rsid w:val="00CC369E"/>
  </w:style>
  <w:style w:type="character" w:customStyle="1" w:styleId="WW8Num73z2">
    <w:name w:val="WW8Num73z2"/>
    <w:rsid w:val="00CC369E"/>
  </w:style>
  <w:style w:type="character" w:customStyle="1" w:styleId="WW8Num73z3">
    <w:name w:val="WW8Num73z3"/>
    <w:rsid w:val="00CC369E"/>
  </w:style>
  <w:style w:type="character" w:customStyle="1" w:styleId="WW8Num73z4">
    <w:name w:val="WW8Num73z4"/>
    <w:rsid w:val="00CC369E"/>
  </w:style>
  <w:style w:type="character" w:customStyle="1" w:styleId="WW8Num73z5">
    <w:name w:val="WW8Num73z5"/>
    <w:rsid w:val="00CC369E"/>
  </w:style>
  <w:style w:type="character" w:customStyle="1" w:styleId="WW8Num73z6">
    <w:name w:val="WW8Num73z6"/>
    <w:rsid w:val="00CC369E"/>
  </w:style>
  <w:style w:type="character" w:customStyle="1" w:styleId="WW8Num73z7">
    <w:name w:val="WW8Num73z7"/>
    <w:rsid w:val="00CC369E"/>
  </w:style>
  <w:style w:type="character" w:customStyle="1" w:styleId="WW8Num73z8">
    <w:name w:val="WW8Num73z8"/>
    <w:rsid w:val="00CC369E"/>
  </w:style>
  <w:style w:type="character" w:customStyle="1" w:styleId="WW8Num74z4">
    <w:name w:val="WW8Num74z4"/>
    <w:rsid w:val="00CC369E"/>
  </w:style>
  <w:style w:type="character" w:customStyle="1" w:styleId="WW8Num74z5">
    <w:name w:val="WW8Num74z5"/>
    <w:rsid w:val="00CC369E"/>
  </w:style>
  <w:style w:type="character" w:customStyle="1" w:styleId="WW8Num74z6">
    <w:name w:val="WW8Num74z6"/>
    <w:rsid w:val="00CC369E"/>
  </w:style>
  <w:style w:type="character" w:customStyle="1" w:styleId="WW8Num74z7">
    <w:name w:val="WW8Num74z7"/>
    <w:rsid w:val="00CC369E"/>
  </w:style>
  <w:style w:type="character" w:customStyle="1" w:styleId="WW8Num74z8">
    <w:name w:val="WW8Num74z8"/>
    <w:rsid w:val="00CC369E"/>
  </w:style>
  <w:style w:type="character" w:customStyle="1" w:styleId="WW8Num75z1">
    <w:name w:val="WW8Num75z1"/>
    <w:rsid w:val="00CC369E"/>
  </w:style>
  <w:style w:type="character" w:customStyle="1" w:styleId="WW8Num75z2">
    <w:name w:val="WW8Num75z2"/>
    <w:rsid w:val="00CC369E"/>
  </w:style>
  <w:style w:type="character" w:customStyle="1" w:styleId="WW8Num75z3">
    <w:name w:val="WW8Num75z3"/>
    <w:rsid w:val="00CC369E"/>
  </w:style>
  <w:style w:type="character" w:customStyle="1" w:styleId="WW8Num75z4">
    <w:name w:val="WW8Num75z4"/>
    <w:rsid w:val="00CC369E"/>
  </w:style>
  <w:style w:type="character" w:customStyle="1" w:styleId="WW8Num75z5">
    <w:name w:val="WW8Num75z5"/>
    <w:rsid w:val="00CC369E"/>
  </w:style>
  <w:style w:type="character" w:customStyle="1" w:styleId="WW8Num75z6">
    <w:name w:val="WW8Num75z6"/>
    <w:rsid w:val="00CC369E"/>
  </w:style>
  <w:style w:type="character" w:customStyle="1" w:styleId="WW8Num75z7">
    <w:name w:val="WW8Num75z7"/>
    <w:rsid w:val="00CC369E"/>
  </w:style>
  <w:style w:type="character" w:customStyle="1" w:styleId="WW8Num75z8">
    <w:name w:val="WW8Num75z8"/>
    <w:rsid w:val="00CC369E"/>
  </w:style>
  <w:style w:type="character" w:customStyle="1" w:styleId="WW8Num80z2">
    <w:name w:val="WW8Num80z2"/>
    <w:rsid w:val="00CC369E"/>
  </w:style>
  <w:style w:type="character" w:customStyle="1" w:styleId="WW8Num80z3">
    <w:name w:val="WW8Num80z3"/>
    <w:rsid w:val="00CC369E"/>
  </w:style>
  <w:style w:type="character" w:customStyle="1" w:styleId="WW8Num80z4">
    <w:name w:val="WW8Num80z4"/>
    <w:rsid w:val="00CC369E"/>
  </w:style>
  <w:style w:type="character" w:customStyle="1" w:styleId="WW8Num80z5">
    <w:name w:val="WW8Num80z5"/>
    <w:rsid w:val="00CC369E"/>
  </w:style>
  <w:style w:type="character" w:customStyle="1" w:styleId="WW8Num80z6">
    <w:name w:val="WW8Num80z6"/>
    <w:rsid w:val="00CC369E"/>
  </w:style>
  <w:style w:type="character" w:customStyle="1" w:styleId="WW8Num80z7">
    <w:name w:val="WW8Num80z7"/>
    <w:rsid w:val="00CC369E"/>
  </w:style>
  <w:style w:type="character" w:customStyle="1" w:styleId="WW8Num80z8">
    <w:name w:val="WW8Num80z8"/>
    <w:rsid w:val="00CC369E"/>
  </w:style>
  <w:style w:type="character" w:customStyle="1" w:styleId="WW8Num81z4">
    <w:name w:val="WW8Num81z4"/>
    <w:rsid w:val="00CC369E"/>
  </w:style>
  <w:style w:type="character" w:customStyle="1" w:styleId="WW8Num81z5">
    <w:name w:val="WW8Num81z5"/>
    <w:rsid w:val="00CC369E"/>
  </w:style>
  <w:style w:type="character" w:customStyle="1" w:styleId="WW8Num81z6">
    <w:name w:val="WW8Num81z6"/>
    <w:rsid w:val="00CC369E"/>
  </w:style>
  <w:style w:type="character" w:customStyle="1" w:styleId="WW8Num81z7">
    <w:name w:val="WW8Num81z7"/>
    <w:rsid w:val="00CC369E"/>
  </w:style>
  <w:style w:type="character" w:customStyle="1" w:styleId="WW8Num81z8">
    <w:name w:val="WW8Num81z8"/>
    <w:rsid w:val="00CC369E"/>
  </w:style>
  <w:style w:type="character" w:customStyle="1" w:styleId="WW8Num82z1">
    <w:name w:val="WW8Num82z1"/>
    <w:rsid w:val="00CC369E"/>
  </w:style>
  <w:style w:type="character" w:customStyle="1" w:styleId="WW8Num83z0">
    <w:name w:val="WW8Num83z0"/>
    <w:rsid w:val="00CC369E"/>
    <w:rPr>
      <w:rFonts w:ascii="Century Gothic" w:hAnsi="Century Gothic" w:cs="Gulim" w:hint="default"/>
      <w:b w:val="0"/>
      <w:bCs w:val="0"/>
      <w:color w:val="000000"/>
      <w:sz w:val="20"/>
      <w:szCs w:val="20"/>
    </w:rPr>
  </w:style>
  <w:style w:type="character" w:customStyle="1" w:styleId="WW8Num83z1">
    <w:name w:val="WW8Num83z1"/>
    <w:rsid w:val="00CC369E"/>
    <w:rPr>
      <w:rFonts w:ascii="Gulim" w:hAnsi="Gulim" w:cs="Gulim" w:hint="default"/>
      <w:b w:val="0"/>
      <w:bCs w:val="0"/>
      <w:color w:val="000000"/>
      <w:sz w:val="20"/>
      <w:szCs w:val="20"/>
    </w:rPr>
  </w:style>
  <w:style w:type="character" w:customStyle="1" w:styleId="WW8Num85z0">
    <w:name w:val="WW8Num85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85z1">
    <w:name w:val="WW8Num85z1"/>
    <w:rsid w:val="00CC369E"/>
  </w:style>
  <w:style w:type="character" w:customStyle="1" w:styleId="WW8Num85z2">
    <w:name w:val="WW8Num85z2"/>
    <w:rsid w:val="00CC369E"/>
  </w:style>
  <w:style w:type="character" w:customStyle="1" w:styleId="WW8Num85z3">
    <w:name w:val="WW8Num85z3"/>
    <w:rsid w:val="00CC369E"/>
  </w:style>
  <w:style w:type="character" w:customStyle="1" w:styleId="WW8Num85z4">
    <w:name w:val="WW8Num85z4"/>
    <w:rsid w:val="00CC369E"/>
  </w:style>
  <w:style w:type="character" w:customStyle="1" w:styleId="WW8Num85z5">
    <w:name w:val="WW8Num85z5"/>
    <w:rsid w:val="00CC369E"/>
  </w:style>
  <w:style w:type="character" w:customStyle="1" w:styleId="WW8Num85z6">
    <w:name w:val="WW8Num85z6"/>
    <w:rsid w:val="00CC369E"/>
  </w:style>
  <w:style w:type="character" w:customStyle="1" w:styleId="WW8Num85z7">
    <w:name w:val="WW8Num85z7"/>
    <w:rsid w:val="00CC369E"/>
  </w:style>
  <w:style w:type="character" w:customStyle="1" w:styleId="WW8Num85z8">
    <w:name w:val="WW8Num85z8"/>
    <w:rsid w:val="00CC369E"/>
  </w:style>
  <w:style w:type="character" w:customStyle="1" w:styleId="WW8Num86z1">
    <w:name w:val="WW8Num86z1"/>
    <w:rsid w:val="00CC369E"/>
  </w:style>
  <w:style w:type="character" w:customStyle="1" w:styleId="WW8Num86z2">
    <w:name w:val="WW8Num86z2"/>
    <w:rsid w:val="00CC369E"/>
  </w:style>
  <w:style w:type="character" w:customStyle="1" w:styleId="WW8Num86z3">
    <w:name w:val="WW8Num86z3"/>
    <w:rsid w:val="00CC369E"/>
  </w:style>
  <w:style w:type="character" w:customStyle="1" w:styleId="WW8Num86z4">
    <w:name w:val="WW8Num86z4"/>
    <w:rsid w:val="00CC369E"/>
  </w:style>
  <w:style w:type="character" w:customStyle="1" w:styleId="WW8Num86z5">
    <w:name w:val="WW8Num86z5"/>
    <w:rsid w:val="00CC369E"/>
  </w:style>
  <w:style w:type="character" w:customStyle="1" w:styleId="WW8Num86z6">
    <w:name w:val="WW8Num86z6"/>
    <w:rsid w:val="00CC369E"/>
  </w:style>
  <w:style w:type="character" w:customStyle="1" w:styleId="WW8Num86z7">
    <w:name w:val="WW8Num86z7"/>
    <w:rsid w:val="00CC369E"/>
  </w:style>
  <w:style w:type="character" w:customStyle="1" w:styleId="WW8Num86z8">
    <w:name w:val="WW8Num86z8"/>
    <w:rsid w:val="00CC369E"/>
  </w:style>
  <w:style w:type="character" w:customStyle="1" w:styleId="WW8Num89z1">
    <w:name w:val="WW8Num89z1"/>
    <w:rsid w:val="00CC369E"/>
  </w:style>
  <w:style w:type="character" w:customStyle="1" w:styleId="WW8Num89z2">
    <w:name w:val="WW8Num89z2"/>
    <w:rsid w:val="00CC369E"/>
  </w:style>
  <w:style w:type="character" w:customStyle="1" w:styleId="WW8Num89z3">
    <w:name w:val="WW8Num89z3"/>
    <w:rsid w:val="00CC369E"/>
  </w:style>
  <w:style w:type="character" w:customStyle="1" w:styleId="WW8Num89z4">
    <w:name w:val="WW8Num89z4"/>
    <w:rsid w:val="00CC369E"/>
  </w:style>
  <w:style w:type="character" w:customStyle="1" w:styleId="WW8Num89z5">
    <w:name w:val="WW8Num89z5"/>
    <w:rsid w:val="00CC369E"/>
  </w:style>
  <w:style w:type="character" w:customStyle="1" w:styleId="WW8Num89z6">
    <w:name w:val="WW8Num89z6"/>
    <w:rsid w:val="00CC369E"/>
  </w:style>
  <w:style w:type="character" w:customStyle="1" w:styleId="WW8Num89z7">
    <w:name w:val="WW8Num89z7"/>
    <w:rsid w:val="00CC369E"/>
  </w:style>
  <w:style w:type="character" w:customStyle="1" w:styleId="WW8Num89z8">
    <w:name w:val="WW8Num89z8"/>
    <w:rsid w:val="00CC369E"/>
  </w:style>
  <w:style w:type="character" w:customStyle="1" w:styleId="WW8Num91z0">
    <w:name w:val="WW8Num91z0"/>
    <w:rsid w:val="00CC369E"/>
    <w:rPr>
      <w:rFonts w:ascii="Gulim" w:hAnsi="Gulim" w:cs="Gulim" w:hint="default"/>
      <w:b w:val="0"/>
      <w:i w:val="0"/>
      <w:color w:val="000000"/>
      <w:sz w:val="20"/>
      <w:szCs w:val="20"/>
    </w:rPr>
  </w:style>
  <w:style w:type="character" w:customStyle="1" w:styleId="WW8Num91z1">
    <w:name w:val="WW8Num91z1"/>
    <w:rsid w:val="00CC369E"/>
  </w:style>
  <w:style w:type="character" w:customStyle="1" w:styleId="WW8Num91z2">
    <w:name w:val="WW8Num91z2"/>
    <w:rsid w:val="00CC369E"/>
  </w:style>
  <w:style w:type="character" w:customStyle="1" w:styleId="WW8Num91z3">
    <w:name w:val="WW8Num91z3"/>
    <w:rsid w:val="00CC369E"/>
  </w:style>
  <w:style w:type="character" w:customStyle="1" w:styleId="WW8Num91z4">
    <w:name w:val="WW8Num91z4"/>
    <w:rsid w:val="00CC369E"/>
  </w:style>
  <w:style w:type="character" w:customStyle="1" w:styleId="WW8Num91z5">
    <w:name w:val="WW8Num91z5"/>
    <w:rsid w:val="00CC369E"/>
  </w:style>
  <w:style w:type="character" w:customStyle="1" w:styleId="WW8Num91z6">
    <w:name w:val="WW8Num91z6"/>
    <w:rsid w:val="00CC369E"/>
  </w:style>
  <w:style w:type="character" w:customStyle="1" w:styleId="WW8Num91z7">
    <w:name w:val="WW8Num91z7"/>
    <w:rsid w:val="00CC369E"/>
  </w:style>
  <w:style w:type="character" w:customStyle="1" w:styleId="WW8Num91z8">
    <w:name w:val="WW8Num91z8"/>
    <w:rsid w:val="00CC369E"/>
  </w:style>
  <w:style w:type="character" w:customStyle="1" w:styleId="WW8Num97z0">
    <w:name w:val="WW8Num97z0"/>
    <w:rsid w:val="00CC369E"/>
    <w:rPr>
      <w:rFonts w:hint="default"/>
    </w:rPr>
  </w:style>
  <w:style w:type="character" w:customStyle="1" w:styleId="WW8Num97z1">
    <w:name w:val="WW8Num97z1"/>
    <w:rsid w:val="00CC369E"/>
    <w:rPr>
      <w:rFonts w:hint="default"/>
      <w:b w:val="0"/>
    </w:rPr>
  </w:style>
  <w:style w:type="character" w:customStyle="1" w:styleId="WW8Num97z2">
    <w:name w:val="WW8Num97z2"/>
    <w:rsid w:val="00CC369E"/>
  </w:style>
  <w:style w:type="character" w:customStyle="1" w:styleId="WW8Num97z3">
    <w:name w:val="WW8Num97z3"/>
    <w:rsid w:val="00CC369E"/>
  </w:style>
  <w:style w:type="character" w:customStyle="1" w:styleId="WW8Num97z4">
    <w:name w:val="WW8Num97z4"/>
    <w:rsid w:val="00CC369E"/>
  </w:style>
  <w:style w:type="character" w:customStyle="1" w:styleId="WW8Num97z5">
    <w:name w:val="WW8Num97z5"/>
    <w:rsid w:val="00CC369E"/>
  </w:style>
  <w:style w:type="character" w:customStyle="1" w:styleId="WW8Num97z6">
    <w:name w:val="WW8Num97z6"/>
    <w:rsid w:val="00CC369E"/>
  </w:style>
  <w:style w:type="character" w:customStyle="1" w:styleId="WW8Num97z7">
    <w:name w:val="WW8Num97z7"/>
    <w:rsid w:val="00CC369E"/>
  </w:style>
  <w:style w:type="character" w:customStyle="1" w:styleId="WW8Num97z8">
    <w:name w:val="WW8Num97z8"/>
    <w:rsid w:val="00CC369E"/>
  </w:style>
  <w:style w:type="character" w:customStyle="1" w:styleId="WW8Num98z1">
    <w:name w:val="WW8Num98z1"/>
    <w:rsid w:val="00CC369E"/>
  </w:style>
  <w:style w:type="character" w:customStyle="1" w:styleId="WW8Num98z2">
    <w:name w:val="WW8Num98z2"/>
    <w:rsid w:val="00CC369E"/>
  </w:style>
  <w:style w:type="character" w:customStyle="1" w:styleId="WW8Num98z3">
    <w:name w:val="WW8Num98z3"/>
    <w:rsid w:val="00CC369E"/>
  </w:style>
  <w:style w:type="character" w:customStyle="1" w:styleId="WW8Num98z4">
    <w:name w:val="WW8Num98z4"/>
    <w:rsid w:val="00CC369E"/>
  </w:style>
  <w:style w:type="character" w:customStyle="1" w:styleId="WW8Num98z5">
    <w:name w:val="WW8Num98z5"/>
    <w:rsid w:val="00CC369E"/>
  </w:style>
  <w:style w:type="character" w:customStyle="1" w:styleId="WW8Num98z6">
    <w:name w:val="WW8Num98z6"/>
    <w:rsid w:val="00CC369E"/>
  </w:style>
  <w:style w:type="character" w:customStyle="1" w:styleId="WW8Num98z7">
    <w:name w:val="WW8Num98z7"/>
    <w:rsid w:val="00CC369E"/>
  </w:style>
  <w:style w:type="character" w:customStyle="1" w:styleId="WW8Num98z8">
    <w:name w:val="WW8Num98z8"/>
    <w:rsid w:val="00CC369E"/>
  </w:style>
  <w:style w:type="character" w:customStyle="1" w:styleId="WW8Num100z0">
    <w:name w:val="WW8Num100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00z1">
    <w:name w:val="WW8Num100z1"/>
    <w:rsid w:val="00CC369E"/>
  </w:style>
  <w:style w:type="character" w:customStyle="1" w:styleId="WW8Num100z2">
    <w:name w:val="WW8Num100z2"/>
    <w:rsid w:val="00CC369E"/>
  </w:style>
  <w:style w:type="character" w:customStyle="1" w:styleId="WW8Num100z3">
    <w:name w:val="WW8Num100z3"/>
    <w:rsid w:val="00CC369E"/>
  </w:style>
  <w:style w:type="character" w:customStyle="1" w:styleId="WW8Num100z4">
    <w:name w:val="WW8Num100z4"/>
    <w:rsid w:val="00CC369E"/>
  </w:style>
  <w:style w:type="character" w:customStyle="1" w:styleId="WW8Num100z5">
    <w:name w:val="WW8Num100z5"/>
    <w:rsid w:val="00CC369E"/>
  </w:style>
  <w:style w:type="character" w:customStyle="1" w:styleId="WW8Num100z6">
    <w:name w:val="WW8Num100z6"/>
    <w:rsid w:val="00CC369E"/>
  </w:style>
  <w:style w:type="character" w:customStyle="1" w:styleId="WW8Num100z7">
    <w:name w:val="WW8Num100z7"/>
    <w:rsid w:val="00CC369E"/>
  </w:style>
  <w:style w:type="character" w:customStyle="1" w:styleId="WW8Num100z8">
    <w:name w:val="WW8Num100z8"/>
    <w:rsid w:val="00CC369E"/>
  </w:style>
  <w:style w:type="character" w:customStyle="1" w:styleId="WW8Num101z2">
    <w:name w:val="WW8Num101z2"/>
    <w:rsid w:val="00CC369E"/>
  </w:style>
  <w:style w:type="character" w:customStyle="1" w:styleId="WW8Num101z4">
    <w:name w:val="WW8Num101z4"/>
    <w:rsid w:val="00CC369E"/>
  </w:style>
  <w:style w:type="character" w:customStyle="1" w:styleId="WW8Num101z5">
    <w:name w:val="WW8Num101z5"/>
    <w:rsid w:val="00CC369E"/>
  </w:style>
  <w:style w:type="character" w:customStyle="1" w:styleId="WW8Num101z6">
    <w:name w:val="WW8Num101z6"/>
    <w:rsid w:val="00CC369E"/>
  </w:style>
  <w:style w:type="character" w:customStyle="1" w:styleId="WW8Num101z7">
    <w:name w:val="WW8Num101z7"/>
    <w:rsid w:val="00CC369E"/>
  </w:style>
  <w:style w:type="character" w:customStyle="1" w:styleId="WW8Num101z8">
    <w:name w:val="WW8Num101z8"/>
    <w:rsid w:val="00CC369E"/>
  </w:style>
  <w:style w:type="character" w:customStyle="1" w:styleId="WW8Num102z1">
    <w:name w:val="WW8Num102z1"/>
    <w:rsid w:val="00CC369E"/>
  </w:style>
  <w:style w:type="character" w:customStyle="1" w:styleId="WW8Num102z2">
    <w:name w:val="WW8Num102z2"/>
    <w:rsid w:val="00CC369E"/>
  </w:style>
  <w:style w:type="character" w:customStyle="1" w:styleId="WW8Num102z4">
    <w:name w:val="WW8Num102z4"/>
    <w:rsid w:val="00CC369E"/>
  </w:style>
  <w:style w:type="character" w:customStyle="1" w:styleId="WW8Num102z5">
    <w:name w:val="WW8Num102z5"/>
    <w:rsid w:val="00CC369E"/>
  </w:style>
  <w:style w:type="character" w:customStyle="1" w:styleId="WW8Num102z6">
    <w:name w:val="WW8Num102z6"/>
    <w:rsid w:val="00CC369E"/>
  </w:style>
  <w:style w:type="character" w:customStyle="1" w:styleId="WW8Num102z7">
    <w:name w:val="WW8Num102z7"/>
    <w:rsid w:val="00CC369E"/>
  </w:style>
  <w:style w:type="character" w:customStyle="1" w:styleId="WW8Num102z8">
    <w:name w:val="WW8Num102z8"/>
    <w:rsid w:val="00CC369E"/>
  </w:style>
  <w:style w:type="character" w:customStyle="1" w:styleId="WW8Num103z1">
    <w:name w:val="WW8Num103z1"/>
    <w:rsid w:val="00CC369E"/>
    <w:rPr>
      <w:rFonts w:ascii="Gulim" w:eastAsia="Wingdings" w:hAnsi="Gulim" w:cs="Times New Roman"/>
      <w:sz w:val="20"/>
      <w:szCs w:val="20"/>
    </w:rPr>
  </w:style>
  <w:style w:type="character" w:customStyle="1" w:styleId="WW8Num104z2">
    <w:name w:val="WW8Num104z2"/>
    <w:rsid w:val="00CC369E"/>
  </w:style>
  <w:style w:type="character" w:customStyle="1" w:styleId="WW8Num104z3">
    <w:name w:val="WW8Num104z3"/>
    <w:rsid w:val="00CC369E"/>
  </w:style>
  <w:style w:type="character" w:customStyle="1" w:styleId="WW8Num104z4">
    <w:name w:val="WW8Num104z4"/>
    <w:rsid w:val="00CC369E"/>
  </w:style>
  <w:style w:type="character" w:customStyle="1" w:styleId="WW8Num104z5">
    <w:name w:val="WW8Num104z5"/>
    <w:rsid w:val="00CC369E"/>
  </w:style>
  <w:style w:type="character" w:customStyle="1" w:styleId="WW8Num104z6">
    <w:name w:val="WW8Num104z6"/>
    <w:rsid w:val="00CC369E"/>
  </w:style>
  <w:style w:type="character" w:customStyle="1" w:styleId="WW8Num104z7">
    <w:name w:val="WW8Num104z7"/>
    <w:rsid w:val="00CC369E"/>
  </w:style>
  <w:style w:type="character" w:customStyle="1" w:styleId="WW8Num104z8">
    <w:name w:val="WW8Num104z8"/>
    <w:rsid w:val="00CC369E"/>
  </w:style>
  <w:style w:type="character" w:customStyle="1" w:styleId="WW8Num105z1">
    <w:name w:val="WW8Num105z1"/>
    <w:rsid w:val="00CC369E"/>
  </w:style>
  <w:style w:type="character" w:customStyle="1" w:styleId="WW8Num105z2">
    <w:name w:val="WW8Num105z2"/>
    <w:rsid w:val="00CC369E"/>
  </w:style>
  <w:style w:type="character" w:customStyle="1" w:styleId="WW8Num105z3">
    <w:name w:val="WW8Num105z3"/>
    <w:rsid w:val="00CC369E"/>
  </w:style>
  <w:style w:type="character" w:customStyle="1" w:styleId="WW8Num105z4">
    <w:name w:val="WW8Num105z4"/>
    <w:rsid w:val="00CC369E"/>
  </w:style>
  <w:style w:type="character" w:customStyle="1" w:styleId="WW8Num105z5">
    <w:name w:val="WW8Num105z5"/>
    <w:rsid w:val="00CC369E"/>
  </w:style>
  <w:style w:type="character" w:customStyle="1" w:styleId="WW8Num105z6">
    <w:name w:val="WW8Num105z6"/>
    <w:rsid w:val="00CC369E"/>
  </w:style>
  <w:style w:type="character" w:customStyle="1" w:styleId="WW8Num105z7">
    <w:name w:val="WW8Num105z7"/>
    <w:rsid w:val="00CC369E"/>
  </w:style>
  <w:style w:type="character" w:customStyle="1" w:styleId="WW8Num105z8">
    <w:name w:val="WW8Num105z8"/>
    <w:rsid w:val="00CC369E"/>
  </w:style>
  <w:style w:type="character" w:customStyle="1" w:styleId="WW8Num106z4">
    <w:name w:val="WW8Num106z4"/>
    <w:rsid w:val="00CC369E"/>
  </w:style>
  <w:style w:type="character" w:customStyle="1" w:styleId="WW8Num106z5">
    <w:name w:val="WW8Num106z5"/>
    <w:rsid w:val="00CC369E"/>
  </w:style>
  <w:style w:type="character" w:customStyle="1" w:styleId="WW8Num106z6">
    <w:name w:val="WW8Num106z6"/>
    <w:rsid w:val="00CC369E"/>
  </w:style>
  <w:style w:type="character" w:customStyle="1" w:styleId="WW8Num106z7">
    <w:name w:val="WW8Num106z7"/>
    <w:rsid w:val="00CC369E"/>
  </w:style>
  <w:style w:type="character" w:customStyle="1" w:styleId="WW8Num106z8">
    <w:name w:val="WW8Num106z8"/>
    <w:rsid w:val="00CC369E"/>
  </w:style>
  <w:style w:type="character" w:customStyle="1" w:styleId="WW8Num107z1">
    <w:name w:val="WW8Num107z1"/>
    <w:rsid w:val="00CC369E"/>
  </w:style>
  <w:style w:type="character" w:customStyle="1" w:styleId="WW8Num111z1">
    <w:name w:val="WW8Num111z1"/>
    <w:rsid w:val="00CC369E"/>
    <w:rPr>
      <w:rFonts w:ascii="Gulim" w:hAnsi="Gulim" w:cs="Gulim"/>
      <w:b w:val="0"/>
      <w:sz w:val="20"/>
      <w:szCs w:val="20"/>
    </w:rPr>
  </w:style>
  <w:style w:type="character" w:customStyle="1" w:styleId="WW8Num112z0">
    <w:name w:val="WW8Num112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12z1">
    <w:name w:val="WW8Num112z1"/>
    <w:rsid w:val="00CC369E"/>
  </w:style>
  <w:style w:type="character" w:customStyle="1" w:styleId="WW8Num112z2">
    <w:name w:val="WW8Num112z2"/>
    <w:rsid w:val="00CC369E"/>
  </w:style>
  <w:style w:type="character" w:customStyle="1" w:styleId="WW8Num112z3">
    <w:name w:val="WW8Num112z3"/>
    <w:rsid w:val="00CC369E"/>
  </w:style>
  <w:style w:type="character" w:customStyle="1" w:styleId="WW8Num112z4">
    <w:name w:val="WW8Num112z4"/>
    <w:rsid w:val="00CC369E"/>
  </w:style>
  <w:style w:type="character" w:customStyle="1" w:styleId="WW8Num112z5">
    <w:name w:val="WW8Num112z5"/>
    <w:rsid w:val="00CC369E"/>
  </w:style>
  <w:style w:type="character" w:customStyle="1" w:styleId="WW8Num112z6">
    <w:name w:val="WW8Num112z6"/>
    <w:rsid w:val="00CC369E"/>
  </w:style>
  <w:style w:type="character" w:customStyle="1" w:styleId="WW8Num112z7">
    <w:name w:val="WW8Num112z7"/>
    <w:rsid w:val="00CC369E"/>
  </w:style>
  <w:style w:type="character" w:customStyle="1" w:styleId="WW8Num112z8">
    <w:name w:val="WW8Num112z8"/>
    <w:rsid w:val="00CC369E"/>
  </w:style>
  <w:style w:type="character" w:customStyle="1" w:styleId="WW8Num113z4">
    <w:name w:val="WW8Num113z4"/>
    <w:rsid w:val="00CC369E"/>
  </w:style>
  <w:style w:type="character" w:customStyle="1" w:styleId="WW8Num113z5">
    <w:name w:val="WW8Num113z5"/>
    <w:rsid w:val="00CC369E"/>
  </w:style>
  <w:style w:type="character" w:customStyle="1" w:styleId="WW8Num113z6">
    <w:name w:val="WW8Num113z6"/>
    <w:rsid w:val="00CC369E"/>
  </w:style>
  <w:style w:type="character" w:customStyle="1" w:styleId="WW8Num113z7">
    <w:name w:val="WW8Num113z7"/>
    <w:rsid w:val="00CC369E"/>
  </w:style>
  <w:style w:type="character" w:customStyle="1" w:styleId="WW8Num113z8">
    <w:name w:val="WW8Num113z8"/>
    <w:rsid w:val="00CC369E"/>
  </w:style>
  <w:style w:type="character" w:customStyle="1" w:styleId="WW8Num115z1">
    <w:name w:val="WW8Num115z1"/>
    <w:rsid w:val="00CC369E"/>
  </w:style>
  <w:style w:type="character" w:customStyle="1" w:styleId="WW8Num115z2">
    <w:name w:val="WW8Num115z2"/>
    <w:rsid w:val="00CC369E"/>
  </w:style>
  <w:style w:type="character" w:customStyle="1" w:styleId="WW8Num115z3">
    <w:name w:val="WW8Num115z3"/>
    <w:rsid w:val="00CC369E"/>
  </w:style>
  <w:style w:type="character" w:customStyle="1" w:styleId="WW8Num115z4">
    <w:name w:val="WW8Num115z4"/>
    <w:rsid w:val="00CC369E"/>
  </w:style>
  <w:style w:type="character" w:customStyle="1" w:styleId="WW8Num115z5">
    <w:name w:val="WW8Num115z5"/>
    <w:rsid w:val="00CC369E"/>
  </w:style>
  <w:style w:type="character" w:customStyle="1" w:styleId="WW8Num115z6">
    <w:name w:val="WW8Num115z6"/>
    <w:rsid w:val="00CC369E"/>
  </w:style>
  <w:style w:type="character" w:customStyle="1" w:styleId="WW8Num115z7">
    <w:name w:val="WW8Num115z7"/>
    <w:rsid w:val="00CC369E"/>
  </w:style>
  <w:style w:type="character" w:customStyle="1" w:styleId="WW8Num115z8">
    <w:name w:val="WW8Num115z8"/>
    <w:rsid w:val="00CC369E"/>
  </w:style>
  <w:style w:type="character" w:customStyle="1" w:styleId="WW8Num116z0">
    <w:name w:val="WW8Num116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16z1">
    <w:name w:val="WW8Num116z1"/>
    <w:rsid w:val="00CC369E"/>
  </w:style>
  <w:style w:type="character" w:customStyle="1" w:styleId="WW8Num116z2">
    <w:name w:val="WW8Num116z2"/>
    <w:rsid w:val="00CC369E"/>
  </w:style>
  <w:style w:type="character" w:customStyle="1" w:styleId="WW8Num116z3">
    <w:name w:val="WW8Num116z3"/>
    <w:rsid w:val="00CC369E"/>
  </w:style>
  <w:style w:type="character" w:customStyle="1" w:styleId="WW8Num116z4">
    <w:name w:val="WW8Num116z4"/>
    <w:rsid w:val="00CC369E"/>
  </w:style>
  <w:style w:type="character" w:customStyle="1" w:styleId="WW8Num116z5">
    <w:name w:val="WW8Num116z5"/>
    <w:rsid w:val="00CC369E"/>
  </w:style>
  <w:style w:type="character" w:customStyle="1" w:styleId="WW8Num116z6">
    <w:name w:val="WW8Num116z6"/>
    <w:rsid w:val="00CC369E"/>
  </w:style>
  <w:style w:type="character" w:customStyle="1" w:styleId="WW8Num116z7">
    <w:name w:val="WW8Num116z7"/>
    <w:rsid w:val="00CC369E"/>
  </w:style>
  <w:style w:type="character" w:customStyle="1" w:styleId="WW8Num116z8">
    <w:name w:val="WW8Num116z8"/>
    <w:rsid w:val="00CC369E"/>
  </w:style>
  <w:style w:type="character" w:customStyle="1" w:styleId="WW8Num117z0">
    <w:name w:val="WW8Num117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17z1">
    <w:name w:val="WW8Num117z1"/>
    <w:rsid w:val="00CC369E"/>
  </w:style>
  <w:style w:type="character" w:customStyle="1" w:styleId="WW8Num117z2">
    <w:name w:val="WW8Num117z2"/>
    <w:rsid w:val="00CC369E"/>
  </w:style>
  <w:style w:type="character" w:customStyle="1" w:styleId="WW8Num117z3">
    <w:name w:val="WW8Num117z3"/>
    <w:rsid w:val="00CC369E"/>
  </w:style>
  <w:style w:type="character" w:customStyle="1" w:styleId="WW8Num117z4">
    <w:name w:val="WW8Num117z4"/>
    <w:rsid w:val="00CC369E"/>
  </w:style>
  <w:style w:type="character" w:customStyle="1" w:styleId="WW8Num117z5">
    <w:name w:val="WW8Num117z5"/>
    <w:rsid w:val="00CC369E"/>
  </w:style>
  <w:style w:type="character" w:customStyle="1" w:styleId="WW8Num117z6">
    <w:name w:val="WW8Num117z6"/>
    <w:rsid w:val="00CC369E"/>
  </w:style>
  <w:style w:type="character" w:customStyle="1" w:styleId="WW8Num117z7">
    <w:name w:val="WW8Num117z7"/>
    <w:rsid w:val="00CC369E"/>
  </w:style>
  <w:style w:type="character" w:customStyle="1" w:styleId="WW8Num117z8">
    <w:name w:val="WW8Num117z8"/>
    <w:rsid w:val="00CC369E"/>
  </w:style>
  <w:style w:type="character" w:customStyle="1" w:styleId="WW8Num119z1">
    <w:name w:val="WW8Num119z1"/>
    <w:rsid w:val="00CC369E"/>
  </w:style>
  <w:style w:type="character" w:customStyle="1" w:styleId="WW8Num119z4">
    <w:name w:val="WW8Num119z4"/>
    <w:rsid w:val="00CC369E"/>
  </w:style>
  <w:style w:type="character" w:customStyle="1" w:styleId="WW8Num119z5">
    <w:name w:val="WW8Num119z5"/>
    <w:rsid w:val="00CC369E"/>
  </w:style>
  <w:style w:type="character" w:customStyle="1" w:styleId="WW8Num119z6">
    <w:name w:val="WW8Num119z6"/>
    <w:rsid w:val="00CC369E"/>
  </w:style>
  <w:style w:type="character" w:customStyle="1" w:styleId="WW8Num119z7">
    <w:name w:val="WW8Num119z7"/>
    <w:rsid w:val="00CC369E"/>
  </w:style>
  <w:style w:type="character" w:customStyle="1" w:styleId="WW8Num119z8">
    <w:name w:val="WW8Num119z8"/>
    <w:rsid w:val="00CC369E"/>
  </w:style>
  <w:style w:type="character" w:customStyle="1" w:styleId="WW8Num121z4">
    <w:name w:val="WW8Num121z4"/>
    <w:rsid w:val="00CC369E"/>
  </w:style>
  <w:style w:type="character" w:customStyle="1" w:styleId="WW8Num121z5">
    <w:name w:val="WW8Num121z5"/>
    <w:rsid w:val="00CC369E"/>
  </w:style>
  <w:style w:type="character" w:customStyle="1" w:styleId="WW8Num121z6">
    <w:name w:val="WW8Num121z6"/>
    <w:rsid w:val="00CC369E"/>
  </w:style>
  <w:style w:type="character" w:customStyle="1" w:styleId="WW8Num121z7">
    <w:name w:val="WW8Num121z7"/>
    <w:rsid w:val="00CC369E"/>
  </w:style>
  <w:style w:type="character" w:customStyle="1" w:styleId="WW8Num121z8">
    <w:name w:val="WW8Num121z8"/>
    <w:rsid w:val="00CC369E"/>
  </w:style>
  <w:style w:type="character" w:customStyle="1" w:styleId="WW8Num124z1">
    <w:name w:val="WW8Num124z1"/>
    <w:rsid w:val="00CC369E"/>
  </w:style>
  <w:style w:type="character" w:customStyle="1" w:styleId="WW8Num124z4">
    <w:name w:val="WW8Num124z4"/>
    <w:rsid w:val="00CC369E"/>
  </w:style>
  <w:style w:type="character" w:customStyle="1" w:styleId="WW8Num124z5">
    <w:name w:val="WW8Num124z5"/>
    <w:rsid w:val="00CC369E"/>
  </w:style>
  <w:style w:type="character" w:customStyle="1" w:styleId="WW8Num124z6">
    <w:name w:val="WW8Num124z6"/>
    <w:rsid w:val="00CC369E"/>
  </w:style>
  <w:style w:type="character" w:customStyle="1" w:styleId="WW8Num124z7">
    <w:name w:val="WW8Num124z7"/>
    <w:rsid w:val="00CC369E"/>
  </w:style>
  <w:style w:type="character" w:customStyle="1" w:styleId="WW8Num124z8">
    <w:name w:val="WW8Num124z8"/>
    <w:rsid w:val="00CC369E"/>
  </w:style>
  <w:style w:type="character" w:customStyle="1" w:styleId="WW8Num125z1">
    <w:name w:val="WW8Num125z1"/>
    <w:rsid w:val="00CC369E"/>
  </w:style>
  <w:style w:type="character" w:customStyle="1" w:styleId="WW8Num125z4">
    <w:name w:val="WW8Num125z4"/>
    <w:rsid w:val="00CC369E"/>
  </w:style>
  <w:style w:type="character" w:customStyle="1" w:styleId="WW8Num125z5">
    <w:name w:val="WW8Num125z5"/>
    <w:rsid w:val="00CC369E"/>
  </w:style>
  <w:style w:type="character" w:customStyle="1" w:styleId="WW8Num125z6">
    <w:name w:val="WW8Num125z6"/>
    <w:rsid w:val="00CC369E"/>
  </w:style>
  <w:style w:type="character" w:customStyle="1" w:styleId="WW8Num125z7">
    <w:name w:val="WW8Num125z7"/>
    <w:rsid w:val="00CC369E"/>
  </w:style>
  <w:style w:type="character" w:customStyle="1" w:styleId="WW8Num125z8">
    <w:name w:val="WW8Num125z8"/>
    <w:rsid w:val="00CC369E"/>
  </w:style>
  <w:style w:type="character" w:customStyle="1" w:styleId="WW8Num126z2">
    <w:name w:val="WW8Num126z2"/>
    <w:rsid w:val="00CC369E"/>
  </w:style>
  <w:style w:type="character" w:customStyle="1" w:styleId="WW8Num126z3">
    <w:name w:val="WW8Num126z3"/>
    <w:rsid w:val="00CC369E"/>
  </w:style>
  <w:style w:type="character" w:customStyle="1" w:styleId="WW8Num126z4">
    <w:name w:val="WW8Num126z4"/>
    <w:rsid w:val="00CC369E"/>
  </w:style>
  <w:style w:type="character" w:customStyle="1" w:styleId="WW8Num126z5">
    <w:name w:val="WW8Num126z5"/>
    <w:rsid w:val="00CC369E"/>
  </w:style>
  <w:style w:type="character" w:customStyle="1" w:styleId="WW8Num126z6">
    <w:name w:val="WW8Num126z6"/>
    <w:rsid w:val="00CC369E"/>
  </w:style>
  <w:style w:type="character" w:customStyle="1" w:styleId="WW8Num126z7">
    <w:name w:val="WW8Num126z7"/>
    <w:rsid w:val="00CC369E"/>
  </w:style>
  <w:style w:type="character" w:customStyle="1" w:styleId="WW8Num126z8">
    <w:name w:val="WW8Num126z8"/>
    <w:rsid w:val="00CC369E"/>
  </w:style>
  <w:style w:type="character" w:customStyle="1" w:styleId="WW8Num127z2">
    <w:name w:val="WW8Num127z2"/>
    <w:rsid w:val="00CC369E"/>
  </w:style>
  <w:style w:type="character" w:customStyle="1" w:styleId="WW8Num127z3">
    <w:name w:val="WW8Num127z3"/>
    <w:rsid w:val="00CC369E"/>
  </w:style>
  <w:style w:type="character" w:customStyle="1" w:styleId="WW8Num127z4">
    <w:name w:val="WW8Num127z4"/>
    <w:rsid w:val="00CC369E"/>
  </w:style>
  <w:style w:type="character" w:customStyle="1" w:styleId="WW8Num127z5">
    <w:name w:val="WW8Num127z5"/>
    <w:rsid w:val="00CC369E"/>
  </w:style>
  <w:style w:type="character" w:customStyle="1" w:styleId="WW8Num127z6">
    <w:name w:val="WW8Num127z6"/>
    <w:rsid w:val="00CC369E"/>
  </w:style>
  <w:style w:type="character" w:customStyle="1" w:styleId="WW8Num127z7">
    <w:name w:val="WW8Num127z7"/>
    <w:rsid w:val="00CC369E"/>
  </w:style>
  <w:style w:type="character" w:customStyle="1" w:styleId="WW8Num127z8">
    <w:name w:val="WW8Num127z8"/>
    <w:rsid w:val="00CC369E"/>
  </w:style>
  <w:style w:type="character" w:customStyle="1" w:styleId="WW8Num128z0">
    <w:name w:val="WW8Num128z0"/>
    <w:rsid w:val="00CC369E"/>
    <w:rPr>
      <w:rFonts w:hint="default"/>
    </w:rPr>
  </w:style>
  <w:style w:type="character" w:customStyle="1" w:styleId="WW8Num128z1">
    <w:name w:val="WW8Num128z1"/>
    <w:rsid w:val="00CC369E"/>
  </w:style>
  <w:style w:type="character" w:customStyle="1" w:styleId="WW8Num128z2">
    <w:name w:val="WW8Num128z2"/>
    <w:rsid w:val="00CC369E"/>
  </w:style>
  <w:style w:type="character" w:customStyle="1" w:styleId="WW8Num128z3">
    <w:name w:val="WW8Num128z3"/>
    <w:rsid w:val="00CC369E"/>
  </w:style>
  <w:style w:type="character" w:customStyle="1" w:styleId="WW8Num128z4">
    <w:name w:val="WW8Num128z4"/>
    <w:rsid w:val="00CC369E"/>
  </w:style>
  <w:style w:type="character" w:customStyle="1" w:styleId="WW8Num128z5">
    <w:name w:val="WW8Num128z5"/>
    <w:rsid w:val="00CC369E"/>
  </w:style>
  <w:style w:type="character" w:customStyle="1" w:styleId="WW8Num128z6">
    <w:name w:val="WW8Num128z6"/>
    <w:rsid w:val="00CC369E"/>
  </w:style>
  <w:style w:type="character" w:customStyle="1" w:styleId="WW8Num128z7">
    <w:name w:val="WW8Num128z7"/>
    <w:rsid w:val="00CC369E"/>
  </w:style>
  <w:style w:type="character" w:customStyle="1" w:styleId="WW8Num128z8">
    <w:name w:val="WW8Num128z8"/>
    <w:rsid w:val="00CC369E"/>
  </w:style>
  <w:style w:type="character" w:customStyle="1" w:styleId="WW8Num129z1">
    <w:name w:val="WW8Num129z1"/>
    <w:rsid w:val="00CC369E"/>
  </w:style>
  <w:style w:type="character" w:customStyle="1" w:styleId="WW8Num129z4">
    <w:name w:val="WW8Num129z4"/>
    <w:rsid w:val="00CC369E"/>
  </w:style>
  <w:style w:type="character" w:customStyle="1" w:styleId="WW8Num129z5">
    <w:name w:val="WW8Num129z5"/>
    <w:rsid w:val="00CC369E"/>
  </w:style>
  <w:style w:type="character" w:customStyle="1" w:styleId="WW8Num129z6">
    <w:name w:val="WW8Num129z6"/>
    <w:rsid w:val="00CC369E"/>
  </w:style>
  <w:style w:type="character" w:customStyle="1" w:styleId="WW8Num129z7">
    <w:name w:val="WW8Num129z7"/>
    <w:rsid w:val="00CC369E"/>
  </w:style>
  <w:style w:type="character" w:customStyle="1" w:styleId="WW8Num129z8">
    <w:name w:val="WW8Num129z8"/>
    <w:rsid w:val="00CC369E"/>
  </w:style>
  <w:style w:type="character" w:customStyle="1" w:styleId="WW8Num130z0">
    <w:name w:val="WW8Num130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30z1">
    <w:name w:val="WW8Num130z1"/>
    <w:rsid w:val="00CC369E"/>
  </w:style>
  <w:style w:type="character" w:customStyle="1" w:styleId="WW8Num130z2">
    <w:name w:val="WW8Num130z2"/>
    <w:rsid w:val="00CC369E"/>
  </w:style>
  <w:style w:type="character" w:customStyle="1" w:styleId="WW8Num130z3">
    <w:name w:val="WW8Num130z3"/>
    <w:rsid w:val="00CC369E"/>
  </w:style>
  <w:style w:type="character" w:customStyle="1" w:styleId="WW8Num130z4">
    <w:name w:val="WW8Num130z4"/>
    <w:rsid w:val="00CC369E"/>
  </w:style>
  <w:style w:type="character" w:customStyle="1" w:styleId="WW8Num130z5">
    <w:name w:val="WW8Num130z5"/>
    <w:rsid w:val="00CC369E"/>
  </w:style>
  <w:style w:type="character" w:customStyle="1" w:styleId="WW8Num130z6">
    <w:name w:val="WW8Num130z6"/>
    <w:rsid w:val="00CC369E"/>
  </w:style>
  <w:style w:type="character" w:customStyle="1" w:styleId="WW8Num130z7">
    <w:name w:val="WW8Num130z7"/>
    <w:rsid w:val="00CC369E"/>
  </w:style>
  <w:style w:type="character" w:customStyle="1" w:styleId="WW8Num130z8">
    <w:name w:val="WW8Num130z8"/>
    <w:rsid w:val="00CC369E"/>
  </w:style>
  <w:style w:type="character" w:customStyle="1" w:styleId="WW8Num131z0">
    <w:name w:val="WW8Num131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31z1">
    <w:name w:val="WW8Num131z1"/>
    <w:rsid w:val="00CC369E"/>
  </w:style>
  <w:style w:type="character" w:customStyle="1" w:styleId="WW8Num131z2">
    <w:name w:val="WW8Num131z2"/>
    <w:rsid w:val="00CC369E"/>
  </w:style>
  <w:style w:type="character" w:customStyle="1" w:styleId="WW8Num131z3">
    <w:name w:val="WW8Num131z3"/>
    <w:rsid w:val="00CC369E"/>
  </w:style>
  <w:style w:type="character" w:customStyle="1" w:styleId="WW8Num131z4">
    <w:name w:val="WW8Num131z4"/>
    <w:rsid w:val="00CC369E"/>
  </w:style>
  <w:style w:type="character" w:customStyle="1" w:styleId="WW8Num131z5">
    <w:name w:val="WW8Num131z5"/>
    <w:rsid w:val="00CC369E"/>
  </w:style>
  <w:style w:type="character" w:customStyle="1" w:styleId="WW8Num131z6">
    <w:name w:val="WW8Num131z6"/>
    <w:rsid w:val="00CC369E"/>
  </w:style>
  <w:style w:type="character" w:customStyle="1" w:styleId="WW8Num131z7">
    <w:name w:val="WW8Num131z7"/>
    <w:rsid w:val="00CC369E"/>
  </w:style>
  <w:style w:type="character" w:customStyle="1" w:styleId="WW8Num131z8">
    <w:name w:val="WW8Num131z8"/>
    <w:rsid w:val="00CC369E"/>
  </w:style>
  <w:style w:type="character" w:customStyle="1" w:styleId="WW8Num132z0">
    <w:name w:val="WW8Num132z0"/>
    <w:rsid w:val="00CC369E"/>
    <w:rPr>
      <w:rFonts w:ascii="Century Gothic" w:hAnsi="Century Gothic" w:cs="Gulim" w:hint="default"/>
      <w:b w:val="0"/>
      <w:bCs w:val="0"/>
      <w:color w:val="000000"/>
      <w:spacing w:val="-1"/>
      <w:sz w:val="20"/>
      <w:szCs w:val="20"/>
    </w:rPr>
  </w:style>
  <w:style w:type="character" w:customStyle="1" w:styleId="WW8Num132z1">
    <w:name w:val="WW8Num132z1"/>
    <w:rsid w:val="00CC369E"/>
  </w:style>
  <w:style w:type="character" w:customStyle="1" w:styleId="WW8Num132z2">
    <w:name w:val="WW8Num132z2"/>
    <w:rsid w:val="00CC369E"/>
  </w:style>
  <w:style w:type="character" w:customStyle="1" w:styleId="WW8Num132z3">
    <w:name w:val="WW8Num132z3"/>
    <w:rsid w:val="00CC369E"/>
  </w:style>
  <w:style w:type="character" w:customStyle="1" w:styleId="WW8Num132z4">
    <w:name w:val="WW8Num132z4"/>
    <w:rsid w:val="00CC369E"/>
  </w:style>
  <w:style w:type="character" w:customStyle="1" w:styleId="WW8Num132z5">
    <w:name w:val="WW8Num132z5"/>
    <w:rsid w:val="00CC369E"/>
  </w:style>
  <w:style w:type="character" w:customStyle="1" w:styleId="WW8Num132z6">
    <w:name w:val="WW8Num132z6"/>
    <w:rsid w:val="00CC369E"/>
  </w:style>
  <w:style w:type="character" w:customStyle="1" w:styleId="WW8Num132z7">
    <w:name w:val="WW8Num132z7"/>
    <w:rsid w:val="00CC369E"/>
  </w:style>
  <w:style w:type="character" w:customStyle="1" w:styleId="WW8Num132z8">
    <w:name w:val="WW8Num132z8"/>
    <w:rsid w:val="00CC369E"/>
  </w:style>
  <w:style w:type="character" w:customStyle="1" w:styleId="WW8Num133z0">
    <w:name w:val="WW8Num133z0"/>
    <w:rsid w:val="00CC369E"/>
    <w:rPr>
      <w:rFonts w:ascii="Century Gothic" w:eastAsia="SimSun" w:hAnsi="Century Gothic" w:cs="Century Gothic" w:hint="default"/>
      <w:kern w:val="0"/>
      <w:sz w:val="20"/>
      <w:szCs w:val="20"/>
      <w:lang w:eastAsia="pl-PL" w:bidi="ar-SA"/>
    </w:rPr>
  </w:style>
  <w:style w:type="character" w:customStyle="1" w:styleId="WW8Num133z1">
    <w:name w:val="WW8Num133z1"/>
    <w:rsid w:val="00CC369E"/>
  </w:style>
  <w:style w:type="character" w:customStyle="1" w:styleId="WW8Num133z2">
    <w:name w:val="WW8Num133z2"/>
    <w:rsid w:val="00CC369E"/>
  </w:style>
  <w:style w:type="character" w:customStyle="1" w:styleId="WW8Num133z3">
    <w:name w:val="WW8Num133z3"/>
    <w:rsid w:val="00CC369E"/>
  </w:style>
  <w:style w:type="character" w:customStyle="1" w:styleId="WW8Num133z4">
    <w:name w:val="WW8Num133z4"/>
    <w:rsid w:val="00CC369E"/>
  </w:style>
  <w:style w:type="character" w:customStyle="1" w:styleId="WW8Num133z5">
    <w:name w:val="WW8Num133z5"/>
    <w:rsid w:val="00CC369E"/>
  </w:style>
  <w:style w:type="character" w:customStyle="1" w:styleId="WW8Num133z6">
    <w:name w:val="WW8Num133z6"/>
    <w:rsid w:val="00CC369E"/>
  </w:style>
  <w:style w:type="character" w:customStyle="1" w:styleId="WW8Num133z7">
    <w:name w:val="WW8Num133z7"/>
    <w:rsid w:val="00CC369E"/>
  </w:style>
  <w:style w:type="character" w:customStyle="1" w:styleId="WW8Num133z8">
    <w:name w:val="WW8Num133z8"/>
    <w:rsid w:val="00CC369E"/>
  </w:style>
  <w:style w:type="character" w:customStyle="1" w:styleId="WW8Num134z0">
    <w:name w:val="WW8Num134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34z1">
    <w:name w:val="WW8Num134z1"/>
    <w:rsid w:val="00CC369E"/>
  </w:style>
  <w:style w:type="character" w:customStyle="1" w:styleId="WW8Num134z2">
    <w:name w:val="WW8Num134z2"/>
    <w:rsid w:val="00CC369E"/>
  </w:style>
  <w:style w:type="character" w:customStyle="1" w:styleId="WW8Num134z3">
    <w:name w:val="WW8Num134z3"/>
    <w:rsid w:val="00CC369E"/>
  </w:style>
  <w:style w:type="character" w:customStyle="1" w:styleId="WW8Num134z4">
    <w:name w:val="WW8Num134z4"/>
    <w:rsid w:val="00CC369E"/>
  </w:style>
  <w:style w:type="character" w:customStyle="1" w:styleId="WW8Num134z5">
    <w:name w:val="WW8Num134z5"/>
    <w:rsid w:val="00CC369E"/>
  </w:style>
  <w:style w:type="character" w:customStyle="1" w:styleId="WW8Num134z6">
    <w:name w:val="WW8Num134z6"/>
    <w:rsid w:val="00CC369E"/>
  </w:style>
  <w:style w:type="character" w:customStyle="1" w:styleId="WW8Num134z7">
    <w:name w:val="WW8Num134z7"/>
    <w:rsid w:val="00CC369E"/>
  </w:style>
  <w:style w:type="character" w:customStyle="1" w:styleId="WW8Num134z8">
    <w:name w:val="WW8Num134z8"/>
    <w:rsid w:val="00CC369E"/>
  </w:style>
  <w:style w:type="character" w:customStyle="1" w:styleId="WW8Num135z0">
    <w:name w:val="WW8Num135z0"/>
    <w:rsid w:val="00CC369E"/>
    <w:rPr>
      <w:rFonts w:ascii="Century Gothic" w:hAnsi="Century Gothic" w:cs="Century Gothic"/>
      <w:sz w:val="20"/>
    </w:rPr>
  </w:style>
  <w:style w:type="character" w:customStyle="1" w:styleId="WW8Num135z1">
    <w:name w:val="WW8Num135z1"/>
    <w:rsid w:val="00CC369E"/>
  </w:style>
  <w:style w:type="character" w:customStyle="1" w:styleId="WW8Num135z2">
    <w:name w:val="WW8Num135z2"/>
    <w:rsid w:val="00CC369E"/>
  </w:style>
  <w:style w:type="character" w:customStyle="1" w:styleId="WW8Num135z3">
    <w:name w:val="WW8Num135z3"/>
    <w:rsid w:val="00CC369E"/>
  </w:style>
  <w:style w:type="character" w:customStyle="1" w:styleId="WW8Num135z4">
    <w:name w:val="WW8Num135z4"/>
    <w:rsid w:val="00CC369E"/>
  </w:style>
  <w:style w:type="character" w:customStyle="1" w:styleId="WW8Num135z5">
    <w:name w:val="WW8Num135z5"/>
    <w:rsid w:val="00CC369E"/>
  </w:style>
  <w:style w:type="character" w:customStyle="1" w:styleId="WW8Num135z6">
    <w:name w:val="WW8Num135z6"/>
    <w:rsid w:val="00CC369E"/>
  </w:style>
  <w:style w:type="character" w:customStyle="1" w:styleId="WW8Num135z7">
    <w:name w:val="WW8Num135z7"/>
    <w:rsid w:val="00CC369E"/>
  </w:style>
  <w:style w:type="character" w:customStyle="1" w:styleId="WW8Num135z8">
    <w:name w:val="WW8Num135z8"/>
    <w:rsid w:val="00CC369E"/>
  </w:style>
  <w:style w:type="character" w:customStyle="1" w:styleId="WW8Num136z0">
    <w:name w:val="WW8Num136z0"/>
    <w:rsid w:val="00CC369E"/>
    <w:rPr>
      <w:rFonts w:ascii="Century Gothic" w:eastAsia="Times New Roman" w:hAnsi="Century Gothic" w:cs="Times New Roman"/>
      <w:b w:val="0"/>
      <w:bCs w:val="0"/>
      <w:color w:val="000000"/>
      <w:sz w:val="20"/>
      <w:szCs w:val="20"/>
    </w:rPr>
  </w:style>
  <w:style w:type="character" w:customStyle="1" w:styleId="WW8Num136z1">
    <w:name w:val="WW8Num136z1"/>
    <w:rsid w:val="00CC369E"/>
  </w:style>
  <w:style w:type="character" w:customStyle="1" w:styleId="WW8Num136z2">
    <w:name w:val="WW8Num136z2"/>
    <w:rsid w:val="00CC369E"/>
  </w:style>
  <w:style w:type="character" w:customStyle="1" w:styleId="WW8Num136z3">
    <w:name w:val="WW8Num136z3"/>
    <w:rsid w:val="00CC369E"/>
  </w:style>
  <w:style w:type="character" w:customStyle="1" w:styleId="WW8Num136z4">
    <w:name w:val="WW8Num136z4"/>
    <w:rsid w:val="00CC369E"/>
  </w:style>
  <w:style w:type="character" w:customStyle="1" w:styleId="WW8Num136z5">
    <w:name w:val="WW8Num136z5"/>
    <w:rsid w:val="00CC369E"/>
  </w:style>
  <w:style w:type="character" w:customStyle="1" w:styleId="WW8Num136z6">
    <w:name w:val="WW8Num136z6"/>
    <w:rsid w:val="00CC369E"/>
  </w:style>
  <w:style w:type="character" w:customStyle="1" w:styleId="WW8Num136z7">
    <w:name w:val="WW8Num136z7"/>
    <w:rsid w:val="00CC369E"/>
  </w:style>
  <w:style w:type="character" w:customStyle="1" w:styleId="WW8Num136z8">
    <w:name w:val="WW8Num136z8"/>
    <w:rsid w:val="00CC369E"/>
  </w:style>
  <w:style w:type="character" w:customStyle="1" w:styleId="WW8Num137z0">
    <w:name w:val="WW8Num137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37z1">
    <w:name w:val="WW8Num137z1"/>
    <w:rsid w:val="00CC369E"/>
  </w:style>
  <w:style w:type="character" w:customStyle="1" w:styleId="WW8Num137z2">
    <w:name w:val="WW8Num137z2"/>
    <w:rsid w:val="00CC369E"/>
  </w:style>
  <w:style w:type="character" w:customStyle="1" w:styleId="WW8Num137z3">
    <w:name w:val="WW8Num137z3"/>
    <w:rsid w:val="00CC369E"/>
  </w:style>
  <w:style w:type="character" w:customStyle="1" w:styleId="WW8Num137z4">
    <w:name w:val="WW8Num137z4"/>
    <w:rsid w:val="00CC369E"/>
  </w:style>
  <w:style w:type="character" w:customStyle="1" w:styleId="WW8Num137z5">
    <w:name w:val="WW8Num137z5"/>
    <w:rsid w:val="00CC369E"/>
  </w:style>
  <w:style w:type="character" w:customStyle="1" w:styleId="WW8Num137z6">
    <w:name w:val="WW8Num137z6"/>
    <w:rsid w:val="00CC369E"/>
  </w:style>
  <w:style w:type="character" w:customStyle="1" w:styleId="WW8Num137z7">
    <w:name w:val="WW8Num137z7"/>
    <w:rsid w:val="00CC369E"/>
  </w:style>
  <w:style w:type="character" w:customStyle="1" w:styleId="WW8Num137z8">
    <w:name w:val="WW8Num137z8"/>
    <w:rsid w:val="00CC369E"/>
  </w:style>
  <w:style w:type="character" w:customStyle="1" w:styleId="WW8Num138z0">
    <w:name w:val="WW8Num138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38z1">
    <w:name w:val="WW8Num138z1"/>
    <w:rsid w:val="00CC369E"/>
  </w:style>
  <w:style w:type="character" w:customStyle="1" w:styleId="WW8Num138z2">
    <w:name w:val="WW8Num138z2"/>
    <w:rsid w:val="00CC369E"/>
  </w:style>
  <w:style w:type="character" w:customStyle="1" w:styleId="WW8Num138z3">
    <w:name w:val="WW8Num138z3"/>
    <w:rsid w:val="00CC369E"/>
  </w:style>
  <w:style w:type="character" w:customStyle="1" w:styleId="WW8Num138z4">
    <w:name w:val="WW8Num138z4"/>
    <w:rsid w:val="00CC369E"/>
  </w:style>
  <w:style w:type="character" w:customStyle="1" w:styleId="WW8Num138z5">
    <w:name w:val="WW8Num138z5"/>
    <w:rsid w:val="00CC369E"/>
  </w:style>
  <w:style w:type="character" w:customStyle="1" w:styleId="WW8Num138z6">
    <w:name w:val="WW8Num138z6"/>
    <w:rsid w:val="00CC369E"/>
  </w:style>
  <w:style w:type="character" w:customStyle="1" w:styleId="WW8Num138z7">
    <w:name w:val="WW8Num138z7"/>
    <w:rsid w:val="00CC369E"/>
  </w:style>
  <w:style w:type="character" w:customStyle="1" w:styleId="WW8Num138z8">
    <w:name w:val="WW8Num138z8"/>
    <w:rsid w:val="00CC369E"/>
  </w:style>
  <w:style w:type="character" w:customStyle="1" w:styleId="WW8Num139z0">
    <w:name w:val="WW8Num139z0"/>
    <w:rsid w:val="00CC369E"/>
    <w:rPr>
      <w:rFonts w:cs="Century Gothic" w:hint="default"/>
    </w:rPr>
  </w:style>
  <w:style w:type="character" w:customStyle="1" w:styleId="WW8Num139z1">
    <w:name w:val="WW8Num139z1"/>
    <w:rsid w:val="00CC369E"/>
  </w:style>
  <w:style w:type="character" w:customStyle="1" w:styleId="WW8Num139z2">
    <w:name w:val="WW8Num139z2"/>
    <w:rsid w:val="00CC369E"/>
  </w:style>
  <w:style w:type="character" w:customStyle="1" w:styleId="WW8Num139z3">
    <w:name w:val="WW8Num139z3"/>
    <w:rsid w:val="00CC369E"/>
  </w:style>
  <w:style w:type="character" w:customStyle="1" w:styleId="WW8Num139z4">
    <w:name w:val="WW8Num139z4"/>
    <w:rsid w:val="00CC369E"/>
  </w:style>
  <w:style w:type="character" w:customStyle="1" w:styleId="WW8Num139z5">
    <w:name w:val="WW8Num139z5"/>
    <w:rsid w:val="00CC369E"/>
  </w:style>
  <w:style w:type="character" w:customStyle="1" w:styleId="WW8Num139z6">
    <w:name w:val="WW8Num139z6"/>
    <w:rsid w:val="00CC369E"/>
  </w:style>
  <w:style w:type="character" w:customStyle="1" w:styleId="WW8Num139z7">
    <w:name w:val="WW8Num139z7"/>
    <w:rsid w:val="00CC369E"/>
  </w:style>
  <w:style w:type="character" w:customStyle="1" w:styleId="WW8Num139z8">
    <w:name w:val="WW8Num139z8"/>
    <w:rsid w:val="00CC369E"/>
  </w:style>
  <w:style w:type="character" w:customStyle="1" w:styleId="WW8Num140z0">
    <w:name w:val="WW8Num140z0"/>
    <w:rsid w:val="00CC369E"/>
    <w:rPr>
      <w:rFonts w:ascii="Century Gothic" w:hAnsi="Century Gothic" w:cs="Times New Roman" w:hint="default"/>
      <w:b w:val="0"/>
      <w:bCs w:val="0"/>
      <w:spacing w:val="-1"/>
      <w:sz w:val="20"/>
      <w:szCs w:val="20"/>
    </w:rPr>
  </w:style>
  <w:style w:type="character" w:customStyle="1" w:styleId="WW8Num140z1">
    <w:name w:val="WW8Num140z1"/>
    <w:rsid w:val="00CC369E"/>
  </w:style>
  <w:style w:type="character" w:customStyle="1" w:styleId="WW8Num140z2">
    <w:name w:val="WW8Num140z2"/>
    <w:rsid w:val="00CC369E"/>
  </w:style>
  <w:style w:type="character" w:customStyle="1" w:styleId="WW8Num140z3">
    <w:name w:val="WW8Num140z3"/>
    <w:rsid w:val="00CC369E"/>
  </w:style>
  <w:style w:type="character" w:customStyle="1" w:styleId="WW8Num140z4">
    <w:name w:val="WW8Num140z4"/>
    <w:rsid w:val="00CC369E"/>
  </w:style>
  <w:style w:type="character" w:customStyle="1" w:styleId="WW8Num140z5">
    <w:name w:val="WW8Num140z5"/>
    <w:rsid w:val="00CC369E"/>
  </w:style>
  <w:style w:type="character" w:customStyle="1" w:styleId="WW8Num140z6">
    <w:name w:val="WW8Num140z6"/>
    <w:rsid w:val="00CC369E"/>
  </w:style>
  <w:style w:type="character" w:customStyle="1" w:styleId="WW8Num140z7">
    <w:name w:val="WW8Num140z7"/>
    <w:rsid w:val="00CC369E"/>
  </w:style>
  <w:style w:type="character" w:customStyle="1" w:styleId="WW8Num140z8">
    <w:name w:val="WW8Num140z8"/>
    <w:rsid w:val="00CC369E"/>
  </w:style>
  <w:style w:type="character" w:customStyle="1" w:styleId="WW8Num141z0">
    <w:name w:val="WW8Num141z0"/>
    <w:rsid w:val="00CC369E"/>
    <w:rPr>
      <w:rFonts w:ascii="Century Gothic" w:eastAsia="Times New Roman" w:hAnsi="Century Gothic" w:cs="Times New Roman" w:hint="default"/>
      <w:b w:val="0"/>
      <w:sz w:val="20"/>
      <w:szCs w:val="22"/>
    </w:rPr>
  </w:style>
  <w:style w:type="character" w:customStyle="1" w:styleId="WW8Num141z1">
    <w:name w:val="WW8Num141z1"/>
    <w:rsid w:val="00CC369E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141z3">
    <w:name w:val="WW8Num141z3"/>
    <w:rsid w:val="00CC369E"/>
    <w:rPr>
      <w:rFonts w:ascii="Century Gothic" w:eastAsia="Times New Roman" w:hAnsi="Century Gothic" w:cs="Times New Roman" w:hint="default"/>
      <w:b w:val="0"/>
      <w:sz w:val="20"/>
      <w:szCs w:val="20"/>
    </w:rPr>
  </w:style>
  <w:style w:type="character" w:customStyle="1" w:styleId="WW8Num142z0">
    <w:name w:val="WW8Num142z0"/>
    <w:rsid w:val="00CC369E"/>
    <w:rPr>
      <w:rFonts w:hint="default"/>
    </w:rPr>
  </w:style>
  <w:style w:type="character" w:customStyle="1" w:styleId="WW8Num142z1">
    <w:name w:val="WW8Num142z1"/>
    <w:rsid w:val="00CC369E"/>
  </w:style>
  <w:style w:type="character" w:customStyle="1" w:styleId="WW8Num142z2">
    <w:name w:val="WW8Num142z2"/>
    <w:rsid w:val="00CC369E"/>
  </w:style>
  <w:style w:type="character" w:customStyle="1" w:styleId="WW8Num142z3">
    <w:name w:val="WW8Num142z3"/>
    <w:rsid w:val="00CC369E"/>
  </w:style>
  <w:style w:type="character" w:customStyle="1" w:styleId="WW8Num142z4">
    <w:name w:val="WW8Num142z4"/>
    <w:rsid w:val="00CC369E"/>
  </w:style>
  <w:style w:type="character" w:customStyle="1" w:styleId="WW8Num142z5">
    <w:name w:val="WW8Num142z5"/>
    <w:rsid w:val="00CC369E"/>
  </w:style>
  <w:style w:type="character" w:customStyle="1" w:styleId="WW8Num142z6">
    <w:name w:val="WW8Num142z6"/>
    <w:rsid w:val="00CC369E"/>
  </w:style>
  <w:style w:type="character" w:customStyle="1" w:styleId="WW8Num142z7">
    <w:name w:val="WW8Num142z7"/>
    <w:rsid w:val="00CC369E"/>
  </w:style>
  <w:style w:type="character" w:customStyle="1" w:styleId="WW8Num142z8">
    <w:name w:val="WW8Num142z8"/>
    <w:rsid w:val="00CC369E"/>
  </w:style>
  <w:style w:type="character" w:customStyle="1" w:styleId="WW8Num143z0">
    <w:name w:val="WW8Num143z0"/>
    <w:rsid w:val="00CC369E"/>
    <w:rPr>
      <w:rFonts w:hint="default"/>
      <w:b w:val="0"/>
    </w:rPr>
  </w:style>
  <w:style w:type="character" w:customStyle="1" w:styleId="WW8Num143z1">
    <w:name w:val="WW8Num143z1"/>
    <w:rsid w:val="00CC369E"/>
  </w:style>
  <w:style w:type="character" w:customStyle="1" w:styleId="WW8Num143z2">
    <w:name w:val="WW8Num143z2"/>
    <w:rsid w:val="00CC369E"/>
  </w:style>
  <w:style w:type="character" w:customStyle="1" w:styleId="WW8Num143z3">
    <w:name w:val="WW8Num143z3"/>
    <w:rsid w:val="00CC369E"/>
  </w:style>
  <w:style w:type="character" w:customStyle="1" w:styleId="WW8Num143z4">
    <w:name w:val="WW8Num143z4"/>
    <w:rsid w:val="00CC369E"/>
  </w:style>
  <w:style w:type="character" w:customStyle="1" w:styleId="WW8Num143z5">
    <w:name w:val="WW8Num143z5"/>
    <w:rsid w:val="00CC369E"/>
  </w:style>
  <w:style w:type="character" w:customStyle="1" w:styleId="WW8Num143z6">
    <w:name w:val="WW8Num143z6"/>
    <w:rsid w:val="00CC369E"/>
  </w:style>
  <w:style w:type="character" w:customStyle="1" w:styleId="WW8Num143z7">
    <w:name w:val="WW8Num143z7"/>
    <w:rsid w:val="00CC369E"/>
  </w:style>
  <w:style w:type="character" w:customStyle="1" w:styleId="WW8Num143z8">
    <w:name w:val="WW8Num143z8"/>
    <w:rsid w:val="00CC369E"/>
  </w:style>
  <w:style w:type="character" w:customStyle="1" w:styleId="WW8Num144z0">
    <w:name w:val="WW8Num144z0"/>
    <w:rsid w:val="00CC369E"/>
    <w:rPr>
      <w:rFonts w:ascii="Century Gothic" w:hAnsi="Century Gothic" w:cs="Gulim"/>
      <w:b w:val="0"/>
      <w:bCs w:val="0"/>
      <w:i w:val="0"/>
      <w:iCs w:val="0"/>
      <w:sz w:val="20"/>
      <w:szCs w:val="20"/>
    </w:rPr>
  </w:style>
  <w:style w:type="character" w:customStyle="1" w:styleId="WW8Num144z1">
    <w:name w:val="WW8Num144z1"/>
    <w:rsid w:val="00CC369E"/>
    <w:rPr>
      <w:rFonts w:ascii="Times New Roman" w:eastAsia="Times New Roman" w:hAnsi="Times New Roman" w:cs="Times New Roman"/>
      <w:b w:val="0"/>
    </w:rPr>
  </w:style>
  <w:style w:type="character" w:customStyle="1" w:styleId="WW8Num145z0">
    <w:name w:val="WW8Num145z0"/>
    <w:rsid w:val="00CC369E"/>
    <w:rPr>
      <w:rFonts w:ascii="Century Gothic" w:eastAsia="Times New Roman" w:hAnsi="Century Gothic" w:cs="Times New Roman" w:hint="default"/>
      <w:b w:val="0"/>
      <w:color w:val="70AD47"/>
      <w:sz w:val="22"/>
      <w:lang w:val="pl-PL"/>
    </w:rPr>
  </w:style>
  <w:style w:type="character" w:customStyle="1" w:styleId="WW8Num145z1">
    <w:name w:val="WW8Num145z1"/>
    <w:rsid w:val="00CC369E"/>
    <w:rPr>
      <w:rFonts w:ascii="Courier New" w:hAnsi="Courier New" w:cs="Courier New" w:hint="default"/>
    </w:rPr>
  </w:style>
  <w:style w:type="character" w:customStyle="1" w:styleId="WW8Num145z2">
    <w:name w:val="WW8Num145z2"/>
    <w:rsid w:val="00CC369E"/>
    <w:rPr>
      <w:rFonts w:ascii="Wingdings" w:hAnsi="Wingdings" w:cs="Wingdings" w:hint="default"/>
    </w:rPr>
  </w:style>
  <w:style w:type="character" w:customStyle="1" w:styleId="WW8Num145z3">
    <w:name w:val="WW8Num145z3"/>
    <w:rsid w:val="00CC369E"/>
    <w:rPr>
      <w:rFonts w:ascii="Symbol" w:hAnsi="Symbol" w:cs="Symbol" w:hint="default"/>
    </w:rPr>
  </w:style>
  <w:style w:type="character" w:customStyle="1" w:styleId="WW8Num146z0">
    <w:name w:val="WW8Num146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46z1">
    <w:name w:val="WW8Num146z1"/>
    <w:rsid w:val="00CC369E"/>
  </w:style>
  <w:style w:type="character" w:customStyle="1" w:styleId="WW8Num146z2">
    <w:name w:val="WW8Num146z2"/>
    <w:rsid w:val="00CC369E"/>
  </w:style>
  <w:style w:type="character" w:customStyle="1" w:styleId="WW8Num146z3">
    <w:name w:val="WW8Num146z3"/>
    <w:rsid w:val="00CC369E"/>
  </w:style>
  <w:style w:type="character" w:customStyle="1" w:styleId="WW8Num146z4">
    <w:name w:val="WW8Num146z4"/>
    <w:rsid w:val="00CC369E"/>
  </w:style>
  <w:style w:type="character" w:customStyle="1" w:styleId="WW8Num146z5">
    <w:name w:val="WW8Num146z5"/>
    <w:rsid w:val="00CC369E"/>
  </w:style>
  <w:style w:type="character" w:customStyle="1" w:styleId="WW8Num146z6">
    <w:name w:val="WW8Num146z6"/>
    <w:rsid w:val="00CC369E"/>
  </w:style>
  <w:style w:type="character" w:customStyle="1" w:styleId="WW8Num146z7">
    <w:name w:val="WW8Num146z7"/>
    <w:rsid w:val="00CC369E"/>
  </w:style>
  <w:style w:type="character" w:customStyle="1" w:styleId="WW8Num146z8">
    <w:name w:val="WW8Num146z8"/>
    <w:rsid w:val="00CC369E"/>
  </w:style>
  <w:style w:type="character" w:customStyle="1" w:styleId="WW8Num147z0">
    <w:name w:val="WW8Num147z0"/>
    <w:rsid w:val="00CC369E"/>
    <w:rPr>
      <w:rFonts w:ascii="Century Gothic" w:eastAsia="SimSun" w:hAnsi="Century Gothic" w:cs="Century Gothic" w:hint="default"/>
      <w:szCs w:val="20"/>
    </w:rPr>
  </w:style>
  <w:style w:type="character" w:customStyle="1" w:styleId="WW8Num147z1">
    <w:name w:val="WW8Num147z1"/>
    <w:rsid w:val="00CC369E"/>
  </w:style>
  <w:style w:type="character" w:customStyle="1" w:styleId="WW8Num147z2">
    <w:name w:val="WW8Num147z2"/>
    <w:rsid w:val="00CC369E"/>
  </w:style>
  <w:style w:type="character" w:customStyle="1" w:styleId="WW8Num147z3">
    <w:name w:val="WW8Num147z3"/>
    <w:rsid w:val="00CC369E"/>
  </w:style>
  <w:style w:type="character" w:customStyle="1" w:styleId="WW8Num147z4">
    <w:name w:val="WW8Num147z4"/>
    <w:rsid w:val="00CC369E"/>
  </w:style>
  <w:style w:type="character" w:customStyle="1" w:styleId="WW8Num147z5">
    <w:name w:val="WW8Num147z5"/>
    <w:rsid w:val="00CC369E"/>
  </w:style>
  <w:style w:type="character" w:customStyle="1" w:styleId="WW8Num147z6">
    <w:name w:val="WW8Num147z6"/>
    <w:rsid w:val="00CC369E"/>
  </w:style>
  <w:style w:type="character" w:customStyle="1" w:styleId="WW8Num147z7">
    <w:name w:val="WW8Num147z7"/>
    <w:rsid w:val="00CC369E"/>
  </w:style>
  <w:style w:type="character" w:customStyle="1" w:styleId="WW8Num147z8">
    <w:name w:val="WW8Num147z8"/>
    <w:rsid w:val="00CC369E"/>
  </w:style>
  <w:style w:type="character" w:customStyle="1" w:styleId="WW8Num148z0">
    <w:name w:val="WW8Num148z0"/>
    <w:rsid w:val="00CC369E"/>
    <w:rPr>
      <w:rFonts w:ascii="Century Gothic" w:hAnsi="Century Gothic" w:cs="Century Gothic" w:hint="default"/>
      <w:sz w:val="20"/>
      <w:szCs w:val="20"/>
      <w:lang w:val="pl-PL"/>
    </w:rPr>
  </w:style>
  <w:style w:type="character" w:customStyle="1" w:styleId="WW8Num148z1">
    <w:name w:val="WW8Num148z1"/>
    <w:rsid w:val="00CC369E"/>
  </w:style>
  <w:style w:type="character" w:customStyle="1" w:styleId="WW8Num148z2">
    <w:name w:val="WW8Num148z2"/>
    <w:rsid w:val="00CC369E"/>
  </w:style>
  <w:style w:type="character" w:customStyle="1" w:styleId="WW8Num148z3">
    <w:name w:val="WW8Num148z3"/>
    <w:rsid w:val="00CC369E"/>
  </w:style>
  <w:style w:type="character" w:customStyle="1" w:styleId="WW8Num148z4">
    <w:name w:val="WW8Num148z4"/>
    <w:rsid w:val="00CC369E"/>
  </w:style>
  <w:style w:type="character" w:customStyle="1" w:styleId="WW8Num148z5">
    <w:name w:val="WW8Num148z5"/>
    <w:rsid w:val="00CC369E"/>
  </w:style>
  <w:style w:type="character" w:customStyle="1" w:styleId="WW8Num148z6">
    <w:name w:val="WW8Num148z6"/>
    <w:rsid w:val="00CC369E"/>
  </w:style>
  <w:style w:type="character" w:customStyle="1" w:styleId="WW8Num148z7">
    <w:name w:val="WW8Num148z7"/>
    <w:rsid w:val="00CC369E"/>
  </w:style>
  <w:style w:type="character" w:customStyle="1" w:styleId="WW8Num148z8">
    <w:name w:val="WW8Num148z8"/>
    <w:rsid w:val="00CC369E"/>
  </w:style>
  <w:style w:type="character" w:customStyle="1" w:styleId="WW8Num149z0">
    <w:name w:val="WW8Num149z0"/>
    <w:rsid w:val="00CC369E"/>
    <w:rPr>
      <w:rFonts w:ascii="Century Gothic" w:hAnsi="Century Gothic" w:cs="Century Gothic" w:hint="default"/>
      <w:sz w:val="20"/>
      <w:szCs w:val="20"/>
      <w:lang w:val="pl-PL"/>
    </w:rPr>
  </w:style>
  <w:style w:type="character" w:customStyle="1" w:styleId="WW8Num149z1">
    <w:name w:val="WW8Num149z1"/>
    <w:rsid w:val="00CC369E"/>
  </w:style>
  <w:style w:type="character" w:customStyle="1" w:styleId="WW8Num149z2">
    <w:name w:val="WW8Num149z2"/>
    <w:rsid w:val="00CC369E"/>
  </w:style>
  <w:style w:type="character" w:customStyle="1" w:styleId="WW8Num149z3">
    <w:name w:val="WW8Num149z3"/>
    <w:rsid w:val="00CC369E"/>
  </w:style>
  <w:style w:type="character" w:customStyle="1" w:styleId="WW8Num149z4">
    <w:name w:val="WW8Num149z4"/>
    <w:rsid w:val="00CC369E"/>
  </w:style>
  <w:style w:type="character" w:customStyle="1" w:styleId="WW8Num149z5">
    <w:name w:val="WW8Num149z5"/>
    <w:rsid w:val="00CC369E"/>
  </w:style>
  <w:style w:type="character" w:customStyle="1" w:styleId="WW8Num149z6">
    <w:name w:val="WW8Num149z6"/>
    <w:rsid w:val="00CC369E"/>
  </w:style>
  <w:style w:type="character" w:customStyle="1" w:styleId="WW8Num149z7">
    <w:name w:val="WW8Num149z7"/>
    <w:rsid w:val="00CC369E"/>
  </w:style>
  <w:style w:type="character" w:customStyle="1" w:styleId="WW8Num149z8">
    <w:name w:val="WW8Num149z8"/>
    <w:rsid w:val="00CC369E"/>
  </w:style>
  <w:style w:type="character" w:customStyle="1" w:styleId="WW8Num150z0">
    <w:name w:val="WW8Num150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50z1">
    <w:name w:val="WW8Num150z1"/>
    <w:rsid w:val="00CC369E"/>
  </w:style>
  <w:style w:type="character" w:customStyle="1" w:styleId="WW8Num150z2">
    <w:name w:val="WW8Num150z2"/>
    <w:rsid w:val="00CC369E"/>
  </w:style>
  <w:style w:type="character" w:customStyle="1" w:styleId="WW8Num150z3">
    <w:name w:val="WW8Num150z3"/>
    <w:rsid w:val="00CC369E"/>
  </w:style>
  <w:style w:type="character" w:customStyle="1" w:styleId="WW8Num150z4">
    <w:name w:val="WW8Num150z4"/>
    <w:rsid w:val="00CC369E"/>
  </w:style>
  <w:style w:type="character" w:customStyle="1" w:styleId="WW8Num150z5">
    <w:name w:val="WW8Num150z5"/>
    <w:rsid w:val="00CC369E"/>
  </w:style>
  <w:style w:type="character" w:customStyle="1" w:styleId="WW8Num150z6">
    <w:name w:val="WW8Num150z6"/>
    <w:rsid w:val="00CC369E"/>
  </w:style>
  <w:style w:type="character" w:customStyle="1" w:styleId="WW8Num150z7">
    <w:name w:val="WW8Num150z7"/>
    <w:rsid w:val="00CC369E"/>
  </w:style>
  <w:style w:type="character" w:customStyle="1" w:styleId="WW8Num150z8">
    <w:name w:val="WW8Num150z8"/>
    <w:rsid w:val="00CC369E"/>
  </w:style>
  <w:style w:type="character" w:customStyle="1" w:styleId="WW8Num151z0">
    <w:name w:val="WW8Num151z0"/>
    <w:rsid w:val="00CC369E"/>
    <w:rPr>
      <w:rFonts w:ascii="Century Gothic" w:eastAsia="SimSun" w:hAnsi="Century Gothic" w:cs="Mangal" w:hint="default"/>
      <w:szCs w:val="20"/>
    </w:rPr>
  </w:style>
  <w:style w:type="character" w:customStyle="1" w:styleId="WW8Num151z1">
    <w:name w:val="WW8Num151z1"/>
    <w:rsid w:val="00CC369E"/>
  </w:style>
  <w:style w:type="character" w:customStyle="1" w:styleId="WW8Num151z2">
    <w:name w:val="WW8Num151z2"/>
    <w:rsid w:val="00CC369E"/>
  </w:style>
  <w:style w:type="character" w:customStyle="1" w:styleId="WW8Num151z3">
    <w:name w:val="WW8Num151z3"/>
    <w:rsid w:val="00CC369E"/>
  </w:style>
  <w:style w:type="character" w:customStyle="1" w:styleId="WW8Num151z4">
    <w:name w:val="WW8Num151z4"/>
    <w:rsid w:val="00CC369E"/>
  </w:style>
  <w:style w:type="character" w:customStyle="1" w:styleId="WW8Num151z5">
    <w:name w:val="WW8Num151z5"/>
    <w:rsid w:val="00CC369E"/>
  </w:style>
  <w:style w:type="character" w:customStyle="1" w:styleId="WW8Num151z6">
    <w:name w:val="WW8Num151z6"/>
    <w:rsid w:val="00CC369E"/>
  </w:style>
  <w:style w:type="character" w:customStyle="1" w:styleId="WW8Num151z7">
    <w:name w:val="WW8Num151z7"/>
    <w:rsid w:val="00CC369E"/>
  </w:style>
  <w:style w:type="character" w:customStyle="1" w:styleId="WW8Num151z8">
    <w:name w:val="WW8Num151z8"/>
    <w:rsid w:val="00CC369E"/>
  </w:style>
  <w:style w:type="character" w:customStyle="1" w:styleId="WW8Num152z0">
    <w:name w:val="WW8Num152z0"/>
    <w:rsid w:val="00CC369E"/>
    <w:rPr>
      <w:rFonts w:hint="default"/>
      <w:b w:val="0"/>
      <w:strike w:val="0"/>
      <w:dstrike w:val="0"/>
    </w:rPr>
  </w:style>
  <w:style w:type="character" w:customStyle="1" w:styleId="WW8Num152z1">
    <w:name w:val="WW8Num152z1"/>
    <w:rsid w:val="00CC369E"/>
    <w:rPr>
      <w:rFonts w:hint="default"/>
    </w:rPr>
  </w:style>
  <w:style w:type="character" w:customStyle="1" w:styleId="WW8Num152z2">
    <w:name w:val="WW8Num152z2"/>
    <w:rsid w:val="00CC369E"/>
  </w:style>
  <w:style w:type="character" w:customStyle="1" w:styleId="WW8Num152z3">
    <w:name w:val="WW8Num152z3"/>
    <w:rsid w:val="00CC369E"/>
  </w:style>
  <w:style w:type="character" w:customStyle="1" w:styleId="WW8Num152z4">
    <w:name w:val="WW8Num152z4"/>
    <w:rsid w:val="00CC369E"/>
  </w:style>
  <w:style w:type="character" w:customStyle="1" w:styleId="WW8Num152z5">
    <w:name w:val="WW8Num152z5"/>
    <w:rsid w:val="00CC369E"/>
  </w:style>
  <w:style w:type="character" w:customStyle="1" w:styleId="WW8Num152z6">
    <w:name w:val="WW8Num152z6"/>
    <w:rsid w:val="00CC369E"/>
  </w:style>
  <w:style w:type="character" w:customStyle="1" w:styleId="WW8Num152z7">
    <w:name w:val="WW8Num152z7"/>
    <w:rsid w:val="00CC369E"/>
  </w:style>
  <w:style w:type="character" w:customStyle="1" w:styleId="WW8Num152z8">
    <w:name w:val="WW8Num152z8"/>
    <w:rsid w:val="00CC369E"/>
  </w:style>
  <w:style w:type="character" w:customStyle="1" w:styleId="WW8Num153z0">
    <w:name w:val="WW8Num153z0"/>
    <w:rsid w:val="00CC369E"/>
    <w:rPr>
      <w:rFonts w:ascii="Century Gothic" w:eastAsia="SimSun" w:hAnsi="Century Gothic" w:cs="Century Gothic" w:hint="default"/>
      <w:szCs w:val="20"/>
    </w:rPr>
  </w:style>
  <w:style w:type="character" w:customStyle="1" w:styleId="WW8Num153z1">
    <w:name w:val="WW8Num153z1"/>
    <w:rsid w:val="00CC369E"/>
  </w:style>
  <w:style w:type="character" w:customStyle="1" w:styleId="WW8Num153z2">
    <w:name w:val="WW8Num153z2"/>
    <w:rsid w:val="00CC369E"/>
  </w:style>
  <w:style w:type="character" w:customStyle="1" w:styleId="WW8Num153z3">
    <w:name w:val="WW8Num153z3"/>
    <w:rsid w:val="00CC369E"/>
  </w:style>
  <w:style w:type="character" w:customStyle="1" w:styleId="WW8Num153z4">
    <w:name w:val="WW8Num153z4"/>
    <w:rsid w:val="00CC369E"/>
  </w:style>
  <w:style w:type="character" w:customStyle="1" w:styleId="WW8Num153z5">
    <w:name w:val="WW8Num153z5"/>
    <w:rsid w:val="00CC369E"/>
  </w:style>
  <w:style w:type="character" w:customStyle="1" w:styleId="WW8Num153z6">
    <w:name w:val="WW8Num153z6"/>
    <w:rsid w:val="00CC369E"/>
  </w:style>
  <w:style w:type="character" w:customStyle="1" w:styleId="WW8Num153z7">
    <w:name w:val="WW8Num153z7"/>
    <w:rsid w:val="00CC369E"/>
  </w:style>
  <w:style w:type="character" w:customStyle="1" w:styleId="WW8Num153z8">
    <w:name w:val="WW8Num153z8"/>
    <w:rsid w:val="00CC369E"/>
  </w:style>
  <w:style w:type="character" w:customStyle="1" w:styleId="WW8Num154z0">
    <w:name w:val="WW8Num154z0"/>
    <w:rsid w:val="00CC369E"/>
    <w:rPr>
      <w:rFonts w:ascii="Century Gothic" w:hAnsi="Century Gothic" w:cs="Century Gothic"/>
      <w:b w:val="0"/>
      <w:sz w:val="20"/>
    </w:rPr>
  </w:style>
  <w:style w:type="character" w:customStyle="1" w:styleId="WW8Num154z1">
    <w:name w:val="WW8Num154z1"/>
    <w:rsid w:val="00CC369E"/>
  </w:style>
  <w:style w:type="character" w:customStyle="1" w:styleId="WW8Num154z2">
    <w:name w:val="WW8Num154z2"/>
    <w:rsid w:val="00CC369E"/>
  </w:style>
  <w:style w:type="character" w:customStyle="1" w:styleId="WW8Num154z3">
    <w:name w:val="WW8Num154z3"/>
    <w:rsid w:val="00CC369E"/>
  </w:style>
  <w:style w:type="character" w:customStyle="1" w:styleId="WW8Num154z4">
    <w:name w:val="WW8Num154z4"/>
    <w:rsid w:val="00CC369E"/>
  </w:style>
  <w:style w:type="character" w:customStyle="1" w:styleId="WW8Num154z5">
    <w:name w:val="WW8Num154z5"/>
    <w:rsid w:val="00CC369E"/>
  </w:style>
  <w:style w:type="character" w:customStyle="1" w:styleId="WW8Num154z6">
    <w:name w:val="WW8Num154z6"/>
    <w:rsid w:val="00CC369E"/>
  </w:style>
  <w:style w:type="character" w:customStyle="1" w:styleId="WW8Num154z7">
    <w:name w:val="WW8Num154z7"/>
    <w:rsid w:val="00CC369E"/>
  </w:style>
  <w:style w:type="character" w:customStyle="1" w:styleId="WW8Num154z8">
    <w:name w:val="WW8Num154z8"/>
    <w:rsid w:val="00CC369E"/>
  </w:style>
  <w:style w:type="character" w:customStyle="1" w:styleId="Domylnaczcionkaakapitu9">
    <w:name w:val="Domyślna czcionka akapitu9"/>
    <w:rsid w:val="00CC369E"/>
  </w:style>
  <w:style w:type="character" w:customStyle="1" w:styleId="Odwoanieprzypisudolnego1">
    <w:name w:val="Odwołanie przypisu dolnego1"/>
    <w:rsid w:val="00CC369E"/>
    <w:rPr>
      <w:vertAlign w:val="superscript"/>
    </w:rPr>
  </w:style>
  <w:style w:type="character" w:customStyle="1" w:styleId="Odwoaniedokomentarza2">
    <w:name w:val="Odwołanie do komentarza2"/>
    <w:rsid w:val="00CC369E"/>
    <w:rPr>
      <w:sz w:val="16"/>
    </w:rPr>
  </w:style>
  <w:style w:type="character" w:customStyle="1" w:styleId="WW-Znakiprzypiswkocowych">
    <w:name w:val="WW-Znaki przypisów końcowych"/>
    <w:rsid w:val="00CC369E"/>
    <w:rPr>
      <w:vertAlign w:val="superscript"/>
    </w:rPr>
  </w:style>
  <w:style w:type="character" w:customStyle="1" w:styleId="WW-czeinternetowe">
    <w:name w:val="WW-Łącze internetowe"/>
    <w:rsid w:val="00CC369E"/>
    <w:rPr>
      <w:color w:val="0000FF"/>
      <w:u w:val="single"/>
    </w:rPr>
  </w:style>
  <w:style w:type="paragraph" w:customStyle="1" w:styleId="Nagwek70">
    <w:name w:val="Nagłówek7"/>
    <w:basedOn w:val="Normalny"/>
    <w:next w:val="Podtytu"/>
    <w:rsid w:val="00CC369E"/>
    <w:pPr>
      <w:widowControl w:val="0"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bidi="ar-SA"/>
    </w:rPr>
  </w:style>
  <w:style w:type="paragraph" w:customStyle="1" w:styleId="Legenda6">
    <w:name w:val="Legenda6"/>
    <w:basedOn w:val="Normalny"/>
    <w:rsid w:val="00CC369E"/>
    <w:pPr>
      <w:suppressLineNumbers/>
      <w:spacing w:before="120" w:after="120"/>
    </w:pPr>
    <w:rPr>
      <w:rFonts w:cs="Mangal"/>
      <w:i/>
      <w:iCs/>
      <w:kern w:val="2"/>
      <w:sz w:val="24"/>
    </w:rPr>
  </w:style>
  <w:style w:type="paragraph" w:customStyle="1" w:styleId="Listapunktowana25">
    <w:name w:val="Lista punktowana 25"/>
    <w:basedOn w:val="Normalny"/>
    <w:rsid w:val="00CC369E"/>
    <w:pPr>
      <w:ind w:left="566" w:hanging="283"/>
    </w:pPr>
    <w:rPr>
      <w:kern w:val="2"/>
      <w:szCs w:val="28"/>
    </w:rPr>
  </w:style>
  <w:style w:type="paragraph" w:customStyle="1" w:styleId="LO-Normal">
    <w:name w:val="LO-Normal"/>
    <w:rsid w:val="00CC369E"/>
    <w:pPr>
      <w:widowControl w:val="0"/>
      <w:suppressAutoHyphens/>
      <w:spacing w:after="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paragraph" w:customStyle="1" w:styleId="Tekstpodstawowy26">
    <w:name w:val="Tekst podstawowy 26"/>
    <w:basedOn w:val="Normalny"/>
    <w:rsid w:val="00CC369E"/>
    <w:pPr>
      <w:widowControl w:val="0"/>
      <w:jc w:val="both"/>
      <w:textAlignment w:val="auto"/>
    </w:pPr>
    <w:rPr>
      <w:rFonts w:ascii="Arial" w:eastAsia="Times New Roman" w:hAnsi="Arial" w:cs="Times New Roman"/>
      <w:color w:val="auto"/>
      <w:kern w:val="0"/>
      <w:sz w:val="22"/>
      <w:szCs w:val="20"/>
      <w:lang w:bidi="ar-SA"/>
    </w:rPr>
  </w:style>
  <w:style w:type="paragraph" w:customStyle="1" w:styleId="Tekstpodstawowywcity24">
    <w:name w:val="Tekst podstawowy wcięty 24"/>
    <w:basedOn w:val="Normalny"/>
    <w:rsid w:val="00CC369E"/>
    <w:pPr>
      <w:widowControl w:val="0"/>
      <w:ind w:left="3261" w:hanging="3260"/>
      <w:textAlignment w:val="auto"/>
    </w:pPr>
    <w:rPr>
      <w:rFonts w:ascii="Times New Roman" w:eastAsia="Times New Roman" w:hAnsi="Times New Roman" w:cs="Times New Roman"/>
      <w:b/>
      <w:i/>
      <w:color w:val="auto"/>
      <w:kern w:val="0"/>
      <w:sz w:val="16"/>
      <w:szCs w:val="20"/>
      <w:lang w:bidi="ar-SA"/>
    </w:rPr>
  </w:style>
  <w:style w:type="paragraph" w:customStyle="1" w:styleId="Tekstpodstawowywcity33">
    <w:name w:val="Tekst podstawowy wcięty 33"/>
    <w:basedOn w:val="Normalny"/>
    <w:rsid w:val="00CC369E"/>
    <w:pPr>
      <w:widowControl w:val="0"/>
      <w:tabs>
        <w:tab w:val="left" w:pos="1276"/>
      </w:tabs>
      <w:ind w:left="284" w:hanging="284"/>
      <w:jc w:val="both"/>
      <w:textAlignment w:val="auto"/>
    </w:pPr>
    <w:rPr>
      <w:rFonts w:ascii="Arial" w:eastAsia="Times New Roman" w:hAnsi="Arial" w:cs="Times New Roman"/>
      <w:color w:val="auto"/>
      <w:kern w:val="0"/>
      <w:sz w:val="22"/>
      <w:szCs w:val="20"/>
      <w:lang w:bidi="ar-SA"/>
    </w:rPr>
  </w:style>
  <w:style w:type="paragraph" w:customStyle="1" w:styleId="Tekstpodstawowy33">
    <w:name w:val="Tekst podstawowy 33"/>
    <w:basedOn w:val="Normalny"/>
    <w:rsid w:val="00CC369E"/>
    <w:pPr>
      <w:widowControl w:val="0"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bidi="ar-SA"/>
    </w:rPr>
  </w:style>
  <w:style w:type="paragraph" w:customStyle="1" w:styleId="Mapadokumentu1">
    <w:name w:val="Mapa dokumentu1"/>
    <w:basedOn w:val="Normalny"/>
    <w:rsid w:val="00CC369E"/>
    <w:pPr>
      <w:widowControl w:val="0"/>
      <w:shd w:val="clear" w:color="auto" w:fill="000080"/>
      <w:textAlignment w:val="auto"/>
    </w:pPr>
    <w:rPr>
      <w:rFonts w:ascii="Tahoma" w:eastAsia="Times New Roman" w:hAnsi="Tahoma" w:cs="Times New Roman"/>
      <w:color w:val="auto"/>
      <w:kern w:val="0"/>
      <w:sz w:val="24"/>
      <w:szCs w:val="20"/>
      <w:lang w:bidi="ar-SA"/>
    </w:rPr>
  </w:style>
  <w:style w:type="paragraph" w:customStyle="1" w:styleId="Zwykytekst3">
    <w:name w:val="Zwykły tekst3"/>
    <w:basedOn w:val="Normalny"/>
    <w:rsid w:val="00CC369E"/>
    <w:pPr>
      <w:suppressAutoHyphens w:val="0"/>
      <w:textAlignment w:val="auto"/>
    </w:pPr>
    <w:rPr>
      <w:rFonts w:ascii="Courier New" w:eastAsia="Times New Roman" w:hAnsi="Courier New" w:cs="Times New Roman"/>
      <w:color w:val="auto"/>
      <w:kern w:val="0"/>
      <w:szCs w:val="20"/>
      <w:lang w:bidi="ar-SA"/>
    </w:rPr>
  </w:style>
  <w:style w:type="paragraph" w:customStyle="1" w:styleId="Tekstkomentarza2">
    <w:name w:val="Tekst komentarza2"/>
    <w:basedOn w:val="Normalny"/>
    <w:rsid w:val="00CC369E"/>
    <w:pPr>
      <w:widowControl w:val="0"/>
      <w:textAlignment w:val="auto"/>
    </w:pPr>
    <w:rPr>
      <w:rFonts w:ascii="Times New Roman" w:eastAsia="Times New Roman" w:hAnsi="Times New Roman" w:cs="Times New Roman"/>
      <w:color w:val="auto"/>
      <w:kern w:val="0"/>
      <w:szCs w:val="20"/>
      <w:lang w:bidi="ar-SA"/>
    </w:rPr>
  </w:style>
  <w:style w:type="paragraph" w:customStyle="1" w:styleId="Wcicienormalne1">
    <w:name w:val="Wcięcie normalne1"/>
    <w:basedOn w:val="Normalny"/>
    <w:rsid w:val="00CC369E"/>
    <w:pPr>
      <w:suppressAutoHyphens w:val="0"/>
      <w:ind w:left="1134" w:hanging="397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0"/>
      <w:lang w:bidi="ar-SA"/>
    </w:rPr>
  </w:style>
  <w:style w:type="paragraph" w:customStyle="1" w:styleId="Listapunktowana42">
    <w:name w:val="Lista punktowana 42"/>
    <w:basedOn w:val="Normalny"/>
    <w:rsid w:val="00CC369E"/>
    <w:pPr>
      <w:numPr>
        <w:numId w:val="20"/>
      </w:numPr>
      <w:suppressAutoHyphens w:val="0"/>
      <w:spacing w:before="60" w:after="6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4"/>
      <w:lang w:bidi="ar-SA"/>
    </w:rPr>
  </w:style>
  <w:style w:type="paragraph" w:styleId="Nagwekwykazurde">
    <w:name w:val="toa heading"/>
    <w:basedOn w:val="Nagwek1"/>
    <w:next w:val="Normalny"/>
    <w:rsid w:val="00CC369E"/>
    <w:pPr>
      <w:keepNext w:val="0"/>
      <w:numPr>
        <w:numId w:val="0"/>
      </w:numPr>
      <w:suppressAutoHyphens w:val="0"/>
      <w:spacing w:before="480" w:line="276" w:lineRule="auto"/>
      <w:contextualSpacing/>
      <w:textAlignment w:val="auto"/>
    </w:pPr>
    <w:rPr>
      <w:rFonts w:ascii="Cambria" w:eastAsia="Times New Roman" w:hAnsi="Cambria" w:cs="Times New Roman"/>
      <w:i w:val="0"/>
      <w:smallCaps/>
      <w:color w:val="auto"/>
      <w:spacing w:val="5"/>
      <w:kern w:val="0"/>
      <w:sz w:val="36"/>
      <w:szCs w:val="36"/>
      <w:lang w:val="en-US" w:bidi="en-US"/>
    </w:rPr>
  </w:style>
  <w:style w:type="paragraph" w:styleId="Listapunktowana3">
    <w:name w:val="List Bullet 3"/>
    <w:basedOn w:val="Normalny"/>
    <w:rsid w:val="00CC369E"/>
    <w:pPr>
      <w:widowControl w:val="0"/>
      <w:ind w:left="849" w:hanging="283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bidi="ar-SA"/>
    </w:rPr>
  </w:style>
  <w:style w:type="paragraph" w:customStyle="1" w:styleId="Listanumerowana1">
    <w:name w:val="Lista numerowana1"/>
    <w:basedOn w:val="Normalny"/>
    <w:rsid w:val="00CC369E"/>
    <w:pPr>
      <w:widowControl w:val="0"/>
      <w:numPr>
        <w:numId w:val="2"/>
      </w:numPr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bidi="ar-SA"/>
    </w:rPr>
  </w:style>
  <w:style w:type="paragraph" w:customStyle="1" w:styleId="Lista-kontynuacja1">
    <w:name w:val="Lista - kontynuacja1"/>
    <w:basedOn w:val="Normalny"/>
    <w:rsid w:val="00CC369E"/>
    <w:pPr>
      <w:widowControl w:val="0"/>
      <w:spacing w:after="120"/>
      <w:ind w:left="283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3558</Words>
  <Characters>21352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4</cp:revision>
  <dcterms:created xsi:type="dcterms:W3CDTF">2020-11-25T15:06:00Z</dcterms:created>
  <dcterms:modified xsi:type="dcterms:W3CDTF">2020-11-25T16:48:00Z</dcterms:modified>
</cp:coreProperties>
</file>