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AE" w:rsidRPr="004717F5" w:rsidRDefault="00DA50FF" w:rsidP="00523B1D">
      <w:pPr>
        <w:shd w:val="clear" w:color="auto" w:fill="FFFFFF"/>
        <w:rPr>
          <w:rFonts w:ascii="Century Gothic" w:hAnsi="Century Gothic" w:cs="Times New Roman"/>
          <w:b/>
          <w:kern w:val="1"/>
        </w:rPr>
      </w:pPr>
      <w:bookmarkStart w:id="0" w:name="_GoBack"/>
      <w:bookmarkEnd w:id="0"/>
      <w:r w:rsidRPr="004717F5">
        <w:rPr>
          <w:rFonts w:ascii="Century Gothic" w:hAnsi="Century Gothic"/>
          <w:b/>
          <w:bCs/>
        </w:rPr>
        <w:t xml:space="preserve"> </w:t>
      </w:r>
    </w:p>
    <w:p w:rsidR="00D21CA5" w:rsidRPr="004717F5" w:rsidRDefault="00D21CA5" w:rsidP="00D21CA5">
      <w:pPr>
        <w:tabs>
          <w:tab w:val="left" w:pos="6435"/>
        </w:tabs>
        <w:jc w:val="right"/>
        <w:rPr>
          <w:rFonts w:ascii="Century Gothic" w:hAnsi="Century Gothic" w:cs="Calibri Light"/>
          <w:b/>
        </w:rPr>
      </w:pPr>
      <w:r w:rsidRPr="004717F5">
        <w:rPr>
          <w:rFonts w:ascii="Century Gothic" w:hAnsi="Century Gothic" w:cs="Calibri Light"/>
          <w:b/>
        </w:rPr>
        <w:t>Wzór-Załącznik nr 1 do SIWZ</w:t>
      </w:r>
    </w:p>
    <w:p w:rsidR="00D21CA5" w:rsidRPr="004717F5" w:rsidRDefault="00D21CA5" w:rsidP="00FA57CE">
      <w:pPr>
        <w:pStyle w:val="Nagwek1"/>
        <w:keepLines w:val="0"/>
        <w:numPr>
          <w:ilvl w:val="0"/>
          <w:numId w:val="21"/>
        </w:numPr>
        <w:tabs>
          <w:tab w:val="left" w:pos="864"/>
        </w:tabs>
        <w:suppressAutoHyphens/>
        <w:spacing w:after="120"/>
        <w:jc w:val="center"/>
        <w:rPr>
          <w:rFonts w:ascii="Century Gothic" w:hAnsi="Century Gothic" w:cs="Calibri Light"/>
          <w:b/>
          <w:i/>
          <w:color w:val="auto"/>
          <w:sz w:val="20"/>
          <w:szCs w:val="20"/>
        </w:rPr>
      </w:pPr>
      <w:r w:rsidRPr="004717F5">
        <w:rPr>
          <w:rFonts w:ascii="Century Gothic" w:hAnsi="Century Gothic" w:cs="Calibri Light"/>
          <w:b/>
          <w:i/>
          <w:color w:val="auto"/>
          <w:sz w:val="20"/>
          <w:szCs w:val="20"/>
        </w:rPr>
        <w:t xml:space="preserve">OFERTA WYKONAWCY </w:t>
      </w:r>
    </w:p>
    <w:p w:rsidR="00D21CA5" w:rsidRPr="004717F5" w:rsidRDefault="00D21CA5" w:rsidP="00D21CA5">
      <w:pPr>
        <w:rPr>
          <w:rFonts w:ascii="Century Gothic" w:hAnsi="Century Gothic" w:cs="Calibri Light"/>
        </w:rPr>
      </w:pPr>
    </w:p>
    <w:p w:rsidR="00D21CA5" w:rsidRPr="004717F5" w:rsidRDefault="00D21CA5" w:rsidP="00D21CA5">
      <w:pPr>
        <w:spacing w:line="360" w:lineRule="auto"/>
        <w:rPr>
          <w:rFonts w:ascii="Century Gothic" w:hAnsi="Century Gothic" w:cs="Calibri Light"/>
        </w:rPr>
      </w:pPr>
      <w:r w:rsidRPr="004717F5">
        <w:rPr>
          <w:rFonts w:ascii="Century Gothic" w:hAnsi="Century Gothic" w:cs="Calibri Light"/>
        </w:rPr>
        <w:t>Pełna nazwa Wykonawcy: ___________________________________________________________________*</w:t>
      </w:r>
    </w:p>
    <w:p w:rsidR="00D21CA5" w:rsidRPr="004717F5" w:rsidRDefault="00D21CA5" w:rsidP="00D21CA5">
      <w:pPr>
        <w:spacing w:line="360" w:lineRule="auto"/>
        <w:rPr>
          <w:rFonts w:ascii="Century Gothic" w:hAnsi="Century Gothic" w:cs="Calibri Light"/>
        </w:rPr>
      </w:pPr>
      <w:r w:rsidRPr="004717F5">
        <w:rPr>
          <w:rFonts w:ascii="Century Gothic" w:hAnsi="Century Gothic" w:cs="Calibri Light"/>
        </w:rPr>
        <w:t>Adres: ___________________________________________________________________</w:t>
      </w:r>
      <w:r w:rsidRPr="004717F5">
        <w:rPr>
          <w:rFonts w:ascii="Century Gothic" w:hAnsi="Century Gothic" w:cs="Calibri Light"/>
        </w:rPr>
        <w:softHyphen/>
      </w:r>
      <w:r w:rsidRPr="004717F5">
        <w:rPr>
          <w:rFonts w:ascii="Century Gothic" w:hAnsi="Century Gothic" w:cs="Calibri Light"/>
        </w:rPr>
        <w:softHyphen/>
        <w:t>____________________*</w:t>
      </w:r>
    </w:p>
    <w:p w:rsidR="00D21CA5" w:rsidRPr="004717F5" w:rsidRDefault="00D21CA5" w:rsidP="00D21CA5">
      <w:pPr>
        <w:spacing w:line="360" w:lineRule="auto"/>
        <w:rPr>
          <w:rFonts w:ascii="Century Gothic" w:hAnsi="Century Gothic" w:cs="Calibri Light"/>
        </w:rPr>
      </w:pPr>
      <w:r w:rsidRPr="004717F5">
        <w:rPr>
          <w:rFonts w:ascii="Century Gothic" w:hAnsi="Century Gothic" w:cs="Calibri Light"/>
        </w:rPr>
        <w:t>Nr telefonu i faksu, adres e-mail: ______________________________________________________________*</w:t>
      </w:r>
    </w:p>
    <w:p w:rsidR="00D21CA5" w:rsidRPr="004717F5" w:rsidRDefault="00D21CA5" w:rsidP="00D21CA5">
      <w:pPr>
        <w:spacing w:line="360" w:lineRule="auto"/>
        <w:rPr>
          <w:rFonts w:ascii="Century Gothic" w:hAnsi="Century Gothic" w:cs="Calibri Light"/>
        </w:rPr>
      </w:pPr>
      <w:r w:rsidRPr="004717F5">
        <w:rPr>
          <w:rFonts w:ascii="Century Gothic" w:hAnsi="Century Gothic" w:cs="Calibri Light"/>
        </w:rPr>
        <w:t>Nr KRS/</w:t>
      </w:r>
      <w:r w:rsidRPr="004717F5">
        <w:rPr>
          <w:rFonts w:ascii="Century Gothic" w:hAnsi="Century Gothic" w:cs="Times New Roman"/>
        </w:rPr>
        <w:t xml:space="preserve"> REGON/NIP</w:t>
      </w:r>
      <w:r w:rsidRPr="004717F5">
        <w:rPr>
          <w:rFonts w:ascii="Century Gothic" w:hAnsi="Century Gothic" w:cs="Calibri Light"/>
        </w:rPr>
        <w:t xml:space="preserve"> __________________________________________________________________________*</w:t>
      </w:r>
    </w:p>
    <w:p w:rsidR="00D21CA5" w:rsidRPr="004717F5" w:rsidRDefault="00D21CA5" w:rsidP="00D21CA5">
      <w:pPr>
        <w:spacing w:line="360" w:lineRule="auto"/>
        <w:rPr>
          <w:rFonts w:ascii="Century Gothic" w:hAnsi="Century Gothic" w:cs="Calibri Light"/>
        </w:rPr>
      </w:pPr>
      <w:r w:rsidRPr="004717F5">
        <w:rPr>
          <w:rFonts w:ascii="Century Gothic" w:hAnsi="Century Gothic" w:cs="Calibri Light"/>
        </w:rPr>
        <w:t xml:space="preserve">Osoba/osoby uprawnione do reprezentacji, w tym do podpisania oferty:   ____________________________________________________________________________________________*                                                 </w:t>
      </w:r>
    </w:p>
    <w:p w:rsidR="00D21CA5" w:rsidRPr="004717F5" w:rsidRDefault="00D21CA5" w:rsidP="00D21CA5">
      <w:pPr>
        <w:tabs>
          <w:tab w:val="left" w:pos="6435"/>
        </w:tabs>
        <w:jc w:val="both"/>
        <w:rPr>
          <w:rFonts w:ascii="Century Gothic" w:hAnsi="Century Gothic" w:cs="Calibri Light"/>
        </w:rPr>
      </w:pPr>
    </w:p>
    <w:p w:rsidR="00D21CA5" w:rsidRPr="004717F5" w:rsidRDefault="00D21CA5" w:rsidP="00D21CA5">
      <w:pPr>
        <w:spacing w:after="60"/>
        <w:contextualSpacing/>
        <w:jc w:val="both"/>
        <w:rPr>
          <w:rFonts w:ascii="Century Gothic" w:eastAsia="Times New Roman" w:hAnsi="Century Gothic" w:cs="Times New Roman"/>
          <w:b/>
          <w:bCs/>
          <w:lang w:eastAsia="x-none"/>
        </w:rPr>
      </w:pPr>
      <w:r w:rsidRPr="004717F5">
        <w:rPr>
          <w:rFonts w:ascii="Century Gothic" w:hAnsi="Century Gothic" w:cs="Calibri Light"/>
        </w:rPr>
        <w:t xml:space="preserve">Przystępując do postępowania o udzielenie zamówienia publicznego prowadzonego w trybie przetargu nieograniczonego na: </w:t>
      </w:r>
      <w:r w:rsidRPr="004717F5">
        <w:rPr>
          <w:rFonts w:ascii="Century Gothic" w:hAnsi="Century Gothic" w:cs="Calibri Light"/>
          <w:b/>
        </w:rPr>
        <w:t>„</w:t>
      </w:r>
      <w:r w:rsidR="009E4549" w:rsidRPr="004717F5">
        <w:rPr>
          <w:rFonts w:ascii="Century Gothic" w:hAnsi="Century Gothic" w:cs="Calibri Light"/>
          <w:b/>
        </w:rPr>
        <w:t xml:space="preserve">Dostawa </w:t>
      </w:r>
      <w:r w:rsidR="00693EFC" w:rsidRPr="004717F5">
        <w:rPr>
          <w:rFonts w:ascii="Century Gothic" w:hAnsi="Century Gothic" w:cs="Calibri Light"/>
          <w:b/>
        </w:rPr>
        <w:t>samochodu ciężarowego z podnośnikiem koszowym</w:t>
      </w:r>
      <w:r w:rsidRPr="004717F5">
        <w:rPr>
          <w:rFonts w:ascii="Century Gothic" w:hAnsi="Century Gothic" w:cs="Calibri Light"/>
          <w:b/>
          <w:bCs/>
        </w:rPr>
        <w:t>”</w:t>
      </w:r>
      <w:r w:rsidR="009E4549" w:rsidRPr="004717F5">
        <w:rPr>
          <w:rFonts w:ascii="Century Gothic" w:hAnsi="Century Gothic" w:cs="Calibri Light"/>
          <w:b/>
          <w:bCs/>
        </w:rPr>
        <w:t xml:space="preserve">, </w:t>
      </w:r>
      <w:r w:rsidR="009E7085">
        <w:rPr>
          <w:rFonts w:ascii="Century Gothic" w:hAnsi="Century Gothic" w:cs="Calibri Light"/>
          <w:b/>
          <w:bCs/>
        </w:rPr>
        <w:t xml:space="preserve">                </w:t>
      </w:r>
      <w:r w:rsidR="009E4549" w:rsidRPr="004717F5">
        <w:rPr>
          <w:rFonts w:ascii="Century Gothic" w:hAnsi="Century Gothic" w:cs="Calibri Light"/>
          <w:b/>
          <w:bCs/>
        </w:rPr>
        <w:t xml:space="preserve">nr ref.: </w:t>
      </w:r>
      <w:r w:rsidRPr="004717F5">
        <w:rPr>
          <w:rFonts w:ascii="Century Gothic" w:hAnsi="Century Gothic" w:cs="Calibri Light"/>
          <w:b/>
          <w:bCs/>
        </w:rPr>
        <w:t xml:space="preserve"> WZP</w:t>
      </w:r>
      <w:r w:rsidR="009E4549" w:rsidRPr="004717F5">
        <w:rPr>
          <w:rFonts w:ascii="Century Gothic" w:hAnsi="Century Gothic" w:cs="Calibri Light"/>
          <w:b/>
          <w:bCs/>
        </w:rPr>
        <w:t>-420</w:t>
      </w:r>
      <w:r w:rsidR="00693EFC" w:rsidRPr="004717F5">
        <w:rPr>
          <w:rFonts w:ascii="Century Gothic" w:hAnsi="Century Gothic" w:cs="Calibri Light"/>
          <w:b/>
          <w:bCs/>
        </w:rPr>
        <w:t>7</w:t>
      </w:r>
      <w:r w:rsidR="009E4549" w:rsidRPr="004717F5">
        <w:rPr>
          <w:rFonts w:ascii="Century Gothic" w:hAnsi="Century Gothic" w:cs="Calibri Light"/>
          <w:b/>
          <w:bCs/>
        </w:rPr>
        <w:t>/20/22</w:t>
      </w:r>
      <w:r w:rsidR="00693EFC" w:rsidRPr="004717F5">
        <w:rPr>
          <w:rFonts w:ascii="Century Gothic" w:hAnsi="Century Gothic" w:cs="Calibri Light"/>
          <w:b/>
          <w:bCs/>
        </w:rPr>
        <w:t>2</w:t>
      </w:r>
      <w:r w:rsidR="009E4549" w:rsidRPr="004717F5">
        <w:rPr>
          <w:rFonts w:ascii="Century Gothic" w:hAnsi="Century Gothic" w:cs="Calibri Light"/>
          <w:b/>
          <w:bCs/>
        </w:rPr>
        <w:t>/T.</w:t>
      </w:r>
    </w:p>
    <w:p w:rsidR="00D21CA5" w:rsidRPr="004717F5" w:rsidRDefault="00D21CA5" w:rsidP="00D21CA5">
      <w:pPr>
        <w:spacing w:after="60"/>
        <w:contextualSpacing/>
        <w:jc w:val="both"/>
        <w:rPr>
          <w:rFonts w:ascii="Century Gothic" w:eastAsia="Times New Roman" w:hAnsi="Century Gothic" w:cs="Times New Roman"/>
          <w:b/>
          <w:bCs/>
          <w:lang w:eastAsia="x-none"/>
        </w:rPr>
      </w:pPr>
    </w:p>
    <w:p w:rsidR="00D21CA5" w:rsidRPr="004717F5" w:rsidRDefault="00D21CA5" w:rsidP="00D21CA5">
      <w:pPr>
        <w:tabs>
          <w:tab w:val="left" w:pos="6435"/>
        </w:tabs>
        <w:jc w:val="both"/>
        <w:rPr>
          <w:rFonts w:ascii="Century Gothic" w:hAnsi="Century Gothic" w:cs="Calibri Light"/>
        </w:rPr>
      </w:pPr>
      <w:r w:rsidRPr="004717F5">
        <w:rPr>
          <w:rFonts w:ascii="Century Gothic" w:hAnsi="Century Gothic" w:cs="Calibri Light"/>
          <w:b/>
        </w:rPr>
        <w:t>I. Oferujemy</w:t>
      </w:r>
      <w:r w:rsidRPr="004717F5">
        <w:rPr>
          <w:b/>
        </w:rPr>
        <w:t xml:space="preserve"> </w:t>
      </w:r>
      <w:r w:rsidRPr="004717F5">
        <w:rPr>
          <w:rFonts w:ascii="Century Gothic" w:hAnsi="Century Gothic" w:cs="Calibri Light"/>
          <w:b/>
        </w:rPr>
        <w:t>wykonanie przedmiotu zamówienia opisanego w SIWZ i jej załącznikach</w:t>
      </w:r>
      <w:r w:rsidRPr="004717F5">
        <w:rPr>
          <w:rFonts w:ascii="Century Gothic" w:hAnsi="Century Gothic" w:cs="Calibri Light"/>
        </w:rPr>
        <w:t>:</w:t>
      </w:r>
    </w:p>
    <w:tbl>
      <w:tblPr>
        <w:tblW w:w="0" w:type="auto"/>
        <w:tblInd w:w="515" w:type="dxa"/>
        <w:tblLayout w:type="fixed"/>
        <w:tblCellMar>
          <w:top w:w="55" w:type="dxa"/>
          <w:left w:w="55" w:type="dxa"/>
          <w:bottom w:w="55" w:type="dxa"/>
          <w:right w:w="55" w:type="dxa"/>
        </w:tblCellMar>
        <w:tblLook w:val="0000" w:firstRow="0" w:lastRow="0" w:firstColumn="0" w:lastColumn="0" w:noHBand="0" w:noVBand="0"/>
      </w:tblPr>
      <w:tblGrid>
        <w:gridCol w:w="2225"/>
        <w:gridCol w:w="1087"/>
        <w:gridCol w:w="1263"/>
        <w:gridCol w:w="954"/>
        <w:gridCol w:w="3402"/>
      </w:tblGrid>
      <w:tr w:rsidR="004717F5" w:rsidRPr="004717F5" w:rsidTr="00DC7549">
        <w:tc>
          <w:tcPr>
            <w:tcW w:w="2225" w:type="dxa"/>
            <w:tcBorders>
              <w:top w:val="single" w:sz="1" w:space="0" w:color="000000"/>
              <w:left w:val="single" w:sz="1" w:space="0" w:color="000000"/>
              <w:bottom w:val="single" w:sz="1" w:space="0" w:color="000000"/>
            </w:tcBorders>
            <w:shd w:val="clear" w:color="auto" w:fill="auto"/>
            <w:vAlign w:val="center"/>
          </w:tcPr>
          <w:p w:rsidR="00C70857" w:rsidRPr="004717F5" w:rsidRDefault="00C70857" w:rsidP="00C56CF1">
            <w:pPr>
              <w:spacing w:line="20" w:lineRule="atLeast"/>
              <w:jc w:val="center"/>
              <w:rPr>
                <w:rFonts w:ascii="Century Gothic" w:hAnsi="Century Gothic" w:cs="Gulim"/>
                <w:b/>
                <w:bCs/>
              </w:rPr>
            </w:pPr>
            <w:r w:rsidRPr="004717F5">
              <w:rPr>
                <w:rFonts w:ascii="Century Gothic" w:hAnsi="Century Gothic" w:cs="Gulim"/>
                <w:b/>
                <w:bCs/>
              </w:rPr>
              <w:t>Oferowany pojazd bazowy</w:t>
            </w:r>
          </w:p>
          <w:p w:rsidR="00C70857" w:rsidRPr="004717F5" w:rsidRDefault="00C70857" w:rsidP="00C56CF1">
            <w:pPr>
              <w:spacing w:before="20"/>
              <w:ind w:left="426"/>
              <w:jc w:val="center"/>
              <w:rPr>
                <w:rFonts w:ascii="Century Gothic" w:hAnsi="Century Gothic" w:cs="Gulim"/>
                <w:b/>
                <w:bCs/>
              </w:rPr>
            </w:pPr>
          </w:p>
        </w:tc>
        <w:tc>
          <w:tcPr>
            <w:tcW w:w="1087" w:type="dxa"/>
            <w:tcBorders>
              <w:top w:val="single" w:sz="1" w:space="0" w:color="000000"/>
              <w:left w:val="single" w:sz="1" w:space="0" w:color="000000"/>
              <w:bottom w:val="single" w:sz="1" w:space="0" w:color="000000"/>
            </w:tcBorders>
            <w:shd w:val="clear" w:color="auto" w:fill="auto"/>
            <w:vAlign w:val="center"/>
          </w:tcPr>
          <w:p w:rsidR="00C70857" w:rsidRPr="004717F5" w:rsidRDefault="00C70857" w:rsidP="00C56CF1">
            <w:pPr>
              <w:suppressLineNumbers/>
              <w:jc w:val="center"/>
              <w:rPr>
                <w:rFonts w:ascii="Century Gothic" w:eastAsia="Andale Sans UI" w:hAnsi="Century Gothic" w:cs="Gulim"/>
                <w:b/>
                <w:bCs/>
              </w:rPr>
            </w:pPr>
            <w:r w:rsidRPr="004717F5">
              <w:rPr>
                <w:rFonts w:ascii="Century Gothic" w:eastAsia="Andale Sans UI" w:hAnsi="Century Gothic" w:cs="Gulim"/>
                <w:b/>
                <w:bCs/>
              </w:rPr>
              <w:t xml:space="preserve">Ilość </w:t>
            </w:r>
            <w:r w:rsidR="00DC7549" w:rsidRPr="004717F5">
              <w:rPr>
                <w:rFonts w:ascii="Century Gothic" w:eastAsia="Andale Sans UI" w:hAnsi="Century Gothic" w:cs="Gulim"/>
                <w:b/>
                <w:bCs/>
              </w:rPr>
              <w:t>pojazdów</w:t>
            </w:r>
          </w:p>
        </w:tc>
        <w:tc>
          <w:tcPr>
            <w:tcW w:w="1263" w:type="dxa"/>
            <w:tcBorders>
              <w:top w:val="single" w:sz="1" w:space="0" w:color="000000"/>
              <w:left w:val="single" w:sz="1" w:space="0" w:color="000000"/>
              <w:bottom w:val="single" w:sz="1" w:space="0" w:color="000000"/>
            </w:tcBorders>
            <w:shd w:val="clear" w:color="auto" w:fill="auto"/>
            <w:vAlign w:val="center"/>
          </w:tcPr>
          <w:p w:rsidR="00C70857" w:rsidRPr="004717F5" w:rsidRDefault="00C70857" w:rsidP="00693EFC">
            <w:pPr>
              <w:suppressLineNumbers/>
              <w:jc w:val="center"/>
              <w:rPr>
                <w:rFonts w:ascii="Century Gothic" w:eastAsia="Andale Sans UI" w:hAnsi="Century Gothic" w:cs="Gulim"/>
                <w:b/>
                <w:bCs/>
              </w:rPr>
            </w:pPr>
            <w:r w:rsidRPr="004717F5">
              <w:rPr>
                <w:rFonts w:ascii="Century Gothic" w:eastAsia="Andale Sans UI" w:hAnsi="Century Gothic" w:cs="Gulim"/>
                <w:b/>
                <w:bCs/>
              </w:rPr>
              <w:t>Cena netto pojazd</w:t>
            </w:r>
            <w:r w:rsidR="00693EFC" w:rsidRPr="004717F5">
              <w:rPr>
                <w:rFonts w:ascii="Century Gothic" w:eastAsia="Andale Sans UI" w:hAnsi="Century Gothic" w:cs="Gulim"/>
                <w:b/>
                <w:bCs/>
              </w:rPr>
              <w:t>u</w:t>
            </w:r>
          </w:p>
        </w:tc>
        <w:tc>
          <w:tcPr>
            <w:tcW w:w="954" w:type="dxa"/>
            <w:tcBorders>
              <w:top w:val="single" w:sz="1" w:space="0" w:color="000000"/>
              <w:left w:val="single" w:sz="1" w:space="0" w:color="000000"/>
              <w:bottom w:val="single" w:sz="1" w:space="0" w:color="000000"/>
              <w:right w:val="single" w:sz="2" w:space="0" w:color="000000"/>
            </w:tcBorders>
            <w:shd w:val="clear" w:color="auto" w:fill="auto"/>
            <w:vAlign w:val="center"/>
          </w:tcPr>
          <w:p w:rsidR="00C70857" w:rsidRPr="004717F5" w:rsidRDefault="00C70857" w:rsidP="00C56CF1">
            <w:pPr>
              <w:suppressLineNumbers/>
              <w:jc w:val="center"/>
              <w:rPr>
                <w:rFonts w:ascii="Century Gothic" w:eastAsia="Andale Sans UI" w:hAnsi="Century Gothic" w:cs="Gulim"/>
                <w:b/>
                <w:bCs/>
              </w:rPr>
            </w:pPr>
            <w:r w:rsidRPr="004717F5">
              <w:rPr>
                <w:rFonts w:ascii="Century Gothic" w:eastAsia="Andale Sans UI" w:hAnsi="Century Gothic" w:cs="Gulim"/>
                <w:b/>
                <w:bCs/>
              </w:rPr>
              <w:t>Stawka podatku VAT</w:t>
            </w:r>
          </w:p>
        </w:tc>
        <w:tc>
          <w:tcPr>
            <w:tcW w:w="3402" w:type="dxa"/>
            <w:tcBorders>
              <w:top w:val="single" w:sz="2" w:space="0" w:color="000000"/>
              <w:left w:val="single" w:sz="2" w:space="0" w:color="000000"/>
              <w:bottom w:val="single" w:sz="2" w:space="0" w:color="000000"/>
              <w:right w:val="single" w:sz="4" w:space="0" w:color="auto"/>
            </w:tcBorders>
            <w:shd w:val="clear" w:color="auto" w:fill="auto"/>
            <w:vAlign w:val="center"/>
          </w:tcPr>
          <w:p w:rsidR="00C70857" w:rsidRPr="004717F5" w:rsidRDefault="00C70857" w:rsidP="00C56CF1">
            <w:pPr>
              <w:suppressLineNumbers/>
              <w:jc w:val="center"/>
              <w:rPr>
                <w:rFonts w:ascii="Century Gothic" w:eastAsia="Andale Sans UI" w:hAnsi="Century Gothic" w:cs="Gulim"/>
                <w:b/>
                <w:bCs/>
              </w:rPr>
            </w:pPr>
            <w:r w:rsidRPr="004717F5">
              <w:rPr>
                <w:rFonts w:ascii="Century Gothic" w:eastAsia="Andale Sans UI" w:hAnsi="Century Gothic" w:cs="Gulim"/>
                <w:b/>
                <w:bCs/>
              </w:rPr>
              <w:t xml:space="preserve">Cena </w:t>
            </w:r>
            <w:r w:rsidR="00DC7549" w:rsidRPr="004717F5">
              <w:rPr>
                <w:rFonts w:ascii="Century Gothic" w:eastAsia="Andale Sans UI" w:hAnsi="Century Gothic" w:cs="Gulim"/>
                <w:b/>
                <w:bCs/>
              </w:rPr>
              <w:t xml:space="preserve">oferty </w:t>
            </w:r>
            <w:r w:rsidRPr="004717F5">
              <w:rPr>
                <w:rFonts w:ascii="Century Gothic" w:eastAsia="Andale Sans UI" w:hAnsi="Century Gothic" w:cs="Gulim"/>
                <w:b/>
                <w:bCs/>
              </w:rPr>
              <w:t xml:space="preserve">brutto </w:t>
            </w:r>
          </w:p>
          <w:p w:rsidR="00C70857" w:rsidRPr="004717F5" w:rsidRDefault="00DC7549" w:rsidP="00C56CF1">
            <w:pPr>
              <w:suppressLineNumbers/>
              <w:jc w:val="center"/>
              <w:rPr>
                <w:rFonts w:ascii="Century Gothic" w:eastAsia="Andale Sans UI" w:hAnsi="Century Gothic" w:cs="Gulim"/>
                <w:b/>
                <w:bCs/>
              </w:rPr>
            </w:pPr>
            <w:r w:rsidRPr="004717F5">
              <w:rPr>
                <w:rFonts w:ascii="Century Gothic" w:eastAsia="Andale Sans UI" w:hAnsi="Century Gothic" w:cs="Gulim"/>
                <w:b/>
                <w:bCs/>
              </w:rPr>
              <w:t>(kol. 2x3</w:t>
            </w:r>
            <w:r w:rsidR="00C70857" w:rsidRPr="004717F5">
              <w:rPr>
                <w:rFonts w:ascii="Century Gothic" w:eastAsia="Andale Sans UI" w:hAnsi="Century Gothic" w:cs="Gulim"/>
                <w:b/>
                <w:bCs/>
              </w:rPr>
              <w:t xml:space="preserve"> powiększona o wartość podatku VAT)</w:t>
            </w:r>
          </w:p>
        </w:tc>
      </w:tr>
      <w:tr w:rsidR="004717F5" w:rsidRPr="004717F5" w:rsidTr="00DC7549">
        <w:tc>
          <w:tcPr>
            <w:tcW w:w="2225" w:type="dxa"/>
            <w:tcBorders>
              <w:left w:val="single" w:sz="1" w:space="0" w:color="000000"/>
              <w:bottom w:val="single" w:sz="1" w:space="0" w:color="000000"/>
            </w:tcBorders>
            <w:shd w:val="clear" w:color="auto" w:fill="auto"/>
          </w:tcPr>
          <w:p w:rsidR="00C70857" w:rsidRPr="004717F5" w:rsidRDefault="00C70857" w:rsidP="00C56CF1">
            <w:pPr>
              <w:suppressLineNumbers/>
              <w:jc w:val="center"/>
              <w:rPr>
                <w:rFonts w:ascii="Century Gothic" w:eastAsia="Andale Sans UI" w:hAnsi="Century Gothic" w:cs="Gulim"/>
              </w:rPr>
            </w:pPr>
            <w:r w:rsidRPr="004717F5">
              <w:rPr>
                <w:rFonts w:ascii="Century Gothic" w:eastAsia="Andale Sans UI" w:hAnsi="Century Gothic" w:cs="Gulim"/>
              </w:rPr>
              <w:t>1</w:t>
            </w:r>
          </w:p>
        </w:tc>
        <w:tc>
          <w:tcPr>
            <w:tcW w:w="1087" w:type="dxa"/>
            <w:tcBorders>
              <w:left w:val="single" w:sz="1" w:space="0" w:color="000000"/>
              <w:bottom w:val="single" w:sz="1" w:space="0" w:color="000000"/>
            </w:tcBorders>
            <w:shd w:val="clear" w:color="auto" w:fill="auto"/>
          </w:tcPr>
          <w:p w:rsidR="00C70857" w:rsidRPr="004717F5" w:rsidRDefault="00C70857" w:rsidP="00C56CF1">
            <w:pPr>
              <w:suppressLineNumbers/>
              <w:jc w:val="center"/>
              <w:rPr>
                <w:rFonts w:ascii="Century Gothic" w:eastAsia="Andale Sans UI" w:hAnsi="Century Gothic" w:cs="Gulim"/>
              </w:rPr>
            </w:pPr>
            <w:r w:rsidRPr="004717F5">
              <w:rPr>
                <w:rFonts w:ascii="Century Gothic" w:eastAsia="Andale Sans UI" w:hAnsi="Century Gothic" w:cs="Gulim"/>
              </w:rPr>
              <w:t>2</w:t>
            </w:r>
          </w:p>
        </w:tc>
        <w:tc>
          <w:tcPr>
            <w:tcW w:w="1263" w:type="dxa"/>
            <w:tcBorders>
              <w:left w:val="single" w:sz="1" w:space="0" w:color="000000"/>
              <w:bottom w:val="single" w:sz="1" w:space="0" w:color="000000"/>
            </w:tcBorders>
            <w:shd w:val="clear" w:color="auto" w:fill="auto"/>
          </w:tcPr>
          <w:p w:rsidR="00C70857" w:rsidRPr="004717F5" w:rsidRDefault="00C70857" w:rsidP="00C56CF1">
            <w:pPr>
              <w:suppressLineNumbers/>
              <w:jc w:val="center"/>
              <w:rPr>
                <w:rFonts w:ascii="Century Gothic" w:eastAsia="Andale Sans UI" w:hAnsi="Century Gothic" w:cs="Gulim"/>
              </w:rPr>
            </w:pPr>
            <w:r w:rsidRPr="004717F5">
              <w:rPr>
                <w:rFonts w:ascii="Century Gothic" w:eastAsia="Andale Sans UI" w:hAnsi="Century Gothic" w:cs="Gulim"/>
              </w:rPr>
              <w:t>3</w:t>
            </w:r>
          </w:p>
        </w:tc>
        <w:tc>
          <w:tcPr>
            <w:tcW w:w="954" w:type="dxa"/>
            <w:tcBorders>
              <w:left w:val="single" w:sz="1" w:space="0" w:color="000000"/>
              <w:bottom w:val="single" w:sz="1" w:space="0" w:color="000000"/>
              <w:right w:val="single" w:sz="2" w:space="0" w:color="000000"/>
            </w:tcBorders>
            <w:shd w:val="clear" w:color="auto" w:fill="auto"/>
          </w:tcPr>
          <w:p w:rsidR="00C70857" w:rsidRPr="004717F5" w:rsidRDefault="00C70857" w:rsidP="00C56CF1">
            <w:pPr>
              <w:suppressLineNumbers/>
              <w:snapToGrid w:val="0"/>
              <w:jc w:val="center"/>
              <w:rPr>
                <w:rFonts w:ascii="Century Gothic" w:eastAsia="Andale Sans UI" w:hAnsi="Century Gothic" w:cs="Gulim"/>
              </w:rPr>
            </w:pPr>
            <w:r w:rsidRPr="004717F5">
              <w:rPr>
                <w:rFonts w:ascii="Century Gothic" w:eastAsia="Andale Sans UI" w:hAnsi="Century Gothic" w:cs="Gulim"/>
              </w:rPr>
              <w:t>4</w:t>
            </w:r>
          </w:p>
        </w:tc>
        <w:tc>
          <w:tcPr>
            <w:tcW w:w="3402" w:type="dxa"/>
            <w:tcBorders>
              <w:top w:val="single" w:sz="2" w:space="0" w:color="000000"/>
              <w:left w:val="single" w:sz="2" w:space="0" w:color="000000"/>
              <w:bottom w:val="single" w:sz="2" w:space="0" w:color="000000"/>
              <w:right w:val="single" w:sz="4" w:space="0" w:color="auto"/>
            </w:tcBorders>
            <w:shd w:val="clear" w:color="auto" w:fill="auto"/>
          </w:tcPr>
          <w:p w:rsidR="00C70857" w:rsidRPr="004717F5" w:rsidRDefault="00C70857" w:rsidP="00C56CF1">
            <w:pPr>
              <w:suppressLineNumbers/>
              <w:jc w:val="center"/>
              <w:rPr>
                <w:rFonts w:ascii="Century Gothic" w:eastAsia="Andale Sans UI" w:hAnsi="Century Gothic" w:cs="Gulim"/>
              </w:rPr>
            </w:pPr>
            <w:r w:rsidRPr="004717F5">
              <w:rPr>
                <w:rFonts w:ascii="Century Gothic" w:eastAsia="Andale Sans UI" w:hAnsi="Century Gothic" w:cs="Gulim"/>
              </w:rPr>
              <w:t>5</w:t>
            </w:r>
          </w:p>
        </w:tc>
      </w:tr>
      <w:tr w:rsidR="00C70857" w:rsidRPr="004717F5" w:rsidTr="00DC7549">
        <w:trPr>
          <w:trHeight w:val="1545"/>
        </w:trPr>
        <w:tc>
          <w:tcPr>
            <w:tcW w:w="2225" w:type="dxa"/>
            <w:tcBorders>
              <w:left w:val="single" w:sz="1" w:space="0" w:color="000000"/>
              <w:bottom w:val="single" w:sz="1" w:space="0" w:color="000000"/>
            </w:tcBorders>
            <w:shd w:val="clear" w:color="auto" w:fill="auto"/>
            <w:vAlign w:val="center"/>
          </w:tcPr>
          <w:p w:rsidR="00C70857" w:rsidRPr="004717F5" w:rsidRDefault="00C70857" w:rsidP="00C56CF1">
            <w:pPr>
              <w:suppressLineNumbers/>
              <w:snapToGrid w:val="0"/>
              <w:jc w:val="both"/>
              <w:rPr>
                <w:rFonts w:ascii="Century Gothic" w:eastAsia="Andale Sans UI" w:hAnsi="Century Gothic" w:cs="Gulim"/>
              </w:rPr>
            </w:pPr>
          </w:p>
          <w:p w:rsidR="00C70857" w:rsidRPr="004717F5" w:rsidRDefault="00C70857" w:rsidP="00C56CF1">
            <w:pPr>
              <w:spacing w:line="20" w:lineRule="atLeast"/>
              <w:rPr>
                <w:rFonts w:ascii="Century Gothic" w:hAnsi="Century Gothic" w:cs="Gulim"/>
              </w:rPr>
            </w:pPr>
            <w:r w:rsidRPr="004717F5">
              <w:rPr>
                <w:rFonts w:ascii="Century Gothic" w:hAnsi="Century Gothic" w:cs="Gulim"/>
              </w:rPr>
              <w:t>Marka .......................*</w:t>
            </w:r>
          </w:p>
          <w:p w:rsidR="00C70857" w:rsidRPr="004717F5" w:rsidRDefault="00C70857" w:rsidP="00C56CF1">
            <w:pPr>
              <w:spacing w:line="20" w:lineRule="atLeast"/>
              <w:rPr>
                <w:rFonts w:ascii="Century Gothic" w:hAnsi="Century Gothic" w:cs="Gulim"/>
              </w:rPr>
            </w:pPr>
          </w:p>
          <w:p w:rsidR="00C70857" w:rsidRPr="004717F5" w:rsidRDefault="00C70857" w:rsidP="00C56CF1">
            <w:pPr>
              <w:spacing w:line="20" w:lineRule="atLeast"/>
              <w:rPr>
                <w:rFonts w:ascii="Century Gothic" w:hAnsi="Century Gothic" w:cs="Gulim"/>
              </w:rPr>
            </w:pPr>
            <w:r w:rsidRPr="004717F5">
              <w:rPr>
                <w:rFonts w:ascii="Century Gothic" w:hAnsi="Century Gothic" w:cs="Gulim"/>
              </w:rPr>
              <w:t>typ............................*</w:t>
            </w:r>
          </w:p>
          <w:p w:rsidR="00C70857" w:rsidRPr="004717F5" w:rsidRDefault="00C70857" w:rsidP="00C56CF1">
            <w:pPr>
              <w:spacing w:line="20" w:lineRule="atLeast"/>
              <w:rPr>
                <w:rFonts w:ascii="Century Gothic" w:hAnsi="Century Gothic" w:cs="Gulim"/>
              </w:rPr>
            </w:pPr>
          </w:p>
          <w:p w:rsidR="00C70857" w:rsidRPr="004717F5" w:rsidRDefault="00C70857" w:rsidP="00C56CF1">
            <w:pPr>
              <w:spacing w:line="20" w:lineRule="atLeast"/>
              <w:rPr>
                <w:rFonts w:ascii="Century Gothic" w:hAnsi="Century Gothic" w:cs="Gulim"/>
              </w:rPr>
            </w:pPr>
            <w:r w:rsidRPr="004717F5">
              <w:rPr>
                <w:rFonts w:ascii="Century Gothic" w:hAnsi="Century Gothic" w:cs="Gulim"/>
              </w:rPr>
              <w:t>wariant .....................*</w:t>
            </w:r>
          </w:p>
          <w:p w:rsidR="00C70857" w:rsidRPr="004717F5" w:rsidRDefault="00C70857" w:rsidP="00C56CF1">
            <w:pPr>
              <w:spacing w:line="20" w:lineRule="atLeast"/>
              <w:rPr>
                <w:rFonts w:ascii="Century Gothic" w:hAnsi="Century Gothic" w:cs="Gulim"/>
              </w:rPr>
            </w:pPr>
          </w:p>
          <w:p w:rsidR="00C70857" w:rsidRPr="004717F5" w:rsidRDefault="00C70857" w:rsidP="00C56CF1">
            <w:pPr>
              <w:spacing w:line="20" w:lineRule="atLeast"/>
              <w:rPr>
                <w:rFonts w:ascii="Century Gothic" w:hAnsi="Century Gothic" w:cs="Gulim"/>
              </w:rPr>
            </w:pPr>
            <w:r w:rsidRPr="004717F5">
              <w:rPr>
                <w:rFonts w:ascii="Century Gothic" w:hAnsi="Century Gothic" w:cs="Gulim"/>
              </w:rPr>
              <w:t>oznaczenie handlowe</w:t>
            </w:r>
          </w:p>
          <w:p w:rsidR="00C70857" w:rsidRPr="004717F5" w:rsidRDefault="00C70857" w:rsidP="00C56CF1">
            <w:pPr>
              <w:spacing w:line="20" w:lineRule="atLeast"/>
              <w:rPr>
                <w:rFonts w:ascii="Century Gothic" w:hAnsi="Century Gothic" w:cs="Gulim"/>
              </w:rPr>
            </w:pPr>
          </w:p>
          <w:p w:rsidR="00C70857" w:rsidRPr="004717F5" w:rsidRDefault="00C70857" w:rsidP="00C56CF1">
            <w:pPr>
              <w:spacing w:line="20" w:lineRule="atLeast"/>
              <w:rPr>
                <w:rFonts w:ascii="Century Gothic" w:hAnsi="Century Gothic" w:cs="Gulim"/>
                <w:b/>
              </w:rPr>
            </w:pPr>
            <w:r w:rsidRPr="004717F5">
              <w:rPr>
                <w:rFonts w:ascii="Century Gothic" w:hAnsi="Century Gothic" w:cs="Gulim"/>
              </w:rPr>
              <w:t>................................*</w:t>
            </w:r>
          </w:p>
          <w:p w:rsidR="00C70857" w:rsidRPr="004717F5" w:rsidRDefault="00C70857" w:rsidP="00C56CF1">
            <w:pPr>
              <w:spacing w:line="20" w:lineRule="atLeast"/>
              <w:jc w:val="center"/>
              <w:rPr>
                <w:rFonts w:ascii="Century Gothic" w:hAnsi="Century Gothic" w:cs="Gulim"/>
              </w:rPr>
            </w:pPr>
            <w:r w:rsidRPr="004717F5">
              <w:rPr>
                <w:rFonts w:ascii="Century Gothic" w:hAnsi="Century Gothic" w:cs="Gulim"/>
                <w:b/>
              </w:rPr>
              <w:t xml:space="preserve">zgodnie ze świadectwem zgodności WE dla pojazdu bazowego </w:t>
            </w:r>
          </w:p>
        </w:tc>
        <w:tc>
          <w:tcPr>
            <w:tcW w:w="1087" w:type="dxa"/>
            <w:tcBorders>
              <w:left w:val="single" w:sz="1" w:space="0" w:color="000000"/>
              <w:bottom w:val="single" w:sz="1" w:space="0" w:color="000000"/>
            </w:tcBorders>
            <w:shd w:val="clear" w:color="auto" w:fill="auto"/>
            <w:vAlign w:val="center"/>
          </w:tcPr>
          <w:p w:rsidR="00C70857" w:rsidRPr="004717F5" w:rsidRDefault="00693EFC" w:rsidP="00C56CF1">
            <w:pPr>
              <w:suppressLineNumbers/>
              <w:jc w:val="center"/>
              <w:rPr>
                <w:rFonts w:ascii="Century Gothic" w:eastAsia="Andale Sans UI" w:hAnsi="Century Gothic" w:cs="Gulim"/>
              </w:rPr>
            </w:pPr>
            <w:r w:rsidRPr="004717F5">
              <w:rPr>
                <w:rFonts w:ascii="Century Gothic" w:eastAsia="Andale Sans UI" w:hAnsi="Century Gothic" w:cs="Gulim"/>
              </w:rPr>
              <w:t>1</w:t>
            </w:r>
          </w:p>
        </w:tc>
        <w:tc>
          <w:tcPr>
            <w:tcW w:w="1263" w:type="dxa"/>
            <w:tcBorders>
              <w:left w:val="single" w:sz="1" w:space="0" w:color="000000"/>
              <w:bottom w:val="single" w:sz="1" w:space="0" w:color="000000"/>
            </w:tcBorders>
            <w:shd w:val="clear" w:color="auto" w:fill="auto"/>
            <w:vAlign w:val="center"/>
          </w:tcPr>
          <w:p w:rsidR="00C70857" w:rsidRPr="004717F5" w:rsidRDefault="00DC7549" w:rsidP="00C56CF1">
            <w:pPr>
              <w:suppressLineNumbers/>
              <w:jc w:val="center"/>
              <w:rPr>
                <w:rFonts w:ascii="Century Gothic" w:eastAsia="Andale Sans UI" w:hAnsi="Century Gothic" w:cs="Gulim"/>
              </w:rPr>
            </w:pPr>
            <w:r w:rsidRPr="004717F5">
              <w:rPr>
                <w:rFonts w:ascii="Century Gothic" w:eastAsia="Andale Sans UI" w:hAnsi="Century Gothic" w:cs="Gulim"/>
              </w:rPr>
              <w:t>..........</w:t>
            </w:r>
            <w:r w:rsidR="00C70857" w:rsidRPr="004717F5">
              <w:rPr>
                <w:rFonts w:ascii="Century Gothic" w:eastAsia="Andale Sans UI" w:hAnsi="Century Gothic" w:cs="Gulim"/>
              </w:rPr>
              <w:t>..........PLN**</w:t>
            </w:r>
          </w:p>
        </w:tc>
        <w:tc>
          <w:tcPr>
            <w:tcW w:w="954" w:type="dxa"/>
            <w:tcBorders>
              <w:left w:val="single" w:sz="1" w:space="0" w:color="000000"/>
              <w:bottom w:val="single" w:sz="1" w:space="0" w:color="000000"/>
              <w:right w:val="single" w:sz="2" w:space="0" w:color="000000"/>
            </w:tcBorders>
            <w:shd w:val="clear" w:color="auto" w:fill="auto"/>
            <w:vAlign w:val="center"/>
          </w:tcPr>
          <w:p w:rsidR="00C70857" w:rsidRPr="004717F5" w:rsidRDefault="00C70857" w:rsidP="00C56CF1">
            <w:pPr>
              <w:suppressLineNumbers/>
              <w:jc w:val="center"/>
              <w:rPr>
                <w:rFonts w:ascii="Century Gothic" w:eastAsia="Andale Sans UI" w:hAnsi="Century Gothic" w:cs="Gulim"/>
              </w:rPr>
            </w:pPr>
            <w:r w:rsidRPr="004717F5">
              <w:rPr>
                <w:rFonts w:ascii="Century Gothic" w:eastAsia="Andale Sans UI" w:hAnsi="Century Gothic" w:cs="Gulim"/>
              </w:rPr>
              <w:t>..........%*</w:t>
            </w:r>
          </w:p>
        </w:tc>
        <w:tc>
          <w:tcPr>
            <w:tcW w:w="3402" w:type="dxa"/>
            <w:tcBorders>
              <w:top w:val="single" w:sz="2" w:space="0" w:color="000000"/>
              <w:left w:val="single" w:sz="2" w:space="0" w:color="000000"/>
              <w:bottom w:val="single" w:sz="2" w:space="0" w:color="000000"/>
              <w:right w:val="single" w:sz="4" w:space="0" w:color="auto"/>
            </w:tcBorders>
            <w:shd w:val="clear" w:color="auto" w:fill="auto"/>
            <w:vAlign w:val="center"/>
          </w:tcPr>
          <w:p w:rsidR="00C70857" w:rsidRPr="004717F5" w:rsidRDefault="00C70857" w:rsidP="00C56CF1">
            <w:pPr>
              <w:suppressLineNumbers/>
              <w:jc w:val="center"/>
              <w:rPr>
                <w:rFonts w:ascii="Century Gothic" w:eastAsia="Andale Sans UI" w:hAnsi="Century Gothic" w:cs="Gulim"/>
              </w:rPr>
            </w:pPr>
            <w:r w:rsidRPr="004717F5">
              <w:rPr>
                <w:rFonts w:ascii="Century Gothic" w:eastAsia="Andale Sans UI" w:hAnsi="Century Gothic" w:cs="Gulim"/>
              </w:rPr>
              <w:t>................................PLN**</w:t>
            </w:r>
          </w:p>
        </w:tc>
      </w:tr>
    </w:tbl>
    <w:p w:rsidR="00C70857" w:rsidRPr="004717F5" w:rsidRDefault="00C70857" w:rsidP="00C70857">
      <w:pPr>
        <w:tabs>
          <w:tab w:val="left" w:pos="6435"/>
        </w:tabs>
        <w:jc w:val="both"/>
        <w:rPr>
          <w:rFonts w:ascii="Century Gothic" w:hAnsi="Century Gothic" w:cs="Times New Roman"/>
          <w:b/>
          <w:bCs/>
        </w:rPr>
      </w:pPr>
    </w:p>
    <w:p w:rsidR="00C70857" w:rsidRPr="004717F5" w:rsidRDefault="00C70857" w:rsidP="00C70857">
      <w:pPr>
        <w:pStyle w:val="Akapitzlist"/>
        <w:numPr>
          <w:ilvl w:val="2"/>
          <w:numId w:val="12"/>
        </w:numPr>
        <w:tabs>
          <w:tab w:val="left" w:pos="6435"/>
        </w:tabs>
        <w:jc w:val="both"/>
        <w:rPr>
          <w:rFonts w:ascii="Century Gothic" w:hAnsi="Century Gothic" w:cs="Times New Roman"/>
          <w:b/>
          <w:bCs/>
        </w:rPr>
      </w:pPr>
      <w:r w:rsidRPr="004717F5">
        <w:rPr>
          <w:rFonts w:ascii="Century Gothic" w:hAnsi="Century Gothic" w:cs="Times New Roman"/>
          <w:b/>
          <w:bCs/>
        </w:rPr>
        <w:t>Oferujemy pojazd o poniższych parametrach:</w:t>
      </w:r>
    </w:p>
    <w:p w:rsidR="00C70857" w:rsidRPr="004717F5" w:rsidRDefault="00C70857" w:rsidP="00C70857">
      <w:pPr>
        <w:tabs>
          <w:tab w:val="left" w:pos="6435"/>
        </w:tabs>
        <w:ind w:left="1176"/>
        <w:jc w:val="both"/>
        <w:rPr>
          <w:rFonts w:ascii="Century Gothic" w:hAnsi="Century Gothic" w:cs="Gulim"/>
          <w:b/>
          <w:bCs/>
        </w:rPr>
      </w:pPr>
    </w:p>
    <w:tbl>
      <w:tblPr>
        <w:tblW w:w="0" w:type="auto"/>
        <w:tblInd w:w="1316" w:type="dxa"/>
        <w:tblLayout w:type="fixed"/>
        <w:tblCellMar>
          <w:top w:w="55" w:type="dxa"/>
          <w:left w:w="55" w:type="dxa"/>
          <w:bottom w:w="55" w:type="dxa"/>
          <w:right w:w="55" w:type="dxa"/>
        </w:tblCellMar>
        <w:tblLook w:val="0000" w:firstRow="0" w:lastRow="0" w:firstColumn="0" w:lastColumn="0" w:noHBand="0" w:noVBand="0"/>
      </w:tblPr>
      <w:tblGrid>
        <w:gridCol w:w="504"/>
        <w:gridCol w:w="4434"/>
        <w:gridCol w:w="2399"/>
      </w:tblGrid>
      <w:tr w:rsidR="004717F5" w:rsidRPr="004717F5" w:rsidTr="00C56CF1">
        <w:tc>
          <w:tcPr>
            <w:tcW w:w="504" w:type="dxa"/>
            <w:tcBorders>
              <w:top w:val="single" w:sz="1" w:space="0" w:color="000000"/>
              <w:left w:val="single" w:sz="1" w:space="0" w:color="000000"/>
              <w:bottom w:val="single" w:sz="1" w:space="0" w:color="000000"/>
            </w:tcBorders>
            <w:shd w:val="clear" w:color="auto" w:fill="auto"/>
          </w:tcPr>
          <w:p w:rsidR="00C70857" w:rsidRPr="004717F5" w:rsidRDefault="00C70857" w:rsidP="00C56CF1">
            <w:pPr>
              <w:suppressLineNumbers/>
              <w:jc w:val="both"/>
              <w:rPr>
                <w:rFonts w:ascii="Century Gothic" w:eastAsia="Andale Sans UI" w:hAnsi="Century Gothic" w:cs="Gulim"/>
                <w:b/>
                <w:bCs/>
              </w:rPr>
            </w:pPr>
            <w:r w:rsidRPr="004717F5">
              <w:rPr>
                <w:rFonts w:ascii="Century Gothic" w:eastAsia="Andale Sans UI" w:hAnsi="Century Gothic" w:cs="Gulim"/>
                <w:b/>
                <w:bCs/>
              </w:rPr>
              <w:t>L.p.</w:t>
            </w:r>
          </w:p>
        </w:tc>
        <w:tc>
          <w:tcPr>
            <w:tcW w:w="4434" w:type="dxa"/>
            <w:tcBorders>
              <w:top w:val="single" w:sz="1" w:space="0" w:color="000000"/>
              <w:left w:val="single" w:sz="1" w:space="0" w:color="000000"/>
              <w:bottom w:val="single" w:sz="1" w:space="0" w:color="000000"/>
            </w:tcBorders>
            <w:shd w:val="clear" w:color="auto" w:fill="auto"/>
          </w:tcPr>
          <w:p w:rsidR="00C70857" w:rsidRPr="004717F5" w:rsidRDefault="00C70857" w:rsidP="00C56CF1">
            <w:pPr>
              <w:suppressLineNumbers/>
              <w:jc w:val="both"/>
              <w:rPr>
                <w:rFonts w:ascii="Century Gothic" w:eastAsia="Andale Sans UI" w:hAnsi="Century Gothic" w:cs="Gulim"/>
                <w:b/>
                <w:bCs/>
              </w:rPr>
            </w:pPr>
            <w:r w:rsidRPr="004717F5">
              <w:rPr>
                <w:rFonts w:ascii="Century Gothic" w:eastAsia="Andale Sans UI" w:hAnsi="Century Gothic" w:cs="Gulim"/>
                <w:b/>
                <w:bCs/>
              </w:rPr>
              <w:t>Parametry pojazdu bazowego</w:t>
            </w:r>
          </w:p>
        </w:tc>
        <w:tc>
          <w:tcPr>
            <w:tcW w:w="2399" w:type="dxa"/>
            <w:tcBorders>
              <w:top w:val="single" w:sz="1" w:space="0" w:color="000000"/>
              <w:left w:val="single" w:sz="1" w:space="0" w:color="000000"/>
              <w:bottom w:val="single" w:sz="1" w:space="0" w:color="000000"/>
              <w:right w:val="single" w:sz="1" w:space="0" w:color="000000"/>
            </w:tcBorders>
            <w:shd w:val="clear" w:color="auto" w:fill="auto"/>
          </w:tcPr>
          <w:p w:rsidR="00C70857" w:rsidRPr="004717F5" w:rsidRDefault="00C70857" w:rsidP="00C56CF1">
            <w:pPr>
              <w:suppressLineNumbers/>
              <w:jc w:val="both"/>
              <w:rPr>
                <w:rFonts w:ascii="Century Gothic" w:eastAsia="Andale Sans UI" w:hAnsi="Century Gothic" w:cs="Gulim"/>
              </w:rPr>
            </w:pPr>
            <w:r w:rsidRPr="004717F5">
              <w:rPr>
                <w:rFonts w:ascii="Century Gothic" w:eastAsia="Andale Sans UI" w:hAnsi="Century Gothic" w:cs="Gulim"/>
                <w:b/>
                <w:bCs/>
              </w:rPr>
              <w:t>Wartość parametru</w:t>
            </w:r>
          </w:p>
        </w:tc>
      </w:tr>
      <w:tr w:rsidR="004717F5" w:rsidRPr="004717F5" w:rsidTr="00E02E1F">
        <w:tc>
          <w:tcPr>
            <w:tcW w:w="504" w:type="dxa"/>
            <w:tcBorders>
              <w:left w:val="single" w:sz="1" w:space="0" w:color="000000"/>
              <w:bottom w:val="single" w:sz="4" w:space="0" w:color="auto"/>
            </w:tcBorders>
            <w:shd w:val="clear" w:color="auto" w:fill="auto"/>
          </w:tcPr>
          <w:p w:rsidR="00C70857" w:rsidRPr="004717F5" w:rsidRDefault="00C70857" w:rsidP="00C56CF1">
            <w:pPr>
              <w:suppressLineNumbers/>
              <w:jc w:val="both"/>
              <w:rPr>
                <w:rFonts w:ascii="Century Gothic" w:hAnsi="Century Gothic" w:cs="Gulim"/>
                <w:b/>
                <w:bCs/>
              </w:rPr>
            </w:pPr>
            <w:r w:rsidRPr="004717F5">
              <w:rPr>
                <w:rFonts w:ascii="Century Gothic" w:eastAsia="Andale Sans UI" w:hAnsi="Century Gothic" w:cs="Gulim"/>
              </w:rPr>
              <w:t>1.</w:t>
            </w:r>
          </w:p>
        </w:tc>
        <w:tc>
          <w:tcPr>
            <w:tcW w:w="4434" w:type="dxa"/>
            <w:tcBorders>
              <w:left w:val="single" w:sz="1" w:space="0" w:color="000000"/>
              <w:bottom w:val="single" w:sz="4" w:space="0" w:color="auto"/>
            </w:tcBorders>
            <w:shd w:val="clear" w:color="auto" w:fill="auto"/>
          </w:tcPr>
          <w:p w:rsidR="00C70857" w:rsidRPr="004717F5" w:rsidRDefault="00C70857" w:rsidP="007E7080">
            <w:pPr>
              <w:tabs>
                <w:tab w:val="left" w:pos="6435"/>
              </w:tabs>
              <w:jc w:val="both"/>
              <w:rPr>
                <w:rFonts w:ascii="Century Gothic" w:hAnsi="Century Gothic" w:cs="Gulim"/>
              </w:rPr>
            </w:pPr>
            <w:r w:rsidRPr="004717F5">
              <w:rPr>
                <w:rFonts w:ascii="Century Gothic" w:hAnsi="Century Gothic" w:cs="Gulim"/>
                <w:b/>
                <w:bCs/>
              </w:rPr>
              <w:t xml:space="preserve">Zużycie </w:t>
            </w:r>
            <w:r w:rsidR="00434551" w:rsidRPr="004717F5">
              <w:rPr>
                <w:rFonts w:ascii="Century Gothic" w:hAnsi="Century Gothic" w:cs="Gulim"/>
                <w:b/>
                <w:bCs/>
              </w:rPr>
              <w:t>paliwa</w:t>
            </w:r>
            <w:r w:rsidRPr="004717F5">
              <w:rPr>
                <w:rFonts w:ascii="Century Gothic" w:hAnsi="Century Gothic" w:cs="Gulim"/>
                <w:b/>
                <w:bCs/>
              </w:rPr>
              <w:t xml:space="preserve"> </w:t>
            </w:r>
            <w:r w:rsidR="00E5776A" w:rsidRPr="004717F5">
              <w:rPr>
                <w:rFonts w:ascii="Century Gothic" w:hAnsi="Century Gothic" w:cs="Gulim"/>
                <w:b/>
                <w:bCs/>
              </w:rPr>
              <w:t xml:space="preserve">w litrach na 100 km </w:t>
            </w:r>
            <w:r w:rsidR="00E5776A" w:rsidRPr="004717F5">
              <w:rPr>
                <w:rFonts w:ascii="Century Gothic" w:hAnsi="Century Gothic" w:cs="Gulim"/>
                <w:b/>
                <w:bCs/>
              </w:rPr>
              <w:br/>
              <w:t xml:space="preserve">w </w:t>
            </w:r>
            <w:r w:rsidR="007E7080" w:rsidRPr="004717F5">
              <w:rPr>
                <w:rFonts w:ascii="Century Gothic" w:hAnsi="Century Gothic" w:cs="Gulim"/>
                <w:b/>
                <w:bCs/>
              </w:rPr>
              <w:t>cyklu łączonym</w:t>
            </w:r>
            <w:r w:rsidR="00E5776A" w:rsidRPr="004717F5">
              <w:rPr>
                <w:rFonts w:ascii="Century Gothic" w:hAnsi="Century Gothic" w:cs="Gulim"/>
                <w:b/>
                <w:bCs/>
              </w:rPr>
              <w:t xml:space="preserve"> </w:t>
            </w:r>
            <w:r w:rsidRPr="004717F5">
              <w:rPr>
                <w:rFonts w:ascii="Century Gothic" w:hAnsi="Century Gothic" w:cs="Gulim"/>
                <w:i/>
                <w:iCs/>
              </w:rPr>
              <w:t>(zgodnie ze świadectwem zgodności WE pojazdu)</w:t>
            </w:r>
          </w:p>
        </w:tc>
        <w:tc>
          <w:tcPr>
            <w:tcW w:w="2399" w:type="dxa"/>
            <w:tcBorders>
              <w:left w:val="single" w:sz="1" w:space="0" w:color="000000"/>
              <w:bottom w:val="single" w:sz="4" w:space="0" w:color="auto"/>
              <w:right w:val="single" w:sz="1" w:space="0" w:color="000000"/>
            </w:tcBorders>
            <w:shd w:val="clear" w:color="auto" w:fill="auto"/>
            <w:vAlign w:val="center"/>
          </w:tcPr>
          <w:p w:rsidR="00C70857" w:rsidRPr="004717F5" w:rsidRDefault="00C70857" w:rsidP="00E02E1F">
            <w:pPr>
              <w:tabs>
                <w:tab w:val="left" w:pos="6435"/>
              </w:tabs>
              <w:jc w:val="center"/>
              <w:rPr>
                <w:rFonts w:ascii="Century Gothic" w:hAnsi="Century Gothic" w:cs="Gulim"/>
              </w:rPr>
            </w:pPr>
            <w:r w:rsidRPr="004717F5">
              <w:rPr>
                <w:rFonts w:ascii="Century Gothic" w:eastAsia="Times New Roman" w:hAnsi="Century Gothic" w:cs="Gulim"/>
                <w:b/>
              </w:rPr>
              <w:t>………….</w:t>
            </w:r>
            <w:r w:rsidRPr="004717F5">
              <w:rPr>
                <w:rFonts w:ascii="Century Gothic" w:hAnsi="Century Gothic"/>
              </w:rPr>
              <w:t>……</w:t>
            </w:r>
            <w:r w:rsidR="00E02E1F" w:rsidRPr="004717F5">
              <w:rPr>
                <w:rFonts w:ascii="Century Gothic" w:hAnsi="Century Gothic"/>
              </w:rPr>
              <w:t xml:space="preserve"> l/100km</w:t>
            </w:r>
            <w:r w:rsidR="00E02E1F" w:rsidRPr="004717F5">
              <w:rPr>
                <w:rFonts w:ascii="Century Gothic" w:hAnsi="Century Gothic" w:cs="Gulim"/>
                <w:b/>
                <w:bCs/>
                <w:vertAlign w:val="superscript"/>
              </w:rPr>
              <w:t xml:space="preserve"> </w:t>
            </w:r>
            <w:r w:rsidR="00C56CF1" w:rsidRPr="004717F5">
              <w:rPr>
                <w:rFonts w:ascii="Century Gothic" w:hAnsi="Century Gothic" w:cs="Gulim"/>
                <w:b/>
                <w:bCs/>
                <w:vertAlign w:val="superscript"/>
              </w:rPr>
              <w:t>*</w:t>
            </w:r>
          </w:p>
        </w:tc>
      </w:tr>
      <w:tr w:rsidR="004717F5" w:rsidRPr="004717F5" w:rsidTr="00E02E1F">
        <w:tc>
          <w:tcPr>
            <w:tcW w:w="504" w:type="dxa"/>
            <w:tcBorders>
              <w:left w:val="single" w:sz="1" w:space="0" w:color="000000"/>
              <w:bottom w:val="single" w:sz="4" w:space="0" w:color="auto"/>
            </w:tcBorders>
            <w:shd w:val="clear" w:color="auto" w:fill="auto"/>
          </w:tcPr>
          <w:p w:rsidR="007E7080" w:rsidRPr="004717F5" w:rsidRDefault="007E7080" w:rsidP="00C56CF1">
            <w:pPr>
              <w:suppressLineNumbers/>
              <w:jc w:val="both"/>
              <w:rPr>
                <w:rFonts w:ascii="Century Gothic" w:eastAsia="Andale Sans UI" w:hAnsi="Century Gothic" w:cs="Gulim"/>
              </w:rPr>
            </w:pPr>
            <w:r w:rsidRPr="004717F5">
              <w:rPr>
                <w:rFonts w:ascii="Century Gothic" w:eastAsia="Andale Sans UI" w:hAnsi="Century Gothic" w:cs="Gulim"/>
              </w:rPr>
              <w:t>2.</w:t>
            </w:r>
          </w:p>
        </w:tc>
        <w:tc>
          <w:tcPr>
            <w:tcW w:w="4434" w:type="dxa"/>
            <w:tcBorders>
              <w:left w:val="single" w:sz="1" w:space="0" w:color="000000"/>
              <w:bottom w:val="single" w:sz="4" w:space="0" w:color="auto"/>
            </w:tcBorders>
            <w:shd w:val="clear" w:color="auto" w:fill="auto"/>
          </w:tcPr>
          <w:p w:rsidR="007E7080" w:rsidRPr="004717F5" w:rsidRDefault="007E7080" w:rsidP="00434551">
            <w:pPr>
              <w:tabs>
                <w:tab w:val="left" w:pos="6435"/>
              </w:tabs>
              <w:jc w:val="both"/>
              <w:rPr>
                <w:rFonts w:ascii="Century Gothic" w:hAnsi="Century Gothic" w:cs="Gulim"/>
                <w:bCs/>
              </w:rPr>
            </w:pPr>
            <w:r w:rsidRPr="004717F5">
              <w:rPr>
                <w:rFonts w:ascii="Century Gothic" w:hAnsi="Century Gothic" w:cs="Gulim"/>
                <w:b/>
                <w:bCs/>
              </w:rPr>
              <w:t>Emisja dwutlenku węgla</w:t>
            </w:r>
            <w:r w:rsidR="009E1B25" w:rsidRPr="004717F5">
              <w:rPr>
                <w:rFonts w:ascii="Century Gothic" w:hAnsi="Century Gothic" w:cs="Gulim"/>
                <w:b/>
                <w:bCs/>
              </w:rPr>
              <w:t xml:space="preserve"> </w:t>
            </w:r>
            <w:r w:rsidR="00A02F35" w:rsidRPr="00A02F35">
              <w:rPr>
                <w:rFonts w:ascii="Century Gothic" w:hAnsi="Century Gothic" w:cs="Gulim"/>
                <w:b/>
                <w:bCs/>
              </w:rPr>
              <w:t>CO</w:t>
            </w:r>
            <w:r w:rsidR="00A02F35" w:rsidRPr="00A02F35">
              <w:rPr>
                <w:rFonts w:ascii="Century Gothic" w:hAnsi="Century Gothic" w:cs="Gulim"/>
                <w:b/>
                <w:bCs/>
                <w:vertAlign w:val="subscript"/>
              </w:rPr>
              <w:t>2</w:t>
            </w:r>
            <w:r w:rsidR="009E1B25" w:rsidRPr="004717F5">
              <w:rPr>
                <w:rFonts w:ascii="Century Gothic" w:hAnsi="Century Gothic" w:cs="Gulim"/>
                <w:b/>
                <w:bCs/>
              </w:rPr>
              <w:t xml:space="preserve"> </w:t>
            </w:r>
            <w:r w:rsidR="009E1B25" w:rsidRPr="004717F5">
              <w:rPr>
                <w:rFonts w:ascii="Century Gothic" w:hAnsi="Century Gothic" w:cs="Gulim"/>
                <w:i/>
                <w:iCs/>
              </w:rPr>
              <w:t>(zgodnie ze świadectwem zgodności WE pojazdu)</w:t>
            </w:r>
          </w:p>
        </w:tc>
        <w:tc>
          <w:tcPr>
            <w:tcW w:w="2399" w:type="dxa"/>
            <w:tcBorders>
              <w:left w:val="single" w:sz="1" w:space="0" w:color="000000"/>
              <w:bottom w:val="single" w:sz="4" w:space="0" w:color="auto"/>
              <w:right w:val="single" w:sz="1" w:space="0" w:color="000000"/>
            </w:tcBorders>
            <w:shd w:val="clear" w:color="auto" w:fill="auto"/>
            <w:vAlign w:val="center"/>
          </w:tcPr>
          <w:p w:rsidR="007E7080" w:rsidRPr="004717F5" w:rsidRDefault="009E1B25" w:rsidP="00E02E1F">
            <w:pPr>
              <w:tabs>
                <w:tab w:val="left" w:pos="6435"/>
              </w:tabs>
              <w:jc w:val="center"/>
              <w:rPr>
                <w:rFonts w:ascii="Century Gothic" w:eastAsia="Times New Roman" w:hAnsi="Century Gothic" w:cs="Gulim"/>
              </w:rPr>
            </w:pPr>
            <w:r w:rsidRPr="004717F5">
              <w:rPr>
                <w:rFonts w:ascii="Century Gothic" w:eastAsia="Times New Roman" w:hAnsi="Century Gothic" w:cs="Gulim"/>
              </w:rPr>
              <w:t>…………….. g/km*</w:t>
            </w:r>
          </w:p>
        </w:tc>
      </w:tr>
      <w:tr w:rsidR="004717F5" w:rsidRPr="004717F5"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E02E1F" w:rsidRPr="004717F5" w:rsidRDefault="007E7080" w:rsidP="00E02E1F">
            <w:pPr>
              <w:suppressLineNumbers/>
              <w:jc w:val="both"/>
              <w:rPr>
                <w:rFonts w:ascii="Century Gothic" w:eastAsia="Andale Sans UI" w:hAnsi="Century Gothic" w:cs="Gulim"/>
              </w:rPr>
            </w:pPr>
            <w:r w:rsidRPr="004717F5">
              <w:rPr>
                <w:rFonts w:ascii="Century Gothic" w:eastAsia="Andale Sans UI" w:hAnsi="Century Gothic" w:cs="Gulim"/>
              </w:rPr>
              <w:t>3</w:t>
            </w:r>
            <w:r w:rsidR="00E02E1F" w:rsidRPr="004717F5">
              <w:rPr>
                <w:rFonts w:ascii="Century Gothic" w:eastAsia="Andale Sans UI" w:hAnsi="Century Gothic" w:cs="Gulim"/>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E02E1F" w:rsidRPr="004717F5" w:rsidRDefault="00E02E1F" w:rsidP="00E02E1F">
            <w:pPr>
              <w:tabs>
                <w:tab w:val="left" w:pos="6435"/>
              </w:tabs>
              <w:jc w:val="both"/>
              <w:rPr>
                <w:rFonts w:ascii="Century Gothic" w:eastAsia="Times New Roman" w:hAnsi="Century Gothic" w:cs="Gulim"/>
                <w:b/>
                <w:bCs/>
              </w:rPr>
            </w:pPr>
            <w:r w:rsidRPr="004717F5">
              <w:rPr>
                <w:rFonts w:ascii="Century Gothic" w:eastAsia="Times New Roman" w:hAnsi="Century Gothic" w:cs="Gulim"/>
                <w:b/>
                <w:bCs/>
              </w:rPr>
              <w:t xml:space="preserve">Masa pojazdu gotowego do jazdy </w:t>
            </w:r>
            <w:r w:rsidRPr="004717F5">
              <w:rPr>
                <w:rFonts w:ascii="Century Gothic" w:eastAsia="Times New Roman" w:hAnsi="Century Gothic" w:cs="Gulim"/>
                <w:i/>
                <w:iCs/>
              </w:rPr>
              <w:t>(zgodnie ze świadectwem zgodności WE pojazdu)</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E02E1F" w:rsidRPr="004717F5" w:rsidRDefault="00E02E1F" w:rsidP="00E02E1F">
            <w:pPr>
              <w:tabs>
                <w:tab w:val="left" w:pos="6435"/>
              </w:tabs>
              <w:jc w:val="center"/>
              <w:rPr>
                <w:rFonts w:ascii="Century Gothic" w:eastAsia="Times New Roman" w:hAnsi="Century Gothic" w:cs="Gulim"/>
                <w:b/>
              </w:rPr>
            </w:pPr>
            <w:r w:rsidRPr="004717F5">
              <w:rPr>
                <w:rFonts w:ascii="Century Gothic" w:eastAsia="Times New Roman" w:hAnsi="Century Gothic" w:cs="Gulim"/>
                <w:b/>
              </w:rPr>
              <w:t xml:space="preserve">…………………… </w:t>
            </w:r>
            <w:r w:rsidRPr="004717F5">
              <w:rPr>
                <w:rFonts w:ascii="Century Gothic" w:eastAsia="Times New Roman" w:hAnsi="Century Gothic" w:cs="Gulim"/>
              </w:rPr>
              <w:t xml:space="preserve">kg </w:t>
            </w:r>
            <w:r w:rsidRPr="004717F5">
              <w:rPr>
                <w:rFonts w:ascii="Century Gothic" w:hAnsi="Century Gothic" w:cs="Gulim"/>
                <w:b/>
                <w:bCs/>
                <w:vertAlign w:val="superscript"/>
              </w:rPr>
              <w:t>*</w:t>
            </w:r>
          </w:p>
        </w:tc>
      </w:tr>
      <w:tr w:rsidR="004717F5" w:rsidRPr="004717F5"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E02E1F" w:rsidRPr="004717F5" w:rsidRDefault="007E7080" w:rsidP="00E02E1F">
            <w:pPr>
              <w:suppressLineNumbers/>
              <w:jc w:val="both"/>
              <w:rPr>
                <w:rFonts w:ascii="Century Gothic" w:eastAsia="Andale Sans UI" w:hAnsi="Century Gothic" w:cs="Gulim"/>
              </w:rPr>
            </w:pPr>
            <w:r w:rsidRPr="004717F5">
              <w:rPr>
                <w:rFonts w:ascii="Century Gothic" w:eastAsia="Andale Sans UI" w:hAnsi="Century Gothic" w:cs="Gulim"/>
              </w:rPr>
              <w:t>4</w:t>
            </w:r>
            <w:r w:rsidR="00E02E1F" w:rsidRPr="004717F5">
              <w:rPr>
                <w:rFonts w:ascii="Century Gothic" w:eastAsia="Andale Sans UI" w:hAnsi="Century Gothic" w:cs="Gulim"/>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E02E1F" w:rsidRPr="004717F5" w:rsidRDefault="00E02E1F" w:rsidP="00E02E1F">
            <w:pPr>
              <w:tabs>
                <w:tab w:val="left" w:pos="6435"/>
              </w:tabs>
              <w:jc w:val="both"/>
              <w:rPr>
                <w:rFonts w:ascii="Century Gothic" w:eastAsia="Times New Roman" w:hAnsi="Century Gothic" w:cs="Gulim"/>
                <w:b/>
                <w:bCs/>
              </w:rPr>
            </w:pPr>
            <w:r w:rsidRPr="004717F5">
              <w:rPr>
                <w:rFonts w:ascii="Century Gothic" w:hAnsi="Century Gothic"/>
                <w:b/>
              </w:rPr>
              <w:t xml:space="preserve">Maksymalna moc netto silnika spalinowego </w:t>
            </w:r>
            <w:r w:rsidRPr="004717F5">
              <w:rPr>
                <w:rFonts w:ascii="Century Gothic" w:eastAsia="Times New Roman" w:hAnsi="Century Gothic" w:cs="Gulim"/>
                <w:i/>
                <w:iCs/>
              </w:rPr>
              <w:t>(zgodnie ze świadectwem zgodności WE pojazdu)</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E02E1F" w:rsidRPr="004717F5" w:rsidRDefault="00E02E1F" w:rsidP="00E02E1F">
            <w:pPr>
              <w:tabs>
                <w:tab w:val="left" w:pos="6435"/>
              </w:tabs>
              <w:jc w:val="center"/>
              <w:rPr>
                <w:rFonts w:ascii="Century Gothic" w:eastAsia="Times New Roman" w:hAnsi="Century Gothic" w:cs="Gulim"/>
                <w:b/>
              </w:rPr>
            </w:pPr>
            <w:r w:rsidRPr="004717F5">
              <w:rPr>
                <w:rFonts w:ascii="Century Gothic" w:eastAsia="Times New Roman" w:hAnsi="Century Gothic" w:cs="Gulim"/>
                <w:b/>
              </w:rPr>
              <w:t xml:space="preserve">……….………… </w:t>
            </w:r>
            <w:r w:rsidRPr="004717F5">
              <w:rPr>
                <w:rFonts w:ascii="Century Gothic" w:eastAsia="Times New Roman" w:hAnsi="Century Gothic" w:cs="Gulim"/>
              </w:rPr>
              <w:t>kW</w:t>
            </w:r>
            <w:r w:rsidRPr="004717F5">
              <w:rPr>
                <w:rFonts w:ascii="Century Gothic" w:hAnsi="Century Gothic" w:cs="Gulim"/>
                <w:b/>
                <w:bCs/>
                <w:vertAlign w:val="superscript"/>
              </w:rPr>
              <w:t xml:space="preserve"> </w:t>
            </w:r>
            <w:r w:rsidRPr="004717F5">
              <w:rPr>
                <w:rFonts w:ascii="Century Gothic" w:eastAsia="Andale Sans UI" w:hAnsi="Century Gothic" w:cs="Gulim"/>
              </w:rPr>
              <w:t xml:space="preserve">* </w:t>
            </w:r>
          </w:p>
        </w:tc>
      </w:tr>
      <w:tr w:rsidR="004717F5" w:rsidRPr="004717F5"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7E7080" w:rsidRPr="004717F5" w:rsidRDefault="007E7080" w:rsidP="00E02E1F">
            <w:pPr>
              <w:suppressLineNumbers/>
              <w:jc w:val="both"/>
              <w:rPr>
                <w:rFonts w:ascii="Century Gothic" w:eastAsia="Andale Sans UI" w:hAnsi="Century Gothic" w:cs="Gulim"/>
              </w:rPr>
            </w:pPr>
            <w:r w:rsidRPr="004717F5">
              <w:rPr>
                <w:rFonts w:ascii="Century Gothic" w:eastAsia="Andale Sans UI" w:hAnsi="Century Gothic" w:cs="Gulim"/>
              </w:rPr>
              <w:lastRenderedPageBreak/>
              <w:t>5.</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7E7080" w:rsidRPr="004717F5" w:rsidRDefault="007E7080" w:rsidP="00E02E1F">
            <w:pPr>
              <w:tabs>
                <w:tab w:val="left" w:pos="6435"/>
              </w:tabs>
              <w:jc w:val="both"/>
              <w:rPr>
                <w:rFonts w:ascii="Century Gothic" w:hAnsi="Century Gothic"/>
              </w:rPr>
            </w:pPr>
            <w:r w:rsidRPr="004717F5">
              <w:rPr>
                <w:rFonts w:ascii="Century Gothic" w:hAnsi="Century Gothic"/>
                <w:b/>
              </w:rPr>
              <w:t>Pojemność skokowa silnika</w:t>
            </w:r>
            <w:r w:rsidR="009E1B25" w:rsidRPr="004717F5">
              <w:rPr>
                <w:rFonts w:ascii="Century Gothic" w:hAnsi="Century Gothic"/>
                <w:b/>
              </w:rPr>
              <w:t xml:space="preserve"> </w:t>
            </w:r>
            <w:r w:rsidR="009E1B25" w:rsidRPr="004717F5">
              <w:rPr>
                <w:rFonts w:ascii="Century Gothic" w:hAnsi="Century Gothic" w:cs="Gulim"/>
                <w:i/>
                <w:iCs/>
              </w:rPr>
              <w:t>(zgodnie ze świadectwem zgodności WE pojazdu)</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7E7080" w:rsidRPr="004717F5" w:rsidRDefault="009E1B25" w:rsidP="00E02E1F">
            <w:pPr>
              <w:tabs>
                <w:tab w:val="left" w:pos="6435"/>
              </w:tabs>
              <w:jc w:val="center"/>
              <w:rPr>
                <w:rFonts w:ascii="Century Gothic" w:eastAsia="Times New Roman" w:hAnsi="Century Gothic" w:cs="Gulim"/>
              </w:rPr>
            </w:pPr>
            <w:r w:rsidRPr="004717F5">
              <w:rPr>
                <w:rFonts w:ascii="Century Gothic" w:eastAsia="Times New Roman" w:hAnsi="Century Gothic" w:cs="Gulim"/>
              </w:rPr>
              <w:t>…………..  cm</w:t>
            </w:r>
            <w:r w:rsidRPr="004717F5">
              <w:rPr>
                <w:rFonts w:ascii="Century Gothic" w:eastAsia="Times New Roman" w:hAnsi="Century Gothic" w:cs="Gulim"/>
                <w:vertAlign w:val="superscript"/>
              </w:rPr>
              <w:t>3</w:t>
            </w:r>
            <w:r w:rsidRPr="004717F5">
              <w:rPr>
                <w:rFonts w:ascii="Century Gothic" w:eastAsia="Times New Roman" w:hAnsi="Century Gothic" w:cs="Gulim"/>
              </w:rPr>
              <w:t>*</w:t>
            </w:r>
          </w:p>
        </w:tc>
      </w:tr>
      <w:tr w:rsidR="007E7080" w:rsidRPr="004717F5"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7E7080" w:rsidRPr="004717F5" w:rsidRDefault="007E7080" w:rsidP="00E02E1F">
            <w:pPr>
              <w:suppressLineNumbers/>
              <w:jc w:val="both"/>
              <w:rPr>
                <w:rFonts w:ascii="Century Gothic" w:eastAsia="Andale Sans UI" w:hAnsi="Century Gothic" w:cs="Gulim"/>
              </w:rPr>
            </w:pPr>
            <w:r w:rsidRPr="004717F5">
              <w:rPr>
                <w:rFonts w:ascii="Century Gothic" w:eastAsia="Andale Sans UI" w:hAnsi="Century Gothic" w:cs="Gulim"/>
              </w:rPr>
              <w:t>6.</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7E7080" w:rsidRPr="004717F5" w:rsidRDefault="007E7080" w:rsidP="00E02E1F">
            <w:pPr>
              <w:tabs>
                <w:tab w:val="left" w:pos="6435"/>
              </w:tabs>
              <w:jc w:val="both"/>
              <w:rPr>
                <w:rFonts w:ascii="Century Gothic" w:hAnsi="Century Gothic"/>
                <w:b/>
              </w:rPr>
            </w:pPr>
            <w:r w:rsidRPr="004717F5">
              <w:rPr>
                <w:rFonts w:ascii="Century Gothic" w:hAnsi="Century Gothic"/>
                <w:b/>
              </w:rPr>
              <w:t>Wysokość robocza wysięgnika</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7E7080" w:rsidRPr="004717F5" w:rsidRDefault="009E1B25" w:rsidP="009E1B25">
            <w:pPr>
              <w:tabs>
                <w:tab w:val="left" w:pos="6435"/>
              </w:tabs>
              <w:jc w:val="center"/>
              <w:rPr>
                <w:rFonts w:ascii="Century Gothic" w:eastAsia="Times New Roman" w:hAnsi="Century Gothic" w:cs="Gulim"/>
              </w:rPr>
            </w:pPr>
            <w:r w:rsidRPr="004717F5">
              <w:rPr>
                <w:rFonts w:ascii="Century Gothic" w:eastAsia="Times New Roman" w:hAnsi="Century Gothic" w:cs="Gulim"/>
              </w:rPr>
              <w:t>…………….  m*</w:t>
            </w:r>
          </w:p>
        </w:tc>
      </w:tr>
    </w:tbl>
    <w:p w:rsidR="00D21CA5" w:rsidRPr="004717F5" w:rsidRDefault="00D21CA5" w:rsidP="00D21CA5">
      <w:pPr>
        <w:tabs>
          <w:tab w:val="left" w:pos="6435"/>
        </w:tabs>
        <w:jc w:val="both"/>
        <w:rPr>
          <w:rFonts w:ascii="Century Gothic" w:hAnsi="Century Gothic" w:cs="Calibri Light"/>
          <w:b/>
        </w:rPr>
      </w:pPr>
    </w:p>
    <w:p w:rsidR="00D21CA5" w:rsidRPr="004717F5" w:rsidRDefault="00D21CA5" w:rsidP="00D21CA5">
      <w:pPr>
        <w:tabs>
          <w:tab w:val="left" w:pos="6435"/>
        </w:tabs>
        <w:jc w:val="both"/>
        <w:rPr>
          <w:rFonts w:ascii="Century Gothic" w:hAnsi="Century Gothic" w:cs="Gulim"/>
          <w:b/>
          <w:bCs/>
        </w:rPr>
      </w:pPr>
      <w:r w:rsidRPr="004717F5">
        <w:rPr>
          <w:rFonts w:ascii="Century Gothic" w:hAnsi="Century Gothic" w:cs="Calibri Light"/>
          <w:b/>
        </w:rPr>
        <w:t>II</w:t>
      </w:r>
      <w:r w:rsidR="00C70857" w:rsidRPr="004717F5">
        <w:rPr>
          <w:rFonts w:ascii="Century Gothic" w:hAnsi="Century Gothic" w:cs="Calibri Light"/>
          <w:b/>
        </w:rPr>
        <w:t>I</w:t>
      </w:r>
      <w:r w:rsidRPr="004717F5">
        <w:rPr>
          <w:rFonts w:ascii="Century Gothic" w:hAnsi="Century Gothic" w:cs="Calibri Light"/>
          <w:b/>
        </w:rPr>
        <w:t xml:space="preserve">. </w:t>
      </w:r>
      <w:r w:rsidRPr="004717F5">
        <w:rPr>
          <w:rFonts w:ascii="Century Gothic" w:hAnsi="Century Gothic" w:cs="Gulim"/>
          <w:b/>
          <w:bCs/>
        </w:rPr>
        <w:t>O</w:t>
      </w:r>
      <w:r w:rsidRPr="004717F5">
        <w:rPr>
          <w:rFonts w:ascii="Century Gothic" w:hAnsi="Century Gothic" w:cs="Calibri"/>
          <w:b/>
          <w:bCs/>
        </w:rPr>
        <w:t>ś</w:t>
      </w:r>
      <w:r w:rsidRPr="004717F5">
        <w:rPr>
          <w:rFonts w:ascii="Century Gothic" w:hAnsi="Century Gothic" w:cs="Gulim"/>
          <w:b/>
          <w:bCs/>
        </w:rPr>
        <w:t>wiadczamy, że:</w:t>
      </w:r>
    </w:p>
    <w:p w:rsidR="00F263EA" w:rsidRPr="004717F5" w:rsidRDefault="00F263EA" w:rsidP="00F263EA">
      <w:pPr>
        <w:widowControl/>
        <w:suppressAutoHyphens/>
        <w:ind w:left="426" w:hanging="284"/>
        <w:jc w:val="both"/>
        <w:textAlignment w:val="baseline"/>
        <w:rPr>
          <w:rStyle w:val="Domylnaczcionkaakapitu5"/>
          <w:rFonts w:ascii="Century Gothic" w:hAnsi="Century Gothic" w:cs="Times New Roman"/>
        </w:rPr>
      </w:pPr>
      <w:r w:rsidRPr="004717F5">
        <w:rPr>
          <w:rFonts w:ascii="Century Gothic" w:hAnsi="Century Gothic"/>
        </w:rPr>
        <w:t xml:space="preserve">1. </w:t>
      </w:r>
      <w:r w:rsidRPr="004717F5">
        <w:rPr>
          <w:rStyle w:val="Domylnaczcionkaakapitu5"/>
          <w:rFonts w:ascii="Century Gothic" w:hAnsi="Century Gothic" w:cs="Times New Roman"/>
        </w:rPr>
        <w:t xml:space="preserve">Wykonawca udziela na oferowane pojazdy </w:t>
      </w:r>
      <w:r w:rsidR="004E42AD">
        <w:rPr>
          <w:rStyle w:val="Domylnaczcionkaakapitu5"/>
          <w:rFonts w:ascii="Century Gothic" w:hAnsi="Century Gothic" w:cs="Times New Roman"/>
        </w:rPr>
        <w:t xml:space="preserve">….. (min. </w:t>
      </w:r>
      <w:r w:rsidRPr="004717F5">
        <w:rPr>
          <w:rStyle w:val="Domylnaczcionkaakapitu5"/>
          <w:rFonts w:ascii="Century Gothic" w:hAnsi="Century Gothic" w:cs="Times New Roman"/>
        </w:rPr>
        <w:t>24</w:t>
      </w:r>
      <w:r w:rsidR="004E42AD">
        <w:rPr>
          <w:rStyle w:val="Domylnaczcionkaakapitu5"/>
          <w:rFonts w:ascii="Century Gothic" w:hAnsi="Century Gothic" w:cs="Times New Roman"/>
        </w:rPr>
        <w:t xml:space="preserve"> ***)</w:t>
      </w:r>
      <w:r w:rsidRPr="004717F5">
        <w:rPr>
          <w:rStyle w:val="Domylnaczcionkaakapitu5"/>
          <w:rFonts w:ascii="Century Gothic" w:hAnsi="Century Gothic" w:cs="Times New Roman"/>
        </w:rPr>
        <w:t xml:space="preserve"> miesięcznej rękojmi oraz gwarancji, odpowiednio na: </w:t>
      </w:r>
    </w:p>
    <w:p w:rsidR="00423D53" w:rsidRPr="004717F5" w:rsidRDefault="00423D53" w:rsidP="00423D53">
      <w:pPr>
        <w:tabs>
          <w:tab w:val="left" w:pos="709"/>
          <w:tab w:val="num" w:pos="1418"/>
        </w:tabs>
        <w:ind w:left="573"/>
        <w:jc w:val="both"/>
        <w:rPr>
          <w:rFonts w:ascii="Century Gothic" w:eastAsia="Times New Roman" w:hAnsi="Century Gothic" w:cs="Times New Roman"/>
          <w:bCs/>
        </w:rPr>
      </w:pPr>
      <w:r w:rsidRPr="004717F5">
        <w:rPr>
          <w:rStyle w:val="Domylnaczcionkaakapitu5"/>
          <w:rFonts w:ascii="Century Gothic" w:hAnsi="Century Gothic" w:cs="Times New Roman"/>
        </w:rPr>
        <w:t>…………………… (min 24***)</w:t>
      </w:r>
      <w:r w:rsidRPr="004717F5">
        <w:rPr>
          <w:rFonts w:ascii="Century Gothic" w:eastAsia="Times New Roman" w:hAnsi="Century Gothic" w:cs="Times New Roman"/>
          <w:bCs/>
        </w:rPr>
        <w:t xml:space="preserve"> miesiące - na pojazd,</w:t>
      </w:r>
    </w:p>
    <w:p w:rsidR="00423D53" w:rsidRPr="004717F5" w:rsidRDefault="00423D53" w:rsidP="00423D53">
      <w:pPr>
        <w:tabs>
          <w:tab w:val="left" w:pos="709"/>
          <w:tab w:val="num" w:pos="1418"/>
        </w:tabs>
        <w:ind w:left="573"/>
        <w:jc w:val="both"/>
        <w:rPr>
          <w:rFonts w:ascii="Century Gothic" w:eastAsia="Times New Roman" w:hAnsi="Century Gothic" w:cs="Times New Roman"/>
          <w:bCs/>
        </w:rPr>
      </w:pPr>
      <w:r w:rsidRPr="004717F5">
        <w:rPr>
          <w:rFonts w:ascii="Century Gothic" w:eastAsia="Times New Roman" w:hAnsi="Century Gothic" w:cs="Times New Roman"/>
          <w:bCs/>
        </w:rPr>
        <w:t>…………………… (min 24***) miesiące - a na powłokę lakierniczą pojazdu,</w:t>
      </w:r>
    </w:p>
    <w:p w:rsidR="00423D53" w:rsidRPr="004717F5" w:rsidRDefault="00423D53" w:rsidP="00423D53">
      <w:pPr>
        <w:tabs>
          <w:tab w:val="left" w:pos="709"/>
          <w:tab w:val="num" w:pos="1418"/>
        </w:tabs>
        <w:ind w:left="573"/>
        <w:jc w:val="both"/>
        <w:rPr>
          <w:rFonts w:ascii="Century Gothic" w:eastAsia="Times New Roman" w:hAnsi="Century Gothic" w:cs="Times New Roman"/>
          <w:bCs/>
        </w:rPr>
      </w:pPr>
      <w:r w:rsidRPr="004717F5">
        <w:rPr>
          <w:rFonts w:ascii="Century Gothic" w:eastAsia="Times New Roman" w:hAnsi="Century Gothic" w:cs="Times New Roman"/>
          <w:bCs/>
        </w:rPr>
        <w:t xml:space="preserve">……………………  (min </w:t>
      </w:r>
      <w:r w:rsidR="0094188C" w:rsidRPr="004717F5">
        <w:rPr>
          <w:rFonts w:ascii="Century Gothic" w:eastAsia="Times New Roman" w:hAnsi="Century Gothic" w:cs="Times New Roman"/>
          <w:bCs/>
        </w:rPr>
        <w:t>72</w:t>
      </w:r>
      <w:r w:rsidRPr="004717F5">
        <w:rPr>
          <w:rFonts w:ascii="Century Gothic" w:eastAsia="Times New Roman" w:hAnsi="Century Gothic" w:cs="Times New Roman"/>
          <w:bCs/>
        </w:rPr>
        <w:t>***) miesiące na perforację elementów nadwozia pojazdu,</w:t>
      </w:r>
    </w:p>
    <w:p w:rsidR="00423D53" w:rsidRPr="004717F5" w:rsidRDefault="00423D53" w:rsidP="00423D53">
      <w:pPr>
        <w:tabs>
          <w:tab w:val="left" w:pos="709"/>
          <w:tab w:val="num" w:pos="1418"/>
        </w:tabs>
        <w:ind w:left="573"/>
        <w:jc w:val="both"/>
        <w:rPr>
          <w:rFonts w:ascii="Century Gothic" w:eastAsia="Times New Roman" w:hAnsi="Century Gothic" w:cs="Times New Roman"/>
          <w:bCs/>
        </w:rPr>
      </w:pPr>
    </w:p>
    <w:p w:rsidR="00423D53" w:rsidRPr="004717F5" w:rsidRDefault="00423D53" w:rsidP="00423D53">
      <w:pPr>
        <w:tabs>
          <w:tab w:val="left" w:pos="709"/>
          <w:tab w:val="num" w:pos="1418"/>
        </w:tabs>
        <w:jc w:val="both"/>
        <w:rPr>
          <w:rFonts w:ascii="Century Gothic" w:eastAsia="Times New Roman" w:hAnsi="Century Gothic" w:cs="Times New Roman"/>
          <w:bCs/>
        </w:rPr>
      </w:pPr>
      <w:r w:rsidRPr="004717F5">
        <w:rPr>
          <w:rFonts w:ascii="Century Gothic" w:eastAsia="Times New Roman" w:hAnsi="Century Gothic" w:cs="Times New Roman"/>
          <w:bCs/>
        </w:rPr>
        <w:t>Podnośnik koszowy zabudowany na pojeździe</w:t>
      </w:r>
      <w:r w:rsidR="0094188C" w:rsidRPr="004717F5">
        <w:rPr>
          <w:rFonts w:ascii="Century Gothic" w:eastAsia="Times New Roman" w:hAnsi="Century Gothic" w:cs="Times New Roman"/>
          <w:bCs/>
        </w:rPr>
        <w:t xml:space="preserve"> (urządzenie)</w:t>
      </w:r>
      <w:r w:rsidRPr="004717F5">
        <w:rPr>
          <w:rFonts w:ascii="Century Gothic" w:eastAsia="Times New Roman" w:hAnsi="Century Gothic" w:cs="Times New Roman"/>
          <w:bCs/>
        </w:rPr>
        <w:t xml:space="preserve"> musi być objęty gwarancją na okres:</w:t>
      </w:r>
    </w:p>
    <w:p w:rsidR="00423D53" w:rsidRPr="004717F5" w:rsidRDefault="00423D53" w:rsidP="00423D53">
      <w:pPr>
        <w:tabs>
          <w:tab w:val="left" w:pos="709"/>
          <w:tab w:val="num" w:pos="1418"/>
        </w:tabs>
        <w:ind w:left="573"/>
        <w:jc w:val="both"/>
        <w:rPr>
          <w:rFonts w:ascii="Century Gothic" w:eastAsia="Times New Roman" w:hAnsi="Century Gothic" w:cs="Times New Roman"/>
          <w:bCs/>
        </w:rPr>
      </w:pPr>
      <w:r w:rsidRPr="004717F5">
        <w:rPr>
          <w:rFonts w:ascii="Century Gothic" w:eastAsia="Times New Roman" w:hAnsi="Century Gothic" w:cs="Times New Roman"/>
          <w:bCs/>
        </w:rPr>
        <w:t xml:space="preserve">…………………… </w:t>
      </w:r>
      <w:r w:rsidRPr="004717F5">
        <w:rPr>
          <w:rStyle w:val="Domylnaczcionkaakapitu5"/>
          <w:rFonts w:ascii="Century Gothic" w:hAnsi="Century Gothic" w:cs="Times New Roman"/>
        </w:rPr>
        <w:t xml:space="preserve">(min </w:t>
      </w:r>
      <w:r w:rsidR="0094188C" w:rsidRPr="004717F5">
        <w:rPr>
          <w:rStyle w:val="Domylnaczcionkaakapitu5"/>
          <w:rFonts w:ascii="Century Gothic" w:hAnsi="Century Gothic" w:cs="Times New Roman"/>
        </w:rPr>
        <w:t>120</w:t>
      </w:r>
      <w:r w:rsidRPr="004717F5">
        <w:rPr>
          <w:rStyle w:val="Domylnaczcionkaakapitu5"/>
          <w:rFonts w:ascii="Century Gothic" w:hAnsi="Century Gothic" w:cs="Times New Roman"/>
        </w:rPr>
        <w:t>***)</w:t>
      </w:r>
      <w:r w:rsidRPr="004717F5">
        <w:rPr>
          <w:rFonts w:ascii="Century Gothic" w:eastAsia="Times New Roman" w:hAnsi="Century Gothic" w:cs="Times New Roman"/>
          <w:bCs/>
        </w:rPr>
        <w:t xml:space="preserve"> miesięcy - na konstrukcje nośną urządzenia,</w:t>
      </w:r>
    </w:p>
    <w:p w:rsidR="00423D53" w:rsidRPr="004717F5" w:rsidRDefault="00423D53" w:rsidP="00423D53">
      <w:pPr>
        <w:tabs>
          <w:tab w:val="left" w:pos="709"/>
          <w:tab w:val="num" w:pos="1418"/>
        </w:tabs>
        <w:ind w:left="573"/>
        <w:jc w:val="both"/>
        <w:rPr>
          <w:rFonts w:ascii="Century Gothic" w:eastAsia="Times New Roman" w:hAnsi="Century Gothic" w:cs="Times New Roman"/>
          <w:bCs/>
        </w:rPr>
      </w:pPr>
      <w:r w:rsidRPr="004717F5">
        <w:rPr>
          <w:rFonts w:ascii="Century Gothic" w:eastAsia="Times New Roman" w:hAnsi="Century Gothic" w:cs="Times New Roman"/>
          <w:bCs/>
        </w:rPr>
        <w:t xml:space="preserve">…………………… </w:t>
      </w:r>
      <w:r w:rsidRPr="004717F5">
        <w:rPr>
          <w:rStyle w:val="Domylnaczcionkaakapitu5"/>
          <w:rFonts w:ascii="Century Gothic" w:hAnsi="Century Gothic" w:cs="Times New Roman"/>
        </w:rPr>
        <w:t xml:space="preserve">(min </w:t>
      </w:r>
      <w:r w:rsidR="0094188C" w:rsidRPr="004717F5">
        <w:rPr>
          <w:rStyle w:val="Domylnaczcionkaakapitu5"/>
          <w:rFonts w:ascii="Century Gothic" w:hAnsi="Century Gothic" w:cs="Times New Roman"/>
        </w:rPr>
        <w:t>36</w:t>
      </w:r>
      <w:r w:rsidRPr="004717F5">
        <w:rPr>
          <w:rStyle w:val="Domylnaczcionkaakapitu5"/>
          <w:rFonts w:ascii="Century Gothic" w:hAnsi="Century Gothic" w:cs="Times New Roman"/>
        </w:rPr>
        <w:t xml:space="preserve">***) </w:t>
      </w:r>
      <w:r w:rsidRPr="004717F5">
        <w:rPr>
          <w:rFonts w:ascii="Century Gothic" w:eastAsia="Times New Roman" w:hAnsi="Century Gothic" w:cs="Times New Roman"/>
          <w:bCs/>
        </w:rPr>
        <w:t>miesięcy— na urządzenie,</w:t>
      </w:r>
    </w:p>
    <w:p w:rsidR="00F263EA" w:rsidRPr="004717F5" w:rsidRDefault="00423D53" w:rsidP="00423D53">
      <w:pPr>
        <w:ind w:left="720" w:hanging="718"/>
        <w:jc w:val="both"/>
        <w:rPr>
          <w:rStyle w:val="Domylnaczcionkaakapitu5"/>
          <w:rFonts w:ascii="Century Gothic" w:hAnsi="Century Gothic" w:cs="Times New Roman"/>
          <w:b/>
          <w:bCs/>
        </w:rPr>
      </w:pPr>
      <w:r w:rsidRPr="004717F5">
        <w:rPr>
          <w:rFonts w:ascii="Century Gothic" w:eastAsia="Times New Roman" w:hAnsi="Century Gothic" w:cs="Times New Roman"/>
          <w:bCs/>
        </w:rPr>
        <w:t xml:space="preserve">           …………………… </w:t>
      </w:r>
      <w:r w:rsidRPr="004717F5">
        <w:rPr>
          <w:rStyle w:val="Domylnaczcionkaakapitu5"/>
          <w:rFonts w:ascii="Century Gothic" w:hAnsi="Century Gothic" w:cs="Times New Roman"/>
        </w:rPr>
        <w:t xml:space="preserve">(min </w:t>
      </w:r>
      <w:r w:rsidR="0094188C" w:rsidRPr="004717F5">
        <w:rPr>
          <w:rStyle w:val="Domylnaczcionkaakapitu5"/>
          <w:rFonts w:ascii="Century Gothic" w:hAnsi="Century Gothic" w:cs="Times New Roman"/>
        </w:rPr>
        <w:t>36</w:t>
      </w:r>
      <w:r w:rsidRPr="004717F5">
        <w:rPr>
          <w:rStyle w:val="Domylnaczcionkaakapitu5"/>
          <w:rFonts w:ascii="Century Gothic" w:hAnsi="Century Gothic" w:cs="Times New Roman"/>
        </w:rPr>
        <w:t xml:space="preserve">***) </w:t>
      </w:r>
      <w:r w:rsidRPr="004717F5">
        <w:rPr>
          <w:rFonts w:ascii="Century Gothic" w:eastAsia="Times New Roman" w:hAnsi="Century Gothic" w:cs="Times New Roman"/>
          <w:bCs/>
        </w:rPr>
        <w:t>miesięcy — na powłokę lakierniczą urządzenia</w:t>
      </w:r>
      <w:r w:rsidRPr="004717F5">
        <w:rPr>
          <w:rStyle w:val="Domylnaczcionkaakapitu5"/>
          <w:rFonts w:ascii="Century Gothic" w:hAnsi="Century Gothic" w:cs="Times New Roman"/>
          <w:b/>
          <w:bCs/>
        </w:rPr>
        <w:t>,</w:t>
      </w:r>
    </w:p>
    <w:p w:rsidR="00C70857" w:rsidRPr="004717F5" w:rsidRDefault="00F263EA" w:rsidP="00F263EA">
      <w:pPr>
        <w:ind w:left="720" w:firstLine="698"/>
        <w:jc w:val="both"/>
        <w:rPr>
          <w:rFonts w:ascii="Century Gothic" w:hAnsi="Century Gothic" w:cs="Times New Roman"/>
        </w:rPr>
      </w:pPr>
      <w:r w:rsidRPr="004717F5">
        <w:rPr>
          <w:rStyle w:val="Domylnaczcionkaakapitu5"/>
          <w:rFonts w:ascii="Century Gothic" w:hAnsi="Century Gothic" w:cs="Times New Roman"/>
          <w:bCs/>
        </w:rPr>
        <w:t>-</w:t>
      </w:r>
      <w:r w:rsidRPr="004717F5">
        <w:rPr>
          <w:rStyle w:val="Domylnaczcionkaakapitu5"/>
          <w:rFonts w:ascii="Century Gothic" w:hAnsi="Century Gothic" w:cs="Times New Roman"/>
          <w:b/>
          <w:bCs/>
        </w:rPr>
        <w:t xml:space="preserve"> </w:t>
      </w:r>
      <w:r w:rsidRPr="004717F5">
        <w:rPr>
          <w:rStyle w:val="Domylnaczcionkaakapitu5"/>
          <w:rFonts w:ascii="Century Gothic" w:hAnsi="Century Gothic" w:cs="Times New Roman"/>
        </w:rPr>
        <w:t>liczonych od dnia podpisania przez Strony bez uwag protokołu odbioru.</w:t>
      </w:r>
    </w:p>
    <w:p w:rsidR="00D21CA5" w:rsidRPr="004717F5" w:rsidRDefault="00C70857" w:rsidP="00F263EA">
      <w:pPr>
        <w:pStyle w:val="Lista"/>
        <w:tabs>
          <w:tab w:val="left" w:pos="709"/>
        </w:tabs>
        <w:ind w:left="709" w:hanging="567"/>
        <w:rPr>
          <w:rFonts w:ascii="Century Gothic" w:hAnsi="Century Gothic"/>
          <w:color w:val="auto"/>
          <w:szCs w:val="20"/>
          <w:lang w:eastAsia="pl-PL"/>
        </w:rPr>
      </w:pPr>
      <w:r w:rsidRPr="004717F5">
        <w:rPr>
          <w:rFonts w:ascii="Century Gothic" w:hAnsi="Century Gothic"/>
          <w:bCs/>
          <w:color w:val="auto"/>
          <w:szCs w:val="20"/>
        </w:rPr>
        <w:t>2.</w:t>
      </w:r>
      <w:r w:rsidRPr="004717F5">
        <w:rPr>
          <w:rFonts w:ascii="Century Gothic" w:hAnsi="Century Gothic"/>
          <w:bCs/>
          <w:iCs/>
          <w:color w:val="auto"/>
          <w:szCs w:val="20"/>
        </w:rPr>
        <w:t xml:space="preserve"> Oferowane</w:t>
      </w:r>
      <w:r w:rsidR="00D21CA5" w:rsidRPr="004717F5">
        <w:rPr>
          <w:rFonts w:ascii="Century Gothic" w:hAnsi="Century Gothic"/>
          <w:bCs/>
          <w:iCs/>
          <w:color w:val="auto"/>
          <w:szCs w:val="20"/>
        </w:rPr>
        <w:t xml:space="preserve"> </w:t>
      </w:r>
      <w:r w:rsidRPr="004717F5">
        <w:rPr>
          <w:rFonts w:ascii="Century Gothic" w:hAnsi="Century Gothic"/>
          <w:bCs/>
          <w:iCs/>
          <w:color w:val="auto"/>
          <w:szCs w:val="20"/>
        </w:rPr>
        <w:t>pojazdy spełniają</w:t>
      </w:r>
      <w:r w:rsidR="00D21CA5" w:rsidRPr="004717F5">
        <w:rPr>
          <w:rFonts w:ascii="Century Gothic" w:hAnsi="Century Gothic"/>
          <w:bCs/>
          <w:iCs/>
          <w:color w:val="auto"/>
          <w:szCs w:val="20"/>
        </w:rPr>
        <w:t xml:space="preserve"> wymagania Zamawiającego wskaza</w:t>
      </w:r>
      <w:r w:rsidR="00DC7549" w:rsidRPr="004717F5">
        <w:rPr>
          <w:rFonts w:ascii="Century Gothic" w:hAnsi="Century Gothic"/>
          <w:bCs/>
          <w:iCs/>
          <w:color w:val="auto"/>
          <w:szCs w:val="20"/>
        </w:rPr>
        <w:t>ne w załączniku nr 2</w:t>
      </w:r>
      <w:r w:rsidR="00D21CA5" w:rsidRPr="004717F5">
        <w:rPr>
          <w:rFonts w:ascii="Century Gothic" w:hAnsi="Century Gothic"/>
          <w:bCs/>
          <w:iCs/>
          <w:color w:val="auto"/>
          <w:szCs w:val="20"/>
        </w:rPr>
        <w:t xml:space="preserve"> do SIWZ.</w:t>
      </w:r>
    </w:p>
    <w:p w:rsidR="00D21CA5" w:rsidRPr="004717F5" w:rsidRDefault="0034486D" w:rsidP="00D21CA5">
      <w:pPr>
        <w:tabs>
          <w:tab w:val="left" w:pos="6435"/>
        </w:tabs>
        <w:spacing w:line="276" w:lineRule="auto"/>
        <w:jc w:val="both"/>
        <w:rPr>
          <w:rFonts w:ascii="Century Gothic" w:hAnsi="Century Gothic" w:cs="Calibri Light"/>
          <w:b/>
        </w:rPr>
      </w:pPr>
      <w:r w:rsidRPr="004717F5">
        <w:rPr>
          <w:rFonts w:ascii="Century Gothic" w:hAnsi="Century Gothic" w:cs="Calibri Light"/>
          <w:b/>
        </w:rPr>
        <w:t>IV</w:t>
      </w:r>
      <w:r w:rsidR="00D21CA5" w:rsidRPr="004717F5">
        <w:rPr>
          <w:rFonts w:ascii="Century Gothic" w:hAnsi="Century Gothic" w:cs="Calibri Light"/>
          <w:b/>
        </w:rPr>
        <w:t>. Oświadczamy, że:</w:t>
      </w:r>
    </w:p>
    <w:p w:rsidR="00D21CA5" w:rsidRPr="004717F5" w:rsidRDefault="00D21CA5" w:rsidP="001C222D">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4717F5">
        <w:rPr>
          <w:rFonts w:ascii="Century Gothic" w:hAnsi="Century Gothic" w:cs="Calibri Light"/>
        </w:rPr>
        <w:t>Zgodnie z ustawą o podatku od towarów i usług obowiązek odprowadzenia podatku powsta</w:t>
      </w:r>
      <w:r w:rsidR="00423D53" w:rsidRPr="004717F5">
        <w:rPr>
          <w:rFonts w:ascii="Century Gothic" w:hAnsi="Century Gothic" w:cs="Calibri Light"/>
        </w:rPr>
        <w:t>je po stronie  Wykonawcy</w:t>
      </w:r>
      <w:r w:rsidRPr="004717F5">
        <w:rPr>
          <w:rFonts w:ascii="Century Gothic" w:hAnsi="Century Gothic" w:cs="Calibri Light"/>
        </w:rPr>
        <w:t>**** (Wykonawcy lub Zamawiającego).</w:t>
      </w:r>
    </w:p>
    <w:p w:rsidR="00D21CA5" w:rsidRPr="004717F5" w:rsidRDefault="00423D53" w:rsidP="001C222D">
      <w:pPr>
        <w:pStyle w:val="Tekstpodstawowy21"/>
        <w:widowControl w:val="0"/>
        <w:numPr>
          <w:ilvl w:val="0"/>
          <w:numId w:val="22"/>
        </w:numPr>
        <w:tabs>
          <w:tab w:val="left" w:pos="-2880"/>
        </w:tabs>
        <w:spacing w:line="276" w:lineRule="auto"/>
        <w:textAlignment w:val="auto"/>
        <w:rPr>
          <w:rFonts w:ascii="Century Gothic" w:eastAsia="Gulim" w:hAnsi="Century Gothic"/>
          <w:i w:val="0"/>
          <w:color w:val="auto"/>
          <w:sz w:val="20"/>
        </w:rPr>
      </w:pPr>
      <w:r w:rsidRPr="004717F5">
        <w:rPr>
          <w:rFonts w:ascii="Century Gothic" w:hAnsi="Century Gothic"/>
          <w:i w:val="0"/>
          <w:color w:val="auto"/>
          <w:sz w:val="20"/>
        </w:rPr>
        <w:t>Nie*****</w:t>
      </w:r>
      <w:r w:rsidR="00D21CA5" w:rsidRPr="004717F5">
        <w:rPr>
          <w:rFonts w:ascii="Century Gothic" w:hAnsi="Century Gothic"/>
          <w:i w:val="0"/>
          <w:color w:val="auto"/>
          <w:sz w:val="20"/>
        </w:rPr>
        <w:t xml:space="preserve">/ jesteśmy***** małym przedsiębiorstwem*****/średnim przedsiębiorstwem*****  </w:t>
      </w:r>
    </w:p>
    <w:p w:rsidR="00D21CA5" w:rsidRPr="004717F5" w:rsidRDefault="00D21CA5" w:rsidP="001C222D">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4717F5">
        <w:rPr>
          <w:rFonts w:ascii="Century Gothic" w:hAnsi="Century Gothic" w:cs="Calibri Light"/>
        </w:rPr>
        <w:t xml:space="preserve">Zamawiający do oceny oferty, której wybór prowadziłby do powstania po jego stronie obowiązku podatkowego zgodnie z przepisami o podatku od towarów i usług, przyjmie cenę powiększoną o podatek VAT. </w:t>
      </w:r>
    </w:p>
    <w:p w:rsidR="00D21CA5" w:rsidRPr="004717F5" w:rsidRDefault="00D21CA5" w:rsidP="001C222D">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4717F5">
        <w:rPr>
          <w:rFonts w:ascii="Century Gothic" w:hAnsi="Century Gothic" w:cs="Calibri Light"/>
        </w:rPr>
        <w:t xml:space="preserve">Zawarte w Rozdziale XVII SIWZ ogólne warunki umowy zostały przez nas zaakceptowane </w:t>
      </w:r>
      <w:r w:rsidR="00FA66B8" w:rsidRPr="004717F5">
        <w:rPr>
          <w:rFonts w:ascii="Century Gothic" w:hAnsi="Century Gothic" w:cs="Calibri Light"/>
        </w:rPr>
        <w:br/>
      </w:r>
      <w:r w:rsidRPr="004717F5">
        <w:rPr>
          <w:rFonts w:ascii="Century Gothic" w:hAnsi="Century Gothic" w:cs="Calibri Light"/>
        </w:rPr>
        <w:t>i w przypadku wyboru naszej oferty zobowiązujemy się do zawarcia umowy na warunkach tam określonych w miejscu i terminie wskazanym przez Zamawiającego.</w:t>
      </w:r>
    </w:p>
    <w:p w:rsidR="009E186E" w:rsidRPr="001E0B80" w:rsidRDefault="009E186E" w:rsidP="009E186E">
      <w:pPr>
        <w:numPr>
          <w:ilvl w:val="0"/>
          <w:numId w:val="45"/>
        </w:numPr>
        <w:tabs>
          <w:tab w:val="left" w:pos="-2880"/>
          <w:tab w:val="num" w:pos="284"/>
          <w:tab w:val="num" w:pos="360"/>
          <w:tab w:val="num" w:pos="426"/>
          <w:tab w:val="num" w:pos="567"/>
          <w:tab w:val="num" w:pos="851"/>
        </w:tabs>
        <w:suppressAutoHyphens/>
        <w:ind w:hanging="720"/>
        <w:jc w:val="both"/>
        <w:rPr>
          <w:rFonts w:ascii="Century Gothic" w:hAnsi="Century Gothic" w:cs="Century Gothic"/>
          <w:kern w:val="1"/>
        </w:rPr>
      </w:pPr>
      <w:r w:rsidRPr="001E0B80">
        <w:rPr>
          <w:rFonts w:ascii="Century Gothic" w:hAnsi="Century Gothic" w:cs="Century Gothic"/>
          <w:kern w:val="1"/>
        </w:rPr>
        <w:t>Uważamy się za związanych niniejsza ofertą na czas wskazany w SIW</w:t>
      </w:r>
      <w:r>
        <w:rPr>
          <w:rFonts w:ascii="Century Gothic" w:hAnsi="Century Gothic" w:cs="Century Gothic"/>
          <w:kern w:val="1"/>
        </w:rPr>
        <w:t xml:space="preserve">Z, tj. 30 dni od upływu terminu </w:t>
      </w:r>
      <w:r w:rsidRPr="001E0B80">
        <w:rPr>
          <w:rFonts w:ascii="Century Gothic" w:hAnsi="Century Gothic" w:cs="Century Gothic"/>
          <w:kern w:val="1"/>
        </w:rPr>
        <w:t>składania ofert.</w:t>
      </w:r>
    </w:p>
    <w:p w:rsidR="009E186E" w:rsidRPr="001E0B80" w:rsidRDefault="009E186E" w:rsidP="009E186E">
      <w:pPr>
        <w:numPr>
          <w:ilvl w:val="0"/>
          <w:numId w:val="45"/>
        </w:numPr>
        <w:tabs>
          <w:tab w:val="left" w:pos="-2880"/>
          <w:tab w:val="left" w:pos="284"/>
        </w:tabs>
        <w:suppressAutoHyphens/>
        <w:ind w:left="284" w:hanging="284"/>
        <w:jc w:val="both"/>
        <w:rPr>
          <w:rFonts w:ascii="Century Gothic" w:hAnsi="Century Gothic" w:cs="Century Gothic"/>
          <w:iCs/>
          <w:kern w:val="1"/>
        </w:rPr>
      </w:pPr>
      <w:r w:rsidRPr="001E0B80">
        <w:rPr>
          <w:rFonts w:ascii="Century Gothic" w:hAnsi="Century Gothic" w:cs="Century Gothic"/>
          <w:kern w:val="1"/>
        </w:rPr>
        <w:t>Warunki płatności: 30 dni od dnia dostarczenia do Zamawiającego prawidłowo wystawionej faktury.</w:t>
      </w:r>
    </w:p>
    <w:p w:rsidR="009E186E" w:rsidRPr="001E0B80" w:rsidRDefault="009E186E" w:rsidP="009E186E">
      <w:pPr>
        <w:numPr>
          <w:ilvl w:val="0"/>
          <w:numId w:val="45"/>
        </w:numPr>
        <w:tabs>
          <w:tab w:val="left" w:pos="-2880"/>
          <w:tab w:val="left" w:pos="284"/>
        </w:tabs>
        <w:suppressAutoHyphens/>
        <w:ind w:left="284" w:hanging="284"/>
        <w:jc w:val="both"/>
        <w:rPr>
          <w:rFonts w:ascii="Century Gothic" w:hAnsi="Century Gothic" w:cs="Century Gothic"/>
          <w:bCs/>
          <w:kern w:val="1"/>
        </w:rPr>
      </w:pPr>
      <w:r w:rsidRPr="001E0B80">
        <w:rPr>
          <w:rFonts w:ascii="Century Gothic" w:hAnsi="Century Gothic" w:cs="Century Gothic"/>
          <w:iCs/>
          <w:kern w:val="1"/>
        </w:rPr>
        <w:t xml:space="preserve">Zobowiązujemy się do zapewnienia możliwości odbierania wszelkiej korespondencji związanej z prowadzonym postępowaniem przez całą dobę na adres </w:t>
      </w:r>
      <w:r w:rsidRPr="001E0B80">
        <w:rPr>
          <w:rFonts w:ascii="Century Gothic" w:hAnsi="Century Gothic" w:cs="Century Gothic"/>
          <w:iCs/>
          <w:kern w:val="1"/>
        </w:rPr>
        <w:br/>
        <w:t>e-mail:</w:t>
      </w:r>
      <w:r w:rsidRPr="001E0B80">
        <w:rPr>
          <w:rFonts w:ascii="Century Gothic" w:hAnsi="Century Gothic" w:cs="Century Gothic"/>
          <w:bCs/>
          <w:iCs/>
          <w:kern w:val="1"/>
        </w:rPr>
        <w:t xml:space="preserve"> ……………………..……………………………………. .</w:t>
      </w:r>
    </w:p>
    <w:p w:rsidR="009E186E" w:rsidRPr="001E0B80" w:rsidRDefault="009E186E" w:rsidP="009E186E">
      <w:pPr>
        <w:numPr>
          <w:ilvl w:val="0"/>
          <w:numId w:val="45"/>
        </w:numPr>
        <w:tabs>
          <w:tab w:val="left" w:pos="284"/>
        </w:tabs>
        <w:suppressAutoHyphens/>
        <w:ind w:left="284" w:hanging="284"/>
        <w:jc w:val="both"/>
        <w:rPr>
          <w:rFonts w:ascii="Century Gothic" w:hAnsi="Century Gothic" w:cs="Century Gothic"/>
          <w:kern w:val="1"/>
        </w:rPr>
      </w:pPr>
      <w:r w:rsidRPr="001E0B80">
        <w:rPr>
          <w:rFonts w:ascii="Century Gothic" w:hAnsi="Century Gothic" w:cs="Century Gothic"/>
          <w:bCs/>
          <w:kern w:val="1"/>
        </w:rPr>
        <w:t>Będziemy niezwłocznie potwierdzać fakt otrzymania wszelkiej korespondencji od Zamawiającego na adres e-mail wskazany w Rozdz. I pkt. 6 SIWZ.</w:t>
      </w:r>
    </w:p>
    <w:p w:rsidR="009E186E" w:rsidRPr="001E0B80" w:rsidRDefault="009E186E" w:rsidP="009E186E">
      <w:pPr>
        <w:numPr>
          <w:ilvl w:val="0"/>
          <w:numId w:val="45"/>
        </w:numPr>
        <w:tabs>
          <w:tab w:val="left" w:pos="284"/>
        </w:tabs>
        <w:suppressAutoHyphens/>
        <w:ind w:left="284" w:hanging="284"/>
        <w:jc w:val="both"/>
        <w:rPr>
          <w:rFonts w:ascii="Century Gothic" w:hAnsi="Century Gothic" w:cs="Century Gothic"/>
          <w:kern w:val="1"/>
        </w:rPr>
      </w:pPr>
      <w:r w:rsidRPr="001E0B80">
        <w:rPr>
          <w:rFonts w:ascii="Century Gothic" w:hAnsi="Century Gothic" w:cs="Century Gothic"/>
          <w:kern w:val="1"/>
        </w:rPr>
        <w:t>W przypadku braku potwierdzenia faktu otrzymania korespondencji, Zamawiający ma prawo uznać, że korespondencja została skutecznie przekazana.</w:t>
      </w:r>
    </w:p>
    <w:p w:rsidR="00D21CA5" w:rsidRPr="004717F5" w:rsidRDefault="009E186E" w:rsidP="009E186E">
      <w:pPr>
        <w:widowControl/>
        <w:numPr>
          <w:ilvl w:val="0"/>
          <w:numId w:val="46"/>
        </w:numPr>
        <w:tabs>
          <w:tab w:val="left" w:pos="-3987"/>
          <w:tab w:val="left" w:pos="-2727"/>
          <w:tab w:val="left" w:pos="-340"/>
        </w:tabs>
        <w:suppressAutoHyphens/>
        <w:autoSpaceDE w:val="0"/>
        <w:spacing w:line="276" w:lineRule="auto"/>
        <w:jc w:val="both"/>
        <w:rPr>
          <w:rFonts w:ascii="Century Gothic" w:hAnsi="Century Gothic" w:cs="Gulim"/>
        </w:rPr>
      </w:pPr>
      <w:r w:rsidRPr="001E0B80">
        <w:rPr>
          <w:rFonts w:ascii="Century Gothic" w:hAnsi="Century Gothic" w:cs="Century Gothic"/>
          <w:kern w:val="1"/>
        </w:rPr>
        <w:t>Oświadczam/y, pod groźbą odpowiedzialności karnej, że załączone do oferty dokumenty opisują stan prawny</w:t>
      </w:r>
      <w:r w:rsidR="00D21CA5" w:rsidRPr="004717F5">
        <w:rPr>
          <w:rFonts w:ascii="Century Gothic" w:hAnsi="Century Gothic" w:cs="Gulim"/>
        </w:rPr>
        <w:t>.</w:t>
      </w:r>
    </w:p>
    <w:p w:rsidR="00D21CA5" w:rsidRPr="004717F5" w:rsidRDefault="00D21CA5" w:rsidP="00D21CA5">
      <w:pPr>
        <w:pStyle w:val="Akapitzlist1"/>
        <w:ind w:left="0"/>
        <w:rPr>
          <w:rFonts w:ascii="Century Gothic" w:hAnsi="Century Gothic"/>
          <w:b/>
          <w:color w:val="auto"/>
          <w:sz w:val="20"/>
          <w:szCs w:val="20"/>
        </w:rPr>
      </w:pPr>
      <w:r w:rsidRPr="004717F5">
        <w:rPr>
          <w:rFonts w:ascii="Century Gothic" w:hAnsi="Century Gothic"/>
          <w:b/>
          <w:color w:val="auto"/>
          <w:sz w:val="20"/>
          <w:szCs w:val="20"/>
        </w:rPr>
        <w:t xml:space="preserve">V. Informujemy, że: </w:t>
      </w:r>
    </w:p>
    <w:p w:rsidR="00D21CA5" w:rsidRPr="004717F5" w:rsidRDefault="009D7E7F" w:rsidP="009D7E7F">
      <w:pPr>
        <w:pStyle w:val="Akapitzlist1"/>
        <w:ind w:left="426" w:hanging="142"/>
        <w:jc w:val="both"/>
        <w:rPr>
          <w:rFonts w:ascii="Century Gothic" w:hAnsi="Century Gothic"/>
          <w:color w:val="auto"/>
          <w:sz w:val="20"/>
          <w:szCs w:val="20"/>
        </w:rPr>
      </w:pPr>
      <w:r w:rsidRPr="004717F5">
        <w:rPr>
          <w:rFonts w:ascii="Century Gothic" w:hAnsi="Century Gothic"/>
          <w:color w:val="auto"/>
          <w:sz w:val="20"/>
          <w:szCs w:val="20"/>
        </w:rPr>
        <w:t>1.</w:t>
      </w:r>
      <w:r w:rsidR="00D21CA5" w:rsidRPr="004717F5">
        <w:rPr>
          <w:rFonts w:ascii="Century Gothic" w:hAnsi="Century Gothic"/>
          <w:color w:val="auto"/>
          <w:sz w:val="20"/>
          <w:szCs w:val="20"/>
        </w:rPr>
        <w:t>Dostawę wykonywa</w:t>
      </w:r>
      <w:r w:rsidRPr="004717F5">
        <w:rPr>
          <w:rFonts w:ascii="Century Gothic" w:hAnsi="Century Gothic"/>
          <w:color w:val="auto"/>
          <w:sz w:val="20"/>
          <w:szCs w:val="20"/>
        </w:rPr>
        <w:t xml:space="preserve">ć będę własnymi siłami/z pomocą </w:t>
      </w:r>
      <w:r w:rsidR="00515BA3" w:rsidRPr="004717F5">
        <w:rPr>
          <w:rFonts w:ascii="Century Gothic" w:hAnsi="Century Gothic"/>
          <w:color w:val="auto"/>
          <w:sz w:val="20"/>
          <w:szCs w:val="20"/>
        </w:rPr>
        <w:t>Podwykonawcy*****</w:t>
      </w:r>
      <w:r w:rsidR="00591890" w:rsidRPr="004717F5">
        <w:rPr>
          <w:rFonts w:ascii="Century Gothic" w:hAnsi="Century Gothic"/>
          <w:color w:val="auto"/>
          <w:sz w:val="20"/>
          <w:szCs w:val="20"/>
        </w:rPr>
        <w:t>*</w:t>
      </w:r>
      <w:r w:rsidR="00D21CA5" w:rsidRPr="004717F5">
        <w:rPr>
          <w:rFonts w:ascii="Century Gothic" w:hAnsi="Century Gothic"/>
          <w:color w:val="auto"/>
          <w:sz w:val="20"/>
          <w:szCs w:val="20"/>
        </w:rPr>
        <w:t>……….......................................….…… (nazwa firmy, siedziba), który wykonywać będzie część zamówienia obejmującą: ……….……………….....................................*</w:t>
      </w:r>
    </w:p>
    <w:p w:rsidR="00D21CA5" w:rsidRPr="004717F5" w:rsidRDefault="009D7E7F" w:rsidP="009D7E7F">
      <w:pPr>
        <w:pStyle w:val="Akapitzlist1"/>
        <w:ind w:left="426" w:hanging="142"/>
        <w:jc w:val="both"/>
        <w:rPr>
          <w:rFonts w:ascii="Century Gothic" w:hAnsi="Century Gothic"/>
          <w:color w:val="auto"/>
          <w:sz w:val="20"/>
          <w:szCs w:val="20"/>
        </w:rPr>
      </w:pPr>
      <w:r w:rsidRPr="004717F5">
        <w:rPr>
          <w:rFonts w:ascii="Century Gothic" w:hAnsi="Century Gothic"/>
          <w:color w:val="auto"/>
          <w:sz w:val="20"/>
          <w:szCs w:val="20"/>
        </w:rPr>
        <w:t>2.</w:t>
      </w:r>
      <w:r w:rsidR="005E07A0" w:rsidRPr="004717F5">
        <w:rPr>
          <w:rFonts w:ascii="Century Gothic" w:hAnsi="Century Gothic"/>
          <w:color w:val="auto"/>
          <w:sz w:val="20"/>
          <w:szCs w:val="20"/>
        </w:rPr>
        <w:t xml:space="preserve">Zamawiający będzie zgłaszał reklamacje </w:t>
      </w:r>
      <w:r w:rsidR="00D21CA5" w:rsidRPr="004717F5">
        <w:rPr>
          <w:rFonts w:ascii="Century Gothic" w:hAnsi="Century Gothic"/>
          <w:color w:val="auto"/>
          <w:sz w:val="20"/>
          <w:szCs w:val="20"/>
        </w:rPr>
        <w:t xml:space="preserve">na </w:t>
      </w:r>
      <w:r w:rsidR="00A02F35">
        <w:rPr>
          <w:rFonts w:ascii="Century Gothic" w:hAnsi="Century Gothic"/>
          <w:color w:val="auto"/>
          <w:sz w:val="20"/>
          <w:szCs w:val="20"/>
        </w:rPr>
        <w:t xml:space="preserve">nr </w:t>
      </w:r>
      <w:proofErr w:type="spellStart"/>
      <w:r w:rsidR="00A02F35">
        <w:rPr>
          <w:rFonts w:ascii="Century Gothic" w:hAnsi="Century Gothic"/>
          <w:color w:val="auto"/>
          <w:sz w:val="20"/>
          <w:szCs w:val="20"/>
        </w:rPr>
        <w:t>tel</w:t>
      </w:r>
      <w:proofErr w:type="spellEnd"/>
      <w:r w:rsidR="00D21CA5" w:rsidRPr="004717F5">
        <w:rPr>
          <w:rFonts w:ascii="Century Gothic" w:hAnsi="Century Gothic"/>
          <w:color w:val="auto"/>
          <w:sz w:val="20"/>
          <w:szCs w:val="20"/>
        </w:rPr>
        <w:t>: .</w:t>
      </w:r>
      <w:r w:rsidRPr="004717F5">
        <w:rPr>
          <w:rFonts w:ascii="Century Gothic" w:hAnsi="Century Gothic"/>
          <w:color w:val="auto"/>
          <w:sz w:val="20"/>
          <w:szCs w:val="20"/>
        </w:rPr>
        <w:t>..................</w:t>
      </w:r>
      <w:r w:rsidR="00D21CA5" w:rsidRPr="004717F5">
        <w:rPr>
          <w:rFonts w:ascii="Century Gothic" w:hAnsi="Century Gothic"/>
          <w:color w:val="auto"/>
          <w:sz w:val="20"/>
          <w:szCs w:val="20"/>
        </w:rPr>
        <w:t>,</w:t>
      </w:r>
      <w:r w:rsidR="00A02F35">
        <w:rPr>
          <w:rFonts w:ascii="Century Gothic" w:hAnsi="Century Gothic"/>
          <w:color w:val="auto"/>
          <w:sz w:val="20"/>
          <w:szCs w:val="20"/>
        </w:rPr>
        <w:t xml:space="preserve"> </w:t>
      </w:r>
      <w:r w:rsidR="00A02F35" w:rsidRPr="00A02F35">
        <w:rPr>
          <w:rFonts w:ascii="Century Gothic" w:hAnsi="Century Gothic"/>
          <w:color w:val="auto"/>
          <w:sz w:val="20"/>
          <w:szCs w:val="20"/>
        </w:rPr>
        <w:t>co zostanie dodatkowo potwierdzone przesłaną tego samego dnia reklamacją zawierającą informacje o wystąpieniu wady faksem na nr ……………</w:t>
      </w:r>
      <w:r w:rsidR="00A02F35">
        <w:rPr>
          <w:rFonts w:ascii="Century Gothic" w:hAnsi="Century Gothic"/>
          <w:color w:val="auto"/>
          <w:sz w:val="20"/>
          <w:szCs w:val="20"/>
        </w:rPr>
        <w:t xml:space="preserve"> lub</w:t>
      </w:r>
      <w:r w:rsidR="00A02F35" w:rsidRPr="00A02F35">
        <w:rPr>
          <w:rFonts w:ascii="Century Gothic" w:hAnsi="Century Gothic"/>
          <w:color w:val="auto"/>
          <w:sz w:val="20"/>
          <w:szCs w:val="20"/>
        </w:rPr>
        <w:t xml:space="preserve"> e-mali:………………..</w:t>
      </w:r>
      <w:r w:rsidRPr="004717F5">
        <w:rPr>
          <w:rFonts w:ascii="Century Gothic" w:hAnsi="Century Gothic"/>
          <w:color w:val="auto"/>
          <w:sz w:val="20"/>
          <w:szCs w:val="20"/>
        </w:rPr>
        <w:t>.</w:t>
      </w:r>
      <w:r w:rsidR="00D21CA5" w:rsidRPr="004717F5">
        <w:rPr>
          <w:rFonts w:ascii="Century Gothic" w:hAnsi="Century Gothic"/>
          <w:color w:val="auto"/>
          <w:sz w:val="20"/>
          <w:szCs w:val="20"/>
        </w:rPr>
        <w:t>*</w:t>
      </w:r>
    </w:p>
    <w:p w:rsidR="00D21CA5" w:rsidRPr="004717F5" w:rsidRDefault="00D21CA5" w:rsidP="009D7E7F">
      <w:pPr>
        <w:pStyle w:val="Akapitzlist1"/>
        <w:ind w:left="426" w:hanging="142"/>
        <w:jc w:val="both"/>
        <w:rPr>
          <w:rFonts w:ascii="Century Gothic" w:hAnsi="Century Gothic" w:cs="Calibri Light"/>
          <w:color w:val="auto"/>
          <w:sz w:val="20"/>
          <w:szCs w:val="20"/>
          <w:lang w:eastAsia="pl-PL"/>
        </w:rPr>
      </w:pPr>
    </w:p>
    <w:p w:rsidR="00D21CA5" w:rsidRPr="004717F5" w:rsidRDefault="00D21CA5" w:rsidP="00D21CA5">
      <w:pPr>
        <w:tabs>
          <w:tab w:val="left" w:pos="5068"/>
        </w:tabs>
        <w:jc w:val="both"/>
        <w:rPr>
          <w:rFonts w:ascii="Century Gothic" w:hAnsi="Century Gothic" w:cs="Gulim"/>
          <w:b/>
          <w:sz w:val="22"/>
        </w:rPr>
      </w:pPr>
      <w:r w:rsidRPr="004717F5">
        <w:rPr>
          <w:rFonts w:ascii="Century Gothic" w:hAnsi="Century Gothic" w:cs="Gulim"/>
        </w:rPr>
        <w:t>O</w:t>
      </w:r>
      <w:r w:rsidRPr="004717F5">
        <w:rPr>
          <w:rFonts w:ascii="Century Gothic" w:hAnsi="Century Gothic" w:cs="Calibri"/>
        </w:rPr>
        <w:t>ś</w:t>
      </w:r>
      <w:r w:rsidRPr="004717F5">
        <w:rPr>
          <w:rFonts w:ascii="Century Gothic" w:hAnsi="Century Gothic" w:cs="Gulim"/>
        </w:rPr>
        <w:t xml:space="preserve">wiadczam, </w:t>
      </w:r>
      <w:r w:rsidRPr="004717F5">
        <w:rPr>
          <w:rFonts w:ascii="Century Gothic" w:hAnsi="Century Gothic" w:cs="Calibri"/>
        </w:rPr>
        <w:t>ż</w:t>
      </w:r>
      <w:r w:rsidRPr="004717F5">
        <w:rPr>
          <w:rFonts w:ascii="Century Gothic" w:hAnsi="Century Gothic" w:cs="Gulim"/>
        </w:rPr>
        <w:t>e wype</w:t>
      </w:r>
      <w:r w:rsidRPr="004717F5">
        <w:rPr>
          <w:rFonts w:ascii="Century Gothic" w:eastAsia="Malgun Gothic" w:hAnsi="Century Gothic" w:cs="Malgun Gothic"/>
        </w:rPr>
        <w:t>ł</w:t>
      </w:r>
      <w:r w:rsidRPr="004717F5">
        <w:rPr>
          <w:rFonts w:ascii="Century Gothic" w:hAnsi="Century Gothic" w:cs="Gulim"/>
        </w:rPr>
        <w:t>ni</w:t>
      </w:r>
      <w:r w:rsidRPr="004717F5">
        <w:rPr>
          <w:rFonts w:ascii="Century Gothic" w:eastAsia="Malgun Gothic" w:hAnsi="Century Gothic" w:cs="Malgun Gothic"/>
        </w:rPr>
        <w:t>ł</w:t>
      </w:r>
      <w:r w:rsidRPr="004717F5">
        <w:rPr>
          <w:rFonts w:ascii="Century Gothic" w:hAnsi="Century Gothic" w:cs="Gulim"/>
        </w:rPr>
        <w:t>em obowi</w:t>
      </w:r>
      <w:r w:rsidRPr="004717F5">
        <w:rPr>
          <w:rFonts w:ascii="Century Gothic" w:hAnsi="Century Gothic" w:cs="Calibri"/>
        </w:rPr>
        <w:t>ą</w:t>
      </w:r>
      <w:r w:rsidRPr="004717F5">
        <w:rPr>
          <w:rFonts w:ascii="Century Gothic" w:hAnsi="Century Gothic" w:cs="Gulim"/>
        </w:rPr>
        <w:t>zki informacyjne przewidziane w art. 13 lub art. 14 RODO</w:t>
      </w:r>
      <w:r w:rsidRPr="004717F5">
        <w:rPr>
          <w:rFonts w:ascii="Century Gothic" w:hAnsi="Century Gothic" w:cs="Gulim"/>
          <w:b/>
          <w:bCs/>
          <w:vertAlign w:val="superscript"/>
        </w:rPr>
        <w:t>1)</w:t>
      </w:r>
      <w:r w:rsidRPr="004717F5">
        <w:rPr>
          <w:rFonts w:ascii="Century Gothic" w:hAnsi="Century Gothic" w:cs="Gulim"/>
        </w:rPr>
        <w:t xml:space="preserve"> wobec osób fizycznych, od których dane osobowe bezpo</w:t>
      </w:r>
      <w:r w:rsidRPr="004717F5">
        <w:rPr>
          <w:rFonts w:ascii="Century Gothic" w:hAnsi="Century Gothic" w:cs="Calibri"/>
        </w:rPr>
        <w:t>ś</w:t>
      </w:r>
      <w:r w:rsidRPr="004717F5">
        <w:rPr>
          <w:rFonts w:ascii="Century Gothic" w:hAnsi="Century Gothic" w:cs="Gulim"/>
        </w:rPr>
        <w:t>rednio lub po</w:t>
      </w:r>
      <w:r w:rsidRPr="004717F5">
        <w:rPr>
          <w:rFonts w:ascii="Century Gothic" w:hAnsi="Century Gothic" w:cs="Calibri"/>
        </w:rPr>
        <w:t>ś</w:t>
      </w:r>
      <w:r w:rsidRPr="004717F5">
        <w:rPr>
          <w:rFonts w:ascii="Century Gothic" w:hAnsi="Century Gothic" w:cs="Gulim"/>
        </w:rPr>
        <w:t>rednio pozyska</w:t>
      </w:r>
      <w:r w:rsidRPr="004717F5">
        <w:rPr>
          <w:rFonts w:ascii="Century Gothic" w:eastAsia="Malgun Gothic" w:hAnsi="Century Gothic" w:cs="Malgun Gothic"/>
        </w:rPr>
        <w:t>ł</w:t>
      </w:r>
      <w:r w:rsidRPr="004717F5">
        <w:rPr>
          <w:rFonts w:ascii="Century Gothic" w:hAnsi="Century Gothic" w:cs="Gulim"/>
        </w:rPr>
        <w:t>em w celu ubiegania si</w:t>
      </w:r>
      <w:r w:rsidRPr="004717F5">
        <w:rPr>
          <w:rFonts w:ascii="Century Gothic" w:hAnsi="Century Gothic" w:cs="Calibri"/>
        </w:rPr>
        <w:t>ę</w:t>
      </w:r>
      <w:r w:rsidRPr="004717F5">
        <w:rPr>
          <w:rFonts w:ascii="Century Gothic" w:hAnsi="Century Gothic" w:cs="Gulim"/>
        </w:rPr>
        <w:t xml:space="preserve"> o udzielenie zam</w:t>
      </w:r>
      <w:r w:rsidRPr="004717F5">
        <w:rPr>
          <w:rFonts w:ascii="Century Gothic" w:eastAsia="Malgun Gothic" w:hAnsi="Century Gothic" w:cs="Malgun Gothic"/>
        </w:rPr>
        <w:t>ó</w:t>
      </w:r>
      <w:r w:rsidRPr="004717F5">
        <w:rPr>
          <w:rFonts w:ascii="Century Gothic" w:hAnsi="Century Gothic" w:cs="Gulim"/>
        </w:rPr>
        <w:t>wienia publicznego w niniejszym post</w:t>
      </w:r>
      <w:r w:rsidRPr="004717F5">
        <w:rPr>
          <w:rFonts w:ascii="Century Gothic" w:hAnsi="Century Gothic" w:cs="Calibri"/>
        </w:rPr>
        <w:t>ę</w:t>
      </w:r>
      <w:r w:rsidRPr="004717F5">
        <w:rPr>
          <w:rFonts w:ascii="Century Gothic" w:hAnsi="Century Gothic" w:cs="Gulim"/>
        </w:rPr>
        <w:t>powaniu.</w:t>
      </w:r>
      <w:r w:rsidRPr="004717F5">
        <w:rPr>
          <w:rFonts w:ascii="Century Gothic" w:hAnsi="Century Gothic" w:cs="Gulim"/>
          <w:b/>
          <w:bCs/>
          <w:vertAlign w:val="superscript"/>
        </w:rPr>
        <w:t>2)</w:t>
      </w:r>
    </w:p>
    <w:p w:rsidR="009E186E" w:rsidRDefault="009E186E" w:rsidP="009E186E">
      <w:pPr>
        <w:widowControl/>
        <w:tabs>
          <w:tab w:val="left" w:pos="4500"/>
        </w:tabs>
        <w:suppressAutoHyphens/>
        <w:autoSpaceDE w:val="0"/>
        <w:ind w:left="284" w:hanging="568"/>
        <w:jc w:val="both"/>
        <w:textAlignment w:val="baseline"/>
        <w:rPr>
          <w:rFonts w:ascii="Century Gothic" w:eastAsia="Times New Roman" w:hAnsi="Century Gothic" w:cs="Times New Roman"/>
          <w:b/>
          <w:kern w:val="1"/>
          <w:lang w:eastAsia="zh-CN"/>
        </w:rPr>
      </w:pPr>
      <w:r>
        <w:rPr>
          <w:rFonts w:ascii="Century Gothic" w:eastAsia="Times New Roman" w:hAnsi="Century Gothic" w:cs="Times New Roman"/>
          <w:b/>
          <w:kern w:val="1"/>
          <w:lang w:eastAsia="zh-CN"/>
        </w:rPr>
        <w:tab/>
      </w:r>
      <w:r>
        <w:rPr>
          <w:rFonts w:ascii="Century Gothic" w:eastAsia="Times New Roman" w:hAnsi="Century Gothic" w:cs="Times New Roman"/>
          <w:b/>
          <w:kern w:val="1"/>
          <w:lang w:eastAsia="zh-CN"/>
        </w:rPr>
        <w:tab/>
      </w:r>
    </w:p>
    <w:p w:rsidR="009E186E" w:rsidRDefault="009E186E" w:rsidP="009E186E">
      <w:pPr>
        <w:widowControl/>
        <w:tabs>
          <w:tab w:val="left" w:pos="4500"/>
        </w:tabs>
        <w:suppressAutoHyphens/>
        <w:autoSpaceDE w:val="0"/>
        <w:ind w:left="284" w:hanging="568"/>
        <w:jc w:val="both"/>
        <w:textAlignment w:val="baseline"/>
        <w:rPr>
          <w:rFonts w:ascii="Century Gothic" w:eastAsia="Times New Roman" w:hAnsi="Century Gothic" w:cs="Times New Roman"/>
          <w:b/>
          <w:kern w:val="1"/>
          <w:lang w:eastAsia="zh-CN"/>
        </w:rPr>
      </w:pPr>
    </w:p>
    <w:p w:rsidR="009E186E" w:rsidRPr="009E186E" w:rsidRDefault="009E186E" w:rsidP="009E186E">
      <w:pPr>
        <w:widowControl/>
        <w:tabs>
          <w:tab w:val="left" w:pos="4500"/>
        </w:tabs>
        <w:suppressAutoHyphens/>
        <w:autoSpaceDE w:val="0"/>
        <w:ind w:left="284" w:hanging="568"/>
        <w:jc w:val="both"/>
        <w:textAlignment w:val="baseline"/>
        <w:rPr>
          <w:rFonts w:ascii="Century Gothic" w:eastAsia="Century Gothic" w:hAnsi="Century Gothic" w:cs="Century Gothic"/>
          <w:kern w:val="1"/>
          <w:lang w:eastAsia="zh-CN"/>
        </w:rPr>
      </w:pPr>
      <w:r>
        <w:rPr>
          <w:rFonts w:ascii="Century Gothic" w:eastAsia="Times New Roman" w:hAnsi="Century Gothic" w:cs="Times New Roman"/>
          <w:b/>
          <w:kern w:val="1"/>
          <w:lang w:eastAsia="zh-CN"/>
        </w:rPr>
        <w:tab/>
      </w:r>
      <w:r>
        <w:rPr>
          <w:rFonts w:ascii="Century Gothic" w:eastAsia="Times New Roman" w:hAnsi="Century Gothic" w:cs="Times New Roman"/>
          <w:b/>
          <w:kern w:val="1"/>
          <w:lang w:eastAsia="zh-CN"/>
        </w:rPr>
        <w:tab/>
      </w:r>
      <w:r w:rsidRPr="009E186E">
        <w:rPr>
          <w:rFonts w:ascii="Century Gothic" w:eastAsia="Times New Roman" w:hAnsi="Century Gothic" w:cs="Times New Roman"/>
          <w:b/>
          <w:kern w:val="1"/>
          <w:lang w:eastAsia="zh-CN"/>
        </w:rPr>
        <w:t>________________________________________</w:t>
      </w:r>
    </w:p>
    <w:p w:rsidR="009E186E" w:rsidRPr="009E186E" w:rsidRDefault="009E186E" w:rsidP="009E186E">
      <w:pPr>
        <w:widowControl/>
        <w:tabs>
          <w:tab w:val="left" w:pos="4500"/>
        </w:tabs>
        <w:suppressAutoHyphens/>
        <w:autoSpaceDE w:val="0"/>
        <w:ind w:left="284" w:hanging="568"/>
        <w:jc w:val="both"/>
        <w:textAlignment w:val="baseline"/>
        <w:rPr>
          <w:rFonts w:ascii="Century Gothic" w:eastAsia="Times New Roman" w:hAnsi="Century Gothic" w:cs="Century Gothic"/>
          <w:iCs/>
          <w:kern w:val="1"/>
          <w:szCs w:val="24"/>
          <w:u w:val="single"/>
          <w:lang w:eastAsia="zh-CN"/>
        </w:rPr>
      </w:pPr>
      <w:r w:rsidRPr="009E186E">
        <w:rPr>
          <w:rFonts w:ascii="Century Gothic" w:eastAsia="Century Gothic" w:hAnsi="Century Gothic" w:cs="Century Gothic"/>
          <w:kern w:val="1"/>
          <w:lang w:eastAsia="zh-CN"/>
        </w:rPr>
        <w:t xml:space="preserve">     </w:t>
      </w:r>
      <w:r w:rsidRPr="009E186E">
        <w:rPr>
          <w:rFonts w:ascii="Century Gothic" w:eastAsia="Century Gothic" w:hAnsi="Century Gothic" w:cs="Century Gothic"/>
          <w:b/>
          <w:kern w:val="1"/>
          <w:lang w:eastAsia="zh-CN"/>
        </w:rPr>
        <w:t xml:space="preserve">                                                    </w:t>
      </w:r>
      <w:r w:rsidRPr="009E186E">
        <w:rPr>
          <w:rFonts w:ascii="Century Gothic" w:eastAsia="Times New Roman" w:hAnsi="Century Gothic" w:cs="Times New Roman"/>
          <w:b/>
          <w:kern w:val="1"/>
          <w:lang w:eastAsia="zh-CN"/>
        </w:rPr>
        <w:tab/>
      </w:r>
      <w:r w:rsidRPr="009E186E">
        <w:rPr>
          <w:rFonts w:ascii="Century Gothic" w:eastAsia="Times New Roman" w:hAnsi="Century Gothic" w:cs="Times New Roman"/>
          <w:b/>
          <w:kern w:val="1"/>
          <w:lang w:eastAsia="zh-CN"/>
        </w:rPr>
        <w:tab/>
        <w:t xml:space="preserve">     PODPIS I PIECZĘĆ WYKONAWCY</w:t>
      </w:r>
    </w:p>
    <w:p w:rsidR="009E186E" w:rsidRDefault="009E186E" w:rsidP="00D21CA5">
      <w:pPr>
        <w:spacing w:line="100" w:lineRule="atLeast"/>
        <w:ind w:left="142" w:hanging="142"/>
        <w:jc w:val="both"/>
        <w:rPr>
          <w:rFonts w:ascii="Century Gothic" w:hAnsi="Century Gothic" w:cs="Gulim"/>
          <w:b/>
          <w:bCs/>
          <w:sz w:val="18"/>
          <w:szCs w:val="18"/>
          <w:vertAlign w:val="superscript"/>
        </w:rPr>
      </w:pPr>
    </w:p>
    <w:p w:rsidR="00D21CA5" w:rsidRPr="004717F5" w:rsidRDefault="00D21CA5" w:rsidP="00D21CA5">
      <w:pPr>
        <w:spacing w:line="100" w:lineRule="atLeast"/>
        <w:ind w:left="142" w:hanging="142"/>
        <w:jc w:val="both"/>
        <w:rPr>
          <w:rFonts w:ascii="Century Gothic" w:hAnsi="Century Gothic" w:cs="Gulim"/>
          <w:sz w:val="18"/>
          <w:szCs w:val="18"/>
        </w:rPr>
      </w:pPr>
      <w:r w:rsidRPr="004717F5">
        <w:rPr>
          <w:rFonts w:ascii="Century Gothic" w:hAnsi="Century Gothic" w:cs="Gulim"/>
          <w:b/>
          <w:bCs/>
          <w:sz w:val="18"/>
          <w:szCs w:val="18"/>
          <w:vertAlign w:val="superscript"/>
        </w:rPr>
        <w:t>1)</w:t>
      </w:r>
      <w:r w:rsidRPr="004717F5">
        <w:rPr>
          <w:rFonts w:ascii="Century Gothic" w:hAnsi="Century Gothic" w:cs="Gulim"/>
          <w:sz w:val="18"/>
          <w:szCs w:val="18"/>
          <w:vertAlign w:val="superscript"/>
        </w:rPr>
        <w:tab/>
      </w:r>
      <w:r w:rsidRPr="004717F5">
        <w:rPr>
          <w:rFonts w:ascii="Century Gothic" w:hAnsi="Century Gothic" w:cs="Gulim"/>
          <w:sz w:val="18"/>
          <w:szCs w:val="18"/>
        </w:rPr>
        <w:t>rozporz</w:t>
      </w:r>
      <w:r w:rsidRPr="004717F5">
        <w:rPr>
          <w:rFonts w:ascii="Century Gothic" w:hAnsi="Century Gothic" w:cs="Calibri"/>
          <w:sz w:val="18"/>
          <w:szCs w:val="18"/>
        </w:rPr>
        <w:t>ą</w:t>
      </w:r>
      <w:r w:rsidRPr="004717F5">
        <w:rPr>
          <w:rFonts w:ascii="Century Gothic" w:hAnsi="Century Gothic" w:cs="Gulim"/>
          <w:sz w:val="18"/>
          <w:szCs w:val="18"/>
        </w:rPr>
        <w:t>dzenie Parlamentu Europejskiego i Rady (UE) 2016/679 z dnia 27 kwietnia 2016 r. w sprawie ochrony os</w:t>
      </w:r>
      <w:r w:rsidRPr="004717F5">
        <w:rPr>
          <w:rFonts w:ascii="Century Gothic" w:eastAsia="Malgun Gothic" w:hAnsi="Century Gothic" w:cs="Malgun Gothic"/>
          <w:sz w:val="18"/>
          <w:szCs w:val="18"/>
        </w:rPr>
        <w:t>ó</w:t>
      </w:r>
      <w:r w:rsidRPr="004717F5">
        <w:rPr>
          <w:rFonts w:ascii="Century Gothic" w:hAnsi="Century Gothic" w:cs="Gulim"/>
          <w:sz w:val="18"/>
          <w:szCs w:val="18"/>
        </w:rPr>
        <w:t>b fizycznych w zwi</w:t>
      </w:r>
      <w:r w:rsidRPr="004717F5">
        <w:rPr>
          <w:rFonts w:ascii="Century Gothic" w:hAnsi="Century Gothic" w:cs="Calibri"/>
          <w:sz w:val="18"/>
          <w:szCs w:val="18"/>
        </w:rPr>
        <w:t>ą</w:t>
      </w:r>
      <w:r w:rsidRPr="004717F5">
        <w:rPr>
          <w:rFonts w:ascii="Century Gothic" w:hAnsi="Century Gothic" w:cs="Gulim"/>
          <w:sz w:val="18"/>
          <w:szCs w:val="18"/>
        </w:rPr>
        <w:t>zku z przetwarzaniem danych osobowych i w sprawie swobodnego przepływu takich danych oraz uchylenia dyrektywy 95/46/WE (ogólne rozporz</w:t>
      </w:r>
      <w:r w:rsidRPr="004717F5">
        <w:rPr>
          <w:rFonts w:ascii="Century Gothic" w:hAnsi="Century Gothic" w:cs="Calibri"/>
          <w:sz w:val="18"/>
          <w:szCs w:val="18"/>
        </w:rPr>
        <w:t>ą</w:t>
      </w:r>
      <w:r w:rsidRPr="004717F5">
        <w:rPr>
          <w:rFonts w:ascii="Century Gothic" w:hAnsi="Century Gothic" w:cs="Gulim"/>
          <w:sz w:val="18"/>
          <w:szCs w:val="18"/>
        </w:rPr>
        <w:t xml:space="preserve">dzenie o ochronie danych) (Dz. Urz. UE L 119 z 04.05.2016, str. 1). </w:t>
      </w:r>
    </w:p>
    <w:p w:rsidR="00D21CA5" w:rsidRPr="004717F5" w:rsidRDefault="00D21CA5" w:rsidP="00D21CA5">
      <w:pPr>
        <w:spacing w:line="100" w:lineRule="atLeast"/>
        <w:jc w:val="both"/>
        <w:rPr>
          <w:rFonts w:ascii="Century Gothic" w:hAnsi="Century Gothic" w:cs="Gulim"/>
          <w:sz w:val="18"/>
          <w:szCs w:val="18"/>
        </w:rPr>
      </w:pPr>
    </w:p>
    <w:p w:rsidR="00D21CA5" w:rsidRPr="004717F5" w:rsidRDefault="00D21CA5" w:rsidP="00D21CA5">
      <w:pPr>
        <w:tabs>
          <w:tab w:val="left" w:pos="5415"/>
        </w:tabs>
        <w:autoSpaceDE w:val="0"/>
        <w:spacing w:after="20" w:line="100" w:lineRule="atLeast"/>
        <w:ind w:left="142" w:hanging="142"/>
        <w:jc w:val="both"/>
        <w:rPr>
          <w:rFonts w:ascii="Century Gothic" w:hAnsi="Century Gothic" w:cs="Times New Roman"/>
          <w:szCs w:val="22"/>
        </w:rPr>
      </w:pPr>
      <w:r w:rsidRPr="004717F5">
        <w:rPr>
          <w:rFonts w:ascii="Century Gothic" w:hAnsi="Century Gothic" w:cs="Gulim"/>
          <w:b/>
          <w:bCs/>
          <w:sz w:val="18"/>
          <w:szCs w:val="18"/>
          <w:vertAlign w:val="superscript"/>
        </w:rPr>
        <w:t>2)</w:t>
      </w:r>
      <w:r w:rsidRPr="004717F5">
        <w:rPr>
          <w:rFonts w:ascii="Century Gothic" w:hAnsi="Century Gothic" w:cs="Gulim"/>
          <w:sz w:val="18"/>
          <w:szCs w:val="18"/>
        </w:rPr>
        <w:tab/>
        <w:t>W przypadku gdy wykonawca nie przekazuje danych osobowych innych ni</w:t>
      </w:r>
      <w:r w:rsidRPr="004717F5">
        <w:rPr>
          <w:rFonts w:ascii="Century Gothic" w:hAnsi="Century Gothic" w:cs="Calibri"/>
          <w:sz w:val="18"/>
          <w:szCs w:val="18"/>
        </w:rPr>
        <w:t>ż</w:t>
      </w:r>
      <w:r w:rsidRPr="004717F5">
        <w:rPr>
          <w:rFonts w:ascii="Century Gothic" w:hAnsi="Century Gothic" w:cs="Gulim"/>
          <w:sz w:val="18"/>
          <w:szCs w:val="18"/>
        </w:rPr>
        <w:t xml:space="preserve"> bezpo</w:t>
      </w:r>
      <w:r w:rsidRPr="004717F5">
        <w:rPr>
          <w:rFonts w:ascii="Century Gothic" w:hAnsi="Century Gothic" w:cs="Calibri"/>
          <w:sz w:val="18"/>
          <w:szCs w:val="18"/>
        </w:rPr>
        <w:t>ś</w:t>
      </w:r>
      <w:r w:rsidRPr="004717F5">
        <w:rPr>
          <w:rFonts w:ascii="Century Gothic" w:hAnsi="Century Gothic" w:cs="Gulim"/>
          <w:sz w:val="18"/>
          <w:szCs w:val="18"/>
        </w:rPr>
        <w:t>rednio jego dotycz</w:t>
      </w:r>
      <w:r w:rsidRPr="004717F5">
        <w:rPr>
          <w:rFonts w:ascii="Century Gothic" w:hAnsi="Century Gothic" w:cs="Calibri"/>
          <w:sz w:val="18"/>
          <w:szCs w:val="18"/>
        </w:rPr>
        <w:t>ą</w:t>
      </w:r>
      <w:r w:rsidRPr="004717F5">
        <w:rPr>
          <w:rFonts w:ascii="Century Gothic" w:hAnsi="Century Gothic" w:cs="Gulim"/>
          <w:sz w:val="18"/>
          <w:szCs w:val="18"/>
        </w:rPr>
        <w:t>cych lub zachodzi wy</w:t>
      </w:r>
      <w:r w:rsidRPr="004717F5">
        <w:rPr>
          <w:rFonts w:ascii="Century Gothic" w:eastAsia="Malgun Gothic" w:hAnsi="Century Gothic" w:cs="Malgun Gothic"/>
          <w:sz w:val="18"/>
          <w:szCs w:val="18"/>
        </w:rPr>
        <w:t>ł</w:t>
      </w:r>
      <w:r w:rsidRPr="004717F5">
        <w:rPr>
          <w:rFonts w:ascii="Century Gothic" w:hAnsi="Century Gothic" w:cs="Calibri"/>
          <w:sz w:val="18"/>
          <w:szCs w:val="18"/>
        </w:rPr>
        <w:t>ą</w:t>
      </w:r>
      <w:r w:rsidRPr="004717F5">
        <w:rPr>
          <w:rFonts w:ascii="Century Gothic" w:hAnsi="Century Gothic" w:cs="Gulim"/>
          <w:sz w:val="18"/>
          <w:szCs w:val="18"/>
        </w:rPr>
        <w:t>czenie stosowania obowi</w:t>
      </w:r>
      <w:r w:rsidRPr="004717F5">
        <w:rPr>
          <w:rFonts w:ascii="Century Gothic" w:hAnsi="Century Gothic" w:cs="Calibri"/>
          <w:sz w:val="18"/>
          <w:szCs w:val="18"/>
        </w:rPr>
        <w:t>ą</w:t>
      </w:r>
      <w:r w:rsidRPr="004717F5">
        <w:rPr>
          <w:rFonts w:ascii="Century Gothic" w:hAnsi="Century Gothic" w:cs="Gulim"/>
          <w:sz w:val="18"/>
          <w:szCs w:val="18"/>
        </w:rPr>
        <w:t>zku informacyjnego, stosownie do art. 13 ust. 4 lub art. 14 ust. 5 RODO tre</w:t>
      </w:r>
      <w:r w:rsidRPr="004717F5">
        <w:rPr>
          <w:rFonts w:ascii="Century Gothic" w:hAnsi="Century Gothic" w:cs="Calibri"/>
          <w:sz w:val="18"/>
          <w:szCs w:val="18"/>
        </w:rPr>
        <w:t>ś</w:t>
      </w:r>
      <w:r w:rsidRPr="004717F5">
        <w:rPr>
          <w:rFonts w:ascii="Century Gothic" w:hAnsi="Century Gothic" w:cs="Gulim"/>
          <w:sz w:val="18"/>
          <w:szCs w:val="18"/>
        </w:rPr>
        <w:t>ci o</w:t>
      </w:r>
      <w:r w:rsidRPr="004717F5">
        <w:rPr>
          <w:rFonts w:ascii="Century Gothic" w:hAnsi="Century Gothic" w:cs="Calibri"/>
          <w:sz w:val="18"/>
          <w:szCs w:val="18"/>
        </w:rPr>
        <w:t>ś</w:t>
      </w:r>
      <w:r w:rsidRPr="004717F5">
        <w:rPr>
          <w:rFonts w:ascii="Century Gothic" w:hAnsi="Century Gothic" w:cs="Gulim"/>
          <w:sz w:val="18"/>
          <w:szCs w:val="18"/>
        </w:rPr>
        <w:t>wiadczenia wykonawca nie sk</w:t>
      </w:r>
      <w:r w:rsidRPr="004717F5">
        <w:rPr>
          <w:rFonts w:ascii="Century Gothic" w:eastAsia="Malgun Gothic" w:hAnsi="Century Gothic" w:cs="Malgun Gothic"/>
          <w:sz w:val="18"/>
          <w:szCs w:val="18"/>
        </w:rPr>
        <w:t>ł</w:t>
      </w:r>
      <w:r w:rsidRPr="004717F5">
        <w:rPr>
          <w:rFonts w:ascii="Century Gothic" w:hAnsi="Century Gothic" w:cs="Gulim"/>
          <w:sz w:val="18"/>
          <w:szCs w:val="18"/>
        </w:rPr>
        <w:t>ada (usuni</w:t>
      </w:r>
      <w:r w:rsidRPr="004717F5">
        <w:rPr>
          <w:rFonts w:ascii="Century Gothic" w:hAnsi="Century Gothic" w:cs="Calibri"/>
          <w:sz w:val="18"/>
          <w:szCs w:val="18"/>
        </w:rPr>
        <w:t>ę</w:t>
      </w:r>
      <w:r w:rsidRPr="004717F5">
        <w:rPr>
          <w:rFonts w:ascii="Century Gothic" w:hAnsi="Century Gothic" w:cs="Gulim"/>
          <w:sz w:val="18"/>
          <w:szCs w:val="18"/>
        </w:rPr>
        <w:t>cie tre</w:t>
      </w:r>
      <w:r w:rsidRPr="004717F5">
        <w:rPr>
          <w:rFonts w:ascii="Century Gothic" w:hAnsi="Century Gothic" w:cs="Calibri"/>
          <w:sz w:val="18"/>
          <w:szCs w:val="18"/>
        </w:rPr>
        <w:t>ś</w:t>
      </w:r>
      <w:r w:rsidRPr="004717F5">
        <w:rPr>
          <w:rFonts w:ascii="Century Gothic" w:hAnsi="Century Gothic" w:cs="Gulim"/>
          <w:sz w:val="18"/>
          <w:szCs w:val="18"/>
        </w:rPr>
        <w:t>ci o</w:t>
      </w:r>
      <w:r w:rsidRPr="004717F5">
        <w:rPr>
          <w:rFonts w:ascii="Century Gothic" w:hAnsi="Century Gothic" w:cs="Calibri"/>
          <w:sz w:val="18"/>
          <w:szCs w:val="18"/>
        </w:rPr>
        <w:t>ś</w:t>
      </w:r>
      <w:r w:rsidRPr="004717F5">
        <w:rPr>
          <w:rFonts w:ascii="Century Gothic" w:hAnsi="Century Gothic" w:cs="Gulim"/>
          <w:sz w:val="18"/>
          <w:szCs w:val="18"/>
        </w:rPr>
        <w:t>wiadczenia np. przez jego wykre</w:t>
      </w:r>
      <w:r w:rsidRPr="004717F5">
        <w:rPr>
          <w:rFonts w:ascii="Century Gothic" w:hAnsi="Century Gothic" w:cs="Calibri"/>
          <w:sz w:val="18"/>
          <w:szCs w:val="18"/>
        </w:rPr>
        <w:t>ś</w:t>
      </w:r>
      <w:r w:rsidRPr="004717F5">
        <w:rPr>
          <w:rFonts w:ascii="Century Gothic" w:hAnsi="Century Gothic" w:cs="Gulim"/>
          <w:sz w:val="18"/>
          <w:szCs w:val="18"/>
        </w:rPr>
        <w:t>lenie).</w:t>
      </w:r>
    </w:p>
    <w:p w:rsidR="00D21CA5" w:rsidRPr="004717F5" w:rsidRDefault="00D21CA5" w:rsidP="00D21CA5">
      <w:pPr>
        <w:jc w:val="right"/>
        <w:rPr>
          <w:rFonts w:ascii="Century Gothic" w:hAnsi="Century Gothic" w:cs="Times New Roman"/>
          <w:b/>
          <w:bCs/>
          <w:iCs/>
          <w:szCs w:val="22"/>
        </w:rPr>
      </w:pPr>
    </w:p>
    <w:p w:rsidR="00CC23A6" w:rsidRPr="004717F5" w:rsidRDefault="00CC23A6" w:rsidP="00CC23A6">
      <w:pPr>
        <w:tabs>
          <w:tab w:val="left" w:pos="5068"/>
        </w:tabs>
        <w:rPr>
          <w:rFonts w:ascii="Century Gothic" w:hAnsi="Century Gothic" w:cs="Calibri Light"/>
        </w:rPr>
      </w:pPr>
      <w:r w:rsidRPr="004717F5">
        <w:rPr>
          <w:rFonts w:ascii="Century Gothic" w:hAnsi="Century Gothic" w:cs="Calibri Light"/>
          <w:b/>
          <w:sz w:val="18"/>
          <w:szCs w:val="18"/>
        </w:rPr>
        <w:t>Uwaga</w:t>
      </w:r>
    </w:p>
    <w:p w:rsidR="00CC23A6" w:rsidRPr="004717F5" w:rsidRDefault="00CC23A6" w:rsidP="00CC23A6">
      <w:pPr>
        <w:pStyle w:val="Tekstpodstawowy22"/>
        <w:rPr>
          <w:rFonts w:ascii="Century Gothic" w:hAnsi="Century Gothic" w:cs="Calibri Light"/>
          <w:b/>
          <w:sz w:val="18"/>
          <w:szCs w:val="18"/>
          <w:lang w:eastAsia="pl-PL"/>
        </w:rPr>
      </w:pPr>
      <w:r w:rsidRPr="004717F5">
        <w:rPr>
          <w:rFonts w:ascii="Century Gothic" w:hAnsi="Century Gothic" w:cs="Calibri Light"/>
          <w:b/>
          <w:sz w:val="18"/>
          <w:szCs w:val="18"/>
          <w:lang w:eastAsia="pl-PL"/>
        </w:rPr>
        <w:t>* - należy wpisać</w:t>
      </w:r>
      <w:r w:rsidR="0034486D" w:rsidRPr="004717F5">
        <w:rPr>
          <w:rFonts w:ascii="Century Gothic" w:hAnsi="Century Gothic" w:cs="Calibri Light"/>
          <w:b/>
          <w:sz w:val="18"/>
          <w:szCs w:val="18"/>
          <w:lang w:eastAsia="pl-PL"/>
        </w:rPr>
        <w:t xml:space="preserve">,  </w:t>
      </w:r>
    </w:p>
    <w:p w:rsidR="00CC23A6" w:rsidRPr="004717F5" w:rsidRDefault="00CC23A6" w:rsidP="00CC23A6">
      <w:pPr>
        <w:pStyle w:val="Tekstpodstawowy22"/>
        <w:rPr>
          <w:rFonts w:ascii="Century Gothic" w:hAnsi="Century Gothic" w:cs="Calibri Light"/>
          <w:b/>
          <w:sz w:val="18"/>
          <w:szCs w:val="18"/>
          <w:lang w:eastAsia="pl-PL"/>
        </w:rPr>
      </w:pPr>
      <w:r w:rsidRPr="004717F5">
        <w:rPr>
          <w:rFonts w:ascii="Century Gothic" w:hAnsi="Century Gothic" w:cs="Calibri Light"/>
          <w:b/>
          <w:sz w:val="18"/>
          <w:szCs w:val="18"/>
          <w:lang w:eastAsia="pl-PL"/>
        </w:rPr>
        <w:t>** - należy wpisać z dokładnością do dwóch miejsc po przecinku</w:t>
      </w:r>
    </w:p>
    <w:p w:rsidR="00CC23A6" w:rsidRPr="004717F5" w:rsidRDefault="00CC23A6" w:rsidP="00C56CF1">
      <w:pPr>
        <w:pStyle w:val="Tekstpodstawowy22"/>
        <w:rPr>
          <w:rFonts w:ascii="Century Gothic" w:hAnsi="Century Gothic" w:cs="Calibri Light"/>
          <w:b/>
          <w:sz w:val="18"/>
          <w:szCs w:val="18"/>
          <w:lang w:eastAsia="pl-PL"/>
        </w:rPr>
      </w:pPr>
      <w:r w:rsidRPr="004717F5">
        <w:rPr>
          <w:rFonts w:ascii="Century Gothic" w:hAnsi="Century Gothic" w:cs="Calibri Light"/>
          <w:b/>
          <w:sz w:val="18"/>
          <w:szCs w:val="18"/>
          <w:lang w:eastAsia="pl-PL"/>
        </w:rPr>
        <w:t xml:space="preserve">*** - </w:t>
      </w:r>
      <w:r w:rsidR="00423D53" w:rsidRPr="004717F5">
        <w:rPr>
          <w:rFonts w:ascii="Century Gothic" w:hAnsi="Century Gothic" w:cs="Calibri Light"/>
          <w:b/>
          <w:sz w:val="18"/>
          <w:szCs w:val="18"/>
          <w:lang w:eastAsia="pl-PL"/>
        </w:rPr>
        <w:t xml:space="preserve">należy wpisać, w przypadku okresu </w:t>
      </w:r>
      <w:r w:rsidR="00A02F35">
        <w:rPr>
          <w:rFonts w:ascii="Century Gothic" w:hAnsi="Century Gothic" w:cs="Calibri Light"/>
          <w:b/>
          <w:sz w:val="18"/>
          <w:szCs w:val="18"/>
          <w:lang w:eastAsia="pl-PL"/>
        </w:rPr>
        <w:t>rękojmi /</w:t>
      </w:r>
      <w:r w:rsidR="00423D53" w:rsidRPr="004717F5">
        <w:rPr>
          <w:rFonts w:ascii="Century Gothic" w:hAnsi="Century Gothic" w:cs="Calibri Light"/>
          <w:b/>
          <w:sz w:val="18"/>
          <w:szCs w:val="18"/>
          <w:lang w:eastAsia="pl-PL"/>
        </w:rPr>
        <w:t xml:space="preserve">gwarancji, Zamawiający uzna, że Wykonawca oferuje okres </w:t>
      </w:r>
      <w:r w:rsidR="00A02F35">
        <w:rPr>
          <w:rFonts w:ascii="Century Gothic" w:hAnsi="Century Gothic" w:cs="Calibri Light"/>
          <w:b/>
          <w:sz w:val="18"/>
          <w:szCs w:val="18"/>
          <w:lang w:eastAsia="pl-PL"/>
        </w:rPr>
        <w:t>rękojmi/</w:t>
      </w:r>
      <w:r w:rsidR="00423D53" w:rsidRPr="004717F5">
        <w:rPr>
          <w:rFonts w:ascii="Century Gothic" w:hAnsi="Century Gothic" w:cs="Calibri Light"/>
          <w:b/>
          <w:sz w:val="18"/>
          <w:szCs w:val="18"/>
          <w:lang w:eastAsia="pl-PL"/>
        </w:rPr>
        <w:t>gwarancji minimalny podany w nawiasie</w:t>
      </w:r>
      <w:r w:rsidR="00C56CF1" w:rsidRPr="004717F5">
        <w:rPr>
          <w:rFonts w:ascii="Century Gothic" w:hAnsi="Century Gothic" w:cs="Calibri Light"/>
          <w:b/>
          <w:sz w:val="18"/>
          <w:szCs w:val="18"/>
          <w:lang w:eastAsia="pl-PL"/>
        </w:rPr>
        <w:t xml:space="preserve">, </w:t>
      </w:r>
    </w:p>
    <w:p w:rsidR="00CC23A6" w:rsidRPr="004717F5" w:rsidRDefault="00CC23A6" w:rsidP="00515BA3">
      <w:pPr>
        <w:pStyle w:val="Tekstpodstawowy22"/>
        <w:ind w:left="426" w:hanging="426"/>
        <w:rPr>
          <w:rFonts w:ascii="Century Gothic" w:hAnsi="Century Gothic" w:cs="Calibri Light"/>
          <w:b/>
          <w:sz w:val="18"/>
          <w:szCs w:val="18"/>
          <w:lang w:eastAsia="pl-PL"/>
        </w:rPr>
      </w:pPr>
      <w:r w:rsidRPr="004717F5">
        <w:rPr>
          <w:rFonts w:ascii="Century Gothic" w:hAnsi="Century Gothic" w:cs="Calibri Light"/>
          <w:b/>
          <w:sz w:val="18"/>
          <w:szCs w:val="18"/>
          <w:lang w:eastAsia="pl-PL"/>
        </w:rPr>
        <w:t>**** - niepotrzebne skreślić - jeżeli Wykonawca nie dokona skreślenia Zamawiający uzna, że obowiązek podatkowy leży po stronie Wykonawcy</w:t>
      </w:r>
      <w:r w:rsidR="00591890" w:rsidRPr="004717F5">
        <w:rPr>
          <w:rFonts w:ascii="Century Gothic" w:hAnsi="Century Gothic" w:cs="Calibri Light"/>
          <w:b/>
          <w:sz w:val="18"/>
          <w:szCs w:val="18"/>
          <w:lang w:eastAsia="pl-PL"/>
        </w:rPr>
        <w:t>,</w:t>
      </w:r>
    </w:p>
    <w:p w:rsidR="00591890" w:rsidRPr="004717F5" w:rsidRDefault="00591890" w:rsidP="00515BA3">
      <w:pPr>
        <w:pStyle w:val="Tekstpodstawowy22"/>
        <w:ind w:left="426" w:hanging="426"/>
        <w:rPr>
          <w:rFonts w:ascii="Century Gothic" w:hAnsi="Century Gothic" w:cs="Calibri Light"/>
          <w:b/>
          <w:sz w:val="18"/>
          <w:szCs w:val="18"/>
          <w:lang w:eastAsia="pl-PL"/>
        </w:rPr>
      </w:pPr>
      <w:r w:rsidRPr="004717F5">
        <w:rPr>
          <w:rFonts w:ascii="Century Gothic" w:hAnsi="Century Gothic" w:cs="Calibri Light"/>
          <w:b/>
          <w:sz w:val="18"/>
          <w:szCs w:val="18"/>
          <w:lang w:eastAsia="pl-PL"/>
        </w:rPr>
        <w:t>***** - niepotrzebne skreślić – jeżeli Wykonawca nie dokona skreślenia Zamawiający uzna, że Wykonawca nie jest małym ani średnim przedsiębiorstwem,</w:t>
      </w:r>
    </w:p>
    <w:p w:rsidR="00CC23A6" w:rsidRPr="004717F5" w:rsidRDefault="00CC23A6" w:rsidP="00200B29">
      <w:pPr>
        <w:pStyle w:val="Tekstpodstawowy22"/>
        <w:ind w:left="426" w:hanging="426"/>
        <w:rPr>
          <w:rFonts w:ascii="Century Gothic" w:hAnsi="Century Gothic" w:cs="Calibri Light"/>
          <w:b/>
          <w:sz w:val="18"/>
          <w:szCs w:val="18"/>
          <w:lang w:eastAsia="pl-PL"/>
        </w:rPr>
      </w:pPr>
      <w:r w:rsidRPr="004717F5">
        <w:rPr>
          <w:rFonts w:ascii="Century Gothic" w:hAnsi="Century Gothic" w:cs="Calibri Light"/>
          <w:b/>
          <w:sz w:val="18"/>
          <w:szCs w:val="18"/>
          <w:lang w:eastAsia="pl-PL"/>
        </w:rPr>
        <w:t>*****</w:t>
      </w:r>
      <w:r w:rsidR="00591890" w:rsidRPr="004717F5">
        <w:rPr>
          <w:rFonts w:ascii="Century Gothic" w:hAnsi="Century Gothic" w:cs="Calibri Light"/>
          <w:b/>
          <w:sz w:val="18"/>
          <w:szCs w:val="18"/>
          <w:lang w:eastAsia="pl-PL"/>
        </w:rPr>
        <w:t>*</w:t>
      </w:r>
      <w:r w:rsidRPr="004717F5">
        <w:rPr>
          <w:rFonts w:ascii="Century Gothic" w:hAnsi="Century Gothic" w:cs="Calibri Light"/>
          <w:b/>
          <w:sz w:val="18"/>
          <w:szCs w:val="18"/>
          <w:lang w:eastAsia="pl-PL"/>
        </w:rPr>
        <w:t xml:space="preserve"> - niepotrzebne skreślić - jeżeli Wykonawca nie dokona skreślenia w pkt IV </w:t>
      </w:r>
      <w:proofErr w:type="spellStart"/>
      <w:r w:rsidRPr="004717F5">
        <w:rPr>
          <w:rFonts w:ascii="Century Gothic" w:hAnsi="Century Gothic" w:cs="Calibri Light"/>
          <w:b/>
          <w:sz w:val="18"/>
          <w:szCs w:val="18"/>
          <w:lang w:eastAsia="pl-PL"/>
        </w:rPr>
        <w:t>ppkt</w:t>
      </w:r>
      <w:proofErr w:type="spellEnd"/>
      <w:r w:rsidRPr="004717F5">
        <w:rPr>
          <w:rFonts w:ascii="Century Gothic" w:hAnsi="Century Gothic" w:cs="Calibri Light"/>
          <w:b/>
          <w:sz w:val="18"/>
          <w:szCs w:val="18"/>
          <w:lang w:eastAsia="pl-PL"/>
        </w:rPr>
        <w:t xml:space="preserve"> 1 i nie wypełni pkt IV </w:t>
      </w:r>
      <w:proofErr w:type="spellStart"/>
      <w:r w:rsidRPr="004717F5">
        <w:rPr>
          <w:rFonts w:ascii="Century Gothic" w:hAnsi="Century Gothic" w:cs="Calibri Light"/>
          <w:b/>
          <w:sz w:val="18"/>
          <w:szCs w:val="18"/>
          <w:lang w:eastAsia="pl-PL"/>
        </w:rPr>
        <w:t>ppkt</w:t>
      </w:r>
      <w:proofErr w:type="spellEnd"/>
      <w:r w:rsidRPr="004717F5">
        <w:rPr>
          <w:rFonts w:ascii="Century Gothic" w:hAnsi="Century Gothic" w:cs="Calibri Light"/>
          <w:b/>
          <w:sz w:val="18"/>
          <w:szCs w:val="18"/>
          <w:lang w:eastAsia="pl-PL"/>
        </w:rPr>
        <w:t xml:space="preserve"> 1, Zamawiający uzna, że Wykonawca nie zamierza powierzyć części zamówienia Podwykonawcom</w:t>
      </w:r>
      <w:r w:rsidR="00591890" w:rsidRPr="004717F5">
        <w:rPr>
          <w:rFonts w:ascii="Century Gothic" w:hAnsi="Century Gothic" w:cs="Calibri Light"/>
          <w:b/>
          <w:sz w:val="18"/>
          <w:szCs w:val="18"/>
          <w:lang w:eastAsia="pl-PL"/>
        </w:rPr>
        <w:t>.</w:t>
      </w:r>
    </w:p>
    <w:p w:rsidR="00CC23A6" w:rsidRPr="004717F5" w:rsidRDefault="00CC23A6" w:rsidP="00CC23A6">
      <w:pPr>
        <w:rPr>
          <w:rFonts w:ascii="Century Gothic" w:hAnsi="Century Gothic" w:cs="Times New Roman"/>
          <w:b/>
          <w:bCs/>
          <w:iCs/>
          <w:szCs w:val="22"/>
        </w:rPr>
      </w:pPr>
    </w:p>
    <w:p w:rsidR="00CC23A6" w:rsidRPr="004717F5" w:rsidRDefault="00CC23A6" w:rsidP="00CC23A6">
      <w:pPr>
        <w:rPr>
          <w:rFonts w:ascii="Century Gothic" w:hAnsi="Century Gothic" w:cs="Times New Roman"/>
          <w:b/>
          <w:bCs/>
          <w:iCs/>
          <w:szCs w:val="22"/>
        </w:rPr>
      </w:pPr>
    </w:p>
    <w:p w:rsidR="00CC23A6" w:rsidRPr="004717F5" w:rsidRDefault="00CC23A6" w:rsidP="00CC23A6">
      <w:pPr>
        <w:rPr>
          <w:rFonts w:ascii="Century Gothic" w:hAnsi="Century Gothic" w:cs="Times New Roman"/>
          <w:b/>
          <w:bCs/>
          <w:iCs/>
          <w:szCs w:val="22"/>
        </w:rPr>
      </w:pPr>
    </w:p>
    <w:p w:rsidR="00CC23A6" w:rsidRPr="004717F5" w:rsidRDefault="00CC23A6" w:rsidP="00CC23A6">
      <w:pPr>
        <w:rPr>
          <w:rFonts w:ascii="Century Gothic" w:hAnsi="Century Gothic" w:cs="Times New Roman"/>
          <w:b/>
          <w:bCs/>
          <w:iCs/>
          <w:szCs w:val="22"/>
        </w:rPr>
      </w:pPr>
    </w:p>
    <w:p w:rsidR="00D21CA5" w:rsidRPr="004717F5" w:rsidRDefault="00D21CA5" w:rsidP="00D21CA5">
      <w:pPr>
        <w:jc w:val="right"/>
        <w:rPr>
          <w:rFonts w:ascii="Century Gothic" w:hAnsi="Century Gothic" w:cs="Times New Roman"/>
          <w:b/>
          <w:bCs/>
          <w:iCs/>
          <w:szCs w:val="22"/>
        </w:rPr>
      </w:pPr>
    </w:p>
    <w:p w:rsidR="00D21CA5" w:rsidRPr="004717F5" w:rsidRDefault="00D21CA5" w:rsidP="00D21CA5">
      <w:pPr>
        <w:jc w:val="right"/>
        <w:rPr>
          <w:rFonts w:ascii="Century Gothic" w:hAnsi="Century Gothic" w:cs="Times New Roman"/>
          <w:b/>
          <w:bCs/>
          <w:iCs/>
          <w:szCs w:val="22"/>
        </w:rPr>
      </w:pPr>
    </w:p>
    <w:p w:rsidR="00D21CA5" w:rsidRPr="004717F5" w:rsidRDefault="00D21CA5" w:rsidP="00D21CA5">
      <w:pPr>
        <w:jc w:val="right"/>
        <w:rPr>
          <w:rFonts w:ascii="Century Gothic" w:hAnsi="Century Gothic" w:cs="Times New Roman"/>
          <w:b/>
          <w:bCs/>
          <w:iCs/>
          <w:szCs w:val="22"/>
        </w:rPr>
      </w:pPr>
    </w:p>
    <w:p w:rsidR="009D7E7F" w:rsidRPr="004717F5" w:rsidRDefault="009D7E7F" w:rsidP="009D7E7F">
      <w:pPr>
        <w:sectPr w:rsidR="009D7E7F" w:rsidRPr="004717F5">
          <w:footerReference w:type="default" r:id="rId8"/>
          <w:pgSz w:w="11906" w:h="16838"/>
          <w:pgMar w:top="851" w:right="1136" w:bottom="765" w:left="967" w:header="0" w:footer="708" w:gutter="0"/>
          <w:cols w:space="708"/>
          <w:formProt w:val="0"/>
          <w:docGrid w:linePitch="100"/>
        </w:sectPr>
      </w:pPr>
    </w:p>
    <w:p w:rsidR="009D7E7F" w:rsidRPr="004717F5" w:rsidRDefault="009D7E7F" w:rsidP="009D7E7F">
      <w:pPr>
        <w:shd w:val="clear" w:color="auto" w:fill="FFFFFF"/>
        <w:rPr>
          <w:rFonts w:ascii="Century Gothic" w:hAnsi="Century Gothic"/>
        </w:rPr>
      </w:pPr>
    </w:p>
    <w:p w:rsidR="00164B9C" w:rsidRPr="004717F5" w:rsidRDefault="00E72E71">
      <w:pPr>
        <w:shd w:val="clear" w:color="auto" w:fill="FFFFFF"/>
        <w:ind w:right="490"/>
        <w:jc w:val="right"/>
        <w:rPr>
          <w:rFonts w:ascii="Century Gothic" w:hAnsi="Century Gothic"/>
        </w:rPr>
      </w:pPr>
      <w:r w:rsidRPr="004717F5">
        <w:rPr>
          <w:rFonts w:ascii="Century Gothic" w:hAnsi="Century Gothic" w:cs="Times New Roman"/>
          <w:b/>
          <w:bCs/>
          <w:spacing w:val="-2"/>
          <w:u w:val="single"/>
        </w:rPr>
        <w:t>Wz</w:t>
      </w:r>
      <w:r w:rsidRPr="004717F5">
        <w:rPr>
          <w:rFonts w:ascii="Century Gothic" w:eastAsia="Times New Roman" w:hAnsi="Century Gothic" w:cs="Times New Roman"/>
          <w:b/>
          <w:bCs/>
          <w:spacing w:val="-2"/>
          <w:u w:val="single"/>
        </w:rPr>
        <w:t>ór - Załącznik nr 3 do SIWZ</w:t>
      </w:r>
    </w:p>
    <w:p w:rsidR="009E186E" w:rsidRPr="001E0B80" w:rsidRDefault="009E186E" w:rsidP="009E186E">
      <w:pPr>
        <w:pStyle w:val="Textbody"/>
        <w:tabs>
          <w:tab w:val="left" w:pos="5812"/>
        </w:tabs>
        <w:jc w:val="left"/>
        <w:rPr>
          <w:rFonts w:ascii="Century Gothic" w:hAnsi="Century Gothic"/>
          <w:b/>
          <w:i/>
        </w:rPr>
      </w:pPr>
      <w:r>
        <w:rPr>
          <w:rFonts w:ascii="Century Gothic" w:hAnsi="Century Gothic"/>
          <w:b/>
          <w:i/>
        </w:rPr>
        <w:tab/>
      </w:r>
      <w:r w:rsidRPr="001E0B80">
        <w:rPr>
          <w:rFonts w:ascii="Century Gothic" w:hAnsi="Century Gothic"/>
          <w:b/>
          <w:i/>
        </w:rPr>
        <w:t>Zamawiający:</w:t>
      </w:r>
    </w:p>
    <w:p w:rsidR="009E186E" w:rsidRPr="001E0B80" w:rsidRDefault="009E186E" w:rsidP="009E186E">
      <w:pPr>
        <w:pStyle w:val="Textbody"/>
        <w:jc w:val="left"/>
        <w:rPr>
          <w:rFonts w:ascii="Century Gothic" w:hAnsi="Century Gothic"/>
          <w:b/>
        </w:rPr>
      </w:pPr>
      <w:r w:rsidRPr="001E0B80">
        <w:rPr>
          <w:rFonts w:ascii="Century Gothic" w:hAnsi="Century Gothic"/>
          <w:b/>
          <w:bCs/>
          <w:i/>
        </w:rPr>
        <w:tab/>
      </w:r>
      <w:r w:rsidRPr="001E0B80">
        <w:rPr>
          <w:rFonts w:ascii="Century Gothic" w:hAnsi="Century Gothic"/>
          <w:b/>
          <w:bCs/>
          <w:i/>
        </w:rPr>
        <w:tab/>
      </w:r>
      <w:r w:rsidRPr="001E0B80">
        <w:rPr>
          <w:rFonts w:ascii="Century Gothic" w:hAnsi="Century Gothic"/>
          <w:b/>
          <w:bCs/>
          <w:i/>
        </w:rPr>
        <w:tab/>
      </w:r>
      <w:r w:rsidRPr="001E0B80">
        <w:rPr>
          <w:rFonts w:ascii="Century Gothic" w:hAnsi="Century Gothic"/>
          <w:b/>
          <w:bCs/>
          <w:i/>
        </w:rPr>
        <w:tab/>
      </w:r>
      <w:r w:rsidRPr="001E0B80">
        <w:rPr>
          <w:rFonts w:ascii="Century Gothic" w:hAnsi="Century Gothic"/>
          <w:b/>
          <w:bCs/>
          <w:i/>
        </w:rPr>
        <w:tab/>
      </w:r>
      <w:r w:rsidRPr="001E0B80">
        <w:rPr>
          <w:rFonts w:ascii="Century Gothic" w:hAnsi="Century Gothic"/>
          <w:b/>
          <w:bCs/>
          <w:i/>
        </w:rPr>
        <w:tab/>
      </w:r>
      <w:r w:rsidRPr="001E0B80">
        <w:rPr>
          <w:rFonts w:ascii="Century Gothic" w:hAnsi="Century Gothic"/>
          <w:b/>
          <w:bCs/>
          <w:i/>
        </w:rPr>
        <w:tab/>
      </w:r>
      <w:r w:rsidRPr="001E0B80">
        <w:rPr>
          <w:rFonts w:ascii="Century Gothic" w:hAnsi="Century Gothic"/>
          <w:b/>
          <w:bCs/>
          <w:i/>
        </w:rPr>
        <w:tab/>
      </w:r>
      <w:r w:rsidRPr="001E0B80">
        <w:rPr>
          <w:rFonts w:ascii="Century Gothic" w:hAnsi="Century Gothic"/>
          <w:b/>
          <w:bCs/>
        </w:rPr>
        <w:t>KOMENDA STOŁECZNA POLICJI</w:t>
      </w:r>
    </w:p>
    <w:p w:rsidR="009E186E" w:rsidRPr="001E0B80" w:rsidRDefault="009E186E" w:rsidP="009E186E">
      <w:pPr>
        <w:pStyle w:val="Textbody"/>
        <w:ind w:left="5760"/>
        <w:jc w:val="left"/>
        <w:rPr>
          <w:rFonts w:ascii="Century Gothic" w:hAnsi="Century Gothic"/>
        </w:rPr>
      </w:pPr>
      <w:r w:rsidRPr="001E0B80">
        <w:rPr>
          <w:rFonts w:ascii="Century Gothic" w:hAnsi="Century Gothic"/>
          <w:b/>
        </w:rPr>
        <w:t>ul. Nowolipie 2</w:t>
      </w:r>
    </w:p>
    <w:p w:rsidR="009E186E" w:rsidRPr="001E0B80" w:rsidRDefault="009E186E" w:rsidP="009E186E">
      <w:pPr>
        <w:pStyle w:val="Textbody"/>
        <w:ind w:left="5783"/>
        <w:jc w:val="left"/>
        <w:rPr>
          <w:rFonts w:ascii="Century Gothic" w:hAnsi="Century Gothic"/>
        </w:rPr>
      </w:pPr>
      <w:r w:rsidRPr="001E0B80">
        <w:rPr>
          <w:rFonts w:ascii="Century Gothic" w:hAnsi="Century Gothic"/>
          <w:b/>
        </w:rPr>
        <w:t>00-150 Warszawa</w:t>
      </w:r>
    </w:p>
    <w:p w:rsidR="009E186E" w:rsidRPr="001E0B80" w:rsidRDefault="009E186E" w:rsidP="009E186E">
      <w:pPr>
        <w:pStyle w:val="Textbody"/>
        <w:ind w:left="142"/>
        <w:rPr>
          <w:rFonts w:ascii="Century Gothic" w:hAnsi="Century Gothic"/>
        </w:rPr>
      </w:pPr>
      <w:r w:rsidRPr="001E0B80">
        <w:rPr>
          <w:rFonts w:ascii="Century Gothic" w:hAnsi="Century Gothic"/>
          <w:b/>
        </w:rPr>
        <w:t>Wykonawca:</w:t>
      </w:r>
    </w:p>
    <w:p w:rsidR="009E186E" w:rsidRPr="001E0B80" w:rsidRDefault="009E186E" w:rsidP="009E186E">
      <w:pPr>
        <w:pStyle w:val="Textbody"/>
        <w:ind w:right="5954"/>
        <w:rPr>
          <w:rFonts w:ascii="Century Gothic" w:hAnsi="Century Gothic"/>
        </w:rPr>
      </w:pPr>
    </w:p>
    <w:p w:rsidR="009E186E" w:rsidRPr="001E0B80" w:rsidRDefault="009E186E" w:rsidP="009E186E">
      <w:pPr>
        <w:pStyle w:val="Textbody"/>
        <w:ind w:right="5954"/>
        <w:rPr>
          <w:rFonts w:ascii="Century Gothic" w:hAnsi="Century Gothic"/>
        </w:rPr>
      </w:pPr>
      <w:r w:rsidRPr="001E0B80">
        <w:rPr>
          <w:rFonts w:ascii="Century Gothic" w:hAnsi="Century Gothic"/>
        </w:rPr>
        <w:t>………………………………………………………………….…………..……</w:t>
      </w:r>
    </w:p>
    <w:p w:rsidR="009E186E" w:rsidRPr="001E0B80" w:rsidRDefault="009E186E" w:rsidP="009E186E">
      <w:pPr>
        <w:pStyle w:val="Textbody"/>
        <w:spacing w:line="244" w:lineRule="auto"/>
        <w:ind w:right="5954"/>
        <w:rPr>
          <w:rFonts w:ascii="Century Gothic" w:hAnsi="Century Gothic"/>
          <w:i/>
          <w:sz w:val="16"/>
          <w:szCs w:val="16"/>
        </w:rPr>
      </w:pPr>
      <w:r w:rsidRPr="001E0B80">
        <w:rPr>
          <w:rFonts w:ascii="Century Gothic" w:hAnsi="Century Gothic"/>
          <w:i/>
          <w:sz w:val="16"/>
          <w:szCs w:val="16"/>
        </w:rPr>
        <w:t>(pełna nazwa/firma, adres, w zależności od podmiotu: NIP/PESEL, KRS/</w:t>
      </w:r>
      <w:proofErr w:type="spellStart"/>
      <w:r w:rsidRPr="001E0B80">
        <w:rPr>
          <w:rFonts w:ascii="Century Gothic" w:hAnsi="Century Gothic"/>
          <w:i/>
          <w:sz w:val="16"/>
          <w:szCs w:val="16"/>
        </w:rPr>
        <w:t>CEiDG</w:t>
      </w:r>
      <w:proofErr w:type="spellEnd"/>
      <w:r w:rsidRPr="001E0B80">
        <w:rPr>
          <w:rFonts w:ascii="Century Gothic" w:hAnsi="Century Gothic"/>
          <w:i/>
          <w:sz w:val="16"/>
          <w:szCs w:val="16"/>
        </w:rPr>
        <w:t>)</w:t>
      </w:r>
    </w:p>
    <w:p w:rsidR="009E186E" w:rsidRPr="001E0B80" w:rsidRDefault="009E186E" w:rsidP="009E186E">
      <w:pPr>
        <w:pStyle w:val="Textbody"/>
        <w:spacing w:line="242" w:lineRule="auto"/>
        <w:rPr>
          <w:rFonts w:ascii="Century Gothic" w:hAnsi="Century Gothic"/>
          <w:u w:val="single"/>
        </w:rPr>
      </w:pPr>
      <w:r w:rsidRPr="001E0B80">
        <w:rPr>
          <w:rFonts w:ascii="Century Gothic" w:hAnsi="Century Gothic"/>
          <w:u w:val="single"/>
        </w:rPr>
        <w:t>reprezentowany przez:</w:t>
      </w:r>
    </w:p>
    <w:p w:rsidR="009E186E" w:rsidRPr="001E0B80" w:rsidRDefault="009E186E" w:rsidP="009E186E">
      <w:pPr>
        <w:pStyle w:val="Textbody"/>
        <w:ind w:right="5954"/>
        <w:rPr>
          <w:rFonts w:ascii="Century Gothic" w:hAnsi="Century Gothic"/>
        </w:rPr>
      </w:pPr>
    </w:p>
    <w:p w:rsidR="009E186E" w:rsidRPr="001E0B80" w:rsidRDefault="009E186E" w:rsidP="009E186E">
      <w:pPr>
        <w:pStyle w:val="Textbody"/>
        <w:ind w:right="5954"/>
        <w:rPr>
          <w:rFonts w:ascii="Century Gothic" w:hAnsi="Century Gothic"/>
        </w:rPr>
      </w:pPr>
      <w:r w:rsidRPr="001E0B80">
        <w:rPr>
          <w:rFonts w:ascii="Century Gothic" w:hAnsi="Century Gothic"/>
        </w:rPr>
        <w:t>……………………………………………………………………………………</w:t>
      </w:r>
    </w:p>
    <w:p w:rsidR="009E186E" w:rsidRPr="001E0B80" w:rsidRDefault="009E186E" w:rsidP="009E186E">
      <w:pPr>
        <w:pStyle w:val="Textbody"/>
        <w:ind w:right="5953"/>
        <w:jc w:val="left"/>
        <w:rPr>
          <w:rFonts w:ascii="Century Gothic" w:hAnsi="Century Gothic"/>
          <w:i/>
          <w:sz w:val="16"/>
          <w:szCs w:val="16"/>
        </w:rPr>
      </w:pPr>
      <w:r w:rsidRPr="001E0B80">
        <w:rPr>
          <w:rFonts w:ascii="Century Gothic" w:hAnsi="Century Gothic"/>
          <w:i/>
          <w:sz w:val="16"/>
          <w:szCs w:val="16"/>
        </w:rPr>
        <w:t>(imię,  nazwisko, stanowisko/podstawa do reprezentacji)</w:t>
      </w:r>
    </w:p>
    <w:p w:rsidR="009E186E" w:rsidRPr="001E0B80" w:rsidRDefault="009E186E" w:rsidP="009E186E">
      <w:pPr>
        <w:pStyle w:val="Textbody"/>
        <w:spacing w:after="120" w:line="360" w:lineRule="auto"/>
        <w:jc w:val="center"/>
        <w:rPr>
          <w:rFonts w:ascii="Century Gothic" w:hAnsi="Century Gothic"/>
          <w:b/>
          <w:u w:val="single"/>
        </w:rPr>
      </w:pPr>
      <w:r w:rsidRPr="001E0B80">
        <w:rPr>
          <w:rFonts w:ascii="Century Gothic" w:hAnsi="Century Gothic"/>
          <w:b/>
          <w:u w:val="single"/>
        </w:rPr>
        <w:t>Oświadczenie wykonawcy</w:t>
      </w:r>
    </w:p>
    <w:p w:rsidR="009E186E" w:rsidRPr="001E0B80" w:rsidRDefault="009E186E" w:rsidP="009E186E">
      <w:pPr>
        <w:pStyle w:val="Textbody"/>
        <w:jc w:val="center"/>
        <w:rPr>
          <w:rFonts w:ascii="Century Gothic" w:hAnsi="Century Gothic"/>
          <w:b/>
        </w:rPr>
      </w:pPr>
      <w:r w:rsidRPr="001E0B80">
        <w:rPr>
          <w:rFonts w:ascii="Century Gothic" w:hAnsi="Century Gothic"/>
          <w:b/>
        </w:rPr>
        <w:t>składane na podstawie art. 25a ust. 1 ustawy z dnia 29 stycznia 2004 r.</w:t>
      </w:r>
    </w:p>
    <w:p w:rsidR="009E186E" w:rsidRPr="001E0B80" w:rsidRDefault="009E186E" w:rsidP="009E186E">
      <w:pPr>
        <w:pStyle w:val="Textbody"/>
        <w:jc w:val="center"/>
        <w:rPr>
          <w:rFonts w:ascii="Century Gothic" w:hAnsi="Century Gothic"/>
        </w:rPr>
      </w:pPr>
      <w:r w:rsidRPr="001E0B80">
        <w:rPr>
          <w:rFonts w:ascii="Century Gothic" w:hAnsi="Century Gothic"/>
        </w:rPr>
        <w:t> </w:t>
      </w:r>
      <w:r w:rsidRPr="001E0B80">
        <w:rPr>
          <w:rFonts w:ascii="Century Gothic" w:hAnsi="Century Gothic"/>
          <w:b/>
        </w:rPr>
        <w:t xml:space="preserve">Prawo zamówień publicznych (dalej jako: ustawa </w:t>
      </w:r>
      <w:proofErr w:type="spellStart"/>
      <w:r w:rsidRPr="001E0B80">
        <w:rPr>
          <w:rFonts w:ascii="Century Gothic" w:hAnsi="Century Gothic"/>
          <w:b/>
        </w:rPr>
        <w:t>Pzp</w:t>
      </w:r>
      <w:proofErr w:type="spellEnd"/>
      <w:r w:rsidRPr="001E0B80">
        <w:rPr>
          <w:rFonts w:ascii="Century Gothic" w:hAnsi="Century Gothic"/>
          <w:b/>
        </w:rPr>
        <w:t>),</w:t>
      </w:r>
    </w:p>
    <w:p w:rsidR="009E186E" w:rsidRPr="001E0B80" w:rsidRDefault="009E186E" w:rsidP="009E186E">
      <w:pPr>
        <w:pStyle w:val="Textbody"/>
        <w:spacing w:before="120"/>
        <w:jc w:val="center"/>
        <w:rPr>
          <w:rFonts w:ascii="Century Gothic" w:hAnsi="Century Gothic"/>
          <w:b/>
          <w:u w:val="single"/>
        </w:rPr>
      </w:pPr>
      <w:r w:rsidRPr="001E0B80">
        <w:rPr>
          <w:rFonts w:ascii="Century Gothic" w:hAnsi="Century Gothic"/>
          <w:b/>
          <w:u w:val="single"/>
        </w:rPr>
        <w:t>DOTYCZĄCE PRZESŁANEK WYKLUCZENIA Z POSTĘPOWANIA</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225CB9">
      <w:pPr>
        <w:spacing w:after="60"/>
        <w:contextualSpacing/>
        <w:jc w:val="both"/>
        <w:rPr>
          <w:rFonts w:ascii="Century Gothic" w:hAnsi="Century Gothic"/>
          <w:b/>
        </w:rPr>
      </w:pPr>
      <w:r w:rsidRPr="001E0B80">
        <w:rPr>
          <w:rFonts w:ascii="Century Gothic" w:hAnsi="Century Gothic"/>
        </w:rPr>
        <w:t xml:space="preserve">Na potrzeby postępowania prowadzonego w celu zawarcia umowy ramowej w trybie przetargu nieograniczonego na </w:t>
      </w:r>
      <w:r w:rsidR="00225CB9" w:rsidRPr="004717F5">
        <w:rPr>
          <w:rFonts w:ascii="Century Gothic" w:hAnsi="Century Gothic" w:cs="Calibri Light"/>
          <w:b/>
        </w:rPr>
        <w:t>„Dostawa samochodu ciężarowego z podnośnikiem koszowym</w:t>
      </w:r>
      <w:r w:rsidR="00225CB9" w:rsidRPr="004717F5">
        <w:rPr>
          <w:rFonts w:ascii="Century Gothic" w:hAnsi="Century Gothic" w:cs="Calibri Light"/>
          <w:b/>
          <w:bCs/>
        </w:rPr>
        <w:t>”, nr ref.:  WZP-4207/20/222/T</w:t>
      </w:r>
      <w:r w:rsidR="00225CB9">
        <w:rPr>
          <w:rFonts w:ascii="Century Gothic" w:hAnsi="Century Gothic" w:cs="Calibri Light"/>
          <w:b/>
          <w:bCs/>
        </w:rPr>
        <w:t xml:space="preserve"> </w:t>
      </w:r>
      <w:r w:rsidRPr="001E0B80">
        <w:rPr>
          <w:rFonts w:ascii="Century Gothic" w:hAnsi="Century Gothic"/>
        </w:rPr>
        <w:t>prowadzonego przez Komendę Stołeczną Policji, oświadczam, co następuje:</w:t>
      </w:r>
    </w:p>
    <w:p w:rsidR="009E186E" w:rsidRPr="001E0B80" w:rsidRDefault="009E186E" w:rsidP="009E186E">
      <w:pPr>
        <w:pStyle w:val="Textbody"/>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b/>
        </w:rPr>
      </w:pPr>
      <w:r w:rsidRPr="001E0B80">
        <w:rPr>
          <w:rFonts w:ascii="Century Gothic" w:hAnsi="Century Gothic"/>
          <w:b/>
        </w:rPr>
        <w:t>OŚWIADCZENIA DOTYCZĄCE WYKONAWCY:</w:t>
      </w:r>
    </w:p>
    <w:p w:rsidR="009E186E" w:rsidRPr="001E0B80" w:rsidRDefault="009E186E" w:rsidP="009E186E">
      <w:pPr>
        <w:pStyle w:val="Textbody"/>
        <w:ind w:left="284" w:hanging="284"/>
        <w:rPr>
          <w:rFonts w:ascii="Century Gothic" w:hAnsi="Century Gothic"/>
        </w:rPr>
      </w:pPr>
      <w:r w:rsidRPr="001E0B80">
        <w:rPr>
          <w:rFonts w:ascii="Century Gothic" w:hAnsi="Century Gothic"/>
        </w:rPr>
        <w:t xml:space="preserve">1.  Oświadczam, że nie podlegam wykluczeniu z postępowania na podstawie art. 24 ust 1 pkt 12-23 ustawy </w:t>
      </w:r>
      <w:proofErr w:type="spellStart"/>
      <w:r w:rsidRPr="001E0B80">
        <w:rPr>
          <w:rFonts w:ascii="Century Gothic" w:hAnsi="Century Gothic"/>
        </w:rPr>
        <w:t>Pzp</w:t>
      </w:r>
      <w:proofErr w:type="spellEnd"/>
      <w:r w:rsidRPr="001E0B80">
        <w:rPr>
          <w:rFonts w:ascii="Century Gothic" w:hAnsi="Century Gothic"/>
        </w:rPr>
        <w:t>.</w:t>
      </w:r>
    </w:p>
    <w:p w:rsidR="009E186E" w:rsidRPr="001E0B80" w:rsidRDefault="009E186E" w:rsidP="009E186E">
      <w:pPr>
        <w:pStyle w:val="Textbody"/>
        <w:ind w:left="284" w:hanging="284"/>
        <w:rPr>
          <w:rFonts w:ascii="Century Gothic" w:hAnsi="Century Gothic"/>
        </w:rPr>
      </w:pPr>
      <w:r w:rsidRPr="001E0B80">
        <w:rPr>
          <w:rFonts w:ascii="Century Gothic" w:hAnsi="Century Gothic"/>
        </w:rPr>
        <w:t>2</w:t>
      </w:r>
      <w:r w:rsidRPr="001E0B80">
        <w:rPr>
          <w:rFonts w:ascii="Century Gothic" w:hAnsi="Century Gothic"/>
          <w:b/>
        </w:rPr>
        <w:t>.  </w:t>
      </w:r>
      <w:r w:rsidRPr="001E0B80">
        <w:rPr>
          <w:rFonts w:ascii="Century Gothic" w:hAnsi="Century Gothic"/>
        </w:rPr>
        <w:t xml:space="preserve">Oświadczam, że nie podlegam wykluczeniu z postępowania na podstawie art. 24 ust. 5 pkt 1 i 8 ustawy </w:t>
      </w:r>
      <w:proofErr w:type="spellStart"/>
      <w:r w:rsidRPr="001E0B80">
        <w:rPr>
          <w:rFonts w:ascii="Century Gothic" w:hAnsi="Century Gothic"/>
        </w:rPr>
        <w:t>Pzp</w:t>
      </w:r>
      <w:proofErr w:type="spellEnd"/>
      <w:r w:rsidRPr="001E0B80">
        <w:rPr>
          <w:rFonts w:ascii="Century Gothic" w:hAnsi="Century Gothic"/>
        </w:rPr>
        <w:t>.</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xml:space="preserve">…………….……. </w:t>
      </w:r>
      <w:r w:rsidRPr="001E0B80">
        <w:rPr>
          <w:rFonts w:ascii="Century Gothic" w:hAnsi="Century Gothic"/>
          <w:i/>
        </w:rPr>
        <w:t>(miejscowość),</w:t>
      </w:r>
      <w:r w:rsidRPr="001E0B80">
        <w:rPr>
          <w:rFonts w:ascii="Century Gothic" w:hAnsi="Century Gothic"/>
        </w:rPr>
        <w:t xml:space="preserve"> dnia ………….……. r</w:t>
      </w:r>
    </w:p>
    <w:p w:rsidR="009E186E" w:rsidRPr="001E0B80" w:rsidRDefault="009E186E" w:rsidP="009E186E">
      <w:pPr>
        <w:pStyle w:val="Textbody"/>
        <w:rPr>
          <w:rFonts w:ascii="Century Gothic" w:hAnsi="Century Gothic"/>
        </w:rPr>
      </w:pPr>
      <w:r w:rsidRPr="001E0B80">
        <w:rPr>
          <w:rFonts w:ascii="Century Gothic" w:hAnsi="Century Gothic"/>
        </w:rPr>
        <w:t>                                                                                                 …………………………………………</w:t>
      </w:r>
    </w:p>
    <w:p w:rsidR="009E186E" w:rsidRPr="001E0B80" w:rsidRDefault="009E186E" w:rsidP="009E186E">
      <w:pPr>
        <w:pStyle w:val="Textbody"/>
        <w:ind w:left="5040" w:firstLine="720"/>
        <w:rPr>
          <w:rFonts w:ascii="Century Gothic" w:hAnsi="Century Gothic"/>
        </w:rPr>
      </w:pPr>
      <w:r w:rsidRPr="001E0B80">
        <w:rPr>
          <w:rFonts w:ascii="Century Gothic" w:hAnsi="Century Gothic"/>
          <w:i/>
        </w:rPr>
        <w:t xml:space="preserve">       (podpis)</w:t>
      </w:r>
      <w:r w:rsidRPr="001E0B80">
        <w:rPr>
          <w:rFonts w:ascii="Century Gothic" w:hAnsi="Century Gothic"/>
        </w:rPr>
        <w:t xml:space="preserve"> </w:t>
      </w:r>
    </w:p>
    <w:p w:rsidR="009E186E" w:rsidRPr="001E0B80" w:rsidRDefault="009E186E" w:rsidP="009E186E">
      <w:pPr>
        <w:pStyle w:val="Textbody"/>
        <w:rPr>
          <w:rFonts w:ascii="Century Gothic" w:hAnsi="Century Gothic"/>
        </w:rPr>
      </w:pPr>
      <w:r w:rsidRPr="001E0B80">
        <w:rPr>
          <w:rFonts w:ascii="Century Gothic" w:hAnsi="Century Gothic"/>
        </w:rPr>
        <w:t xml:space="preserve">Oświadczam, że zachodzą w stosunku do mnie podstawy wykluczenia z postępowania na podstawie art.  …………. ustawy </w:t>
      </w:r>
      <w:proofErr w:type="spellStart"/>
      <w:r w:rsidRPr="001E0B80">
        <w:rPr>
          <w:rFonts w:ascii="Century Gothic" w:hAnsi="Century Gothic"/>
        </w:rPr>
        <w:t>Pzp</w:t>
      </w:r>
      <w:proofErr w:type="spellEnd"/>
      <w:r w:rsidRPr="001E0B80">
        <w:rPr>
          <w:rFonts w:ascii="Century Gothic" w:hAnsi="Century Gothic"/>
        </w:rPr>
        <w:t xml:space="preserve"> </w:t>
      </w:r>
      <w:r w:rsidRPr="001E0B80">
        <w:rPr>
          <w:rFonts w:ascii="Century Gothic" w:hAnsi="Century Gothic"/>
          <w:i/>
        </w:rPr>
        <w:t xml:space="preserve">(podać mającą zastosowanie podstawę wykluczenia spośród wymienionych w art. 24 ust. 1 pkt 13-14, 16-20 lub art. 24 ust. 5 ustawy </w:t>
      </w:r>
      <w:proofErr w:type="spellStart"/>
      <w:r w:rsidRPr="001E0B80">
        <w:rPr>
          <w:rFonts w:ascii="Century Gothic" w:hAnsi="Century Gothic"/>
          <w:i/>
        </w:rPr>
        <w:t>Pzp</w:t>
      </w:r>
      <w:proofErr w:type="spellEnd"/>
      <w:r w:rsidRPr="001E0B80">
        <w:rPr>
          <w:rFonts w:ascii="Century Gothic" w:hAnsi="Century Gothic"/>
          <w:i/>
        </w:rPr>
        <w:t>).</w:t>
      </w:r>
      <w:r w:rsidRPr="001E0B80">
        <w:rPr>
          <w:rFonts w:ascii="Century Gothic" w:hAnsi="Century Gothic"/>
        </w:rPr>
        <w:t xml:space="preserve"> Jednocześnie oświadczam, że w związku z ww. okolicznością, na podstawie art. 24 ust. 8 ustawy </w:t>
      </w:r>
      <w:proofErr w:type="spellStart"/>
      <w:r w:rsidRPr="001E0B80">
        <w:rPr>
          <w:rFonts w:ascii="Century Gothic" w:hAnsi="Century Gothic"/>
        </w:rPr>
        <w:t>Pzp</w:t>
      </w:r>
      <w:proofErr w:type="spellEnd"/>
      <w:r w:rsidRPr="001E0B80">
        <w:rPr>
          <w:rFonts w:ascii="Century Gothic" w:hAnsi="Century Gothic"/>
        </w:rPr>
        <w:t xml:space="preserve"> podjąłem następujące środki naprawcze:………………………………………………………...…</w:t>
      </w:r>
    </w:p>
    <w:p w:rsidR="009E186E" w:rsidRPr="001E0B80" w:rsidRDefault="009E186E" w:rsidP="009E186E">
      <w:pPr>
        <w:pStyle w:val="Textbody"/>
        <w:spacing w:line="360" w:lineRule="auto"/>
        <w:jc w:val="left"/>
        <w:rPr>
          <w:rFonts w:ascii="Century Gothic" w:hAnsi="Century Gothic"/>
        </w:rPr>
      </w:pPr>
      <w:r w:rsidRPr="001E0B80">
        <w:rPr>
          <w:rFonts w:ascii="Century Gothic" w:hAnsi="Century Gothic"/>
        </w:rPr>
        <w:t>………………………………………………………………………………………………..…………………...........…………………………………………………………………………………………………………………...</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sz w:val="18"/>
          <w:szCs w:val="18"/>
        </w:rPr>
      </w:pPr>
      <w:r w:rsidRPr="001E0B80">
        <w:rPr>
          <w:rFonts w:ascii="Century Gothic" w:hAnsi="Century Gothic"/>
          <w:sz w:val="18"/>
          <w:szCs w:val="18"/>
        </w:rPr>
        <w:t xml:space="preserve">…………….……. </w:t>
      </w:r>
      <w:r w:rsidRPr="001E0B80">
        <w:rPr>
          <w:rFonts w:ascii="Century Gothic" w:hAnsi="Century Gothic"/>
          <w:i/>
          <w:sz w:val="18"/>
          <w:szCs w:val="18"/>
        </w:rPr>
        <w:t xml:space="preserve">(miejscowość), </w:t>
      </w:r>
      <w:r w:rsidRPr="001E0B80">
        <w:rPr>
          <w:rFonts w:ascii="Century Gothic" w:hAnsi="Century Gothic"/>
          <w:sz w:val="18"/>
          <w:szCs w:val="18"/>
        </w:rPr>
        <w:t>dnia …………………. r.</w:t>
      </w:r>
    </w:p>
    <w:p w:rsidR="009E186E" w:rsidRPr="001E0B80" w:rsidRDefault="009E186E" w:rsidP="009E186E">
      <w:pPr>
        <w:pStyle w:val="Textbody"/>
        <w:spacing w:line="360" w:lineRule="auto"/>
        <w:rPr>
          <w:rFonts w:ascii="Century Gothic" w:hAnsi="Century Gothic"/>
          <w:sz w:val="18"/>
          <w:szCs w:val="18"/>
        </w:rPr>
      </w:pPr>
      <w:r w:rsidRPr="001E0B80">
        <w:rPr>
          <w:rFonts w:ascii="Century Gothic" w:hAnsi="Century Gothic"/>
          <w:sz w:val="18"/>
          <w:szCs w:val="18"/>
        </w:rPr>
        <w:t> </w:t>
      </w:r>
    </w:p>
    <w:p w:rsidR="009E186E" w:rsidRPr="001E0B80" w:rsidRDefault="009E186E" w:rsidP="009E186E">
      <w:pPr>
        <w:pStyle w:val="Textbody"/>
        <w:spacing w:line="360" w:lineRule="auto"/>
        <w:rPr>
          <w:rFonts w:ascii="Century Gothic" w:hAnsi="Century Gothic"/>
          <w:sz w:val="18"/>
          <w:szCs w:val="18"/>
        </w:rPr>
      </w:pPr>
      <w:r w:rsidRPr="001E0B80">
        <w:rPr>
          <w:rFonts w:ascii="Century Gothic" w:hAnsi="Century Gothic"/>
          <w:sz w:val="18"/>
          <w:szCs w:val="18"/>
        </w:rPr>
        <w:t>                                                                                                      …………………………………………</w:t>
      </w:r>
    </w:p>
    <w:p w:rsidR="009E186E" w:rsidRPr="001E0B80" w:rsidRDefault="009E186E" w:rsidP="009E186E">
      <w:pPr>
        <w:pStyle w:val="Textbody"/>
        <w:spacing w:line="360" w:lineRule="auto"/>
        <w:ind w:left="5664"/>
        <w:rPr>
          <w:rFonts w:ascii="Century Gothic" w:hAnsi="Century Gothic"/>
          <w:i/>
          <w:sz w:val="18"/>
          <w:szCs w:val="18"/>
        </w:rPr>
      </w:pPr>
      <w:r w:rsidRPr="001E0B80">
        <w:rPr>
          <w:rFonts w:ascii="Century Gothic" w:hAnsi="Century Gothic"/>
          <w:i/>
          <w:sz w:val="18"/>
          <w:szCs w:val="18"/>
        </w:rPr>
        <w:t xml:space="preserve">     (podpis)</w:t>
      </w:r>
    </w:p>
    <w:p w:rsidR="009E186E" w:rsidRPr="001E0B80" w:rsidRDefault="009E186E" w:rsidP="009E186E">
      <w:pPr>
        <w:pStyle w:val="Textbody"/>
        <w:spacing w:line="360" w:lineRule="auto"/>
        <w:rPr>
          <w:rFonts w:ascii="Century Gothic" w:hAnsi="Century Gothic"/>
          <w:b/>
        </w:rPr>
      </w:pPr>
    </w:p>
    <w:p w:rsidR="009E186E" w:rsidRPr="001E0B80" w:rsidRDefault="009E186E" w:rsidP="009E186E">
      <w:pPr>
        <w:pStyle w:val="Textbody"/>
        <w:spacing w:line="360" w:lineRule="auto"/>
        <w:rPr>
          <w:rFonts w:ascii="Century Gothic" w:hAnsi="Century Gothic"/>
          <w:b/>
        </w:rPr>
      </w:pPr>
    </w:p>
    <w:p w:rsidR="009E186E" w:rsidRPr="001E0B80" w:rsidRDefault="009E186E" w:rsidP="009E186E">
      <w:pPr>
        <w:pStyle w:val="Textbody"/>
        <w:spacing w:line="360" w:lineRule="auto"/>
        <w:rPr>
          <w:rFonts w:ascii="Century Gothic" w:hAnsi="Century Gothic"/>
          <w:b/>
        </w:rPr>
      </w:pPr>
    </w:p>
    <w:p w:rsidR="009E186E" w:rsidRPr="001E0B80" w:rsidRDefault="009E186E" w:rsidP="009E186E">
      <w:pPr>
        <w:pStyle w:val="Textbody"/>
        <w:spacing w:line="360" w:lineRule="auto"/>
        <w:rPr>
          <w:rFonts w:ascii="Century Gothic" w:hAnsi="Century Gothic"/>
          <w:b/>
        </w:rPr>
      </w:pPr>
    </w:p>
    <w:p w:rsidR="009E186E" w:rsidRPr="001E0B80" w:rsidRDefault="009E186E" w:rsidP="009E186E">
      <w:pPr>
        <w:pStyle w:val="Textbody"/>
        <w:spacing w:line="360" w:lineRule="auto"/>
        <w:rPr>
          <w:rFonts w:ascii="Century Gothic" w:hAnsi="Century Gothic"/>
          <w:b/>
        </w:rPr>
      </w:pPr>
    </w:p>
    <w:p w:rsidR="009E186E" w:rsidRPr="001E0B80" w:rsidRDefault="009E186E" w:rsidP="009E186E">
      <w:pPr>
        <w:pStyle w:val="Textbody"/>
        <w:spacing w:line="360" w:lineRule="auto"/>
        <w:rPr>
          <w:rFonts w:ascii="Century Gothic" w:hAnsi="Century Gothic"/>
          <w:b/>
        </w:rPr>
      </w:pPr>
      <w:r w:rsidRPr="001E0B80">
        <w:rPr>
          <w:rFonts w:ascii="Century Gothic" w:hAnsi="Century Gothic"/>
          <w:b/>
        </w:rPr>
        <w:lastRenderedPageBreak/>
        <w:t>OŚWIADCZENIE DOTYCZĄCE PODWYKONAWCY:</w:t>
      </w:r>
    </w:p>
    <w:p w:rsidR="009E186E" w:rsidRPr="001E0B80" w:rsidRDefault="009E186E" w:rsidP="009E186E">
      <w:pPr>
        <w:pStyle w:val="Textbody"/>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Oświadczam, że w stosunku do następującego/</w:t>
      </w:r>
      <w:proofErr w:type="spellStart"/>
      <w:r w:rsidRPr="001E0B80">
        <w:rPr>
          <w:rFonts w:ascii="Century Gothic" w:hAnsi="Century Gothic"/>
        </w:rPr>
        <w:t>ych</w:t>
      </w:r>
      <w:proofErr w:type="spellEnd"/>
      <w:r w:rsidRPr="001E0B80">
        <w:rPr>
          <w:rFonts w:ascii="Century Gothic" w:hAnsi="Century Gothic"/>
        </w:rPr>
        <w:t xml:space="preserve"> podmiotu/</w:t>
      </w:r>
      <w:proofErr w:type="spellStart"/>
      <w:r w:rsidRPr="001E0B80">
        <w:rPr>
          <w:rFonts w:ascii="Century Gothic" w:hAnsi="Century Gothic"/>
        </w:rPr>
        <w:t>tów</w:t>
      </w:r>
      <w:proofErr w:type="spellEnd"/>
      <w:r w:rsidRPr="001E0B80">
        <w:rPr>
          <w:rFonts w:ascii="Century Gothic" w:hAnsi="Century Gothic"/>
        </w:rPr>
        <w:t>, będącego/</w:t>
      </w:r>
      <w:proofErr w:type="spellStart"/>
      <w:r w:rsidRPr="001E0B80">
        <w:rPr>
          <w:rFonts w:ascii="Century Gothic" w:hAnsi="Century Gothic"/>
        </w:rPr>
        <w:t>ych</w:t>
      </w:r>
      <w:proofErr w:type="spellEnd"/>
      <w:r w:rsidRPr="001E0B80">
        <w:rPr>
          <w:rFonts w:ascii="Century Gothic" w:hAnsi="Century Gothic"/>
        </w:rPr>
        <w:t xml:space="preserve"> podwykonawcą/</w:t>
      </w:r>
      <w:proofErr w:type="spellStart"/>
      <w:r w:rsidRPr="001E0B80">
        <w:rPr>
          <w:rFonts w:ascii="Century Gothic" w:hAnsi="Century Gothic"/>
        </w:rPr>
        <w:t>ami</w:t>
      </w:r>
      <w:proofErr w:type="spellEnd"/>
      <w:r w:rsidRPr="001E0B80">
        <w:rPr>
          <w:rFonts w:ascii="Century Gothic" w:hAnsi="Century Gothic"/>
        </w:rPr>
        <w:t xml:space="preserve">: ……………………………………………………………………..….…… </w:t>
      </w:r>
      <w:r w:rsidRPr="001E0B80">
        <w:rPr>
          <w:rFonts w:ascii="Century Gothic" w:hAnsi="Century Gothic"/>
          <w:i/>
        </w:rPr>
        <w:t>(podać pełną nazwę/firmę, adres, a także w zależności od podmiotu: NIP/PESEL, KRS/</w:t>
      </w:r>
      <w:proofErr w:type="spellStart"/>
      <w:r w:rsidRPr="001E0B80">
        <w:rPr>
          <w:rFonts w:ascii="Century Gothic" w:hAnsi="Century Gothic"/>
          <w:i/>
        </w:rPr>
        <w:t>CEiDG</w:t>
      </w:r>
      <w:proofErr w:type="spellEnd"/>
      <w:r w:rsidRPr="001E0B80">
        <w:rPr>
          <w:rFonts w:ascii="Century Gothic" w:hAnsi="Century Gothic"/>
          <w:i/>
        </w:rPr>
        <w:t>)</w:t>
      </w:r>
      <w:r w:rsidRPr="001E0B80">
        <w:rPr>
          <w:rFonts w:ascii="Century Gothic" w:hAnsi="Century Gothic"/>
        </w:rPr>
        <w:t>, nie zachodzą podstawy wykluczenia z postępowania o udzielenie zamówienia.</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xml:space="preserve">…………….……. </w:t>
      </w:r>
      <w:r w:rsidRPr="001E0B80">
        <w:rPr>
          <w:rFonts w:ascii="Century Gothic" w:hAnsi="Century Gothic"/>
          <w:i/>
        </w:rPr>
        <w:t>(miejscowość),</w:t>
      </w:r>
      <w:r w:rsidRPr="001E0B80">
        <w:rPr>
          <w:rFonts w:ascii="Century Gothic" w:hAnsi="Century Gothic"/>
        </w:rPr>
        <w:t xml:space="preserve"> dnia …………………. r.</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ind w:left="5664"/>
        <w:rPr>
          <w:rFonts w:ascii="Century Gothic" w:hAnsi="Century Gothic"/>
          <w:i/>
        </w:rPr>
      </w:pPr>
      <w:r w:rsidRPr="001E0B80">
        <w:rPr>
          <w:rFonts w:ascii="Century Gothic" w:hAnsi="Century Gothic"/>
          <w:i/>
        </w:rPr>
        <w:t>(podpis)</w:t>
      </w:r>
    </w:p>
    <w:p w:rsidR="009E186E" w:rsidRPr="001E0B80" w:rsidRDefault="009E186E" w:rsidP="009E186E">
      <w:pPr>
        <w:pStyle w:val="Textbody"/>
        <w:rPr>
          <w:rFonts w:ascii="Century Gothic" w:hAnsi="Century Gothic"/>
        </w:rPr>
      </w:pPr>
      <w:r w:rsidRPr="001E0B80">
        <w:rPr>
          <w:rFonts w:ascii="Century Gothic" w:hAnsi="Century Gothic"/>
        </w:rPr>
        <w:t> </w:t>
      </w:r>
    </w:p>
    <w:p w:rsidR="009E186E" w:rsidRPr="001E0B80" w:rsidRDefault="009E186E" w:rsidP="009E186E">
      <w:pPr>
        <w:pStyle w:val="Textbody"/>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b/>
        </w:rPr>
      </w:pPr>
      <w:r w:rsidRPr="001E0B80">
        <w:rPr>
          <w:rFonts w:ascii="Century Gothic" w:hAnsi="Century Gothic"/>
          <w:b/>
        </w:rPr>
        <w:t>OŚWIADCZENIE DOTYCZĄCE PODANYCH INFORMACJI:</w:t>
      </w:r>
    </w:p>
    <w:p w:rsidR="009E186E" w:rsidRPr="001E0B80" w:rsidRDefault="009E186E" w:rsidP="009E186E">
      <w:pPr>
        <w:pStyle w:val="Textbody"/>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xml:space="preserve">Oświadczam, że wszystkie informacje podane w powyższych oświadczeniach są aktualne </w:t>
      </w:r>
      <w:r w:rsidRPr="001E0B80">
        <w:rPr>
          <w:rFonts w:ascii="Century Gothic" w:hAnsi="Century Gothic"/>
        </w:rPr>
        <w:br/>
        <w:t>i zgodne z prawdą oraz zostały przedstawione z pełną świadomością konsekwencji wprowadzenia zamawiającego w błąd przy przedstawianiu informacji.</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xml:space="preserve">…………….……. </w:t>
      </w:r>
      <w:r w:rsidRPr="001E0B80">
        <w:rPr>
          <w:rFonts w:ascii="Century Gothic" w:hAnsi="Century Gothic"/>
          <w:i/>
        </w:rPr>
        <w:t>(miejscowość),</w:t>
      </w:r>
      <w:r w:rsidRPr="001E0B80">
        <w:rPr>
          <w:rFonts w:ascii="Century Gothic" w:hAnsi="Century Gothic"/>
        </w:rPr>
        <w:t xml:space="preserve"> dnia …………………. r.</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rPr>
          <w:rFonts w:ascii="Century Gothic" w:hAnsi="Century Gothic"/>
        </w:rPr>
      </w:pPr>
      <w:r w:rsidRPr="001E0B80">
        <w:rPr>
          <w:rFonts w:ascii="Century Gothic" w:hAnsi="Century Gothic"/>
        </w:rPr>
        <w:t>                                                                                  …………………………………………</w:t>
      </w:r>
    </w:p>
    <w:p w:rsidR="009E186E" w:rsidRPr="001E0B80" w:rsidRDefault="009E186E" w:rsidP="009E186E">
      <w:pPr>
        <w:pStyle w:val="Textbody"/>
        <w:spacing w:line="360" w:lineRule="auto"/>
        <w:ind w:left="5664"/>
        <w:rPr>
          <w:rFonts w:ascii="Century Gothic" w:hAnsi="Century Gothic"/>
          <w:bCs/>
          <w:spacing w:val="30"/>
          <w:u w:val="single"/>
        </w:rPr>
      </w:pPr>
      <w:r w:rsidRPr="001E0B80">
        <w:rPr>
          <w:rFonts w:ascii="Century Gothic" w:hAnsi="Century Gothic"/>
          <w:i/>
        </w:rPr>
        <w:t>(podpis)</w:t>
      </w:r>
    </w:p>
    <w:p w:rsidR="009E186E" w:rsidRPr="001E0B80" w:rsidRDefault="009E186E" w:rsidP="009E186E">
      <w:pPr>
        <w:ind w:right="-1"/>
        <w:jc w:val="both"/>
        <w:rPr>
          <w:rFonts w:ascii="Century Gothic" w:hAnsi="Century Gothic" w:cs="Times New Roman"/>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rPr>
          <w:rFonts w:ascii="Century Gothic" w:hAnsi="Century Gothic"/>
        </w:rPr>
      </w:pPr>
    </w:p>
    <w:p w:rsidR="009E186E" w:rsidRPr="001E0B80" w:rsidRDefault="009E186E" w:rsidP="009E186E">
      <w:pPr>
        <w:spacing w:after="160" w:line="259" w:lineRule="auto"/>
        <w:rPr>
          <w:rFonts w:ascii="Century Gothic" w:hAnsi="Century Gothic"/>
        </w:rPr>
      </w:pPr>
    </w:p>
    <w:p w:rsidR="009E186E" w:rsidRPr="001E0B80" w:rsidRDefault="009E186E" w:rsidP="009E186E">
      <w:pPr>
        <w:spacing w:after="160" w:line="259" w:lineRule="auto"/>
        <w:rPr>
          <w:rFonts w:ascii="Century Gothic" w:hAnsi="Century Gothic"/>
        </w:rPr>
      </w:pPr>
    </w:p>
    <w:p w:rsidR="00C17F4E" w:rsidRPr="004717F5" w:rsidRDefault="00C17F4E" w:rsidP="009E186E">
      <w:pPr>
        <w:shd w:val="clear" w:color="auto" w:fill="FFFFFF"/>
        <w:spacing w:before="456"/>
        <w:rPr>
          <w:rFonts w:ascii="Century Gothic" w:hAnsi="Century Gothic"/>
        </w:rPr>
      </w:pPr>
    </w:p>
    <w:sectPr w:rsidR="00C17F4E" w:rsidRPr="004717F5" w:rsidSect="009E186E">
      <w:footerReference w:type="default" r:id="rId9"/>
      <w:pgSz w:w="11906" w:h="16838"/>
      <w:pgMar w:top="851" w:right="1136" w:bottom="765" w:left="967"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F2" w:rsidRDefault="003A42F2">
      <w:r>
        <w:separator/>
      </w:r>
    </w:p>
  </w:endnote>
  <w:endnote w:type="continuationSeparator" w:id="0">
    <w:p w:rsidR="003A42F2" w:rsidRDefault="003A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entuary Goth">
    <w:altName w:val="Calibri"/>
    <w:charset w:val="01"/>
    <w:family w:val="auto"/>
    <w:pitch w:val="default"/>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sans-serif">
    <w:altName w:val="Times New Roman"/>
    <w:panose1 w:val="00000000000000000000"/>
    <w:charset w:val="00"/>
    <w:family w:val="roman"/>
    <w:notTrueType/>
    <w:pitch w:val="default"/>
  </w:font>
  <w:font w:name="Arial CE">
    <w:panose1 w:val="020B0604020202020204"/>
    <w:charset w:val="00"/>
    <w:family w:val="roman"/>
    <w:pitch w:val="default"/>
  </w:font>
  <w:font w:name="Andale Sans UI">
    <w:altName w:val="Arial Unicode MS"/>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26" w:rsidRDefault="004C1826" w:rsidP="00423D53">
    <w:pPr>
      <w:pStyle w:val="Stopka"/>
      <w:jc w:val="center"/>
      <w:rPr>
        <w:rFonts w:ascii="Century Gothic" w:eastAsia="Times New Roman" w:hAnsi="Century Gothic"/>
        <w:sz w:val="16"/>
        <w:szCs w:val="16"/>
      </w:rPr>
    </w:pPr>
    <w:r>
      <w:rPr>
        <w:rFonts w:ascii="Century Gothic" w:eastAsia="Times New Roman" w:hAnsi="Century Gothic"/>
        <w:sz w:val="16"/>
        <w:szCs w:val="16"/>
      </w:rPr>
      <w:t>Dostawa samochodu ciężarowego z podnośnikiem koszowym</w:t>
    </w:r>
  </w:p>
  <w:p w:rsidR="004C1826" w:rsidRPr="00493DDC" w:rsidRDefault="004C1826" w:rsidP="00423D53">
    <w:pPr>
      <w:pStyle w:val="Stopka"/>
      <w:jc w:val="center"/>
      <w:rPr>
        <w:rFonts w:ascii="Century Gothic" w:hAnsi="Century Gothic"/>
      </w:rPr>
    </w:pPr>
    <w:r>
      <w:rPr>
        <w:rFonts w:ascii="Century Gothic" w:eastAsia="Times New Roman" w:hAnsi="Century Gothic"/>
        <w:sz w:val="16"/>
        <w:szCs w:val="16"/>
      </w:rPr>
      <w:t>WZP-4207/20/222/T</w:t>
    </w:r>
  </w:p>
  <w:p w:rsidR="004C1826" w:rsidRPr="00493DDC" w:rsidRDefault="004C1826" w:rsidP="00493DDC">
    <w:pPr>
      <w:pStyle w:val="Stopka"/>
      <w:jc w:val="center"/>
      <w:rPr>
        <w:rFonts w:ascii="Century Gothic" w:hAnsi="Century Gothic"/>
      </w:rPr>
    </w:pPr>
  </w:p>
  <w:p w:rsidR="004C1826" w:rsidRPr="000D3A3B" w:rsidRDefault="004C1826" w:rsidP="000D3A3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26" w:rsidRPr="007E7080" w:rsidRDefault="004C1826" w:rsidP="007E708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F2" w:rsidRDefault="003A42F2">
      <w:r>
        <w:separator/>
      </w:r>
    </w:p>
  </w:footnote>
  <w:footnote w:type="continuationSeparator" w:id="0">
    <w:p w:rsidR="003A42F2" w:rsidRDefault="003A42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4DAF0E2"/>
    <w:name w:val="WW8Num1"/>
    <w:lvl w:ilvl="0">
      <w:start w:val="1"/>
      <w:numFmt w:val="lowerLetter"/>
      <w:lvlText w:val="%1."/>
      <w:lvlJc w:val="left"/>
      <w:pPr>
        <w:tabs>
          <w:tab w:val="num" w:pos="1080"/>
        </w:tabs>
        <w:ind w:left="1060" w:hanging="340"/>
      </w:pPr>
      <w:rPr>
        <w:rFonts w:ascii="Times New Roman" w:eastAsia="Times New Roman" w:hAnsi="Times New Roman" w:cs="Times New Roman"/>
      </w:rPr>
    </w:lvl>
    <w:lvl w:ilvl="1">
      <w:start w:val="1"/>
      <w:numFmt w:val="none"/>
      <w:suff w:val="nothing"/>
      <w:lvlText w:val="b.2"/>
      <w:lvlJc w:val="left"/>
      <w:pPr>
        <w:tabs>
          <w:tab w:val="num" w:pos="0"/>
        </w:tabs>
        <w:ind w:left="1440" w:hanging="360"/>
      </w:pPr>
      <w:rPr>
        <w:rFonts w:ascii="Gulim" w:hAnsi="Gulim" w:cs="Gulim" w:hint="default"/>
        <w:sz w:val="22"/>
        <w:szCs w:val="22"/>
      </w:rPr>
    </w:lvl>
    <w:lvl w:ilvl="2">
      <w:start w:val="1"/>
      <w:numFmt w:val="decimal"/>
      <w:lvlText w:val="%3."/>
      <w:lvlJc w:val="left"/>
      <w:pPr>
        <w:tabs>
          <w:tab w:val="num" w:pos="708"/>
        </w:tabs>
        <w:ind w:left="2340" w:hanging="360"/>
      </w:pPr>
      <w:rPr>
        <w:rFonts w:ascii="Century Gothic" w:hAnsi="Century Gothic" w:cs="Gulim" w:hint="default"/>
        <w:b w:val="0"/>
        <w:sz w:val="20"/>
        <w:szCs w:val="20"/>
      </w:rPr>
    </w:lvl>
    <w:lvl w:ilvl="3">
      <w:start w:val="1"/>
      <w:numFmt w:val="decimal"/>
      <w:lvlText w:val="%4."/>
      <w:lvlJc w:val="left"/>
      <w:pPr>
        <w:tabs>
          <w:tab w:val="num" w:pos="2880"/>
        </w:tabs>
        <w:ind w:left="2880" w:hanging="360"/>
      </w:pPr>
      <w:rPr>
        <w:rFonts w:ascii="Century Gothic" w:hAnsi="Century Gothic" w:cs="Gulim" w:hint="default"/>
        <w:sz w:val="20"/>
        <w:szCs w:val="20"/>
      </w:rPr>
    </w:lvl>
    <w:lvl w:ilvl="4">
      <w:start w:val="1"/>
      <w:numFmt w:val="lowerLetter"/>
      <w:lvlText w:val="%5."/>
      <w:lvlJc w:val="left"/>
      <w:pPr>
        <w:tabs>
          <w:tab w:val="num" w:pos="644"/>
        </w:tabs>
        <w:ind w:left="644" w:hanging="360"/>
      </w:pPr>
      <w:rPr>
        <w:rFonts w:ascii="Centuary Goth" w:hAnsi="Centuary Goth" w:hint="default"/>
        <w:b w:val="0"/>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25DCEABE"/>
    <w:name w:val="WW8Num2"/>
    <w:lvl w:ilvl="0">
      <w:start w:val="1"/>
      <w:numFmt w:val="decimal"/>
      <w:lvlText w:val="%1."/>
      <w:lvlJc w:val="left"/>
      <w:pPr>
        <w:tabs>
          <w:tab w:val="num" w:pos="720"/>
        </w:tabs>
        <w:ind w:left="720" w:hanging="363"/>
      </w:pPr>
      <w:rPr>
        <w:rFonts w:ascii="Century Gothic" w:hAnsi="Century Gothic" w:cs="MS PGothic" w:hint="default"/>
        <w:b w:val="0"/>
        <w:bCs w:val="0"/>
        <w:sz w:val="20"/>
        <w:szCs w:val="20"/>
      </w:rPr>
    </w:lvl>
    <w:lvl w:ilvl="1">
      <w:start w:val="1"/>
      <w:numFmt w:val="lowerLetter"/>
      <w:lvlText w:val="%2)"/>
      <w:lvlJc w:val="left"/>
      <w:pPr>
        <w:tabs>
          <w:tab w:val="num" w:pos="1440"/>
        </w:tabs>
        <w:ind w:left="1440" w:hanging="360"/>
      </w:pPr>
      <w:rPr>
        <w:rFonts w:ascii="Century Gothic" w:hAnsi="Century Gothic" w:cs="Times New Roman"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entury Gothic" w:hAnsi="Century Gothic" w:hint="default"/>
        <w:b w:val="0"/>
        <w:color w:val="000000"/>
        <w:sz w:val="20"/>
        <w:szCs w:val="20"/>
      </w:rPr>
    </w:lvl>
    <w:lvl w:ilvl="5">
      <w:start w:val="3"/>
      <w:numFmt w:val="lowerLetter"/>
      <w:lvlText w:val="%6)"/>
      <w:lvlJc w:val="left"/>
      <w:pPr>
        <w:tabs>
          <w:tab w:val="num" w:pos="4613"/>
        </w:tabs>
        <w:ind w:left="4613" w:hanging="360"/>
      </w:pPr>
      <w:rPr>
        <w:rFonts w:ascii="Times New Roman" w:eastAsia="Times New Roman" w:hAnsi="Times New Roman" w:cs="Times New Roman" w:hint="default"/>
        <w:b w:val="0"/>
        <w:bCs w:val="0"/>
        <w:i w:val="0"/>
        <w:color w:val="000000"/>
        <w:sz w:val="22"/>
        <w:szCs w:val="22"/>
      </w:rPr>
    </w:lvl>
    <w:lvl w:ilvl="6">
      <w:start w:val="1"/>
      <w:numFmt w:val="lowerLetter"/>
      <w:lvlText w:val="%7)"/>
      <w:lvlJc w:val="left"/>
      <w:pPr>
        <w:tabs>
          <w:tab w:val="num" w:pos="5040"/>
        </w:tabs>
        <w:ind w:left="5040" w:hanging="360"/>
      </w:pPr>
      <w:rPr>
        <w:rFonts w:ascii="Wingdings" w:hAnsi="Wingdings" w:cs="Times New Roman"/>
        <w:b w:val="0"/>
        <w:bCs w:val="0"/>
        <w:color w:val="000000"/>
      </w:rPr>
    </w:lvl>
    <w:lvl w:ilvl="7">
      <w:start w:val="1"/>
      <w:numFmt w:val="lowerLetter"/>
      <w:lvlText w:val="%8)"/>
      <w:lvlJc w:val="left"/>
      <w:pPr>
        <w:tabs>
          <w:tab w:val="num" w:pos="5760"/>
        </w:tabs>
        <w:ind w:left="5760" w:hanging="360"/>
      </w:pPr>
      <w:rPr>
        <w:rFonts w:ascii="Times New Roman" w:eastAsia="Times New Roman" w:hAnsi="Times New Roman" w:cs="Times New Roman"/>
        <w:b w:val="0"/>
        <w:color w:val="000000"/>
      </w:r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09"/>
        </w:tabs>
        <w:ind w:left="3600" w:hanging="360"/>
      </w:pPr>
      <w:rPr>
        <w:rFonts w:ascii="Century Gothic" w:hAnsi="Century Gothic" w:cs="Century Gothic"/>
        <w:sz w:val="20"/>
        <w:szCs w:val="20"/>
      </w:rPr>
    </w:lvl>
  </w:abstractNum>
  <w:abstractNum w:abstractNumId="3" w15:restartNumberingAfterBreak="0">
    <w:nsid w:val="00000005"/>
    <w:multiLevelType w:val="multilevel"/>
    <w:tmpl w:val="EC12F900"/>
    <w:name w:val="WW8Num5"/>
    <w:lvl w:ilvl="0">
      <w:start w:val="1"/>
      <w:numFmt w:val="decimal"/>
      <w:lvlText w:val="%1."/>
      <w:lvlJc w:val="left"/>
      <w:pPr>
        <w:tabs>
          <w:tab w:val="num" w:pos="360"/>
        </w:tabs>
        <w:ind w:left="360" w:hanging="360"/>
      </w:pPr>
      <w:rPr>
        <w:rFonts w:ascii="Gulim" w:hAnsi="Gulim" w:cs="Gulim" w:hint="default"/>
        <w:b w:val="0"/>
        <w:bCs w:val="0"/>
        <w:sz w:val="22"/>
        <w:szCs w:val="22"/>
        <w:highlight w:val="yello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2880" w:hanging="360"/>
      </w:pPr>
      <w:rPr>
        <w:rFonts w:ascii="Centuary Goth" w:hAnsi="Centuary Goth"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cs="Century Gothic"/>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ascii="Century Gothic" w:hAnsi="Century Gothic" w:cs="Gulim" w:hint="default"/>
        <w:color w:val="000000"/>
        <w:sz w:val="20"/>
        <w:szCs w:val="20"/>
      </w:rPr>
    </w:lvl>
    <w:lvl w:ilvl="1">
      <w:start w:val="1"/>
      <w:numFmt w:val="decimal"/>
      <w:lvlText w:val="%2."/>
      <w:lvlJc w:val="left"/>
      <w:pPr>
        <w:tabs>
          <w:tab w:val="num" w:pos="1080"/>
        </w:tabs>
        <w:ind w:left="1080" w:hanging="360"/>
      </w:pPr>
      <w:rPr>
        <w:rFonts w:ascii="Gulim" w:eastAsia="Times New Roman" w:hAnsi="Gulim" w:cs="Gulim"/>
        <w:b w:val="0"/>
        <w:bCs w:val="0"/>
        <w:sz w:val="20"/>
        <w:szCs w:val="20"/>
        <w:highlight w:val="red"/>
      </w:rPr>
    </w:lvl>
    <w:lvl w:ilvl="2">
      <w:start w:val="1"/>
      <w:numFmt w:val="decimal"/>
      <w:lvlText w:val="%3."/>
      <w:lvlJc w:val="left"/>
      <w:pPr>
        <w:tabs>
          <w:tab w:val="num" w:pos="1440"/>
        </w:tabs>
        <w:ind w:left="1440" w:hanging="360"/>
      </w:pPr>
      <w:rPr>
        <w:rFonts w:ascii="Gulim" w:eastAsia="Times New Roman" w:hAnsi="Gulim" w:cs="Gulim"/>
        <w:b w:val="0"/>
        <w:bCs w:val="0"/>
        <w:sz w:val="20"/>
        <w:szCs w:val="20"/>
        <w:highlight w:val="red"/>
      </w:rPr>
    </w:lvl>
    <w:lvl w:ilvl="3">
      <w:start w:val="1"/>
      <w:numFmt w:val="decimal"/>
      <w:lvlText w:val="%4."/>
      <w:lvlJc w:val="left"/>
      <w:pPr>
        <w:tabs>
          <w:tab w:val="num" w:pos="1800"/>
        </w:tabs>
        <w:ind w:left="1800" w:hanging="360"/>
      </w:pPr>
      <w:rPr>
        <w:rFonts w:ascii="Gulim" w:eastAsia="Times New Roman" w:hAnsi="Gulim" w:cs="Gulim"/>
        <w:b w:val="0"/>
        <w:bCs w:val="0"/>
        <w:sz w:val="20"/>
        <w:szCs w:val="20"/>
        <w:highlight w:val="red"/>
      </w:rPr>
    </w:lvl>
    <w:lvl w:ilvl="4">
      <w:start w:val="1"/>
      <w:numFmt w:val="decimal"/>
      <w:lvlText w:val="%5."/>
      <w:lvlJc w:val="left"/>
      <w:pPr>
        <w:tabs>
          <w:tab w:val="num" w:pos="2160"/>
        </w:tabs>
        <w:ind w:left="2160" w:hanging="360"/>
      </w:pPr>
      <w:rPr>
        <w:rFonts w:ascii="Gulim" w:eastAsia="Times New Roman" w:hAnsi="Gulim" w:cs="Gulim"/>
        <w:b w:val="0"/>
        <w:bCs w:val="0"/>
        <w:sz w:val="20"/>
        <w:szCs w:val="20"/>
        <w:highlight w:val="red"/>
      </w:rPr>
    </w:lvl>
    <w:lvl w:ilvl="5">
      <w:start w:val="1"/>
      <w:numFmt w:val="decimal"/>
      <w:lvlText w:val="%6."/>
      <w:lvlJc w:val="left"/>
      <w:pPr>
        <w:tabs>
          <w:tab w:val="num" w:pos="2520"/>
        </w:tabs>
        <w:ind w:left="2520" w:hanging="360"/>
      </w:pPr>
      <w:rPr>
        <w:rFonts w:ascii="Gulim" w:eastAsia="Times New Roman" w:hAnsi="Gulim" w:cs="Gulim"/>
        <w:b w:val="0"/>
        <w:bCs w:val="0"/>
        <w:sz w:val="20"/>
        <w:szCs w:val="20"/>
        <w:highlight w:val="red"/>
      </w:rPr>
    </w:lvl>
    <w:lvl w:ilvl="6">
      <w:start w:val="1"/>
      <w:numFmt w:val="decimal"/>
      <w:lvlText w:val="%7."/>
      <w:lvlJc w:val="left"/>
      <w:pPr>
        <w:tabs>
          <w:tab w:val="num" w:pos="2880"/>
        </w:tabs>
        <w:ind w:left="2880" w:hanging="360"/>
      </w:pPr>
      <w:rPr>
        <w:rFonts w:ascii="Gulim" w:eastAsia="Times New Roman" w:hAnsi="Gulim" w:cs="Gulim"/>
        <w:b w:val="0"/>
        <w:bCs w:val="0"/>
        <w:sz w:val="20"/>
        <w:szCs w:val="20"/>
        <w:highlight w:val="red"/>
      </w:rPr>
    </w:lvl>
    <w:lvl w:ilvl="7">
      <w:start w:val="1"/>
      <w:numFmt w:val="decimal"/>
      <w:lvlText w:val="%8."/>
      <w:lvlJc w:val="left"/>
      <w:pPr>
        <w:tabs>
          <w:tab w:val="num" w:pos="3240"/>
        </w:tabs>
        <w:ind w:left="3240" w:hanging="360"/>
      </w:pPr>
      <w:rPr>
        <w:rFonts w:ascii="Gulim" w:eastAsia="Times New Roman" w:hAnsi="Gulim" w:cs="Gulim"/>
        <w:b w:val="0"/>
        <w:bCs w:val="0"/>
        <w:sz w:val="20"/>
        <w:szCs w:val="20"/>
        <w:highlight w:val="red"/>
      </w:rPr>
    </w:lvl>
    <w:lvl w:ilvl="8">
      <w:start w:val="1"/>
      <w:numFmt w:val="decimal"/>
      <w:lvlText w:val="%9."/>
      <w:lvlJc w:val="left"/>
      <w:pPr>
        <w:tabs>
          <w:tab w:val="num" w:pos="3600"/>
        </w:tabs>
        <w:ind w:left="3600" w:hanging="360"/>
      </w:pPr>
      <w:rPr>
        <w:rFonts w:ascii="Gulim" w:eastAsia="Times New Roman" w:hAnsi="Gulim" w:cs="Gulim"/>
        <w:b w:val="0"/>
        <w:bCs w:val="0"/>
        <w:sz w:val="20"/>
        <w:szCs w:val="20"/>
        <w:highlight w:val="red"/>
      </w:rPr>
    </w:lvl>
  </w:abstractNum>
  <w:abstractNum w:abstractNumId="6" w15:restartNumberingAfterBreak="0">
    <w:nsid w:val="00000008"/>
    <w:multiLevelType w:val="multilevel"/>
    <w:tmpl w:val="2A90460C"/>
    <w:name w:val="WW8Num8"/>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entuary Goth" w:hAnsi="Centuary Goth" w:cs="Gulim"/>
        <w:b w:val="0"/>
        <w:bCs w:val="0"/>
        <w:sz w:val="20"/>
        <w:szCs w:val="20"/>
      </w:rPr>
    </w:lvl>
    <w:lvl w:ilvl="1">
      <w:start w:val="1"/>
      <w:numFmt w:val="decimal"/>
      <w:lvlText w:val="%2."/>
      <w:lvlJc w:val="left"/>
      <w:pPr>
        <w:tabs>
          <w:tab w:val="num" w:pos="1080"/>
        </w:tabs>
        <w:ind w:left="1080" w:hanging="360"/>
      </w:pPr>
      <w:rPr>
        <w:rFonts w:ascii="Centuary Goth" w:hAnsi="Centuary Goth" w:cs="Gulim"/>
        <w:b w:val="0"/>
        <w:bCs w:val="0"/>
        <w:sz w:val="20"/>
        <w:szCs w:val="20"/>
      </w:rPr>
    </w:lvl>
    <w:lvl w:ilvl="2">
      <w:start w:val="1"/>
      <w:numFmt w:val="decimal"/>
      <w:lvlText w:val="%3."/>
      <w:lvlJc w:val="left"/>
      <w:pPr>
        <w:tabs>
          <w:tab w:val="num" w:pos="1440"/>
        </w:tabs>
        <w:ind w:left="1440" w:hanging="360"/>
      </w:pPr>
      <w:rPr>
        <w:rFonts w:ascii="Centuary Goth" w:hAnsi="Centuary Goth" w:cs="Gulim"/>
        <w:b w:val="0"/>
        <w:bCs w:val="0"/>
        <w:sz w:val="20"/>
        <w:szCs w:val="20"/>
      </w:rPr>
    </w:lvl>
    <w:lvl w:ilvl="3">
      <w:start w:val="1"/>
      <w:numFmt w:val="decimal"/>
      <w:lvlText w:val="%4."/>
      <w:lvlJc w:val="left"/>
      <w:pPr>
        <w:tabs>
          <w:tab w:val="num" w:pos="1800"/>
        </w:tabs>
        <w:ind w:left="1800" w:hanging="360"/>
      </w:pPr>
      <w:rPr>
        <w:rFonts w:ascii="Centuary Goth" w:hAnsi="Centuary Goth" w:cs="Gulim"/>
        <w:b w:val="0"/>
        <w:bCs w:val="0"/>
        <w:sz w:val="20"/>
        <w:szCs w:val="20"/>
      </w:rPr>
    </w:lvl>
    <w:lvl w:ilvl="4">
      <w:start w:val="1"/>
      <w:numFmt w:val="decimal"/>
      <w:lvlText w:val="%5."/>
      <w:lvlJc w:val="left"/>
      <w:pPr>
        <w:tabs>
          <w:tab w:val="num" w:pos="2160"/>
        </w:tabs>
        <w:ind w:left="2160" w:hanging="360"/>
      </w:pPr>
      <w:rPr>
        <w:rFonts w:ascii="Centuary Goth" w:hAnsi="Centuary Goth" w:cs="Gulim"/>
        <w:b w:val="0"/>
        <w:bCs w:val="0"/>
        <w:sz w:val="20"/>
        <w:szCs w:val="20"/>
      </w:rPr>
    </w:lvl>
    <w:lvl w:ilvl="5">
      <w:start w:val="1"/>
      <w:numFmt w:val="decimal"/>
      <w:lvlText w:val="%6."/>
      <w:lvlJc w:val="left"/>
      <w:pPr>
        <w:tabs>
          <w:tab w:val="num" w:pos="2520"/>
        </w:tabs>
        <w:ind w:left="2520" w:hanging="360"/>
      </w:pPr>
      <w:rPr>
        <w:rFonts w:ascii="Centuary Goth" w:hAnsi="Centuary Goth" w:cs="Gulim"/>
        <w:b w:val="0"/>
        <w:bCs w:val="0"/>
        <w:sz w:val="20"/>
        <w:szCs w:val="20"/>
      </w:rPr>
    </w:lvl>
    <w:lvl w:ilvl="6">
      <w:start w:val="1"/>
      <w:numFmt w:val="decimal"/>
      <w:lvlText w:val="%7."/>
      <w:lvlJc w:val="left"/>
      <w:pPr>
        <w:tabs>
          <w:tab w:val="num" w:pos="2880"/>
        </w:tabs>
        <w:ind w:left="2880" w:hanging="360"/>
      </w:pPr>
      <w:rPr>
        <w:rFonts w:ascii="Centuary Goth" w:hAnsi="Centuary Goth" w:cs="Gulim"/>
        <w:b w:val="0"/>
        <w:bCs w:val="0"/>
        <w:sz w:val="20"/>
        <w:szCs w:val="20"/>
      </w:rPr>
    </w:lvl>
    <w:lvl w:ilvl="7">
      <w:start w:val="1"/>
      <w:numFmt w:val="decimal"/>
      <w:lvlText w:val="%8."/>
      <w:lvlJc w:val="left"/>
      <w:pPr>
        <w:tabs>
          <w:tab w:val="num" w:pos="3240"/>
        </w:tabs>
        <w:ind w:left="3240" w:hanging="360"/>
      </w:pPr>
      <w:rPr>
        <w:rFonts w:ascii="Centuary Goth" w:hAnsi="Centuary Goth" w:cs="Gulim"/>
        <w:b w:val="0"/>
        <w:bCs w:val="0"/>
        <w:sz w:val="20"/>
        <w:szCs w:val="20"/>
      </w:rPr>
    </w:lvl>
    <w:lvl w:ilvl="8">
      <w:start w:val="1"/>
      <w:numFmt w:val="decimal"/>
      <w:lvlText w:val="%9."/>
      <w:lvlJc w:val="left"/>
      <w:pPr>
        <w:tabs>
          <w:tab w:val="num" w:pos="3600"/>
        </w:tabs>
        <w:ind w:left="3600" w:hanging="360"/>
      </w:pPr>
      <w:rPr>
        <w:rFonts w:ascii="Centuary Goth" w:hAnsi="Centuary Goth" w:cs="Gulim"/>
        <w:b w:val="0"/>
        <w:bCs w:val="0"/>
        <w:sz w:val="20"/>
        <w:szCs w:val="20"/>
      </w:rPr>
    </w:lvl>
  </w:abstractNum>
  <w:abstractNum w:abstractNumId="8" w15:restartNumberingAfterBreak="0">
    <w:nsid w:val="0000000A"/>
    <w:multiLevelType w:val="multilevel"/>
    <w:tmpl w:val="AD225E60"/>
    <w:name w:val="WW8Num10"/>
    <w:lvl w:ilvl="0">
      <w:start w:val="1"/>
      <w:numFmt w:val="decimal"/>
      <w:lvlText w:val="%1."/>
      <w:lvlJc w:val="left"/>
      <w:pPr>
        <w:tabs>
          <w:tab w:val="num" w:pos="5671"/>
        </w:tabs>
        <w:ind w:left="6346"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D8C45460"/>
    <w:name w:val="WW8Num11"/>
    <w:lvl w:ilvl="0">
      <w:start w:val="9"/>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1"/>
      <w:numFmt w:val="decimal"/>
      <w:lvlText w:val="%1.%2.%3.%4"/>
      <w:lvlJc w:val="left"/>
      <w:pPr>
        <w:tabs>
          <w:tab w:val="num" w:pos="0"/>
        </w:tabs>
        <w:ind w:left="6162" w:hanging="720"/>
      </w:pPr>
      <w:rPr>
        <w:rFonts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0" w15:restartNumberingAfterBreak="0">
    <w:nsid w:val="0000000C"/>
    <w:multiLevelType w:val="multilevel"/>
    <w:tmpl w:val="F02A063A"/>
    <w:name w:val="WW8Num12"/>
    <w:lvl w:ilvl="0">
      <w:start w:val="1"/>
      <w:numFmt w:val="decimal"/>
      <w:lvlText w:val="%1."/>
      <w:lvlJc w:val="left"/>
      <w:pPr>
        <w:tabs>
          <w:tab w:val="num" w:pos="0"/>
        </w:tabs>
        <w:ind w:left="770" w:hanging="360"/>
      </w:pPr>
      <w:rPr>
        <w:rFonts w:ascii="Century Gothic" w:hAnsi="Century Gothic" w:hint="default"/>
        <w:sz w:val="20"/>
        <w:szCs w:val="2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lowerLetter"/>
      <w:lvlText w:val="%4)"/>
      <w:lvlJc w:val="left"/>
      <w:pPr>
        <w:tabs>
          <w:tab w:val="num" w:pos="0"/>
        </w:tabs>
        <w:ind w:left="2930" w:hanging="360"/>
      </w:pPr>
      <w:rPr>
        <w:i w:val="0"/>
      </w:r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1" w15:restartNumberingAfterBreak="0">
    <w:nsid w:val="0000000E"/>
    <w:multiLevelType w:val="multilevel"/>
    <w:tmpl w:val="0CFEDFB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singleLevel"/>
    <w:tmpl w:val="4F5E27A4"/>
    <w:name w:val="WW8Num93"/>
    <w:lvl w:ilvl="0">
      <w:start w:val="1"/>
      <w:numFmt w:val="decimal"/>
      <w:lvlText w:val="%1."/>
      <w:lvlJc w:val="left"/>
      <w:pPr>
        <w:tabs>
          <w:tab w:val="num" w:pos="360"/>
        </w:tabs>
        <w:ind w:left="360" w:hanging="360"/>
      </w:pPr>
      <w:rPr>
        <w:b w:val="0"/>
      </w:rPr>
    </w:lvl>
  </w:abstractNum>
  <w:abstractNum w:abstractNumId="13" w15:restartNumberingAfterBreak="0">
    <w:nsid w:val="00000011"/>
    <w:multiLevelType w:val="multilevel"/>
    <w:tmpl w:val="984AEB46"/>
    <w:name w:val="WW8Num17"/>
    <w:lvl w:ilvl="0">
      <w:start w:val="1"/>
      <w:numFmt w:val="decimal"/>
      <w:lvlText w:val="%1."/>
      <w:lvlJc w:val="left"/>
      <w:pPr>
        <w:tabs>
          <w:tab w:val="num" w:pos="720"/>
        </w:tabs>
        <w:ind w:left="720" w:hanging="360"/>
      </w:pPr>
      <w:rPr>
        <w:rFonts w:ascii="Times New Roman" w:eastAsia="Wingdings" w:hAnsi="Times New Roman" w:cs="Wingdings" w:hint="default"/>
        <w:b w:val="0"/>
        <w:i w:val="0"/>
        <w:iCs w:val="0"/>
        <w:color w:val="000000"/>
        <w:sz w:val="22"/>
        <w:szCs w:val="22"/>
      </w:rPr>
    </w:lvl>
    <w:lvl w:ilvl="1">
      <w:start w:val="1"/>
      <w:numFmt w:val="decimal"/>
      <w:lvlText w:val="%2."/>
      <w:lvlJc w:val="left"/>
      <w:pPr>
        <w:tabs>
          <w:tab w:val="num" w:pos="1080"/>
        </w:tabs>
        <w:ind w:left="1080" w:hanging="360"/>
      </w:pPr>
      <w:rPr>
        <w:rFonts w:ascii="Times New Roman" w:eastAsia="Wingdings" w:hAnsi="Times New Roman" w:cs="Wingdings"/>
        <w:i w:val="0"/>
        <w:iCs w:val="0"/>
        <w:color w:val="000000"/>
        <w:sz w:val="22"/>
        <w:szCs w:val="22"/>
      </w:rPr>
    </w:lvl>
    <w:lvl w:ilvl="2">
      <w:start w:val="1"/>
      <w:numFmt w:val="decimal"/>
      <w:lvlText w:val="%3."/>
      <w:lvlJc w:val="left"/>
      <w:pPr>
        <w:tabs>
          <w:tab w:val="num" w:pos="1440"/>
        </w:tabs>
        <w:ind w:left="1440" w:hanging="360"/>
      </w:pPr>
      <w:rPr>
        <w:rFonts w:ascii="Times New Roman" w:eastAsia="Wingdings" w:hAnsi="Times New Roman" w:cs="Wingdings"/>
        <w:i w:val="0"/>
        <w:iCs w:val="0"/>
        <w:color w:val="000000"/>
        <w:sz w:val="22"/>
        <w:szCs w:val="22"/>
      </w:rPr>
    </w:lvl>
    <w:lvl w:ilvl="3">
      <w:start w:val="1"/>
      <w:numFmt w:val="decimal"/>
      <w:lvlText w:val="%4."/>
      <w:lvlJc w:val="left"/>
      <w:pPr>
        <w:tabs>
          <w:tab w:val="num" w:pos="1800"/>
        </w:tabs>
        <w:ind w:left="1800" w:hanging="360"/>
      </w:pPr>
      <w:rPr>
        <w:rFonts w:ascii="Times New Roman" w:eastAsia="Wingdings" w:hAnsi="Times New Roman" w:cs="Wingdings"/>
        <w:i w:val="0"/>
        <w:iCs w:val="0"/>
        <w:color w:val="000000"/>
        <w:sz w:val="22"/>
        <w:szCs w:val="22"/>
      </w:rPr>
    </w:lvl>
    <w:lvl w:ilvl="4">
      <w:start w:val="1"/>
      <w:numFmt w:val="decimal"/>
      <w:lvlText w:val="%5."/>
      <w:lvlJc w:val="left"/>
      <w:pPr>
        <w:tabs>
          <w:tab w:val="num" w:pos="2160"/>
        </w:tabs>
        <w:ind w:left="2160" w:hanging="360"/>
      </w:pPr>
      <w:rPr>
        <w:rFonts w:ascii="Times New Roman" w:eastAsia="Wingdings" w:hAnsi="Times New Roman" w:cs="Wingdings"/>
        <w:i w:val="0"/>
        <w:iCs w:val="0"/>
        <w:color w:val="000000"/>
        <w:sz w:val="22"/>
        <w:szCs w:val="22"/>
      </w:rPr>
    </w:lvl>
    <w:lvl w:ilvl="5">
      <w:start w:val="1"/>
      <w:numFmt w:val="decimal"/>
      <w:lvlText w:val="%6."/>
      <w:lvlJc w:val="left"/>
      <w:pPr>
        <w:tabs>
          <w:tab w:val="num" w:pos="2520"/>
        </w:tabs>
        <w:ind w:left="2520" w:hanging="360"/>
      </w:pPr>
      <w:rPr>
        <w:rFonts w:ascii="Times New Roman" w:eastAsia="Wingdings" w:hAnsi="Times New Roman" w:cs="Wingdings"/>
        <w:i w:val="0"/>
        <w:iCs w:val="0"/>
        <w:color w:val="000000"/>
        <w:sz w:val="22"/>
        <w:szCs w:val="22"/>
      </w:rPr>
    </w:lvl>
    <w:lvl w:ilvl="6">
      <w:start w:val="1"/>
      <w:numFmt w:val="decimal"/>
      <w:lvlText w:val="%7."/>
      <w:lvlJc w:val="left"/>
      <w:pPr>
        <w:tabs>
          <w:tab w:val="num" w:pos="2880"/>
        </w:tabs>
        <w:ind w:left="2880" w:hanging="360"/>
      </w:pPr>
      <w:rPr>
        <w:rFonts w:ascii="Times New Roman" w:eastAsia="Wingdings" w:hAnsi="Times New Roman" w:cs="Wingdings"/>
        <w:i w:val="0"/>
        <w:iCs w:val="0"/>
        <w:color w:val="000000"/>
        <w:sz w:val="22"/>
        <w:szCs w:val="22"/>
      </w:rPr>
    </w:lvl>
    <w:lvl w:ilvl="7">
      <w:start w:val="1"/>
      <w:numFmt w:val="decimal"/>
      <w:lvlText w:val="%8."/>
      <w:lvlJc w:val="left"/>
      <w:pPr>
        <w:tabs>
          <w:tab w:val="num" w:pos="3240"/>
        </w:tabs>
        <w:ind w:left="3240" w:hanging="360"/>
      </w:pPr>
      <w:rPr>
        <w:rFonts w:ascii="Times New Roman" w:eastAsia="Wingdings" w:hAnsi="Times New Roman" w:cs="Wingdings"/>
        <w:i w:val="0"/>
        <w:iCs w:val="0"/>
        <w:color w:val="000000"/>
        <w:sz w:val="22"/>
        <w:szCs w:val="22"/>
      </w:rPr>
    </w:lvl>
    <w:lvl w:ilvl="8">
      <w:start w:val="1"/>
      <w:numFmt w:val="decimal"/>
      <w:lvlText w:val="%9."/>
      <w:lvlJc w:val="left"/>
      <w:pPr>
        <w:tabs>
          <w:tab w:val="num" w:pos="3600"/>
        </w:tabs>
        <w:ind w:left="3600" w:hanging="360"/>
      </w:pPr>
      <w:rPr>
        <w:rFonts w:ascii="Times New Roman" w:eastAsia="Wingdings" w:hAnsi="Times New Roman" w:cs="Wingdings"/>
        <w:i w:val="0"/>
        <w:iCs w:val="0"/>
        <w:color w:val="000000"/>
        <w:sz w:val="22"/>
        <w:szCs w:val="22"/>
      </w:rPr>
    </w:lvl>
  </w:abstractNum>
  <w:abstractNum w:abstractNumId="14" w15:restartNumberingAfterBreak="0">
    <w:nsid w:val="00000013"/>
    <w:multiLevelType w:val="multilevel"/>
    <w:tmpl w:val="876CDA9A"/>
    <w:name w:val="WW8Num19"/>
    <w:lvl w:ilvl="0">
      <w:start w:val="5"/>
      <w:numFmt w:val="decimal"/>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6" w15:restartNumberingAfterBreak="0">
    <w:nsid w:val="00000016"/>
    <w:multiLevelType w:val="multilevel"/>
    <w:tmpl w:val="7D50F8F0"/>
    <w:name w:val="WW8Num22"/>
    <w:lvl w:ilvl="0">
      <w:start w:val="11"/>
      <w:numFmt w:val="decimal"/>
      <w:lvlText w:val="%1."/>
      <w:lvlJc w:val="left"/>
      <w:pPr>
        <w:tabs>
          <w:tab w:val="num" w:pos="1506"/>
        </w:tabs>
        <w:ind w:left="1506" w:hanging="360"/>
      </w:pPr>
      <w:rPr>
        <w:rFonts w:ascii="Times New Roman" w:eastAsia="Times New Roman" w:hAnsi="Times New Roman" w:cs="Times New Roman"/>
        <w:b w:val="0"/>
        <w:sz w:val="22"/>
        <w:szCs w:val="22"/>
      </w:rPr>
    </w:lvl>
    <w:lvl w:ilvl="1">
      <w:start w:val="1"/>
      <w:numFmt w:val="decimal"/>
      <w:lvlText w:val="%2."/>
      <w:lvlJc w:val="left"/>
      <w:pPr>
        <w:tabs>
          <w:tab w:val="num" w:pos="1866"/>
        </w:tabs>
        <w:ind w:left="1866" w:hanging="360"/>
      </w:pPr>
      <w:rPr>
        <w:rFonts w:ascii="Times New Roman" w:eastAsia="Times New Roman" w:hAnsi="Times New Roman" w:cs="Times New Roman"/>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b w:val="0"/>
        <w:sz w:val="22"/>
        <w:szCs w:val="22"/>
      </w:rPr>
    </w:lvl>
  </w:abstractNum>
  <w:abstractNum w:abstractNumId="17"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E72C06BC"/>
    <w:name w:val="WW8Num25"/>
    <w:lvl w:ilvl="0">
      <w:start w:val="1"/>
      <w:numFmt w:val="decimal"/>
      <w:lvlText w:val="%1."/>
      <w:lvlJc w:val="left"/>
      <w:pPr>
        <w:tabs>
          <w:tab w:val="num" w:pos="4000"/>
        </w:tabs>
        <w:ind w:left="4000" w:hanging="360"/>
      </w:pPr>
      <w:rPr>
        <w:rFonts w:ascii="Gulim" w:hAnsi="Gulim" w:cs="Gulim"/>
        <w:b w:val="0"/>
        <w:i w:val="0"/>
        <w:color w:val="00000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4."/>
      <w:lvlJc w:val="left"/>
      <w:pPr>
        <w:tabs>
          <w:tab w:val="num" w:pos="0"/>
        </w:tabs>
        <w:ind w:left="4360" w:hanging="720"/>
      </w:pPr>
      <w:rPr>
        <w:rFonts w:ascii="Century Gothic" w:eastAsia="Arial" w:hAnsi="Century Gothic" w:cs="Arial"/>
      </w:r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9" w15:restartNumberingAfterBreak="0">
    <w:nsid w:val="0000001A"/>
    <w:multiLevelType w:val="multilevel"/>
    <w:tmpl w:val="6EA2962E"/>
    <w:name w:val="WW8Num2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1B"/>
    <w:multiLevelType w:val="multilevel"/>
    <w:tmpl w:val="A648BAA2"/>
    <w:name w:val="WW8Num2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C"/>
    <w:multiLevelType w:val="multilevel"/>
    <w:tmpl w:val="730E427C"/>
    <w:name w:val="WW8Num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3" w15:restartNumberingAfterBreak="0">
    <w:nsid w:val="0000001E"/>
    <w:multiLevelType w:val="multilevel"/>
    <w:tmpl w:val="FF4EE1C2"/>
    <w:name w:val="WW8Num14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Gulim" w:hAnsi="Gulim" w:cs="Gulim"/>
        <w:b w:val="0"/>
        <w:sz w:val="20"/>
        <w:szCs w:val="20"/>
      </w:rPr>
    </w:lvl>
    <w:lvl w:ilvl="1">
      <w:start w:val="1"/>
      <w:numFmt w:val="decimal"/>
      <w:lvlText w:val="%2."/>
      <w:lvlJc w:val="left"/>
      <w:pPr>
        <w:tabs>
          <w:tab w:val="num" w:pos="1080"/>
        </w:tabs>
        <w:ind w:left="1080" w:hanging="360"/>
      </w:pPr>
      <w:rPr>
        <w:rFonts w:ascii="Gulim" w:hAnsi="Gulim" w:cs="Gulim"/>
        <w:b w:val="0"/>
        <w:sz w:val="20"/>
        <w:szCs w:val="20"/>
      </w:rPr>
    </w:lvl>
    <w:lvl w:ilvl="2">
      <w:start w:val="1"/>
      <w:numFmt w:val="decimal"/>
      <w:lvlText w:val="%3."/>
      <w:lvlJc w:val="left"/>
      <w:pPr>
        <w:tabs>
          <w:tab w:val="num" w:pos="1440"/>
        </w:tabs>
        <w:ind w:left="1440" w:hanging="360"/>
      </w:pPr>
      <w:rPr>
        <w:rFonts w:ascii="Gulim" w:hAnsi="Gulim" w:cs="Gulim"/>
        <w:b w:val="0"/>
        <w:sz w:val="20"/>
        <w:szCs w:val="20"/>
      </w:rPr>
    </w:lvl>
    <w:lvl w:ilvl="3">
      <w:start w:val="1"/>
      <w:numFmt w:val="decimal"/>
      <w:lvlText w:val="%4."/>
      <w:lvlJc w:val="left"/>
      <w:pPr>
        <w:tabs>
          <w:tab w:val="num" w:pos="1800"/>
        </w:tabs>
        <w:ind w:left="1800" w:hanging="360"/>
      </w:pPr>
      <w:rPr>
        <w:rFonts w:ascii="Gulim" w:hAnsi="Gulim" w:cs="Gulim"/>
        <w:b w:val="0"/>
        <w:sz w:val="20"/>
        <w:szCs w:val="20"/>
      </w:rPr>
    </w:lvl>
    <w:lvl w:ilvl="4">
      <w:start w:val="1"/>
      <w:numFmt w:val="decimal"/>
      <w:lvlText w:val="%5."/>
      <w:lvlJc w:val="left"/>
      <w:pPr>
        <w:tabs>
          <w:tab w:val="num" w:pos="2160"/>
        </w:tabs>
        <w:ind w:left="2160" w:hanging="360"/>
      </w:pPr>
      <w:rPr>
        <w:rFonts w:ascii="Gulim" w:hAnsi="Gulim" w:cs="Gulim"/>
        <w:b w:val="0"/>
        <w:sz w:val="20"/>
        <w:szCs w:val="20"/>
      </w:rPr>
    </w:lvl>
    <w:lvl w:ilvl="5">
      <w:start w:val="1"/>
      <w:numFmt w:val="decimal"/>
      <w:lvlText w:val="%6."/>
      <w:lvlJc w:val="left"/>
      <w:pPr>
        <w:tabs>
          <w:tab w:val="num" w:pos="2520"/>
        </w:tabs>
        <w:ind w:left="2520" w:hanging="360"/>
      </w:pPr>
      <w:rPr>
        <w:rFonts w:ascii="Gulim" w:hAnsi="Gulim" w:cs="Gulim"/>
        <w:b w:val="0"/>
        <w:sz w:val="20"/>
        <w:szCs w:val="20"/>
      </w:rPr>
    </w:lvl>
    <w:lvl w:ilvl="6">
      <w:start w:val="1"/>
      <w:numFmt w:val="decimal"/>
      <w:lvlText w:val="%7."/>
      <w:lvlJc w:val="left"/>
      <w:pPr>
        <w:tabs>
          <w:tab w:val="num" w:pos="2880"/>
        </w:tabs>
        <w:ind w:left="2880" w:hanging="360"/>
      </w:pPr>
      <w:rPr>
        <w:rFonts w:ascii="Gulim" w:hAnsi="Gulim" w:cs="Gulim"/>
        <w:b w:val="0"/>
        <w:sz w:val="20"/>
        <w:szCs w:val="20"/>
      </w:rPr>
    </w:lvl>
    <w:lvl w:ilvl="7">
      <w:start w:val="1"/>
      <w:numFmt w:val="decimal"/>
      <w:lvlText w:val="%8."/>
      <w:lvlJc w:val="left"/>
      <w:pPr>
        <w:tabs>
          <w:tab w:val="num" w:pos="3240"/>
        </w:tabs>
        <w:ind w:left="3240" w:hanging="360"/>
      </w:pPr>
      <w:rPr>
        <w:rFonts w:ascii="Gulim" w:hAnsi="Gulim" w:cs="Gulim"/>
        <w:b w:val="0"/>
        <w:sz w:val="20"/>
        <w:szCs w:val="20"/>
      </w:rPr>
    </w:lvl>
    <w:lvl w:ilvl="8">
      <w:start w:val="1"/>
      <w:numFmt w:val="decimal"/>
      <w:lvlText w:val="%9."/>
      <w:lvlJc w:val="left"/>
      <w:pPr>
        <w:tabs>
          <w:tab w:val="num" w:pos="3600"/>
        </w:tabs>
        <w:ind w:left="3600" w:hanging="360"/>
      </w:pPr>
      <w:rPr>
        <w:rFonts w:ascii="Gulim" w:hAnsi="Gulim" w:cs="Gulim"/>
        <w:b w:val="0"/>
        <w:sz w:val="20"/>
        <w:szCs w:val="20"/>
      </w:rPr>
    </w:lvl>
  </w:abstractNum>
  <w:abstractNum w:abstractNumId="25"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7732"/>
        </w:tabs>
        <w:ind w:left="7732"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22"/>
    <w:multiLevelType w:val="multilevel"/>
    <w:tmpl w:val="2632BD62"/>
    <w:lvl w:ilvl="0">
      <w:start w:val="1"/>
      <w:numFmt w:val="decimal"/>
      <w:lvlText w:val="%1."/>
      <w:lvlJc w:val="left"/>
      <w:pPr>
        <w:tabs>
          <w:tab w:val="num" w:pos="720"/>
        </w:tabs>
        <w:ind w:left="720" w:hanging="360"/>
      </w:pPr>
      <w:rPr>
        <w:rFonts w:ascii="Gulim" w:eastAsia="Gulim" w:hAnsi="Gulim" w:cs="Times New Roman"/>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i w:val="0"/>
        <w:i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i w:val="0"/>
        <w:i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i w:val="0"/>
        <w:i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i w:val="0"/>
        <w:i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i w:val="0"/>
        <w:i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i w:val="0"/>
        <w:i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i w:val="0"/>
        <w:i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i w:val="0"/>
        <w:iCs w:val="0"/>
        <w:sz w:val="22"/>
        <w:szCs w:val="22"/>
      </w:rPr>
    </w:lvl>
  </w:abstractNum>
  <w:abstractNum w:abstractNumId="2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9"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0"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4B001C8"/>
    <w:multiLevelType w:val="multilevel"/>
    <w:tmpl w:val="F8EC2DE8"/>
    <w:lvl w:ilvl="0">
      <w:start w:val="1"/>
      <w:numFmt w:val="lowerLetter"/>
      <w:lvlText w:val="%1)"/>
      <w:lvlJc w:val="left"/>
      <w:pPr>
        <w:tabs>
          <w:tab w:val="num" w:pos="805"/>
        </w:tabs>
        <w:ind w:left="805" w:hanging="397"/>
      </w:pPr>
      <w:rPr>
        <w:rFonts w:ascii="Century Gothic" w:hAnsi="Century Gothic"/>
        <w:sz w:val="20"/>
        <w:szCs w:val="20"/>
      </w:rPr>
    </w:lvl>
    <w:lvl w:ilvl="1">
      <w:start w:val="9"/>
      <w:numFmt w:val="decimal"/>
      <w:lvlText w:val="%2)"/>
      <w:lvlJc w:val="left"/>
      <w:pPr>
        <w:tabs>
          <w:tab w:val="num" w:pos="636"/>
        </w:tabs>
        <w:ind w:left="636" w:hanging="360"/>
      </w:pPr>
      <w:rPr>
        <w:rFonts w:eastAsia="Times New Roman" w:cs="Times New Roman"/>
        <w:b w:val="0"/>
        <w:color w:val="000000"/>
      </w:rPr>
    </w:lvl>
    <w:lvl w:ilvl="2">
      <w:start w:val="2"/>
      <w:numFmt w:val="upperRoman"/>
      <w:lvlText w:val="%3."/>
      <w:lvlJc w:val="left"/>
      <w:pPr>
        <w:ind w:left="1896" w:hanging="720"/>
      </w:pPr>
      <w:rPr>
        <w:szCs w:val="22"/>
      </w:rPr>
    </w:lvl>
    <w:lvl w:ilvl="3">
      <w:start w:val="1"/>
      <w:numFmt w:val="decimal"/>
      <w:lvlText w:val="%4."/>
      <w:lvlJc w:val="left"/>
      <w:pPr>
        <w:tabs>
          <w:tab w:val="num" w:pos="2076"/>
        </w:tabs>
        <w:ind w:left="2076" w:hanging="360"/>
      </w:pPr>
    </w:lvl>
    <w:lvl w:ilvl="4">
      <w:start w:val="1"/>
      <w:numFmt w:val="lowerLetter"/>
      <w:lvlText w:val="%5."/>
      <w:lvlJc w:val="left"/>
      <w:pPr>
        <w:tabs>
          <w:tab w:val="num" w:pos="2796"/>
        </w:tabs>
        <w:ind w:left="2796" w:hanging="360"/>
      </w:pPr>
    </w:lvl>
    <w:lvl w:ilvl="5">
      <w:start w:val="1"/>
      <w:numFmt w:val="lowerRoman"/>
      <w:lvlText w:val="%6."/>
      <w:lvlJc w:val="right"/>
      <w:pPr>
        <w:tabs>
          <w:tab w:val="num" w:pos="3516"/>
        </w:tabs>
        <w:ind w:left="3516" w:hanging="180"/>
      </w:pPr>
    </w:lvl>
    <w:lvl w:ilvl="6">
      <w:start w:val="1"/>
      <w:numFmt w:val="decimal"/>
      <w:lvlText w:val="%7."/>
      <w:lvlJc w:val="left"/>
      <w:pPr>
        <w:tabs>
          <w:tab w:val="num" w:pos="4236"/>
        </w:tabs>
        <w:ind w:left="4236" w:hanging="360"/>
      </w:pPr>
    </w:lvl>
    <w:lvl w:ilvl="7">
      <w:start w:val="1"/>
      <w:numFmt w:val="lowerLetter"/>
      <w:lvlText w:val="%8."/>
      <w:lvlJc w:val="left"/>
      <w:pPr>
        <w:tabs>
          <w:tab w:val="num" w:pos="4956"/>
        </w:tabs>
        <w:ind w:left="4956" w:hanging="360"/>
      </w:pPr>
    </w:lvl>
    <w:lvl w:ilvl="8">
      <w:start w:val="1"/>
      <w:numFmt w:val="lowerRoman"/>
      <w:lvlText w:val="%9."/>
      <w:lvlJc w:val="right"/>
      <w:pPr>
        <w:tabs>
          <w:tab w:val="num" w:pos="5676"/>
        </w:tabs>
        <w:ind w:left="5676" w:hanging="180"/>
      </w:pPr>
    </w:lvl>
  </w:abstractNum>
  <w:abstractNum w:abstractNumId="32" w15:restartNumberingAfterBreak="0">
    <w:nsid w:val="0B957247"/>
    <w:multiLevelType w:val="multilevel"/>
    <w:tmpl w:val="A4C48D04"/>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2271EFA"/>
    <w:multiLevelType w:val="multilevel"/>
    <w:tmpl w:val="F8B4BE32"/>
    <w:name w:val="WW8Num112"/>
    <w:lvl w:ilvl="0">
      <w:start w:val="6"/>
      <w:numFmt w:val="decimal"/>
      <w:lvlText w:val="%1."/>
      <w:lvlJc w:val="left"/>
      <w:pPr>
        <w:tabs>
          <w:tab w:val="num" w:pos="0"/>
        </w:tabs>
        <w:ind w:left="780" w:hanging="360"/>
      </w:pPr>
      <w:rPr>
        <w:rFonts w:ascii="Century Gothic" w:hAnsi="Century Gothic" w:cs="Times New Roman" w:hint="default"/>
        <w:b w:val="0"/>
        <w:bCs w:val="0"/>
        <w:spacing w:val="-1"/>
        <w:sz w:val="20"/>
        <w:szCs w:val="20"/>
      </w:rPr>
    </w:lvl>
    <w:lvl w:ilvl="1">
      <w:start w:val="1"/>
      <w:numFmt w:val="lowerLetter"/>
      <w:lvlText w:val="%2."/>
      <w:lvlJc w:val="left"/>
      <w:pPr>
        <w:tabs>
          <w:tab w:val="num" w:pos="0"/>
        </w:tabs>
        <w:ind w:left="1500" w:hanging="360"/>
      </w:pPr>
      <w:rPr>
        <w:rFonts w:hint="default"/>
      </w:rPr>
    </w:lvl>
    <w:lvl w:ilvl="2">
      <w:start w:val="1"/>
      <w:numFmt w:val="lowerRoman"/>
      <w:lvlText w:val="%3."/>
      <w:lvlJc w:val="right"/>
      <w:pPr>
        <w:tabs>
          <w:tab w:val="num" w:pos="0"/>
        </w:tabs>
        <w:ind w:left="2220" w:hanging="180"/>
      </w:pPr>
      <w:rPr>
        <w:rFonts w:hint="default"/>
      </w:rPr>
    </w:lvl>
    <w:lvl w:ilvl="3">
      <w:start w:val="1"/>
      <w:numFmt w:val="decimal"/>
      <w:lvlText w:val="%4."/>
      <w:lvlJc w:val="left"/>
      <w:pPr>
        <w:tabs>
          <w:tab w:val="num" w:pos="0"/>
        </w:tabs>
        <w:ind w:left="2940" w:hanging="360"/>
      </w:pPr>
      <w:rPr>
        <w:rFonts w:hint="default"/>
      </w:rPr>
    </w:lvl>
    <w:lvl w:ilvl="4">
      <w:start w:val="1"/>
      <w:numFmt w:val="lowerLetter"/>
      <w:lvlText w:val="%5."/>
      <w:lvlJc w:val="left"/>
      <w:pPr>
        <w:tabs>
          <w:tab w:val="num" w:pos="0"/>
        </w:tabs>
        <w:ind w:left="3660" w:hanging="360"/>
      </w:pPr>
      <w:rPr>
        <w:rFonts w:hint="default"/>
      </w:rPr>
    </w:lvl>
    <w:lvl w:ilvl="5">
      <w:start w:val="1"/>
      <w:numFmt w:val="lowerRoman"/>
      <w:lvlText w:val="%6."/>
      <w:lvlJc w:val="right"/>
      <w:pPr>
        <w:tabs>
          <w:tab w:val="num" w:pos="0"/>
        </w:tabs>
        <w:ind w:left="4380" w:hanging="180"/>
      </w:pPr>
      <w:rPr>
        <w:rFonts w:hint="default"/>
      </w:rPr>
    </w:lvl>
    <w:lvl w:ilvl="6">
      <w:start w:val="1"/>
      <w:numFmt w:val="decimal"/>
      <w:lvlText w:val="%7."/>
      <w:lvlJc w:val="left"/>
      <w:pPr>
        <w:tabs>
          <w:tab w:val="num" w:pos="0"/>
        </w:tabs>
        <w:ind w:left="5100" w:hanging="360"/>
      </w:pPr>
      <w:rPr>
        <w:rFonts w:hint="default"/>
      </w:rPr>
    </w:lvl>
    <w:lvl w:ilvl="7">
      <w:start w:val="1"/>
      <w:numFmt w:val="lowerLetter"/>
      <w:lvlText w:val="%8."/>
      <w:lvlJc w:val="left"/>
      <w:pPr>
        <w:tabs>
          <w:tab w:val="num" w:pos="0"/>
        </w:tabs>
        <w:ind w:left="5820" w:hanging="360"/>
      </w:pPr>
      <w:rPr>
        <w:rFonts w:hint="default"/>
      </w:rPr>
    </w:lvl>
    <w:lvl w:ilvl="8">
      <w:start w:val="1"/>
      <w:numFmt w:val="lowerRoman"/>
      <w:lvlText w:val="%9."/>
      <w:lvlJc w:val="right"/>
      <w:pPr>
        <w:tabs>
          <w:tab w:val="num" w:pos="0"/>
        </w:tabs>
        <w:ind w:left="6540" w:hanging="180"/>
      </w:pPr>
      <w:rPr>
        <w:rFonts w:hint="default"/>
      </w:rPr>
    </w:lvl>
  </w:abstractNum>
  <w:abstractNum w:abstractNumId="34"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94A6C5F"/>
    <w:multiLevelType w:val="multilevel"/>
    <w:tmpl w:val="B1E654F2"/>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282099F"/>
    <w:multiLevelType w:val="multilevel"/>
    <w:tmpl w:val="6DBC4D34"/>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5BD732C"/>
    <w:multiLevelType w:val="multilevel"/>
    <w:tmpl w:val="7E028DA4"/>
    <w:lvl w:ilvl="0">
      <w:start w:val="10"/>
      <w:numFmt w:val="decimal"/>
      <w:lvlText w:val="%1."/>
      <w:lvlJc w:val="left"/>
      <w:pPr>
        <w:tabs>
          <w:tab w:val="num" w:pos="0"/>
        </w:tabs>
        <w:ind w:left="284" w:hanging="284"/>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8" w15:restartNumberingAfterBreak="0">
    <w:nsid w:val="2A0A77A0"/>
    <w:multiLevelType w:val="multilevel"/>
    <w:tmpl w:val="F68867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965F54"/>
    <w:multiLevelType w:val="multilevel"/>
    <w:tmpl w:val="F21235B8"/>
    <w:lvl w:ilvl="0">
      <w:start w:val="1"/>
      <w:numFmt w:val="decimal"/>
      <w:lvlText w:val="%1."/>
      <w:lvlJc w:val="left"/>
      <w:pPr>
        <w:ind w:left="720" w:hanging="363"/>
      </w:pPr>
      <w:rPr>
        <w:rFonts w:ascii="Century Gothic" w:hAnsi="Century Gothic"/>
        <w:b w:val="0"/>
        <w:color w:val="auto"/>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Century Gothic" w:hAnsi="Century Gothic"/>
        <w:b w:val="0"/>
      </w:rPr>
    </w:lvl>
    <w:lvl w:ilvl="4">
      <w:start w:val="1"/>
      <w:numFmt w:val="lowerLetter"/>
      <w:lvlText w:val="%5)"/>
      <w:lvlJc w:val="left"/>
      <w:pPr>
        <w:ind w:left="3600" w:hanging="360"/>
      </w:pPr>
    </w:lvl>
    <w:lvl w:ilvl="5">
      <w:start w:val="3"/>
      <w:numFmt w:val="lowerLetter"/>
      <w:lvlText w:val="%6)"/>
      <w:lvlJc w:val="left"/>
      <w:pPr>
        <w:ind w:left="450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0"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0D8582B"/>
    <w:multiLevelType w:val="multilevel"/>
    <w:tmpl w:val="34F0381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34605C4"/>
    <w:multiLevelType w:val="multilevel"/>
    <w:tmpl w:val="3962C22E"/>
    <w:lvl w:ilvl="0">
      <w:start w:val="1"/>
      <w:numFmt w:val="lowerLetter"/>
      <w:lvlText w:val="%1)"/>
      <w:lvlJc w:val="left"/>
      <w:pPr>
        <w:tabs>
          <w:tab w:val="num" w:pos="805"/>
        </w:tabs>
        <w:ind w:left="805" w:hanging="397"/>
      </w:pPr>
      <w:rPr>
        <w:rFonts w:ascii="Century Gothic" w:hAnsi="Century Gothic"/>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79D0F19"/>
    <w:multiLevelType w:val="multilevel"/>
    <w:tmpl w:val="6DB07F00"/>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9F87A62"/>
    <w:multiLevelType w:val="multilevel"/>
    <w:tmpl w:val="C83410DE"/>
    <w:styleLink w:val="Styl5"/>
    <w:lvl w:ilvl="0">
      <w:start w:val="1"/>
      <w:numFmt w:val="lowerLetter"/>
      <w:lvlText w:val="%1)"/>
      <w:lvlJc w:val="left"/>
      <w:pPr>
        <w:tabs>
          <w:tab w:val="num" w:pos="0"/>
        </w:tabs>
        <w:ind w:left="720" w:hanging="360"/>
      </w:pPr>
      <w:rPr>
        <w:rFonts w:ascii="Century Gothic" w:hAnsi="Century Gothic"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B3327D6"/>
    <w:multiLevelType w:val="multilevel"/>
    <w:tmpl w:val="85FE021C"/>
    <w:styleLink w:val="Styl6"/>
    <w:lvl w:ilvl="0">
      <w:start w:val="1"/>
      <w:numFmt w:val="decimal"/>
      <w:lvlText w:val="%1."/>
      <w:lvlJc w:val="left"/>
      <w:pPr>
        <w:tabs>
          <w:tab w:val="num" w:pos="0"/>
        </w:tabs>
        <w:ind w:left="720" w:hanging="363"/>
      </w:pPr>
      <w:rPr>
        <w:rFonts w:ascii="Century Gothic" w:hAnsi="Century Gothic"/>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4B3619F3"/>
    <w:multiLevelType w:val="multilevel"/>
    <w:tmpl w:val="87B01590"/>
    <w:name w:val="WW8Num28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4B5A086A"/>
    <w:multiLevelType w:val="multilevel"/>
    <w:tmpl w:val="C2F26E92"/>
    <w:lvl w:ilvl="0">
      <w:start w:val="1"/>
      <w:numFmt w:val="decimal"/>
      <w:lvlText w:val="%1."/>
      <w:lvlJc w:val="left"/>
      <w:pPr>
        <w:tabs>
          <w:tab w:val="num" w:pos="360"/>
        </w:tabs>
        <w:ind w:left="360" w:hanging="360"/>
      </w:pPr>
      <w:rPr>
        <w:rFonts w:ascii="Century Gothic" w:hAnsi="Century Gothic"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entury Gothic" w:hAnsi="Century Gothic"/>
        <w:b w:val="0"/>
        <w:color w:val="00000A"/>
      </w:rPr>
    </w:lvl>
    <w:lvl w:ilvl="7">
      <w:start w:val="3"/>
      <w:numFmt w:val="upperLetter"/>
      <w:lvlText w:val="%8."/>
      <w:lvlJc w:val="left"/>
      <w:pPr>
        <w:ind w:left="5400" w:hanging="360"/>
      </w:pPr>
      <w:rPr>
        <w:rFonts w:ascii="Century Gothic" w:hAnsi="Century Gothic" w:cs="Times New Roman"/>
        <w:b/>
        <w:u w:val="none"/>
      </w:rPr>
    </w:lvl>
    <w:lvl w:ilvl="8">
      <w:start w:val="1"/>
      <w:numFmt w:val="lowerRoman"/>
      <w:lvlText w:val="%9."/>
      <w:lvlJc w:val="right"/>
      <w:pPr>
        <w:tabs>
          <w:tab w:val="num" w:pos="6120"/>
        </w:tabs>
        <w:ind w:left="6120" w:hanging="180"/>
      </w:pPr>
    </w:lvl>
  </w:abstractNum>
  <w:abstractNum w:abstractNumId="50" w15:restartNumberingAfterBreak="0">
    <w:nsid w:val="4EA84BA7"/>
    <w:multiLevelType w:val="multilevel"/>
    <w:tmpl w:val="928CB1E4"/>
    <w:lvl w:ilvl="0">
      <w:start w:val="1"/>
      <w:numFmt w:val="decimal"/>
      <w:lvlText w:val="%1."/>
      <w:lvlJc w:val="left"/>
      <w:pPr>
        <w:ind w:left="720" w:hanging="360"/>
      </w:pPr>
      <w:rPr>
        <w:rFonts w:ascii="Century Gothic" w:hAnsi="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796E2B"/>
    <w:multiLevelType w:val="multilevel"/>
    <w:tmpl w:val="35E62E1C"/>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4B322DF"/>
    <w:multiLevelType w:val="multilevel"/>
    <w:tmpl w:val="6976473E"/>
    <w:lvl w:ilvl="0">
      <w:start w:val="1"/>
      <w:numFmt w:val="decimal"/>
      <w:lvlText w:val="%1."/>
      <w:lvlJc w:val="left"/>
      <w:pPr>
        <w:tabs>
          <w:tab w:val="num" w:pos="0"/>
        </w:tabs>
        <w:ind w:left="284" w:hanging="284"/>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573D7C92"/>
    <w:multiLevelType w:val="multilevel"/>
    <w:tmpl w:val="A566BEE2"/>
    <w:lvl w:ilvl="0">
      <w:start w:val="2"/>
      <w:numFmt w:val="decimal"/>
      <w:lvlText w:val="%1."/>
      <w:lvlJc w:val="left"/>
      <w:pPr>
        <w:ind w:left="720" w:hanging="360"/>
      </w:pPr>
      <w:rPr>
        <w:rFonts w:ascii="Century Gothic" w:hAnsi="Century Gothic" w:cs="Times New Roman"/>
        <w:b/>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13D1F3E"/>
    <w:multiLevelType w:val="multilevel"/>
    <w:tmpl w:val="6FE665EC"/>
    <w:lvl w:ilvl="0">
      <w:start w:val="1"/>
      <w:numFmt w:val="lowerLetter"/>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38B0D56"/>
    <w:multiLevelType w:val="multilevel"/>
    <w:tmpl w:val="3D24E746"/>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4"/>
      <w:numFmt w:val="decimal"/>
      <w:lvlText w:val="%4."/>
      <w:lvlJc w:val="left"/>
      <w:pPr>
        <w:tabs>
          <w:tab w:val="num" w:pos="0"/>
        </w:tabs>
        <w:ind w:left="864" w:hanging="864"/>
      </w:pPr>
      <w:rPr>
        <w:rFonts w:ascii="Century Gothic" w:hAnsi="Century Gothic" w:hint="default"/>
        <w:b w:val="0"/>
        <w:color w:val="auto"/>
        <w:sz w:val="20"/>
        <w:szCs w:val="20"/>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8"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1EA7EC5"/>
    <w:multiLevelType w:val="multilevel"/>
    <w:tmpl w:val="4B148B00"/>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C1D3AA1"/>
    <w:multiLevelType w:val="multilevel"/>
    <w:tmpl w:val="C1F0C854"/>
    <w:styleLink w:val="Styl7"/>
    <w:lvl w:ilvl="0">
      <w:start w:val="1"/>
      <w:numFmt w:val="decimal"/>
      <w:lvlText w:val="%1."/>
      <w:lvlJc w:val="left"/>
      <w:pPr>
        <w:tabs>
          <w:tab w:val="num" w:pos="4000"/>
        </w:tabs>
        <w:ind w:left="4000" w:hanging="360"/>
      </w:pPr>
      <w:rPr>
        <w:rFonts w:ascii="Century Gothic" w:hAnsi="Century Gothic"/>
        <w:b w:val="0"/>
        <w:sz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61" w15:restartNumberingAfterBreak="0">
    <w:nsid w:val="7F565E9A"/>
    <w:multiLevelType w:val="hybridMultilevel"/>
    <w:tmpl w:val="2EA6E70C"/>
    <w:name w:val="WW8Num1622"/>
    <w:lvl w:ilvl="0" w:tplc="FF3A05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9"/>
  </w:num>
  <w:num w:numId="3">
    <w:abstractNumId w:val="35"/>
  </w:num>
  <w:num w:numId="4">
    <w:abstractNumId w:val="56"/>
  </w:num>
  <w:num w:numId="5">
    <w:abstractNumId w:val="49"/>
  </w:num>
  <w:num w:numId="6">
    <w:abstractNumId w:val="50"/>
  </w:num>
  <w:num w:numId="7">
    <w:abstractNumId w:val="52"/>
  </w:num>
  <w:num w:numId="8">
    <w:abstractNumId w:val="45"/>
  </w:num>
  <w:num w:numId="9">
    <w:abstractNumId w:val="38"/>
  </w:num>
  <w:num w:numId="10">
    <w:abstractNumId w:val="54"/>
  </w:num>
  <w:num w:numId="11">
    <w:abstractNumId w:val="39"/>
  </w:num>
  <w:num w:numId="12">
    <w:abstractNumId w:val="31"/>
  </w:num>
  <w:num w:numId="13">
    <w:abstractNumId w:val="44"/>
  </w:num>
  <w:num w:numId="14">
    <w:abstractNumId w:val="36"/>
  </w:num>
  <w:num w:numId="15">
    <w:abstractNumId w:val="30"/>
  </w:num>
  <w:num w:numId="16">
    <w:abstractNumId w:val="9"/>
  </w:num>
  <w:num w:numId="17">
    <w:abstractNumId w:val="11"/>
  </w:num>
  <w:num w:numId="18">
    <w:abstractNumId w:val="46"/>
  </w:num>
  <w:num w:numId="19">
    <w:abstractNumId w:val="47"/>
  </w:num>
  <w:num w:numId="20">
    <w:abstractNumId w:val="60"/>
  </w:num>
  <w:num w:numId="21">
    <w:abstractNumId w:val="57"/>
  </w:num>
  <w:num w:numId="22">
    <w:abstractNumId w:val="53"/>
  </w:num>
  <w:num w:numId="23">
    <w:abstractNumId w:val="41"/>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7"/>
  </w:num>
  <w:num w:numId="34">
    <w:abstractNumId w:val="16"/>
  </w:num>
  <w:num w:numId="35">
    <w:abstractNumId w:val="6"/>
  </w:num>
  <w:num w:numId="36">
    <w:abstractNumId w:val="7"/>
  </w:num>
  <w:num w:numId="37">
    <w:abstractNumId w:val="40"/>
  </w:num>
  <w:num w:numId="38">
    <w:abstractNumId w:val="51"/>
  </w:num>
  <w:num w:numId="39">
    <w:abstractNumId w:val="43"/>
  </w:num>
  <w:num w:numId="40">
    <w:abstractNumId w:val="42"/>
  </w:num>
  <w:num w:numId="41">
    <w:abstractNumId w:val="15"/>
  </w:num>
  <w:num w:numId="42">
    <w:abstractNumId w:val="58"/>
  </w:num>
  <w:num w:numId="43">
    <w:abstractNumId w:val="55"/>
  </w:num>
  <w:num w:numId="44">
    <w:abstractNumId w:val="34"/>
  </w:num>
  <w:num w:numId="45">
    <w:abstractNumId w:val="14"/>
  </w:num>
  <w:num w:numId="46">
    <w:abstractNumId w:val="37"/>
  </w:num>
  <w:num w:numId="47">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9C"/>
    <w:rsid w:val="00001360"/>
    <w:rsid w:val="000141B6"/>
    <w:rsid w:val="0003306C"/>
    <w:rsid w:val="00033F15"/>
    <w:rsid w:val="000448E3"/>
    <w:rsid w:val="000479E3"/>
    <w:rsid w:val="0006713F"/>
    <w:rsid w:val="000747D0"/>
    <w:rsid w:val="00083AAF"/>
    <w:rsid w:val="00090FF4"/>
    <w:rsid w:val="000931DE"/>
    <w:rsid w:val="000A2AD2"/>
    <w:rsid w:val="000A687A"/>
    <w:rsid w:val="000B1CDF"/>
    <w:rsid w:val="000B37DD"/>
    <w:rsid w:val="000B7E41"/>
    <w:rsid w:val="000C3307"/>
    <w:rsid w:val="000C4829"/>
    <w:rsid w:val="000D1E03"/>
    <w:rsid w:val="000D3A3B"/>
    <w:rsid w:val="000E01FB"/>
    <w:rsid w:val="000E18D4"/>
    <w:rsid w:val="000F0B6B"/>
    <w:rsid w:val="000F3ADA"/>
    <w:rsid w:val="000F546B"/>
    <w:rsid w:val="000F64AF"/>
    <w:rsid w:val="000F7746"/>
    <w:rsid w:val="000F7AC3"/>
    <w:rsid w:val="001065C4"/>
    <w:rsid w:val="00107941"/>
    <w:rsid w:val="00126D98"/>
    <w:rsid w:val="00133209"/>
    <w:rsid w:val="00134F25"/>
    <w:rsid w:val="00135190"/>
    <w:rsid w:val="0013554F"/>
    <w:rsid w:val="00137E2A"/>
    <w:rsid w:val="00151570"/>
    <w:rsid w:val="0015190E"/>
    <w:rsid w:val="0015728E"/>
    <w:rsid w:val="00157324"/>
    <w:rsid w:val="00164B9C"/>
    <w:rsid w:val="00164BA3"/>
    <w:rsid w:val="00176F78"/>
    <w:rsid w:val="00181E76"/>
    <w:rsid w:val="00182456"/>
    <w:rsid w:val="00184385"/>
    <w:rsid w:val="001857DB"/>
    <w:rsid w:val="00194B7B"/>
    <w:rsid w:val="00196CD6"/>
    <w:rsid w:val="001A331D"/>
    <w:rsid w:val="001A63AB"/>
    <w:rsid w:val="001B715D"/>
    <w:rsid w:val="001C21C1"/>
    <w:rsid w:val="001C222D"/>
    <w:rsid w:val="001C418D"/>
    <w:rsid w:val="001C4C85"/>
    <w:rsid w:val="001E51C2"/>
    <w:rsid w:val="00200B29"/>
    <w:rsid w:val="00216BAB"/>
    <w:rsid w:val="00216CA7"/>
    <w:rsid w:val="0022158C"/>
    <w:rsid w:val="00225CB9"/>
    <w:rsid w:val="00226D79"/>
    <w:rsid w:val="002300FD"/>
    <w:rsid w:val="00236FBA"/>
    <w:rsid w:val="00245110"/>
    <w:rsid w:val="00263A38"/>
    <w:rsid w:val="002725AF"/>
    <w:rsid w:val="002823DA"/>
    <w:rsid w:val="00285D01"/>
    <w:rsid w:val="00295C7E"/>
    <w:rsid w:val="00296407"/>
    <w:rsid w:val="00297DFD"/>
    <w:rsid w:val="002A1938"/>
    <w:rsid w:val="002B6B24"/>
    <w:rsid w:val="002C6948"/>
    <w:rsid w:val="002D194E"/>
    <w:rsid w:val="002D524F"/>
    <w:rsid w:val="002D5BE9"/>
    <w:rsid w:val="002E1252"/>
    <w:rsid w:val="002F36CA"/>
    <w:rsid w:val="002F6DD0"/>
    <w:rsid w:val="003005F6"/>
    <w:rsid w:val="0030191C"/>
    <w:rsid w:val="00305415"/>
    <w:rsid w:val="0030609B"/>
    <w:rsid w:val="00311BA7"/>
    <w:rsid w:val="00321CA7"/>
    <w:rsid w:val="003232C4"/>
    <w:rsid w:val="00323BBF"/>
    <w:rsid w:val="00325364"/>
    <w:rsid w:val="00327FE1"/>
    <w:rsid w:val="00330FDF"/>
    <w:rsid w:val="003336E8"/>
    <w:rsid w:val="00337503"/>
    <w:rsid w:val="00340C13"/>
    <w:rsid w:val="003426A7"/>
    <w:rsid w:val="0034486D"/>
    <w:rsid w:val="003474FB"/>
    <w:rsid w:val="0036175B"/>
    <w:rsid w:val="00362CCD"/>
    <w:rsid w:val="003651F6"/>
    <w:rsid w:val="003723E3"/>
    <w:rsid w:val="00374006"/>
    <w:rsid w:val="003822D2"/>
    <w:rsid w:val="003827C5"/>
    <w:rsid w:val="00385A61"/>
    <w:rsid w:val="0039193B"/>
    <w:rsid w:val="0039473C"/>
    <w:rsid w:val="003A42F2"/>
    <w:rsid w:val="003B564D"/>
    <w:rsid w:val="003B579D"/>
    <w:rsid w:val="003C0946"/>
    <w:rsid w:val="003D03A4"/>
    <w:rsid w:val="003D0F93"/>
    <w:rsid w:val="003E19D4"/>
    <w:rsid w:val="003E26C5"/>
    <w:rsid w:val="003E3EE8"/>
    <w:rsid w:val="003E49BB"/>
    <w:rsid w:val="003E64B8"/>
    <w:rsid w:val="003F3334"/>
    <w:rsid w:val="004036D4"/>
    <w:rsid w:val="0041003F"/>
    <w:rsid w:val="00413466"/>
    <w:rsid w:val="00414745"/>
    <w:rsid w:val="00423D53"/>
    <w:rsid w:val="0042585E"/>
    <w:rsid w:val="00434551"/>
    <w:rsid w:val="00441D54"/>
    <w:rsid w:val="00443206"/>
    <w:rsid w:val="0044334E"/>
    <w:rsid w:val="0044445D"/>
    <w:rsid w:val="004444B7"/>
    <w:rsid w:val="00454545"/>
    <w:rsid w:val="0045684A"/>
    <w:rsid w:val="00456B47"/>
    <w:rsid w:val="00457D1C"/>
    <w:rsid w:val="004717F5"/>
    <w:rsid w:val="00474060"/>
    <w:rsid w:val="00493DDC"/>
    <w:rsid w:val="004A0490"/>
    <w:rsid w:val="004A0BE1"/>
    <w:rsid w:val="004A0F2A"/>
    <w:rsid w:val="004B116F"/>
    <w:rsid w:val="004C1826"/>
    <w:rsid w:val="004D1711"/>
    <w:rsid w:val="004E425E"/>
    <w:rsid w:val="004E42AD"/>
    <w:rsid w:val="004E52A9"/>
    <w:rsid w:val="004F0280"/>
    <w:rsid w:val="004F3E0D"/>
    <w:rsid w:val="004F5B86"/>
    <w:rsid w:val="0050141E"/>
    <w:rsid w:val="005117EF"/>
    <w:rsid w:val="00513063"/>
    <w:rsid w:val="00515BA3"/>
    <w:rsid w:val="005165A7"/>
    <w:rsid w:val="00520F1F"/>
    <w:rsid w:val="00523B1D"/>
    <w:rsid w:val="00526549"/>
    <w:rsid w:val="005270BA"/>
    <w:rsid w:val="005366C4"/>
    <w:rsid w:val="00541B6D"/>
    <w:rsid w:val="00550CC4"/>
    <w:rsid w:val="00560469"/>
    <w:rsid w:val="00560919"/>
    <w:rsid w:val="005723C7"/>
    <w:rsid w:val="00573C05"/>
    <w:rsid w:val="005861AC"/>
    <w:rsid w:val="00587325"/>
    <w:rsid w:val="00591890"/>
    <w:rsid w:val="00591BB6"/>
    <w:rsid w:val="005A0AB6"/>
    <w:rsid w:val="005A0BA0"/>
    <w:rsid w:val="005A2B39"/>
    <w:rsid w:val="005A5686"/>
    <w:rsid w:val="005A63DA"/>
    <w:rsid w:val="005A6DE1"/>
    <w:rsid w:val="005B4009"/>
    <w:rsid w:val="005B4302"/>
    <w:rsid w:val="005B5CF5"/>
    <w:rsid w:val="005D1D05"/>
    <w:rsid w:val="005E07A0"/>
    <w:rsid w:val="005E349C"/>
    <w:rsid w:val="005F1016"/>
    <w:rsid w:val="005F2E02"/>
    <w:rsid w:val="005F648A"/>
    <w:rsid w:val="00605D71"/>
    <w:rsid w:val="006127F4"/>
    <w:rsid w:val="006265FB"/>
    <w:rsid w:val="00641504"/>
    <w:rsid w:val="00641698"/>
    <w:rsid w:val="00653289"/>
    <w:rsid w:val="00656423"/>
    <w:rsid w:val="00662644"/>
    <w:rsid w:val="006658DD"/>
    <w:rsid w:val="00665AF7"/>
    <w:rsid w:val="00674648"/>
    <w:rsid w:val="00682E81"/>
    <w:rsid w:val="006860B3"/>
    <w:rsid w:val="00690405"/>
    <w:rsid w:val="00690F15"/>
    <w:rsid w:val="00693EFC"/>
    <w:rsid w:val="006A1164"/>
    <w:rsid w:val="006A61E0"/>
    <w:rsid w:val="006B21FB"/>
    <w:rsid w:val="006B48EA"/>
    <w:rsid w:val="006C0CDC"/>
    <w:rsid w:val="006C2456"/>
    <w:rsid w:val="006C74FB"/>
    <w:rsid w:val="006D6874"/>
    <w:rsid w:val="006E1BCF"/>
    <w:rsid w:val="006E30A2"/>
    <w:rsid w:val="006E3677"/>
    <w:rsid w:val="006E6288"/>
    <w:rsid w:val="006E7A32"/>
    <w:rsid w:val="006E7E55"/>
    <w:rsid w:val="006F1931"/>
    <w:rsid w:val="006F75E9"/>
    <w:rsid w:val="007009D5"/>
    <w:rsid w:val="00701D7C"/>
    <w:rsid w:val="00704410"/>
    <w:rsid w:val="00726850"/>
    <w:rsid w:val="00737BAA"/>
    <w:rsid w:val="0074506C"/>
    <w:rsid w:val="00754517"/>
    <w:rsid w:val="007548C0"/>
    <w:rsid w:val="0076158B"/>
    <w:rsid w:val="00765516"/>
    <w:rsid w:val="007805FA"/>
    <w:rsid w:val="00783D54"/>
    <w:rsid w:val="00784E49"/>
    <w:rsid w:val="00797978"/>
    <w:rsid w:val="007A32B9"/>
    <w:rsid w:val="007B1669"/>
    <w:rsid w:val="007B192C"/>
    <w:rsid w:val="007B6968"/>
    <w:rsid w:val="007B7BDA"/>
    <w:rsid w:val="007C2441"/>
    <w:rsid w:val="007D3762"/>
    <w:rsid w:val="007D3F56"/>
    <w:rsid w:val="007E31DB"/>
    <w:rsid w:val="007E7080"/>
    <w:rsid w:val="007F3FA8"/>
    <w:rsid w:val="0080049C"/>
    <w:rsid w:val="00803610"/>
    <w:rsid w:val="00806A3C"/>
    <w:rsid w:val="008168C8"/>
    <w:rsid w:val="00835C57"/>
    <w:rsid w:val="00837630"/>
    <w:rsid w:val="00840897"/>
    <w:rsid w:val="00840D8E"/>
    <w:rsid w:val="00850B7F"/>
    <w:rsid w:val="00853E26"/>
    <w:rsid w:val="008609B9"/>
    <w:rsid w:val="008615E5"/>
    <w:rsid w:val="00871F4B"/>
    <w:rsid w:val="008811BC"/>
    <w:rsid w:val="008851F3"/>
    <w:rsid w:val="00893568"/>
    <w:rsid w:val="008A11BC"/>
    <w:rsid w:val="008A5A8D"/>
    <w:rsid w:val="008A7CFD"/>
    <w:rsid w:val="008B26E5"/>
    <w:rsid w:val="008B41D6"/>
    <w:rsid w:val="008D4C05"/>
    <w:rsid w:val="008E2B20"/>
    <w:rsid w:val="008E358C"/>
    <w:rsid w:val="008F29C2"/>
    <w:rsid w:val="008F4D44"/>
    <w:rsid w:val="009130ED"/>
    <w:rsid w:val="0091383D"/>
    <w:rsid w:val="0092273E"/>
    <w:rsid w:val="00926B3D"/>
    <w:rsid w:val="00936A90"/>
    <w:rsid w:val="0094188C"/>
    <w:rsid w:val="00946C87"/>
    <w:rsid w:val="00956B7B"/>
    <w:rsid w:val="0098016F"/>
    <w:rsid w:val="00994175"/>
    <w:rsid w:val="00994880"/>
    <w:rsid w:val="009A4AD9"/>
    <w:rsid w:val="009A6ACE"/>
    <w:rsid w:val="009C001E"/>
    <w:rsid w:val="009D3A2A"/>
    <w:rsid w:val="009D3AAE"/>
    <w:rsid w:val="009D5692"/>
    <w:rsid w:val="009D5975"/>
    <w:rsid w:val="009D7355"/>
    <w:rsid w:val="009D7E7F"/>
    <w:rsid w:val="009E186E"/>
    <w:rsid w:val="009E1B25"/>
    <w:rsid w:val="009E4549"/>
    <w:rsid w:val="009E7085"/>
    <w:rsid w:val="00A02F35"/>
    <w:rsid w:val="00A05055"/>
    <w:rsid w:val="00A1697F"/>
    <w:rsid w:val="00A17E5D"/>
    <w:rsid w:val="00A17EB9"/>
    <w:rsid w:val="00A24354"/>
    <w:rsid w:val="00A3353F"/>
    <w:rsid w:val="00A40402"/>
    <w:rsid w:val="00A52889"/>
    <w:rsid w:val="00A52A60"/>
    <w:rsid w:val="00A569B9"/>
    <w:rsid w:val="00A62A77"/>
    <w:rsid w:val="00A633DF"/>
    <w:rsid w:val="00A73603"/>
    <w:rsid w:val="00A74B07"/>
    <w:rsid w:val="00A7533D"/>
    <w:rsid w:val="00A8642B"/>
    <w:rsid w:val="00AA4191"/>
    <w:rsid w:val="00AB4A38"/>
    <w:rsid w:val="00AB679F"/>
    <w:rsid w:val="00AC12BB"/>
    <w:rsid w:val="00AC1780"/>
    <w:rsid w:val="00AC320B"/>
    <w:rsid w:val="00AC4B79"/>
    <w:rsid w:val="00AD099C"/>
    <w:rsid w:val="00AF37DD"/>
    <w:rsid w:val="00AF481E"/>
    <w:rsid w:val="00B029EA"/>
    <w:rsid w:val="00B11F5E"/>
    <w:rsid w:val="00B12B2E"/>
    <w:rsid w:val="00B153CE"/>
    <w:rsid w:val="00B21281"/>
    <w:rsid w:val="00B418C7"/>
    <w:rsid w:val="00B42175"/>
    <w:rsid w:val="00B46099"/>
    <w:rsid w:val="00B513E7"/>
    <w:rsid w:val="00B675FF"/>
    <w:rsid w:val="00B71F10"/>
    <w:rsid w:val="00B751EE"/>
    <w:rsid w:val="00B816F2"/>
    <w:rsid w:val="00B84F44"/>
    <w:rsid w:val="00B926E1"/>
    <w:rsid w:val="00B9275F"/>
    <w:rsid w:val="00B92A3F"/>
    <w:rsid w:val="00B93777"/>
    <w:rsid w:val="00B956A1"/>
    <w:rsid w:val="00BA4083"/>
    <w:rsid w:val="00BA608D"/>
    <w:rsid w:val="00BB29B8"/>
    <w:rsid w:val="00BC016C"/>
    <w:rsid w:val="00BC0DC4"/>
    <w:rsid w:val="00BC3A01"/>
    <w:rsid w:val="00BC5CDE"/>
    <w:rsid w:val="00BD738A"/>
    <w:rsid w:val="00BF1989"/>
    <w:rsid w:val="00C001DD"/>
    <w:rsid w:val="00C079DA"/>
    <w:rsid w:val="00C11902"/>
    <w:rsid w:val="00C131AE"/>
    <w:rsid w:val="00C149AA"/>
    <w:rsid w:val="00C15A18"/>
    <w:rsid w:val="00C168DD"/>
    <w:rsid w:val="00C17F4E"/>
    <w:rsid w:val="00C231E9"/>
    <w:rsid w:val="00C3153E"/>
    <w:rsid w:val="00C32549"/>
    <w:rsid w:val="00C34C92"/>
    <w:rsid w:val="00C34F19"/>
    <w:rsid w:val="00C4510F"/>
    <w:rsid w:val="00C45E5C"/>
    <w:rsid w:val="00C55041"/>
    <w:rsid w:val="00C551F8"/>
    <w:rsid w:val="00C56CF1"/>
    <w:rsid w:val="00C627F0"/>
    <w:rsid w:val="00C635F2"/>
    <w:rsid w:val="00C66843"/>
    <w:rsid w:val="00C704F9"/>
    <w:rsid w:val="00C70857"/>
    <w:rsid w:val="00C72925"/>
    <w:rsid w:val="00C735D6"/>
    <w:rsid w:val="00C86843"/>
    <w:rsid w:val="00C96C9D"/>
    <w:rsid w:val="00CA6F97"/>
    <w:rsid w:val="00CB0DAC"/>
    <w:rsid w:val="00CB6AAF"/>
    <w:rsid w:val="00CC23A6"/>
    <w:rsid w:val="00CE0B4C"/>
    <w:rsid w:val="00CE2119"/>
    <w:rsid w:val="00CE2824"/>
    <w:rsid w:val="00CF191A"/>
    <w:rsid w:val="00CF1A71"/>
    <w:rsid w:val="00D13232"/>
    <w:rsid w:val="00D21CA5"/>
    <w:rsid w:val="00D22D16"/>
    <w:rsid w:val="00D2389D"/>
    <w:rsid w:val="00D2658B"/>
    <w:rsid w:val="00D344DC"/>
    <w:rsid w:val="00D34B20"/>
    <w:rsid w:val="00D41C3D"/>
    <w:rsid w:val="00D43DEF"/>
    <w:rsid w:val="00D46B73"/>
    <w:rsid w:val="00D50BE8"/>
    <w:rsid w:val="00D57E74"/>
    <w:rsid w:val="00D746B5"/>
    <w:rsid w:val="00D859F0"/>
    <w:rsid w:val="00D97152"/>
    <w:rsid w:val="00DA3D4F"/>
    <w:rsid w:val="00DA50FF"/>
    <w:rsid w:val="00DA6752"/>
    <w:rsid w:val="00DC0CBA"/>
    <w:rsid w:val="00DC0E2A"/>
    <w:rsid w:val="00DC7549"/>
    <w:rsid w:val="00DD34AC"/>
    <w:rsid w:val="00DD629D"/>
    <w:rsid w:val="00DD72B9"/>
    <w:rsid w:val="00DE4D6F"/>
    <w:rsid w:val="00DF1F30"/>
    <w:rsid w:val="00DF4654"/>
    <w:rsid w:val="00DF735B"/>
    <w:rsid w:val="00DF7F5D"/>
    <w:rsid w:val="00E02E1F"/>
    <w:rsid w:val="00E02F0E"/>
    <w:rsid w:val="00E055C2"/>
    <w:rsid w:val="00E14839"/>
    <w:rsid w:val="00E249A2"/>
    <w:rsid w:val="00E317F2"/>
    <w:rsid w:val="00E34753"/>
    <w:rsid w:val="00E34A65"/>
    <w:rsid w:val="00E40A89"/>
    <w:rsid w:val="00E426DD"/>
    <w:rsid w:val="00E430E8"/>
    <w:rsid w:val="00E44E61"/>
    <w:rsid w:val="00E5776A"/>
    <w:rsid w:val="00E6027F"/>
    <w:rsid w:val="00E71503"/>
    <w:rsid w:val="00E72E71"/>
    <w:rsid w:val="00E9064E"/>
    <w:rsid w:val="00E91086"/>
    <w:rsid w:val="00E938E4"/>
    <w:rsid w:val="00E97CD5"/>
    <w:rsid w:val="00EA7226"/>
    <w:rsid w:val="00ED115D"/>
    <w:rsid w:val="00ED4602"/>
    <w:rsid w:val="00EE41BC"/>
    <w:rsid w:val="00EE5972"/>
    <w:rsid w:val="00F263EA"/>
    <w:rsid w:val="00F44136"/>
    <w:rsid w:val="00F4511E"/>
    <w:rsid w:val="00F46991"/>
    <w:rsid w:val="00F5230E"/>
    <w:rsid w:val="00F55CAE"/>
    <w:rsid w:val="00F57FE9"/>
    <w:rsid w:val="00F6721D"/>
    <w:rsid w:val="00F67A7B"/>
    <w:rsid w:val="00F70DE2"/>
    <w:rsid w:val="00F90C7F"/>
    <w:rsid w:val="00F94B64"/>
    <w:rsid w:val="00F95E40"/>
    <w:rsid w:val="00FA2285"/>
    <w:rsid w:val="00FA57CE"/>
    <w:rsid w:val="00FA66B8"/>
    <w:rsid w:val="00FB1889"/>
    <w:rsid w:val="00FB282E"/>
    <w:rsid w:val="00FB452D"/>
    <w:rsid w:val="00FC3862"/>
    <w:rsid w:val="00FC4069"/>
    <w:rsid w:val="00FC49CF"/>
    <w:rsid w:val="00FC5C35"/>
    <w:rsid w:val="00FC62E3"/>
    <w:rsid w:val="00FE010F"/>
    <w:rsid w:val="00FE0C5D"/>
    <w:rsid w:val="00FF4E8E"/>
    <w:rsid w:val="00FF7F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415EE-9F55-4A60-AB86-8A19D73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2DE"/>
    <w:pPr>
      <w:widowControl w:val="0"/>
    </w:pPr>
    <w:rPr>
      <w:rFonts w:ascii="Arial" w:hAnsi="Arial" w:cs="Arial"/>
      <w:szCs w:val="20"/>
    </w:rPr>
  </w:style>
  <w:style w:type="paragraph" w:styleId="Nagwek1">
    <w:name w:val="heading 1"/>
    <w:basedOn w:val="Normalny"/>
    <w:next w:val="Normalny"/>
    <w:link w:val="Nagwek1Znak"/>
    <w:uiPriority w:val="9"/>
    <w:qFormat/>
    <w:rsid w:val="00D21C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Tekstpodstawowy"/>
    <w:link w:val="Nagwek4Znak"/>
    <w:qFormat/>
    <w:rsid w:val="00C001DD"/>
    <w:pPr>
      <w:keepNext/>
      <w:widowControl/>
      <w:numPr>
        <w:ilvl w:val="3"/>
        <w:numId w:val="1"/>
      </w:numPr>
      <w:suppressAutoHyphens/>
      <w:jc w:val="both"/>
      <w:textAlignment w:val="baseline"/>
      <w:outlineLvl w:val="3"/>
    </w:pPr>
    <w:rPr>
      <w:rFonts w:ascii="Gulim" w:eastAsia="Arial" w:hAnsi="Gulim"/>
      <w:b/>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40DDE"/>
    <w:rPr>
      <w:rFonts w:ascii="Arial" w:hAnsi="Arial" w:cs="Arial"/>
      <w:sz w:val="20"/>
      <w:szCs w:val="20"/>
    </w:rPr>
  </w:style>
  <w:style w:type="character" w:customStyle="1" w:styleId="StopkaZnak">
    <w:name w:val="Stopka Znak"/>
    <w:aliases w:val="Znak Znak1 Znak Znak Znak,Znak Znak1 Znak Z Znak2,Znak Znak1 Znak Z Znak Znak1,Znak Znak1 Znak Z Znak Znak Znak Znak2,Znak Znak1 Znak Z Znak Znak Znak Znak Znak1,Znak Znak1 Znak Znak1,Znak Znak1 Znak1 Znak Znak1,Znak3 Znak"/>
    <w:basedOn w:val="Domylnaczcionkaakapitu"/>
    <w:link w:val="Stopka"/>
    <w:uiPriority w:val="99"/>
    <w:qFormat/>
    <w:rsid w:val="00C40DDE"/>
    <w:rPr>
      <w:rFonts w:ascii="Arial" w:hAnsi="Arial" w:cs="Arial"/>
      <w:sz w:val="20"/>
      <w:szCs w:val="20"/>
    </w:rPr>
  </w:style>
  <w:style w:type="character" w:customStyle="1" w:styleId="czeinternetowe">
    <w:name w:val="Łącze internetowe"/>
    <w:basedOn w:val="Domylnaczcionkaakapitu"/>
    <w:uiPriority w:val="99"/>
    <w:unhideWhenUsed/>
    <w:rsid w:val="00203741"/>
    <w:rPr>
      <w:color w:val="0563C1" w:themeColor="hyperlink"/>
      <w:u w:val="single"/>
    </w:rPr>
  </w:style>
  <w:style w:type="character" w:customStyle="1" w:styleId="Nierozpoznanawzmianka1">
    <w:name w:val="Nierozpoznana wzmianka1"/>
    <w:basedOn w:val="Domylnaczcionkaakapitu"/>
    <w:uiPriority w:val="99"/>
    <w:semiHidden/>
    <w:unhideWhenUsed/>
    <w:qFormat/>
    <w:rsid w:val="00203741"/>
    <w:rPr>
      <w:color w:val="605E5C"/>
      <w:shd w:val="clear" w:color="auto" w:fill="E1DFDD"/>
    </w:rPr>
  </w:style>
  <w:style w:type="character" w:customStyle="1" w:styleId="TekstpodstawowyZnak">
    <w:name w:val="Tekst podstawowy Znak"/>
    <w:basedOn w:val="Domylnaczcionkaakapitu"/>
    <w:link w:val="Tekstpodstawowy"/>
    <w:qFormat/>
    <w:rsid w:val="00B64BFF"/>
    <w:rPr>
      <w:rFonts w:ascii="Gulim" w:eastAsia="Arial" w:hAnsi="Gulim" w:cs="Arial"/>
      <w:color w:val="000000"/>
      <w:kern w:val="2"/>
      <w:sz w:val="20"/>
      <w:szCs w:val="24"/>
      <w:lang w:eastAsia="zh-CN" w:bidi="hi-IN"/>
    </w:rPr>
  </w:style>
  <w:style w:type="character" w:customStyle="1" w:styleId="TekstdymkaZnak">
    <w:name w:val="Tekst dymka Znak"/>
    <w:basedOn w:val="Domylnaczcionkaakapitu"/>
    <w:link w:val="Tekstdymka"/>
    <w:uiPriority w:val="99"/>
    <w:semiHidden/>
    <w:qFormat/>
    <w:rsid w:val="00D47CF3"/>
    <w:rPr>
      <w:rFonts w:ascii="Segoe UI" w:hAnsi="Segoe UI" w:cs="Segoe UI"/>
      <w:sz w:val="18"/>
      <w:szCs w:val="18"/>
    </w:rPr>
  </w:style>
  <w:style w:type="character" w:customStyle="1" w:styleId="ListLabel1">
    <w:name w:val="ListLabel 1"/>
    <w:qFormat/>
    <w:rPr>
      <w:rFonts w:ascii="Century Gothic" w:hAnsi="Century Gothic" w:cs="Arial"/>
    </w:rPr>
  </w:style>
  <w:style w:type="character" w:customStyle="1" w:styleId="ListLabel2">
    <w:name w:val="ListLabel 2"/>
    <w:qFormat/>
    <w:rPr>
      <w:rFonts w:ascii="Century Gothic" w:hAnsi="Century Gothic" w:cs="Arial"/>
    </w:rPr>
  </w:style>
  <w:style w:type="character" w:customStyle="1" w:styleId="ListLabel3">
    <w:name w:val="ListLabel 3"/>
    <w:qFormat/>
    <w:rPr>
      <w:rFonts w:ascii="Century Gothic" w:hAnsi="Century Gothic" w:cs="Arial"/>
    </w:rPr>
  </w:style>
  <w:style w:type="character" w:customStyle="1" w:styleId="ListLabel4">
    <w:name w:val="ListLabel 4"/>
    <w:qFormat/>
    <w:rPr>
      <w:rFonts w:ascii="Century Gothic" w:hAnsi="Century Gothic" w:cs="Arial"/>
    </w:rPr>
  </w:style>
  <w:style w:type="character" w:customStyle="1" w:styleId="ListLabel5">
    <w:name w:val="ListLabel 5"/>
    <w:qFormat/>
    <w:rPr>
      <w:rFonts w:ascii="Century Gothic" w:hAnsi="Century Gothic" w:cs="Arial"/>
    </w:rPr>
  </w:style>
  <w:style w:type="character" w:customStyle="1" w:styleId="ListLabel6">
    <w:name w:val="ListLabel 6"/>
    <w:qFormat/>
    <w:rPr>
      <w:rFonts w:ascii="Century Gothic" w:hAnsi="Century Gothic" w:cs="Arial"/>
    </w:rPr>
  </w:style>
  <w:style w:type="character" w:customStyle="1" w:styleId="ListLabel7">
    <w:name w:val="ListLabel 7"/>
    <w:qFormat/>
    <w:rPr>
      <w:rFonts w:ascii="Century Gothic" w:hAnsi="Century Gothic" w:cs="Arial"/>
      <w:color w:val="00000A"/>
    </w:rPr>
  </w:style>
  <w:style w:type="character" w:customStyle="1" w:styleId="ListLabel8">
    <w:name w:val="ListLabel 8"/>
    <w:qFormat/>
    <w:rPr>
      <w:rFonts w:ascii="Century Gothic" w:hAnsi="Century Gothic" w:cs="Arial"/>
    </w:rPr>
  </w:style>
  <w:style w:type="character" w:customStyle="1" w:styleId="ListLabel9">
    <w:name w:val="ListLabel 9"/>
    <w:qFormat/>
    <w:rPr>
      <w:rFonts w:ascii="Century Gothic" w:hAnsi="Century Gothic" w:cs="Arial"/>
    </w:rPr>
  </w:style>
  <w:style w:type="character" w:customStyle="1" w:styleId="ListLabel10">
    <w:name w:val="ListLabel 10"/>
    <w:qFormat/>
    <w:rPr>
      <w:rFonts w:ascii="Century Gothic" w:hAnsi="Century Gothic" w:cs="Arial"/>
    </w:rPr>
  </w:style>
  <w:style w:type="character" w:customStyle="1" w:styleId="ListLabel11">
    <w:name w:val="ListLabel 11"/>
    <w:qFormat/>
    <w:rPr>
      <w:rFonts w:ascii="Century Gothic" w:hAnsi="Century Gothic" w:cs="Arial"/>
    </w:rPr>
  </w:style>
  <w:style w:type="character" w:customStyle="1" w:styleId="ListLabel12">
    <w:name w:val="ListLabel 12"/>
    <w:qFormat/>
    <w:rPr>
      <w:rFonts w:ascii="Century Gothic" w:hAnsi="Century Gothic" w:cs="Arial"/>
    </w:rPr>
  </w:style>
  <w:style w:type="character" w:customStyle="1" w:styleId="ListLabel13">
    <w:name w:val="ListLabel 13"/>
    <w:qFormat/>
    <w:rPr>
      <w:rFonts w:ascii="Century Gothic" w:hAnsi="Century Gothic" w:cs="Arial"/>
    </w:rPr>
  </w:style>
  <w:style w:type="character" w:customStyle="1" w:styleId="ListLabel14">
    <w:name w:val="ListLabel 14"/>
    <w:qFormat/>
    <w:rPr>
      <w:rFonts w:ascii="Century Gothic" w:hAnsi="Century Gothic" w:cs="Arial"/>
    </w:rPr>
  </w:style>
  <w:style w:type="character" w:customStyle="1" w:styleId="ListLabel15">
    <w:name w:val="ListLabel 15"/>
    <w:qFormat/>
    <w:rPr>
      <w:rFonts w:ascii="Century Gothic" w:hAnsi="Century Gothic" w:cs="Arial"/>
    </w:rPr>
  </w:style>
  <w:style w:type="character" w:customStyle="1" w:styleId="ListLabel16">
    <w:name w:val="ListLabel 16"/>
    <w:qFormat/>
    <w:rPr>
      <w:rFonts w:ascii="Century Gothic" w:hAnsi="Century Gothic" w:cs="Arial"/>
    </w:rPr>
  </w:style>
  <w:style w:type="character" w:customStyle="1" w:styleId="ListLabel17">
    <w:name w:val="ListLabel 17"/>
    <w:qFormat/>
    <w:rPr>
      <w:rFonts w:ascii="Century Gothic" w:hAnsi="Century Gothic" w:cs="Arial"/>
    </w:rPr>
  </w:style>
  <w:style w:type="character" w:customStyle="1" w:styleId="ListLabel18">
    <w:name w:val="ListLabel 18"/>
    <w:qFormat/>
    <w:rPr>
      <w:rFonts w:ascii="Century Gothic" w:hAnsi="Century Gothic" w:cs="Arial"/>
    </w:rPr>
  </w:style>
  <w:style w:type="character" w:customStyle="1" w:styleId="ListLabel19">
    <w:name w:val="ListLabel 19"/>
    <w:qFormat/>
    <w:rPr>
      <w:rFonts w:ascii="Century Gothic" w:hAnsi="Century Gothic" w:cs="Arial"/>
    </w:rPr>
  </w:style>
  <w:style w:type="character" w:customStyle="1" w:styleId="ListLabel20">
    <w:name w:val="ListLabel 20"/>
    <w:qFormat/>
    <w:rPr>
      <w:rFonts w:ascii="Century Gothic" w:hAnsi="Century Gothic" w:cs="Times New Roman"/>
    </w:rPr>
  </w:style>
  <w:style w:type="character" w:customStyle="1" w:styleId="ListLabel21">
    <w:name w:val="ListLabel 21"/>
    <w:qFormat/>
    <w:rPr>
      <w:rFonts w:ascii="Century Gothic" w:hAnsi="Century Gothic" w:cs="Arial"/>
    </w:rPr>
  </w:style>
  <w:style w:type="character" w:customStyle="1" w:styleId="ListLabel22">
    <w:name w:val="ListLabel 22"/>
    <w:qFormat/>
    <w:rPr>
      <w:rFonts w:ascii="Century Gothic" w:hAnsi="Century Gothic" w:cs="Times New Roman"/>
    </w:rPr>
  </w:style>
  <w:style w:type="character" w:customStyle="1" w:styleId="ListLabel23">
    <w:name w:val="ListLabel 23"/>
    <w:qFormat/>
    <w:rPr>
      <w:rFonts w:ascii="Century Gothic" w:hAnsi="Century Gothic" w:cs="Arial"/>
    </w:rPr>
  </w:style>
  <w:style w:type="character" w:customStyle="1" w:styleId="ListLabel24">
    <w:name w:val="ListLabel 24"/>
    <w:qFormat/>
    <w:rPr>
      <w:rFonts w:ascii="Century Gothic" w:hAnsi="Century Gothic" w:cs="Arial"/>
    </w:rPr>
  </w:style>
  <w:style w:type="character" w:customStyle="1" w:styleId="ListLabel25">
    <w:name w:val="ListLabel 25"/>
    <w:qFormat/>
    <w:rPr>
      <w:rFonts w:ascii="Century Gothic" w:hAnsi="Century Gothic" w:cs="Arial"/>
    </w:rPr>
  </w:style>
  <w:style w:type="character" w:customStyle="1" w:styleId="ListLabel26">
    <w:name w:val="ListLabel 26"/>
    <w:qFormat/>
    <w:rPr>
      <w:rFonts w:ascii="Century Gothic" w:hAnsi="Century Gothic" w:cs="Arial"/>
    </w:rPr>
  </w:style>
  <w:style w:type="character" w:customStyle="1" w:styleId="ListLabel27">
    <w:name w:val="ListLabel 27"/>
    <w:qFormat/>
    <w:rPr>
      <w:rFonts w:ascii="Century Gothic" w:hAnsi="Century Gothic" w:cs="Arial"/>
    </w:rPr>
  </w:style>
  <w:style w:type="character" w:customStyle="1" w:styleId="ListLabel28">
    <w:name w:val="ListLabel 28"/>
    <w:qFormat/>
    <w:rPr>
      <w:rFonts w:cs="Arial"/>
    </w:rPr>
  </w:style>
  <w:style w:type="character" w:customStyle="1" w:styleId="ListLabel29">
    <w:name w:val="ListLabel 29"/>
    <w:qFormat/>
    <w:rPr>
      <w:rFonts w:ascii="Century Gothic" w:hAnsi="Century Gothic" w:cs="Arial"/>
    </w:rPr>
  </w:style>
  <w:style w:type="character" w:customStyle="1" w:styleId="ListLabel30">
    <w:name w:val="ListLabel 30"/>
    <w:qFormat/>
    <w:rPr>
      <w:rFonts w:ascii="Century Gothic" w:hAnsi="Century Gothic" w:cs="Arial"/>
    </w:rPr>
  </w:style>
  <w:style w:type="character" w:customStyle="1" w:styleId="ListLabel31">
    <w:name w:val="ListLabel 31"/>
    <w:qFormat/>
    <w:rPr>
      <w:rFonts w:ascii="Century Gothic" w:hAnsi="Century Gothic" w:cs="Arial"/>
    </w:rPr>
  </w:style>
  <w:style w:type="character" w:customStyle="1" w:styleId="ListLabel32">
    <w:name w:val="ListLabel 32"/>
    <w:qFormat/>
    <w:rPr>
      <w:rFonts w:ascii="Century Gothic" w:hAnsi="Century Gothic" w:cs="Times New Roman"/>
    </w:rPr>
  </w:style>
  <w:style w:type="character" w:customStyle="1" w:styleId="ListLabel33">
    <w:name w:val="ListLabel 33"/>
    <w:qFormat/>
    <w:rPr>
      <w:rFonts w:ascii="Century Gothic" w:hAnsi="Century Gothic" w:cs="Arial"/>
    </w:rPr>
  </w:style>
  <w:style w:type="character" w:customStyle="1" w:styleId="ListLabel34">
    <w:name w:val="ListLabel 34"/>
    <w:qFormat/>
    <w:rPr>
      <w:rFonts w:ascii="Century Gothic" w:hAnsi="Century Gothic" w:cs="Arial"/>
    </w:rPr>
  </w:style>
  <w:style w:type="character" w:customStyle="1" w:styleId="ListLabel35">
    <w:name w:val="ListLabel 35"/>
    <w:qFormat/>
    <w:rPr>
      <w:rFonts w:ascii="Century Gothic" w:hAnsi="Century Gothic" w:cs="Arial"/>
    </w:rPr>
  </w:style>
  <w:style w:type="character" w:customStyle="1" w:styleId="ListLabel36">
    <w:name w:val="ListLabel 36"/>
    <w:qFormat/>
    <w:rPr>
      <w:rFonts w:ascii="Century Gothic" w:hAnsi="Century Gothic" w:cs="Arial"/>
    </w:rPr>
  </w:style>
  <w:style w:type="character" w:customStyle="1" w:styleId="ListLabel37">
    <w:name w:val="ListLabel 37"/>
    <w:qFormat/>
    <w:rPr>
      <w:rFonts w:ascii="Century Gothic" w:hAnsi="Century Gothic" w:cs="Arial"/>
    </w:rPr>
  </w:style>
  <w:style w:type="character" w:customStyle="1" w:styleId="ListLabel38">
    <w:name w:val="ListLabel 38"/>
    <w:qFormat/>
    <w:rPr>
      <w:rFonts w:ascii="Century Gothic" w:hAnsi="Century Gothic" w:cs="Arial"/>
    </w:rPr>
  </w:style>
  <w:style w:type="character" w:customStyle="1" w:styleId="ListLabel39">
    <w:name w:val="ListLabel 39"/>
    <w:qFormat/>
    <w:rPr>
      <w:rFonts w:ascii="Century Gothic" w:hAnsi="Century Gothic" w:cs="Arial"/>
    </w:rPr>
  </w:style>
  <w:style w:type="character" w:customStyle="1" w:styleId="ListLabel40">
    <w:name w:val="ListLabel 40"/>
    <w:qFormat/>
    <w:rPr>
      <w:rFonts w:ascii="Century Gothic" w:hAnsi="Century Gothic" w:cs="Arial"/>
    </w:rPr>
  </w:style>
  <w:style w:type="character" w:customStyle="1" w:styleId="ListLabel41">
    <w:name w:val="ListLabel 41"/>
    <w:qFormat/>
    <w:rPr>
      <w:rFonts w:ascii="Century Gothic" w:hAnsi="Century Gothic" w:cs="Arial"/>
    </w:rPr>
  </w:style>
  <w:style w:type="character" w:customStyle="1" w:styleId="ListLabel42">
    <w:name w:val="ListLabel 42"/>
    <w:qFormat/>
    <w:rPr>
      <w:rFonts w:ascii="Century Gothic" w:hAnsi="Century Gothic" w:cs="Arial"/>
    </w:rPr>
  </w:style>
  <w:style w:type="character" w:customStyle="1" w:styleId="ListLabel43">
    <w:name w:val="ListLabel 43"/>
    <w:qFormat/>
    <w:rPr>
      <w:rFonts w:ascii="Century Gothic" w:hAnsi="Century Gothic" w:cs="Arial"/>
    </w:rPr>
  </w:style>
  <w:style w:type="character" w:customStyle="1" w:styleId="ListLabel44">
    <w:name w:val="ListLabel 44"/>
    <w:qFormat/>
    <w:rPr>
      <w:rFonts w:ascii="Century Gothic" w:hAnsi="Century Gothic" w:cs="Arial"/>
    </w:rPr>
  </w:style>
  <w:style w:type="character" w:customStyle="1" w:styleId="ListLabel45">
    <w:name w:val="ListLabel 45"/>
    <w:qFormat/>
    <w:rPr>
      <w:rFonts w:ascii="Century Gothic" w:hAnsi="Century Gothic" w:cs="Arial"/>
    </w:rPr>
  </w:style>
  <w:style w:type="character" w:customStyle="1" w:styleId="ListLabel46">
    <w:name w:val="ListLabel 46"/>
    <w:qFormat/>
    <w:rPr>
      <w:rFonts w:ascii="Century Gothic" w:hAnsi="Century Gothic" w:cs="Arial"/>
    </w:rPr>
  </w:style>
  <w:style w:type="character" w:customStyle="1" w:styleId="ListLabel47">
    <w:name w:val="ListLabel 47"/>
    <w:qFormat/>
    <w:rPr>
      <w:rFonts w:ascii="Century Gothic" w:hAnsi="Century Gothic" w:cs="Arial"/>
    </w:rPr>
  </w:style>
  <w:style w:type="character" w:customStyle="1" w:styleId="ListLabel48">
    <w:name w:val="ListLabel 48"/>
    <w:qFormat/>
    <w:rPr>
      <w:rFonts w:ascii="Century Gothic" w:hAnsi="Century Gothic" w:cs="Arial"/>
    </w:rPr>
  </w:style>
  <w:style w:type="character" w:customStyle="1" w:styleId="ListLabel49">
    <w:name w:val="ListLabel 49"/>
    <w:qFormat/>
    <w:rPr>
      <w:rFonts w:ascii="Century Gothic" w:hAnsi="Century Gothic" w:cs="Arial"/>
    </w:rPr>
  </w:style>
  <w:style w:type="character" w:customStyle="1" w:styleId="ListLabel50">
    <w:name w:val="ListLabel 50"/>
    <w:qFormat/>
    <w:rPr>
      <w:rFonts w:ascii="Century Gothic" w:hAnsi="Century Gothic" w:cs="Arial"/>
    </w:rPr>
  </w:style>
  <w:style w:type="character" w:customStyle="1" w:styleId="ListLabel51">
    <w:name w:val="ListLabel 51"/>
    <w:qFormat/>
    <w:rPr>
      <w:rFonts w:ascii="Century Gothic" w:hAnsi="Century Gothic" w:cs="Arial"/>
    </w:rPr>
  </w:style>
  <w:style w:type="character" w:customStyle="1" w:styleId="ListLabel52">
    <w:name w:val="ListLabel 52"/>
    <w:qFormat/>
    <w:rPr>
      <w:rFonts w:ascii="Century Gothic" w:hAnsi="Century Gothic"/>
      <w:b/>
      <w:color w:val="00000A"/>
    </w:rPr>
  </w:style>
  <w:style w:type="character" w:customStyle="1" w:styleId="ListLabel53">
    <w:name w:val="ListLabel 53"/>
    <w:qFormat/>
    <w:rPr>
      <w:rFonts w:ascii="Century Gothic" w:hAnsi="Century Gothic" w:cs="Times New Roman"/>
      <w:b/>
      <w:u w:val="none"/>
    </w:rPr>
  </w:style>
  <w:style w:type="character" w:customStyle="1" w:styleId="ListLabel54">
    <w:name w:val="ListLabel 54"/>
    <w:qFormat/>
    <w:rPr>
      <w:rFonts w:ascii="Century Gothic" w:hAnsi="Century Gothic"/>
      <w:b/>
    </w:rPr>
  </w:style>
  <w:style w:type="character" w:customStyle="1" w:styleId="ListLabel55">
    <w:name w:val="ListLabel 55"/>
    <w:qFormat/>
    <w:rPr>
      <w:rFonts w:ascii="Century Gothic" w:hAnsi="Century Gothic" w:cs="Times New Roman"/>
      <w:b/>
      <w:bCs w:val="0"/>
      <w:spacing w:val="-1"/>
      <w:sz w:val="20"/>
      <w:szCs w:val="20"/>
    </w:rPr>
  </w:style>
  <w:style w:type="character" w:customStyle="1" w:styleId="ListLabel56">
    <w:name w:val="ListLabel 56"/>
    <w:qFormat/>
    <w:rPr>
      <w:rFonts w:ascii="Century Gothic" w:hAnsi="Century Gothic"/>
      <w:b w:val="0"/>
      <w:bCs w:val="0"/>
      <w:color w:val="00000A"/>
      <w:spacing w:val="-1"/>
      <w:sz w:val="20"/>
      <w:szCs w:val="20"/>
    </w:rPr>
  </w:style>
  <w:style w:type="character" w:customStyle="1" w:styleId="ListLabel57">
    <w:name w:val="ListLabel 57"/>
    <w:qFormat/>
    <w:rPr>
      <w:rFonts w:ascii="Century Gothic" w:hAnsi="Century Gothic" w:cs="Times New Roman"/>
      <w:b/>
      <w:bCs w:val="0"/>
      <w:spacing w:val="-1"/>
      <w:sz w:val="20"/>
      <w:szCs w:val="20"/>
    </w:rPr>
  </w:style>
  <w:style w:type="character" w:customStyle="1" w:styleId="ListLabel58">
    <w:name w:val="ListLabel 58"/>
    <w:qFormat/>
    <w:rPr>
      <w:rFonts w:cs="Gulim"/>
      <w:b w:val="0"/>
      <w:bCs w:val="0"/>
      <w:color w:val="000000"/>
      <w:spacing w:val="-1"/>
      <w:sz w:val="20"/>
      <w:szCs w:val="20"/>
    </w:rPr>
  </w:style>
  <w:style w:type="character" w:customStyle="1" w:styleId="ListLabel59">
    <w:name w:val="ListLabel 59"/>
    <w:qFormat/>
    <w:rPr>
      <w:rFonts w:ascii="Century Gothic" w:hAnsi="Century Gothic" w:cs="Times New Roman"/>
      <w:b/>
      <w:bCs w:val="0"/>
      <w:spacing w:val="-1"/>
      <w:sz w:val="20"/>
      <w:szCs w:val="20"/>
    </w:rPr>
  </w:style>
  <w:style w:type="character" w:customStyle="1" w:styleId="ListLabel60">
    <w:name w:val="ListLabel 60"/>
    <w:qFormat/>
    <w:rPr>
      <w:rFonts w:ascii="Century Gothic" w:hAnsi="Century Gothic"/>
      <w:b/>
    </w:rPr>
  </w:style>
  <w:style w:type="character" w:customStyle="1" w:styleId="ListLabel61">
    <w:name w:val="ListLabel 61"/>
    <w:qFormat/>
    <w:rPr>
      <w:rFonts w:ascii="Century Gothic" w:hAnsi="Century Gothic"/>
      <w:b w:val="0"/>
    </w:rPr>
  </w:style>
  <w:style w:type="character" w:customStyle="1" w:styleId="ListLabel62">
    <w:name w:val="ListLabel 62"/>
    <w:qFormat/>
    <w:rPr>
      <w:rFonts w:ascii="Century Gothic" w:hAnsi="Century Gothic" w:cs="Arial"/>
    </w:rPr>
  </w:style>
  <w:style w:type="character" w:customStyle="1" w:styleId="ListLabel63">
    <w:name w:val="ListLabel 63"/>
    <w:qFormat/>
    <w:rPr>
      <w:rFonts w:ascii="Century Gothic" w:hAnsi="Century Gothic"/>
      <w:sz w:val="20"/>
      <w:szCs w:val="20"/>
    </w:rPr>
  </w:style>
  <w:style w:type="character" w:customStyle="1" w:styleId="ListLabel64">
    <w:name w:val="ListLabel 64"/>
    <w:qFormat/>
    <w:rPr>
      <w:rFonts w:eastAsia="Times New Roman" w:cs="Times New Roman"/>
      <w:b w:val="0"/>
      <w:color w:val="000000"/>
    </w:rPr>
  </w:style>
  <w:style w:type="character" w:customStyle="1" w:styleId="ListLabel65">
    <w:name w:val="ListLabel 65"/>
    <w:qFormat/>
    <w:rPr>
      <w:szCs w:val="22"/>
    </w:rPr>
  </w:style>
  <w:style w:type="character" w:customStyle="1" w:styleId="ListLabel66">
    <w:name w:val="ListLabel 66"/>
    <w:qFormat/>
    <w:rPr>
      <w:rFonts w:ascii="Century Gothic" w:hAnsi="Century Gothic"/>
      <w:b/>
      <w:sz w:val="20"/>
      <w:szCs w:val="20"/>
    </w:rPr>
  </w:style>
  <w:style w:type="character" w:customStyle="1" w:styleId="ListLabel67">
    <w:name w:val="ListLabel 67"/>
    <w:qFormat/>
    <w:rPr>
      <w:rFonts w:ascii="Century Gothic" w:hAnsi="Century Gothic" w:cs="Arial"/>
    </w:rPr>
  </w:style>
  <w:style w:type="character" w:customStyle="1" w:styleId="ListLabel68">
    <w:name w:val="ListLabel 68"/>
    <w:qFormat/>
    <w:rPr>
      <w:rFonts w:ascii="Century Gothic" w:hAnsi="Century Gothic" w:cs="Times New Roman"/>
      <w:b/>
      <w:u w:val="none"/>
    </w:rPr>
  </w:style>
  <w:style w:type="character" w:customStyle="1" w:styleId="ListLabel69">
    <w:name w:val="ListLabel 69"/>
    <w:qFormat/>
    <w:rPr>
      <w:rFonts w:ascii="Century Gothic" w:hAnsi="Century Gothic" w:cs="Times New Roman"/>
      <w:b/>
      <w:u w:val="none"/>
    </w:rPr>
  </w:style>
  <w:style w:type="character" w:customStyle="1" w:styleId="ListLabel70">
    <w:name w:val="ListLabel 70"/>
    <w:qFormat/>
    <w:rPr>
      <w:rFonts w:ascii="Century Gothic" w:hAnsi="Century Gothic"/>
      <w:b/>
    </w:rPr>
  </w:style>
  <w:style w:type="character" w:customStyle="1" w:styleId="ListLabel71">
    <w:name w:val="ListLabel 71"/>
    <w:qFormat/>
    <w:rPr>
      <w:rFonts w:eastAsia="Wingdings" w:cs="Wingdings"/>
      <w:i w:val="0"/>
      <w:iCs w:val="0"/>
      <w:color w:val="000000"/>
      <w:sz w:val="20"/>
      <w:szCs w:val="20"/>
    </w:rPr>
  </w:style>
  <w:style w:type="character" w:customStyle="1" w:styleId="ListLabel72">
    <w:name w:val="ListLabel 72"/>
    <w:qFormat/>
    <w:rPr>
      <w:rFonts w:eastAsia="Wingdings" w:cs="Wingdings"/>
      <w:i w:val="0"/>
      <w:iCs w:val="0"/>
      <w:color w:val="000000"/>
      <w:sz w:val="20"/>
      <w:szCs w:val="20"/>
    </w:rPr>
  </w:style>
  <w:style w:type="character" w:customStyle="1" w:styleId="ListLabel73">
    <w:name w:val="ListLabel 73"/>
    <w:qFormat/>
    <w:rPr>
      <w:rFonts w:eastAsia="Wingdings" w:cs="Wingdings"/>
      <w:i w:val="0"/>
      <w:iCs w:val="0"/>
      <w:color w:val="000000"/>
      <w:sz w:val="20"/>
      <w:szCs w:val="20"/>
    </w:rPr>
  </w:style>
  <w:style w:type="character" w:customStyle="1" w:styleId="ListLabel74">
    <w:name w:val="ListLabel 74"/>
    <w:qFormat/>
    <w:rPr>
      <w:rFonts w:eastAsia="Wingdings" w:cs="Wingdings"/>
      <w:i w:val="0"/>
      <w:iCs w:val="0"/>
      <w:color w:val="000000"/>
      <w:sz w:val="20"/>
      <w:szCs w:val="20"/>
    </w:rPr>
  </w:style>
  <w:style w:type="character" w:customStyle="1" w:styleId="ListLabel75">
    <w:name w:val="ListLabel 75"/>
    <w:qFormat/>
    <w:rPr>
      <w:rFonts w:eastAsia="Wingdings" w:cs="Wingdings"/>
      <w:i w:val="0"/>
      <w:iCs w:val="0"/>
      <w:color w:val="000000"/>
      <w:sz w:val="20"/>
      <w:szCs w:val="20"/>
    </w:rPr>
  </w:style>
  <w:style w:type="character" w:customStyle="1" w:styleId="ListLabel76">
    <w:name w:val="ListLabel 76"/>
    <w:qFormat/>
    <w:rPr>
      <w:rFonts w:eastAsia="Wingdings" w:cs="Wingdings"/>
      <w:i w:val="0"/>
      <w:iCs w:val="0"/>
      <w:color w:val="000000"/>
      <w:sz w:val="20"/>
      <w:szCs w:val="20"/>
    </w:rPr>
  </w:style>
  <w:style w:type="character" w:customStyle="1" w:styleId="ListLabel77">
    <w:name w:val="ListLabel 77"/>
    <w:qFormat/>
    <w:rPr>
      <w:rFonts w:eastAsia="Wingdings" w:cs="Wingdings"/>
      <w:i w:val="0"/>
      <w:iCs w:val="0"/>
      <w:color w:val="000000"/>
      <w:sz w:val="20"/>
      <w:szCs w:val="20"/>
    </w:rPr>
  </w:style>
  <w:style w:type="character" w:customStyle="1" w:styleId="ListLabel78">
    <w:name w:val="ListLabel 78"/>
    <w:qFormat/>
    <w:rPr>
      <w:rFonts w:eastAsia="Wingdings" w:cs="Wingdings"/>
      <w:i w:val="0"/>
      <w:iCs w:val="0"/>
      <w:color w:val="000000"/>
      <w:sz w:val="20"/>
      <w:szCs w:val="20"/>
    </w:rPr>
  </w:style>
  <w:style w:type="character" w:customStyle="1" w:styleId="ListLabel79">
    <w:name w:val="ListLabel 79"/>
    <w:qFormat/>
    <w:rPr>
      <w:rFonts w:eastAsia="Wingdings" w:cs="Wingdings"/>
      <w:i w:val="0"/>
      <w:iCs w:val="0"/>
      <w:color w:val="000000"/>
      <w:sz w:val="20"/>
      <w:szCs w:val="20"/>
    </w:rPr>
  </w:style>
  <w:style w:type="character" w:customStyle="1" w:styleId="ListLabel80">
    <w:name w:val="ListLabel 80"/>
    <w:qFormat/>
    <w:rPr>
      <w:rFonts w:ascii="Century Gothic" w:hAnsi="Century Gothic" w:cs="Arial"/>
    </w:rPr>
  </w:style>
  <w:style w:type="character" w:customStyle="1" w:styleId="ListLabel81">
    <w:name w:val="ListLabel 81"/>
    <w:qFormat/>
    <w:rPr>
      <w:rFonts w:ascii="Century Gothic" w:hAnsi="Century Gothic"/>
      <w:b/>
    </w:rPr>
  </w:style>
  <w:style w:type="character" w:customStyle="1" w:styleId="ListLabel82">
    <w:name w:val="ListLabel 82"/>
    <w:qFormat/>
    <w:rPr>
      <w:rFonts w:ascii="Century Gothic" w:hAnsi="Century Gothic" w:cs="Arial"/>
      <w:sz w:val="20"/>
    </w:rPr>
  </w:style>
  <w:style w:type="character" w:customStyle="1" w:styleId="ListLabel83">
    <w:name w:val="ListLabel 83"/>
    <w:qFormat/>
    <w:rPr>
      <w:rFonts w:ascii="Century Gothic" w:hAnsi="Century Gothic"/>
      <w:b/>
    </w:rPr>
  </w:style>
  <w:style w:type="character" w:customStyle="1" w:styleId="ListLabel84">
    <w:name w:val="ListLabel 84"/>
    <w:qFormat/>
    <w:rPr>
      <w:rFonts w:ascii="Century Gothic" w:hAnsi="Century Gothic" w:cs="Arial"/>
    </w:rPr>
  </w:style>
  <w:style w:type="character" w:customStyle="1" w:styleId="ListLabel85">
    <w:name w:val="ListLabel 85"/>
    <w:qFormat/>
    <w:rPr>
      <w:rFonts w:ascii="Century Gothic" w:hAnsi="Century Gothic" w:cs="Arial"/>
      <w:sz w:val="20"/>
    </w:rPr>
  </w:style>
  <w:style w:type="character" w:customStyle="1" w:styleId="ListLabel86">
    <w:name w:val="ListLabel 86"/>
    <w:qFormat/>
    <w:rPr>
      <w:rFonts w:ascii="Century Gothic" w:hAnsi="Century Gothic"/>
      <w:b/>
    </w:rPr>
  </w:style>
  <w:style w:type="character" w:customStyle="1" w:styleId="ListLabel87">
    <w:name w:val="ListLabel 87"/>
    <w:qFormat/>
    <w:rPr>
      <w:rFonts w:ascii="Century Gothic" w:hAnsi="Century Gothic" w:cs="Arial"/>
    </w:rPr>
  </w:style>
  <w:style w:type="character" w:customStyle="1" w:styleId="ListLabel88">
    <w:name w:val="ListLabel 88"/>
    <w:qFormat/>
    <w:rPr>
      <w:rFonts w:ascii="Century Gothic" w:hAnsi="Century Gothic" w:cs="Arial"/>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ascii="Century Gothic" w:hAnsi="Century Gothic" w:cs="Arial"/>
    </w:rPr>
  </w:style>
  <w:style w:type="character" w:customStyle="1" w:styleId="ListLabel93">
    <w:name w:val="ListLabel 93"/>
    <w:qFormat/>
    <w:rPr>
      <w:rFonts w:ascii="Century Gothic" w:eastAsia="Times New Roman" w:hAnsi="Century Gothic" w:cs="Arial"/>
      <w:b/>
      <w:color w:val="000000"/>
    </w:rPr>
  </w:style>
  <w:style w:type="character" w:customStyle="1" w:styleId="ListLabel94">
    <w:name w:val="ListLabel 94"/>
    <w:qFormat/>
    <w:rPr>
      <w:rFonts w:ascii="Century Gothic" w:eastAsia="Times New Roman" w:hAnsi="Century Gothic" w:cs="Arial"/>
      <w:b/>
      <w:color w:val="000000"/>
    </w:rPr>
  </w:style>
  <w:style w:type="character" w:customStyle="1" w:styleId="ListLabel95">
    <w:name w:val="ListLabel 95"/>
    <w:qFormat/>
    <w:rPr>
      <w:rFonts w:ascii="Century Gothic" w:hAnsi="Century Gothic"/>
      <w:color w:val="00000A"/>
    </w:rPr>
  </w:style>
  <w:style w:type="character" w:customStyle="1" w:styleId="ListLabel96">
    <w:name w:val="ListLabel 96"/>
    <w:qFormat/>
    <w:rPr>
      <w:rFonts w:ascii="Century Gothic" w:eastAsia="Arial" w:hAnsi="Century Gothic"/>
      <w:kern w:val="2"/>
    </w:rPr>
  </w:style>
  <w:style w:type="character" w:customStyle="1" w:styleId="ListLabel97">
    <w:name w:val="ListLabel 97"/>
    <w:qFormat/>
    <w:rPr>
      <w:rFonts w:ascii="Century Gothic" w:hAnsi="Century Gothic" w:cs="Calibri Light"/>
      <w:b/>
      <w:color w:val="0070C0"/>
    </w:rPr>
  </w:style>
  <w:style w:type="character" w:customStyle="1" w:styleId="ListLabel98">
    <w:name w:val="ListLabel 98"/>
    <w:qFormat/>
    <w:rPr>
      <w:rFonts w:ascii="Century Gothic" w:hAnsi="Century Gothic"/>
      <w:sz w:val="20"/>
    </w:rPr>
  </w:style>
  <w:style w:type="paragraph" w:styleId="Nagwek">
    <w:name w:val="header"/>
    <w:basedOn w:val="Normalny"/>
    <w:next w:val="Tekstpodstawowy"/>
    <w:link w:val="NagwekZnak"/>
    <w:uiPriority w:val="99"/>
    <w:unhideWhenUsed/>
    <w:rsid w:val="00C40DDE"/>
    <w:pPr>
      <w:tabs>
        <w:tab w:val="center" w:pos="4536"/>
        <w:tab w:val="right" w:pos="9072"/>
      </w:tabs>
    </w:pPr>
  </w:style>
  <w:style w:type="paragraph" w:styleId="Tekstpodstawowy">
    <w:name w:val="Body Text"/>
    <w:basedOn w:val="Normalny"/>
    <w:link w:val="TekstpodstawowyZnak"/>
    <w:rsid w:val="00B64BFF"/>
    <w:pPr>
      <w:widowControl/>
      <w:suppressAutoHyphens/>
      <w:spacing w:after="120"/>
      <w:jc w:val="both"/>
      <w:textAlignment w:val="baseline"/>
    </w:pPr>
    <w:rPr>
      <w:rFonts w:ascii="Gulim" w:eastAsia="Arial" w:hAnsi="Gulim"/>
      <w:color w:val="000000"/>
      <w:kern w:val="2"/>
      <w:szCs w:val="24"/>
      <w:lang w:eastAsia="zh-CN" w:bidi="hi-IN"/>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Standard">
    <w:name w:val="Standard"/>
    <w:qFormat/>
    <w:rsid w:val="00C40DDE"/>
    <w:pPr>
      <w:suppressAutoHyphens/>
      <w:textAlignment w:val="baseline"/>
    </w:pPr>
    <w:rPr>
      <w:rFonts w:ascii="Times New Roman" w:eastAsia="Times New Roman" w:hAnsi="Times New Roman" w:cs="Times New Roman"/>
      <w:kern w:val="2"/>
      <w:szCs w:val="20"/>
      <w:lang w:eastAsia="zh-CN"/>
    </w:rPr>
  </w:style>
  <w:style w:type="paragraph" w:customStyle="1" w:styleId="Textbody">
    <w:name w:val="Text body"/>
    <w:basedOn w:val="Standard"/>
    <w:qFormat/>
    <w:rsid w:val="00C40DDE"/>
    <w:pPr>
      <w:jc w:val="both"/>
    </w:pPr>
  </w:style>
  <w:style w:type="paragraph" w:customStyle="1" w:styleId="Heading">
    <w:name w:val="Heading"/>
    <w:basedOn w:val="Standard"/>
    <w:qFormat/>
    <w:rsid w:val="00C40DDE"/>
    <w:pPr>
      <w:jc w:val="center"/>
    </w:pPr>
    <w:rPr>
      <w:b/>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Znak3"/>
    <w:basedOn w:val="Normalny"/>
    <w:link w:val="StopkaZnak"/>
    <w:uiPriority w:val="99"/>
    <w:unhideWhenUsed/>
    <w:rsid w:val="00C40DDE"/>
    <w:pPr>
      <w:tabs>
        <w:tab w:val="center" w:pos="4536"/>
        <w:tab w:val="right" w:pos="9072"/>
      </w:tabs>
    </w:pPr>
  </w:style>
  <w:style w:type="paragraph" w:styleId="Akapitzlist">
    <w:name w:val="List Paragraph"/>
    <w:basedOn w:val="Normalny"/>
    <w:qFormat/>
    <w:rsid w:val="00970B79"/>
    <w:pPr>
      <w:ind w:left="720"/>
      <w:contextualSpacing/>
    </w:pPr>
  </w:style>
  <w:style w:type="paragraph" w:customStyle="1" w:styleId="ust">
    <w:name w:val="ust"/>
    <w:qFormat/>
    <w:rsid w:val="001577E7"/>
    <w:pPr>
      <w:suppressAutoHyphens/>
      <w:spacing w:before="60" w:after="60"/>
      <w:ind w:left="426" w:hanging="284"/>
      <w:jc w:val="both"/>
      <w:textAlignment w:val="baseline"/>
    </w:pPr>
    <w:rPr>
      <w:rFonts w:ascii="Gulim" w:eastAsia="SimSun" w:hAnsi="Gulim" w:cs="Times New Roman"/>
      <w:color w:val="00000A"/>
      <w:kern w:val="2"/>
      <w:szCs w:val="20"/>
      <w:lang w:eastAsia="zh-CN"/>
    </w:rPr>
  </w:style>
  <w:style w:type="paragraph" w:customStyle="1" w:styleId="Nagwek10">
    <w:name w:val="Nagłówek1"/>
    <w:basedOn w:val="Standard"/>
    <w:qFormat/>
    <w:rsid w:val="008849CD"/>
    <w:pPr>
      <w:keepNext/>
      <w:spacing w:before="240" w:after="120"/>
    </w:pPr>
    <w:rPr>
      <w:rFonts w:ascii="Arial" w:eastAsia="Microsoft YaHei" w:hAnsi="Arial" w:cs="Mangal"/>
      <w:sz w:val="28"/>
      <w:szCs w:val="28"/>
    </w:rPr>
  </w:style>
  <w:style w:type="paragraph" w:customStyle="1" w:styleId="Akapitzlist1">
    <w:name w:val="Akapit z listą1"/>
    <w:basedOn w:val="Normalny"/>
    <w:qFormat/>
    <w:rsid w:val="008849CD"/>
    <w:pPr>
      <w:suppressAutoHyphens/>
      <w:ind w:left="708"/>
      <w:textAlignment w:val="baseline"/>
    </w:pPr>
    <w:rPr>
      <w:rFonts w:ascii="Times New Roman" w:eastAsia="Arial" w:hAnsi="Times New Roman" w:cs="Times New Roman"/>
      <w:color w:val="000000"/>
      <w:kern w:val="2"/>
      <w:sz w:val="22"/>
      <w:szCs w:val="24"/>
      <w:lang w:eastAsia="zh-CN" w:bidi="hi-IN"/>
    </w:rPr>
  </w:style>
  <w:style w:type="paragraph" w:customStyle="1" w:styleId="Tekstpodstawowy22">
    <w:name w:val="Tekst podstawowy 22"/>
    <w:basedOn w:val="Standard"/>
    <w:qFormat/>
    <w:rsid w:val="00E32A61"/>
    <w:pPr>
      <w:jc w:val="both"/>
    </w:pPr>
    <w:rPr>
      <w:i/>
      <w:sz w:val="24"/>
    </w:rPr>
  </w:style>
  <w:style w:type="paragraph" w:styleId="Tekstdymka">
    <w:name w:val="Balloon Text"/>
    <w:basedOn w:val="Normalny"/>
    <w:link w:val="TekstdymkaZnak"/>
    <w:uiPriority w:val="99"/>
    <w:semiHidden/>
    <w:unhideWhenUsed/>
    <w:qFormat/>
    <w:rsid w:val="00D47CF3"/>
    <w:rPr>
      <w:rFonts w:ascii="Segoe UI" w:hAnsi="Segoe UI" w:cs="Segoe UI"/>
      <w:sz w:val="18"/>
      <w:szCs w:val="18"/>
    </w:rPr>
  </w:style>
  <w:style w:type="paragraph" w:customStyle="1" w:styleId="Zawartoramki">
    <w:name w:val="Zawartość ramki"/>
    <w:basedOn w:val="Normalny"/>
    <w:qFormat/>
  </w:style>
  <w:style w:type="numbering" w:customStyle="1" w:styleId="Styl10">
    <w:name w:val="Styl10"/>
    <w:uiPriority w:val="99"/>
    <w:qFormat/>
    <w:rsid w:val="001577E7"/>
  </w:style>
  <w:style w:type="numbering" w:customStyle="1" w:styleId="Styl14">
    <w:name w:val="Styl14"/>
    <w:uiPriority w:val="99"/>
    <w:qFormat/>
    <w:rsid w:val="00E32A61"/>
  </w:style>
  <w:style w:type="table" w:styleId="Tabela-Siatka">
    <w:name w:val="Table Grid"/>
    <w:basedOn w:val="Standardowy"/>
    <w:rsid w:val="00DE49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BDA"/>
    <w:pPr>
      <w:widowControl w:val="0"/>
      <w:suppressAutoHyphens/>
      <w:autoSpaceDN w:val="0"/>
      <w:textAlignment w:val="baseline"/>
    </w:pPr>
    <w:rPr>
      <w:rFonts w:ascii="Arial, sans-serif" w:eastAsia="SimSun" w:hAnsi="Arial, sans-serif" w:cs="Mangal"/>
      <w:color w:val="000000"/>
      <w:kern w:val="3"/>
      <w:sz w:val="24"/>
      <w:szCs w:val="24"/>
      <w:lang w:eastAsia="zh-CN" w:bidi="hi-IN"/>
    </w:rPr>
  </w:style>
  <w:style w:type="paragraph" w:customStyle="1" w:styleId="Tekstpodstawowy32">
    <w:name w:val="Tekst podstawowy 32"/>
    <w:basedOn w:val="Standard"/>
    <w:rsid w:val="007B7BDA"/>
    <w:pPr>
      <w:jc w:val="both"/>
      <w:textAlignment w:val="auto"/>
    </w:pPr>
    <w:rPr>
      <w:rFonts w:ascii="Gulim" w:hAnsi="Gulim"/>
      <w:kern w:val="0"/>
      <w:sz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rsid w:val="00B21281"/>
    <w:rPr>
      <w:rFonts w:ascii="Times New Roman" w:eastAsia="Times New Roman" w:hAnsi="Times New Roman" w:cs="Times New Roman"/>
      <w:kern w:val="3"/>
      <w:szCs w:val="20"/>
      <w:lang w:eastAsia="zh-CN"/>
    </w:rPr>
  </w:style>
  <w:style w:type="paragraph" w:styleId="Tekstpodstawowywcity">
    <w:name w:val="Body Text Indent"/>
    <w:basedOn w:val="Normalny"/>
    <w:link w:val="TekstpodstawowywcityZnak"/>
    <w:uiPriority w:val="99"/>
    <w:semiHidden/>
    <w:unhideWhenUsed/>
    <w:rsid w:val="007A32B9"/>
    <w:pPr>
      <w:spacing w:after="120"/>
      <w:ind w:left="283"/>
    </w:pPr>
  </w:style>
  <w:style w:type="character" w:customStyle="1" w:styleId="TekstpodstawowywcityZnak">
    <w:name w:val="Tekst podstawowy wcięty Znak"/>
    <w:basedOn w:val="Domylnaczcionkaakapitu"/>
    <w:link w:val="Tekstpodstawowywcity"/>
    <w:uiPriority w:val="99"/>
    <w:semiHidden/>
    <w:rsid w:val="007A32B9"/>
    <w:rPr>
      <w:rFonts w:ascii="Arial" w:hAnsi="Arial" w:cs="Arial"/>
      <w:szCs w:val="20"/>
    </w:rPr>
  </w:style>
  <w:style w:type="character" w:customStyle="1" w:styleId="Nagwek4Znak">
    <w:name w:val="Nagłówek 4 Znak"/>
    <w:basedOn w:val="Domylnaczcionkaakapitu"/>
    <w:link w:val="Nagwek4"/>
    <w:rsid w:val="00C001DD"/>
    <w:rPr>
      <w:rFonts w:ascii="Gulim" w:eastAsia="Arial" w:hAnsi="Gulim" w:cs="Arial"/>
      <w:b/>
      <w:color w:val="000000"/>
      <w:kern w:val="1"/>
      <w:sz w:val="24"/>
      <w:szCs w:val="24"/>
      <w:lang w:eastAsia="zh-CN" w:bidi="hi-IN"/>
    </w:rPr>
  </w:style>
  <w:style w:type="paragraph" w:customStyle="1" w:styleId="Tekstpodstawowy21">
    <w:name w:val="Tekst podstawowy 21"/>
    <w:basedOn w:val="Normalny"/>
    <w:rsid w:val="00AC4B79"/>
    <w:pPr>
      <w:widowControl/>
      <w:suppressAutoHyphens/>
      <w:jc w:val="both"/>
      <w:textAlignment w:val="baseline"/>
    </w:pPr>
    <w:rPr>
      <w:rFonts w:ascii="Gulim" w:eastAsia="Arial" w:hAnsi="Gulim"/>
      <w:i/>
      <w:color w:val="000000"/>
      <w:kern w:val="1"/>
      <w:sz w:val="24"/>
      <w:szCs w:val="24"/>
      <w:lang w:eastAsia="zh-CN" w:bidi="hi-IN"/>
    </w:rPr>
  </w:style>
  <w:style w:type="character" w:customStyle="1" w:styleId="Domylnaczcionkaakapitu5">
    <w:name w:val="Domyślna czcionka akapitu5"/>
    <w:rsid w:val="00BA608D"/>
  </w:style>
  <w:style w:type="numbering" w:customStyle="1" w:styleId="Styl13">
    <w:name w:val="Styl13"/>
    <w:uiPriority w:val="99"/>
    <w:rsid w:val="002823DA"/>
    <w:pPr>
      <w:numPr>
        <w:numId w:val="15"/>
      </w:numPr>
    </w:pPr>
  </w:style>
  <w:style w:type="character" w:customStyle="1" w:styleId="articletitle">
    <w:name w:val="articletitle"/>
    <w:rsid w:val="004A0BE1"/>
  </w:style>
  <w:style w:type="character" w:customStyle="1" w:styleId="WW8Num21z2">
    <w:name w:val="WW8Num21z2"/>
    <w:rsid w:val="00A62A77"/>
    <w:rPr>
      <w:b w:val="0"/>
      <w:bCs w:val="0"/>
      <w:i w:val="0"/>
      <w:sz w:val="22"/>
      <w:szCs w:val="22"/>
    </w:rPr>
  </w:style>
  <w:style w:type="paragraph" w:customStyle="1" w:styleId="Akapitzlist2">
    <w:name w:val="Akapit z listą2"/>
    <w:basedOn w:val="Normalny"/>
    <w:rsid w:val="00F70DE2"/>
    <w:pPr>
      <w:suppressAutoHyphens/>
      <w:ind w:left="708"/>
      <w:textAlignment w:val="baseline"/>
    </w:pPr>
    <w:rPr>
      <w:rFonts w:ascii="Gulim" w:eastAsia="Arial" w:hAnsi="Gulim"/>
      <w:color w:val="000000"/>
      <w:kern w:val="1"/>
      <w:szCs w:val="24"/>
      <w:lang w:eastAsia="zh-CN" w:bidi="hi-IN"/>
    </w:rPr>
  </w:style>
  <w:style w:type="paragraph" w:customStyle="1" w:styleId="pkt">
    <w:name w:val="pkt"/>
    <w:basedOn w:val="Normalny"/>
    <w:rsid w:val="00001360"/>
    <w:pPr>
      <w:widowControl/>
      <w:suppressAutoHyphens/>
      <w:spacing w:before="60" w:after="60"/>
      <w:ind w:left="851" w:hanging="295"/>
      <w:jc w:val="both"/>
    </w:pPr>
    <w:rPr>
      <w:rFonts w:ascii="Times New Roman" w:eastAsia="Times New Roman" w:hAnsi="Times New Roman" w:cs="Times New Roman"/>
      <w:sz w:val="24"/>
      <w:szCs w:val="24"/>
      <w:lang w:eastAsia="zh-CN"/>
    </w:rPr>
  </w:style>
  <w:style w:type="paragraph" w:customStyle="1" w:styleId="Listapunktowana21">
    <w:name w:val="Lista punktowana 21"/>
    <w:basedOn w:val="Normalny"/>
    <w:rsid w:val="00001360"/>
    <w:pPr>
      <w:widowControl/>
      <w:suppressAutoHyphens/>
      <w:ind w:left="566" w:hanging="283"/>
    </w:pPr>
    <w:rPr>
      <w:rFonts w:ascii="Times New Roman" w:eastAsia="Times New Roman" w:hAnsi="Times New Roman" w:cs="Times New Roman"/>
      <w:sz w:val="28"/>
      <w:szCs w:val="28"/>
      <w:lang w:eastAsia="zh-CN"/>
    </w:rPr>
  </w:style>
  <w:style w:type="paragraph" w:customStyle="1" w:styleId="Listapunktowana31">
    <w:name w:val="Lista punktowana 31"/>
    <w:basedOn w:val="Normalny"/>
    <w:rsid w:val="00001360"/>
    <w:pPr>
      <w:widowControl/>
      <w:suppressAutoHyphens/>
      <w:ind w:left="849" w:hanging="283"/>
    </w:pPr>
    <w:rPr>
      <w:rFonts w:ascii="Times New Roman" w:eastAsia="Times New Roman" w:hAnsi="Times New Roman" w:cs="Times New Roman"/>
      <w:sz w:val="28"/>
      <w:szCs w:val="28"/>
      <w:lang w:eastAsia="zh-CN"/>
    </w:rPr>
  </w:style>
  <w:style w:type="character" w:styleId="Hipercze">
    <w:name w:val="Hyperlink"/>
    <w:basedOn w:val="Domylnaczcionkaakapitu"/>
    <w:uiPriority w:val="99"/>
    <w:semiHidden/>
    <w:unhideWhenUsed/>
    <w:rsid w:val="00560919"/>
    <w:rPr>
      <w:color w:val="0563C1"/>
      <w:u w:val="single"/>
    </w:rPr>
  </w:style>
  <w:style w:type="character" w:styleId="UyteHipercze">
    <w:name w:val="FollowedHyperlink"/>
    <w:basedOn w:val="Domylnaczcionkaakapitu"/>
    <w:uiPriority w:val="99"/>
    <w:semiHidden/>
    <w:unhideWhenUsed/>
    <w:rsid w:val="00560919"/>
    <w:rPr>
      <w:color w:val="954F72"/>
      <w:u w:val="single"/>
    </w:rPr>
  </w:style>
  <w:style w:type="paragraph" w:customStyle="1" w:styleId="msonormal0">
    <w:name w:val="msonormal"/>
    <w:basedOn w:val="Normalny"/>
    <w:rsid w:val="00560919"/>
    <w:pPr>
      <w:widowControl/>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ny"/>
    <w:rsid w:val="00560919"/>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4">
    <w:name w:val="xl64"/>
    <w:basedOn w:val="Normalny"/>
    <w:rsid w:val="00560919"/>
    <w:pPr>
      <w:widowControl/>
      <w:spacing w:before="100" w:beforeAutospacing="1" w:after="100" w:afterAutospacing="1"/>
    </w:pPr>
    <w:rPr>
      <w:rFonts w:ascii="Arial CE" w:eastAsia="Times New Roman" w:hAnsi="Arial CE" w:cs="Times New Roman"/>
      <w:b/>
      <w:bCs/>
      <w:sz w:val="16"/>
      <w:szCs w:val="16"/>
    </w:rPr>
  </w:style>
  <w:style w:type="paragraph" w:customStyle="1" w:styleId="xl65">
    <w:name w:val="xl65"/>
    <w:basedOn w:val="Normalny"/>
    <w:rsid w:val="00560919"/>
    <w:pPr>
      <w:widowControl/>
      <w:spacing w:before="100" w:beforeAutospacing="1" w:after="100" w:afterAutospacing="1"/>
    </w:pPr>
    <w:rPr>
      <w:rFonts w:ascii="Arial CE" w:eastAsia="Times New Roman" w:hAnsi="Arial CE" w:cs="Times New Roman"/>
      <w:sz w:val="16"/>
      <w:szCs w:val="16"/>
    </w:rPr>
  </w:style>
  <w:style w:type="paragraph" w:customStyle="1" w:styleId="xl66">
    <w:name w:val="xl66"/>
    <w:basedOn w:val="Normalny"/>
    <w:rsid w:val="00560919"/>
    <w:pPr>
      <w:widowControl/>
      <w:spacing w:before="100" w:beforeAutospacing="1" w:after="100" w:afterAutospacing="1"/>
      <w:jc w:val="center"/>
    </w:pPr>
    <w:rPr>
      <w:rFonts w:ascii="Arial CE" w:eastAsia="Times New Roman" w:hAnsi="Arial CE" w:cs="Times New Roman"/>
      <w:b/>
      <w:bCs/>
      <w:sz w:val="16"/>
      <w:szCs w:val="16"/>
    </w:rPr>
  </w:style>
  <w:style w:type="paragraph" w:customStyle="1" w:styleId="xl67">
    <w:name w:val="xl67"/>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8">
    <w:name w:val="xl68"/>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eastAsia="Times New Roman" w:hAnsi="Arial CE" w:cs="Times New Roman"/>
      <w:b/>
      <w:bCs/>
      <w:sz w:val="16"/>
      <w:szCs w:val="16"/>
    </w:rPr>
  </w:style>
  <w:style w:type="paragraph" w:customStyle="1" w:styleId="xl69">
    <w:name w:val="xl69"/>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eastAsia="Times New Roman" w:hAnsi="Arial CE" w:cs="Times New Roman"/>
      <w:b/>
      <w:bCs/>
      <w:sz w:val="16"/>
      <w:szCs w:val="16"/>
    </w:rPr>
  </w:style>
  <w:style w:type="paragraph" w:customStyle="1" w:styleId="xl70">
    <w:name w:val="xl70"/>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eastAsia="Times New Roman" w:hAnsi="Arial CE" w:cs="Times New Roman"/>
      <w:b/>
      <w:bCs/>
      <w:sz w:val="16"/>
      <w:szCs w:val="16"/>
    </w:rPr>
  </w:style>
  <w:style w:type="paragraph" w:customStyle="1" w:styleId="xl71">
    <w:name w:val="xl71"/>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b/>
      <w:bCs/>
      <w:sz w:val="16"/>
      <w:szCs w:val="16"/>
    </w:rPr>
  </w:style>
  <w:style w:type="paragraph" w:customStyle="1" w:styleId="xl72">
    <w:name w:val="xl72"/>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eastAsia="Times New Roman" w:hAnsi="Arial CE" w:cs="Times New Roman"/>
      <w:sz w:val="16"/>
      <w:szCs w:val="16"/>
    </w:rPr>
  </w:style>
  <w:style w:type="paragraph" w:customStyle="1" w:styleId="xl73">
    <w:name w:val="xl73"/>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sz w:val="16"/>
      <w:szCs w:val="16"/>
    </w:rPr>
  </w:style>
  <w:style w:type="paragraph" w:customStyle="1" w:styleId="xl74">
    <w:name w:val="xl74"/>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sz w:val="16"/>
      <w:szCs w:val="16"/>
    </w:rPr>
  </w:style>
  <w:style w:type="paragraph" w:customStyle="1" w:styleId="xl75">
    <w:name w:val="xl75"/>
    <w:basedOn w:val="Normalny"/>
    <w:rsid w:val="00560919"/>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CE" w:eastAsia="Times New Roman" w:hAnsi="Arial CE" w:cs="Times New Roman"/>
      <w:b/>
      <w:bCs/>
      <w:sz w:val="16"/>
      <w:szCs w:val="16"/>
    </w:rPr>
  </w:style>
  <w:style w:type="paragraph" w:customStyle="1" w:styleId="xl76">
    <w:name w:val="xl76"/>
    <w:basedOn w:val="Normalny"/>
    <w:rsid w:val="00560919"/>
    <w:pPr>
      <w:widowControl/>
      <w:spacing w:before="100" w:beforeAutospacing="1" w:after="100" w:afterAutospacing="1"/>
      <w:jc w:val="center"/>
    </w:pPr>
    <w:rPr>
      <w:rFonts w:ascii="Arial CE" w:eastAsia="Times New Roman" w:hAnsi="Arial CE" w:cs="Times New Roman"/>
      <w:sz w:val="16"/>
      <w:szCs w:val="16"/>
    </w:rPr>
  </w:style>
  <w:style w:type="paragraph" w:customStyle="1" w:styleId="xl77">
    <w:name w:val="xl77"/>
    <w:basedOn w:val="Normalny"/>
    <w:rsid w:val="00560919"/>
    <w:pPr>
      <w:widowControl/>
      <w:spacing w:before="100" w:beforeAutospacing="1" w:after="100" w:afterAutospacing="1"/>
      <w:jc w:val="right"/>
    </w:pPr>
    <w:rPr>
      <w:rFonts w:ascii="Arial CE" w:eastAsia="Times New Roman" w:hAnsi="Arial CE" w:cs="Times New Roman"/>
      <w:b/>
      <w:bCs/>
      <w:sz w:val="16"/>
      <w:szCs w:val="16"/>
    </w:rPr>
  </w:style>
  <w:style w:type="paragraph" w:customStyle="1" w:styleId="xl78">
    <w:name w:val="xl78"/>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9">
    <w:name w:val="xl79"/>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0">
    <w:name w:val="xl80"/>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b/>
      <w:bCs/>
      <w:sz w:val="16"/>
      <w:szCs w:val="16"/>
    </w:rPr>
  </w:style>
  <w:style w:type="paragraph" w:customStyle="1" w:styleId="xl81">
    <w:name w:val="xl81"/>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2">
    <w:name w:val="xl82"/>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sz w:val="16"/>
      <w:szCs w:val="16"/>
    </w:rPr>
  </w:style>
  <w:style w:type="paragraph" w:customStyle="1" w:styleId="xl83">
    <w:name w:val="xl83"/>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eastAsia="Times New Roman" w:hAnsi="Arial CE" w:cs="Times New Roman"/>
      <w:b/>
      <w:bCs/>
      <w:sz w:val="16"/>
      <w:szCs w:val="16"/>
    </w:rPr>
  </w:style>
  <w:style w:type="paragraph" w:customStyle="1" w:styleId="xl84">
    <w:name w:val="xl84"/>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rPr>
  </w:style>
  <w:style w:type="paragraph" w:customStyle="1" w:styleId="xl85">
    <w:name w:val="xl85"/>
    <w:basedOn w:val="Normalny"/>
    <w:rsid w:val="00560919"/>
    <w:pPr>
      <w:widowControl/>
      <w:spacing w:before="100" w:beforeAutospacing="1" w:after="100" w:afterAutospacing="1"/>
    </w:pPr>
    <w:rPr>
      <w:rFonts w:ascii="Arial CE" w:eastAsia="Times New Roman" w:hAnsi="Arial CE" w:cs="Times New Roman"/>
      <w:b/>
      <w:bCs/>
      <w:sz w:val="24"/>
      <w:szCs w:val="24"/>
    </w:rPr>
  </w:style>
  <w:style w:type="paragraph" w:customStyle="1" w:styleId="xl86">
    <w:name w:val="xl86"/>
    <w:basedOn w:val="Normalny"/>
    <w:rsid w:val="00560919"/>
    <w:pPr>
      <w:widowControl/>
      <w:spacing w:before="100" w:beforeAutospacing="1" w:after="100" w:afterAutospacing="1"/>
    </w:pPr>
    <w:rPr>
      <w:rFonts w:ascii="Times New Roman" w:eastAsia="Times New Roman" w:hAnsi="Times New Roman" w:cs="Times New Roman"/>
      <w:b/>
      <w:bCs/>
      <w:sz w:val="16"/>
      <w:szCs w:val="16"/>
    </w:rPr>
  </w:style>
  <w:style w:type="paragraph" w:customStyle="1" w:styleId="xl87">
    <w:name w:val="xl87"/>
    <w:basedOn w:val="Normalny"/>
    <w:rsid w:val="00560919"/>
    <w:pPr>
      <w:widowControl/>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88">
    <w:name w:val="xl88"/>
    <w:basedOn w:val="Normalny"/>
    <w:rsid w:val="00560919"/>
    <w:pPr>
      <w:widowControl/>
      <w:spacing w:before="100" w:beforeAutospacing="1" w:after="100" w:afterAutospacing="1"/>
      <w:jc w:val="center"/>
    </w:pPr>
    <w:rPr>
      <w:rFonts w:ascii="Times New Roman" w:eastAsia="Times New Roman" w:hAnsi="Times New Roman" w:cs="Times New Roman"/>
      <w:sz w:val="16"/>
      <w:szCs w:val="16"/>
    </w:rPr>
  </w:style>
  <w:style w:type="paragraph" w:customStyle="1" w:styleId="xl89">
    <w:name w:val="xl89"/>
    <w:basedOn w:val="Normalny"/>
    <w:rsid w:val="00560919"/>
    <w:pPr>
      <w:widowControl/>
      <w:spacing w:before="100" w:beforeAutospacing="1" w:after="100" w:afterAutospacing="1"/>
    </w:pPr>
    <w:rPr>
      <w:rFonts w:ascii="Times New Roman" w:eastAsia="Times New Roman" w:hAnsi="Times New Roman" w:cs="Times New Roman"/>
      <w:sz w:val="16"/>
      <w:szCs w:val="16"/>
    </w:rPr>
  </w:style>
  <w:style w:type="paragraph" w:customStyle="1" w:styleId="xl90">
    <w:name w:val="xl90"/>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91">
    <w:name w:val="xl91"/>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92">
    <w:name w:val="xl92"/>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93">
    <w:name w:val="xl93"/>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4">
    <w:name w:val="xl94"/>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95">
    <w:name w:val="xl95"/>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96">
    <w:name w:val="xl96"/>
    <w:basedOn w:val="Normalny"/>
    <w:rsid w:val="00560919"/>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b/>
      <w:bCs/>
      <w:sz w:val="16"/>
      <w:szCs w:val="16"/>
    </w:rPr>
  </w:style>
  <w:style w:type="paragraph" w:customStyle="1" w:styleId="xl97">
    <w:name w:val="xl97"/>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rPr>
  </w:style>
  <w:style w:type="paragraph" w:customStyle="1" w:styleId="xl98">
    <w:name w:val="xl98"/>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numbering" w:customStyle="1" w:styleId="Styl5">
    <w:name w:val="Styl5"/>
    <w:uiPriority w:val="99"/>
    <w:rsid w:val="00D2389D"/>
    <w:pPr>
      <w:numPr>
        <w:numId w:val="18"/>
      </w:numPr>
    </w:pPr>
  </w:style>
  <w:style w:type="numbering" w:customStyle="1" w:styleId="Styl6">
    <w:name w:val="Styl6"/>
    <w:uiPriority w:val="99"/>
    <w:rsid w:val="00D2389D"/>
    <w:pPr>
      <w:numPr>
        <w:numId w:val="19"/>
      </w:numPr>
    </w:pPr>
  </w:style>
  <w:style w:type="numbering" w:customStyle="1" w:styleId="Styl7">
    <w:name w:val="Styl7"/>
    <w:uiPriority w:val="99"/>
    <w:rsid w:val="00D2389D"/>
    <w:pPr>
      <w:numPr>
        <w:numId w:val="20"/>
      </w:numPr>
    </w:pPr>
  </w:style>
  <w:style w:type="paragraph" w:customStyle="1" w:styleId="Zawartotabeli">
    <w:name w:val="Zawartość tabeli"/>
    <w:basedOn w:val="Normalny"/>
    <w:rsid w:val="000B7E41"/>
    <w:pPr>
      <w:suppressLineNumbers/>
      <w:suppressAutoHyphens/>
    </w:pPr>
    <w:rPr>
      <w:rFonts w:ascii="Times New Roman" w:eastAsia="Andale Sans UI" w:hAnsi="Times New Roman" w:cs="Times New Roman"/>
      <w:color w:val="00000A"/>
      <w:kern w:val="1"/>
      <w:szCs w:val="24"/>
      <w:lang w:eastAsia="zh-CN" w:bidi="hi-IN"/>
    </w:rPr>
  </w:style>
  <w:style w:type="paragraph" w:customStyle="1" w:styleId="western">
    <w:name w:val="western"/>
    <w:basedOn w:val="Normalny"/>
    <w:rsid w:val="000B7E41"/>
    <w:pPr>
      <w:widowControl/>
      <w:spacing w:before="28"/>
      <w:jc w:val="both"/>
    </w:pPr>
    <w:rPr>
      <w:rFonts w:ascii="Times New Roman" w:eastAsia="SimSun" w:hAnsi="Times New Roman" w:cs="Times New Roman"/>
      <w:color w:val="00000A"/>
      <w:kern w:val="1"/>
      <w:sz w:val="22"/>
      <w:szCs w:val="22"/>
      <w:lang w:eastAsia="zh-CN" w:bidi="hi-IN"/>
    </w:rPr>
  </w:style>
  <w:style w:type="paragraph" w:styleId="NormalnyWeb">
    <w:name w:val="Normal (Web)"/>
    <w:basedOn w:val="Standard"/>
    <w:uiPriority w:val="99"/>
    <w:rsid w:val="006C74FB"/>
    <w:pPr>
      <w:autoSpaceDN w:val="0"/>
      <w:spacing w:before="100" w:after="100"/>
      <w:jc w:val="both"/>
    </w:pPr>
    <w:rPr>
      <w:kern w:val="3"/>
    </w:rPr>
  </w:style>
  <w:style w:type="character" w:customStyle="1" w:styleId="Nagwek1Znak">
    <w:name w:val="Nagłówek 1 Znak"/>
    <w:basedOn w:val="Domylnaczcionkaakapitu"/>
    <w:link w:val="Nagwek1"/>
    <w:uiPriority w:val="9"/>
    <w:rsid w:val="00D21CA5"/>
    <w:rPr>
      <w:rFonts w:asciiTheme="majorHAnsi" w:eastAsiaTheme="majorEastAsia" w:hAnsiTheme="majorHAnsi" w:cstheme="majorBidi"/>
      <w:color w:val="2E74B5" w:themeColor="accent1" w:themeShade="BF"/>
      <w:sz w:val="32"/>
      <w:szCs w:val="32"/>
    </w:rPr>
  </w:style>
  <w:style w:type="paragraph" w:styleId="Lista2">
    <w:name w:val="List 2"/>
    <w:basedOn w:val="Normalny"/>
    <w:uiPriority w:val="99"/>
    <w:unhideWhenUsed/>
    <w:rsid w:val="005270BA"/>
    <w:pPr>
      <w:ind w:left="566" w:hanging="283"/>
      <w:contextualSpacing/>
    </w:pPr>
  </w:style>
  <w:style w:type="paragraph" w:styleId="Lista4">
    <w:name w:val="List 4"/>
    <w:basedOn w:val="Normalny"/>
    <w:uiPriority w:val="99"/>
    <w:semiHidden/>
    <w:unhideWhenUsed/>
    <w:rsid w:val="005270BA"/>
    <w:pPr>
      <w:ind w:left="1132" w:hanging="283"/>
      <w:contextualSpacing/>
    </w:pPr>
  </w:style>
  <w:style w:type="character" w:customStyle="1" w:styleId="TekstpodstawowyZnak1">
    <w:name w:val="Tekst podstawowy Znak1"/>
    <w:aliases w:val="Znak Znak, Znak Znak Znak Znak, Znak Znak,Znak Znak Znak Znak Znak Znak,Znak Znak Znak Znak Znak Znak Zna Znak Znak, Znak Znak Znak Znak Znak Znak Znak,Znak Znak Znak Znak Znak Znak Zna Znak Znak Znak Znak Znak Znak Znak Znak"/>
    <w:rsid w:val="005270BA"/>
    <w:rPr>
      <w:sz w:val="24"/>
      <w:lang w:val="pl-PL" w:eastAsia="en-US" w:bidi="ar-SA"/>
    </w:rPr>
  </w:style>
  <w:style w:type="paragraph" w:customStyle="1" w:styleId="TableContents">
    <w:name w:val="Table Contents"/>
    <w:basedOn w:val="Standard"/>
    <w:rsid w:val="00B816F2"/>
    <w:pPr>
      <w:suppressLineNumbers/>
    </w:pPr>
    <w:rPr>
      <w:kern w:val="1"/>
      <w:sz w:val="22"/>
    </w:rPr>
  </w:style>
  <w:style w:type="character" w:customStyle="1" w:styleId="ZnakZnak1ZnakZnakZnak1">
    <w:name w:val="Znak Znak1 Znak Znak Znak1"/>
    <w:rsid w:val="00C11902"/>
    <w:rPr>
      <w:sz w:val="28"/>
      <w:lang w:bidi="ar-SA"/>
    </w:rPr>
  </w:style>
  <w:style w:type="paragraph" w:customStyle="1" w:styleId="Tekstpodstawowy23">
    <w:name w:val="Tekst podstawowy 23"/>
    <w:basedOn w:val="Standard"/>
    <w:rsid w:val="009130ED"/>
    <w:pPr>
      <w:autoSpaceDN w:val="0"/>
      <w:jc w:val="both"/>
    </w:pPr>
    <w:rPr>
      <w:i/>
      <w:kern w:val="3"/>
      <w:sz w:val="24"/>
    </w:rPr>
  </w:style>
  <w:style w:type="numbering" w:customStyle="1" w:styleId="WW8Num1">
    <w:name w:val="WW8Num1"/>
    <w:basedOn w:val="Bezlisty"/>
    <w:rsid w:val="009130ED"/>
    <w:pPr>
      <w:numPr>
        <w:numId w:val="40"/>
      </w:numPr>
    </w:pPr>
  </w:style>
  <w:style w:type="numbering" w:customStyle="1" w:styleId="WW8Num17">
    <w:name w:val="WW8Num17"/>
    <w:basedOn w:val="Bezlisty"/>
    <w:rsid w:val="009E186E"/>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7953">
      <w:bodyDiv w:val="1"/>
      <w:marLeft w:val="0"/>
      <w:marRight w:val="0"/>
      <w:marTop w:val="0"/>
      <w:marBottom w:val="0"/>
      <w:divBdr>
        <w:top w:val="none" w:sz="0" w:space="0" w:color="auto"/>
        <w:left w:val="none" w:sz="0" w:space="0" w:color="auto"/>
        <w:bottom w:val="none" w:sz="0" w:space="0" w:color="auto"/>
        <w:right w:val="none" w:sz="0" w:space="0" w:color="auto"/>
      </w:divBdr>
    </w:div>
    <w:div w:id="1217860333">
      <w:bodyDiv w:val="1"/>
      <w:marLeft w:val="0"/>
      <w:marRight w:val="0"/>
      <w:marTop w:val="0"/>
      <w:marBottom w:val="0"/>
      <w:divBdr>
        <w:top w:val="none" w:sz="0" w:space="0" w:color="auto"/>
        <w:left w:val="none" w:sz="0" w:space="0" w:color="auto"/>
        <w:bottom w:val="none" w:sz="0" w:space="0" w:color="auto"/>
        <w:right w:val="none" w:sz="0" w:space="0" w:color="auto"/>
      </w:divBdr>
    </w:div>
    <w:div w:id="1387604228">
      <w:bodyDiv w:val="1"/>
      <w:marLeft w:val="0"/>
      <w:marRight w:val="0"/>
      <w:marTop w:val="0"/>
      <w:marBottom w:val="0"/>
      <w:divBdr>
        <w:top w:val="none" w:sz="0" w:space="0" w:color="auto"/>
        <w:left w:val="none" w:sz="0" w:space="0" w:color="auto"/>
        <w:bottom w:val="none" w:sz="0" w:space="0" w:color="auto"/>
        <w:right w:val="none" w:sz="0" w:space="0" w:color="auto"/>
      </w:divBdr>
    </w:div>
    <w:div w:id="1579561261">
      <w:bodyDiv w:val="1"/>
      <w:marLeft w:val="0"/>
      <w:marRight w:val="0"/>
      <w:marTop w:val="0"/>
      <w:marBottom w:val="0"/>
      <w:divBdr>
        <w:top w:val="none" w:sz="0" w:space="0" w:color="auto"/>
        <w:left w:val="none" w:sz="0" w:space="0" w:color="auto"/>
        <w:bottom w:val="none" w:sz="0" w:space="0" w:color="auto"/>
        <w:right w:val="none" w:sz="0" w:space="0" w:color="auto"/>
      </w:divBdr>
    </w:div>
    <w:div w:id="1586497991">
      <w:bodyDiv w:val="1"/>
      <w:marLeft w:val="0"/>
      <w:marRight w:val="0"/>
      <w:marTop w:val="0"/>
      <w:marBottom w:val="0"/>
      <w:divBdr>
        <w:top w:val="none" w:sz="0" w:space="0" w:color="auto"/>
        <w:left w:val="none" w:sz="0" w:space="0" w:color="auto"/>
        <w:bottom w:val="none" w:sz="0" w:space="0" w:color="auto"/>
        <w:right w:val="none" w:sz="0" w:space="0" w:color="auto"/>
      </w:divBdr>
    </w:div>
    <w:div w:id="1620838816">
      <w:bodyDiv w:val="1"/>
      <w:marLeft w:val="0"/>
      <w:marRight w:val="0"/>
      <w:marTop w:val="0"/>
      <w:marBottom w:val="0"/>
      <w:divBdr>
        <w:top w:val="none" w:sz="0" w:space="0" w:color="auto"/>
        <w:left w:val="none" w:sz="0" w:space="0" w:color="auto"/>
        <w:bottom w:val="none" w:sz="0" w:space="0" w:color="auto"/>
        <w:right w:val="none" w:sz="0" w:space="0" w:color="auto"/>
      </w:divBdr>
    </w:div>
    <w:div w:id="201807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3776-30B5-4AA7-9857-2446CFBA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Microsoft Word - siwz 4655.doc</vt:lpstr>
    </vt:vector>
  </TitlesOfParts>
  <Company>KGP</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4655.doc</dc:title>
  <dc:subject/>
  <dc:creator>czekajskim</dc:creator>
  <dc:description/>
  <cp:lastModifiedBy>Aleksander Węgliński</cp:lastModifiedBy>
  <cp:revision>2</cp:revision>
  <cp:lastPrinted>2020-11-13T08:30:00Z</cp:lastPrinted>
  <dcterms:created xsi:type="dcterms:W3CDTF">2020-11-13T08:32:00Z</dcterms:created>
  <dcterms:modified xsi:type="dcterms:W3CDTF">2020-11-13T08:32:00Z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