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28CC" w14:textId="29D3DAF5" w:rsidR="001D4ACE" w:rsidRDefault="00DA50FF" w:rsidP="003D2237">
      <w:pPr>
        <w:shd w:val="clear" w:color="auto" w:fill="FFFFFF"/>
        <w:rPr>
          <w:rFonts w:ascii="Century Gothic" w:hAnsi="Century Gothic" w:cs="Gulim"/>
          <w:iCs/>
          <w:sz w:val="18"/>
          <w:szCs w:val="18"/>
        </w:rPr>
      </w:pPr>
      <w:r>
        <w:rPr>
          <w:rFonts w:ascii="Century Gothic" w:hAnsi="Century Gothic"/>
          <w:b/>
          <w:bCs/>
        </w:rPr>
        <w:t xml:space="preserve"> </w:t>
      </w:r>
      <w:bookmarkStart w:id="0" w:name="_GoBack"/>
      <w:bookmarkEnd w:id="0"/>
    </w:p>
    <w:p w14:paraId="0B505A5E" w14:textId="77777777" w:rsidR="008C2D0A" w:rsidRPr="008C2D0A" w:rsidRDefault="008C2D0A" w:rsidP="008C2D0A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>Wzór-Załącznik nr 2 do SIWZ</w:t>
      </w:r>
    </w:p>
    <w:p w14:paraId="24A78AE9" w14:textId="77777777" w:rsidR="008C2D0A" w:rsidRPr="00971889" w:rsidRDefault="008C2D0A" w:rsidP="00F039B5">
      <w:pPr>
        <w:pStyle w:val="Nagwek1"/>
        <w:keepLines w:val="0"/>
        <w:numPr>
          <w:ilvl w:val="0"/>
          <w:numId w:val="11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color w:val="auto"/>
          <w:sz w:val="20"/>
          <w:szCs w:val="20"/>
          <w:u w:val="single"/>
        </w:rPr>
      </w:pPr>
      <w:r w:rsidRPr="00971889">
        <w:rPr>
          <w:rFonts w:ascii="Century Gothic" w:hAnsi="Century Gothic" w:cs="Calibri Light"/>
          <w:b/>
          <w:color w:val="auto"/>
          <w:sz w:val="20"/>
          <w:szCs w:val="20"/>
          <w:u w:val="single"/>
        </w:rPr>
        <w:t xml:space="preserve">OFERTA WYKONAWCY </w:t>
      </w:r>
    </w:p>
    <w:p w14:paraId="642C113F" w14:textId="4C6C7AC6" w:rsidR="00C863A9" w:rsidRPr="00325C6A" w:rsidRDefault="00C863A9" w:rsidP="00C863A9">
      <w:pPr>
        <w:rPr>
          <w:rFonts w:ascii="Century Gothic" w:hAnsi="Century Gothic"/>
        </w:rPr>
      </w:pPr>
      <w:r w:rsidRPr="00325C6A">
        <w:rPr>
          <w:rFonts w:ascii="Century Gothic" w:hAnsi="Century Gothic"/>
        </w:rPr>
        <w:t>Pełna nazwa Wykonawcy:  _______________________________________________________________</w:t>
      </w:r>
      <w:r>
        <w:rPr>
          <w:rFonts w:ascii="Century Gothic" w:hAnsi="Century Gothic"/>
        </w:rPr>
        <w:t>_______</w:t>
      </w:r>
      <w:r w:rsidRPr="00325C6A">
        <w:rPr>
          <w:rFonts w:ascii="Century Gothic" w:hAnsi="Century Gothic"/>
        </w:rPr>
        <w:t>*</w:t>
      </w:r>
    </w:p>
    <w:p w14:paraId="099E77E1" w14:textId="373CC78D" w:rsidR="00C863A9" w:rsidRPr="00325C6A" w:rsidRDefault="00C863A9" w:rsidP="00C863A9">
      <w:pPr>
        <w:rPr>
          <w:rFonts w:ascii="Century Gothic" w:hAnsi="Century Gothic"/>
        </w:rPr>
      </w:pPr>
      <w:r w:rsidRPr="00325C6A">
        <w:rPr>
          <w:rFonts w:ascii="Century Gothic" w:hAnsi="Century Gothic"/>
        </w:rPr>
        <w:t>Adres:  ___________________________________________________________________________________</w:t>
      </w:r>
      <w:r>
        <w:rPr>
          <w:rFonts w:ascii="Century Gothic" w:hAnsi="Century Gothic"/>
        </w:rPr>
        <w:t>______</w:t>
      </w:r>
      <w:r w:rsidRPr="00325C6A">
        <w:rPr>
          <w:rFonts w:ascii="Century Gothic" w:hAnsi="Century Gothic"/>
        </w:rPr>
        <w:t>*</w:t>
      </w:r>
    </w:p>
    <w:p w14:paraId="1F69ABFC" w14:textId="6B3D4D57" w:rsidR="00C863A9" w:rsidRPr="00325C6A" w:rsidRDefault="00C863A9" w:rsidP="00C863A9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Nr telefonu:  </w:t>
      </w:r>
      <w:r>
        <w:rPr>
          <w:rFonts w:ascii="Century Gothic" w:eastAsia="Arial" w:hAnsi="Century Gothic"/>
          <w:szCs w:val="22"/>
          <w:lang w:bidi="hi-IN"/>
        </w:rPr>
        <w:t xml:space="preserve"> </w:t>
      </w:r>
      <w:r w:rsidRPr="00325C6A">
        <w:rPr>
          <w:rFonts w:ascii="Century Gothic" w:hAnsi="Century Gothic"/>
        </w:rPr>
        <w:t>_____________________________________________________________________________</w:t>
      </w:r>
      <w:r>
        <w:rPr>
          <w:rFonts w:ascii="Century Gothic" w:hAnsi="Century Gothic"/>
        </w:rPr>
        <w:t>______</w:t>
      </w:r>
      <w:r w:rsidRPr="00325C6A">
        <w:rPr>
          <w:rFonts w:ascii="Century Gothic" w:hAnsi="Century Gothic"/>
        </w:rPr>
        <w:t>*</w:t>
      </w:r>
    </w:p>
    <w:p w14:paraId="33F7B3B2" w14:textId="102B9669" w:rsidR="00C863A9" w:rsidRPr="00325C6A" w:rsidRDefault="00C863A9" w:rsidP="00C863A9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</w:rPr>
        <w:t>________________________________________________________________________________</w:t>
      </w:r>
      <w:r>
        <w:rPr>
          <w:rFonts w:ascii="Century Gothic" w:hAnsi="Century Gothic"/>
        </w:rPr>
        <w:t>______</w:t>
      </w:r>
      <w:r w:rsidRPr="00325C6A">
        <w:rPr>
          <w:rFonts w:ascii="Century Gothic" w:hAnsi="Century Gothic"/>
        </w:rPr>
        <w:t>*</w:t>
      </w:r>
    </w:p>
    <w:p w14:paraId="40B582A4" w14:textId="2CAABFDD" w:rsidR="00C863A9" w:rsidRPr="00325C6A" w:rsidRDefault="00C863A9" w:rsidP="00C863A9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>Adres e-mail:</w:t>
      </w:r>
      <w:r>
        <w:rPr>
          <w:rFonts w:ascii="Century Gothic" w:eastAsia="Arial" w:hAnsi="Century Gothic"/>
          <w:szCs w:val="22"/>
          <w:lang w:bidi="hi-IN"/>
        </w:rPr>
        <w:t xml:space="preserve">   </w:t>
      </w:r>
      <w:r w:rsidRPr="00325C6A">
        <w:rPr>
          <w:rFonts w:ascii="Century Gothic" w:eastAsia="Arial" w:hAnsi="Century Gothic"/>
          <w:szCs w:val="22"/>
          <w:lang w:bidi="hi-IN"/>
        </w:rPr>
        <w:t xml:space="preserve"> </w:t>
      </w:r>
      <w:r w:rsidRPr="00325C6A">
        <w:rPr>
          <w:rFonts w:ascii="Century Gothic" w:hAnsi="Century Gothic"/>
        </w:rPr>
        <w:t>___________________________________________________________________________</w:t>
      </w:r>
      <w:r>
        <w:rPr>
          <w:rFonts w:ascii="Century Gothic" w:hAnsi="Century Gothic"/>
        </w:rPr>
        <w:t>______</w:t>
      </w:r>
      <w:r w:rsidRPr="00325C6A">
        <w:rPr>
          <w:rFonts w:ascii="Century Gothic" w:hAnsi="Century Gothic"/>
        </w:rPr>
        <w:t>*</w:t>
      </w:r>
    </w:p>
    <w:p w14:paraId="0E61924A" w14:textId="362196A7" w:rsidR="00C863A9" w:rsidRPr="00325C6A" w:rsidRDefault="00C863A9" w:rsidP="00C863A9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Nr KRS/ REGON/NIP:  </w:t>
      </w:r>
      <w:r>
        <w:rPr>
          <w:rFonts w:ascii="Century Gothic" w:eastAsia="Arial" w:hAnsi="Century Gothic"/>
          <w:szCs w:val="22"/>
          <w:lang w:bidi="hi-IN"/>
        </w:rPr>
        <w:t xml:space="preserve"> </w:t>
      </w:r>
      <w:r w:rsidRPr="00325C6A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</w:t>
      </w:r>
      <w:r w:rsidRPr="00325C6A">
        <w:rPr>
          <w:rFonts w:ascii="Century Gothic" w:hAnsi="Century Gothic"/>
        </w:rPr>
        <w:t>*</w:t>
      </w:r>
    </w:p>
    <w:p w14:paraId="5035EA03" w14:textId="661132FE" w:rsidR="00C863A9" w:rsidRPr="001534AD" w:rsidRDefault="00C863A9" w:rsidP="00C863A9">
      <w:pPr>
        <w:spacing w:before="120" w:after="120" w:line="360" w:lineRule="auto"/>
        <w:rPr>
          <w:rFonts w:ascii="Century Gothic" w:hAnsi="Century Gothic"/>
        </w:rPr>
      </w:pPr>
      <w:r w:rsidRPr="00325C6A">
        <w:rPr>
          <w:rFonts w:ascii="Century Gothic" w:hAnsi="Century Gothic"/>
        </w:rPr>
        <w:t>Osoba/osoby uprawnione do reprezentacji, w tym do podpisania umowy</w:t>
      </w:r>
      <w:r>
        <w:rPr>
          <w:rFonts w:ascii="Century Gothic" w:hAnsi="Century Gothic"/>
        </w:rPr>
        <w:t xml:space="preserve"> ramowej </w:t>
      </w:r>
      <w:r w:rsidRPr="00325C6A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 ________________________________________________________________________________________________*</w:t>
      </w:r>
      <w:r w:rsidRPr="00325C6A">
        <w:rPr>
          <w:rFonts w:ascii="Century Gothic" w:hAnsi="Century Gothic" w:cs="Times New Roman"/>
          <w:kern w:val="1"/>
        </w:rPr>
        <w:t xml:space="preserve">                                                                                                                            </w:t>
      </w:r>
    </w:p>
    <w:p w14:paraId="3F5F59B8" w14:textId="29927AEE" w:rsidR="00C863A9" w:rsidRPr="00676CEB" w:rsidRDefault="00C863A9" w:rsidP="00C863A9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  <w:r w:rsidRPr="00676CEB">
        <w:rPr>
          <w:rFonts w:ascii="Century Gothic" w:hAnsi="Century Gothic" w:cs="Times New Roman"/>
          <w:b/>
          <w:kern w:val="1"/>
        </w:rPr>
        <w:t xml:space="preserve">Przystępując do postępowania prowadzonego </w:t>
      </w:r>
      <w:r>
        <w:rPr>
          <w:rFonts w:ascii="Century Gothic" w:hAnsi="Century Gothic" w:cs="Times New Roman"/>
          <w:b/>
          <w:kern w:val="1"/>
        </w:rPr>
        <w:t xml:space="preserve">w celu zawarcia umowy ramowej </w:t>
      </w:r>
      <w:r w:rsidRPr="00676CEB">
        <w:rPr>
          <w:rFonts w:ascii="Century Gothic" w:hAnsi="Century Gothic" w:cs="Times New Roman"/>
          <w:b/>
          <w:kern w:val="1"/>
        </w:rPr>
        <w:t>w trybie</w:t>
      </w:r>
      <w:r>
        <w:rPr>
          <w:rFonts w:ascii="Century Gothic" w:hAnsi="Century Gothic" w:cs="Times New Roman"/>
          <w:b/>
          <w:kern w:val="1"/>
        </w:rPr>
        <w:t xml:space="preserve"> przetargu nieograniczonego na </w:t>
      </w:r>
      <w:r w:rsidR="00EA7363">
        <w:rPr>
          <w:rFonts w:ascii="Century Gothic" w:hAnsi="Century Gothic" w:cs="Times New Roman"/>
          <w:b/>
          <w:bCs/>
        </w:rPr>
        <w:t>m</w:t>
      </w:r>
      <w:r w:rsidR="000E46B4">
        <w:rPr>
          <w:rFonts w:ascii="Century Gothic" w:hAnsi="Century Gothic" w:cs="Times New Roman"/>
          <w:b/>
          <w:bCs/>
        </w:rPr>
        <w:t>odernizację</w:t>
      </w:r>
      <w:r w:rsidR="00EA7363">
        <w:rPr>
          <w:rFonts w:ascii="Century Gothic" w:hAnsi="Century Gothic" w:cs="Times New Roman"/>
          <w:b/>
          <w:bCs/>
        </w:rPr>
        <w:t xml:space="preserve"> systemu  telekomunikacyjnego  UNIFY</w:t>
      </w:r>
      <w:r w:rsidR="00EA7363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>
        <w:rPr>
          <w:rFonts w:ascii="Century Gothic" w:hAnsi="Century Gothic" w:cs="Times New Roman"/>
          <w:b/>
          <w:bCs/>
          <w:iCs/>
          <w:kern w:val="1"/>
        </w:rPr>
        <w:t>(Numer postępowania: WZP-</w:t>
      </w:r>
      <w:r w:rsidR="00FD59AD">
        <w:rPr>
          <w:rFonts w:ascii="Century Gothic" w:hAnsi="Century Gothic" w:cs="Times New Roman"/>
          <w:b/>
          <w:bCs/>
          <w:iCs/>
          <w:kern w:val="1"/>
        </w:rPr>
        <w:t>4896/20/302/Ł</w:t>
      </w:r>
      <w:r>
        <w:rPr>
          <w:rFonts w:ascii="Century Gothic" w:hAnsi="Century Gothic" w:cs="Times New Roman"/>
          <w:b/>
          <w:bCs/>
          <w:iCs/>
          <w:kern w:val="1"/>
        </w:rPr>
        <w:t>)</w:t>
      </w:r>
    </w:p>
    <w:p w14:paraId="4801BF82" w14:textId="77777777" w:rsidR="00C863A9" w:rsidRPr="00FD59AD" w:rsidRDefault="00C863A9" w:rsidP="00C863A9">
      <w:pPr>
        <w:tabs>
          <w:tab w:val="left" w:pos="6435"/>
        </w:tabs>
        <w:rPr>
          <w:rFonts w:ascii="Century Gothic" w:hAnsi="Century Gothic" w:cs="Times New Roman"/>
          <w:kern w:val="1"/>
          <w:sz w:val="16"/>
          <w:szCs w:val="16"/>
        </w:rPr>
      </w:pPr>
      <w:r>
        <w:rPr>
          <w:rFonts w:ascii="Century Gothic" w:hAnsi="Century Gothic" w:cs="Times New Roman"/>
          <w:b/>
          <w:bCs/>
          <w:kern w:val="1"/>
        </w:rPr>
        <w:t xml:space="preserve"> </w:t>
      </w:r>
    </w:p>
    <w:p w14:paraId="061CCC00" w14:textId="6304A37A" w:rsidR="00C863A9" w:rsidRPr="00E4272D" w:rsidRDefault="00C863A9" w:rsidP="008766E6">
      <w:pPr>
        <w:pStyle w:val="Akapitzlist"/>
        <w:numPr>
          <w:ilvl w:val="0"/>
          <w:numId w:val="61"/>
        </w:numPr>
        <w:suppressAutoHyphens/>
        <w:autoSpaceDN w:val="0"/>
        <w:spacing w:before="120"/>
        <w:ind w:left="284" w:hanging="284"/>
        <w:contextualSpacing w:val="0"/>
        <w:jc w:val="both"/>
        <w:textAlignment w:val="baseline"/>
        <w:rPr>
          <w:rFonts w:ascii="Century Gothic" w:eastAsia="SimSun" w:hAnsi="Century Gothic" w:cs="Mangal"/>
          <w:b/>
          <w:lang w:bidi="hi-IN"/>
        </w:rPr>
      </w:pPr>
      <w:r w:rsidRPr="00E9222A">
        <w:rPr>
          <w:rFonts w:ascii="Century Gothic" w:hAnsi="Century Gothic"/>
          <w:b/>
          <w:kern w:val="1"/>
        </w:rPr>
        <w:t>Oferujemy</w:t>
      </w:r>
      <w:r>
        <w:rPr>
          <w:rFonts w:ascii="Century Gothic" w:hAnsi="Century Gothic"/>
          <w:b/>
          <w:kern w:val="1"/>
        </w:rPr>
        <w:t xml:space="preserve"> wykonanie modernizacji  opisanej w  załączniku  nr 1 do  SIWZ  za  cenę  ………….</w:t>
      </w:r>
      <w:r w:rsidR="00AF0C32">
        <w:rPr>
          <w:rFonts w:ascii="Century Gothic" w:hAnsi="Century Gothic"/>
          <w:b/>
          <w:kern w:val="1"/>
        </w:rPr>
        <w:t>**</w:t>
      </w:r>
      <w:r>
        <w:rPr>
          <w:rFonts w:ascii="Century Gothic" w:hAnsi="Century Gothic"/>
          <w:b/>
          <w:kern w:val="1"/>
        </w:rPr>
        <w:t xml:space="preserve">  netto …………………… w  PLN ,  stawka  podatku  VAT …………………*</w:t>
      </w:r>
      <w:r w:rsidR="00AF0C32">
        <w:rPr>
          <w:rFonts w:ascii="Century Gothic" w:hAnsi="Century Gothic"/>
          <w:b/>
          <w:kern w:val="1"/>
        </w:rPr>
        <w:t xml:space="preserve">, cenę ………………..** brutto w  PLN </w:t>
      </w:r>
    </w:p>
    <w:p w14:paraId="573E20B1" w14:textId="77777777" w:rsidR="008C2D0A" w:rsidRPr="000E1728" w:rsidRDefault="008C2D0A" w:rsidP="00251A92">
      <w:pPr>
        <w:jc w:val="right"/>
        <w:rPr>
          <w:rFonts w:ascii="Century Gothic" w:hAnsi="Century Gothic" w:cs="Times New Roman"/>
          <w:b/>
          <w:bCs/>
          <w:iCs/>
          <w:sz w:val="16"/>
          <w:szCs w:val="16"/>
        </w:rPr>
      </w:pPr>
    </w:p>
    <w:p w14:paraId="3FE82557" w14:textId="77777777" w:rsidR="000E1728" w:rsidRDefault="000E1728" w:rsidP="008766E6">
      <w:pPr>
        <w:pStyle w:val="Akapitzlist"/>
        <w:numPr>
          <w:ilvl w:val="0"/>
          <w:numId w:val="61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Century Gothic" w:hAnsi="Century Gothic"/>
          <w:b/>
        </w:rPr>
      </w:pPr>
      <w:r w:rsidRPr="001308FB">
        <w:rPr>
          <w:rFonts w:ascii="Century Gothic" w:hAnsi="Century Gothic"/>
          <w:b/>
        </w:rPr>
        <w:t xml:space="preserve">Oświadczamy, że: </w:t>
      </w:r>
    </w:p>
    <w:p w14:paraId="47ED5CD6" w14:textId="3B831598" w:rsidR="000E1728" w:rsidRPr="001308FB" w:rsidRDefault="000E1728" w:rsidP="000E1728">
      <w:pPr>
        <w:pStyle w:val="Akapitzlist"/>
        <w:ind w:left="426" w:hanging="284"/>
        <w:jc w:val="both"/>
        <w:rPr>
          <w:rFonts w:ascii="Century Gothic" w:hAnsi="Century Gothic"/>
          <w:b/>
        </w:rPr>
      </w:pPr>
      <w:r w:rsidRPr="00352BBB">
        <w:rPr>
          <w:rFonts w:ascii="Century Gothic" w:hAnsi="Century Gothic"/>
        </w:rPr>
        <w:t>1.</w:t>
      </w:r>
      <w:r>
        <w:rPr>
          <w:rFonts w:ascii="Century Gothic" w:hAnsi="Century Gothic"/>
          <w:b/>
        </w:rPr>
        <w:t xml:space="preserve">  </w:t>
      </w:r>
      <w:r w:rsidR="00675334">
        <w:rPr>
          <w:rFonts w:ascii="Century Gothic" w:hAnsi="Century Gothic"/>
        </w:rPr>
        <w:t xml:space="preserve">Przedmiot zamówienia </w:t>
      </w:r>
      <w:r>
        <w:rPr>
          <w:rFonts w:ascii="Century Gothic" w:hAnsi="Century Gothic"/>
        </w:rPr>
        <w:t xml:space="preserve">wykonamy zgodnie </w:t>
      </w:r>
      <w:r w:rsidRPr="00352BBB">
        <w:rPr>
          <w:rFonts w:ascii="Century Gothic" w:hAnsi="Century Gothic"/>
        </w:rPr>
        <w:t xml:space="preserve"> z  wymaganiami opisanymi w  załączniku nr 1 do SIWZ.</w:t>
      </w:r>
      <w:r>
        <w:rPr>
          <w:rFonts w:ascii="Century Gothic" w:hAnsi="Century Gothic"/>
          <w:b/>
        </w:rPr>
        <w:t xml:space="preserve"> </w:t>
      </w:r>
    </w:p>
    <w:p w14:paraId="780F5C99" w14:textId="48822200" w:rsidR="000E1728" w:rsidRPr="002B43E1" w:rsidRDefault="000E1728" w:rsidP="000E1728">
      <w:pPr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2.  </w:t>
      </w:r>
      <w:r w:rsidR="00675334">
        <w:rPr>
          <w:rFonts w:ascii="Century Gothic" w:hAnsi="Century Gothic"/>
        </w:rPr>
        <w:t xml:space="preserve">Przedmiot  zamówienia </w:t>
      </w:r>
      <w:r>
        <w:rPr>
          <w:rFonts w:ascii="Century Gothic" w:hAnsi="Century Gothic"/>
        </w:rPr>
        <w:t xml:space="preserve">wykonamy w terminie nie  przekraczającym  </w:t>
      </w:r>
      <w:r w:rsidRPr="00325C6A">
        <w:rPr>
          <w:rFonts w:ascii="Century Gothic" w:hAnsi="Century Gothic"/>
        </w:rPr>
        <w:t xml:space="preserve"> </w:t>
      </w:r>
      <w:r w:rsidRPr="000E1728">
        <w:rPr>
          <w:rFonts w:ascii="Century Gothic" w:hAnsi="Century Gothic"/>
          <w:b/>
        </w:rPr>
        <w:t>30 dni  kalendarzowych</w:t>
      </w:r>
      <w:r>
        <w:rPr>
          <w:rFonts w:ascii="Century Gothic" w:hAnsi="Century Gothic"/>
        </w:rPr>
        <w:t xml:space="preserve"> </w:t>
      </w:r>
      <w:r w:rsidRPr="002B43E1">
        <w:rPr>
          <w:rFonts w:ascii="Century Gothic" w:hAnsi="Century Gothic"/>
        </w:rPr>
        <w:t xml:space="preserve">licząc od </w:t>
      </w:r>
      <w:r>
        <w:rPr>
          <w:rFonts w:ascii="Century Gothic" w:hAnsi="Century Gothic"/>
        </w:rPr>
        <w:t xml:space="preserve">dnia zawarcia  umowy  ramowej.  </w:t>
      </w:r>
    </w:p>
    <w:p w14:paraId="3D491ACC" w14:textId="0F8C8EB0" w:rsidR="00675334" w:rsidRDefault="000E1728" w:rsidP="00675334">
      <w:pPr>
        <w:pStyle w:val="Nagwek4"/>
        <w:numPr>
          <w:ilvl w:val="0"/>
          <w:numId w:val="0"/>
        </w:numPr>
        <w:suppressAutoHyphens w:val="0"/>
        <w:ind w:left="426" w:hanging="284"/>
        <w:contextualSpacing/>
        <w:rPr>
          <w:rFonts w:ascii="Century Gothic" w:eastAsia="Times New Roman" w:hAnsi="Century Gothic" w:cs="Times New Roman"/>
          <w:b w:val="0"/>
          <w:kern w:val="0"/>
          <w:sz w:val="20"/>
          <w:szCs w:val="20"/>
          <w:lang w:eastAsia="pl-PL" w:bidi="ar-SA"/>
        </w:rPr>
      </w:pPr>
      <w:r w:rsidRPr="00675334">
        <w:rPr>
          <w:rFonts w:ascii="Century Gothic" w:hAnsi="Century Gothic" w:cs="Century Gothic"/>
          <w:b w:val="0"/>
          <w:color w:val="auto"/>
          <w:sz w:val="20"/>
          <w:szCs w:val="20"/>
        </w:rPr>
        <w:t xml:space="preserve">3.  </w:t>
      </w:r>
      <w:r w:rsidR="00675334">
        <w:rPr>
          <w:rFonts w:ascii="Century Gothic" w:hAnsi="Century Gothic" w:cs="Times New Roman"/>
          <w:b w:val="0"/>
          <w:color w:val="auto"/>
          <w:sz w:val="20"/>
          <w:szCs w:val="20"/>
        </w:rPr>
        <w:t>U</w:t>
      </w:r>
      <w:r w:rsidR="00675334" w:rsidRPr="00675334">
        <w:rPr>
          <w:rFonts w:ascii="Century Gothic" w:hAnsi="Century Gothic" w:cs="Times New Roman"/>
          <w:b w:val="0"/>
          <w:color w:val="auto"/>
          <w:sz w:val="20"/>
          <w:szCs w:val="20"/>
        </w:rPr>
        <w:t>dzieli</w:t>
      </w:r>
      <w:r w:rsidR="00675334">
        <w:rPr>
          <w:rFonts w:ascii="Century Gothic" w:hAnsi="Century Gothic" w:cs="Times New Roman"/>
          <w:b w:val="0"/>
          <w:color w:val="auto"/>
          <w:sz w:val="20"/>
          <w:szCs w:val="20"/>
        </w:rPr>
        <w:t>my ………..***</w:t>
      </w:r>
      <w:r w:rsidR="00675334" w:rsidRPr="00675334"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 </w:t>
      </w:r>
      <w:r w:rsidR="00675334">
        <w:rPr>
          <w:rFonts w:ascii="Century Gothic" w:hAnsi="Century Gothic" w:cs="Times New Roman"/>
          <w:b w:val="0"/>
          <w:color w:val="auto"/>
          <w:sz w:val="20"/>
          <w:szCs w:val="20"/>
        </w:rPr>
        <w:t>(min.</w:t>
      </w:r>
      <w:r w:rsidR="00675334" w:rsidRPr="00675334"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 </w:t>
      </w:r>
      <w:r w:rsidR="00675334" w:rsidRPr="00675334">
        <w:rPr>
          <w:rFonts w:ascii="Century Gothic" w:eastAsia="Times New Roman" w:hAnsi="Century Gothic" w:cs="Times New Roman"/>
          <w:b w:val="0"/>
          <w:bCs/>
          <w:color w:val="auto"/>
          <w:kern w:val="0"/>
          <w:sz w:val="20"/>
          <w:szCs w:val="20"/>
          <w:lang w:eastAsia="pl-PL" w:bidi="ar-SA"/>
        </w:rPr>
        <w:t>36</w:t>
      </w:r>
      <w:r w:rsidR="00675334">
        <w:rPr>
          <w:rFonts w:ascii="Century Gothic" w:eastAsia="Times New Roman" w:hAnsi="Century Gothic" w:cs="Times New Roman"/>
          <w:b w:val="0"/>
          <w:bCs/>
          <w:color w:val="auto"/>
          <w:kern w:val="0"/>
          <w:sz w:val="20"/>
          <w:szCs w:val="20"/>
          <w:lang w:eastAsia="pl-PL" w:bidi="ar-SA"/>
        </w:rPr>
        <w:t xml:space="preserve">) </w:t>
      </w:r>
      <w:r w:rsidR="00675334" w:rsidRPr="00675334">
        <w:rPr>
          <w:rFonts w:ascii="Century Gothic" w:eastAsia="Times New Roman" w:hAnsi="Century Gothic" w:cs="Times New Roman"/>
          <w:b w:val="0"/>
          <w:bCs/>
          <w:color w:val="auto"/>
          <w:kern w:val="0"/>
          <w:sz w:val="20"/>
          <w:szCs w:val="20"/>
          <w:lang w:eastAsia="pl-PL" w:bidi="ar-SA"/>
        </w:rPr>
        <w:t xml:space="preserve"> miesięcznej rękojmi  i gwar</w:t>
      </w:r>
      <w:r w:rsidR="004A48FB">
        <w:rPr>
          <w:rFonts w:ascii="Century Gothic" w:eastAsia="Times New Roman" w:hAnsi="Century Gothic" w:cs="Times New Roman"/>
          <w:b w:val="0"/>
          <w:bCs/>
          <w:color w:val="auto"/>
          <w:kern w:val="0"/>
          <w:sz w:val="20"/>
          <w:szCs w:val="20"/>
          <w:lang w:eastAsia="pl-PL" w:bidi="ar-SA"/>
        </w:rPr>
        <w:t xml:space="preserve">ancji  na przedmiot zamówienia, </w:t>
      </w:r>
      <w:r w:rsidR="005F2171">
        <w:rPr>
          <w:rFonts w:ascii="Century Gothic" w:eastAsia="Times New Roman" w:hAnsi="Century Gothic" w:cs="Times New Roman"/>
          <w:b w:val="0"/>
          <w:bCs/>
          <w:color w:val="auto"/>
          <w:kern w:val="0"/>
          <w:sz w:val="20"/>
          <w:szCs w:val="20"/>
          <w:lang w:eastAsia="pl-PL" w:bidi="ar-SA"/>
        </w:rPr>
        <w:t xml:space="preserve"> </w:t>
      </w:r>
      <w:r w:rsidR="00675334" w:rsidRPr="00675334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 xml:space="preserve">liczonej </w:t>
      </w:r>
      <w:r w:rsidR="00675334" w:rsidRPr="00675334">
        <w:rPr>
          <w:rFonts w:ascii="Century Gothic" w:eastAsia="Times New Roman" w:hAnsi="Century Gothic" w:cs="Times New Roman"/>
          <w:b w:val="0"/>
          <w:kern w:val="0"/>
          <w:sz w:val="20"/>
          <w:szCs w:val="20"/>
          <w:lang w:eastAsia="pl-PL" w:bidi="ar-SA"/>
        </w:rPr>
        <w:t>od dnia podpisania przez Strony bez uwag protokołu</w:t>
      </w:r>
      <w:r w:rsidR="00675334" w:rsidRPr="0090320B">
        <w:rPr>
          <w:rFonts w:ascii="Century Gothic" w:eastAsia="Times New Roman" w:hAnsi="Century Gothic" w:cs="Times New Roman"/>
          <w:b w:val="0"/>
          <w:kern w:val="0"/>
          <w:sz w:val="20"/>
          <w:szCs w:val="20"/>
          <w:lang w:eastAsia="pl-PL" w:bidi="ar-SA"/>
        </w:rPr>
        <w:t xml:space="preserve"> odbioru końcowego.</w:t>
      </w:r>
    </w:p>
    <w:p w14:paraId="3895E272" w14:textId="52B69F74" w:rsidR="00675334" w:rsidRPr="005D07D6" w:rsidRDefault="00675334" w:rsidP="00675334">
      <w:pPr>
        <w:shd w:val="clear" w:color="auto" w:fill="FFFFFF"/>
        <w:tabs>
          <w:tab w:val="left" w:pos="278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pacing w:val="-9"/>
        </w:rPr>
      </w:pPr>
      <w:r>
        <w:rPr>
          <w:rFonts w:ascii="Century Gothic" w:eastAsia="Times New Roman" w:hAnsi="Century Gothic"/>
        </w:rPr>
        <w:t xml:space="preserve">    </w:t>
      </w:r>
      <w:r w:rsidR="005F2171">
        <w:rPr>
          <w:rFonts w:ascii="Century Gothic" w:eastAsia="Times New Roman" w:hAnsi="Century Gothic"/>
        </w:rPr>
        <w:t xml:space="preserve">   </w:t>
      </w:r>
      <w:r w:rsidRPr="0005323B">
        <w:rPr>
          <w:rFonts w:ascii="Century Gothic" w:eastAsia="Times New Roman" w:hAnsi="Century Gothic"/>
        </w:rPr>
        <w:t>W przypadku, gdy gwarancja producenta</w:t>
      </w:r>
      <w:r>
        <w:rPr>
          <w:rFonts w:ascii="Century Gothic" w:eastAsia="Times New Roman" w:hAnsi="Century Gothic"/>
        </w:rPr>
        <w:t xml:space="preserve"> </w:t>
      </w:r>
      <w:r w:rsidRPr="0005323B">
        <w:rPr>
          <w:rFonts w:ascii="Century Gothic" w:eastAsia="Times New Roman" w:hAnsi="Century Gothic"/>
        </w:rPr>
        <w:t xml:space="preserve">będzie krótsza od minimalnej wymaganej przez Zamawiającego, jako wiążąca dla </w:t>
      </w:r>
      <w:r w:rsidR="005F2171">
        <w:rPr>
          <w:rFonts w:ascii="Century Gothic" w:eastAsia="Times New Roman" w:hAnsi="Century Gothic"/>
        </w:rPr>
        <w:t xml:space="preserve">Zamawiającego </w:t>
      </w:r>
      <w:r w:rsidRPr="0005323B">
        <w:rPr>
          <w:rFonts w:ascii="Century Gothic" w:eastAsia="Times New Roman" w:hAnsi="Century Gothic"/>
        </w:rPr>
        <w:t>będzie gwarancja</w:t>
      </w:r>
      <w:r w:rsidR="005F2171">
        <w:rPr>
          <w:rFonts w:ascii="Century Gothic" w:eastAsia="Times New Roman" w:hAnsi="Century Gothic"/>
        </w:rPr>
        <w:t xml:space="preserve"> przez  Nas </w:t>
      </w:r>
      <w:r w:rsidRPr="0005323B">
        <w:rPr>
          <w:rFonts w:ascii="Century Gothic" w:eastAsia="Times New Roman" w:hAnsi="Century Gothic"/>
        </w:rPr>
        <w:t xml:space="preserve"> udzielona</w:t>
      </w:r>
      <w:r w:rsidR="005F2171">
        <w:rPr>
          <w:rFonts w:ascii="Century Gothic" w:eastAsia="Times New Roman" w:hAnsi="Century Gothic"/>
        </w:rPr>
        <w:t>.</w:t>
      </w:r>
      <w:r w:rsidRPr="0005323B">
        <w:rPr>
          <w:rFonts w:ascii="Century Gothic" w:eastAsia="Times New Roman" w:hAnsi="Century Gothic"/>
        </w:rPr>
        <w:t xml:space="preserve"> </w:t>
      </w:r>
    </w:p>
    <w:p w14:paraId="0B22089D" w14:textId="0B12BEB0" w:rsidR="000E1728" w:rsidRDefault="005F2171" w:rsidP="00675334">
      <w:pPr>
        <w:ind w:left="426" w:hanging="426"/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Century Gothic"/>
          <w:kern w:val="1"/>
        </w:rPr>
        <w:t xml:space="preserve">  </w:t>
      </w:r>
      <w:r w:rsidR="000E1728">
        <w:rPr>
          <w:rFonts w:ascii="Century Gothic" w:hAnsi="Century Gothic" w:cs="Century Gothic"/>
          <w:kern w:val="1"/>
        </w:rPr>
        <w:t xml:space="preserve">4. </w:t>
      </w:r>
      <w:r w:rsidR="000E1728" w:rsidRPr="00676CEB">
        <w:rPr>
          <w:rFonts w:ascii="Century Gothic" w:hAnsi="Century Gothic" w:cs="Century Gothic"/>
          <w:kern w:val="1"/>
        </w:rPr>
        <w:t>Jesteśmy</w:t>
      </w:r>
      <w:r w:rsidR="000E1728" w:rsidRPr="005F2171">
        <w:rPr>
          <w:rFonts w:ascii="Century Gothic" w:hAnsi="Century Gothic" w:cs="Century Gothic"/>
          <w:kern w:val="1"/>
          <w:sz w:val="16"/>
          <w:szCs w:val="16"/>
        </w:rPr>
        <w:t>****</w:t>
      </w:r>
      <w:r w:rsidR="000E1728" w:rsidRPr="00724494">
        <w:rPr>
          <w:rFonts w:ascii="Century Gothic" w:hAnsi="Century Gothic" w:cs="Century Gothic"/>
          <w:kern w:val="1"/>
        </w:rPr>
        <w:t>/</w:t>
      </w:r>
      <w:r w:rsidR="000E1728" w:rsidRPr="00676CEB">
        <w:rPr>
          <w:rFonts w:ascii="Century Gothic" w:hAnsi="Century Gothic" w:cs="Century Gothic"/>
          <w:kern w:val="1"/>
        </w:rPr>
        <w:t xml:space="preserve"> </w:t>
      </w:r>
      <w:r w:rsidR="000E1728">
        <w:rPr>
          <w:rFonts w:ascii="Century Gothic" w:hAnsi="Century Gothic" w:cs="Century Gothic"/>
          <w:kern w:val="1"/>
        </w:rPr>
        <w:t>N</w:t>
      </w:r>
      <w:r w:rsidR="000E1728" w:rsidRPr="00676CEB">
        <w:rPr>
          <w:rFonts w:ascii="Century Gothic" w:hAnsi="Century Gothic" w:cs="Century Gothic"/>
          <w:kern w:val="1"/>
        </w:rPr>
        <w:t>ie jesteśmy</w:t>
      </w:r>
      <w:r w:rsidR="000E1728" w:rsidRPr="00724494">
        <w:rPr>
          <w:rFonts w:ascii="Century Gothic" w:hAnsi="Century Gothic" w:cs="Century Gothic"/>
          <w:kern w:val="1"/>
          <w:sz w:val="16"/>
          <w:szCs w:val="16"/>
        </w:rPr>
        <w:t>****</w:t>
      </w:r>
      <w:r w:rsidR="000E1728" w:rsidRPr="00676CEB">
        <w:rPr>
          <w:rFonts w:ascii="Century Gothic" w:hAnsi="Century Gothic" w:cs="Century Gothic"/>
          <w:kern w:val="1"/>
        </w:rPr>
        <w:t xml:space="preserve"> małym przedsiębiorstwem</w:t>
      </w:r>
      <w:r w:rsidR="000E1728">
        <w:rPr>
          <w:rFonts w:ascii="Century Gothic" w:hAnsi="Century Gothic" w:cs="Century Gothic"/>
          <w:kern w:val="1"/>
        </w:rPr>
        <w:t>****</w:t>
      </w:r>
      <w:r w:rsidR="000E1728" w:rsidRPr="00676CEB">
        <w:rPr>
          <w:rFonts w:ascii="Century Gothic" w:hAnsi="Century Gothic" w:cs="Century Gothic"/>
          <w:kern w:val="1"/>
        </w:rPr>
        <w:t>/średnim przedsiębiorstwem</w:t>
      </w:r>
      <w:r w:rsidR="000E1728">
        <w:rPr>
          <w:rFonts w:ascii="Century Gothic" w:hAnsi="Century Gothic" w:cs="Century Gothic"/>
          <w:kern w:val="1"/>
        </w:rPr>
        <w:t>****</w:t>
      </w:r>
      <w:r w:rsidR="000E1728" w:rsidRPr="00676CEB">
        <w:rPr>
          <w:rFonts w:ascii="Century Gothic" w:hAnsi="Century Gothic" w:cs="Century Gothic"/>
          <w:kern w:val="1"/>
        </w:rPr>
        <w:t xml:space="preserve">. </w:t>
      </w:r>
    </w:p>
    <w:p w14:paraId="33B136F8" w14:textId="7F76B3A5" w:rsidR="000E1728" w:rsidRDefault="000E1728" w:rsidP="000E1728">
      <w:pPr>
        <w:tabs>
          <w:tab w:val="left" w:pos="-2880"/>
        </w:tabs>
        <w:ind w:left="426" w:hanging="284"/>
        <w:jc w:val="both"/>
        <w:rPr>
          <w:rFonts w:ascii="Century Gothic" w:hAnsi="Century Gothic" w:cs="Century Gothic"/>
          <w:kern w:val="1"/>
          <w:sz w:val="16"/>
          <w:szCs w:val="16"/>
        </w:rPr>
      </w:pPr>
      <w:r>
        <w:rPr>
          <w:rFonts w:ascii="Century Gothic" w:hAnsi="Century Gothic" w:cs="Century Gothic"/>
          <w:kern w:val="1"/>
        </w:rPr>
        <w:t xml:space="preserve">5.  </w:t>
      </w:r>
      <w:r w:rsidRPr="00934D40">
        <w:rPr>
          <w:rFonts w:ascii="Century Gothic" w:hAnsi="Century Gothic" w:cs="Century Gothic"/>
          <w:kern w:val="1"/>
        </w:rPr>
        <w:t xml:space="preserve">Zgodnie z ustawą o podatku </w:t>
      </w:r>
      <w:r w:rsidRPr="006816AF">
        <w:rPr>
          <w:rFonts w:ascii="Century Gothic" w:hAnsi="Century Gothic" w:cs="Century Gothic"/>
          <w:kern w:val="1"/>
        </w:rPr>
        <w:t xml:space="preserve">od towarów i usług obowiązek odprowadzenia podatku </w:t>
      </w:r>
      <w:r>
        <w:rPr>
          <w:rFonts w:ascii="Century Gothic" w:hAnsi="Century Gothic" w:cs="Century Gothic"/>
          <w:kern w:val="1"/>
        </w:rPr>
        <w:t xml:space="preserve"> </w:t>
      </w:r>
      <w:r w:rsidRPr="006816AF">
        <w:rPr>
          <w:rFonts w:ascii="Century Gothic" w:hAnsi="Century Gothic" w:cs="Century Gothic"/>
          <w:kern w:val="1"/>
        </w:rPr>
        <w:t xml:space="preserve">z tytułu </w:t>
      </w:r>
      <w:r w:rsidR="005F2171">
        <w:rPr>
          <w:rFonts w:ascii="Century Gothic" w:hAnsi="Century Gothic" w:cs="Century Gothic"/>
          <w:kern w:val="1"/>
        </w:rPr>
        <w:t xml:space="preserve">realizacji  przedmiotu zamówienia </w:t>
      </w:r>
      <w:r w:rsidRPr="006816AF">
        <w:rPr>
          <w:rFonts w:ascii="Century Gothic" w:hAnsi="Century Gothic" w:cs="Century Gothic"/>
          <w:kern w:val="1"/>
        </w:rPr>
        <w:t xml:space="preserve"> leży po stronie Wykonawcy</w:t>
      </w:r>
      <w:r w:rsidRPr="005F2171">
        <w:rPr>
          <w:rFonts w:ascii="Century Gothic" w:hAnsi="Century Gothic" w:cs="Century Gothic"/>
          <w:kern w:val="1"/>
          <w:sz w:val="16"/>
          <w:szCs w:val="16"/>
        </w:rPr>
        <w:t>*****</w:t>
      </w:r>
      <w:r w:rsidRPr="0012706E">
        <w:rPr>
          <w:rFonts w:ascii="Century Gothic" w:hAnsi="Century Gothic" w:cs="Century Gothic"/>
          <w:kern w:val="1"/>
        </w:rPr>
        <w:t>/</w:t>
      </w:r>
      <w:r>
        <w:rPr>
          <w:rFonts w:ascii="Century Gothic" w:hAnsi="Century Gothic" w:cs="Century Gothic"/>
          <w:kern w:val="1"/>
        </w:rPr>
        <w:t xml:space="preserve"> </w:t>
      </w:r>
      <w:r w:rsidRPr="00101052">
        <w:rPr>
          <w:rFonts w:ascii="Century Gothic" w:hAnsi="Century Gothic" w:cs="Century Gothic"/>
          <w:kern w:val="1"/>
        </w:rPr>
        <w:t>Zamawiającego</w:t>
      </w:r>
      <w:r w:rsidRPr="00807AB7">
        <w:rPr>
          <w:rFonts w:ascii="Century Gothic" w:hAnsi="Century Gothic" w:cs="Century Gothic"/>
          <w:kern w:val="1"/>
          <w:sz w:val="16"/>
          <w:szCs w:val="16"/>
        </w:rPr>
        <w:t xml:space="preserve"> </w:t>
      </w:r>
      <w:r w:rsidRPr="00B6225F">
        <w:rPr>
          <w:rFonts w:ascii="Century Gothic" w:hAnsi="Century Gothic" w:cs="Century Gothic"/>
          <w:kern w:val="1"/>
          <w:sz w:val="16"/>
          <w:szCs w:val="16"/>
        </w:rPr>
        <w:t>*****.</w:t>
      </w:r>
    </w:p>
    <w:p w14:paraId="30969855" w14:textId="02BB18AF" w:rsidR="000E1728" w:rsidRPr="004329CF" w:rsidRDefault="000E1728" w:rsidP="000E1728">
      <w:pPr>
        <w:tabs>
          <w:tab w:val="left" w:pos="-2880"/>
        </w:tabs>
        <w:ind w:left="284" w:hanging="284"/>
        <w:jc w:val="both"/>
        <w:rPr>
          <w:rFonts w:ascii="Century Gothic" w:hAnsi="Century Gothic" w:cs="Century Gothic"/>
          <w:strike/>
          <w:color w:val="FF0000"/>
          <w:kern w:val="1"/>
        </w:rPr>
      </w:pPr>
      <w:r>
        <w:rPr>
          <w:rFonts w:ascii="Century Gothic" w:hAnsi="Century Gothic" w:cs="Century Gothic"/>
          <w:kern w:val="1"/>
        </w:rPr>
        <w:t xml:space="preserve">  </w:t>
      </w:r>
      <w:r w:rsidRPr="0012706E">
        <w:rPr>
          <w:rFonts w:ascii="Century Gothic" w:hAnsi="Century Gothic" w:cs="Century Gothic"/>
          <w:kern w:val="1"/>
        </w:rPr>
        <w:t>6.</w:t>
      </w:r>
      <w:r>
        <w:rPr>
          <w:rFonts w:ascii="Century Gothic" w:hAnsi="Century Gothic" w:cs="Century Gothic"/>
          <w:kern w:val="1"/>
          <w:sz w:val="16"/>
          <w:szCs w:val="16"/>
        </w:rPr>
        <w:t xml:space="preserve">   </w:t>
      </w:r>
      <w:r>
        <w:rPr>
          <w:rFonts w:ascii="Century Gothic" w:hAnsi="Century Gothic" w:cs="Century Gothic"/>
          <w:kern w:val="1"/>
        </w:rPr>
        <w:t>W</w:t>
      </w:r>
      <w:r w:rsidRPr="0012706E">
        <w:rPr>
          <w:rFonts w:ascii="Century Gothic" w:hAnsi="Century Gothic" w:cs="Century Gothic"/>
          <w:kern w:val="1"/>
        </w:rPr>
        <w:t>arunk</w:t>
      </w:r>
      <w:r>
        <w:rPr>
          <w:rFonts w:ascii="Century Gothic" w:hAnsi="Century Gothic" w:cs="Century Gothic"/>
          <w:kern w:val="1"/>
        </w:rPr>
        <w:t xml:space="preserve">i płatności: zgodnie z zapisem </w:t>
      </w:r>
      <w:r w:rsidRPr="002F7651">
        <w:rPr>
          <w:rFonts w:ascii="Century Gothic" w:hAnsi="Century Gothic" w:cs="Century Gothic"/>
          <w:kern w:val="1"/>
        </w:rPr>
        <w:t xml:space="preserve">Rozdz. XVII </w:t>
      </w:r>
      <w:r w:rsidRPr="002F7651">
        <w:rPr>
          <w:rFonts w:ascii="Century Gothic" w:hAnsi="Century Gothic"/>
          <w:bCs/>
        </w:rPr>
        <w:t>§</w:t>
      </w:r>
      <w:r>
        <w:rPr>
          <w:rFonts w:ascii="Century Gothic" w:hAnsi="Century Gothic" w:cs="Century Gothic"/>
          <w:kern w:val="1"/>
        </w:rPr>
        <w:t>3</w:t>
      </w:r>
      <w:r w:rsidRPr="002F7651">
        <w:rPr>
          <w:rFonts w:ascii="Century Gothic" w:hAnsi="Century Gothic" w:cs="Century Gothic"/>
          <w:kern w:val="1"/>
        </w:rPr>
        <w:t xml:space="preserve"> ust. </w:t>
      </w:r>
      <w:r w:rsidR="005F2171">
        <w:rPr>
          <w:rFonts w:ascii="Century Gothic" w:hAnsi="Century Gothic" w:cs="Century Gothic"/>
          <w:kern w:val="1"/>
        </w:rPr>
        <w:t>4</w:t>
      </w:r>
      <w:r>
        <w:rPr>
          <w:rFonts w:ascii="Century Gothic" w:hAnsi="Century Gothic" w:cs="Century Gothic"/>
          <w:kern w:val="1"/>
        </w:rPr>
        <w:t xml:space="preserve"> </w:t>
      </w:r>
      <w:r w:rsidRPr="002F7651">
        <w:rPr>
          <w:rFonts w:ascii="Century Gothic" w:hAnsi="Century Gothic" w:cs="Century Gothic"/>
          <w:kern w:val="1"/>
        </w:rPr>
        <w:t>SIWZ</w:t>
      </w:r>
      <w:r>
        <w:rPr>
          <w:rFonts w:ascii="Century Gothic" w:hAnsi="Century Gothic" w:cs="Century Gothic"/>
          <w:kern w:val="1"/>
        </w:rPr>
        <w:t>.</w:t>
      </w:r>
    </w:p>
    <w:p w14:paraId="1C5ED414" w14:textId="77777777" w:rsidR="000E1728" w:rsidRPr="00B6225F" w:rsidRDefault="000E1728" w:rsidP="000E1728">
      <w:pPr>
        <w:tabs>
          <w:tab w:val="left" w:pos="-2880"/>
          <w:tab w:val="left" w:pos="426"/>
        </w:tabs>
        <w:ind w:left="426" w:hanging="426"/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Century Gothic"/>
          <w:kern w:val="1"/>
        </w:rPr>
        <w:t xml:space="preserve">  </w:t>
      </w:r>
      <w:r w:rsidRPr="00B6225F">
        <w:rPr>
          <w:rFonts w:ascii="Century Gothic" w:hAnsi="Century Gothic" w:cs="Century Gothic"/>
          <w:kern w:val="1"/>
        </w:rPr>
        <w:t>7.</w:t>
      </w:r>
      <w:r>
        <w:rPr>
          <w:rFonts w:ascii="Century Gothic" w:hAnsi="Century Gothic" w:cs="Century Gothic"/>
          <w:kern w:val="1"/>
        </w:rPr>
        <w:t xml:space="preserve"> </w:t>
      </w:r>
      <w:r w:rsidRPr="00B6225F">
        <w:rPr>
          <w:rFonts w:ascii="Century Gothic" w:hAnsi="Century Gothic" w:cs="Century Gothic"/>
          <w:kern w:val="1"/>
        </w:rPr>
        <w:t>Zawarte w Rozdziale XVII SIWZ ogólne warunki umowy ramowej  zostały przez nas zaakceptowane  i w przypadku wyboru naszej oferty zobowiązujemy się do zawarcia umowy ramowej  na warunkach tam określonych w miejscu i terminie wskazanym przez Zamawiającego.</w:t>
      </w:r>
    </w:p>
    <w:p w14:paraId="7CFAC144" w14:textId="77777777" w:rsidR="000E1728" w:rsidRPr="00832A38" w:rsidRDefault="000E1728" w:rsidP="000E1728">
      <w:pPr>
        <w:tabs>
          <w:tab w:val="left" w:pos="-2880"/>
          <w:tab w:val="left" w:pos="426"/>
        </w:tabs>
        <w:ind w:left="426" w:hanging="426"/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Century Gothic"/>
          <w:kern w:val="1"/>
        </w:rPr>
        <w:t xml:space="preserve"> 8.</w:t>
      </w:r>
      <w:r w:rsidRPr="00832A38">
        <w:rPr>
          <w:rFonts w:ascii="Century Gothic" w:hAnsi="Century Gothic" w:cs="Century Gothic"/>
          <w:kern w:val="1"/>
        </w:rPr>
        <w:t xml:space="preserve"> </w:t>
      </w:r>
      <w:r>
        <w:rPr>
          <w:rFonts w:ascii="Century Gothic" w:hAnsi="Century Gothic" w:cs="Century Gothic"/>
          <w:kern w:val="1"/>
        </w:rPr>
        <w:t xml:space="preserve"> </w:t>
      </w:r>
      <w:r w:rsidRPr="00832A38">
        <w:rPr>
          <w:rFonts w:ascii="Century Gothic" w:hAnsi="Century Gothic" w:cs="Century Gothic"/>
          <w:kern w:val="1"/>
        </w:rPr>
        <w:t>Uważamy się za związanych niniejsza ofertą na czas wskazany w SIWZ, tj. 30 dni od upływu terminu składania ofert.</w:t>
      </w:r>
    </w:p>
    <w:p w14:paraId="3AD54687" w14:textId="36D1E109" w:rsidR="000E1728" w:rsidRPr="00832A38" w:rsidRDefault="000E1728" w:rsidP="000E1728">
      <w:pPr>
        <w:pStyle w:val="Akapitzlist"/>
        <w:tabs>
          <w:tab w:val="left" w:pos="-2880"/>
          <w:tab w:val="left" w:pos="284"/>
        </w:tabs>
        <w:ind w:left="360" w:hanging="360"/>
        <w:jc w:val="both"/>
        <w:rPr>
          <w:rFonts w:ascii="Century Gothic" w:hAnsi="Century Gothic" w:cs="Century Gothic"/>
          <w:bCs/>
          <w:kern w:val="1"/>
        </w:rPr>
      </w:pPr>
      <w:r>
        <w:rPr>
          <w:rFonts w:ascii="Century Gothic" w:hAnsi="Century Gothic" w:cs="Century Gothic"/>
          <w:iCs/>
          <w:kern w:val="1"/>
        </w:rPr>
        <w:t xml:space="preserve">9.   </w:t>
      </w:r>
      <w:r w:rsidRPr="00832A38">
        <w:rPr>
          <w:rFonts w:ascii="Century Gothic" w:hAnsi="Century Gothic" w:cs="Century Gothic"/>
          <w:iCs/>
          <w:kern w:val="1"/>
        </w:rPr>
        <w:t xml:space="preserve">Zobowiązujemy się do zapewnienia możliwości odbierania wszelkiej korespondencji związanej </w:t>
      </w:r>
      <w:r w:rsidR="005F2171">
        <w:rPr>
          <w:rFonts w:ascii="Century Gothic" w:hAnsi="Century Gothic" w:cs="Century Gothic"/>
          <w:iCs/>
          <w:kern w:val="1"/>
        </w:rPr>
        <w:t xml:space="preserve">                      </w:t>
      </w:r>
      <w:r w:rsidRPr="00832A38">
        <w:rPr>
          <w:rFonts w:ascii="Century Gothic" w:hAnsi="Century Gothic" w:cs="Century Gothic"/>
          <w:iCs/>
          <w:kern w:val="1"/>
        </w:rPr>
        <w:t>z prowadzonym postępowaniem przez całą dobę na adres e-mail:</w:t>
      </w:r>
      <w:r w:rsidR="005F2171">
        <w:rPr>
          <w:rFonts w:ascii="Century Gothic" w:hAnsi="Century Gothic" w:cs="Century Gothic"/>
          <w:bCs/>
          <w:iCs/>
          <w:kern w:val="1"/>
        </w:rPr>
        <w:t xml:space="preserve"> ………………………………….</w:t>
      </w:r>
      <w:r w:rsidRPr="00832A38">
        <w:rPr>
          <w:rFonts w:ascii="Century Gothic" w:hAnsi="Century Gothic" w:cs="Century Gothic"/>
          <w:bCs/>
          <w:iCs/>
          <w:kern w:val="1"/>
        </w:rPr>
        <w:t xml:space="preserve"> .</w:t>
      </w:r>
      <w:r>
        <w:rPr>
          <w:rFonts w:ascii="Century Gothic" w:hAnsi="Century Gothic" w:cs="Century Gothic"/>
          <w:bCs/>
          <w:iCs/>
          <w:kern w:val="1"/>
        </w:rPr>
        <w:t>*</w:t>
      </w:r>
    </w:p>
    <w:p w14:paraId="22FF6BCE" w14:textId="77777777" w:rsidR="000E1728" w:rsidRPr="00B13BEA" w:rsidRDefault="000E1728" w:rsidP="008766E6">
      <w:pPr>
        <w:pStyle w:val="Akapitzlist"/>
        <w:numPr>
          <w:ilvl w:val="0"/>
          <w:numId w:val="63"/>
        </w:numPr>
        <w:tabs>
          <w:tab w:val="left" w:pos="284"/>
        </w:tabs>
        <w:suppressAutoHyphens/>
        <w:ind w:left="284" w:hanging="284"/>
        <w:contextualSpacing w:val="0"/>
        <w:jc w:val="both"/>
        <w:rPr>
          <w:rFonts w:ascii="Century Gothic" w:hAnsi="Century Gothic" w:cs="Century Gothic"/>
          <w:kern w:val="1"/>
        </w:rPr>
      </w:pPr>
      <w:r w:rsidRPr="00B13BEA">
        <w:rPr>
          <w:rFonts w:ascii="Century Gothic" w:hAnsi="Century Gothic" w:cs="Century Gothic"/>
          <w:bCs/>
          <w:kern w:val="1"/>
        </w:rPr>
        <w:t xml:space="preserve"> Będziemy niezwłocznie potwierdzać fakt otrzymania wszelkiej korespondencji od Zamawiającego na adres e-mail wskazany w Rozdz. I pkt  6 SIWZ.</w:t>
      </w:r>
    </w:p>
    <w:p w14:paraId="3BD7919B" w14:textId="77777777" w:rsidR="000E1728" w:rsidRPr="00B13BEA" w:rsidRDefault="000E1728" w:rsidP="008766E6">
      <w:pPr>
        <w:pStyle w:val="Akapitzlist"/>
        <w:numPr>
          <w:ilvl w:val="0"/>
          <w:numId w:val="63"/>
        </w:numPr>
        <w:tabs>
          <w:tab w:val="left" w:pos="284"/>
        </w:tabs>
        <w:suppressAutoHyphens/>
        <w:ind w:left="284" w:hanging="284"/>
        <w:contextualSpacing w:val="0"/>
        <w:jc w:val="both"/>
        <w:rPr>
          <w:rFonts w:ascii="Century Gothic" w:hAnsi="Century Gothic" w:cs="Century Gothic"/>
          <w:kern w:val="1"/>
        </w:rPr>
      </w:pPr>
      <w:r w:rsidRPr="00B13BEA">
        <w:rPr>
          <w:rFonts w:ascii="Century Gothic" w:hAnsi="Century Gothic" w:cs="Century Gothic"/>
          <w:kern w:val="1"/>
        </w:rPr>
        <w:t xml:space="preserve"> W przypadku braku potwierdzenia faktu otrzymania korespondencji, Zamawiający ma prawo uznać, że korespondencja została skutecznie przekazana.</w:t>
      </w:r>
    </w:p>
    <w:p w14:paraId="57F9C3FE" w14:textId="485D2ACC" w:rsidR="000E1728" w:rsidRPr="009A5B10" w:rsidRDefault="000E1728" w:rsidP="008766E6">
      <w:pPr>
        <w:numPr>
          <w:ilvl w:val="0"/>
          <w:numId w:val="63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14:paraId="2A5D07A5" w14:textId="69D44F8A" w:rsidR="009A5B10" w:rsidRPr="00321DB9" w:rsidRDefault="009A5B10" w:rsidP="008766E6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250" w:lineRule="exact"/>
        <w:ind w:left="426" w:right="-1" w:hanging="426"/>
        <w:jc w:val="both"/>
        <w:rPr>
          <w:rFonts w:ascii="Century Gothic" w:hAnsi="Century Gothic" w:cs="Times New Roman"/>
        </w:rPr>
      </w:pPr>
      <w:r w:rsidRPr="00834E21">
        <w:rPr>
          <w:rFonts w:ascii="Century Gothic" w:hAnsi="Century Gothic" w:cs="Times New Roman"/>
        </w:rPr>
        <w:t xml:space="preserve">Oświadczamy, że osoby </w:t>
      </w:r>
      <w:r>
        <w:rPr>
          <w:rFonts w:ascii="Century Gothic" w:hAnsi="Century Gothic" w:cs="Times New Roman"/>
        </w:rPr>
        <w:t xml:space="preserve">wykonujące przedmiot  zamówienia </w:t>
      </w:r>
      <w:r w:rsidRPr="00834E21">
        <w:rPr>
          <w:rFonts w:ascii="Century Gothic" w:hAnsi="Century Gothic" w:cs="Times New Roman"/>
        </w:rPr>
        <w:t xml:space="preserve"> zatrudnione będą przez Wykonawcę lub Podwykonawcę na podstawie umowy o pracę w rozumieniu przepisów ustawy </w:t>
      </w:r>
      <w:r>
        <w:rPr>
          <w:rFonts w:ascii="Century Gothic" w:hAnsi="Century Gothic" w:cs="Times New Roman"/>
        </w:rPr>
        <w:t xml:space="preserve">      </w:t>
      </w:r>
      <w:r w:rsidRPr="00834E21">
        <w:rPr>
          <w:rFonts w:ascii="Century Gothic" w:hAnsi="Century Gothic" w:cs="Times New Roman"/>
        </w:rPr>
        <w:t>z dnia 26 czerwca 1974 r. - Kodeks pracy</w:t>
      </w:r>
      <w:r w:rsidR="004C753D">
        <w:rPr>
          <w:rFonts w:ascii="Century Gothic" w:hAnsi="Century Gothic" w:cs="Times New Roman"/>
        </w:rPr>
        <w:t>, są niekarane i  posługują  się  językiem  polskim.</w:t>
      </w:r>
    </w:p>
    <w:p w14:paraId="23E0DB90" w14:textId="77777777" w:rsidR="000E1728" w:rsidRPr="000E1728" w:rsidRDefault="000E1728" w:rsidP="000E1728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  <w:sz w:val="16"/>
          <w:szCs w:val="16"/>
        </w:rPr>
      </w:pPr>
    </w:p>
    <w:p w14:paraId="0453F98F" w14:textId="77777777" w:rsidR="000E1728" w:rsidRPr="00676CEB" w:rsidRDefault="000E1728" w:rsidP="000E1728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II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14:paraId="2499990D" w14:textId="51C56BC3" w:rsidR="000E1728" w:rsidRPr="00496ABF" w:rsidRDefault="003F1AE0" w:rsidP="008766E6">
      <w:pPr>
        <w:pStyle w:val="Akapitzlist"/>
        <w:numPr>
          <w:ilvl w:val="0"/>
          <w:numId w:val="62"/>
        </w:numPr>
        <w:tabs>
          <w:tab w:val="clear" w:pos="0"/>
          <w:tab w:val="num" w:pos="-420"/>
          <w:tab w:val="num" w:pos="360"/>
        </w:tabs>
        <w:suppressAutoHyphens/>
        <w:ind w:left="360"/>
        <w:contextualSpacing w:val="0"/>
        <w:jc w:val="both"/>
        <w:textAlignment w:val="baseline"/>
        <w:rPr>
          <w:rFonts w:ascii="Century Gothic" w:hAnsi="Century Gothic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Przedmiot  zamówienia realizowany będzie </w:t>
      </w:r>
      <w:r w:rsidR="000E1728" w:rsidRPr="00496ABF">
        <w:rPr>
          <w:rFonts w:ascii="Century Gothic" w:hAnsi="Century Gothic" w:cs="Century Gothic"/>
          <w:bCs/>
          <w:kern w:val="1"/>
        </w:rPr>
        <w:t xml:space="preserve"> własnymi siłam</w:t>
      </w:r>
      <w:r w:rsidR="000E1728" w:rsidRPr="00751E24">
        <w:rPr>
          <w:rFonts w:ascii="Century Gothic" w:hAnsi="Century Gothic" w:cs="Century Gothic"/>
          <w:bCs/>
          <w:kern w:val="1"/>
          <w:sz w:val="16"/>
          <w:szCs w:val="16"/>
        </w:rPr>
        <w:t>i</w:t>
      </w:r>
      <w:r w:rsidR="000E1728" w:rsidRPr="002368D5">
        <w:rPr>
          <w:rFonts w:ascii="Century Gothic" w:hAnsi="Century Gothic" w:cs="Century Gothic"/>
          <w:bCs/>
          <w:kern w:val="1"/>
          <w:sz w:val="16"/>
          <w:szCs w:val="16"/>
        </w:rPr>
        <w:t>******/z</w:t>
      </w:r>
      <w:r w:rsidR="000E1728" w:rsidRPr="00496ABF">
        <w:rPr>
          <w:rFonts w:ascii="Century Gothic" w:hAnsi="Century Gothic" w:cs="Century Gothic"/>
          <w:bCs/>
          <w:kern w:val="1"/>
        </w:rPr>
        <w:t xml:space="preserve"> pomocą Podwykonawcy</w:t>
      </w:r>
      <w:r w:rsidR="000E1728" w:rsidRPr="00496ABF">
        <w:rPr>
          <w:rFonts w:ascii="Century Gothic" w:hAnsi="Century Gothic" w:cs="Century Gothic"/>
          <w:bCs/>
          <w:kern w:val="1"/>
          <w:sz w:val="16"/>
          <w:szCs w:val="16"/>
        </w:rPr>
        <w:t>******</w:t>
      </w:r>
      <w:r w:rsidR="000E1728" w:rsidRPr="00496ABF">
        <w:rPr>
          <w:rFonts w:ascii="Century Gothic" w:hAnsi="Century Gothic" w:cs="Century Gothic"/>
          <w:bCs/>
          <w:kern w:val="1"/>
        </w:rPr>
        <w:t xml:space="preserve">tj.: …………………………..* </w:t>
      </w:r>
      <w:r w:rsidR="000E1728" w:rsidRPr="00496ABF">
        <w:rPr>
          <w:rFonts w:ascii="Century Gothic" w:hAnsi="Century Gothic" w:cs="Century Gothic"/>
          <w:bCs/>
          <w:i/>
          <w:kern w:val="1"/>
        </w:rPr>
        <w:t>(nazwa firmy Podwykonawcy)</w:t>
      </w:r>
      <w:r w:rsidR="000E1728" w:rsidRPr="00496ABF">
        <w:rPr>
          <w:rFonts w:ascii="Century Gothic" w:hAnsi="Century Gothic" w:cs="Century Gothic"/>
          <w:bCs/>
          <w:kern w:val="1"/>
        </w:rPr>
        <w:t>, który wykonywać będzie część zamówienia obejmującą: ………………………………………….……*</w:t>
      </w:r>
    </w:p>
    <w:p w14:paraId="23490469" w14:textId="18B7C15D" w:rsidR="005119CF" w:rsidRDefault="005119CF" w:rsidP="00CB001A">
      <w:pPr>
        <w:numPr>
          <w:ilvl w:val="0"/>
          <w:numId w:val="62"/>
        </w:numPr>
        <w:shd w:val="clear" w:color="auto" w:fill="FFFFFF"/>
        <w:tabs>
          <w:tab w:val="clear" w:pos="0"/>
          <w:tab w:val="left" w:pos="284"/>
        </w:tabs>
        <w:autoSpaceDE w:val="0"/>
        <w:autoSpaceDN w:val="0"/>
        <w:adjustRightInd w:val="0"/>
        <w:spacing w:line="250" w:lineRule="exact"/>
        <w:ind w:left="0" w:right="10" w:firstLine="0"/>
        <w:jc w:val="both"/>
        <w:rPr>
          <w:rFonts w:ascii="Century Gothic" w:hAnsi="Century Gothic" w:cs="Times New Roman"/>
          <w:spacing w:val="-1"/>
        </w:rPr>
      </w:pPr>
      <w:r>
        <w:rPr>
          <w:rFonts w:ascii="Century Gothic" w:hAnsi="Century Gothic" w:cs="Times New Roman"/>
          <w:spacing w:val="-1"/>
        </w:rPr>
        <w:t>E-mail do  przekazywania dokumentów  jako  formy  pisemnej to  ……………………………………..*</w:t>
      </w:r>
      <w:r w:rsidRPr="005119CF">
        <w:rPr>
          <w:rFonts w:ascii="Century Gothic" w:hAnsi="Century Gothic" w:cs="Times New Roman"/>
          <w:spacing w:val="-1"/>
        </w:rPr>
        <w:br/>
      </w:r>
      <w:r w:rsidR="00CB001A">
        <w:rPr>
          <w:rFonts w:ascii="Century Gothic" w:hAnsi="Century Gothic" w:cs="Times New Roman"/>
        </w:rPr>
        <w:t>3. Zaproszenia</w:t>
      </w:r>
      <w:r w:rsidR="00CB001A" w:rsidRPr="002A5605">
        <w:rPr>
          <w:rFonts w:ascii="Century Gothic" w:hAnsi="Century Gothic" w:cs="Times New Roman"/>
        </w:rPr>
        <w:t xml:space="preserve"> do  złożenia  oferty  </w:t>
      </w:r>
      <w:r w:rsidR="00CB001A">
        <w:rPr>
          <w:rFonts w:ascii="Century Gothic" w:hAnsi="Century Gothic" w:cs="Times New Roman"/>
        </w:rPr>
        <w:t xml:space="preserve">będą </w:t>
      </w:r>
      <w:r w:rsidR="00CB001A" w:rsidRPr="002A5605">
        <w:rPr>
          <w:rFonts w:ascii="Century Gothic" w:hAnsi="Century Gothic" w:cs="Times New Roman"/>
        </w:rPr>
        <w:t>wysyłane na  nr  faksu …………..</w:t>
      </w:r>
      <w:r w:rsidR="00CB001A">
        <w:rPr>
          <w:rFonts w:ascii="Century Gothic" w:hAnsi="Century Gothic" w:cs="Times New Roman"/>
        </w:rPr>
        <w:t>*</w:t>
      </w:r>
      <w:r w:rsidR="00CB001A" w:rsidRPr="002A5605">
        <w:rPr>
          <w:rFonts w:ascii="Century Gothic" w:hAnsi="Century Gothic" w:cs="Times New Roman"/>
        </w:rPr>
        <w:t xml:space="preserve"> lub  adres  e-mail </w:t>
      </w:r>
      <w:r w:rsidR="00CB001A">
        <w:rPr>
          <w:rFonts w:ascii="Century Gothic" w:hAnsi="Century Gothic" w:cs="Times New Roman"/>
          <w:i/>
        </w:rPr>
        <w:t>…………………………………….*.</w:t>
      </w:r>
    </w:p>
    <w:p w14:paraId="788B326D" w14:textId="246BA027" w:rsidR="005119CF" w:rsidRDefault="005119CF" w:rsidP="005119CF">
      <w:p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right="10"/>
        <w:jc w:val="both"/>
        <w:rPr>
          <w:rFonts w:ascii="Century Gothic" w:hAnsi="Century Gothic" w:cs="Times New Roman"/>
          <w:spacing w:val="-1"/>
        </w:rPr>
      </w:pPr>
    </w:p>
    <w:p w14:paraId="4FEBBE3A" w14:textId="06D42AB6" w:rsidR="005119CF" w:rsidRDefault="005119CF" w:rsidP="005119CF">
      <w:p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right="10"/>
        <w:jc w:val="both"/>
        <w:rPr>
          <w:rFonts w:ascii="Century Gothic" w:hAnsi="Century Gothic" w:cs="Times New Roman"/>
          <w:spacing w:val="-1"/>
        </w:rPr>
      </w:pPr>
    </w:p>
    <w:p w14:paraId="147736F3" w14:textId="77777777" w:rsidR="00CB001A" w:rsidRDefault="00CB001A" w:rsidP="005119CF">
      <w:p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right="10"/>
        <w:jc w:val="both"/>
        <w:rPr>
          <w:rFonts w:ascii="Century Gothic" w:hAnsi="Century Gothic" w:cs="Times New Roman"/>
          <w:spacing w:val="-1"/>
        </w:rPr>
      </w:pPr>
    </w:p>
    <w:p w14:paraId="412E7A36" w14:textId="77777777" w:rsidR="00B01B54" w:rsidRPr="00676CEB" w:rsidRDefault="00B01B54" w:rsidP="00B01B54">
      <w:pPr>
        <w:jc w:val="both"/>
        <w:rPr>
          <w:rFonts w:ascii="Century Gothic" w:hAnsi="Century Gothic" w:cs="Century Gothic"/>
          <w:i/>
          <w:kern w:val="1"/>
        </w:rPr>
      </w:pPr>
      <w:r>
        <w:rPr>
          <w:rFonts w:ascii="Century Gothic" w:eastAsia="Century Gothic" w:hAnsi="Century Gothic" w:cs="Century Gothic"/>
          <w:b/>
          <w:iCs/>
          <w:kern w:val="1"/>
        </w:rPr>
        <w:t>I</w:t>
      </w: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14:paraId="2F1339CB" w14:textId="77777777" w:rsidR="00B01B54" w:rsidRPr="00676CEB" w:rsidRDefault="00B01B54" w:rsidP="00B01B54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14:paraId="0F9CE1DD" w14:textId="77777777" w:rsidR="00B01B54" w:rsidRPr="00676CEB" w:rsidRDefault="00B01B54" w:rsidP="00B01B54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09188D8" w14:textId="77777777" w:rsidR="00B01B54" w:rsidRPr="00676CEB" w:rsidRDefault="00B01B54" w:rsidP="00B01B54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3B8ABB" w14:textId="77777777" w:rsidR="00B01B54" w:rsidRPr="00676CEB" w:rsidRDefault="00B01B54" w:rsidP="00B01B54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14:paraId="1945ED9F" w14:textId="77777777" w:rsidR="00B01B54" w:rsidRPr="00676CEB" w:rsidRDefault="00B01B54" w:rsidP="00B01B54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14:paraId="2AB99D64" w14:textId="77777777" w:rsidR="00B01B54" w:rsidRPr="00676CEB" w:rsidRDefault="00B01B54" w:rsidP="00B01B54">
      <w:pPr>
        <w:tabs>
          <w:tab w:val="left" w:pos="4500"/>
        </w:tabs>
        <w:ind w:left="284" w:hanging="568"/>
        <w:jc w:val="both"/>
        <w:rPr>
          <w:rFonts w:ascii="Century Gothic" w:eastAsia="Century Gothic" w:hAnsi="Century Gothic" w:cs="Century Gothic"/>
          <w:kern w:val="1"/>
        </w:rPr>
      </w:pPr>
      <w:r w:rsidRPr="00676CEB">
        <w:rPr>
          <w:rFonts w:ascii="Century Gothic" w:hAnsi="Century Gothic" w:cs="Times New Roman"/>
          <w:kern w:val="1"/>
        </w:rPr>
        <w:tab/>
      </w:r>
      <w:r w:rsidRPr="00676CEB">
        <w:rPr>
          <w:rFonts w:ascii="Century Gothic" w:hAnsi="Century Gothic" w:cs="Times New Roman"/>
          <w:kern w:val="1"/>
        </w:rPr>
        <w:tab/>
      </w:r>
      <w:r w:rsidRPr="00676CEB">
        <w:rPr>
          <w:rFonts w:ascii="Century Gothic" w:hAnsi="Century Gothic" w:cs="Times New Roman"/>
          <w:b/>
          <w:kern w:val="1"/>
        </w:rPr>
        <w:t>________________________________________</w:t>
      </w:r>
    </w:p>
    <w:p w14:paraId="2DD7DABF" w14:textId="77777777" w:rsidR="00B01B54" w:rsidRPr="00676CEB" w:rsidRDefault="00B01B54" w:rsidP="00B01B54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eastAsia="Century Gothic" w:hAnsi="Century Gothic" w:cs="Century Gothic"/>
          <w:kern w:val="1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kern w:val="1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kern w:val="1"/>
        </w:rPr>
        <w:tab/>
      </w:r>
      <w:r w:rsidRPr="00676CEB">
        <w:rPr>
          <w:rFonts w:ascii="Century Gothic" w:hAnsi="Century Gothic" w:cs="Times New Roman"/>
          <w:b/>
          <w:kern w:val="1"/>
        </w:rPr>
        <w:tab/>
        <w:t xml:space="preserve">     PODPIS I PIECZĘĆ WYKONAWCY</w:t>
      </w:r>
    </w:p>
    <w:p w14:paraId="4CEFADEC" w14:textId="77777777" w:rsidR="00B01B54" w:rsidRPr="00E56BD1" w:rsidRDefault="00B01B54" w:rsidP="00B01B54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6"/>
          <w:szCs w:val="16"/>
        </w:rPr>
      </w:pPr>
    </w:p>
    <w:p w14:paraId="21F01D17" w14:textId="77777777" w:rsidR="00B01B54" w:rsidRPr="00791876" w:rsidRDefault="00B01B54" w:rsidP="00B01B54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791876">
        <w:rPr>
          <w:rFonts w:ascii="Century Gothic" w:hAnsi="Century Gothic" w:cs="Calibri Light"/>
          <w:b/>
          <w:sz w:val="16"/>
          <w:szCs w:val="16"/>
        </w:rPr>
        <w:t>Uwaga</w:t>
      </w:r>
    </w:p>
    <w:p w14:paraId="1398B37B" w14:textId="77777777" w:rsidR="00B01B54" w:rsidRPr="00791876" w:rsidRDefault="00B01B54" w:rsidP="00B01B54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 - należy wpisać</w:t>
      </w:r>
    </w:p>
    <w:p w14:paraId="642A2B08" w14:textId="64AEE6F3" w:rsidR="00B01B54" w:rsidRPr="00791876" w:rsidRDefault="00B01B54" w:rsidP="00B01B54">
      <w:pPr>
        <w:pStyle w:val="Tekstpodstawowy22"/>
        <w:ind w:left="284" w:hanging="284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 - należy wpisać z dokładnością do dwóch miejsc po przecinku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  uwzględnieniem zasady  zaokrąglania, o której mowa                  w 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Rozdz.  XII pkt 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>2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SIWZ</w:t>
      </w:r>
    </w:p>
    <w:p w14:paraId="40C1B855" w14:textId="53C2B566" w:rsidR="00B01B54" w:rsidRPr="002368D5" w:rsidRDefault="00B01B54" w:rsidP="00B01B54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 - należy wpisać, jeżeli Wykonawca nie wpisze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Zamawiający uzna, że Wykonawca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oferuje okres rękojmi i gwarancji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Pr="002368D5">
        <w:rPr>
          <w:rFonts w:ascii="Century Gothic" w:hAnsi="Century Gothic" w:cs="Calibri Light"/>
          <w:b/>
          <w:sz w:val="16"/>
          <w:szCs w:val="16"/>
          <w:lang w:eastAsia="pl-PL"/>
        </w:rPr>
        <w:t>wskazany w nawiasie;</w:t>
      </w:r>
    </w:p>
    <w:p w14:paraId="62C97A54" w14:textId="77777777" w:rsidR="00B01B54" w:rsidRPr="002368D5" w:rsidRDefault="00B01B54" w:rsidP="00B01B54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2368D5">
        <w:rPr>
          <w:rFonts w:ascii="Century Gothic" w:hAnsi="Century Gothic" w:cs="Calibri Light"/>
          <w:b/>
          <w:sz w:val="16"/>
          <w:szCs w:val="16"/>
          <w:lang w:eastAsia="pl-PL"/>
        </w:rPr>
        <w:t xml:space="preserve">****-  niepotrzebne skreślić.  W  przypadku  nie skreślenia  Zamawiający uzna, że  Wykonawca  nie  jest małym ani średnim  przedsiębiorcą    </w:t>
      </w:r>
    </w:p>
    <w:p w14:paraId="6666E678" w14:textId="77777777" w:rsidR="00B01B54" w:rsidRPr="002368D5" w:rsidRDefault="00B01B54" w:rsidP="00B01B54">
      <w:pPr>
        <w:rPr>
          <w:rFonts w:ascii="Century Gothic" w:eastAsia="SimSun" w:hAnsi="Century Gothic" w:cs="Times New Roman"/>
          <w:b/>
          <w:kern w:val="1"/>
          <w:sz w:val="16"/>
          <w:szCs w:val="16"/>
        </w:rPr>
      </w:pPr>
      <w:r w:rsidRPr="002368D5">
        <w:rPr>
          <w:rFonts w:ascii="Century Gothic" w:hAnsi="Century Gothic" w:cs="Calibri Light"/>
          <w:b/>
          <w:sz w:val="16"/>
          <w:szCs w:val="16"/>
        </w:rPr>
        <w:t xml:space="preserve">          </w:t>
      </w:r>
      <w:r w:rsidRPr="002368D5">
        <w:rPr>
          <w:rFonts w:ascii="Century Gothic" w:eastAsia="SimSun" w:hAnsi="Century Gothic" w:cs="Times New Roman"/>
          <w:b/>
          <w:kern w:val="1"/>
          <w:sz w:val="16"/>
          <w:szCs w:val="16"/>
        </w:rPr>
        <w:t xml:space="preserve">Słowniczek: </w:t>
      </w:r>
    </w:p>
    <w:p w14:paraId="14A47066" w14:textId="77777777" w:rsidR="00B01B54" w:rsidRPr="002368D5" w:rsidRDefault="00B01B54" w:rsidP="00B01B54">
      <w:pPr>
        <w:ind w:left="426" w:hanging="142"/>
        <w:jc w:val="both"/>
        <w:rPr>
          <w:rFonts w:ascii="Century Gothic" w:eastAsia="SimSun" w:hAnsi="Century Gothic" w:cs="Times New Roman"/>
          <w:b/>
          <w:bCs/>
          <w:kern w:val="1"/>
          <w:sz w:val="16"/>
          <w:szCs w:val="16"/>
        </w:rPr>
      </w:pPr>
      <w:r w:rsidRPr="002368D5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 xml:space="preserve">  Małe przedsiębiorstwo</w:t>
      </w:r>
      <w:r w:rsidRPr="002368D5">
        <w:rPr>
          <w:rFonts w:ascii="Century Gothic" w:eastAsia="SimSun" w:hAnsi="Century Gothic" w:cs="Times New Roman"/>
          <w:b/>
          <w:bCs/>
          <w:kern w:val="1"/>
          <w:sz w:val="16"/>
          <w:szCs w:val="16"/>
        </w:rPr>
        <w:t>:</w:t>
      </w:r>
      <w:r w:rsidRPr="002368D5">
        <w:rPr>
          <w:rFonts w:ascii="Century Gothic" w:eastAsia="SimSun" w:hAnsi="Century Gothic" w:cs="Times New Roman"/>
          <w:b/>
          <w:kern w:val="1"/>
          <w:sz w:val="16"/>
          <w:szCs w:val="16"/>
        </w:rPr>
        <w:t xml:space="preserve"> przedsiębiorstwo, które </w:t>
      </w:r>
      <w:r w:rsidRPr="002368D5">
        <w:rPr>
          <w:rFonts w:ascii="Century Gothic" w:eastAsia="SimSun" w:hAnsi="Century Gothic" w:cs="Times New Roman"/>
          <w:b/>
          <w:bCs/>
          <w:kern w:val="1"/>
          <w:sz w:val="16"/>
          <w:szCs w:val="16"/>
        </w:rPr>
        <w:t>zatrudnia mniej niż 50 osób</w:t>
      </w:r>
      <w:r w:rsidRPr="002368D5">
        <w:rPr>
          <w:rFonts w:ascii="Century Gothic" w:eastAsia="SimSun" w:hAnsi="Century Gothic" w:cs="Times New Roman"/>
          <w:b/>
          <w:kern w:val="1"/>
          <w:sz w:val="16"/>
          <w:szCs w:val="16"/>
        </w:rPr>
        <w:t xml:space="preserve"> i którego roczny obrót lub roczna suma bilansowa </w:t>
      </w:r>
      <w:r w:rsidRPr="002368D5">
        <w:rPr>
          <w:rFonts w:ascii="Century Gothic" w:eastAsia="SimSun" w:hAnsi="Century Gothic" w:cs="Times New Roman"/>
          <w:b/>
          <w:bCs/>
          <w:kern w:val="1"/>
          <w:sz w:val="16"/>
          <w:szCs w:val="16"/>
        </w:rPr>
        <w:t>nie przekracza 10 milionów EUR</w:t>
      </w:r>
      <w:r w:rsidRPr="002368D5">
        <w:rPr>
          <w:rFonts w:ascii="Century Gothic" w:eastAsia="SimSun" w:hAnsi="Century Gothic" w:cs="Century Gothic"/>
          <w:b/>
          <w:kern w:val="1"/>
          <w:sz w:val="16"/>
          <w:szCs w:val="16"/>
        </w:rPr>
        <w:t>.</w:t>
      </w:r>
    </w:p>
    <w:p w14:paraId="0378B4A0" w14:textId="77777777" w:rsidR="00B01B54" w:rsidRPr="002368D5" w:rsidRDefault="00B01B54" w:rsidP="00B01B54">
      <w:pPr>
        <w:pStyle w:val="Tekstpodstawowy22"/>
        <w:ind w:left="426" w:hanging="14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2368D5">
        <w:rPr>
          <w:rFonts w:ascii="Century Gothic" w:eastAsia="SimSun" w:hAnsi="Century Gothic"/>
          <w:b/>
          <w:bCs/>
          <w:i w:val="0"/>
          <w:kern w:val="1"/>
          <w:sz w:val="16"/>
          <w:szCs w:val="16"/>
          <w:lang w:eastAsia="pl-PL"/>
        </w:rPr>
        <w:t xml:space="preserve">  Średnie przedsiębiorstwa</w:t>
      </w:r>
      <w:r w:rsidRPr="002368D5">
        <w:rPr>
          <w:rFonts w:ascii="Century Gothic" w:eastAsia="SimSun" w:hAnsi="Century Gothic"/>
          <w:b/>
          <w:bCs/>
          <w:kern w:val="1"/>
          <w:sz w:val="16"/>
          <w:szCs w:val="16"/>
          <w:lang w:eastAsia="pl-PL"/>
        </w:rPr>
        <w:t>: przedsiębiorstwa, które nie są mikroprzedsiębiorstwami ani małymi przedsiębiorstwami</w:t>
      </w:r>
      <w:r w:rsidRPr="002368D5">
        <w:rPr>
          <w:rFonts w:ascii="Century Gothic" w:eastAsia="SimSun" w:hAnsi="Century Gothic"/>
          <w:b/>
          <w:kern w:val="1"/>
          <w:sz w:val="16"/>
          <w:szCs w:val="16"/>
          <w:lang w:eastAsia="pl-PL"/>
        </w:rPr>
        <w:t xml:space="preserve"> i które </w:t>
      </w:r>
      <w:r w:rsidRPr="002368D5">
        <w:rPr>
          <w:rFonts w:ascii="Century Gothic" w:eastAsia="SimSun" w:hAnsi="Century Gothic"/>
          <w:b/>
          <w:bCs/>
          <w:kern w:val="1"/>
          <w:sz w:val="16"/>
          <w:szCs w:val="16"/>
          <w:lang w:eastAsia="pl-PL"/>
        </w:rPr>
        <w:t>zatrudniają mniej niż 250 osób</w:t>
      </w:r>
      <w:r w:rsidRPr="002368D5">
        <w:rPr>
          <w:rFonts w:ascii="Century Gothic" w:eastAsia="SimSun" w:hAnsi="Century Gothic"/>
          <w:b/>
          <w:kern w:val="1"/>
          <w:sz w:val="16"/>
          <w:szCs w:val="16"/>
          <w:lang w:eastAsia="pl-PL"/>
        </w:rPr>
        <w:t xml:space="preserve"> i których </w:t>
      </w:r>
      <w:r w:rsidRPr="002368D5">
        <w:rPr>
          <w:rFonts w:ascii="Century Gothic" w:eastAsia="SimSun" w:hAnsi="Century Gothic"/>
          <w:b/>
          <w:bCs/>
          <w:kern w:val="1"/>
          <w:sz w:val="16"/>
          <w:szCs w:val="16"/>
          <w:lang w:eastAsia="pl-PL"/>
        </w:rPr>
        <w:t>roczny obrót nie przekracza 50 milionów EUR</w:t>
      </w:r>
      <w:r w:rsidRPr="002368D5">
        <w:rPr>
          <w:rFonts w:ascii="Century Gothic" w:eastAsia="SimSun" w:hAnsi="Century Gothic"/>
          <w:b/>
          <w:kern w:val="1"/>
          <w:sz w:val="16"/>
          <w:szCs w:val="16"/>
          <w:lang w:eastAsia="pl-PL"/>
        </w:rPr>
        <w:t xml:space="preserve"> </w:t>
      </w:r>
      <w:r w:rsidRPr="002368D5">
        <w:rPr>
          <w:rFonts w:ascii="Century Gothic" w:eastAsia="SimSun" w:hAnsi="Century Gothic"/>
          <w:b/>
          <w:bCs/>
          <w:i w:val="0"/>
          <w:iCs/>
          <w:kern w:val="1"/>
          <w:sz w:val="16"/>
          <w:szCs w:val="16"/>
          <w:lang w:eastAsia="pl-PL"/>
        </w:rPr>
        <w:t>lub</w:t>
      </w:r>
      <w:r w:rsidRPr="002368D5">
        <w:rPr>
          <w:rFonts w:ascii="Century Gothic" w:eastAsia="SimSun" w:hAnsi="Century Gothic"/>
          <w:b/>
          <w:kern w:val="1"/>
          <w:sz w:val="16"/>
          <w:szCs w:val="16"/>
          <w:lang w:eastAsia="pl-PL"/>
        </w:rPr>
        <w:t xml:space="preserve"> </w:t>
      </w:r>
      <w:r w:rsidRPr="002368D5">
        <w:rPr>
          <w:rFonts w:ascii="Century Gothic" w:eastAsia="SimSun" w:hAnsi="Century Gothic"/>
          <w:b/>
          <w:bCs/>
          <w:kern w:val="1"/>
          <w:sz w:val="16"/>
          <w:szCs w:val="16"/>
          <w:lang w:eastAsia="pl-PL"/>
        </w:rPr>
        <w:t>roczna suma bilansowa nie przekracza 43 milionów EUR</w:t>
      </w:r>
    </w:p>
    <w:p w14:paraId="48B6211C" w14:textId="77777777" w:rsidR="00B01B54" w:rsidRPr="002368D5" w:rsidRDefault="00B01B54" w:rsidP="00B01B54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2368D5">
        <w:rPr>
          <w:rFonts w:ascii="Century Gothic" w:hAnsi="Century Gothic" w:cs="Calibri Light"/>
          <w:b/>
          <w:sz w:val="16"/>
          <w:szCs w:val="16"/>
          <w:lang w:eastAsia="pl-PL"/>
        </w:rPr>
        <w:t>*****</w:t>
      </w:r>
      <w:r w:rsidRPr="002368D5">
        <w:rPr>
          <w:rFonts w:ascii="Century Gothic" w:hAnsi="Century Gothic" w:cs="Calibri Light"/>
          <w:b/>
          <w:szCs w:val="24"/>
          <w:lang w:eastAsia="pl-PL"/>
        </w:rPr>
        <w:t xml:space="preserve"> </w:t>
      </w:r>
      <w:r w:rsidRPr="002368D5">
        <w:rPr>
          <w:rFonts w:ascii="Century Gothic" w:hAnsi="Century Gothic" w:cs="Calibri Light"/>
          <w:b/>
          <w:sz w:val="20"/>
          <w:lang w:eastAsia="pl-PL"/>
        </w:rPr>
        <w:t>-</w:t>
      </w:r>
      <w:r w:rsidRPr="002368D5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 - jeżeli Wykonawca nie dokona skreślenia Zamawiający uzna, że obowiązek podatkowy leży po stronie Wykonawcy</w:t>
      </w:r>
    </w:p>
    <w:p w14:paraId="11E9CA02" w14:textId="42086893" w:rsidR="008C2D0A" w:rsidRPr="002368D5" w:rsidRDefault="00B01B54" w:rsidP="00535695">
      <w:pPr>
        <w:ind w:left="567" w:hanging="567"/>
        <w:rPr>
          <w:rFonts w:ascii="Century Gothic" w:hAnsi="Century Gothic" w:cs="Times New Roman"/>
          <w:b/>
          <w:bCs/>
          <w:iCs/>
          <w:szCs w:val="22"/>
        </w:rPr>
      </w:pPr>
      <w:r w:rsidRPr="002368D5">
        <w:rPr>
          <w:rFonts w:ascii="Century Gothic" w:hAnsi="Century Gothic" w:cs="Calibri Light"/>
          <w:b/>
          <w:sz w:val="16"/>
          <w:szCs w:val="16"/>
        </w:rPr>
        <w:t xml:space="preserve"> ******</w:t>
      </w:r>
      <w:r w:rsidRPr="002368D5">
        <w:rPr>
          <w:rFonts w:ascii="Century Gothic" w:hAnsi="Century Gothic" w:cs="Calibri Light"/>
          <w:b/>
          <w:szCs w:val="24"/>
        </w:rPr>
        <w:t xml:space="preserve"> -</w:t>
      </w:r>
      <w:r w:rsidRPr="002368D5">
        <w:rPr>
          <w:rFonts w:ascii="Century Gothic" w:hAnsi="Century Gothic" w:cs="Calibri Light"/>
          <w:b/>
          <w:sz w:val="16"/>
          <w:szCs w:val="16"/>
        </w:rPr>
        <w:t xml:space="preserve"> niepotrzebne skreślić - jeżeli Wykonawca nie dokona skreślenia w pkt III  </w:t>
      </w:r>
      <w:proofErr w:type="spellStart"/>
      <w:r w:rsidRPr="002368D5">
        <w:rPr>
          <w:rFonts w:ascii="Century Gothic" w:hAnsi="Century Gothic" w:cs="Calibri Light"/>
          <w:b/>
          <w:sz w:val="16"/>
          <w:szCs w:val="16"/>
        </w:rPr>
        <w:t>ppkt</w:t>
      </w:r>
      <w:proofErr w:type="spellEnd"/>
      <w:r w:rsidRPr="002368D5">
        <w:rPr>
          <w:rFonts w:ascii="Century Gothic" w:hAnsi="Century Gothic" w:cs="Calibri Light"/>
          <w:b/>
          <w:sz w:val="16"/>
          <w:szCs w:val="16"/>
        </w:rPr>
        <w:t xml:space="preserve"> 1 i nie wypełni informacji                                    o  Podwykonawcy i zakresu powierzonych  czynności, Zamawiający uzna, że Wykonawca nie zamierza powierzyć</w:t>
      </w:r>
    </w:p>
    <w:p w14:paraId="50F75B4F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C76C276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30EFDC3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129F3F6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1810135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D1803C0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D54D11D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9E722D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32FB199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7BD1639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C0A41CD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08B3F0C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8FE8694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77D9FBA" w14:textId="0EA626F4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7311172" w14:textId="08462EDC" w:rsidR="00AF0C32" w:rsidRDefault="00AF0C32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7805557" w14:textId="2A221045" w:rsidR="00AF0C32" w:rsidRDefault="00AF0C32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7D6F6C9" w14:textId="7F69079B" w:rsidR="00AF0C32" w:rsidRDefault="00AF0C32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B55B71F" w14:textId="225F1D2B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5EECCAB" w14:textId="252E91FE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6A376E6" w14:textId="4814FCD1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833BEA8" w14:textId="24261FFB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5A597B4" w14:textId="1CB9C516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DCA97AA" w14:textId="002910DB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2784899" w14:textId="1B85E16A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A255A79" w14:textId="060CD24A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4EC1DF3" w14:textId="6145CE8A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E11671D" w14:textId="0CAD9B5B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B2DA109" w14:textId="77777777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0E7334A" w14:textId="17E20F57" w:rsidR="00AF0C32" w:rsidRDefault="00AF0C32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6733A6C" w14:textId="3CF4D8F7" w:rsidR="00AF0C32" w:rsidRDefault="00AF0C32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83443BD" w14:textId="049AFBDF" w:rsidR="00AF0C32" w:rsidRDefault="00AF0C32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F6ED352" w14:textId="606580BD" w:rsidR="00EA7363" w:rsidRPr="008C2D0A" w:rsidRDefault="00EA7363" w:rsidP="00EA7363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 xml:space="preserve">Wzór-Załącznik nr </w:t>
      </w:r>
      <w:r>
        <w:rPr>
          <w:rFonts w:ascii="Century Gothic" w:hAnsi="Century Gothic" w:cs="Calibri Light"/>
          <w:b/>
          <w:u w:val="single"/>
        </w:rPr>
        <w:t>3</w:t>
      </w:r>
      <w:r w:rsidRPr="008C2D0A">
        <w:rPr>
          <w:rFonts w:ascii="Century Gothic" w:hAnsi="Century Gothic" w:cs="Calibri Light"/>
          <w:b/>
          <w:u w:val="single"/>
        </w:rPr>
        <w:t xml:space="preserve"> do SIWZ</w:t>
      </w:r>
    </w:p>
    <w:p w14:paraId="5B71477E" w14:textId="7CBD7A7C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EFEDDBA" w14:textId="56477DB9" w:rsidR="00EA02E5" w:rsidRPr="00C95A78" w:rsidRDefault="00EA7363" w:rsidP="00EA02E5">
      <w:pPr>
        <w:rPr>
          <w:rFonts w:ascii="Century Gothic" w:hAnsi="Century Gothic" w:cs="Century Gothic"/>
          <w:b/>
          <w:bCs/>
          <w:szCs w:val="22"/>
        </w:rPr>
      </w:pPr>
      <w:r>
        <w:rPr>
          <w:rFonts w:ascii="Century Gothic" w:hAnsi="Century Gothic"/>
          <w:b/>
          <w:bCs/>
          <w:color w:val="000000"/>
        </w:rPr>
        <w:t xml:space="preserve">     </w:t>
      </w:r>
      <w:r w:rsidR="00EA02E5">
        <w:rPr>
          <w:rFonts w:ascii="Century Gothic" w:hAnsi="Century Gothic"/>
          <w:b/>
          <w:bCs/>
          <w:color w:val="000000"/>
        </w:rPr>
        <w:t xml:space="preserve">                                                                                                  </w:t>
      </w:r>
      <w:r w:rsidR="00EA02E5" w:rsidRPr="00C95A78">
        <w:rPr>
          <w:rFonts w:ascii="Century Gothic" w:hAnsi="Century Gothic" w:cs="Century Gothic"/>
          <w:szCs w:val="22"/>
        </w:rPr>
        <w:t>Zamawiający:</w:t>
      </w:r>
    </w:p>
    <w:p w14:paraId="728D0507" w14:textId="77777777" w:rsidR="00EA02E5" w:rsidRPr="00C95A78" w:rsidRDefault="00EA02E5" w:rsidP="00EA02E5">
      <w:pPr>
        <w:pStyle w:val="Textbody"/>
        <w:jc w:val="left"/>
        <w:rPr>
          <w:rFonts w:ascii="Century Gothic" w:hAnsi="Century Gothic" w:cs="Century Gothic"/>
          <w:b/>
          <w:szCs w:val="22"/>
        </w:rPr>
      </w:pPr>
      <w:r w:rsidRPr="00C95A78">
        <w:rPr>
          <w:rFonts w:ascii="Century Gothic" w:hAnsi="Century Gothic" w:cs="Century Gothic"/>
          <w:b/>
          <w:bCs/>
          <w:szCs w:val="22"/>
        </w:rPr>
        <w:tab/>
      </w:r>
      <w:r w:rsidRPr="00C95A78">
        <w:rPr>
          <w:rFonts w:ascii="Century Gothic" w:hAnsi="Century Gothic" w:cs="Century Gothic"/>
          <w:b/>
          <w:bCs/>
          <w:szCs w:val="22"/>
        </w:rPr>
        <w:tab/>
      </w:r>
      <w:r w:rsidRPr="00C95A78">
        <w:rPr>
          <w:rFonts w:ascii="Century Gothic" w:hAnsi="Century Gothic" w:cs="Century Gothic"/>
          <w:b/>
          <w:bCs/>
          <w:szCs w:val="22"/>
        </w:rPr>
        <w:tab/>
      </w:r>
      <w:r w:rsidRPr="00C95A78">
        <w:rPr>
          <w:rFonts w:ascii="Century Gothic" w:hAnsi="Century Gothic" w:cs="Century Gothic"/>
          <w:b/>
          <w:bCs/>
          <w:szCs w:val="22"/>
        </w:rPr>
        <w:tab/>
      </w:r>
      <w:r w:rsidRPr="00C95A78">
        <w:rPr>
          <w:rFonts w:ascii="Century Gothic" w:hAnsi="Century Gothic" w:cs="Century Gothic"/>
          <w:b/>
          <w:bCs/>
          <w:szCs w:val="22"/>
        </w:rPr>
        <w:tab/>
      </w:r>
      <w:r w:rsidRPr="00C95A78">
        <w:rPr>
          <w:rFonts w:ascii="Century Gothic" w:hAnsi="Century Gothic" w:cs="Century Gothic"/>
          <w:b/>
          <w:bCs/>
          <w:szCs w:val="22"/>
        </w:rPr>
        <w:tab/>
      </w:r>
      <w:r w:rsidRPr="00C95A78">
        <w:rPr>
          <w:rFonts w:ascii="Century Gothic" w:hAnsi="Century Gothic" w:cs="Century Gothic"/>
          <w:b/>
          <w:bCs/>
          <w:szCs w:val="22"/>
        </w:rPr>
        <w:tab/>
      </w:r>
      <w:r w:rsidRPr="00C95A78">
        <w:rPr>
          <w:rFonts w:ascii="Century Gothic" w:hAnsi="Century Gothic" w:cs="Century Gothic"/>
          <w:b/>
          <w:bCs/>
          <w:szCs w:val="22"/>
        </w:rPr>
        <w:tab/>
        <w:t xml:space="preserve">KOMENDA STOŁECZNA POLICJI </w:t>
      </w:r>
    </w:p>
    <w:p w14:paraId="2706E34B" w14:textId="77777777" w:rsidR="00EA02E5" w:rsidRPr="00C95A78" w:rsidRDefault="00EA02E5" w:rsidP="00EA02E5">
      <w:pPr>
        <w:pStyle w:val="Textbody"/>
        <w:jc w:val="left"/>
        <w:rPr>
          <w:rFonts w:ascii="Century Gothic" w:hAnsi="Century Gothic" w:cs="Century Gothic"/>
          <w:b/>
          <w:szCs w:val="22"/>
        </w:rPr>
      </w:pP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  <w:t>ul. Nowolipie 2</w:t>
      </w:r>
    </w:p>
    <w:p w14:paraId="4E4A7090" w14:textId="77777777" w:rsidR="00EA02E5" w:rsidRPr="00C95A78" w:rsidRDefault="00EA02E5" w:rsidP="00EA02E5">
      <w:pPr>
        <w:pStyle w:val="Textbody"/>
        <w:jc w:val="left"/>
        <w:rPr>
          <w:rFonts w:ascii="Century Gothic" w:hAnsi="Century Gothic" w:cs="Century Gothic"/>
          <w:b/>
          <w:bCs/>
        </w:rPr>
      </w:pP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</w:r>
      <w:r w:rsidRPr="00C95A78">
        <w:rPr>
          <w:rFonts w:ascii="Century Gothic" w:hAnsi="Century Gothic" w:cs="Century Gothic"/>
          <w:b/>
          <w:szCs w:val="22"/>
        </w:rPr>
        <w:tab/>
        <w:t>00-150 Warszawa</w:t>
      </w:r>
    </w:p>
    <w:p w14:paraId="18CD269F" w14:textId="77777777" w:rsidR="00EA02E5" w:rsidRPr="00C95A78" w:rsidRDefault="00EA02E5" w:rsidP="00EA02E5">
      <w:pPr>
        <w:pStyle w:val="Textbody"/>
        <w:spacing w:line="360" w:lineRule="auto"/>
        <w:contextualSpacing/>
        <w:rPr>
          <w:rFonts w:ascii="Century Gothic" w:eastAsia="Gulim" w:hAnsi="Century Gothic" w:cs="Century Gothic"/>
        </w:rPr>
      </w:pPr>
      <w:r w:rsidRPr="00C95A78">
        <w:rPr>
          <w:rFonts w:ascii="Century Gothic" w:hAnsi="Century Gothic" w:cs="Century Gothic"/>
          <w:b/>
          <w:bCs/>
        </w:rPr>
        <w:t>Wykonawca</w:t>
      </w:r>
      <w:r w:rsidRPr="00C95A78">
        <w:rPr>
          <w:rFonts w:ascii="Century Gothic" w:hAnsi="Century Gothic" w:cs="Century Gothic"/>
        </w:rPr>
        <w:t>:</w:t>
      </w:r>
    </w:p>
    <w:p w14:paraId="114F613B" w14:textId="77777777" w:rsidR="00EA02E5" w:rsidRPr="00C95A78" w:rsidRDefault="00EA02E5" w:rsidP="00EA02E5">
      <w:pPr>
        <w:pStyle w:val="Textbody"/>
        <w:ind w:right="5954"/>
        <w:contextualSpacing/>
        <w:rPr>
          <w:rFonts w:ascii="Century Gothic" w:eastAsia="Gulim" w:hAnsi="Century Gothic" w:cs="Century Gothic"/>
        </w:rPr>
      </w:pPr>
      <w:r w:rsidRPr="00C95A78">
        <w:rPr>
          <w:rFonts w:ascii="Century Gothic" w:eastAsia="Gulim" w:hAnsi="Century Gothic" w:cs="Century Gothic"/>
        </w:rPr>
        <w:t>...........................................</w:t>
      </w:r>
    </w:p>
    <w:p w14:paraId="2D51C224" w14:textId="77777777" w:rsidR="00EA02E5" w:rsidRPr="00C95A78" w:rsidRDefault="00EA02E5" w:rsidP="00EA02E5">
      <w:pPr>
        <w:pStyle w:val="Textbody"/>
        <w:ind w:right="5954"/>
        <w:contextualSpacing/>
        <w:rPr>
          <w:rFonts w:ascii="Century Gothic" w:eastAsia="Gulim" w:hAnsi="Century Gothic" w:cs="Century Gothic"/>
        </w:rPr>
      </w:pPr>
      <w:r w:rsidRPr="00C95A78">
        <w:rPr>
          <w:rFonts w:ascii="Century Gothic" w:eastAsia="Gulim" w:hAnsi="Century Gothic" w:cs="Century Gothic"/>
        </w:rPr>
        <w:t>...........................................</w:t>
      </w:r>
    </w:p>
    <w:p w14:paraId="3491B147" w14:textId="77777777" w:rsidR="00EA02E5" w:rsidRPr="00C95A78" w:rsidRDefault="00EA02E5" w:rsidP="00EA02E5">
      <w:pPr>
        <w:pStyle w:val="Textbody"/>
        <w:ind w:right="5954"/>
        <w:contextualSpacing/>
        <w:rPr>
          <w:rFonts w:ascii="Century Gothic" w:hAnsi="Century Gothic" w:cs="Century Gothic"/>
          <w:i/>
          <w:sz w:val="14"/>
          <w:szCs w:val="14"/>
        </w:rPr>
      </w:pPr>
      <w:r w:rsidRPr="00C95A78">
        <w:rPr>
          <w:rFonts w:ascii="Century Gothic" w:eastAsia="Gulim" w:hAnsi="Century Gothic" w:cs="Century Gothic"/>
        </w:rPr>
        <w:t>............................................</w:t>
      </w:r>
    </w:p>
    <w:p w14:paraId="544AAE3C" w14:textId="77777777" w:rsidR="00EA02E5" w:rsidRPr="00C95A78" w:rsidRDefault="00EA02E5" w:rsidP="00EA02E5">
      <w:pPr>
        <w:pStyle w:val="Textbody"/>
        <w:ind w:right="5954"/>
        <w:rPr>
          <w:rFonts w:ascii="Century Gothic" w:hAnsi="Century Gothic" w:cs="Century Gothic"/>
          <w:b/>
          <w:bCs/>
        </w:rPr>
      </w:pPr>
      <w:r w:rsidRPr="00C95A78">
        <w:rPr>
          <w:rFonts w:ascii="Century Gothic" w:hAnsi="Century Gothic" w:cs="Century Gothic"/>
          <w:i/>
          <w:sz w:val="14"/>
          <w:szCs w:val="14"/>
        </w:rPr>
        <w:t>(pełna nazwa/firma, adres, w zależności od podmiotu: NIP/PESEL, KRS/</w:t>
      </w:r>
      <w:proofErr w:type="spellStart"/>
      <w:r w:rsidRPr="00C95A78">
        <w:rPr>
          <w:rFonts w:ascii="Century Gothic" w:hAnsi="Century Gothic" w:cs="Century Gothic"/>
          <w:i/>
          <w:sz w:val="14"/>
          <w:szCs w:val="14"/>
        </w:rPr>
        <w:t>CEiDG</w:t>
      </w:r>
      <w:proofErr w:type="spellEnd"/>
      <w:r w:rsidRPr="00C95A78">
        <w:rPr>
          <w:rFonts w:ascii="Century Gothic" w:hAnsi="Century Gothic" w:cs="Century Gothic"/>
          <w:i/>
          <w:sz w:val="14"/>
          <w:szCs w:val="14"/>
        </w:rPr>
        <w:t>)</w:t>
      </w:r>
    </w:p>
    <w:p w14:paraId="500B0B8A" w14:textId="77777777" w:rsidR="00EA02E5" w:rsidRPr="00C95A78" w:rsidRDefault="00EA02E5" w:rsidP="00EA02E5">
      <w:pPr>
        <w:pStyle w:val="Textbody"/>
        <w:spacing w:line="100" w:lineRule="atLeast"/>
        <w:contextualSpacing/>
        <w:rPr>
          <w:rFonts w:ascii="Century Gothic" w:eastAsia="Gulim" w:hAnsi="Century Gothic" w:cs="Century Gothic"/>
        </w:rPr>
      </w:pPr>
      <w:r w:rsidRPr="00C95A78">
        <w:rPr>
          <w:rFonts w:ascii="Century Gothic" w:hAnsi="Century Gothic" w:cs="Century Gothic"/>
          <w:b/>
          <w:bCs/>
        </w:rPr>
        <w:t>reprezentowany przez:</w:t>
      </w:r>
    </w:p>
    <w:p w14:paraId="52C67B82" w14:textId="77777777" w:rsidR="00EA02E5" w:rsidRPr="00C95A78" w:rsidRDefault="00EA02E5" w:rsidP="00EA02E5">
      <w:pPr>
        <w:pStyle w:val="Textbody"/>
        <w:ind w:right="5954"/>
        <w:contextualSpacing/>
        <w:rPr>
          <w:rFonts w:ascii="Century Gothic" w:hAnsi="Century Gothic" w:cs="Century Gothic"/>
          <w:sz w:val="14"/>
          <w:szCs w:val="14"/>
        </w:rPr>
      </w:pPr>
      <w:r w:rsidRPr="00C95A78">
        <w:rPr>
          <w:rFonts w:ascii="Century Gothic" w:eastAsia="Gulim" w:hAnsi="Century Gothic" w:cs="Century Gothic"/>
        </w:rPr>
        <w:t>................................................................................................................</w:t>
      </w:r>
    </w:p>
    <w:p w14:paraId="237D03EB" w14:textId="77777777" w:rsidR="00EA02E5" w:rsidRPr="00C95A78" w:rsidRDefault="00EA02E5" w:rsidP="00EA02E5">
      <w:pPr>
        <w:pStyle w:val="Textbody"/>
        <w:ind w:right="5953"/>
        <w:contextualSpacing/>
        <w:jc w:val="right"/>
        <w:rPr>
          <w:rFonts w:ascii="Century Gothic" w:hAnsi="Century Gothic" w:cs="Century Gothic"/>
          <w:color w:val="000000"/>
          <w:sz w:val="21"/>
          <w:szCs w:val="21"/>
        </w:rPr>
      </w:pPr>
      <w:r w:rsidRPr="00C95A78">
        <w:rPr>
          <w:rFonts w:ascii="Century Gothic" w:hAnsi="Century Gothic" w:cs="Century Gothic"/>
          <w:sz w:val="14"/>
          <w:szCs w:val="14"/>
        </w:rPr>
        <w:t>(imię, nazwisko, stanowisko/podstawa do reprezentacji)</w:t>
      </w:r>
    </w:p>
    <w:p w14:paraId="0E0C121C" w14:textId="77777777" w:rsidR="00EA02E5" w:rsidRPr="00C95A78" w:rsidRDefault="00EA02E5" w:rsidP="00EA02E5">
      <w:pPr>
        <w:ind w:right="5954"/>
        <w:rPr>
          <w:rFonts w:ascii="Century Gothic" w:hAnsi="Century Gothic" w:cs="Century Gothic"/>
          <w:sz w:val="21"/>
          <w:szCs w:val="21"/>
        </w:rPr>
      </w:pPr>
    </w:p>
    <w:p w14:paraId="001F7772" w14:textId="77777777" w:rsidR="00EA02E5" w:rsidRPr="00BE6B28" w:rsidRDefault="00EA02E5" w:rsidP="00EA02E5">
      <w:pPr>
        <w:spacing w:line="360" w:lineRule="auto"/>
        <w:contextualSpacing/>
        <w:jc w:val="center"/>
        <w:rPr>
          <w:rFonts w:ascii="Century Gothic" w:hAnsi="Century Gothic" w:cs="Century Gothic"/>
          <w:b/>
        </w:rPr>
      </w:pPr>
      <w:r w:rsidRPr="00BE6B28">
        <w:rPr>
          <w:rFonts w:ascii="Century Gothic" w:hAnsi="Century Gothic" w:cs="Century Gothic"/>
          <w:b/>
          <w:u w:val="single"/>
        </w:rPr>
        <w:t>Oświadczenie Wykonawcy</w:t>
      </w:r>
    </w:p>
    <w:p w14:paraId="5235F787" w14:textId="77777777" w:rsidR="00EA02E5" w:rsidRPr="00BE6B28" w:rsidRDefault="00EA02E5" w:rsidP="00EA02E5">
      <w:pPr>
        <w:contextualSpacing/>
        <w:jc w:val="center"/>
        <w:rPr>
          <w:rFonts w:ascii="Century Gothic" w:eastAsia="Century Gothic" w:hAnsi="Century Gothic" w:cs="Century Gothic"/>
          <w:b/>
        </w:rPr>
      </w:pPr>
      <w:r w:rsidRPr="00BE6B28">
        <w:rPr>
          <w:rFonts w:ascii="Century Gothic" w:hAnsi="Century Gothic" w:cs="Century Gothic"/>
          <w:b/>
        </w:rPr>
        <w:t>składane na podstawie art. 25a ust. 1 ustawy z dnia 29 stycznia 2004 r.</w:t>
      </w:r>
    </w:p>
    <w:p w14:paraId="7B65C8D6" w14:textId="77777777" w:rsidR="00EA02E5" w:rsidRDefault="00EA02E5" w:rsidP="00EA02E5">
      <w:pPr>
        <w:contextualSpacing/>
        <w:jc w:val="center"/>
        <w:rPr>
          <w:rFonts w:ascii="Century Gothic" w:hAnsi="Century Gothic" w:cs="Century Gothic"/>
          <w:b/>
        </w:rPr>
      </w:pPr>
      <w:r w:rsidRPr="00BE6B28">
        <w:rPr>
          <w:rFonts w:ascii="Century Gothic" w:eastAsia="Century Gothic" w:hAnsi="Century Gothic" w:cs="Century Gothic"/>
          <w:b/>
        </w:rPr>
        <w:t xml:space="preserve"> </w:t>
      </w:r>
      <w:r w:rsidRPr="00BE6B28">
        <w:rPr>
          <w:rFonts w:ascii="Century Gothic" w:hAnsi="Century Gothic" w:cs="Century Gothic"/>
          <w:b/>
        </w:rPr>
        <w:t xml:space="preserve">Prawo zamówień publicznych (dalej jako: ustawa </w:t>
      </w:r>
      <w:proofErr w:type="spellStart"/>
      <w:r w:rsidRPr="00BE6B28">
        <w:rPr>
          <w:rFonts w:ascii="Century Gothic" w:hAnsi="Century Gothic" w:cs="Century Gothic"/>
          <w:b/>
        </w:rPr>
        <w:t>Pzp</w:t>
      </w:r>
      <w:proofErr w:type="spellEnd"/>
      <w:r w:rsidRPr="00BE6B28">
        <w:rPr>
          <w:rFonts w:ascii="Century Gothic" w:hAnsi="Century Gothic" w:cs="Century Gothic"/>
          <w:b/>
        </w:rPr>
        <w:t>),</w:t>
      </w:r>
    </w:p>
    <w:p w14:paraId="0AD6BD52" w14:textId="77777777" w:rsidR="00EA02E5" w:rsidRPr="00BE6B28" w:rsidRDefault="00EA02E5" w:rsidP="00EA02E5">
      <w:pPr>
        <w:contextualSpacing/>
        <w:jc w:val="center"/>
        <w:rPr>
          <w:rFonts w:ascii="Century Gothic" w:hAnsi="Century Gothic" w:cs="Century Gothic"/>
          <w:b/>
          <w:u w:val="single"/>
        </w:rPr>
      </w:pPr>
    </w:p>
    <w:p w14:paraId="6B29A4C4" w14:textId="77777777" w:rsidR="00EA02E5" w:rsidRPr="00BE6B28" w:rsidRDefault="00EA02E5" w:rsidP="00EA02E5">
      <w:pPr>
        <w:spacing w:before="120" w:line="360" w:lineRule="auto"/>
        <w:jc w:val="center"/>
        <w:rPr>
          <w:rStyle w:val="Domylnaczcionkaakapitu5"/>
          <w:rFonts w:ascii="Century Gothic" w:hAnsi="Century Gothic" w:cs="Gulim"/>
        </w:rPr>
      </w:pPr>
      <w:r>
        <w:rPr>
          <w:rFonts w:ascii="Century Gothic" w:hAnsi="Century Gothic" w:cs="Century Gothic"/>
          <w:b/>
          <w:u w:val="single"/>
        </w:rPr>
        <w:t xml:space="preserve">DOTYCZĄCE SPEŁNIANIA WARUNKU </w:t>
      </w:r>
      <w:r w:rsidRPr="00BE6B28">
        <w:rPr>
          <w:rFonts w:ascii="Century Gothic" w:hAnsi="Century Gothic" w:cs="Century Gothic"/>
          <w:b/>
          <w:u w:val="single"/>
        </w:rPr>
        <w:t xml:space="preserve"> UDZIAŁU W POSTĘPOWANIU </w:t>
      </w:r>
    </w:p>
    <w:p w14:paraId="0B3E28B4" w14:textId="77777777" w:rsidR="00495702" w:rsidRPr="00676CEB" w:rsidRDefault="00EA02E5" w:rsidP="0049570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  <w:r>
        <w:rPr>
          <w:rFonts w:ascii="Century Gothic" w:hAnsi="Century Gothic"/>
          <w:b/>
        </w:rPr>
        <w:t xml:space="preserve">Na </w:t>
      </w:r>
      <w:r w:rsidRPr="000253CB">
        <w:rPr>
          <w:rFonts w:ascii="Century Gothic" w:hAnsi="Century Gothic"/>
          <w:b/>
        </w:rPr>
        <w:t xml:space="preserve">potrzeby postępowania </w:t>
      </w:r>
      <w:r>
        <w:rPr>
          <w:rFonts w:ascii="Century Gothic" w:hAnsi="Century Gothic"/>
          <w:b/>
        </w:rPr>
        <w:t xml:space="preserve"> </w:t>
      </w:r>
      <w:r w:rsidR="00495702" w:rsidRPr="00676CEB">
        <w:rPr>
          <w:rFonts w:ascii="Century Gothic" w:hAnsi="Century Gothic" w:cs="Times New Roman"/>
          <w:b/>
          <w:kern w:val="1"/>
        </w:rPr>
        <w:t xml:space="preserve">prowadzonego </w:t>
      </w:r>
      <w:r w:rsidR="00495702">
        <w:rPr>
          <w:rFonts w:ascii="Century Gothic" w:hAnsi="Century Gothic" w:cs="Times New Roman"/>
          <w:b/>
          <w:kern w:val="1"/>
        </w:rPr>
        <w:t xml:space="preserve">w celu zawarcia umowy ramowej </w:t>
      </w:r>
      <w:r w:rsidR="00495702" w:rsidRPr="00676CEB">
        <w:rPr>
          <w:rFonts w:ascii="Century Gothic" w:hAnsi="Century Gothic" w:cs="Times New Roman"/>
          <w:b/>
          <w:kern w:val="1"/>
        </w:rPr>
        <w:t>w trybie</w:t>
      </w:r>
      <w:r w:rsidR="00495702">
        <w:rPr>
          <w:rFonts w:ascii="Century Gothic" w:hAnsi="Century Gothic" w:cs="Times New Roman"/>
          <w:b/>
          <w:kern w:val="1"/>
        </w:rPr>
        <w:t xml:space="preserve"> przetargu nieograniczonego na </w:t>
      </w:r>
      <w:r w:rsidR="00495702">
        <w:rPr>
          <w:rFonts w:ascii="Century Gothic" w:hAnsi="Century Gothic" w:cs="Times New Roman"/>
          <w:b/>
          <w:bCs/>
        </w:rPr>
        <w:t>modernizację systemu  telekomunikacyjnego  UNIFY</w:t>
      </w:r>
      <w:r w:rsidR="00495702">
        <w:rPr>
          <w:rFonts w:ascii="Century Gothic" w:hAnsi="Century Gothic" w:cs="Times New Roman"/>
          <w:b/>
          <w:bCs/>
          <w:iCs/>
          <w:kern w:val="1"/>
        </w:rPr>
        <w:t xml:space="preserve"> (Numer postępowania: WZP-4896/20/302/Ł)</w:t>
      </w:r>
    </w:p>
    <w:p w14:paraId="7C840699" w14:textId="6EA6ACC0" w:rsidR="00EA02E5" w:rsidRPr="00244F18" w:rsidRDefault="00EA02E5" w:rsidP="00EA02E5">
      <w:pPr>
        <w:jc w:val="both"/>
        <w:rPr>
          <w:rFonts w:ascii="Century Gothic" w:eastAsia="Andale Sans UI" w:hAnsi="Century Gothic" w:cs="Times New Roman"/>
          <w:b/>
          <w:sz w:val="16"/>
          <w:szCs w:val="16"/>
        </w:rPr>
      </w:pPr>
    </w:p>
    <w:p w14:paraId="6FFE169D" w14:textId="77777777" w:rsidR="00EA02E5" w:rsidRDefault="00EA02E5" w:rsidP="00EA02E5">
      <w:pPr>
        <w:spacing w:line="276" w:lineRule="auto"/>
        <w:jc w:val="both"/>
        <w:rPr>
          <w:rFonts w:ascii="Century Gothic" w:hAnsi="Century Gothic"/>
        </w:rPr>
      </w:pPr>
      <w:r w:rsidRPr="000253CB">
        <w:rPr>
          <w:rFonts w:ascii="Century Gothic" w:hAnsi="Century Gothic"/>
        </w:rPr>
        <w:t xml:space="preserve">prowadzonego przez </w:t>
      </w:r>
      <w:r w:rsidRPr="000253CB">
        <w:rPr>
          <w:rFonts w:ascii="Century Gothic" w:hAnsi="Century Gothic"/>
          <w:b/>
          <w:bCs/>
        </w:rPr>
        <w:t>Komendę Stołeczną Policji</w:t>
      </w:r>
      <w:r>
        <w:rPr>
          <w:rFonts w:ascii="Century Gothic" w:hAnsi="Century Gothic"/>
          <w:i/>
        </w:rPr>
        <w:t xml:space="preserve"> </w:t>
      </w:r>
      <w:r w:rsidRPr="000253CB">
        <w:rPr>
          <w:rFonts w:ascii="Century Gothic" w:hAnsi="Century Gothic"/>
        </w:rPr>
        <w:t>oświadczam, co następuje:</w:t>
      </w:r>
    </w:p>
    <w:p w14:paraId="01B668C5" w14:textId="77777777" w:rsidR="00EA02E5" w:rsidRPr="00B5322C" w:rsidRDefault="00EA02E5" w:rsidP="00EA02E5">
      <w:pPr>
        <w:spacing w:line="276" w:lineRule="auto"/>
        <w:jc w:val="both"/>
        <w:rPr>
          <w:rFonts w:ascii="Century Gothic" w:hAnsi="Century Gothic"/>
          <w:i/>
        </w:rPr>
      </w:pPr>
    </w:p>
    <w:p w14:paraId="4DDDF80D" w14:textId="77777777" w:rsidR="00EA02E5" w:rsidRPr="008B76F8" w:rsidRDefault="00EA02E5" w:rsidP="00EA02E5">
      <w:pPr>
        <w:shd w:val="clear" w:color="auto" w:fill="BFBFBF"/>
        <w:spacing w:line="276" w:lineRule="auto"/>
        <w:jc w:val="both"/>
        <w:rPr>
          <w:rFonts w:ascii="Century Gothic" w:hAnsi="Century Gothic"/>
          <w:b/>
        </w:rPr>
      </w:pPr>
      <w:r w:rsidRPr="008B76F8">
        <w:rPr>
          <w:rFonts w:ascii="Century Gothic" w:hAnsi="Century Gothic"/>
          <w:b/>
        </w:rPr>
        <w:t>INFORMACJA DOTYCZĄCA WYKONAWCY:</w:t>
      </w:r>
    </w:p>
    <w:p w14:paraId="5781E430" w14:textId="77777777" w:rsidR="00EA02E5" w:rsidRPr="008B76F8" w:rsidRDefault="00EA02E5" w:rsidP="00EA02E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spełniam warunek </w:t>
      </w:r>
      <w:r w:rsidRPr="008B76F8">
        <w:rPr>
          <w:rFonts w:ascii="Century Gothic" w:hAnsi="Century Gothic"/>
        </w:rPr>
        <w:t>udziału w postępowaniu okr</w:t>
      </w:r>
      <w:r>
        <w:rPr>
          <w:rFonts w:ascii="Century Gothic" w:hAnsi="Century Gothic"/>
        </w:rPr>
        <w:t>eślony</w:t>
      </w:r>
      <w:r w:rsidRPr="008B76F8">
        <w:rPr>
          <w:rFonts w:ascii="Century Gothic" w:hAnsi="Century Gothic"/>
        </w:rPr>
        <w:t xml:space="preserve"> przez Zamawiającego w …………..…………………………………………………..…………………………………….. </w:t>
      </w:r>
      <w:r w:rsidRPr="008B76F8">
        <w:rPr>
          <w:rFonts w:ascii="Century Gothic" w:hAnsi="Century Gothic"/>
          <w:i/>
        </w:rPr>
        <w:t xml:space="preserve">(wskazać dokument i właściwą jednostkę redakcyjną dokumentu, w której określono warunki udziału </w:t>
      </w:r>
      <w:r>
        <w:rPr>
          <w:rFonts w:ascii="Century Gothic" w:hAnsi="Century Gothic"/>
          <w:i/>
        </w:rPr>
        <w:t xml:space="preserve">                       </w:t>
      </w:r>
      <w:r w:rsidRPr="008B76F8">
        <w:rPr>
          <w:rFonts w:ascii="Century Gothic" w:hAnsi="Century Gothic"/>
          <w:i/>
        </w:rPr>
        <w:t xml:space="preserve"> w postępowaniu)</w:t>
      </w:r>
      <w:r w:rsidRPr="008B76F8">
        <w:rPr>
          <w:rFonts w:ascii="Century Gothic" w:hAnsi="Century Gothic"/>
        </w:rPr>
        <w:t>.</w:t>
      </w:r>
    </w:p>
    <w:p w14:paraId="2D1BF1A3" w14:textId="77777777" w:rsidR="00EA02E5" w:rsidRPr="008B76F8" w:rsidRDefault="00EA02E5" w:rsidP="00EA02E5">
      <w:pPr>
        <w:spacing w:line="276" w:lineRule="auto"/>
        <w:jc w:val="both"/>
        <w:rPr>
          <w:rFonts w:ascii="Century Gothic" w:hAnsi="Century Gothic"/>
        </w:rPr>
      </w:pPr>
      <w:r w:rsidRPr="008B76F8">
        <w:rPr>
          <w:rFonts w:ascii="Century Gothic" w:hAnsi="Century Gothic"/>
        </w:rPr>
        <w:t xml:space="preserve">…………….……. </w:t>
      </w:r>
      <w:r w:rsidRPr="008B76F8">
        <w:rPr>
          <w:rFonts w:ascii="Century Gothic" w:hAnsi="Century Gothic"/>
          <w:i/>
        </w:rPr>
        <w:t xml:space="preserve">(miejscowość), </w:t>
      </w:r>
      <w:r w:rsidRPr="008B76F8">
        <w:rPr>
          <w:rFonts w:ascii="Century Gothic" w:hAnsi="Century Gothic"/>
        </w:rPr>
        <w:t xml:space="preserve">dnia …….…….……. r. </w:t>
      </w:r>
      <w:r>
        <w:rPr>
          <w:rFonts w:ascii="Century Gothic" w:hAnsi="Century Gothic"/>
        </w:rPr>
        <w:t xml:space="preserve">  </w:t>
      </w:r>
      <w:r w:rsidRPr="008B76F8">
        <w:rPr>
          <w:rFonts w:ascii="Century Gothic" w:hAnsi="Century Gothic"/>
        </w:rPr>
        <w:t>…………………………………………</w:t>
      </w:r>
    </w:p>
    <w:p w14:paraId="2411B8C8" w14:textId="77777777" w:rsidR="00EA02E5" w:rsidRDefault="00EA02E5" w:rsidP="00EA02E5">
      <w:pPr>
        <w:spacing w:line="276" w:lineRule="auto"/>
        <w:ind w:left="5664" w:firstLine="708"/>
        <w:jc w:val="both"/>
        <w:rPr>
          <w:rFonts w:ascii="Century Gothic" w:eastAsia="Century Gothic" w:hAnsi="Century Gothic" w:cs="Century Gothic"/>
        </w:rPr>
      </w:pPr>
      <w:r w:rsidRPr="008B76F8">
        <w:rPr>
          <w:rFonts w:ascii="Century Gothic" w:hAnsi="Century Gothic"/>
          <w:i/>
        </w:rPr>
        <w:t>(podpis)</w:t>
      </w:r>
      <w:r>
        <w:rPr>
          <w:rFonts w:ascii="Century Gothic" w:hAnsi="Century Gothic"/>
          <w:i/>
        </w:rPr>
        <w:t xml:space="preserve">  </w:t>
      </w:r>
      <w:r w:rsidRPr="008B76F8">
        <w:rPr>
          <w:rFonts w:ascii="Century Gothic" w:eastAsia="Century Gothic" w:hAnsi="Century Gothic" w:cs="Century Gothic"/>
        </w:rPr>
        <w:t xml:space="preserve">       </w:t>
      </w:r>
    </w:p>
    <w:p w14:paraId="37394611" w14:textId="4B8C3591" w:rsidR="00EA02E5" w:rsidRPr="008B76F8" w:rsidRDefault="00EA02E5" w:rsidP="00EA02E5">
      <w:pPr>
        <w:spacing w:line="276" w:lineRule="auto"/>
        <w:jc w:val="both"/>
        <w:rPr>
          <w:rStyle w:val="Domylnaczcionkaakapitu5"/>
          <w:rFonts w:ascii="Century Gothic" w:hAnsi="Century Gothic" w:cs="Century Gothic"/>
          <w:b/>
        </w:rPr>
      </w:pPr>
      <w:r w:rsidRPr="008B76F8">
        <w:rPr>
          <w:rFonts w:ascii="Century Gothic" w:hAnsi="Century Gothic"/>
        </w:rPr>
        <w:tab/>
      </w:r>
      <w:r w:rsidRPr="008B76F8">
        <w:rPr>
          <w:rFonts w:ascii="Century Gothic" w:hAnsi="Century Gothic"/>
        </w:rPr>
        <w:tab/>
      </w:r>
      <w:r w:rsidRPr="008B76F8">
        <w:rPr>
          <w:rFonts w:ascii="Century Gothic" w:hAnsi="Century Gothic"/>
        </w:rPr>
        <w:tab/>
        <w:t xml:space="preserve">   </w:t>
      </w:r>
    </w:p>
    <w:p w14:paraId="2B41D5D1" w14:textId="77777777" w:rsidR="00EA02E5" w:rsidRPr="008B76F8" w:rsidRDefault="00EA02E5" w:rsidP="00EA02E5">
      <w:pPr>
        <w:jc w:val="both"/>
        <w:rPr>
          <w:rStyle w:val="Domylnaczcionkaakapitu5"/>
          <w:rFonts w:ascii="Century Gothic" w:hAnsi="Century Gothic" w:cs="Century Gothic"/>
        </w:rPr>
      </w:pPr>
      <w:r w:rsidRPr="008B76F8">
        <w:rPr>
          <w:rStyle w:val="Domylnaczcionkaakapitu5"/>
          <w:rFonts w:ascii="Century Gothic" w:hAnsi="Century Gothic" w:cs="Century Gothic"/>
          <w:b/>
        </w:rPr>
        <w:t>INFORMACJA W ZWIĄZKU Z POLEGANIEM NA ZASOBACH INNYCH PODMIOTÓW</w:t>
      </w:r>
      <w:r w:rsidRPr="008B76F8">
        <w:rPr>
          <w:rStyle w:val="Domylnaczcionkaakapitu5"/>
          <w:rFonts w:ascii="Century Gothic" w:hAnsi="Century Gothic" w:cs="Century Gothic"/>
        </w:rPr>
        <w:t>:</w:t>
      </w:r>
    </w:p>
    <w:p w14:paraId="17B48307" w14:textId="77777777" w:rsidR="00EA02E5" w:rsidRPr="008B76F8" w:rsidRDefault="00EA02E5" w:rsidP="00EA02E5">
      <w:pPr>
        <w:jc w:val="both"/>
        <w:rPr>
          <w:rFonts w:ascii="Century Gothic" w:hAnsi="Century Gothic" w:cs="Century Gothic"/>
        </w:rPr>
      </w:pPr>
      <w:r w:rsidRPr="008B76F8">
        <w:rPr>
          <w:rStyle w:val="Domylnaczcionkaakapitu5"/>
          <w:rFonts w:ascii="Century Gothic" w:hAnsi="Century Gothic" w:cs="Century Gothic"/>
        </w:rPr>
        <w:t>Oświadczam, że w ce</w:t>
      </w:r>
      <w:r>
        <w:rPr>
          <w:rStyle w:val="Domylnaczcionkaakapitu5"/>
          <w:rFonts w:ascii="Century Gothic" w:hAnsi="Century Gothic" w:cs="Century Gothic"/>
        </w:rPr>
        <w:t>lu wykazania spełniania warunku</w:t>
      </w:r>
      <w:r w:rsidRPr="008B76F8">
        <w:rPr>
          <w:rStyle w:val="Domylnaczcionkaakapitu5"/>
          <w:rFonts w:ascii="Century Gothic" w:hAnsi="Century Gothic" w:cs="Century Gothic"/>
        </w:rPr>
        <w:t xml:space="preserve"> udz</w:t>
      </w:r>
      <w:r>
        <w:rPr>
          <w:rStyle w:val="Domylnaczcionkaakapitu5"/>
          <w:rFonts w:ascii="Century Gothic" w:hAnsi="Century Gothic" w:cs="Century Gothic"/>
        </w:rPr>
        <w:t>iału w postępowaniu, określony</w:t>
      </w:r>
      <w:r w:rsidRPr="008B76F8">
        <w:rPr>
          <w:rStyle w:val="Domylnaczcionkaakapitu5"/>
          <w:rFonts w:ascii="Century Gothic" w:hAnsi="Century Gothic" w:cs="Century Gothic"/>
        </w:rPr>
        <w:t xml:space="preserve"> przez zamawiającego w .............................................................................................. </w:t>
      </w:r>
      <w:r w:rsidRPr="008B76F8">
        <w:rPr>
          <w:rStyle w:val="Domylnaczcionkaakapitu5"/>
          <w:rFonts w:ascii="Century Gothic" w:hAnsi="Century Gothic" w:cs="Century Gothic"/>
          <w:i/>
        </w:rPr>
        <w:t xml:space="preserve">(wskazać dokument </w:t>
      </w:r>
      <w:r>
        <w:rPr>
          <w:rStyle w:val="Domylnaczcionkaakapitu5"/>
          <w:rFonts w:ascii="Century Gothic" w:hAnsi="Century Gothic" w:cs="Century Gothic"/>
          <w:i/>
        </w:rPr>
        <w:t xml:space="preserve">                         </w:t>
      </w:r>
      <w:r w:rsidRPr="008B76F8">
        <w:rPr>
          <w:rStyle w:val="Domylnaczcionkaakapitu5"/>
          <w:rFonts w:ascii="Century Gothic" w:hAnsi="Century Gothic" w:cs="Century Gothic"/>
          <w:i/>
        </w:rPr>
        <w:t>i właściwą jednostkę redakcyjną dokumentu, w której określono warunki udziału w postępowaniu),</w:t>
      </w:r>
      <w:r w:rsidRPr="008B76F8">
        <w:rPr>
          <w:rStyle w:val="Domylnaczcionkaakapitu5"/>
          <w:rFonts w:ascii="Century Gothic" w:hAnsi="Century Gothic" w:cs="Century Gothic"/>
        </w:rPr>
        <w:t xml:space="preserve"> polegam na zasobach następującego/</w:t>
      </w:r>
      <w:proofErr w:type="spellStart"/>
      <w:r w:rsidRPr="008B76F8">
        <w:rPr>
          <w:rStyle w:val="Domylnaczcionkaakapitu5"/>
          <w:rFonts w:ascii="Century Gothic" w:hAnsi="Century Gothic" w:cs="Century Gothic"/>
        </w:rPr>
        <w:t>ych</w:t>
      </w:r>
      <w:proofErr w:type="spellEnd"/>
      <w:r w:rsidRPr="008B76F8">
        <w:rPr>
          <w:rStyle w:val="Domylnaczcionkaakapitu5"/>
          <w:rFonts w:ascii="Century Gothic" w:hAnsi="Century Gothic" w:cs="Century Gothic"/>
        </w:rPr>
        <w:t xml:space="preserve"> podmiotu/ów: ................................................................................................</w:t>
      </w:r>
    </w:p>
    <w:p w14:paraId="03135DB1" w14:textId="77777777" w:rsidR="00EA02E5" w:rsidRPr="008B76F8" w:rsidRDefault="00EA02E5" w:rsidP="00EA02E5">
      <w:pPr>
        <w:spacing w:line="100" w:lineRule="atLeast"/>
        <w:jc w:val="both"/>
        <w:rPr>
          <w:rStyle w:val="Domylnaczcionkaakapitu5"/>
          <w:rFonts w:ascii="Century Gothic" w:eastAsia="Gulim" w:hAnsi="Century Gothic" w:cs="Century Gothic"/>
        </w:rPr>
      </w:pPr>
      <w:r w:rsidRPr="008B76F8">
        <w:rPr>
          <w:rFonts w:ascii="Century Gothic" w:hAnsi="Century Gothic" w:cs="Century Gothic"/>
        </w:rPr>
        <w:t>w następującym zakresie: ............................................................................................................</w:t>
      </w:r>
    </w:p>
    <w:p w14:paraId="18FE00FB" w14:textId="77777777" w:rsidR="00EA02E5" w:rsidRPr="008B76F8" w:rsidRDefault="00EA02E5" w:rsidP="00EA02E5">
      <w:pPr>
        <w:spacing w:line="100" w:lineRule="atLeast"/>
        <w:jc w:val="both"/>
        <w:rPr>
          <w:rFonts w:ascii="Century Gothic" w:hAnsi="Century Gothic" w:cs="Century Gothic"/>
        </w:rPr>
      </w:pPr>
      <w:r w:rsidRPr="008B76F8">
        <w:rPr>
          <w:rStyle w:val="Domylnaczcionkaakapitu5"/>
          <w:rFonts w:ascii="Century Gothic" w:eastAsia="Gulim" w:hAnsi="Century Gothic" w:cs="Century Gothic"/>
        </w:rPr>
        <w:t>................................................................................................................</w:t>
      </w:r>
      <w:r>
        <w:rPr>
          <w:rStyle w:val="Domylnaczcionkaakapitu5"/>
          <w:rFonts w:ascii="Century Gothic" w:eastAsia="Gulim" w:hAnsi="Century Gothic" w:cs="Century Gothic"/>
        </w:rPr>
        <w:t>.............................</w:t>
      </w:r>
      <w:r w:rsidRPr="008B76F8">
        <w:rPr>
          <w:rStyle w:val="Domylnaczcionkaakapitu5"/>
          <w:rFonts w:ascii="Century Gothic" w:eastAsia="Gulim" w:hAnsi="Century Gothic" w:cs="Century Gothic"/>
          <w:i/>
        </w:rPr>
        <w:t>(wskazać podmiot</w:t>
      </w:r>
      <w:r>
        <w:rPr>
          <w:rStyle w:val="Domylnaczcionkaakapitu5"/>
          <w:rFonts w:ascii="Century Gothic" w:eastAsia="Gulim" w:hAnsi="Century Gothic" w:cs="Century Gothic"/>
          <w:i/>
        </w:rPr>
        <w:t xml:space="preserve">                   </w:t>
      </w:r>
      <w:r w:rsidRPr="008B76F8">
        <w:rPr>
          <w:rStyle w:val="Domylnaczcionkaakapitu5"/>
          <w:rFonts w:ascii="Century Gothic" w:eastAsia="Gulim" w:hAnsi="Century Gothic" w:cs="Century Gothic"/>
          <w:i/>
        </w:rPr>
        <w:t xml:space="preserve"> i </w:t>
      </w:r>
      <w:r w:rsidRPr="008B76F8">
        <w:rPr>
          <w:rStyle w:val="Domylnaczcionkaakapitu5"/>
          <w:rFonts w:ascii="Century Gothic" w:hAnsi="Century Gothic" w:cs="Century Gothic"/>
          <w:i/>
        </w:rPr>
        <w:t>określić odpowiedni zakres dla wskazanego podmiotu).</w:t>
      </w:r>
    </w:p>
    <w:p w14:paraId="63786112" w14:textId="77777777" w:rsidR="00EA02E5" w:rsidRPr="008B76F8" w:rsidRDefault="00EA02E5" w:rsidP="00EA02E5">
      <w:pPr>
        <w:pStyle w:val="Textbody"/>
        <w:spacing w:line="100" w:lineRule="atLeast"/>
        <w:rPr>
          <w:rFonts w:ascii="Century Gothic" w:hAnsi="Century Gothic" w:cs="Century Gothic"/>
        </w:rPr>
      </w:pPr>
    </w:p>
    <w:p w14:paraId="1C30CFC0" w14:textId="77777777" w:rsidR="00EA02E5" w:rsidRPr="008B76F8" w:rsidRDefault="00EA02E5" w:rsidP="00EA02E5">
      <w:pPr>
        <w:spacing w:line="276" w:lineRule="auto"/>
        <w:jc w:val="both"/>
        <w:rPr>
          <w:rFonts w:ascii="Century Gothic" w:hAnsi="Century Gothic"/>
        </w:rPr>
      </w:pPr>
      <w:r w:rsidRPr="008B76F8">
        <w:rPr>
          <w:rFonts w:ascii="Century Gothic" w:eastAsia="Gulim" w:hAnsi="Century Gothic" w:cs="Century Gothic"/>
        </w:rPr>
        <w:t>...................................</w:t>
      </w:r>
      <w:r w:rsidRPr="008B76F8">
        <w:rPr>
          <w:rFonts w:ascii="Century Gothic" w:hAnsi="Century Gothic" w:cs="Century Gothic"/>
        </w:rPr>
        <w:t xml:space="preserve"> </w:t>
      </w:r>
      <w:r w:rsidRPr="008B76F8">
        <w:rPr>
          <w:rFonts w:ascii="Century Gothic" w:hAnsi="Century Gothic" w:cs="Century Gothic"/>
          <w:i/>
        </w:rPr>
        <w:t xml:space="preserve">(miejscowość), </w:t>
      </w:r>
      <w:r w:rsidRPr="008B76F8">
        <w:rPr>
          <w:rFonts w:ascii="Century Gothic" w:hAnsi="Century Gothic" w:cs="Century Gothic"/>
        </w:rPr>
        <w:t>dnia .................................. r.</w:t>
      </w:r>
      <w:r>
        <w:rPr>
          <w:rFonts w:ascii="Century Gothic" w:hAnsi="Century Gothic" w:cs="Century Gothic"/>
        </w:rPr>
        <w:t xml:space="preserve"> </w:t>
      </w:r>
      <w:r w:rsidRPr="008B76F8">
        <w:rPr>
          <w:rFonts w:ascii="Century Gothic" w:hAnsi="Century Gothic"/>
        </w:rPr>
        <w:t>…………………………………………</w:t>
      </w:r>
    </w:p>
    <w:p w14:paraId="179EB4EC" w14:textId="77777777" w:rsidR="00EA02E5" w:rsidRPr="008B76F8" w:rsidRDefault="00EA02E5" w:rsidP="00EA02E5">
      <w:pPr>
        <w:spacing w:line="276" w:lineRule="auto"/>
        <w:ind w:left="5664" w:firstLine="708"/>
        <w:jc w:val="both"/>
        <w:rPr>
          <w:rStyle w:val="Domylnaczcionkaakapitu5"/>
          <w:rFonts w:ascii="Century Gothic" w:hAnsi="Century Gothic" w:cs="Century Gothic"/>
          <w:b/>
        </w:rPr>
      </w:pPr>
      <w:r w:rsidRPr="008B76F8">
        <w:rPr>
          <w:rFonts w:ascii="Century Gothic" w:hAnsi="Century Gothic"/>
          <w:i/>
        </w:rPr>
        <w:t>(podpis)</w:t>
      </w:r>
      <w:r>
        <w:rPr>
          <w:rFonts w:ascii="Century Gothic" w:hAnsi="Century Gothic"/>
          <w:i/>
        </w:rPr>
        <w:t xml:space="preserve">  </w:t>
      </w:r>
      <w:r w:rsidRPr="008B76F8">
        <w:rPr>
          <w:rFonts w:ascii="Century Gothic" w:eastAsia="Century Gothic" w:hAnsi="Century Gothic" w:cs="Century Gothic"/>
        </w:rPr>
        <w:t xml:space="preserve">    </w:t>
      </w:r>
      <w:r>
        <w:rPr>
          <w:rFonts w:ascii="Century Gothic" w:eastAsia="Century Gothic" w:hAnsi="Century Gothic" w:cs="Century Gothic"/>
        </w:rPr>
        <w:t xml:space="preserve">  </w:t>
      </w:r>
      <w:r w:rsidRPr="008B76F8">
        <w:rPr>
          <w:rFonts w:ascii="Century Gothic" w:eastAsia="Century Gothic" w:hAnsi="Century Gothic" w:cs="Century Gothic"/>
        </w:rPr>
        <w:t xml:space="preserve">                                                                                      </w:t>
      </w:r>
    </w:p>
    <w:p w14:paraId="554BD6DA" w14:textId="3033C03E" w:rsidR="00EA02E5" w:rsidRDefault="00EA02E5" w:rsidP="00EA02E5">
      <w:pPr>
        <w:rPr>
          <w:rFonts w:ascii="Century Gothic" w:eastAsia="Century Gothic" w:hAnsi="Century Gothic" w:cs="Century Gothic"/>
        </w:rPr>
      </w:pPr>
      <w:r w:rsidRPr="008B76F8">
        <w:rPr>
          <w:rFonts w:ascii="Century Gothic" w:eastAsia="Century Gothic" w:hAnsi="Century Gothic" w:cs="Century Gothic"/>
        </w:rPr>
        <w:t xml:space="preserve">                                                                       </w:t>
      </w:r>
    </w:p>
    <w:p w14:paraId="5DCCEBB2" w14:textId="77777777" w:rsidR="00EA02E5" w:rsidRPr="008B76F8" w:rsidRDefault="00EA02E5" w:rsidP="00EA02E5">
      <w:pPr>
        <w:contextualSpacing/>
        <w:jc w:val="both"/>
        <w:rPr>
          <w:rFonts w:ascii="Century Gothic" w:hAnsi="Century Gothic" w:cs="Century Gothic"/>
        </w:rPr>
      </w:pPr>
      <w:r w:rsidRPr="008B76F8">
        <w:rPr>
          <w:rFonts w:ascii="Century Gothic" w:hAnsi="Century Gothic" w:cs="Century Gothic"/>
          <w:b/>
        </w:rPr>
        <w:t>OŚWIADCZENIE DOTYCZĄCE PODANYCH INFORMACJI:</w:t>
      </w:r>
    </w:p>
    <w:p w14:paraId="197AF923" w14:textId="77777777" w:rsidR="00EA02E5" w:rsidRDefault="00EA02E5" w:rsidP="00EA02E5">
      <w:pPr>
        <w:contextualSpacing/>
        <w:jc w:val="both"/>
        <w:rPr>
          <w:rFonts w:ascii="Century Gothic" w:hAnsi="Century Gothic" w:cs="Century Gothic"/>
        </w:rPr>
      </w:pPr>
      <w:r w:rsidRPr="008B76F8">
        <w:rPr>
          <w:rFonts w:ascii="Century Gothic" w:hAnsi="Century Gothic" w:cs="Century Gothic"/>
        </w:rPr>
        <w:t xml:space="preserve">Oświadczam, że wszystkie informacje podane w powyższych oświadczeniach są aktualne </w:t>
      </w:r>
      <w:r w:rsidRPr="008B76F8">
        <w:rPr>
          <w:rFonts w:ascii="Century Gothic" w:hAnsi="Century Gothic" w:cs="Century Gothic"/>
        </w:rPr>
        <w:br/>
        <w:t>i zgodne z prawdą oraz zostały przedstawione z pełną świadomością konsekwencji wprowadzenia zamawiającego w błąd przy przedstawianiu informacji.</w:t>
      </w:r>
    </w:p>
    <w:p w14:paraId="2F125B84" w14:textId="77777777" w:rsidR="00EA02E5" w:rsidRPr="008B76F8" w:rsidRDefault="00EA02E5" w:rsidP="00EA02E5">
      <w:pPr>
        <w:contextualSpacing/>
        <w:jc w:val="both"/>
        <w:rPr>
          <w:rFonts w:ascii="Century Gothic" w:hAnsi="Century Gothic" w:cs="Century Gothic"/>
        </w:rPr>
      </w:pPr>
    </w:p>
    <w:p w14:paraId="6E4D943E" w14:textId="77777777" w:rsidR="00EA02E5" w:rsidRPr="008B76F8" w:rsidRDefault="00EA02E5" w:rsidP="00EA02E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>……………….….</w:t>
      </w:r>
      <w:r w:rsidRPr="000253CB">
        <w:rPr>
          <w:rFonts w:ascii="Century Gothic" w:hAnsi="Century Gothic"/>
          <w:i/>
        </w:rPr>
        <w:t xml:space="preserve">(miejscowość), </w:t>
      </w:r>
      <w:r w:rsidRPr="000253CB">
        <w:rPr>
          <w:rFonts w:ascii="Century Gothic" w:hAnsi="Century Gothic"/>
        </w:rPr>
        <w:t>dnia …………</w:t>
      </w:r>
      <w:r>
        <w:rPr>
          <w:rFonts w:ascii="Century Gothic" w:hAnsi="Century Gothic"/>
        </w:rPr>
        <w:t>………</w:t>
      </w:r>
      <w:r w:rsidRPr="000253CB">
        <w:rPr>
          <w:rFonts w:ascii="Century Gothic" w:hAnsi="Century Gothic"/>
        </w:rPr>
        <w:t xml:space="preserve">……. r. </w:t>
      </w:r>
      <w:r>
        <w:rPr>
          <w:rFonts w:ascii="Century Gothic" w:hAnsi="Century Gothic"/>
        </w:rPr>
        <w:t xml:space="preserve">  </w:t>
      </w:r>
      <w:r w:rsidRPr="008B76F8">
        <w:rPr>
          <w:rFonts w:ascii="Century Gothic" w:hAnsi="Century Gothic"/>
        </w:rPr>
        <w:t>…………………………………………</w:t>
      </w:r>
    </w:p>
    <w:p w14:paraId="313CFEB1" w14:textId="77777777" w:rsidR="00EA02E5" w:rsidRDefault="00EA02E5" w:rsidP="00EA02E5">
      <w:pPr>
        <w:spacing w:line="276" w:lineRule="auto"/>
        <w:ind w:left="5664" w:firstLine="708"/>
        <w:jc w:val="both"/>
        <w:rPr>
          <w:rFonts w:ascii="Century Gothic" w:eastAsia="Century Gothic" w:hAnsi="Century Gothic" w:cs="Century Gothic"/>
        </w:rPr>
      </w:pPr>
      <w:r w:rsidRPr="008B76F8">
        <w:rPr>
          <w:rFonts w:ascii="Century Gothic" w:hAnsi="Century Gothic"/>
          <w:i/>
        </w:rPr>
        <w:lastRenderedPageBreak/>
        <w:t>(podpis)</w:t>
      </w:r>
      <w:r>
        <w:rPr>
          <w:rFonts w:ascii="Century Gothic" w:hAnsi="Century Gothic"/>
          <w:i/>
        </w:rPr>
        <w:t xml:space="preserve">  </w:t>
      </w:r>
      <w:r w:rsidRPr="008B76F8">
        <w:rPr>
          <w:rFonts w:ascii="Century Gothic" w:eastAsia="Century Gothic" w:hAnsi="Century Gothic" w:cs="Century Gothic"/>
        </w:rPr>
        <w:t xml:space="preserve">  </w:t>
      </w:r>
    </w:p>
    <w:p w14:paraId="2FF060BD" w14:textId="69E6B109" w:rsidR="00EA7363" w:rsidRPr="00B50AC8" w:rsidRDefault="000E46B4" w:rsidP="000E46B4">
      <w:pPr>
        <w:spacing w:line="360" w:lineRule="auto"/>
        <w:jc w:val="both"/>
        <w:rPr>
          <w:rFonts w:ascii="Century Gothic" w:hAnsi="Century Gothic" w:cs="Times New Roman"/>
        </w:rPr>
      </w:pPr>
      <w:r w:rsidRPr="00C95A78">
        <w:rPr>
          <w:rFonts w:ascii="Century Gothic" w:eastAsia="Gulim" w:hAnsi="Century Gothic" w:cs="Gulim"/>
        </w:rPr>
        <w:t xml:space="preserve">                                                        </w:t>
      </w:r>
      <w:r>
        <w:rPr>
          <w:rFonts w:ascii="Century Gothic" w:eastAsia="Gulim" w:hAnsi="Century Gothic" w:cs="Gulim"/>
        </w:rPr>
        <w:t xml:space="preserve">                        </w:t>
      </w:r>
    </w:p>
    <w:p w14:paraId="20AC7D1C" w14:textId="35C28E6B" w:rsidR="0089396F" w:rsidRPr="001B18A3" w:rsidRDefault="0089396F" w:rsidP="0089396F">
      <w:pPr>
        <w:spacing w:line="276" w:lineRule="auto"/>
        <w:jc w:val="both"/>
        <w:rPr>
          <w:rFonts w:ascii="Century Gothic" w:hAnsi="Century Gothic" w:cs="Gulim"/>
          <w:b/>
          <w:i/>
          <w:u w:val="single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  </w:t>
      </w:r>
      <w:r w:rsidRPr="001B18A3">
        <w:rPr>
          <w:rFonts w:ascii="Century Gothic" w:hAnsi="Century Gothic" w:cs="Gulim"/>
          <w:b/>
          <w:szCs w:val="22"/>
          <w:u w:val="single"/>
        </w:rPr>
        <w:t xml:space="preserve">Wzór-Załącznik nr </w:t>
      </w:r>
      <w:r w:rsidR="00F74672">
        <w:rPr>
          <w:rFonts w:ascii="Century Gothic" w:hAnsi="Century Gothic" w:cs="Gulim"/>
          <w:b/>
          <w:szCs w:val="22"/>
          <w:u w:val="single"/>
        </w:rPr>
        <w:t>4</w:t>
      </w:r>
      <w:r w:rsidRPr="001B18A3">
        <w:rPr>
          <w:rFonts w:ascii="Century Gothic" w:hAnsi="Century Gothic" w:cs="Gulim"/>
          <w:b/>
          <w:szCs w:val="22"/>
          <w:u w:val="single"/>
        </w:rPr>
        <w:t xml:space="preserve"> do SIWZ</w:t>
      </w:r>
    </w:p>
    <w:p w14:paraId="144867FA" w14:textId="77777777" w:rsidR="0089396F" w:rsidRPr="00C95A78" w:rsidRDefault="0089396F" w:rsidP="0089396F">
      <w:pPr>
        <w:pStyle w:val="Textbody"/>
        <w:jc w:val="left"/>
        <w:rPr>
          <w:rFonts w:ascii="Century Gothic" w:hAnsi="Century Gothic"/>
          <w:b/>
          <w:bCs/>
          <w:szCs w:val="22"/>
        </w:rPr>
      </w:pPr>
      <w:r w:rsidRPr="00C95A78">
        <w:rPr>
          <w:rFonts w:ascii="Century Gothic" w:hAnsi="Century Gothic"/>
          <w:szCs w:val="22"/>
        </w:rPr>
        <w:tab/>
      </w:r>
      <w:r w:rsidRPr="00C95A78">
        <w:rPr>
          <w:rFonts w:ascii="Century Gothic" w:hAnsi="Century Gothic"/>
          <w:szCs w:val="22"/>
        </w:rPr>
        <w:tab/>
      </w:r>
      <w:r w:rsidRPr="00C95A78">
        <w:rPr>
          <w:rFonts w:ascii="Century Gothic" w:hAnsi="Century Gothic"/>
          <w:szCs w:val="22"/>
        </w:rPr>
        <w:tab/>
      </w:r>
      <w:r w:rsidRPr="00C95A78">
        <w:rPr>
          <w:rFonts w:ascii="Century Gothic" w:hAnsi="Century Gothic"/>
          <w:szCs w:val="22"/>
        </w:rPr>
        <w:tab/>
      </w:r>
      <w:r w:rsidRPr="00C95A78">
        <w:rPr>
          <w:rFonts w:ascii="Century Gothic" w:hAnsi="Century Gothic"/>
          <w:szCs w:val="22"/>
        </w:rPr>
        <w:tab/>
      </w:r>
      <w:r w:rsidRPr="00C95A78">
        <w:rPr>
          <w:rFonts w:ascii="Century Gothic" w:hAnsi="Century Gothic"/>
          <w:szCs w:val="22"/>
        </w:rPr>
        <w:tab/>
      </w:r>
      <w:r w:rsidRPr="00C95A78">
        <w:rPr>
          <w:rFonts w:ascii="Century Gothic" w:hAnsi="Century Gothic"/>
          <w:szCs w:val="22"/>
        </w:rPr>
        <w:tab/>
      </w:r>
      <w:r w:rsidRPr="00C95A78">
        <w:rPr>
          <w:rFonts w:ascii="Century Gothic" w:hAnsi="Century Gothic"/>
          <w:szCs w:val="22"/>
        </w:rPr>
        <w:tab/>
        <w:t>Zamawiający:</w:t>
      </w:r>
    </w:p>
    <w:p w14:paraId="38C99C44" w14:textId="77777777" w:rsidR="0089396F" w:rsidRPr="00C95A78" w:rsidRDefault="0089396F" w:rsidP="0089396F">
      <w:pPr>
        <w:pStyle w:val="Textbody"/>
        <w:ind w:left="720"/>
        <w:jc w:val="left"/>
        <w:rPr>
          <w:rFonts w:ascii="Century Gothic" w:hAnsi="Century Gothic"/>
          <w:b/>
          <w:szCs w:val="22"/>
        </w:rPr>
      </w:pPr>
      <w:r w:rsidRPr="00C95A78">
        <w:rPr>
          <w:rFonts w:ascii="Century Gothic" w:hAnsi="Century Gothic"/>
          <w:b/>
          <w:bCs/>
          <w:szCs w:val="22"/>
        </w:rPr>
        <w:tab/>
      </w:r>
      <w:r w:rsidRPr="00C95A78">
        <w:rPr>
          <w:rFonts w:ascii="Century Gothic" w:hAnsi="Century Gothic"/>
          <w:b/>
          <w:bCs/>
          <w:szCs w:val="22"/>
        </w:rPr>
        <w:tab/>
      </w:r>
      <w:r w:rsidRPr="00C95A78">
        <w:rPr>
          <w:rFonts w:ascii="Century Gothic" w:hAnsi="Century Gothic"/>
          <w:b/>
          <w:bCs/>
          <w:szCs w:val="22"/>
        </w:rPr>
        <w:tab/>
      </w:r>
      <w:r w:rsidRPr="00C95A78">
        <w:rPr>
          <w:rFonts w:ascii="Century Gothic" w:hAnsi="Century Gothic"/>
          <w:b/>
          <w:bCs/>
          <w:szCs w:val="22"/>
        </w:rPr>
        <w:tab/>
      </w:r>
      <w:r w:rsidRPr="00C95A78">
        <w:rPr>
          <w:rFonts w:ascii="Century Gothic" w:hAnsi="Century Gothic"/>
          <w:b/>
          <w:bCs/>
          <w:szCs w:val="22"/>
        </w:rPr>
        <w:tab/>
      </w:r>
      <w:r w:rsidRPr="00C95A78">
        <w:rPr>
          <w:rFonts w:ascii="Century Gothic" w:hAnsi="Century Gothic"/>
          <w:b/>
          <w:bCs/>
          <w:szCs w:val="22"/>
        </w:rPr>
        <w:tab/>
      </w:r>
      <w:r w:rsidRPr="00C95A78">
        <w:rPr>
          <w:rFonts w:ascii="Century Gothic" w:hAnsi="Century Gothic"/>
          <w:b/>
          <w:bCs/>
          <w:szCs w:val="22"/>
        </w:rPr>
        <w:tab/>
        <w:t xml:space="preserve">KOMENDA STOŁECZNA POLICJI </w:t>
      </w:r>
    </w:p>
    <w:p w14:paraId="297CAA41" w14:textId="77777777" w:rsidR="0089396F" w:rsidRPr="00C95A78" w:rsidRDefault="0089396F" w:rsidP="0089396F">
      <w:pPr>
        <w:pStyle w:val="Textbody"/>
        <w:jc w:val="left"/>
        <w:rPr>
          <w:rFonts w:ascii="Century Gothic" w:hAnsi="Century Gothic"/>
          <w:b/>
          <w:szCs w:val="22"/>
        </w:rPr>
      </w:pP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  <w:t>ul. Nowolipie 2</w:t>
      </w:r>
    </w:p>
    <w:p w14:paraId="2E9C5961" w14:textId="77777777" w:rsidR="0089396F" w:rsidRPr="00C95A78" w:rsidRDefault="0089396F" w:rsidP="0089396F">
      <w:pPr>
        <w:pStyle w:val="Textbody"/>
        <w:jc w:val="left"/>
        <w:rPr>
          <w:rFonts w:ascii="Century Gothic" w:hAnsi="Century Gothic"/>
          <w:b/>
          <w:bCs/>
        </w:rPr>
      </w:pP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</w:r>
      <w:r w:rsidRPr="00C95A78">
        <w:rPr>
          <w:rFonts w:ascii="Century Gothic" w:hAnsi="Century Gothic"/>
          <w:b/>
          <w:szCs w:val="22"/>
        </w:rPr>
        <w:tab/>
        <w:t>00-150 Warszawa</w:t>
      </w:r>
    </w:p>
    <w:p w14:paraId="3F1DA8F1" w14:textId="77777777" w:rsidR="0089396F" w:rsidRPr="00C95A78" w:rsidRDefault="0089396F" w:rsidP="0089396F">
      <w:pPr>
        <w:pStyle w:val="Textbody"/>
        <w:spacing w:line="360" w:lineRule="auto"/>
        <w:contextualSpacing/>
        <w:rPr>
          <w:rFonts w:ascii="Century Gothic" w:eastAsia="Gulim" w:hAnsi="Century Gothic"/>
        </w:rPr>
      </w:pPr>
      <w:r w:rsidRPr="00C95A78">
        <w:rPr>
          <w:rFonts w:ascii="Century Gothic" w:hAnsi="Century Gothic"/>
          <w:b/>
          <w:bCs/>
        </w:rPr>
        <w:t>Wykonawca</w:t>
      </w:r>
      <w:r w:rsidRPr="00C95A78">
        <w:rPr>
          <w:rFonts w:ascii="Century Gothic" w:hAnsi="Century Gothic"/>
        </w:rPr>
        <w:t>:</w:t>
      </w:r>
    </w:p>
    <w:p w14:paraId="6FE7030F" w14:textId="77777777" w:rsidR="0089396F" w:rsidRPr="00C95A78" w:rsidRDefault="0089396F" w:rsidP="0089396F">
      <w:pPr>
        <w:pStyle w:val="Textbody"/>
        <w:ind w:right="5954"/>
        <w:contextualSpacing/>
        <w:rPr>
          <w:rFonts w:ascii="Century Gothic" w:eastAsia="Gulim" w:hAnsi="Century Gothic"/>
        </w:rPr>
      </w:pPr>
      <w:r w:rsidRPr="00C95A78">
        <w:rPr>
          <w:rFonts w:ascii="Century Gothic" w:eastAsia="Gulim" w:hAnsi="Century Gothic"/>
        </w:rPr>
        <w:t>...........................................</w:t>
      </w:r>
    </w:p>
    <w:p w14:paraId="0C6D4AAB" w14:textId="77777777" w:rsidR="0089396F" w:rsidRPr="00C95A78" w:rsidRDefault="0089396F" w:rsidP="0089396F">
      <w:pPr>
        <w:pStyle w:val="Textbody"/>
        <w:ind w:right="5954"/>
        <w:contextualSpacing/>
        <w:rPr>
          <w:rFonts w:ascii="Century Gothic" w:eastAsia="Gulim" w:hAnsi="Century Gothic"/>
        </w:rPr>
      </w:pPr>
      <w:r w:rsidRPr="00C95A78">
        <w:rPr>
          <w:rFonts w:ascii="Century Gothic" w:eastAsia="Gulim" w:hAnsi="Century Gothic"/>
        </w:rPr>
        <w:t>...........................................</w:t>
      </w:r>
    </w:p>
    <w:p w14:paraId="57D62B1B" w14:textId="77777777" w:rsidR="0089396F" w:rsidRPr="00C95A78" w:rsidRDefault="0089396F" w:rsidP="0089396F">
      <w:pPr>
        <w:pStyle w:val="Textbody"/>
        <w:ind w:right="5954"/>
        <w:contextualSpacing/>
        <w:rPr>
          <w:rFonts w:ascii="Century Gothic" w:hAnsi="Century Gothic"/>
          <w:i/>
          <w:sz w:val="14"/>
          <w:szCs w:val="14"/>
        </w:rPr>
      </w:pPr>
      <w:r w:rsidRPr="00C95A78">
        <w:rPr>
          <w:rFonts w:ascii="Century Gothic" w:eastAsia="Gulim" w:hAnsi="Century Gothic"/>
        </w:rPr>
        <w:t>............................................</w:t>
      </w:r>
    </w:p>
    <w:p w14:paraId="4E40925C" w14:textId="77777777" w:rsidR="0089396F" w:rsidRPr="00C95A78" w:rsidRDefault="0089396F" w:rsidP="0089396F">
      <w:pPr>
        <w:pStyle w:val="Textbody"/>
        <w:ind w:right="5954"/>
        <w:rPr>
          <w:rFonts w:ascii="Century Gothic" w:hAnsi="Century Gothic"/>
          <w:b/>
          <w:bCs/>
        </w:rPr>
      </w:pPr>
      <w:r w:rsidRPr="00C95A78">
        <w:rPr>
          <w:rFonts w:ascii="Century Gothic" w:hAnsi="Century Gothic"/>
          <w:i/>
          <w:sz w:val="14"/>
          <w:szCs w:val="14"/>
        </w:rPr>
        <w:t>(pełna nazwa/firma, adres, w zależności od podmiotu: NIP/PESEL, KRS/</w:t>
      </w:r>
      <w:proofErr w:type="spellStart"/>
      <w:r w:rsidRPr="00C95A78">
        <w:rPr>
          <w:rFonts w:ascii="Century Gothic" w:hAnsi="Century Gothic"/>
          <w:i/>
          <w:sz w:val="14"/>
          <w:szCs w:val="14"/>
        </w:rPr>
        <w:t>CEiDG</w:t>
      </w:r>
      <w:proofErr w:type="spellEnd"/>
      <w:r w:rsidRPr="00C95A78">
        <w:rPr>
          <w:rFonts w:ascii="Century Gothic" w:hAnsi="Century Gothic"/>
          <w:i/>
          <w:sz w:val="14"/>
          <w:szCs w:val="14"/>
        </w:rPr>
        <w:t>)</w:t>
      </w:r>
    </w:p>
    <w:p w14:paraId="1E3BAE50" w14:textId="77777777" w:rsidR="0089396F" w:rsidRPr="00C95A78" w:rsidRDefault="0089396F" w:rsidP="0089396F">
      <w:pPr>
        <w:pStyle w:val="Textbody"/>
        <w:spacing w:line="100" w:lineRule="atLeast"/>
        <w:contextualSpacing/>
        <w:rPr>
          <w:rFonts w:ascii="Century Gothic" w:eastAsia="Gulim" w:hAnsi="Century Gothic"/>
        </w:rPr>
      </w:pPr>
      <w:r w:rsidRPr="00C95A78">
        <w:rPr>
          <w:rFonts w:ascii="Century Gothic" w:hAnsi="Century Gothic"/>
          <w:b/>
          <w:bCs/>
        </w:rPr>
        <w:t>reprezentowany przez:</w:t>
      </w:r>
    </w:p>
    <w:p w14:paraId="729AF333" w14:textId="77777777" w:rsidR="0089396F" w:rsidRPr="00C95A78" w:rsidRDefault="0089396F" w:rsidP="0089396F">
      <w:pPr>
        <w:pStyle w:val="Textbody"/>
        <w:ind w:right="5954"/>
        <w:contextualSpacing/>
        <w:rPr>
          <w:rFonts w:ascii="Century Gothic" w:hAnsi="Century Gothic"/>
          <w:i/>
          <w:sz w:val="14"/>
          <w:szCs w:val="14"/>
        </w:rPr>
      </w:pPr>
      <w:r w:rsidRPr="00C95A78">
        <w:rPr>
          <w:rFonts w:ascii="Century Gothic" w:eastAsia="Gulim" w:hAnsi="Century Gothic"/>
        </w:rPr>
        <w:t>................................................................................................................</w:t>
      </w:r>
    </w:p>
    <w:p w14:paraId="3D70D7F3" w14:textId="77777777" w:rsidR="0089396F" w:rsidRPr="00C95A78" w:rsidRDefault="0089396F" w:rsidP="0089396F">
      <w:pPr>
        <w:pStyle w:val="Textbody"/>
        <w:ind w:right="5953"/>
        <w:contextualSpacing/>
        <w:rPr>
          <w:rFonts w:ascii="Century Gothic" w:hAnsi="Century Gothic"/>
        </w:rPr>
      </w:pPr>
      <w:r w:rsidRPr="00C95A78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14:paraId="2D1958D3" w14:textId="77777777" w:rsidR="0089396F" w:rsidRPr="00C95A78" w:rsidRDefault="0089396F" w:rsidP="0089396F">
      <w:pPr>
        <w:pStyle w:val="Textbody"/>
        <w:ind w:right="5953"/>
        <w:contextualSpacing/>
        <w:rPr>
          <w:rFonts w:ascii="Century Gothic" w:hAnsi="Century Gothic"/>
        </w:rPr>
      </w:pPr>
    </w:p>
    <w:p w14:paraId="40715E6F" w14:textId="77777777" w:rsidR="0089396F" w:rsidRPr="00C95A78" w:rsidRDefault="0089396F" w:rsidP="0089396F">
      <w:pPr>
        <w:pStyle w:val="Textbody"/>
        <w:spacing w:line="360" w:lineRule="auto"/>
        <w:contextualSpacing/>
        <w:jc w:val="center"/>
        <w:rPr>
          <w:rFonts w:ascii="Century Gothic" w:hAnsi="Century Gothic"/>
          <w:b/>
          <w:bCs/>
        </w:rPr>
      </w:pPr>
      <w:r w:rsidRPr="00C95A78">
        <w:rPr>
          <w:rFonts w:ascii="Century Gothic" w:hAnsi="Century Gothic"/>
          <w:b/>
          <w:bCs/>
          <w:u w:val="single"/>
        </w:rPr>
        <w:t>Oświadczenie Wykonawcy</w:t>
      </w:r>
    </w:p>
    <w:p w14:paraId="5840A29D" w14:textId="77777777" w:rsidR="0089396F" w:rsidRPr="00C95A78" w:rsidRDefault="0089396F" w:rsidP="0089396F">
      <w:pPr>
        <w:pStyle w:val="Textbody"/>
        <w:contextualSpacing/>
        <w:jc w:val="center"/>
        <w:rPr>
          <w:rFonts w:ascii="Century Gothic" w:hAnsi="Century Gothic"/>
          <w:b/>
          <w:bCs/>
        </w:rPr>
      </w:pPr>
      <w:r w:rsidRPr="00C95A78">
        <w:rPr>
          <w:rFonts w:ascii="Century Gothic" w:hAnsi="Century Gothic"/>
          <w:b/>
          <w:bCs/>
        </w:rPr>
        <w:t>składane na podstawie art. 25a ust. 1 ustawy z dnia 29 stycznia 2004 r.</w:t>
      </w:r>
    </w:p>
    <w:p w14:paraId="42AB3627" w14:textId="77777777" w:rsidR="0089396F" w:rsidRPr="00C95A78" w:rsidRDefault="0089396F" w:rsidP="0089396F">
      <w:pPr>
        <w:pStyle w:val="Textbody"/>
        <w:contextualSpacing/>
        <w:jc w:val="center"/>
        <w:rPr>
          <w:rFonts w:ascii="Century Gothic" w:hAnsi="Century Gothic"/>
          <w:b/>
          <w:szCs w:val="22"/>
          <w:u w:val="single"/>
        </w:rPr>
      </w:pPr>
      <w:r w:rsidRPr="00C95A78">
        <w:rPr>
          <w:rFonts w:ascii="Century Gothic" w:hAnsi="Century Gothic"/>
          <w:b/>
          <w:bCs/>
        </w:rPr>
        <w:t xml:space="preserve">Prawo zamówień publicznych (dalej jako: ustawa </w:t>
      </w:r>
      <w:proofErr w:type="spellStart"/>
      <w:r w:rsidRPr="00C95A78">
        <w:rPr>
          <w:rFonts w:ascii="Century Gothic" w:hAnsi="Century Gothic"/>
          <w:b/>
          <w:bCs/>
        </w:rPr>
        <w:t>Pzp</w:t>
      </w:r>
      <w:proofErr w:type="spellEnd"/>
      <w:r w:rsidRPr="00C95A78">
        <w:rPr>
          <w:rFonts w:ascii="Century Gothic" w:hAnsi="Century Gothic"/>
          <w:b/>
          <w:bCs/>
        </w:rPr>
        <w:t>),</w:t>
      </w:r>
    </w:p>
    <w:p w14:paraId="3D495D32" w14:textId="20E8AECD" w:rsidR="0089396F" w:rsidRDefault="0089396F" w:rsidP="0089396F">
      <w:pPr>
        <w:pStyle w:val="Textbody"/>
        <w:spacing w:before="120"/>
        <w:jc w:val="center"/>
        <w:rPr>
          <w:rFonts w:ascii="Century Gothic" w:hAnsi="Century Gothic"/>
          <w:b/>
          <w:szCs w:val="22"/>
          <w:u w:val="single"/>
        </w:rPr>
      </w:pPr>
      <w:r w:rsidRPr="00C95A78">
        <w:rPr>
          <w:rFonts w:ascii="Century Gothic" w:hAnsi="Century Gothic"/>
          <w:b/>
          <w:szCs w:val="22"/>
          <w:u w:val="single"/>
        </w:rPr>
        <w:t>DOTYCZĄCE PRZESŁANEK WYKLUCZENIA Z POSTĘPOWANIA</w:t>
      </w:r>
    </w:p>
    <w:p w14:paraId="1986B788" w14:textId="77777777" w:rsidR="0089396F" w:rsidRPr="0089396F" w:rsidRDefault="0089396F" w:rsidP="0089396F">
      <w:pPr>
        <w:pStyle w:val="Textbody"/>
        <w:spacing w:before="120"/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78B42392" w14:textId="77777777" w:rsidR="0089396F" w:rsidRPr="00676CEB" w:rsidRDefault="0089396F" w:rsidP="0089396F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  <w:r>
        <w:rPr>
          <w:rFonts w:ascii="Century Gothic" w:hAnsi="Century Gothic"/>
          <w:b/>
        </w:rPr>
        <w:t xml:space="preserve">Na </w:t>
      </w:r>
      <w:r w:rsidRPr="000253CB">
        <w:rPr>
          <w:rFonts w:ascii="Century Gothic" w:hAnsi="Century Gothic"/>
          <w:b/>
        </w:rPr>
        <w:t xml:space="preserve">potrzeby postępowania </w:t>
      </w:r>
      <w:r>
        <w:rPr>
          <w:rFonts w:ascii="Century Gothic" w:hAnsi="Century Gothic"/>
          <w:b/>
        </w:rPr>
        <w:t xml:space="preserve"> </w:t>
      </w:r>
      <w:r w:rsidRPr="00676CEB">
        <w:rPr>
          <w:rFonts w:ascii="Century Gothic" w:hAnsi="Century Gothic" w:cs="Times New Roman"/>
          <w:b/>
          <w:kern w:val="1"/>
        </w:rPr>
        <w:t xml:space="preserve">prowadzonego </w:t>
      </w:r>
      <w:r>
        <w:rPr>
          <w:rFonts w:ascii="Century Gothic" w:hAnsi="Century Gothic" w:cs="Times New Roman"/>
          <w:b/>
          <w:kern w:val="1"/>
        </w:rPr>
        <w:t xml:space="preserve">w celu zawarcia umowy ramowej </w:t>
      </w:r>
      <w:r w:rsidRPr="00676CEB">
        <w:rPr>
          <w:rFonts w:ascii="Century Gothic" w:hAnsi="Century Gothic" w:cs="Times New Roman"/>
          <w:b/>
          <w:kern w:val="1"/>
        </w:rPr>
        <w:t>w trybie</w:t>
      </w:r>
      <w:r>
        <w:rPr>
          <w:rFonts w:ascii="Century Gothic" w:hAnsi="Century Gothic" w:cs="Times New Roman"/>
          <w:b/>
          <w:kern w:val="1"/>
        </w:rPr>
        <w:t xml:space="preserve"> przetargu nieograniczonego na </w:t>
      </w:r>
      <w:r>
        <w:rPr>
          <w:rFonts w:ascii="Century Gothic" w:hAnsi="Century Gothic" w:cs="Times New Roman"/>
          <w:b/>
          <w:bCs/>
        </w:rPr>
        <w:t>modernizację systemu  telekomunikacyjnego  UNIFY</w:t>
      </w:r>
      <w:r>
        <w:rPr>
          <w:rFonts w:ascii="Century Gothic" w:hAnsi="Century Gothic" w:cs="Times New Roman"/>
          <w:b/>
          <w:bCs/>
          <w:iCs/>
          <w:kern w:val="1"/>
        </w:rPr>
        <w:t xml:space="preserve"> (Numer postępowania: WZP-4896/20/302/Ł)</w:t>
      </w:r>
    </w:p>
    <w:p w14:paraId="1D3A7F54" w14:textId="77777777" w:rsidR="0089396F" w:rsidRPr="00C95A78" w:rsidRDefault="0089396F" w:rsidP="0089396F">
      <w:pPr>
        <w:jc w:val="both"/>
        <w:rPr>
          <w:rFonts w:ascii="Century Gothic" w:hAnsi="Century Gothic" w:cs="Century Gothic"/>
        </w:rPr>
      </w:pPr>
    </w:p>
    <w:p w14:paraId="68337F46" w14:textId="77777777" w:rsidR="0089396F" w:rsidRPr="00C95A78" w:rsidRDefault="0089396F" w:rsidP="0089396F">
      <w:pPr>
        <w:pStyle w:val="Textbody"/>
        <w:spacing w:line="360" w:lineRule="auto"/>
        <w:rPr>
          <w:rFonts w:ascii="Century Gothic" w:hAnsi="Century Gothic"/>
          <w:b/>
          <w:szCs w:val="22"/>
        </w:rPr>
      </w:pPr>
      <w:r w:rsidRPr="00C95A78">
        <w:rPr>
          <w:rFonts w:ascii="Century Gothic" w:hAnsi="Century Gothic"/>
          <w:b/>
          <w:szCs w:val="22"/>
        </w:rPr>
        <w:t>OŚWIADCZENIA DOTYCZĄCE WYKONAWCY:</w:t>
      </w:r>
    </w:p>
    <w:p w14:paraId="1AA67E64" w14:textId="77777777" w:rsidR="0089396F" w:rsidRPr="00C95A78" w:rsidRDefault="0089396F" w:rsidP="0089396F">
      <w:pPr>
        <w:pStyle w:val="Textbody"/>
        <w:ind w:left="360" w:hanging="360"/>
        <w:rPr>
          <w:rFonts w:ascii="Century Gothic" w:hAnsi="Century Gothic"/>
          <w:b/>
          <w:szCs w:val="22"/>
        </w:rPr>
      </w:pPr>
      <w:r w:rsidRPr="00C95A78">
        <w:rPr>
          <w:rFonts w:ascii="Century Gothic" w:hAnsi="Century Gothic"/>
          <w:b/>
          <w:szCs w:val="22"/>
        </w:rPr>
        <w:t xml:space="preserve">1. </w:t>
      </w:r>
      <w:r w:rsidRPr="00C95A78">
        <w:rPr>
          <w:rFonts w:ascii="Century Gothic" w:hAnsi="Century Gothic"/>
          <w:szCs w:val="22"/>
        </w:rPr>
        <w:t xml:space="preserve">Oświadczam, że nie podlegam wykluczeniu z postępowania na podstawie art. 24 ust 1 pkt 12-23 ustawy </w:t>
      </w:r>
      <w:proofErr w:type="spellStart"/>
      <w:r w:rsidRPr="00C95A78">
        <w:rPr>
          <w:rFonts w:ascii="Century Gothic" w:hAnsi="Century Gothic"/>
          <w:szCs w:val="22"/>
        </w:rPr>
        <w:t>Pzp</w:t>
      </w:r>
      <w:proofErr w:type="spellEnd"/>
      <w:r w:rsidRPr="00C95A78">
        <w:rPr>
          <w:rFonts w:ascii="Century Gothic" w:hAnsi="Century Gothic"/>
          <w:szCs w:val="22"/>
        </w:rPr>
        <w:t>.</w:t>
      </w:r>
    </w:p>
    <w:p w14:paraId="004B93A1" w14:textId="77777777" w:rsidR="0089396F" w:rsidRPr="00E54471" w:rsidRDefault="0089396F" w:rsidP="0089396F">
      <w:pPr>
        <w:pStyle w:val="Textbody"/>
        <w:ind w:left="360" w:hanging="360"/>
        <w:rPr>
          <w:rFonts w:ascii="Century Gothic" w:eastAsia="Gulim" w:hAnsi="Century Gothic"/>
          <w:szCs w:val="22"/>
        </w:rPr>
      </w:pPr>
      <w:r w:rsidRPr="00E54471">
        <w:rPr>
          <w:rFonts w:ascii="Century Gothic" w:hAnsi="Century Gothic"/>
          <w:b/>
          <w:szCs w:val="22"/>
        </w:rPr>
        <w:t xml:space="preserve">2. </w:t>
      </w:r>
      <w:r w:rsidRPr="00E54471">
        <w:rPr>
          <w:rFonts w:ascii="Century Gothic" w:hAnsi="Century Gothic"/>
          <w:szCs w:val="22"/>
        </w:rPr>
        <w:t xml:space="preserve">Oświadczam, że nie podlegam wykluczeniu z postępowania na podstawie art. 24 ust. 5 pkt. 1 i 8 ustawy </w:t>
      </w:r>
      <w:proofErr w:type="spellStart"/>
      <w:r w:rsidRPr="00E54471">
        <w:rPr>
          <w:rFonts w:ascii="Century Gothic" w:hAnsi="Century Gothic"/>
          <w:szCs w:val="22"/>
        </w:rPr>
        <w:t>Pzp</w:t>
      </w:r>
      <w:proofErr w:type="spellEnd"/>
      <w:r w:rsidRPr="00E54471">
        <w:rPr>
          <w:rFonts w:ascii="Century Gothic" w:hAnsi="Century Gothic"/>
          <w:szCs w:val="22"/>
        </w:rPr>
        <w:t>.</w:t>
      </w:r>
    </w:p>
    <w:p w14:paraId="6E6B3E09" w14:textId="77777777" w:rsidR="0089396F" w:rsidRPr="00C95A78" w:rsidRDefault="0089396F" w:rsidP="0089396F">
      <w:pPr>
        <w:pStyle w:val="Textbody"/>
        <w:spacing w:line="360" w:lineRule="auto"/>
        <w:rPr>
          <w:rFonts w:ascii="Century Gothic" w:eastAsia="Gulim" w:hAnsi="Century Gothic"/>
        </w:rPr>
      </w:pPr>
      <w:r w:rsidRPr="00C95A78">
        <w:rPr>
          <w:rFonts w:ascii="Century Gothic" w:eastAsia="Gulim" w:hAnsi="Century Gothic"/>
          <w:szCs w:val="22"/>
        </w:rPr>
        <w:t xml:space="preserve">..................................................... </w:t>
      </w:r>
      <w:r w:rsidRPr="00C95A78">
        <w:rPr>
          <w:rFonts w:ascii="Century Gothic" w:hAnsi="Century Gothic"/>
          <w:i/>
          <w:sz w:val="14"/>
          <w:szCs w:val="14"/>
        </w:rPr>
        <w:t>(miejscowość),</w:t>
      </w:r>
      <w:r w:rsidRPr="00C95A78">
        <w:rPr>
          <w:rFonts w:ascii="Century Gothic" w:hAnsi="Century Gothic"/>
          <w:szCs w:val="22"/>
        </w:rPr>
        <w:t xml:space="preserve"> dnia ................................. r.</w:t>
      </w:r>
    </w:p>
    <w:p w14:paraId="2337C21A" w14:textId="77777777" w:rsidR="0089396F" w:rsidRPr="00C95A78" w:rsidRDefault="0089396F" w:rsidP="0089396F">
      <w:pPr>
        <w:pStyle w:val="Textbody"/>
        <w:ind w:left="5040"/>
        <w:rPr>
          <w:rFonts w:ascii="Century Gothic" w:hAnsi="Century Gothic"/>
          <w:szCs w:val="22"/>
        </w:rPr>
      </w:pPr>
      <w:r w:rsidRPr="00C95A78">
        <w:rPr>
          <w:rFonts w:ascii="Century Gothic" w:eastAsia="Gulim" w:hAnsi="Century Gothic"/>
        </w:rPr>
        <w:tab/>
      </w:r>
      <w:r w:rsidRPr="00C95A78">
        <w:rPr>
          <w:rFonts w:ascii="Century Gothic" w:hAnsi="Century Gothic"/>
          <w:sz w:val="14"/>
          <w:szCs w:val="14"/>
        </w:rPr>
        <w:t xml:space="preserve"> </w:t>
      </w:r>
    </w:p>
    <w:p w14:paraId="2D1E37CA" w14:textId="77777777" w:rsidR="0089396F" w:rsidRPr="00C95A78" w:rsidRDefault="0089396F" w:rsidP="0089396F">
      <w:pPr>
        <w:pStyle w:val="Textbody"/>
        <w:rPr>
          <w:rFonts w:ascii="Century Gothic" w:hAnsi="Century Gothic"/>
        </w:rPr>
      </w:pPr>
      <w:r w:rsidRPr="00C95A78">
        <w:rPr>
          <w:rFonts w:ascii="Century Gothic" w:hAnsi="Century Gothic"/>
          <w:szCs w:val="22"/>
        </w:rPr>
        <w:t xml:space="preserve">Oświadczam, że zachodzą w stosunku do mnie podstawy wykluczenia z postępowania na podstawie art.  …………. ustawy </w:t>
      </w:r>
      <w:proofErr w:type="spellStart"/>
      <w:r w:rsidRPr="00C95A78">
        <w:rPr>
          <w:rFonts w:ascii="Century Gothic" w:hAnsi="Century Gothic"/>
          <w:szCs w:val="22"/>
        </w:rPr>
        <w:t>Pzp</w:t>
      </w:r>
      <w:proofErr w:type="spellEnd"/>
      <w:r w:rsidRPr="00C95A78">
        <w:rPr>
          <w:rFonts w:ascii="Century Gothic" w:hAnsi="Century Gothic"/>
          <w:szCs w:val="22"/>
        </w:rPr>
        <w:t xml:space="preserve"> </w:t>
      </w:r>
      <w:r w:rsidRPr="00C95A78">
        <w:rPr>
          <w:rFonts w:ascii="Century Gothic" w:hAnsi="Century Gothic"/>
          <w:i/>
          <w:sz w:val="14"/>
          <w:szCs w:val="14"/>
        </w:rPr>
        <w:t xml:space="preserve">(podać mającą zastosowanie podstawę wykluczenia spośród wymienionych w art. 24 ust. 1 pkt 13-14, 16-20 lub art. 24 ust. 5 ustawy </w:t>
      </w:r>
      <w:proofErr w:type="spellStart"/>
      <w:r w:rsidRPr="00C95A78">
        <w:rPr>
          <w:rFonts w:ascii="Century Gothic" w:hAnsi="Century Gothic"/>
          <w:i/>
          <w:sz w:val="14"/>
          <w:szCs w:val="14"/>
        </w:rPr>
        <w:t>Pzp</w:t>
      </w:r>
      <w:proofErr w:type="spellEnd"/>
      <w:r w:rsidRPr="00C95A78">
        <w:rPr>
          <w:rFonts w:ascii="Century Gothic" w:hAnsi="Century Gothic"/>
          <w:i/>
          <w:sz w:val="14"/>
          <w:szCs w:val="14"/>
        </w:rPr>
        <w:t>).</w:t>
      </w:r>
      <w:r w:rsidRPr="00C95A78">
        <w:rPr>
          <w:rFonts w:ascii="Century Gothic" w:hAnsi="Century Gothic"/>
          <w:sz w:val="14"/>
          <w:szCs w:val="14"/>
        </w:rPr>
        <w:t xml:space="preserve"> </w:t>
      </w:r>
      <w:r w:rsidRPr="00C95A78">
        <w:rPr>
          <w:rFonts w:ascii="Century Gothic" w:hAnsi="Century Gothic"/>
          <w:szCs w:val="22"/>
        </w:rPr>
        <w:t xml:space="preserve">Jednocześnie oświadczam, że w związku z ww. okolicznością, na podstawie art. 24 ust. 8 ustawy </w:t>
      </w:r>
      <w:proofErr w:type="spellStart"/>
      <w:r w:rsidRPr="00C95A78">
        <w:rPr>
          <w:rFonts w:ascii="Century Gothic" w:hAnsi="Century Gothic"/>
          <w:szCs w:val="22"/>
        </w:rPr>
        <w:t>Pzp</w:t>
      </w:r>
      <w:proofErr w:type="spellEnd"/>
      <w:r w:rsidRPr="00C95A78">
        <w:rPr>
          <w:rFonts w:ascii="Century Gothic" w:hAnsi="Century Gothic"/>
          <w:szCs w:val="22"/>
        </w:rPr>
        <w:t xml:space="preserve"> podjąłem następujące środki naprawcze: 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</w:rPr>
        <w:t>..........................</w:t>
      </w:r>
    </w:p>
    <w:p w14:paraId="7B4EF9C6" w14:textId="77777777" w:rsidR="0089396F" w:rsidRPr="00C95A78" w:rsidRDefault="0089396F" w:rsidP="0089396F">
      <w:pPr>
        <w:pStyle w:val="Textbody"/>
        <w:rPr>
          <w:rFonts w:ascii="Century Gothic" w:hAnsi="Century Gothic"/>
        </w:rPr>
      </w:pPr>
    </w:p>
    <w:p w14:paraId="1FD12661" w14:textId="77777777" w:rsidR="0089396F" w:rsidRPr="003866B6" w:rsidRDefault="0089396F" w:rsidP="0089396F">
      <w:pPr>
        <w:jc w:val="both"/>
        <w:rPr>
          <w:rFonts w:ascii="Century Gothic" w:hAnsi="Century Gothic"/>
          <w:i/>
        </w:rPr>
      </w:pPr>
      <w:r w:rsidRPr="00C95A78">
        <w:rPr>
          <w:rFonts w:ascii="Century Gothic" w:eastAsia="Gulim" w:hAnsi="Century Gothic"/>
          <w:szCs w:val="22"/>
        </w:rPr>
        <w:t>...................................</w:t>
      </w:r>
      <w:r w:rsidRPr="00C95A78">
        <w:rPr>
          <w:rFonts w:ascii="Century Gothic" w:hAnsi="Century Gothic"/>
          <w:szCs w:val="22"/>
        </w:rPr>
        <w:t xml:space="preserve"> </w:t>
      </w:r>
      <w:r w:rsidRPr="00C95A78">
        <w:rPr>
          <w:rFonts w:ascii="Century Gothic" w:hAnsi="Century Gothic"/>
          <w:i/>
          <w:sz w:val="14"/>
          <w:szCs w:val="14"/>
        </w:rPr>
        <w:t>(miejscowość),</w:t>
      </w:r>
      <w:r w:rsidRPr="00C95A78">
        <w:rPr>
          <w:rFonts w:ascii="Century Gothic" w:hAnsi="Century Gothic"/>
          <w:i/>
          <w:szCs w:val="22"/>
        </w:rPr>
        <w:t xml:space="preserve"> </w:t>
      </w:r>
      <w:r w:rsidRPr="00C95A78">
        <w:rPr>
          <w:rFonts w:ascii="Century Gothic" w:hAnsi="Century Gothic"/>
          <w:szCs w:val="22"/>
        </w:rPr>
        <w:t>dnia .................................. r.</w:t>
      </w:r>
      <w:r>
        <w:rPr>
          <w:rFonts w:ascii="Century Gothic" w:hAnsi="Century Gothic"/>
          <w:szCs w:val="22"/>
        </w:rPr>
        <w:t xml:space="preserve"> </w:t>
      </w:r>
      <w:r w:rsidRPr="003866B6">
        <w:rPr>
          <w:rFonts w:ascii="Century Gothic" w:hAnsi="Century Gothic"/>
        </w:rPr>
        <w:t>…………………………………………</w:t>
      </w:r>
    </w:p>
    <w:p w14:paraId="35BA1E0C" w14:textId="77777777" w:rsidR="0089396F" w:rsidRDefault="0089396F" w:rsidP="0089396F">
      <w:pPr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(podpis)</w:t>
      </w:r>
    </w:p>
    <w:p w14:paraId="5FFFBC4D" w14:textId="77777777" w:rsidR="0089396F" w:rsidRPr="00C95A78" w:rsidRDefault="0089396F" w:rsidP="0089396F">
      <w:pPr>
        <w:rPr>
          <w:rFonts w:ascii="Century Gothic" w:hAnsi="Century Gothic" w:cs="Gulim"/>
          <w:b/>
          <w:szCs w:val="22"/>
        </w:rPr>
      </w:pPr>
      <w:r w:rsidRPr="00C95A78">
        <w:rPr>
          <w:rFonts w:ascii="Century Gothic" w:eastAsia="Century Gothic" w:hAnsi="Century Gothic" w:cs="Century Gothic"/>
        </w:rPr>
        <w:t xml:space="preserve">                                                                                             </w:t>
      </w:r>
    </w:p>
    <w:p w14:paraId="70E7B25B" w14:textId="77777777" w:rsidR="0089396F" w:rsidRPr="00C95A78" w:rsidRDefault="0089396F" w:rsidP="0089396F">
      <w:pPr>
        <w:pStyle w:val="Textbody"/>
        <w:spacing w:line="360" w:lineRule="auto"/>
        <w:rPr>
          <w:rFonts w:ascii="Century Gothic" w:hAnsi="Century Gothic"/>
          <w:szCs w:val="22"/>
        </w:rPr>
      </w:pPr>
      <w:r w:rsidRPr="00C95A78">
        <w:rPr>
          <w:rFonts w:ascii="Century Gothic" w:hAnsi="Century Gothic"/>
          <w:b/>
          <w:szCs w:val="22"/>
        </w:rPr>
        <w:t>OŚWIADCZENIE DOTYCZĄCE PODMIOTU, NA KTÓREGO ZASOBY POWOŁUJE SIĘ WYKONAWCA:</w:t>
      </w:r>
    </w:p>
    <w:p w14:paraId="03B24BD7" w14:textId="77777777" w:rsidR="0089396F" w:rsidRPr="00C95A78" w:rsidRDefault="0089396F" w:rsidP="0089396F">
      <w:pPr>
        <w:pStyle w:val="Textbody"/>
        <w:spacing w:line="100" w:lineRule="atLeast"/>
        <w:rPr>
          <w:rFonts w:ascii="Century Gothic" w:hAnsi="Century Gothic"/>
        </w:rPr>
      </w:pPr>
      <w:r w:rsidRPr="00C95A78">
        <w:rPr>
          <w:rFonts w:ascii="Century Gothic" w:hAnsi="Century Gothic"/>
          <w:szCs w:val="22"/>
        </w:rPr>
        <w:t>Oświadczam, że w stosunku do następującego/</w:t>
      </w:r>
      <w:proofErr w:type="spellStart"/>
      <w:r w:rsidRPr="00C95A78">
        <w:rPr>
          <w:rFonts w:ascii="Century Gothic" w:hAnsi="Century Gothic"/>
          <w:szCs w:val="22"/>
        </w:rPr>
        <w:t>ych</w:t>
      </w:r>
      <w:proofErr w:type="spellEnd"/>
      <w:r w:rsidRPr="00C95A78">
        <w:rPr>
          <w:rFonts w:ascii="Century Gothic" w:hAnsi="Century Gothic"/>
          <w:szCs w:val="22"/>
        </w:rPr>
        <w:t xml:space="preserve"> podmiotu/</w:t>
      </w:r>
      <w:proofErr w:type="spellStart"/>
      <w:r w:rsidRPr="00C95A78">
        <w:rPr>
          <w:rFonts w:ascii="Century Gothic" w:hAnsi="Century Gothic"/>
          <w:szCs w:val="22"/>
        </w:rPr>
        <w:t>tów</w:t>
      </w:r>
      <w:proofErr w:type="spellEnd"/>
      <w:r w:rsidRPr="00C95A78">
        <w:rPr>
          <w:rFonts w:ascii="Century Gothic" w:hAnsi="Century Gothic"/>
          <w:szCs w:val="22"/>
        </w:rPr>
        <w:t>, na którego/</w:t>
      </w:r>
      <w:proofErr w:type="spellStart"/>
      <w:r w:rsidRPr="00C95A78">
        <w:rPr>
          <w:rFonts w:ascii="Century Gothic" w:hAnsi="Century Gothic"/>
          <w:szCs w:val="22"/>
        </w:rPr>
        <w:t>ych</w:t>
      </w:r>
      <w:proofErr w:type="spellEnd"/>
      <w:r w:rsidRPr="00C95A78">
        <w:rPr>
          <w:rFonts w:ascii="Century Gothic" w:hAnsi="Century Gothic"/>
          <w:szCs w:val="22"/>
        </w:rPr>
        <w:t xml:space="preserve"> zasoby powołuję się w niniejszym postępowaniu, tj.: ..................................................................... </w:t>
      </w:r>
      <w:r w:rsidRPr="00C95A78">
        <w:rPr>
          <w:rFonts w:ascii="Century Gothic" w:hAnsi="Century Gothic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95A78">
        <w:rPr>
          <w:rFonts w:ascii="Century Gothic" w:hAnsi="Century Gothic"/>
          <w:i/>
          <w:sz w:val="14"/>
          <w:szCs w:val="14"/>
        </w:rPr>
        <w:t>CEiDG</w:t>
      </w:r>
      <w:proofErr w:type="spellEnd"/>
      <w:r w:rsidRPr="00C95A78">
        <w:rPr>
          <w:rFonts w:ascii="Century Gothic" w:hAnsi="Century Gothic"/>
          <w:i/>
          <w:sz w:val="14"/>
          <w:szCs w:val="14"/>
        </w:rPr>
        <w:t>)</w:t>
      </w:r>
      <w:r w:rsidRPr="00C95A78">
        <w:rPr>
          <w:rFonts w:ascii="Century Gothic" w:hAnsi="Century Gothic"/>
          <w:szCs w:val="22"/>
        </w:rPr>
        <w:t xml:space="preserve"> nie zachodzą podstawy wykluczenia z postępowania o udzielenie zamówienia.</w:t>
      </w:r>
    </w:p>
    <w:p w14:paraId="6A143777" w14:textId="77777777" w:rsidR="0089396F" w:rsidRDefault="0089396F" w:rsidP="0089396F">
      <w:pPr>
        <w:jc w:val="both"/>
        <w:rPr>
          <w:rFonts w:ascii="Century Gothic" w:hAnsi="Century Gothic"/>
        </w:rPr>
      </w:pPr>
      <w:r w:rsidRPr="00C95A78">
        <w:rPr>
          <w:rFonts w:ascii="Century Gothic" w:eastAsia="Gulim" w:hAnsi="Century Gothic"/>
          <w:szCs w:val="22"/>
        </w:rPr>
        <w:t>...................................</w:t>
      </w:r>
      <w:r w:rsidRPr="00C95A78">
        <w:rPr>
          <w:rFonts w:ascii="Century Gothic" w:hAnsi="Century Gothic"/>
          <w:szCs w:val="22"/>
        </w:rPr>
        <w:t xml:space="preserve"> </w:t>
      </w:r>
      <w:r w:rsidRPr="00C95A78">
        <w:rPr>
          <w:rFonts w:ascii="Century Gothic" w:hAnsi="Century Gothic"/>
          <w:i/>
          <w:sz w:val="14"/>
          <w:szCs w:val="14"/>
        </w:rPr>
        <w:t>(miejscowość),</w:t>
      </w:r>
      <w:r w:rsidRPr="00C95A78">
        <w:rPr>
          <w:rFonts w:ascii="Century Gothic" w:hAnsi="Century Gothic"/>
          <w:i/>
          <w:szCs w:val="22"/>
        </w:rPr>
        <w:t xml:space="preserve"> </w:t>
      </w:r>
      <w:r w:rsidRPr="00C95A78">
        <w:rPr>
          <w:rFonts w:ascii="Century Gothic" w:hAnsi="Century Gothic"/>
          <w:szCs w:val="22"/>
        </w:rPr>
        <w:t>dnia .................................. r.</w:t>
      </w:r>
      <w:r>
        <w:rPr>
          <w:rFonts w:ascii="Century Gothic" w:hAnsi="Century Gothic"/>
          <w:szCs w:val="22"/>
        </w:rPr>
        <w:t xml:space="preserve">  </w:t>
      </w:r>
      <w:r w:rsidRPr="003866B6">
        <w:rPr>
          <w:rFonts w:ascii="Century Gothic" w:hAnsi="Century Gothic"/>
        </w:rPr>
        <w:t>…………………………………………</w:t>
      </w:r>
    </w:p>
    <w:p w14:paraId="24A0D18F" w14:textId="77777777" w:rsidR="0089396F" w:rsidRDefault="0089396F" w:rsidP="0089396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>(podpis)</w:t>
      </w:r>
    </w:p>
    <w:p w14:paraId="4894220E" w14:textId="77777777" w:rsidR="0089396F" w:rsidRPr="00B5322C" w:rsidRDefault="0089396F" w:rsidP="0089396F">
      <w:pPr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</w:t>
      </w:r>
    </w:p>
    <w:p w14:paraId="4C47C0EE" w14:textId="77777777" w:rsidR="0089396F" w:rsidRPr="00C95A78" w:rsidRDefault="0089396F" w:rsidP="0089396F">
      <w:pPr>
        <w:rPr>
          <w:rFonts w:ascii="Century Gothic" w:hAnsi="Century Gothic" w:cs="Gulim"/>
          <w:i/>
          <w:sz w:val="16"/>
          <w:szCs w:val="16"/>
        </w:rPr>
      </w:pPr>
      <w:r w:rsidRPr="00C95A78">
        <w:rPr>
          <w:rFonts w:ascii="Century Gothic" w:eastAsia="Gulim" w:hAnsi="Century Gothic" w:cs="Gulim"/>
        </w:rPr>
        <w:t xml:space="preserve">                                                                                             </w:t>
      </w:r>
    </w:p>
    <w:p w14:paraId="77C13B3B" w14:textId="63CEE2E6" w:rsidR="0089396F" w:rsidRDefault="0089396F" w:rsidP="0089396F">
      <w:pPr>
        <w:pStyle w:val="Textbody"/>
        <w:spacing w:line="360" w:lineRule="auto"/>
        <w:rPr>
          <w:rFonts w:ascii="Century Gothic" w:hAnsi="Century Gothic"/>
          <w:i/>
          <w:sz w:val="16"/>
          <w:szCs w:val="16"/>
        </w:rPr>
      </w:pPr>
      <w:r w:rsidRPr="00C95A78">
        <w:rPr>
          <w:rFonts w:ascii="Century Gothic" w:hAnsi="Century Gothic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95A78">
        <w:rPr>
          <w:rFonts w:ascii="Century Gothic" w:hAnsi="Century Gothic"/>
          <w:i/>
          <w:sz w:val="16"/>
          <w:szCs w:val="16"/>
        </w:rPr>
        <w:t>Pzp</w:t>
      </w:r>
      <w:proofErr w:type="spellEnd"/>
      <w:r w:rsidRPr="00C95A78">
        <w:rPr>
          <w:rFonts w:ascii="Century Gothic" w:hAnsi="Century Gothic"/>
          <w:i/>
          <w:sz w:val="16"/>
          <w:szCs w:val="16"/>
        </w:rPr>
        <w:t>]</w:t>
      </w:r>
    </w:p>
    <w:p w14:paraId="12E38DB7" w14:textId="277BEFCD" w:rsidR="00FA029C" w:rsidRDefault="00FA029C" w:rsidP="0089396F">
      <w:pPr>
        <w:pStyle w:val="Textbody"/>
        <w:spacing w:line="360" w:lineRule="auto"/>
        <w:rPr>
          <w:rFonts w:ascii="Century Gothic" w:hAnsi="Century Gothic"/>
          <w:i/>
          <w:sz w:val="16"/>
          <w:szCs w:val="16"/>
        </w:rPr>
      </w:pPr>
    </w:p>
    <w:p w14:paraId="58AB5979" w14:textId="77777777" w:rsidR="00FA029C" w:rsidRPr="00C95A78" w:rsidRDefault="00FA029C" w:rsidP="0089396F">
      <w:pPr>
        <w:pStyle w:val="Textbody"/>
        <w:spacing w:line="360" w:lineRule="auto"/>
        <w:rPr>
          <w:rFonts w:ascii="Century Gothic" w:hAnsi="Century Gothic" w:cs="Century Gothic"/>
          <w:i/>
        </w:rPr>
      </w:pPr>
    </w:p>
    <w:p w14:paraId="4B0A3F4B" w14:textId="77777777" w:rsidR="0089396F" w:rsidRPr="00C95A78" w:rsidRDefault="0089396F" w:rsidP="0089396F">
      <w:pPr>
        <w:pStyle w:val="Textbody"/>
        <w:spacing w:line="360" w:lineRule="auto"/>
        <w:rPr>
          <w:rFonts w:ascii="Century Gothic" w:hAnsi="Century Gothic"/>
          <w:szCs w:val="22"/>
        </w:rPr>
      </w:pPr>
      <w:r w:rsidRPr="00C95A78">
        <w:rPr>
          <w:rFonts w:ascii="Century Gothic" w:hAnsi="Century Gothic"/>
          <w:b/>
          <w:szCs w:val="22"/>
        </w:rPr>
        <w:lastRenderedPageBreak/>
        <w:t>OŚWIADCZENIE DOTYCZĄCE PODWYKONAWCY NIEBĘDĄCEGO PODMIOTEM, NA KTÓREGO ZASOBY POWOŁUJE SIĘ WYKONAWCA:</w:t>
      </w:r>
    </w:p>
    <w:p w14:paraId="632AF9A2" w14:textId="77777777" w:rsidR="0089396F" w:rsidRPr="00C95A78" w:rsidRDefault="0089396F" w:rsidP="0089396F">
      <w:pPr>
        <w:pStyle w:val="Textbody"/>
        <w:spacing w:line="100" w:lineRule="atLeast"/>
        <w:rPr>
          <w:rFonts w:ascii="Century Gothic" w:hAnsi="Century Gothic"/>
        </w:rPr>
      </w:pPr>
      <w:r w:rsidRPr="00C95A78">
        <w:rPr>
          <w:rFonts w:ascii="Century Gothic" w:hAnsi="Century Gothic"/>
          <w:szCs w:val="22"/>
        </w:rPr>
        <w:t>Oświadczam, że w stosunku do następującego/</w:t>
      </w:r>
      <w:proofErr w:type="spellStart"/>
      <w:r w:rsidRPr="00C95A78">
        <w:rPr>
          <w:rFonts w:ascii="Century Gothic" w:hAnsi="Century Gothic"/>
          <w:szCs w:val="22"/>
        </w:rPr>
        <w:t>ych</w:t>
      </w:r>
      <w:proofErr w:type="spellEnd"/>
      <w:r w:rsidRPr="00C95A78">
        <w:rPr>
          <w:rFonts w:ascii="Century Gothic" w:hAnsi="Century Gothic"/>
          <w:szCs w:val="22"/>
        </w:rPr>
        <w:t xml:space="preserve"> podmiotu/</w:t>
      </w:r>
      <w:proofErr w:type="spellStart"/>
      <w:r w:rsidRPr="00C95A78">
        <w:rPr>
          <w:rFonts w:ascii="Century Gothic" w:hAnsi="Century Gothic"/>
          <w:szCs w:val="22"/>
        </w:rPr>
        <w:t>tów</w:t>
      </w:r>
      <w:proofErr w:type="spellEnd"/>
      <w:r w:rsidRPr="00C95A78">
        <w:rPr>
          <w:rFonts w:ascii="Century Gothic" w:hAnsi="Century Gothic"/>
          <w:szCs w:val="22"/>
        </w:rPr>
        <w:t>, będącego/</w:t>
      </w:r>
      <w:proofErr w:type="spellStart"/>
      <w:r w:rsidRPr="00C95A78">
        <w:rPr>
          <w:rFonts w:ascii="Century Gothic" w:hAnsi="Century Gothic"/>
          <w:szCs w:val="22"/>
        </w:rPr>
        <w:t>ych</w:t>
      </w:r>
      <w:proofErr w:type="spellEnd"/>
      <w:r w:rsidRPr="00C95A78">
        <w:rPr>
          <w:rFonts w:ascii="Century Gothic" w:hAnsi="Century Gothic"/>
          <w:szCs w:val="22"/>
        </w:rPr>
        <w:t xml:space="preserve"> podwykonawcą/</w:t>
      </w:r>
      <w:proofErr w:type="spellStart"/>
      <w:r w:rsidRPr="00C95A78">
        <w:rPr>
          <w:rFonts w:ascii="Century Gothic" w:hAnsi="Century Gothic"/>
          <w:szCs w:val="22"/>
        </w:rPr>
        <w:t>ami</w:t>
      </w:r>
      <w:proofErr w:type="spellEnd"/>
      <w:r w:rsidRPr="00C95A78">
        <w:rPr>
          <w:rFonts w:ascii="Century Gothic" w:hAnsi="Century Gothic"/>
          <w:szCs w:val="22"/>
        </w:rPr>
        <w:t xml:space="preserve">: ................................................................................................................................................. </w:t>
      </w:r>
      <w:r w:rsidRPr="00C95A78">
        <w:rPr>
          <w:rFonts w:ascii="Century Gothic" w:hAnsi="Century Gothic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95A78">
        <w:rPr>
          <w:rFonts w:ascii="Century Gothic" w:hAnsi="Century Gothic"/>
          <w:i/>
          <w:sz w:val="14"/>
          <w:szCs w:val="14"/>
        </w:rPr>
        <w:t>CEiDG</w:t>
      </w:r>
      <w:proofErr w:type="spellEnd"/>
      <w:r w:rsidRPr="00C95A78">
        <w:rPr>
          <w:rFonts w:ascii="Century Gothic" w:hAnsi="Century Gothic"/>
          <w:i/>
          <w:sz w:val="14"/>
          <w:szCs w:val="14"/>
        </w:rPr>
        <w:t>)</w:t>
      </w:r>
      <w:r w:rsidRPr="00C95A78">
        <w:rPr>
          <w:rFonts w:ascii="Century Gothic" w:hAnsi="Century Gothic"/>
          <w:szCs w:val="22"/>
        </w:rPr>
        <w:t xml:space="preserve"> nie zachodzą podstawy wykluczenia z postępowania o udzielenie zamówienia.</w:t>
      </w:r>
    </w:p>
    <w:p w14:paraId="02B7B072" w14:textId="77777777" w:rsidR="0089396F" w:rsidRPr="00C95A78" w:rsidRDefault="0089396F" w:rsidP="0089396F">
      <w:pPr>
        <w:pStyle w:val="Textbody"/>
        <w:spacing w:line="100" w:lineRule="atLeast"/>
        <w:rPr>
          <w:rFonts w:ascii="Century Gothic" w:hAnsi="Century Gothic"/>
        </w:rPr>
      </w:pPr>
    </w:p>
    <w:p w14:paraId="5BF8AACD" w14:textId="77777777" w:rsidR="0089396F" w:rsidRPr="003866B6" w:rsidRDefault="0089396F" w:rsidP="0089396F">
      <w:pPr>
        <w:jc w:val="both"/>
        <w:rPr>
          <w:rFonts w:ascii="Century Gothic" w:hAnsi="Century Gothic"/>
          <w:i/>
        </w:rPr>
      </w:pPr>
      <w:r w:rsidRPr="00C95A78">
        <w:rPr>
          <w:rFonts w:ascii="Century Gothic" w:eastAsia="Gulim" w:hAnsi="Century Gothic"/>
          <w:szCs w:val="22"/>
        </w:rPr>
        <w:t>...................................</w:t>
      </w:r>
      <w:r w:rsidRPr="00C95A78">
        <w:rPr>
          <w:rFonts w:ascii="Century Gothic" w:hAnsi="Century Gothic"/>
          <w:szCs w:val="22"/>
        </w:rPr>
        <w:t xml:space="preserve"> </w:t>
      </w:r>
      <w:r w:rsidRPr="00C95A78">
        <w:rPr>
          <w:rFonts w:ascii="Century Gothic" w:hAnsi="Century Gothic"/>
          <w:i/>
          <w:sz w:val="14"/>
          <w:szCs w:val="14"/>
        </w:rPr>
        <w:t>(miejscowość),</w:t>
      </w:r>
      <w:r w:rsidRPr="00C95A78">
        <w:rPr>
          <w:rFonts w:ascii="Century Gothic" w:hAnsi="Century Gothic"/>
          <w:i/>
          <w:szCs w:val="22"/>
        </w:rPr>
        <w:t xml:space="preserve"> </w:t>
      </w:r>
      <w:r w:rsidRPr="00C95A78">
        <w:rPr>
          <w:rFonts w:ascii="Century Gothic" w:hAnsi="Century Gothic"/>
          <w:szCs w:val="22"/>
        </w:rPr>
        <w:t>dnia .................................. r.</w:t>
      </w:r>
      <w:r>
        <w:rPr>
          <w:rFonts w:ascii="Century Gothic" w:hAnsi="Century Gothic"/>
          <w:szCs w:val="22"/>
        </w:rPr>
        <w:t xml:space="preserve"> </w:t>
      </w:r>
      <w:r w:rsidRPr="003866B6">
        <w:rPr>
          <w:rFonts w:ascii="Century Gothic" w:hAnsi="Century Gothic"/>
        </w:rPr>
        <w:t>…………………………………………</w:t>
      </w:r>
    </w:p>
    <w:p w14:paraId="6DBD6CD0" w14:textId="77777777" w:rsidR="0089396F" w:rsidRPr="00B5322C" w:rsidRDefault="0089396F" w:rsidP="0089396F">
      <w:pPr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(podpis)</w:t>
      </w:r>
    </w:p>
    <w:p w14:paraId="02C99BED" w14:textId="77777777" w:rsidR="0089396F" w:rsidRPr="00C95A78" w:rsidRDefault="0089396F" w:rsidP="0089396F">
      <w:pPr>
        <w:pStyle w:val="Textbody"/>
        <w:spacing w:line="360" w:lineRule="auto"/>
        <w:rPr>
          <w:rFonts w:ascii="Century Gothic" w:hAnsi="Century Gothic"/>
        </w:rPr>
      </w:pPr>
    </w:p>
    <w:p w14:paraId="0B6F7FC2" w14:textId="77777777" w:rsidR="0089396F" w:rsidRPr="00C95A78" w:rsidRDefault="0089396F" w:rsidP="0089396F">
      <w:pPr>
        <w:rPr>
          <w:rFonts w:ascii="Century Gothic" w:hAnsi="Century Gothic" w:cs="Gulim"/>
          <w:szCs w:val="22"/>
        </w:rPr>
      </w:pPr>
      <w:r w:rsidRPr="00C95A78">
        <w:rPr>
          <w:rFonts w:ascii="Century Gothic" w:eastAsia="Gulim" w:hAnsi="Century Gothic" w:cs="Gulim"/>
        </w:rPr>
        <w:t xml:space="preserve">                                                                                             </w:t>
      </w:r>
    </w:p>
    <w:p w14:paraId="4F84F2D8" w14:textId="77777777" w:rsidR="0089396F" w:rsidRPr="00C95A78" w:rsidRDefault="0089396F" w:rsidP="0089396F">
      <w:pPr>
        <w:pStyle w:val="Textbody"/>
        <w:spacing w:line="360" w:lineRule="auto"/>
        <w:rPr>
          <w:rFonts w:ascii="Century Gothic" w:hAnsi="Century Gothic"/>
          <w:szCs w:val="22"/>
        </w:rPr>
      </w:pPr>
      <w:r w:rsidRPr="00C95A78">
        <w:rPr>
          <w:rFonts w:ascii="Century Gothic" w:hAnsi="Century Gothic"/>
          <w:b/>
          <w:szCs w:val="22"/>
        </w:rPr>
        <w:t>OŚWIADCZENIE DOTYCZĄCE PODANYCH INFORMACJI:</w:t>
      </w:r>
    </w:p>
    <w:p w14:paraId="3A65303C" w14:textId="77777777" w:rsidR="0089396F" w:rsidRPr="00C95A78" w:rsidRDefault="0089396F" w:rsidP="0089396F">
      <w:pPr>
        <w:pStyle w:val="Textbody"/>
        <w:spacing w:line="100" w:lineRule="atLeast"/>
        <w:rPr>
          <w:rFonts w:ascii="Century Gothic" w:hAnsi="Century Gothic"/>
        </w:rPr>
      </w:pPr>
      <w:r w:rsidRPr="00C95A78">
        <w:rPr>
          <w:rFonts w:ascii="Century Gothic" w:hAnsi="Century Gothic"/>
          <w:szCs w:val="22"/>
        </w:rPr>
        <w:t xml:space="preserve">Oświadczam, że wszystkie informacje podane w powyższych oświadczeniach są aktualne </w:t>
      </w:r>
      <w:r w:rsidRPr="00C95A78">
        <w:rPr>
          <w:rFonts w:ascii="Century Gothic" w:hAnsi="Century Gothic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F84E4E" w14:textId="77777777" w:rsidR="0089396F" w:rsidRPr="00C95A78" w:rsidRDefault="0089396F" w:rsidP="0089396F">
      <w:pPr>
        <w:pStyle w:val="Textbody"/>
        <w:spacing w:line="100" w:lineRule="atLeast"/>
        <w:rPr>
          <w:rFonts w:ascii="Century Gothic" w:hAnsi="Century Gothic"/>
        </w:rPr>
      </w:pPr>
    </w:p>
    <w:p w14:paraId="0EE0DE61" w14:textId="77777777" w:rsidR="0089396F" w:rsidRPr="003866B6" w:rsidRDefault="0089396F" w:rsidP="0089396F">
      <w:pPr>
        <w:jc w:val="both"/>
        <w:rPr>
          <w:rFonts w:ascii="Century Gothic" w:hAnsi="Century Gothic"/>
          <w:i/>
        </w:rPr>
      </w:pPr>
      <w:r w:rsidRPr="00C95A78">
        <w:rPr>
          <w:rFonts w:ascii="Century Gothic" w:eastAsia="Gulim" w:hAnsi="Century Gothic"/>
          <w:szCs w:val="22"/>
        </w:rPr>
        <w:t>...................................</w:t>
      </w:r>
      <w:r w:rsidRPr="00C95A78">
        <w:rPr>
          <w:rFonts w:ascii="Century Gothic" w:hAnsi="Century Gothic"/>
          <w:szCs w:val="22"/>
        </w:rPr>
        <w:t xml:space="preserve"> </w:t>
      </w:r>
      <w:r w:rsidRPr="00C95A78">
        <w:rPr>
          <w:rFonts w:ascii="Century Gothic" w:hAnsi="Century Gothic"/>
          <w:i/>
          <w:sz w:val="14"/>
          <w:szCs w:val="14"/>
        </w:rPr>
        <w:t>(miejscowość),</w:t>
      </w:r>
      <w:r w:rsidRPr="00C95A78">
        <w:rPr>
          <w:rFonts w:ascii="Century Gothic" w:hAnsi="Century Gothic"/>
          <w:i/>
          <w:szCs w:val="22"/>
        </w:rPr>
        <w:t xml:space="preserve"> </w:t>
      </w:r>
      <w:r w:rsidRPr="00C95A78">
        <w:rPr>
          <w:rFonts w:ascii="Century Gothic" w:hAnsi="Century Gothic"/>
          <w:szCs w:val="22"/>
        </w:rPr>
        <w:t>dnia .................................. r.</w:t>
      </w:r>
      <w:r>
        <w:rPr>
          <w:rFonts w:ascii="Century Gothic" w:hAnsi="Century Gothic"/>
          <w:szCs w:val="22"/>
        </w:rPr>
        <w:t xml:space="preserve"> </w:t>
      </w:r>
      <w:r w:rsidRPr="003866B6">
        <w:rPr>
          <w:rFonts w:ascii="Century Gothic" w:hAnsi="Century Gothic"/>
        </w:rPr>
        <w:t>…………………………………………</w:t>
      </w:r>
    </w:p>
    <w:p w14:paraId="63BFF31F" w14:textId="77777777" w:rsidR="0089396F" w:rsidRPr="00B5322C" w:rsidRDefault="0089396F" w:rsidP="0089396F">
      <w:pPr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(podpis)</w:t>
      </w:r>
    </w:p>
    <w:p w14:paraId="55DEDBD4" w14:textId="77777777" w:rsidR="0089396F" w:rsidRPr="00C95A78" w:rsidRDefault="0089396F" w:rsidP="0089396F">
      <w:pPr>
        <w:pStyle w:val="Textbody"/>
        <w:spacing w:line="100" w:lineRule="atLeast"/>
        <w:rPr>
          <w:rFonts w:ascii="Century Gothic" w:hAnsi="Century Gothic"/>
        </w:rPr>
      </w:pPr>
    </w:p>
    <w:p w14:paraId="4A2C44E9" w14:textId="77777777" w:rsidR="0089396F" w:rsidRPr="00C95A78" w:rsidRDefault="0089396F" w:rsidP="0089396F">
      <w:pPr>
        <w:pStyle w:val="Textbody"/>
        <w:spacing w:line="360" w:lineRule="auto"/>
        <w:rPr>
          <w:rFonts w:ascii="Century Gothic" w:hAnsi="Century Gothic"/>
        </w:rPr>
      </w:pPr>
    </w:p>
    <w:p w14:paraId="33BBF7AC" w14:textId="1F5C7916" w:rsidR="00EA7363" w:rsidRPr="00B50AC8" w:rsidRDefault="0089396F" w:rsidP="0089396F">
      <w:pPr>
        <w:pStyle w:val="Standard"/>
        <w:jc w:val="right"/>
        <w:rPr>
          <w:rFonts w:ascii="Century Gothic" w:hAnsi="Century Gothic"/>
          <w:b/>
          <w:bCs/>
        </w:rPr>
      </w:pPr>
      <w:r w:rsidRPr="00C95A78">
        <w:rPr>
          <w:rFonts w:ascii="Century Gothic" w:eastAsia="Gulim" w:hAnsi="Century Gothic" w:cs="Gulim"/>
        </w:rPr>
        <w:t xml:space="preserve">                                                             </w:t>
      </w:r>
      <w:r>
        <w:rPr>
          <w:rFonts w:ascii="Century Gothic" w:eastAsia="Gulim" w:hAnsi="Century Gothic" w:cs="Gulim"/>
        </w:rPr>
        <w:t xml:space="preserve">                        </w:t>
      </w:r>
    </w:p>
    <w:p w14:paraId="5BC4D2D9" w14:textId="1B68D552" w:rsidR="000E1728" w:rsidRDefault="000E1728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FCC62B0" w14:textId="6CFAB1C6" w:rsidR="000E1728" w:rsidRDefault="000E1728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882ED5E" w14:textId="7D83A74A" w:rsidR="000E1728" w:rsidRDefault="000E1728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EB5BF77" w14:textId="0AD26705" w:rsidR="000E1728" w:rsidRDefault="000E1728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4C6E8B5" w14:textId="679DB8CE" w:rsidR="000E1728" w:rsidRDefault="000E1728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8C7AC40" w14:textId="08785BD6" w:rsidR="005119CF" w:rsidRDefault="005119CF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C67CB15" w14:textId="073FC9D0" w:rsidR="005119CF" w:rsidRDefault="005119CF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52DD43B" w14:textId="4186CACF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B1F3054" w14:textId="13E7229C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52768FB" w14:textId="0781B7A2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66E67FE" w14:textId="46E0E785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D1EA9F1" w14:textId="11CE5D70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4E35067" w14:textId="38069C0A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09CFEA7" w14:textId="496E62A4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ACB0CD0" w14:textId="78CA70A5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950582A" w14:textId="0A2CF00E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901FB36" w14:textId="6336967E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03842D4" w14:textId="3982232E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08C7E2B" w14:textId="61470321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C4FE4D9" w14:textId="43C23477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C63A3C8" w14:textId="66256DBC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4EF9FA9" w14:textId="2DA1C2BD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1B8AA06" w14:textId="040466E0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7EB5C25" w14:textId="30A9AD95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874F4FB" w14:textId="4563506C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E1125F7" w14:textId="27F3260A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60708AD" w14:textId="2FC55786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0BB7630" w14:textId="7F6FD544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0559EB9" w14:textId="773F4671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17E4EA4" w14:textId="753229AC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07594E9" w14:textId="4C178F26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EDB8EFA" w14:textId="1F833F31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91BFCE4" w14:textId="2087D234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597D927" w14:textId="7D7272D9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AACEC30" w14:textId="46EDC2EE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A5C07F8" w14:textId="77777777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662DB6B" w14:textId="4AE96F2B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85A96D0" w14:textId="4F427AF6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473FC52" w14:textId="7C300D7F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A82B69F" w14:textId="40E30BC6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1478478" w14:textId="2CF4953B" w:rsidR="005D0279" w:rsidRDefault="005D0279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EAFDBCE" w14:textId="56D03C17" w:rsidR="009E57AA" w:rsidRPr="008C2D0A" w:rsidRDefault="009E57AA" w:rsidP="009E57AA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 xml:space="preserve">Wzór-Załącznik nr </w:t>
      </w:r>
      <w:r w:rsidR="00F74672">
        <w:rPr>
          <w:rFonts w:ascii="Century Gothic" w:hAnsi="Century Gothic" w:cs="Calibri Light"/>
          <w:b/>
          <w:u w:val="single"/>
        </w:rPr>
        <w:t>5</w:t>
      </w:r>
      <w:r w:rsidRPr="008C2D0A">
        <w:rPr>
          <w:rFonts w:ascii="Century Gothic" w:hAnsi="Century Gothic" w:cs="Calibri Light"/>
          <w:b/>
          <w:u w:val="single"/>
        </w:rPr>
        <w:t xml:space="preserve"> do SIWZ</w:t>
      </w:r>
    </w:p>
    <w:p w14:paraId="3D0B629E" w14:textId="77777777" w:rsidR="007A779C" w:rsidRPr="00307A45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938FE34" w14:textId="386CC42C" w:rsidR="00F74672" w:rsidRDefault="00307A45" w:rsidP="00F7467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iCs/>
          <w:kern w:val="1"/>
        </w:rPr>
      </w:pPr>
      <w:r w:rsidRPr="00307A45">
        <w:rPr>
          <w:rFonts w:ascii="Century Gothic" w:hAnsi="Century Gothic" w:cs="Calibri Light"/>
          <w:b/>
        </w:rPr>
        <w:t>Przystępując do postępowania prowadzonego</w:t>
      </w:r>
      <w:r w:rsidR="00F74672" w:rsidRPr="000253CB">
        <w:rPr>
          <w:rFonts w:ascii="Century Gothic" w:hAnsi="Century Gothic"/>
          <w:b/>
        </w:rPr>
        <w:t xml:space="preserve"> </w:t>
      </w:r>
      <w:r w:rsidR="00F74672">
        <w:rPr>
          <w:rFonts w:ascii="Century Gothic" w:hAnsi="Century Gothic"/>
          <w:b/>
        </w:rPr>
        <w:t xml:space="preserve"> </w:t>
      </w:r>
      <w:r w:rsidR="00F74672">
        <w:rPr>
          <w:rFonts w:ascii="Century Gothic" w:hAnsi="Century Gothic" w:cs="Times New Roman"/>
          <w:b/>
          <w:kern w:val="1"/>
        </w:rPr>
        <w:t>w celu zawarcia umowy ramowej</w:t>
      </w:r>
      <w:r w:rsidR="00587D13">
        <w:rPr>
          <w:rFonts w:ascii="Century Gothic" w:hAnsi="Century Gothic" w:cs="Times New Roman"/>
          <w:b/>
          <w:kern w:val="1"/>
        </w:rPr>
        <w:t xml:space="preserve"> </w:t>
      </w:r>
      <w:r w:rsidR="00F74672">
        <w:rPr>
          <w:rFonts w:ascii="Century Gothic" w:hAnsi="Century Gothic" w:cs="Times New Roman"/>
          <w:b/>
          <w:kern w:val="1"/>
        </w:rPr>
        <w:t xml:space="preserve">  </w:t>
      </w:r>
      <w:r w:rsidR="00F74672" w:rsidRPr="00676CEB">
        <w:rPr>
          <w:rFonts w:ascii="Century Gothic" w:hAnsi="Century Gothic" w:cs="Times New Roman"/>
          <w:b/>
          <w:kern w:val="1"/>
        </w:rPr>
        <w:t>w trybie</w:t>
      </w:r>
      <w:r w:rsidR="00F74672">
        <w:rPr>
          <w:rFonts w:ascii="Century Gothic" w:hAnsi="Century Gothic" w:cs="Times New Roman"/>
          <w:b/>
          <w:kern w:val="1"/>
        </w:rPr>
        <w:t xml:space="preserve"> przetargu nieograniczonego na </w:t>
      </w:r>
      <w:r w:rsidR="00F74672">
        <w:rPr>
          <w:rFonts w:ascii="Century Gothic" w:hAnsi="Century Gothic" w:cs="Times New Roman"/>
          <w:b/>
          <w:bCs/>
        </w:rPr>
        <w:t>modernizację systemu  telekomunikacyjnego  UNIFY</w:t>
      </w:r>
      <w:r w:rsidR="00F74672">
        <w:rPr>
          <w:rFonts w:ascii="Century Gothic" w:hAnsi="Century Gothic" w:cs="Times New Roman"/>
          <w:b/>
          <w:bCs/>
          <w:iCs/>
          <w:kern w:val="1"/>
        </w:rPr>
        <w:t xml:space="preserve"> (Numer postępowania: WZP-4896/20/302/Ł)</w:t>
      </w:r>
    </w:p>
    <w:p w14:paraId="0FEB7066" w14:textId="77777777" w:rsidR="00F74672" w:rsidRPr="00676CEB" w:rsidRDefault="00F74672" w:rsidP="00F7467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14:paraId="4413B985" w14:textId="60EB74E6" w:rsidR="00307A45" w:rsidRDefault="00307A45" w:rsidP="00307A45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>
        <w:rPr>
          <w:rFonts w:ascii="Century Gothic" w:hAnsi="Century Gothic" w:cs="Calibri Light"/>
          <w:b/>
          <w:bCs/>
        </w:rPr>
        <w:t xml:space="preserve">przedstawiamy </w:t>
      </w:r>
      <w:r w:rsidR="00C72195">
        <w:rPr>
          <w:rFonts w:ascii="Century Gothic" w:hAnsi="Century Gothic" w:cs="Calibri Light"/>
          <w:b/>
          <w:bCs/>
        </w:rPr>
        <w:t xml:space="preserve">poniżej </w:t>
      </w:r>
      <w:r>
        <w:rPr>
          <w:rFonts w:ascii="Century Gothic" w:hAnsi="Century Gothic" w:cs="Calibri Light"/>
          <w:b/>
          <w:bCs/>
        </w:rPr>
        <w:t xml:space="preserve"> wykaz </w:t>
      </w:r>
      <w:r w:rsidR="00F74672">
        <w:rPr>
          <w:rFonts w:ascii="Century Gothic" w:hAnsi="Century Gothic" w:cs="Calibri Light"/>
          <w:b/>
          <w:bCs/>
        </w:rPr>
        <w:t>usług</w:t>
      </w:r>
    </w:p>
    <w:p w14:paraId="69D750BC" w14:textId="044130D0" w:rsidR="00307A45" w:rsidRDefault="00307A45" w:rsidP="009E57AA">
      <w:pPr>
        <w:tabs>
          <w:tab w:val="left" w:pos="6435"/>
        </w:tabs>
        <w:jc w:val="both"/>
        <w:rPr>
          <w:rStyle w:val="Domylnaczcionkaakapitu8"/>
          <w:rFonts w:cs="Gulim"/>
          <w:b/>
          <w:bCs/>
        </w:rPr>
      </w:pPr>
    </w:p>
    <w:p w14:paraId="53FA6059" w14:textId="77777777" w:rsidR="00307A45" w:rsidRPr="00307A45" w:rsidRDefault="00307A45" w:rsidP="009E57AA">
      <w:pPr>
        <w:tabs>
          <w:tab w:val="left" w:pos="6435"/>
        </w:tabs>
        <w:jc w:val="both"/>
        <w:rPr>
          <w:rFonts w:ascii="Century Gothic" w:hAnsi="Century Gothic"/>
          <w:sz w:val="16"/>
          <w:szCs w:val="16"/>
        </w:rPr>
      </w:pPr>
    </w:p>
    <w:p w14:paraId="6CF58D45" w14:textId="60911E4A" w:rsidR="009E57AA" w:rsidRPr="00BA654E" w:rsidRDefault="009E57AA" w:rsidP="009E57AA">
      <w:pPr>
        <w:tabs>
          <w:tab w:val="left" w:pos="9638"/>
        </w:tabs>
        <w:spacing w:after="60"/>
        <w:ind w:right="-143"/>
        <w:jc w:val="center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u w:val="single"/>
          <w:lang w:eastAsia="ar-SA"/>
        </w:rPr>
        <w:t xml:space="preserve">WYKAZ WYKONANYCH </w:t>
      </w:r>
      <w:r w:rsidR="00A47CE5">
        <w:rPr>
          <w:rFonts w:ascii="Century Gothic" w:hAnsi="Century Gothic" w:cs="Times New Roman"/>
          <w:b/>
          <w:bCs/>
          <w:u w:val="single"/>
          <w:lang w:eastAsia="ar-SA"/>
        </w:rPr>
        <w:t>/WYKONYWANYCH USLUG</w:t>
      </w:r>
    </w:p>
    <w:p w14:paraId="23397080" w14:textId="77777777" w:rsidR="009E57AA" w:rsidRPr="00BA654E" w:rsidRDefault="009E57AA" w:rsidP="009E57AA">
      <w:pPr>
        <w:tabs>
          <w:tab w:val="left" w:pos="9638"/>
        </w:tabs>
        <w:spacing w:after="60"/>
        <w:ind w:right="-143"/>
        <w:rPr>
          <w:rFonts w:ascii="Century Gothic" w:hAnsi="Century Gothic"/>
        </w:rPr>
      </w:pPr>
    </w:p>
    <w:tbl>
      <w:tblPr>
        <w:tblpPr w:leftFromText="141" w:rightFromText="141" w:vertAnchor="text" w:horzAnchor="margin" w:tblpY="200"/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484"/>
        <w:gridCol w:w="2741"/>
        <w:gridCol w:w="2268"/>
        <w:gridCol w:w="2410"/>
      </w:tblGrid>
      <w:tr w:rsidR="009E57AA" w:rsidRPr="00BA654E" w14:paraId="1A6BF268" w14:textId="77777777" w:rsidTr="0041354E">
        <w:trPr>
          <w:cantSplit/>
          <w:trHeight w:val="1134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AFA5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 w:rsidRPr="00BA654E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4247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 w:rsidRPr="00BA654E">
              <w:rPr>
                <w:rFonts w:ascii="Century Gothic" w:hAnsi="Century Gothic"/>
                <w:b/>
                <w:bCs/>
              </w:rPr>
              <w:t xml:space="preserve">ZLECAJĄCY </w:t>
            </w:r>
          </w:p>
          <w:p w14:paraId="1BC38905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 w:rsidRPr="00BA654E">
              <w:rPr>
                <w:rFonts w:ascii="Century Gothic" w:hAnsi="Century Gothic"/>
                <w:b/>
                <w:bCs/>
              </w:rPr>
              <w:t>(nazwa, adres)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3585" w14:textId="77777777" w:rsidR="009E57AA" w:rsidRPr="00BA654E" w:rsidRDefault="009E57AA" w:rsidP="0041354E">
            <w:pPr>
              <w:autoSpaceDE w:val="0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</w:p>
          <w:p w14:paraId="4D4E0BB4" w14:textId="02A4A6D0" w:rsidR="009E57AA" w:rsidRPr="00BA654E" w:rsidRDefault="009E57AA" w:rsidP="00AD1CB7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Przedmiot </w:t>
            </w:r>
            <w:r w:rsidR="00AD1CB7">
              <w:rPr>
                <w:rFonts w:ascii="Century Gothic" w:hAnsi="Century Gothic"/>
                <w:b/>
                <w:bCs/>
              </w:rPr>
              <w:t xml:space="preserve">usługi  i  jej  zakres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4623D0CE" w14:textId="77777777" w:rsidR="009E57AA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</w:p>
          <w:p w14:paraId="670E5590" w14:textId="77777777" w:rsidR="009E57AA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</w:p>
          <w:p w14:paraId="2BF55047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Wartość umowy brutto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57AE6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BA654E">
              <w:rPr>
                <w:rFonts w:ascii="Century Gothic" w:hAnsi="Century Gothic"/>
                <w:b/>
                <w:bCs/>
              </w:rPr>
              <w:t xml:space="preserve">Data zakończenia </w:t>
            </w:r>
          </w:p>
          <w:p w14:paraId="3C18B1DB" w14:textId="77777777" w:rsidR="009E57AA" w:rsidRPr="00BA654E" w:rsidRDefault="009E57AA" w:rsidP="0041354E">
            <w:pPr>
              <w:autoSpaceDE w:val="0"/>
              <w:ind w:left="77" w:firstLine="64"/>
              <w:jc w:val="center"/>
              <w:rPr>
                <w:rFonts w:ascii="Century Gothic" w:hAnsi="Century Gothic"/>
                <w:i/>
                <w:iCs/>
              </w:rPr>
            </w:pPr>
            <w:r w:rsidRPr="00BA654E">
              <w:rPr>
                <w:rFonts w:ascii="Century Gothic" w:hAnsi="Century Gothic"/>
                <w:b/>
                <w:bCs/>
                <w:i/>
                <w:iCs/>
              </w:rPr>
              <w:t>dzień/miesiąc/ rok</w:t>
            </w:r>
          </w:p>
        </w:tc>
      </w:tr>
      <w:tr w:rsidR="009E57AA" w:rsidRPr="00BA654E" w14:paraId="58B31DD9" w14:textId="77777777" w:rsidTr="0041354E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3D13" w14:textId="77777777" w:rsidR="009E57AA" w:rsidRPr="00BA654E" w:rsidRDefault="009E57AA" w:rsidP="0041354E">
            <w:pPr>
              <w:autoSpaceDE w:val="0"/>
              <w:ind w:left="-70"/>
              <w:jc w:val="center"/>
              <w:rPr>
                <w:rFonts w:ascii="Century Gothic" w:hAnsi="Century Gothic"/>
                <w:i/>
                <w:iCs/>
              </w:rPr>
            </w:pPr>
            <w:r w:rsidRPr="00BA654E">
              <w:rPr>
                <w:rFonts w:ascii="Century Gothic" w:hAnsi="Century Gothic"/>
                <w:i/>
                <w:iCs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CBB5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i/>
                <w:iCs/>
              </w:rPr>
            </w:pPr>
            <w:r w:rsidRPr="00BA654E">
              <w:rPr>
                <w:rFonts w:ascii="Century Gothic" w:hAnsi="Century Gothic"/>
                <w:i/>
                <w:iCs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B55F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i/>
                <w:iCs/>
              </w:rPr>
            </w:pPr>
            <w:r w:rsidRPr="00BA654E">
              <w:rPr>
                <w:rFonts w:ascii="Century Gothic" w:hAnsi="Century Gothic"/>
                <w:i/>
                <w:i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0E7D673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AEAEB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</w:rPr>
            </w:pPr>
            <w:r w:rsidRPr="00BA654E">
              <w:rPr>
                <w:rFonts w:ascii="Century Gothic" w:hAnsi="Century Gothic"/>
              </w:rPr>
              <w:t>5</w:t>
            </w:r>
          </w:p>
        </w:tc>
      </w:tr>
      <w:tr w:rsidR="009E57AA" w:rsidRPr="00BA654E" w14:paraId="76B4318C" w14:textId="77777777" w:rsidTr="0041354E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8CFDEC" w14:textId="77777777" w:rsidR="009E57AA" w:rsidRPr="00BA654E" w:rsidRDefault="009E57AA" w:rsidP="0041354E">
            <w:pPr>
              <w:autoSpaceDE w:val="0"/>
              <w:ind w:left="-70"/>
              <w:jc w:val="center"/>
              <w:rPr>
                <w:rFonts w:ascii="Century Gothic" w:hAnsi="Century Gothic"/>
              </w:rPr>
            </w:pPr>
            <w:r w:rsidRPr="00BA654E">
              <w:rPr>
                <w:rFonts w:ascii="Century Gothic" w:hAnsi="Century Gothic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F63CBF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  <w:p w14:paraId="2A854873" w14:textId="77777777" w:rsidR="009E57AA" w:rsidRPr="00BA654E" w:rsidRDefault="009E57AA" w:rsidP="0041354E">
            <w:pPr>
              <w:autoSpaceDE w:val="0"/>
              <w:jc w:val="both"/>
              <w:rPr>
                <w:rFonts w:ascii="Century Gothic" w:hAnsi="Century Gothic"/>
              </w:rPr>
            </w:pPr>
          </w:p>
          <w:p w14:paraId="56392E2E" w14:textId="77777777" w:rsidR="009E57AA" w:rsidRPr="00BA654E" w:rsidRDefault="009E57AA" w:rsidP="0041354E">
            <w:pPr>
              <w:autoSpaceDE w:val="0"/>
              <w:jc w:val="both"/>
              <w:rPr>
                <w:rFonts w:ascii="Century Gothic" w:hAnsi="Century Gothic"/>
              </w:rPr>
            </w:pPr>
          </w:p>
          <w:p w14:paraId="6AAD82B6" w14:textId="77777777" w:rsidR="009E57AA" w:rsidRPr="00BA654E" w:rsidRDefault="009E57AA" w:rsidP="0041354E">
            <w:pPr>
              <w:autoSpaceDE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C5E74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74055EB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CE0AE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9E57AA" w:rsidRPr="00BA654E" w14:paraId="3CF7CD67" w14:textId="77777777" w:rsidTr="0041354E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DDCCDB" w14:textId="7C7F905C" w:rsidR="009E57AA" w:rsidRPr="00BA654E" w:rsidRDefault="00A83DB5" w:rsidP="0041354E">
            <w:pPr>
              <w:autoSpaceDE w:val="0"/>
              <w:ind w:left="-7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08D748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37CA62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5BFAA6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A577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</w:tr>
      <w:tr w:rsidR="009E57AA" w:rsidRPr="00BA654E" w14:paraId="33746787" w14:textId="77777777" w:rsidTr="0041354E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8FB5F9" w14:textId="6B2F6164" w:rsidR="009E57AA" w:rsidRPr="00BA654E" w:rsidRDefault="00A83DB5" w:rsidP="0041354E">
            <w:pPr>
              <w:autoSpaceDE w:val="0"/>
              <w:ind w:left="-7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44C4DB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40F6A1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235A2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7C11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</w:tr>
    </w:tbl>
    <w:p w14:paraId="13B4673C" w14:textId="77777777" w:rsidR="009E57AA" w:rsidRPr="005048DD" w:rsidRDefault="009E57AA" w:rsidP="009E57AA">
      <w:pPr>
        <w:tabs>
          <w:tab w:val="left" w:pos="426"/>
          <w:tab w:val="left" w:pos="5400"/>
        </w:tabs>
        <w:spacing w:after="60"/>
        <w:jc w:val="both"/>
        <w:rPr>
          <w:rFonts w:ascii="Century Gothic" w:hAnsi="Century Gothic"/>
          <w:sz w:val="16"/>
          <w:szCs w:val="16"/>
        </w:rPr>
      </w:pPr>
    </w:p>
    <w:p w14:paraId="0AE91D53" w14:textId="77777777" w:rsidR="009E57AA" w:rsidRPr="00BA654E" w:rsidRDefault="009E57AA" w:rsidP="009E57AA">
      <w:pPr>
        <w:tabs>
          <w:tab w:val="left" w:pos="-360"/>
        </w:tabs>
        <w:ind w:right="-470"/>
        <w:rPr>
          <w:rFonts w:ascii="Century Gothic" w:hAnsi="Century Gothic"/>
        </w:rPr>
      </w:pPr>
    </w:p>
    <w:p w14:paraId="78D3231C" w14:textId="7777777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55DDADD" w14:textId="397A6D7E" w:rsidR="004E4017" w:rsidRPr="00A83DB5" w:rsidRDefault="004E4017" w:rsidP="004E4017">
      <w:pPr>
        <w:pStyle w:val="Standard"/>
        <w:tabs>
          <w:tab w:val="left" w:pos="426"/>
        </w:tabs>
        <w:jc w:val="both"/>
        <w:rPr>
          <w:rFonts w:ascii="Century Gothic" w:hAnsi="Century Gothic"/>
          <w:b/>
          <w:u w:val="single"/>
        </w:rPr>
      </w:pPr>
      <w:r w:rsidRPr="00A83DB5">
        <w:rPr>
          <w:rFonts w:ascii="Century Gothic" w:hAnsi="Century Gothic"/>
          <w:b/>
          <w:iCs/>
        </w:rPr>
        <w:t xml:space="preserve">Do wykazu dołączamy dowody potwierdzające, że wszystkie  ww. usługi zostały wykonane lub są wykonywane należycie. </w:t>
      </w:r>
      <w:r w:rsidRPr="00A83DB5">
        <w:rPr>
          <w:rFonts w:ascii="Century Gothic" w:hAnsi="Century Gothic"/>
          <w:b/>
          <w:kern w:val="0"/>
          <w:lang w:eastAsia="pl-PL"/>
        </w:rPr>
        <w:t xml:space="preserve"> Dowodami, o których mowa powyżej, są referencje bądź inne dokumenty wystawione przez podmiot, na rzecz, którego usługi były wykonywane; </w:t>
      </w:r>
      <w:r w:rsidRPr="00A83DB5">
        <w:rPr>
          <w:rFonts w:ascii="Century Gothic" w:hAnsi="Century Gothic"/>
          <w:b/>
          <w:kern w:val="0"/>
          <w:u w:val="single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92D6E9D" w14:textId="7777777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EF95F57" w14:textId="3BB72AA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CEC1C96" w14:textId="0911911E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1F8F1A9" w14:textId="3251B954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43F9D7E" w14:textId="17899350" w:rsidR="0098423D" w:rsidRDefault="0098423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3E521CE" w14:textId="584EA916" w:rsidR="0098423D" w:rsidRDefault="0098423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CB9953F" w14:textId="569F6D13" w:rsidR="0098423D" w:rsidRDefault="0098423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CE9DDF4" w14:textId="77777777" w:rsidR="00A84064" w:rsidRDefault="00A84064" w:rsidP="00A84064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42F4B714" w14:textId="77777777" w:rsidR="00A84064" w:rsidRDefault="00A84064" w:rsidP="00A84064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1204126" w14:textId="77777777" w:rsidR="00A84064" w:rsidRDefault="00A84064" w:rsidP="00A84064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D702234" w14:textId="77777777" w:rsidR="00A84064" w:rsidRDefault="00A84064" w:rsidP="00A84064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…………………………………………..</w:t>
      </w:r>
    </w:p>
    <w:p w14:paraId="3D284DEA" w14:textId="77777777" w:rsidR="0098423D" w:rsidRDefault="0098423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2E2BC93" w14:textId="0F6920F5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F220A67" w14:textId="67F6027C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3CA2C8E" w14:textId="5E1C37CC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B9582BE" w14:textId="31C5B9F8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97C3E2E" w14:textId="7E6A3171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AF7A7DF" w14:textId="19EFFE8A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E41E5F2" w14:textId="35A1DBE8" w:rsidR="0098423D" w:rsidRPr="008C2D0A" w:rsidRDefault="0098423D" w:rsidP="0098423D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 xml:space="preserve">Wzór-Załącznik nr </w:t>
      </w:r>
      <w:r w:rsidR="00AD1CB7">
        <w:rPr>
          <w:rFonts w:ascii="Century Gothic" w:hAnsi="Century Gothic" w:cs="Calibri Light"/>
          <w:b/>
          <w:u w:val="single"/>
        </w:rPr>
        <w:t>6</w:t>
      </w:r>
      <w:r w:rsidRPr="008C2D0A">
        <w:rPr>
          <w:rFonts w:ascii="Century Gothic" w:hAnsi="Century Gothic" w:cs="Calibri Light"/>
          <w:b/>
          <w:u w:val="single"/>
        </w:rPr>
        <w:t xml:space="preserve"> do SIWZ</w:t>
      </w:r>
    </w:p>
    <w:p w14:paraId="4A2F4E1E" w14:textId="13D4B6E8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279AC3C" w14:textId="70D15E59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202F909" w14:textId="0718AD48" w:rsidR="0098423D" w:rsidRDefault="0098423D" w:rsidP="0098423D">
      <w:pPr>
        <w:jc w:val="center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ZOBOWIĄZANIE INNEGO  PODMIOTU</w:t>
      </w:r>
    </w:p>
    <w:p w14:paraId="2B1D7365" w14:textId="11112C6D" w:rsidR="009E57AA" w:rsidRDefault="0098423D" w:rsidP="0098423D">
      <w:pPr>
        <w:jc w:val="center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O  ODDANIU  WYKONAWCY  SWOICH NIEZBĘDNYCH  ZASOBÓW W ZAKRESIE  ZDOLNOŚCI TECHNICZNEJ I/LUB ZAWODOWEJ   NA  POTRZEBY  REALIZACJI ZAMÓWIENIA</w:t>
      </w:r>
    </w:p>
    <w:p w14:paraId="5AE20AB1" w14:textId="77777777" w:rsidR="00886D0B" w:rsidRDefault="00886D0B" w:rsidP="0098423D">
      <w:pPr>
        <w:jc w:val="center"/>
        <w:rPr>
          <w:rFonts w:ascii="Century Gothic" w:hAnsi="Century Gothic" w:cs="Times New Roman"/>
          <w:b/>
          <w:bCs/>
          <w:iCs/>
          <w:szCs w:val="22"/>
        </w:rPr>
      </w:pPr>
    </w:p>
    <w:p w14:paraId="6E51AFBF" w14:textId="77777777" w:rsidR="0098423D" w:rsidRPr="0098423D" w:rsidRDefault="0098423D" w:rsidP="0098423D">
      <w:pPr>
        <w:widowControl/>
        <w:tabs>
          <w:tab w:val="left" w:pos="284"/>
        </w:tabs>
        <w:suppressAutoHyphens/>
        <w:autoSpaceDE w:val="0"/>
        <w:jc w:val="center"/>
        <w:textAlignment w:val="baseline"/>
        <w:rPr>
          <w:rFonts w:ascii="Century Gothic" w:eastAsia="Century Gothic" w:hAnsi="Century Gothic" w:cs="Century Gothic"/>
          <w:b/>
          <w:color w:val="000000"/>
          <w:kern w:val="1"/>
          <w:lang w:eastAsia="zh-CN"/>
        </w:rPr>
      </w:pPr>
      <w:r w:rsidRPr="0098423D">
        <w:rPr>
          <w:rFonts w:ascii="Century Gothic" w:eastAsia="Times New Roman" w:hAnsi="Century Gothic" w:cs="Century Gothic"/>
          <w:b/>
          <w:color w:val="000000"/>
          <w:kern w:val="1"/>
          <w:lang w:eastAsia="zh-CN"/>
        </w:rPr>
        <w:t xml:space="preserve">składane na podstawie art. 22a ust. 2 Ustawy z dnia 29 stycznia 2004 r. </w:t>
      </w:r>
    </w:p>
    <w:p w14:paraId="4ED01511" w14:textId="77777777" w:rsidR="0098423D" w:rsidRPr="0098423D" w:rsidRDefault="0098423D" w:rsidP="0098423D">
      <w:pPr>
        <w:widowControl/>
        <w:suppressAutoHyphens/>
        <w:autoSpaceDE w:val="0"/>
        <w:jc w:val="center"/>
        <w:textAlignment w:val="baseline"/>
        <w:rPr>
          <w:rFonts w:ascii="Century Gothic" w:eastAsia="Times New Roman" w:hAnsi="Century Gothic" w:cs="Century Gothic"/>
          <w:b/>
          <w:bCs/>
          <w:i/>
          <w:iCs/>
          <w:color w:val="000000"/>
          <w:kern w:val="1"/>
          <w:u w:val="single"/>
          <w:lang w:eastAsia="zh-CN"/>
        </w:rPr>
      </w:pPr>
      <w:r w:rsidRPr="0098423D">
        <w:rPr>
          <w:rFonts w:ascii="Century Gothic" w:eastAsia="Century Gothic" w:hAnsi="Century Gothic" w:cs="Century Gothic"/>
          <w:b/>
          <w:color w:val="000000"/>
          <w:kern w:val="1"/>
          <w:lang w:eastAsia="zh-CN"/>
        </w:rPr>
        <w:t xml:space="preserve"> </w:t>
      </w:r>
      <w:r w:rsidRPr="0098423D">
        <w:rPr>
          <w:rFonts w:ascii="Century Gothic" w:eastAsia="Times New Roman" w:hAnsi="Century Gothic" w:cs="Century Gothic"/>
          <w:b/>
          <w:color w:val="000000"/>
          <w:kern w:val="1"/>
          <w:lang w:eastAsia="zh-CN"/>
        </w:rPr>
        <w:t xml:space="preserve">Prawo zamówień publicznych </w:t>
      </w:r>
    </w:p>
    <w:p w14:paraId="1FC50F8F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hanging="426"/>
        <w:jc w:val="center"/>
        <w:textAlignment w:val="baseline"/>
        <w:rPr>
          <w:rFonts w:ascii="Century Gothic" w:eastAsia="Times New Roman" w:hAnsi="Century Gothic" w:cs="Century Gothic"/>
          <w:b/>
          <w:bCs/>
          <w:i/>
          <w:iCs/>
          <w:color w:val="000000"/>
          <w:kern w:val="1"/>
          <w:sz w:val="22"/>
          <w:szCs w:val="22"/>
          <w:u w:val="single"/>
          <w:lang w:eastAsia="zh-CN"/>
        </w:rPr>
      </w:pPr>
    </w:p>
    <w:p w14:paraId="65F2A761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hanging="426"/>
        <w:jc w:val="center"/>
        <w:textAlignment w:val="baseline"/>
        <w:rPr>
          <w:rFonts w:ascii="Century Gothic" w:eastAsia="Times New Roman" w:hAnsi="Century Gothic" w:cs="Century Gothic"/>
          <w:b/>
          <w:bCs/>
          <w:i/>
          <w:iCs/>
          <w:color w:val="000000"/>
          <w:kern w:val="1"/>
          <w:sz w:val="22"/>
          <w:szCs w:val="22"/>
          <w:u w:val="single"/>
          <w:lang w:eastAsia="zh-CN"/>
        </w:rPr>
      </w:pPr>
    </w:p>
    <w:p w14:paraId="290C2A8D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  <w:r w:rsidRPr="0098423D">
        <w:rPr>
          <w:rFonts w:ascii="Century Gothic" w:eastAsia="Times New Roman" w:hAnsi="Century Gothic" w:cs="Century Gothic"/>
          <w:bCs/>
          <w:iCs/>
          <w:color w:val="000000"/>
          <w:kern w:val="1"/>
          <w:lang w:eastAsia="zh-CN"/>
        </w:rPr>
        <w:t>Ja/My .......................................................................................................................</w:t>
      </w:r>
    </w:p>
    <w:p w14:paraId="52C935CB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  <w:r w:rsidRPr="0098423D"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 xml:space="preserve">                                                                                                                                  </w:t>
      </w:r>
      <w:r w:rsidRPr="0098423D"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>(nazwa Podmiotu)</w:t>
      </w:r>
    </w:p>
    <w:p w14:paraId="0C218D08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</w:p>
    <w:p w14:paraId="7E2C2F0A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Cs/>
          <w:color w:val="000000"/>
          <w:kern w:val="1"/>
          <w:lang w:eastAsia="zh-CN"/>
        </w:rPr>
      </w:pPr>
      <w:r w:rsidRPr="0098423D">
        <w:rPr>
          <w:rFonts w:ascii="Century Gothic" w:eastAsia="Times New Roman" w:hAnsi="Century Gothic" w:cs="Century Gothic"/>
          <w:bCs/>
          <w:iCs/>
          <w:color w:val="000000"/>
          <w:kern w:val="1"/>
          <w:lang w:eastAsia="zh-CN"/>
        </w:rPr>
        <w:t xml:space="preserve">zobowiązujemy się do oddania do dyspozycji </w:t>
      </w:r>
    </w:p>
    <w:p w14:paraId="00158940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spacing w:before="240"/>
        <w:ind w:left="850" w:right="255" w:hanging="425"/>
        <w:textAlignment w:val="baseline"/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  <w:r w:rsidRPr="0098423D">
        <w:rPr>
          <w:rFonts w:ascii="Century Gothic" w:eastAsia="Times New Roman" w:hAnsi="Century Gothic" w:cs="Century Gothic"/>
          <w:bCs/>
          <w:iCs/>
          <w:color w:val="000000"/>
          <w:kern w:val="1"/>
          <w:lang w:eastAsia="zh-CN"/>
        </w:rPr>
        <w:t>...........................................................................................................................</w:t>
      </w:r>
    </w:p>
    <w:p w14:paraId="553EFE0B" w14:textId="05261FDF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  <w:r w:rsidRPr="0098423D"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 xml:space="preserve">                                         </w:t>
      </w:r>
      <w:r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 xml:space="preserve">                      </w:t>
      </w:r>
      <w:r w:rsidRPr="0098423D"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 xml:space="preserve">        </w:t>
      </w:r>
      <w:r w:rsidRPr="0098423D"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>(nazwa Wykonawcy ubiegającego się o udzielenie zamówienia)</w:t>
      </w:r>
    </w:p>
    <w:p w14:paraId="6CA4C2C3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jc w:val="both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</w:p>
    <w:p w14:paraId="62C40B60" w14:textId="1523904D" w:rsidR="00894C10" w:rsidRPr="00676CEB" w:rsidRDefault="0098423D" w:rsidP="00894C10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  <w:r w:rsidRPr="0098423D">
        <w:rPr>
          <w:rFonts w:ascii="Century Gothic" w:eastAsia="Times New Roman" w:hAnsi="Century Gothic" w:cs="Times New Roman"/>
          <w:bCs/>
          <w:iCs/>
          <w:color w:val="000000"/>
          <w:kern w:val="1"/>
          <w:lang w:eastAsia="zh-CN"/>
        </w:rPr>
        <w:t xml:space="preserve">niezbędnych zasobów na potrzeby wykonania zamówienia pn. </w:t>
      </w:r>
      <w:r w:rsidR="005C6D71">
        <w:rPr>
          <w:rFonts w:ascii="Century Gothic" w:hAnsi="Century Gothic" w:cs="Times New Roman"/>
          <w:b/>
          <w:bCs/>
        </w:rPr>
        <w:t>modernizacja</w:t>
      </w:r>
      <w:r w:rsidR="00894C10">
        <w:rPr>
          <w:rFonts w:ascii="Century Gothic" w:hAnsi="Century Gothic" w:cs="Times New Roman"/>
          <w:b/>
          <w:bCs/>
        </w:rPr>
        <w:t xml:space="preserve"> systemu  telekomunikacyjnego  UNIFY</w:t>
      </w:r>
      <w:r w:rsidR="00894C10">
        <w:rPr>
          <w:rFonts w:ascii="Century Gothic" w:hAnsi="Century Gothic" w:cs="Times New Roman"/>
          <w:b/>
          <w:bCs/>
          <w:iCs/>
          <w:kern w:val="1"/>
        </w:rPr>
        <w:t xml:space="preserve"> (Numer postępowania: WZP-4896/20/302/Ł)</w:t>
      </w:r>
    </w:p>
    <w:p w14:paraId="454F3D98" w14:textId="2294FF85" w:rsidR="00442C0E" w:rsidRPr="004B5577" w:rsidRDefault="0098423D" w:rsidP="00894C10">
      <w:pPr>
        <w:spacing w:after="60"/>
        <w:contextualSpacing/>
        <w:jc w:val="both"/>
        <w:rPr>
          <w:rFonts w:ascii="Century Gothic" w:eastAsia="Arial" w:hAnsi="Century Gothic" w:cs="Century Gothic"/>
          <w:bCs/>
          <w:iCs/>
          <w:kern w:val="1"/>
          <w:lang w:bidi="hi-IN"/>
        </w:rPr>
      </w:pPr>
      <w:r w:rsidRPr="0098423D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="00442C0E" w:rsidRPr="004B5577">
        <w:rPr>
          <w:rFonts w:ascii="Century Gothic" w:eastAsia="Arial" w:hAnsi="Century Gothic" w:cs="Century Gothic"/>
          <w:bCs/>
          <w:iCs/>
          <w:kern w:val="1"/>
          <w:lang w:bidi="hi-IN"/>
        </w:rPr>
        <w:t xml:space="preserve">w związku z powołaniem się na te zasoby w celu spełniania warunków udziału w postępowaniu przez Wykonawcę  w zakresie potencjału zawodowego poprzez udział w realizacji zamówienia </w:t>
      </w:r>
      <w:r w:rsidR="00587D13">
        <w:rPr>
          <w:rFonts w:ascii="Century Gothic" w:eastAsia="Arial" w:hAnsi="Century Gothic" w:cs="Century Gothic"/>
          <w:bCs/>
          <w:iCs/>
          <w:kern w:val="1"/>
          <w:lang w:bidi="hi-IN"/>
        </w:rPr>
        <w:t xml:space="preserve">                                                    </w:t>
      </w:r>
      <w:r w:rsidR="00442C0E" w:rsidRPr="004B5577">
        <w:rPr>
          <w:rFonts w:ascii="Century Gothic" w:eastAsia="Arial" w:hAnsi="Century Gothic" w:cs="Century Gothic"/>
          <w:bCs/>
          <w:iCs/>
          <w:kern w:val="1"/>
          <w:lang w:bidi="hi-IN"/>
        </w:rPr>
        <w:t xml:space="preserve">w charakterze Podwykonawcy/ innej formie* w zakresie  …………………………………………. </w:t>
      </w:r>
      <w:r w:rsidR="00442C0E" w:rsidRPr="004B5577">
        <w:rPr>
          <w:rFonts w:ascii="Century Gothic" w:eastAsia="Arial" w:hAnsi="Century Gothic" w:cs="Century Gothic"/>
          <w:bCs/>
          <w:i/>
          <w:iCs/>
          <w:kern w:val="1"/>
          <w:lang w:bidi="hi-IN"/>
        </w:rPr>
        <w:t xml:space="preserve">(należy wypełnić w takim zakresie  w jakim podmiot zobowiązuje się oddać Wykonawcy swoje zasoby </w:t>
      </w:r>
      <w:r w:rsidR="00587D13">
        <w:rPr>
          <w:rFonts w:ascii="Century Gothic" w:eastAsia="Arial" w:hAnsi="Century Gothic" w:cs="Century Gothic"/>
          <w:bCs/>
          <w:i/>
          <w:iCs/>
          <w:kern w:val="1"/>
          <w:lang w:bidi="hi-IN"/>
        </w:rPr>
        <w:t xml:space="preserve">                                 </w:t>
      </w:r>
      <w:r w:rsidR="00442C0E" w:rsidRPr="004B5577">
        <w:rPr>
          <w:rFonts w:ascii="Century Gothic" w:eastAsia="Arial" w:hAnsi="Century Gothic" w:cs="Century Gothic"/>
          <w:bCs/>
          <w:i/>
          <w:iCs/>
          <w:kern w:val="1"/>
          <w:lang w:bidi="hi-IN"/>
        </w:rPr>
        <w:t>w zakresie zdolności zawodowej)</w:t>
      </w:r>
      <w:r w:rsidR="00442C0E" w:rsidRPr="004B5577">
        <w:rPr>
          <w:rFonts w:ascii="Century Gothic" w:eastAsia="Arial" w:hAnsi="Century Gothic" w:cs="Century Gothic"/>
          <w:bCs/>
          <w:iCs/>
          <w:kern w:val="1"/>
          <w:lang w:bidi="hi-IN"/>
        </w:rPr>
        <w:t xml:space="preserve"> </w:t>
      </w:r>
    </w:p>
    <w:p w14:paraId="0BFAD646" w14:textId="77777777" w:rsidR="00442C0E" w:rsidRPr="004B5577" w:rsidRDefault="00442C0E" w:rsidP="00442C0E">
      <w:pPr>
        <w:tabs>
          <w:tab w:val="left" w:pos="5415"/>
        </w:tabs>
        <w:spacing w:line="312" w:lineRule="auto"/>
        <w:ind w:right="-1"/>
        <w:jc w:val="both"/>
        <w:rPr>
          <w:rFonts w:ascii="Century Gothic" w:eastAsia="Arial" w:hAnsi="Century Gothic" w:cs="Century Gothic"/>
          <w:kern w:val="1"/>
          <w:lang w:bidi="hi-IN"/>
        </w:rPr>
      </w:pPr>
      <w:r w:rsidRPr="004B5577">
        <w:rPr>
          <w:rFonts w:ascii="Century Gothic" w:eastAsia="Arial" w:hAnsi="Century Gothic" w:cs="Century Gothic"/>
          <w:bCs/>
          <w:iCs/>
          <w:kern w:val="1"/>
          <w:lang w:bidi="hi-IN"/>
        </w:rPr>
        <w:t xml:space="preserve">na okres ……………………… </w:t>
      </w:r>
    </w:p>
    <w:p w14:paraId="6AB112EA" w14:textId="5DD8129F" w:rsidR="0098423D" w:rsidRPr="0098423D" w:rsidRDefault="0098423D" w:rsidP="00442C0E">
      <w:pPr>
        <w:widowControl/>
        <w:tabs>
          <w:tab w:val="left" w:pos="5415"/>
        </w:tabs>
        <w:autoSpaceDE w:val="0"/>
        <w:spacing w:line="312" w:lineRule="auto"/>
        <w:ind w:right="-1"/>
        <w:jc w:val="both"/>
        <w:rPr>
          <w:rFonts w:ascii="Century Gothic" w:eastAsia="Times New Roman" w:hAnsi="Century Gothic"/>
          <w:color w:val="000000"/>
          <w:kern w:val="1"/>
          <w:lang w:eastAsia="zh-CN"/>
        </w:rPr>
      </w:pPr>
    </w:p>
    <w:p w14:paraId="262F9871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textAlignment w:val="baseline"/>
        <w:rPr>
          <w:rFonts w:ascii="Century Gothic" w:eastAsia="Times New Roman" w:hAnsi="Century Gothic" w:cs="Century Gothic"/>
          <w:bCs/>
          <w:iCs/>
          <w:color w:val="000000"/>
          <w:kern w:val="1"/>
          <w:vertAlign w:val="superscript"/>
          <w:lang w:eastAsia="zh-CN"/>
        </w:rPr>
      </w:pPr>
    </w:p>
    <w:p w14:paraId="0AF7DD14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lang w:eastAsia="zh-CN"/>
        </w:rPr>
      </w:pPr>
      <w:r w:rsidRPr="0098423D">
        <w:rPr>
          <w:rFonts w:ascii="Century Gothic" w:eastAsia="Century Gothic" w:hAnsi="Century Gothic" w:cs="Century Gothic"/>
          <w:color w:val="000000"/>
          <w:kern w:val="1"/>
          <w:lang w:eastAsia="zh-CN"/>
        </w:rPr>
        <w:t xml:space="preserve">   </w:t>
      </w:r>
    </w:p>
    <w:p w14:paraId="61E8FA51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lang w:eastAsia="zh-CN"/>
        </w:rPr>
      </w:pPr>
    </w:p>
    <w:p w14:paraId="41D7DC27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lang w:eastAsia="zh-CN"/>
        </w:rPr>
      </w:pPr>
    </w:p>
    <w:p w14:paraId="11259F22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lang w:eastAsia="zh-CN"/>
        </w:rPr>
      </w:pPr>
    </w:p>
    <w:p w14:paraId="75A34ACD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szCs w:val="24"/>
          <w:lang w:eastAsia="zh-CN"/>
        </w:rPr>
      </w:pPr>
    </w:p>
    <w:p w14:paraId="147994AF" w14:textId="77777777" w:rsidR="0098423D" w:rsidRPr="0098423D" w:rsidRDefault="0098423D" w:rsidP="0098423D">
      <w:pPr>
        <w:widowControl/>
        <w:suppressAutoHyphens/>
        <w:autoSpaceDE w:val="0"/>
        <w:jc w:val="both"/>
        <w:textAlignment w:val="baseline"/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lang w:eastAsia="zh-CN"/>
        </w:rPr>
      </w:pPr>
    </w:p>
    <w:p w14:paraId="1749BAF1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02958054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3C68C2A6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8423D"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  <w:t>* niepotrzebne skreślić</w:t>
      </w:r>
    </w:p>
    <w:p w14:paraId="1A0033A0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14C93906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069D61FE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5EC4F356" w14:textId="77777777" w:rsidR="0098423D" w:rsidRPr="0098423D" w:rsidRDefault="0098423D" w:rsidP="0098423D">
      <w:pPr>
        <w:tabs>
          <w:tab w:val="center" w:pos="4536"/>
          <w:tab w:val="right" w:pos="9072"/>
        </w:tabs>
        <w:jc w:val="right"/>
        <w:rPr>
          <w:rFonts w:ascii="Century Gothic" w:hAnsi="Century Gothic"/>
        </w:rPr>
      </w:pPr>
    </w:p>
    <w:p w14:paraId="38C7C6CE" w14:textId="6FE14504" w:rsidR="009E57AA" w:rsidRDefault="009E57AA" w:rsidP="00251A92">
      <w:pPr>
        <w:jc w:val="right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603C42B8" w14:textId="77777777" w:rsidR="00A84064" w:rsidRDefault="00A84064" w:rsidP="00A84064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02D88003" w14:textId="77777777" w:rsidR="00A84064" w:rsidRDefault="00A84064" w:rsidP="00A84064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6B3AD89" w14:textId="77777777" w:rsidR="00A84064" w:rsidRDefault="00A84064" w:rsidP="00A84064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6152E52" w14:textId="77777777" w:rsidR="00A84064" w:rsidRDefault="00A84064" w:rsidP="00A84064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…………………………………………..</w:t>
      </w:r>
    </w:p>
    <w:p w14:paraId="30219D3F" w14:textId="654365BB" w:rsidR="005C6D71" w:rsidRDefault="005C6D71" w:rsidP="00251A92">
      <w:pPr>
        <w:jc w:val="right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65A29B1C" w14:textId="77777777" w:rsidR="005C6D71" w:rsidRDefault="005C6D71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4D99B94" w14:textId="6B325361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4B5AF8C" w14:textId="491C3259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9C46BC7" w14:textId="01E5043D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9E0414C" w14:textId="3B35CFBD" w:rsidR="00C50F7E" w:rsidRDefault="00C50F7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A6F48F3" w14:textId="3A4E4A19" w:rsidR="00C50F7E" w:rsidRDefault="00C50F7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87D8748" w14:textId="32BBCC12" w:rsidR="00C50F7E" w:rsidRDefault="00C50F7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9908C21" w14:textId="695CB3AA" w:rsidR="00C50F7E" w:rsidRDefault="00C50F7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4656D42" w14:textId="621D310D" w:rsidR="00C50F7E" w:rsidRDefault="00C50F7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EFA2C8" w14:textId="48448B14" w:rsidR="00C50F7E" w:rsidRDefault="00C50F7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8984F7E" w14:textId="77777777" w:rsidR="00C50F7E" w:rsidRDefault="00C50F7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0BC6C3A" w14:textId="6790C542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7EC6D2A" w14:textId="0424A53A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CE341B2" w14:textId="77777777" w:rsidR="00FC4ED7" w:rsidRDefault="00FC4ED7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BEBD3BA" w14:textId="3E9428CA" w:rsidR="00442C0E" w:rsidRDefault="00442C0E" w:rsidP="00442C0E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442C0E">
        <w:rPr>
          <w:rFonts w:ascii="Century Gothic" w:hAnsi="Century Gothic" w:cs="Calibri Light"/>
          <w:b/>
          <w:u w:val="single"/>
        </w:rPr>
        <w:t xml:space="preserve">Wzór-Załącznik nr </w:t>
      </w:r>
      <w:r w:rsidR="00894C10">
        <w:rPr>
          <w:rFonts w:ascii="Century Gothic" w:hAnsi="Century Gothic" w:cs="Calibri Light"/>
          <w:b/>
          <w:u w:val="single"/>
        </w:rPr>
        <w:t>7</w:t>
      </w:r>
      <w:r w:rsidRPr="00442C0E">
        <w:rPr>
          <w:rFonts w:ascii="Century Gothic" w:hAnsi="Century Gothic" w:cs="Calibri Light"/>
          <w:b/>
          <w:u w:val="single"/>
        </w:rPr>
        <w:t xml:space="preserve"> do SIWZ</w:t>
      </w:r>
    </w:p>
    <w:p w14:paraId="6EBE5D72" w14:textId="77777777" w:rsidR="00C72195" w:rsidRPr="00442C0E" w:rsidRDefault="00C72195" w:rsidP="00442C0E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</w:p>
    <w:p w14:paraId="6E460D2F" w14:textId="1074B299" w:rsidR="00D7182B" w:rsidRDefault="00D7182B" w:rsidP="00D7182B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iCs/>
          <w:kern w:val="1"/>
        </w:rPr>
      </w:pPr>
      <w:r w:rsidRPr="00307A45">
        <w:rPr>
          <w:rFonts w:ascii="Century Gothic" w:hAnsi="Century Gothic" w:cs="Calibri Light"/>
          <w:b/>
        </w:rPr>
        <w:t>Przystępując do postępowania prowadzonego</w:t>
      </w:r>
      <w:r w:rsidRPr="000253C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kern w:val="1"/>
        </w:rPr>
        <w:t xml:space="preserve">w celu zawarcia umowy ramowej   </w:t>
      </w:r>
      <w:r w:rsidRPr="00676CEB">
        <w:rPr>
          <w:rFonts w:ascii="Century Gothic" w:hAnsi="Century Gothic" w:cs="Times New Roman"/>
          <w:b/>
          <w:kern w:val="1"/>
        </w:rPr>
        <w:t>w trybie</w:t>
      </w:r>
      <w:r>
        <w:rPr>
          <w:rFonts w:ascii="Century Gothic" w:hAnsi="Century Gothic" w:cs="Times New Roman"/>
          <w:b/>
          <w:kern w:val="1"/>
        </w:rPr>
        <w:t xml:space="preserve"> przetargu nieograniczonego na </w:t>
      </w:r>
      <w:r>
        <w:rPr>
          <w:rFonts w:ascii="Century Gothic" w:hAnsi="Century Gothic" w:cs="Times New Roman"/>
          <w:b/>
          <w:bCs/>
        </w:rPr>
        <w:t>modernizację systemu  telekomunikacyjnego  UNIFY</w:t>
      </w:r>
      <w:r>
        <w:rPr>
          <w:rFonts w:ascii="Century Gothic" w:hAnsi="Century Gothic" w:cs="Times New Roman"/>
          <w:b/>
          <w:bCs/>
          <w:iCs/>
          <w:kern w:val="1"/>
        </w:rPr>
        <w:t xml:space="preserve"> (Numer postępowania: WZP-4896/20/302/Ł)</w:t>
      </w:r>
    </w:p>
    <w:p w14:paraId="67F4480F" w14:textId="77777777" w:rsidR="00D7182B" w:rsidRPr="00D7182B" w:rsidRDefault="00D7182B" w:rsidP="00D7182B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iCs/>
          <w:kern w:val="1"/>
          <w:sz w:val="16"/>
          <w:szCs w:val="16"/>
        </w:rPr>
      </w:pPr>
    </w:p>
    <w:p w14:paraId="15722E76" w14:textId="6C90D336" w:rsidR="00C72195" w:rsidRDefault="00C72195" w:rsidP="00C72195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>
        <w:rPr>
          <w:rFonts w:ascii="Century Gothic" w:hAnsi="Century Gothic" w:cs="Calibri Light"/>
          <w:b/>
          <w:bCs/>
        </w:rPr>
        <w:t xml:space="preserve">przedstawiamy </w:t>
      </w:r>
      <w:r w:rsidR="00421BC6">
        <w:rPr>
          <w:rFonts w:ascii="Century Gothic" w:hAnsi="Century Gothic" w:cs="Calibri Light"/>
          <w:b/>
          <w:bCs/>
        </w:rPr>
        <w:t>poniżej osoby  skierowane do  realizacji przedmiotu zamówienia</w:t>
      </w:r>
    </w:p>
    <w:p w14:paraId="4838AAD9" w14:textId="40FF1069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257439" w14:textId="7BE86DA5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EC342F6" w14:textId="43ECA01F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71B42A0" w14:textId="4B54E550" w:rsidR="00484B99" w:rsidRPr="004B5577" w:rsidRDefault="00484B99" w:rsidP="00484B99">
      <w:pPr>
        <w:tabs>
          <w:tab w:val="left" w:pos="9638"/>
        </w:tabs>
        <w:ind w:right="-143"/>
        <w:jc w:val="center"/>
        <w:rPr>
          <w:rFonts w:ascii="Century Gothic" w:eastAsia="ArialNarrow" w:hAnsi="Century Gothic" w:cs="Century Gothic"/>
          <w:b/>
          <w:bCs/>
          <w:kern w:val="1"/>
          <w:u w:val="single"/>
          <w:lang w:bidi="hi-IN"/>
        </w:rPr>
      </w:pPr>
      <w:r w:rsidRPr="004B5577">
        <w:rPr>
          <w:rFonts w:ascii="Century Gothic" w:eastAsia="Arial" w:hAnsi="Century Gothic" w:cs="Century Gothic"/>
          <w:b/>
          <w:bCs/>
          <w:kern w:val="1"/>
          <w:u w:val="single"/>
          <w:lang w:bidi="hi-IN"/>
        </w:rPr>
        <w:t xml:space="preserve">WYKAZ OSÓB </w:t>
      </w:r>
      <w:r w:rsidR="00894C10">
        <w:rPr>
          <w:rFonts w:ascii="Century Gothic" w:eastAsia="Arial" w:hAnsi="Century Gothic" w:cs="Century Gothic"/>
          <w:b/>
          <w:bCs/>
          <w:kern w:val="1"/>
          <w:u w:val="single"/>
          <w:lang w:bidi="hi-IN"/>
        </w:rPr>
        <w:t xml:space="preserve">SKIEROWANYCH PRZEZ  WYKONAWCĘ </w:t>
      </w:r>
      <w:r w:rsidRPr="004B5577">
        <w:rPr>
          <w:rFonts w:ascii="Century Gothic" w:eastAsia="Arial" w:hAnsi="Century Gothic" w:cs="Century Gothic"/>
          <w:b/>
          <w:bCs/>
          <w:kern w:val="1"/>
          <w:u w:val="single"/>
          <w:lang w:bidi="hi-IN"/>
        </w:rPr>
        <w:t xml:space="preserve"> </w:t>
      </w:r>
      <w:r w:rsidR="00894C10">
        <w:rPr>
          <w:rFonts w:ascii="Century Gothic" w:eastAsia="Arial" w:hAnsi="Century Gothic" w:cs="Century Gothic"/>
          <w:b/>
          <w:bCs/>
          <w:kern w:val="1"/>
          <w:u w:val="single"/>
          <w:lang w:bidi="hi-IN"/>
        </w:rPr>
        <w:t>DO  REALIZACJI  PRZEDMIOTU  ZAMÓWIENIA</w:t>
      </w:r>
    </w:p>
    <w:p w14:paraId="10F60D7E" w14:textId="77777777" w:rsidR="00484B99" w:rsidRPr="004B5577" w:rsidRDefault="00484B99" w:rsidP="00484B99">
      <w:pPr>
        <w:keepNext/>
        <w:tabs>
          <w:tab w:val="left" w:pos="9638"/>
        </w:tabs>
        <w:ind w:right="-143"/>
        <w:rPr>
          <w:rFonts w:ascii="Century Gothic" w:eastAsia="Arial" w:hAnsi="Century Gothic" w:cs="Century Gothic"/>
          <w:kern w:val="1"/>
          <w:lang w:bidi="hi-IN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234"/>
        <w:gridCol w:w="2268"/>
        <w:gridCol w:w="1842"/>
        <w:gridCol w:w="1560"/>
        <w:gridCol w:w="1559"/>
      </w:tblGrid>
      <w:tr w:rsidR="00A84064" w:rsidRPr="004B5577" w14:paraId="3128F952" w14:textId="77777777" w:rsidTr="009326B4"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95F998" w14:textId="77777777" w:rsidR="00A84064" w:rsidRPr="0086150C" w:rsidRDefault="00A84064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6"/>
                <w:szCs w:val="16"/>
                <w:lang w:bidi="hi-IN"/>
              </w:rPr>
            </w:pPr>
            <w:proofErr w:type="spellStart"/>
            <w:r w:rsidRPr="0086150C"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6"/>
                <w:szCs w:val="16"/>
                <w:lang w:bidi="hi-IN"/>
              </w:rPr>
              <w:t>L.p</w:t>
            </w:r>
            <w:proofErr w:type="spellEnd"/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953FA4" w14:textId="77777777" w:rsidR="00A84064" w:rsidRPr="0086150C" w:rsidRDefault="00A84064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6"/>
                <w:szCs w:val="16"/>
                <w:lang w:bidi="hi-IN"/>
              </w:rPr>
            </w:pPr>
            <w:r w:rsidRPr="0086150C"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6"/>
                <w:szCs w:val="16"/>
                <w:lang w:bidi="hi-IN"/>
              </w:rPr>
              <w:t>Imię i Nazwisko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7677F" w14:textId="5B46C5AD" w:rsidR="00A84064" w:rsidRPr="0086150C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</w:pPr>
            <w:r w:rsidRPr="0086150C"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  <w:t xml:space="preserve">Uprawnienia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AE1635" w14:textId="65DE35DB" w:rsidR="00A84064" w:rsidRPr="0086150C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</w:pPr>
          </w:p>
          <w:p w14:paraId="18C50AF9" w14:textId="77777777" w:rsidR="00A84064" w:rsidRPr="0086150C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</w:pPr>
          </w:p>
          <w:p w14:paraId="05BB20B5" w14:textId="77777777" w:rsidR="00A84064" w:rsidRPr="0086150C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</w:pPr>
          </w:p>
          <w:p w14:paraId="448C922F" w14:textId="77777777" w:rsidR="00A84064" w:rsidRPr="0086150C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</w:pPr>
            <w:r w:rsidRPr="0086150C"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  <w:t xml:space="preserve">Doświadczenie zawodowe </w:t>
            </w:r>
          </w:p>
          <w:p w14:paraId="76E27B3E" w14:textId="212FBD68" w:rsidR="00A84064" w:rsidRPr="0086150C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</w:pPr>
            <w:r w:rsidRPr="0086150C"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  <w:t xml:space="preserve">(min. 2 lata) </w:t>
            </w:r>
            <w:r w:rsidR="0086150C"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  <w:t xml:space="preserve">                   </w:t>
            </w:r>
            <w:r w:rsidR="0086150C" w:rsidRPr="0086150C">
              <w:rPr>
                <w:rFonts w:ascii="Century Gothic" w:hAnsi="Century Gothic"/>
                <w:b/>
                <w:sz w:val="16"/>
                <w:szCs w:val="16"/>
              </w:rPr>
              <w:t>w  zakresie</w:t>
            </w:r>
            <w:r w:rsidR="0086150C" w:rsidRPr="0086150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6150C" w:rsidRPr="0086150C">
              <w:rPr>
                <w:rFonts w:ascii="Century Gothic" w:hAnsi="Century Gothic"/>
                <w:b/>
                <w:sz w:val="16"/>
                <w:szCs w:val="16"/>
              </w:rPr>
              <w:t>serwisowania sprzętu i  systemu  telekomunikacyjnego UNIFY.</w:t>
            </w:r>
            <w:r w:rsidR="0086150C" w:rsidRPr="0086150C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86150C"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  <w:t xml:space="preserve"> 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9F0244" w14:textId="77777777" w:rsidR="00A84064" w:rsidRPr="0086150C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</w:pPr>
            <w:r w:rsidRPr="0086150C"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426D794" w14:textId="77777777" w:rsidR="00A84064" w:rsidRPr="0086150C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</w:pPr>
            <w:r w:rsidRPr="0086150C">
              <w:rPr>
                <w:rFonts w:ascii="Century Gothic" w:eastAsia="Arial" w:hAnsi="Century Gothic" w:cs="Century Gothic"/>
                <w:b/>
                <w:bCs/>
                <w:kern w:val="1"/>
                <w:sz w:val="16"/>
                <w:szCs w:val="16"/>
                <w:lang w:bidi="hi-IN"/>
              </w:rPr>
              <w:t xml:space="preserve">Podstawa dysponowania osobami </w:t>
            </w:r>
            <w:r w:rsidRPr="0086150C">
              <w:rPr>
                <w:rFonts w:ascii="Century Gothic" w:eastAsia="Arial" w:hAnsi="Century Gothic" w:cs="Century Gothic"/>
                <w:i/>
                <w:iCs/>
                <w:kern w:val="1"/>
                <w:sz w:val="16"/>
                <w:szCs w:val="16"/>
                <w:lang w:bidi="hi-IN"/>
              </w:rPr>
              <w:t>(umowa o pracę na czas nieokreślony/ określony do dnia …. , umowa zlecenie)*</w:t>
            </w:r>
          </w:p>
        </w:tc>
      </w:tr>
      <w:tr w:rsidR="00A84064" w:rsidRPr="004B5577" w14:paraId="6B0CB560" w14:textId="77777777" w:rsidTr="009326B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8D3E" w14:textId="77777777" w:rsidR="00A84064" w:rsidRPr="00004FE4" w:rsidRDefault="00A84064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3DD1" w14:textId="77777777" w:rsidR="00A84064" w:rsidRPr="00004FE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60E8" w14:textId="77777777" w:rsidR="00A84064" w:rsidRPr="00004FE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D10E" w14:textId="6C331593" w:rsidR="00A84064" w:rsidRPr="00004FE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446" w14:textId="37528354" w:rsidR="00A84064" w:rsidRPr="00004FE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A87E" w14:textId="46EF9C94" w:rsidR="00A84064" w:rsidRPr="00004FE4" w:rsidRDefault="00A84064" w:rsidP="0041354E">
            <w:pPr>
              <w:jc w:val="center"/>
              <w:rPr>
                <w:rFonts w:ascii="Century Gothic" w:eastAsia="Arial" w:hAnsi="Century Gothic" w:cs="Century Gothic"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6</w:t>
            </w:r>
          </w:p>
        </w:tc>
      </w:tr>
      <w:tr w:rsidR="00A84064" w:rsidRPr="004B5577" w14:paraId="55231434" w14:textId="77777777" w:rsidTr="009326B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0847" w14:textId="77777777" w:rsidR="00A84064" w:rsidRPr="00004FE4" w:rsidRDefault="00A84064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B71F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7BEC0975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4347CBD9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00CD35E9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3703719A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57364650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7A2574EA" w14:textId="12185520" w:rsidR="0086150C" w:rsidRPr="00004FE4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…………………………*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D2DD" w14:textId="77777777" w:rsidR="00A84064" w:rsidRPr="005F427D" w:rsidRDefault="00A84064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</w:p>
          <w:p w14:paraId="78BD194E" w14:textId="669B5754" w:rsidR="00A84064" w:rsidRDefault="00A84064" w:rsidP="00BB6265">
            <w:pPr>
              <w:ind w:left="81" w:hanging="81"/>
              <w:rPr>
                <w:rFonts w:ascii="Century Gothic" w:hAnsi="Century Gothic"/>
                <w:sz w:val="18"/>
                <w:szCs w:val="18"/>
              </w:rPr>
            </w:pPr>
            <w:r w:rsidRPr="005F427D">
              <w:rPr>
                <w:rFonts w:ascii="Century Gothic" w:hAnsi="Century Gothic"/>
                <w:sz w:val="18"/>
                <w:szCs w:val="18"/>
              </w:rPr>
              <w:t>1.imienny  certyfikat</w:t>
            </w:r>
            <w:r w:rsidRPr="005F427D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5F427D">
              <w:rPr>
                <w:rFonts w:ascii="Century Gothic" w:hAnsi="Century Gothic"/>
                <w:sz w:val="18"/>
                <w:szCs w:val="18"/>
              </w:rPr>
              <w:t>Producenta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UNIFY                </w:t>
            </w:r>
            <w:r w:rsidRPr="005F427D">
              <w:rPr>
                <w:rFonts w:ascii="Century Gothic" w:hAnsi="Century Gothic"/>
                <w:sz w:val="18"/>
                <w:szCs w:val="18"/>
              </w:rPr>
              <w:t xml:space="preserve"> z zakresu „</w:t>
            </w:r>
            <w:proofErr w:type="spellStart"/>
            <w:r w:rsidRPr="005F427D">
              <w:rPr>
                <w:rFonts w:ascii="Century Gothic" w:hAnsi="Century Gothic"/>
                <w:sz w:val="18"/>
                <w:szCs w:val="18"/>
              </w:rPr>
              <w:t>implementation</w:t>
            </w:r>
            <w:proofErr w:type="spellEnd"/>
            <w:r w:rsidRPr="005F427D">
              <w:rPr>
                <w:rFonts w:ascii="Century Gothic" w:hAnsi="Century Gothic"/>
                <w:sz w:val="18"/>
                <w:szCs w:val="18"/>
              </w:rPr>
              <w:t xml:space="preserve">&amp; </w:t>
            </w:r>
            <w:proofErr w:type="spellStart"/>
            <w:r w:rsidRPr="005F427D">
              <w:rPr>
                <w:rFonts w:ascii="Century Gothic" w:hAnsi="Century Gothic"/>
                <w:sz w:val="18"/>
                <w:szCs w:val="18"/>
              </w:rPr>
              <w:t>support</w:t>
            </w:r>
            <w:proofErr w:type="spellEnd"/>
            <w:r w:rsidRPr="005F427D">
              <w:rPr>
                <w:rFonts w:ascii="Century Gothic" w:hAnsi="Century Gothic"/>
                <w:sz w:val="18"/>
                <w:szCs w:val="18"/>
              </w:rPr>
              <w:t xml:space="preserve">” dla </w:t>
            </w:r>
            <w:proofErr w:type="spellStart"/>
            <w:r w:rsidRPr="005F427D">
              <w:rPr>
                <w:rFonts w:ascii="Century Gothic" w:hAnsi="Century Gothic"/>
                <w:sz w:val="18"/>
                <w:szCs w:val="18"/>
              </w:rPr>
              <w:t>OpenScape</w:t>
            </w:r>
            <w:proofErr w:type="spellEnd"/>
            <w:r w:rsidRPr="005F427D">
              <w:rPr>
                <w:rFonts w:ascii="Century Gothic" w:hAnsi="Century Gothic"/>
                <w:sz w:val="18"/>
                <w:szCs w:val="18"/>
              </w:rPr>
              <w:t xml:space="preserve"> 4000</w:t>
            </w:r>
          </w:p>
          <w:p w14:paraId="029924F1" w14:textId="77777777" w:rsidR="00A84064" w:rsidRPr="005F427D" w:rsidRDefault="00A84064" w:rsidP="0041354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0E1D7B" w14:textId="6E8C0849" w:rsidR="00A84064" w:rsidRPr="005F427D" w:rsidRDefault="00A84064" w:rsidP="00BB6265">
            <w:pPr>
              <w:ind w:left="223" w:hanging="223"/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5F427D">
              <w:rPr>
                <w:rFonts w:ascii="Century Gothic" w:hAnsi="Century Gothic"/>
                <w:sz w:val="18"/>
                <w:szCs w:val="18"/>
              </w:rPr>
              <w:t xml:space="preserve">2.  </w:t>
            </w:r>
            <w:r w:rsidRPr="00BB6265">
              <w:rPr>
                <w:rFonts w:ascii="Century Gothic" w:hAnsi="Century Gothic"/>
                <w:sz w:val="18"/>
                <w:szCs w:val="18"/>
              </w:rPr>
              <w:t>imienny  certyfikat</w:t>
            </w:r>
            <w:r w:rsidRPr="00BB626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BB6265">
              <w:rPr>
                <w:rFonts w:ascii="Century Gothic" w:hAnsi="Century Gothic"/>
                <w:sz w:val="18"/>
                <w:szCs w:val="18"/>
              </w:rPr>
              <w:t xml:space="preserve">Producenta UNIFY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BB6265">
              <w:rPr>
                <w:rFonts w:ascii="Century Gothic" w:hAnsi="Century Gothic"/>
                <w:sz w:val="18"/>
                <w:szCs w:val="18"/>
              </w:rPr>
              <w:t xml:space="preserve">z zakresu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OpenScape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Enterprise</w:t>
            </w:r>
            <w:r w:rsidRPr="005F427D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  <w:p w14:paraId="56CFF560" w14:textId="65AB3B48" w:rsidR="00A84064" w:rsidRPr="005F427D" w:rsidRDefault="00A84064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B434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DCC02DB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51DC95D0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502676C7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B3A59BC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77CA48C5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7BEF3DB5" w14:textId="3ECFA2BD" w:rsidR="0086150C" w:rsidRPr="00004FE4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…………….*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2E1E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194EFA05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3646B9E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0315DE7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1E0237C0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61570E7C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41F4E95" w14:textId="2EE9235D" w:rsidR="0086150C" w:rsidRPr="00004FE4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D705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4D0C6E24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6375D31F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0AC90289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404B8E2A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7C808D33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60165E0D" w14:textId="6AB5E3DF" w:rsidR="0086150C" w:rsidRPr="00004FE4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………………*</w:t>
            </w:r>
          </w:p>
        </w:tc>
      </w:tr>
      <w:tr w:rsidR="00A84064" w:rsidRPr="004B5577" w14:paraId="75F74F5E" w14:textId="77777777" w:rsidTr="009326B4">
        <w:trPr>
          <w:trHeight w:val="239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F5EB" w14:textId="13378590" w:rsidR="00A84064" w:rsidRPr="00004FE4" w:rsidRDefault="00A84064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AE1F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11B28074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1BBC6A37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097C89F5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6D6AAB77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E4908D8" w14:textId="3040DEC8" w:rsidR="0086150C" w:rsidRPr="00004FE4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…………………………*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8DC0" w14:textId="77777777" w:rsidR="00A84064" w:rsidRDefault="00A84064" w:rsidP="00BB6265">
            <w:pPr>
              <w:ind w:left="81" w:hanging="81"/>
              <w:rPr>
                <w:rFonts w:ascii="Century Gothic" w:hAnsi="Century Gothic"/>
                <w:sz w:val="18"/>
                <w:szCs w:val="18"/>
              </w:rPr>
            </w:pPr>
            <w:r w:rsidRPr="005F427D">
              <w:rPr>
                <w:rFonts w:ascii="Century Gothic" w:hAnsi="Century Gothic"/>
                <w:sz w:val="18"/>
                <w:szCs w:val="18"/>
              </w:rPr>
              <w:t>1.imienny  certyfikat</w:t>
            </w:r>
            <w:r w:rsidRPr="005F427D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5F427D">
              <w:rPr>
                <w:rFonts w:ascii="Century Gothic" w:hAnsi="Century Gothic"/>
                <w:sz w:val="18"/>
                <w:szCs w:val="18"/>
              </w:rPr>
              <w:t>Producenta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UNIFY                </w:t>
            </w:r>
            <w:r w:rsidRPr="005F427D">
              <w:rPr>
                <w:rFonts w:ascii="Century Gothic" w:hAnsi="Century Gothic"/>
                <w:sz w:val="18"/>
                <w:szCs w:val="18"/>
              </w:rPr>
              <w:t xml:space="preserve"> z zakresu „</w:t>
            </w:r>
            <w:proofErr w:type="spellStart"/>
            <w:r w:rsidRPr="005F427D">
              <w:rPr>
                <w:rFonts w:ascii="Century Gothic" w:hAnsi="Century Gothic"/>
                <w:sz w:val="18"/>
                <w:szCs w:val="18"/>
              </w:rPr>
              <w:t>implementation</w:t>
            </w:r>
            <w:proofErr w:type="spellEnd"/>
            <w:r w:rsidRPr="005F427D">
              <w:rPr>
                <w:rFonts w:ascii="Century Gothic" w:hAnsi="Century Gothic"/>
                <w:sz w:val="18"/>
                <w:szCs w:val="18"/>
              </w:rPr>
              <w:t xml:space="preserve">&amp; </w:t>
            </w:r>
            <w:proofErr w:type="spellStart"/>
            <w:r w:rsidRPr="005F427D">
              <w:rPr>
                <w:rFonts w:ascii="Century Gothic" w:hAnsi="Century Gothic"/>
                <w:sz w:val="18"/>
                <w:szCs w:val="18"/>
              </w:rPr>
              <w:t>support</w:t>
            </w:r>
            <w:proofErr w:type="spellEnd"/>
            <w:r w:rsidRPr="005F427D">
              <w:rPr>
                <w:rFonts w:ascii="Century Gothic" w:hAnsi="Century Gothic"/>
                <w:sz w:val="18"/>
                <w:szCs w:val="18"/>
              </w:rPr>
              <w:t xml:space="preserve">” dla </w:t>
            </w:r>
            <w:proofErr w:type="spellStart"/>
            <w:r w:rsidRPr="005F427D">
              <w:rPr>
                <w:rFonts w:ascii="Century Gothic" w:hAnsi="Century Gothic"/>
                <w:sz w:val="18"/>
                <w:szCs w:val="18"/>
              </w:rPr>
              <w:t>OpenScape</w:t>
            </w:r>
            <w:proofErr w:type="spellEnd"/>
            <w:r w:rsidRPr="005F427D">
              <w:rPr>
                <w:rFonts w:ascii="Century Gothic" w:hAnsi="Century Gothic"/>
                <w:sz w:val="18"/>
                <w:szCs w:val="18"/>
              </w:rPr>
              <w:t xml:space="preserve"> 4000</w:t>
            </w:r>
          </w:p>
          <w:p w14:paraId="403707F2" w14:textId="77777777" w:rsidR="00A84064" w:rsidRPr="005F427D" w:rsidRDefault="00A84064" w:rsidP="00BB626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29AD91" w14:textId="1A8A38BB" w:rsidR="00A84064" w:rsidRPr="006F557D" w:rsidRDefault="00A84064" w:rsidP="00BB6265">
            <w:pPr>
              <w:ind w:left="223" w:hanging="223"/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5F427D">
              <w:rPr>
                <w:rFonts w:ascii="Century Gothic" w:hAnsi="Century Gothic"/>
                <w:sz w:val="18"/>
                <w:szCs w:val="18"/>
              </w:rPr>
              <w:t xml:space="preserve">2.  </w:t>
            </w:r>
            <w:r w:rsidRPr="00BB6265">
              <w:rPr>
                <w:rFonts w:ascii="Century Gothic" w:hAnsi="Century Gothic"/>
                <w:sz w:val="18"/>
                <w:szCs w:val="18"/>
              </w:rPr>
              <w:t>imienny  certyfikat</w:t>
            </w:r>
            <w:r w:rsidRPr="00BB626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BB6265">
              <w:rPr>
                <w:rFonts w:ascii="Century Gothic" w:hAnsi="Century Gothic"/>
                <w:sz w:val="18"/>
                <w:szCs w:val="18"/>
              </w:rPr>
              <w:t xml:space="preserve">Producenta UNIFY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BB6265">
              <w:rPr>
                <w:rFonts w:ascii="Century Gothic" w:hAnsi="Century Gothic"/>
                <w:sz w:val="18"/>
                <w:szCs w:val="18"/>
              </w:rPr>
              <w:t xml:space="preserve">z zakresu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OpenScape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Enterprise </w:t>
            </w:r>
            <w:r w:rsidRPr="005F427D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D15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632F19B7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4054818A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1290B232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77EC077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503236A6" w14:textId="44AA5DE9" w:rsidR="0086150C" w:rsidRPr="00004FE4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…………….*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530C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6F8892E4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4D809DB5" w14:textId="2D8A5A32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FB30788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5960A8EE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31676B07" w14:textId="6C3DA7CC" w:rsidR="0086150C" w:rsidRPr="00004FE4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…………….*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FEE0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7935B2D2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F992551" w14:textId="0234BE4F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3C757E45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32E91CA5" w14:textId="77777777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7FA72C3C" w14:textId="4B58ED09" w:rsidR="0086150C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………………*</w:t>
            </w:r>
          </w:p>
          <w:p w14:paraId="6781B485" w14:textId="33FCADE0" w:rsidR="0086150C" w:rsidRPr="00004FE4" w:rsidRDefault="0086150C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</w:tr>
      <w:tr w:rsidR="00A84064" w:rsidRPr="004B5577" w14:paraId="48715846" w14:textId="77777777" w:rsidTr="009326B4">
        <w:trPr>
          <w:trHeight w:val="95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2FA8" w14:textId="77777777" w:rsidR="00A84064" w:rsidRDefault="00A84064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</w:p>
          <w:p w14:paraId="06B770BA" w14:textId="79B30A9B" w:rsidR="00A84064" w:rsidRDefault="00A84064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….</w:t>
            </w:r>
          </w:p>
          <w:p w14:paraId="52196AD2" w14:textId="344F48B1" w:rsidR="00A84064" w:rsidRDefault="00A84064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EE6C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28DB9EB" w14:textId="77777777" w:rsidR="00A8406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3423D866" w14:textId="6C7B4BD0" w:rsidR="00A84064" w:rsidRPr="00004FE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049" w14:textId="77777777" w:rsidR="00A84064" w:rsidRPr="006F557D" w:rsidRDefault="00A84064" w:rsidP="0041354E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03CD" w14:textId="77777777" w:rsidR="00A84064" w:rsidRPr="00004FE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B8AC" w14:textId="77777777" w:rsidR="00A84064" w:rsidRPr="00004FE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793A" w14:textId="77777777" w:rsidR="00A84064" w:rsidRPr="00004FE4" w:rsidRDefault="00A84064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</w:tr>
    </w:tbl>
    <w:p w14:paraId="476DE33E" w14:textId="5EF3D613" w:rsidR="00484B99" w:rsidRDefault="00484B99" w:rsidP="00484B99">
      <w:pPr>
        <w:spacing w:after="60"/>
        <w:jc w:val="both"/>
        <w:rPr>
          <w:rFonts w:ascii="Century Gothic" w:eastAsia="Arial" w:hAnsi="Century Gothic" w:cs="Century Gothic"/>
          <w:b/>
          <w:kern w:val="1"/>
          <w:lang w:bidi="hi-IN"/>
        </w:rPr>
      </w:pPr>
      <w:r w:rsidRPr="00032120">
        <w:rPr>
          <w:rFonts w:ascii="Century Gothic" w:eastAsia="Arial" w:hAnsi="Century Gothic" w:cs="Century Gothic"/>
          <w:b/>
          <w:kern w:val="1"/>
          <w:lang w:bidi="hi-IN"/>
        </w:rPr>
        <w:t xml:space="preserve">Oświadczam/my, że osoby wskazane w wykazie są </w:t>
      </w:r>
      <w:r w:rsidR="00083C57">
        <w:rPr>
          <w:rFonts w:ascii="Century Gothic" w:eastAsia="Arial" w:hAnsi="Century Gothic" w:cs="Century Gothic"/>
          <w:b/>
          <w:kern w:val="1"/>
          <w:lang w:bidi="hi-IN"/>
        </w:rPr>
        <w:t xml:space="preserve"> zatrudnione  na  podstawie  umowy  o  pracę,  </w:t>
      </w:r>
      <w:r w:rsidRPr="00032120">
        <w:rPr>
          <w:rFonts w:ascii="Century Gothic" w:eastAsia="Arial" w:hAnsi="Century Gothic" w:cs="Century Gothic"/>
          <w:b/>
          <w:kern w:val="1"/>
          <w:lang w:bidi="hi-IN"/>
        </w:rPr>
        <w:t>niek</w:t>
      </w:r>
      <w:r w:rsidR="00083C57">
        <w:rPr>
          <w:rFonts w:ascii="Century Gothic" w:eastAsia="Arial" w:hAnsi="Century Gothic" w:cs="Century Gothic"/>
          <w:b/>
          <w:kern w:val="1"/>
          <w:lang w:bidi="hi-IN"/>
        </w:rPr>
        <w:t>arane  i  posługują  się  językiem  polskim</w:t>
      </w:r>
    </w:p>
    <w:p w14:paraId="2AB5DDD4" w14:textId="4D2D03A9" w:rsidR="0086150C" w:rsidRPr="0086150C" w:rsidRDefault="0086150C" w:rsidP="0086150C">
      <w:pPr>
        <w:pStyle w:val="Akapitzlist"/>
        <w:spacing w:after="60"/>
        <w:ind w:left="1440" w:hanging="1440"/>
        <w:jc w:val="both"/>
        <w:rPr>
          <w:rFonts w:ascii="Century Gothic" w:eastAsia="Arial" w:hAnsi="Century Gothic" w:cs="Century Gothic"/>
          <w:b/>
          <w:kern w:val="1"/>
          <w:lang w:bidi="hi-IN"/>
        </w:rPr>
      </w:pPr>
      <w:r>
        <w:rPr>
          <w:rFonts w:ascii="Century Gothic" w:eastAsia="Arial" w:hAnsi="Century Gothic" w:cs="Century Gothic"/>
          <w:b/>
          <w:kern w:val="1"/>
          <w:lang w:bidi="hi-IN"/>
        </w:rPr>
        <w:t xml:space="preserve">*-  należy  wpisać </w:t>
      </w:r>
    </w:p>
    <w:p w14:paraId="34940F5D" w14:textId="2F1E24B9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0288582" w14:textId="77777777" w:rsidR="00032120" w:rsidRDefault="00032120" w:rsidP="00032120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3273A10E" w14:textId="18F65361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CE97A0B" w14:textId="63FBCE9D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E3235F9" w14:textId="1A6708BF" w:rsidR="009E57AA" w:rsidRDefault="00A84064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…………………………………………..</w:t>
      </w:r>
    </w:p>
    <w:sectPr w:rsidR="009E57AA" w:rsidSect="00EC755B">
      <w:footerReference w:type="default" r:id="rId8"/>
      <w:pgSz w:w="11906" w:h="16838"/>
      <w:pgMar w:top="568" w:right="1136" w:bottom="284" w:left="96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E5F79" w14:textId="77777777" w:rsidR="00BA7592" w:rsidRDefault="00BA7592">
      <w:r>
        <w:separator/>
      </w:r>
    </w:p>
  </w:endnote>
  <w:endnote w:type="continuationSeparator" w:id="0">
    <w:p w14:paraId="21906C0E" w14:textId="77777777" w:rsidR="00BA7592" w:rsidRDefault="00BA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EE"/>
    <w:family w:val="auto"/>
    <w:pitch w:val="variable"/>
  </w:font>
  <w:font w:name="Open Sans">
    <w:altName w:val="DejaVu Sans Condensed"/>
    <w:charset w:val="EE"/>
    <w:family w:val="roman"/>
    <w:pitch w:val="variable"/>
  </w:font>
  <w:font w:name="ArialNarrow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51EF" w14:textId="77777777" w:rsidR="007A7222" w:rsidRDefault="007A7222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Modernizacja  systemu  telekomunikacyjnego  UNIFY</w:t>
    </w:r>
  </w:p>
  <w:p w14:paraId="0AB0E293" w14:textId="3E2DC10F" w:rsidR="007A7222" w:rsidRPr="00764C97" w:rsidRDefault="007A7222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WZP-4896/20/302/Ł</w:t>
    </w:r>
  </w:p>
  <w:p w14:paraId="3656AC16" w14:textId="058E23CB" w:rsidR="007A7222" w:rsidRPr="00493DDC" w:rsidRDefault="007A7222" w:rsidP="00270292">
    <w:pPr>
      <w:pStyle w:val="Nagwek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3654" w14:textId="77777777" w:rsidR="00BA7592" w:rsidRDefault="00BA7592">
      <w:r>
        <w:separator/>
      </w:r>
    </w:p>
  </w:footnote>
  <w:footnote w:type="continuationSeparator" w:id="0">
    <w:p w14:paraId="7A82DC93" w14:textId="77777777" w:rsidR="00BA7592" w:rsidRDefault="00BA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6876A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Century Gothic" w:eastAsia="SimSun" w:hAnsi="Century Gothic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0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multilevel"/>
    <w:tmpl w:val="BCF46302"/>
    <w:lvl w:ilvl="0">
      <w:start w:val="1"/>
      <w:numFmt w:val="lowerLetter"/>
      <w:lvlText w:val="%1)"/>
      <w:lvlJc w:val="left"/>
      <w:pPr>
        <w:tabs>
          <w:tab w:val="num" w:pos="3356"/>
        </w:tabs>
        <w:ind w:left="3356" w:hanging="360"/>
      </w:pPr>
      <w:rPr>
        <w:rFonts w:ascii="Century Gothic" w:eastAsia="Times New Roman" w:hAnsi="Century Gothic"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5"/>
        </w:tabs>
        <w:ind w:left="1419" w:hanging="284"/>
      </w:pPr>
      <w:rPr>
        <w:rFonts w:ascii="Century Gothic" w:hAnsi="Century Gothic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sz w:val="20"/>
        <w:szCs w:val="20"/>
      </w:rPr>
    </w:lvl>
    <w:lvl w:ilvl="3">
      <w:start w:val="2"/>
      <w:numFmt w:val="lowerLetter"/>
      <w:lvlText w:val="%4."/>
      <w:lvlJc w:val="left"/>
      <w:pPr>
        <w:tabs>
          <w:tab w:val="num" w:pos="2860"/>
        </w:tabs>
        <w:ind w:left="2917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i w:val="0"/>
        <w:color w:val="auto"/>
        <w:sz w:val="20"/>
        <w:szCs w:val="20"/>
      </w:rPr>
    </w:lvl>
    <w:lvl w:ilvl="5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Century Gothic" w:eastAsia="Times New Roman" w:hAnsi="Century Gothic" w:cs="Times New Roman" w:hint="default"/>
        <w:b w:val="0"/>
        <w:bCs w:val="0"/>
        <w:i w:val="0"/>
        <w:color w:val="auto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684" w:hanging="284"/>
      </w:pPr>
      <w:rPr>
        <w:b w:val="0"/>
        <w:bCs w:val="0"/>
      </w:rPr>
    </w:lvl>
    <w:lvl w:ilvl="8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  <w:rPr>
        <w:b w:val="0"/>
        <w:bCs w:val="0"/>
      </w:rPr>
    </w:lvl>
  </w:abstractNum>
  <w:abstractNum w:abstractNumId="12" w15:restartNumberingAfterBreak="0">
    <w:nsid w:val="00000017"/>
    <w:multiLevelType w:val="multilevel"/>
    <w:tmpl w:val="8D16187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1C58D9"/>
    <w:multiLevelType w:val="singleLevel"/>
    <w:tmpl w:val="20FCAC22"/>
    <w:lvl w:ilvl="0">
      <w:start w:val="1"/>
      <w:numFmt w:val="lowerLetter"/>
      <w:lvlText w:val="%1)"/>
      <w:legacy w:legacy="1" w:legacySpace="0" w:legacyIndent="216"/>
      <w:lvlJc w:val="left"/>
      <w:rPr>
        <w:rFonts w:ascii="Century Gothic" w:hAnsi="Century Gothic" w:cs="Times New Roman" w:hint="default"/>
      </w:rPr>
    </w:lvl>
  </w:abstractNum>
  <w:abstractNum w:abstractNumId="20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1" w15:restartNumberingAfterBreak="0">
    <w:nsid w:val="05412F4F"/>
    <w:multiLevelType w:val="hybridMultilevel"/>
    <w:tmpl w:val="07DE4BE8"/>
    <w:lvl w:ilvl="0" w:tplc="B29476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455A66"/>
    <w:multiLevelType w:val="hybridMultilevel"/>
    <w:tmpl w:val="04707624"/>
    <w:lvl w:ilvl="0" w:tplc="80C692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8870EC"/>
    <w:multiLevelType w:val="hybridMultilevel"/>
    <w:tmpl w:val="CED8B03C"/>
    <w:lvl w:ilvl="0" w:tplc="5CBE3C0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1027CF"/>
    <w:multiLevelType w:val="hybridMultilevel"/>
    <w:tmpl w:val="70363278"/>
    <w:lvl w:ilvl="0" w:tplc="772E8B7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481BD6"/>
    <w:multiLevelType w:val="singleLevel"/>
    <w:tmpl w:val="96965FBE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26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BA26D65"/>
    <w:multiLevelType w:val="multilevel"/>
    <w:tmpl w:val="8F3EB534"/>
    <w:lvl w:ilvl="0">
      <w:start w:val="2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3"/>
      <w:numFmt w:val="upperRoman"/>
      <w:lvlText w:val="%5."/>
      <w:lvlJc w:val="left"/>
      <w:pPr>
        <w:ind w:left="3600" w:hanging="720"/>
      </w:pPr>
      <w:rPr>
        <w:rFonts w:eastAsiaTheme="minorEastAsia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CBD5551"/>
    <w:multiLevelType w:val="singleLevel"/>
    <w:tmpl w:val="1E48F4A6"/>
    <w:lvl w:ilvl="0">
      <w:start w:val="1"/>
      <w:numFmt w:val="lowerLetter"/>
      <w:lvlText w:val="%1)"/>
      <w:legacy w:legacy="1" w:legacySpace="0" w:legacyIndent="240"/>
      <w:lvlJc w:val="left"/>
      <w:rPr>
        <w:rFonts w:ascii="Century Gothic" w:hAnsi="Century Gothic" w:cs="Times New Roman" w:hint="default"/>
      </w:rPr>
    </w:lvl>
  </w:abstractNum>
  <w:abstractNum w:abstractNumId="30" w15:restartNumberingAfterBreak="0">
    <w:nsid w:val="0D372619"/>
    <w:multiLevelType w:val="hybridMultilevel"/>
    <w:tmpl w:val="5FFCC336"/>
    <w:lvl w:ilvl="0" w:tplc="0EC85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0682693"/>
    <w:multiLevelType w:val="hybridMultilevel"/>
    <w:tmpl w:val="6C6C0C46"/>
    <w:lvl w:ilvl="0" w:tplc="4A364C04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33" w15:restartNumberingAfterBreak="0">
    <w:nsid w:val="17B52312"/>
    <w:multiLevelType w:val="hybridMultilevel"/>
    <w:tmpl w:val="1E982870"/>
    <w:lvl w:ilvl="0" w:tplc="3CC0DFA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1F9434BE"/>
    <w:multiLevelType w:val="multilevel"/>
    <w:tmpl w:val="7BD2B55A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01878BE"/>
    <w:multiLevelType w:val="hybridMultilevel"/>
    <w:tmpl w:val="EA9269C4"/>
    <w:lvl w:ilvl="0" w:tplc="1D90787E">
      <w:start w:val="9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35C302E"/>
    <w:multiLevelType w:val="hybridMultilevel"/>
    <w:tmpl w:val="2FECBB9C"/>
    <w:lvl w:ilvl="0" w:tplc="3BEC21A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9961495"/>
    <w:multiLevelType w:val="hybridMultilevel"/>
    <w:tmpl w:val="DA48B2A8"/>
    <w:lvl w:ilvl="0" w:tplc="730896A2">
      <w:start w:val="1"/>
      <w:numFmt w:val="decimal"/>
      <w:lvlText w:val="%1."/>
      <w:lvlJc w:val="left"/>
      <w:pPr>
        <w:ind w:left="825" w:hanging="360"/>
      </w:pPr>
      <w:rPr>
        <w:rFonts w:ascii="Century Gothic" w:hAnsi="Century Gothic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2B7903E7"/>
    <w:multiLevelType w:val="hybridMultilevel"/>
    <w:tmpl w:val="E1A05B3C"/>
    <w:lvl w:ilvl="0" w:tplc="993E5D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E539AA"/>
    <w:multiLevelType w:val="singleLevel"/>
    <w:tmpl w:val="054C8800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41" w15:restartNumberingAfterBreak="0">
    <w:nsid w:val="2DD50A0E"/>
    <w:multiLevelType w:val="singleLevel"/>
    <w:tmpl w:val="E0F22E66"/>
    <w:lvl w:ilvl="0">
      <w:start w:val="4"/>
      <w:numFmt w:val="decimal"/>
      <w:lvlText w:val="%1."/>
      <w:legacy w:legacy="1" w:legacySpace="0" w:legacyIndent="278"/>
      <w:lvlJc w:val="left"/>
      <w:rPr>
        <w:rFonts w:ascii="Century Gothic" w:hAnsi="Century Gothic" w:cs="Times New Roman" w:hint="default"/>
      </w:rPr>
    </w:lvl>
  </w:abstractNum>
  <w:abstractNum w:abstractNumId="42" w15:restartNumberingAfterBreak="0">
    <w:nsid w:val="2EAD53BA"/>
    <w:multiLevelType w:val="hybridMultilevel"/>
    <w:tmpl w:val="6432618A"/>
    <w:lvl w:ilvl="0" w:tplc="F08CC93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1DB5E54"/>
    <w:multiLevelType w:val="hybridMultilevel"/>
    <w:tmpl w:val="1F8C8846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D6E860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Century Gothic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8D4802"/>
    <w:multiLevelType w:val="hybridMultilevel"/>
    <w:tmpl w:val="6974EB60"/>
    <w:lvl w:ilvl="0" w:tplc="52BC5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6910F19"/>
    <w:multiLevelType w:val="hybridMultilevel"/>
    <w:tmpl w:val="D4A453F6"/>
    <w:lvl w:ilvl="0" w:tplc="27A68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828282F"/>
    <w:multiLevelType w:val="singleLevel"/>
    <w:tmpl w:val="AE32350A"/>
    <w:lvl w:ilvl="0">
      <w:start w:val="1"/>
      <w:numFmt w:val="lowerLetter"/>
      <w:lvlText w:val="%1)"/>
      <w:legacy w:legacy="1" w:legacySpace="0" w:legacyIndent="240"/>
      <w:lvlJc w:val="left"/>
      <w:rPr>
        <w:rFonts w:ascii="Century Gothic" w:hAnsi="Century Gothic" w:cs="Times New Roman" w:hint="default"/>
      </w:rPr>
    </w:lvl>
  </w:abstractNum>
  <w:abstractNum w:abstractNumId="47" w15:restartNumberingAfterBreak="0">
    <w:nsid w:val="3BDF1D8A"/>
    <w:multiLevelType w:val="hybridMultilevel"/>
    <w:tmpl w:val="ACBAD6DC"/>
    <w:lvl w:ilvl="0" w:tplc="19ECB0F0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880854"/>
    <w:multiLevelType w:val="hybridMultilevel"/>
    <w:tmpl w:val="D50E00AC"/>
    <w:lvl w:ilvl="0" w:tplc="3CC0DFA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37B10B2"/>
    <w:multiLevelType w:val="hybridMultilevel"/>
    <w:tmpl w:val="F18C06B8"/>
    <w:lvl w:ilvl="0" w:tplc="66426D78">
      <w:start w:val="1"/>
      <w:numFmt w:val="decimal"/>
      <w:lvlText w:val="%1)"/>
      <w:lvlJc w:val="left"/>
      <w:pPr>
        <w:ind w:left="644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3F8471E"/>
    <w:multiLevelType w:val="hybridMultilevel"/>
    <w:tmpl w:val="3186504E"/>
    <w:lvl w:ilvl="0" w:tplc="AF3E5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4BB0123"/>
    <w:multiLevelType w:val="singleLevel"/>
    <w:tmpl w:val="92D45F16"/>
    <w:lvl w:ilvl="0">
      <w:start w:val="1"/>
      <w:numFmt w:val="lowerLetter"/>
      <w:lvlText w:val="%1)"/>
      <w:legacy w:legacy="1" w:legacySpace="0" w:legacyIndent="235"/>
      <w:lvlJc w:val="left"/>
      <w:rPr>
        <w:rFonts w:ascii="Century Gothic" w:hAnsi="Century Gothic" w:cs="Times New Roman" w:hint="default"/>
      </w:rPr>
    </w:lvl>
  </w:abstractNum>
  <w:abstractNum w:abstractNumId="53" w15:restartNumberingAfterBreak="0">
    <w:nsid w:val="466D18D4"/>
    <w:multiLevelType w:val="singleLevel"/>
    <w:tmpl w:val="7072327E"/>
    <w:lvl w:ilvl="0">
      <w:start w:val="1"/>
      <w:numFmt w:val="lowerLetter"/>
      <w:lvlText w:val="%1)"/>
      <w:legacy w:legacy="1" w:legacySpace="0" w:legacyIndent="312"/>
      <w:lvlJc w:val="left"/>
      <w:rPr>
        <w:rFonts w:ascii="Century Gothic" w:hAnsi="Century Gothic" w:cs="Times New Roman" w:hint="default"/>
      </w:rPr>
    </w:lvl>
  </w:abstractNum>
  <w:abstractNum w:abstractNumId="54" w15:restartNumberingAfterBreak="0">
    <w:nsid w:val="47264202"/>
    <w:multiLevelType w:val="hybridMultilevel"/>
    <w:tmpl w:val="F0FC7664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492673E7"/>
    <w:multiLevelType w:val="hybridMultilevel"/>
    <w:tmpl w:val="5756E4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4B5A086A"/>
    <w:multiLevelType w:val="multilevel"/>
    <w:tmpl w:val="67127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auto"/>
      </w:rPr>
    </w:lvl>
    <w:lvl w:ilvl="7">
      <w:start w:val="3"/>
      <w:numFmt w:val="upperLetter"/>
      <w:lvlText w:val="%8."/>
      <w:lvlJc w:val="left"/>
      <w:pPr>
        <w:ind w:left="3763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B9264AC"/>
    <w:multiLevelType w:val="singleLevel"/>
    <w:tmpl w:val="554EF2D4"/>
    <w:lvl w:ilvl="0">
      <w:start w:val="1"/>
      <w:numFmt w:val="lowerLetter"/>
      <w:lvlText w:val="%1)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60" w15:restartNumberingAfterBreak="0">
    <w:nsid w:val="4BC74F91"/>
    <w:multiLevelType w:val="hybridMultilevel"/>
    <w:tmpl w:val="1C82F4E0"/>
    <w:lvl w:ilvl="0" w:tplc="00D0AC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A29BD"/>
    <w:multiLevelType w:val="singleLevel"/>
    <w:tmpl w:val="78DC1028"/>
    <w:lvl w:ilvl="0">
      <w:start w:val="1"/>
      <w:numFmt w:val="decimal"/>
      <w:lvlText w:val="%1."/>
      <w:legacy w:legacy="1" w:legacySpace="0" w:legacyIndent="283"/>
      <w:lvlJc w:val="left"/>
      <w:rPr>
        <w:rFonts w:ascii="Century Gothic" w:eastAsiaTheme="minorEastAsia" w:hAnsi="Century Gothic" w:cs="Times New Roman"/>
      </w:rPr>
    </w:lvl>
  </w:abstractNum>
  <w:abstractNum w:abstractNumId="62" w15:restartNumberingAfterBreak="0">
    <w:nsid w:val="4E2B1E5B"/>
    <w:multiLevelType w:val="hybridMultilevel"/>
    <w:tmpl w:val="4080DF04"/>
    <w:lvl w:ilvl="0" w:tplc="4E6CD3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53CA2300"/>
    <w:multiLevelType w:val="hybridMultilevel"/>
    <w:tmpl w:val="CEB6DCB6"/>
    <w:lvl w:ilvl="0" w:tplc="3CC0DFA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4" w15:restartNumberingAfterBreak="0">
    <w:nsid w:val="589058DE"/>
    <w:multiLevelType w:val="hybridMultilevel"/>
    <w:tmpl w:val="CB46D644"/>
    <w:lvl w:ilvl="0" w:tplc="77F21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B214A81"/>
    <w:multiLevelType w:val="hybridMultilevel"/>
    <w:tmpl w:val="1A2A0582"/>
    <w:lvl w:ilvl="0" w:tplc="3CC0DFA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6" w15:restartNumberingAfterBreak="0">
    <w:nsid w:val="5C9D4434"/>
    <w:multiLevelType w:val="hybridMultilevel"/>
    <w:tmpl w:val="8E2475B6"/>
    <w:lvl w:ilvl="0" w:tplc="3CC0DFA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7" w15:restartNumberingAfterBreak="0">
    <w:nsid w:val="5D2A632C"/>
    <w:multiLevelType w:val="hybridMultilevel"/>
    <w:tmpl w:val="6432618A"/>
    <w:lvl w:ilvl="0" w:tplc="F08CC93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D990837"/>
    <w:multiLevelType w:val="hybridMultilevel"/>
    <w:tmpl w:val="6C1280C2"/>
    <w:lvl w:ilvl="0" w:tplc="2A821F5E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34808F2"/>
    <w:multiLevelType w:val="hybridMultilevel"/>
    <w:tmpl w:val="22C09042"/>
    <w:lvl w:ilvl="0" w:tplc="DAC09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634A5C34"/>
    <w:multiLevelType w:val="singleLevel"/>
    <w:tmpl w:val="D7D6C97E"/>
    <w:lvl w:ilvl="0">
      <w:start w:val="1"/>
      <w:numFmt w:val="decimal"/>
      <w:lvlText w:val="%1."/>
      <w:legacy w:legacy="1" w:legacySpace="0" w:legacyIndent="293"/>
      <w:lvlJc w:val="left"/>
      <w:rPr>
        <w:rFonts w:ascii="Century Gothic" w:hAnsi="Century Gothic" w:cs="Times New Roman" w:hint="default"/>
      </w:rPr>
    </w:lvl>
  </w:abstractNum>
  <w:abstractNum w:abstractNumId="71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2" w15:restartNumberingAfterBreak="0">
    <w:nsid w:val="68D75730"/>
    <w:multiLevelType w:val="hybridMultilevel"/>
    <w:tmpl w:val="46DA88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6A837264"/>
    <w:multiLevelType w:val="hybridMultilevel"/>
    <w:tmpl w:val="8872E9EE"/>
    <w:lvl w:ilvl="0" w:tplc="3CC0DFA4">
      <w:start w:val="1"/>
      <w:numFmt w:val="bullet"/>
      <w:lvlText w:val="-"/>
      <w:lvlJc w:val="left"/>
      <w:pPr>
        <w:ind w:left="150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4" w15:restartNumberingAfterBreak="0">
    <w:nsid w:val="6B3F0D99"/>
    <w:multiLevelType w:val="hybridMultilevel"/>
    <w:tmpl w:val="CD2477B0"/>
    <w:lvl w:ilvl="0" w:tplc="BB8A1BC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EA7EC5"/>
    <w:multiLevelType w:val="multilevel"/>
    <w:tmpl w:val="EA6E08D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72FE5B45"/>
    <w:multiLevelType w:val="singleLevel"/>
    <w:tmpl w:val="30601896"/>
    <w:lvl w:ilvl="0">
      <w:start w:val="2"/>
      <w:numFmt w:val="lowerLetter"/>
      <w:lvlText w:val="%1)"/>
      <w:legacy w:legacy="1" w:legacySpace="0" w:legacyIndent="307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748D064E"/>
    <w:multiLevelType w:val="hybridMultilevel"/>
    <w:tmpl w:val="E87EAB92"/>
    <w:lvl w:ilvl="0" w:tplc="3208C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75742E1B"/>
    <w:multiLevelType w:val="hybridMultilevel"/>
    <w:tmpl w:val="F1EA371A"/>
    <w:lvl w:ilvl="0" w:tplc="3CC0DFA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9" w15:restartNumberingAfterBreak="0">
    <w:nsid w:val="76FD06A9"/>
    <w:multiLevelType w:val="singleLevel"/>
    <w:tmpl w:val="653AEA44"/>
    <w:lvl w:ilvl="0">
      <w:start w:val="1"/>
      <w:numFmt w:val="decimal"/>
      <w:lvlText w:val="%1."/>
      <w:legacy w:legacy="1" w:legacySpace="0" w:legacyIndent="317"/>
      <w:lvlJc w:val="left"/>
      <w:rPr>
        <w:rFonts w:ascii="Century Gothic" w:hAnsi="Century Gothic" w:cs="Times New Roman" w:hint="default"/>
        <w:b w:val="0"/>
      </w:rPr>
    </w:lvl>
  </w:abstractNum>
  <w:abstractNum w:abstractNumId="80" w15:restartNumberingAfterBreak="0">
    <w:nsid w:val="79A57894"/>
    <w:multiLevelType w:val="multilevel"/>
    <w:tmpl w:val="D99264B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1" w15:restartNumberingAfterBreak="0">
    <w:nsid w:val="7B4D1DEC"/>
    <w:multiLevelType w:val="hybridMultilevel"/>
    <w:tmpl w:val="1D9A14BC"/>
    <w:lvl w:ilvl="0" w:tplc="F81268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83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5"/>
  </w:num>
  <w:num w:numId="3">
    <w:abstractNumId w:val="58"/>
  </w:num>
  <w:num w:numId="4">
    <w:abstractNumId w:val="20"/>
  </w:num>
  <w:num w:numId="5">
    <w:abstractNumId w:val="49"/>
  </w:num>
  <w:num w:numId="6">
    <w:abstractNumId w:val="36"/>
  </w:num>
  <w:num w:numId="7">
    <w:abstractNumId w:val="18"/>
  </w:num>
  <w:num w:numId="8">
    <w:abstractNumId w:val="56"/>
  </w:num>
  <w:num w:numId="9">
    <w:abstractNumId w:val="57"/>
  </w:num>
  <w:num w:numId="10">
    <w:abstractNumId w:val="82"/>
  </w:num>
  <w:num w:numId="11">
    <w:abstractNumId w:val="71"/>
  </w:num>
  <w:num w:numId="12">
    <w:abstractNumId w:val="80"/>
  </w:num>
  <w:num w:numId="13">
    <w:abstractNumId w:val="12"/>
  </w:num>
  <w:num w:numId="14">
    <w:abstractNumId w:val="44"/>
  </w:num>
  <w:num w:numId="15">
    <w:abstractNumId w:val="28"/>
  </w:num>
  <w:num w:numId="16">
    <w:abstractNumId w:val="34"/>
  </w:num>
  <w:num w:numId="17">
    <w:abstractNumId w:val="27"/>
  </w:num>
  <w:num w:numId="18">
    <w:abstractNumId w:val="41"/>
  </w:num>
  <w:num w:numId="19">
    <w:abstractNumId w:val="19"/>
  </w:num>
  <w:num w:numId="20">
    <w:abstractNumId w:val="43"/>
  </w:num>
  <w:num w:numId="21">
    <w:abstractNumId w:val="29"/>
  </w:num>
  <w:num w:numId="22">
    <w:abstractNumId w:val="51"/>
  </w:num>
  <w:num w:numId="23">
    <w:abstractNumId w:val="61"/>
  </w:num>
  <w:num w:numId="24">
    <w:abstractNumId w:val="40"/>
  </w:num>
  <w:num w:numId="25">
    <w:abstractNumId w:val="70"/>
  </w:num>
  <w:num w:numId="26">
    <w:abstractNumId w:val="79"/>
  </w:num>
  <w:num w:numId="27">
    <w:abstractNumId w:val="76"/>
  </w:num>
  <w:num w:numId="28">
    <w:abstractNumId w:val="53"/>
  </w:num>
  <w:num w:numId="29">
    <w:abstractNumId w:val="59"/>
  </w:num>
  <w:num w:numId="30">
    <w:abstractNumId w:val="25"/>
  </w:num>
  <w:num w:numId="31">
    <w:abstractNumId w:val="77"/>
  </w:num>
  <w:num w:numId="32">
    <w:abstractNumId w:val="69"/>
  </w:num>
  <w:num w:numId="33">
    <w:abstractNumId w:val="68"/>
  </w:num>
  <w:num w:numId="34">
    <w:abstractNumId w:val="38"/>
  </w:num>
  <w:num w:numId="35">
    <w:abstractNumId w:val="24"/>
  </w:num>
  <w:num w:numId="36">
    <w:abstractNumId w:val="21"/>
  </w:num>
  <w:num w:numId="37">
    <w:abstractNumId w:val="81"/>
  </w:num>
  <w:num w:numId="38">
    <w:abstractNumId w:val="35"/>
  </w:num>
  <w:num w:numId="39">
    <w:abstractNumId w:val="60"/>
  </w:num>
  <w:num w:numId="40">
    <w:abstractNumId w:val="62"/>
  </w:num>
  <w:num w:numId="41">
    <w:abstractNumId w:val="64"/>
  </w:num>
  <w:num w:numId="42">
    <w:abstractNumId w:val="11"/>
  </w:num>
  <w:num w:numId="43">
    <w:abstractNumId w:val="46"/>
  </w:num>
  <w:num w:numId="44">
    <w:abstractNumId w:val="54"/>
  </w:num>
  <w:num w:numId="45">
    <w:abstractNumId w:val="52"/>
  </w:num>
  <w:num w:numId="46">
    <w:abstractNumId w:val="55"/>
  </w:num>
  <w:num w:numId="47">
    <w:abstractNumId w:val="0"/>
  </w:num>
  <w:num w:numId="48">
    <w:abstractNumId w:val="45"/>
  </w:num>
  <w:num w:numId="49">
    <w:abstractNumId w:val="22"/>
  </w:num>
  <w:num w:numId="50">
    <w:abstractNumId w:val="72"/>
  </w:num>
  <w:num w:numId="51">
    <w:abstractNumId w:val="67"/>
  </w:num>
  <w:num w:numId="52">
    <w:abstractNumId w:val="78"/>
  </w:num>
  <w:num w:numId="53">
    <w:abstractNumId w:val="73"/>
  </w:num>
  <w:num w:numId="54">
    <w:abstractNumId w:val="63"/>
  </w:num>
  <w:num w:numId="55">
    <w:abstractNumId w:val="48"/>
  </w:num>
  <w:num w:numId="56">
    <w:abstractNumId w:val="66"/>
  </w:num>
  <w:num w:numId="57">
    <w:abstractNumId w:val="42"/>
  </w:num>
  <w:num w:numId="58">
    <w:abstractNumId w:val="74"/>
  </w:num>
  <w:num w:numId="59">
    <w:abstractNumId w:val="65"/>
  </w:num>
  <w:num w:numId="60">
    <w:abstractNumId w:val="33"/>
  </w:num>
  <w:num w:numId="61">
    <w:abstractNumId w:val="39"/>
  </w:num>
  <w:num w:numId="62">
    <w:abstractNumId w:val="9"/>
  </w:num>
  <w:num w:numId="63">
    <w:abstractNumId w:val="31"/>
  </w:num>
  <w:num w:numId="64">
    <w:abstractNumId w:val="23"/>
  </w:num>
  <w:num w:numId="65">
    <w:abstractNumId w:val="50"/>
  </w:num>
  <w:num w:numId="66">
    <w:abstractNumId w:val="47"/>
  </w:num>
  <w:num w:numId="67">
    <w:abstractNumId w:val="37"/>
  </w:num>
  <w:num w:numId="68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015BD"/>
    <w:rsid w:val="00001844"/>
    <w:rsid w:val="000020D7"/>
    <w:rsid w:val="0000230B"/>
    <w:rsid w:val="0000607D"/>
    <w:rsid w:val="00006938"/>
    <w:rsid w:val="00007650"/>
    <w:rsid w:val="00012415"/>
    <w:rsid w:val="000141B6"/>
    <w:rsid w:val="00017AEA"/>
    <w:rsid w:val="0002048C"/>
    <w:rsid w:val="00020D69"/>
    <w:rsid w:val="00021088"/>
    <w:rsid w:val="000234A4"/>
    <w:rsid w:val="00032120"/>
    <w:rsid w:val="00032B9C"/>
    <w:rsid w:val="0003306C"/>
    <w:rsid w:val="0003366E"/>
    <w:rsid w:val="00033F15"/>
    <w:rsid w:val="000377D8"/>
    <w:rsid w:val="0004163A"/>
    <w:rsid w:val="0004182F"/>
    <w:rsid w:val="000426CB"/>
    <w:rsid w:val="000427D7"/>
    <w:rsid w:val="00043384"/>
    <w:rsid w:val="00044098"/>
    <w:rsid w:val="000448E3"/>
    <w:rsid w:val="000473B8"/>
    <w:rsid w:val="000479E3"/>
    <w:rsid w:val="00047F8C"/>
    <w:rsid w:val="00052C2F"/>
    <w:rsid w:val="00056479"/>
    <w:rsid w:val="000568C6"/>
    <w:rsid w:val="00056BDC"/>
    <w:rsid w:val="000572DE"/>
    <w:rsid w:val="0006007D"/>
    <w:rsid w:val="0006013A"/>
    <w:rsid w:val="00061238"/>
    <w:rsid w:val="00062066"/>
    <w:rsid w:val="000661BE"/>
    <w:rsid w:val="00067D09"/>
    <w:rsid w:val="00072000"/>
    <w:rsid w:val="000747D0"/>
    <w:rsid w:val="00075295"/>
    <w:rsid w:val="0007562E"/>
    <w:rsid w:val="0007734A"/>
    <w:rsid w:val="000803F6"/>
    <w:rsid w:val="00081CC9"/>
    <w:rsid w:val="00081E17"/>
    <w:rsid w:val="00082535"/>
    <w:rsid w:val="00083C57"/>
    <w:rsid w:val="000849E3"/>
    <w:rsid w:val="000849F4"/>
    <w:rsid w:val="00085AE6"/>
    <w:rsid w:val="00086179"/>
    <w:rsid w:val="00087589"/>
    <w:rsid w:val="00087DD1"/>
    <w:rsid w:val="00090FF4"/>
    <w:rsid w:val="000930D5"/>
    <w:rsid w:val="000931DE"/>
    <w:rsid w:val="00093277"/>
    <w:rsid w:val="000934E7"/>
    <w:rsid w:val="00093F03"/>
    <w:rsid w:val="000A0182"/>
    <w:rsid w:val="000A0876"/>
    <w:rsid w:val="000A262E"/>
    <w:rsid w:val="000A263C"/>
    <w:rsid w:val="000A3B3D"/>
    <w:rsid w:val="000A3DCC"/>
    <w:rsid w:val="000A417B"/>
    <w:rsid w:val="000A48F7"/>
    <w:rsid w:val="000A4DF6"/>
    <w:rsid w:val="000A687A"/>
    <w:rsid w:val="000A6E36"/>
    <w:rsid w:val="000A7B17"/>
    <w:rsid w:val="000B1CDF"/>
    <w:rsid w:val="000B28AB"/>
    <w:rsid w:val="000B45B1"/>
    <w:rsid w:val="000B48C9"/>
    <w:rsid w:val="000B498C"/>
    <w:rsid w:val="000B4B04"/>
    <w:rsid w:val="000B7E41"/>
    <w:rsid w:val="000C0860"/>
    <w:rsid w:val="000C3307"/>
    <w:rsid w:val="000C343B"/>
    <w:rsid w:val="000C3916"/>
    <w:rsid w:val="000C4829"/>
    <w:rsid w:val="000C5D32"/>
    <w:rsid w:val="000C5E1C"/>
    <w:rsid w:val="000C6259"/>
    <w:rsid w:val="000D20E7"/>
    <w:rsid w:val="000D3A3B"/>
    <w:rsid w:val="000D3D85"/>
    <w:rsid w:val="000D493A"/>
    <w:rsid w:val="000D62F7"/>
    <w:rsid w:val="000E0841"/>
    <w:rsid w:val="000E1728"/>
    <w:rsid w:val="000E2847"/>
    <w:rsid w:val="000E2F2C"/>
    <w:rsid w:val="000E3DDA"/>
    <w:rsid w:val="000E46B4"/>
    <w:rsid w:val="000E5EDB"/>
    <w:rsid w:val="000E78AD"/>
    <w:rsid w:val="000F2290"/>
    <w:rsid w:val="000F2E18"/>
    <w:rsid w:val="000F3A65"/>
    <w:rsid w:val="000F3ADA"/>
    <w:rsid w:val="00104FA4"/>
    <w:rsid w:val="00105150"/>
    <w:rsid w:val="00105B78"/>
    <w:rsid w:val="00107C67"/>
    <w:rsid w:val="0011004A"/>
    <w:rsid w:val="0011448A"/>
    <w:rsid w:val="0011479D"/>
    <w:rsid w:val="001147DF"/>
    <w:rsid w:val="00115FBB"/>
    <w:rsid w:val="0012344F"/>
    <w:rsid w:val="0012367B"/>
    <w:rsid w:val="00125CCD"/>
    <w:rsid w:val="00126D98"/>
    <w:rsid w:val="00131AB8"/>
    <w:rsid w:val="00133B91"/>
    <w:rsid w:val="00134BCC"/>
    <w:rsid w:val="00134F25"/>
    <w:rsid w:val="00135190"/>
    <w:rsid w:val="0013646A"/>
    <w:rsid w:val="00137EE1"/>
    <w:rsid w:val="001406EF"/>
    <w:rsid w:val="0014120E"/>
    <w:rsid w:val="001412FC"/>
    <w:rsid w:val="00143E15"/>
    <w:rsid w:val="001459CF"/>
    <w:rsid w:val="0014616E"/>
    <w:rsid w:val="0014718C"/>
    <w:rsid w:val="001479A0"/>
    <w:rsid w:val="00150AF9"/>
    <w:rsid w:val="00150ED1"/>
    <w:rsid w:val="00151570"/>
    <w:rsid w:val="0015190E"/>
    <w:rsid w:val="00152133"/>
    <w:rsid w:val="001542A6"/>
    <w:rsid w:val="00155729"/>
    <w:rsid w:val="00155BF5"/>
    <w:rsid w:val="0015728E"/>
    <w:rsid w:val="00160FE4"/>
    <w:rsid w:val="00162684"/>
    <w:rsid w:val="00163B3A"/>
    <w:rsid w:val="00164B9C"/>
    <w:rsid w:val="00164BA3"/>
    <w:rsid w:val="00165CCE"/>
    <w:rsid w:val="0016749A"/>
    <w:rsid w:val="00167749"/>
    <w:rsid w:val="00172222"/>
    <w:rsid w:val="00173215"/>
    <w:rsid w:val="00174EAF"/>
    <w:rsid w:val="001754DA"/>
    <w:rsid w:val="00175980"/>
    <w:rsid w:val="00176F78"/>
    <w:rsid w:val="001802BD"/>
    <w:rsid w:val="00181206"/>
    <w:rsid w:val="00181345"/>
    <w:rsid w:val="00182456"/>
    <w:rsid w:val="001857DB"/>
    <w:rsid w:val="00187162"/>
    <w:rsid w:val="001903F7"/>
    <w:rsid w:val="00190BEB"/>
    <w:rsid w:val="00191E35"/>
    <w:rsid w:val="0019296A"/>
    <w:rsid w:val="00192CA3"/>
    <w:rsid w:val="001934BE"/>
    <w:rsid w:val="00193C3C"/>
    <w:rsid w:val="00193D9D"/>
    <w:rsid w:val="00194B7B"/>
    <w:rsid w:val="00196E98"/>
    <w:rsid w:val="001A0FD5"/>
    <w:rsid w:val="001A331D"/>
    <w:rsid w:val="001A3669"/>
    <w:rsid w:val="001A7696"/>
    <w:rsid w:val="001B154F"/>
    <w:rsid w:val="001B2A3E"/>
    <w:rsid w:val="001B2F6A"/>
    <w:rsid w:val="001B522F"/>
    <w:rsid w:val="001B715D"/>
    <w:rsid w:val="001C418D"/>
    <w:rsid w:val="001C4310"/>
    <w:rsid w:val="001C4C85"/>
    <w:rsid w:val="001D019E"/>
    <w:rsid w:val="001D3294"/>
    <w:rsid w:val="001D4ACE"/>
    <w:rsid w:val="001D5190"/>
    <w:rsid w:val="001E1A39"/>
    <w:rsid w:val="001E26F3"/>
    <w:rsid w:val="001E3C0A"/>
    <w:rsid w:val="001E51C2"/>
    <w:rsid w:val="001F08B8"/>
    <w:rsid w:val="001F3984"/>
    <w:rsid w:val="001F55B6"/>
    <w:rsid w:val="001F5BE4"/>
    <w:rsid w:val="0020053F"/>
    <w:rsid w:val="00201E9E"/>
    <w:rsid w:val="002024FA"/>
    <w:rsid w:val="002055CA"/>
    <w:rsid w:val="00207373"/>
    <w:rsid w:val="0021025E"/>
    <w:rsid w:val="0021133E"/>
    <w:rsid w:val="00212213"/>
    <w:rsid w:val="00212E46"/>
    <w:rsid w:val="00213C3C"/>
    <w:rsid w:val="00215065"/>
    <w:rsid w:val="00216CA7"/>
    <w:rsid w:val="00216EC6"/>
    <w:rsid w:val="0022158C"/>
    <w:rsid w:val="0022337F"/>
    <w:rsid w:val="00230014"/>
    <w:rsid w:val="002300F1"/>
    <w:rsid w:val="002300FD"/>
    <w:rsid w:val="002368D5"/>
    <w:rsid w:val="00237F8A"/>
    <w:rsid w:val="00241F09"/>
    <w:rsid w:val="002429E2"/>
    <w:rsid w:val="00243612"/>
    <w:rsid w:val="002455CC"/>
    <w:rsid w:val="00247514"/>
    <w:rsid w:val="002475A6"/>
    <w:rsid w:val="002511D8"/>
    <w:rsid w:val="00251A92"/>
    <w:rsid w:val="00252F9F"/>
    <w:rsid w:val="0025372B"/>
    <w:rsid w:val="00254A4A"/>
    <w:rsid w:val="00256445"/>
    <w:rsid w:val="00256BC2"/>
    <w:rsid w:val="00257236"/>
    <w:rsid w:val="00257B25"/>
    <w:rsid w:val="00260139"/>
    <w:rsid w:val="0026299C"/>
    <w:rsid w:val="00262BB6"/>
    <w:rsid w:val="00263A38"/>
    <w:rsid w:val="00263E85"/>
    <w:rsid w:val="0026444D"/>
    <w:rsid w:val="0026465E"/>
    <w:rsid w:val="00270070"/>
    <w:rsid w:val="00270292"/>
    <w:rsid w:val="002708CA"/>
    <w:rsid w:val="00270F2F"/>
    <w:rsid w:val="00271B6A"/>
    <w:rsid w:val="00272098"/>
    <w:rsid w:val="002725AF"/>
    <w:rsid w:val="00272A10"/>
    <w:rsid w:val="00273C8C"/>
    <w:rsid w:val="00277F50"/>
    <w:rsid w:val="00280053"/>
    <w:rsid w:val="00281032"/>
    <w:rsid w:val="002815D4"/>
    <w:rsid w:val="00281820"/>
    <w:rsid w:val="002823DA"/>
    <w:rsid w:val="00283924"/>
    <w:rsid w:val="00286206"/>
    <w:rsid w:val="00286804"/>
    <w:rsid w:val="00291F4D"/>
    <w:rsid w:val="00293219"/>
    <w:rsid w:val="00293B54"/>
    <w:rsid w:val="0029544A"/>
    <w:rsid w:val="00295C7E"/>
    <w:rsid w:val="00296407"/>
    <w:rsid w:val="002965C9"/>
    <w:rsid w:val="00297DFD"/>
    <w:rsid w:val="002A00C1"/>
    <w:rsid w:val="002A0922"/>
    <w:rsid w:val="002A1938"/>
    <w:rsid w:val="002A22DA"/>
    <w:rsid w:val="002A5028"/>
    <w:rsid w:val="002A6CC5"/>
    <w:rsid w:val="002B1C4F"/>
    <w:rsid w:val="002B2298"/>
    <w:rsid w:val="002B25B2"/>
    <w:rsid w:val="002B3779"/>
    <w:rsid w:val="002B3FF8"/>
    <w:rsid w:val="002B4271"/>
    <w:rsid w:val="002B44DD"/>
    <w:rsid w:val="002B5442"/>
    <w:rsid w:val="002B5555"/>
    <w:rsid w:val="002B55C0"/>
    <w:rsid w:val="002B6301"/>
    <w:rsid w:val="002B6446"/>
    <w:rsid w:val="002B6B24"/>
    <w:rsid w:val="002B733E"/>
    <w:rsid w:val="002C17D4"/>
    <w:rsid w:val="002C192A"/>
    <w:rsid w:val="002C1A65"/>
    <w:rsid w:val="002C3F6C"/>
    <w:rsid w:val="002C483C"/>
    <w:rsid w:val="002C4F34"/>
    <w:rsid w:val="002C6948"/>
    <w:rsid w:val="002D194E"/>
    <w:rsid w:val="002D5BE9"/>
    <w:rsid w:val="002D7614"/>
    <w:rsid w:val="002E04E8"/>
    <w:rsid w:val="002E1252"/>
    <w:rsid w:val="002E1844"/>
    <w:rsid w:val="002E2578"/>
    <w:rsid w:val="002E3F44"/>
    <w:rsid w:val="002E40A1"/>
    <w:rsid w:val="002E4D6C"/>
    <w:rsid w:val="002E50DB"/>
    <w:rsid w:val="002E60A1"/>
    <w:rsid w:val="002E7EA7"/>
    <w:rsid w:val="002F14CB"/>
    <w:rsid w:val="002F36CA"/>
    <w:rsid w:val="002F3865"/>
    <w:rsid w:val="002F3D2B"/>
    <w:rsid w:val="002F4C80"/>
    <w:rsid w:val="002F55E5"/>
    <w:rsid w:val="002F5A39"/>
    <w:rsid w:val="002F645D"/>
    <w:rsid w:val="002F65CD"/>
    <w:rsid w:val="002F7E8F"/>
    <w:rsid w:val="0030191C"/>
    <w:rsid w:val="00301E14"/>
    <w:rsid w:val="00303A7D"/>
    <w:rsid w:val="003051EE"/>
    <w:rsid w:val="00305335"/>
    <w:rsid w:val="00307A45"/>
    <w:rsid w:val="00311BA7"/>
    <w:rsid w:val="003141C3"/>
    <w:rsid w:val="0031514C"/>
    <w:rsid w:val="00317E2F"/>
    <w:rsid w:val="003218AE"/>
    <w:rsid w:val="00321B29"/>
    <w:rsid w:val="003232C4"/>
    <w:rsid w:val="00323BBF"/>
    <w:rsid w:val="00323F21"/>
    <w:rsid w:val="00324F46"/>
    <w:rsid w:val="0032507D"/>
    <w:rsid w:val="0032625D"/>
    <w:rsid w:val="0032739F"/>
    <w:rsid w:val="0033097B"/>
    <w:rsid w:val="00330FDF"/>
    <w:rsid w:val="0033306F"/>
    <w:rsid w:val="003336E8"/>
    <w:rsid w:val="00333B3E"/>
    <w:rsid w:val="00333F75"/>
    <w:rsid w:val="00334066"/>
    <w:rsid w:val="00335F70"/>
    <w:rsid w:val="00337503"/>
    <w:rsid w:val="00337AE5"/>
    <w:rsid w:val="0034188C"/>
    <w:rsid w:val="003424C6"/>
    <w:rsid w:val="00343049"/>
    <w:rsid w:val="003474FB"/>
    <w:rsid w:val="003502FA"/>
    <w:rsid w:val="00350A1A"/>
    <w:rsid w:val="00351518"/>
    <w:rsid w:val="00353162"/>
    <w:rsid w:val="00353289"/>
    <w:rsid w:val="00354C2B"/>
    <w:rsid w:val="00355D1C"/>
    <w:rsid w:val="00360A97"/>
    <w:rsid w:val="0036175B"/>
    <w:rsid w:val="00362CCD"/>
    <w:rsid w:val="0036408D"/>
    <w:rsid w:val="003647DB"/>
    <w:rsid w:val="003651F6"/>
    <w:rsid w:val="00367B80"/>
    <w:rsid w:val="0037075E"/>
    <w:rsid w:val="00370857"/>
    <w:rsid w:val="003723E3"/>
    <w:rsid w:val="00372503"/>
    <w:rsid w:val="00373919"/>
    <w:rsid w:val="00374006"/>
    <w:rsid w:val="0037481D"/>
    <w:rsid w:val="0037639A"/>
    <w:rsid w:val="0037668F"/>
    <w:rsid w:val="00380E5C"/>
    <w:rsid w:val="003827C5"/>
    <w:rsid w:val="00383E68"/>
    <w:rsid w:val="00385A61"/>
    <w:rsid w:val="0039019E"/>
    <w:rsid w:val="00390359"/>
    <w:rsid w:val="00390517"/>
    <w:rsid w:val="0039175F"/>
    <w:rsid w:val="0039193B"/>
    <w:rsid w:val="003920B3"/>
    <w:rsid w:val="003922E6"/>
    <w:rsid w:val="0039473C"/>
    <w:rsid w:val="00394FF5"/>
    <w:rsid w:val="003A1619"/>
    <w:rsid w:val="003A161D"/>
    <w:rsid w:val="003A1759"/>
    <w:rsid w:val="003A4C60"/>
    <w:rsid w:val="003A59D4"/>
    <w:rsid w:val="003B0213"/>
    <w:rsid w:val="003B14CE"/>
    <w:rsid w:val="003B246D"/>
    <w:rsid w:val="003B2AE6"/>
    <w:rsid w:val="003B579D"/>
    <w:rsid w:val="003B717C"/>
    <w:rsid w:val="003C029B"/>
    <w:rsid w:val="003C0946"/>
    <w:rsid w:val="003C09F6"/>
    <w:rsid w:val="003C1615"/>
    <w:rsid w:val="003C3B61"/>
    <w:rsid w:val="003C4C6A"/>
    <w:rsid w:val="003C506A"/>
    <w:rsid w:val="003C6A34"/>
    <w:rsid w:val="003D03A4"/>
    <w:rsid w:val="003D0470"/>
    <w:rsid w:val="003D0C94"/>
    <w:rsid w:val="003D0F93"/>
    <w:rsid w:val="003D2237"/>
    <w:rsid w:val="003D5096"/>
    <w:rsid w:val="003D5C54"/>
    <w:rsid w:val="003E19D4"/>
    <w:rsid w:val="003E26C5"/>
    <w:rsid w:val="003E3BFB"/>
    <w:rsid w:val="003E3EE8"/>
    <w:rsid w:val="003E49BB"/>
    <w:rsid w:val="003E4AEF"/>
    <w:rsid w:val="003E4B8E"/>
    <w:rsid w:val="003E6FA3"/>
    <w:rsid w:val="003F0422"/>
    <w:rsid w:val="003F1099"/>
    <w:rsid w:val="003F1AE0"/>
    <w:rsid w:val="003F3334"/>
    <w:rsid w:val="003F61B0"/>
    <w:rsid w:val="003F64CD"/>
    <w:rsid w:val="003F66B0"/>
    <w:rsid w:val="003F6785"/>
    <w:rsid w:val="003F738C"/>
    <w:rsid w:val="003F792D"/>
    <w:rsid w:val="0040217B"/>
    <w:rsid w:val="0040218C"/>
    <w:rsid w:val="004036D4"/>
    <w:rsid w:val="004047FC"/>
    <w:rsid w:val="004058EF"/>
    <w:rsid w:val="004067A5"/>
    <w:rsid w:val="00406C06"/>
    <w:rsid w:val="004074B7"/>
    <w:rsid w:val="0041003F"/>
    <w:rsid w:val="00410734"/>
    <w:rsid w:val="0041130C"/>
    <w:rsid w:val="004132CE"/>
    <w:rsid w:val="00413466"/>
    <w:rsid w:val="0041354E"/>
    <w:rsid w:val="00414A2F"/>
    <w:rsid w:val="00415BFF"/>
    <w:rsid w:val="004165FC"/>
    <w:rsid w:val="0041694F"/>
    <w:rsid w:val="00421BC6"/>
    <w:rsid w:val="00421C70"/>
    <w:rsid w:val="00424118"/>
    <w:rsid w:val="00424219"/>
    <w:rsid w:val="00424BCC"/>
    <w:rsid w:val="0042585E"/>
    <w:rsid w:val="004271CD"/>
    <w:rsid w:val="00430C01"/>
    <w:rsid w:val="00430F6F"/>
    <w:rsid w:val="004314B5"/>
    <w:rsid w:val="0043163C"/>
    <w:rsid w:val="00437F31"/>
    <w:rsid w:val="00441D54"/>
    <w:rsid w:val="004421FB"/>
    <w:rsid w:val="004424E8"/>
    <w:rsid w:val="00442C0E"/>
    <w:rsid w:val="00443206"/>
    <w:rsid w:val="0044445D"/>
    <w:rsid w:val="004444B7"/>
    <w:rsid w:val="004446C0"/>
    <w:rsid w:val="00446641"/>
    <w:rsid w:val="00450A37"/>
    <w:rsid w:val="00450CA1"/>
    <w:rsid w:val="004530B7"/>
    <w:rsid w:val="0045338B"/>
    <w:rsid w:val="00453840"/>
    <w:rsid w:val="00454545"/>
    <w:rsid w:val="00455503"/>
    <w:rsid w:val="0045599D"/>
    <w:rsid w:val="0045684A"/>
    <w:rsid w:val="00456B47"/>
    <w:rsid w:val="0045742B"/>
    <w:rsid w:val="00457D1C"/>
    <w:rsid w:val="004610A6"/>
    <w:rsid w:val="00461E0D"/>
    <w:rsid w:val="00464336"/>
    <w:rsid w:val="004645BF"/>
    <w:rsid w:val="00464D4F"/>
    <w:rsid w:val="00464E88"/>
    <w:rsid w:val="00465743"/>
    <w:rsid w:val="00465F4B"/>
    <w:rsid w:val="00467641"/>
    <w:rsid w:val="0047148D"/>
    <w:rsid w:val="004715EB"/>
    <w:rsid w:val="00474060"/>
    <w:rsid w:val="00474552"/>
    <w:rsid w:val="00480773"/>
    <w:rsid w:val="00483EDD"/>
    <w:rsid w:val="00484B99"/>
    <w:rsid w:val="00487A70"/>
    <w:rsid w:val="00487BD6"/>
    <w:rsid w:val="00490421"/>
    <w:rsid w:val="004904E7"/>
    <w:rsid w:val="00493D00"/>
    <w:rsid w:val="00493DDC"/>
    <w:rsid w:val="00495702"/>
    <w:rsid w:val="00497C6F"/>
    <w:rsid w:val="004A0004"/>
    <w:rsid w:val="004A0490"/>
    <w:rsid w:val="004A0BE1"/>
    <w:rsid w:val="004A0F2A"/>
    <w:rsid w:val="004A16E8"/>
    <w:rsid w:val="004A48FB"/>
    <w:rsid w:val="004A4A73"/>
    <w:rsid w:val="004A7590"/>
    <w:rsid w:val="004B0AC3"/>
    <w:rsid w:val="004B1059"/>
    <w:rsid w:val="004B14B4"/>
    <w:rsid w:val="004B2CFE"/>
    <w:rsid w:val="004B5780"/>
    <w:rsid w:val="004B7ECD"/>
    <w:rsid w:val="004C608E"/>
    <w:rsid w:val="004C6EDA"/>
    <w:rsid w:val="004C753D"/>
    <w:rsid w:val="004D1711"/>
    <w:rsid w:val="004D1A7D"/>
    <w:rsid w:val="004D25A8"/>
    <w:rsid w:val="004D3B33"/>
    <w:rsid w:val="004D3FAA"/>
    <w:rsid w:val="004D44DC"/>
    <w:rsid w:val="004D460A"/>
    <w:rsid w:val="004D59EC"/>
    <w:rsid w:val="004D603D"/>
    <w:rsid w:val="004D76E0"/>
    <w:rsid w:val="004D7A50"/>
    <w:rsid w:val="004E231C"/>
    <w:rsid w:val="004E3414"/>
    <w:rsid w:val="004E4017"/>
    <w:rsid w:val="004E425E"/>
    <w:rsid w:val="004E4519"/>
    <w:rsid w:val="004E5069"/>
    <w:rsid w:val="004E52A9"/>
    <w:rsid w:val="004E686C"/>
    <w:rsid w:val="004E6D3D"/>
    <w:rsid w:val="004E74FC"/>
    <w:rsid w:val="004F0280"/>
    <w:rsid w:val="004F0AC4"/>
    <w:rsid w:val="004F14DD"/>
    <w:rsid w:val="004F364C"/>
    <w:rsid w:val="004F4822"/>
    <w:rsid w:val="004F4FB3"/>
    <w:rsid w:val="004F5B86"/>
    <w:rsid w:val="004F6BBD"/>
    <w:rsid w:val="00500F9E"/>
    <w:rsid w:val="0050141E"/>
    <w:rsid w:val="005038AC"/>
    <w:rsid w:val="00503DBE"/>
    <w:rsid w:val="00504113"/>
    <w:rsid w:val="005048DD"/>
    <w:rsid w:val="0050492D"/>
    <w:rsid w:val="005078C4"/>
    <w:rsid w:val="00510291"/>
    <w:rsid w:val="00510B39"/>
    <w:rsid w:val="0051158F"/>
    <w:rsid w:val="005119CF"/>
    <w:rsid w:val="00513063"/>
    <w:rsid w:val="005134A5"/>
    <w:rsid w:val="00513A42"/>
    <w:rsid w:val="00513B0B"/>
    <w:rsid w:val="00513B8C"/>
    <w:rsid w:val="005163EB"/>
    <w:rsid w:val="005165A7"/>
    <w:rsid w:val="005175B5"/>
    <w:rsid w:val="0052076D"/>
    <w:rsid w:val="00520F1F"/>
    <w:rsid w:val="00522DD2"/>
    <w:rsid w:val="00524020"/>
    <w:rsid w:val="00525362"/>
    <w:rsid w:val="00526497"/>
    <w:rsid w:val="00526549"/>
    <w:rsid w:val="005278F1"/>
    <w:rsid w:val="00530397"/>
    <w:rsid w:val="0053129F"/>
    <w:rsid w:val="00532DAE"/>
    <w:rsid w:val="005337B7"/>
    <w:rsid w:val="00535695"/>
    <w:rsid w:val="005366C4"/>
    <w:rsid w:val="005370CC"/>
    <w:rsid w:val="00537700"/>
    <w:rsid w:val="00542DC8"/>
    <w:rsid w:val="00544A35"/>
    <w:rsid w:val="00544D99"/>
    <w:rsid w:val="0054651F"/>
    <w:rsid w:val="00546CB5"/>
    <w:rsid w:val="00550CC4"/>
    <w:rsid w:val="00551981"/>
    <w:rsid w:val="00553C80"/>
    <w:rsid w:val="00554B92"/>
    <w:rsid w:val="0055599C"/>
    <w:rsid w:val="00555CC0"/>
    <w:rsid w:val="005603E7"/>
    <w:rsid w:val="00560469"/>
    <w:rsid w:val="00560919"/>
    <w:rsid w:val="00561859"/>
    <w:rsid w:val="0056211C"/>
    <w:rsid w:val="00562E0B"/>
    <w:rsid w:val="00562ECA"/>
    <w:rsid w:val="00563B5B"/>
    <w:rsid w:val="00565E00"/>
    <w:rsid w:val="00567590"/>
    <w:rsid w:val="005679E1"/>
    <w:rsid w:val="0057057C"/>
    <w:rsid w:val="005723C7"/>
    <w:rsid w:val="00573C05"/>
    <w:rsid w:val="00573CDA"/>
    <w:rsid w:val="00575B84"/>
    <w:rsid w:val="00577C92"/>
    <w:rsid w:val="00577D53"/>
    <w:rsid w:val="00580A2A"/>
    <w:rsid w:val="0058174A"/>
    <w:rsid w:val="0058180A"/>
    <w:rsid w:val="00582AA9"/>
    <w:rsid w:val="00583CBD"/>
    <w:rsid w:val="00587D13"/>
    <w:rsid w:val="00590626"/>
    <w:rsid w:val="00591171"/>
    <w:rsid w:val="005913AC"/>
    <w:rsid w:val="00591BB6"/>
    <w:rsid w:val="0059541E"/>
    <w:rsid w:val="00595617"/>
    <w:rsid w:val="00597D22"/>
    <w:rsid w:val="005A09B9"/>
    <w:rsid w:val="005A0AB6"/>
    <w:rsid w:val="005A0B57"/>
    <w:rsid w:val="005A26D5"/>
    <w:rsid w:val="005A2B39"/>
    <w:rsid w:val="005A54BF"/>
    <w:rsid w:val="005A5686"/>
    <w:rsid w:val="005A5C41"/>
    <w:rsid w:val="005A6117"/>
    <w:rsid w:val="005A6313"/>
    <w:rsid w:val="005A63DA"/>
    <w:rsid w:val="005A6CBC"/>
    <w:rsid w:val="005A6DE1"/>
    <w:rsid w:val="005B00AD"/>
    <w:rsid w:val="005B2983"/>
    <w:rsid w:val="005B4009"/>
    <w:rsid w:val="005B4302"/>
    <w:rsid w:val="005B5CF5"/>
    <w:rsid w:val="005B66BD"/>
    <w:rsid w:val="005B7AF6"/>
    <w:rsid w:val="005C0703"/>
    <w:rsid w:val="005C167C"/>
    <w:rsid w:val="005C4600"/>
    <w:rsid w:val="005C4DAE"/>
    <w:rsid w:val="005C4F46"/>
    <w:rsid w:val="005C6D71"/>
    <w:rsid w:val="005C7D76"/>
    <w:rsid w:val="005D0279"/>
    <w:rsid w:val="005D07D6"/>
    <w:rsid w:val="005D1B3C"/>
    <w:rsid w:val="005D1D05"/>
    <w:rsid w:val="005D363A"/>
    <w:rsid w:val="005E0179"/>
    <w:rsid w:val="005E0327"/>
    <w:rsid w:val="005E10BE"/>
    <w:rsid w:val="005E1AEE"/>
    <w:rsid w:val="005E205D"/>
    <w:rsid w:val="005E346F"/>
    <w:rsid w:val="005E349C"/>
    <w:rsid w:val="005E4A58"/>
    <w:rsid w:val="005E58FF"/>
    <w:rsid w:val="005E759C"/>
    <w:rsid w:val="005F0C5F"/>
    <w:rsid w:val="005F2171"/>
    <w:rsid w:val="005F2E02"/>
    <w:rsid w:val="005F3603"/>
    <w:rsid w:val="005F373A"/>
    <w:rsid w:val="005F4063"/>
    <w:rsid w:val="005F427D"/>
    <w:rsid w:val="005F6056"/>
    <w:rsid w:val="005F60DA"/>
    <w:rsid w:val="00602744"/>
    <w:rsid w:val="006029EB"/>
    <w:rsid w:val="00605D71"/>
    <w:rsid w:val="00607DB2"/>
    <w:rsid w:val="00611155"/>
    <w:rsid w:val="006112CF"/>
    <w:rsid w:val="00611668"/>
    <w:rsid w:val="00613014"/>
    <w:rsid w:val="00614E87"/>
    <w:rsid w:val="00616AE1"/>
    <w:rsid w:val="00620A29"/>
    <w:rsid w:val="00621170"/>
    <w:rsid w:val="006212C8"/>
    <w:rsid w:val="006265FB"/>
    <w:rsid w:val="006300BD"/>
    <w:rsid w:val="0063013A"/>
    <w:rsid w:val="0063132A"/>
    <w:rsid w:val="00633510"/>
    <w:rsid w:val="0063401E"/>
    <w:rsid w:val="0063447F"/>
    <w:rsid w:val="00637A2C"/>
    <w:rsid w:val="00641504"/>
    <w:rsid w:val="00641698"/>
    <w:rsid w:val="00644F4E"/>
    <w:rsid w:val="00645BAA"/>
    <w:rsid w:val="00646290"/>
    <w:rsid w:val="00652066"/>
    <w:rsid w:val="006524EC"/>
    <w:rsid w:val="00653289"/>
    <w:rsid w:val="0065570B"/>
    <w:rsid w:val="00656423"/>
    <w:rsid w:val="006578E9"/>
    <w:rsid w:val="0066248E"/>
    <w:rsid w:val="00662644"/>
    <w:rsid w:val="00665AF7"/>
    <w:rsid w:val="00667C50"/>
    <w:rsid w:val="0067034A"/>
    <w:rsid w:val="00674C81"/>
    <w:rsid w:val="00675334"/>
    <w:rsid w:val="0067540D"/>
    <w:rsid w:val="00677661"/>
    <w:rsid w:val="00677EDD"/>
    <w:rsid w:val="006817D0"/>
    <w:rsid w:val="006825E6"/>
    <w:rsid w:val="00683391"/>
    <w:rsid w:val="00683F62"/>
    <w:rsid w:val="006847F7"/>
    <w:rsid w:val="006860B3"/>
    <w:rsid w:val="00690405"/>
    <w:rsid w:val="006925EA"/>
    <w:rsid w:val="00692B40"/>
    <w:rsid w:val="00693FFA"/>
    <w:rsid w:val="0069452E"/>
    <w:rsid w:val="006945CE"/>
    <w:rsid w:val="00694C42"/>
    <w:rsid w:val="00695A54"/>
    <w:rsid w:val="00695DB9"/>
    <w:rsid w:val="00696B10"/>
    <w:rsid w:val="006971D1"/>
    <w:rsid w:val="006A0531"/>
    <w:rsid w:val="006A0B20"/>
    <w:rsid w:val="006A1164"/>
    <w:rsid w:val="006A285F"/>
    <w:rsid w:val="006A3575"/>
    <w:rsid w:val="006A4119"/>
    <w:rsid w:val="006A61E0"/>
    <w:rsid w:val="006A6450"/>
    <w:rsid w:val="006A68EA"/>
    <w:rsid w:val="006A7851"/>
    <w:rsid w:val="006B131A"/>
    <w:rsid w:val="006B23F9"/>
    <w:rsid w:val="006B34E0"/>
    <w:rsid w:val="006B39DC"/>
    <w:rsid w:val="006B3E3A"/>
    <w:rsid w:val="006B58AF"/>
    <w:rsid w:val="006B5C0C"/>
    <w:rsid w:val="006B5DFB"/>
    <w:rsid w:val="006B6394"/>
    <w:rsid w:val="006B6973"/>
    <w:rsid w:val="006B7E44"/>
    <w:rsid w:val="006C0CDC"/>
    <w:rsid w:val="006C15AE"/>
    <w:rsid w:val="006C2456"/>
    <w:rsid w:val="006C39F7"/>
    <w:rsid w:val="006C3D32"/>
    <w:rsid w:val="006C6026"/>
    <w:rsid w:val="006C74FB"/>
    <w:rsid w:val="006C76F6"/>
    <w:rsid w:val="006C7FC1"/>
    <w:rsid w:val="006D0CB4"/>
    <w:rsid w:val="006D7465"/>
    <w:rsid w:val="006E016B"/>
    <w:rsid w:val="006E0326"/>
    <w:rsid w:val="006E30A2"/>
    <w:rsid w:val="006E30C5"/>
    <w:rsid w:val="006E3677"/>
    <w:rsid w:val="006E3B93"/>
    <w:rsid w:val="006E5BD9"/>
    <w:rsid w:val="006E6197"/>
    <w:rsid w:val="006E6288"/>
    <w:rsid w:val="006E6334"/>
    <w:rsid w:val="006E72DC"/>
    <w:rsid w:val="006E7A32"/>
    <w:rsid w:val="006F1931"/>
    <w:rsid w:val="006F579D"/>
    <w:rsid w:val="00700588"/>
    <w:rsid w:val="007017D8"/>
    <w:rsid w:val="00701D7C"/>
    <w:rsid w:val="007029B4"/>
    <w:rsid w:val="00702A67"/>
    <w:rsid w:val="00704410"/>
    <w:rsid w:val="00705B5E"/>
    <w:rsid w:val="00705D15"/>
    <w:rsid w:val="00705FC2"/>
    <w:rsid w:val="007070DE"/>
    <w:rsid w:val="007077C8"/>
    <w:rsid w:val="00713D56"/>
    <w:rsid w:val="00713F38"/>
    <w:rsid w:val="007164D2"/>
    <w:rsid w:val="007175D7"/>
    <w:rsid w:val="007227C0"/>
    <w:rsid w:val="00722F08"/>
    <w:rsid w:val="00723E91"/>
    <w:rsid w:val="00725D32"/>
    <w:rsid w:val="00726004"/>
    <w:rsid w:val="00726197"/>
    <w:rsid w:val="00726754"/>
    <w:rsid w:val="00726850"/>
    <w:rsid w:val="00727010"/>
    <w:rsid w:val="007270F5"/>
    <w:rsid w:val="00727812"/>
    <w:rsid w:val="0073090A"/>
    <w:rsid w:val="00731B54"/>
    <w:rsid w:val="00731FC5"/>
    <w:rsid w:val="007372DE"/>
    <w:rsid w:val="00737BAA"/>
    <w:rsid w:val="00737E31"/>
    <w:rsid w:val="00737E9D"/>
    <w:rsid w:val="0074030A"/>
    <w:rsid w:val="0074372C"/>
    <w:rsid w:val="007441D2"/>
    <w:rsid w:val="0074535E"/>
    <w:rsid w:val="0074789E"/>
    <w:rsid w:val="007504A8"/>
    <w:rsid w:val="00751E24"/>
    <w:rsid w:val="0075253B"/>
    <w:rsid w:val="0075287E"/>
    <w:rsid w:val="00753757"/>
    <w:rsid w:val="00753861"/>
    <w:rsid w:val="00754517"/>
    <w:rsid w:val="007548C0"/>
    <w:rsid w:val="00755604"/>
    <w:rsid w:val="007564C8"/>
    <w:rsid w:val="0076158B"/>
    <w:rsid w:val="00763C35"/>
    <w:rsid w:val="00764C97"/>
    <w:rsid w:val="00765516"/>
    <w:rsid w:val="0076609B"/>
    <w:rsid w:val="007662C7"/>
    <w:rsid w:val="00766C64"/>
    <w:rsid w:val="007719B4"/>
    <w:rsid w:val="00771AB8"/>
    <w:rsid w:val="00771BE6"/>
    <w:rsid w:val="00772DBA"/>
    <w:rsid w:val="00772FBB"/>
    <w:rsid w:val="007805FA"/>
    <w:rsid w:val="0078068B"/>
    <w:rsid w:val="0078078F"/>
    <w:rsid w:val="007837D0"/>
    <w:rsid w:val="00783DEF"/>
    <w:rsid w:val="00784E49"/>
    <w:rsid w:val="0078561B"/>
    <w:rsid w:val="00786151"/>
    <w:rsid w:val="00786C8B"/>
    <w:rsid w:val="007872E5"/>
    <w:rsid w:val="007879ED"/>
    <w:rsid w:val="00790D08"/>
    <w:rsid w:val="00791876"/>
    <w:rsid w:val="00793B73"/>
    <w:rsid w:val="00793EA0"/>
    <w:rsid w:val="0079652A"/>
    <w:rsid w:val="00796F6E"/>
    <w:rsid w:val="00797978"/>
    <w:rsid w:val="00797A6D"/>
    <w:rsid w:val="007A0E6A"/>
    <w:rsid w:val="007A32B9"/>
    <w:rsid w:val="007A4877"/>
    <w:rsid w:val="007A523C"/>
    <w:rsid w:val="007A6DF5"/>
    <w:rsid w:val="007A7222"/>
    <w:rsid w:val="007A779C"/>
    <w:rsid w:val="007B113C"/>
    <w:rsid w:val="007B192C"/>
    <w:rsid w:val="007B2EE3"/>
    <w:rsid w:val="007B5696"/>
    <w:rsid w:val="007B6968"/>
    <w:rsid w:val="007B7BDA"/>
    <w:rsid w:val="007C03D2"/>
    <w:rsid w:val="007C087E"/>
    <w:rsid w:val="007C2441"/>
    <w:rsid w:val="007C2D22"/>
    <w:rsid w:val="007C4F2A"/>
    <w:rsid w:val="007C592B"/>
    <w:rsid w:val="007D152E"/>
    <w:rsid w:val="007D21D0"/>
    <w:rsid w:val="007D25B1"/>
    <w:rsid w:val="007D3762"/>
    <w:rsid w:val="007D3F56"/>
    <w:rsid w:val="007D7398"/>
    <w:rsid w:val="007E05BA"/>
    <w:rsid w:val="007E1042"/>
    <w:rsid w:val="007E1DF0"/>
    <w:rsid w:val="007E24EC"/>
    <w:rsid w:val="007E31DB"/>
    <w:rsid w:val="007E3572"/>
    <w:rsid w:val="007E3A84"/>
    <w:rsid w:val="007E50B3"/>
    <w:rsid w:val="007E6637"/>
    <w:rsid w:val="007E6D72"/>
    <w:rsid w:val="007E7072"/>
    <w:rsid w:val="007F1982"/>
    <w:rsid w:val="007F3FA8"/>
    <w:rsid w:val="007F6F8C"/>
    <w:rsid w:val="007F7BEF"/>
    <w:rsid w:val="00803610"/>
    <w:rsid w:val="008047BC"/>
    <w:rsid w:val="008049FE"/>
    <w:rsid w:val="00804C27"/>
    <w:rsid w:val="00804C9F"/>
    <w:rsid w:val="00807BD9"/>
    <w:rsid w:val="008113EF"/>
    <w:rsid w:val="0081206E"/>
    <w:rsid w:val="008168C8"/>
    <w:rsid w:val="0082063D"/>
    <w:rsid w:val="00820FFA"/>
    <w:rsid w:val="008310EE"/>
    <w:rsid w:val="008314EF"/>
    <w:rsid w:val="00831741"/>
    <w:rsid w:val="00834EA9"/>
    <w:rsid w:val="00835C57"/>
    <w:rsid w:val="00835D95"/>
    <w:rsid w:val="008363EB"/>
    <w:rsid w:val="008378BF"/>
    <w:rsid w:val="00840897"/>
    <w:rsid w:val="00840D8E"/>
    <w:rsid w:val="008426C3"/>
    <w:rsid w:val="00843441"/>
    <w:rsid w:val="00845FBB"/>
    <w:rsid w:val="0085080F"/>
    <w:rsid w:val="00850B7F"/>
    <w:rsid w:val="00850E7D"/>
    <w:rsid w:val="00850EE2"/>
    <w:rsid w:val="008510F2"/>
    <w:rsid w:val="00852269"/>
    <w:rsid w:val="00852A91"/>
    <w:rsid w:val="0085335A"/>
    <w:rsid w:val="00853E26"/>
    <w:rsid w:val="00855A8D"/>
    <w:rsid w:val="008573BB"/>
    <w:rsid w:val="0085768B"/>
    <w:rsid w:val="00857B94"/>
    <w:rsid w:val="008604DD"/>
    <w:rsid w:val="008609B9"/>
    <w:rsid w:val="0086133D"/>
    <w:rsid w:val="0086150C"/>
    <w:rsid w:val="008615E5"/>
    <w:rsid w:val="008620DB"/>
    <w:rsid w:val="00862CE3"/>
    <w:rsid w:val="00862F94"/>
    <w:rsid w:val="00863C2C"/>
    <w:rsid w:val="00871155"/>
    <w:rsid w:val="00871D26"/>
    <w:rsid w:val="00871F4B"/>
    <w:rsid w:val="00873052"/>
    <w:rsid w:val="00874523"/>
    <w:rsid w:val="008766E6"/>
    <w:rsid w:val="008811BC"/>
    <w:rsid w:val="00882DF9"/>
    <w:rsid w:val="0088337C"/>
    <w:rsid w:val="00884565"/>
    <w:rsid w:val="00885D12"/>
    <w:rsid w:val="00886D0B"/>
    <w:rsid w:val="008904A0"/>
    <w:rsid w:val="0089396F"/>
    <w:rsid w:val="00894C10"/>
    <w:rsid w:val="008951B9"/>
    <w:rsid w:val="00896C14"/>
    <w:rsid w:val="008A3183"/>
    <w:rsid w:val="008A4277"/>
    <w:rsid w:val="008A497D"/>
    <w:rsid w:val="008A7718"/>
    <w:rsid w:val="008B150D"/>
    <w:rsid w:val="008B26E5"/>
    <w:rsid w:val="008B3E60"/>
    <w:rsid w:val="008B4139"/>
    <w:rsid w:val="008B41D6"/>
    <w:rsid w:val="008B6281"/>
    <w:rsid w:val="008B6918"/>
    <w:rsid w:val="008B7681"/>
    <w:rsid w:val="008C2D0A"/>
    <w:rsid w:val="008C3719"/>
    <w:rsid w:val="008C5A09"/>
    <w:rsid w:val="008C7F26"/>
    <w:rsid w:val="008D1889"/>
    <w:rsid w:val="008D33C7"/>
    <w:rsid w:val="008D4C05"/>
    <w:rsid w:val="008D505F"/>
    <w:rsid w:val="008D6897"/>
    <w:rsid w:val="008E0D34"/>
    <w:rsid w:val="008E186C"/>
    <w:rsid w:val="008E1BDC"/>
    <w:rsid w:val="008E25F2"/>
    <w:rsid w:val="008E2B20"/>
    <w:rsid w:val="008E5480"/>
    <w:rsid w:val="008E65DA"/>
    <w:rsid w:val="008E7DF4"/>
    <w:rsid w:val="008F1AA1"/>
    <w:rsid w:val="008F29C2"/>
    <w:rsid w:val="008F44A7"/>
    <w:rsid w:val="008F454C"/>
    <w:rsid w:val="008F5DCD"/>
    <w:rsid w:val="008F68F6"/>
    <w:rsid w:val="008F6DE0"/>
    <w:rsid w:val="008F73A2"/>
    <w:rsid w:val="0090320B"/>
    <w:rsid w:val="0090335A"/>
    <w:rsid w:val="00905DC0"/>
    <w:rsid w:val="0090672F"/>
    <w:rsid w:val="00913587"/>
    <w:rsid w:val="0091383D"/>
    <w:rsid w:val="00916986"/>
    <w:rsid w:val="009225E4"/>
    <w:rsid w:val="0092273E"/>
    <w:rsid w:val="00924366"/>
    <w:rsid w:val="00925457"/>
    <w:rsid w:val="00925828"/>
    <w:rsid w:val="00926B3D"/>
    <w:rsid w:val="00927B95"/>
    <w:rsid w:val="009319FA"/>
    <w:rsid w:val="009326B4"/>
    <w:rsid w:val="0093326C"/>
    <w:rsid w:val="009334F0"/>
    <w:rsid w:val="00934C26"/>
    <w:rsid w:val="0093566A"/>
    <w:rsid w:val="00935BBF"/>
    <w:rsid w:val="00936F7F"/>
    <w:rsid w:val="009446F1"/>
    <w:rsid w:val="00946C87"/>
    <w:rsid w:val="00947D47"/>
    <w:rsid w:val="00950B3C"/>
    <w:rsid w:val="00951639"/>
    <w:rsid w:val="009519B9"/>
    <w:rsid w:val="00955628"/>
    <w:rsid w:val="00956B7B"/>
    <w:rsid w:val="009608FE"/>
    <w:rsid w:val="00960AFA"/>
    <w:rsid w:val="00960D05"/>
    <w:rsid w:val="00967367"/>
    <w:rsid w:val="00967915"/>
    <w:rsid w:val="00970D09"/>
    <w:rsid w:val="00970FD0"/>
    <w:rsid w:val="00971889"/>
    <w:rsid w:val="00971CB2"/>
    <w:rsid w:val="00972539"/>
    <w:rsid w:val="00973629"/>
    <w:rsid w:val="0097525B"/>
    <w:rsid w:val="00976C37"/>
    <w:rsid w:val="0098016F"/>
    <w:rsid w:val="0098071D"/>
    <w:rsid w:val="0098423D"/>
    <w:rsid w:val="009849D2"/>
    <w:rsid w:val="009860E6"/>
    <w:rsid w:val="009862B3"/>
    <w:rsid w:val="00986FF5"/>
    <w:rsid w:val="0098759E"/>
    <w:rsid w:val="00990B61"/>
    <w:rsid w:val="00992F92"/>
    <w:rsid w:val="00993D5C"/>
    <w:rsid w:val="00994880"/>
    <w:rsid w:val="00996C5E"/>
    <w:rsid w:val="009A270F"/>
    <w:rsid w:val="009A4AD9"/>
    <w:rsid w:val="009A4F25"/>
    <w:rsid w:val="009A5AEF"/>
    <w:rsid w:val="009A5B10"/>
    <w:rsid w:val="009A61A4"/>
    <w:rsid w:val="009A6ACE"/>
    <w:rsid w:val="009B11E8"/>
    <w:rsid w:val="009B143D"/>
    <w:rsid w:val="009B4412"/>
    <w:rsid w:val="009B5377"/>
    <w:rsid w:val="009C001E"/>
    <w:rsid w:val="009C017B"/>
    <w:rsid w:val="009C106B"/>
    <w:rsid w:val="009C2F32"/>
    <w:rsid w:val="009C5F52"/>
    <w:rsid w:val="009C7CEE"/>
    <w:rsid w:val="009D05A0"/>
    <w:rsid w:val="009D0771"/>
    <w:rsid w:val="009D0A5F"/>
    <w:rsid w:val="009D2367"/>
    <w:rsid w:val="009D3476"/>
    <w:rsid w:val="009D3A2A"/>
    <w:rsid w:val="009D3AAE"/>
    <w:rsid w:val="009D3FAE"/>
    <w:rsid w:val="009D557A"/>
    <w:rsid w:val="009D5692"/>
    <w:rsid w:val="009D6066"/>
    <w:rsid w:val="009D75B3"/>
    <w:rsid w:val="009D7E7F"/>
    <w:rsid w:val="009E2683"/>
    <w:rsid w:val="009E2F57"/>
    <w:rsid w:val="009E55FA"/>
    <w:rsid w:val="009E57AA"/>
    <w:rsid w:val="009E5D63"/>
    <w:rsid w:val="009F1EC8"/>
    <w:rsid w:val="009F3177"/>
    <w:rsid w:val="009F3C43"/>
    <w:rsid w:val="009F50F2"/>
    <w:rsid w:val="00A02B55"/>
    <w:rsid w:val="00A02CFA"/>
    <w:rsid w:val="00A034A3"/>
    <w:rsid w:val="00A05055"/>
    <w:rsid w:val="00A07A36"/>
    <w:rsid w:val="00A1203A"/>
    <w:rsid w:val="00A123A6"/>
    <w:rsid w:val="00A124DD"/>
    <w:rsid w:val="00A128AE"/>
    <w:rsid w:val="00A15C11"/>
    <w:rsid w:val="00A16274"/>
    <w:rsid w:val="00A1697F"/>
    <w:rsid w:val="00A17E5D"/>
    <w:rsid w:val="00A17EB9"/>
    <w:rsid w:val="00A21EC2"/>
    <w:rsid w:val="00A23AC1"/>
    <w:rsid w:val="00A24354"/>
    <w:rsid w:val="00A27D47"/>
    <w:rsid w:val="00A3143B"/>
    <w:rsid w:val="00A31E06"/>
    <w:rsid w:val="00A324E8"/>
    <w:rsid w:val="00A33020"/>
    <w:rsid w:val="00A3353F"/>
    <w:rsid w:val="00A40402"/>
    <w:rsid w:val="00A41725"/>
    <w:rsid w:val="00A42D56"/>
    <w:rsid w:val="00A463E3"/>
    <w:rsid w:val="00A46E73"/>
    <w:rsid w:val="00A47CE5"/>
    <w:rsid w:val="00A47E96"/>
    <w:rsid w:val="00A50B46"/>
    <w:rsid w:val="00A51211"/>
    <w:rsid w:val="00A52889"/>
    <w:rsid w:val="00A52A60"/>
    <w:rsid w:val="00A52D65"/>
    <w:rsid w:val="00A53B74"/>
    <w:rsid w:val="00A53C86"/>
    <w:rsid w:val="00A55964"/>
    <w:rsid w:val="00A55C40"/>
    <w:rsid w:val="00A56404"/>
    <w:rsid w:val="00A569B9"/>
    <w:rsid w:val="00A56FBD"/>
    <w:rsid w:val="00A57308"/>
    <w:rsid w:val="00A60143"/>
    <w:rsid w:val="00A602ED"/>
    <w:rsid w:val="00A62A77"/>
    <w:rsid w:val="00A633DF"/>
    <w:rsid w:val="00A64A35"/>
    <w:rsid w:val="00A674C3"/>
    <w:rsid w:val="00A71665"/>
    <w:rsid w:val="00A72033"/>
    <w:rsid w:val="00A72F3B"/>
    <w:rsid w:val="00A73603"/>
    <w:rsid w:val="00A73909"/>
    <w:rsid w:val="00A74B07"/>
    <w:rsid w:val="00A74D5D"/>
    <w:rsid w:val="00A7533D"/>
    <w:rsid w:val="00A75445"/>
    <w:rsid w:val="00A76693"/>
    <w:rsid w:val="00A832FF"/>
    <w:rsid w:val="00A83DB5"/>
    <w:rsid w:val="00A84064"/>
    <w:rsid w:val="00A84370"/>
    <w:rsid w:val="00A87510"/>
    <w:rsid w:val="00A92834"/>
    <w:rsid w:val="00A93099"/>
    <w:rsid w:val="00A9352F"/>
    <w:rsid w:val="00A94FC4"/>
    <w:rsid w:val="00A95BBF"/>
    <w:rsid w:val="00A97B5B"/>
    <w:rsid w:val="00AA02C9"/>
    <w:rsid w:val="00AA05AE"/>
    <w:rsid w:val="00AA1F41"/>
    <w:rsid w:val="00AA253E"/>
    <w:rsid w:val="00AA2DC3"/>
    <w:rsid w:val="00AA5044"/>
    <w:rsid w:val="00AA56D4"/>
    <w:rsid w:val="00AA7FF8"/>
    <w:rsid w:val="00AB1022"/>
    <w:rsid w:val="00AB139C"/>
    <w:rsid w:val="00AB18B0"/>
    <w:rsid w:val="00AB3F7E"/>
    <w:rsid w:val="00AB4A38"/>
    <w:rsid w:val="00AB679F"/>
    <w:rsid w:val="00AC046D"/>
    <w:rsid w:val="00AC282E"/>
    <w:rsid w:val="00AC42C5"/>
    <w:rsid w:val="00AC4B79"/>
    <w:rsid w:val="00AC527F"/>
    <w:rsid w:val="00AC536B"/>
    <w:rsid w:val="00AC5871"/>
    <w:rsid w:val="00AC6CB0"/>
    <w:rsid w:val="00AC6FA1"/>
    <w:rsid w:val="00AC748B"/>
    <w:rsid w:val="00AD099C"/>
    <w:rsid w:val="00AD0A4D"/>
    <w:rsid w:val="00AD1510"/>
    <w:rsid w:val="00AD1CB7"/>
    <w:rsid w:val="00AD1F58"/>
    <w:rsid w:val="00AD422B"/>
    <w:rsid w:val="00AE0A43"/>
    <w:rsid w:val="00AE1740"/>
    <w:rsid w:val="00AE6A48"/>
    <w:rsid w:val="00AE7494"/>
    <w:rsid w:val="00AF0C32"/>
    <w:rsid w:val="00AF1A26"/>
    <w:rsid w:val="00AF261C"/>
    <w:rsid w:val="00AF6A25"/>
    <w:rsid w:val="00AF7F1F"/>
    <w:rsid w:val="00B00318"/>
    <w:rsid w:val="00B01B54"/>
    <w:rsid w:val="00B029EA"/>
    <w:rsid w:val="00B06752"/>
    <w:rsid w:val="00B06EA5"/>
    <w:rsid w:val="00B07794"/>
    <w:rsid w:val="00B11926"/>
    <w:rsid w:val="00B11F5E"/>
    <w:rsid w:val="00B14BEB"/>
    <w:rsid w:val="00B153CE"/>
    <w:rsid w:val="00B17061"/>
    <w:rsid w:val="00B201F3"/>
    <w:rsid w:val="00B21281"/>
    <w:rsid w:val="00B23AB3"/>
    <w:rsid w:val="00B258EB"/>
    <w:rsid w:val="00B25DAC"/>
    <w:rsid w:val="00B2699F"/>
    <w:rsid w:val="00B3484B"/>
    <w:rsid w:val="00B34A52"/>
    <w:rsid w:val="00B3574F"/>
    <w:rsid w:val="00B418C7"/>
    <w:rsid w:val="00B42175"/>
    <w:rsid w:val="00B46099"/>
    <w:rsid w:val="00B46E66"/>
    <w:rsid w:val="00B506FC"/>
    <w:rsid w:val="00B51157"/>
    <w:rsid w:val="00B511EF"/>
    <w:rsid w:val="00B513E7"/>
    <w:rsid w:val="00B52CB9"/>
    <w:rsid w:val="00B53CEC"/>
    <w:rsid w:val="00B54D0F"/>
    <w:rsid w:val="00B558B4"/>
    <w:rsid w:val="00B55A81"/>
    <w:rsid w:val="00B56AEE"/>
    <w:rsid w:val="00B57D95"/>
    <w:rsid w:val="00B60586"/>
    <w:rsid w:val="00B60D17"/>
    <w:rsid w:val="00B61B8B"/>
    <w:rsid w:val="00B629D1"/>
    <w:rsid w:val="00B63E58"/>
    <w:rsid w:val="00B64B06"/>
    <w:rsid w:val="00B64E2E"/>
    <w:rsid w:val="00B675FF"/>
    <w:rsid w:val="00B71D93"/>
    <w:rsid w:val="00B71F10"/>
    <w:rsid w:val="00B72D38"/>
    <w:rsid w:val="00B735BD"/>
    <w:rsid w:val="00B74065"/>
    <w:rsid w:val="00B750FB"/>
    <w:rsid w:val="00B751EE"/>
    <w:rsid w:val="00B758F6"/>
    <w:rsid w:val="00B775B7"/>
    <w:rsid w:val="00B814EE"/>
    <w:rsid w:val="00B81AB5"/>
    <w:rsid w:val="00B84689"/>
    <w:rsid w:val="00B860D1"/>
    <w:rsid w:val="00B86268"/>
    <w:rsid w:val="00B86599"/>
    <w:rsid w:val="00B86C07"/>
    <w:rsid w:val="00B8713A"/>
    <w:rsid w:val="00B87EB1"/>
    <w:rsid w:val="00B90188"/>
    <w:rsid w:val="00B916E5"/>
    <w:rsid w:val="00B916F3"/>
    <w:rsid w:val="00B92635"/>
    <w:rsid w:val="00B92A3F"/>
    <w:rsid w:val="00B93680"/>
    <w:rsid w:val="00B93777"/>
    <w:rsid w:val="00B956B2"/>
    <w:rsid w:val="00B95722"/>
    <w:rsid w:val="00B959C0"/>
    <w:rsid w:val="00B968D2"/>
    <w:rsid w:val="00BA4083"/>
    <w:rsid w:val="00BA43C0"/>
    <w:rsid w:val="00BA538D"/>
    <w:rsid w:val="00BA608D"/>
    <w:rsid w:val="00BA6310"/>
    <w:rsid w:val="00BA6FA2"/>
    <w:rsid w:val="00BA7592"/>
    <w:rsid w:val="00BB0389"/>
    <w:rsid w:val="00BB0958"/>
    <w:rsid w:val="00BB1903"/>
    <w:rsid w:val="00BB1FFB"/>
    <w:rsid w:val="00BB28EC"/>
    <w:rsid w:val="00BB5313"/>
    <w:rsid w:val="00BB6265"/>
    <w:rsid w:val="00BB7E2A"/>
    <w:rsid w:val="00BB7F55"/>
    <w:rsid w:val="00BC0DC4"/>
    <w:rsid w:val="00BC238D"/>
    <w:rsid w:val="00BC23E0"/>
    <w:rsid w:val="00BC3A01"/>
    <w:rsid w:val="00BC5C64"/>
    <w:rsid w:val="00BC5CDE"/>
    <w:rsid w:val="00BC7B92"/>
    <w:rsid w:val="00BD19D5"/>
    <w:rsid w:val="00BD5730"/>
    <w:rsid w:val="00BD5814"/>
    <w:rsid w:val="00BD738A"/>
    <w:rsid w:val="00BE03C2"/>
    <w:rsid w:val="00BE1A2E"/>
    <w:rsid w:val="00BE2A4F"/>
    <w:rsid w:val="00BE2DBA"/>
    <w:rsid w:val="00BE696F"/>
    <w:rsid w:val="00BF00D0"/>
    <w:rsid w:val="00BF4B91"/>
    <w:rsid w:val="00C00014"/>
    <w:rsid w:val="00C001DD"/>
    <w:rsid w:val="00C01427"/>
    <w:rsid w:val="00C01946"/>
    <w:rsid w:val="00C01B41"/>
    <w:rsid w:val="00C03542"/>
    <w:rsid w:val="00C03974"/>
    <w:rsid w:val="00C03B24"/>
    <w:rsid w:val="00C05BDE"/>
    <w:rsid w:val="00C05CEF"/>
    <w:rsid w:val="00C06A99"/>
    <w:rsid w:val="00C07D3C"/>
    <w:rsid w:val="00C10E35"/>
    <w:rsid w:val="00C119E3"/>
    <w:rsid w:val="00C127E4"/>
    <w:rsid w:val="00C131AE"/>
    <w:rsid w:val="00C13352"/>
    <w:rsid w:val="00C149AA"/>
    <w:rsid w:val="00C15231"/>
    <w:rsid w:val="00C15A18"/>
    <w:rsid w:val="00C15C5C"/>
    <w:rsid w:val="00C168DD"/>
    <w:rsid w:val="00C204FF"/>
    <w:rsid w:val="00C206EB"/>
    <w:rsid w:val="00C20E17"/>
    <w:rsid w:val="00C20E51"/>
    <w:rsid w:val="00C2297D"/>
    <w:rsid w:val="00C22B88"/>
    <w:rsid w:val="00C231E9"/>
    <w:rsid w:val="00C24E47"/>
    <w:rsid w:val="00C25A41"/>
    <w:rsid w:val="00C26B61"/>
    <w:rsid w:val="00C3153E"/>
    <w:rsid w:val="00C32549"/>
    <w:rsid w:val="00C328BD"/>
    <w:rsid w:val="00C3405C"/>
    <w:rsid w:val="00C34AD7"/>
    <w:rsid w:val="00C34F19"/>
    <w:rsid w:val="00C40B86"/>
    <w:rsid w:val="00C42A67"/>
    <w:rsid w:val="00C431B7"/>
    <w:rsid w:val="00C441E3"/>
    <w:rsid w:val="00C442C8"/>
    <w:rsid w:val="00C4510F"/>
    <w:rsid w:val="00C456EB"/>
    <w:rsid w:val="00C45C8F"/>
    <w:rsid w:val="00C45E5C"/>
    <w:rsid w:val="00C4603F"/>
    <w:rsid w:val="00C46979"/>
    <w:rsid w:val="00C47807"/>
    <w:rsid w:val="00C50AC6"/>
    <w:rsid w:val="00C50AEE"/>
    <w:rsid w:val="00C50F7E"/>
    <w:rsid w:val="00C5363E"/>
    <w:rsid w:val="00C53C9D"/>
    <w:rsid w:val="00C55041"/>
    <w:rsid w:val="00C551F8"/>
    <w:rsid w:val="00C5520D"/>
    <w:rsid w:val="00C56EAE"/>
    <w:rsid w:val="00C579BB"/>
    <w:rsid w:val="00C60564"/>
    <w:rsid w:val="00C6183A"/>
    <w:rsid w:val="00C627F0"/>
    <w:rsid w:val="00C63518"/>
    <w:rsid w:val="00C635F2"/>
    <w:rsid w:val="00C66393"/>
    <w:rsid w:val="00C66843"/>
    <w:rsid w:val="00C67413"/>
    <w:rsid w:val="00C70387"/>
    <w:rsid w:val="00C704F9"/>
    <w:rsid w:val="00C70B5C"/>
    <w:rsid w:val="00C712A8"/>
    <w:rsid w:val="00C72195"/>
    <w:rsid w:val="00C72925"/>
    <w:rsid w:val="00C735D6"/>
    <w:rsid w:val="00C76739"/>
    <w:rsid w:val="00C80ECB"/>
    <w:rsid w:val="00C8406E"/>
    <w:rsid w:val="00C84B5A"/>
    <w:rsid w:val="00C84BA3"/>
    <w:rsid w:val="00C863A9"/>
    <w:rsid w:val="00C86843"/>
    <w:rsid w:val="00C87AA3"/>
    <w:rsid w:val="00C87F4C"/>
    <w:rsid w:val="00C912AB"/>
    <w:rsid w:val="00C91CD7"/>
    <w:rsid w:val="00C9330C"/>
    <w:rsid w:val="00C94475"/>
    <w:rsid w:val="00C95963"/>
    <w:rsid w:val="00C96075"/>
    <w:rsid w:val="00C960FD"/>
    <w:rsid w:val="00C96C9D"/>
    <w:rsid w:val="00CA2559"/>
    <w:rsid w:val="00CA362E"/>
    <w:rsid w:val="00CA6F18"/>
    <w:rsid w:val="00CB001A"/>
    <w:rsid w:val="00CB07D5"/>
    <w:rsid w:val="00CB1B0F"/>
    <w:rsid w:val="00CB3776"/>
    <w:rsid w:val="00CB4F39"/>
    <w:rsid w:val="00CB6AAF"/>
    <w:rsid w:val="00CB7BE4"/>
    <w:rsid w:val="00CB7CE9"/>
    <w:rsid w:val="00CC0990"/>
    <w:rsid w:val="00CC23A6"/>
    <w:rsid w:val="00CC257F"/>
    <w:rsid w:val="00CC3287"/>
    <w:rsid w:val="00CC3780"/>
    <w:rsid w:val="00CC6C64"/>
    <w:rsid w:val="00CC6E3E"/>
    <w:rsid w:val="00CD01B3"/>
    <w:rsid w:val="00CD2344"/>
    <w:rsid w:val="00CD2B28"/>
    <w:rsid w:val="00CD62A7"/>
    <w:rsid w:val="00CE0A1A"/>
    <w:rsid w:val="00CE0B4C"/>
    <w:rsid w:val="00CE2119"/>
    <w:rsid w:val="00CE2824"/>
    <w:rsid w:val="00CE7CCE"/>
    <w:rsid w:val="00CF1A71"/>
    <w:rsid w:val="00CF2D9D"/>
    <w:rsid w:val="00CF2F83"/>
    <w:rsid w:val="00CF329D"/>
    <w:rsid w:val="00CF3327"/>
    <w:rsid w:val="00CF3406"/>
    <w:rsid w:val="00CF34C1"/>
    <w:rsid w:val="00CF3A23"/>
    <w:rsid w:val="00CF4F44"/>
    <w:rsid w:val="00CF6AAE"/>
    <w:rsid w:val="00D0133E"/>
    <w:rsid w:val="00D01B5D"/>
    <w:rsid w:val="00D021A1"/>
    <w:rsid w:val="00D040B3"/>
    <w:rsid w:val="00D0454C"/>
    <w:rsid w:val="00D04691"/>
    <w:rsid w:val="00D05057"/>
    <w:rsid w:val="00D07505"/>
    <w:rsid w:val="00D10855"/>
    <w:rsid w:val="00D120E1"/>
    <w:rsid w:val="00D1315C"/>
    <w:rsid w:val="00D13232"/>
    <w:rsid w:val="00D1429B"/>
    <w:rsid w:val="00D1461A"/>
    <w:rsid w:val="00D16172"/>
    <w:rsid w:val="00D16E1C"/>
    <w:rsid w:val="00D205E3"/>
    <w:rsid w:val="00D21CA5"/>
    <w:rsid w:val="00D22D16"/>
    <w:rsid w:val="00D22DBD"/>
    <w:rsid w:val="00D2389D"/>
    <w:rsid w:val="00D25151"/>
    <w:rsid w:val="00D25C75"/>
    <w:rsid w:val="00D26B40"/>
    <w:rsid w:val="00D26F31"/>
    <w:rsid w:val="00D27DBA"/>
    <w:rsid w:val="00D30115"/>
    <w:rsid w:val="00D30CB5"/>
    <w:rsid w:val="00D31E26"/>
    <w:rsid w:val="00D344DC"/>
    <w:rsid w:val="00D34822"/>
    <w:rsid w:val="00D34B20"/>
    <w:rsid w:val="00D36D5B"/>
    <w:rsid w:val="00D370DC"/>
    <w:rsid w:val="00D37A7E"/>
    <w:rsid w:val="00D37AE1"/>
    <w:rsid w:val="00D41090"/>
    <w:rsid w:val="00D41242"/>
    <w:rsid w:val="00D41C3D"/>
    <w:rsid w:val="00D42DA9"/>
    <w:rsid w:val="00D43A8C"/>
    <w:rsid w:val="00D43DEF"/>
    <w:rsid w:val="00D44149"/>
    <w:rsid w:val="00D45076"/>
    <w:rsid w:val="00D4645C"/>
    <w:rsid w:val="00D47231"/>
    <w:rsid w:val="00D50BE8"/>
    <w:rsid w:val="00D5406C"/>
    <w:rsid w:val="00D54073"/>
    <w:rsid w:val="00D542EA"/>
    <w:rsid w:val="00D557DA"/>
    <w:rsid w:val="00D562CD"/>
    <w:rsid w:val="00D56D22"/>
    <w:rsid w:val="00D57EB9"/>
    <w:rsid w:val="00D60D86"/>
    <w:rsid w:val="00D61A6C"/>
    <w:rsid w:val="00D62761"/>
    <w:rsid w:val="00D6350C"/>
    <w:rsid w:val="00D6445D"/>
    <w:rsid w:val="00D647EC"/>
    <w:rsid w:val="00D66078"/>
    <w:rsid w:val="00D666F8"/>
    <w:rsid w:val="00D67378"/>
    <w:rsid w:val="00D700F3"/>
    <w:rsid w:val="00D7182B"/>
    <w:rsid w:val="00D71DDE"/>
    <w:rsid w:val="00D7210B"/>
    <w:rsid w:val="00D72241"/>
    <w:rsid w:val="00D73BF9"/>
    <w:rsid w:val="00D746B0"/>
    <w:rsid w:val="00D746B5"/>
    <w:rsid w:val="00D76045"/>
    <w:rsid w:val="00D76C76"/>
    <w:rsid w:val="00D80B6C"/>
    <w:rsid w:val="00D81286"/>
    <w:rsid w:val="00D827C9"/>
    <w:rsid w:val="00D83BC1"/>
    <w:rsid w:val="00D85537"/>
    <w:rsid w:val="00D85A62"/>
    <w:rsid w:val="00D85D7B"/>
    <w:rsid w:val="00D866E7"/>
    <w:rsid w:val="00D91079"/>
    <w:rsid w:val="00D910F4"/>
    <w:rsid w:val="00D91101"/>
    <w:rsid w:val="00D938DA"/>
    <w:rsid w:val="00D93968"/>
    <w:rsid w:val="00D95AF9"/>
    <w:rsid w:val="00D962F7"/>
    <w:rsid w:val="00D9658F"/>
    <w:rsid w:val="00D96873"/>
    <w:rsid w:val="00D97026"/>
    <w:rsid w:val="00D97152"/>
    <w:rsid w:val="00D97867"/>
    <w:rsid w:val="00DA07A4"/>
    <w:rsid w:val="00DA15E6"/>
    <w:rsid w:val="00DA198A"/>
    <w:rsid w:val="00DA2A00"/>
    <w:rsid w:val="00DA2F41"/>
    <w:rsid w:val="00DA3043"/>
    <w:rsid w:val="00DA3C2B"/>
    <w:rsid w:val="00DA3D4F"/>
    <w:rsid w:val="00DA499B"/>
    <w:rsid w:val="00DA4BDC"/>
    <w:rsid w:val="00DA50FF"/>
    <w:rsid w:val="00DA5106"/>
    <w:rsid w:val="00DA59A0"/>
    <w:rsid w:val="00DA6752"/>
    <w:rsid w:val="00DA6BCA"/>
    <w:rsid w:val="00DB1110"/>
    <w:rsid w:val="00DB12C7"/>
    <w:rsid w:val="00DB15B7"/>
    <w:rsid w:val="00DB47C1"/>
    <w:rsid w:val="00DB546A"/>
    <w:rsid w:val="00DB558F"/>
    <w:rsid w:val="00DB6693"/>
    <w:rsid w:val="00DC0CBA"/>
    <w:rsid w:val="00DC0E2A"/>
    <w:rsid w:val="00DC16C4"/>
    <w:rsid w:val="00DC49D7"/>
    <w:rsid w:val="00DC528F"/>
    <w:rsid w:val="00DC5EE3"/>
    <w:rsid w:val="00DD179C"/>
    <w:rsid w:val="00DD19C4"/>
    <w:rsid w:val="00DD1FB6"/>
    <w:rsid w:val="00DD273D"/>
    <w:rsid w:val="00DD2984"/>
    <w:rsid w:val="00DD2CE9"/>
    <w:rsid w:val="00DD34AC"/>
    <w:rsid w:val="00DD421E"/>
    <w:rsid w:val="00DD629D"/>
    <w:rsid w:val="00DD63CC"/>
    <w:rsid w:val="00DE05AD"/>
    <w:rsid w:val="00DE0B0E"/>
    <w:rsid w:val="00DE148E"/>
    <w:rsid w:val="00DE4D6F"/>
    <w:rsid w:val="00DE6EDD"/>
    <w:rsid w:val="00DE6F23"/>
    <w:rsid w:val="00DF12A1"/>
    <w:rsid w:val="00DF1341"/>
    <w:rsid w:val="00DF1346"/>
    <w:rsid w:val="00DF1F30"/>
    <w:rsid w:val="00DF1FA2"/>
    <w:rsid w:val="00DF20A0"/>
    <w:rsid w:val="00DF2E15"/>
    <w:rsid w:val="00DF588D"/>
    <w:rsid w:val="00DF59D2"/>
    <w:rsid w:val="00DF658A"/>
    <w:rsid w:val="00DF6FED"/>
    <w:rsid w:val="00DF735B"/>
    <w:rsid w:val="00DF7F5D"/>
    <w:rsid w:val="00E01272"/>
    <w:rsid w:val="00E035C9"/>
    <w:rsid w:val="00E03AB6"/>
    <w:rsid w:val="00E055C2"/>
    <w:rsid w:val="00E05D16"/>
    <w:rsid w:val="00E06A80"/>
    <w:rsid w:val="00E06C5D"/>
    <w:rsid w:val="00E11185"/>
    <w:rsid w:val="00E14839"/>
    <w:rsid w:val="00E14B30"/>
    <w:rsid w:val="00E14C4F"/>
    <w:rsid w:val="00E14D01"/>
    <w:rsid w:val="00E16227"/>
    <w:rsid w:val="00E16AC4"/>
    <w:rsid w:val="00E16E75"/>
    <w:rsid w:val="00E20369"/>
    <w:rsid w:val="00E2104E"/>
    <w:rsid w:val="00E21BD2"/>
    <w:rsid w:val="00E21BEC"/>
    <w:rsid w:val="00E21D08"/>
    <w:rsid w:val="00E249A2"/>
    <w:rsid w:val="00E265A6"/>
    <w:rsid w:val="00E26FC2"/>
    <w:rsid w:val="00E30234"/>
    <w:rsid w:val="00E30B13"/>
    <w:rsid w:val="00E321C3"/>
    <w:rsid w:val="00E3247F"/>
    <w:rsid w:val="00E33E82"/>
    <w:rsid w:val="00E34753"/>
    <w:rsid w:val="00E34C4C"/>
    <w:rsid w:val="00E36258"/>
    <w:rsid w:val="00E378A8"/>
    <w:rsid w:val="00E40A89"/>
    <w:rsid w:val="00E41691"/>
    <w:rsid w:val="00E41FBF"/>
    <w:rsid w:val="00E426DD"/>
    <w:rsid w:val="00E43A5C"/>
    <w:rsid w:val="00E44E61"/>
    <w:rsid w:val="00E453F6"/>
    <w:rsid w:val="00E45955"/>
    <w:rsid w:val="00E46419"/>
    <w:rsid w:val="00E46B23"/>
    <w:rsid w:val="00E46DAB"/>
    <w:rsid w:val="00E505F3"/>
    <w:rsid w:val="00E51581"/>
    <w:rsid w:val="00E5177E"/>
    <w:rsid w:val="00E542B0"/>
    <w:rsid w:val="00E55C8E"/>
    <w:rsid w:val="00E56AEA"/>
    <w:rsid w:val="00E649FF"/>
    <w:rsid w:val="00E661B8"/>
    <w:rsid w:val="00E66624"/>
    <w:rsid w:val="00E66670"/>
    <w:rsid w:val="00E674BF"/>
    <w:rsid w:val="00E67EF2"/>
    <w:rsid w:val="00E716F3"/>
    <w:rsid w:val="00E72E71"/>
    <w:rsid w:val="00E75BCB"/>
    <w:rsid w:val="00E81B51"/>
    <w:rsid w:val="00E82124"/>
    <w:rsid w:val="00E82870"/>
    <w:rsid w:val="00E8566B"/>
    <w:rsid w:val="00E862F0"/>
    <w:rsid w:val="00E86E0B"/>
    <w:rsid w:val="00E91248"/>
    <w:rsid w:val="00E924BD"/>
    <w:rsid w:val="00E938E4"/>
    <w:rsid w:val="00E9527E"/>
    <w:rsid w:val="00E97CD5"/>
    <w:rsid w:val="00EA02E5"/>
    <w:rsid w:val="00EA14B3"/>
    <w:rsid w:val="00EA1B2C"/>
    <w:rsid w:val="00EA1B4A"/>
    <w:rsid w:val="00EA2EDC"/>
    <w:rsid w:val="00EA30CE"/>
    <w:rsid w:val="00EA39EC"/>
    <w:rsid w:val="00EA3E24"/>
    <w:rsid w:val="00EA7226"/>
    <w:rsid w:val="00EA7363"/>
    <w:rsid w:val="00EB04C9"/>
    <w:rsid w:val="00EB12BD"/>
    <w:rsid w:val="00EB340D"/>
    <w:rsid w:val="00EB6C21"/>
    <w:rsid w:val="00EB71AE"/>
    <w:rsid w:val="00EC234B"/>
    <w:rsid w:val="00EC3156"/>
    <w:rsid w:val="00EC324B"/>
    <w:rsid w:val="00EC478C"/>
    <w:rsid w:val="00EC5305"/>
    <w:rsid w:val="00EC66F0"/>
    <w:rsid w:val="00EC755B"/>
    <w:rsid w:val="00ED023A"/>
    <w:rsid w:val="00ED090E"/>
    <w:rsid w:val="00ED1286"/>
    <w:rsid w:val="00ED12DA"/>
    <w:rsid w:val="00ED149F"/>
    <w:rsid w:val="00ED4602"/>
    <w:rsid w:val="00ED7B7B"/>
    <w:rsid w:val="00ED7F10"/>
    <w:rsid w:val="00ED7F28"/>
    <w:rsid w:val="00EE0EDD"/>
    <w:rsid w:val="00EE2AEB"/>
    <w:rsid w:val="00EE2E62"/>
    <w:rsid w:val="00EE2F2A"/>
    <w:rsid w:val="00EE336E"/>
    <w:rsid w:val="00EE41BC"/>
    <w:rsid w:val="00EE5972"/>
    <w:rsid w:val="00EE74CE"/>
    <w:rsid w:val="00EE77CA"/>
    <w:rsid w:val="00EF3282"/>
    <w:rsid w:val="00EF34DA"/>
    <w:rsid w:val="00EF4658"/>
    <w:rsid w:val="00EF56AE"/>
    <w:rsid w:val="00EF5E59"/>
    <w:rsid w:val="00EF64F8"/>
    <w:rsid w:val="00EF7275"/>
    <w:rsid w:val="00F01AF8"/>
    <w:rsid w:val="00F01EEF"/>
    <w:rsid w:val="00F0326E"/>
    <w:rsid w:val="00F039B5"/>
    <w:rsid w:val="00F03CC8"/>
    <w:rsid w:val="00F03F2F"/>
    <w:rsid w:val="00F042FE"/>
    <w:rsid w:val="00F05D67"/>
    <w:rsid w:val="00F06E32"/>
    <w:rsid w:val="00F072F7"/>
    <w:rsid w:val="00F10A8F"/>
    <w:rsid w:val="00F122F8"/>
    <w:rsid w:val="00F126E1"/>
    <w:rsid w:val="00F14122"/>
    <w:rsid w:val="00F14BA1"/>
    <w:rsid w:val="00F150BB"/>
    <w:rsid w:val="00F15F97"/>
    <w:rsid w:val="00F20CF7"/>
    <w:rsid w:val="00F210AB"/>
    <w:rsid w:val="00F21311"/>
    <w:rsid w:val="00F24CBF"/>
    <w:rsid w:val="00F26120"/>
    <w:rsid w:val="00F26705"/>
    <w:rsid w:val="00F26854"/>
    <w:rsid w:val="00F31467"/>
    <w:rsid w:val="00F319B7"/>
    <w:rsid w:val="00F31E4A"/>
    <w:rsid w:val="00F32680"/>
    <w:rsid w:val="00F379B1"/>
    <w:rsid w:val="00F40BF6"/>
    <w:rsid w:val="00F41DAA"/>
    <w:rsid w:val="00F41F5D"/>
    <w:rsid w:val="00F4207D"/>
    <w:rsid w:val="00F43331"/>
    <w:rsid w:val="00F44136"/>
    <w:rsid w:val="00F44F56"/>
    <w:rsid w:val="00F4511E"/>
    <w:rsid w:val="00F46991"/>
    <w:rsid w:val="00F46B25"/>
    <w:rsid w:val="00F47872"/>
    <w:rsid w:val="00F52270"/>
    <w:rsid w:val="00F522F7"/>
    <w:rsid w:val="00F5230E"/>
    <w:rsid w:val="00F528BF"/>
    <w:rsid w:val="00F55855"/>
    <w:rsid w:val="00F562CB"/>
    <w:rsid w:val="00F56B4F"/>
    <w:rsid w:val="00F579CE"/>
    <w:rsid w:val="00F57FE9"/>
    <w:rsid w:val="00F623A2"/>
    <w:rsid w:val="00F63EF4"/>
    <w:rsid w:val="00F64CFF"/>
    <w:rsid w:val="00F6594B"/>
    <w:rsid w:val="00F6721D"/>
    <w:rsid w:val="00F67A7B"/>
    <w:rsid w:val="00F67D0C"/>
    <w:rsid w:val="00F70513"/>
    <w:rsid w:val="00F70DE2"/>
    <w:rsid w:val="00F7149A"/>
    <w:rsid w:val="00F71F89"/>
    <w:rsid w:val="00F73906"/>
    <w:rsid w:val="00F74672"/>
    <w:rsid w:val="00F76210"/>
    <w:rsid w:val="00F7681B"/>
    <w:rsid w:val="00F771B2"/>
    <w:rsid w:val="00F7731C"/>
    <w:rsid w:val="00F77CA9"/>
    <w:rsid w:val="00F808AE"/>
    <w:rsid w:val="00F823F0"/>
    <w:rsid w:val="00F82479"/>
    <w:rsid w:val="00F82CB1"/>
    <w:rsid w:val="00F842AF"/>
    <w:rsid w:val="00F84D99"/>
    <w:rsid w:val="00F85FD9"/>
    <w:rsid w:val="00F86712"/>
    <w:rsid w:val="00F86EC4"/>
    <w:rsid w:val="00F877CE"/>
    <w:rsid w:val="00F87966"/>
    <w:rsid w:val="00F87E4D"/>
    <w:rsid w:val="00F9024B"/>
    <w:rsid w:val="00F91D21"/>
    <w:rsid w:val="00F92742"/>
    <w:rsid w:val="00F93AB4"/>
    <w:rsid w:val="00F93DDF"/>
    <w:rsid w:val="00F953A6"/>
    <w:rsid w:val="00F9778D"/>
    <w:rsid w:val="00FA029C"/>
    <w:rsid w:val="00FA170C"/>
    <w:rsid w:val="00FA1CFF"/>
    <w:rsid w:val="00FA2A22"/>
    <w:rsid w:val="00FA2EED"/>
    <w:rsid w:val="00FA4226"/>
    <w:rsid w:val="00FA5378"/>
    <w:rsid w:val="00FA57CE"/>
    <w:rsid w:val="00FA6A30"/>
    <w:rsid w:val="00FA7919"/>
    <w:rsid w:val="00FB1773"/>
    <w:rsid w:val="00FB1889"/>
    <w:rsid w:val="00FB282E"/>
    <w:rsid w:val="00FB30C2"/>
    <w:rsid w:val="00FB452D"/>
    <w:rsid w:val="00FB5D29"/>
    <w:rsid w:val="00FC0BAF"/>
    <w:rsid w:val="00FC1AE4"/>
    <w:rsid w:val="00FC4069"/>
    <w:rsid w:val="00FC40DC"/>
    <w:rsid w:val="00FC44A8"/>
    <w:rsid w:val="00FC49CF"/>
    <w:rsid w:val="00FC4CC8"/>
    <w:rsid w:val="00FC4ED7"/>
    <w:rsid w:val="00FC62E3"/>
    <w:rsid w:val="00FC633D"/>
    <w:rsid w:val="00FD11B0"/>
    <w:rsid w:val="00FD13D5"/>
    <w:rsid w:val="00FD1BAA"/>
    <w:rsid w:val="00FD3F1B"/>
    <w:rsid w:val="00FD4948"/>
    <w:rsid w:val="00FD4E6F"/>
    <w:rsid w:val="00FD59AD"/>
    <w:rsid w:val="00FE010F"/>
    <w:rsid w:val="00FE0C5D"/>
    <w:rsid w:val="00FE1C95"/>
    <w:rsid w:val="00FE2135"/>
    <w:rsid w:val="00FE3C8D"/>
    <w:rsid w:val="00FE6B7E"/>
    <w:rsid w:val="00FF04F8"/>
    <w:rsid w:val="00FF4E8E"/>
    <w:rsid w:val="00FF5A09"/>
    <w:rsid w:val="00FF7862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A42C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1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uiPriority w:val="99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7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8"/>
      </w:numPr>
    </w:pPr>
  </w:style>
  <w:style w:type="numbering" w:customStyle="1" w:styleId="Styl6">
    <w:name w:val="Styl6"/>
    <w:uiPriority w:val="99"/>
    <w:rsid w:val="00D2389D"/>
    <w:pPr>
      <w:numPr>
        <w:numId w:val="9"/>
      </w:numPr>
    </w:pPr>
  </w:style>
  <w:style w:type="numbering" w:customStyle="1" w:styleId="Styl7">
    <w:name w:val="Styl7"/>
    <w:uiPriority w:val="99"/>
    <w:rsid w:val="00D2389D"/>
    <w:pPr>
      <w:numPr>
        <w:numId w:val="10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rsid w:val="0053129F"/>
  </w:style>
  <w:style w:type="character" w:customStyle="1" w:styleId="Domylnaczcionkaakapitu8">
    <w:name w:val="Domyślna czcionka akapitu8"/>
    <w:rsid w:val="009E57A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1F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1F4D"/>
    <w:rPr>
      <w:rFonts w:ascii="Arial" w:hAnsi="Arial" w:cs="Arial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D1BAA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0E172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FA77-219D-45D5-8C98-47D62076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8</Pages>
  <Words>2640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Anna Kukawka</cp:lastModifiedBy>
  <cp:revision>1737</cp:revision>
  <cp:lastPrinted>2020-10-27T11:03:00Z</cp:lastPrinted>
  <dcterms:created xsi:type="dcterms:W3CDTF">2020-07-23T08:01:00Z</dcterms:created>
  <dcterms:modified xsi:type="dcterms:W3CDTF">2020-10-29T12:32:00Z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