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BA" w:rsidRPr="00325C6A" w:rsidRDefault="00CE2B77" w:rsidP="00643BB1">
      <w:pPr>
        <w:pStyle w:val="Textbody"/>
        <w:jc w:val="right"/>
        <w:rPr>
          <w:rFonts w:ascii="Century Gothic" w:hAnsi="Century Gothic" w:cs="Century Gothic"/>
          <w:b/>
          <w:bCs/>
          <w:iCs/>
          <w:kern w:val="1"/>
          <w:sz w:val="20"/>
          <w:u w:val="single"/>
        </w:rPr>
      </w:pPr>
      <w:r w:rsidRPr="00365D66">
        <w:rPr>
          <w:rFonts w:ascii="Century Gothic" w:hAnsi="Century Gothic"/>
          <w:b/>
        </w:rPr>
        <w:t xml:space="preserve"> </w:t>
      </w:r>
      <w:bookmarkStart w:id="0" w:name="_GoBack"/>
      <w:bookmarkEnd w:id="0"/>
      <w:r w:rsidR="00F160BA" w:rsidRPr="00325C6A">
        <w:rPr>
          <w:rFonts w:ascii="Century Gothic" w:hAnsi="Century Gothic"/>
          <w:b/>
          <w:kern w:val="1"/>
          <w:sz w:val="20"/>
        </w:rPr>
        <w:t xml:space="preserve">Wzór-Załącznik nr </w:t>
      </w:r>
      <w:r w:rsidR="00B40C6C">
        <w:rPr>
          <w:rFonts w:ascii="Century Gothic" w:hAnsi="Century Gothic"/>
          <w:b/>
          <w:kern w:val="1"/>
          <w:sz w:val="20"/>
        </w:rPr>
        <w:t>2</w:t>
      </w:r>
      <w:r w:rsidR="00F160BA" w:rsidRPr="00325C6A">
        <w:rPr>
          <w:rFonts w:ascii="Century Gothic" w:hAnsi="Century Gothic"/>
          <w:b/>
          <w:kern w:val="1"/>
          <w:sz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6723C9" w:rsidRPr="006723C9">
        <w:rPr>
          <w:rFonts w:ascii="Century Gothic" w:hAnsi="Century Gothic" w:cs="Times New Roman"/>
          <w:b/>
          <w:bCs/>
          <w:iCs/>
          <w:color w:val="auto"/>
          <w:kern w:val="1"/>
          <w:sz w:val="20"/>
          <w:szCs w:val="20"/>
        </w:rPr>
        <w:t xml:space="preserve">„Dostawy </w:t>
      </w:r>
      <w:r w:rsidR="000757A4">
        <w:rPr>
          <w:rFonts w:ascii="Century Gothic" w:hAnsi="Century Gothic" w:cs="Times New Roman"/>
          <w:b/>
          <w:bCs/>
          <w:iCs/>
          <w:color w:val="auto"/>
          <w:kern w:val="1"/>
          <w:sz w:val="20"/>
          <w:szCs w:val="20"/>
        </w:rPr>
        <w:t>kamizelek odblaskowych z napisem POLICJA</w:t>
      </w:r>
      <w:r w:rsidR="006723C9" w:rsidRPr="006723C9">
        <w:rPr>
          <w:rFonts w:ascii="Century Gothic" w:hAnsi="Century Gothic" w:cs="Times New Roman"/>
          <w:b/>
          <w:bCs/>
          <w:iCs/>
          <w:color w:val="auto"/>
          <w:kern w:val="1"/>
          <w:sz w:val="20"/>
          <w:szCs w:val="20"/>
        </w:rPr>
        <w:t>”  nr: WZP-</w:t>
      </w:r>
      <w:r w:rsidR="004427B2">
        <w:rPr>
          <w:rFonts w:ascii="Century Gothic" w:hAnsi="Century Gothic" w:cs="Times New Roman"/>
          <w:b/>
          <w:bCs/>
          <w:iCs/>
          <w:color w:val="auto"/>
          <w:kern w:val="1"/>
          <w:sz w:val="20"/>
          <w:szCs w:val="20"/>
        </w:rPr>
        <w:t>5401/20/332/Z.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4E65DD">
      <w:pPr>
        <w:pStyle w:val="Akapitzlist"/>
        <w:numPr>
          <w:ilvl w:val="0"/>
          <w:numId w:val="134"/>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w:t>
      </w:r>
      <w:r w:rsidR="005776CA">
        <w:rPr>
          <w:rFonts w:ascii="Century Gothic" w:hAnsi="Century Gothic"/>
          <w:b/>
          <w:kern w:val="1"/>
          <w:sz w:val="20"/>
          <w:szCs w:val="20"/>
        </w:rPr>
        <w:t xml:space="preserve">kamizelki </w:t>
      </w:r>
      <w:r w:rsidR="00E4272D">
        <w:rPr>
          <w:rFonts w:ascii="Century Gothic" w:hAnsi="Century Gothic"/>
          <w:b/>
          <w:kern w:val="1"/>
          <w:sz w:val="20"/>
          <w:szCs w:val="20"/>
        </w:rPr>
        <w:t>opisany w SIWZ i jej załącznikach</w:t>
      </w:r>
      <w:r w:rsidR="005D4853">
        <w:rPr>
          <w:rFonts w:ascii="Century Gothic" w:hAnsi="Century Gothic"/>
          <w:b/>
          <w:kern w:val="1"/>
          <w:sz w:val="20"/>
          <w:szCs w:val="20"/>
        </w:rPr>
        <w:t>:</w:t>
      </w:r>
    </w:p>
    <w:p w:rsidR="00AB12EF" w:rsidRDefault="00AB12EF" w:rsidP="00E56BD1">
      <w:pPr>
        <w:spacing w:before="120"/>
        <w:jc w:val="both"/>
        <w:rPr>
          <w:rFonts w:ascii="Century Gothic" w:hAnsi="Century Gothic"/>
          <w:color w:val="auto"/>
          <w:kern w:val="0"/>
          <w:sz w:val="20"/>
          <w:szCs w:val="20"/>
          <w:lang w:eastAsia="pl-PL"/>
        </w:rPr>
      </w:pP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AB12EF" w:rsidRPr="00AB12EF" w:rsidTr="00CB6E56">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w:t>
            </w:r>
            <w:r w:rsidR="00AB12EF" w:rsidRPr="002E34AA">
              <w:rPr>
                <w:rFonts w:ascii="Century Gothic" w:hAnsi="Century Gothic" w:cs="Times New Roman"/>
                <w:b/>
                <w:color w:val="auto"/>
                <w:kern w:val="1"/>
                <w:sz w:val="18"/>
                <w:szCs w:val="18"/>
                <w:lang w:eastAsia="pl-PL"/>
              </w:rPr>
              <w:t>lość</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11019D"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Cena oferty brutto*</w:t>
            </w:r>
            <w:r w:rsidR="00AB12EF" w:rsidRPr="00AB12EF">
              <w:rPr>
                <w:rFonts w:ascii="Century Gothic" w:hAnsi="Century Gothic" w:cs="Times New Roman"/>
                <w:b/>
                <w:color w:val="auto"/>
                <w:kern w:val="1"/>
                <w:sz w:val="18"/>
                <w:szCs w:val="18"/>
                <w:lang w:eastAsia="pl-PL"/>
              </w:rPr>
              <w:br/>
              <w:t xml:space="preserve">w PLN </w:t>
            </w:r>
            <w:r w:rsidR="00AB12EF"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CB6E56">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743763" w:rsidRDefault="00743763"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AB12EF" w:rsidRDefault="000757A4"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Kamizelka odblaskowa</w:t>
            </w:r>
            <w:r w:rsidR="005776CA">
              <w:rPr>
                <w:rFonts w:ascii="Century Gothic" w:hAnsi="Century Gothic" w:cs="Times New Roman"/>
                <w:b/>
                <w:iCs/>
                <w:color w:val="auto"/>
                <w:kern w:val="1"/>
                <w:sz w:val="18"/>
                <w:szCs w:val="18"/>
                <w:lang w:eastAsia="pl-PL"/>
              </w:rPr>
              <w:t xml:space="preserve"> z napisem POLICJA</w:t>
            </w:r>
          </w:p>
          <w:p w:rsidR="000757A4" w:rsidRDefault="000757A4"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0757A4" w:rsidRDefault="000757A4"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0757A4" w:rsidRDefault="000757A4"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w:t>
            </w:r>
          </w:p>
          <w:p w:rsidR="000757A4" w:rsidRPr="0011019D" w:rsidRDefault="0011019D"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sidRPr="0011019D">
              <w:rPr>
                <w:rFonts w:ascii="Century Gothic" w:hAnsi="Century Gothic" w:cs="Times New Roman"/>
                <w:b/>
                <w:iCs/>
                <w:color w:val="auto"/>
                <w:kern w:val="1"/>
                <w:sz w:val="18"/>
                <w:szCs w:val="18"/>
                <w:lang w:eastAsia="pl-PL"/>
              </w:rPr>
              <w:t>(producent*)</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0757A4"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30</w:t>
            </w:r>
            <w:r w:rsidR="006723C9">
              <w:rPr>
                <w:rFonts w:ascii="Century Gothic" w:hAnsi="Century Gothic" w:cs="Times New Roman"/>
                <w:color w:val="auto"/>
                <w:kern w:val="1"/>
                <w:sz w:val="18"/>
                <w:szCs w:val="18"/>
                <w:lang w:eastAsia="pl-PL"/>
              </w:rPr>
              <w:t>00</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E4272D" w:rsidP="00E4272D">
      <w:pPr>
        <w:ind w:left="284" w:hanging="284"/>
        <w:jc w:val="both"/>
        <w:rPr>
          <w:rFonts w:ascii="Century Gothic" w:hAnsi="Century Gothic"/>
          <w:color w:val="auto"/>
          <w:kern w:val="0"/>
          <w:sz w:val="20"/>
          <w:szCs w:val="20"/>
          <w:lang w:eastAsia="pl-PL"/>
        </w:rPr>
      </w:pPr>
    </w:p>
    <w:p w:rsidR="00E4272D" w:rsidRDefault="00B52984" w:rsidP="00E4272D">
      <w:pPr>
        <w:ind w:left="284" w:hanging="284"/>
        <w:jc w:val="both"/>
        <w:rPr>
          <w:rFonts w:ascii="Century Gothic" w:hAnsi="Century Gothic"/>
          <w:color w:val="auto"/>
          <w:kern w:val="0"/>
          <w:sz w:val="20"/>
          <w:szCs w:val="20"/>
          <w:lang w:eastAsia="pl-PL"/>
        </w:rPr>
      </w:pP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Oświadczamy, że</w:t>
      </w: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w:t>
      </w:r>
      <w:r w:rsidR="005776CA">
        <w:rPr>
          <w:rFonts w:ascii="Century Gothic" w:hAnsi="Century Gothic"/>
          <w:color w:val="auto"/>
          <w:kern w:val="0"/>
          <w:sz w:val="20"/>
          <w:szCs w:val="20"/>
          <w:lang w:eastAsia="pl-PL"/>
        </w:rPr>
        <w:t xml:space="preserve">kamizelek </w:t>
      </w:r>
      <w:r w:rsidRPr="00325C6A">
        <w:rPr>
          <w:rFonts w:ascii="Century Gothic" w:hAnsi="Century Gothic"/>
          <w:color w:val="auto"/>
          <w:kern w:val="0"/>
          <w:sz w:val="20"/>
          <w:szCs w:val="20"/>
          <w:lang w:eastAsia="pl-PL"/>
        </w:rPr>
        <w:t>…......</w:t>
      </w:r>
      <w:r w:rsidR="00B52984">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dni roboczych </w:t>
      </w:r>
      <w:r w:rsidRPr="00F03D85">
        <w:rPr>
          <w:rFonts w:ascii="Century Gothic" w:hAnsi="Century Gothic"/>
          <w:color w:val="auto"/>
          <w:kern w:val="0"/>
          <w:sz w:val="20"/>
          <w:szCs w:val="20"/>
          <w:lang w:eastAsia="pl-PL"/>
        </w:rPr>
        <w:t xml:space="preserve">(max. </w:t>
      </w:r>
      <w:r w:rsidR="0011019D">
        <w:rPr>
          <w:rFonts w:ascii="Century Gothic" w:hAnsi="Century Gothic"/>
          <w:color w:val="auto"/>
          <w:kern w:val="0"/>
          <w:sz w:val="20"/>
          <w:szCs w:val="20"/>
          <w:lang w:eastAsia="pl-PL"/>
        </w:rPr>
        <w:t>12</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xml:space="preserve">- licząc od daty </w:t>
      </w:r>
      <w:r w:rsidR="006723C9">
        <w:rPr>
          <w:rFonts w:ascii="Century Gothic" w:hAnsi="Century Gothic"/>
          <w:color w:val="auto"/>
          <w:kern w:val="0"/>
          <w:sz w:val="20"/>
          <w:szCs w:val="20"/>
          <w:lang w:eastAsia="pl-PL"/>
        </w:rPr>
        <w:t xml:space="preserve">przesłania </w:t>
      </w:r>
      <w:r w:rsidR="00E16DE2">
        <w:rPr>
          <w:rFonts w:ascii="Century Gothic" w:hAnsi="Century Gothic"/>
          <w:color w:val="auto"/>
          <w:kern w:val="0"/>
          <w:sz w:val="20"/>
          <w:szCs w:val="20"/>
          <w:lang w:eastAsia="pl-PL"/>
        </w:rPr>
        <w:t>zapotrzebowania</w:t>
      </w:r>
      <w:r w:rsidR="007456E5">
        <w:rPr>
          <w:rFonts w:ascii="Century Gothic" w:hAnsi="Century Gothic"/>
          <w:color w:val="auto"/>
          <w:kern w:val="0"/>
          <w:sz w:val="20"/>
          <w:szCs w:val="20"/>
          <w:lang w:eastAsia="pl-PL"/>
        </w:rPr>
        <w:t>.</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aoferowan</w:t>
      </w:r>
      <w:r w:rsidR="005776CA">
        <w:rPr>
          <w:rFonts w:ascii="Century Gothic" w:hAnsi="Century Gothic" w:cs="Century Gothic"/>
          <w:color w:val="auto"/>
          <w:kern w:val="1"/>
          <w:sz w:val="20"/>
          <w:szCs w:val="20"/>
        </w:rPr>
        <w:t>e kamizelki</w:t>
      </w:r>
      <w:r>
        <w:rPr>
          <w:rFonts w:ascii="Century Gothic" w:hAnsi="Century Gothic" w:cs="Century Gothic"/>
          <w:color w:val="auto"/>
          <w:kern w:val="1"/>
          <w:sz w:val="20"/>
          <w:szCs w:val="20"/>
        </w:rPr>
        <w:t xml:space="preserve"> udzielimy</w:t>
      </w:r>
      <w:r w:rsidR="00B52984">
        <w:rPr>
          <w:rFonts w:ascii="Century Gothic" w:hAnsi="Century Gothic" w:cs="Century Gothic"/>
          <w:color w:val="auto"/>
          <w:kern w:val="1"/>
          <w:sz w:val="20"/>
          <w:szCs w:val="20"/>
        </w:rPr>
        <w:t xml:space="preserve"> …………. **</w:t>
      </w:r>
      <w:r>
        <w:rPr>
          <w:rFonts w:ascii="Century Gothic" w:hAnsi="Century Gothic" w:cs="Century Gothic"/>
          <w:color w:val="auto"/>
          <w:kern w:val="1"/>
          <w:sz w:val="20"/>
          <w:szCs w:val="20"/>
        </w:rPr>
        <w:t xml:space="preserve"> </w:t>
      </w:r>
      <w:r w:rsidR="00B52984" w:rsidRPr="000C2DB4">
        <w:rPr>
          <w:rFonts w:ascii="Century Gothic" w:hAnsi="Century Gothic" w:cs="Century Gothic"/>
          <w:color w:val="auto"/>
          <w:kern w:val="1"/>
          <w:sz w:val="20"/>
          <w:szCs w:val="20"/>
        </w:rPr>
        <w:t xml:space="preserve">miesięcznej (min </w:t>
      </w:r>
      <w:r w:rsidR="006723C9" w:rsidRPr="000C2DB4">
        <w:rPr>
          <w:rFonts w:ascii="Century Gothic" w:hAnsi="Century Gothic" w:cs="Century Gothic"/>
          <w:color w:val="auto"/>
          <w:kern w:val="1"/>
          <w:sz w:val="20"/>
          <w:szCs w:val="20"/>
        </w:rPr>
        <w:t>24</w:t>
      </w:r>
      <w:r w:rsidR="00B52984" w:rsidRPr="000C2DB4">
        <w:rPr>
          <w:rFonts w:ascii="Century Gothic" w:hAnsi="Century Gothic" w:cs="Century Gothic"/>
          <w:color w:val="auto"/>
          <w:kern w:val="1"/>
          <w:sz w:val="20"/>
          <w:szCs w:val="20"/>
        </w:rPr>
        <w:t>)**</w:t>
      </w:r>
      <w:r w:rsidRPr="000C2DB4">
        <w:rPr>
          <w:rFonts w:ascii="Century Gothic" w:hAnsi="Century Gothic" w:cs="Century Gothic"/>
          <w:b/>
          <w:color w:val="auto"/>
          <w:kern w:val="1"/>
          <w:sz w:val="20"/>
          <w:szCs w:val="20"/>
        </w:rPr>
        <w:t xml:space="preserve"> </w:t>
      </w:r>
      <w:r w:rsidRPr="00934D40">
        <w:rPr>
          <w:rFonts w:ascii="Century Gothic" w:hAnsi="Century Gothic" w:cs="Century Gothic"/>
          <w:color w:val="auto"/>
          <w:kern w:val="1"/>
          <w:sz w:val="20"/>
          <w:szCs w:val="20"/>
        </w:rPr>
        <w:t>gwarancji i rękojmi</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 xml:space="preserve"> 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B52984">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 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 xml:space="preserve">Jesteśmy/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6723C9"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t>
      </w:r>
      <w:r w:rsidR="00676CEB" w:rsidRPr="006723C9">
        <w:rPr>
          <w:rFonts w:ascii="Century Gothic" w:hAnsi="Century Gothic" w:cs="Century Gothic"/>
          <w:bCs/>
          <w:color w:val="auto"/>
          <w:kern w:val="1"/>
          <w:sz w:val="20"/>
          <w:szCs w:val="20"/>
        </w:rPr>
        <w:t xml:space="preserve">w załączniku </w:t>
      </w:r>
      <w:r w:rsidRPr="006723C9">
        <w:rPr>
          <w:rFonts w:ascii="Century Gothic" w:hAnsi="Century Gothic" w:cs="Century Gothic"/>
          <w:bCs/>
          <w:color w:val="auto"/>
          <w:kern w:val="1"/>
          <w:sz w:val="20"/>
          <w:szCs w:val="20"/>
        </w:rPr>
        <w:t xml:space="preserve">nr </w:t>
      </w:r>
      <w:r w:rsidR="00A13288" w:rsidRPr="006723C9">
        <w:rPr>
          <w:rFonts w:ascii="Century Gothic" w:hAnsi="Century Gothic" w:cs="Century Gothic"/>
          <w:bCs/>
          <w:color w:val="auto"/>
          <w:kern w:val="1"/>
          <w:sz w:val="20"/>
          <w:szCs w:val="20"/>
        </w:rPr>
        <w:t>1</w:t>
      </w:r>
      <w:r w:rsidR="006816AF" w:rsidRPr="006723C9">
        <w:rPr>
          <w:rFonts w:ascii="Century Gothic" w:hAnsi="Century Gothic" w:cs="Century Gothic"/>
          <w:bCs/>
          <w:color w:val="auto"/>
          <w:kern w:val="1"/>
          <w:sz w:val="20"/>
          <w:szCs w:val="20"/>
        </w:rPr>
        <w:t xml:space="preserve"> do SIWZ</w:t>
      </w:r>
      <w:r w:rsidR="00676CEB" w:rsidRPr="006723C9">
        <w:rPr>
          <w:rFonts w:ascii="Century Gothic" w:hAnsi="Century Gothic" w:cs="Century Gothic"/>
          <w:bCs/>
          <w:color w:val="auto"/>
          <w:kern w:val="1"/>
          <w:sz w:val="20"/>
          <w:szCs w:val="20"/>
        </w:rPr>
        <w:t>.</w:t>
      </w:r>
      <w:r w:rsidR="00676CEB" w:rsidRPr="006723C9">
        <w:rPr>
          <w:rFonts w:ascii="Century Gothic" w:hAnsi="Century Gothic" w:cs="Century Gothic"/>
          <w:color w:val="auto"/>
          <w:kern w:val="1"/>
          <w:sz w:val="20"/>
          <w:szCs w:val="20"/>
        </w:rPr>
        <w:t xml:space="preserve"> </w:t>
      </w:r>
    </w:p>
    <w:p w:rsidR="00676CEB" w:rsidRPr="006816AF" w:rsidRDefault="00F32FBD" w:rsidP="004E65DD">
      <w:pPr>
        <w:widowControl w:val="0"/>
        <w:numPr>
          <w:ilvl w:val="0"/>
          <w:numId w:val="125"/>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763"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lastRenderedPageBreak/>
        <w:t xml:space="preserve">Oświadczam/y, pod groźbą odpowiedzialności karnej, że załączone do oferty dokumenty opisują stan prawny. </w:t>
      </w:r>
    </w:p>
    <w:p w:rsidR="00743763" w:rsidRPr="00743BFA" w:rsidRDefault="00743763" w:rsidP="0074376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4E65DD">
      <w:pPr>
        <w:numPr>
          <w:ilvl w:val="0"/>
          <w:numId w:val="124"/>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3C0849" w:rsidP="004E65DD">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Zapotrzebowania </w:t>
      </w:r>
      <w:r w:rsidR="008B7131">
        <w:rPr>
          <w:rFonts w:ascii="Century Gothic" w:hAnsi="Century Gothic" w:cs="Times New Roman"/>
          <w:bCs/>
          <w:color w:val="auto"/>
          <w:kern w:val="1"/>
          <w:sz w:val="20"/>
          <w:szCs w:val="20"/>
        </w:rPr>
        <w:t>będ</w:t>
      </w:r>
      <w:r w:rsidR="007112FD">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sidR="007112FD">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r w:rsidR="00EC2B47">
        <w:rPr>
          <w:rFonts w:ascii="Century Gothic" w:hAnsi="Century Gothic" w:cs="Times New Roman"/>
          <w:bCs/>
          <w:color w:val="auto"/>
          <w:kern w:val="1"/>
          <w:sz w:val="20"/>
          <w:szCs w:val="20"/>
        </w:rPr>
        <w:t xml:space="preserve"> </w:t>
      </w:r>
    </w:p>
    <w:p w:rsidR="003C0849" w:rsidRPr="003C0849" w:rsidRDefault="008B7131" w:rsidP="003C0849">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3C0849" w:rsidRPr="003C0849" w:rsidRDefault="003C0849" w:rsidP="003C0849">
      <w:pPr>
        <w:pStyle w:val="Standarduser"/>
        <w:numPr>
          <w:ilvl w:val="0"/>
          <w:numId w:val="124"/>
        </w:numPr>
        <w:jc w:val="both"/>
        <w:textAlignment w:val="auto"/>
        <w:rPr>
          <w:rFonts w:ascii="Century Gothic" w:hAnsi="Century Gothic" w:cs="Century Gothic"/>
          <w:sz w:val="20"/>
        </w:rPr>
      </w:pPr>
      <w:r w:rsidRPr="003C0849">
        <w:rPr>
          <w:rFonts w:ascii="Century Gothic" w:hAnsi="Century Gothic" w:cs="Century Gothic"/>
          <w:b/>
          <w:sz w:val="20"/>
        </w:rPr>
        <w:t xml:space="preserve">Osoby uprawnione </w:t>
      </w:r>
      <w:r>
        <w:rPr>
          <w:rFonts w:ascii="Century Gothic" w:hAnsi="Century Gothic" w:cs="Century Gothic"/>
          <w:sz w:val="20"/>
        </w:rPr>
        <w:t xml:space="preserve">do wykonywania czynności związanych                  z wykonywaniem umowy ramowej, w tym do podpisania protokołu odbioru: </w:t>
      </w:r>
      <w:r w:rsidRPr="003C0849">
        <w:rPr>
          <w:rFonts w:ascii="Century Gothic" w:hAnsi="Century Gothic" w:cs="Century Gothic"/>
          <w:sz w:val="20"/>
        </w:rPr>
        <w:t xml:space="preserve">…………………………………… </w:t>
      </w:r>
      <w:r>
        <w:rPr>
          <w:rFonts w:ascii="Century Gothic" w:hAnsi="Century Gothic" w:cs="Century Gothic"/>
          <w:sz w:val="20"/>
        </w:rPr>
        <w:br/>
      </w:r>
      <w:r w:rsidRPr="003C0849">
        <w:rPr>
          <w:rFonts w:ascii="Century Gothic" w:hAnsi="Century Gothic" w:cs="Century Gothic"/>
          <w:sz w:val="20"/>
        </w:rPr>
        <w:t>nr tel. ……………………… e-mail: ………………………………………</w:t>
      </w:r>
      <w:r>
        <w:rPr>
          <w:rFonts w:ascii="Century Gothic" w:hAnsi="Century Gothic"/>
          <w:i/>
          <w:sz w:val="20"/>
        </w:rPr>
        <w:t>.</w:t>
      </w:r>
      <w:r w:rsidR="00846CD4" w:rsidRPr="00846CD4">
        <w:rPr>
          <w:rFonts w:ascii="Century Gothic" w:hAnsi="Century Gothic"/>
          <w:sz w:val="20"/>
        </w:rPr>
        <w:t>*</w:t>
      </w:r>
    </w:p>
    <w:p w:rsidR="003C0849" w:rsidRPr="003C0849" w:rsidRDefault="003C0849" w:rsidP="003C0849">
      <w:pPr>
        <w:pStyle w:val="Standarduser"/>
        <w:ind w:left="360"/>
        <w:jc w:val="both"/>
        <w:textAlignment w:val="auto"/>
        <w:rPr>
          <w:rFonts w:ascii="Century Gothic" w:hAnsi="Century Gothic" w:cs="Century Gothic"/>
          <w:sz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B52984">
        <w:rPr>
          <w:rFonts w:ascii="Century Gothic" w:hAnsi="Century Gothic" w:cs="Times New Roman"/>
          <w:color w:val="auto"/>
          <w:kern w:val="1"/>
          <w:sz w:val="16"/>
          <w:szCs w:val="16"/>
          <w:lang w:eastAsia="pl-PL"/>
        </w:rPr>
        <w:t xml:space="preserve"> lub minimalny okres gwarancji i rękojmi, wskazany w nawiasie</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6723C9" w:rsidRPr="006723C9">
        <w:rPr>
          <w:rFonts w:ascii="Century Gothic" w:hAnsi="Century Gothic"/>
          <w:b/>
          <w:bCs/>
          <w:iCs/>
          <w:kern w:val="1"/>
          <w:sz w:val="20"/>
        </w:rPr>
        <w:t xml:space="preserve">„Dostawy </w:t>
      </w:r>
      <w:r w:rsidR="008F6B2A">
        <w:rPr>
          <w:rFonts w:ascii="Century Gothic" w:hAnsi="Century Gothic"/>
          <w:b/>
          <w:bCs/>
          <w:iCs/>
          <w:kern w:val="1"/>
          <w:sz w:val="20"/>
        </w:rPr>
        <w:t>kamizelek odblaskowych z napisem POLICJA</w:t>
      </w:r>
      <w:r w:rsidR="006723C9" w:rsidRPr="006723C9">
        <w:rPr>
          <w:rFonts w:ascii="Century Gothic" w:hAnsi="Century Gothic"/>
          <w:b/>
          <w:bCs/>
          <w:iCs/>
          <w:kern w:val="1"/>
          <w:sz w:val="20"/>
        </w:rPr>
        <w:t>”  nr: WZP-</w:t>
      </w:r>
      <w:r w:rsidR="008F6B2A">
        <w:rPr>
          <w:rFonts w:ascii="Century Gothic" w:hAnsi="Century Gothic"/>
          <w:b/>
          <w:bCs/>
          <w:iCs/>
          <w:kern w:val="1"/>
          <w:sz w:val="20"/>
        </w:rPr>
        <w:t>5401/20/332/Z</w:t>
      </w:r>
      <w:r w:rsidR="006723C9">
        <w:rPr>
          <w:rFonts w:ascii="Century Gothic" w:hAnsi="Century Gothic"/>
          <w:b/>
          <w:bCs/>
          <w:iCs/>
          <w:kern w:val="1"/>
          <w:sz w:val="20"/>
        </w:rPr>
        <w:t xml:space="preserve">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 xml:space="preserve">1.  Oświadczam, że nie podlegam wykluczeniu z postępowania na podstawie art. 24 ust 1 pkt 12-23 ustawy </w:t>
      </w:r>
      <w:proofErr w:type="spellStart"/>
      <w:r w:rsidRPr="00582BD4">
        <w:rPr>
          <w:rFonts w:ascii="Century Gothic" w:hAnsi="Century Gothic"/>
          <w:sz w:val="20"/>
        </w:rPr>
        <w:t>Pzp</w:t>
      </w:r>
      <w:proofErr w:type="spellEnd"/>
      <w:r w:rsidRPr="00582BD4">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23C9" w:rsidRDefault="006723C9"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09" w:rsidRDefault="00160809" w:rsidP="002E0C6C">
      <w:r>
        <w:separator/>
      </w:r>
    </w:p>
  </w:endnote>
  <w:endnote w:type="continuationSeparator" w:id="0">
    <w:p w:rsidR="00160809" w:rsidRDefault="00160809"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Univers-PL, 'Arial Unicode MS'">
    <w:charset w:val="00"/>
    <w:family w:val="swiss"/>
    <w:pitch w:val="variable"/>
  </w:font>
  <w:font w:name="Arial, sans-serif">
    <w:altName w:val="Times New Roman"/>
    <w:panose1 w:val="00000000000000000000"/>
    <w:charset w:val="00"/>
    <w:family w:val="roman"/>
    <w:notTrueType/>
    <w:pitch w:val="default"/>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3E6626" w:rsidRPr="005C5740" w:rsidRDefault="003E6626" w:rsidP="00960204">
        <w:pPr>
          <w:pStyle w:val="Stopka"/>
          <w:jc w:val="center"/>
          <w:rPr>
            <w:rFonts w:ascii="Century Gothic" w:hAnsi="Century Gothic"/>
            <w:sz w:val="16"/>
            <w:szCs w:val="16"/>
          </w:rPr>
        </w:pPr>
      </w:p>
      <w:p w:rsidR="003E6626" w:rsidRPr="008A1DC4" w:rsidRDefault="003E6626">
        <w:pPr>
          <w:pStyle w:val="Stopka"/>
          <w:jc w:val="right"/>
          <w:rPr>
            <w:rFonts w:ascii="Century Gothic" w:hAnsi="Century Gothic"/>
          </w:rPr>
        </w:pPr>
      </w:p>
      <w:p w:rsidR="003E6626" w:rsidRPr="008A1DC4" w:rsidRDefault="003E6626"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643BB1">
          <w:rPr>
            <w:rFonts w:ascii="Century Gothic" w:hAnsi="Century Gothic"/>
            <w:noProof/>
            <w:sz w:val="16"/>
            <w:szCs w:val="16"/>
          </w:rPr>
          <w:t>4</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09" w:rsidRDefault="00160809" w:rsidP="002E0C6C">
      <w:r>
        <w:separator/>
      </w:r>
    </w:p>
  </w:footnote>
  <w:footnote w:type="continuationSeparator" w:id="0">
    <w:p w:rsidR="00160809" w:rsidRDefault="00160809"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multilevel"/>
    <w:tmpl w:val="CC6028D8"/>
    <w:name w:val="WW8Num5"/>
    <w:lvl w:ilvl="0">
      <w:start w:val="1"/>
      <w:numFmt w:val="decimal"/>
      <w:lvlText w:val="%1."/>
      <w:lvlJc w:val="left"/>
      <w:pPr>
        <w:tabs>
          <w:tab w:val="num" w:pos="-644"/>
        </w:tabs>
        <w:ind w:left="360" w:hanging="360"/>
      </w:pPr>
      <w:rPr>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5"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8"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1" w15:restartNumberingAfterBreak="0">
    <w:nsid w:val="00000013"/>
    <w:multiLevelType w:val="multilevel"/>
    <w:tmpl w:val="BEB0E63A"/>
    <w:name w:val="WW8Num19"/>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7"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8" w15:restartNumberingAfterBreak="0">
    <w:nsid w:val="02AE6F42"/>
    <w:multiLevelType w:val="multilevel"/>
    <w:tmpl w:val="09A8E00C"/>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9"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1" w15:restartNumberingAfterBreak="0">
    <w:nsid w:val="047811E2"/>
    <w:multiLevelType w:val="multilevel"/>
    <w:tmpl w:val="CCA68720"/>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5"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6"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0C2C3386"/>
    <w:multiLevelType w:val="multilevel"/>
    <w:tmpl w:val="5C4AFB40"/>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9"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492547A"/>
    <w:multiLevelType w:val="multilevel"/>
    <w:tmpl w:val="22186AC4"/>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6"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9" w15:restartNumberingAfterBreak="0">
    <w:nsid w:val="17901CEE"/>
    <w:multiLevelType w:val="multilevel"/>
    <w:tmpl w:val="630C4D8A"/>
    <w:lvl w:ilvl="0">
      <w:start w:val="3"/>
      <w:numFmt w:val="decimal"/>
      <w:lvlText w:val="%1."/>
      <w:lvlJc w:val="left"/>
      <w:pPr>
        <w:ind w:left="0" w:firstLine="0"/>
      </w:pPr>
      <w:rPr>
        <w:rFonts w:ascii="Century Gothic" w:eastAsia="SimSun" w:hAnsi="Century Gothic" w:cs="Century Gothic" w:hint="default"/>
        <w:sz w:val="22"/>
        <w:szCs w:val="22"/>
      </w:rPr>
    </w:lvl>
    <w:lvl w:ilvl="1">
      <w:start w:val="4"/>
      <w:numFmt w:val="decimal"/>
      <w:lvlText w:val="%1.%2"/>
      <w:lvlJc w:val="left"/>
      <w:pPr>
        <w:ind w:left="0" w:firstLine="0"/>
      </w:pPr>
      <w:rPr>
        <w:rFonts w:ascii="Times New Roman" w:hAnsi="Times New Roman" w:cs="Times New Roman" w:hint="default"/>
        <w:sz w:val="22"/>
        <w:szCs w:val="22"/>
      </w:rPr>
    </w:lvl>
    <w:lvl w:ilvl="2">
      <w:start w:val="8"/>
      <w:numFmt w:val="decimal"/>
      <w:lvlText w:val="%1.%2.%3"/>
      <w:lvlJc w:val="left"/>
      <w:pPr>
        <w:ind w:left="0" w:firstLine="0"/>
      </w:pPr>
      <w:rPr>
        <w:rFonts w:ascii="Times New Roman" w:hAnsi="Times New Roman" w:cs="Times New Roman" w:hint="default"/>
        <w:sz w:val="22"/>
        <w:szCs w:val="22"/>
      </w:rPr>
    </w:lvl>
    <w:lvl w:ilvl="3">
      <w:start w:val="4"/>
      <w:numFmt w:val="decimal"/>
      <w:lvlText w:val="%1.%2.%3.%4"/>
      <w:lvlJc w:val="left"/>
      <w:pPr>
        <w:ind w:left="0" w:firstLine="0"/>
      </w:pPr>
      <w:rPr>
        <w:rFonts w:ascii="Times New Roman" w:hAnsi="Times New Roman" w:cs="Times New Roman" w:hint="default"/>
        <w:sz w:val="22"/>
        <w:szCs w:val="22"/>
      </w:rPr>
    </w:lvl>
    <w:lvl w:ilvl="4">
      <w:start w:val="14"/>
      <w:numFmt w:val="decimal"/>
      <w:lvlText w:val="%1.%2.%3.%4.%5"/>
      <w:lvlJc w:val="left"/>
      <w:pPr>
        <w:ind w:left="0" w:firstLine="0"/>
      </w:pPr>
      <w:rPr>
        <w:rFonts w:ascii="Times New Roman" w:hAnsi="Times New Roman" w:cs="Times New Roman" w:hint="default"/>
        <w:sz w:val="22"/>
        <w:szCs w:val="22"/>
      </w:rPr>
    </w:lvl>
    <w:lvl w:ilvl="5">
      <w:start w:val="1"/>
      <w:numFmt w:val="decimal"/>
      <w:lvlText w:val="%1.%2.%3.%4.%5.%6"/>
      <w:lvlJc w:val="left"/>
      <w:pPr>
        <w:ind w:left="0" w:firstLine="0"/>
      </w:pPr>
      <w:rPr>
        <w:rFonts w:ascii="Times New Roman" w:hAnsi="Times New Roman" w:cs="Times New Roman" w:hint="default"/>
        <w:sz w:val="22"/>
        <w:szCs w:val="22"/>
      </w:rPr>
    </w:lvl>
    <w:lvl w:ilvl="6">
      <w:start w:val="1"/>
      <w:numFmt w:val="decimal"/>
      <w:lvlText w:val="%1.%2.%3.%4.%5.%6.%7"/>
      <w:lvlJc w:val="left"/>
      <w:pPr>
        <w:ind w:left="0" w:firstLine="0"/>
      </w:pPr>
      <w:rPr>
        <w:rFonts w:ascii="Times New Roman" w:hAnsi="Times New Roman" w:cs="Times New Roman" w:hint="default"/>
        <w:sz w:val="22"/>
        <w:szCs w:val="22"/>
      </w:rPr>
    </w:lvl>
    <w:lvl w:ilvl="7">
      <w:start w:val="1"/>
      <w:numFmt w:val="decimal"/>
      <w:lvlText w:val="%1.%2.%3.%4.%5.%6.%7.%8"/>
      <w:lvlJc w:val="left"/>
      <w:pPr>
        <w:ind w:left="0" w:firstLine="0"/>
      </w:pPr>
      <w:rPr>
        <w:rFonts w:ascii="Times New Roman" w:hAnsi="Times New Roman" w:cs="Times New Roman" w:hint="default"/>
        <w:sz w:val="22"/>
        <w:szCs w:val="22"/>
      </w:rPr>
    </w:lvl>
    <w:lvl w:ilvl="8">
      <w:start w:val="1"/>
      <w:numFmt w:val="decimal"/>
      <w:lvlText w:val="%1.%2.%3.%4.%5.%6.%7.%8.%9"/>
      <w:lvlJc w:val="left"/>
      <w:pPr>
        <w:ind w:left="0" w:firstLine="0"/>
      </w:pPr>
      <w:rPr>
        <w:rFonts w:ascii="Times New Roman" w:hAnsi="Times New Roman" w:cs="Times New Roman" w:hint="default"/>
        <w:sz w:val="22"/>
        <w:szCs w:val="22"/>
      </w:rPr>
    </w:lvl>
  </w:abstractNum>
  <w:abstractNum w:abstractNumId="50"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4C0A3C"/>
    <w:multiLevelType w:val="hybridMultilevel"/>
    <w:tmpl w:val="B770DC5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1"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4"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5"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6"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3"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D139E4"/>
    <w:multiLevelType w:val="hybridMultilevel"/>
    <w:tmpl w:val="16F63DDE"/>
    <w:lvl w:ilvl="0" w:tplc="8F0C2F36">
      <w:start w:val="1"/>
      <w:numFmt w:val="decimal"/>
      <w:lvlText w:val="%1."/>
      <w:lvlJc w:val="left"/>
      <w:pPr>
        <w:ind w:left="8866" w:hanging="360"/>
      </w:pPr>
    </w:lvl>
    <w:lvl w:ilvl="1" w:tplc="F13C36EA">
      <w:start w:val="1"/>
      <w:numFmt w:val="lowerLetter"/>
      <w:lvlText w:val="%2)"/>
      <w:lvlJc w:val="left"/>
      <w:pPr>
        <w:ind w:left="9646" w:hanging="420"/>
      </w:pPr>
      <w:rPr>
        <w:rFonts w:hint="default"/>
        <w:i w:val="0"/>
      </w:rPr>
    </w:lvl>
    <w:lvl w:ilvl="2" w:tplc="0415001B">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75"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01F57CA"/>
    <w:multiLevelType w:val="multilevel"/>
    <w:tmpl w:val="09A8E00C"/>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0"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1"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2" w15:restartNumberingAfterBreak="0">
    <w:nsid w:val="30974A44"/>
    <w:multiLevelType w:val="hybridMultilevel"/>
    <w:tmpl w:val="9E92E9F6"/>
    <w:lvl w:ilvl="0" w:tplc="3B8CBBE2">
      <w:start w:val="11"/>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8"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0"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1"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2"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39D850B8"/>
    <w:multiLevelType w:val="hybridMultilevel"/>
    <w:tmpl w:val="B0A8B98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8"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9"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1"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5" w15:restartNumberingAfterBreak="0">
    <w:nsid w:val="4106348E"/>
    <w:multiLevelType w:val="multilevel"/>
    <w:tmpl w:val="DDD6D668"/>
    <w:styleLink w:val="WW8Num1"/>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2916D11"/>
    <w:multiLevelType w:val="multilevel"/>
    <w:tmpl w:val="70B6782A"/>
    <w:styleLink w:val="WW8Num60"/>
    <w:lvl w:ilvl="0">
      <w:start w:val="1"/>
      <w:numFmt w:val="decimal"/>
      <w:lvlText w:val="%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2"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4"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5"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6"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7" w15:restartNumberingAfterBreak="0">
    <w:nsid w:val="4AB701DD"/>
    <w:multiLevelType w:val="hybridMultilevel"/>
    <w:tmpl w:val="5608FA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AD80D0A"/>
    <w:multiLevelType w:val="hybridMultilevel"/>
    <w:tmpl w:val="B542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0" w15:restartNumberingAfterBreak="0">
    <w:nsid w:val="4B3613E5"/>
    <w:multiLevelType w:val="multilevel"/>
    <w:tmpl w:val="1458C588"/>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2"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3"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6"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8"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0"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1"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2"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3"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5"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6"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9"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40"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6"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7"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2"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5"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7"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EC95A74"/>
    <w:multiLevelType w:val="hybridMultilevel"/>
    <w:tmpl w:val="E78A3958"/>
    <w:lvl w:ilvl="0" w:tplc="0415000F">
      <w:start w:val="1"/>
      <w:numFmt w:val="decimal"/>
      <w:lvlText w:val="%1."/>
      <w:lvlJc w:val="left"/>
      <w:pPr>
        <w:ind w:left="720" w:hanging="360"/>
      </w:pPr>
    </w:lvl>
    <w:lvl w:ilvl="1" w:tplc="B47438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3"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6"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0"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7"/>
  </w:num>
  <w:num w:numId="2">
    <w:abstractNumId w:val="167"/>
  </w:num>
  <w:num w:numId="3">
    <w:abstractNumId w:val="29"/>
  </w:num>
  <w:num w:numId="4">
    <w:abstractNumId w:val="142"/>
  </w:num>
  <w:num w:numId="5">
    <w:abstractNumId w:val="61"/>
  </w:num>
  <w:num w:numId="6">
    <w:abstractNumId w:val="51"/>
  </w:num>
  <w:num w:numId="7">
    <w:abstractNumId w:val="71"/>
  </w:num>
  <w:num w:numId="8">
    <w:abstractNumId w:val="105"/>
  </w:num>
  <w:num w:numId="9">
    <w:abstractNumId w:val="123"/>
  </w:num>
  <w:num w:numId="10">
    <w:abstractNumId w:val="43"/>
  </w:num>
  <w:num w:numId="11">
    <w:abstractNumId w:val="39"/>
  </w:num>
  <w:num w:numId="12">
    <w:abstractNumId w:val="141"/>
  </w:num>
  <w:num w:numId="13">
    <w:abstractNumId w:val="110"/>
  </w:num>
  <w:num w:numId="14">
    <w:abstractNumId w:val="67"/>
  </w:num>
  <w:num w:numId="15">
    <w:abstractNumId w:val="145"/>
  </w:num>
  <w:num w:numId="16">
    <w:abstractNumId w:val="122"/>
  </w:num>
  <w:num w:numId="17">
    <w:abstractNumId w:val="27"/>
  </w:num>
  <w:num w:numId="18">
    <w:abstractNumId w:val="157"/>
    <w:lvlOverride w:ilvl="0">
      <w:lvl w:ilvl="0">
        <w:start w:val="1"/>
        <w:numFmt w:val="decimal"/>
        <w:lvlText w:val="%1."/>
        <w:lvlJc w:val="left"/>
        <w:rPr>
          <w:b w:val="0"/>
          <w:sz w:val="20"/>
          <w:szCs w:val="20"/>
        </w:rPr>
      </w:lvl>
    </w:lvlOverride>
  </w:num>
  <w:num w:numId="19">
    <w:abstractNumId w:val="163"/>
  </w:num>
  <w:num w:numId="20">
    <w:abstractNumId w:val="171"/>
  </w:num>
  <w:num w:numId="21">
    <w:abstractNumId w:val="99"/>
  </w:num>
  <w:num w:numId="22">
    <w:abstractNumId w:val="42"/>
  </w:num>
  <w:num w:numId="23">
    <w:abstractNumId w:val="25"/>
  </w:num>
  <w:num w:numId="24">
    <w:abstractNumId w:val="164"/>
  </w:num>
  <w:num w:numId="25">
    <w:abstractNumId w:val="153"/>
  </w:num>
  <w:num w:numId="26">
    <w:abstractNumId w:val="37"/>
  </w:num>
  <w:num w:numId="27">
    <w:abstractNumId w:val="62"/>
  </w:num>
  <w:num w:numId="28">
    <w:abstractNumId w:val="140"/>
  </w:num>
  <w:num w:numId="29">
    <w:abstractNumId w:val="133"/>
  </w:num>
  <w:num w:numId="30">
    <w:abstractNumId w:val="102"/>
  </w:num>
  <w:num w:numId="31">
    <w:abstractNumId w:val="130"/>
  </w:num>
  <w:num w:numId="32">
    <w:abstractNumId w:val="86"/>
  </w:num>
  <w:num w:numId="33">
    <w:abstractNumId w:val="89"/>
  </w:num>
  <w:num w:numId="34">
    <w:abstractNumId w:val="63"/>
  </w:num>
  <w:num w:numId="35">
    <w:abstractNumId w:val="126"/>
  </w:num>
  <w:num w:numId="36">
    <w:abstractNumId w:val="166"/>
  </w:num>
  <w:num w:numId="37">
    <w:abstractNumId w:val="136"/>
  </w:num>
  <w:num w:numId="38">
    <w:abstractNumId w:val="158"/>
  </w:num>
  <w:num w:numId="39">
    <w:abstractNumId w:val="78"/>
  </w:num>
  <w:num w:numId="40">
    <w:abstractNumId w:val="104"/>
  </w:num>
  <w:num w:numId="41">
    <w:abstractNumId w:val="94"/>
  </w:num>
  <w:num w:numId="42">
    <w:abstractNumId w:val="47"/>
  </w:num>
  <w:num w:numId="43">
    <w:abstractNumId w:val="168"/>
  </w:num>
  <w:num w:numId="44">
    <w:abstractNumId w:val="114"/>
  </w:num>
  <w:num w:numId="45">
    <w:abstractNumId w:val="165"/>
  </w:num>
  <w:num w:numId="46">
    <w:abstractNumId w:val="36"/>
  </w:num>
  <w:num w:numId="47">
    <w:abstractNumId w:val="92"/>
  </w:num>
  <w:num w:numId="48">
    <w:abstractNumId w:val="148"/>
  </w:num>
  <w:num w:numId="49">
    <w:abstractNumId w:val="138"/>
  </w:num>
  <w:num w:numId="50">
    <w:abstractNumId w:val="116"/>
  </w:num>
  <w:num w:numId="51">
    <w:abstractNumId w:val="80"/>
  </w:num>
  <w:num w:numId="52">
    <w:abstractNumId w:val="127"/>
  </w:num>
  <w:num w:numId="53">
    <w:abstractNumId w:val="134"/>
  </w:num>
  <w:num w:numId="54">
    <w:abstractNumId w:val="30"/>
  </w:num>
  <w:num w:numId="55">
    <w:abstractNumId w:val="156"/>
  </w:num>
  <w:num w:numId="56">
    <w:abstractNumId w:val="93"/>
  </w:num>
  <w:num w:numId="57">
    <w:abstractNumId w:val="26"/>
  </w:num>
  <w:num w:numId="58">
    <w:abstractNumId w:val="97"/>
  </w:num>
  <w:num w:numId="59">
    <w:abstractNumId w:val="162"/>
  </w:num>
  <w:num w:numId="60">
    <w:abstractNumId w:val="131"/>
  </w:num>
  <w:num w:numId="61">
    <w:abstractNumId w:val="24"/>
  </w:num>
  <w:num w:numId="62">
    <w:abstractNumId w:val="115"/>
  </w:num>
  <w:num w:numId="63">
    <w:abstractNumId w:val="109"/>
  </w:num>
  <w:num w:numId="64">
    <w:abstractNumId w:val="32"/>
  </w:num>
  <w:num w:numId="65">
    <w:abstractNumId w:val="54"/>
  </w:num>
  <w:num w:numId="66">
    <w:abstractNumId w:val="146"/>
  </w:num>
  <w:num w:numId="67">
    <w:abstractNumId w:val="40"/>
  </w:num>
  <w:num w:numId="68">
    <w:abstractNumId w:val="129"/>
  </w:num>
  <w:num w:numId="69">
    <w:abstractNumId w:val="151"/>
  </w:num>
  <w:num w:numId="70">
    <w:abstractNumId w:val="144"/>
  </w:num>
  <w:num w:numId="71">
    <w:abstractNumId w:val="112"/>
  </w:num>
  <w:num w:numId="72">
    <w:abstractNumId w:val="64"/>
  </w:num>
  <w:num w:numId="73">
    <w:abstractNumId w:val="81"/>
  </w:num>
  <w:num w:numId="74">
    <w:abstractNumId w:val="44"/>
  </w:num>
  <w:num w:numId="75">
    <w:abstractNumId w:val="69"/>
  </w:num>
  <w:num w:numId="76">
    <w:abstractNumId w:val="149"/>
  </w:num>
  <w:num w:numId="77">
    <w:abstractNumId w:val="52"/>
  </w:num>
  <w:num w:numId="78">
    <w:abstractNumId w:val="60"/>
  </w:num>
  <w:num w:numId="79">
    <w:abstractNumId w:val="50"/>
  </w:num>
  <w:num w:numId="80">
    <w:abstractNumId w:val="70"/>
  </w:num>
  <w:num w:numId="81">
    <w:abstractNumId w:val="98"/>
  </w:num>
  <w:num w:numId="82">
    <w:abstractNumId w:val="119"/>
  </w:num>
  <w:num w:numId="83">
    <w:abstractNumId w:val="113"/>
  </w:num>
  <w:num w:numId="84">
    <w:abstractNumId w:val="101"/>
  </w:num>
  <w:num w:numId="85">
    <w:abstractNumId w:val="83"/>
  </w:num>
  <w:num w:numId="86">
    <w:abstractNumId w:val="107"/>
  </w:num>
  <w:num w:numId="87">
    <w:abstractNumId w:val="76"/>
  </w:num>
  <w:num w:numId="88">
    <w:abstractNumId w:val="23"/>
  </w:num>
  <w:num w:numId="89">
    <w:abstractNumId w:val="56"/>
  </w:num>
  <w:num w:numId="90">
    <w:abstractNumId w:val="66"/>
  </w:num>
  <w:num w:numId="91">
    <w:abstractNumId w:val="55"/>
  </w:num>
  <w:num w:numId="92">
    <w:abstractNumId w:val="57"/>
  </w:num>
  <w:num w:numId="93">
    <w:abstractNumId w:val="34"/>
  </w:num>
  <w:num w:numId="94">
    <w:abstractNumId w:val="169"/>
  </w:num>
  <w:num w:numId="95">
    <w:abstractNumId w:val="87"/>
  </w:num>
  <w:num w:numId="96">
    <w:abstractNumId w:val="154"/>
  </w:num>
  <w:num w:numId="97">
    <w:abstractNumId w:val="91"/>
  </w:num>
  <w:num w:numId="98">
    <w:abstractNumId w:val="85"/>
  </w:num>
  <w:num w:numId="99">
    <w:abstractNumId w:val="111"/>
  </w:num>
  <w:num w:numId="100">
    <w:abstractNumId w:val="46"/>
  </w:num>
  <w:num w:numId="101">
    <w:abstractNumId w:val="124"/>
  </w:num>
  <w:num w:numId="102">
    <w:abstractNumId w:val="135"/>
  </w:num>
  <w:num w:numId="103">
    <w:abstractNumId w:val="152"/>
  </w:num>
  <w:num w:numId="104">
    <w:abstractNumId w:val="103"/>
  </w:num>
  <w:num w:numId="105">
    <w:abstractNumId w:val="88"/>
  </w:num>
  <w:num w:numId="106">
    <w:abstractNumId w:val="121"/>
  </w:num>
  <w:num w:numId="107">
    <w:abstractNumId w:val="65"/>
  </w:num>
  <w:num w:numId="108">
    <w:abstractNumId w:val="35"/>
  </w:num>
  <w:num w:numId="109">
    <w:abstractNumId w:val="72"/>
  </w:num>
  <w:num w:numId="110">
    <w:abstractNumId w:val="161"/>
  </w:num>
  <w:num w:numId="111">
    <w:abstractNumId w:val="106"/>
  </w:num>
  <w:num w:numId="112">
    <w:abstractNumId w:val="170"/>
  </w:num>
  <w:num w:numId="113">
    <w:abstractNumId w:val="90"/>
  </w:num>
  <w:num w:numId="114">
    <w:abstractNumId w:val="48"/>
  </w:num>
  <w:num w:numId="115">
    <w:abstractNumId w:val="95"/>
  </w:num>
  <w:num w:numId="116">
    <w:abstractNumId w:val="137"/>
  </w:num>
  <w:num w:numId="117">
    <w:abstractNumId w:val="150"/>
  </w:num>
  <w:num w:numId="118">
    <w:abstractNumId w:val="100"/>
  </w:num>
  <w:num w:numId="119">
    <w:abstractNumId w:val="128"/>
  </w:num>
  <w:num w:numId="120">
    <w:abstractNumId w:val="12"/>
  </w:num>
  <w:num w:numId="121">
    <w:abstractNumId w:val="15"/>
  </w:num>
  <w:num w:numId="122">
    <w:abstractNumId w:val="18"/>
  </w:num>
  <w:num w:numId="123">
    <w:abstractNumId w:val="19"/>
  </w:num>
  <w:num w:numId="124">
    <w:abstractNumId w:val="9"/>
  </w:num>
  <w:num w:numId="125">
    <w:abstractNumId w:val="11"/>
  </w:num>
  <w:num w:numId="126">
    <w:abstractNumId w:val="143"/>
  </w:num>
  <w:num w:numId="127">
    <w:abstractNumId w:val="155"/>
  </w:num>
  <w:num w:numId="128">
    <w:abstractNumId w:val="41"/>
  </w:num>
  <w:num w:numId="129">
    <w:abstractNumId w:val="75"/>
  </w:num>
  <w:num w:numId="130">
    <w:abstractNumId w:val="22"/>
  </w:num>
  <w:num w:numId="131">
    <w:abstractNumId w:val="58"/>
    <w:lvlOverride w:ilvl="0">
      <w:lvl w:ilvl="0">
        <w:start w:val="1"/>
        <w:numFmt w:val="decimal"/>
        <w:lvlText w:val="%1."/>
        <w:lvlJc w:val="left"/>
        <w:pPr>
          <w:ind w:left="825" w:hanging="465"/>
        </w:pPr>
        <w:rPr>
          <w:rFonts w:ascii="Century Gothic" w:hAnsi="Century Gothic" w:cs="Century Gothic"/>
          <w:b w:val="0"/>
          <w:sz w:val="20"/>
          <w:szCs w:val="20"/>
        </w:rPr>
      </w:lvl>
    </w:lvlOverride>
  </w:num>
  <w:num w:numId="132">
    <w:abstractNumId w:val="125"/>
  </w:num>
  <w:num w:numId="133">
    <w:abstractNumId w:val="68"/>
  </w:num>
  <w:num w:numId="134">
    <w:abstractNumId w:val="73"/>
  </w:num>
  <w:num w:numId="135">
    <w:abstractNumId w:val="77"/>
  </w:num>
  <w:num w:numId="136">
    <w:abstractNumId w:val="21"/>
  </w:num>
  <w:num w:numId="137">
    <w:abstractNumId w:val="53"/>
  </w:num>
  <w:num w:numId="138">
    <w:abstractNumId w:val="84"/>
  </w:num>
  <w:num w:numId="139">
    <w:abstractNumId w:val="33"/>
  </w:num>
  <w:num w:numId="140">
    <w:abstractNumId w:val="157"/>
  </w:num>
  <w:num w:numId="141">
    <w:abstractNumId w:val="31"/>
    <w:lvlOverride w:ilvl="0">
      <w:lvl w:ilvl="0">
        <w:start w:val="1"/>
        <w:numFmt w:val="decimal"/>
        <w:lvlText w:val="%1."/>
        <w:lvlJc w:val="left"/>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2">
    <w:abstractNumId w:val="45"/>
  </w:num>
  <w:num w:numId="143">
    <w:abstractNumId w:val="79"/>
    <w:lvlOverride w:ilvl="0">
      <w:lvl w:ilvl="0">
        <w:start w:val="1"/>
        <w:numFmt w:val="decimal"/>
        <w:lvlText w:val="%1."/>
        <w:lvlJc w:val="left"/>
        <w:rPr>
          <w:rFonts w:ascii="Century Gothic" w:eastAsia="SimSun" w:hAnsi="Century Gothic" w:cs="Century Gothic"/>
          <w:sz w:val="22"/>
          <w:szCs w:val="22"/>
        </w:rPr>
      </w:lvl>
    </w:lvlOverride>
  </w:num>
  <w:num w:numId="144">
    <w:abstractNumId w:val="38"/>
  </w:num>
  <w:num w:numId="145">
    <w:abstractNumId w:val="120"/>
  </w:num>
  <w:num w:numId="146">
    <w:abstractNumId w:val="82"/>
  </w:num>
  <w:num w:numId="147">
    <w:abstractNumId w:val="90"/>
    <w:lvlOverride w:ilvl="0">
      <w:startOverride w:val="1"/>
    </w:lvlOverride>
  </w:num>
  <w:num w:numId="148">
    <w:abstractNumId w:val="134"/>
    <w:lvlOverride w:ilvl="0">
      <w:startOverride w:val="1"/>
    </w:lvlOverride>
  </w:num>
  <w:num w:numId="149">
    <w:abstractNumId w:val="137"/>
    <w:lvlOverride w:ilvl="0">
      <w:startOverride w:val="1"/>
    </w:lvlOverride>
  </w:num>
  <w:num w:numId="150">
    <w:abstractNumId w:val="105"/>
  </w:num>
  <w:num w:numId="151">
    <w:abstractNumId w:val="159"/>
  </w:num>
  <w:num w:numId="152">
    <w:abstractNumId w:val="6"/>
  </w:num>
  <w:num w:numId="153">
    <w:abstractNumId w:val="160"/>
  </w:num>
  <w:num w:numId="154">
    <w:abstractNumId w:val="74"/>
  </w:num>
  <w:num w:numId="155">
    <w:abstractNumId w:val="4"/>
  </w:num>
  <w:num w:numId="156">
    <w:abstractNumId w:val="1"/>
  </w:num>
  <w:num w:numId="157">
    <w:abstractNumId w:val="2"/>
  </w:num>
  <w:num w:numId="158">
    <w:abstractNumId w:val="3"/>
  </w:num>
  <w:num w:numId="159">
    <w:abstractNumId w:val="118"/>
  </w:num>
  <w:num w:numId="160">
    <w:abstractNumId w:val="117"/>
  </w:num>
  <w:num w:numId="161">
    <w:abstractNumId w:val="96"/>
  </w:num>
  <w:num w:numId="162">
    <w:abstractNumId w:val="59"/>
  </w:num>
  <w:num w:numId="163">
    <w:abstractNumId w:val="28"/>
  </w:num>
  <w:num w:numId="164">
    <w:abstractNumId w:val="49"/>
  </w:num>
  <w:num w:numId="165">
    <w:abstractNumId w:val="79"/>
  </w:num>
  <w:num w:numId="166">
    <w:abstractNumId w:val="31"/>
  </w:num>
  <w:num w:numId="167">
    <w:abstractNumId w:val="5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1AFF"/>
    <w:rsid w:val="000321B2"/>
    <w:rsid w:val="00034CCE"/>
    <w:rsid w:val="00036593"/>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7A4"/>
    <w:rsid w:val="00075B6B"/>
    <w:rsid w:val="00081F1E"/>
    <w:rsid w:val="00081FCF"/>
    <w:rsid w:val="00083AAA"/>
    <w:rsid w:val="00087993"/>
    <w:rsid w:val="0009257D"/>
    <w:rsid w:val="00095971"/>
    <w:rsid w:val="000A0177"/>
    <w:rsid w:val="000A12A7"/>
    <w:rsid w:val="000A25D2"/>
    <w:rsid w:val="000A2E01"/>
    <w:rsid w:val="000A4908"/>
    <w:rsid w:val="000A6782"/>
    <w:rsid w:val="000A6BB0"/>
    <w:rsid w:val="000A7D71"/>
    <w:rsid w:val="000B4824"/>
    <w:rsid w:val="000B552B"/>
    <w:rsid w:val="000B5849"/>
    <w:rsid w:val="000B6770"/>
    <w:rsid w:val="000B6E78"/>
    <w:rsid w:val="000C2DB4"/>
    <w:rsid w:val="000C60CB"/>
    <w:rsid w:val="000C667E"/>
    <w:rsid w:val="000D5221"/>
    <w:rsid w:val="000E1CCE"/>
    <w:rsid w:val="000E377F"/>
    <w:rsid w:val="000E41D7"/>
    <w:rsid w:val="000E4F39"/>
    <w:rsid w:val="000F19B9"/>
    <w:rsid w:val="000F1EE1"/>
    <w:rsid w:val="000F3DEC"/>
    <w:rsid w:val="000F484D"/>
    <w:rsid w:val="00101052"/>
    <w:rsid w:val="00102863"/>
    <w:rsid w:val="00103419"/>
    <w:rsid w:val="0011019D"/>
    <w:rsid w:val="0011188F"/>
    <w:rsid w:val="00116B36"/>
    <w:rsid w:val="00120E55"/>
    <w:rsid w:val="00122A94"/>
    <w:rsid w:val="0012519F"/>
    <w:rsid w:val="0013065F"/>
    <w:rsid w:val="001323FE"/>
    <w:rsid w:val="0013372A"/>
    <w:rsid w:val="001342E6"/>
    <w:rsid w:val="0013481F"/>
    <w:rsid w:val="0013631A"/>
    <w:rsid w:val="001371B5"/>
    <w:rsid w:val="001421E4"/>
    <w:rsid w:val="00144761"/>
    <w:rsid w:val="0014507B"/>
    <w:rsid w:val="001459E1"/>
    <w:rsid w:val="00150A70"/>
    <w:rsid w:val="00151106"/>
    <w:rsid w:val="001526E7"/>
    <w:rsid w:val="00154DEF"/>
    <w:rsid w:val="001556B6"/>
    <w:rsid w:val="001565E1"/>
    <w:rsid w:val="0015788A"/>
    <w:rsid w:val="00157E3E"/>
    <w:rsid w:val="00160809"/>
    <w:rsid w:val="001611B1"/>
    <w:rsid w:val="00162140"/>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7CD"/>
    <w:rsid w:val="001D0D67"/>
    <w:rsid w:val="001D5C2C"/>
    <w:rsid w:val="001D75ED"/>
    <w:rsid w:val="001D794E"/>
    <w:rsid w:val="001E0B74"/>
    <w:rsid w:val="001E538D"/>
    <w:rsid w:val="001F02E8"/>
    <w:rsid w:val="001F12D3"/>
    <w:rsid w:val="001F2545"/>
    <w:rsid w:val="001F2B09"/>
    <w:rsid w:val="00202618"/>
    <w:rsid w:val="00207272"/>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76F"/>
    <w:rsid w:val="0025558F"/>
    <w:rsid w:val="002605B4"/>
    <w:rsid w:val="0026162D"/>
    <w:rsid w:val="00261B6F"/>
    <w:rsid w:val="00261B87"/>
    <w:rsid w:val="00273A7A"/>
    <w:rsid w:val="00274BDF"/>
    <w:rsid w:val="002811AF"/>
    <w:rsid w:val="00283CA3"/>
    <w:rsid w:val="00284AE4"/>
    <w:rsid w:val="00284DAD"/>
    <w:rsid w:val="002873FB"/>
    <w:rsid w:val="00291CA0"/>
    <w:rsid w:val="002959A7"/>
    <w:rsid w:val="00297CAF"/>
    <w:rsid w:val="002A0F86"/>
    <w:rsid w:val="002A1AE9"/>
    <w:rsid w:val="002A77BB"/>
    <w:rsid w:val="002B0BE0"/>
    <w:rsid w:val="002B2813"/>
    <w:rsid w:val="002B3533"/>
    <w:rsid w:val="002B43E1"/>
    <w:rsid w:val="002C00CD"/>
    <w:rsid w:val="002C0B22"/>
    <w:rsid w:val="002C0DEC"/>
    <w:rsid w:val="002C1C5F"/>
    <w:rsid w:val="002C6F24"/>
    <w:rsid w:val="002C7636"/>
    <w:rsid w:val="002D052D"/>
    <w:rsid w:val="002D2D70"/>
    <w:rsid w:val="002E0C6C"/>
    <w:rsid w:val="002E34AA"/>
    <w:rsid w:val="002F18C8"/>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65D66"/>
    <w:rsid w:val="003707E3"/>
    <w:rsid w:val="00373432"/>
    <w:rsid w:val="00373CF8"/>
    <w:rsid w:val="0037429F"/>
    <w:rsid w:val="00377412"/>
    <w:rsid w:val="0038353C"/>
    <w:rsid w:val="00385D8B"/>
    <w:rsid w:val="00386F1D"/>
    <w:rsid w:val="00387DC1"/>
    <w:rsid w:val="00390049"/>
    <w:rsid w:val="003902EA"/>
    <w:rsid w:val="0039058E"/>
    <w:rsid w:val="00396DA6"/>
    <w:rsid w:val="003A003A"/>
    <w:rsid w:val="003A22CB"/>
    <w:rsid w:val="003A404E"/>
    <w:rsid w:val="003B6CF4"/>
    <w:rsid w:val="003B6E4C"/>
    <w:rsid w:val="003C0849"/>
    <w:rsid w:val="003C3BA4"/>
    <w:rsid w:val="003C5BC0"/>
    <w:rsid w:val="003D07DE"/>
    <w:rsid w:val="003D1ED5"/>
    <w:rsid w:val="003D700C"/>
    <w:rsid w:val="003E1A97"/>
    <w:rsid w:val="003E286A"/>
    <w:rsid w:val="003E610C"/>
    <w:rsid w:val="003E6626"/>
    <w:rsid w:val="003F0277"/>
    <w:rsid w:val="003F35CF"/>
    <w:rsid w:val="003F4FCF"/>
    <w:rsid w:val="003F5BAA"/>
    <w:rsid w:val="0040050F"/>
    <w:rsid w:val="00400A13"/>
    <w:rsid w:val="00400A44"/>
    <w:rsid w:val="0040233B"/>
    <w:rsid w:val="00402DDA"/>
    <w:rsid w:val="004064E0"/>
    <w:rsid w:val="004068B7"/>
    <w:rsid w:val="00407456"/>
    <w:rsid w:val="00411A54"/>
    <w:rsid w:val="00415701"/>
    <w:rsid w:val="004253BF"/>
    <w:rsid w:val="004326E3"/>
    <w:rsid w:val="004343E3"/>
    <w:rsid w:val="00434711"/>
    <w:rsid w:val="004403C5"/>
    <w:rsid w:val="00442197"/>
    <w:rsid w:val="004427B2"/>
    <w:rsid w:val="004443A1"/>
    <w:rsid w:val="0044571C"/>
    <w:rsid w:val="0044714A"/>
    <w:rsid w:val="004532CA"/>
    <w:rsid w:val="00454241"/>
    <w:rsid w:val="004559D7"/>
    <w:rsid w:val="00455F60"/>
    <w:rsid w:val="004562E0"/>
    <w:rsid w:val="00464C60"/>
    <w:rsid w:val="004656A3"/>
    <w:rsid w:val="00466F9E"/>
    <w:rsid w:val="00470DCC"/>
    <w:rsid w:val="0047639F"/>
    <w:rsid w:val="00487994"/>
    <w:rsid w:val="004A05AC"/>
    <w:rsid w:val="004A275E"/>
    <w:rsid w:val="004A7BBA"/>
    <w:rsid w:val="004B13E3"/>
    <w:rsid w:val="004B37EB"/>
    <w:rsid w:val="004B4648"/>
    <w:rsid w:val="004B5BCB"/>
    <w:rsid w:val="004B7C3A"/>
    <w:rsid w:val="004C26DD"/>
    <w:rsid w:val="004C27C4"/>
    <w:rsid w:val="004C34AF"/>
    <w:rsid w:val="004C732D"/>
    <w:rsid w:val="004D1E1D"/>
    <w:rsid w:val="004D41D1"/>
    <w:rsid w:val="004D578F"/>
    <w:rsid w:val="004E1710"/>
    <w:rsid w:val="004E3C45"/>
    <w:rsid w:val="004E4D24"/>
    <w:rsid w:val="004E5201"/>
    <w:rsid w:val="004E5816"/>
    <w:rsid w:val="004E65DD"/>
    <w:rsid w:val="004F1558"/>
    <w:rsid w:val="004F537D"/>
    <w:rsid w:val="004F66D7"/>
    <w:rsid w:val="00500200"/>
    <w:rsid w:val="005021CC"/>
    <w:rsid w:val="00502A3E"/>
    <w:rsid w:val="00506BE7"/>
    <w:rsid w:val="00512046"/>
    <w:rsid w:val="00514A1F"/>
    <w:rsid w:val="00516E45"/>
    <w:rsid w:val="0052028B"/>
    <w:rsid w:val="00523CF4"/>
    <w:rsid w:val="00525553"/>
    <w:rsid w:val="00530886"/>
    <w:rsid w:val="00531E3B"/>
    <w:rsid w:val="0053316E"/>
    <w:rsid w:val="00533BB7"/>
    <w:rsid w:val="00534178"/>
    <w:rsid w:val="005354A6"/>
    <w:rsid w:val="005411B4"/>
    <w:rsid w:val="00541D76"/>
    <w:rsid w:val="005435B7"/>
    <w:rsid w:val="00544143"/>
    <w:rsid w:val="005450BF"/>
    <w:rsid w:val="0055063C"/>
    <w:rsid w:val="00552C06"/>
    <w:rsid w:val="0055485E"/>
    <w:rsid w:val="00555AB7"/>
    <w:rsid w:val="00556571"/>
    <w:rsid w:val="00557525"/>
    <w:rsid w:val="0056674B"/>
    <w:rsid w:val="00567D3E"/>
    <w:rsid w:val="005776CA"/>
    <w:rsid w:val="0058050E"/>
    <w:rsid w:val="005813D1"/>
    <w:rsid w:val="00582370"/>
    <w:rsid w:val="00582BD4"/>
    <w:rsid w:val="00582C54"/>
    <w:rsid w:val="00582C86"/>
    <w:rsid w:val="00590471"/>
    <w:rsid w:val="0059719F"/>
    <w:rsid w:val="005A2275"/>
    <w:rsid w:val="005A3B53"/>
    <w:rsid w:val="005A4306"/>
    <w:rsid w:val="005B0D02"/>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12E"/>
    <w:rsid w:val="006117BA"/>
    <w:rsid w:val="0061552B"/>
    <w:rsid w:val="006161E6"/>
    <w:rsid w:val="00617026"/>
    <w:rsid w:val="00617DC8"/>
    <w:rsid w:val="00620C57"/>
    <w:rsid w:val="00624095"/>
    <w:rsid w:val="00624627"/>
    <w:rsid w:val="0062724B"/>
    <w:rsid w:val="0063386B"/>
    <w:rsid w:val="00634607"/>
    <w:rsid w:val="00635FAA"/>
    <w:rsid w:val="00636B81"/>
    <w:rsid w:val="006404E5"/>
    <w:rsid w:val="00640829"/>
    <w:rsid w:val="00643A47"/>
    <w:rsid w:val="00643BB1"/>
    <w:rsid w:val="006445CD"/>
    <w:rsid w:val="00651A36"/>
    <w:rsid w:val="00652D2C"/>
    <w:rsid w:val="006563F0"/>
    <w:rsid w:val="00660B9B"/>
    <w:rsid w:val="00671142"/>
    <w:rsid w:val="006723C9"/>
    <w:rsid w:val="00675A22"/>
    <w:rsid w:val="00676CEB"/>
    <w:rsid w:val="00676FFC"/>
    <w:rsid w:val="00677CBF"/>
    <w:rsid w:val="006816AF"/>
    <w:rsid w:val="00686A02"/>
    <w:rsid w:val="00687241"/>
    <w:rsid w:val="00690ED4"/>
    <w:rsid w:val="006926B6"/>
    <w:rsid w:val="00694DCA"/>
    <w:rsid w:val="006A1F5E"/>
    <w:rsid w:val="006A564B"/>
    <w:rsid w:val="006A773C"/>
    <w:rsid w:val="006B08A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6F7833"/>
    <w:rsid w:val="0070127D"/>
    <w:rsid w:val="007014A9"/>
    <w:rsid w:val="0070338C"/>
    <w:rsid w:val="00706FA1"/>
    <w:rsid w:val="00710C40"/>
    <w:rsid w:val="007111E3"/>
    <w:rsid w:val="007112FD"/>
    <w:rsid w:val="00713D38"/>
    <w:rsid w:val="007152D6"/>
    <w:rsid w:val="00720226"/>
    <w:rsid w:val="00721CF1"/>
    <w:rsid w:val="00722B60"/>
    <w:rsid w:val="007258B2"/>
    <w:rsid w:val="00734CD6"/>
    <w:rsid w:val="007377A5"/>
    <w:rsid w:val="0074167C"/>
    <w:rsid w:val="007430FF"/>
    <w:rsid w:val="00743763"/>
    <w:rsid w:val="00743BFA"/>
    <w:rsid w:val="007456E5"/>
    <w:rsid w:val="00745F1D"/>
    <w:rsid w:val="00745FD8"/>
    <w:rsid w:val="00747B24"/>
    <w:rsid w:val="007507FE"/>
    <w:rsid w:val="00752142"/>
    <w:rsid w:val="00752A8D"/>
    <w:rsid w:val="00753AFA"/>
    <w:rsid w:val="0075447A"/>
    <w:rsid w:val="00756DF8"/>
    <w:rsid w:val="00761859"/>
    <w:rsid w:val="00762396"/>
    <w:rsid w:val="007628FD"/>
    <w:rsid w:val="00763A7A"/>
    <w:rsid w:val="0076494C"/>
    <w:rsid w:val="00764A5E"/>
    <w:rsid w:val="00765FE1"/>
    <w:rsid w:val="0076756C"/>
    <w:rsid w:val="00770FFF"/>
    <w:rsid w:val="00771E44"/>
    <w:rsid w:val="00773E73"/>
    <w:rsid w:val="00776708"/>
    <w:rsid w:val="00777E29"/>
    <w:rsid w:val="00777F23"/>
    <w:rsid w:val="00780177"/>
    <w:rsid w:val="00780438"/>
    <w:rsid w:val="007842B0"/>
    <w:rsid w:val="00784746"/>
    <w:rsid w:val="00791DB4"/>
    <w:rsid w:val="00792987"/>
    <w:rsid w:val="007954DB"/>
    <w:rsid w:val="007A704B"/>
    <w:rsid w:val="007B2569"/>
    <w:rsid w:val="007B26BA"/>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822"/>
    <w:rsid w:val="00811B92"/>
    <w:rsid w:val="00812C8B"/>
    <w:rsid w:val="00816C4C"/>
    <w:rsid w:val="00823B15"/>
    <w:rsid w:val="00824AC0"/>
    <w:rsid w:val="008254E9"/>
    <w:rsid w:val="008303A1"/>
    <w:rsid w:val="00830AC4"/>
    <w:rsid w:val="008316BF"/>
    <w:rsid w:val="0083283B"/>
    <w:rsid w:val="00834B96"/>
    <w:rsid w:val="008354E7"/>
    <w:rsid w:val="00837F2F"/>
    <w:rsid w:val="00837F8D"/>
    <w:rsid w:val="00842F70"/>
    <w:rsid w:val="008432AA"/>
    <w:rsid w:val="00846CD4"/>
    <w:rsid w:val="00853839"/>
    <w:rsid w:val="00854942"/>
    <w:rsid w:val="00855558"/>
    <w:rsid w:val="008573AA"/>
    <w:rsid w:val="0086191E"/>
    <w:rsid w:val="00866AB8"/>
    <w:rsid w:val="00870B72"/>
    <w:rsid w:val="00875263"/>
    <w:rsid w:val="00881C55"/>
    <w:rsid w:val="008844DF"/>
    <w:rsid w:val="00884EBF"/>
    <w:rsid w:val="00885121"/>
    <w:rsid w:val="00885B79"/>
    <w:rsid w:val="00890333"/>
    <w:rsid w:val="00894258"/>
    <w:rsid w:val="00894A1E"/>
    <w:rsid w:val="00896102"/>
    <w:rsid w:val="00897C70"/>
    <w:rsid w:val="008A1A56"/>
    <w:rsid w:val="008A1DC4"/>
    <w:rsid w:val="008A4968"/>
    <w:rsid w:val="008B2E5B"/>
    <w:rsid w:val="008B3794"/>
    <w:rsid w:val="008B44DC"/>
    <w:rsid w:val="008B50D2"/>
    <w:rsid w:val="008B5DC0"/>
    <w:rsid w:val="008B69DE"/>
    <w:rsid w:val="008B7131"/>
    <w:rsid w:val="008C06F1"/>
    <w:rsid w:val="008C1911"/>
    <w:rsid w:val="008C299E"/>
    <w:rsid w:val="008C36F2"/>
    <w:rsid w:val="008C4CF6"/>
    <w:rsid w:val="008C5719"/>
    <w:rsid w:val="008D3BAD"/>
    <w:rsid w:val="008D65C6"/>
    <w:rsid w:val="008D7A10"/>
    <w:rsid w:val="008E312D"/>
    <w:rsid w:val="008E5BF8"/>
    <w:rsid w:val="008E6C66"/>
    <w:rsid w:val="008E71FD"/>
    <w:rsid w:val="008F6B2A"/>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0DB2"/>
    <w:rsid w:val="0098356A"/>
    <w:rsid w:val="00984786"/>
    <w:rsid w:val="00994B93"/>
    <w:rsid w:val="0099530E"/>
    <w:rsid w:val="00996320"/>
    <w:rsid w:val="009970E5"/>
    <w:rsid w:val="009975C4"/>
    <w:rsid w:val="009A2341"/>
    <w:rsid w:val="009A287E"/>
    <w:rsid w:val="009A2E0A"/>
    <w:rsid w:val="009A4A23"/>
    <w:rsid w:val="009A5091"/>
    <w:rsid w:val="009A5725"/>
    <w:rsid w:val="009B1FA2"/>
    <w:rsid w:val="009B29F6"/>
    <w:rsid w:val="009B6445"/>
    <w:rsid w:val="009B67A4"/>
    <w:rsid w:val="009B7324"/>
    <w:rsid w:val="009C08C8"/>
    <w:rsid w:val="009C4FC8"/>
    <w:rsid w:val="009C7C72"/>
    <w:rsid w:val="009D1199"/>
    <w:rsid w:val="009D534F"/>
    <w:rsid w:val="009D7444"/>
    <w:rsid w:val="009E16BA"/>
    <w:rsid w:val="009E3D80"/>
    <w:rsid w:val="009F0A31"/>
    <w:rsid w:val="009F31FD"/>
    <w:rsid w:val="009F3A6E"/>
    <w:rsid w:val="009F4117"/>
    <w:rsid w:val="009F4ADB"/>
    <w:rsid w:val="009F7367"/>
    <w:rsid w:val="00A00FF3"/>
    <w:rsid w:val="00A03436"/>
    <w:rsid w:val="00A04B2E"/>
    <w:rsid w:val="00A05095"/>
    <w:rsid w:val="00A05DB6"/>
    <w:rsid w:val="00A10D87"/>
    <w:rsid w:val="00A13083"/>
    <w:rsid w:val="00A13288"/>
    <w:rsid w:val="00A166AC"/>
    <w:rsid w:val="00A20C68"/>
    <w:rsid w:val="00A21FB5"/>
    <w:rsid w:val="00A22782"/>
    <w:rsid w:val="00A2411A"/>
    <w:rsid w:val="00A30B7E"/>
    <w:rsid w:val="00A32BC7"/>
    <w:rsid w:val="00A32C6B"/>
    <w:rsid w:val="00A348E6"/>
    <w:rsid w:val="00A36158"/>
    <w:rsid w:val="00A366BF"/>
    <w:rsid w:val="00A400F6"/>
    <w:rsid w:val="00A43294"/>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C14"/>
    <w:rsid w:val="00A77D02"/>
    <w:rsid w:val="00A8090C"/>
    <w:rsid w:val="00A82696"/>
    <w:rsid w:val="00A952DD"/>
    <w:rsid w:val="00AA55D2"/>
    <w:rsid w:val="00AA5644"/>
    <w:rsid w:val="00AB0C0F"/>
    <w:rsid w:val="00AB12EF"/>
    <w:rsid w:val="00AB31D8"/>
    <w:rsid w:val="00AB4479"/>
    <w:rsid w:val="00AB46D8"/>
    <w:rsid w:val="00AB6FA6"/>
    <w:rsid w:val="00AD093D"/>
    <w:rsid w:val="00AD1D81"/>
    <w:rsid w:val="00AD3986"/>
    <w:rsid w:val="00AD5DD9"/>
    <w:rsid w:val="00AD7A31"/>
    <w:rsid w:val="00AE4DD0"/>
    <w:rsid w:val="00AF0283"/>
    <w:rsid w:val="00AF3207"/>
    <w:rsid w:val="00AF6D16"/>
    <w:rsid w:val="00AF76C5"/>
    <w:rsid w:val="00B032D1"/>
    <w:rsid w:val="00B06008"/>
    <w:rsid w:val="00B120D1"/>
    <w:rsid w:val="00B136A3"/>
    <w:rsid w:val="00B146C0"/>
    <w:rsid w:val="00B16BC0"/>
    <w:rsid w:val="00B205F1"/>
    <w:rsid w:val="00B20885"/>
    <w:rsid w:val="00B312EF"/>
    <w:rsid w:val="00B407BA"/>
    <w:rsid w:val="00B40C6C"/>
    <w:rsid w:val="00B44805"/>
    <w:rsid w:val="00B478D3"/>
    <w:rsid w:val="00B51195"/>
    <w:rsid w:val="00B52984"/>
    <w:rsid w:val="00B5421C"/>
    <w:rsid w:val="00B542AA"/>
    <w:rsid w:val="00B546FA"/>
    <w:rsid w:val="00B558F5"/>
    <w:rsid w:val="00B60296"/>
    <w:rsid w:val="00B679F0"/>
    <w:rsid w:val="00B71152"/>
    <w:rsid w:val="00B74FA4"/>
    <w:rsid w:val="00B75E60"/>
    <w:rsid w:val="00B8291B"/>
    <w:rsid w:val="00B85F9B"/>
    <w:rsid w:val="00B91AE9"/>
    <w:rsid w:val="00B9227C"/>
    <w:rsid w:val="00B94040"/>
    <w:rsid w:val="00B9634D"/>
    <w:rsid w:val="00BA1017"/>
    <w:rsid w:val="00BA1457"/>
    <w:rsid w:val="00BA1DFC"/>
    <w:rsid w:val="00BA1E07"/>
    <w:rsid w:val="00BA294A"/>
    <w:rsid w:val="00BA39C1"/>
    <w:rsid w:val="00BA6743"/>
    <w:rsid w:val="00BA7AE2"/>
    <w:rsid w:val="00BC13D9"/>
    <w:rsid w:val="00BD08ED"/>
    <w:rsid w:val="00BD0BCB"/>
    <w:rsid w:val="00BD3418"/>
    <w:rsid w:val="00BD3CAF"/>
    <w:rsid w:val="00BD6E51"/>
    <w:rsid w:val="00BE1207"/>
    <w:rsid w:val="00BE30AE"/>
    <w:rsid w:val="00BE4519"/>
    <w:rsid w:val="00BE47FC"/>
    <w:rsid w:val="00BE545E"/>
    <w:rsid w:val="00BE7BF6"/>
    <w:rsid w:val="00BE7F29"/>
    <w:rsid w:val="00BF0659"/>
    <w:rsid w:val="00BF0CD5"/>
    <w:rsid w:val="00BF17A6"/>
    <w:rsid w:val="00BF1B77"/>
    <w:rsid w:val="00BF6E2C"/>
    <w:rsid w:val="00BF7A11"/>
    <w:rsid w:val="00BF7E9B"/>
    <w:rsid w:val="00BF7F74"/>
    <w:rsid w:val="00C02217"/>
    <w:rsid w:val="00C024CD"/>
    <w:rsid w:val="00C0323B"/>
    <w:rsid w:val="00C03F58"/>
    <w:rsid w:val="00C07C93"/>
    <w:rsid w:val="00C11F0D"/>
    <w:rsid w:val="00C1368E"/>
    <w:rsid w:val="00C15D9A"/>
    <w:rsid w:val="00C20D57"/>
    <w:rsid w:val="00C20DF1"/>
    <w:rsid w:val="00C23EBD"/>
    <w:rsid w:val="00C245E9"/>
    <w:rsid w:val="00C25225"/>
    <w:rsid w:val="00C25DAD"/>
    <w:rsid w:val="00C32633"/>
    <w:rsid w:val="00C34CC4"/>
    <w:rsid w:val="00C36291"/>
    <w:rsid w:val="00C37A56"/>
    <w:rsid w:val="00C4038F"/>
    <w:rsid w:val="00C472F1"/>
    <w:rsid w:val="00C47641"/>
    <w:rsid w:val="00C55227"/>
    <w:rsid w:val="00C625C8"/>
    <w:rsid w:val="00C62E4C"/>
    <w:rsid w:val="00C66D28"/>
    <w:rsid w:val="00C6757F"/>
    <w:rsid w:val="00C74865"/>
    <w:rsid w:val="00C76042"/>
    <w:rsid w:val="00C77204"/>
    <w:rsid w:val="00C8189C"/>
    <w:rsid w:val="00C818AF"/>
    <w:rsid w:val="00C82509"/>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0E47"/>
    <w:rsid w:val="00CB2F95"/>
    <w:rsid w:val="00CB3958"/>
    <w:rsid w:val="00CB5334"/>
    <w:rsid w:val="00CB6E56"/>
    <w:rsid w:val="00CC1860"/>
    <w:rsid w:val="00CC20A6"/>
    <w:rsid w:val="00CC2753"/>
    <w:rsid w:val="00CC4624"/>
    <w:rsid w:val="00CC5A66"/>
    <w:rsid w:val="00CC6852"/>
    <w:rsid w:val="00CD3C75"/>
    <w:rsid w:val="00CD609D"/>
    <w:rsid w:val="00CE10FB"/>
    <w:rsid w:val="00CE1270"/>
    <w:rsid w:val="00CE1EFA"/>
    <w:rsid w:val="00CE2B77"/>
    <w:rsid w:val="00CE30AD"/>
    <w:rsid w:val="00CE310F"/>
    <w:rsid w:val="00CE35B5"/>
    <w:rsid w:val="00CE3700"/>
    <w:rsid w:val="00CE5AA8"/>
    <w:rsid w:val="00CE6299"/>
    <w:rsid w:val="00CF12AE"/>
    <w:rsid w:val="00CF168A"/>
    <w:rsid w:val="00CF3187"/>
    <w:rsid w:val="00CF36A2"/>
    <w:rsid w:val="00CF7D7D"/>
    <w:rsid w:val="00D010BA"/>
    <w:rsid w:val="00D01143"/>
    <w:rsid w:val="00D02FCC"/>
    <w:rsid w:val="00D079E0"/>
    <w:rsid w:val="00D10759"/>
    <w:rsid w:val="00D13859"/>
    <w:rsid w:val="00D141F1"/>
    <w:rsid w:val="00D16C24"/>
    <w:rsid w:val="00D227A6"/>
    <w:rsid w:val="00D2447F"/>
    <w:rsid w:val="00D24BE9"/>
    <w:rsid w:val="00D258FB"/>
    <w:rsid w:val="00D26371"/>
    <w:rsid w:val="00D31730"/>
    <w:rsid w:val="00D31CC2"/>
    <w:rsid w:val="00D33107"/>
    <w:rsid w:val="00D33379"/>
    <w:rsid w:val="00D367DB"/>
    <w:rsid w:val="00D41AC1"/>
    <w:rsid w:val="00D41ECD"/>
    <w:rsid w:val="00D4272C"/>
    <w:rsid w:val="00D435F8"/>
    <w:rsid w:val="00D45D0E"/>
    <w:rsid w:val="00D46579"/>
    <w:rsid w:val="00D54647"/>
    <w:rsid w:val="00D56250"/>
    <w:rsid w:val="00D57966"/>
    <w:rsid w:val="00D606E3"/>
    <w:rsid w:val="00D73722"/>
    <w:rsid w:val="00D80C6E"/>
    <w:rsid w:val="00D8611A"/>
    <w:rsid w:val="00D86469"/>
    <w:rsid w:val="00D9192A"/>
    <w:rsid w:val="00D94C77"/>
    <w:rsid w:val="00DA0FE4"/>
    <w:rsid w:val="00DA529C"/>
    <w:rsid w:val="00DA545B"/>
    <w:rsid w:val="00DA628F"/>
    <w:rsid w:val="00DB184F"/>
    <w:rsid w:val="00DB5EC5"/>
    <w:rsid w:val="00DC0830"/>
    <w:rsid w:val="00DC3DE6"/>
    <w:rsid w:val="00DC4647"/>
    <w:rsid w:val="00DC468C"/>
    <w:rsid w:val="00DD04D1"/>
    <w:rsid w:val="00DD0B65"/>
    <w:rsid w:val="00DD5AB7"/>
    <w:rsid w:val="00DE3EA8"/>
    <w:rsid w:val="00DE7AF3"/>
    <w:rsid w:val="00DE7E79"/>
    <w:rsid w:val="00DF0291"/>
    <w:rsid w:val="00DF1D93"/>
    <w:rsid w:val="00DF31EB"/>
    <w:rsid w:val="00DF460C"/>
    <w:rsid w:val="00DF5C9D"/>
    <w:rsid w:val="00E02869"/>
    <w:rsid w:val="00E02C38"/>
    <w:rsid w:val="00E0580D"/>
    <w:rsid w:val="00E112C9"/>
    <w:rsid w:val="00E12B31"/>
    <w:rsid w:val="00E136C2"/>
    <w:rsid w:val="00E140E4"/>
    <w:rsid w:val="00E145D0"/>
    <w:rsid w:val="00E16DE2"/>
    <w:rsid w:val="00E21F11"/>
    <w:rsid w:val="00E23056"/>
    <w:rsid w:val="00E23433"/>
    <w:rsid w:val="00E2571C"/>
    <w:rsid w:val="00E25F6A"/>
    <w:rsid w:val="00E30C8E"/>
    <w:rsid w:val="00E4272D"/>
    <w:rsid w:val="00E4324E"/>
    <w:rsid w:val="00E444DD"/>
    <w:rsid w:val="00E47ABF"/>
    <w:rsid w:val="00E50851"/>
    <w:rsid w:val="00E53AC4"/>
    <w:rsid w:val="00E56BD1"/>
    <w:rsid w:val="00E62FAA"/>
    <w:rsid w:val="00E654F4"/>
    <w:rsid w:val="00E65D03"/>
    <w:rsid w:val="00E65D7E"/>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2B47"/>
    <w:rsid w:val="00EC5469"/>
    <w:rsid w:val="00EC669B"/>
    <w:rsid w:val="00ED649B"/>
    <w:rsid w:val="00ED6FE6"/>
    <w:rsid w:val="00EE1744"/>
    <w:rsid w:val="00EE1A88"/>
    <w:rsid w:val="00EE2327"/>
    <w:rsid w:val="00EE2582"/>
    <w:rsid w:val="00EE3260"/>
    <w:rsid w:val="00EE38E0"/>
    <w:rsid w:val="00EE3AA1"/>
    <w:rsid w:val="00EE5350"/>
    <w:rsid w:val="00EE6884"/>
    <w:rsid w:val="00EE7190"/>
    <w:rsid w:val="00EF2EC3"/>
    <w:rsid w:val="00EF4D80"/>
    <w:rsid w:val="00EF5D2C"/>
    <w:rsid w:val="00EF6FAE"/>
    <w:rsid w:val="00EF6FC0"/>
    <w:rsid w:val="00EF7389"/>
    <w:rsid w:val="00F03D85"/>
    <w:rsid w:val="00F0463D"/>
    <w:rsid w:val="00F05531"/>
    <w:rsid w:val="00F0633F"/>
    <w:rsid w:val="00F06551"/>
    <w:rsid w:val="00F12E7F"/>
    <w:rsid w:val="00F13C4C"/>
    <w:rsid w:val="00F146BC"/>
    <w:rsid w:val="00F160BA"/>
    <w:rsid w:val="00F21FB8"/>
    <w:rsid w:val="00F2306E"/>
    <w:rsid w:val="00F242EC"/>
    <w:rsid w:val="00F2448E"/>
    <w:rsid w:val="00F250E9"/>
    <w:rsid w:val="00F261B9"/>
    <w:rsid w:val="00F3079D"/>
    <w:rsid w:val="00F32FBD"/>
    <w:rsid w:val="00F33C61"/>
    <w:rsid w:val="00F36D48"/>
    <w:rsid w:val="00F40277"/>
    <w:rsid w:val="00F45983"/>
    <w:rsid w:val="00F52BA2"/>
    <w:rsid w:val="00F52C92"/>
    <w:rsid w:val="00F5313F"/>
    <w:rsid w:val="00F53E1D"/>
    <w:rsid w:val="00F55106"/>
    <w:rsid w:val="00F57271"/>
    <w:rsid w:val="00F608EC"/>
    <w:rsid w:val="00F62A84"/>
    <w:rsid w:val="00F6654F"/>
    <w:rsid w:val="00F71D57"/>
    <w:rsid w:val="00F823FA"/>
    <w:rsid w:val="00F8493A"/>
    <w:rsid w:val="00F9172A"/>
    <w:rsid w:val="00F926D6"/>
    <w:rsid w:val="00F933B8"/>
    <w:rsid w:val="00F9451B"/>
    <w:rsid w:val="00F9554E"/>
    <w:rsid w:val="00FA2B79"/>
    <w:rsid w:val="00FA3F60"/>
    <w:rsid w:val="00FA46F1"/>
    <w:rsid w:val="00FA6D3D"/>
    <w:rsid w:val="00FA6DBB"/>
    <w:rsid w:val="00FA75C7"/>
    <w:rsid w:val="00FB71C5"/>
    <w:rsid w:val="00FC3028"/>
    <w:rsid w:val="00FC461A"/>
    <w:rsid w:val="00FC4DD3"/>
    <w:rsid w:val="00FD101B"/>
    <w:rsid w:val="00FD2777"/>
    <w:rsid w:val="00FD3959"/>
    <w:rsid w:val="00FD6E4F"/>
    <w:rsid w:val="00FE08C2"/>
    <w:rsid w:val="00FE1A55"/>
    <w:rsid w:val="00FE4DA6"/>
    <w:rsid w:val="00FE4DE6"/>
    <w:rsid w:val="00FE566F"/>
    <w:rsid w:val="00FF1668"/>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2217"/>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uiPriority w:val="39"/>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18"/>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0"/>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35"/>
      </w:numPr>
    </w:pPr>
  </w:style>
  <w:style w:type="numbering" w:customStyle="1" w:styleId="WW8Num16">
    <w:name w:val="WW8Num16"/>
    <w:basedOn w:val="Bezlisty"/>
    <w:rsid w:val="00676CEB"/>
    <w:pPr>
      <w:numPr>
        <w:numId w:val="126"/>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145"/>
      </w:numPr>
    </w:pPr>
  </w:style>
  <w:style w:type="numbering" w:customStyle="1" w:styleId="WW8Num59">
    <w:name w:val="WW8Num59"/>
    <w:basedOn w:val="Bezlisty"/>
    <w:rsid w:val="00676CEB"/>
    <w:pPr>
      <w:numPr>
        <w:numId w:val="44"/>
      </w:numPr>
    </w:pPr>
  </w:style>
  <w:style w:type="numbering" w:customStyle="1" w:styleId="WW8Num37">
    <w:name w:val="WW8Num37"/>
    <w:basedOn w:val="Bezlisty"/>
    <w:rsid w:val="00676CEB"/>
    <w:pPr>
      <w:numPr>
        <w:numId w:val="45"/>
      </w:numPr>
    </w:pPr>
  </w:style>
  <w:style w:type="numbering" w:customStyle="1" w:styleId="WW8Num99">
    <w:name w:val="WW8Num99"/>
    <w:basedOn w:val="Bezlisty"/>
    <w:rsid w:val="00676CEB"/>
    <w:pPr>
      <w:numPr>
        <w:numId w:val="46"/>
      </w:numPr>
    </w:pPr>
  </w:style>
  <w:style w:type="numbering" w:customStyle="1" w:styleId="WW8Num94">
    <w:name w:val="WW8Num94"/>
    <w:basedOn w:val="Bezlisty"/>
    <w:rsid w:val="00676CEB"/>
    <w:pPr>
      <w:numPr>
        <w:numId w:val="47"/>
      </w:numPr>
    </w:pPr>
  </w:style>
  <w:style w:type="numbering" w:customStyle="1" w:styleId="WW8Num108">
    <w:name w:val="WW8Num108"/>
    <w:basedOn w:val="Bezlisty"/>
    <w:rsid w:val="00676CEB"/>
    <w:pPr>
      <w:numPr>
        <w:numId w:val="48"/>
      </w:numPr>
    </w:pPr>
  </w:style>
  <w:style w:type="numbering" w:customStyle="1" w:styleId="WW8Num48">
    <w:name w:val="WW8Num48"/>
    <w:basedOn w:val="Bezlisty"/>
    <w:rsid w:val="00676CEB"/>
    <w:pPr>
      <w:numPr>
        <w:numId w:val="49"/>
      </w:numPr>
    </w:pPr>
  </w:style>
  <w:style w:type="numbering" w:customStyle="1" w:styleId="WW8Num28">
    <w:name w:val="WW8Num28"/>
    <w:basedOn w:val="Bezlisty"/>
    <w:rsid w:val="00676CEB"/>
    <w:pPr>
      <w:numPr>
        <w:numId w:val="50"/>
      </w:numPr>
    </w:pPr>
  </w:style>
  <w:style w:type="numbering" w:customStyle="1" w:styleId="WW8Num78">
    <w:name w:val="WW8Num78"/>
    <w:basedOn w:val="Bezlisty"/>
    <w:rsid w:val="00676CEB"/>
    <w:pPr>
      <w:numPr>
        <w:numId w:val="166"/>
      </w:numPr>
    </w:pPr>
  </w:style>
  <w:style w:type="numbering" w:customStyle="1" w:styleId="WW8Num45">
    <w:name w:val="WW8Num45"/>
    <w:basedOn w:val="Bezlisty"/>
    <w:rsid w:val="00676CEB"/>
    <w:pPr>
      <w:numPr>
        <w:numId w:val="51"/>
      </w:numPr>
    </w:pPr>
  </w:style>
  <w:style w:type="numbering" w:customStyle="1" w:styleId="WW8Num22">
    <w:name w:val="WW8Num22"/>
    <w:basedOn w:val="Bezlisty"/>
    <w:rsid w:val="00676CEB"/>
    <w:pPr>
      <w:numPr>
        <w:numId w:val="52"/>
      </w:numPr>
    </w:pPr>
  </w:style>
  <w:style w:type="numbering" w:customStyle="1" w:styleId="WW8Num27">
    <w:name w:val="WW8Num27"/>
    <w:basedOn w:val="Bezlisty"/>
    <w:rsid w:val="00676CEB"/>
    <w:pPr>
      <w:numPr>
        <w:numId w:val="53"/>
      </w:numPr>
    </w:pPr>
  </w:style>
  <w:style w:type="numbering" w:customStyle="1" w:styleId="WW8Num67">
    <w:name w:val="WW8Num67"/>
    <w:basedOn w:val="Bezlisty"/>
    <w:rsid w:val="00676CEB"/>
    <w:pPr>
      <w:numPr>
        <w:numId w:val="54"/>
      </w:numPr>
    </w:pPr>
  </w:style>
  <w:style w:type="numbering" w:customStyle="1" w:styleId="WW8Num30">
    <w:name w:val="WW8Num30"/>
    <w:basedOn w:val="Bezlisty"/>
    <w:rsid w:val="00676CEB"/>
    <w:pPr>
      <w:numPr>
        <w:numId w:val="55"/>
      </w:numPr>
    </w:pPr>
  </w:style>
  <w:style w:type="numbering" w:customStyle="1" w:styleId="WW8Num88">
    <w:name w:val="WW8Num88"/>
    <w:basedOn w:val="Bezlisty"/>
    <w:rsid w:val="00676CEB"/>
    <w:pPr>
      <w:numPr>
        <w:numId w:val="56"/>
      </w:numPr>
    </w:pPr>
  </w:style>
  <w:style w:type="numbering" w:customStyle="1" w:styleId="WW8Num29">
    <w:name w:val="WW8Num29"/>
    <w:basedOn w:val="Bezlisty"/>
    <w:rsid w:val="00676CEB"/>
    <w:pPr>
      <w:numPr>
        <w:numId w:val="57"/>
      </w:numPr>
    </w:pPr>
  </w:style>
  <w:style w:type="numbering" w:customStyle="1" w:styleId="WW8Num89">
    <w:name w:val="WW8Num89"/>
    <w:basedOn w:val="Bezlisty"/>
    <w:rsid w:val="00676CEB"/>
    <w:pPr>
      <w:numPr>
        <w:numId w:val="58"/>
      </w:numPr>
    </w:pPr>
  </w:style>
  <w:style w:type="numbering" w:customStyle="1" w:styleId="WW8Num105">
    <w:name w:val="WW8Num105"/>
    <w:basedOn w:val="Bezlisty"/>
    <w:rsid w:val="00676CEB"/>
    <w:pPr>
      <w:numPr>
        <w:numId w:val="165"/>
      </w:numPr>
    </w:pPr>
  </w:style>
  <w:style w:type="numbering" w:customStyle="1" w:styleId="WW8Num23">
    <w:name w:val="WW8Num23"/>
    <w:basedOn w:val="Bezlisty"/>
    <w:rsid w:val="00676CEB"/>
    <w:pPr>
      <w:numPr>
        <w:numId w:val="59"/>
      </w:numPr>
    </w:pPr>
  </w:style>
  <w:style w:type="numbering" w:customStyle="1" w:styleId="WW8Num21">
    <w:name w:val="WW8Num21"/>
    <w:basedOn w:val="Bezlisty"/>
    <w:rsid w:val="00676CEB"/>
    <w:pPr>
      <w:numPr>
        <w:numId w:val="60"/>
      </w:numPr>
    </w:pPr>
  </w:style>
  <w:style w:type="numbering" w:customStyle="1" w:styleId="WW8Num75">
    <w:name w:val="WW8Num75"/>
    <w:basedOn w:val="Bezlisty"/>
    <w:rsid w:val="00676CEB"/>
    <w:pPr>
      <w:numPr>
        <w:numId w:val="61"/>
      </w:numPr>
    </w:pPr>
  </w:style>
  <w:style w:type="numbering" w:customStyle="1" w:styleId="WW8Num46">
    <w:name w:val="WW8Num46"/>
    <w:basedOn w:val="Bezlisty"/>
    <w:rsid w:val="00676CEB"/>
    <w:pPr>
      <w:numPr>
        <w:numId w:val="62"/>
      </w:numPr>
    </w:pPr>
  </w:style>
  <w:style w:type="numbering" w:customStyle="1" w:styleId="WW8Num104">
    <w:name w:val="WW8Num104"/>
    <w:basedOn w:val="Bezlisty"/>
    <w:rsid w:val="00676CEB"/>
    <w:pPr>
      <w:numPr>
        <w:numId w:val="63"/>
      </w:numPr>
    </w:pPr>
  </w:style>
  <w:style w:type="numbering" w:customStyle="1" w:styleId="WW8Num32">
    <w:name w:val="WW8Num32"/>
    <w:basedOn w:val="Bezlisty"/>
    <w:rsid w:val="00676CEB"/>
    <w:pPr>
      <w:numPr>
        <w:numId w:val="64"/>
      </w:numPr>
    </w:pPr>
  </w:style>
  <w:style w:type="numbering" w:customStyle="1" w:styleId="WW8Num90">
    <w:name w:val="WW8Num90"/>
    <w:basedOn w:val="Bezlisty"/>
    <w:rsid w:val="00676CEB"/>
    <w:pPr>
      <w:numPr>
        <w:numId w:val="65"/>
      </w:numPr>
    </w:pPr>
  </w:style>
  <w:style w:type="numbering" w:customStyle="1" w:styleId="WW8Num98">
    <w:name w:val="WW8Num98"/>
    <w:basedOn w:val="Bezlisty"/>
    <w:rsid w:val="00676CEB"/>
    <w:pPr>
      <w:numPr>
        <w:numId w:val="66"/>
      </w:numPr>
    </w:pPr>
  </w:style>
  <w:style w:type="numbering" w:customStyle="1" w:styleId="WW8Num121">
    <w:name w:val="WW8Num121"/>
    <w:basedOn w:val="Bezlisty"/>
    <w:rsid w:val="00676CEB"/>
    <w:pPr>
      <w:numPr>
        <w:numId w:val="67"/>
      </w:numPr>
    </w:pPr>
  </w:style>
  <w:style w:type="numbering" w:customStyle="1" w:styleId="WW8Num106">
    <w:name w:val="WW8Num106"/>
    <w:basedOn w:val="Bezlisty"/>
    <w:rsid w:val="00676CEB"/>
    <w:pPr>
      <w:numPr>
        <w:numId w:val="68"/>
      </w:numPr>
    </w:pPr>
  </w:style>
  <w:style w:type="numbering" w:customStyle="1" w:styleId="WW8Num115">
    <w:name w:val="WW8Num115"/>
    <w:basedOn w:val="Bezlisty"/>
    <w:rsid w:val="00676CEB"/>
    <w:pPr>
      <w:numPr>
        <w:numId w:val="69"/>
      </w:numPr>
    </w:pPr>
  </w:style>
  <w:style w:type="numbering" w:customStyle="1" w:styleId="WW8Num103">
    <w:name w:val="WW8Num103"/>
    <w:basedOn w:val="Bezlisty"/>
    <w:rsid w:val="00676CEB"/>
    <w:pPr>
      <w:numPr>
        <w:numId w:val="70"/>
      </w:numPr>
    </w:pPr>
  </w:style>
  <w:style w:type="numbering" w:customStyle="1" w:styleId="WW8Num125">
    <w:name w:val="WW8Num125"/>
    <w:basedOn w:val="Bezlisty"/>
    <w:rsid w:val="00676CEB"/>
    <w:pPr>
      <w:numPr>
        <w:numId w:val="71"/>
      </w:numPr>
    </w:pPr>
  </w:style>
  <w:style w:type="numbering" w:customStyle="1" w:styleId="WW8Num129">
    <w:name w:val="WW8Num129"/>
    <w:basedOn w:val="Bezlisty"/>
    <w:rsid w:val="00676CEB"/>
    <w:pPr>
      <w:numPr>
        <w:numId w:val="72"/>
      </w:numPr>
    </w:pPr>
  </w:style>
  <w:style w:type="numbering" w:customStyle="1" w:styleId="WW8Num52">
    <w:name w:val="WW8Num52"/>
    <w:basedOn w:val="Bezlisty"/>
    <w:rsid w:val="00676CEB"/>
    <w:pPr>
      <w:numPr>
        <w:numId w:val="73"/>
      </w:numPr>
    </w:pPr>
  </w:style>
  <w:style w:type="numbering" w:customStyle="1" w:styleId="WW8Num79">
    <w:name w:val="WW8Num79"/>
    <w:basedOn w:val="Bezlisty"/>
    <w:rsid w:val="00676CEB"/>
    <w:pPr>
      <w:numPr>
        <w:numId w:val="74"/>
      </w:numPr>
    </w:pPr>
  </w:style>
  <w:style w:type="numbering" w:customStyle="1" w:styleId="WW8Num36">
    <w:name w:val="WW8Num36"/>
    <w:basedOn w:val="Bezlisty"/>
    <w:rsid w:val="00676CEB"/>
    <w:pPr>
      <w:numPr>
        <w:numId w:val="75"/>
      </w:numPr>
    </w:pPr>
  </w:style>
  <w:style w:type="numbering" w:customStyle="1" w:styleId="WW8Num107">
    <w:name w:val="WW8Num107"/>
    <w:basedOn w:val="Bezlisty"/>
    <w:rsid w:val="00676CEB"/>
    <w:pPr>
      <w:numPr>
        <w:numId w:val="76"/>
      </w:numPr>
    </w:pPr>
  </w:style>
  <w:style w:type="numbering" w:customStyle="1" w:styleId="WW8Num69">
    <w:name w:val="WW8Num69"/>
    <w:basedOn w:val="Bezlisty"/>
    <w:rsid w:val="00676CEB"/>
    <w:pPr>
      <w:numPr>
        <w:numId w:val="77"/>
      </w:numPr>
    </w:pPr>
  </w:style>
  <w:style w:type="numbering" w:customStyle="1" w:styleId="WW8Num33">
    <w:name w:val="WW8Num33"/>
    <w:basedOn w:val="Bezlisty"/>
    <w:rsid w:val="00676CEB"/>
    <w:pPr>
      <w:numPr>
        <w:numId w:val="78"/>
      </w:numPr>
    </w:pPr>
  </w:style>
  <w:style w:type="numbering" w:customStyle="1" w:styleId="WW8Num96">
    <w:name w:val="WW8Num96"/>
    <w:basedOn w:val="Bezlisty"/>
    <w:rsid w:val="00676CEB"/>
    <w:pPr>
      <w:numPr>
        <w:numId w:val="79"/>
      </w:numPr>
    </w:pPr>
  </w:style>
  <w:style w:type="numbering" w:customStyle="1" w:styleId="WW8Num113">
    <w:name w:val="WW8Num113"/>
    <w:basedOn w:val="Bezlisty"/>
    <w:rsid w:val="00676CEB"/>
    <w:pPr>
      <w:numPr>
        <w:numId w:val="80"/>
      </w:numPr>
    </w:pPr>
  </w:style>
  <w:style w:type="numbering" w:customStyle="1" w:styleId="WW8Num50">
    <w:name w:val="WW8Num50"/>
    <w:basedOn w:val="Bezlisty"/>
    <w:rsid w:val="00676CEB"/>
    <w:pPr>
      <w:numPr>
        <w:numId w:val="144"/>
      </w:numPr>
    </w:pPr>
  </w:style>
  <w:style w:type="numbering" w:customStyle="1" w:styleId="WW8Num49">
    <w:name w:val="WW8Num49"/>
    <w:basedOn w:val="Bezlisty"/>
    <w:rsid w:val="00676CEB"/>
    <w:pPr>
      <w:numPr>
        <w:numId w:val="81"/>
      </w:numPr>
    </w:pPr>
  </w:style>
  <w:style w:type="numbering" w:customStyle="1" w:styleId="WW8Num73">
    <w:name w:val="WW8Num73"/>
    <w:basedOn w:val="Bezlisty"/>
    <w:rsid w:val="00676CEB"/>
    <w:pPr>
      <w:numPr>
        <w:numId w:val="82"/>
      </w:numPr>
    </w:pPr>
  </w:style>
  <w:style w:type="numbering" w:customStyle="1" w:styleId="WW8Num68">
    <w:name w:val="WW8Num68"/>
    <w:basedOn w:val="Bezlisty"/>
    <w:rsid w:val="00676CEB"/>
    <w:pPr>
      <w:numPr>
        <w:numId w:val="83"/>
      </w:numPr>
    </w:pPr>
  </w:style>
  <w:style w:type="numbering" w:customStyle="1" w:styleId="WW8Num120">
    <w:name w:val="WW8Num120"/>
    <w:basedOn w:val="Bezlisty"/>
    <w:rsid w:val="00676CEB"/>
    <w:pPr>
      <w:numPr>
        <w:numId w:val="84"/>
      </w:numPr>
    </w:pPr>
  </w:style>
  <w:style w:type="numbering" w:customStyle="1" w:styleId="WW8Num53">
    <w:name w:val="WW8Num53"/>
    <w:basedOn w:val="Bezlisty"/>
    <w:rsid w:val="00676CEB"/>
    <w:pPr>
      <w:numPr>
        <w:numId w:val="85"/>
      </w:numPr>
    </w:pPr>
  </w:style>
  <w:style w:type="numbering" w:customStyle="1" w:styleId="WW8Num60">
    <w:name w:val="WW8Num60"/>
    <w:basedOn w:val="Bezlisty"/>
    <w:rsid w:val="00676CEB"/>
    <w:pPr>
      <w:numPr>
        <w:numId w:val="86"/>
      </w:numPr>
    </w:pPr>
  </w:style>
  <w:style w:type="numbering" w:customStyle="1" w:styleId="WW8Num76">
    <w:name w:val="WW8Num76"/>
    <w:basedOn w:val="Bezlisty"/>
    <w:rsid w:val="00676CEB"/>
    <w:pPr>
      <w:numPr>
        <w:numId w:val="87"/>
      </w:numPr>
    </w:pPr>
  </w:style>
  <w:style w:type="numbering" w:customStyle="1" w:styleId="WW8Num111">
    <w:name w:val="WW8Num111"/>
    <w:basedOn w:val="Bezlisty"/>
    <w:rsid w:val="00676CEB"/>
    <w:pPr>
      <w:numPr>
        <w:numId w:val="88"/>
      </w:numPr>
    </w:pPr>
  </w:style>
  <w:style w:type="numbering" w:customStyle="1" w:styleId="WW8Num102">
    <w:name w:val="WW8Num102"/>
    <w:basedOn w:val="Bezlisty"/>
    <w:rsid w:val="00676CEB"/>
    <w:pPr>
      <w:numPr>
        <w:numId w:val="89"/>
      </w:numPr>
    </w:pPr>
  </w:style>
  <w:style w:type="numbering" w:customStyle="1" w:styleId="WW8Num92">
    <w:name w:val="WW8Num92"/>
    <w:basedOn w:val="Bezlisty"/>
    <w:rsid w:val="00676CEB"/>
    <w:pPr>
      <w:numPr>
        <w:numId w:val="90"/>
      </w:numPr>
    </w:pPr>
  </w:style>
  <w:style w:type="numbering" w:customStyle="1" w:styleId="WW8Num20">
    <w:name w:val="WW8Num20"/>
    <w:basedOn w:val="Bezlisty"/>
    <w:rsid w:val="00676CEB"/>
    <w:pPr>
      <w:numPr>
        <w:numId w:val="91"/>
      </w:numPr>
    </w:pPr>
  </w:style>
  <w:style w:type="numbering" w:customStyle="1" w:styleId="WW8Num126">
    <w:name w:val="WW8Num126"/>
    <w:basedOn w:val="Bezlisty"/>
    <w:rsid w:val="00676CEB"/>
    <w:pPr>
      <w:numPr>
        <w:numId w:val="92"/>
      </w:numPr>
    </w:pPr>
  </w:style>
  <w:style w:type="numbering" w:customStyle="1" w:styleId="WW8Num86">
    <w:name w:val="WW8Num86"/>
    <w:basedOn w:val="Bezlisty"/>
    <w:rsid w:val="00676CEB"/>
    <w:pPr>
      <w:numPr>
        <w:numId w:val="93"/>
      </w:numPr>
    </w:pPr>
  </w:style>
  <w:style w:type="numbering" w:customStyle="1" w:styleId="WW8Num25">
    <w:name w:val="WW8Num25"/>
    <w:basedOn w:val="Bezlisty"/>
    <w:rsid w:val="00676CEB"/>
    <w:pPr>
      <w:numPr>
        <w:numId w:val="94"/>
      </w:numPr>
    </w:pPr>
  </w:style>
  <w:style w:type="numbering" w:customStyle="1" w:styleId="WW8Num81">
    <w:name w:val="WW8Num81"/>
    <w:basedOn w:val="Bezlisty"/>
    <w:rsid w:val="00676CEB"/>
    <w:pPr>
      <w:numPr>
        <w:numId w:val="95"/>
      </w:numPr>
    </w:pPr>
  </w:style>
  <w:style w:type="numbering" w:customStyle="1" w:styleId="WW8Num47">
    <w:name w:val="WW8Num47"/>
    <w:basedOn w:val="Bezlisty"/>
    <w:rsid w:val="00676CEB"/>
    <w:pPr>
      <w:numPr>
        <w:numId w:val="96"/>
      </w:numPr>
    </w:pPr>
  </w:style>
  <w:style w:type="numbering" w:customStyle="1" w:styleId="WW8Num35">
    <w:name w:val="WW8Num35"/>
    <w:basedOn w:val="Bezlisty"/>
    <w:rsid w:val="00676CEB"/>
    <w:pPr>
      <w:numPr>
        <w:numId w:val="142"/>
      </w:numPr>
    </w:pPr>
  </w:style>
  <w:style w:type="numbering" w:customStyle="1" w:styleId="WW8Num24">
    <w:name w:val="WW8Num24"/>
    <w:basedOn w:val="Bezlisty"/>
    <w:rsid w:val="00676CEB"/>
    <w:pPr>
      <w:numPr>
        <w:numId w:val="97"/>
      </w:numPr>
    </w:pPr>
  </w:style>
  <w:style w:type="numbering" w:customStyle="1" w:styleId="WW8Num124">
    <w:name w:val="WW8Num124"/>
    <w:basedOn w:val="Bezlisty"/>
    <w:rsid w:val="00676CEB"/>
    <w:pPr>
      <w:numPr>
        <w:numId w:val="98"/>
      </w:numPr>
    </w:pPr>
  </w:style>
  <w:style w:type="numbering" w:customStyle="1" w:styleId="WW8Num119">
    <w:name w:val="WW8Num119"/>
    <w:basedOn w:val="Bezlisty"/>
    <w:rsid w:val="00676CEB"/>
    <w:pPr>
      <w:numPr>
        <w:numId w:val="99"/>
      </w:numPr>
    </w:pPr>
  </w:style>
  <w:style w:type="numbering" w:customStyle="1" w:styleId="WW8Num74">
    <w:name w:val="WW8Num74"/>
    <w:basedOn w:val="Bezlisty"/>
    <w:rsid w:val="00676CEB"/>
    <w:pPr>
      <w:numPr>
        <w:numId w:val="100"/>
      </w:numPr>
    </w:pPr>
  </w:style>
  <w:style w:type="numbering" w:customStyle="1" w:styleId="WW8Num95">
    <w:name w:val="WW8Num95"/>
    <w:basedOn w:val="Bezlisty"/>
    <w:rsid w:val="00676CEB"/>
    <w:pPr>
      <w:numPr>
        <w:numId w:val="101"/>
      </w:numPr>
    </w:pPr>
  </w:style>
  <w:style w:type="numbering" w:customStyle="1" w:styleId="WW8Num38">
    <w:name w:val="WW8Num38"/>
    <w:basedOn w:val="Bezlisty"/>
    <w:rsid w:val="00676CEB"/>
    <w:pPr>
      <w:numPr>
        <w:numId w:val="102"/>
      </w:numPr>
    </w:pPr>
  </w:style>
  <w:style w:type="numbering" w:customStyle="1" w:styleId="WW8Num118">
    <w:name w:val="WW8Num118"/>
    <w:basedOn w:val="Bezlisty"/>
    <w:rsid w:val="00676CEB"/>
    <w:pPr>
      <w:numPr>
        <w:numId w:val="103"/>
      </w:numPr>
    </w:pPr>
  </w:style>
  <w:style w:type="numbering" w:customStyle="1" w:styleId="WW8Num66">
    <w:name w:val="WW8Num66"/>
    <w:basedOn w:val="Bezlisty"/>
    <w:rsid w:val="00676CEB"/>
    <w:pPr>
      <w:numPr>
        <w:numId w:val="104"/>
      </w:numPr>
    </w:pPr>
  </w:style>
  <w:style w:type="numbering" w:customStyle="1" w:styleId="WW8Num127">
    <w:name w:val="WW8Num127"/>
    <w:basedOn w:val="Bezlisty"/>
    <w:rsid w:val="00676CEB"/>
    <w:pPr>
      <w:numPr>
        <w:numId w:val="105"/>
      </w:numPr>
    </w:pPr>
  </w:style>
  <w:style w:type="numbering" w:customStyle="1" w:styleId="WW8Num56">
    <w:name w:val="WW8Num56"/>
    <w:basedOn w:val="Bezlisty"/>
    <w:rsid w:val="00676CEB"/>
    <w:pPr>
      <w:numPr>
        <w:numId w:val="106"/>
      </w:numPr>
    </w:pPr>
  </w:style>
  <w:style w:type="numbering" w:customStyle="1" w:styleId="WW8Num101">
    <w:name w:val="WW8Num101"/>
    <w:basedOn w:val="Bezlisty"/>
    <w:rsid w:val="00676CEB"/>
    <w:pPr>
      <w:numPr>
        <w:numId w:val="107"/>
      </w:numPr>
    </w:pPr>
  </w:style>
  <w:style w:type="numbering" w:customStyle="1" w:styleId="WW8Num55">
    <w:name w:val="WW8Num55"/>
    <w:basedOn w:val="Bezlisty"/>
    <w:rsid w:val="00676CEB"/>
    <w:pPr>
      <w:numPr>
        <w:numId w:val="108"/>
      </w:numPr>
    </w:pPr>
  </w:style>
  <w:style w:type="numbering" w:customStyle="1" w:styleId="WW8Num43">
    <w:name w:val="WW8Num43"/>
    <w:basedOn w:val="Bezlisty"/>
    <w:rsid w:val="00676CEB"/>
    <w:pPr>
      <w:numPr>
        <w:numId w:val="109"/>
      </w:numPr>
    </w:pPr>
  </w:style>
  <w:style w:type="numbering" w:customStyle="1" w:styleId="WW8Num82">
    <w:name w:val="WW8Num82"/>
    <w:basedOn w:val="Bezlisty"/>
    <w:rsid w:val="00676CEB"/>
    <w:pPr>
      <w:numPr>
        <w:numId w:val="110"/>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28"/>
      </w:numPr>
    </w:pPr>
  </w:style>
  <w:style w:type="numbering" w:customStyle="1" w:styleId="WW8Num156">
    <w:name w:val="WW8Num156"/>
    <w:basedOn w:val="Bezlisty"/>
    <w:rsid w:val="002C1C5F"/>
    <w:pPr>
      <w:numPr>
        <w:numId w:val="129"/>
      </w:numPr>
    </w:pPr>
  </w:style>
  <w:style w:type="numbering" w:customStyle="1" w:styleId="WW8Num159">
    <w:name w:val="WW8Num159"/>
    <w:basedOn w:val="Bezlisty"/>
    <w:rsid w:val="002C1C5F"/>
    <w:pPr>
      <w:numPr>
        <w:numId w:val="130"/>
      </w:numPr>
    </w:pPr>
  </w:style>
  <w:style w:type="numbering" w:customStyle="1" w:styleId="WW8Num163">
    <w:name w:val="WW8Num163"/>
    <w:basedOn w:val="Bezlisty"/>
    <w:rsid w:val="002C1C5F"/>
    <w:pPr>
      <w:numPr>
        <w:numId w:val="167"/>
      </w:numPr>
    </w:pPr>
  </w:style>
  <w:style w:type="numbering" w:customStyle="1" w:styleId="WWNum1">
    <w:name w:val="WWNum1"/>
    <w:basedOn w:val="Bezlisty"/>
    <w:rsid w:val="00CE30AD"/>
    <w:pPr>
      <w:numPr>
        <w:numId w:val="132"/>
      </w:numPr>
    </w:pPr>
  </w:style>
  <w:style w:type="numbering" w:customStyle="1" w:styleId="WWNum2">
    <w:name w:val="WWNum2"/>
    <w:basedOn w:val="Bezlisty"/>
    <w:rsid w:val="00CE30AD"/>
    <w:pPr>
      <w:numPr>
        <w:numId w:val="133"/>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39"/>
      </w:numPr>
    </w:pPr>
  </w:style>
  <w:style w:type="numbering" w:customStyle="1" w:styleId="WW8Num351">
    <w:name w:val="WW8Num351"/>
    <w:basedOn w:val="Bezlisty"/>
    <w:rsid w:val="00E6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9350-5CBB-4B12-90C3-AE76175E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Piotr Sobieraj</cp:lastModifiedBy>
  <cp:revision>3</cp:revision>
  <cp:lastPrinted>2020-10-14T09:35:00Z</cp:lastPrinted>
  <dcterms:created xsi:type="dcterms:W3CDTF">2020-10-14T09:35:00Z</dcterms:created>
  <dcterms:modified xsi:type="dcterms:W3CDTF">2020-10-14T09:36:00Z</dcterms:modified>
</cp:coreProperties>
</file>