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EA" w:rsidRDefault="00CE2B77" w:rsidP="009638F2">
      <w:pPr>
        <w:pStyle w:val="Textbody"/>
        <w:rPr>
          <w:rFonts w:ascii="Century Gothic" w:hAnsi="Century Gothic"/>
          <w:b/>
          <w:kern w:val="1"/>
          <w:sz w:val="20"/>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00BC4853">
        <w:rPr>
          <w:rFonts w:ascii="Century Gothic" w:hAnsi="Century Gothic" w:cs="Times New Roman"/>
          <w:b/>
          <w:color w:val="auto"/>
          <w:kern w:val="1"/>
          <w:sz w:val="20"/>
          <w:szCs w:val="20"/>
        </w:rPr>
        <w:t>a</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Default="00676CEB" w:rsidP="005021CC">
      <w:pPr>
        <w:tabs>
          <w:tab w:val="left" w:pos="6435"/>
        </w:tabs>
        <w:autoSpaceDN/>
        <w:jc w:val="both"/>
        <w:rPr>
          <w:rFonts w:ascii="Century Gothic" w:hAnsi="Century Gothic" w:cs="Times New Roman"/>
          <w:b/>
          <w:bCs/>
          <w:i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6723C9" w:rsidRPr="006723C9">
        <w:rPr>
          <w:rFonts w:ascii="Century Gothic" w:hAnsi="Century Gothic" w:cs="Times New Roman"/>
          <w:b/>
          <w:bCs/>
          <w:iCs/>
          <w:color w:val="auto"/>
          <w:kern w:val="1"/>
          <w:sz w:val="20"/>
          <w:szCs w:val="20"/>
        </w:rPr>
        <w:t>„</w:t>
      </w:r>
      <w:r w:rsidR="00215BA3" w:rsidRPr="00215BA3">
        <w:rPr>
          <w:rFonts w:ascii="Century Gothic" w:hAnsi="Century Gothic" w:cs="Times New Roman"/>
          <w:b/>
          <w:bCs/>
          <w:iCs/>
          <w:color w:val="auto"/>
          <w:kern w:val="1"/>
          <w:sz w:val="20"/>
          <w:szCs w:val="20"/>
        </w:rPr>
        <w:t>Dostawy skafandrów neoprenowych, zestawów ABC do nurkowania i ubrań żeglarskich</w:t>
      </w:r>
      <w:r w:rsidR="006723C9" w:rsidRPr="006723C9">
        <w:rPr>
          <w:rFonts w:ascii="Century Gothic" w:hAnsi="Century Gothic" w:cs="Times New Roman"/>
          <w:b/>
          <w:bCs/>
          <w:iCs/>
          <w:color w:val="auto"/>
          <w:kern w:val="1"/>
          <w:sz w:val="20"/>
          <w:szCs w:val="20"/>
        </w:rPr>
        <w:t xml:space="preserve">”  nr: </w:t>
      </w:r>
      <w:r w:rsidR="00BC4853">
        <w:rPr>
          <w:rFonts w:ascii="Century Gothic" w:hAnsi="Century Gothic" w:cs="Times New Roman"/>
          <w:b/>
          <w:bCs/>
          <w:iCs/>
          <w:color w:val="auto"/>
          <w:kern w:val="1"/>
          <w:sz w:val="20"/>
          <w:szCs w:val="20"/>
        </w:rPr>
        <w:t xml:space="preserve"> </w:t>
      </w:r>
      <w:r w:rsidR="006723C9" w:rsidRPr="006723C9">
        <w:rPr>
          <w:rFonts w:ascii="Century Gothic" w:hAnsi="Century Gothic" w:cs="Times New Roman"/>
          <w:b/>
          <w:bCs/>
          <w:iCs/>
          <w:color w:val="auto"/>
          <w:kern w:val="1"/>
          <w:sz w:val="20"/>
          <w:szCs w:val="20"/>
        </w:rPr>
        <w:t>WZP-</w:t>
      </w:r>
      <w:r w:rsidR="00BC4853">
        <w:rPr>
          <w:rFonts w:ascii="Century Gothic" w:hAnsi="Century Gothic" w:cs="Times New Roman"/>
          <w:b/>
          <w:bCs/>
          <w:iCs/>
          <w:color w:val="auto"/>
          <w:kern w:val="1"/>
          <w:sz w:val="20"/>
          <w:szCs w:val="20"/>
        </w:rPr>
        <w:t>5124</w:t>
      </w:r>
      <w:r w:rsidR="006723C9" w:rsidRPr="006723C9">
        <w:rPr>
          <w:rFonts w:ascii="Century Gothic" w:hAnsi="Century Gothic" w:cs="Times New Roman"/>
          <w:b/>
          <w:bCs/>
          <w:iCs/>
          <w:color w:val="auto"/>
          <w:kern w:val="1"/>
          <w:sz w:val="20"/>
          <w:szCs w:val="20"/>
        </w:rPr>
        <w:t>/20/</w:t>
      </w:r>
      <w:r w:rsidR="00BC4853">
        <w:rPr>
          <w:rFonts w:ascii="Century Gothic" w:hAnsi="Century Gothic" w:cs="Times New Roman"/>
          <w:b/>
          <w:bCs/>
          <w:iCs/>
          <w:color w:val="auto"/>
          <w:kern w:val="1"/>
          <w:sz w:val="20"/>
          <w:szCs w:val="20"/>
        </w:rPr>
        <w:t>325</w:t>
      </w:r>
      <w:r w:rsidR="006723C9" w:rsidRPr="006723C9">
        <w:rPr>
          <w:rFonts w:ascii="Century Gothic" w:hAnsi="Century Gothic" w:cs="Times New Roman"/>
          <w:b/>
          <w:bCs/>
          <w:iCs/>
          <w:color w:val="auto"/>
          <w:kern w:val="1"/>
          <w:sz w:val="20"/>
          <w:szCs w:val="20"/>
        </w:rPr>
        <w:t>/Z</w:t>
      </w:r>
      <w:r w:rsidR="00BC4853">
        <w:rPr>
          <w:rFonts w:ascii="Century Gothic" w:hAnsi="Century Gothic" w:cs="Times New Roman"/>
          <w:b/>
          <w:bCs/>
          <w:iCs/>
          <w:color w:val="auto"/>
          <w:kern w:val="1"/>
          <w:sz w:val="20"/>
          <w:szCs w:val="20"/>
        </w:rPr>
        <w:t>:</w:t>
      </w:r>
    </w:p>
    <w:p w:rsidR="00BC4853" w:rsidRPr="00676CEB" w:rsidRDefault="00BC4853" w:rsidP="005021CC">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iCs/>
          <w:color w:val="auto"/>
          <w:kern w:val="1"/>
          <w:sz w:val="20"/>
          <w:szCs w:val="20"/>
        </w:rPr>
        <w:t xml:space="preserve">Zadanie nr 1 - </w:t>
      </w:r>
      <w:r w:rsidRPr="00BC4853">
        <w:rPr>
          <w:rFonts w:ascii="Century Gothic" w:hAnsi="Century Gothic" w:cs="Times New Roman"/>
          <w:b/>
          <w:bCs/>
          <w:iCs/>
          <w:color w:val="auto"/>
          <w:kern w:val="1"/>
          <w:sz w:val="20"/>
          <w:szCs w:val="20"/>
        </w:rPr>
        <w:t>Dostawy skafandrów neoprenowych</w:t>
      </w:r>
      <w:r>
        <w:rPr>
          <w:rFonts w:ascii="Century Gothic" w:hAnsi="Century Gothic" w:cs="Times New Roman"/>
          <w:b/>
          <w:bCs/>
          <w:iCs/>
          <w:color w:val="auto"/>
          <w:kern w:val="1"/>
          <w:sz w:val="20"/>
          <w:szCs w:val="20"/>
        </w:rPr>
        <w:t>.</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AB12EF" w:rsidRPr="00AB12EF"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CB6E56">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743763" w:rsidRDefault="0074376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B12EF" w:rsidRDefault="00BC485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Skafander neopropenowy</w:t>
            </w:r>
          </w:p>
          <w:p w:rsidR="00AC1367" w:rsidRDefault="00AC1367"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C1367" w:rsidRPr="006723C9" w:rsidRDefault="00AC1367"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Producent: ……………………….. *</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AB12EF" w:rsidRPr="00AB12EF" w:rsidRDefault="00BC4853"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kpl</w:t>
            </w:r>
            <w:r w:rsidR="00AB12EF" w:rsidRPr="00AB12EF">
              <w:rPr>
                <w:rFonts w:ascii="Century Gothic" w:hAnsi="Century Gothic" w:cs="Times New Roman"/>
                <w:color w:val="auto"/>
                <w:kern w:val="1"/>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BC4853"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100</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B52984" w:rsidP="00E4272D">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w:t>
      </w:r>
      <w:r w:rsidR="00B52984">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sidR="00BC4853">
        <w:rPr>
          <w:rFonts w:ascii="Century Gothic" w:hAnsi="Century Gothic"/>
          <w:color w:val="auto"/>
          <w:kern w:val="0"/>
          <w:sz w:val="20"/>
          <w:szCs w:val="20"/>
          <w:lang w:eastAsia="pl-PL"/>
        </w:rPr>
        <w:t>20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sidR="006723C9">
        <w:rPr>
          <w:rFonts w:ascii="Century Gothic" w:hAnsi="Century Gothic"/>
          <w:color w:val="auto"/>
          <w:kern w:val="0"/>
          <w:sz w:val="20"/>
          <w:szCs w:val="20"/>
          <w:lang w:eastAsia="pl-PL"/>
        </w:rPr>
        <w:t xml:space="preserve">przesłania </w:t>
      </w:r>
      <w:r w:rsidR="00E16DE2">
        <w:rPr>
          <w:rFonts w:ascii="Century Gothic" w:hAnsi="Century Gothic"/>
          <w:color w:val="auto"/>
          <w:kern w:val="0"/>
          <w:sz w:val="20"/>
          <w:szCs w:val="20"/>
          <w:lang w:eastAsia="pl-PL"/>
        </w:rPr>
        <w:t>zapotrzebowania</w:t>
      </w:r>
      <w:r w:rsidR="007456E5">
        <w:rPr>
          <w:rFonts w:ascii="Century Gothic" w:hAnsi="Century Gothic"/>
          <w:color w:val="auto"/>
          <w:kern w:val="0"/>
          <w:sz w:val="20"/>
          <w:szCs w:val="20"/>
          <w:lang w:eastAsia="pl-PL"/>
        </w:rPr>
        <w:t>.</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aoferowany asortyment udzielimy</w:t>
      </w:r>
      <w:r w:rsidR="00B52984">
        <w:rPr>
          <w:rFonts w:ascii="Century Gothic" w:hAnsi="Century Gothic" w:cs="Century Gothic"/>
          <w:color w:val="auto"/>
          <w:kern w:val="1"/>
          <w:sz w:val="20"/>
          <w:szCs w:val="20"/>
        </w:rPr>
        <w:t xml:space="preserve"> …………. **</w:t>
      </w:r>
      <w:r>
        <w:rPr>
          <w:rFonts w:ascii="Century Gothic" w:hAnsi="Century Gothic" w:cs="Century Gothic"/>
          <w:color w:val="auto"/>
          <w:kern w:val="1"/>
          <w:sz w:val="20"/>
          <w:szCs w:val="20"/>
        </w:rPr>
        <w:t xml:space="preserve"> </w:t>
      </w:r>
      <w:r w:rsidR="00B52984" w:rsidRPr="00B52984">
        <w:rPr>
          <w:rFonts w:ascii="Century Gothic" w:hAnsi="Century Gothic" w:cs="Century Gothic"/>
          <w:color w:val="auto"/>
          <w:kern w:val="1"/>
          <w:sz w:val="20"/>
          <w:szCs w:val="20"/>
        </w:rPr>
        <w:t xml:space="preserve">miesięcznej </w:t>
      </w:r>
      <w:r w:rsidR="00B52984">
        <w:rPr>
          <w:rFonts w:ascii="Century Gothic" w:hAnsi="Century Gothic" w:cs="Century Gothic"/>
          <w:color w:val="auto"/>
          <w:kern w:val="1"/>
          <w:sz w:val="20"/>
          <w:szCs w:val="20"/>
        </w:rPr>
        <w:t xml:space="preserve">(min </w:t>
      </w:r>
      <w:r w:rsidR="006723C9">
        <w:rPr>
          <w:rFonts w:ascii="Century Gothic" w:hAnsi="Century Gothic" w:cs="Century Gothic"/>
          <w:color w:val="auto"/>
          <w:kern w:val="1"/>
          <w:sz w:val="20"/>
          <w:szCs w:val="20"/>
        </w:rPr>
        <w:t>24</w:t>
      </w:r>
      <w:r w:rsidR="00B52984">
        <w:rPr>
          <w:rFonts w:ascii="Century Gothic" w:hAnsi="Century Gothic" w:cs="Century Gothic"/>
          <w:color w:val="auto"/>
          <w:kern w:val="1"/>
          <w:sz w:val="20"/>
          <w:szCs w:val="20"/>
        </w:rPr>
        <w:t>)**</w:t>
      </w:r>
      <w:r w:rsidRPr="004F1558">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B52984">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 xml:space="preserve">Jesteśmy/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6723C9"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t>
      </w:r>
      <w:r w:rsidR="00676CEB" w:rsidRPr="006723C9">
        <w:rPr>
          <w:rFonts w:ascii="Century Gothic" w:hAnsi="Century Gothic" w:cs="Century Gothic"/>
          <w:bCs/>
          <w:color w:val="auto"/>
          <w:kern w:val="1"/>
          <w:sz w:val="20"/>
          <w:szCs w:val="20"/>
        </w:rPr>
        <w:t xml:space="preserve">w załączniku </w:t>
      </w:r>
      <w:r w:rsidRPr="006723C9">
        <w:rPr>
          <w:rFonts w:ascii="Century Gothic" w:hAnsi="Century Gothic" w:cs="Century Gothic"/>
          <w:bCs/>
          <w:color w:val="auto"/>
          <w:kern w:val="1"/>
          <w:sz w:val="20"/>
          <w:szCs w:val="20"/>
        </w:rPr>
        <w:t xml:space="preserve">nr </w:t>
      </w:r>
      <w:r w:rsidR="00A13288" w:rsidRPr="006723C9">
        <w:rPr>
          <w:rFonts w:ascii="Century Gothic" w:hAnsi="Century Gothic" w:cs="Century Gothic"/>
          <w:bCs/>
          <w:color w:val="auto"/>
          <w:kern w:val="1"/>
          <w:sz w:val="20"/>
          <w:szCs w:val="20"/>
        </w:rPr>
        <w:t>1</w:t>
      </w:r>
      <w:r w:rsidR="006816AF" w:rsidRPr="006723C9">
        <w:rPr>
          <w:rFonts w:ascii="Century Gothic" w:hAnsi="Century Gothic" w:cs="Century Gothic"/>
          <w:bCs/>
          <w:color w:val="auto"/>
          <w:kern w:val="1"/>
          <w:sz w:val="20"/>
          <w:szCs w:val="20"/>
        </w:rPr>
        <w:t xml:space="preserve"> do SIWZ</w:t>
      </w:r>
      <w:r w:rsidR="00676CEB" w:rsidRPr="006723C9">
        <w:rPr>
          <w:rFonts w:ascii="Century Gothic" w:hAnsi="Century Gothic" w:cs="Century Gothic"/>
          <w:bCs/>
          <w:color w:val="auto"/>
          <w:kern w:val="1"/>
          <w:sz w:val="20"/>
          <w:szCs w:val="20"/>
        </w:rPr>
        <w:t>.</w:t>
      </w:r>
      <w:r w:rsidR="00676CEB" w:rsidRPr="006723C9">
        <w:rPr>
          <w:rFonts w:ascii="Century Gothic" w:hAnsi="Century Gothic" w:cs="Century Gothic"/>
          <w:color w:val="auto"/>
          <w:kern w:val="1"/>
          <w:sz w:val="20"/>
          <w:szCs w:val="20"/>
        </w:rPr>
        <w:t xml:space="preserve"> </w:t>
      </w:r>
    </w:p>
    <w:p w:rsidR="00676CEB" w:rsidRPr="006816AF" w:rsidRDefault="00F32FBD" w:rsidP="00AA6275">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763"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lastRenderedPageBreak/>
        <w:t xml:space="preserve">Oświadczam/y, pod groźbą odpowiedzialności karnej, że załączone do oferty dokumenty opisują stan prawny. </w:t>
      </w:r>
    </w:p>
    <w:p w:rsidR="00743763" w:rsidRPr="00743BFA" w:rsidRDefault="00743763" w:rsidP="0074376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AA6275">
      <w:pPr>
        <w:numPr>
          <w:ilvl w:val="0"/>
          <w:numId w:val="124"/>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AC1367">
        <w:rPr>
          <w:rFonts w:ascii="Century Gothic" w:hAnsi="Century Gothic" w:cs="Times New Roman"/>
          <w:color w:val="auto"/>
          <w:kern w:val="1"/>
          <w:sz w:val="16"/>
          <w:szCs w:val="16"/>
          <w:lang w:eastAsia="pl-PL"/>
        </w:rPr>
        <w:t xml:space="preserve">, </w:t>
      </w:r>
      <w:r w:rsidR="00AC1367" w:rsidRPr="00AC1367">
        <w:rPr>
          <w:rFonts w:ascii="Century Gothic" w:hAnsi="Century Gothic" w:cs="Times New Roman"/>
          <w:color w:val="auto"/>
          <w:kern w:val="1"/>
          <w:sz w:val="16"/>
          <w:szCs w:val="16"/>
          <w:lang w:eastAsia="pl-PL"/>
        </w:rPr>
        <w:t>pod nazwą „Producent” należy rozumieć nazwę firmy, pod którą sprzedawany jest oferowany asortyment, bądź przedsiębiorcę wprowadzającego towar do obrotu na terytorium RP</w:t>
      </w:r>
      <w:r>
        <w:rPr>
          <w:rFonts w:ascii="Century Gothic" w:hAnsi="Century Gothic" w:cs="Times New Roman"/>
          <w:color w:val="auto"/>
          <w:kern w:val="1"/>
          <w:sz w:val="16"/>
          <w:szCs w:val="16"/>
          <w:lang w:eastAsia="pl-PL"/>
        </w:rPr>
        <w:t>;</w:t>
      </w:r>
      <w:r w:rsidR="002605B4">
        <w:rPr>
          <w:rFonts w:ascii="Century Gothic" w:hAnsi="Century Gothic" w:cs="Times New Roman"/>
          <w:color w:val="auto"/>
          <w:kern w:val="1"/>
          <w:sz w:val="16"/>
          <w:szCs w:val="16"/>
          <w:lang w:eastAsia="pl-PL"/>
        </w:rPr>
        <w:t xml:space="preserve"> </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B52984">
        <w:rPr>
          <w:rFonts w:ascii="Century Gothic" w:hAnsi="Century Gothic" w:cs="Times New Roman"/>
          <w:color w:val="auto"/>
          <w:kern w:val="1"/>
          <w:sz w:val="16"/>
          <w:szCs w:val="16"/>
          <w:lang w:eastAsia="pl-PL"/>
        </w:rPr>
        <w:t xml:space="preserve"> lub minimalny okres gwarancji i rękojmi, wskazany w nawiasie</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Default="00BC4853" w:rsidP="00676CEB">
      <w:pPr>
        <w:tabs>
          <w:tab w:val="left" w:pos="6435"/>
        </w:tabs>
        <w:autoSpaceDN/>
        <w:jc w:val="both"/>
        <w:rPr>
          <w:rFonts w:ascii="Century Gothic" w:hAnsi="Century Gothic" w:cs="Times New Roman"/>
          <w:b/>
          <w:color w:val="auto"/>
          <w:kern w:val="1"/>
          <w:sz w:val="16"/>
          <w:szCs w:val="16"/>
        </w:rPr>
      </w:pPr>
      <w:bookmarkStart w:id="0" w:name="_GoBack"/>
      <w:bookmarkEnd w:id="0"/>
    </w:p>
    <w:p w:rsidR="00BC4853" w:rsidRDefault="00BC4853" w:rsidP="00676CEB">
      <w:pPr>
        <w:tabs>
          <w:tab w:val="left" w:pos="6435"/>
        </w:tabs>
        <w:autoSpaceDN/>
        <w:jc w:val="both"/>
        <w:rPr>
          <w:rFonts w:ascii="Century Gothic" w:hAnsi="Century Gothic" w:cs="Times New Roman"/>
          <w:b/>
          <w:color w:val="auto"/>
          <w:kern w:val="1"/>
          <w:sz w:val="16"/>
          <w:szCs w:val="16"/>
        </w:rPr>
      </w:pPr>
    </w:p>
    <w:p w:rsidR="00BC4853" w:rsidRPr="00325C6A" w:rsidRDefault="00BC4853" w:rsidP="00BC4853">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Pr>
          <w:rFonts w:ascii="Century Gothic" w:hAnsi="Century Gothic" w:cs="Times New Roman"/>
          <w:b/>
          <w:color w:val="auto"/>
          <w:kern w:val="1"/>
          <w:sz w:val="20"/>
          <w:szCs w:val="20"/>
        </w:rPr>
        <w:t>2b</w:t>
      </w:r>
      <w:r w:rsidRPr="00325C6A">
        <w:rPr>
          <w:rFonts w:ascii="Century Gothic" w:hAnsi="Century Gothic" w:cs="Times New Roman"/>
          <w:b/>
          <w:color w:val="auto"/>
          <w:kern w:val="1"/>
          <w:sz w:val="20"/>
          <w:szCs w:val="20"/>
        </w:rPr>
        <w:t xml:space="preserve"> do SIWZ</w:t>
      </w:r>
    </w:p>
    <w:p w:rsidR="00BC4853" w:rsidRPr="00325C6A" w:rsidRDefault="00BC4853" w:rsidP="00BC4853">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BC4853" w:rsidRPr="00325C6A" w:rsidRDefault="00BC4853" w:rsidP="00BC4853">
      <w:pPr>
        <w:autoSpaceDE/>
        <w:autoSpaceDN/>
        <w:rPr>
          <w:rFonts w:ascii="Century Gothic" w:hAnsi="Century Gothic" w:cs="Times New Roman"/>
          <w:color w:val="auto"/>
          <w:kern w:val="1"/>
          <w:sz w:val="22"/>
          <w:szCs w:val="20"/>
        </w:rPr>
      </w:pPr>
    </w:p>
    <w:p w:rsidR="00BC4853" w:rsidRPr="00325C6A" w:rsidRDefault="00BC4853" w:rsidP="00BC4853">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Adres e-mail:</w:t>
      </w:r>
      <w:r>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BC4853" w:rsidRPr="00325C6A" w:rsidRDefault="00BC4853" w:rsidP="00BC4853">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BC4853" w:rsidRDefault="00BC4853" w:rsidP="00BC4853">
      <w:pPr>
        <w:tabs>
          <w:tab w:val="left" w:pos="6435"/>
        </w:tabs>
        <w:autoSpaceDN/>
        <w:jc w:val="both"/>
        <w:rPr>
          <w:rFonts w:ascii="Century Gothic" w:hAnsi="Century Gothic" w:cs="Times New Roman"/>
          <w:b/>
          <w:bCs/>
          <w:i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Pr="006723C9">
        <w:rPr>
          <w:rFonts w:ascii="Century Gothic" w:hAnsi="Century Gothic" w:cs="Times New Roman"/>
          <w:b/>
          <w:bCs/>
          <w:iCs/>
          <w:color w:val="auto"/>
          <w:kern w:val="1"/>
          <w:sz w:val="20"/>
          <w:szCs w:val="20"/>
        </w:rPr>
        <w:t>„</w:t>
      </w:r>
      <w:r w:rsidRPr="00215BA3">
        <w:rPr>
          <w:rFonts w:ascii="Century Gothic" w:hAnsi="Century Gothic" w:cs="Times New Roman"/>
          <w:b/>
          <w:bCs/>
          <w:iCs/>
          <w:color w:val="auto"/>
          <w:kern w:val="1"/>
          <w:sz w:val="20"/>
          <w:szCs w:val="20"/>
        </w:rPr>
        <w:t>Dostawy skafandrów neoprenowych, zestawów ABC do nurkowania i ubrań żeglarskich</w:t>
      </w:r>
      <w:r w:rsidRPr="006723C9">
        <w:rPr>
          <w:rFonts w:ascii="Century Gothic" w:hAnsi="Century Gothic" w:cs="Times New Roman"/>
          <w:b/>
          <w:bCs/>
          <w:iCs/>
          <w:color w:val="auto"/>
          <w:kern w:val="1"/>
          <w:sz w:val="20"/>
          <w:szCs w:val="20"/>
        </w:rPr>
        <w:t xml:space="preserve">”  nr: </w:t>
      </w:r>
      <w:r>
        <w:rPr>
          <w:rFonts w:ascii="Century Gothic" w:hAnsi="Century Gothic" w:cs="Times New Roman"/>
          <w:b/>
          <w:bCs/>
          <w:iCs/>
          <w:color w:val="auto"/>
          <w:kern w:val="1"/>
          <w:sz w:val="20"/>
          <w:szCs w:val="20"/>
        </w:rPr>
        <w:t xml:space="preserve"> </w:t>
      </w:r>
      <w:r w:rsidRPr="006723C9">
        <w:rPr>
          <w:rFonts w:ascii="Century Gothic" w:hAnsi="Century Gothic" w:cs="Times New Roman"/>
          <w:b/>
          <w:bCs/>
          <w:iCs/>
          <w:color w:val="auto"/>
          <w:kern w:val="1"/>
          <w:sz w:val="20"/>
          <w:szCs w:val="20"/>
        </w:rPr>
        <w:t>WZP-</w:t>
      </w:r>
      <w:r>
        <w:rPr>
          <w:rFonts w:ascii="Century Gothic" w:hAnsi="Century Gothic" w:cs="Times New Roman"/>
          <w:b/>
          <w:bCs/>
          <w:iCs/>
          <w:color w:val="auto"/>
          <w:kern w:val="1"/>
          <w:sz w:val="20"/>
          <w:szCs w:val="20"/>
        </w:rPr>
        <w:t>5124</w:t>
      </w:r>
      <w:r w:rsidRPr="006723C9">
        <w:rPr>
          <w:rFonts w:ascii="Century Gothic" w:hAnsi="Century Gothic" w:cs="Times New Roman"/>
          <w:b/>
          <w:bCs/>
          <w:iCs/>
          <w:color w:val="auto"/>
          <w:kern w:val="1"/>
          <w:sz w:val="20"/>
          <w:szCs w:val="20"/>
        </w:rPr>
        <w:t>/20/</w:t>
      </w:r>
      <w:r>
        <w:rPr>
          <w:rFonts w:ascii="Century Gothic" w:hAnsi="Century Gothic" w:cs="Times New Roman"/>
          <w:b/>
          <w:bCs/>
          <w:iCs/>
          <w:color w:val="auto"/>
          <w:kern w:val="1"/>
          <w:sz w:val="20"/>
          <w:szCs w:val="20"/>
        </w:rPr>
        <w:t>325</w:t>
      </w:r>
      <w:r w:rsidRPr="006723C9">
        <w:rPr>
          <w:rFonts w:ascii="Century Gothic" w:hAnsi="Century Gothic" w:cs="Times New Roman"/>
          <w:b/>
          <w:bCs/>
          <w:iCs/>
          <w:color w:val="auto"/>
          <w:kern w:val="1"/>
          <w:sz w:val="20"/>
          <w:szCs w:val="20"/>
        </w:rPr>
        <w:t>/Z</w:t>
      </w:r>
      <w:r>
        <w:rPr>
          <w:rFonts w:ascii="Century Gothic" w:hAnsi="Century Gothic" w:cs="Times New Roman"/>
          <w:b/>
          <w:bCs/>
          <w:iCs/>
          <w:color w:val="auto"/>
          <w:kern w:val="1"/>
          <w:sz w:val="20"/>
          <w:szCs w:val="20"/>
        </w:rPr>
        <w:t>:</w:t>
      </w:r>
    </w:p>
    <w:p w:rsidR="00BC4853" w:rsidRPr="00676CEB" w:rsidRDefault="00BC4853" w:rsidP="00BC4853">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iCs/>
          <w:color w:val="auto"/>
          <w:kern w:val="1"/>
          <w:sz w:val="20"/>
          <w:szCs w:val="20"/>
        </w:rPr>
        <w:t xml:space="preserve">Zadanie nr 2 - </w:t>
      </w:r>
      <w:r w:rsidRPr="00BC4853">
        <w:rPr>
          <w:rFonts w:ascii="Century Gothic" w:hAnsi="Century Gothic" w:cs="Times New Roman"/>
          <w:b/>
          <w:bCs/>
          <w:iCs/>
          <w:color w:val="auto"/>
          <w:kern w:val="1"/>
          <w:sz w:val="20"/>
          <w:szCs w:val="20"/>
        </w:rPr>
        <w:t>Dostawy zestawów ABC do nurkowania.</w:t>
      </w:r>
    </w:p>
    <w:p w:rsidR="00BC4853" w:rsidRPr="00676CEB" w:rsidRDefault="00BC4853" w:rsidP="00BC4853">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BC4853" w:rsidRPr="00E4272D" w:rsidRDefault="00BC4853"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Pr>
          <w:rFonts w:ascii="Century Gothic" w:hAnsi="Century Gothic"/>
          <w:b/>
          <w:kern w:val="1"/>
          <w:sz w:val="20"/>
          <w:szCs w:val="20"/>
        </w:rPr>
        <w:t xml:space="preserve"> asortyment opisany w SIWZ i jej załącznikach:</w:t>
      </w:r>
    </w:p>
    <w:p w:rsidR="00BC4853" w:rsidRDefault="00BC4853" w:rsidP="00BC4853">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BC4853" w:rsidRPr="00AB12EF" w:rsidTr="00394557">
        <w:trPr>
          <w:trHeight w:val="941"/>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ilość</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BC4853" w:rsidRPr="00AB12EF" w:rsidTr="00394557">
        <w:trPr>
          <w:trHeight w:val="371"/>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BC4853" w:rsidRPr="00AB12EF" w:rsidTr="00394557">
        <w:trPr>
          <w:trHeight w:val="678"/>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BC4853"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Zestaw ABC do nurkowania</w:t>
            </w:r>
          </w:p>
          <w:p w:rsidR="00AC1367" w:rsidRDefault="00AC1367"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C1367" w:rsidRPr="006723C9" w:rsidRDefault="00AC1367"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Producent: ……………………… *</w:t>
            </w:r>
          </w:p>
          <w:p w:rsidR="00BC4853" w:rsidRPr="00AB12EF"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kpl</w:t>
            </w:r>
            <w:r w:rsidRPr="00AB12EF">
              <w:rPr>
                <w:rFonts w:ascii="Century Gothic" w:hAnsi="Century Gothic" w:cs="Times New Roman"/>
                <w:color w:val="auto"/>
                <w:kern w:val="1"/>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100</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BC4853" w:rsidRPr="00AB12EF" w:rsidRDefault="00BC4853"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BC4853" w:rsidRDefault="00BC4853" w:rsidP="00BC4853">
      <w:pPr>
        <w:ind w:left="284" w:hanging="284"/>
        <w:jc w:val="both"/>
        <w:rPr>
          <w:rFonts w:ascii="Century Gothic" w:hAnsi="Century Gothic"/>
          <w:color w:val="auto"/>
          <w:kern w:val="0"/>
          <w:sz w:val="20"/>
          <w:szCs w:val="20"/>
          <w:lang w:eastAsia="pl-PL"/>
        </w:rPr>
      </w:pPr>
    </w:p>
    <w:p w:rsidR="00BC4853" w:rsidRDefault="00BC4853" w:rsidP="00BC4853">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BC4853" w:rsidRPr="002B43E1" w:rsidRDefault="00BC4853" w:rsidP="00BC4853">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20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Pr>
          <w:rFonts w:ascii="Century Gothic" w:hAnsi="Century Gothic"/>
          <w:color w:val="auto"/>
          <w:kern w:val="0"/>
          <w:sz w:val="20"/>
          <w:szCs w:val="20"/>
          <w:lang w:eastAsia="pl-PL"/>
        </w:rPr>
        <w:t>przesłania zapotrzebowania.</w:t>
      </w:r>
    </w:p>
    <w:p w:rsidR="00BC4853" w:rsidRDefault="00BC4853" w:rsidP="00BC4853">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 xml:space="preserve">aoferowany asortyment udzielimy …………. ** </w:t>
      </w:r>
      <w:r w:rsidRPr="00B52984">
        <w:rPr>
          <w:rFonts w:ascii="Century Gothic" w:hAnsi="Century Gothic" w:cs="Century Gothic"/>
          <w:color w:val="auto"/>
          <w:kern w:val="1"/>
          <w:sz w:val="20"/>
          <w:szCs w:val="20"/>
        </w:rPr>
        <w:t xml:space="preserve">miesięcznej </w:t>
      </w:r>
      <w:r>
        <w:rPr>
          <w:rFonts w:ascii="Century Gothic" w:hAnsi="Century Gothic" w:cs="Century Gothic"/>
          <w:color w:val="auto"/>
          <w:kern w:val="1"/>
          <w:sz w:val="20"/>
          <w:szCs w:val="20"/>
        </w:rPr>
        <w:t>(min 24)**</w:t>
      </w:r>
      <w:r w:rsidRPr="004F1558">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Pr>
          <w:rFonts w:ascii="Century Gothic" w:hAnsi="Century Gothic"/>
          <w:color w:val="FF0000"/>
          <w:kern w:val="0"/>
          <w:sz w:val="20"/>
          <w:szCs w:val="20"/>
          <w:lang w:eastAsia="pl-PL"/>
        </w:rPr>
        <w:t xml:space="preserve"> </w:t>
      </w:r>
      <w:r w:rsidRPr="002E34AA">
        <w:rPr>
          <w:rFonts w:ascii="Century Gothic" w:hAnsi="Century Gothic"/>
          <w:color w:val="auto"/>
          <w:kern w:val="0"/>
          <w:sz w:val="20"/>
          <w:szCs w:val="20"/>
          <w:lang w:eastAsia="pl-PL"/>
        </w:rPr>
        <w:t xml:space="preserve">ilościowo-jakościowego </w:t>
      </w:r>
    </w:p>
    <w:p w:rsidR="00BC4853" w:rsidRPr="00D2447F" w:rsidRDefault="00BC4853" w:rsidP="00BC4853">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III</w:t>
      </w:r>
      <w:r w:rsidRPr="00676CEB">
        <w:rPr>
          <w:rFonts w:ascii="Century Gothic" w:hAnsi="Century Gothic" w:cs="Times New Roman"/>
          <w:b/>
          <w:bCs/>
          <w:color w:val="auto"/>
          <w:kern w:val="1"/>
          <w:sz w:val="20"/>
          <w:szCs w:val="20"/>
        </w:rPr>
        <w:t>. Oświadczamy, że:</w:t>
      </w:r>
    </w:p>
    <w:p w:rsidR="00BC4853" w:rsidRDefault="00BC4853" w:rsidP="00BC4853">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Pr="00676CEB">
        <w:rPr>
          <w:rFonts w:ascii="Century Gothic" w:hAnsi="Century Gothic" w:cs="Century Gothic"/>
          <w:color w:val="auto"/>
          <w:kern w:val="1"/>
          <w:sz w:val="20"/>
          <w:szCs w:val="20"/>
        </w:rPr>
        <w:t xml:space="preserve">Jesteśmy/ </w:t>
      </w:r>
      <w:r>
        <w:rPr>
          <w:rFonts w:ascii="Century Gothic" w:hAnsi="Century Gothic" w:cs="Century Gothic"/>
          <w:color w:val="auto"/>
          <w:kern w:val="1"/>
          <w:sz w:val="20"/>
          <w:szCs w:val="20"/>
        </w:rPr>
        <w:t>N</w:t>
      </w:r>
      <w:r w:rsidRPr="00676CEB">
        <w:rPr>
          <w:rFonts w:ascii="Century Gothic" w:hAnsi="Century Gothic" w:cs="Century Gothic"/>
          <w:color w:val="auto"/>
          <w:kern w:val="1"/>
          <w:sz w:val="20"/>
          <w:szCs w:val="20"/>
        </w:rPr>
        <w:t>ie jesteśmy*** małym przedsiębiorstwem /</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średnim przedsiębiorstwem. </w:t>
      </w:r>
    </w:p>
    <w:p w:rsidR="00BC4853" w:rsidRPr="006723C9" w:rsidRDefault="00BC4853" w:rsidP="00BC4853">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b) O</w:t>
      </w:r>
      <w:r w:rsidRPr="00676CEB">
        <w:rPr>
          <w:rFonts w:ascii="Century Gothic" w:hAnsi="Century Gothic" w:cs="Century Gothic"/>
          <w:bCs/>
          <w:color w:val="auto"/>
          <w:kern w:val="1"/>
          <w:sz w:val="20"/>
          <w:szCs w:val="20"/>
        </w:rPr>
        <w:t xml:space="preserve">ferowany przedmiot zamówienia jest zgodny z wymaganiami Zamawiającego wskazanymi </w:t>
      </w:r>
      <w:r w:rsidRPr="006723C9">
        <w:rPr>
          <w:rFonts w:ascii="Century Gothic" w:hAnsi="Century Gothic" w:cs="Century Gothic"/>
          <w:bCs/>
          <w:color w:val="auto"/>
          <w:kern w:val="1"/>
          <w:sz w:val="20"/>
          <w:szCs w:val="20"/>
        </w:rPr>
        <w:t>w załączniku nr 1 do SIWZ.</w:t>
      </w:r>
      <w:r w:rsidRPr="006723C9">
        <w:rPr>
          <w:rFonts w:ascii="Century Gothic" w:hAnsi="Century Gothic" w:cs="Century Gothic"/>
          <w:color w:val="auto"/>
          <w:kern w:val="1"/>
          <w:sz w:val="20"/>
          <w:szCs w:val="20"/>
        </w:rPr>
        <w:t xml:space="preserve"> </w:t>
      </w:r>
    </w:p>
    <w:p w:rsidR="00BC4853" w:rsidRPr="006816AF" w:rsidRDefault="00BC4853" w:rsidP="00AA6275">
      <w:pPr>
        <w:widowControl w:val="0"/>
        <w:numPr>
          <w:ilvl w:val="0"/>
          <w:numId w:val="147"/>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Pr="00934D40">
        <w:rPr>
          <w:rFonts w:ascii="Century Gothic" w:hAnsi="Century Gothic" w:cs="Century Gothic"/>
          <w:color w:val="auto"/>
          <w:kern w:val="1"/>
          <w:sz w:val="20"/>
          <w:szCs w:val="20"/>
        </w:rPr>
        <w:t xml:space="preserve">Zgodnie z ustawą o podatku </w:t>
      </w:r>
      <w:r w:rsidRPr="006816AF">
        <w:rPr>
          <w:rFonts w:ascii="Century Gothic" w:hAnsi="Century Gothic" w:cs="Century Gothic"/>
          <w:color w:val="auto"/>
          <w:kern w:val="1"/>
          <w:sz w:val="20"/>
          <w:szCs w:val="20"/>
        </w:rPr>
        <w:t>od towarów i usług obowiązek odprowadzenia podatku z tytułu dostawy leży po stronie Wykonawcy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w:t>
      </w:r>
      <w:r>
        <w:rPr>
          <w:rFonts w:ascii="Century Gothic" w:hAnsi="Century Gothic" w:cs="Century Gothic"/>
          <w:color w:val="auto"/>
          <w:kern w:val="1"/>
          <w:sz w:val="20"/>
          <w:szCs w:val="20"/>
        </w:rPr>
        <w:t xml:space="preserve">*/ </w:t>
      </w:r>
      <w:r w:rsidRPr="00101052">
        <w:rPr>
          <w:rFonts w:ascii="Century Gothic" w:hAnsi="Century Gothic" w:cs="Century Gothic"/>
          <w:color w:val="auto"/>
          <w:kern w:val="1"/>
          <w:sz w:val="20"/>
          <w:szCs w:val="20"/>
        </w:rPr>
        <w:t>Zamawiającego ****/</w:t>
      </w:r>
    </w:p>
    <w:p w:rsidR="00BC4853" w:rsidRPr="00676CEB"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BC4853" w:rsidRPr="00676CEB"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BC4853" w:rsidRPr="00676CEB"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BC4853" w:rsidRPr="00676CEB"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BC4853" w:rsidRPr="00676CEB"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BC4853" w:rsidRPr="00676CEB"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lastRenderedPageBreak/>
        <w:t>W przypadku braku potwierdzenia faktu otrzymania korespondencji, Zamawiający ma prawo uznać, że korespondencja została skutecznie przekazana.</w:t>
      </w:r>
    </w:p>
    <w:p w:rsidR="00BC4853" w:rsidRPr="00743763"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BC4853" w:rsidRPr="00743BFA" w:rsidRDefault="00BC4853" w:rsidP="00BC485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BC4853" w:rsidRPr="00676CEB" w:rsidRDefault="00BC4853" w:rsidP="00BC4853">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BC4853" w:rsidRPr="00676CEB" w:rsidRDefault="00BC4853" w:rsidP="00AA6275">
      <w:pPr>
        <w:numPr>
          <w:ilvl w:val="0"/>
          <w:numId w:val="148"/>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BC4853" w:rsidRPr="008B7131" w:rsidRDefault="00BC4853" w:rsidP="00AA6275">
      <w:pPr>
        <w:numPr>
          <w:ilvl w:val="0"/>
          <w:numId w:val="148"/>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Pr="00CE35B5">
        <w:rPr>
          <w:rFonts w:ascii="Century Gothic" w:hAnsi="Century Gothic" w:cs="Times New Roman"/>
          <w:b/>
          <w:bCs/>
          <w:color w:val="auto"/>
          <w:kern w:val="1"/>
          <w:sz w:val="20"/>
          <w:szCs w:val="20"/>
        </w:rPr>
        <w:t xml:space="preserve"> </w:t>
      </w:r>
      <w:r>
        <w:rPr>
          <w:rFonts w:ascii="Century Gothic" w:hAnsi="Century Gothic" w:cs="Times New Roman"/>
          <w:bCs/>
          <w:color w:val="auto"/>
          <w:kern w:val="1"/>
          <w:sz w:val="20"/>
          <w:szCs w:val="20"/>
        </w:rPr>
        <w:t>będą</w:t>
      </w:r>
      <w:r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Pr="00676CEB">
        <w:rPr>
          <w:rFonts w:ascii="Century Gothic" w:hAnsi="Century Gothic" w:cs="Times New Roman"/>
          <w:bCs/>
          <w:color w:val="auto"/>
          <w:kern w:val="1"/>
          <w:sz w:val="20"/>
          <w:szCs w:val="20"/>
        </w:rPr>
        <w:t xml:space="preserv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BC4853" w:rsidRPr="008B7131" w:rsidRDefault="00BC4853" w:rsidP="00AA6275">
      <w:pPr>
        <w:numPr>
          <w:ilvl w:val="0"/>
          <w:numId w:val="148"/>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BC4853" w:rsidRPr="00676CEB" w:rsidRDefault="00BC4853" w:rsidP="00BC4853">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BC4853" w:rsidRPr="00676CEB" w:rsidRDefault="00BC4853" w:rsidP="00BC4853">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BC4853" w:rsidRPr="00676CEB" w:rsidRDefault="00BC4853" w:rsidP="00BC4853">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BC4853" w:rsidRPr="00676CEB" w:rsidRDefault="00BC4853" w:rsidP="00BC4853">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BC4853" w:rsidRPr="00676CEB" w:rsidRDefault="00BC4853" w:rsidP="00BC4853">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4853" w:rsidRPr="00676CEB" w:rsidRDefault="00BC4853" w:rsidP="00BC4853">
      <w:pPr>
        <w:widowControl w:val="0"/>
        <w:autoSpaceDE/>
        <w:autoSpaceDN/>
        <w:ind w:left="360"/>
        <w:jc w:val="both"/>
        <w:textAlignment w:val="auto"/>
        <w:rPr>
          <w:rFonts w:ascii="Century Gothic" w:hAnsi="Century Gothic" w:cs="Century Gothic"/>
          <w:iCs/>
          <w:color w:val="auto"/>
          <w:kern w:val="1"/>
          <w:sz w:val="20"/>
          <w:szCs w:val="20"/>
        </w:rPr>
      </w:pPr>
    </w:p>
    <w:p w:rsidR="00BC4853" w:rsidRPr="00676CEB" w:rsidRDefault="00BC4853" w:rsidP="00BC4853">
      <w:pPr>
        <w:tabs>
          <w:tab w:val="left" w:pos="4500"/>
        </w:tabs>
        <w:autoSpaceDN/>
        <w:ind w:left="284" w:hanging="568"/>
        <w:jc w:val="both"/>
        <w:rPr>
          <w:rFonts w:ascii="Century Gothic" w:hAnsi="Century Gothic" w:cs="Times New Roman"/>
          <w:color w:val="auto"/>
          <w:kern w:val="1"/>
          <w:sz w:val="20"/>
          <w:szCs w:val="20"/>
        </w:rPr>
      </w:pPr>
    </w:p>
    <w:p w:rsidR="00BC4853" w:rsidRPr="00676CEB" w:rsidRDefault="00BC4853" w:rsidP="00BC4853">
      <w:pPr>
        <w:tabs>
          <w:tab w:val="left" w:pos="4500"/>
        </w:tabs>
        <w:autoSpaceDN/>
        <w:ind w:left="284" w:hanging="568"/>
        <w:jc w:val="both"/>
        <w:rPr>
          <w:rFonts w:ascii="Century Gothic" w:hAnsi="Century Gothic" w:cs="Times New Roman"/>
          <w:color w:val="auto"/>
          <w:kern w:val="1"/>
          <w:sz w:val="20"/>
          <w:szCs w:val="20"/>
        </w:rPr>
      </w:pPr>
    </w:p>
    <w:p w:rsidR="00BC4853" w:rsidRPr="00676CEB" w:rsidRDefault="00BC4853" w:rsidP="00BC4853">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BC4853" w:rsidRPr="00676CEB" w:rsidRDefault="00BC4853" w:rsidP="00BC4853">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BC4853" w:rsidRPr="00E56BD1" w:rsidRDefault="00BC4853" w:rsidP="00BC4853">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BC4853" w:rsidRPr="00E56BD1" w:rsidRDefault="00BC4853" w:rsidP="00BC4853">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BC4853"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AC1367">
        <w:rPr>
          <w:rFonts w:ascii="Century Gothic" w:hAnsi="Century Gothic" w:cs="Times New Roman"/>
          <w:color w:val="auto"/>
          <w:kern w:val="1"/>
          <w:sz w:val="16"/>
          <w:szCs w:val="16"/>
          <w:lang w:eastAsia="pl-PL"/>
        </w:rPr>
        <w:t xml:space="preserve">, </w:t>
      </w:r>
      <w:r w:rsidR="00AC1367" w:rsidRPr="00AC1367">
        <w:rPr>
          <w:rFonts w:ascii="Century Gothic" w:hAnsi="Century Gothic" w:cs="Times New Roman"/>
          <w:color w:val="auto"/>
          <w:kern w:val="1"/>
          <w:sz w:val="16"/>
          <w:szCs w:val="16"/>
          <w:lang w:eastAsia="pl-PL"/>
        </w:rPr>
        <w:t>pod nazwą „Producent” należy rozumieć nazwę firmy, pod którą sprzedawany jest oferowany asortyment, bądź przedsiębiorcę wprowadzającego towar do obrotu na terytorium RP</w:t>
      </w:r>
      <w:r>
        <w:rPr>
          <w:rFonts w:ascii="Century Gothic" w:hAnsi="Century Gothic" w:cs="Times New Roman"/>
          <w:color w:val="auto"/>
          <w:kern w:val="1"/>
          <w:sz w:val="16"/>
          <w:szCs w:val="16"/>
          <w:lang w:eastAsia="pl-PL"/>
        </w:rPr>
        <w:t xml:space="preserve">; </w:t>
      </w:r>
    </w:p>
    <w:p w:rsidR="00BC4853" w:rsidRPr="00E56BD1"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 należy wpisać, jeżeli Wykonawca nie określi liczby dni lub miesięcy Zamawiający uzna, że Wykonawca oferuje maksymalny termin dostawy</w:t>
      </w:r>
      <w:r>
        <w:rPr>
          <w:rFonts w:ascii="Century Gothic" w:hAnsi="Century Gothic" w:cs="Times New Roman"/>
          <w:color w:val="auto"/>
          <w:kern w:val="1"/>
          <w:sz w:val="16"/>
          <w:szCs w:val="16"/>
          <w:lang w:eastAsia="pl-PL"/>
        </w:rPr>
        <w:t xml:space="preserve"> lub minimalny okres gwarancji i rękojmi, wskazany w nawiasie</w:t>
      </w:r>
      <w:r w:rsidRPr="00DD5AB7">
        <w:rPr>
          <w:rFonts w:ascii="Century Gothic" w:hAnsi="Century Gothic" w:cs="Times New Roman"/>
          <w:i/>
          <w:color w:val="auto"/>
          <w:kern w:val="1"/>
          <w:sz w:val="16"/>
          <w:szCs w:val="16"/>
          <w:lang w:eastAsia="pl-PL"/>
        </w:rPr>
        <w:t>;</w:t>
      </w:r>
    </w:p>
    <w:p w:rsidR="00BC4853" w:rsidRPr="00E56BD1" w:rsidRDefault="00BC4853" w:rsidP="00BC4853">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 niepotrzebne skreślić, w przypadku braku skreślenia  Zamawiający uzna, że Wykonawca nie jest małym ani średnim przedsiębiorstwem</w:t>
      </w:r>
      <w:r w:rsidRPr="00E56BD1">
        <w:rPr>
          <w:rFonts w:ascii="Century Gothic" w:hAnsi="Century Gothic" w:cs="Times New Roman"/>
          <w:bCs/>
          <w:color w:val="auto"/>
          <w:kern w:val="1"/>
          <w:sz w:val="16"/>
          <w:szCs w:val="16"/>
        </w:rPr>
        <w:t>;</w:t>
      </w:r>
    </w:p>
    <w:p w:rsidR="00BC4853" w:rsidRPr="00E56BD1" w:rsidRDefault="00BC4853" w:rsidP="00BC4853">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p>
    <w:p w:rsidR="00BC4853" w:rsidRPr="00E56BD1" w:rsidRDefault="00BC4853" w:rsidP="00BC4853">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IV lit. a), Zamawiający uzna, że Wykonawca nie zamierza powierzyć części zamówienia Podwykonawcom.</w:t>
      </w:r>
    </w:p>
    <w:p w:rsidR="00BC4853" w:rsidRPr="00C818AF" w:rsidRDefault="00BC4853" w:rsidP="00BC4853">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BC4853" w:rsidRPr="00E56BD1" w:rsidRDefault="00BC4853" w:rsidP="00BC4853">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 xml:space="preserve">Słowniczek: </w:t>
      </w:r>
    </w:p>
    <w:p w:rsidR="00BC4853" w:rsidRPr="00E56BD1" w:rsidRDefault="00BC4853" w:rsidP="00BC4853">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BC4853" w:rsidRDefault="00BC4853" w:rsidP="00BC4853">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BC4853" w:rsidRDefault="00BC4853" w:rsidP="00676CEB">
      <w:pPr>
        <w:tabs>
          <w:tab w:val="left" w:pos="6435"/>
        </w:tabs>
        <w:autoSpaceDN/>
        <w:jc w:val="both"/>
        <w:rPr>
          <w:rFonts w:ascii="Century Gothic" w:hAnsi="Century Gothic" w:cs="Times New Roman"/>
          <w:b/>
          <w:color w:val="auto"/>
          <w:kern w:val="1"/>
          <w:sz w:val="16"/>
          <w:szCs w:val="16"/>
        </w:rPr>
        <w:sectPr w:rsidR="00BC4853" w:rsidSect="004A275E">
          <w:footerReference w:type="default" r:id="rId8"/>
          <w:pgSz w:w="11906" w:h="16838"/>
          <w:pgMar w:top="851" w:right="1274" w:bottom="1417" w:left="1417" w:header="708" w:footer="708" w:gutter="0"/>
          <w:cols w:space="708"/>
          <w:titlePg/>
          <w:docGrid w:linePitch="360"/>
        </w:sectPr>
      </w:pPr>
    </w:p>
    <w:p w:rsidR="00BC4853" w:rsidRDefault="00BC4853" w:rsidP="00BC4853">
      <w:pPr>
        <w:rPr>
          <w:rFonts w:ascii="Century Gothic" w:hAnsi="Century Gothic"/>
          <w:b/>
          <w:color w:val="auto"/>
          <w:sz w:val="20"/>
          <w:szCs w:val="20"/>
          <w:u w:val="single"/>
        </w:rPr>
      </w:pPr>
    </w:p>
    <w:p w:rsidR="00BC4853" w:rsidRPr="00325C6A" w:rsidRDefault="00BC4853" w:rsidP="00BC4853">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Pr>
          <w:rFonts w:ascii="Century Gothic" w:hAnsi="Century Gothic" w:cs="Times New Roman"/>
          <w:b/>
          <w:color w:val="auto"/>
          <w:kern w:val="1"/>
          <w:sz w:val="20"/>
          <w:szCs w:val="20"/>
        </w:rPr>
        <w:t>2c</w:t>
      </w:r>
      <w:r w:rsidRPr="00325C6A">
        <w:rPr>
          <w:rFonts w:ascii="Century Gothic" w:hAnsi="Century Gothic" w:cs="Times New Roman"/>
          <w:b/>
          <w:color w:val="auto"/>
          <w:kern w:val="1"/>
          <w:sz w:val="20"/>
          <w:szCs w:val="20"/>
        </w:rPr>
        <w:t xml:space="preserve"> do SIWZ</w:t>
      </w:r>
    </w:p>
    <w:p w:rsidR="00BC4853" w:rsidRPr="00325C6A" w:rsidRDefault="00BC4853" w:rsidP="00BC4853">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BC4853" w:rsidRPr="00325C6A" w:rsidRDefault="00BC4853" w:rsidP="00BC4853">
      <w:pPr>
        <w:autoSpaceDE/>
        <w:autoSpaceDN/>
        <w:rPr>
          <w:rFonts w:ascii="Century Gothic" w:hAnsi="Century Gothic" w:cs="Times New Roman"/>
          <w:color w:val="auto"/>
          <w:kern w:val="1"/>
          <w:sz w:val="22"/>
          <w:szCs w:val="20"/>
        </w:rPr>
      </w:pPr>
    </w:p>
    <w:p w:rsidR="00BC4853" w:rsidRPr="00325C6A" w:rsidRDefault="00BC4853" w:rsidP="00BC4853">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Adres e-mail:</w:t>
      </w:r>
      <w:r>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BC4853" w:rsidRPr="00325C6A" w:rsidRDefault="00BC4853" w:rsidP="00BC4853">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BC4853" w:rsidRPr="00325C6A" w:rsidRDefault="00BC4853" w:rsidP="00BC4853">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BC4853" w:rsidRDefault="00BC4853" w:rsidP="00BC4853">
      <w:pPr>
        <w:tabs>
          <w:tab w:val="left" w:pos="6435"/>
        </w:tabs>
        <w:autoSpaceDN/>
        <w:jc w:val="both"/>
        <w:rPr>
          <w:rFonts w:ascii="Century Gothic" w:hAnsi="Century Gothic" w:cs="Times New Roman"/>
          <w:b/>
          <w:bCs/>
          <w:i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Pr="006723C9">
        <w:rPr>
          <w:rFonts w:ascii="Century Gothic" w:hAnsi="Century Gothic" w:cs="Times New Roman"/>
          <w:b/>
          <w:bCs/>
          <w:iCs/>
          <w:color w:val="auto"/>
          <w:kern w:val="1"/>
          <w:sz w:val="20"/>
          <w:szCs w:val="20"/>
        </w:rPr>
        <w:t>„</w:t>
      </w:r>
      <w:r w:rsidRPr="00215BA3">
        <w:rPr>
          <w:rFonts w:ascii="Century Gothic" w:hAnsi="Century Gothic" w:cs="Times New Roman"/>
          <w:b/>
          <w:bCs/>
          <w:iCs/>
          <w:color w:val="auto"/>
          <w:kern w:val="1"/>
          <w:sz w:val="20"/>
          <w:szCs w:val="20"/>
        </w:rPr>
        <w:t>Dostawy skafandrów neoprenowych, zestawów ABC do nurkowania i ubrań żeglarskich</w:t>
      </w:r>
      <w:r w:rsidRPr="006723C9">
        <w:rPr>
          <w:rFonts w:ascii="Century Gothic" w:hAnsi="Century Gothic" w:cs="Times New Roman"/>
          <w:b/>
          <w:bCs/>
          <w:iCs/>
          <w:color w:val="auto"/>
          <w:kern w:val="1"/>
          <w:sz w:val="20"/>
          <w:szCs w:val="20"/>
        </w:rPr>
        <w:t xml:space="preserve">”  nr: </w:t>
      </w:r>
      <w:r>
        <w:rPr>
          <w:rFonts w:ascii="Century Gothic" w:hAnsi="Century Gothic" w:cs="Times New Roman"/>
          <w:b/>
          <w:bCs/>
          <w:iCs/>
          <w:color w:val="auto"/>
          <w:kern w:val="1"/>
          <w:sz w:val="20"/>
          <w:szCs w:val="20"/>
        </w:rPr>
        <w:t xml:space="preserve"> </w:t>
      </w:r>
      <w:r w:rsidRPr="006723C9">
        <w:rPr>
          <w:rFonts w:ascii="Century Gothic" w:hAnsi="Century Gothic" w:cs="Times New Roman"/>
          <w:b/>
          <w:bCs/>
          <w:iCs/>
          <w:color w:val="auto"/>
          <w:kern w:val="1"/>
          <w:sz w:val="20"/>
          <w:szCs w:val="20"/>
        </w:rPr>
        <w:t>WZP-</w:t>
      </w:r>
      <w:r>
        <w:rPr>
          <w:rFonts w:ascii="Century Gothic" w:hAnsi="Century Gothic" w:cs="Times New Roman"/>
          <w:b/>
          <w:bCs/>
          <w:iCs/>
          <w:color w:val="auto"/>
          <w:kern w:val="1"/>
          <w:sz w:val="20"/>
          <w:szCs w:val="20"/>
        </w:rPr>
        <w:t>5124</w:t>
      </w:r>
      <w:r w:rsidRPr="006723C9">
        <w:rPr>
          <w:rFonts w:ascii="Century Gothic" w:hAnsi="Century Gothic" w:cs="Times New Roman"/>
          <w:b/>
          <w:bCs/>
          <w:iCs/>
          <w:color w:val="auto"/>
          <w:kern w:val="1"/>
          <w:sz w:val="20"/>
          <w:szCs w:val="20"/>
        </w:rPr>
        <w:t>/20/</w:t>
      </w:r>
      <w:r>
        <w:rPr>
          <w:rFonts w:ascii="Century Gothic" w:hAnsi="Century Gothic" w:cs="Times New Roman"/>
          <w:b/>
          <w:bCs/>
          <w:iCs/>
          <w:color w:val="auto"/>
          <w:kern w:val="1"/>
          <w:sz w:val="20"/>
          <w:szCs w:val="20"/>
        </w:rPr>
        <w:t>325</w:t>
      </w:r>
      <w:r w:rsidRPr="006723C9">
        <w:rPr>
          <w:rFonts w:ascii="Century Gothic" w:hAnsi="Century Gothic" w:cs="Times New Roman"/>
          <w:b/>
          <w:bCs/>
          <w:iCs/>
          <w:color w:val="auto"/>
          <w:kern w:val="1"/>
          <w:sz w:val="20"/>
          <w:szCs w:val="20"/>
        </w:rPr>
        <w:t>/Z</w:t>
      </w:r>
      <w:r>
        <w:rPr>
          <w:rFonts w:ascii="Century Gothic" w:hAnsi="Century Gothic" w:cs="Times New Roman"/>
          <w:b/>
          <w:bCs/>
          <w:iCs/>
          <w:color w:val="auto"/>
          <w:kern w:val="1"/>
          <w:sz w:val="20"/>
          <w:szCs w:val="20"/>
        </w:rPr>
        <w:t>:</w:t>
      </w:r>
    </w:p>
    <w:p w:rsidR="00BC4853" w:rsidRPr="00676CEB" w:rsidRDefault="00BC4853" w:rsidP="00BC4853">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iCs/>
          <w:color w:val="auto"/>
          <w:kern w:val="1"/>
          <w:sz w:val="20"/>
          <w:szCs w:val="20"/>
        </w:rPr>
        <w:t xml:space="preserve">Zadanie nr 3 - </w:t>
      </w:r>
      <w:r w:rsidRPr="00BC4853">
        <w:rPr>
          <w:rFonts w:ascii="Century Gothic" w:hAnsi="Century Gothic" w:cs="Times New Roman"/>
          <w:b/>
          <w:bCs/>
          <w:iCs/>
          <w:color w:val="auto"/>
          <w:kern w:val="1"/>
          <w:sz w:val="20"/>
          <w:szCs w:val="20"/>
        </w:rPr>
        <w:t xml:space="preserve">Dostawy </w:t>
      </w:r>
      <w:r>
        <w:rPr>
          <w:rFonts w:ascii="Century Gothic" w:hAnsi="Century Gothic" w:cs="Times New Roman"/>
          <w:b/>
          <w:bCs/>
          <w:iCs/>
          <w:color w:val="auto"/>
          <w:kern w:val="1"/>
          <w:sz w:val="20"/>
          <w:szCs w:val="20"/>
        </w:rPr>
        <w:t>ubrań żeglarskich dwuczęściowe</w:t>
      </w:r>
      <w:r w:rsidRPr="00BC4853">
        <w:rPr>
          <w:rFonts w:ascii="Century Gothic" w:hAnsi="Century Gothic" w:cs="Times New Roman"/>
          <w:b/>
          <w:bCs/>
          <w:iCs/>
          <w:color w:val="auto"/>
          <w:kern w:val="1"/>
          <w:sz w:val="20"/>
          <w:szCs w:val="20"/>
        </w:rPr>
        <w:t>.</w:t>
      </w:r>
    </w:p>
    <w:p w:rsidR="00BC4853" w:rsidRPr="00676CEB" w:rsidRDefault="00BC4853" w:rsidP="00BC4853">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BC4853" w:rsidRPr="00E4272D" w:rsidRDefault="00BC4853"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Pr>
          <w:rFonts w:ascii="Century Gothic" w:hAnsi="Century Gothic"/>
          <w:b/>
          <w:kern w:val="1"/>
          <w:sz w:val="20"/>
          <w:szCs w:val="20"/>
        </w:rPr>
        <w:t xml:space="preserve"> asortyment opisany w SIWZ i jej załącznikach:</w:t>
      </w:r>
    </w:p>
    <w:p w:rsidR="00BC4853" w:rsidRDefault="00BC4853" w:rsidP="00BC4853">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BC4853" w:rsidRPr="00AB12EF" w:rsidTr="00394557">
        <w:trPr>
          <w:trHeight w:val="941"/>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ilość</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BC4853" w:rsidRPr="00AB12EF" w:rsidTr="00394557">
        <w:trPr>
          <w:trHeight w:val="371"/>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BC4853" w:rsidRPr="00AB12EF" w:rsidTr="00394557">
        <w:trPr>
          <w:trHeight w:val="678"/>
        </w:trPr>
        <w:tc>
          <w:tcPr>
            <w:tcW w:w="567"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BC4853"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Ubranie żeglarskie dwuczęściowe</w:t>
            </w:r>
          </w:p>
          <w:p w:rsidR="00AC1367" w:rsidRDefault="00AC1367"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C1367" w:rsidRPr="006723C9" w:rsidRDefault="00AC1367" w:rsidP="00394557">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 xml:space="preserve">Producent: …………………………. * </w:t>
            </w:r>
          </w:p>
          <w:p w:rsidR="00BC4853" w:rsidRPr="00AB12EF" w:rsidRDefault="00BC4853" w:rsidP="00394557">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kpl</w:t>
            </w:r>
            <w:r w:rsidRPr="00AB12EF">
              <w:rPr>
                <w:rFonts w:ascii="Century Gothic" w:hAnsi="Century Gothic" w:cs="Times New Roman"/>
                <w:color w:val="auto"/>
                <w:kern w:val="1"/>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100</w:t>
            </w:r>
          </w:p>
        </w:tc>
        <w:tc>
          <w:tcPr>
            <w:tcW w:w="1276" w:type="dxa"/>
            <w:tcBorders>
              <w:top w:val="single" w:sz="4" w:space="0" w:color="000000"/>
              <w:left w:val="single" w:sz="4" w:space="0" w:color="000000"/>
              <w:bottom w:val="single" w:sz="4" w:space="0" w:color="000000"/>
            </w:tcBorders>
            <w:vAlign w:val="center"/>
          </w:tcPr>
          <w:p w:rsidR="00BC4853" w:rsidRPr="00AB12EF" w:rsidRDefault="00BC4853" w:rsidP="00394557">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BC4853" w:rsidRPr="00AB12EF" w:rsidRDefault="00BC4853"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AB12EF" w:rsidRDefault="00BC4853"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BC4853" w:rsidRDefault="00BC4853" w:rsidP="00BC4853">
      <w:pPr>
        <w:ind w:left="284" w:hanging="284"/>
        <w:jc w:val="both"/>
        <w:rPr>
          <w:rFonts w:ascii="Century Gothic" w:hAnsi="Century Gothic"/>
          <w:color w:val="auto"/>
          <w:kern w:val="0"/>
          <w:sz w:val="20"/>
          <w:szCs w:val="20"/>
          <w:lang w:eastAsia="pl-PL"/>
        </w:rPr>
      </w:pPr>
    </w:p>
    <w:p w:rsidR="00BC4853" w:rsidRDefault="00BC4853" w:rsidP="00BC4853">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BC4853" w:rsidRPr="002B43E1" w:rsidRDefault="00BC4853" w:rsidP="00BC4853">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20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Pr>
          <w:rFonts w:ascii="Century Gothic" w:hAnsi="Century Gothic"/>
          <w:color w:val="auto"/>
          <w:kern w:val="0"/>
          <w:sz w:val="20"/>
          <w:szCs w:val="20"/>
          <w:lang w:eastAsia="pl-PL"/>
        </w:rPr>
        <w:t>przesłania zapotrzebowania.</w:t>
      </w:r>
    </w:p>
    <w:p w:rsidR="00BC4853" w:rsidRDefault="00BC4853" w:rsidP="00BC4853">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 xml:space="preserve">aoferowany asortyment udzielimy …………. ** </w:t>
      </w:r>
      <w:r w:rsidRPr="00B52984">
        <w:rPr>
          <w:rFonts w:ascii="Century Gothic" w:hAnsi="Century Gothic" w:cs="Century Gothic"/>
          <w:color w:val="auto"/>
          <w:kern w:val="1"/>
          <w:sz w:val="20"/>
          <w:szCs w:val="20"/>
        </w:rPr>
        <w:t xml:space="preserve">miesięcznej </w:t>
      </w:r>
      <w:r>
        <w:rPr>
          <w:rFonts w:ascii="Century Gothic" w:hAnsi="Century Gothic" w:cs="Century Gothic"/>
          <w:color w:val="auto"/>
          <w:kern w:val="1"/>
          <w:sz w:val="20"/>
          <w:szCs w:val="20"/>
        </w:rPr>
        <w:t>(min 24)**</w:t>
      </w:r>
      <w:r w:rsidRPr="004F1558">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Pr>
          <w:rFonts w:ascii="Century Gothic" w:hAnsi="Century Gothic"/>
          <w:color w:val="FF0000"/>
          <w:kern w:val="0"/>
          <w:sz w:val="20"/>
          <w:szCs w:val="20"/>
          <w:lang w:eastAsia="pl-PL"/>
        </w:rPr>
        <w:t xml:space="preserve"> </w:t>
      </w:r>
      <w:r w:rsidRPr="002E34AA">
        <w:rPr>
          <w:rFonts w:ascii="Century Gothic" w:hAnsi="Century Gothic"/>
          <w:color w:val="auto"/>
          <w:kern w:val="0"/>
          <w:sz w:val="20"/>
          <w:szCs w:val="20"/>
          <w:lang w:eastAsia="pl-PL"/>
        </w:rPr>
        <w:t xml:space="preserve">ilościowo-jakościowego </w:t>
      </w:r>
    </w:p>
    <w:p w:rsidR="00BC4853" w:rsidRPr="00D2447F" w:rsidRDefault="00BC4853" w:rsidP="00BC4853">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III</w:t>
      </w:r>
      <w:r w:rsidRPr="00676CEB">
        <w:rPr>
          <w:rFonts w:ascii="Century Gothic" w:hAnsi="Century Gothic" w:cs="Times New Roman"/>
          <w:b/>
          <w:bCs/>
          <w:color w:val="auto"/>
          <w:kern w:val="1"/>
          <w:sz w:val="20"/>
          <w:szCs w:val="20"/>
        </w:rPr>
        <w:t>. Oświadczamy, że:</w:t>
      </w:r>
    </w:p>
    <w:p w:rsidR="00BC4853" w:rsidRDefault="00BC4853" w:rsidP="00BC4853">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Pr="00676CEB">
        <w:rPr>
          <w:rFonts w:ascii="Century Gothic" w:hAnsi="Century Gothic" w:cs="Century Gothic"/>
          <w:color w:val="auto"/>
          <w:kern w:val="1"/>
          <w:sz w:val="20"/>
          <w:szCs w:val="20"/>
        </w:rPr>
        <w:t xml:space="preserve">Jesteśmy/ </w:t>
      </w:r>
      <w:r>
        <w:rPr>
          <w:rFonts w:ascii="Century Gothic" w:hAnsi="Century Gothic" w:cs="Century Gothic"/>
          <w:color w:val="auto"/>
          <w:kern w:val="1"/>
          <w:sz w:val="20"/>
          <w:szCs w:val="20"/>
        </w:rPr>
        <w:t>N</w:t>
      </w:r>
      <w:r w:rsidRPr="00676CEB">
        <w:rPr>
          <w:rFonts w:ascii="Century Gothic" w:hAnsi="Century Gothic" w:cs="Century Gothic"/>
          <w:color w:val="auto"/>
          <w:kern w:val="1"/>
          <w:sz w:val="20"/>
          <w:szCs w:val="20"/>
        </w:rPr>
        <w:t>ie jesteśmy*** małym przedsiębiorstwem /</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średnim przedsiębiorstwem. </w:t>
      </w:r>
    </w:p>
    <w:p w:rsidR="00BC4853" w:rsidRPr="006723C9" w:rsidRDefault="00BC4853" w:rsidP="00BC4853">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b) O</w:t>
      </w:r>
      <w:r w:rsidRPr="00676CEB">
        <w:rPr>
          <w:rFonts w:ascii="Century Gothic" w:hAnsi="Century Gothic" w:cs="Century Gothic"/>
          <w:bCs/>
          <w:color w:val="auto"/>
          <w:kern w:val="1"/>
          <w:sz w:val="20"/>
          <w:szCs w:val="20"/>
        </w:rPr>
        <w:t xml:space="preserve">ferowany przedmiot zamówienia jest zgodny z wymaganiami Zamawiającego wskazanymi </w:t>
      </w:r>
      <w:r w:rsidRPr="006723C9">
        <w:rPr>
          <w:rFonts w:ascii="Century Gothic" w:hAnsi="Century Gothic" w:cs="Century Gothic"/>
          <w:bCs/>
          <w:color w:val="auto"/>
          <w:kern w:val="1"/>
          <w:sz w:val="20"/>
          <w:szCs w:val="20"/>
        </w:rPr>
        <w:t>w załączniku nr 1 do SIWZ.</w:t>
      </w:r>
      <w:r w:rsidRPr="006723C9">
        <w:rPr>
          <w:rFonts w:ascii="Century Gothic" w:hAnsi="Century Gothic" w:cs="Century Gothic"/>
          <w:color w:val="auto"/>
          <w:kern w:val="1"/>
          <w:sz w:val="20"/>
          <w:szCs w:val="20"/>
        </w:rPr>
        <w:t xml:space="preserve"> </w:t>
      </w:r>
    </w:p>
    <w:p w:rsidR="00BC4853" w:rsidRPr="006816AF" w:rsidRDefault="00BC4853" w:rsidP="00AA6275">
      <w:pPr>
        <w:widowControl w:val="0"/>
        <w:numPr>
          <w:ilvl w:val="0"/>
          <w:numId w:val="149"/>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Pr="00934D40">
        <w:rPr>
          <w:rFonts w:ascii="Century Gothic" w:hAnsi="Century Gothic" w:cs="Century Gothic"/>
          <w:color w:val="auto"/>
          <w:kern w:val="1"/>
          <w:sz w:val="20"/>
          <w:szCs w:val="20"/>
        </w:rPr>
        <w:t xml:space="preserve">Zgodnie z ustawą o podatku </w:t>
      </w:r>
      <w:r w:rsidRPr="006816AF">
        <w:rPr>
          <w:rFonts w:ascii="Century Gothic" w:hAnsi="Century Gothic" w:cs="Century Gothic"/>
          <w:color w:val="auto"/>
          <w:kern w:val="1"/>
          <w:sz w:val="20"/>
          <w:szCs w:val="20"/>
        </w:rPr>
        <w:t>od towarów i usług obowiązek odprowadzenia podatku z tytułu dostawy leży po stronie Wykonawcy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w:t>
      </w:r>
      <w:r>
        <w:rPr>
          <w:rFonts w:ascii="Century Gothic" w:hAnsi="Century Gothic" w:cs="Century Gothic"/>
          <w:color w:val="auto"/>
          <w:kern w:val="1"/>
          <w:sz w:val="20"/>
          <w:szCs w:val="20"/>
        </w:rPr>
        <w:t xml:space="preserve">*/ </w:t>
      </w:r>
      <w:r w:rsidRPr="00101052">
        <w:rPr>
          <w:rFonts w:ascii="Century Gothic" w:hAnsi="Century Gothic" w:cs="Century Gothic"/>
          <w:color w:val="auto"/>
          <w:kern w:val="1"/>
          <w:sz w:val="20"/>
          <w:szCs w:val="20"/>
        </w:rPr>
        <w:t>Zamawiającego ****/</w:t>
      </w:r>
    </w:p>
    <w:p w:rsidR="00BC4853" w:rsidRPr="00676CEB"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BC4853" w:rsidRPr="00676CEB"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BC4853" w:rsidRPr="00676CEB"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BC4853" w:rsidRPr="00676CEB"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BC4853" w:rsidRPr="00676CEB"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BC4853" w:rsidRPr="00676CEB"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BC4853" w:rsidRPr="00743763"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lastRenderedPageBreak/>
        <w:t xml:space="preserve">Oświadczam/y, pod groźbą odpowiedzialności karnej, że załączone do oferty dokumenty opisują stan prawny. </w:t>
      </w:r>
    </w:p>
    <w:p w:rsidR="00BC4853" w:rsidRPr="00743BFA" w:rsidRDefault="00BC4853" w:rsidP="00BC485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BC4853" w:rsidRPr="00676CEB" w:rsidRDefault="00BC4853" w:rsidP="00BC4853">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BC4853" w:rsidRPr="00676CEB" w:rsidRDefault="00BC4853" w:rsidP="00AA6275">
      <w:pPr>
        <w:numPr>
          <w:ilvl w:val="0"/>
          <w:numId w:val="150"/>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BC4853" w:rsidRPr="008B7131" w:rsidRDefault="00BC4853" w:rsidP="00AA6275">
      <w:pPr>
        <w:numPr>
          <w:ilvl w:val="0"/>
          <w:numId w:val="150"/>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Pr="00CE35B5">
        <w:rPr>
          <w:rFonts w:ascii="Century Gothic" w:hAnsi="Century Gothic" w:cs="Times New Roman"/>
          <w:b/>
          <w:bCs/>
          <w:color w:val="auto"/>
          <w:kern w:val="1"/>
          <w:sz w:val="20"/>
          <w:szCs w:val="20"/>
        </w:rPr>
        <w:t xml:space="preserve"> </w:t>
      </w:r>
      <w:r>
        <w:rPr>
          <w:rFonts w:ascii="Century Gothic" w:hAnsi="Century Gothic" w:cs="Times New Roman"/>
          <w:bCs/>
          <w:color w:val="auto"/>
          <w:kern w:val="1"/>
          <w:sz w:val="20"/>
          <w:szCs w:val="20"/>
        </w:rPr>
        <w:t>będą</w:t>
      </w:r>
      <w:r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Pr="00676CEB">
        <w:rPr>
          <w:rFonts w:ascii="Century Gothic" w:hAnsi="Century Gothic" w:cs="Times New Roman"/>
          <w:bCs/>
          <w:color w:val="auto"/>
          <w:kern w:val="1"/>
          <w:sz w:val="20"/>
          <w:szCs w:val="20"/>
        </w:rPr>
        <w:t xml:space="preserv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BC4853" w:rsidRPr="008B7131" w:rsidRDefault="00BC4853" w:rsidP="00AA6275">
      <w:pPr>
        <w:numPr>
          <w:ilvl w:val="0"/>
          <w:numId w:val="150"/>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BC4853" w:rsidRPr="00676CEB" w:rsidRDefault="00BC4853" w:rsidP="00BC4853">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BC4853" w:rsidRPr="00676CEB" w:rsidRDefault="00BC4853" w:rsidP="00BC4853">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BC4853" w:rsidRPr="00676CEB" w:rsidRDefault="00BC4853" w:rsidP="00BC4853">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BC4853" w:rsidRPr="00676CEB" w:rsidRDefault="00BC4853" w:rsidP="00BC4853">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BC4853" w:rsidRPr="00676CEB" w:rsidRDefault="00BC4853" w:rsidP="00BC4853">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4853" w:rsidRPr="00676CEB" w:rsidRDefault="00BC4853" w:rsidP="00BC4853">
      <w:pPr>
        <w:widowControl w:val="0"/>
        <w:autoSpaceDE/>
        <w:autoSpaceDN/>
        <w:ind w:left="360"/>
        <w:jc w:val="both"/>
        <w:textAlignment w:val="auto"/>
        <w:rPr>
          <w:rFonts w:ascii="Century Gothic" w:hAnsi="Century Gothic" w:cs="Century Gothic"/>
          <w:iCs/>
          <w:color w:val="auto"/>
          <w:kern w:val="1"/>
          <w:sz w:val="20"/>
          <w:szCs w:val="20"/>
        </w:rPr>
      </w:pPr>
    </w:p>
    <w:p w:rsidR="00BC4853" w:rsidRPr="00676CEB" w:rsidRDefault="00BC4853" w:rsidP="00BC4853">
      <w:pPr>
        <w:tabs>
          <w:tab w:val="left" w:pos="4500"/>
        </w:tabs>
        <w:autoSpaceDN/>
        <w:ind w:left="284" w:hanging="568"/>
        <w:jc w:val="both"/>
        <w:rPr>
          <w:rFonts w:ascii="Century Gothic" w:hAnsi="Century Gothic" w:cs="Times New Roman"/>
          <w:color w:val="auto"/>
          <w:kern w:val="1"/>
          <w:sz w:val="20"/>
          <w:szCs w:val="20"/>
        </w:rPr>
      </w:pPr>
    </w:p>
    <w:p w:rsidR="00BC4853" w:rsidRPr="00676CEB" w:rsidRDefault="00BC4853" w:rsidP="00BC4853">
      <w:pPr>
        <w:tabs>
          <w:tab w:val="left" w:pos="4500"/>
        </w:tabs>
        <w:autoSpaceDN/>
        <w:ind w:left="284" w:hanging="568"/>
        <w:jc w:val="both"/>
        <w:rPr>
          <w:rFonts w:ascii="Century Gothic" w:hAnsi="Century Gothic" w:cs="Times New Roman"/>
          <w:color w:val="auto"/>
          <w:kern w:val="1"/>
          <w:sz w:val="20"/>
          <w:szCs w:val="20"/>
        </w:rPr>
      </w:pPr>
    </w:p>
    <w:p w:rsidR="00BC4853" w:rsidRPr="00676CEB" w:rsidRDefault="00BC4853" w:rsidP="00BC4853">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BC4853" w:rsidRPr="00676CEB" w:rsidRDefault="00BC4853" w:rsidP="00BC4853">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BC4853" w:rsidRPr="00E56BD1" w:rsidRDefault="00BC4853" w:rsidP="00BC4853">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BC4853" w:rsidRPr="00E56BD1" w:rsidRDefault="00BC4853" w:rsidP="00BC4853">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BC4853"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AC1367">
        <w:rPr>
          <w:rFonts w:ascii="Century Gothic" w:hAnsi="Century Gothic" w:cs="Times New Roman"/>
          <w:color w:val="auto"/>
          <w:kern w:val="1"/>
          <w:sz w:val="16"/>
          <w:szCs w:val="16"/>
          <w:lang w:eastAsia="pl-PL"/>
        </w:rPr>
        <w:t xml:space="preserve">, </w:t>
      </w:r>
      <w:r w:rsidR="00AC1367" w:rsidRPr="00AC1367">
        <w:rPr>
          <w:rFonts w:ascii="Century Gothic" w:hAnsi="Century Gothic" w:cs="Times New Roman"/>
          <w:color w:val="auto"/>
          <w:kern w:val="1"/>
          <w:sz w:val="16"/>
          <w:szCs w:val="16"/>
          <w:lang w:eastAsia="pl-PL"/>
        </w:rPr>
        <w:t>pod nazwą „Producent” należy rozumieć nazwę firmy, pod którą sprzedawany jest oferowany asortyment, bądź przedsiębiorcę wprowadzającego towar do obrotu na terytorium RP</w:t>
      </w:r>
      <w:r>
        <w:rPr>
          <w:rFonts w:ascii="Century Gothic" w:hAnsi="Century Gothic" w:cs="Times New Roman"/>
          <w:color w:val="auto"/>
          <w:kern w:val="1"/>
          <w:sz w:val="16"/>
          <w:szCs w:val="16"/>
          <w:lang w:eastAsia="pl-PL"/>
        </w:rPr>
        <w:t xml:space="preserve">; </w:t>
      </w:r>
    </w:p>
    <w:p w:rsidR="00BC4853" w:rsidRPr="00E56BD1"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 należy wpisać, jeżeli Wykonawca nie określi liczby dni lub miesięcy Zamawiający uzna, że Wykonawca oferuje maksymalny termin dostawy</w:t>
      </w:r>
      <w:r>
        <w:rPr>
          <w:rFonts w:ascii="Century Gothic" w:hAnsi="Century Gothic" w:cs="Times New Roman"/>
          <w:color w:val="auto"/>
          <w:kern w:val="1"/>
          <w:sz w:val="16"/>
          <w:szCs w:val="16"/>
          <w:lang w:eastAsia="pl-PL"/>
        </w:rPr>
        <w:t xml:space="preserve"> lub minimalny okres gwarancji i rękojmi, wskazany w nawiasie</w:t>
      </w:r>
      <w:r w:rsidRPr="00DD5AB7">
        <w:rPr>
          <w:rFonts w:ascii="Century Gothic" w:hAnsi="Century Gothic" w:cs="Times New Roman"/>
          <w:i/>
          <w:color w:val="auto"/>
          <w:kern w:val="1"/>
          <w:sz w:val="16"/>
          <w:szCs w:val="16"/>
          <w:lang w:eastAsia="pl-PL"/>
        </w:rPr>
        <w:t>;</w:t>
      </w:r>
    </w:p>
    <w:p w:rsidR="00BC4853" w:rsidRPr="00E56BD1" w:rsidRDefault="00BC4853" w:rsidP="00BC4853">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 niepotrzebne skreślić, w przypadku braku skreślenia  Zamawiający uzna, że Wykonawca nie jest małym ani średnim przedsiębiorstwem</w:t>
      </w:r>
      <w:r w:rsidRPr="00E56BD1">
        <w:rPr>
          <w:rFonts w:ascii="Century Gothic" w:hAnsi="Century Gothic" w:cs="Times New Roman"/>
          <w:bCs/>
          <w:color w:val="auto"/>
          <w:kern w:val="1"/>
          <w:sz w:val="16"/>
          <w:szCs w:val="16"/>
        </w:rPr>
        <w:t>;</w:t>
      </w:r>
    </w:p>
    <w:p w:rsidR="00BC4853" w:rsidRPr="00E56BD1" w:rsidRDefault="00BC4853" w:rsidP="00BC4853">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p>
    <w:p w:rsidR="00BC4853" w:rsidRPr="00E56BD1" w:rsidRDefault="00BC4853" w:rsidP="00BC4853">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IV lit. a), Zamawiający uzna, że Wykonawca nie zamierza powierzyć części zamówienia Podwykonawcom.</w:t>
      </w:r>
    </w:p>
    <w:p w:rsidR="00BC4853" w:rsidRPr="00C818AF" w:rsidRDefault="00BC4853" w:rsidP="00BC4853">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BC4853" w:rsidRPr="00E56BD1" w:rsidRDefault="00BC4853" w:rsidP="00BC4853">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 xml:space="preserve">Słowniczek: </w:t>
      </w:r>
    </w:p>
    <w:p w:rsidR="00BC4853" w:rsidRPr="00E56BD1" w:rsidRDefault="00BC4853" w:rsidP="00BC4853">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BC4853" w:rsidRDefault="00BC4853" w:rsidP="00BC4853">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BC4853" w:rsidRDefault="00BC4853" w:rsidP="00BC4853">
      <w:pPr>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BC4853" w:rsidRPr="00BC4853">
        <w:rPr>
          <w:rFonts w:ascii="Century Gothic" w:hAnsi="Century Gothic"/>
          <w:b/>
          <w:sz w:val="20"/>
        </w:rPr>
        <w:t>„</w:t>
      </w:r>
      <w:r w:rsidR="00BC4853" w:rsidRPr="00BC4853">
        <w:rPr>
          <w:rFonts w:ascii="Century Gothic" w:hAnsi="Century Gothic"/>
          <w:b/>
          <w:bCs/>
          <w:iCs/>
          <w:kern w:val="1"/>
          <w:sz w:val="20"/>
        </w:rPr>
        <w:t xml:space="preserve">Dostawy skafandrów neoprenowych, zestawów ABC do nurkowania                        i ubrań żeglarskich”  nr:  WZP-5124/20/325/Z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1.  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23C9" w:rsidRDefault="006723C9"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40" w:rsidRDefault="00983340" w:rsidP="002E0C6C">
      <w:r>
        <w:separator/>
      </w:r>
    </w:p>
  </w:endnote>
  <w:endnote w:type="continuationSeparator" w:id="0">
    <w:p w:rsidR="00983340" w:rsidRDefault="00983340"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altName w:val="Times New Roman"/>
    <w:charset w:val="00"/>
    <w:family w:val="auto"/>
    <w:pitch w:val="variable"/>
  </w:font>
  <w:font w:name="1.5.1.1, 'Times New Roman'">
    <w:charset w:val="00"/>
    <w:family w:val="roman"/>
    <w:pitch w:val="default"/>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EE3B4D" w:rsidRPr="005C5740" w:rsidRDefault="00EE3B4D" w:rsidP="00960204">
        <w:pPr>
          <w:pStyle w:val="Stopka"/>
          <w:jc w:val="center"/>
          <w:rPr>
            <w:rFonts w:ascii="Century Gothic" w:hAnsi="Century Gothic"/>
            <w:sz w:val="16"/>
            <w:szCs w:val="16"/>
          </w:rPr>
        </w:pPr>
      </w:p>
      <w:p w:rsidR="00EE3B4D" w:rsidRPr="008A1DC4" w:rsidRDefault="00EE3B4D">
        <w:pPr>
          <w:pStyle w:val="Stopka"/>
          <w:jc w:val="right"/>
          <w:rPr>
            <w:rFonts w:ascii="Century Gothic" w:hAnsi="Century Gothic"/>
          </w:rPr>
        </w:pPr>
      </w:p>
      <w:p w:rsidR="00EE3B4D" w:rsidRPr="008A1DC4" w:rsidRDefault="00EE3B4D"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9638F2">
          <w:rPr>
            <w:rFonts w:ascii="Century Gothic" w:hAnsi="Century Gothic"/>
            <w:noProof/>
            <w:sz w:val="16"/>
            <w:szCs w:val="16"/>
          </w:rPr>
          <w:t>8</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40" w:rsidRDefault="00983340" w:rsidP="002E0C6C">
      <w:r>
        <w:separator/>
      </w:r>
    </w:p>
  </w:footnote>
  <w:footnote w:type="continuationSeparator" w:id="0">
    <w:p w:rsidR="00983340" w:rsidRDefault="00983340"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eastAsia="Times New Roman" w:hAnsi="Times New Roman" w:cs="Times New Roman"/>
        <w:b w:val="0"/>
        <w:i w:val="0"/>
        <w:i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i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i w:val="0"/>
        <w:i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i w:val="0"/>
        <w:i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i w:val="0"/>
        <w:i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i w:val="0"/>
        <w:i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i w:val="0"/>
        <w:i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i w:val="0"/>
        <w:i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i w:val="0"/>
        <w:iCs w:val="0"/>
        <w:sz w:val="22"/>
        <w:szCs w:val="22"/>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00003E"/>
    <w:multiLevelType w:val="singleLevel"/>
    <w:tmpl w:val="0000003E"/>
    <w:name w:val="WW8Num65"/>
    <w:lvl w:ilvl="0">
      <w:start w:val="1"/>
      <w:numFmt w:val="lowerLetter"/>
      <w:lvlText w:val="%1)"/>
      <w:lvlJc w:val="left"/>
      <w:pPr>
        <w:tabs>
          <w:tab w:val="num" w:pos="720"/>
        </w:tabs>
        <w:ind w:left="720" w:hanging="360"/>
      </w:pPr>
      <w:rPr>
        <w:rFonts w:hint="default"/>
      </w:rPr>
    </w:lvl>
  </w:abstractNum>
  <w:abstractNum w:abstractNumId="23" w15:restartNumberingAfterBreak="0">
    <w:nsid w:val="0000003F"/>
    <w:multiLevelType w:val="multilevel"/>
    <w:tmpl w:val="0000003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41"/>
    <w:multiLevelType w:val="singleLevel"/>
    <w:tmpl w:val="53DEFFF2"/>
    <w:name w:val="WW8Num68"/>
    <w:lvl w:ilvl="0">
      <w:start w:val="1"/>
      <w:numFmt w:val="decimal"/>
      <w:lvlText w:val="%1."/>
      <w:lvlJc w:val="left"/>
      <w:pPr>
        <w:tabs>
          <w:tab w:val="num" w:pos="720"/>
        </w:tabs>
        <w:ind w:left="720" w:hanging="360"/>
      </w:pPr>
      <w:rPr>
        <w:rFonts w:hint="default"/>
        <w:b w:val="0"/>
      </w:rPr>
    </w:lvl>
  </w:abstractNum>
  <w:abstractNum w:abstractNumId="26"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27"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32"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33"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5" w15:restartNumberingAfterBreak="0">
    <w:nsid w:val="047811E2"/>
    <w:multiLevelType w:val="multilevel"/>
    <w:tmpl w:val="BB7AB98E"/>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5C63E47"/>
    <w:multiLevelType w:val="hybridMultilevel"/>
    <w:tmpl w:val="BEAA064A"/>
    <w:lvl w:ilvl="0" w:tplc="8C18D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40"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41"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44"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52"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5" w15:restartNumberingAfterBreak="0">
    <w:nsid w:val="17041B92"/>
    <w:multiLevelType w:val="multilevel"/>
    <w:tmpl w:val="DBA604B0"/>
    <w:name w:val="WW8Num193"/>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6"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9"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70"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71"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24AE58DC"/>
    <w:multiLevelType w:val="multilevel"/>
    <w:tmpl w:val="F3047350"/>
    <w:name w:val="WW8Num123"/>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73"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9"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D139E4"/>
    <w:multiLevelType w:val="hybridMultilevel"/>
    <w:tmpl w:val="83502C26"/>
    <w:lvl w:ilvl="0" w:tplc="8F0C2F36">
      <w:start w:val="1"/>
      <w:numFmt w:val="decimal"/>
      <w:lvlText w:val="%1."/>
      <w:lvlJc w:val="left"/>
      <w:pPr>
        <w:ind w:left="8866" w:hanging="360"/>
      </w:p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81"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6"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7"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8"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6"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6"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3E562208"/>
    <w:multiLevelType w:val="hybridMultilevel"/>
    <w:tmpl w:val="67662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1"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4"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6"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7"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9"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0"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3"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4"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1"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2"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7"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0" w15:restartNumberingAfterBreak="0">
    <w:nsid w:val="694A1247"/>
    <w:multiLevelType w:val="multilevel"/>
    <w:tmpl w:val="7F86CB68"/>
    <w:name w:val="WW8Num123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61"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3"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2"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6" w15:restartNumberingAfterBreak="0">
    <w:nsid w:val="7DE513B6"/>
    <w:multiLevelType w:val="multilevel"/>
    <w:tmpl w:val="51884E7A"/>
    <w:name w:val="WW8Num1932"/>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2"/>
  </w:num>
  <w:num w:numId="2">
    <w:abstractNumId w:val="173"/>
  </w:num>
  <w:num w:numId="3">
    <w:abstractNumId w:val="33"/>
  </w:num>
  <w:num w:numId="4">
    <w:abstractNumId w:val="146"/>
  </w:num>
  <w:num w:numId="5">
    <w:abstractNumId w:val="66"/>
  </w:num>
  <w:num w:numId="6">
    <w:abstractNumId w:val="57"/>
  </w:num>
  <w:num w:numId="7">
    <w:abstractNumId w:val="77"/>
  </w:num>
  <w:num w:numId="8">
    <w:abstractNumId w:val="111"/>
  </w:num>
  <w:num w:numId="9">
    <w:abstractNumId w:val="127"/>
  </w:num>
  <w:num w:numId="10">
    <w:abstractNumId w:val="49"/>
  </w:num>
  <w:num w:numId="11">
    <w:abstractNumId w:val="44"/>
  </w:num>
  <w:num w:numId="12">
    <w:abstractNumId w:val="145"/>
  </w:num>
  <w:num w:numId="13">
    <w:abstractNumId w:val="116"/>
  </w:num>
  <w:num w:numId="14">
    <w:abstractNumId w:val="73"/>
  </w:num>
  <w:num w:numId="15">
    <w:abstractNumId w:val="150"/>
  </w:num>
  <w:num w:numId="16">
    <w:abstractNumId w:val="126"/>
  </w:num>
  <w:num w:numId="17">
    <w:abstractNumId w:val="32"/>
  </w:num>
  <w:num w:numId="18">
    <w:abstractNumId w:val="163"/>
    <w:lvlOverride w:ilvl="0">
      <w:lvl w:ilvl="0">
        <w:start w:val="1"/>
        <w:numFmt w:val="decimal"/>
        <w:lvlText w:val="%1."/>
        <w:lvlJc w:val="left"/>
        <w:rPr>
          <w:b w:val="0"/>
          <w:sz w:val="20"/>
          <w:szCs w:val="20"/>
        </w:rPr>
      </w:lvl>
    </w:lvlOverride>
  </w:num>
  <w:num w:numId="19">
    <w:abstractNumId w:val="169"/>
  </w:num>
  <w:num w:numId="20">
    <w:abstractNumId w:val="178"/>
  </w:num>
  <w:num w:numId="21">
    <w:abstractNumId w:val="104"/>
  </w:num>
  <w:num w:numId="22">
    <w:abstractNumId w:val="48"/>
  </w:num>
  <w:num w:numId="23">
    <w:abstractNumId w:val="30"/>
  </w:num>
  <w:num w:numId="24">
    <w:abstractNumId w:val="170"/>
  </w:num>
  <w:num w:numId="25">
    <w:abstractNumId w:val="158"/>
  </w:num>
  <w:num w:numId="26">
    <w:abstractNumId w:val="42"/>
  </w:num>
  <w:num w:numId="27">
    <w:abstractNumId w:val="67"/>
  </w:num>
  <w:num w:numId="28">
    <w:abstractNumId w:val="144"/>
  </w:num>
  <w:num w:numId="29">
    <w:abstractNumId w:val="137"/>
  </w:num>
  <w:num w:numId="30">
    <w:abstractNumId w:val="107"/>
  </w:num>
  <w:num w:numId="31">
    <w:abstractNumId w:val="134"/>
  </w:num>
  <w:num w:numId="32">
    <w:abstractNumId w:val="92"/>
  </w:num>
  <w:num w:numId="33">
    <w:abstractNumId w:val="95"/>
  </w:num>
  <w:num w:numId="34">
    <w:abstractNumId w:val="68"/>
  </w:num>
  <w:num w:numId="35">
    <w:abstractNumId w:val="130"/>
  </w:num>
  <w:num w:numId="36">
    <w:abstractNumId w:val="172"/>
  </w:num>
  <w:num w:numId="37">
    <w:abstractNumId w:val="140"/>
  </w:num>
  <w:num w:numId="38">
    <w:abstractNumId w:val="164"/>
  </w:num>
  <w:num w:numId="39">
    <w:abstractNumId w:val="84"/>
  </w:num>
  <w:num w:numId="40">
    <w:abstractNumId w:val="110"/>
  </w:num>
  <w:num w:numId="41">
    <w:abstractNumId w:val="100"/>
  </w:num>
  <w:num w:numId="42">
    <w:abstractNumId w:val="53"/>
  </w:num>
  <w:num w:numId="43">
    <w:abstractNumId w:val="174"/>
  </w:num>
  <w:num w:numId="44">
    <w:abstractNumId w:val="120"/>
  </w:num>
  <w:num w:numId="45">
    <w:abstractNumId w:val="171"/>
  </w:num>
  <w:num w:numId="46">
    <w:abstractNumId w:val="41"/>
  </w:num>
  <w:num w:numId="47">
    <w:abstractNumId w:val="98"/>
  </w:num>
  <w:num w:numId="48">
    <w:abstractNumId w:val="153"/>
  </w:num>
  <w:num w:numId="49">
    <w:abstractNumId w:val="142"/>
  </w:num>
  <w:num w:numId="50">
    <w:abstractNumId w:val="122"/>
  </w:num>
  <w:num w:numId="51">
    <w:abstractNumId w:val="86"/>
  </w:num>
  <w:num w:numId="52">
    <w:abstractNumId w:val="131"/>
  </w:num>
  <w:num w:numId="53">
    <w:abstractNumId w:val="138"/>
  </w:num>
  <w:num w:numId="54">
    <w:abstractNumId w:val="34"/>
  </w:num>
  <w:num w:numId="55">
    <w:abstractNumId w:val="162"/>
  </w:num>
  <w:num w:numId="56">
    <w:abstractNumId w:val="99"/>
  </w:num>
  <w:num w:numId="57">
    <w:abstractNumId w:val="31"/>
  </w:num>
  <w:num w:numId="58">
    <w:abstractNumId w:val="102"/>
  </w:num>
  <w:num w:numId="59">
    <w:abstractNumId w:val="168"/>
  </w:num>
  <w:num w:numId="60">
    <w:abstractNumId w:val="135"/>
  </w:num>
  <w:num w:numId="61">
    <w:abstractNumId w:val="29"/>
  </w:num>
  <w:num w:numId="62">
    <w:abstractNumId w:val="121"/>
  </w:num>
  <w:num w:numId="63">
    <w:abstractNumId w:val="115"/>
  </w:num>
  <w:num w:numId="64">
    <w:abstractNumId w:val="36"/>
  </w:num>
  <w:num w:numId="65">
    <w:abstractNumId w:val="60"/>
  </w:num>
  <w:num w:numId="66">
    <w:abstractNumId w:val="151"/>
  </w:num>
  <w:num w:numId="67">
    <w:abstractNumId w:val="45"/>
  </w:num>
  <w:num w:numId="68">
    <w:abstractNumId w:val="133"/>
  </w:num>
  <w:num w:numId="69">
    <w:abstractNumId w:val="156"/>
  </w:num>
  <w:num w:numId="70">
    <w:abstractNumId w:val="148"/>
  </w:num>
  <w:num w:numId="71">
    <w:abstractNumId w:val="118"/>
  </w:num>
  <w:num w:numId="72">
    <w:abstractNumId w:val="69"/>
  </w:num>
  <w:num w:numId="73">
    <w:abstractNumId w:val="87"/>
  </w:num>
  <w:num w:numId="74">
    <w:abstractNumId w:val="50"/>
  </w:num>
  <w:num w:numId="75">
    <w:abstractNumId w:val="75"/>
  </w:num>
  <w:num w:numId="76">
    <w:abstractNumId w:val="154"/>
  </w:num>
  <w:num w:numId="77">
    <w:abstractNumId w:val="58"/>
  </w:num>
  <w:num w:numId="78">
    <w:abstractNumId w:val="65"/>
  </w:num>
  <w:num w:numId="79">
    <w:abstractNumId w:val="56"/>
  </w:num>
  <w:num w:numId="80">
    <w:abstractNumId w:val="76"/>
  </w:num>
  <w:num w:numId="81">
    <w:abstractNumId w:val="103"/>
  </w:num>
  <w:num w:numId="82">
    <w:abstractNumId w:val="123"/>
  </w:num>
  <w:num w:numId="83">
    <w:abstractNumId w:val="119"/>
  </w:num>
  <w:num w:numId="84">
    <w:abstractNumId w:val="106"/>
  </w:num>
  <w:num w:numId="85">
    <w:abstractNumId w:val="89"/>
  </w:num>
  <w:num w:numId="86">
    <w:abstractNumId w:val="113"/>
  </w:num>
  <w:num w:numId="87">
    <w:abstractNumId w:val="82"/>
  </w:num>
  <w:num w:numId="88">
    <w:abstractNumId w:val="28"/>
  </w:num>
  <w:num w:numId="89">
    <w:abstractNumId w:val="62"/>
  </w:num>
  <w:num w:numId="90">
    <w:abstractNumId w:val="71"/>
  </w:num>
  <w:num w:numId="91">
    <w:abstractNumId w:val="61"/>
  </w:num>
  <w:num w:numId="92">
    <w:abstractNumId w:val="63"/>
  </w:num>
  <w:num w:numId="93">
    <w:abstractNumId w:val="39"/>
  </w:num>
  <w:num w:numId="94">
    <w:abstractNumId w:val="175"/>
  </w:num>
  <w:num w:numId="95">
    <w:abstractNumId w:val="93"/>
  </w:num>
  <w:num w:numId="96">
    <w:abstractNumId w:val="159"/>
  </w:num>
  <w:num w:numId="97">
    <w:abstractNumId w:val="97"/>
  </w:num>
  <w:num w:numId="98">
    <w:abstractNumId w:val="91"/>
  </w:num>
  <w:num w:numId="99">
    <w:abstractNumId w:val="117"/>
  </w:num>
  <w:num w:numId="100">
    <w:abstractNumId w:val="52"/>
  </w:num>
  <w:num w:numId="101">
    <w:abstractNumId w:val="128"/>
  </w:num>
  <w:num w:numId="102">
    <w:abstractNumId w:val="139"/>
  </w:num>
  <w:num w:numId="103">
    <w:abstractNumId w:val="157"/>
  </w:num>
  <w:num w:numId="104">
    <w:abstractNumId w:val="109"/>
  </w:num>
  <w:num w:numId="105">
    <w:abstractNumId w:val="94"/>
  </w:num>
  <w:num w:numId="106">
    <w:abstractNumId w:val="125"/>
  </w:num>
  <w:num w:numId="107">
    <w:abstractNumId w:val="70"/>
  </w:num>
  <w:num w:numId="108">
    <w:abstractNumId w:val="40"/>
  </w:num>
  <w:num w:numId="109">
    <w:abstractNumId w:val="78"/>
  </w:num>
  <w:num w:numId="110">
    <w:abstractNumId w:val="167"/>
  </w:num>
  <w:num w:numId="111">
    <w:abstractNumId w:val="112"/>
  </w:num>
  <w:num w:numId="112">
    <w:abstractNumId w:val="177"/>
  </w:num>
  <w:num w:numId="113">
    <w:abstractNumId w:val="96"/>
  </w:num>
  <w:num w:numId="114">
    <w:abstractNumId w:val="54"/>
  </w:num>
  <w:num w:numId="115">
    <w:abstractNumId w:val="101"/>
  </w:num>
  <w:num w:numId="116">
    <w:abstractNumId w:val="141"/>
  </w:num>
  <w:num w:numId="117">
    <w:abstractNumId w:val="155"/>
  </w:num>
  <w:num w:numId="118">
    <w:abstractNumId w:val="105"/>
  </w:num>
  <w:num w:numId="119">
    <w:abstractNumId w:val="132"/>
  </w:num>
  <w:num w:numId="120">
    <w:abstractNumId w:val="11"/>
  </w:num>
  <w:num w:numId="121">
    <w:abstractNumId w:val="15"/>
  </w:num>
  <w:num w:numId="122">
    <w:abstractNumId w:val="18"/>
  </w:num>
  <w:num w:numId="123">
    <w:abstractNumId w:val="19"/>
  </w:num>
  <w:num w:numId="124">
    <w:abstractNumId w:val="8"/>
  </w:num>
  <w:num w:numId="125">
    <w:abstractNumId w:val="10"/>
  </w:num>
  <w:num w:numId="126">
    <w:abstractNumId w:val="147"/>
  </w:num>
  <w:num w:numId="127">
    <w:abstractNumId w:val="161"/>
  </w:num>
  <w:num w:numId="128">
    <w:abstractNumId w:val="46"/>
  </w:num>
  <w:num w:numId="129">
    <w:abstractNumId w:val="81"/>
  </w:num>
  <w:num w:numId="130">
    <w:abstractNumId w:val="27"/>
  </w:num>
  <w:num w:numId="131">
    <w:abstractNumId w:val="64"/>
  </w:num>
  <w:num w:numId="132">
    <w:abstractNumId w:val="129"/>
  </w:num>
  <w:num w:numId="133">
    <w:abstractNumId w:val="74"/>
  </w:num>
  <w:num w:numId="134">
    <w:abstractNumId w:val="79"/>
  </w:num>
  <w:num w:numId="135">
    <w:abstractNumId w:val="83"/>
  </w:num>
  <w:num w:numId="136">
    <w:abstractNumId w:val="21"/>
  </w:num>
  <w:num w:numId="137">
    <w:abstractNumId w:val="59"/>
  </w:num>
  <w:num w:numId="138">
    <w:abstractNumId w:val="90"/>
  </w:num>
  <w:num w:numId="139">
    <w:abstractNumId w:val="38"/>
  </w:num>
  <w:num w:numId="140">
    <w:abstractNumId w:val="163"/>
  </w:num>
  <w:num w:numId="141">
    <w:abstractNumId w:val="35"/>
  </w:num>
  <w:num w:numId="142">
    <w:abstractNumId w:val="51"/>
  </w:num>
  <w:num w:numId="143">
    <w:abstractNumId w:val="85"/>
  </w:num>
  <w:num w:numId="144">
    <w:abstractNumId w:val="43"/>
  </w:num>
  <w:num w:numId="145">
    <w:abstractNumId w:val="124"/>
  </w:num>
  <w:num w:numId="146">
    <w:abstractNumId w:val="88"/>
  </w:num>
  <w:num w:numId="147">
    <w:abstractNumId w:val="55"/>
  </w:num>
  <w:num w:numId="148">
    <w:abstractNumId w:val="72"/>
  </w:num>
  <w:num w:numId="149">
    <w:abstractNumId w:val="176"/>
  </w:num>
  <w:num w:numId="150">
    <w:abstractNumId w:val="160"/>
  </w:num>
  <w:num w:numId="151">
    <w:abstractNumId w:val="3"/>
  </w:num>
  <w:num w:numId="152">
    <w:abstractNumId w:val="165"/>
  </w:num>
  <w:num w:numId="153">
    <w:abstractNumId w:val="37"/>
  </w:num>
  <w:num w:numId="154">
    <w:abstractNumId w:val="47"/>
  </w:num>
  <w:num w:numId="155">
    <w:abstractNumId w:val="149"/>
  </w:num>
  <w:num w:numId="156">
    <w:abstractNumId w:val="108"/>
  </w:num>
  <w:num w:numId="157">
    <w:abstractNumId w:val="166"/>
  </w:num>
  <w:num w:numId="158">
    <w:abstractNumId w:val="80"/>
  </w:num>
  <w:num w:numId="159">
    <w:abstractNumId w:val="5"/>
  </w:num>
  <w:num w:numId="160">
    <w:abstractNumId w:val="22"/>
  </w:num>
  <w:num w:numId="161">
    <w:abstractNumId w:val="23"/>
  </w:num>
  <w:num w:numId="162">
    <w:abstractNumId w:val="24"/>
  </w:num>
  <w:num w:numId="163">
    <w:abstractNumId w:val="25"/>
  </w:num>
  <w:num w:numId="164">
    <w:abstractNumId w:val="2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4CCE"/>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B6B"/>
    <w:rsid w:val="00081F1E"/>
    <w:rsid w:val="00081FCF"/>
    <w:rsid w:val="00083AAA"/>
    <w:rsid w:val="00087993"/>
    <w:rsid w:val="0009257D"/>
    <w:rsid w:val="00095971"/>
    <w:rsid w:val="000A0177"/>
    <w:rsid w:val="000A12A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2B67"/>
    <w:rsid w:val="000F3DEC"/>
    <w:rsid w:val="000F484D"/>
    <w:rsid w:val="00101052"/>
    <w:rsid w:val="00102863"/>
    <w:rsid w:val="00103419"/>
    <w:rsid w:val="0011188F"/>
    <w:rsid w:val="00116B36"/>
    <w:rsid w:val="00120E55"/>
    <w:rsid w:val="00122A94"/>
    <w:rsid w:val="0012519F"/>
    <w:rsid w:val="00125323"/>
    <w:rsid w:val="0013065F"/>
    <w:rsid w:val="001323FE"/>
    <w:rsid w:val="0013372A"/>
    <w:rsid w:val="001342E6"/>
    <w:rsid w:val="0013481F"/>
    <w:rsid w:val="0013631A"/>
    <w:rsid w:val="001371B5"/>
    <w:rsid w:val="001421E4"/>
    <w:rsid w:val="00144761"/>
    <w:rsid w:val="0014507B"/>
    <w:rsid w:val="001459E1"/>
    <w:rsid w:val="00151106"/>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3B2"/>
    <w:rsid w:val="001D0D67"/>
    <w:rsid w:val="001D5C2C"/>
    <w:rsid w:val="001D75ED"/>
    <w:rsid w:val="001D794E"/>
    <w:rsid w:val="001E0B74"/>
    <w:rsid w:val="001E538D"/>
    <w:rsid w:val="001E5B71"/>
    <w:rsid w:val="001F02E8"/>
    <w:rsid w:val="001F12D3"/>
    <w:rsid w:val="001F2545"/>
    <w:rsid w:val="001F2B09"/>
    <w:rsid w:val="00202618"/>
    <w:rsid w:val="00207272"/>
    <w:rsid w:val="00215BA3"/>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1B1F"/>
    <w:rsid w:val="00273A7A"/>
    <w:rsid w:val="00274BDF"/>
    <w:rsid w:val="002811AF"/>
    <w:rsid w:val="00284AE4"/>
    <w:rsid w:val="00284DAD"/>
    <w:rsid w:val="00291CA0"/>
    <w:rsid w:val="00292A28"/>
    <w:rsid w:val="00297CAF"/>
    <w:rsid w:val="002A0F86"/>
    <w:rsid w:val="002A1AE9"/>
    <w:rsid w:val="002A77BB"/>
    <w:rsid w:val="002B04D5"/>
    <w:rsid w:val="002B0BE0"/>
    <w:rsid w:val="002B2813"/>
    <w:rsid w:val="002B2870"/>
    <w:rsid w:val="002B43E1"/>
    <w:rsid w:val="002C00CD"/>
    <w:rsid w:val="002C0B22"/>
    <w:rsid w:val="002C0DEC"/>
    <w:rsid w:val="002C1C5F"/>
    <w:rsid w:val="002C3C9E"/>
    <w:rsid w:val="002C6F24"/>
    <w:rsid w:val="002C7636"/>
    <w:rsid w:val="002D052D"/>
    <w:rsid w:val="002D2D70"/>
    <w:rsid w:val="002E0C6C"/>
    <w:rsid w:val="002E34AA"/>
    <w:rsid w:val="002F18C8"/>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2D14"/>
    <w:rsid w:val="00353A2E"/>
    <w:rsid w:val="00354090"/>
    <w:rsid w:val="003563AF"/>
    <w:rsid w:val="00361590"/>
    <w:rsid w:val="00363FAE"/>
    <w:rsid w:val="00364128"/>
    <w:rsid w:val="003657B2"/>
    <w:rsid w:val="00365BAE"/>
    <w:rsid w:val="003707E3"/>
    <w:rsid w:val="003726F6"/>
    <w:rsid w:val="00373432"/>
    <w:rsid w:val="00373CF8"/>
    <w:rsid w:val="0037429F"/>
    <w:rsid w:val="00377412"/>
    <w:rsid w:val="0038353C"/>
    <w:rsid w:val="00386F1D"/>
    <w:rsid w:val="00387DC1"/>
    <w:rsid w:val="00390049"/>
    <w:rsid w:val="003902EA"/>
    <w:rsid w:val="0039058E"/>
    <w:rsid w:val="00394557"/>
    <w:rsid w:val="00396DA6"/>
    <w:rsid w:val="003A003A"/>
    <w:rsid w:val="003A22CB"/>
    <w:rsid w:val="003A404E"/>
    <w:rsid w:val="003B6CF4"/>
    <w:rsid w:val="003B6E4C"/>
    <w:rsid w:val="003C3BA4"/>
    <w:rsid w:val="003C5BC0"/>
    <w:rsid w:val="003D07DE"/>
    <w:rsid w:val="003D1ED5"/>
    <w:rsid w:val="003D700C"/>
    <w:rsid w:val="003E1A97"/>
    <w:rsid w:val="003E286A"/>
    <w:rsid w:val="003E610C"/>
    <w:rsid w:val="003F0277"/>
    <w:rsid w:val="003F15D1"/>
    <w:rsid w:val="003F35CF"/>
    <w:rsid w:val="003F4FCF"/>
    <w:rsid w:val="003F5BAA"/>
    <w:rsid w:val="0040050F"/>
    <w:rsid w:val="00400A13"/>
    <w:rsid w:val="00400A44"/>
    <w:rsid w:val="0040195B"/>
    <w:rsid w:val="0040233B"/>
    <w:rsid w:val="00402DDA"/>
    <w:rsid w:val="004064E0"/>
    <w:rsid w:val="004068B7"/>
    <w:rsid w:val="00407456"/>
    <w:rsid w:val="00411A54"/>
    <w:rsid w:val="00415701"/>
    <w:rsid w:val="004253BF"/>
    <w:rsid w:val="004326E3"/>
    <w:rsid w:val="004343E3"/>
    <w:rsid w:val="00434711"/>
    <w:rsid w:val="004403C5"/>
    <w:rsid w:val="00442197"/>
    <w:rsid w:val="004443A1"/>
    <w:rsid w:val="0044571C"/>
    <w:rsid w:val="0044714A"/>
    <w:rsid w:val="004532CA"/>
    <w:rsid w:val="00454241"/>
    <w:rsid w:val="004559D7"/>
    <w:rsid w:val="00455F60"/>
    <w:rsid w:val="004562E0"/>
    <w:rsid w:val="00464C60"/>
    <w:rsid w:val="004656A3"/>
    <w:rsid w:val="00466F9E"/>
    <w:rsid w:val="00470DCC"/>
    <w:rsid w:val="0047639F"/>
    <w:rsid w:val="00487994"/>
    <w:rsid w:val="00493344"/>
    <w:rsid w:val="004A275E"/>
    <w:rsid w:val="004A7BBA"/>
    <w:rsid w:val="004B13E3"/>
    <w:rsid w:val="004B37EB"/>
    <w:rsid w:val="004B4648"/>
    <w:rsid w:val="004B5BCB"/>
    <w:rsid w:val="004B7C3A"/>
    <w:rsid w:val="004C26DD"/>
    <w:rsid w:val="004C27C4"/>
    <w:rsid w:val="004C34AF"/>
    <w:rsid w:val="004C732D"/>
    <w:rsid w:val="004D1E1D"/>
    <w:rsid w:val="004D41D1"/>
    <w:rsid w:val="004D50F6"/>
    <w:rsid w:val="004D578F"/>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DE4"/>
    <w:rsid w:val="00531E3B"/>
    <w:rsid w:val="0053316E"/>
    <w:rsid w:val="00533BB7"/>
    <w:rsid w:val="00534178"/>
    <w:rsid w:val="005354A6"/>
    <w:rsid w:val="005411B4"/>
    <w:rsid w:val="00541D76"/>
    <w:rsid w:val="005435B7"/>
    <w:rsid w:val="005450BF"/>
    <w:rsid w:val="0055063C"/>
    <w:rsid w:val="00552C06"/>
    <w:rsid w:val="0055485E"/>
    <w:rsid w:val="00555AB7"/>
    <w:rsid w:val="00556571"/>
    <w:rsid w:val="00557525"/>
    <w:rsid w:val="0056674B"/>
    <w:rsid w:val="005668E7"/>
    <w:rsid w:val="00567D3E"/>
    <w:rsid w:val="0058050E"/>
    <w:rsid w:val="005813D1"/>
    <w:rsid w:val="00582370"/>
    <w:rsid w:val="00582BD4"/>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C57"/>
    <w:rsid w:val="00624095"/>
    <w:rsid w:val="00624627"/>
    <w:rsid w:val="0062724B"/>
    <w:rsid w:val="0063386B"/>
    <w:rsid w:val="00634607"/>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13D8"/>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AA3"/>
    <w:rsid w:val="00706FA1"/>
    <w:rsid w:val="00710C40"/>
    <w:rsid w:val="007111E3"/>
    <w:rsid w:val="007112FD"/>
    <w:rsid w:val="00713D38"/>
    <w:rsid w:val="007152D6"/>
    <w:rsid w:val="00717DEA"/>
    <w:rsid w:val="00720226"/>
    <w:rsid w:val="00721CF1"/>
    <w:rsid w:val="00722B60"/>
    <w:rsid w:val="007258B2"/>
    <w:rsid w:val="00727D8C"/>
    <w:rsid w:val="00731FD8"/>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6756C"/>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3AC4"/>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312D"/>
    <w:rsid w:val="008E5BF8"/>
    <w:rsid w:val="008E653A"/>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8F2"/>
    <w:rsid w:val="0096392E"/>
    <w:rsid w:val="00972374"/>
    <w:rsid w:val="00972A01"/>
    <w:rsid w:val="00972B7C"/>
    <w:rsid w:val="00974DA9"/>
    <w:rsid w:val="00975A9A"/>
    <w:rsid w:val="009765AE"/>
    <w:rsid w:val="00980DB2"/>
    <w:rsid w:val="00983340"/>
    <w:rsid w:val="0098356A"/>
    <w:rsid w:val="00984786"/>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D1199"/>
    <w:rsid w:val="009D534F"/>
    <w:rsid w:val="009D5919"/>
    <w:rsid w:val="009D7444"/>
    <w:rsid w:val="009E16BA"/>
    <w:rsid w:val="009E3D80"/>
    <w:rsid w:val="009E70F9"/>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5039"/>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C14"/>
    <w:rsid w:val="00A77D02"/>
    <w:rsid w:val="00A810DB"/>
    <w:rsid w:val="00A952DD"/>
    <w:rsid w:val="00A97DA5"/>
    <w:rsid w:val="00AA55D2"/>
    <w:rsid w:val="00AA5644"/>
    <w:rsid w:val="00AA6275"/>
    <w:rsid w:val="00AB0C0F"/>
    <w:rsid w:val="00AB12EF"/>
    <w:rsid w:val="00AB1445"/>
    <w:rsid w:val="00AB31D8"/>
    <w:rsid w:val="00AB4479"/>
    <w:rsid w:val="00AB46D8"/>
    <w:rsid w:val="00AB6FA6"/>
    <w:rsid w:val="00AC1367"/>
    <w:rsid w:val="00AD093D"/>
    <w:rsid w:val="00AD1D81"/>
    <w:rsid w:val="00AD3986"/>
    <w:rsid w:val="00AD5DD9"/>
    <w:rsid w:val="00AD7A31"/>
    <w:rsid w:val="00AE4DD0"/>
    <w:rsid w:val="00AF0283"/>
    <w:rsid w:val="00AF1C51"/>
    <w:rsid w:val="00AF3207"/>
    <w:rsid w:val="00AF6D16"/>
    <w:rsid w:val="00AF76C5"/>
    <w:rsid w:val="00B032D1"/>
    <w:rsid w:val="00B06008"/>
    <w:rsid w:val="00B146C0"/>
    <w:rsid w:val="00B16BC0"/>
    <w:rsid w:val="00B205F1"/>
    <w:rsid w:val="00B20885"/>
    <w:rsid w:val="00B23A22"/>
    <w:rsid w:val="00B35D51"/>
    <w:rsid w:val="00B407BA"/>
    <w:rsid w:val="00B40C6C"/>
    <w:rsid w:val="00B44805"/>
    <w:rsid w:val="00B478D3"/>
    <w:rsid w:val="00B51195"/>
    <w:rsid w:val="00B52984"/>
    <w:rsid w:val="00B5421C"/>
    <w:rsid w:val="00B542AA"/>
    <w:rsid w:val="00B546FA"/>
    <w:rsid w:val="00B558F5"/>
    <w:rsid w:val="00B60296"/>
    <w:rsid w:val="00B60696"/>
    <w:rsid w:val="00B679F0"/>
    <w:rsid w:val="00B71152"/>
    <w:rsid w:val="00B711A7"/>
    <w:rsid w:val="00B74FA4"/>
    <w:rsid w:val="00B75E60"/>
    <w:rsid w:val="00B8291B"/>
    <w:rsid w:val="00B85F9B"/>
    <w:rsid w:val="00B9227C"/>
    <w:rsid w:val="00B94040"/>
    <w:rsid w:val="00B95E3F"/>
    <w:rsid w:val="00B9634D"/>
    <w:rsid w:val="00BA1017"/>
    <w:rsid w:val="00BA1457"/>
    <w:rsid w:val="00BA1DFC"/>
    <w:rsid w:val="00BA1E07"/>
    <w:rsid w:val="00BA294A"/>
    <w:rsid w:val="00BA39C1"/>
    <w:rsid w:val="00BA6743"/>
    <w:rsid w:val="00BA7AE2"/>
    <w:rsid w:val="00BC13D9"/>
    <w:rsid w:val="00BC4853"/>
    <w:rsid w:val="00BD08ED"/>
    <w:rsid w:val="00BD0BCB"/>
    <w:rsid w:val="00BD2BEC"/>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28AD"/>
    <w:rsid w:val="00C0323B"/>
    <w:rsid w:val="00C03F58"/>
    <w:rsid w:val="00C07C93"/>
    <w:rsid w:val="00C11F0D"/>
    <w:rsid w:val="00C1368E"/>
    <w:rsid w:val="00C15D9A"/>
    <w:rsid w:val="00C20D57"/>
    <w:rsid w:val="00C20DF1"/>
    <w:rsid w:val="00C23EBD"/>
    <w:rsid w:val="00C245E9"/>
    <w:rsid w:val="00C25225"/>
    <w:rsid w:val="00C25DAD"/>
    <w:rsid w:val="00C32633"/>
    <w:rsid w:val="00C34CC4"/>
    <w:rsid w:val="00C36291"/>
    <w:rsid w:val="00C37A56"/>
    <w:rsid w:val="00C4038F"/>
    <w:rsid w:val="00C436DC"/>
    <w:rsid w:val="00C472F1"/>
    <w:rsid w:val="00C47641"/>
    <w:rsid w:val="00C55227"/>
    <w:rsid w:val="00C56682"/>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44B"/>
    <w:rsid w:val="00CA3738"/>
    <w:rsid w:val="00CA67F8"/>
    <w:rsid w:val="00CA7885"/>
    <w:rsid w:val="00CB0E47"/>
    <w:rsid w:val="00CB299F"/>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73722"/>
    <w:rsid w:val="00D80C6E"/>
    <w:rsid w:val="00D8611A"/>
    <w:rsid w:val="00D86469"/>
    <w:rsid w:val="00D9192A"/>
    <w:rsid w:val="00D94C77"/>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0759B"/>
    <w:rsid w:val="00E112C9"/>
    <w:rsid w:val="00E12B31"/>
    <w:rsid w:val="00E136C2"/>
    <w:rsid w:val="00E140E4"/>
    <w:rsid w:val="00E145D0"/>
    <w:rsid w:val="00E16DE2"/>
    <w:rsid w:val="00E21F11"/>
    <w:rsid w:val="00E23056"/>
    <w:rsid w:val="00E23433"/>
    <w:rsid w:val="00E2571C"/>
    <w:rsid w:val="00E30C8E"/>
    <w:rsid w:val="00E4272D"/>
    <w:rsid w:val="00E4324E"/>
    <w:rsid w:val="00E444DD"/>
    <w:rsid w:val="00E47ABF"/>
    <w:rsid w:val="00E50851"/>
    <w:rsid w:val="00E53AC4"/>
    <w:rsid w:val="00E56BD1"/>
    <w:rsid w:val="00E62FAA"/>
    <w:rsid w:val="00E654F4"/>
    <w:rsid w:val="00E65D03"/>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3B4D"/>
    <w:rsid w:val="00EE5350"/>
    <w:rsid w:val="00EE6884"/>
    <w:rsid w:val="00EE7190"/>
    <w:rsid w:val="00EF2EC3"/>
    <w:rsid w:val="00EF4D80"/>
    <w:rsid w:val="00EF5D2C"/>
    <w:rsid w:val="00EF6FAE"/>
    <w:rsid w:val="00EF6FC0"/>
    <w:rsid w:val="00EF7389"/>
    <w:rsid w:val="00F03D85"/>
    <w:rsid w:val="00F0463D"/>
    <w:rsid w:val="00F05531"/>
    <w:rsid w:val="00F05980"/>
    <w:rsid w:val="00F0633F"/>
    <w:rsid w:val="00F06551"/>
    <w:rsid w:val="00F13C4C"/>
    <w:rsid w:val="00F146BC"/>
    <w:rsid w:val="00F160BA"/>
    <w:rsid w:val="00F21E31"/>
    <w:rsid w:val="00F21FB8"/>
    <w:rsid w:val="00F2306E"/>
    <w:rsid w:val="00F242EC"/>
    <w:rsid w:val="00F2448E"/>
    <w:rsid w:val="00F250E9"/>
    <w:rsid w:val="00F261B9"/>
    <w:rsid w:val="00F3079D"/>
    <w:rsid w:val="00F32FB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5535"/>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5"/>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5"/>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41"/>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43"/>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4"/>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2"/>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31"/>
      </w:numPr>
    </w:pPr>
  </w:style>
  <w:style w:type="numbering" w:customStyle="1" w:styleId="WWNum1">
    <w:name w:val="WWNum1"/>
    <w:basedOn w:val="Bezlisty"/>
    <w:rsid w:val="00CE30AD"/>
    <w:pPr>
      <w:numPr>
        <w:numId w:val="132"/>
      </w:numPr>
    </w:pPr>
  </w:style>
  <w:style w:type="numbering" w:customStyle="1" w:styleId="WWNum2">
    <w:name w:val="WWNum2"/>
    <w:basedOn w:val="Bezlisty"/>
    <w:rsid w:val="00CE30AD"/>
    <w:pPr>
      <w:numPr>
        <w:numId w:val="133"/>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9"/>
      </w:numPr>
    </w:pPr>
  </w:style>
  <w:style w:type="numbering" w:customStyle="1" w:styleId="WW8Num351">
    <w:name w:val="WW8Num351"/>
    <w:basedOn w:val="Bezlisty"/>
    <w:rsid w:val="00E65D03"/>
  </w:style>
  <w:style w:type="character" w:styleId="Pogrubienie">
    <w:name w:val="Strong"/>
    <w:qFormat/>
    <w:rsid w:val="00AB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0C84-6FB4-44FD-B9D3-B2A4A4AC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17752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2</cp:revision>
  <cp:lastPrinted>2020-10-07T13:11:00Z</cp:lastPrinted>
  <dcterms:created xsi:type="dcterms:W3CDTF">2020-10-07T13:12:00Z</dcterms:created>
  <dcterms:modified xsi:type="dcterms:W3CDTF">2020-10-07T13:12:00Z</dcterms:modified>
</cp:coreProperties>
</file>