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2D" w:rsidRPr="00E05EB1" w:rsidRDefault="00E4272D" w:rsidP="00FA51FC">
      <w:pPr>
        <w:rPr>
          <w:rFonts w:ascii="Century Gothic" w:hAnsi="Century Gothic" w:cs="Times New Roman"/>
          <w:b/>
          <w:color w:val="auto"/>
          <w:kern w:val="1"/>
          <w:sz w:val="20"/>
          <w:szCs w:val="20"/>
        </w:rPr>
      </w:pPr>
      <w:bookmarkStart w:id="0" w:name="_GoBack"/>
      <w:bookmarkEnd w:id="0"/>
    </w:p>
    <w:p w:rsidR="00E4272D" w:rsidRPr="00E05EB1" w:rsidRDefault="00E4272D" w:rsidP="00081F1E">
      <w:pPr>
        <w:jc w:val="right"/>
        <w:rPr>
          <w:rFonts w:ascii="Century Gothic" w:hAnsi="Century Gothic" w:cs="Times New Roman"/>
          <w:b/>
          <w:color w:val="auto"/>
          <w:kern w:val="1"/>
          <w:sz w:val="20"/>
          <w:szCs w:val="20"/>
        </w:rPr>
      </w:pPr>
    </w:p>
    <w:p w:rsidR="00E4272D" w:rsidRDefault="00E4272D" w:rsidP="00E4272D">
      <w:pPr>
        <w:rPr>
          <w:rFonts w:ascii="Century Gothic" w:hAnsi="Century Gothic" w:cs="Times New Roman"/>
          <w:b/>
          <w:color w:val="auto"/>
          <w:kern w:val="1"/>
          <w:sz w:val="20"/>
          <w:szCs w:val="20"/>
        </w:rPr>
      </w:pPr>
    </w:p>
    <w:p w:rsidR="00F160BA" w:rsidRPr="00325C6A"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 xml:space="preserve">Wzór-Załącznik nr </w:t>
      </w:r>
      <w:r w:rsidR="00B40C6C">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101052" w:rsidRPr="00101052">
        <w:rPr>
          <w:rFonts w:ascii="Century Gothic" w:hAnsi="Century Gothic" w:cs="Times New Roman"/>
          <w:b/>
          <w:bCs/>
          <w:iCs/>
          <w:color w:val="auto"/>
          <w:kern w:val="1"/>
          <w:sz w:val="20"/>
          <w:szCs w:val="20"/>
        </w:rPr>
        <w:t xml:space="preserve">dostawy </w:t>
      </w:r>
      <w:r w:rsidR="00290F2B">
        <w:rPr>
          <w:rFonts w:ascii="Century Gothic" w:hAnsi="Century Gothic" w:cs="Times New Roman"/>
          <w:b/>
          <w:bCs/>
          <w:iCs/>
          <w:color w:val="auto"/>
          <w:kern w:val="1"/>
          <w:sz w:val="20"/>
          <w:szCs w:val="20"/>
        </w:rPr>
        <w:t>telefonów komórkowych WZP-4776/20/288/Ł</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D95C4B">
      <w:pPr>
        <w:pStyle w:val="Akapitzlist"/>
        <w:numPr>
          <w:ilvl w:val="0"/>
          <w:numId w:val="136"/>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asortyment opisany w SIWZ i jej załącznikach</w:t>
      </w:r>
      <w:r w:rsidR="005D4853">
        <w:rPr>
          <w:rFonts w:ascii="Century Gothic" w:hAnsi="Century Gothic"/>
          <w:b/>
          <w:kern w:val="1"/>
          <w:sz w:val="20"/>
          <w:szCs w:val="20"/>
        </w:rPr>
        <w:t>:</w:t>
      </w:r>
    </w:p>
    <w:p w:rsidR="008C7F25" w:rsidRDefault="008C7F25" w:rsidP="00E56BD1">
      <w:pPr>
        <w:spacing w:before="120"/>
        <w:jc w:val="both"/>
        <w:rPr>
          <w:rFonts w:ascii="Century Gothic" w:hAnsi="Century Gothic"/>
          <w:color w:val="auto"/>
          <w:kern w:val="0"/>
          <w:sz w:val="20"/>
          <w:szCs w:val="20"/>
          <w:lang w:eastAsia="pl-PL"/>
        </w:rPr>
      </w:pP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618"/>
        <w:gridCol w:w="1626"/>
        <w:gridCol w:w="1756"/>
        <w:gridCol w:w="1200"/>
        <w:gridCol w:w="1966"/>
      </w:tblGrid>
      <w:tr w:rsidR="008C7F25" w:rsidRPr="008C7F25" w:rsidTr="008C7F25">
        <w:tc>
          <w:tcPr>
            <w:tcW w:w="632" w:type="dxa"/>
            <w:tcBorders>
              <w:top w:val="single" w:sz="4" w:space="0" w:color="auto"/>
              <w:left w:val="single" w:sz="1" w:space="0" w:color="000000"/>
              <w:bottom w:val="single" w:sz="1" w:space="0" w:color="000000"/>
            </w:tcBorders>
            <w:shd w:val="clear" w:color="auto" w:fill="auto"/>
            <w:vAlign w:val="center"/>
          </w:tcPr>
          <w:p w:rsidR="008C7F25" w:rsidRPr="008C7F25" w:rsidRDefault="008C7F25" w:rsidP="008C7F25">
            <w:pPr>
              <w:widowControl w:val="0"/>
              <w:suppressLineNumbers/>
              <w:autoSpaceDE/>
              <w:autoSpaceDN/>
              <w:jc w:val="center"/>
              <w:textAlignment w:val="auto"/>
              <w:rPr>
                <w:rFonts w:ascii="Century Gothic" w:eastAsia="Andale Sans UI" w:hAnsi="Century Gothic" w:cs="Times New Roman"/>
                <w:b/>
                <w:bCs/>
                <w:kern w:val="1"/>
                <w:sz w:val="18"/>
                <w:szCs w:val="18"/>
              </w:rPr>
            </w:pPr>
            <w:r w:rsidRPr="008C7F25">
              <w:rPr>
                <w:rFonts w:ascii="Century Gothic" w:eastAsia="Andale Sans UI" w:hAnsi="Century Gothic" w:cs="Gulim"/>
                <w:b/>
                <w:bCs/>
                <w:kern w:val="1"/>
                <w:sz w:val="18"/>
                <w:szCs w:val="18"/>
              </w:rPr>
              <w:t>L.p.</w:t>
            </w:r>
          </w:p>
        </w:tc>
        <w:tc>
          <w:tcPr>
            <w:tcW w:w="2618" w:type="dxa"/>
            <w:tcBorders>
              <w:top w:val="single" w:sz="4" w:space="0" w:color="auto"/>
              <w:left w:val="single" w:sz="1" w:space="0" w:color="000000"/>
              <w:bottom w:val="single" w:sz="1" w:space="0" w:color="000000"/>
            </w:tcBorders>
            <w:shd w:val="clear" w:color="auto" w:fill="auto"/>
            <w:vAlign w:val="center"/>
          </w:tcPr>
          <w:p w:rsidR="000A6E90" w:rsidRPr="000A6E90" w:rsidRDefault="00F257AE" w:rsidP="000A6E90">
            <w:pPr>
              <w:autoSpaceDN/>
              <w:spacing w:line="20" w:lineRule="atLeast"/>
              <w:jc w:val="center"/>
              <w:rPr>
                <w:rFonts w:ascii="Century Gothic" w:hAnsi="Century Gothic"/>
                <w:b/>
                <w:bCs/>
                <w:color w:val="auto"/>
                <w:kern w:val="1"/>
                <w:sz w:val="18"/>
                <w:szCs w:val="18"/>
              </w:rPr>
            </w:pPr>
            <w:r w:rsidRPr="000A6E90">
              <w:rPr>
                <w:rFonts w:ascii="Century Gothic" w:hAnsi="Century Gothic"/>
                <w:b/>
                <w:bCs/>
                <w:color w:val="auto"/>
                <w:kern w:val="1"/>
                <w:sz w:val="18"/>
                <w:szCs w:val="18"/>
              </w:rPr>
              <w:t>Oferowany asortyment</w:t>
            </w:r>
            <w:r w:rsidR="008C7F25" w:rsidRPr="000A6E90">
              <w:rPr>
                <w:rFonts w:ascii="Century Gothic" w:hAnsi="Century Gothic"/>
                <w:b/>
                <w:bCs/>
                <w:color w:val="auto"/>
                <w:kern w:val="1"/>
                <w:sz w:val="18"/>
                <w:szCs w:val="18"/>
              </w:rPr>
              <w:t xml:space="preserve"> </w:t>
            </w:r>
          </w:p>
          <w:p w:rsidR="008C7F25" w:rsidRPr="000A6E90" w:rsidRDefault="008C7F25" w:rsidP="008C7F25">
            <w:pPr>
              <w:autoSpaceDN/>
              <w:spacing w:line="20" w:lineRule="atLeast"/>
              <w:jc w:val="center"/>
              <w:rPr>
                <w:rFonts w:ascii="Century Gothic" w:hAnsi="Century Gothic"/>
                <w:b/>
                <w:bCs/>
                <w:color w:val="auto"/>
                <w:kern w:val="1"/>
                <w:sz w:val="18"/>
                <w:szCs w:val="18"/>
              </w:rPr>
            </w:pPr>
          </w:p>
        </w:tc>
        <w:tc>
          <w:tcPr>
            <w:tcW w:w="1626" w:type="dxa"/>
            <w:tcBorders>
              <w:top w:val="single" w:sz="4" w:space="0" w:color="auto"/>
              <w:left w:val="single" w:sz="1" w:space="0" w:color="000000"/>
              <w:bottom w:val="single" w:sz="4" w:space="0" w:color="auto"/>
            </w:tcBorders>
            <w:shd w:val="clear" w:color="auto" w:fill="auto"/>
            <w:vAlign w:val="center"/>
          </w:tcPr>
          <w:p w:rsidR="008C7F25" w:rsidRPr="000A6E90" w:rsidRDefault="00F257AE" w:rsidP="008C7F25">
            <w:pPr>
              <w:suppressAutoHyphens w:val="0"/>
              <w:autoSpaceDE/>
              <w:autoSpaceDN/>
              <w:jc w:val="center"/>
              <w:textAlignment w:val="auto"/>
              <w:rPr>
                <w:rFonts w:ascii="Century Gothic" w:eastAsia="Calibri" w:hAnsi="Century Gothic" w:cs="Times New Roman"/>
                <w:b/>
                <w:bCs/>
                <w:color w:val="auto"/>
                <w:kern w:val="0"/>
                <w:sz w:val="18"/>
                <w:szCs w:val="18"/>
                <w:lang w:eastAsia="en-US"/>
              </w:rPr>
            </w:pPr>
            <w:r w:rsidRPr="000A6E90">
              <w:rPr>
                <w:rFonts w:ascii="Century Gothic" w:eastAsia="Calibri" w:hAnsi="Century Gothic" w:cs="Times New Roman"/>
                <w:b/>
                <w:bCs/>
                <w:color w:val="auto"/>
                <w:kern w:val="0"/>
                <w:sz w:val="18"/>
                <w:szCs w:val="18"/>
                <w:lang w:eastAsia="en-US"/>
              </w:rPr>
              <w:t>Szacunkowa ilość asortymentu</w:t>
            </w:r>
            <w:r w:rsidR="008C7F25" w:rsidRPr="000A6E90">
              <w:rPr>
                <w:rFonts w:ascii="Century Gothic" w:eastAsia="Calibri" w:hAnsi="Century Gothic" w:cs="Times New Roman"/>
                <w:b/>
                <w:bCs/>
                <w:color w:val="auto"/>
                <w:kern w:val="0"/>
                <w:sz w:val="18"/>
                <w:szCs w:val="18"/>
                <w:lang w:eastAsia="en-US"/>
              </w:rPr>
              <w:t xml:space="preserve"> w szt.</w:t>
            </w:r>
          </w:p>
        </w:tc>
        <w:tc>
          <w:tcPr>
            <w:tcW w:w="1756" w:type="dxa"/>
            <w:tcBorders>
              <w:top w:val="single" w:sz="4" w:space="0" w:color="auto"/>
              <w:left w:val="single" w:sz="1" w:space="0" w:color="000000"/>
              <w:bottom w:val="single" w:sz="4" w:space="0" w:color="auto"/>
            </w:tcBorders>
            <w:shd w:val="clear" w:color="auto" w:fill="auto"/>
            <w:vAlign w:val="center"/>
          </w:tcPr>
          <w:p w:rsidR="008C7F25" w:rsidRPr="008C7F25" w:rsidRDefault="008C7F25" w:rsidP="000A6E90">
            <w:pPr>
              <w:suppressAutoHyphens w:val="0"/>
              <w:autoSpaceDE/>
              <w:autoSpaceDN/>
              <w:jc w:val="center"/>
              <w:textAlignment w:val="auto"/>
              <w:rPr>
                <w:rFonts w:ascii="Century Gothic" w:eastAsia="Calibri" w:hAnsi="Century Gothic" w:cs="Times New Roman"/>
                <w:b/>
                <w:bCs/>
                <w:color w:val="auto"/>
                <w:kern w:val="0"/>
                <w:sz w:val="18"/>
                <w:szCs w:val="18"/>
                <w:lang w:eastAsia="en-US"/>
              </w:rPr>
            </w:pPr>
            <w:r w:rsidRPr="008C7F25">
              <w:rPr>
                <w:rFonts w:ascii="Century Gothic" w:eastAsia="Calibri" w:hAnsi="Century Gothic" w:cs="Times New Roman"/>
                <w:b/>
                <w:bCs/>
                <w:color w:val="auto"/>
                <w:kern w:val="0"/>
                <w:sz w:val="18"/>
                <w:szCs w:val="18"/>
                <w:lang w:eastAsia="en-US"/>
              </w:rPr>
              <w:t xml:space="preserve">Cena jednostkowa netto w PLN za 1 szt. </w:t>
            </w:r>
            <w:r w:rsidR="00F257AE" w:rsidRPr="000A6E90">
              <w:rPr>
                <w:rFonts w:ascii="Century Gothic" w:eastAsia="Calibri" w:hAnsi="Century Gothic" w:cs="Times New Roman"/>
                <w:b/>
                <w:bCs/>
                <w:color w:val="auto"/>
                <w:kern w:val="0"/>
                <w:sz w:val="18"/>
                <w:szCs w:val="18"/>
                <w:lang w:eastAsia="en-US"/>
              </w:rPr>
              <w:t xml:space="preserve">asortymentu </w:t>
            </w:r>
          </w:p>
        </w:tc>
        <w:tc>
          <w:tcPr>
            <w:tcW w:w="1200" w:type="dxa"/>
            <w:tcBorders>
              <w:top w:val="single" w:sz="4" w:space="0" w:color="auto"/>
              <w:left w:val="single" w:sz="1" w:space="0" w:color="000000"/>
              <w:bottom w:val="single" w:sz="4" w:space="0" w:color="auto"/>
            </w:tcBorders>
            <w:shd w:val="clear" w:color="auto" w:fill="auto"/>
            <w:vAlign w:val="center"/>
          </w:tcPr>
          <w:p w:rsidR="008C7F25" w:rsidRPr="008C7F25" w:rsidRDefault="008C7F25" w:rsidP="008C7F25">
            <w:pPr>
              <w:suppressAutoHyphens w:val="0"/>
              <w:autoSpaceDE/>
              <w:autoSpaceDN/>
              <w:jc w:val="center"/>
              <w:textAlignment w:val="auto"/>
              <w:rPr>
                <w:rFonts w:ascii="Century Gothic" w:eastAsia="Calibri" w:hAnsi="Century Gothic" w:cs="Times New Roman"/>
                <w:b/>
                <w:bCs/>
                <w:color w:val="auto"/>
                <w:kern w:val="0"/>
                <w:sz w:val="18"/>
                <w:szCs w:val="18"/>
                <w:lang w:eastAsia="en-US"/>
              </w:rPr>
            </w:pPr>
            <w:r w:rsidRPr="008C7F25">
              <w:rPr>
                <w:rFonts w:ascii="Century Gothic" w:eastAsia="Calibri" w:hAnsi="Century Gothic" w:cs="Times New Roman"/>
                <w:b/>
                <w:bCs/>
                <w:color w:val="auto"/>
                <w:kern w:val="0"/>
                <w:sz w:val="18"/>
                <w:szCs w:val="18"/>
                <w:lang w:eastAsia="en-US"/>
              </w:rPr>
              <w:t>Stawka podatku VAT w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8C7F25" w:rsidRPr="008C7F25" w:rsidRDefault="008C7F25" w:rsidP="008C7F25">
            <w:pPr>
              <w:widowControl w:val="0"/>
              <w:suppressAutoHyphens w:val="0"/>
              <w:autoSpaceDE/>
              <w:autoSpaceDN/>
              <w:jc w:val="center"/>
              <w:textAlignment w:val="auto"/>
              <w:rPr>
                <w:rFonts w:ascii="Century Gothic" w:hAnsi="Century Gothic" w:cs="Gulim"/>
                <w:color w:val="auto"/>
                <w:kern w:val="0"/>
                <w:sz w:val="18"/>
                <w:szCs w:val="18"/>
                <w:lang w:eastAsia="pl-PL"/>
              </w:rPr>
            </w:pPr>
            <w:r w:rsidRPr="008C7F25">
              <w:rPr>
                <w:rFonts w:ascii="Century Gothic" w:hAnsi="Century Gothic"/>
                <w:b/>
                <w:bCs/>
                <w:color w:val="auto"/>
                <w:kern w:val="0"/>
                <w:sz w:val="18"/>
                <w:szCs w:val="18"/>
                <w:lang w:eastAsia="pl-PL"/>
              </w:rPr>
              <w:t>Wartość brutto w PLN (kol. 3x4+5)**</w:t>
            </w:r>
          </w:p>
        </w:tc>
      </w:tr>
      <w:tr w:rsidR="008C7F25" w:rsidRPr="008C7F25" w:rsidTr="00DD6A51">
        <w:trPr>
          <w:trHeight w:val="345"/>
        </w:trPr>
        <w:tc>
          <w:tcPr>
            <w:tcW w:w="632" w:type="dxa"/>
            <w:tcBorders>
              <w:left w:val="single" w:sz="1" w:space="0" w:color="000000"/>
              <w:bottom w:val="single" w:sz="4" w:space="0" w:color="auto"/>
            </w:tcBorders>
            <w:shd w:val="clear" w:color="auto" w:fill="auto"/>
            <w:vAlign w:val="center"/>
          </w:tcPr>
          <w:p w:rsidR="008C7F25" w:rsidRPr="00862D5E" w:rsidRDefault="008C7F25" w:rsidP="00862D5E">
            <w:pPr>
              <w:widowControl w:val="0"/>
              <w:suppressLineNumbers/>
              <w:autoSpaceDE/>
              <w:autoSpaceDN/>
              <w:jc w:val="center"/>
              <w:textAlignment w:val="auto"/>
              <w:rPr>
                <w:rFonts w:ascii="Century Gothic" w:eastAsia="Andale Sans UI" w:hAnsi="Century Gothic" w:cs="Gulim"/>
                <w:bCs/>
                <w:color w:val="auto"/>
                <w:kern w:val="1"/>
                <w:sz w:val="18"/>
                <w:szCs w:val="18"/>
              </w:rPr>
            </w:pPr>
            <w:r w:rsidRPr="00862D5E">
              <w:rPr>
                <w:rFonts w:ascii="Century Gothic" w:eastAsia="Andale Sans UI" w:hAnsi="Century Gothic" w:cs="Gulim"/>
                <w:bCs/>
                <w:color w:val="auto"/>
                <w:kern w:val="1"/>
                <w:sz w:val="18"/>
                <w:szCs w:val="18"/>
              </w:rPr>
              <w:t>1.</w:t>
            </w:r>
          </w:p>
        </w:tc>
        <w:tc>
          <w:tcPr>
            <w:tcW w:w="2618" w:type="dxa"/>
            <w:tcBorders>
              <w:left w:val="single" w:sz="1" w:space="0" w:color="000000"/>
              <w:bottom w:val="single" w:sz="4" w:space="0" w:color="auto"/>
            </w:tcBorders>
            <w:shd w:val="clear" w:color="auto" w:fill="auto"/>
            <w:vAlign w:val="center"/>
          </w:tcPr>
          <w:p w:rsidR="008C7F25" w:rsidRPr="00862D5E" w:rsidRDefault="00DD6A51" w:rsidP="00862D5E">
            <w:pPr>
              <w:autoSpaceDN/>
              <w:spacing w:line="20" w:lineRule="atLeast"/>
              <w:jc w:val="center"/>
              <w:rPr>
                <w:rFonts w:ascii="Century Gothic" w:hAnsi="Century Gothic"/>
                <w:bCs/>
                <w:color w:val="auto"/>
                <w:kern w:val="1"/>
                <w:sz w:val="18"/>
                <w:szCs w:val="18"/>
              </w:rPr>
            </w:pPr>
            <w:r w:rsidRPr="00862D5E">
              <w:rPr>
                <w:rFonts w:ascii="Century Gothic" w:hAnsi="Century Gothic"/>
                <w:bCs/>
                <w:color w:val="auto"/>
                <w:kern w:val="1"/>
                <w:sz w:val="18"/>
                <w:szCs w:val="18"/>
              </w:rPr>
              <w:t>2</w:t>
            </w:r>
          </w:p>
        </w:tc>
        <w:tc>
          <w:tcPr>
            <w:tcW w:w="1626" w:type="dxa"/>
            <w:tcBorders>
              <w:left w:val="single" w:sz="1" w:space="0" w:color="000000"/>
              <w:bottom w:val="single" w:sz="4" w:space="0" w:color="auto"/>
            </w:tcBorders>
            <w:shd w:val="clear" w:color="auto" w:fill="auto"/>
            <w:vAlign w:val="center"/>
          </w:tcPr>
          <w:p w:rsidR="008C7F25" w:rsidRPr="00862D5E" w:rsidRDefault="00DD6A51" w:rsidP="00862D5E">
            <w:pPr>
              <w:suppressAutoHyphens w:val="0"/>
              <w:autoSpaceDE/>
              <w:autoSpaceDN/>
              <w:jc w:val="center"/>
              <w:textAlignment w:val="auto"/>
              <w:rPr>
                <w:rFonts w:ascii="Century Gothic" w:eastAsia="Calibri" w:hAnsi="Century Gothic" w:cs="Times New Roman"/>
                <w:bCs/>
                <w:color w:val="auto"/>
                <w:kern w:val="0"/>
                <w:sz w:val="18"/>
                <w:szCs w:val="18"/>
                <w:lang w:eastAsia="en-US"/>
              </w:rPr>
            </w:pPr>
            <w:r w:rsidRPr="00862D5E">
              <w:rPr>
                <w:rFonts w:ascii="Century Gothic" w:eastAsia="Calibri" w:hAnsi="Century Gothic" w:cs="Times New Roman"/>
                <w:bCs/>
                <w:color w:val="auto"/>
                <w:kern w:val="0"/>
                <w:sz w:val="18"/>
                <w:szCs w:val="18"/>
                <w:lang w:eastAsia="en-US"/>
              </w:rPr>
              <w:t>3</w:t>
            </w:r>
          </w:p>
        </w:tc>
        <w:tc>
          <w:tcPr>
            <w:tcW w:w="1756" w:type="dxa"/>
            <w:tcBorders>
              <w:left w:val="single" w:sz="1" w:space="0" w:color="000000"/>
              <w:bottom w:val="single" w:sz="4" w:space="0" w:color="auto"/>
            </w:tcBorders>
            <w:shd w:val="clear" w:color="auto" w:fill="auto"/>
            <w:vAlign w:val="center"/>
          </w:tcPr>
          <w:p w:rsidR="008C7F25" w:rsidRPr="00862D5E" w:rsidRDefault="00DD6A51" w:rsidP="00862D5E">
            <w:pPr>
              <w:suppressAutoHyphens w:val="0"/>
              <w:autoSpaceDE/>
              <w:autoSpaceDN/>
              <w:jc w:val="center"/>
              <w:textAlignment w:val="auto"/>
              <w:rPr>
                <w:rFonts w:ascii="Century Gothic" w:eastAsia="Calibri" w:hAnsi="Century Gothic" w:cs="Times New Roman"/>
                <w:bCs/>
                <w:color w:val="auto"/>
                <w:kern w:val="0"/>
                <w:sz w:val="18"/>
                <w:szCs w:val="18"/>
                <w:lang w:eastAsia="en-US"/>
              </w:rPr>
            </w:pPr>
            <w:r w:rsidRPr="00862D5E">
              <w:rPr>
                <w:rFonts w:ascii="Century Gothic" w:eastAsia="Calibri" w:hAnsi="Century Gothic" w:cs="Gulim"/>
                <w:color w:val="auto"/>
                <w:kern w:val="0"/>
                <w:sz w:val="18"/>
                <w:szCs w:val="18"/>
                <w:lang w:eastAsia="en-US"/>
              </w:rPr>
              <w:t>4</w:t>
            </w:r>
          </w:p>
        </w:tc>
        <w:tc>
          <w:tcPr>
            <w:tcW w:w="1200" w:type="dxa"/>
            <w:tcBorders>
              <w:left w:val="single" w:sz="1" w:space="0" w:color="000000"/>
              <w:bottom w:val="single" w:sz="4" w:space="0" w:color="auto"/>
            </w:tcBorders>
            <w:shd w:val="clear" w:color="auto" w:fill="auto"/>
            <w:vAlign w:val="center"/>
          </w:tcPr>
          <w:p w:rsidR="008C7F25" w:rsidRPr="00862D5E" w:rsidRDefault="00DD6A51" w:rsidP="00862D5E">
            <w:pPr>
              <w:widowControl w:val="0"/>
              <w:suppressLineNumbers/>
              <w:autoSpaceDE/>
              <w:autoSpaceDN/>
              <w:jc w:val="center"/>
              <w:textAlignment w:val="auto"/>
              <w:rPr>
                <w:rFonts w:ascii="Century Gothic" w:eastAsia="Andale Sans UI" w:hAnsi="Century Gothic" w:cs="Gulim"/>
                <w:color w:val="auto"/>
                <w:kern w:val="1"/>
                <w:sz w:val="18"/>
                <w:szCs w:val="18"/>
              </w:rPr>
            </w:pPr>
            <w:r w:rsidRPr="00862D5E">
              <w:rPr>
                <w:rFonts w:ascii="Century Gothic" w:eastAsia="Andale Sans UI" w:hAnsi="Century Gothic" w:cs="Gulim"/>
                <w:color w:val="auto"/>
                <w:kern w:val="1"/>
                <w:sz w:val="18"/>
                <w:szCs w:val="18"/>
              </w:rPr>
              <w:t>5</w:t>
            </w:r>
          </w:p>
        </w:tc>
        <w:tc>
          <w:tcPr>
            <w:tcW w:w="1966" w:type="dxa"/>
            <w:tcBorders>
              <w:left w:val="single" w:sz="1" w:space="0" w:color="000000"/>
              <w:bottom w:val="single" w:sz="4" w:space="0" w:color="auto"/>
              <w:right w:val="single" w:sz="1" w:space="0" w:color="000000"/>
            </w:tcBorders>
            <w:shd w:val="clear" w:color="auto" w:fill="auto"/>
            <w:vAlign w:val="center"/>
          </w:tcPr>
          <w:p w:rsidR="008C7F25" w:rsidRPr="00862D5E" w:rsidRDefault="00862D5E" w:rsidP="00862D5E">
            <w:pPr>
              <w:widowControl w:val="0"/>
              <w:suppressAutoHyphens w:val="0"/>
              <w:autoSpaceDE/>
              <w:autoSpaceDN/>
              <w:jc w:val="center"/>
              <w:textAlignment w:val="auto"/>
              <w:rPr>
                <w:rFonts w:ascii="Century Gothic" w:hAnsi="Century Gothic"/>
                <w:bCs/>
                <w:color w:val="auto"/>
                <w:kern w:val="0"/>
                <w:sz w:val="18"/>
                <w:szCs w:val="18"/>
                <w:lang w:eastAsia="pl-PL"/>
              </w:rPr>
            </w:pPr>
            <w:r w:rsidRPr="00862D5E">
              <w:rPr>
                <w:rFonts w:ascii="Century Gothic" w:hAnsi="Century Gothic" w:cs="Gulim"/>
                <w:color w:val="auto"/>
                <w:kern w:val="0"/>
                <w:sz w:val="18"/>
                <w:szCs w:val="18"/>
                <w:lang w:eastAsia="pl-PL"/>
              </w:rPr>
              <w:t>6</w:t>
            </w:r>
          </w:p>
        </w:tc>
      </w:tr>
      <w:tr w:rsidR="00DD6A51" w:rsidRPr="008C7F25" w:rsidTr="00290F2B">
        <w:trPr>
          <w:trHeight w:val="3326"/>
        </w:trPr>
        <w:tc>
          <w:tcPr>
            <w:tcW w:w="632" w:type="dxa"/>
            <w:tcBorders>
              <w:top w:val="single" w:sz="4" w:space="0" w:color="auto"/>
              <w:left w:val="single" w:sz="1" w:space="0" w:color="000000"/>
            </w:tcBorders>
            <w:shd w:val="clear" w:color="auto" w:fill="auto"/>
            <w:vAlign w:val="center"/>
          </w:tcPr>
          <w:p w:rsidR="00DD6A51" w:rsidRPr="008C7F25" w:rsidRDefault="00DD6A51" w:rsidP="008C7F25">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t>1</w:t>
            </w:r>
          </w:p>
        </w:tc>
        <w:tc>
          <w:tcPr>
            <w:tcW w:w="2618" w:type="dxa"/>
            <w:tcBorders>
              <w:top w:val="single" w:sz="4" w:space="0" w:color="auto"/>
              <w:left w:val="single" w:sz="1" w:space="0" w:color="000000"/>
            </w:tcBorders>
            <w:shd w:val="clear" w:color="auto" w:fill="auto"/>
            <w:vAlign w:val="center"/>
          </w:tcPr>
          <w:p w:rsidR="00DD6A51" w:rsidRPr="00DD6A51" w:rsidRDefault="00DD6A51" w:rsidP="008C7F25">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TYP 1</w:t>
            </w:r>
          </w:p>
          <w:p w:rsidR="00DD6A51" w:rsidRPr="008C7F25" w:rsidRDefault="00DD6A51" w:rsidP="008C7F25">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DD6A51" w:rsidRPr="008C7F25" w:rsidRDefault="00DD6A51" w:rsidP="008C7F25">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DD6A51" w:rsidRPr="008C7F25" w:rsidRDefault="00DD6A51" w:rsidP="008C7F25">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DD6A51" w:rsidRPr="008C7F25" w:rsidRDefault="00DD6A51" w:rsidP="008C7F25">
            <w:pPr>
              <w:spacing w:line="20" w:lineRule="atLeast"/>
              <w:jc w:val="center"/>
              <w:rPr>
                <w:rFonts w:ascii="Century Gothic" w:hAnsi="Century Gothic"/>
                <w:b/>
                <w:bCs/>
                <w:kern w:val="1"/>
                <w:sz w:val="18"/>
                <w:szCs w:val="18"/>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tcBorders>
            <w:shd w:val="clear" w:color="auto" w:fill="auto"/>
            <w:vAlign w:val="center"/>
          </w:tcPr>
          <w:p w:rsidR="00DD6A51" w:rsidRPr="008C7F25" w:rsidRDefault="00DD6A51" w:rsidP="008C7F25">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5</w:t>
            </w:r>
          </w:p>
        </w:tc>
        <w:tc>
          <w:tcPr>
            <w:tcW w:w="1756" w:type="dxa"/>
            <w:tcBorders>
              <w:top w:val="single" w:sz="4" w:space="0" w:color="auto"/>
              <w:left w:val="single" w:sz="1" w:space="0" w:color="000000"/>
            </w:tcBorders>
            <w:shd w:val="clear" w:color="auto" w:fill="auto"/>
            <w:vAlign w:val="center"/>
          </w:tcPr>
          <w:p w:rsidR="00DD6A51" w:rsidRPr="008C7F25" w:rsidRDefault="00DD6A51" w:rsidP="008C7F25">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xml:space="preserve">………………. PLN </w:t>
            </w:r>
          </w:p>
        </w:tc>
        <w:tc>
          <w:tcPr>
            <w:tcW w:w="1200" w:type="dxa"/>
            <w:tcBorders>
              <w:top w:val="single" w:sz="4" w:space="0" w:color="auto"/>
              <w:left w:val="single" w:sz="1" w:space="0" w:color="000000"/>
            </w:tcBorders>
            <w:shd w:val="clear" w:color="auto" w:fill="auto"/>
            <w:vAlign w:val="center"/>
          </w:tcPr>
          <w:p w:rsidR="00DD6A51" w:rsidRPr="008C7F25" w:rsidRDefault="00DD6A51" w:rsidP="008C7F25">
            <w:pPr>
              <w:widowControl w:val="0"/>
              <w:suppressLineNumbers/>
              <w:jc w:val="center"/>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right w:val="single" w:sz="1" w:space="0" w:color="000000"/>
            </w:tcBorders>
            <w:shd w:val="clear" w:color="auto" w:fill="auto"/>
            <w:vAlign w:val="center"/>
          </w:tcPr>
          <w:p w:rsidR="00DD6A51" w:rsidRPr="008C7F25" w:rsidRDefault="00DD6A51" w:rsidP="008C7F25">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8C7F25"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t>2</w:t>
            </w:r>
          </w:p>
        </w:tc>
        <w:tc>
          <w:tcPr>
            <w:tcW w:w="2618" w:type="dxa"/>
            <w:tcBorders>
              <w:top w:val="single" w:sz="4" w:space="0" w:color="auto"/>
              <w:left w:val="single" w:sz="1" w:space="0" w:color="000000"/>
              <w:bottom w:val="single" w:sz="1" w:space="0" w:color="000000"/>
            </w:tcBorders>
            <w:shd w:val="clear" w:color="auto" w:fill="auto"/>
            <w:vAlign w:val="center"/>
          </w:tcPr>
          <w:p w:rsidR="008C7F25" w:rsidRPr="00DD6A51" w:rsidRDefault="008C7F25" w:rsidP="008C7F25">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TYP 2</w:t>
            </w:r>
          </w:p>
          <w:p w:rsidR="008C7F25" w:rsidRPr="008C7F25" w:rsidRDefault="008C7F25" w:rsidP="008C7F25">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8C7F25" w:rsidRPr="008C7F25" w:rsidRDefault="008C7F25" w:rsidP="008C7F25">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8C7F25" w:rsidRPr="008C7F25" w:rsidRDefault="008C7F25" w:rsidP="008C7F25">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5</w:t>
            </w:r>
          </w:p>
        </w:tc>
        <w:tc>
          <w:tcPr>
            <w:tcW w:w="1756"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widowControl w:val="0"/>
              <w:suppressLineNumbers/>
              <w:autoSpaceDE/>
              <w:autoSpaceDN/>
              <w:jc w:val="center"/>
              <w:textAlignment w:val="auto"/>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8C7F25" w:rsidRDefault="00DD6A51" w:rsidP="008C7F25">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8C7F25"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lastRenderedPageBreak/>
              <w:t>3</w:t>
            </w:r>
          </w:p>
        </w:tc>
        <w:tc>
          <w:tcPr>
            <w:tcW w:w="2618" w:type="dxa"/>
            <w:tcBorders>
              <w:top w:val="single" w:sz="4" w:space="0" w:color="auto"/>
              <w:left w:val="single" w:sz="1" w:space="0" w:color="000000"/>
              <w:bottom w:val="single" w:sz="1" w:space="0" w:color="000000"/>
            </w:tcBorders>
            <w:shd w:val="clear" w:color="auto" w:fill="auto"/>
            <w:vAlign w:val="center"/>
          </w:tcPr>
          <w:p w:rsidR="008C7F25" w:rsidRPr="00DD6A51" w:rsidRDefault="008C7F25" w:rsidP="008C7F25">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TYP 3</w:t>
            </w:r>
          </w:p>
          <w:p w:rsidR="008C7F25" w:rsidRDefault="008C7F25" w:rsidP="008C7F25">
            <w:pPr>
              <w:autoSpaceDN/>
              <w:spacing w:after="120"/>
              <w:rPr>
                <w:rFonts w:ascii="Century Gothic" w:hAnsi="Century Gothic" w:cs="Gulim"/>
                <w:kern w:val="1"/>
                <w:sz w:val="20"/>
                <w:szCs w:val="20"/>
              </w:rPr>
            </w:pPr>
          </w:p>
          <w:p w:rsidR="008C7F25" w:rsidRPr="008C7F25" w:rsidRDefault="008C7F25" w:rsidP="008C7F25">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sidRPr="008C7F25">
              <w:rPr>
                <w:rFonts w:ascii="Century Gothic" w:hAnsi="Century Gothic" w:cs="Gulim"/>
                <w:b/>
                <w:color w:val="auto"/>
                <w:kern w:val="1"/>
                <w:sz w:val="20"/>
                <w:szCs w:val="20"/>
              </w:rPr>
              <w:t xml:space="preserve">nr </w:t>
            </w:r>
            <w:r>
              <w:rPr>
                <w:rFonts w:ascii="Century Gothic" w:hAnsi="Century Gothic" w:cs="Gulim"/>
                <w:b/>
                <w:color w:val="auto"/>
                <w:kern w:val="1"/>
                <w:sz w:val="20"/>
                <w:szCs w:val="20"/>
              </w:rPr>
              <w:t>1</w:t>
            </w:r>
            <w:r w:rsidRPr="008C7F25">
              <w:rPr>
                <w:rFonts w:ascii="Century Gothic" w:hAnsi="Century Gothic" w:cs="Gulim"/>
                <w:b/>
                <w:color w:val="auto"/>
                <w:kern w:val="1"/>
                <w:sz w:val="20"/>
                <w:szCs w:val="20"/>
              </w:rPr>
              <w:t xml:space="preserve"> do SIWZ </w:t>
            </w:r>
          </w:p>
          <w:p w:rsidR="008C7F25" w:rsidRPr="008C7F25" w:rsidRDefault="008C7F25" w:rsidP="008C7F25">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8C7F25" w:rsidRPr="008C7F25" w:rsidRDefault="008C7F25" w:rsidP="008C7F25">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12</w:t>
            </w:r>
          </w:p>
        </w:tc>
        <w:tc>
          <w:tcPr>
            <w:tcW w:w="1756"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widowControl w:val="0"/>
              <w:suppressLineNumbers/>
              <w:autoSpaceDE/>
              <w:autoSpaceDN/>
              <w:jc w:val="center"/>
              <w:textAlignment w:val="auto"/>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8C7F25" w:rsidRDefault="00DD6A51" w:rsidP="008C7F25">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8C7F25"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t>4</w:t>
            </w:r>
          </w:p>
        </w:tc>
        <w:tc>
          <w:tcPr>
            <w:tcW w:w="2618" w:type="dxa"/>
            <w:tcBorders>
              <w:top w:val="single" w:sz="4" w:space="0" w:color="auto"/>
              <w:left w:val="single" w:sz="1" w:space="0" w:color="000000"/>
              <w:bottom w:val="single" w:sz="1" w:space="0" w:color="000000"/>
            </w:tcBorders>
            <w:shd w:val="clear" w:color="auto" w:fill="auto"/>
            <w:vAlign w:val="center"/>
          </w:tcPr>
          <w:p w:rsidR="008C7F25" w:rsidRPr="00DD6A51" w:rsidRDefault="008C7F25" w:rsidP="008C7F25">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 xml:space="preserve">TYP 4 </w:t>
            </w:r>
          </w:p>
          <w:p w:rsidR="008C7F25" w:rsidRPr="008C7F25" w:rsidRDefault="008C7F25" w:rsidP="008C7F25">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8C7F25" w:rsidRPr="008C7F25" w:rsidRDefault="008C7F25" w:rsidP="008C7F25">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5</w:t>
            </w:r>
          </w:p>
        </w:tc>
        <w:tc>
          <w:tcPr>
            <w:tcW w:w="1756"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widowControl w:val="0"/>
              <w:suppressLineNumbers/>
              <w:autoSpaceDE/>
              <w:autoSpaceDN/>
              <w:jc w:val="center"/>
              <w:textAlignment w:val="auto"/>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8C7F25" w:rsidRDefault="00DD6A51" w:rsidP="008C7F25">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8C7F25"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t>5</w:t>
            </w:r>
          </w:p>
        </w:tc>
        <w:tc>
          <w:tcPr>
            <w:tcW w:w="2618" w:type="dxa"/>
            <w:tcBorders>
              <w:top w:val="single" w:sz="4" w:space="0" w:color="auto"/>
              <w:left w:val="single" w:sz="1" w:space="0" w:color="000000"/>
              <w:bottom w:val="single" w:sz="1" w:space="0" w:color="000000"/>
            </w:tcBorders>
            <w:shd w:val="clear" w:color="auto" w:fill="auto"/>
            <w:vAlign w:val="center"/>
          </w:tcPr>
          <w:p w:rsidR="00DD6A51" w:rsidRDefault="00DD6A51" w:rsidP="008C7F25">
            <w:pPr>
              <w:autoSpaceDN/>
              <w:spacing w:after="120"/>
              <w:rPr>
                <w:rFonts w:ascii="Century Gothic" w:hAnsi="Century Gothic" w:cs="Gulim"/>
                <w:kern w:val="1"/>
                <w:sz w:val="20"/>
                <w:szCs w:val="20"/>
              </w:rPr>
            </w:pPr>
          </w:p>
          <w:p w:rsidR="00DD6A51" w:rsidRPr="00DD6A51" w:rsidRDefault="00DD6A51" w:rsidP="008C7F25">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 xml:space="preserve">TYP 5 </w:t>
            </w:r>
          </w:p>
          <w:p w:rsidR="008C7F25" w:rsidRPr="008C7F25" w:rsidRDefault="008C7F25" w:rsidP="008C7F25">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sidR="00DD6A51">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8C7F25" w:rsidRPr="008C7F25" w:rsidRDefault="008C7F25" w:rsidP="008C7F25">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5</w:t>
            </w:r>
          </w:p>
        </w:tc>
        <w:tc>
          <w:tcPr>
            <w:tcW w:w="1756"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widowControl w:val="0"/>
              <w:suppressLineNumbers/>
              <w:autoSpaceDE/>
              <w:autoSpaceDN/>
              <w:jc w:val="center"/>
              <w:textAlignment w:val="auto"/>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8C7F25" w:rsidRDefault="00DD6A51" w:rsidP="008C7F25">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8C7F25"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t>6</w:t>
            </w:r>
          </w:p>
        </w:tc>
        <w:tc>
          <w:tcPr>
            <w:tcW w:w="2618" w:type="dxa"/>
            <w:tcBorders>
              <w:top w:val="single" w:sz="4" w:space="0" w:color="auto"/>
              <w:left w:val="single" w:sz="1" w:space="0" w:color="000000"/>
              <w:bottom w:val="single" w:sz="1" w:space="0" w:color="000000"/>
            </w:tcBorders>
            <w:shd w:val="clear" w:color="auto" w:fill="auto"/>
            <w:vAlign w:val="center"/>
          </w:tcPr>
          <w:p w:rsidR="00DD6A51" w:rsidRPr="00DD6A51" w:rsidRDefault="00DD6A51" w:rsidP="008C7F25">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TYP 6</w:t>
            </w:r>
          </w:p>
          <w:p w:rsidR="008C7F25" w:rsidRPr="008C7F25" w:rsidRDefault="008C7F25" w:rsidP="008C7F25">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sidR="00DD6A51">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8C7F25" w:rsidRPr="008C7F25" w:rsidRDefault="008C7F25" w:rsidP="008C7F25">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60</w:t>
            </w:r>
          </w:p>
        </w:tc>
        <w:tc>
          <w:tcPr>
            <w:tcW w:w="1756"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widowControl w:val="0"/>
              <w:suppressLineNumbers/>
              <w:autoSpaceDE/>
              <w:autoSpaceDN/>
              <w:jc w:val="center"/>
              <w:textAlignment w:val="auto"/>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8C7F25" w:rsidRDefault="00DD6A51" w:rsidP="008C7F25">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8C7F25"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lastRenderedPageBreak/>
              <w:t>7</w:t>
            </w:r>
          </w:p>
        </w:tc>
        <w:tc>
          <w:tcPr>
            <w:tcW w:w="2618" w:type="dxa"/>
            <w:tcBorders>
              <w:top w:val="single" w:sz="4" w:space="0" w:color="auto"/>
              <w:left w:val="single" w:sz="1" w:space="0" w:color="000000"/>
              <w:bottom w:val="single" w:sz="1" w:space="0" w:color="000000"/>
            </w:tcBorders>
            <w:shd w:val="clear" w:color="auto" w:fill="auto"/>
            <w:vAlign w:val="center"/>
          </w:tcPr>
          <w:p w:rsidR="00DD6A51" w:rsidRPr="00DD6A51" w:rsidRDefault="00DD6A51" w:rsidP="008C7F25">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TYP 7</w:t>
            </w:r>
          </w:p>
          <w:p w:rsidR="008C7F25" w:rsidRPr="008C7F25" w:rsidRDefault="008C7F25" w:rsidP="008C7F25">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sidR="00DD6A51">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8C7F25" w:rsidRPr="008C7F25" w:rsidRDefault="008C7F25" w:rsidP="008C7F25">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8C7F25" w:rsidRDefault="008C7F25" w:rsidP="008C7F25">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50</w:t>
            </w:r>
          </w:p>
        </w:tc>
        <w:tc>
          <w:tcPr>
            <w:tcW w:w="1756"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widowControl w:val="0"/>
              <w:suppressLineNumbers/>
              <w:autoSpaceDE/>
              <w:autoSpaceDN/>
              <w:jc w:val="center"/>
              <w:textAlignment w:val="auto"/>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8C7F25" w:rsidRDefault="00DD6A51" w:rsidP="008C7F25">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8C7F25"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t>8</w:t>
            </w:r>
          </w:p>
        </w:tc>
        <w:tc>
          <w:tcPr>
            <w:tcW w:w="2618" w:type="dxa"/>
            <w:tcBorders>
              <w:top w:val="single" w:sz="4" w:space="0" w:color="auto"/>
              <w:left w:val="single" w:sz="1" w:space="0" w:color="000000"/>
              <w:bottom w:val="single" w:sz="1" w:space="0" w:color="000000"/>
            </w:tcBorders>
            <w:shd w:val="clear" w:color="auto" w:fill="auto"/>
            <w:vAlign w:val="center"/>
          </w:tcPr>
          <w:p w:rsidR="00DD6A51" w:rsidRPr="00DD6A51" w:rsidRDefault="00DD6A51" w:rsidP="008C7F25">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TYP 8</w:t>
            </w:r>
          </w:p>
          <w:p w:rsidR="008C7F25" w:rsidRPr="008C7F25" w:rsidRDefault="008C7F25" w:rsidP="008C7F25">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sidR="00DD6A51">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8C7F25" w:rsidRPr="008C7F25" w:rsidRDefault="008C7F25" w:rsidP="008C7F25">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8C7F25" w:rsidRDefault="008C7F25" w:rsidP="008C7F25">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50</w:t>
            </w:r>
          </w:p>
        </w:tc>
        <w:tc>
          <w:tcPr>
            <w:tcW w:w="1756"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widowControl w:val="0"/>
              <w:suppressLineNumbers/>
              <w:autoSpaceDE/>
              <w:autoSpaceDN/>
              <w:jc w:val="center"/>
              <w:textAlignment w:val="auto"/>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8C7F25" w:rsidRDefault="00DD6A51" w:rsidP="008C7F25">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8C7F25"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t>9</w:t>
            </w:r>
          </w:p>
        </w:tc>
        <w:tc>
          <w:tcPr>
            <w:tcW w:w="2618" w:type="dxa"/>
            <w:tcBorders>
              <w:top w:val="single" w:sz="4" w:space="0" w:color="auto"/>
              <w:left w:val="single" w:sz="1" w:space="0" w:color="000000"/>
              <w:bottom w:val="single" w:sz="1" w:space="0" w:color="000000"/>
            </w:tcBorders>
            <w:shd w:val="clear" w:color="auto" w:fill="auto"/>
            <w:vAlign w:val="center"/>
          </w:tcPr>
          <w:p w:rsidR="00DD6A51" w:rsidRPr="00DD6A51" w:rsidRDefault="00DD6A51" w:rsidP="008C7F25">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TYP 9</w:t>
            </w:r>
          </w:p>
          <w:p w:rsidR="008C7F25" w:rsidRPr="008C7F25" w:rsidRDefault="008C7F25" w:rsidP="008C7F25">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sidR="00DD6A51">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8C7F25" w:rsidRPr="008C7F25" w:rsidRDefault="008C7F25" w:rsidP="008C7F25">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8C7F25" w:rsidRPr="008C7F25" w:rsidRDefault="008C7F25" w:rsidP="008C7F25">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8C7F25" w:rsidRDefault="008C7F25" w:rsidP="008C7F25">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8C7F25" w:rsidRPr="008C7F25" w:rsidRDefault="00DD6A51" w:rsidP="008C7F25">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60</w:t>
            </w:r>
          </w:p>
        </w:tc>
        <w:tc>
          <w:tcPr>
            <w:tcW w:w="1756"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8C7F25" w:rsidRDefault="00DD6A51" w:rsidP="008C7F25">
            <w:pPr>
              <w:widowControl w:val="0"/>
              <w:suppressLineNumbers/>
              <w:autoSpaceDE/>
              <w:autoSpaceDN/>
              <w:jc w:val="center"/>
              <w:textAlignment w:val="auto"/>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8C7F25" w:rsidRDefault="00DD6A51" w:rsidP="008C7F25">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DD6A51"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DD6A51" w:rsidRPr="008C7F25" w:rsidRDefault="00DD6A51" w:rsidP="00DD6A51">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t>10</w:t>
            </w:r>
          </w:p>
        </w:tc>
        <w:tc>
          <w:tcPr>
            <w:tcW w:w="2618" w:type="dxa"/>
            <w:tcBorders>
              <w:top w:val="single" w:sz="4" w:space="0" w:color="auto"/>
              <w:left w:val="single" w:sz="1" w:space="0" w:color="000000"/>
              <w:bottom w:val="single" w:sz="1" w:space="0" w:color="000000"/>
            </w:tcBorders>
            <w:shd w:val="clear" w:color="auto" w:fill="auto"/>
            <w:vAlign w:val="center"/>
          </w:tcPr>
          <w:p w:rsidR="00DD6A51" w:rsidRPr="00DD6A51" w:rsidRDefault="00DD6A51" w:rsidP="00DD6A51">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TYP 10</w:t>
            </w:r>
          </w:p>
          <w:p w:rsidR="00DD6A51" w:rsidRPr="008C7F25" w:rsidRDefault="00DD6A51" w:rsidP="00DD6A51">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DD6A51" w:rsidRPr="008C7F25" w:rsidRDefault="00DD6A51" w:rsidP="00DD6A51">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DD6A51" w:rsidRPr="008C7F25" w:rsidRDefault="00DD6A51" w:rsidP="00DD6A51">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DD6A51" w:rsidRDefault="00DD6A51" w:rsidP="00DD6A51">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DD6A51" w:rsidRDefault="00DD6A51" w:rsidP="00DD6A51">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2</w:t>
            </w:r>
          </w:p>
        </w:tc>
        <w:tc>
          <w:tcPr>
            <w:tcW w:w="1756" w:type="dxa"/>
            <w:tcBorders>
              <w:top w:val="single" w:sz="4" w:space="0" w:color="auto"/>
              <w:left w:val="single" w:sz="1" w:space="0" w:color="000000"/>
              <w:bottom w:val="single" w:sz="1" w:space="0" w:color="000000"/>
            </w:tcBorders>
            <w:shd w:val="clear" w:color="auto" w:fill="auto"/>
            <w:vAlign w:val="center"/>
          </w:tcPr>
          <w:p w:rsidR="00DD6A51" w:rsidRDefault="00DD6A51" w:rsidP="00DD6A51">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DD6A51" w:rsidRDefault="00DD6A51" w:rsidP="00DD6A51">
            <w:pPr>
              <w:widowControl w:val="0"/>
              <w:suppressLineNumbers/>
              <w:autoSpaceDE/>
              <w:autoSpaceDN/>
              <w:jc w:val="center"/>
              <w:textAlignment w:val="auto"/>
              <w:rPr>
                <w:rFonts w:ascii="Century Gothic" w:eastAsia="Andale Sans UI" w:hAnsi="Century Gothic" w:cs="Gulim"/>
                <w:kern w:val="1"/>
                <w:sz w:val="18"/>
                <w:szCs w:val="18"/>
              </w:rPr>
            </w:pPr>
            <w:r>
              <w:rPr>
                <w:rFonts w:ascii="Century Gothic" w:eastAsia="Andale Sans UI" w:hAnsi="Century Gothic" w:cs="Gulim"/>
                <w:kern w:val="1"/>
                <w:sz w:val="18"/>
                <w:szCs w:val="18"/>
              </w:rPr>
              <w:t>……. *</w:t>
            </w: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DD6A51" w:rsidRDefault="00DD6A51" w:rsidP="00DD6A51">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DD6A51" w:rsidRPr="008C7F25" w:rsidTr="008C7F25">
        <w:trPr>
          <w:trHeight w:val="2985"/>
        </w:trPr>
        <w:tc>
          <w:tcPr>
            <w:tcW w:w="632" w:type="dxa"/>
            <w:tcBorders>
              <w:top w:val="single" w:sz="4" w:space="0" w:color="auto"/>
              <w:left w:val="single" w:sz="1" w:space="0" w:color="000000"/>
              <w:bottom w:val="single" w:sz="1" w:space="0" w:color="000000"/>
            </w:tcBorders>
            <w:shd w:val="clear" w:color="auto" w:fill="auto"/>
            <w:vAlign w:val="center"/>
          </w:tcPr>
          <w:p w:rsidR="00DD6A51" w:rsidRPr="008C7F25" w:rsidRDefault="00DD6A51" w:rsidP="00DD6A51">
            <w:pPr>
              <w:widowControl w:val="0"/>
              <w:suppressLineNumbers/>
              <w:jc w:val="center"/>
              <w:rPr>
                <w:rFonts w:ascii="Century Gothic" w:eastAsia="Andale Sans UI" w:hAnsi="Century Gothic" w:cs="Gulim"/>
                <w:bCs/>
                <w:kern w:val="1"/>
                <w:sz w:val="18"/>
                <w:szCs w:val="18"/>
              </w:rPr>
            </w:pPr>
            <w:r>
              <w:rPr>
                <w:rFonts w:ascii="Century Gothic" w:eastAsia="Andale Sans UI" w:hAnsi="Century Gothic" w:cs="Gulim"/>
                <w:bCs/>
                <w:kern w:val="1"/>
                <w:sz w:val="18"/>
                <w:szCs w:val="18"/>
              </w:rPr>
              <w:lastRenderedPageBreak/>
              <w:t>11</w:t>
            </w:r>
          </w:p>
        </w:tc>
        <w:tc>
          <w:tcPr>
            <w:tcW w:w="2618" w:type="dxa"/>
            <w:tcBorders>
              <w:top w:val="single" w:sz="4" w:space="0" w:color="auto"/>
              <w:left w:val="single" w:sz="1" w:space="0" w:color="000000"/>
              <w:bottom w:val="single" w:sz="1" w:space="0" w:color="000000"/>
            </w:tcBorders>
            <w:shd w:val="clear" w:color="auto" w:fill="auto"/>
            <w:vAlign w:val="center"/>
          </w:tcPr>
          <w:p w:rsidR="00DD6A51" w:rsidRPr="00DD6A51" w:rsidRDefault="00DD6A51" w:rsidP="00DD6A51">
            <w:pPr>
              <w:autoSpaceDN/>
              <w:spacing w:after="120"/>
              <w:rPr>
                <w:rFonts w:ascii="Century Gothic" w:hAnsi="Century Gothic" w:cs="Gulim"/>
                <w:b/>
                <w:kern w:val="1"/>
                <w:sz w:val="20"/>
                <w:szCs w:val="20"/>
              </w:rPr>
            </w:pPr>
            <w:r w:rsidRPr="00DD6A51">
              <w:rPr>
                <w:rFonts w:ascii="Century Gothic" w:hAnsi="Century Gothic" w:cs="Gulim"/>
                <w:b/>
                <w:kern w:val="1"/>
                <w:sz w:val="20"/>
                <w:szCs w:val="20"/>
              </w:rPr>
              <w:t>TYP 11</w:t>
            </w:r>
          </w:p>
          <w:p w:rsidR="00DD6A51" w:rsidRPr="008C7F25" w:rsidRDefault="00DD6A51" w:rsidP="00DD6A51">
            <w:pPr>
              <w:autoSpaceDN/>
              <w:spacing w:after="120"/>
              <w:rPr>
                <w:rFonts w:ascii="Century Gothic" w:hAnsi="Century Gothic" w:cs="Gulim"/>
                <w:kern w:val="1"/>
                <w:sz w:val="18"/>
                <w:szCs w:val="18"/>
              </w:rPr>
            </w:pPr>
            <w:r>
              <w:rPr>
                <w:rFonts w:ascii="Century Gothic" w:hAnsi="Century Gothic" w:cs="Gulim"/>
                <w:kern w:val="1"/>
                <w:sz w:val="20"/>
                <w:szCs w:val="20"/>
              </w:rPr>
              <w:t>Urządzenie spełniające</w:t>
            </w:r>
            <w:r w:rsidRPr="008C7F25">
              <w:rPr>
                <w:rFonts w:ascii="Century Gothic" w:hAnsi="Century Gothic" w:cs="Gulim"/>
                <w:kern w:val="1"/>
                <w:sz w:val="20"/>
                <w:szCs w:val="20"/>
              </w:rPr>
              <w:t xml:space="preserve"> parametry techniczno-funkcjonalne opisane w załączniku </w:t>
            </w:r>
            <w:r>
              <w:rPr>
                <w:rFonts w:ascii="Century Gothic" w:hAnsi="Century Gothic" w:cs="Gulim"/>
                <w:b/>
                <w:color w:val="auto"/>
                <w:kern w:val="1"/>
                <w:sz w:val="20"/>
                <w:szCs w:val="20"/>
              </w:rPr>
              <w:t>nr 1</w:t>
            </w:r>
            <w:r w:rsidRPr="008C7F25">
              <w:rPr>
                <w:rFonts w:ascii="Century Gothic" w:hAnsi="Century Gothic" w:cs="Gulim"/>
                <w:b/>
                <w:color w:val="auto"/>
                <w:kern w:val="1"/>
                <w:sz w:val="20"/>
                <w:szCs w:val="20"/>
              </w:rPr>
              <w:t xml:space="preserve"> do SIWZ </w:t>
            </w:r>
          </w:p>
          <w:p w:rsidR="00DD6A51" w:rsidRPr="008C7F25" w:rsidRDefault="00DD6A51" w:rsidP="00DD6A51">
            <w:pPr>
              <w:autoSpaceDN/>
              <w:spacing w:after="120"/>
              <w:jc w:val="center"/>
              <w:rPr>
                <w:rFonts w:ascii="Century Gothic" w:hAnsi="Century Gothic" w:cs="Gulim"/>
                <w:kern w:val="1"/>
                <w:sz w:val="18"/>
                <w:szCs w:val="18"/>
              </w:rPr>
            </w:pPr>
            <w:r w:rsidRPr="008C7F25">
              <w:rPr>
                <w:rFonts w:ascii="Century Gothic" w:hAnsi="Century Gothic" w:cs="Gulim"/>
                <w:kern w:val="1"/>
                <w:sz w:val="18"/>
                <w:szCs w:val="18"/>
              </w:rPr>
              <w:t>.........................................</w:t>
            </w:r>
          </w:p>
          <w:p w:rsidR="00DD6A51" w:rsidRPr="008C7F25" w:rsidRDefault="00DD6A51" w:rsidP="00DD6A51">
            <w:pPr>
              <w:autoSpaceDN/>
              <w:spacing w:after="120"/>
              <w:jc w:val="center"/>
              <w:rPr>
                <w:rFonts w:ascii="Century Gothic" w:hAnsi="Century Gothic" w:cs="Gulim"/>
                <w:b/>
                <w:bCs/>
                <w:kern w:val="1"/>
                <w:sz w:val="18"/>
                <w:szCs w:val="18"/>
              </w:rPr>
            </w:pPr>
            <w:r w:rsidRPr="008C7F25">
              <w:rPr>
                <w:rFonts w:ascii="Century Gothic" w:hAnsi="Century Gothic" w:cs="Gulim"/>
                <w:kern w:val="1"/>
                <w:sz w:val="18"/>
                <w:szCs w:val="18"/>
              </w:rPr>
              <w:t>.......................................*</w:t>
            </w:r>
          </w:p>
          <w:p w:rsidR="00DD6A51" w:rsidRDefault="00DD6A51" w:rsidP="00DD6A51">
            <w:pPr>
              <w:autoSpaceDN/>
              <w:spacing w:after="120"/>
              <w:rPr>
                <w:rFonts w:ascii="Century Gothic" w:hAnsi="Century Gothic" w:cs="Gulim"/>
                <w:kern w:val="1"/>
                <w:sz w:val="20"/>
                <w:szCs w:val="20"/>
              </w:rPr>
            </w:pPr>
            <w:r w:rsidRPr="008C7F25">
              <w:rPr>
                <w:rFonts w:ascii="Century Gothic" w:hAnsi="Century Gothic" w:cs="Gulim"/>
                <w:b/>
                <w:bCs/>
                <w:kern w:val="1"/>
                <w:sz w:val="18"/>
                <w:szCs w:val="18"/>
              </w:rPr>
              <w:t>Producent/typ/model</w:t>
            </w:r>
          </w:p>
        </w:tc>
        <w:tc>
          <w:tcPr>
            <w:tcW w:w="1626" w:type="dxa"/>
            <w:tcBorders>
              <w:top w:val="single" w:sz="4" w:space="0" w:color="auto"/>
              <w:left w:val="single" w:sz="1" w:space="0" w:color="000000"/>
              <w:bottom w:val="single" w:sz="1" w:space="0" w:color="000000"/>
            </w:tcBorders>
            <w:shd w:val="clear" w:color="auto" w:fill="auto"/>
            <w:vAlign w:val="center"/>
          </w:tcPr>
          <w:p w:rsidR="00DD6A51" w:rsidRDefault="00DD6A51" w:rsidP="00DD6A51">
            <w:pPr>
              <w:jc w:val="center"/>
              <w:rPr>
                <w:rFonts w:ascii="Century Gothic" w:eastAsia="Calibri" w:hAnsi="Century Gothic" w:cs="Times New Roman"/>
                <w:bCs/>
                <w:color w:val="auto"/>
                <w:kern w:val="0"/>
                <w:sz w:val="18"/>
                <w:szCs w:val="18"/>
                <w:lang w:eastAsia="en-US"/>
              </w:rPr>
            </w:pPr>
            <w:r>
              <w:rPr>
                <w:rFonts w:ascii="Century Gothic" w:eastAsia="Calibri" w:hAnsi="Century Gothic" w:cs="Times New Roman"/>
                <w:bCs/>
                <w:color w:val="auto"/>
                <w:kern w:val="0"/>
                <w:sz w:val="18"/>
                <w:szCs w:val="18"/>
                <w:lang w:eastAsia="en-US"/>
              </w:rPr>
              <w:t>2</w:t>
            </w:r>
          </w:p>
        </w:tc>
        <w:tc>
          <w:tcPr>
            <w:tcW w:w="1756" w:type="dxa"/>
            <w:tcBorders>
              <w:top w:val="single" w:sz="4" w:space="0" w:color="auto"/>
              <w:left w:val="single" w:sz="1" w:space="0" w:color="000000"/>
              <w:bottom w:val="single" w:sz="1" w:space="0" w:color="000000"/>
            </w:tcBorders>
            <w:shd w:val="clear" w:color="auto" w:fill="auto"/>
            <w:vAlign w:val="center"/>
          </w:tcPr>
          <w:p w:rsidR="00DD6A51" w:rsidRDefault="00DD6A51" w:rsidP="00DD6A51">
            <w:pPr>
              <w:jc w:val="center"/>
              <w:rPr>
                <w:rFonts w:ascii="Century Gothic" w:eastAsia="Calibri" w:hAnsi="Century Gothic" w:cs="Gulim"/>
                <w:color w:val="auto"/>
                <w:kern w:val="0"/>
                <w:sz w:val="18"/>
                <w:szCs w:val="18"/>
                <w:lang w:eastAsia="en-US"/>
              </w:rPr>
            </w:pPr>
            <w:r>
              <w:rPr>
                <w:rFonts w:ascii="Century Gothic" w:eastAsia="Calibri" w:hAnsi="Century Gothic" w:cs="Gulim"/>
                <w:color w:val="auto"/>
                <w:kern w:val="0"/>
                <w:sz w:val="18"/>
                <w:szCs w:val="18"/>
                <w:lang w:eastAsia="en-US"/>
              </w:rPr>
              <w:t>………………. PLN</w:t>
            </w:r>
          </w:p>
        </w:tc>
        <w:tc>
          <w:tcPr>
            <w:tcW w:w="1200" w:type="dxa"/>
            <w:tcBorders>
              <w:top w:val="single" w:sz="4" w:space="0" w:color="auto"/>
              <w:left w:val="single" w:sz="1" w:space="0" w:color="000000"/>
              <w:bottom w:val="single" w:sz="1" w:space="0" w:color="000000"/>
            </w:tcBorders>
            <w:shd w:val="clear" w:color="auto" w:fill="auto"/>
            <w:vAlign w:val="center"/>
          </w:tcPr>
          <w:p w:rsidR="00DD6A51" w:rsidRDefault="00DD6A51" w:rsidP="00DD6A51">
            <w:pPr>
              <w:widowControl w:val="0"/>
              <w:suppressLineNumbers/>
              <w:autoSpaceDE/>
              <w:autoSpaceDN/>
              <w:jc w:val="center"/>
              <w:textAlignment w:val="auto"/>
              <w:rPr>
                <w:rFonts w:ascii="Century Gothic" w:eastAsia="Andale Sans UI" w:hAnsi="Century Gothic" w:cs="Gulim"/>
                <w:kern w:val="1"/>
                <w:sz w:val="18"/>
                <w:szCs w:val="18"/>
              </w:rPr>
            </w:pPr>
          </w:p>
        </w:tc>
        <w:tc>
          <w:tcPr>
            <w:tcW w:w="1966" w:type="dxa"/>
            <w:tcBorders>
              <w:top w:val="single" w:sz="4" w:space="0" w:color="auto"/>
              <w:left w:val="single" w:sz="1" w:space="0" w:color="000000"/>
              <w:bottom w:val="single" w:sz="1" w:space="0" w:color="000000"/>
              <w:right w:val="single" w:sz="1" w:space="0" w:color="000000"/>
            </w:tcBorders>
            <w:shd w:val="clear" w:color="auto" w:fill="auto"/>
            <w:vAlign w:val="center"/>
          </w:tcPr>
          <w:p w:rsidR="00DD6A51" w:rsidRDefault="00DD6A51" w:rsidP="00DD6A51">
            <w:pPr>
              <w:widowControl w:val="0"/>
              <w:jc w:val="center"/>
              <w:rPr>
                <w:rFonts w:ascii="Century Gothic" w:hAnsi="Century Gothic" w:cs="Gulim"/>
                <w:color w:val="auto"/>
                <w:kern w:val="0"/>
                <w:sz w:val="18"/>
                <w:szCs w:val="18"/>
                <w:lang w:eastAsia="pl-PL"/>
              </w:rPr>
            </w:pPr>
            <w:r>
              <w:rPr>
                <w:rFonts w:ascii="Century Gothic" w:hAnsi="Century Gothic" w:cs="Gulim"/>
                <w:color w:val="auto"/>
                <w:kern w:val="0"/>
                <w:sz w:val="18"/>
                <w:szCs w:val="18"/>
                <w:lang w:eastAsia="pl-PL"/>
              </w:rPr>
              <w:t>……………… PLN **</w:t>
            </w:r>
          </w:p>
        </w:tc>
      </w:tr>
      <w:tr w:rsidR="00DD6A51" w:rsidRPr="008C7F25" w:rsidTr="00290F2B">
        <w:trPr>
          <w:trHeight w:val="665"/>
        </w:trPr>
        <w:tc>
          <w:tcPr>
            <w:tcW w:w="7832" w:type="dxa"/>
            <w:gridSpan w:val="5"/>
            <w:tcBorders>
              <w:left w:val="single" w:sz="1" w:space="0" w:color="000000"/>
              <w:bottom w:val="single" w:sz="1" w:space="0" w:color="000000"/>
            </w:tcBorders>
            <w:shd w:val="clear" w:color="auto" w:fill="auto"/>
            <w:vAlign w:val="center"/>
          </w:tcPr>
          <w:p w:rsidR="00DD6A51" w:rsidRPr="008C7F25" w:rsidRDefault="00DD6A51" w:rsidP="00DD6A51">
            <w:pPr>
              <w:suppressAutoHyphens w:val="0"/>
              <w:autoSpaceDE/>
              <w:autoSpaceDN/>
              <w:jc w:val="right"/>
              <w:textAlignment w:val="auto"/>
              <w:rPr>
                <w:rFonts w:ascii="Century Gothic" w:eastAsia="Calibri" w:hAnsi="Century Gothic" w:cs="Gulim"/>
                <w:b/>
                <w:bCs/>
                <w:color w:val="auto"/>
                <w:kern w:val="0"/>
                <w:sz w:val="18"/>
                <w:szCs w:val="18"/>
                <w:lang w:eastAsia="en-US"/>
              </w:rPr>
            </w:pPr>
            <w:r w:rsidRPr="008C7F25">
              <w:rPr>
                <w:rFonts w:ascii="Century Gothic" w:eastAsia="Calibri" w:hAnsi="Century Gothic" w:cs="Gulim"/>
                <w:b/>
                <w:bCs/>
                <w:color w:val="auto"/>
                <w:kern w:val="0"/>
                <w:sz w:val="18"/>
                <w:szCs w:val="18"/>
                <w:lang w:eastAsia="en-US"/>
              </w:rPr>
              <w:t>Cena oferty brutto w PLN (</w:t>
            </w:r>
            <w:r>
              <w:rPr>
                <w:rFonts w:ascii="Century Gothic" w:eastAsia="Calibri" w:hAnsi="Century Gothic" w:cs="Gulim"/>
                <w:b/>
                <w:bCs/>
                <w:color w:val="auto"/>
                <w:kern w:val="0"/>
                <w:sz w:val="18"/>
                <w:szCs w:val="18"/>
                <w:lang w:eastAsia="en-US"/>
              </w:rPr>
              <w:t>suma wartości w kol. 6, poz. 1-11</w:t>
            </w:r>
            <w:r w:rsidRPr="008C7F25">
              <w:rPr>
                <w:rFonts w:ascii="Century Gothic" w:eastAsia="Calibri" w:hAnsi="Century Gothic" w:cs="Gulim"/>
                <w:b/>
                <w:bCs/>
                <w:color w:val="auto"/>
                <w:kern w:val="0"/>
                <w:sz w:val="18"/>
                <w:szCs w:val="18"/>
                <w:lang w:eastAsia="en-US"/>
              </w:rPr>
              <w:t>)</w:t>
            </w:r>
          </w:p>
        </w:tc>
        <w:tc>
          <w:tcPr>
            <w:tcW w:w="1966" w:type="dxa"/>
            <w:tcBorders>
              <w:left w:val="single" w:sz="1" w:space="0" w:color="000000"/>
              <w:bottom w:val="single" w:sz="1" w:space="0" w:color="000000"/>
              <w:right w:val="single" w:sz="1" w:space="0" w:color="000000"/>
            </w:tcBorders>
            <w:shd w:val="clear" w:color="auto" w:fill="auto"/>
            <w:vAlign w:val="center"/>
          </w:tcPr>
          <w:p w:rsidR="00DD6A51" w:rsidRPr="008C7F25" w:rsidRDefault="00DD6A51" w:rsidP="00DD6A51">
            <w:pPr>
              <w:widowControl w:val="0"/>
              <w:suppressLineNumbers/>
              <w:autoSpaceDE/>
              <w:autoSpaceDN/>
              <w:snapToGrid w:val="0"/>
              <w:jc w:val="center"/>
              <w:textAlignment w:val="auto"/>
              <w:rPr>
                <w:rFonts w:ascii="Century Gothic" w:eastAsia="Andale Sans UI" w:hAnsi="Century Gothic" w:cs="Times New Roman"/>
                <w:kern w:val="1"/>
                <w:sz w:val="18"/>
                <w:szCs w:val="18"/>
              </w:rPr>
            </w:pPr>
            <w:r w:rsidRPr="008C7F25">
              <w:rPr>
                <w:rFonts w:ascii="Century Gothic" w:eastAsia="Andale Sans UI" w:hAnsi="Century Gothic" w:cs="Gulim"/>
                <w:b/>
                <w:bCs/>
                <w:kern w:val="1"/>
                <w:sz w:val="18"/>
                <w:szCs w:val="18"/>
              </w:rPr>
              <w:t>.....................PLN**</w:t>
            </w:r>
          </w:p>
        </w:tc>
      </w:tr>
    </w:tbl>
    <w:p w:rsidR="00E4272D" w:rsidRPr="000A6E90" w:rsidRDefault="00E4272D" w:rsidP="00E4272D">
      <w:pPr>
        <w:ind w:left="284" w:hanging="284"/>
        <w:jc w:val="both"/>
        <w:rPr>
          <w:rFonts w:ascii="Century Gothic" w:hAnsi="Century Gothic"/>
          <w:color w:val="auto"/>
          <w:kern w:val="0"/>
          <w:sz w:val="20"/>
          <w:szCs w:val="20"/>
          <w:lang w:eastAsia="pl-PL"/>
        </w:rPr>
      </w:pPr>
    </w:p>
    <w:p w:rsidR="00E4272D" w:rsidRPr="000A6E90" w:rsidRDefault="00F257AE" w:rsidP="00F257AE">
      <w:pPr>
        <w:tabs>
          <w:tab w:val="left" w:pos="6435"/>
        </w:tabs>
        <w:autoSpaceDN/>
        <w:jc w:val="both"/>
        <w:rPr>
          <w:rFonts w:ascii="Century Gothic" w:hAnsi="Century Gothic" w:cs="Times New Roman"/>
          <w:b/>
          <w:bCs/>
          <w:color w:val="auto"/>
          <w:kern w:val="1"/>
          <w:sz w:val="20"/>
          <w:szCs w:val="20"/>
        </w:rPr>
      </w:pPr>
      <w:r w:rsidRPr="000A6E90">
        <w:rPr>
          <w:rFonts w:ascii="Century Gothic" w:hAnsi="Century Gothic" w:cs="Times New Roman"/>
          <w:b/>
          <w:bCs/>
          <w:color w:val="auto"/>
          <w:kern w:val="1"/>
          <w:sz w:val="20"/>
          <w:szCs w:val="20"/>
        </w:rPr>
        <w:t>II. Oświadczamy, że:</w:t>
      </w:r>
    </w:p>
    <w:p w:rsidR="00E4272D" w:rsidRPr="002B43E1" w:rsidRDefault="00E4272D"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asortymentu</w:t>
      </w:r>
      <w:r w:rsidRPr="00325C6A">
        <w:rPr>
          <w:rFonts w:ascii="Century Gothic" w:hAnsi="Century Gothic"/>
          <w:color w:val="auto"/>
          <w:kern w:val="0"/>
          <w:sz w:val="20"/>
          <w:szCs w:val="20"/>
          <w:lang w:eastAsia="pl-PL"/>
        </w:rPr>
        <w:t xml:space="preserve"> …...... dni roboczych </w:t>
      </w:r>
      <w:r w:rsidRPr="00F03D85">
        <w:rPr>
          <w:rFonts w:ascii="Century Gothic" w:hAnsi="Century Gothic"/>
          <w:color w:val="auto"/>
          <w:kern w:val="0"/>
          <w:sz w:val="20"/>
          <w:szCs w:val="20"/>
          <w:lang w:eastAsia="pl-PL"/>
        </w:rPr>
        <w:t xml:space="preserve">(max. </w:t>
      </w:r>
      <w:r w:rsidR="00DD6A51">
        <w:rPr>
          <w:rFonts w:ascii="Century Gothic" w:hAnsi="Century Gothic"/>
          <w:color w:val="auto"/>
          <w:kern w:val="0"/>
          <w:sz w:val="20"/>
          <w:szCs w:val="20"/>
          <w:lang w:eastAsia="pl-PL"/>
        </w:rPr>
        <w:t>2</w:t>
      </w:r>
      <w:r>
        <w:rPr>
          <w:rFonts w:ascii="Century Gothic" w:hAnsi="Century Gothic"/>
          <w:color w:val="auto"/>
          <w:kern w:val="0"/>
          <w:sz w:val="20"/>
          <w:szCs w:val="20"/>
          <w:lang w:eastAsia="pl-PL"/>
        </w:rPr>
        <w:t>0</w:t>
      </w:r>
      <w:r w:rsidRPr="00F03D85">
        <w:rPr>
          <w:rFonts w:ascii="Century Gothic" w:hAnsi="Century Gothic"/>
          <w:color w:val="auto"/>
          <w:kern w:val="0"/>
          <w:sz w:val="20"/>
          <w:szCs w:val="20"/>
          <w:lang w:eastAsia="pl-PL"/>
        </w:rPr>
        <w:t xml:space="preserve"> 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 licząc od daty zawarcia umowy wykonawczej.</w:t>
      </w:r>
    </w:p>
    <w:p w:rsidR="00E4272D" w:rsidRDefault="00E4272D" w:rsidP="00E4272D">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 xml:space="preserve">aoferowany asortyment udzielimy ……. </w:t>
      </w:r>
      <w:r w:rsidRPr="004F1558">
        <w:rPr>
          <w:rFonts w:ascii="Century Gothic" w:hAnsi="Century Gothic" w:cs="Century Gothic"/>
          <w:b/>
          <w:color w:val="auto"/>
          <w:kern w:val="1"/>
          <w:sz w:val="20"/>
          <w:szCs w:val="20"/>
        </w:rPr>
        <w:t xml:space="preserve"> </w:t>
      </w:r>
      <w:r w:rsidRPr="00582BD4">
        <w:rPr>
          <w:rFonts w:ascii="Century Gothic" w:hAnsi="Century Gothic" w:cs="Century Gothic"/>
          <w:color w:val="auto"/>
          <w:kern w:val="1"/>
          <w:sz w:val="20"/>
          <w:szCs w:val="20"/>
        </w:rPr>
        <w:t>miesięcznej</w:t>
      </w:r>
      <w:r w:rsidRPr="00934D40">
        <w:rPr>
          <w:rFonts w:ascii="Century Gothic" w:hAnsi="Century Gothic" w:cs="Century Gothic"/>
          <w:color w:val="auto"/>
          <w:kern w:val="1"/>
          <w:sz w:val="20"/>
          <w:szCs w:val="20"/>
        </w:rPr>
        <w:t xml:space="preserve"> gwarancji i rękojmi</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w:t>
      </w:r>
      <w:r w:rsidR="00DD6A51">
        <w:rPr>
          <w:rFonts w:ascii="Century Gothic" w:hAnsi="Century Gothic"/>
          <w:color w:val="auto"/>
          <w:kern w:val="0"/>
          <w:sz w:val="20"/>
          <w:szCs w:val="20"/>
          <w:lang w:eastAsia="pl-PL"/>
        </w:rPr>
        <w:t xml:space="preserve"> (min.</w:t>
      </w:r>
      <w:r>
        <w:rPr>
          <w:rFonts w:ascii="Century Gothic" w:hAnsi="Century Gothic"/>
          <w:color w:val="auto"/>
          <w:kern w:val="0"/>
          <w:sz w:val="20"/>
          <w:szCs w:val="20"/>
          <w:lang w:eastAsia="pl-PL"/>
        </w:rPr>
        <w:t xml:space="preserve"> 24 miesiące), </w:t>
      </w:r>
      <w:r w:rsidRPr="00325C6A">
        <w:rPr>
          <w:rFonts w:ascii="Century Gothic" w:hAnsi="Century Gothic"/>
          <w:color w:val="auto"/>
          <w:kern w:val="0"/>
          <w:sz w:val="20"/>
          <w:szCs w:val="20"/>
          <w:lang w:eastAsia="pl-PL"/>
        </w:rPr>
        <w:t xml:space="preserve"> licząc od dnia podpisania bez uwag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sidRPr="002E34AA">
        <w:rPr>
          <w:rFonts w:ascii="Century Gothic" w:hAnsi="Century Gothic"/>
          <w:color w:val="auto"/>
          <w:kern w:val="0"/>
          <w:sz w:val="20"/>
          <w:szCs w:val="20"/>
          <w:lang w:eastAsia="pl-PL"/>
        </w:rPr>
        <w:t xml:space="preserve"> </w:t>
      </w:r>
    </w:p>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sidRPr="000A6E90">
        <w:rPr>
          <w:rFonts w:ascii="Century Gothic" w:hAnsi="Century Gothic" w:cs="Times New Roman"/>
          <w:b/>
          <w:bCs/>
          <w:color w:val="auto"/>
          <w:kern w:val="1"/>
          <w:sz w:val="20"/>
          <w:szCs w:val="20"/>
        </w:rPr>
        <w:t>I</w:t>
      </w:r>
      <w:r w:rsidR="00F257AE" w:rsidRPr="000A6E90">
        <w:rPr>
          <w:rFonts w:ascii="Century Gothic" w:hAnsi="Century Gothic" w:cs="Times New Roman"/>
          <w:b/>
          <w:bCs/>
          <w:color w:val="auto"/>
          <w:kern w:val="1"/>
          <w:sz w:val="20"/>
          <w:szCs w:val="20"/>
        </w:rPr>
        <w:t>I</w:t>
      </w:r>
      <w:r w:rsidR="00AB12EF" w:rsidRPr="000A6E90">
        <w:rPr>
          <w:rFonts w:ascii="Century Gothic" w:hAnsi="Century Gothic" w:cs="Times New Roman"/>
          <w:b/>
          <w:bCs/>
          <w:color w:val="auto"/>
          <w:kern w:val="1"/>
          <w:sz w:val="20"/>
          <w:szCs w:val="20"/>
        </w:rPr>
        <w:t>I</w:t>
      </w:r>
      <w:r w:rsidR="00676CEB" w:rsidRPr="000A6E90">
        <w:rPr>
          <w:rFonts w:ascii="Century Gothic" w:hAnsi="Century Gothic" w:cs="Times New Roman"/>
          <w:b/>
          <w:bCs/>
          <w:color w:val="auto"/>
          <w:kern w:val="1"/>
          <w:sz w:val="20"/>
          <w:szCs w:val="20"/>
        </w:rPr>
        <w:t xml:space="preserve">. </w:t>
      </w:r>
      <w:r w:rsidR="00676CEB" w:rsidRPr="00676CEB">
        <w:rPr>
          <w:rFonts w:ascii="Century Gothic" w:hAnsi="Century Gothic" w:cs="Times New Roman"/>
          <w:b/>
          <w:bCs/>
          <w:color w:val="auto"/>
          <w:kern w:val="1"/>
          <w:sz w:val="20"/>
          <w:szCs w:val="20"/>
        </w:rPr>
        <w:t>Oświadczamy, że:</w:t>
      </w:r>
    </w:p>
    <w:p w:rsidR="00C36291"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676CEB" w:rsidRPr="00676CEB">
        <w:rPr>
          <w:rFonts w:ascii="Century Gothic" w:hAnsi="Century Gothic" w:cs="Century Gothic"/>
          <w:color w:val="auto"/>
          <w:kern w:val="1"/>
          <w:sz w:val="20"/>
          <w:szCs w:val="20"/>
        </w:rPr>
        <w:t>Jesteśmy</w:t>
      </w:r>
      <w:r w:rsidR="00101052">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 xml:space="preserve">/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 małym przedsiębiorstwem /</w:t>
      </w:r>
      <w:r w:rsidR="00792987">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średnim przedsiębiorstwem. </w:t>
      </w:r>
    </w:p>
    <w:p w:rsidR="006816AF" w:rsidRPr="000A6E90"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464C60">
        <w:rPr>
          <w:rFonts w:ascii="Century Gothic" w:hAnsi="Century Gothic" w:cs="Century Gothic"/>
          <w:color w:val="auto"/>
          <w:kern w:val="1"/>
          <w:sz w:val="20"/>
          <w:szCs w:val="20"/>
        </w:rPr>
        <w:t>O</w:t>
      </w:r>
      <w:r w:rsidR="00676CEB"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Pr>
          <w:rFonts w:ascii="Century Gothic" w:hAnsi="Century Gothic" w:cs="Century Gothic"/>
          <w:bCs/>
          <w:color w:val="auto"/>
          <w:kern w:val="1"/>
          <w:sz w:val="20"/>
          <w:szCs w:val="20"/>
        </w:rPr>
        <w:t xml:space="preserve">nr </w:t>
      </w:r>
      <w:r w:rsidR="00A13288" w:rsidRPr="00290F2B">
        <w:rPr>
          <w:rFonts w:ascii="Century Gothic" w:hAnsi="Century Gothic" w:cs="Century Gothic"/>
          <w:bCs/>
          <w:color w:val="auto"/>
          <w:kern w:val="1"/>
          <w:sz w:val="20"/>
          <w:szCs w:val="20"/>
        </w:rPr>
        <w:t>1</w:t>
      </w:r>
      <w:r w:rsidR="006816AF" w:rsidRPr="00290F2B">
        <w:rPr>
          <w:rFonts w:ascii="Century Gothic" w:hAnsi="Century Gothic" w:cs="Century Gothic"/>
          <w:bCs/>
          <w:color w:val="auto"/>
          <w:kern w:val="1"/>
          <w:sz w:val="20"/>
          <w:szCs w:val="20"/>
        </w:rPr>
        <w:t xml:space="preserve"> </w:t>
      </w:r>
      <w:r w:rsidR="006816AF">
        <w:rPr>
          <w:rFonts w:ascii="Century Gothic" w:hAnsi="Century Gothic" w:cs="Century Gothic"/>
          <w:bCs/>
          <w:color w:val="auto"/>
          <w:kern w:val="1"/>
          <w:sz w:val="20"/>
          <w:szCs w:val="20"/>
        </w:rPr>
        <w:t xml:space="preserve">do </w:t>
      </w:r>
      <w:r w:rsidR="006816AF" w:rsidRPr="00934D40">
        <w:rPr>
          <w:rFonts w:ascii="Century Gothic" w:hAnsi="Century Gothic" w:cs="Century Gothic"/>
          <w:bCs/>
          <w:color w:val="auto"/>
          <w:kern w:val="1"/>
          <w:sz w:val="20"/>
          <w:szCs w:val="20"/>
        </w:rPr>
        <w:t>SIWZ</w:t>
      </w:r>
      <w:r w:rsidR="00F257AE">
        <w:rPr>
          <w:rFonts w:ascii="Century Gothic" w:hAnsi="Century Gothic" w:cs="Century Gothic"/>
          <w:bCs/>
          <w:color w:val="auto"/>
          <w:kern w:val="1"/>
          <w:sz w:val="20"/>
          <w:szCs w:val="20"/>
        </w:rPr>
        <w:t xml:space="preserve"> </w:t>
      </w:r>
      <w:r w:rsidR="000A6E90" w:rsidRPr="000A6E90">
        <w:rPr>
          <w:rFonts w:ascii="Century Gothic" w:hAnsi="Century Gothic" w:cs="Century Gothic"/>
          <w:bCs/>
          <w:color w:val="auto"/>
          <w:kern w:val="1"/>
          <w:sz w:val="20"/>
          <w:szCs w:val="20"/>
        </w:rPr>
        <w:t>(odpowiednio do asortymentu</w:t>
      </w:r>
      <w:r w:rsidR="00F257AE" w:rsidRPr="000A6E90">
        <w:rPr>
          <w:rFonts w:ascii="Century Gothic" w:hAnsi="Century Gothic" w:cs="Century Gothic"/>
          <w:bCs/>
          <w:color w:val="auto"/>
          <w:kern w:val="1"/>
          <w:sz w:val="20"/>
          <w:szCs w:val="20"/>
        </w:rPr>
        <w:t>)</w:t>
      </w:r>
      <w:r w:rsidR="00676CEB" w:rsidRPr="000A6E90">
        <w:rPr>
          <w:rFonts w:ascii="Century Gothic" w:hAnsi="Century Gothic" w:cs="Century Gothic"/>
          <w:bCs/>
          <w:color w:val="auto"/>
          <w:kern w:val="1"/>
          <w:sz w:val="20"/>
          <w:szCs w:val="20"/>
        </w:rPr>
        <w:t>.</w:t>
      </w:r>
      <w:r w:rsidR="00676CEB" w:rsidRPr="000A6E90">
        <w:rPr>
          <w:rFonts w:ascii="Century Gothic" w:hAnsi="Century Gothic" w:cs="Century Gothic"/>
          <w:color w:val="auto"/>
          <w:kern w:val="1"/>
          <w:sz w:val="20"/>
          <w:szCs w:val="20"/>
        </w:rPr>
        <w:t xml:space="preserve"> </w:t>
      </w:r>
    </w:p>
    <w:p w:rsidR="00676CEB" w:rsidRDefault="00290F2B" w:rsidP="00290F2B">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c)  </w:t>
      </w:r>
      <w:r w:rsidR="00464C60"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101052">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Zamawiającego ****</w:t>
      </w:r>
    </w:p>
    <w:p w:rsidR="00676CEB" w:rsidRDefault="00290F2B" w:rsidP="00290F2B">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e) </w:t>
      </w:r>
      <w:r w:rsidR="00676CEB"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zostały przez </w:t>
      </w:r>
      <w:r w:rsidR="00464C60">
        <w:rPr>
          <w:rFonts w:ascii="Century Gothic" w:hAnsi="Century Gothic" w:cs="Century Gothic"/>
          <w:color w:val="auto"/>
          <w:kern w:val="1"/>
          <w:sz w:val="20"/>
          <w:szCs w:val="20"/>
        </w:rPr>
        <w:t xml:space="preserve">nas zaakceptowane </w:t>
      </w:r>
      <w:r w:rsidR="00676CEB"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Default="00290F2B" w:rsidP="00290F2B">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f) </w:t>
      </w:r>
      <w:r w:rsidR="00676CEB" w:rsidRPr="00676CEB">
        <w:rPr>
          <w:rFonts w:ascii="Century Gothic" w:hAnsi="Century Gothic" w:cs="Century Gothic"/>
          <w:color w:val="auto"/>
          <w:kern w:val="1"/>
          <w:sz w:val="20"/>
          <w:szCs w:val="20"/>
        </w:rPr>
        <w:t>Uważamy się za związanych niniejsza ofertą na czas wskazany w SIWZ, tj. 30 dni od upływu terminu składania ofert.</w:t>
      </w:r>
      <w:r>
        <w:rPr>
          <w:rFonts w:ascii="Century Gothic" w:hAnsi="Century Gothic" w:cs="Century Gothic"/>
          <w:color w:val="auto"/>
          <w:kern w:val="1"/>
          <w:sz w:val="20"/>
          <w:szCs w:val="20"/>
        </w:rPr>
        <w:t xml:space="preserve"> </w:t>
      </w:r>
    </w:p>
    <w:p w:rsidR="00676CEB" w:rsidRDefault="00290F2B" w:rsidP="00290F2B">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g) </w:t>
      </w:r>
      <w:r w:rsidR="00676CEB"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Default="00290F2B" w:rsidP="00290F2B">
      <w:pPr>
        <w:widowControl w:val="0"/>
        <w:tabs>
          <w:tab w:val="left" w:pos="-2880"/>
        </w:tabs>
        <w:autoSpaceDE/>
        <w:autoSpaceDN/>
        <w:ind w:left="284" w:hanging="284"/>
        <w:jc w:val="both"/>
        <w:textAlignment w:val="auto"/>
        <w:rPr>
          <w:rFonts w:ascii="Century Gothic" w:hAnsi="Century Gothic" w:cs="Century Gothic"/>
          <w:bCs/>
          <w:iCs/>
          <w:color w:val="auto"/>
          <w:kern w:val="1"/>
          <w:sz w:val="20"/>
          <w:szCs w:val="20"/>
        </w:rPr>
      </w:pPr>
      <w:r>
        <w:rPr>
          <w:rFonts w:ascii="Century Gothic" w:hAnsi="Century Gothic" w:cs="Century Gothic"/>
          <w:color w:val="auto"/>
          <w:kern w:val="1"/>
          <w:sz w:val="20"/>
          <w:szCs w:val="20"/>
        </w:rPr>
        <w:t xml:space="preserve">h) </w:t>
      </w:r>
      <w:r w:rsidR="00676CEB" w:rsidRPr="00676CEB">
        <w:rPr>
          <w:rFonts w:ascii="Century Gothic" w:hAnsi="Century Gothic" w:cs="Century Gothic"/>
          <w:iCs/>
          <w:color w:val="auto"/>
          <w:kern w:val="1"/>
          <w:sz w:val="20"/>
          <w:szCs w:val="20"/>
        </w:rPr>
        <w:t>Zobowiązujemy się do zapewnienia możliwości odbierania wszel</w:t>
      </w:r>
      <w:r w:rsidR="000C7EB1">
        <w:rPr>
          <w:rFonts w:ascii="Century Gothic" w:hAnsi="Century Gothic" w:cs="Century Gothic"/>
          <w:iCs/>
          <w:color w:val="auto"/>
          <w:kern w:val="1"/>
          <w:sz w:val="20"/>
          <w:szCs w:val="20"/>
        </w:rPr>
        <w:t xml:space="preserve">kiej korespondencji związanej z </w:t>
      </w:r>
      <w:r w:rsidR="00676CEB" w:rsidRPr="00676CEB">
        <w:rPr>
          <w:rFonts w:ascii="Century Gothic" w:hAnsi="Century Gothic" w:cs="Century Gothic"/>
          <w:iCs/>
          <w:color w:val="auto"/>
          <w:kern w:val="1"/>
          <w:sz w:val="20"/>
          <w:szCs w:val="20"/>
        </w:rPr>
        <w:t xml:space="preserve">prowadzonym postępowaniem przez całą dobę na </w:t>
      </w:r>
      <w:r w:rsidR="002C6F24">
        <w:rPr>
          <w:rFonts w:ascii="Century Gothic" w:hAnsi="Century Gothic" w:cs="Century Gothic"/>
          <w:iCs/>
          <w:color w:val="auto"/>
          <w:kern w:val="1"/>
          <w:sz w:val="20"/>
          <w:szCs w:val="20"/>
        </w:rPr>
        <w:t>adres</w:t>
      </w:r>
      <w:r w:rsidR="00676CEB" w:rsidRPr="00676CEB">
        <w:rPr>
          <w:rFonts w:ascii="Century Gothic" w:hAnsi="Century Gothic" w:cs="Century Gothic"/>
          <w:iCs/>
          <w:color w:val="auto"/>
          <w:kern w:val="1"/>
          <w:sz w:val="20"/>
          <w:szCs w:val="20"/>
        </w:rPr>
        <w:t xml:space="preserve"> </w:t>
      </w:r>
      <w:r w:rsidR="00747B24">
        <w:rPr>
          <w:rFonts w:ascii="Century Gothic" w:hAnsi="Century Gothic" w:cs="Century Gothic"/>
          <w:iCs/>
          <w:color w:val="auto"/>
          <w:kern w:val="1"/>
          <w:sz w:val="20"/>
          <w:szCs w:val="20"/>
        </w:rPr>
        <w:br/>
      </w:r>
      <w:r w:rsidR="00676CEB" w:rsidRPr="00676CEB">
        <w:rPr>
          <w:rFonts w:ascii="Century Gothic" w:hAnsi="Century Gothic" w:cs="Century Gothic"/>
          <w:iCs/>
          <w:color w:val="auto"/>
          <w:kern w:val="1"/>
          <w:sz w:val="20"/>
          <w:szCs w:val="20"/>
        </w:rPr>
        <w:t>e-mail:</w:t>
      </w:r>
      <w:r w:rsidR="00676CEB" w:rsidRPr="00676CEB">
        <w:rPr>
          <w:rFonts w:ascii="Century Gothic" w:hAnsi="Century Gothic" w:cs="Century Gothic"/>
          <w:bCs/>
          <w:iCs/>
          <w:color w:val="auto"/>
          <w:kern w:val="1"/>
          <w:sz w:val="20"/>
          <w:szCs w:val="20"/>
        </w:rPr>
        <w:t xml:space="preserve"> ……………………..…………………………………….</w:t>
      </w:r>
      <w:r w:rsidR="00DA545B">
        <w:rPr>
          <w:rFonts w:ascii="Century Gothic" w:hAnsi="Century Gothic" w:cs="Century Gothic"/>
          <w:bCs/>
          <w:iCs/>
          <w:color w:val="auto"/>
          <w:kern w:val="1"/>
          <w:sz w:val="20"/>
          <w:szCs w:val="20"/>
        </w:rPr>
        <w:t xml:space="preserve"> </w:t>
      </w:r>
      <w:r w:rsidR="00676CEB" w:rsidRPr="00676CEB">
        <w:rPr>
          <w:rFonts w:ascii="Century Gothic" w:hAnsi="Century Gothic" w:cs="Century Gothic"/>
          <w:bCs/>
          <w:iCs/>
          <w:color w:val="auto"/>
          <w:kern w:val="1"/>
          <w:sz w:val="20"/>
          <w:szCs w:val="20"/>
        </w:rPr>
        <w:t>.</w:t>
      </w:r>
    </w:p>
    <w:p w:rsidR="00676CEB" w:rsidRDefault="00290F2B" w:rsidP="00290F2B">
      <w:pPr>
        <w:widowControl w:val="0"/>
        <w:tabs>
          <w:tab w:val="left" w:pos="-2880"/>
        </w:tabs>
        <w:autoSpaceDE/>
        <w:autoSpaceDN/>
        <w:ind w:left="284" w:hanging="284"/>
        <w:jc w:val="both"/>
        <w:textAlignment w:val="auto"/>
        <w:rPr>
          <w:rFonts w:ascii="Century Gothic" w:hAnsi="Century Gothic" w:cs="Century Gothic"/>
          <w:bCs/>
          <w:color w:val="auto"/>
          <w:kern w:val="1"/>
          <w:sz w:val="20"/>
          <w:szCs w:val="20"/>
        </w:rPr>
      </w:pPr>
      <w:r>
        <w:rPr>
          <w:rFonts w:ascii="Century Gothic" w:hAnsi="Century Gothic" w:cs="Century Gothic"/>
          <w:bCs/>
          <w:iCs/>
          <w:color w:val="auto"/>
          <w:kern w:val="1"/>
          <w:sz w:val="20"/>
          <w:szCs w:val="20"/>
        </w:rPr>
        <w:t xml:space="preserve">i) </w:t>
      </w:r>
      <w:r w:rsidR="00676CEB"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00676CEB" w:rsidRPr="00676CEB">
        <w:rPr>
          <w:rFonts w:ascii="Century Gothic" w:hAnsi="Century Gothic" w:cs="Century Gothic"/>
          <w:bCs/>
          <w:color w:val="auto"/>
          <w:kern w:val="1"/>
          <w:sz w:val="20"/>
          <w:szCs w:val="20"/>
        </w:rPr>
        <w:t xml:space="preserve"> e</w:t>
      </w:r>
      <w:r w:rsidR="00FE08C2">
        <w:rPr>
          <w:rFonts w:ascii="Century Gothic" w:hAnsi="Century Gothic" w:cs="Century Gothic"/>
          <w:bCs/>
          <w:color w:val="auto"/>
          <w:kern w:val="1"/>
          <w:sz w:val="20"/>
          <w:szCs w:val="20"/>
        </w:rPr>
        <w:t>-mail wskazany w Rozdz. I pkt. 6</w:t>
      </w:r>
      <w:r w:rsidR="00676CEB" w:rsidRPr="00676CEB">
        <w:rPr>
          <w:rFonts w:ascii="Century Gothic" w:hAnsi="Century Gothic" w:cs="Century Gothic"/>
          <w:bCs/>
          <w:color w:val="auto"/>
          <w:kern w:val="1"/>
          <w:sz w:val="20"/>
          <w:szCs w:val="20"/>
        </w:rPr>
        <w:t xml:space="preserve"> SIWZ.</w:t>
      </w:r>
    </w:p>
    <w:p w:rsidR="00676CEB" w:rsidRDefault="00290F2B" w:rsidP="00290F2B">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bCs/>
          <w:color w:val="auto"/>
          <w:kern w:val="1"/>
          <w:sz w:val="20"/>
          <w:szCs w:val="20"/>
        </w:rPr>
        <w:t>j)</w:t>
      </w:r>
      <w:r>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290F2B" w:rsidRDefault="00290F2B" w:rsidP="00290F2B">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k) </w:t>
      </w:r>
      <w:r w:rsidR="00676CEB"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676CEB" w:rsidRDefault="00676CEB" w:rsidP="00F823FA">
      <w:pPr>
        <w:numPr>
          <w:ilvl w:val="0"/>
          <w:numId w:val="127"/>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8B7131" w:rsidRDefault="007112FD"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8B7131" w:rsidRPr="008B7131" w:rsidRDefault="008B7131"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lastRenderedPageBreak/>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E56BD1"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D010BA" w:rsidRPr="00E56BD1" w:rsidRDefault="004B7C3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897C70" w:rsidRDefault="00897C70"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2605B4">
        <w:rPr>
          <w:rFonts w:ascii="Century Gothic" w:hAnsi="Century Gothic" w:cs="Times New Roman"/>
          <w:color w:val="auto"/>
          <w:kern w:val="1"/>
          <w:sz w:val="16"/>
          <w:szCs w:val="16"/>
          <w:lang w:eastAsia="pl-PL"/>
        </w:rPr>
        <w:t xml:space="preserve"> p</w:t>
      </w:r>
      <w:r w:rsidR="002605B4" w:rsidRPr="002605B4">
        <w:rPr>
          <w:rFonts w:ascii="Century Gothic" w:hAnsi="Century Gothic" w:cs="Times New Roman"/>
          <w:color w:val="auto"/>
          <w:kern w:val="1"/>
          <w:sz w:val="16"/>
          <w:szCs w:val="16"/>
          <w:lang w:eastAsia="pl-PL"/>
        </w:rPr>
        <w:t>od nazwą „Producent” należy rozumieć nazwę firmy, pod którą sprzedawany jest oferowany asortyment, bądź przedsiębiorcę wprowadzającego towar do obrotu na terytorium RP</w:t>
      </w:r>
      <w:r w:rsidR="002605B4">
        <w:rPr>
          <w:rFonts w:ascii="Century Gothic" w:hAnsi="Century Gothic" w:cs="Times New Roman"/>
          <w:color w:val="auto"/>
          <w:kern w:val="1"/>
          <w:sz w:val="16"/>
          <w:szCs w:val="16"/>
          <w:lang w:eastAsia="pl-PL"/>
        </w:rPr>
        <w:t>;</w:t>
      </w:r>
    </w:p>
    <w:p w:rsidR="00D010BA" w:rsidRPr="00E56BD1"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w:t>
      </w:r>
      <w:r w:rsidR="00D010BA" w:rsidRPr="00E56BD1">
        <w:rPr>
          <w:rFonts w:ascii="Century Gothic" w:hAnsi="Century Gothic" w:cs="Times New Roman"/>
          <w:color w:val="auto"/>
          <w:kern w:val="1"/>
          <w:sz w:val="16"/>
          <w:szCs w:val="16"/>
          <w:lang w:eastAsia="pl-PL"/>
        </w:rPr>
        <w:t xml:space="preserve"> należy wpisać, jeżeli Wykonawca nie </w:t>
      </w:r>
      <w:r w:rsidR="00E9222A" w:rsidRPr="00E56BD1">
        <w:rPr>
          <w:rFonts w:ascii="Century Gothic" w:hAnsi="Century Gothic" w:cs="Times New Roman"/>
          <w:color w:val="auto"/>
          <w:kern w:val="1"/>
          <w:sz w:val="16"/>
          <w:szCs w:val="16"/>
          <w:lang w:eastAsia="pl-PL"/>
        </w:rPr>
        <w:t>określi liczby dni</w:t>
      </w:r>
      <w:r w:rsidR="00F03D85" w:rsidRPr="00E56BD1">
        <w:rPr>
          <w:rFonts w:ascii="Century Gothic" w:hAnsi="Century Gothic" w:cs="Times New Roman"/>
          <w:color w:val="auto"/>
          <w:kern w:val="1"/>
          <w:sz w:val="16"/>
          <w:szCs w:val="16"/>
          <w:lang w:eastAsia="pl-PL"/>
        </w:rPr>
        <w:t xml:space="preserve"> lub miesięcy</w:t>
      </w:r>
      <w:r w:rsidR="00D010BA" w:rsidRPr="00E56BD1">
        <w:rPr>
          <w:rFonts w:ascii="Century Gothic" w:hAnsi="Century Gothic" w:cs="Times New Roman"/>
          <w:color w:val="auto"/>
          <w:kern w:val="1"/>
          <w:sz w:val="16"/>
          <w:szCs w:val="16"/>
          <w:lang w:eastAsia="pl-PL"/>
        </w:rPr>
        <w:t xml:space="preserve"> Zamawiający uzna, że Wykonawca oferuje maksymalny termin dostawy</w:t>
      </w:r>
      <w:r w:rsidR="00F03D85" w:rsidRPr="00E56BD1">
        <w:rPr>
          <w:rFonts w:ascii="Century Gothic" w:hAnsi="Century Gothic" w:cs="Times New Roman"/>
          <w:color w:val="auto"/>
          <w:kern w:val="1"/>
          <w:sz w:val="16"/>
          <w:szCs w:val="16"/>
          <w:lang w:eastAsia="pl-PL"/>
        </w:rPr>
        <w:t xml:space="preserve"> lub minimalny termin </w:t>
      </w:r>
      <w:r w:rsidR="007112FD">
        <w:rPr>
          <w:rFonts w:ascii="Century Gothic" w:hAnsi="Century Gothic" w:cs="Times New Roman"/>
          <w:color w:val="auto"/>
          <w:kern w:val="1"/>
          <w:sz w:val="16"/>
          <w:szCs w:val="16"/>
          <w:lang w:eastAsia="pl-PL"/>
        </w:rPr>
        <w:t>gwara</w:t>
      </w:r>
      <w:r w:rsidR="007112FD" w:rsidRPr="00DD5AB7">
        <w:rPr>
          <w:rFonts w:ascii="Century Gothic" w:hAnsi="Century Gothic" w:cs="Times New Roman"/>
          <w:color w:val="auto"/>
          <w:kern w:val="1"/>
          <w:sz w:val="16"/>
          <w:szCs w:val="16"/>
          <w:lang w:eastAsia="pl-PL"/>
        </w:rPr>
        <w:t>ncji</w:t>
      </w:r>
      <w:r w:rsidR="00A13288" w:rsidRPr="00DD5AB7">
        <w:rPr>
          <w:rFonts w:ascii="Century Gothic" w:hAnsi="Century Gothic" w:cs="Times New Roman"/>
          <w:color w:val="auto"/>
          <w:kern w:val="1"/>
          <w:sz w:val="16"/>
          <w:szCs w:val="16"/>
          <w:lang w:eastAsia="pl-PL"/>
        </w:rPr>
        <w:t xml:space="preserve"> i rękojmi</w:t>
      </w:r>
      <w:r w:rsidR="00D010BA" w:rsidRPr="00DD5AB7">
        <w:rPr>
          <w:rFonts w:ascii="Century Gothic" w:hAnsi="Century Gothic" w:cs="Times New Roman"/>
          <w:i/>
          <w:color w:val="auto"/>
          <w:kern w:val="1"/>
          <w:sz w:val="16"/>
          <w:szCs w:val="16"/>
          <w:lang w:eastAsia="pl-PL"/>
        </w:rPr>
        <w:t>;</w:t>
      </w:r>
    </w:p>
    <w:p w:rsidR="00D010BA" w:rsidRPr="00E56BD1" w:rsidRDefault="00676CEB" w:rsidP="00D010BA">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xml:space="preserve">*** - </w:t>
      </w:r>
      <w:r w:rsidR="00D010BA" w:rsidRPr="00E56BD1">
        <w:rPr>
          <w:rFonts w:ascii="Century Gothic" w:hAnsi="Century Gothic" w:cs="Times New Roman"/>
          <w:color w:val="auto"/>
          <w:kern w:val="1"/>
          <w:sz w:val="16"/>
          <w:szCs w:val="16"/>
          <w:lang w:eastAsia="pl-PL"/>
        </w:rPr>
        <w:t>niepotrzebne skreślić</w:t>
      </w:r>
      <w:r w:rsidR="00792987" w:rsidRPr="00E56BD1">
        <w:rPr>
          <w:rFonts w:ascii="Century Gothic" w:hAnsi="Century Gothic" w:cs="Times New Roman"/>
          <w:color w:val="auto"/>
          <w:kern w:val="1"/>
          <w:sz w:val="16"/>
          <w:szCs w:val="16"/>
          <w:lang w:eastAsia="pl-PL"/>
        </w:rPr>
        <w:t xml:space="preserve">, w przypadku braku skreślenia  </w:t>
      </w:r>
      <w:r w:rsidR="0032323F" w:rsidRPr="00E56BD1">
        <w:rPr>
          <w:rFonts w:ascii="Century Gothic" w:hAnsi="Century Gothic" w:cs="Times New Roman"/>
          <w:color w:val="auto"/>
          <w:kern w:val="1"/>
          <w:sz w:val="16"/>
          <w:szCs w:val="16"/>
          <w:lang w:eastAsia="pl-PL"/>
        </w:rPr>
        <w:t>Zamawiający uzna, że Wykonawca nie jest małym ani średnim przedsiębiorstwem</w:t>
      </w:r>
      <w:r w:rsidR="00D010BA" w:rsidRPr="00E56BD1">
        <w:rPr>
          <w:rFonts w:ascii="Century Gothic" w:hAnsi="Century Gothic" w:cs="Times New Roman"/>
          <w:bCs/>
          <w:color w:val="auto"/>
          <w:kern w:val="1"/>
          <w:sz w:val="16"/>
          <w:szCs w:val="16"/>
        </w:rPr>
        <w:t>;</w:t>
      </w:r>
    </w:p>
    <w:p w:rsidR="00D31730" w:rsidRPr="00E56BD1" w:rsidRDefault="00D31730" w:rsidP="00D31730">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r w:rsidR="00747B24" w:rsidRPr="00E56BD1">
        <w:rPr>
          <w:rFonts w:ascii="Century Gothic" w:hAnsi="Century Gothic" w:cs="Times New Roman"/>
          <w:bCs/>
          <w:kern w:val="1"/>
          <w:sz w:val="16"/>
          <w:szCs w:val="16"/>
        </w:rPr>
        <w:t>;</w:t>
      </w:r>
    </w:p>
    <w:p w:rsidR="00676CEB" w:rsidRPr="00E56BD1"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w:t>
      </w:r>
      <w:r w:rsidR="00C818AF" w:rsidRPr="00E56BD1">
        <w:rPr>
          <w:rFonts w:ascii="Century Gothic" w:hAnsi="Century Gothic" w:cs="Times New Roman"/>
          <w:bCs/>
          <w:kern w:val="1"/>
          <w:sz w:val="16"/>
          <w:szCs w:val="16"/>
        </w:rPr>
        <w:t>V</w:t>
      </w:r>
      <w:r w:rsidRPr="00E56BD1">
        <w:rPr>
          <w:rFonts w:ascii="Century Gothic" w:hAnsi="Century Gothic" w:cs="Times New Roman"/>
          <w:bCs/>
          <w:kern w:val="1"/>
          <w:sz w:val="16"/>
          <w:szCs w:val="16"/>
        </w:rPr>
        <w:t xml:space="preserve"> </w:t>
      </w:r>
      <w:r w:rsidR="00C818AF" w:rsidRPr="00E56BD1">
        <w:rPr>
          <w:rFonts w:ascii="Century Gothic" w:hAnsi="Century Gothic" w:cs="Times New Roman"/>
          <w:bCs/>
          <w:kern w:val="1"/>
          <w:sz w:val="16"/>
          <w:szCs w:val="16"/>
        </w:rPr>
        <w:t>lit. a)</w:t>
      </w:r>
      <w:r w:rsidRPr="00E56BD1">
        <w:rPr>
          <w:rFonts w:ascii="Century Gothic" w:hAnsi="Century Gothic" w:cs="Times New Roman"/>
          <w:bCs/>
          <w:kern w:val="1"/>
          <w:sz w:val="16"/>
          <w:szCs w:val="16"/>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E56BD1" w:rsidRDefault="00676CEB" w:rsidP="00676CEB">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Słowniczek:</w:t>
      </w:r>
      <w:r w:rsidR="00CE35B5" w:rsidRPr="00E56BD1">
        <w:rPr>
          <w:rFonts w:ascii="Century Gothic" w:eastAsia="SimSun" w:hAnsi="Century Gothic" w:cs="Times New Roman"/>
          <w:b/>
          <w:kern w:val="1"/>
          <w:sz w:val="16"/>
          <w:szCs w:val="16"/>
          <w:lang w:eastAsia="pl-PL"/>
        </w:rPr>
        <w:t xml:space="preserve"> </w:t>
      </w:r>
    </w:p>
    <w:p w:rsidR="00676CEB" w:rsidRPr="00E56BD1" w:rsidRDefault="00676CEB" w:rsidP="00676CEB">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pgSz w:w="11906" w:h="16838"/>
          <w:pgMar w:top="851" w:right="1274" w:bottom="1417" w:left="1417" w:header="708" w:footer="708" w:gutter="0"/>
          <w:cols w:space="708"/>
          <w:titlePg/>
          <w:docGrid w:linePitch="360"/>
        </w:sect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lastRenderedPageBreak/>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KRS/CEiDG)</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Prawo zamówień publicznych (dalej jako: ustawa Pzp),</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290F2B" w:rsidRDefault="00676CEB" w:rsidP="00290F2B">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sz w:val="20"/>
        </w:rPr>
        <w:t>Na potrzeby postępowania prowadzonego w celu zawarcia umowy ramowej w trybie przetargu nieograniczonego na</w:t>
      </w:r>
      <w:r w:rsidR="00290F2B" w:rsidRPr="00290F2B">
        <w:rPr>
          <w:rFonts w:ascii="Century Gothic" w:hAnsi="Century Gothic" w:cs="Times New Roman"/>
          <w:b/>
          <w:bCs/>
          <w:iCs/>
          <w:color w:val="auto"/>
          <w:kern w:val="1"/>
          <w:sz w:val="20"/>
          <w:szCs w:val="20"/>
        </w:rPr>
        <w:t xml:space="preserve"> </w:t>
      </w:r>
      <w:r w:rsidR="00290F2B" w:rsidRPr="00101052">
        <w:rPr>
          <w:rFonts w:ascii="Century Gothic" w:hAnsi="Century Gothic" w:cs="Times New Roman"/>
          <w:b/>
          <w:bCs/>
          <w:iCs/>
          <w:color w:val="auto"/>
          <w:kern w:val="1"/>
          <w:sz w:val="20"/>
          <w:szCs w:val="20"/>
        </w:rPr>
        <w:t xml:space="preserve">dostawy </w:t>
      </w:r>
      <w:r w:rsidR="00290F2B">
        <w:rPr>
          <w:rFonts w:ascii="Century Gothic" w:hAnsi="Century Gothic" w:cs="Times New Roman"/>
          <w:b/>
          <w:bCs/>
          <w:iCs/>
          <w:color w:val="auto"/>
          <w:kern w:val="1"/>
          <w:sz w:val="20"/>
          <w:szCs w:val="20"/>
        </w:rPr>
        <w:t xml:space="preserve">telefonów komórkowych WZP-4776/20/288/Ł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1.  Oświadczam, że nie podlegam wykluczeniu z postępowania na podstawie art. 24 ust 1 pkt 12-23 ustawy Pzp.</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Oświadczam, że nie podlegam wykluczeniu z postępowania na podstawie art. 24 ust. 5 pkt 1 i 8 ustawy Pzp.</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Pzp </w:t>
      </w:r>
      <w:r w:rsidRPr="00676CEB">
        <w:rPr>
          <w:rFonts w:ascii="Century Gothic" w:hAnsi="Century Gothic"/>
          <w:i/>
          <w:sz w:val="20"/>
        </w:rPr>
        <w:t>(podać mającą zastosowanie podstawę wykluczenia spośród wymienionych w art. 24 ust. 1 pkt 13-14, 16-20 lub art. 24 ust. 5 ustawy Pzp).</w:t>
      </w:r>
      <w:r w:rsidRPr="00676CEB">
        <w:rPr>
          <w:rFonts w:ascii="Century Gothic" w:hAnsi="Century Gothic"/>
          <w:sz w:val="20"/>
        </w:rPr>
        <w:t xml:space="preserve"> Jednocześnie oświadczam, że w związku z ww. okolicznością, na podstawie art. 24 ust. 8 ustawy Pzp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lastRenderedPageBreak/>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 stosunku do następującego/ych podmiotu/tów, będącego/ych podwykonawcą/ami: ……………………………………………………………………..….…… </w:t>
      </w:r>
      <w:r w:rsidRPr="00676CEB">
        <w:rPr>
          <w:rFonts w:ascii="Century Gothic" w:hAnsi="Century Gothic"/>
          <w:i/>
          <w:sz w:val="20"/>
        </w:rPr>
        <w:t>(podać pełną nazwę/firmę, adres, a także w zależności od podmiotu: NIP/PESEL, KRS/CEiDG)</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01" w:rsidRDefault="007F4A01" w:rsidP="002E0C6C">
      <w:r>
        <w:separator/>
      </w:r>
    </w:p>
  </w:endnote>
  <w:endnote w:type="continuationSeparator" w:id="0">
    <w:p w:rsidR="007F4A01" w:rsidRDefault="007F4A01"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Univers-PL, 'Arial Unicode MS'">
    <w:charset w:val="00"/>
    <w:family w:val="swiss"/>
    <w:pitch w:val="variable"/>
  </w:font>
  <w:font w:name="Arial, sans-serif">
    <w:altName w:val="Times New Roman"/>
    <w:charset w:val="00"/>
    <w:family w:val="swiss"/>
    <w:pitch w:val="default"/>
  </w:font>
  <w:font w:name="OpenSymbol, 'Arial Unicode MS'">
    <w:charset w:val="00"/>
    <w:family w:val="auto"/>
    <w:pitch w:val="variable"/>
  </w:font>
  <w:font w:name="1.5.1.1, 'Times New Roman'">
    <w:charset w:val="00"/>
    <w:family w:val="roman"/>
    <w:pitch w:val="default"/>
  </w:font>
  <w:font w:name="Andale Sans UI">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731256" w:rsidRPr="005C5740" w:rsidRDefault="00731256" w:rsidP="00960204">
        <w:pPr>
          <w:pStyle w:val="Stopka"/>
          <w:jc w:val="center"/>
          <w:rPr>
            <w:rFonts w:ascii="Century Gothic" w:hAnsi="Century Gothic"/>
            <w:sz w:val="16"/>
            <w:szCs w:val="16"/>
          </w:rPr>
        </w:pPr>
      </w:p>
      <w:p w:rsidR="00731256" w:rsidRPr="008A1DC4" w:rsidRDefault="00731256">
        <w:pPr>
          <w:pStyle w:val="Stopka"/>
          <w:jc w:val="right"/>
          <w:rPr>
            <w:rFonts w:ascii="Century Gothic" w:hAnsi="Century Gothic"/>
          </w:rPr>
        </w:pPr>
      </w:p>
      <w:p w:rsidR="00731256" w:rsidRPr="008A1DC4" w:rsidRDefault="00731256"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FA51FC">
          <w:rPr>
            <w:rFonts w:ascii="Century Gothic" w:hAnsi="Century Gothic"/>
            <w:noProof/>
            <w:sz w:val="16"/>
            <w:szCs w:val="16"/>
          </w:rPr>
          <w:t>2</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01" w:rsidRDefault="007F4A01" w:rsidP="002E0C6C">
      <w:r>
        <w:separator/>
      </w:r>
    </w:p>
  </w:footnote>
  <w:footnote w:type="continuationSeparator" w:id="0">
    <w:p w:rsidR="007F4A01" w:rsidRDefault="007F4A01"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7CA239E"/>
    <w:name w:val="WW8Num1"/>
    <w:lvl w:ilvl="0">
      <w:start w:val="1"/>
      <w:numFmt w:val="decimal"/>
      <w:lvlText w:val="%1."/>
      <w:lvlJc w:val="left"/>
      <w:pPr>
        <w:tabs>
          <w:tab w:val="num" w:pos="720"/>
        </w:tabs>
        <w:ind w:left="720" w:hanging="360"/>
      </w:pPr>
      <w:rPr>
        <w:rFonts w:ascii="Century Gothic" w:hAnsi="Century Gothic"/>
        <w:b w:val="0"/>
        <w:bCs w:val="0"/>
        <w:sz w:val="20"/>
        <w:szCs w:val="20"/>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0804E7AE"/>
    <w:name w:val="WW8Num5"/>
    <w:lvl w:ilvl="0">
      <w:start w:val="1"/>
      <w:numFmt w:val="decimal"/>
      <w:lvlText w:val="%1)"/>
      <w:lvlJc w:val="left"/>
      <w:pPr>
        <w:tabs>
          <w:tab w:val="num" w:pos="-644"/>
        </w:tabs>
        <w:ind w:left="360" w:hanging="360"/>
      </w:pPr>
      <w:rPr>
        <w:rFonts w:ascii="Century Gothic" w:hAnsi="Century Gothic" w:cs="Times New Roman"/>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8"/>
    <w:multiLevelType w:val="multilevel"/>
    <w:tmpl w:val="FC76C5FC"/>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8"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1"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3"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0962F41"/>
    <w:multiLevelType w:val="hybridMultilevel"/>
    <w:tmpl w:val="C4BAB88C"/>
    <w:lvl w:ilvl="0" w:tplc="E9B0C0CE">
      <w:start w:val="1"/>
      <w:numFmt w:val="lowerLetter"/>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8"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9"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31"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5"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6"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0BA57921"/>
    <w:multiLevelType w:val="hybridMultilevel"/>
    <w:tmpl w:val="7DBE88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40"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1492547A"/>
    <w:multiLevelType w:val="multilevel"/>
    <w:tmpl w:val="DB40C830"/>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7" w15:restartNumberingAfterBreak="0">
    <w:nsid w:val="157446AC"/>
    <w:multiLevelType w:val="hybridMultilevel"/>
    <w:tmpl w:val="DD5A4D0E"/>
    <w:lvl w:ilvl="0" w:tplc="982C6A3C">
      <w:start w:val="1"/>
      <w:numFmt w:val="decimal"/>
      <w:lvlText w:val="%1."/>
      <w:lvlJc w:val="left"/>
      <w:pPr>
        <w:tabs>
          <w:tab w:val="num" w:pos="360"/>
        </w:tabs>
        <w:ind w:left="360" w:hanging="360"/>
      </w:pPr>
      <w:rPr>
        <w:b w:val="0"/>
      </w:rPr>
    </w:lvl>
    <w:lvl w:ilvl="1" w:tplc="9570968A">
      <w:start w:val="2"/>
      <w:numFmt w:val="decimal"/>
      <w:lvlText w:val="%2."/>
      <w:lvlJc w:val="left"/>
      <w:pPr>
        <w:tabs>
          <w:tab w:val="num" w:pos="1855"/>
        </w:tabs>
        <w:ind w:left="1855" w:hanging="720"/>
      </w:pPr>
      <w:rPr>
        <w:rFonts w:ascii="Century Gothic" w:eastAsia="Times New Roman" w:hAnsi="Century Gothic" w:cs="Times New Roman" w:hint="default"/>
        <w:b w:val="0"/>
      </w:rPr>
    </w:lvl>
    <w:lvl w:ilvl="2" w:tplc="56DA430E">
      <w:start w:val="3"/>
      <w:numFmt w:val="upperRoman"/>
      <w:lvlText w:val="%3."/>
      <w:lvlJc w:val="left"/>
      <w:pPr>
        <w:tabs>
          <w:tab w:val="num" w:pos="2700"/>
        </w:tabs>
        <w:ind w:left="2700" w:hanging="720"/>
      </w:pPr>
      <w:rPr>
        <w:rFonts w:hint="default"/>
      </w:rPr>
    </w:lvl>
    <w:lvl w:ilvl="3" w:tplc="128A95E4">
      <w:start w:val="1"/>
      <w:numFmt w:val="upperRoman"/>
      <w:lvlText w:val="%4."/>
      <w:lvlJc w:val="left"/>
      <w:pPr>
        <w:tabs>
          <w:tab w:val="num" w:pos="720"/>
        </w:tabs>
        <w:ind w:left="720" w:hanging="720"/>
      </w:pPr>
      <w:rPr>
        <w:rFonts w:hint="default"/>
      </w:rPr>
    </w:lvl>
    <w:lvl w:ilvl="4" w:tplc="F26221C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81DEBCB0">
      <w:start w:val="1"/>
      <w:numFmt w:val="decimal"/>
      <w:lvlText w:val="%7."/>
      <w:lvlJc w:val="left"/>
      <w:pPr>
        <w:tabs>
          <w:tab w:val="num" w:pos="5040"/>
        </w:tabs>
        <w:ind w:left="5040" w:hanging="360"/>
      </w:pPr>
      <w:rPr>
        <w:b w:val="0"/>
      </w:rPr>
    </w:lvl>
    <w:lvl w:ilvl="7" w:tplc="37B2F612">
      <w:start w:val="1"/>
      <w:numFmt w:val="decimal"/>
      <w:lvlText w:val="%8."/>
      <w:lvlJc w:val="left"/>
      <w:pPr>
        <w:tabs>
          <w:tab w:val="num" w:pos="5854"/>
        </w:tabs>
        <w:ind w:left="5854" w:hanging="454"/>
      </w:pPr>
      <w:rPr>
        <w:rFonts w:hint="default"/>
      </w:rPr>
    </w:lvl>
    <w:lvl w:ilvl="8" w:tplc="0415001B" w:tentative="1">
      <w:start w:val="1"/>
      <w:numFmt w:val="lowerRoman"/>
      <w:lvlText w:val="%9."/>
      <w:lvlJc w:val="right"/>
      <w:pPr>
        <w:tabs>
          <w:tab w:val="num" w:pos="6480"/>
        </w:tabs>
        <w:ind w:left="6480" w:hanging="180"/>
      </w:pPr>
    </w:lvl>
  </w:abstractNum>
  <w:abstractNum w:abstractNumId="48"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51"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1A770859"/>
    <w:multiLevelType w:val="hybridMultilevel"/>
    <w:tmpl w:val="04661F6E"/>
    <w:lvl w:ilvl="0" w:tplc="EA5EAFE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6"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B15303A"/>
    <w:multiLevelType w:val="hybridMultilevel"/>
    <w:tmpl w:val="304E84BA"/>
    <w:lvl w:ilvl="0" w:tplc="EA5EAFE8">
      <w:start w:val="1"/>
      <w:numFmt w:val="lowerLetter"/>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8"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EC10526"/>
    <w:multiLevelType w:val="hybridMultilevel"/>
    <w:tmpl w:val="5B3EF2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4"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7"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8"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9"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2"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6"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01F57CA"/>
    <w:multiLevelType w:val="multilevel"/>
    <w:tmpl w:val="F75E58E8"/>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2"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3"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4"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2AC3603"/>
    <w:multiLevelType w:val="hybridMultilevel"/>
    <w:tmpl w:val="83A6FD1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0" w15:restartNumberingAfterBreak="0">
    <w:nsid w:val="348D4802"/>
    <w:multiLevelType w:val="hybridMultilevel"/>
    <w:tmpl w:val="4F967D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3"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4" w15:restartNumberingAfterBreak="0">
    <w:nsid w:val="36C56682"/>
    <w:multiLevelType w:val="hybridMultilevel"/>
    <w:tmpl w:val="91480C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6"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7F03466"/>
    <w:multiLevelType w:val="hybridMultilevel"/>
    <w:tmpl w:val="BE7E5E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381A7829"/>
    <w:multiLevelType w:val="hybridMultilevel"/>
    <w:tmpl w:val="20B2986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103"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4"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3B7405F0"/>
    <w:multiLevelType w:val="hybridMultilevel"/>
    <w:tmpl w:val="DB8654D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6"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7" w15:restartNumberingAfterBreak="0">
    <w:nsid w:val="3BDF1D8A"/>
    <w:multiLevelType w:val="hybridMultilevel"/>
    <w:tmpl w:val="ACBAD6DC"/>
    <w:lvl w:ilvl="0" w:tplc="19ECB0F0">
      <w:start w:val="1"/>
      <w:numFmt w:val="decimal"/>
      <w:lvlText w:val="%1)"/>
      <w:lvlJc w:val="left"/>
      <w:pPr>
        <w:tabs>
          <w:tab w:val="num" w:pos="4680"/>
        </w:tabs>
        <w:ind w:left="46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12"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9"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21"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22"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23"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4" w15:restartNumberingAfterBreak="0">
    <w:nsid w:val="4A696663"/>
    <w:multiLevelType w:val="hybridMultilevel"/>
    <w:tmpl w:val="69A450AA"/>
    <w:lvl w:ilvl="0" w:tplc="8F52D2F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6"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8"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9"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2"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4"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6"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7"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8" w15:restartNumberingAfterBreak="0">
    <w:nsid w:val="51254B47"/>
    <w:multiLevelType w:val="hybridMultilevel"/>
    <w:tmpl w:val="373E9ED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9"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40"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42"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3"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44"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7"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49"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5CC2384D"/>
    <w:multiLevelType w:val="hybridMultilevel"/>
    <w:tmpl w:val="585878F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154" w15:restartNumberingAfterBreak="0">
    <w:nsid w:val="5E3C6088"/>
    <w:multiLevelType w:val="hybridMultilevel"/>
    <w:tmpl w:val="0E0A0A48"/>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5"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7"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8"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2"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63"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66"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7"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8"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6DF177BE"/>
    <w:multiLevelType w:val="singleLevel"/>
    <w:tmpl w:val="38800CD0"/>
    <w:lvl w:ilvl="0">
      <w:start w:val="1"/>
      <w:numFmt w:val="decimal"/>
      <w:lvlText w:val="%1."/>
      <w:legacy w:legacy="1" w:legacySpace="0" w:legacyIndent="422"/>
      <w:lvlJc w:val="left"/>
      <w:rPr>
        <w:rFonts w:ascii="Century Gothic" w:eastAsia="Times New Roman" w:hAnsi="Century Gothic" w:cs="Times New Roman" w:hint="default"/>
      </w:rPr>
    </w:lvl>
  </w:abstractNum>
  <w:abstractNum w:abstractNumId="170"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15:restartNumberingAfterBreak="0">
    <w:nsid w:val="731124E8"/>
    <w:multiLevelType w:val="singleLevel"/>
    <w:tmpl w:val="4D8EB72C"/>
    <w:lvl w:ilvl="0">
      <w:start w:val="1"/>
      <w:numFmt w:val="decimal"/>
      <w:lvlText w:val="%1)"/>
      <w:legacy w:legacy="1" w:legacySpace="0" w:legacyIndent="245"/>
      <w:lvlJc w:val="left"/>
      <w:rPr>
        <w:rFonts w:ascii="Century Gothic" w:hAnsi="Century Gothic" w:cs="Times New Roman" w:hint="default"/>
      </w:rPr>
    </w:lvl>
  </w:abstractNum>
  <w:abstractNum w:abstractNumId="172"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74"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7"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9"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1" w15:restartNumberingAfterBreak="0">
    <w:nsid w:val="7C202C51"/>
    <w:multiLevelType w:val="hybridMultilevel"/>
    <w:tmpl w:val="B388EE94"/>
    <w:lvl w:ilvl="0" w:tplc="07687268">
      <w:start w:val="1"/>
      <w:numFmt w:val="bullet"/>
      <w:lvlText w:val=""/>
      <w:lvlJc w:val="left"/>
      <w:pPr>
        <w:ind w:left="50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83"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15:restartNumberingAfterBreak="0">
    <w:nsid w:val="7FF53F67"/>
    <w:multiLevelType w:val="hybridMultilevel"/>
    <w:tmpl w:val="A002F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58"/>
  </w:num>
  <w:num w:numId="2">
    <w:abstractNumId w:val="178"/>
  </w:num>
  <w:num w:numId="3">
    <w:abstractNumId w:val="29"/>
  </w:num>
  <w:num w:numId="4">
    <w:abstractNumId w:val="151"/>
  </w:num>
  <w:num w:numId="5">
    <w:abstractNumId w:val="64"/>
  </w:num>
  <w:num w:numId="6">
    <w:abstractNumId w:val="52"/>
  </w:num>
  <w:num w:numId="7">
    <w:abstractNumId w:val="74"/>
  </w:num>
  <w:num w:numId="8">
    <w:abstractNumId w:val="112"/>
  </w:num>
  <w:num w:numId="9">
    <w:abstractNumId w:val="129"/>
  </w:num>
  <w:num w:numId="10">
    <w:abstractNumId w:val="44"/>
  </w:num>
  <w:num w:numId="11">
    <w:abstractNumId w:val="40"/>
  </w:num>
  <w:num w:numId="12">
    <w:abstractNumId w:val="150"/>
  </w:num>
  <w:num w:numId="13">
    <w:abstractNumId w:val="117"/>
  </w:num>
  <w:num w:numId="14">
    <w:abstractNumId w:val="70"/>
  </w:num>
  <w:num w:numId="15">
    <w:abstractNumId w:val="156"/>
  </w:num>
  <w:num w:numId="16">
    <w:abstractNumId w:val="128"/>
  </w:num>
  <w:num w:numId="17">
    <w:abstractNumId w:val="28"/>
  </w:num>
  <w:num w:numId="18">
    <w:abstractNumId w:val="168"/>
    <w:lvlOverride w:ilvl="0">
      <w:lvl w:ilvl="0">
        <w:start w:val="1"/>
        <w:numFmt w:val="decimal"/>
        <w:lvlText w:val="%1."/>
        <w:lvlJc w:val="left"/>
        <w:rPr>
          <w:b w:val="0"/>
          <w:sz w:val="20"/>
          <w:szCs w:val="20"/>
        </w:rPr>
      </w:lvl>
    </w:lvlOverride>
  </w:num>
  <w:num w:numId="19">
    <w:abstractNumId w:val="174"/>
  </w:num>
  <w:num w:numId="20">
    <w:abstractNumId w:val="184"/>
  </w:num>
  <w:num w:numId="21">
    <w:abstractNumId w:val="104"/>
  </w:num>
  <w:num w:numId="22">
    <w:abstractNumId w:val="43"/>
  </w:num>
  <w:num w:numId="23">
    <w:abstractNumId w:val="26"/>
  </w:num>
  <w:num w:numId="24">
    <w:abstractNumId w:val="175"/>
  </w:num>
  <w:num w:numId="25">
    <w:abstractNumId w:val="164"/>
  </w:num>
  <w:num w:numId="26">
    <w:abstractNumId w:val="37"/>
  </w:num>
  <w:num w:numId="27">
    <w:abstractNumId w:val="65"/>
  </w:num>
  <w:num w:numId="28">
    <w:abstractNumId w:val="149"/>
  </w:num>
  <w:num w:numId="29">
    <w:abstractNumId w:val="140"/>
  </w:num>
  <w:num w:numId="30">
    <w:abstractNumId w:val="109"/>
  </w:num>
  <w:num w:numId="31">
    <w:abstractNumId w:val="136"/>
  </w:num>
  <w:num w:numId="32">
    <w:abstractNumId w:val="88"/>
  </w:num>
  <w:num w:numId="33">
    <w:abstractNumId w:val="92"/>
  </w:num>
  <w:num w:numId="34">
    <w:abstractNumId w:val="66"/>
  </w:num>
  <w:num w:numId="35">
    <w:abstractNumId w:val="132"/>
  </w:num>
  <w:num w:numId="36">
    <w:abstractNumId w:val="177"/>
  </w:num>
  <w:num w:numId="37">
    <w:abstractNumId w:val="144"/>
  </w:num>
  <w:num w:numId="38">
    <w:abstractNumId w:val="170"/>
  </w:num>
  <w:num w:numId="39">
    <w:abstractNumId w:val="80"/>
  </w:num>
  <w:num w:numId="40">
    <w:abstractNumId w:val="111"/>
  </w:num>
  <w:num w:numId="41">
    <w:abstractNumId w:val="100"/>
  </w:num>
  <w:num w:numId="42">
    <w:abstractNumId w:val="49"/>
  </w:num>
  <w:num w:numId="43">
    <w:abstractNumId w:val="179"/>
  </w:num>
  <w:num w:numId="44">
    <w:abstractNumId w:val="126"/>
  </w:num>
  <w:num w:numId="45">
    <w:abstractNumId w:val="121"/>
  </w:num>
  <w:num w:numId="46">
    <w:abstractNumId w:val="176"/>
  </w:num>
  <w:num w:numId="47">
    <w:abstractNumId w:val="36"/>
  </w:num>
  <w:num w:numId="48">
    <w:abstractNumId w:val="96"/>
  </w:num>
  <w:num w:numId="49">
    <w:abstractNumId w:val="159"/>
  </w:num>
  <w:num w:numId="50">
    <w:abstractNumId w:val="146"/>
  </w:num>
  <w:num w:numId="51">
    <w:abstractNumId w:val="123"/>
  </w:num>
  <w:num w:numId="52">
    <w:abstractNumId w:val="31"/>
  </w:num>
  <w:num w:numId="53">
    <w:abstractNumId w:val="82"/>
  </w:num>
  <w:num w:numId="54">
    <w:abstractNumId w:val="133"/>
  </w:num>
  <w:num w:numId="55">
    <w:abstractNumId w:val="141"/>
  </w:num>
  <w:num w:numId="56">
    <w:abstractNumId w:val="30"/>
  </w:num>
  <w:num w:numId="57">
    <w:abstractNumId w:val="167"/>
  </w:num>
  <w:num w:numId="58">
    <w:abstractNumId w:val="99"/>
  </w:num>
  <w:num w:numId="59">
    <w:abstractNumId w:val="27"/>
  </w:num>
  <w:num w:numId="60">
    <w:abstractNumId w:val="102"/>
  </w:num>
  <w:num w:numId="61">
    <w:abstractNumId w:val="81"/>
  </w:num>
  <w:num w:numId="62">
    <w:abstractNumId w:val="173"/>
  </w:num>
  <w:num w:numId="63">
    <w:abstractNumId w:val="137"/>
  </w:num>
  <w:num w:numId="64">
    <w:abstractNumId w:val="25"/>
  </w:num>
  <w:num w:numId="65">
    <w:abstractNumId w:val="122"/>
  </w:num>
  <w:num w:numId="66">
    <w:abstractNumId w:val="116"/>
  </w:num>
  <w:num w:numId="67">
    <w:abstractNumId w:val="32"/>
  </w:num>
  <w:num w:numId="68">
    <w:abstractNumId w:val="56"/>
  </w:num>
  <w:num w:numId="69">
    <w:abstractNumId w:val="157"/>
  </w:num>
  <w:num w:numId="70">
    <w:abstractNumId w:val="41"/>
  </w:num>
  <w:num w:numId="71">
    <w:abstractNumId w:val="135"/>
  </w:num>
  <w:num w:numId="72">
    <w:abstractNumId w:val="162"/>
  </w:num>
  <w:num w:numId="73">
    <w:abstractNumId w:val="155"/>
  </w:num>
  <w:num w:numId="74">
    <w:abstractNumId w:val="119"/>
  </w:num>
  <w:num w:numId="75">
    <w:abstractNumId w:val="67"/>
  </w:num>
  <w:num w:numId="76">
    <w:abstractNumId w:val="83"/>
  </w:num>
  <w:num w:numId="77">
    <w:abstractNumId w:val="45"/>
  </w:num>
  <w:num w:numId="78">
    <w:abstractNumId w:val="72"/>
  </w:num>
  <w:num w:numId="79">
    <w:abstractNumId w:val="160"/>
  </w:num>
  <w:num w:numId="80">
    <w:abstractNumId w:val="53"/>
  </w:num>
  <w:num w:numId="81">
    <w:abstractNumId w:val="63"/>
  </w:num>
  <w:num w:numId="82">
    <w:abstractNumId w:val="51"/>
  </w:num>
  <w:num w:numId="83">
    <w:abstractNumId w:val="73"/>
  </w:num>
  <w:num w:numId="84">
    <w:abstractNumId w:val="103"/>
  </w:num>
  <w:num w:numId="85">
    <w:abstractNumId w:val="125"/>
  </w:num>
  <w:num w:numId="86">
    <w:abstractNumId w:val="120"/>
  </w:num>
  <w:num w:numId="87">
    <w:abstractNumId w:val="108"/>
  </w:num>
  <w:num w:numId="88">
    <w:abstractNumId w:val="84"/>
  </w:num>
  <w:num w:numId="89">
    <w:abstractNumId w:val="114"/>
  </w:num>
  <w:num w:numId="90">
    <w:abstractNumId w:val="78"/>
  </w:num>
  <w:num w:numId="91">
    <w:abstractNumId w:val="24"/>
  </w:num>
  <w:num w:numId="92">
    <w:abstractNumId w:val="59"/>
  </w:num>
  <w:num w:numId="93">
    <w:abstractNumId w:val="69"/>
  </w:num>
  <w:num w:numId="94">
    <w:abstractNumId w:val="58"/>
  </w:num>
  <w:num w:numId="95">
    <w:abstractNumId w:val="60"/>
  </w:num>
  <w:num w:numId="96">
    <w:abstractNumId w:val="34"/>
  </w:num>
  <w:num w:numId="97">
    <w:abstractNumId w:val="182"/>
  </w:num>
  <w:num w:numId="98">
    <w:abstractNumId w:val="89"/>
  </w:num>
  <w:num w:numId="99">
    <w:abstractNumId w:val="165"/>
  </w:num>
  <w:num w:numId="100">
    <w:abstractNumId w:val="95"/>
  </w:num>
  <w:num w:numId="101">
    <w:abstractNumId w:val="87"/>
  </w:num>
  <w:num w:numId="102">
    <w:abstractNumId w:val="118"/>
  </w:num>
  <w:num w:numId="103">
    <w:abstractNumId w:val="48"/>
  </w:num>
  <w:num w:numId="104">
    <w:abstractNumId w:val="130"/>
  </w:num>
  <w:num w:numId="105">
    <w:abstractNumId w:val="142"/>
  </w:num>
  <w:num w:numId="106">
    <w:abstractNumId w:val="163"/>
  </w:num>
  <w:num w:numId="107">
    <w:abstractNumId w:val="110"/>
  </w:num>
  <w:num w:numId="108">
    <w:abstractNumId w:val="91"/>
  </w:num>
  <w:num w:numId="109">
    <w:abstractNumId w:val="127"/>
  </w:num>
  <w:num w:numId="110">
    <w:abstractNumId w:val="68"/>
  </w:num>
  <w:num w:numId="111">
    <w:abstractNumId w:val="35"/>
  </w:num>
  <w:num w:numId="112">
    <w:abstractNumId w:val="75"/>
  </w:num>
  <w:num w:numId="113">
    <w:abstractNumId w:val="172"/>
  </w:num>
  <w:num w:numId="114">
    <w:abstractNumId w:val="113"/>
  </w:num>
  <w:num w:numId="115">
    <w:abstractNumId w:val="183"/>
  </w:num>
  <w:num w:numId="116">
    <w:abstractNumId w:val="93"/>
  </w:num>
  <w:num w:numId="117">
    <w:abstractNumId w:val="50"/>
  </w:num>
  <w:num w:numId="118">
    <w:abstractNumId w:val="101"/>
  </w:num>
  <w:num w:numId="119">
    <w:abstractNumId w:val="145"/>
  </w:num>
  <w:num w:numId="120">
    <w:abstractNumId w:val="161"/>
  </w:num>
  <w:num w:numId="121">
    <w:abstractNumId w:val="106"/>
  </w:num>
  <w:num w:numId="122">
    <w:abstractNumId w:val="134"/>
  </w:num>
  <w:num w:numId="123">
    <w:abstractNumId w:val="12"/>
  </w:num>
  <w:num w:numId="124">
    <w:abstractNumId w:val="15"/>
  </w:num>
  <w:num w:numId="125">
    <w:abstractNumId w:val="18"/>
  </w:num>
  <w:num w:numId="126">
    <w:abstractNumId w:val="19"/>
  </w:num>
  <w:num w:numId="127">
    <w:abstractNumId w:val="9"/>
  </w:num>
  <w:num w:numId="128">
    <w:abstractNumId w:val="152"/>
  </w:num>
  <w:num w:numId="129">
    <w:abstractNumId w:val="166"/>
  </w:num>
  <w:num w:numId="130">
    <w:abstractNumId w:val="42"/>
  </w:num>
  <w:num w:numId="131">
    <w:abstractNumId w:val="77"/>
  </w:num>
  <w:num w:numId="132">
    <w:abstractNumId w:val="22"/>
  </w:num>
  <w:num w:numId="133">
    <w:abstractNumId w:val="61"/>
  </w:num>
  <w:num w:numId="134">
    <w:abstractNumId w:val="131"/>
  </w:num>
  <w:num w:numId="135">
    <w:abstractNumId w:val="71"/>
  </w:num>
  <w:num w:numId="136">
    <w:abstractNumId w:val="76"/>
  </w:num>
  <w:num w:numId="137">
    <w:abstractNumId w:val="39"/>
  </w:num>
  <w:num w:numId="138">
    <w:abstractNumId w:val="46"/>
  </w:num>
  <w:num w:numId="139">
    <w:abstractNumId w:val="79"/>
  </w:num>
  <w:num w:numId="140">
    <w:abstractNumId w:val="21"/>
  </w:num>
  <w:num w:numId="141">
    <w:abstractNumId w:val="54"/>
  </w:num>
  <w:num w:numId="142">
    <w:abstractNumId w:val="86"/>
  </w:num>
  <w:num w:numId="143">
    <w:abstractNumId w:val="33"/>
  </w:num>
  <w:num w:numId="144">
    <w:abstractNumId w:val="107"/>
  </w:num>
  <w:num w:numId="145">
    <w:abstractNumId w:val="168"/>
  </w:num>
  <w:num w:numId="146">
    <w:abstractNumId w:val="181"/>
  </w:num>
  <w:num w:numId="147">
    <w:abstractNumId w:val="13"/>
  </w:num>
  <w:num w:numId="148">
    <w:abstractNumId w:val="14"/>
  </w:num>
  <w:num w:numId="149">
    <w:abstractNumId w:val="90"/>
  </w:num>
  <w:num w:numId="150">
    <w:abstractNumId w:val="38"/>
  </w:num>
  <w:num w:numId="151">
    <w:abstractNumId w:val="98"/>
  </w:num>
  <w:num w:numId="152">
    <w:abstractNumId w:val="185"/>
  </w:num>
  <w:num w:numId="153">
    <w:abstractNumId w:val="180"/>
  </w:num>
  <w:num w:numId="154">
    <w:abstractNumId w:val="154"/>
  </w:num>
  <w:num w:numId="155">
    <w:abstractNumId w:val="62"/>
  </w:num>
  <w:num w:numId="156">
    <w:abstractNumId w:val="105"/>
  </w:num>
  <w:num w:numId="157">
    <w:abstractNumId w:val="97"/>
  </w:num>
  <w:num w:numId="158">
    <w:abstractNumId w:val="85"/>
  </w:num>
  <w:num w:numId="159">
    <w:abstractNumId w:val="23"/>
  </w:num>
  <w:num w:numId="160">
    <w:abstractNumId w:val="138"/>
  </w:num>
  <w:num w:numId="161">
    <w:abstractNumId w:val="94"/>
  </w:num>
  <w:num w:numId="162">
    <w:abstractNumId w:val="153"/>
  </w:num>
  <w:num w:numId="163">
    <w:abstractNumId w:val="57"/>
  </w:num>
  <w:num w:numId="164">
    <w:abstractNumId w:val="55"/>
  </w:num>
  <w:num w:numId="165">
    <w:abstractNumId w:val="147"/>
  </w:num>
  <w:num w:numId="166">
    <w:abstractNumId w:val="143"/>
  </w:num>
  <w:num w:numId="167">
    <w:abstractNumId w:val="124"/>
  </w:num>
  <w:num w:numId="168">
    <w:abstractNumId w:val="47"/>
  </w:num>
  <w:num w:numId="169">
    <w:abstractNumId w:val="169"/>
  </w:num>
  <w:num w:numId="170">
    <w:abstractNumId w:val="171"/>
  </w:num>
  <w:num w:numId="171">
    <w:abstractNumId w:val="0"/>
  </w:num>
  <w:num w:numId="172">
    <w:abstractNumId w:val="6"/>
  </w:num>
  <w:num w:numId="173">
    <w:abstractNumId w:val="2"/>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6E8"/>
    <w:rsid w:val="00017F16"/>
    <w:rsid w:val="00026A90"/>
    <w:rsid w:val="00031679"/>
    <w:rsid w:val="000321B2"/>
    <w:rsid w:val="00036593"/>
    <w:rsid w:val="000402DF"/>
    <w:rsid w:val="00040474"/>
    <w:rsid w:val="0004087B"/>
    <w:rsid w:val="000409CA"/>
    <w:rsid w:val="00040A57"/>
    <w:rsid w:val="00043AE3"/>
    <w:rsid w:val="00045399"/>
    <w:rsid w:val="0005058C"/>
    <w:rsid w:val="0005070F"/>
    <w:rsid w:val="000511F7"/>
    <w:rsid w:val="00061156"/>
    <w:rsid w:val="000617E2"/>
    <w:rsid w:val="0006623D"/>
    <w:rsid w:val="0006738D"/>
    <w:rsid w:val="00072476"/>
    <w:rsid w:val="00073614"/>
    <w:rsid w:val="00075B6B"/>
    <w:rsid w:val="00081F1E"/>
    <w:rsid w:val="00083AAA"/>
    <w:rsid w:val="00087993"/>
    <w:rsid w:val="0009257D"/>
    <w:rsid w:val="00095971"/>
    <w:rsid w:val="000970B9"/>
    <w:rsid w:val="000A0177"/>
    <w:rsid w:val="000A25D2"/>
    <w:rsid w:val="000A2E01"/>
    <w:rsid w:val="000A4908"/>
    <w:rsid w:val="000A6782"/>
    <w:rsid w:val="000A6BB0"/>
    <w:rsid w:val="000A6E90"/>
    <w:rsid w:val="000A7D71"/>
    <w:rsid w:val="000B4824"/>
    <w:rsid w:val="000B552B"/>
    <w:rsid w:val="000B5849"/>
    <w:rsid w:val="000B6770"/>
    <w:rsid w:val="000B6E78"/>
    <w:rsid w:val="000C17AA"/>
    <w:rsid w:val="000C60CB"/>
    <w:rsid w:val="000C667E"/>
    <w:rsid w:val="000C7EB1"/>
    <w:rsid w:val="000E1CCE"/>
    <w:rsid w:val="000E377F"/>
    <w:rsid w:val="000E41D7"/>
    <w:rsid w:val="000E4F39"/>
    <w:rsid w:val="000F19B9"/>
    <w:rsid w:val="000F1EE1"/>
    <w:rsid w:val="000F3DEC"/>
    <w:rsid w:val="000F484D"/>
    <w:rsid w:val="00101052"/>
    <w:rsid w:val="00102863"/>
    <w:rsid w:val="00103419"/>
    <w:rsid w:val="0011188F"/>
    <w:rsid w:val="00116B36"/>
    <w:rsid w:val="00122A94"/>
    <w:rsid w:val="0012519F"/>
    <w:rsid w:val="0013065F"/>
    <w:rsid w:val="001323FE"/>
    <w:rsid w:val="0013372A"/>
    <w:rsid w:val="001342E6"/>
    <w:rsid w:val="0013481F"/>
    <w:rsid w:val="0013631A"/>
    <w:rsid w:val="001371B5"/>
    <w:rsid w:val="001421E4"/>
    <w:rsid w:val="00144761"/>
    <w:rsid w:val="0014507B"/>
    <w:rsid w:val="001459E1"/>
    <w:rsid w:val="001526E7"/>
    <w:rsid w:val="00154DEF"/>
    <w:rsid w:val="001556B6"/>
    <w:rsid w:val="001565E1"/>
    <w:rsid w:val="0015788A"/>
    <w:rsid w:val="00157E3E"/>
    <w:rsid w:val="001611B1"/>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634"/>
    <w:rsid w:val="001B5942"/>
    <w:rsid w:val="001C22D5"/>
    <w:rsid w:val="001C5089"/>
    <w:rsid w:val="001C57CD"/>
    <w:rsid w:val="001D0D67"/>
    <w:rsid w:val="001D5C2C"/>
    <w:rsid w:val="001D75ED"/>
    <w:rsid w:val="001D794E"/>
    <w:rsid w:val="001E0B74"/>
    <w:rsid w:val="001E538D"/>
    <w:rsid w:val="001F02E8"/>
    <w:rsid w:val="001F12D3"/>
    <w:rsid w:val="001F2545"/>
    <w:rsid w:val="001F2B09"/>
    <w:rsid w:val="00202618"/>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5076F"/>
    <w:rsid w:val="0025558F"/>
    <w:rsid w:val="002605B4"/>
    <w:rsid w:val="0026162D"/>
    <w:rsid w:val="00261B6F"/>
    <w:rsid w:val="00261B87"/>
    <w:rsid w:val="00273A7A"/>
    <w:rsid w:val="00274BDF"/>
    <w:rsid w:val="002811AF"/>
    <w:rsid w:val="00284AE4"/>
    <w:rsid w:val="00284DAD"/>
    <w:rsid w:val="00290F2B"/>
    <w:rsid w:val="00291CA0"/>
    <w:rsid w:val="00297CAF"/>
    <w:rsid w:val="002A0F86"/>
    <w:rsid w:val="002A1AE9"/>
    <w:rsid w:val="002A77BB"/>
    <w:rsid w:val="002B0BE0"/>
    <w:rsid w:val="002B2813"/>
    <w:rsid w:val="002B43E1"/>
    <w:rsid w:val="002C00CD"/>
    <w:rsid w:val="002C0B22"/>
    <w:rsid w:val="002C0DEC"/>
    <w:rsid w:val="002C1C5F"/>
    <w:rsid w:val="002C6F24"/>
    <w:rsid w:val="002C7636"/>
    <w:rsid w:val="002D052D"/>
    <w:rsid w:val="002D2D70"/>
    <w:rsid w:val="002E0C6C"/>
    <w:rsid w:val="002E34AA"/>
    <w:rsid w:val="002F1A34"/>
    <w:rsid w:val="002F52BE"/>
    <w:rsid w:val="00300AD1"/>
    <w:rsid w:val="00301A0D"/>
    <w:rsid w:val="00302CA6"/>
    <w:rsid w:val="00304A4F"/>
    <w:rsid w:val="003120A7"/>
    <w:rsid w:val="00312231"/>
    <w:rsid w:val="00313EA9"/>
    <w:rsid w:val="00314F31"/>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3A2E"/>
    <w:rsid w:val="00354090"/>
    <w:rsid w:val="003563AF"/>
    <w:rsid w:val="00361590"/>
    <w:rsid w:val="00363FAE"/>
    <w:rsid w:val="00364128"/>
    <w:rsid w:val="003657B2"/>
    <w:rsid w:val="003707E3"/>
    <w:rsid w:val="00373432"/>
    <w:rsid w:val="00373CF8"/>
    <w:rsid w:val="0037429F"/>
    <w:rsid w:val="00377412"/>
    <w:rsid w:val="0038353C"/>
    <w:rsid w:val="00386F1D"/>
    <w:rsid w:val="00387DC1"/>
    <w:rsid w:val="00390049"/>
    <w:rsid w:val="003902EA"/>
    <w:rsid w:val="0039058E"/>
    <w:rsid w:val="00396DA6"/>
    <w:rsid w:val="003A003A"/>
    <w:rsid w:val="003A22CB"/>
    <w:rsid w:val="003A404E"/>
    <w:rsid w:val="003B6CF4"/>
    <w:rsid w:val="003B6E4C"/>
    <w:rsid w:val="003C3BA4"/>
    <w:rsid w:val="003C5BC0"/>
    <w:rsid w:val="003C6A56"/>
    <w:rsid w:val="003D07DE"/>
    <w:rsid w:val="003D1ED5"/>
    <w:rsid w:val="003D700C"/>
    <w:rsid w:val="003E1A97"/>
    <w:rsid w:val="003E286A"/>
    <w:rsid w:val="003E610C"/>
    <w:rsid w:val="003F0277"/>
    <w:rsid w:val="003F35CF"/>
    <w:rsid w:val="003F4FCF"/>
    <w:rsid w:val="003F5BAA"/>
    <w:rsid w:val="0040050F"/>
    <w:rsid w:val="00400A13"/>
    <w:rsid w:val="00400A44"/>
    <w:rsid w:val="0040233B"/>
    <w:rsid w:val="00402DDA"/>
    <w:rsid w:val="004064E0"/>
    <w:rsid w:val="004068B7"/>
    <w:rsid w:val="00407456"/>
    <w:rsid w:val="00411A54"/>
    <w:rsid w:val="00415701"/>
    <w:rsid w:val="004253BF"/>
    <w:rsid w:val="004326E3"/>
    <w:rsid w:val="004343E3"/>
    <w:rsid w:val="00434711"/>
    <w:rsid w:val="004403C5"/>
    <w:rsid w:val="00442197"/>
    <w:rsid w:val="004443A1"/>
    <w:rsid w:val="0044571C"/>
    <w:rsid w:val="0044714A"/>
    <w:rsid w:val="004532CA"/>
    <w:rsid w:val="00454241"/>
    <w:rsid w:val="00455F60"/>
    <w:rsid w:val="004562E0"/>
    <w:rsid w:val="00464C60"/>
    <w:rsid w:val="004656A3"/>
    <w:rsid w:val="00466F9E"/>
    <w:rsid w:val="00470DCC"/>
    <w:rsid w:val="004A275E"/>
    <w:rsid w:val="004A7BBA"/>
    <w:rsid w:val="004B13E3"/>
    <w:rsid w:val="004B37EB"/>
    <w:rsid w:val="004B4648"/>
    <w:rsid w:val="004B5BCB"/>
    <w:rsid w:val="004B7C3A"/>
    <w:rsid w:val="004C26DD"/>
    <w:rsid w:val="004C27C4"/>
    <w:rsid w:val="004C34AF"/>
    <w:rsid w:val="004C732D"/>
    <w:rsid w:val="004D1E1D"/>
    <w:rsid w:val="004D41D1"/>
    <w:rsid w:val="004E3C45"/>
    <w:rsid w:val="004E4D24"/>
    <w:rsid w:val="004E5201"/>
    <w:rsid w:val="004E5816"/>
    <w:rsid w:val="004F1558"/>
    <w:rsid w:val="004F537D"/>
    <w:rsid w:val="004F66D7"/>
    <w:rsid w:val="00500200"/>
    <w:rsid w:val="005021CC"/>
    <w:rsid w:val="00502A3E"/>
    <w:rsid w:val="00506BE7"/>
    <w:rsid w:val="00512046"/>
    <w:rsid w:val="00514A1F"/>
    <w:rsid w:val="00516E45"/>
    <w:rsid w:val="00523CF4"/>
    <w:rsid w:val="00525553"/>
    <w:rsid w:val="00530886"/>
    <w:rsid w:val="00531E3B"/>
    <w:rsid w:val="0053316E"/>
    <w:rsid w:val="00533BB7"/>
    <w:rsid w:val="00534178"/>
    <w:rsid w:val="005354A6"/>
    <w:rsid w:val="005411B4"/>
    <w:rsid w:val="005435B7"/>
    <w:rsid w:val="005450BF"/>
    <w:rsid w:val="0055063C"/>
    <w:rsid w:val="00552C06"/>
    <w:rsid w:val="0055485E"/>
    <w:rsid w:val="00555AB7"/>
    <w:rsid w:val="00556571"/>
    <w:rsid w:val="00557525"/>
    <w:rsid w:val="0056674B"/>
    <w:rsid w:val="00567D3E"/>
    <w:rsid w:val="0058050E"/>
    <w:rsid w:val="005813D1"/>
    <w:rsid w:val="00582370"/>
    <w:rsid w:val="00582454"/>
    <w:rsid w:val="00582BD4"/>
    <w:rsid w:val="00582C54"/>
    <w:rsid w:val="00582C86"/>
    <w:rsid w:val="00590471"/>
    <w:rsid w:val="0059719F"/>
    <w:rsid w:val="005A3B53"/>
    <w:rsid w:val="005A4306"/>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7BA"/>
    <w:rsid w:val="0061552B"/>
    <w:rsid w:val="006161E6"/>
    <w:rsid w:val="00617026"/>
    <w:rsid w:val="00617DC8"/>
    <w:rsid w:val="00620C57"/>
    <w:rsid w:val="006231C9"/>
    <w:rsid w:val="00624627"/>
    <w:rsid w:val="0062724B"/>
    <w:rsid w:val="00634607"/>
    <w:rsid w:val="00635FAA"/>
    <w:rsid w:val="00636B81"/>
    <w:rsid w:val="006404E5"/>
    <w:rsid w:val="00640829"/>
    <w:rsid w:val="00643A47"/>
    <w:rsid w:val="00651A36"/>
    <w:rsid w:val="00652D2C"/>
    <w:rsid w:val="006563F0"/>
    <w:rsid w:val="00675A22"/>
    <w:rsid w:val="00676CEB"/>
    <w:rsid w:val="00676FFC"/>
    <w:rsid w:val="00677CBF"/>
    <w:rsid w:val="006816AF"/>
    <w:rsid w:val="00686A02"/>
    <w:rsid w:val="00687241"/>
    <w:rsid w:val="00690ED4"/>
    <w:rsid w:val="006926B6"/>
    <w:rsid w:val="00694DCA"/>
    <w:rsid w:val="006A1F5E"/>
    <w:rsid w:val="006A564B"/>
    <w:rsid w:val="006A773C"/>
    <w:rsid w:val="006B2B6C"/>
    <w:rsid w:val="006B2F58"/>
    <w:rsid w:val="006B3124"/>
    <w:rsid w:val="006B3875"/>
    <w:rsid w:val="006B7B32"/>
    <w:rsid w:val="006C0838"/>
    <w:rsid w:val="006C0E0D"/>
    <w:rsid w:val="006C603D"/>
    <w:rsid w:val="006C6ABD"/>
    <w:rsid w:val="006C7073"/>
    <w:rsid w:val="006C797F"/>
    <w:rsid w:val="006D30C3"/>
    <w:rsid w:val="006D4FCE"/>
    <w:rsid w:val="006E3AF4"/>
    <w:rsid w:val="006E44E5"/>
    <w:rsid w:val="006E461F"/>
    <w:rsid w:val="006E4FD3"/>
    <w:rsid w:val="006E5229"/>
    <w:rsid w:val="006F3B0A"/>
    <w:rsid w:val="006F3BAE"/>
    <w:rsid w:val="006F533E"/>
    <w:rsid w:val="0070127D"/>
    <w:rsid w:val="007014A9"/>
    <w:rsid w:val="0070338C"/>
    <w:rsid w:val="00706FA1"/>
    <w:rsid w:val="00710C40"/>
    <w:rsid w:val="007111E3"/>
    <w:rsid w:val="007112FD"/>
    <w:rsid w:val="00713D38"/>
    <w:rsid w:val="00720226"/>
    <w:rsid w:val="00721CF1"/>
    <w:rsid w:val="00722B60"/>
    <w:rsid w:val="007258B2"/>
    <w:rsid w:val="00731256"/>
    <w:rsid w:val="00734CD6"/>
    <w:rsid w:val="007377A5"/>
    <w:rsid w:val="007430FF"/>
    <w:rsid w:val="00743BFA"/>
    <w:rsid w:val="00745F1D"/>
    <w:rsid w:val="00745FD8"/>
    <w:rsid w:val="00747B24"/>
    <w:rsid w:val="007507FE"/>
    <w:rsid w:val="00752142"/>
    <w:rsid w:val="0075270D"/>
    <w:rsid w:val="00752A8D"/>
    <w:rsid w:val="007537A0"/>
    <w:rsid w:val="00753AFA"/>
    <w:rsid w:val="0075447A"/>
    <w:rsid w:val="00756DF8"/>
    <w:rsid w:val="00761859"/>
    <w:rsid w:val="00762396"/>
    <w:rsid w:val="007628FD"/>
    <w:rsid w:val="0076494C"/>
    <w:rsid w:val="00764A5E"/>
    <w:rsid w:val="00765FE1"/>
    <w:rsid w:val="00770FFF"/>
    <w:rsid w:val="00771E44"/>
    <w:rsid w:val="00773E73"/>
    <w:rsid w:val="00776708"/>
    <w:rsid w:val="00777E29"/>
    <w:rsid w:val="00777F23"/>
    <w:rsid w:val="00780177"/>
    <w:rsid w:val="00780438"/>
    <w:rsid w:val="007842B0"/>
    <w:rsid w:val="00784746"/>
    <w:rsid w:val="00791DB4"/>
    <w:rsid w:val="00792987"/>
    <w:rsid w:val="007954DB"/>
    <w:rsid w:val="007A704B"/>
    <w:rsid w:val="007B2569"/>
    <w:rsid w:val="007B26BA"/>
    <w:rsid w:val="007C4055"/>
    <w:rsid w:val="007C7594"/>
    <w:rsid w:val="007C7BCA"/>
    <w:rsid w:val="007D3A3D"/>
    <w:rsid w:val="007D6276"/>
    <w:rsid w:val="007E76B4"/>
    <w:rsid w:val="007F2578"/>
    <w:rsid w:val="007F34DA"/>
    <w:rsid w:val="007F48D6"/>
    <w:rsid w:val="007F4A01"/>
    <w:rsid w:val="007F6374"/>
    <w:rsid w:val="008005FC"/>
    <w:rsid w:val="008030D0"/>
    <w:rsid w:val="00807630"/>
    <w:rsid w:val="00807641"/>
    <w:rsid w:val="0081002A"/>
    <w:rsid w:val="00811B92"/>
    <w:rsid w:val="00812C8B"/>
    <w:rsid w:val="00816C4C"/>
    <w:rsid w:val="00823B15"/>
    <w:rsid w:val="008254E9"/>
    <w:rsid w:val="008303A1"/>
    <w:rsid w:val="00830AC4"/>
    <w:rsid w:val="008316BF"/>
    <w:rsid w:val="0083283B"/>
    <w:rsid w:val="00834B96"/>
    <w:rsid w:val="008354E7"/>
    <w:rsid w:val="00837F8D"/>
    <w:rsid w:val="00842F70"/>
    <w:rsid w:val="008432AA"/>
    <w:rsid w:val="00853839"/>
    <w:rsid w:val="00854942"/>
    <w:rsid w:val="00855558"/>
    <w:rsid w:val="008573AA"/>
    <w:rsid w:val="0086191E"/>
    <w:rsid w:val="00862D5E"/>
    <w:rsid w:val="00866AB8"/>
    <w:rsid w:val="00870B72"/>
    <w:rsid w:val="00875263"/>
    <w:rsid w:val="008844DF"/>
    <w:rsid w:val="00884EBF"/>
    <w:rsid w:val="00885121"/>
    <w:rsid w:val="00885B79"/>
    <w:rsid w:val="00890333"/>
    <w:rsid w:val="00894258"/>
    <w:rsid w:val="00894A1E"/>
    <w:rsid w:val="00896102"/>
    <w:rsid w:val="00897C70"/>
    <w:rsid w:val="008A1A56"/>
    <w:rsid w:val="008A1DC4"/>
    <w:rsid w:val="008B29AF"/>
    <w:rsid w:val="008B2E5B"/>
    <w:rsid w:val="008B3794"/>
    <w:rsid w:val="008B44DC"/>
    <w:rsid w:val="008B50D2"/>
    <w:rsid w:val="008B69DE"/>
    <w:rsid w:val="008B7131"/>
    <w:rsid w:val="008C06F1"/>
    <w:rsid w:val="008C1911"/>
    <w:rsid w:val="008C36F2"/>
    <w:rsid w:val="008C4CF6"/>
    <w:rsid w:val="008C5719"/>
    <w:rsid w:val="008C7F25"/>
    <w:rsid w:val="008D3BAD"/>
    <w:rsid w:val="008D65C6"/>
    <w:rsid w:val="008D7A10"/>
    <w:rsid w:val="008E312D"/>
    <w:rsid w:val="008E5BF8"/>
    <w:rsid w:val="008E6C66"/>
    <w:rsid w:val="008E71FD"/>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72374"/>
    <w:rsid w:val="00972A01"/>
    <w:rsid w:val="00972B7C"/>
    <w:rsid w:val="00974DA9"/>
    <w:rsid w:val="00975A9A"/>
    <w:rsid w:val="009765AE"/>
    <w:rsid w:val="0098356A"/>
    <w:rsid w:val="00984786"/>
    <w:rsid w:val="00994B93"/>
    <w:rsid w:val="0099530E"/>
    <w:rsid w:val="00996320"/>
    <w:rsid w:val="009970E5"/>
    <w:rsid w:val="009975C4"/>
    <w:rsid w:val="009A2341"/>
    <w:rsid w:val="009A287E"/>
    <w:rsid w:val="009A4A23"/>
    <w:rsid w:val="009A5091"/>
    <w:rsid w:val="009A5725"/>
    <w:rsid w:val="009B1FA2"/>
    <w:rsid w:val="009B29F6"/>
    <w:rsid w:val="009B6445"/>
    <w:rsid w:val="009B67A4"/>
    <w:rsid w:val="009B7324"/>
    <w:rsid w:val="009C08C8"/>
    <w:rsid w:val="009C4FC8"/>
    <w:rsid w:val="009C7C72"/>
    <w:rsid w:val="009D534F"/>
    <w:rsid w:val="009D7444"/>
    <w:rsid w:val="009E16BA"/>
    <w:rsid w:val="009E3D80"/>
    <w:rsid w:val="009F0A31"/>
    <w:rsid w:val="009F31FD"/>
    <w:rsid w:val="009F3A6E"/>
    <w:rsid w:val="009F4117"/>
    <w:rsid w:val="009F4ADB"/>
    <w:rsid w:val="009F7367"/>
    <w:rsid w:val="00A03436"/>
    <w:rsid w:val="00A04B2E"/>
    <w:rsid w:val="00A05095"/>
    <w:rsid w:val="00A05DB6"/>
    <w:rsid w:val="00A10D87"/>
    <w:rsid w:val="00A13083"/>
    <w:rsid w:val="00A13288"/>
    <w:rsid w:val="00A166AC"/>
    <w:rsid w:val="00A20C68"/>
    <w:rsid w:val="00A2249D"/>
    <w:rsid w:val="00A22782"/>
    <w:rsid w:val="00A2411A"/>
    <w:rsid w:val="00A30B7E"/>
    <w:rsid w:val="00A32BC7"/>
    <w:rsid w:val="00A32C6B"/>
    <w:rsid w:val="00A348E6"/>
    <w:rsid w:val="00A36158"/>
    <w:rsid w:val="00A366BF"/>
    <w:rsid w:val="00A400F6"/>
    <w:rsid w:val="00A43294"/>
    <w:rsid w:val="00A46EDB"/>
    <w:rsid w:val="00A503BD"/>
    <w:rsid w:val="00A5425A"/>
    <w:rsid w:val="00A55332"/>
    <w:rsid w:val="00A561B5"/>
    <w:rsid w:val="00A577DC"/>
    <w:rsid w:val="00A60445"/>
    <w:rsid w:val="00A61F74"/>
    <w:rsid w:val="00A64FFA"/>
    <w:rsid w:val="00A65190"/>
    <w:rsid w:val="00A667A2"/>
    <w:rsid w:val="00A67365"/>
    <w:rsid w:val="00A715D8"/>
    <w:rsid w:val="00A72713"/>
    <w:rsid w:val="00A77D02"/>
    <w:rsid w:val="00A952DD"/>
    <w:rsid w:val="00AA55D2"/>
    <w:rsid w:val="00AA5644"/>
    <w:rsid w:val="00AB0C0F"/>
    <w:rsid w:val="00AB12EF"/>
    <w:rsid w:val="00AB31D8"/>
    <w:rsid w:val="00AB4479"/>
    <w:rsid w:val="00AB46D8"/>
    <w:rsid w:val="00AB6FA6"/>
    <w:rsid w:val="00AD093D"/>
    <w:rsid w:val="00AD1D81"/>
    <w:rsid w:val="00AD327A"/>
    <w:rsid w:val="00AD3986"/>
    <w:rsid w:val="00AD5DD9"/>
    <w:rsid w:val="00AD7A31"/>
    <w:rsid w:val="00AE4DD0"/>
    <w:rsid w:val="00AF0283"/>
    <w:rsid w:val="00AF3207"/>
    <w:rsid w:val="00AF6D16"/>
    <w:rsid w:val="00AF76C5"/>
    <w:rsid w:val="00B032D1"/>
    <w:rsid w:val="00B06008"/>
    <w:rsid w:val="00B146C0"/>
    <w:rsid w:val="00B16BC0"/>
    <w:rsid w:val="00B205F1"/>
    <w:rsid w:val="00B20885"/>
    <w:rsid w:val="00B407BA"/>
    <w:rsid w:val="00B40C6C"/>
    <w:rsid w:val="00B478D3"/>
    <w:rsid w:val="00B51195"/>
    <w:rsid w:val="00B542AA"/>
    <w:rsid w:val="00B546FA"/>
    <w:rsid w:val="00B558F5"/>
    <w:rsid w:val="00B60296"/>
    <w:rsid w:val="00B679F0"/>
    <w:rsid w:val="00B71152"/>
    <w:rsid w:val="00B74FA4"/>
    <w:rsid w:val="00B75E60"/>
    <w:rsid w:val="00B8291B"/>
    <w:rsid w:val="00B85F9B"/>
    <w:rsid w:val="00B9227C"/>
    <w:rsid w:val="00B94040"/>
    <w:rsid w:val="00B9634D"/>
    <w:rsid w:val="00BA1DFC"/>
    <w:rsid w:val="00BA1E07"/>
    <w:rsid w:val="00BA294A"/>
    <w:rsid w:val="00BA39C1"/>
    <w:rsid w:val="00BA6743"/>
    <w:rsid w:val="00BA7AE2"/>
    <w:rsid w:val="00BC13D9"/>
    <w:rsid w:val="00BD08ED"/>
    <w:rsid w:val="00BD0BCB"/>
    <w:rsid w:val="00BD3418"/>
    <w:rsid w:val="00BD3CAF"/>
    <w:rsid w:val="00BD6E51"/>
    <w:rsid w:val="00BE1207"/>
    <w:rsid w:val="00BE30AE"/>
    <w:rsid w:val="00BE4519"/>
    <w:rsid w:val="00BE47FC"/>
    <w:rsid w:val="00BE53D5"/>
    <w:rsid w:val="00BE545E"/>
    <w:rsid w:val="00BE7BF6"/>
    <w:rsid w:val="00BE7F29"/>
    <w:rsid w:val="00BF0659"/>
    <w:rsid w:val="00BF0CD5"/>
    <w:rsid w:val="00BF17A6"/>
    <w:rsid w:val="00BF6E2C"/>
    <w:rsid w:val="00BF7A11"/>
    <w:rsid w:val="00BF7E9B"/>
    <w:rsid w:val="00BF7F74"/>
    <w:rsid w:val="00C02217"/>
    <w:rsid w:val="00C024CD"/>
    <w:rsid w:val="00C03F58"/>
    <w:rsid w:val="00C07C93"/>
    <w:rsid w:val="00C11F0D"/>
    <w:rsid w:val="00C1368E"/>
    <w:rsid w:val="00C15D9A"/>
    <w:rsid w:val="00C20D57"/>
    <w:rsid w:val="00C23EBD"/>
    <w:rsid w:val="00C245E9"/>
    <w:rsid w:val="00C25225"/>
    <w:rsid w:val="00C25659"/>
    <w:rsid w:val="00C25DAD"/>
    <w:rsid w:val="00C32633"/>
    <w:rsid w:val="00C34CC4"/>
    <w:rsid w:val="00C36291"/>
    <w:rsid w:val="00C37A56"/>
    <w:rsid w:val="00C4038F"/>
    <w:rsid w:val="00C472F1"/>
    <w:rsid w:val="00C47641"/>
    <w:rsid w:val="00C55227"/>
    <w:rsid w:val="00C625C8"/>
    <w:rsid w:val="00C62E4C"/>
    <w:rsid w:val="00C66D28"/>
    <w:rsid w:val="00C6757F"/>
    <w:rsid w:val="00C740CC"/>
    <w:rsid w:val="00C74865"/>
    <w:rsid w:val="00C758B3"/>
    <w:rsid w:val="00C76042"/>
    <w:rsid w:val="00C77204"/>
    <w:rsid w:val="00C8189C"/>
    <w:rsid w:val="00C818AF"/>
    <w:rsid w:val="00C83555"/>
    <w:rsid w:val="00C85124"/>
    <w:rsid w:val="00C8560B"/>
    <w:rsid w:val="00C869A7"/>
    <w:rsid w:val="00C904E2"/>
    <w:rsid w:val="00C90BCF"/>
    <w:rsid w:val="00C91DFF"/>
    <w:rsid w:val="00C942AC"/>
    <w:rsid w:val="00C970B3"/>
    <w:rsid w:val="00CA102F"/>
    <w:rsid w:val="00CA2849"/>
    <w:rsid w:val="00CA3738"/>
    <w:rsid w:val="00CA67F8"/>
    <w:rsid w:val="00CA7885"/>
    <w:rsid w:val="00CB2F95"/>
    <w:rsid w:val="00CB3958"/>
    <w:rsid w:val="00CB5334"/>
    <w:rsid w:val="00CC1860"/>
    <w:rsid w:val="00CC20A6"/>
    <w:rsid w:val="00CC2753"/>
    <w:rsid w:val="00CC4624"/>
    <w:rsid w:val="00CC5A66"/>
    <w:rsid w:val="00CC6852"/>
    <w:rsid w:val="00CD3C75"/>
    <w:rsid w:val="00CD609D"/>
    <w:rsid w:val="00CE10FB"/>
    <w:rsid w:val="00CE1270"/>
    <w:rsid w:val="00CE1EFA"/>
    <w:rsid w:val="00CE2B77"/>
    <w:rsid w:val="00CE30AD"/>
    <w:rsid w:val="00CE35B5"/>
    <w:rsid w:val="00CE3700"/>
    <w:rsid w:val="00CE5AA8"/>
    <w:rsid w:val="00CE6299"/>
    <w:rsid w:val="00CF12AE"/>
    <w:rsid w:val="00CF168A"/>
    <w:rsid w:val="00CF3187"/>
    <w:rsid w:val="00CF36A2"/>
    <w:rsid w:val="00CF7D7D"/>
    <w:rsid w:val="00D010BA"/>
    <w:rsid w:val="00D01143"/>
    <w:rsid w:val="00D02FCC"/>
    <w:rsid w:val="00D10759"/>
    <w:rsid w:val="00D141F1"/>
    <w:rsid w:val="00D16C24"/>
    <w:rsid w:val="00D170B1"/>
    <w:rsid w:val="00D227A6"/>
    <w:rsid w:val="00D2447F"/>
    <w:rsid w:val="00D24BE9"/>
    <w:rsid w:val="00D258FB"/>
    <w:rsid w:val="00D26371"/>
    <w:rsid w:val="00D31730"/>
    <w:rsid w:val="00D31CC2"/>
    <w:rsid w:val="00D33107"/>
    <w:rsid w:val="00D33379"/>
    <w:rsid w:val="00D367DB"/>
    <w:rsid w:val="00D41AC1"/>
    <w:rsid w:val="00D41ECD"/>
    <w:rsid w:val="00D4272C"/>
    <w:rsid w:val="00D435F8"/>
    <w:rsid w:val="00D45D0E"/>
    <w:rsid w:val="00D46579"/>
    <w:rsid w:val="00D56250"/>
    <w:rsid w:val="00D57966"/>
    <w:rsid w:val="00D606E3"/>
    <w:rsid w:val="00D65468"/>
    <w:rsid w:val="00D73722"/>
    <w:rsid w:val="00D772DC"/>
    <w:rsid w:val="00D80C6E"/>
    <w:rsid w:val="00D8611A"/>
    <w:rsid w:val="00D86469"/>
    <w:rsid w:val="00D9192A"/>
    <w:rsid w:val="00D94C77"/>
    <w:rsid w:val="00D95C4B"/>
    <w:rsid w:val="00DA529C"/>
    <w:rsid w:val="00DA545B"/>
    <w:rsid w:val="00DA628F"/>
    <w:rsid w:val="00DB184F"/>
    <w:rsid w:val="00DB5EC5"/>
    <w:rsid w:val="00DC0830"/>
    <w:rsid w:val="00DC1BCF"/>
    <w:rsid w:val="00DC3DE6"/>
    <w:rsid w:val="00DC4647"/>
    <w:rsid w:val="00DC468C"/>
    <w:rsid w:val="00DD04D1"/>
    <w:rsid w:val="00DD0B65"/>
    <w:rsid w:val="00DD5AB7"/>
    <w:rsid w:val="00DD6A51"/>
    <w:rsid w:val="00DE3EA8"/>
    <w:rsid w:val="00DE7AF3"/>
    <w:rsid w:val="00DE7E79"/>
    <w:rsid w:val="00DF0291"/>
    <w:rsid w:val="00DF1D93"/>
    <w:rsid w:val="00DF31EB"/>
    <w:rsid w:val="00DF460C"/>
    <w:rsid w:val="00DF5C9D"/>
    <w:rsid w:val="00E02869"/>
    <w:rsid w:val="00E02C38"/>
    <w:rsid w:val="00E05EB1"/>
    <w:rsid w:val="00E112C9"/>
    <w:rsid w:val="00E12B31"/>
    <w:rsid w:val="00E136C2"/>
    <w:rsid w:val="00E140E4"/>
    <w:rsid w:val="00E145D0"/>
    <w:rsid w:val="00E21F11"/>
    <w:rsid w:val="00E23056"/>
    <w:rsid w:val="00E23433"/>
    <w:rsid w:val="00E2571C"/>
    <w:rsid w:val="00E30C8E"/>
    <w:rsid w:val="00E4272D"/>
    <w:rsid w:val="00E4324E"/>
    <w:rsid w:val="00E444DD"/>
    <w:rsid w:val="00E47ABF"/>
    <w:rsid w:val="00E50851"/>
    <w:rsid w:val="00E53AC4"/>
    <w:rsid w:val="00E56BD1"/>
    <w:rsid w:val="00E62FAA"/>
    <w:rsid w:val="00E654F4"/>
    <w:rsid w:val="00E756E1"/>
    <w:rsid w:val="00E778D6"/>
    <w:rsid w:val="00E8186C"/>
    <w:rsid w:val="00E86FE5"/>
    <w:rsid w:val="00E908F2"/>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C1FB8"/>
    <w:rsid w:val="00EC5469"/>
    <w:rsid w:val="00EC669B"/>
    <w:rsid w:val="00ED10E4"/>
    <w:rsid w:val="00ED649B"/>
    <w:rsid w:val="00ED6FE6"/>
    <w:rsid w:val="00EE1744"/>
    <w:rsid w:val="00EE1A88"/>
    <w:rsid w:val="00EE2327"/>
    <w:rsid w:val="00EE2582"/>
    <w:rsid w:val="00EE3260"/>
    <w:rsid w:val="00EE38E0"/>
    <w:rsid w:val="00EE3AA1"/>
    <w:rsid w:val="00EE6884"/>
    <w:rsid w:val="00EE7190"/>
    <w:rsid w:val="00EF2EC3"/>
    <w:rsid w:val="00EF4D80"/>
    <w:rsid w:val="00EF5D2C"/>
    <w:rsid w:val="00EF6FAE"/>
    <w:rsid w:val="00EF6FC0"/>
    <w:rsid w:val="00F00963"/>
    <w:rsid w:val="00F03D85"/>
    <w:rsid w:val="00F0463D"/>
    <w:rsid w:val="00F05531"/>
    <w:rsid w:val="00F0633F"/>
    <w:rsid w:val="00F06551"/>
    <w:rsid w:val="00F10E83"/>
    <w:rsid w:val="00F13C4C"/>
    <w:rsid w:val="00F146BC"/>
    <w:rsid w:val="00F160BA"/>
    <w:rsid w:val="00F21FB8"/>
    <w:rsid w:val="00F2306E"/>
    <w:rsid w:val="00F242EC"/>
    <w:rsid w:val="00F2448E"/>
    <w:rsid w:val="00F257AE"/>
    <w:rsid w:val="00F261B9"/>
    <w:rsid w:val="00F3079D"/>
    <w:rsid w:val="00F33C61"/>
    <w:rsid w:val="00F36D48"/>
    <w:rsid w:val="00F40277"/>
    <w:rsid w:val="00F45983"/>
    <w:rsid w:val="00F52BA2"/>
    <w:rsid w:val="00F52C92"/>
    <w:rsid w:val="00F5313F"/>
    <w:rsid w:val="00F53E1D"/>
    <w:rsid w:val="00F55106"/>
    <w:rsid w:val="00F57271"/>
    <w:rsid w:val="00F608EC"/>
    <w:rsid w:val="00F62A84"/>
    <w:rsid w:val="00F6654F"/>
    <w:rsid w:val="00F823FA"/>
    <w:rsid w:val="00F8493A"/>
    <w:rsid w:val="00F9172A"/>
    <w:rsid w:val="00F926D6"/>
    <w:rsid w:val="00F933B8"/>
    <w:rsid w:val="00F9451B"/>
    <w:rsid w:val="00F9554E"/>
    <w:rsid w:val="00FA3F60"/>
    <w:rsid w:val="00FA46F1"/>
    <w:rsid w:val="00FA51FC"/>
    <w:rsid w:val="00FA6D3D"/>
    <w:rsid w:val="00FA6DBB"/>
    <w:rsid w:val="00FA75C7"/>
    <w:rsid w:val="00FB71C5"/>
    <w:rsid w:val="00FC3028"/>
    <w:rsid w:val="00FC461A"/>
    <w:rsid w:val="00FC4DD3"/>
    <w:rsid w:val="00FC64D6"/>
    <w:rsid w:val="00FD101B"/>
    <w:rsid w:val="00FD2777"/>
    <w:rsid w:val="00FD3959"/>
    <w:rsid w:val="00FD6E4F"/>
    <w:rsid w:val="00FE08C2"/>
    <w:rsid w:val="00FE1A55"/>
    <w:rsid w:val="00FE4DA6"/>
    <w:rsid w:val="00FE4DE6"/>
    <w:rsid w:val="00FE566F"/>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FDB3"/>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1"/>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45"/>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39"/>
      </w:numPr>
    </w:pPr>
  </w:style>
  <w:style w:type="numbering" w:customStyle="1" w:styleId="WW8Num16">
    <w:name w:val="WW8Num16"/>
    <w:basedOn w:val="Bezlisty"/>
    <w:rsid w:val="00676CEB"/>
    <w:pPr>
      <w:numPr>
        <w:numId w:val="128"/>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44"/>
      </w:numPr>
    </w:pPr>
  </w:style>
  <w:style w:type="numbering" w:customStyle="1" w:styleId="WW8Num59">
    <w:name w:val="WW8Num59"/>
    <w:basedOn w:val="Bezlisty"/>
    <w:rsid w:val="00676CEB"/>
    <w:pPr>
      <w:numPr>
        <w:numId w:val="45"/>
      </w:numPr>
    </w:pPr>
  </w:style>
  <w:style w:type="numbering" w:customStyle="1" w:styleId="WW8Num37">
    <w:name w:val="WW8Num37"/>
    <w:basedOn w:val="Bezlisty"/>
    <w:rsid w:val="00676CEB"/>
    <w:pPr>
      <w:numPr>
        <w:numId w:val="46"/>
      </w:numPr>
    </w:pPr>
  </w:style>
  <w:style w:type="numbering" w:customStyle="1" w:styleId="WW8Num99">
    <w:name w:val="WW8Num99"/>
    <w:basedOn w:val="Bezlisty"/>
    <w:rsid w:val="00676CEB"/>
    <w:pPr>
      <w:numPr>
        <w:numId w:val="47"/>
      </w:numPr>
    </w:pPr>
  </w:style>
  <w:style w:type="numbering" w:customStyle="1" w:styleId="WW8Num94">
    <w:name w:val="WW8Num94"/>
    <w:basedOn w:val="Bezlisty"/>
    <w:rsid w:val="00676CEB"/>
    <w:pPr>
      <w:numPr>
        <w:numId w:val="48"/>
      </w:numPr>
    </w:pPr>
  </w:style>
  <w:style w:type="numbering" w:customStyle="1" w:styleId="WW8Num108">
    <w:name w:val="WW8Num108"/>
    <w:basedOn w:val="Bezlisty"/>
    <w:rsid w:val="00676CEB"/>
    <w:pPr>
      <w:numPr>
        <w:numId w:val="49"/>
      </w:numPr>
    </w:pPr>
  </w:style>
  <w:style w:type="numbering" w:customStyle="1" w:styleId="WW8Num48">
    <w:name w:val="WW8Num48"/>
    <w:basedOn w:val="Bezlisty"/>
    <w:rsid w:val="00676CEB"/>
    <w:pPr>
      <w:numPr>
        <w:numId w:val="50"/>
      </w:numPr>
    </w:pPr>
  </w:style>
  <w:style w:type="numbering" w:customStyle="1" w:styleId="WW8Num28">
    <w:name w:val="WW8Num28"/>
    <w:basedOn w:val="Bezlisty"/>
    <w:rsid w:val="00676CEB"/>
    <w:pPr>
      <w:numPr>
        <w:numId w:val="51"/>
      </w:numPr>
    </w:pPr>
  </w:style>
  <w:style w:type="numbering" w:customStyle="1" w:styleId="WW8Num78">
    <w:name w:val="WW8Num78"/>
    <w:basedOn w:val="Bezlisty"/>
    <w:rsid w:val="00676CEB"/>
    <w:pPr>
      <w:numPr>
        <w:numId w:val="52"/>
      </w:numPr>
    </w:pPr>
  </w:style>
  <w:style w:type="numbering" w:customStyle="1" w:styleId="WW8Num45">
    <w:name w:val="WW8Num45"/>
    <w:basedOn w:val="Bezlisty"/>
    <w:rsid w:val="00676CEB"/>
    <w:pPr>
      <w:numPr>
        <w:numId w:val="53"/>
      </w:numPr>
    </w:pPr>
  </w:style>
  <w:style w:type="numbering" w:customStyle="1" w:styleId="WW8Num22">
    <w:name w:val="WW8Num22"/>
    <w:basedOn w:val="Bezlisty"/>
    <w:rsid w:val="00676CEB"/>
    <w:pPr>
      <w:numPr>
        <w:numId w:val="54"/>
      </w:numPr>
    </w:pPr>
  </w:style>
  <w:style w:type="numbering" w:customStyle="1" w:styleId="WW8Num27">
    <w:name w:val="WW8Num27"/>
    <w:basedOn w:val="Bezlisty"/>
    <w:rsid w:val="00676CEB"/>
    <w:pPr>
      <w:numPr>
        <w:numId w:val="55"/>
      </w:numPr>
    </w:pPr>
  </w:style>
  <w:style w:type="numbering" w:customStyle="1" w:styleId="WW8Num67">
    <w:name w:val="WW8Num67"/>
    <w:basedOn w:val="Bezlisty"/>
    <w:rsid w:val="00676CEB"/>
    <w:pPr>
      <w:numPr>
        <w:numId w:val="56"/>
      </w:numPr>
    </w:pPr>
  </w:style>
  <w:style w:type="numbering" w:customStyle="1" w:styleId="WW8Num30">
    <w:name w:val="WW8Num30"/>
    <w:basedOn w:val="Bezlisty"/>
    <w:rsid w:val="00676CEB"/>
    <w:pPr>
      <w:numPr>
        <w:numId w:val="57"/>
      </w:numPr>
    </w:pPr>
  </w:style>
  <w:style w:type="numbering" w:customStyle="1" w:styleId="WW8Num88">
    <w:name w:val="WW8Num88"/>
    <w:basedOn w:val="Bezlisty"/>
    <w:rsid w:val="00676CEB"/>
    <w:pPr>
      <w:numPr>
        <w:numId w:val="58"/>
      </w:numPr>
    </w:pPr>
  </w:style>
  <w:style w:type="numbering" w:customStyle="1" w:styleId="WW8Num29">
    <w:name w:val="WW8Num29"/>
    <w:basedOn w:val="Bezlisty"/>
    <w:rsid w:val="00676CEB"/>
    <w:pPr>
      <w:numPr>
        <w:numId w:val="59"/>
      </w:numPr>
    </w:pPr>
  </w:style>
  <w:style w:type="numbering" w:customStyle="1" w:styleId="WW8Num89">
    <w:name w:val="WW8Num89"/>
    <w:basedOn w:val="Bezlisty"/>
    <w:rsid w:val="00676CEB"/>
    <w:pPr>
      <w:numPr>
        <w:numId w:val="60"/>
      </w:numPr>
    </w:pPr>
  </w:style>
  <w:style w:type="numbering" w:customStyle="1" w:styleId="WW8Num105">
    <w:name w:val="WW8Num105"/>
    <w:basedOn w:val="Bezlisty"/>
    <w:rsid w:val="00676CEB"/>
    <w:pPr>
      <w:numPr>
        <w:numId w:val="61"/>
      </w:numPr>
    </w:pPr>
  </w:style>
  <w:style w:type="numbering" w:customStyle="1" w:styleId="WW8Num23">
    <w:name w:val="WW8Num23"/>
    <w:basedOn w:val="Bezlisty"/>
    <w:rsid w:val="00676CEB"/>
    <w:pPr>
      <w:numPr>
        <w:numId w:val="62"/>
      </w:numPr>
    </w:pPr>
  </w:style>
  <w:style w:type="numbering" w:customStyle="1" w:styleId="WW8Num21">
    <w:name w:val="WW8Num21"/>
    <w:basedOn w:val="Bezlisty"/>
    <w:rsid w:val="00676CEB"/>
    <w:pPr>
      <w:numPr>
        <w:numId w:val="63"/>
      </w:numPr>
    </w:pPr>
  </w:style>
  <w:style w:type="numbering" w:customStyle="1" w:styleId="WW8Num75">
    <w:name w:val="WW8Num75"/>
    <w:basedOn w:val="Bezlisty"/>
    <w:rsid w:val="00676CEB"/>
    <w:pPr>
      <w:numPr>
        <w:numId w:val="64"/>
      </w:numPr>
    </w:pPr>
  </w:style>
  <w:style w:type="numbering" w:customStyle="1" w:styleId="WW8Num46">
    <w:name w:val="WW8Num46"/>
    <w:basedOn w:val="Bezlisty"/>
    <w:rsid w:val="00676CEB"/>
    <w:pPr>
      <w:numPr>
        <w:numId w:val="65"/>
      </w:numPr>
    </w:pPr>
  </w:style>
  <w:style w:type="numbering" w:customStyle="1" w:styleId="WW8Num104">
    <w:name w:val="WW8Num104"/>
    <w:basedOn w:val="Bezlisty"/>
    <w:rsid w:val="00676CEB"/>
    <w:pPr>
      <w:numPr>
        <w:numId w:val="66"/>
      </w:numPr>
    </w:pPr>
  </w:style>
  <w:style w:type="numbering" w:customStyle="1" w:styleId="WW8Num32">
    <w:name w:val="WW8Num32"/>
    <w:basedOn w:val="Bezlisty"/>
    <w:rsid w:val="00676CEB"/>
    <w:pPr>
      <w:numPr>
        <w:numId w:val="67"/>
      </w:numPr>
    </w:pPr>
  </w:style>
  <w:style w:type="numbering" w:customStyle="1" w:styleId="WW8Num90">
    <w:name w:val="WW8Num90"/>
    <w:basedOn w:val="Bezlisty"/>
    <w:rsid w:val="00676CEB"/>
    <w:pPr>
      <w:numPr>
        <w:numId w:val="68"/>
      </w:numPr>
    </w:pPr>
  </w:style>
  <w:style w:type="numbering" w:customStyle="1" w:styleId="WW8Num98">
    <w:name w:val="WW8Num98"/>
    <w:basedOn w:val="Bezlisty"/>
    <w:rsid w:val="00676CEB"/>
    <w:pPr>
      <w:numPr>
        <w:numId w:val="69"/>
      </w:numPr>
    </w:pPr>
  </w:style>
  <w:style w:type="numbering" w:customStyle="1" w:styleId="WW8Num121">
    <w:name w:val="WW8Num121"/>
    <w:basedOn w:val="Bezlisty"/>
    <w:rsid w:val="00676CEB"/>
    <w:pPr>
      <w:numPr>
        <w:numId w:val="70"/>
      </w:numPr>
    </w:pPr>
  </w:style>
  <w:style w:type="numbering" w:customStyle="1" w:styleId="WW8Num106">
    <w:name w:val="WW8Num106"/>
    <w:basedOn w:val="Bezlisty"/>
    <w:rsid w:val="00676CEB"/>
    <w:pPr>
      <w:numPr>
        <w:numId w:val="71"/>
      </w:numPr>
    </w:pPr>
  </w:style>
  <w:style w:type="numbering" w:customStyle="1" w:styleId="WW8Num115">
    <w:name w:val="WW8Num115"/>
    <w:basedOn w:val="Bezlisty"/>
    <w:rsid w:val="00676CEB"/>
    <w:pPr>
      <w:numPr>
        <w:numId w:val="72"/>
      </w:numPr>
    </w:pPr>
  </w:style>
  <w:style w:type="numbering" w:customStyle="1" w:styleId="WW8Num103">
    <w:name w:val="WW8Num103"/>
    <w:basedOn w:val="Bezlisty"/>
    <w:rsid w:val="00676CEB"/>
    <w:pPr>
      <w:numPr>
        <w:numId w:val="73"/>
      </w:numPr>
    </w:pPr>
  </w:style>
  <w:style w:type="numbering" w:customStyle="1" w:styleId="WW8Num125">
    <w:name w:val="WW8Num125"/>
    <w:basedOn w:val="Bezlisty"/>
    <w:rsid w:val="00676CEB"/>
    <w:pPr>
      <w:numPr>
        <w:numId w:val="74"/>
      </w:numPr>
    </w:pPr>
  </w:style>
  <w:style w:type="numbering" w:customStyle="1" w:styleId="WW8Num129">
    <w:name w:val="WW8Num129"/>
    <w:basedOn w:val="Bezlisty"/>
    <w:rsid w:val="00676CEB"/>
    <w:pPr>
      <w:numPr>
        <w:numId w:val="75"/>
      </w:numPr>
    </w:pPr>
  </w:style>
  <w:style w:type="numbering" w:customStyle="1" w:styleId="WW8Num52">
    <w:name w:val="WW8Num52"/>
    <w:basedOn w:val="Bezlisty"/>
    <w:rsid w:val="00676CEB"/>
    <w:pPr>
      <w:numPr>
        <w:numId w:val="76"/>
      </w:numPr>
    </w:pPr>
  </w:style>
  <w:style w:type="numbering" w:customStyle="1" w:styleId="WW8Num79">
    <w:name w:val="WW8Num79"/>
    <w:basedOn w:val="Bezlisty"/>
    <w:rsid w:val="00676CEB"/>
    <w:pPr>
      <w:numPr>
        <w:numId w:val="77"/>
      </w:numPr>
    </w:pPr>
  </w:style>
  <w:style w:type="numbering" w:customStyle="1" w:styleId="WW8Num36">
    <w:name w:val="WW8Num36"/>
    <w:basedOn w:val="Bezlisty"/>
    <w:rsid w:val="00676CEB"/>
    <w:pPr>
      <w:numPr>
        <w:numId w:val="78"/>
      </w:numPr>
    </w:pPr>
  </w:style>
  <w:style w:type="numbering" w:customStyle="1" w:styleId="WW8Num107">
    <w:name w:val="WW8Num107"/>
    <w:basedOn w:val="Bezlisty"/>
    <w:rsid w:val="00676CEB"/>
    <w:pPr>
      <w:numPr>
        <w:numId w:val="79"/>
      </w:numPr>
    </w:pPr>
  </w:style>
  <w:style w:type="numbering" w:customStyle="1" w:styleId="WW8Num69">
    <w:name w:val="WW8Num69"/>
    <w:basedOn w:val="Bezlisty"/>
    <w:rsid w:val="00676CEB"/>
    <w:pPr>
      <w:numPr>
        <w:numId w:val="80"/>
      </w:numPr>
    </w:pPr>
  </w:style>
  <w:style w:type="numbering" w:customStyle="1" w:styleId="WW8Num33">
    <w:name w:val="WW8Num33"/>
    <w:basedOn w:val="Bezlisty"/>
    <w:rsid w:val="00676CEB"/>
    <w:pPr>
      <w:numPr>
        <w:numId w:val="81"/>
      </w:numPr>
    </w:pPr>
  </w:style>
  <w:style w:type="numbering" w:customStyle="1" w:styleId="WW8Num96">
    <w:name w:val="WW8Num96"/>
    <w:basedOn w:val="Bezlisty"/>
    <w:rsid w:val="00676CEB"/>
    <w:pPr>
      <w:numPr>
        <w:numId w:val="82"/>
      </w:numPr>
    </w:pPr>
  </w:style>
  <w:style w:type="numbering" w:customStyle="1" w:styleId="WW8Num113">
    <w:name w:val="WW8Num113"/>
    <w:basedOn w:val="Bezlisty"/>
    <w:rsid w:val="00676CEB"/>
    <w:pPr>
      <w:numPr>
        <w:numId w:val="83"/>
      </w:numPr>
    </w:pPr>
  </w:style>
  <w:style w:type="numbering" w:customStyle="1" w:styleId="WW8Num50">
    <w:name w:val="WW8Num50"/>
    <w:basedOn w:val="Bezlisty"/>
    <w:rsid w:val="00676CEB"/>
    <w:pPr>
      <w:numPr>
        <w:numId w:val="137"/>
      </w:numPr>
    </w:pPr>
  </w:style>
  <w:style w:type="numbering" w:customStyle="1" w:styleId="WW8Num49">
    <w:name w:val="WW8Num49"/>
    <w:basedOn w:val="Bezlisty"/>
    <w:rsid w:val="00676CEB"/>
    <w:pPr>
      <w:numPr>
        <w:numId w:val="84"/>
      </w:numPr>
    </w:pPr>
  </w:style>
  <w:style w:type="numbering" w:customStyle="1" w:styleId="WW8Num73">
    <w:name w:val="WW8Num73"/>
    <w:basedOn w:val="Bezlisty"/>
    <w:rsid w:val="00676CEB"/>
    <w:pPr>
      <w:numPr>
        <w:numId w:val="85"/>
      </w:numPr>
    </w:pPr>
  </w:style>
  <w:style w:type="numbering" w:customStyle="1" w:styleId="WW8Num68">
    <w:name w:val="WW8Num68"/>
    <w:basedOn w:val="Bezlisty"/>
    <w:rsid w:val="00676CEB"/>
    <w:pPr>
      <w:numPr>
        <w:numId w:val="86"/>
      </w:numPr>
    </w:pPr>
  </w:style>
  <w:style w:type="numbering" w:customStyle="1" w:styleId="WW8Num120">
    <w:name w:val="WW8Num120"/>
    <w:basedOn w:val="Bezlisty"/>
    <w:rsid w:val="00676CEB"/>
    <w:pPr>
      <w:numPr>
        <w:numId w:val="87"/>
      </w:numPr>
    </w:pPr>
  </w:style>
  <w:style w:type="numbering" w:customStyle="1" w:styleId="WW8Num53">
    <w:name w:val="WW8Num53"/>
    <w:basedOn w:val="Bezlisty"/>
    <w:rsid w:val="00676CEB"/>
    <w:pPr>
      <w:numPr>
        <w:numId w:val="88"/>
      </w:numPr>
    </w:pPr>
  </w:style>
  <w:style w:type="numbering" w:customStyle="1" w:styleId="WW8Num60">
    <w:name w:val="WW8Num60"/>
    <w:basedOn w:val="Bezlisty"/>
    <w:rsid w:val="00676CEB"/>
    <w:pPr>
      <w:numPr>
        <w:numId w:val="89"/>
      </w:numPr>
    </w:pPr>
  </w:style>
  <w:style w:type="numbering" w:customStyle="1" w:styleId="WW8Num76">
    <w:name w:val="WW8Num76"/>
    <w:basedOn w:val="Bezlisty"/>
    <w:rsid w:val="00676CEB"/>
    <w:pPr>
      <w:numPr>
        <w:numId w:val="90"/>
      </w:numPr>
    </w:pPr>
  </w:style>
  <w:style w:type="numbering" w:customStyle="1" w:styleId="WW8Num111">
    <w:name w:val="WW8Num111"/>
    <w:basedOn w:val="Bezlisty"/>
    <w:rsid w:val="00676CEB"/>
    <w:pPr>
      <w:numPr>
        <w:numId w:val="91"/>
      </w:numPr>
    </w:pPr>
  </w:style>
  <w:style w:type="numbering" w:customStyle="1" w:styleId="WW8Num102">
    <w:name w:val="WW8Num102"/>
    <w:basedOn w:val="Bezlisty"/>
    <w:rsid w:val="00676CEB"/>
    <w:pPr>
      <w:numPr>
        <w:numId w:val="92"/>
      </w:numPr>
    </w:pPr>
  </w:style>
  <w:style w:type="numbering" w:customStyle="1" w:styleId="WW8Num92">
    <w:name w:val="WW8Num92"/>
    <w:basedOn w:val="Bezlisty"/>
    <w:rsid w:val="00676CEB"/>
    <w:pPr>
      <w:numPr>
        <w:numId w:val="93"/>
      </w:numPr>
    </w:pPr>
  </w:style>
  <w:style w:type="numbering" w:customStyle="1" w:styleId="WW8Num20">
    <w:name w:val="WW8Num20"/>
    <w:basedOn w:val="Bezlisty"/>
    <w:rsid w:val="00676CEB"/>
    <w:pPr>
      <w:numPr>
        <w:numId w:val="94"/>
      </w:numPr>
    </w:pPr>
  </w:style>
  <w:style w:type="numbering" w:customStyle="1" w:styleId="WW8Num126">
    <w:name w:val="WW8Num126"/>
    <w:basedOn w:val="Bezlisty"/>
    <w:rsid w:val="00676CEB"/>
    <w:pPr>
      <w:numPr>
        <w:numId w:val="95"/>
      </w:numPr>
    </w:pPr>
  </w:style>
  <w:style w:type="numbering" w:customStyle="1" w:styleId="WW8Num86">
    <w:name w:val="WW8Num86"/>
    <w:basedOn w:val="Bezlisty"/>
    <w:rsid w:val="00676CEB"/>
    <w:pPr>
      <w:numPr>
        <w:numId w:val="96"/>
      </w:numPr>
    </w:pPr>
  </w:style>
  <w:style w:type="numbering" w:customStyle="1" w:styleId="WW8Num25">
    <w:name w:val="WW8Num25"/>
    <w:basedOn w:val="Bezlisty"/>
    <w:rsid w:val="00676CEB"/>
    <w:pPr>
      <w:numPr>
        <w:numId w:val="97"/>
      </w:numPr>
    </w:pPr>
  </w:style>
  <w:style w:type="numbering" w:customStyle="1" w:styleId="WW8Num81">
    <w:name w:val="WW8Num81"/>
    <w:basedOn w:val="Bezlisty"/>
    <w:rsid w:val="00676CEB"/>
    <w:pPr>
      <w:numPr>
        <w:numId w:val="98"/>
      </w:numPr>
    </w:pPr>
  </w:style>
  <w:style w:type="numbering" w:customStyle="1" w:styleId="WW8Num47">
    <w:name w:val="WW8Num47"/>
    <w:basedOn w:val="Bezlisty"/>
    <w:rsid w:val="00676CEB"/>
    <w:pPr>
      <w:numPr>
        <w:numId w:val="99"/>
      </w:numPr>
    </w:pPr>
  </w:style>
  <w:style w:type="numbering" w:customStyle="1" w:styleId="WW8Num35">
    <w:name w:val="WW8Num35"/>
    <w:basedOn w:val="Bezlisty"/>
    <w:rsid w:val="00676CEB"/>
    <w:pPr>
      <w:numPr>
        <w:numId w:val="138"/>
      </w:numPr>
    </w:pPr>
  </w:style>
  <w:style w:type="numbering" w:customStyle="1" w:styleId="WW8Num24">
    <w:name w:val="WW8Num24"/>
    <w:basedOn w:val="Bezlisty"/>
    <w:rsid w:val="00676CEB"/>
    <w:pPr>
      <w:numPr>
        <w:numId w:val="100"/>
      </w:numPr>
    </w:pPr>
  </w:style>
  <w:style w:type="numbering" w:customStyle="1" w:styleId="WW8Num124">
    <w:name w:val="WW8Num124"/>
    <w:basedOn w:val="Bezlisty"/>
    <w:rsid w:val="00676CEB"/>
    <w:pPr>
      <w:numPr>
        <w:numId w:val="101"/>
      </w:numPr>
    </w:pPr>
  </w:style>
  <w:style w:type="numbering" w:customStyle="1" w:styleId="WW8Num119">
    <w:name w:val="WW8Num119"/>
    <w:basedOn w:val="Bezlisty"/>
    <w:rsid w:val="00676CEB"/>
    <w:pPr>
      <w:numPr>
        <w:numId w:val="102"/>
      </w:numPr>
    </w:pPr>
  </w:style>
  <w:style w:type="numbering" w:customStyle="1" w:styleId="WW8Num74">
    <w:name w:val="WW8Num74"/>
    <w:basedOn w:val="Bezlisty"/>
    <w:rsid w:val="00676CEB"/>
    <w:pPr>
      <w:numPr>
        <w:numId w:val="103"/>
      </w:numPr>
    </w:pPr>
  </w:style>
  <w:style w:type="numbering" w:customStyle="1" w:styleId="WW8Num95">
    <w:name w:val="WW8Num95"/>
    <w:basedOn w:val="Bezlisty"/>
    <w:rsid w:val="00676CEB"/>
    <w:pPr>
      <w:numPr>
        <w:numId w:val="104"/>
      </w:numPr>
    </w:pPr>
  </w:style>
  <w:style w:type="numbering" w:customStyle="1" w:styleId="WW8Num38">
    <w:name w:val="WW8Num38"/>
    <w:basedOn w:val="Bezlisty"/>
    <w:rsid w:val="00676CEB"/>
    <w:pPr>
      <w:numPr>
        <w:numId w:val="105"/>
      </w:numPr>
    </w:pPr>
  </w:style>
  <w:style w:type="numbering" w:customStyle="1" w:styleId="WW8Num118">
    <w:name w:val="WW8Num118"/>
    <w:basedOn w:val="Bezlisty"/>
    <w:rsid w:val="00676CEB"/>
    <w:pPr>
      <w:numPr>
        <w:numId w:val="106"/>
      </w:numPr>
    </w:pPr>
  </w:style>
  <w:style w:type="numbering" w:customStyle="1" w:styleId="WW8Num66">
    <w:name w:val="WW8Num66"/>
    <w:basedOn w:val="Bezlisty"/>
    <w:rsid w:val="00676CEB"/>
    <w:pPr>
      <w:numPr>
        <w:numId w:val="107"/>
      </w:numPr>
    </w:pPr>
  </w:style>
  <w:style w:type="numbering" w:customStyle="1" w:styleId="WW8Num127">
    <w:name w:val="WW8Num127"/>
    <w:basedOn w:val="Bezlisty"/>
    <w:rsid w:val="00676CEB"/>
    <w:pPr>
      <w:numPr>
        <w:numId w:val="108"/>
      </w:numPr>
    </w:pPr>
  </w:style>
  <w:style w:type="numbering" w:customStyle="1" w:styleId="WW8Num56">
    <w:name w:val="WW8Num56"/>
    <w:basedOn w:val="Bezlisty"/>
    <w:rsid w:val="00676CEB"/>
    <w:pPr>
      <w:numPr>
        <w:numId w:val="109"/>
      </w:numPr>
    </w:pPr>
  </w:style>
  <w:style w:type="numbering" w:customStyle="1" w:styleId="WW8Num101">
    <w:name w:val="WW8Num101"/>
    <w:basedOn w:val="Bezlisty"/>
    <w:rsid w:val="00676CEB"/>
    <w:pPr>
      <w:numPr>
        <w:numId w:val="110"/>
      </w:numPr>
    </w:pPr>
  </w:style>
  <w:style w:type="numbering" w:customStyle="1" w:styleId="WW8Num55">
    <w:name w:val="WW8Num55"/>
    <w:basedOn w:val="Bezlisty"/>
    <w:rsid w:val="00676CEB"/>
    <w:pPr>
      <w:numPr>
        <w:numId w:val="111"/>
      </w:numPr>
    </w:pPr>
  </w:style>
  <w:style w:type="numbering" w:customStyle="1" w:styleId="WW8Num43">
    <w:name w:val="WW8Num43"/>
    <w:basedOn w:val="Bezlisty"/>
    <w:rsid w:val="00676CEB"/>
    <w:pPr>
      <w:numPr>
        <w:numId w:val="112"/>
      </w:numPr>
    </w:pPr>
  </w:style>
  <w:style w:type="numbering" w:customStyle="1" w:styleId="WW8Num82">
    <w:name w:val="WW8Num82"/>
    <w:basedOn w:val="Bezlisty"/>
    <w:rsid w:val="00676CEB"/>
    <w:pPr>
      <w:numPr>
        <w:numId w:val="113"/>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30"/>
      </w:numPr>
    </w:pPr>
  </w:style>
  <w:style w:type="numbering" w:customStyle="1" w:styleId="WW8Num156">
    <w:name w:val="WW8Num156"/>
    <w:basedOn w:val="Bezlisty"/>
    <w:rsid w:val="002C1C5F"/>
    <w:pPr>
      <w:numPr>
        <w:numId w:val="131"/>
      </w:numPr>
    </w:pPr>
  </w:style>
  <w:style w:type="numbering" w:customStyle="1" w:styleId="WW8Num159">
    <w:name w:val="WW8Num159"/>
    <w:basedOn w:val="Bezlisty"/>
    <w:rsid w:val="002C1C5F"/>
    <w:pPr>
      <w:numPr>
        <w:numId w:val="132"/>
      </w:numPr>
    </w:pPr>
  </w:style>
  <w:style w:type="numbering" w:customStyle="1" w:styleId="WW8Num163">
    <w:name w:val="WW8Num163"/>
    <w:basedOn w:val="Bezlisty"/>
    <w:rsid w:val="002C1C5F"/>
    <w:pPr>
      <w:numPr>
        <w:numId w:val="133"/>
      </w:numPr>
    </w:pPr>
  </w:style>
  <w:style w:type="numbering" w:customStyle="1" w:styleId="WWNum1">
    <w:name w:val="WWNum1"/>
    <w:basedOn w:val="Bezlisty"/>
    <w:rsid w:val="00CE30AD"/>
    <w:pPr>
      <w:numPr>
        <w:numId w:val="134"/>
      </w:numPr>
    </w:pPr>
  </w:style>
  <w:style w:type="numbering" w:customStyle="1" w:styleId="WWNum2">
    <w:name w:val="WWNum2"/>
    <w:basedOn w:val="Bezlisty"/>
    <w:rsid w:val="00CE30AD"/>
    <w:pPr>
      <w:numPr>
        <w:numId w:val="135"/>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EA4D-6D50-4629-ABCF-BE0652E8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9699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Ewa Kazanecka</cp:lastModifiedBy>
  <cp:revision>2</cp:revision>
  <cp:lastPrinted>2020-09-16T08:29:00Z</cp:lastPrinted>
  <dcterms:created xsi:type="dcterms:W3CDTF">2020-09-17T12:30:00Z</dcterms:created>
  <dcterms:modified xsi:type="dcterms:W3CDTF">2020-09-17T12:30:00Z</dcterms:modified>
</cp:coreProperties>
</file>