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C31BE" w:rsidRDefault="00FC31BE">
      <w:pPr>
        <w:tabs>
          <w:tab w:val="left" w:pos="709"/>
          <w:tab w:val="left" w:pos="3448"/>
        </w:tabs>
        <w:ind w:left="426"/>
        <w:jc w:val="right"/>
      </w:pPr>
      <w:r>
        <w:rPr>
          <w:rFonts w:ascii="Century Gothic" w:hAnsi="Century Gothic" w:cs="Century Gothic"/>
          <w:b/>
          <w:color w:val="auto"/>
          <w:sz w:val="20"/>
          <w:szCs w:val="20"/>
          <w:u w:val="single"/>
        </w:rPr>
        <w:t>Zadanie nr 1  - Wzór-Załącznik nr 1 A do SIWZ</w:t>
      </w:r>
    </w:p>
    <w:p w:rsidR="00FC31BE" w:rsidRDefault="00FC31BE">
      <w:pPr>
        <w:pStyle w:val="Nagwek1"/>
        <w:widowControl w:val="0"/>
        <w:tabs>
          <w:tab w:val="left" w:pos="0"/>
        </w:tabs>
        <w:spacing w:before="240" w:after="120"/>
        <w:ind w:left="432" w:hanging="432"/>
        <w:jc w:val="center"/>
        <w:textAlignment w:val="auto"/>
      </w:pPr>
      <w:r>
        <w:rPr>
          <w:rFonts w:ascii="Century Gothic" w:hAnsi="Century Gothic" w:cs="Century Gothic"/>
          <w:sz w:val="20"/>
          <w:u w:val="single"/>
        </w:rPr>
        <w:t xml:space="preserve">OFERTA WYKONAWCY </w:t>
      </w:r>
    </w:p>
    <w:p w:rsidR="00FC31BE" w:rsidRDefault="00FC31BE">
      <w:pPr>
        <w:pStyle w:val="Standard"/>
        <w:rPr>
          <w:rFonts w:ascii="Century Gothic" w:hAnsi="Century Gothic" w:cs="Century Gothic"/>
          <w:sz w:val="20"/>
          <w:u w:val="single"/>
        </w:rPr>
      </w:pPr>
    </w:p>
    <w:p w:rsidR="00FC31BE" w:rsidRDefault="00FC31BE">
      <w:pPr>
        <w:spacing w:line="360" w:lineRule="auto"/>
      </w:pPr>
      <w:r>
        <w:rPr>
          <w:rFonts w:ascii="Century Gothic" w:hAnsi="Century Gothic" w:cs="Century Gothic"/>
          <w:color w:val="auto"/>
          <w:sz w:val="20"/>
          <w:szCs w:val="20"/>
        </w:rPr>
        <w:t>Pełna nazwa Wykonawcy: _________________________________________________________________**</w:t>
      </w:r>
    </w:p>
    <w:p w:rsidR="00FC31BE" w:rsidRDefault="00FC31BE">
      <w:pPr>
        <w:spacing w:line="360" w:lineRule="auto"/>
      </w:pPr>
      <w:r>
        <w:rPr>
          <w:rFonts w:ascii="Century Gothic" w:hAnsi="Century Gothic" w:cs="Century Gothic"/>
          <w:color w:val="auto"/>
          <w:sz w:val="20"/>
          <w:szCs w:val="20"/>
        </w:rPr>
        <w:t>Adres: _______________________________________________________________________________</w:t>
      </w:r>
      <w:r>
        <w:rPr>
          <w:rFonts w:ascii="Century Gothic" w:hAnsi="Century Gothic" w:cs="Century Gothic"/>
          <w:color w:val="auto"/>
          <w:sz w:val="20"/>
          <w:szCs w:val="20"/>
          <w:u w:val="single"/>
        </w:rPr>
        <w:t xml:space="preserve">    </w:t>
      </w:r>
      <w:r>
        <w:rPr>
          <w:rFonts w:ascii="Century Gothic" w:hAnsi="Century Gothic" w:cs="Century Gothic"/>
          <w:color w:val="auto"/>
          <w:sz w:val="20"/>
          <w:szCs w:val="20"/>
        </w:rPr>
        <w:t>**</w:t>
      </w:r>
    </w:p>
    <w:p w:rsidR="00FC31BE" w:rsidRDefault="00FC31BE">
      <w:pPr>
        <w:spacing w:line="360" w:lineRule="auto"/>
      </w:pPr>
      <w:r>
        <w:rPr>
          <w:rFonts w:ascii="Century Gothic" w:hAnsi="Century Gothic" w:cs="Century Gothic"/>
          <w:color w:val="auto"/>
          <w:sz w:val="20"/>
          <w:szCs w:val="20"/>
        </w:rPr>
        <w:t>Nr telefonu i faksu, adres e-mail___________________________________________________________</w:t>
      </w:r>
      <w:r>
        <w:rPr>
          <w:rFonts w:ascii="Century Gothic" w:hAnsi="Century Gothic" w:cs="Century Gothic"/>
          <w:color w:val="auto"/>
          <w:sz w:val="20"/>
          <w:szCs w:val="20"/>
          <w:u w:val="single"/>
        </w:rPr>
        <w:t xml:space="preserve">    </w:t>
      </w:r>
      <w:r>
        <w:rPr>
          <w:rFonts w:ascii="Century Gothic" w:hAnsi="Century Gothic" w:cs="Century Gothic"/>
          <w:color w:val="auto"/>
          <w:sz w:val="20"/>
          <w:szCs w:val="20"/>
        </w:rPr>
        <w:t>**</w:t>
      </w:r>
    </w:p>
    <w:p w:rsidR="00FC31BE" w:rsidRDefault="00FC31BE">
      <w:pPr>
        <w:spacing w:line="360" w:lineRule="auto"/>
      </w:pPr>
      <w:r>
        <w:rPr>
          <w:rFonts w:ascii="Century Gothic" w:hAnsi="Century Gothic" w:cs="Century Gothic"/>
          <w:color w:val="auto"/>
          <w:sz w:val="20"/>
          <w:szCs w:val="20"/>
        </w:rPr>
        <w:t>Nr KRS/ wpisu do ewidencji działalności gospodarczej__________________________________________**</w:t>
      </w:r>
    </w:p>
    <w:p w:rsidR="00FC31BE" w:rsidRDefault="00FC31BE">
      <w:pPr>
        <w:spacing w:line="360" w:lineRule="auto"/>
      </w:pPr>
      <w:r>
        <w:rPr>
          <w:rFonts w:ascii="Century Gothic" w:hAnsi="Century Gothic" w:cs="Century Gothic"/>
          <w:color w:val="auto"/>
          <w:sz w:val="20"/>
          <w:szCs w:val="20"/>
        </w:rPr>
        <w:t xml:space="preserve">Osoba/osoby uprawnione do reprezentacji, w tym do podpisania oferty   ____________________________**                                                 </w:t>
      </w:r>
    </w:p>
    <w:p w:rsidR="00FC31BE" w:rsidRDefault="00FC31BE">
      <w:pPr>
        <w:widowControl w:val="0"/>
        <w:jc w:val="both"/>
      </w:pPr>
      <w:r>
        <w:rPr>
          <w:rFonts w:ascii="Century Gothic" w:hAnsi="Century Gothic" w:cs="Century Gothic"/>
          <w:color w:val="auto"/>
          <w:sz w:val="20"/>
          <w:szCs w:val="20"/>
        </w:rPr>
        <w:t xml:space="preserve">Przystępując do postępowania o udzielenie zamówienia prowadzonego w trybie przetargu nieograniczonego na </w:t>
      </w:r>
      <w:r>
        <w:rPr>
          <w:rFonts w:ascii="Century Gothic" w:hAnsi="Century Gothic" w:cs="Century Gothic"/>
          <w:b/>
          <w:i/>
          <w:color w:val="auto"/>
          <w:sz w:val="20"/>
          <w:szCs w:val="20"/>
        </w:rPr>
        <w:t xml:space="preserve">świadczenie usług serwisowania gwarancyjnego urządzeń w </w:t>
      </w:r>
      <w:proofErr w:type="spellStart"/>
      <w:r>
        <w:rPr>
          <w:rFonts w:ascii="Century Gothic" w:hAnsi="Century Gothic" w:cs="Century Gothic"/>
          <w:b/>
          <w:i/>
          <w:color w:val="auto"/>
          <w:sz w:val="20"/>
          <w:szCs w:val="20"/>
        </w:rPr>
        <w:t>nowooddanych</w:t>
      </w:r>
      <w:proofErr w:type="spellEnd"/>
      <w:r>
        <w:rPr>
          <w:rFonts w:ascii="Century Gothic" w:hAnsi="Century Gothic" w:cs="Century Gothic"/>
          <w:b/>
          <w:i/>
          <w:color w:val="auto"/>
          <w:sz w:val="20"/>
          <w:szCs w:val="20"/>
        </w:rPr>
        <w:t xml:space="preserve"> oraz wyremontowanych obiektach KSP WZP-2306/20/130/AG:</w:t>
      </w:r>
    </w:p>
    <w:p w:rsidR="00FC31BE" w:rsidRDefault="00FC31BE">
      <w:pPr>
        <w:autoSpaceDE/>
        <w:jc w:val="both"/>
        <w:rPr>
          <w:rFonts w:ascii="Century Gothic" w:eastAsia="SimSun" w:hAnsi="Century Gothic" w:cs="Century Gothic"/>
          <w:b/>
          <w:bCs/>
          <w:i/>
          <w:iCs/>
          <w:color w:val="auto"/>
          <w:sz w:val="20"/>
          <w:szCs w:val="20"/>
        </w:rPr>
      </w:pPr>
    </w:p>
    <w:p w:rsidR="00FC31BE" w:rsidRDefault="00FC31BE">
      <w:pPr>
        <w:numPr>
          <w:ilvl w:val="0"/>
          <w:numId w:val="26"/>
        </w:numPr>
      </w:pPr>
      <w:r>
        <w:rPr>
          <w:rFonts w:ascii="Century Gothic" w:hAnsi="Century Gothic" w:cs="Century Gothic"/>
          <w:b/>
          <w:bCs/>
          <w:color w:val="auto"/>
          <w:sz w:val="20"/>
          <w:szCs w:val="20"/>
        </w:rPr>
        <w:t>W</w:t>
      </w:r>
      <w:r>
        <w:rPr>
          <w:rFonts w:ascii="Century Gothic" w:hAnsi="Century Gothic" w:cs="Century Gothic"/>
          <w:color w:val="auto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color w:val="auto"/>
          <w:sz w:val="20"/>
          <w:szCs w:val="20"/>
        </w:rPr>
        <w:t xml:space="preserve">zadaniu nr 1  świadczenie usług serwisowania urządzeń w Wydziale Transportu Jagiellońska 72 – wentylatory, kurtyny oraz centralne wentylacje, </w:t>
      </w:r>
      <w:r>
        <w:rPr>
          <w:rFonts w:ascii="Century Gothic" w:hAnsi="Century Gothic" w:cs="Century Gothic"/>
          <w:color w:val="auto"/>
          <w:sz w:val="20"/>
          <w:szCs w:val="20"/>
        </w:rPr>
        <w:t>w nw. cenach:</w:t>
      </w:r>
    </w:p>
    <w:p w:rsidR="00FC31BE" w:rsidRDefault="00FC31BE">
      <w:pPr>
        <w:tabs>
          <w:tab w:val="left" w:pos="426"/>
        </w:tabs>
        <w:rPr>
          <w:rFonts w:ascii="Century Gothic" w:hAnsi="Century Gothic" w:cs="Century Gothic"/>
          <w:b/>
          <w:i/>
          <w:iCs/>
          <w:color w:val="auto"/>
          <w:spacing w:val="-2"/>
          <w:sz w:val="14"/>
          <w:szCs w:val="16"/>
          <w:shd w:val="clear" w:color="auto" w:fill="FFFFFF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80"/>
        <w:gridCol w:w="729"/>
        <w:gridCol w:w="1067"/>
        <w:gridCol w:w="1560"/>
        <w:gridCol w:w="1625"/>
        <w:gridCol w:w="850"/>
        <w:gridCol w:w="6"/>
        <w:gridCol w:w="1128"/>
        <w:gridCol w:w="785"/>
        <w:gridCol w:w="850"/>
        <w:gridCol w:w="1194"/>
      </w:tblGrid>
      <w:tr w:rsidR="00FC31BE">
        <w:trPr>
          <w:cantSplit/>
          <w:trHeight w:val="113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Miejsce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Producent urządzenia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Model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Rodzaj urządzenia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Liczba sztuk urządzeń jednego typu w zadaniu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Liczba przeglądów dla wszystkich urządzeń w zadaniu przez 48 miesięcy od podpisania umowy.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  <w:ind w:left="113" w:right="113"/>
              <w:jc w:val="center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cena netto jednorazowego przeglądu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  <w:ind w:left="113" w:right="113"/>
              <w:jc w:val="center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cena brutto jednorazowego przeglądu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Wartość brutto w PLN (kol.</w:t>
            </w:r>
            <w:r w:rsidR="004A7A5D"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6xkol.</w:t>
            </w: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7xkol8 powiększona o podatek VAT)</w:t>
            </w:r>
          </w:p>
        </w:tc>
      </w:tr>
      <w:tr w:rsidR="00FC31BE">
        <w:trPr>
          <w:trHeight w:val="2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eastAsia="Century Gothic" w:hAnsi="Century Gothic" w:cs="Century Gothic"/>
                <w:iCs/>
                <w:color w:val="auto"/>
                <w:sz w:val="14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9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10</w:t>
            </w:r>
          </w:p>
        </w:tc>
      </w:tr>
      <w:tr w:rsidR="00FC31BE">
        <w:trPr>
          <w:cantSplit/>
          <w:trHeight w:val="28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  <w:jc w:val="center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Zadanie 1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  <w:ind w:left="113" w:right="113"/>
              <w:jc w:val="center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Wydział Transportu Jagiellońska 72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Century Gothic" w:hAnsi="Century Gothic" w:cs="Century Gothic"/>
                <w:sz w:val="20"/>
                <w:szCs w:val="20"/>
              </w:rPr>
              <w:t>FLOWAIR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suppressAutoHyphens w:val="0"/>
              <w:autoSpaceDE/>
              <w:jc w:val="center"/>
              <w:textAlignment w:val="auto"/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ELiS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G-W-150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Century Gothic" w:hAnsi="Century Gothic" w:cs="Century Gothic"/>
                <w:sz w:val="20"/>
                <w:szCs w:val="20"/>
              </w:rPr>
              <w:t>kurtyna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Century Gothic" w:hAnsi="Century Gothic" w:cs="Century Gothic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Century Gothic" w:hAnsi="Century Gothic" w:cs="Century Gothic"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</w:tr>
      <w:tr w:rsidR="00FC31BE">
        <w:trPr>
          <w:cantSplit/>
          <w:trHeight w:val="28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FLOWAIR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ELiS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T-W-150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kurtyna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</w:tr>
      <w:tr w:rsidR="00FC31BE">
        <w:trPr>
          <w:cantSplit/>
          <w:trHeight w:val="28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FLOWAIR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proofErr w:type="spellStart"/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ELiS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G1-W-150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kurtyna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</w:tr>
      <w:tr w:rsidR="00FC31BE">
        <w:trPr>
          <w:cantSplit/>
          <w:trHeight w:val="28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HARMANN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VIVER 2-190/450S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wentylator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</w:tr>
      <w:tr w:rsidR="00FC31BE">
        <w:trPr>
          <w:cantSplit/>
          <w:trHeight w:val="28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HARMANN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VIVER 2-220/800S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wentylator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</w:tr>
      <w:tr w:rsidR="00FC31BE">
        <w:trPr>
          <w:cantSplit/>
          <w:trHeight w:val="28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HARMANN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VIVER 4-315/16000S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wentylator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</w:tr>
      <w:tr w:rsidR="00FC31BE">
        <w:trPr>
          <w:cantSplit/>
          <w:trHeight w:val="28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HARMANN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VIVER 4-355/270S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wentylator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</w:tr>
      <w:tr w:rsidR="00FC31BE">
        <w:trPr>
          <w:cantSplit/>
          <w:trHeight w:val="28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HARMANN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VIVER 4-400/3700S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wentylator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</w:tr>
      <w:tr w:rsidR="00FC31BE">
        <w:trPr>
          <w:cantSplit/>
          <w:trHeight w:val="28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HARMANN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LABBOR 4-315EX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wentylator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</w:tr>
      <w:tr w:rsidR="00FC31BE">
        <w:trPr>
          <w:cantSplit/>
          <w:trHeight w:val="28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VENTUS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VS230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Centrala wentylacyjna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</w:tr>
      <w:tr w:rsidR="00FC31BE">
        <w:trPr>
          <w:cantSplit/>
          <w:trHeight w:val="28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VENTUS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VvS075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Centrala wentylacyjna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</w:tr>
      <w:tr w:rsidR="00FC31BE">
        <w:trPr>
          <w:cantSplit/>
          <w:trHeight w:val="28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VENTUS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VvS010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Centrala wentylacyjna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</w:tr>
      <w:tr w:rsidR="00FC31BE">
        <w:trPr>
          <w:cantSplit/>
          <w:trHeight w:val="28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VENTUS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VvS015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Centrala wentylacyjna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</w:tr>
      <w:tr w:rsidR="00FC31BE">
        <w:trPr>
          <w:cantSplit/>
          <w:trHeight w:val="28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VENTUS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VvS040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Centrala wentylacyjna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</w:tr>
      <w:tr w:rsidR="00FC31BE">
        <w:trPr>
          <w:cantSplit/>
          <w:trHeight w:val="28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VENTUS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VvS055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Centrala wentylacyjna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</w:tr>
      <w:tr w:rsidR="00FC31BE">
        <w:trPr>
          <w:trHeight w:val="285"/>
        </w:trPr>
        <w:tc>
          <w:tcPr>
            <w:tcW w:w="6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lastRenderedPageBreak/>
              <w:t> Stawka podatku VAT: …… %**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Cena oferty brutto (suma wartości w kol. 10):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</w:pPr>
          </w:p>
        </w:tc>
      </w:tr>
      <w:tr w:rsidR="00FC31BE">
        <w:trPr>
          <w:trHeight w:val="285"/>
        </w:trPr>
        <w:tc>
          <w:tcPr>
            <w:tcW w:w="103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Słownie wartość oferty brutto Razem:</w:t>
            </w:r>
          </w:p>
        </w:tc>
      </w:tr>
    </w:tbl>
    <w:p w:rsidR="00FC31BE" w:rsidRDefault="00FC31BE">
      <w:pPr>
        <w:tabs>
          <w:tab w:val="left" w:pos="426"/>
        </w:tabs>
        <w:rPr>
          <w:rFonts w:ascii="Century Gothic" w:hAnsi="Century Gothic" w:cs="Century Gothic"/>
          <w:iCs/>
          <w:color w:val="auto"/>
          <w:sz w:val="14"/>
          <w:szCs w:val="16"/>
        </w:rPr>
      </w:pPr>
    </w:p>
    <w:p w:rsidR="00FC31BE" w:rsidRDefault="00FC31BE">
      <w:pPr>
        <w:tabs>
          <w:tab w:val="left" w:pos="426"/>
        </w:tabs>
        <w:rPr>
          <w:rFonts w:ascii="Century Gothic" w:hAnsi="Century Gothic" w:cs="Century Gothic"/>
          <w:i/>
          <w:iCs/>
          <w:color w:val="auto"/>
          <w:sz w:val="14"/>
          <w:szCs w:val="16"/>
        </w:rPr>
      </w:pPr>
    </w:p>
    <w:p w:rsidR="00FC31BE" w:rsidRDefault="00FC31BE">
      <w:pPr>
        <w:tabs>
          <w:tab w:val="left" w:pos="426"/>
        </w:tabs>
        <w:rPr>
          <w:rFonts w:ascii="Century Gothic" w:hAnsi="Century Gothic" w:cs="Century Gothic"/>
          <w:i/>
          <w:iCs/>
          <w:color w:val="auto"/>
          <w:sz w:val="14"/>
          <w:szCs w:val="16"/>
        </w:rPr>
      </w:pPr>
    </w:p>
    <w:p w:rsidR="00FC31BE" w:rsidRDefault="00FC31BE">
      <w:pPr>
        <w:tabs>
          <w:tab w:val="left" w:pos="426"/>
        </w:tabs>
        <w:rPr>
          <w:rFonts w:ascii="Century Gothic" w:hAnsi="Century Gothic" w:cs="Century Gothic"/>
          <w:i/>
          <w:iCs/>
          <w:color w:val="auto"/>
          <w:sz w:val="14"/>
          <w:szCs w:val="16"/>
        </w:rPr>
      </w:pPr>
    </w:p>
    <w:p w:rsidR="00FC31BE" w:rsidRDefault="00FC31BE">
      <w:pPr>
        <w:tabs>
          <w:tab w:val="left" w:pos="426"/>
        </w:tabs>
        <w:rPr>
          <w:rFonts w:ascii="Century Gothic" w:hAnsi="Century Gothic" w:cs="Century Gothic"/>
          <w:i/>
          <w:iCs/>
          <w:color w:val="auto"/>
          <w:sz w:val="14"/>
          <w:szCs w:val="16"/>
        </w:rPr>
      </w:pPr>
    </w:p>
    <w:p w:rsidR="00FC31BE" w:rsidRDefault="00FC31BE">
      <w:pPr>
        <w:numPr>
          <w:ilvl w:val="0"/>
          <w:numId w:val="26"/>
        </w:numPr>
        <w:tabs>
          <w:tab w:val="left" w:pos="426"/>
        </w:tabs>
      </w:pPr>
      <w:r>
        <w:rPr>
          <w:rFonts w:ascii="Century Gothic" w:hAnsi="Century Gothic" w:cs="Century Gothic"/>
          <w:b/>
          <w:bCs/>
          <w:color w:val="auto"/>
          <w:sz w:val="20"/>
          <w:szCs w:val="22"/>
        </w:rPr>
        <w:t>Oświadczamy, że:</w:t>
      </w:r>
    </w:p>
    <w:p w:rsidR="00FC31BE" w:rsidRDefault="00FC31BE">
      <w:pPr>
        <w:numPr>
          <w:ilvl w:val="0"/>
          <w:numId w:val="15"/>
        </w:numPr>
        <w:tabs>
          <w:tab w:val="left" w:pos="709"/>
        </w:tabs>
        <w:suppressAutoHyphens w:val="0"/>
        <w:autoSpaceDE/>
        <w:ind w:right="31"/>
        <w:jc w:val="both"/>
        <w:textAlignment w:val="auto"/>
      </w:pPr>
      <w:r>
        <w:rPr>
          <w:rFonts w:ascii="Century Gothic" w:hAnsi="Century Gothic" w:cs="Century Gothic"/>
          <w:b/>
          <w:bCs/>
          <w:color w:val="auto"/>
          <w:sz w:val="20"/>
          <w:szCs w:val="20"/>
        </w:rPr>
        <w:t>Czas dojazdu i zabezpieczenia awarii</w:t>
      </w:r>
      <w:r>
        <w:rPr>
          <w:rFonts w:ascii="Century Gothic" w:hAnsi="Century Gothic" w:cs="Century Gothic"/>
          <w:color w:val="auto"/>
          <w:sz w:val="20"/>
          <w:szCs w:val="22"/>
        </w:rPr>
        <w:t xml:space="preserve">: …………** godzin od zgłoszenia </w:t>
      </w:r>
      <w:r>
        <w:rPr>
          <w:rFonts w:ascii="Century Gothic" w:hAnsi="Century Gothic" w:cs="Century Gothic"/>
          <w:i/>
          <w:color w:val="auto"/>
          <w:sz w:val="20"/>
          <w:szCs w:val="22"/>
        </w:rPr>
        <w:t xml:space="preserve">(minimalny 8 godziny, </w:t>
      </w:r>
      <w:r>
        <w:rPr>
          <w:rFonts w:ascii="Century Gothic" w:hAnsi="Century Gothic" w:cs="Century Gothic"/>
          <w:bCs/>
          <w:i/>
          <w:color w:val="auto"/>
          <w:sz w:val="20"/>
          <w:szCs w:val="22"/>
        </w:rPr>
        <w:t>maksymalny 24 godzin)</w:t>
      </w:r>
      <w:r>
        <w:rPr>
          <w:rFonts w:ascii="Century Gothic" w:hAnsi="Century Gothic" w:cs="Century Gothic"/>
          <w:color w:val="auto"/>
          <w:sz w:val="20"/>
          <w:szCs w:val="22"/>
        </w:rPr>
        <w:t xml:space="preserve">. </w:t>
      </w:r>
      <w:r>
        <w:rPr>
          <w:rFonts w:ascii="Century Gothic" w:hAnsi="Century Gothic" w:cs="Century Gothic"/>
          <w:b/>
          <w:bCs/>
          <w:color w:val="auto"/>
          <w:sz w:val="20"/>
          <w:szCs w:val="20"/>
        </w:rPr>
        <w:t>W przypadku, gdy Wykonawca zaoferuje czas dojazdu i zabezpieczenia awarii dłuższy niż  24 godziny, Zamawiający odrzuci ofertę na podstawie art. 89 ust. 1 pkt 2 ustawy.</w:t>
      </w:r>
    </w:p>
    <w:p w:rsidR="00FC31BE" w:rsidRDefault="00FC31BE">
      <w:pPr>
        <w:pStyle w:val="Tekstpodstawowy21"/>
        <w:widowControl w:val="0"/>
        <w:numPr>
          <w:ilvl w:val="0"/>
          <w:numId w:val="15"/>
        </w:numPr>
        <w:tabs>
          <w:tab w:val="left" w:pos="-2880"/>
        </w:tabs>
        <w:textAlignment w:val="auto"/>
      </w:pPr>
      <w:r>
        <w:rPr>
          <w:rFonts w:ascii="Century Gothic" w:hAnsi="Century Gothic" w:cs="Century Gothic"/>
          <w:i w:val="0"/>
          <w:sz w:val="20"/>
          <w:szCs w:val="22"/>
        </w:rPr>
        <w:t>Zgodnie z ustawą o podatku od towarów i usług obowiązek odprowadzenia podatku z tytułu dostawy leży po stronie ...........................................** (Wykonawcy lub Zamawiającego).</w:t>
      </w:r>
    </w:p>
    <w:p w:rsidR="00FC31BE" w:rsidRDefault="00FC31BE">
      <w:pPr>
        <w:numPr>
          <w:ilvl w:val="0"/>
          <w:numId w:val="15"/>
        </w:numPr>
        <w:tabs>
          <w:tab w:val="left" w:pos="709"/>
        </w:tabs>
        <w:suppressAutoHyphens w:val="0"/>
        <w:autoSpaceDE/>
        <w:ind w:right="31"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t>Zapoznaliśmy się z postanowieniami zawartymi w SIWZ i nie wnosimy do nich zastrzeżeń oraz zdobyliśmy konieczne informacje potrzebne do właściwego przygotowania oferty.</w:t>
      </w:r>
    </w:p>
    <w:p w:rsidR="00FC31BE" w:rsidRDefault="00FC31BE">
      <w:pPr>
        <w:numPr>
          <w:ilvl w:val="0"/>
          <w:numId w:val="15"/>
        </w:numPr>
        <w:tabs>
          <w:tab w:val="left" w:pos="709"/>
        </w:tabs>
        <w:suppressAutoHyphens w:val="0"/>
        <w:autoSpaceDE/>
        <w:ind w:right="31"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t>Udzielamy rękojmi za wady w wykonanej usłudze oraz użytych do wykonania usługi częściach i materiałów eksploatacyjnych, na okres 12 miesięcy licząc od daty podpisania protokołu odbioru,</w:t>
      </w:r>
    </w:p>
    <w:p w:rsidR="00FC31BE" w:rsidRDefault="00FC31BE">
      <w:pPr>
        <w:numPr>
          <w:ilvl w:val="0"/>
          <w:numId w:val="15"/>
        </w:numPr>
        <w:tabs>
          <w:tab w:val="left" w:pos="709"/>
        </w:tabs>
        <w:suppressAutoHyphens w:val="0"/>
        <w:autoSpaceDE/>
        <w:ind w:right="31"/>
        <w:jc w:val="both"/>
        <w:textAlignment w:val="auto"/>
      </w:pPr>
      <w:r>
        <w:rPr>
          <w:rFonts w:ascii="Century Gothic" w:hAnsi="Century Gothic" w:cs="Century Gothic"/>
          <w:b/>
          <w:color w:val="auto"/>
          <w:sz w:val="20"/>
          <w:szCs w:val="22"/>
        </w:rPr>
        <w:t>Termin obowiązywania umowy:</w:t>
      </w:r>
      <w:r>
        <w:rPr>
          <w:rFonts w:ascii="Century Gothic" w:hAnsi="Century Gothic" w:cs="Century Gothic"/>
          <w:color w:val="auto"/>
          <w:sz w:val="20"/>
          <w:szCs w:val="22"/>
        </w:rPr>
        <w:t xml:space="preserve"> od dnia podpisania przez </w:t>
      </w:r>
      <w:r>
        <w:rPr>
          <w:rFonts w:ascii="Century Gothic" w:hAnsi="Century Gothic" w:cs="Century Gothic"/>
          <w:b/>
          <w:color w:val="auto"/>
          <w:sz w:val="20"/>
          <w:szCs w:val="22"/>
        </w:rPr>
        <w:t>okres 48 miesięcy</w:t>
      </w:r>
      <w:r>
        <w:rPr>
          <w:rFonts w:ascii="Century Gothic" w:hAnsi="Century Gothic" w:cs="Century Gothic"/>
          <w:color w:val="auto"/>
          <w:sz w:val="20"/>
          <w:szCs w:val="22"/>
        </w:rPr>
        <w:t>.</w:t>
      </w:r>
    </w:p>
    <w:p w:rsidR="00FC31BE" w:rsidRDefault="00FC31BE">
      <w:pPr>
        <w:numPr>
          <w:ilvl w:val="0"/>
          <w:numId w:val="15"/>
        </w:numPr>
        <w:tabs>
          <w:tab w:val="left" w:pos="709"/>
        </w:tabs>
        <w:suppressAutoHyphens w:val="0"/>
        <w:autoSpaceDE/>
        <w:ind w:right="31"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t>Jesteśmy/ nie jesteśmy****</w:t>
      </w:r>
      <w:r>
        <w:rPr>
          <w:rFonts w:ascii="Century Gothic" w:hAnsi="Century Gothic" w:cs="Century Gothic"/>
          <w:color w:val="auto"/>
          <w:sz w:val="20"/>
          <w:szCs w:val="22"/>
          <w:u w:val="single"/>
        </w:rPr>
        <w:t>małym</w:t>
      </w:r>
      <w:r>
        <w:rPr>
          <w:rFonts w:ascii="Century Gothic" w:hAnsi="Century Gothic" w:cs="Century Gothic"/>
          <w:color w:val="auto"/>
          <w:sz w:val="20"/>
          <w:szCs w:val="22"/>
        </w:rPr>
        <w:t>****</w:t>
      </w:r>
      <w:r>
        <w:rPr>
          <w:rFonts w:ascii="Century Gothic" w:hAnsi="Century Gothic" w:cs="Century Gothic"/>
          <w:color w:val="auto"/>
          <w:sz w:val="20"/>
          <w:szCs w:val="22"/>
          <w:u w:val="single"/>
        </w:rPr>
        <w:t>/średnim przedsiębiorstwem</w:t>
      </w:r>
      <w:r>
        <w:rPr>
          <w:rFonts w:ascii="Century Gothic" w:hAnsi="Century Gothic" w:cs="Century Gothic"/>
          <w:color w:val="auto"/>
          <w:sz w:val="20"/>
          <w:szCs w:val="22"/>
        </w:rPr>
        <w:t>****.</w:t>
      </w:r>
    </w:p>
    <w:p w:rsidR="00FC31BE" w:rsidRDefault="00FC31BE">
      <w:pPr>
        <w:numPr>
          <w:ilvl w:val="0"/>
          <w:numId w:val="15"/>
        </w:numPr>
        <w:suppressAutoHyphens w:val="0"/>
        <w:autoSpaceDE/>
        <w:jc w:val="both"/>
        <w:textAlignment w:val="auto"/>
      </w:pPr>
      <w:r>
        <w:rPr>
          <w:rFonts w:ascii="Century Gothic" w:hAnsi="Century Gothic" w:cs="Century Gothic"/>
          <w:b/>
          <w:bCs/>
          <w:color w:val="auto"/>
          <w:sz w:val="20"/>
          <w:szCs w:val="22"/>
          <w:lang w:eastAsia="pl-PL"/>
        </w:rPr>
        <w:t xml:space="preserve">Termin płatności: </w:t>
      </w:r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 xml:space="preserve"> 30 dni, licząc od daty otrzymania przez Zamawiającego prawidłowo wystawionej faktury.</w:t>
      </w:r>
    </w:p>
    <w:p w:rsidR="00FC31BE" w:rsidRDefault="00FC31BE">
      <w:pPr>
        <w:numPr>
          <w:ilvl w:val="0"/>
          <w:numId w:val="15"/>
        </w:numPr>
        <w:suppressAutoHyphens w:val="0"/>
        <w:autoSpaceDE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t xml:space="preserve">Zawarte w Rozdziale XVII SIWZ Ogólne warunki umowy zostały przez nas zaakceptowane </w:t>
      </w:r>
      <w:r>
        <w:rPr>
          <w:rFonts w:ascii="Century Gothic" w:hAnsi="Century Gothic" w:cs="Century Gothic"/>
          <w:color w:val="auto"/>
          <w:sz w:val="20"/>
          <w:szCs w:val="22"/>
        </w:rPr>
        <w:br/>
        <w:t>i w przypadku wyboru naszej oferty zobowiązujemy się do zawarcia umowy na warunkach tam określonych w miejscu i terminie wskazanym przez Zamawiającego.</w:t>
      </w:r>
    </w:p>
    <w:p w:rsidR="00FC31BE" w:rsidRDefault="00FC31BE">
      <w:pPr>
        <w:numPr>
          <w:ilvl w:val="0"/>
          <w:numId w:val="15"/>
        </w:numPr>
        <w:suppressAutoHyphens w:val="0"/>
        <w:autoSpaceDE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t xml:space="preserve">Uważamy się za związanych niniejsza ofertą na czas wskazany w  SIWZ tj. </w:t>
      </w:r>
      <w:r>
        <w:rPr>
          <w:rFonts w:ascii="Century Gothic" w:hAnsi="Century Gothic" w:cs="Century Gothic"/>
          <w:b/>
          <w:color w:val="auto"/>
          <w:sz w:val="20"/>
          <w:szCs w:val="22"/>
        </w:rPr>
        <w:t>30 dni</w:t>
      </w:r>
      <w:r>
        <w:rPr>
          <w:rFonts w:ascii="Century Gothic" w:hAnsi="Century Gothic" w:cs="Century Gothic"/>
          <w:color w:val="auto"/>
          <w:sz w:val="20"/>
          <w:szCs w:val="22"/>
        </w:rPr>
        <w:t xml:space="preserve"> od upływu terminu składania ofert.</w:t>
      </w:r>
    </w:p>
    <w:p w:rsidR="00FC31BE" w:rsidRDefault="00FC31BE">
      <w:pPr>
        <w:numPr>
          <w:ilvl w:val="0"/>
          <w:numId w:val="26"/>
        </w:numPr>
        <w:tabs>
          <w:tab w:val="left" w:pos="426"/>
        </w:tabs>
      </w:pPr>
      <w:r>
        <w:rPr>
          <w:rFonts w:ascii="Century Gothic" w:hAnsi="Century Gothic" w:cs="Century Gothic"/>
          <w:b/>
          <w:bCs/>
          <w:color w:val="auto"/>
          <w:sz w:val="20"/>
          <w:szCs w:val="22"/>
        </w:rPr>
        <w:t>Informujemy, że:</w:t>
      </w:r>
    </w:p>
    <w:p w:rsidR="00FC31BE" w:rsidRDefault="00FC31BE">
      <w:pPr>
        <w:numPr>
          <w:ilvl w:val="0"/>
          <w:numId w:val="33"/>
        </w:numPr>
        <w:suppressAutoHyphens w:val="0"/>
        <w:autoSpaceDE/>
        <w:ind w:left="567"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 xml:space="preserve">Do  nadzoru wykonania umowy kierujemy Panią/Pana.……………… nr </w:t>
      </w:r>
      <w:proofErr w:type="spellStart"/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>tel</w:t>
      </w:r>
      <w:proofErr w:type="spellEnd"/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>………………, nr fax:………………………, e-mail:……………………………………….**</w:t>
      </w:r>
    </w:p>
    <w:p w:rsidR="00FC31BE" w:rsidRDefault="00FC31BE">
      <w:pPr>
        <w:numPr>
          <w:ilvl w:val="0"/>
          <w:numId w:val="33"/>
        </w:numPr>
        <w:suppressAutoHyphens w:val="0"/>
        <w:autoSpaceDE/>
        <w:ind w:left="567"/>
        <w:jc w:val="both"/>
        <w:textAlignment w:val="auto"/>
      </w:pPr>
      <w:r>
        <w:rPr>
          <w:rFonts w:ascii="Century Gothic" w:hAnsi="Century Gothic" w:cs="Century Gothic"/>
          <w:bCs/>
          <w:color w:val="auto"/>
          <w:sz w:val="20"/>
          <w:szCs w:val="22"/>
          <w:lang w:eastAsia="pl-PL"/>
        </w:rPr>
        <w:t>Reklamacje</w:t>
      </w:r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 xml:space="preserve"> należy składać na nr telefonu .........................................      faxu ...............................................;  e-mail; ……………..   adres…………………………………**</w:t>
      </w:r>
    </w:p>
    <w:p w:rsidR="00FC31BE" w:rsidRDefault="00FC31BE">
      <w:pPr>
        <w:numPr>
          <w:ilvl w:val="0"/>
          <w:numId w:val="33"/>
        </w:numPr>
        <w:suppressAutoHyphens w:val="0"/>
        <w:autoSpaceDE/>
        <w:ind w:left="567"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 xml:space="preserve">W ramach pogotowia technicznego Wykonawca zapewnia całodobową możliwość </w:t>
      </w:r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br/>
        <w:t xml:space="preserve">telefonicznego powiadamiania lub mailowego przez 7 dni w tygodniu o zaistniałej awarii na nr tel. …………………………….. adres e-mail: ………………………………………. . </w:t>
      </w:r>
    </w:p>
    <w:p w:rsidR="00FC31BE" w:rsidRDefault="00FC31BE">
      <w:pPr>
        <w:numPr>
          <w:ilvl w:val="0"/>
          <w:numId w:val="33"/>
        </w:numPr>
        <w:suppressAutoHyphens w:val="0"/>
        <w:autoSpaceDE/>
        <w:ind w:left="567"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t>Usługi realizowane będą własnymi siłami/z pomocą Podwykonawcy***, który realizować będzie część zamówienia obejmującą  ……………………………………………………………**</w:t>
      </w:r>
    </w:p>
    <w:p w:rsidR="00FC31BE" w:rsidRDefault="00FC31BE">
      <w:pPr>
        <w:suppressAutoHyphens w:val="0"/>
        <w:autoSpaceDE/>
        <w:jc w:val="both"/>
        <w:textAlignment w:val="auto"/>
        <w:rPr>
          <w:rFonts w:ascii="Century Gothic" w:hAnsi="Century Gothic" w:cs="Century Gothic"/>
          <w:color w:val="auto"/>
          <w:sz w:val="14"/>
          <w:szCs w:val="16"/>
          <w:lang w:eastAsia="pl-PL"/>
        </w:rPr>
      </w:pPr>
    </w:p>
    <w:p w:rsidR="00FC31BE" w:rsidRDefault="00FC31BE">
      <w:pPr>
        <w:tabs>
          <w:tab w:val="left" w:pos="4500"/>
        </w:tabs>
        <w:ind w:left="284" w:hanging="568"/>
        <w:jc w:val="both"/>
      </w:pPr>
      <w:r>
        <w:rPr>
          <w:rFonts w:ascii="Century Gothic" w:hAnsi="Century Gothic" w:cs="Century Gothic"/>
          <w:color w:val="auto"/>
          <w:sz w:val="22"/>
          <w:szCs w:val="22"/>
        </w:rPr>
        <w:tab/>
      </w:r>
      <w:r>
        <w:rPr>
          <w:rFonts w:ascii="Century Gothic" w:hAnsi="Century Gothic" w:cs="Century Gothic"/>
          <w:color w:val="auto"/>
          <w:sz w:val="22"/>
          <w:szCs w:val="22"/>
        </w:rPr>
        <w:tab/>
      </w:r>
      <w:r>
        <w:rPr>
          <w:rFonts w:ascii="Century Gothic" w:hAnsi="Century Gothic" w:cs="Century Gothic"/>
          <w:color w:val="auto"/>
          <w:sz w:val="22"/>
          <w:szCs w:val="22"/>
        </w:rPr>
        <w:tab/>
      </w:r>
    </w:p>
    <w:p w:rsidR="00FC31BE" w:rsidRDefault="00FC31BE">
      <w:pPr>
        <w:tabs>
          <w:tab w:val="left" w:pos="4500"/>
        </w:tabs>
        <w:ind w:left="284" w:hanging="568"/>
        <w:jc w:val="both"/>
        <w:rPr>
          <w:rFonts w:ascii="Century Gothic" w:hAnsi="Century Gothic" w:cs="Century Gothic"/>
          <w:color w:val="auto"/>
          <w:sz w:val="22"/>
          <w:szCs w:val="22"/>
        </w:rPr>
      </w:pPr>
    </w:p>
    <w:p w:rsidR="00FC31BE" w:rsidRDefault="00FC31BE">
      <w:pPr>
        <w:tabs>
          <w:tab w:val="left" w:pos="4500"/>
        </w:tabs>
        <w:ind w:left="284" w:hanging="568"/>
        <w:jc w:val="both"/>
      </w:pPr>
      <w:r>
        <w:rPr>
          <w:rFonts w:ascii="Century Gothic" w:hAnsi="Century Gothic" w:cs="Century Gothic"/>
          <w:color w:val="auto"/>
          <w:sz w:val="22"/>
          <w:szCs w:val="22"/>
        </w:rPr>
        <w:tab/>
      </w:r>
      <w:r>
        <w:rPr>
          <w:rFonts w:ascii="Century Gothic" w:hAnsi="Century Gothic" w:cs="Century Gothic"/>
          <w:color w:val="auto"/>
          <w:sz w:val="22"/>
          <w:szCs w:val="22"/>
        </w:rPr>
        <w:tab/>
      </w:r>
      <w:r>
        <w:rPr>
          <w:rFonts w:ascii="Century Gothic" w:hAnsi="Century Gothic" w:cs="Century Gothic"/>
          <w:b/>
          <w:color w:val="auto"/>
          <w:sz w:val="22"/>
          <w:szCs w:val="22"/>
        </w:rPr>
        <w:t>________________________________________</w:t>
      </w:r>
    </w:p>
    <w:p w:rsidR="00FC31BE" w:rsidRDefault="00FC31BE">
      <w:pPr>
        <w:tabs>
          <w:tab w:val="left" w:pos="4500"/>
        </w:tabs>
        <w:ind w:left="284" w:hanging="568"/>
        <w:jc w:val="both"/>
      </w:pPr>
      <w:r>
        <w:rPr>
          <w:rFonts w:ascii="Century Gothic" w:eastAsia="Century Gothic" w:hAnsi="Century Gothic" w:cs="Century Gothic"/>
          <w:color w:val="auto"/>
          <w:sz w:val="22"/>
          <w:szCs w:val="22"/>
        </w:rPr>
        <w:t xml:space="preserve">      </w:t>
      </w:r>
      <w:r>
        <w:rPr>
          <w:rFonts w:ascii="Century Gothic" w:eastAsia="Century Gothic" w:hAnsi="Century Gothic" w:cs="Century Gothic"/>
          <w:b/>
          <w:color w:val="auto"/>
          <w:sz w:val="22"/>
          <w:szCs w:val="22"/>
        </w:rPr>
        <w:t xml:space="preserve">                                                    </w:t>
      </w:r>
      <w:r>
        <w:rPr>
          <w:rFonts w:ascii="Century Gothic" w:hAnsi="Century Gothic" w:cs="Century Gothic"/>
          <w:b/>
          <w:color w:val="auto"/>
          <w:sz w:val="22"/>
          <w:szCs w:val="22"/>
        </w:rPr>
        <w:tab/>
      </w:r>
      <w:r>
        <w:rPr>
          <w:rFonts w:ascii="Century Gothic" w:hAnsi="Century Gothic" w:cs="Century Gothic"/>
          <w:b/>
          <w:color w:val="auto"/>
          <w:sz w:val="22"/>
          <w:szCs w:val="22"/>
        </w:rPr>
        <w:tab/>
      </w:r>
      <w:r>
        <w:rPr>
          <w:rFonts w:ascii="Century Gothic" w:hAnsi="Century Gothic" w:cs="Century Gothic"/>
          <w:b/>
          <w:color w:val="auto"/>
          <w:sz w:val="16"/>
          <w:szCs w:val="16"/>
        </w:rPr>
        <w:t xml:space="preserve">   </w:t>
      </w:r>
      <w:r>
        <w:rPr>
          <w:rFonts w:ascii="Century Gothic" w:hAnsi="Century Gothic" w:cs="Century Gothic"/>
          <w:b/>
          <w:color w:val="auto"/>
          <w:sz w:val="16"/>
          <w:szCs w:val="16"/>
        </w:rPr>
        <w:tab/>
        <w:t xml:space="preserve">  PODPIS I PIECZĘĆ WYKONAWCY</w:t>
      </w:r>
    </w:p>
    <w:p w:rsidR="00FC31BE" w:rsidRDefault="00FC31BE">
      <w:pPr>
        <w:pStyle w:val="Tekstpodstawowy22"/>
        <w:tabs>
          <w:tab w:val="left" w:pos="-2880"/>
          <w:tab w:val="left" w:pos="709"/>
        </w:tabs>
        <w:ind w:left="709" w:hanging="709"/>
      </w:pPr>
      <w:r>
        <w:rPr>
          <w:rFonts w:ascii="Century Gothic" w:hAnsi="Century Gothic" w:cs="Century Gothic"/>
          <w:iCs/>
          <w:sz w:val="20"/>
        </w:rPr>
        <w:t>Uwaga</w:t>
      </w:r>
      <w:r>
        <w:rPr>
          <w:rFonts w:ascii="Century Gothic" w:hAnsi="Century Gothic" w:cs="Century Gothic"/>
          <w:iCs/>
          <w:sz w:val="20"/>
          <w:u w:val="single"/>
          <w:vertAlign w:val="superscript"/>
        </w:rPr>
        <w:t>:</w:t>
      </w:r>
    </w:p>
    <w:p w:rsidR="00FC31BE" w:rsidRDefault="00FC31BE">
      <w:pPr>
        <w:pStyle w:val="Tekstpodstawowy22"/>
        <w:tabs>
          <w:tab w:val="left" w:pos="-2880"/>
          <w:tab w:val="left" w:pos="426"/>
        </w:tabs>
      </w:pPr>
      <w:r>
        <w:rPr>
          <w:rFonts w:ascii="Century Gothic" w:hAnsi="Century Gothic" w:cs="Century Gothic"/>
          <w:iCs/>
          <w:sz w:val="20"/>
        </w:rPr>
        <w:t xml:space="preserve">* z dokładnością do dwóch miejsc po przecinku </w:t>
      </w:r>
    </w:p>
    <w:p w:rsidR="00FC31BE" w:rsidRDefault="00FC31BE">
      <w:pPr>
        <w:pStyle w:val="Tekstpodstawowy22"/>
        <w:tabs>
          <w:tab w:val="left" w:pos="-2880"/>
          <w:tab w:val="left" w:pos="426"/>
        </w:tabs>
        <w:ind w:left="284" w:hanging="284"/>
      </w:pPr>
      <w:r>
        <w:rPr>
          <w:rFonts w:ascii="Century Gothic" w:hAnsi="Century Gothic" w:cs="Century Gothic"/>
          <w:iCs/>
          <w:sz w:val="20"/>
        </w:rPr>
        <w:t>** należy wpisać;  w przypadku nie wpisania w pkt II.2 Zamawiający uzna, że obowiązek podatkowy leży po stronie Wykonawcy;</w:t>
      </w:r>
    </w:p>
    <w:p w:rsidR="00FC31BE" w:rsidRDefault="00FC31BE">
      <w:pPr>
        <w:pStyle w:val="Tekstpodstawowy22"/>
        <w:tabs>
          <w:tab w:val="left" w:pos="-2880"/>
          <w:tab w:val="left" w:pos="426"/>
        </w:tabs>
        <w:ind w:left="567" w:hanging="567"/>
        <w:jc w:val="left"/>
      </w:pPr>
      <w:r>
        <w:rPr>
          <w:rFonts w:ascii="Century Gothic" w:hAnsi="Century Gothic" w:cs="Century Gothic"/>
          <w:iCs/>
          <w:sz w:val="20"/>
        </w:rPr>
        <w:t>*** niepotrzebne skreślić - jeżeli Wykonawca nie dokona skreślenia w pkt III.3 Zamawiający uzna, że Wykonawca nie zamierza powierzyć części zamówienia Podwykonawcom;</w:t>
      </w:r>
    </w:p>
    <w:p w:rsidR="00FC31BE" w:rsidRDefault="00FC31BE">
      <w:pPr>
        <w:pStyle w:val="Tekstpodstawowy22"/>
        <w:tabs>
          <w:tab w:val="left" w:pos="-2880"/>
          <w:tab w:val="left" w:pos="709"/>
        </w:tabs>
        <w:ind w:left="709" w:hanging="709"/>
      </w:pPr>
      <w:r>
        <w:rPr>
          <w:rFonts w:ascii="Century Gothic" w:hAnsi="Century Gothic" w:cs="Century Gothic"/>
          <w:bCs/>
          <w:sz w:val="20"/>
        </w:rPr>
        <w:t xml:space="preserve">**** - niepotrzebne skreślić, w przypadku nie skreślenia Zamawiający uzna, że Wykonawca nie jest żadnym z wymienionych przedsiębiorstw.  </w:t>
      </w: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435"/>
        </w:tabs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EF4E23" w:rsidRDefault="00EF4E23">
      <w:pPr>
        <w:tabs>
          <w:tab w:val="left" w:pos="6435"/>
        </w:tabs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450EF8" w:rsidRDefault="00FC31BE">
      <w:pPr>
        <w:tabs>
          <w:tab w:val="left" w:pos="709"/>
          <w:tab w:val="left" w:pos="3448"/>
        </w:tabs>
        <w:ind w:left="426"/>
        <w:jc w:val="right"/>
        <w:rPr>
          <w:rFonts w:ascii="Century Gothic" w:eastAsia="Century Gothic" w:hAnsi="Century Gothic" w:cs="Century Gothic"/>
          <w:color w:val="auto"/>
          <w:sz w:val="20"/>
          <w:szCs w:val="20"/>
        </w:rPr>
      </w:pPr>
      <w:r>
        <w:rPr>
          <w:rFonts w:ascii="Century Gothic" w:eastAsia="Century Gothic" w:hAnsi="Century Gothic" w:cs="Century Gothic"/>
          <w:color w:val="auto"/>
          <w:sz w:val="20"/>
          <w:szCs w:val="20"/>
        </w:rPr>
        <w:t xml:space="preserve">   </w:t>
      </w:r>
    </w:p>
    <w:p w:rsidR="00FC31BE" w:rsidRDefault="00FC31BE">
      <w:pPr>
        <w:tabs>
          <w:tab w:val="left" w:pos="709"/>
          <w:tab w:val="left" w:pos="3448"/>
        </w:tabs>
        <w:ind w:left="426"/>
        <w:jc w:val="right"/>
      </w:pPr>
      <w:r>
        <w:rPr>
          <w:rFonts w:ascii="Century Gothic" w:hAnsi="Century Gothic" w:cs="Century Gothic"/>
          <w:b/>
          <w:color w:val="auto"/>
          <w:sz w:val="20"/>
          <w:szCs w:val="20"/>
          <w:u w:val="single"/>
        </w:rPr>
        <w:lastRenderedPageBreak/>
        <w:t>Zadanie nr 2  - Wzór-Załącznik nr 1 B do SIWZ</w:t>
      </w:r>
    </w:p>
    <w:p w:rsidR="00FC31BE" w:rsidRDefault="00FC31BE">
      <w:pPr>
        <w:pStyle w:val="Nagwek1"/>
        <w:widowControl w:val="0"/>
        <w:tabs>
          <w:tab w:val="left" w:pos="0"/>
        </w:tabs>
        <w:spacing w:before="240" w:after="120"/>
        <w:ind w:left="432" w:hanging="432"/>
        <w:jc w:val="center"/>
        <w:textAlignment w:val="auto"/>
      </w:pPr>
      <w:r>
        <w:rPr>
          <w:rFonts w:ascii="Century Gothic" w:hAnsi="Century Gothic" w:cs="Century Gothic"/>
          <w:sz w:val="20"/>
          <w:u w:val="single"/>
        </w:rPr>
        <w:t xml:space="preserve">OFERTA WYKONAWCY </w:t>
      </w:r>
    </w:p>
    <w:p w:rsidR="00FC31BE" w:rsidRDefault="00FC31BE">
      <w:pPr>
        <w:pStyle w:val="Standard"/>
        <w:rPr>
          <w:rFonts w:ascii="Century Gothic" w:hAnsi="Century Gothic" w:cs="Century Gothic"/>
          <w:sz w:val="20"/>
          <w:u w:val="single"/>
        </w:rPr>
      </w:pPr>
    </w:p>
    <w:p w:rsidR="00FC31BE" w:rsidRDefault="00FC31BE">
      <w:pPr>
        <w:spacing w:line="360" w:lineRule="auto"/>
      </w:pPr>
      <w:r>
        <w:rPr>
          <w:rFonts w:ascii="Century Gothic" w:hAnsi="Century Gothic" w:cs="Century Gothic"/>
          <w:color w:val="auto"/>
          <w:sz w:val="20"/>
          <w:szCs w:val="20"/>
        </w:rPr>
        <w:t>Pełna nazwa Wykonawcy: _________________________________________________________________**</w:t>
      </w:r>
    </w:p>
    <w:p w:rsidR="00FC31BE" w:rsidRDefault="00FC31BE">
      <w:pPr>
        <w:spacing w:line="360" w:lineRule="auto"/>
      </w:pPr>
      <w:r>
        <w:rPr>
          <w:rFonts w:ascii="Century Gothic" w:hAnsi="Century Gothic" w:cs="Century Gothic"/>
          <w:color w:val="auto"/>
          <w:sz w:val="20"/>
          <w:szCs w:val="20"/>
        </w:rPr>
        <w:t>Adres: _______________________________________________________________________________</w:t>
      </w:r>
      <w:r>
        <w:rPr>
          <w:rFonts w:ascii="Century Gothic" w:hAnsi="Century Gothic" w:cs="Century Gothic"/>
          <w:color w:val="auto"/>
          <w:sz w:val="20"/>
          <w:szCs w:val="20"/>
          <w:u w:val="single"/>
        </w:rPr>
        <w:t xml:space="preserve">    </w:t>
      </w:r>
      <w:r>
        <w:rPr>
          <w:rFonts w:ascii="Century Gothic" w:hAnsi="Century Gothic" w:cs="Century Gothic"/>
          <w:color w:val="auto"/>
          <w:sz w:val="20"/>
          <w:szCs w:val="20"/>
        </w:rPr>
        <w:t>**</w:t>
      </w:r>
    </w:p>
    <w:p w:rsidR="00FC31BE" w:rsidRDefault="00FC31BE">
      <w:pPr>
        <w:spacing w:line="360" w:lineRule="auto"/>
      </w:pPr>
      <w:r>
        <w:rPr>
          <w:rFonts w:ascii="Century Gothic" w:hAnsi="Century Gothic" w:cs="Century Gothic"/>
          <w:color w:val="auto"/>
          <w:sz w:val="20"/>
          <w:szCs w:val="20"/>
        </w:rPr>
        <w:t>Nr telefonu i faksu, adres e-mail___________________________________________________________</w:t>
      </w:r>
      <w:r>
        <w:rPr>
          <w:rFonts w:ascii="Century Gothic" w:hAnsi="Century Gothic" w:cs="Century Gothic"/>
          <w:color w:val="auto"/>
          <w:sz w:val="20"/>
          <w:szCs w:val="20"/>
          <w:u w:val="single"/>
        </w:rPr>
        <w:t xml:space="preserve">    </w:t>
      </w:r>
      <w:r>
        <w:rPr>
          <w:rFonts w:ascii="Century Gothic" w:hAnsi="Century Gothic" w:cs="Century Gothic"/>
          <w:color w:val="auto"/>
          <w:sz w:val="20"/>
          <w:szCs w:val="20"/>
        </w:rPr>
        <w:t>**</w:t>
      </w:r>
    </w:p>
    <w:p w:rsidR="00FC31BE" w:rsidRDefault="00FC31BE">
      <w:pPr>
        <w:spacing w:line="360" w:lineRule="auto"/>
      </w:pPr>
      <w:r>
        <w:rPr>
          <w:rFonts w:ascii="Century Gothic" w:hAnsi="Century Gothic" w:cs="Century Gothic"/>
          <w:color w:val="auto"/>
          <w:sz w:val="20"/>
          <w:szCs w:val="20"/>
        </w:rPr>
        <w:t>Nr KRS/ wpisu do ewidencji działalności gospodarczej__________________________________________**</w:t>
      </w:r>
    </w:p>
    <w:p w:rsidR="00FC31BE" w:rsidRDefault="00FC31BE">
      <w:pPr>
        <w:spacing w:line="360" w:lineRule="auto"/>
      </w:pPr>
      <w:r>
        <w:rPr>
          <w:rFonts w:ascii="Century Gothic" w:hAnsi="Century Gothic" w:cs="Century Gothic"/>
          <w:color w:val="auto"/>
          <w:sz w:val="20"/>
          <w:szCs w:val="20"/>
        </w:rPr>
        <w:t xml:space="preserve">Osoba/osoby uprawnione do reprezentacji, w tym do podpisania oferty   ____________________________**                                                 </w:t>
      </w:r>
    </w:p>
    <w:p w:rsidR="00FC31BE" w:rsidRDefault="00FC31BE">
      <w:pPr>
        <w:widowControl w:val="0"/>
        <w:jc w:val="both"/>
      </w:pPr>
      <w:r>
        <w:rPr>
          <w:rFonts w:ascii="Century Gothic" w:hAnsi="Century Gothic" w:cs="Century Gothic"/>
          <w:color w:val="auto"/>
          <w:sz w:val="20"/>
          <w:szCs w:val="20"/>
        </w:rPr>
        <w:t xml:space="preserve">Przystępując do postępowania o udzielenie zamówienia prowadzonego w trybie przetargu nieograniczonego na </w:t>
      </w:r>
      <w:r>
        <w:rPr>
          <w:rFonts w:ascii="Century Gothic" w:hAnsi="Century Gothic" w:cs="Century Gothic"/>
          <w:b/>
          <w:i/>
          <w:color w:val="auto"/>
          <w:sz w:val="20"/>
          <w:szCs w:val="20"/>
        </w:rPr>
        <w:t xml:space="preserve">Świadczenie usług serwisowania gwarancyjnego urządzeń w </w:t>
      </w:r>
      <w:proofErr w:type="spellStart"/>
      <w:r>
        <w:rPr>
          <w:rFonts w:ascii="Century Gothic" w:hAnsi="Century Gothic" w:cs="Century Gothic"/>
          <w:b/>
          <w:i/>
          <w:color w:val="auto"/>
          <w:sz w:val="20"/>
          <w:szCs w:val="20"/>
        </w:rPr>
        <w:t>nowooddanych</w:t>
      </w:r>
      <w:proofErr w:type="spellEnd"/>
      <w:r>
        <w:rPr>
          <w:rFonts w:ascii="Century Gothic" w:hAnsi="Century Gothic" w:cs="Century Gothic"/>
          <w:b/>
          <w:i/>
          <w:color w:val="auto"/>
          <w:sz w:val="20"/>
          <w:szCs w:val="20"/>
        </w:rPr>
        <w:t xml:space="preserve"> oraz wyremontowanych obiektach KSP WZP-2306/20/130/AG:</w:t>
      </w:r>
    </w:p>
    <w:p w:rsidR="00FC31BE" w:rsidRDefault="00FC31BE">
      <w:pPr>
        <w:autoSpaceDE/>
        <w:jc w:val="both"/>
        <w:rPr>
          <w:rFonts w:ascii="Century Gothic" w:eastAsia="SimSun" w:hAnsi="Century Gothic" w:cs="Century Gothic"/>
          <w:b/>
          <w:bCs/>
          <w:i/>
          <w:iCs/>
          <w:color w:val="auto"/>
          <w:sz w:val="20"/>
          <w:szCs w:val="20"/>
        </w:rPr>
      </w:pPr>
    </w:p>
    <w:p w:rsidR="00FC31BE" w:rsidRDefault="00FC31BE">
      <w:pPr>
        <w:numPr>
          <w:ilvl w:val="0"/>
          <w:numId w:val="44"/>
        </w:numPr>
        <w:tabs>
          <w:tab w:val="left" w:pos="426"/>
        </w:tabs>
        <w:jc w:val="both"/>
      </w:pPr>
      <w:r>
        <w:rPr>
          <w:rFonts w:ascii="Century Gothic" w:hAnsi="Century Gothic" w:cs="Century Gothic"/>
          <w:color w:val="auto"/>
          <w:sz w:val="20"/>
          <w:szCs w:val="20"/>
        </w:rPr>
        <w:t xml:space="preserve">W </w:t>
      </w:r>
      <w:r>
        <w:rPr>
          <w:rFonts w:ascii="Century Gothic" w:hAnsi="Century Gothic" w:cs="Century Gothic"/>
          <w:b/>
          <w:color w:val="auto"/>
          <w:sz w:val="20"/>
          <w:szCs w:val="20"/>
        </w:rPr>
        <w:t xml:space="preserve">zadaniu nr 2 oferujemy  </w:t>
      </w:r>
      <w:r>
        <w:rPr>
          <w:rFonts w:ascii="Century Gothic" w:hAnsi="Century Gothic" w:cs="Century Gothic"/>
          <w:b/>
          <w:bCs/>
          <w:color w:val="auto"/>
          <w:sz w:val="20"/>
          <w:szCs w:val="22"/>
        </w:rPr>
        <w:t>świadczenie usług serwisowania urządzeń w CSU Stara Wieś gm. Celestynów – wentylator wywiewu, centrala wentylacyjna, agregat</w:t>
      </w:r>
      <w:r>
        <w:rPr>
          <w:rFonts w:ascii="Century Gothic" w:hAnsi="Century Gothic" w:cs="Century Gothic"/>
          <w:color w:val="auto"/>
          <w:sz w:val="20"/>
          <w:szCs w:val="20"/>
        </w:rPr>
        <w:t xml:space="preserve"> w nw. cenach:</w:t>
      </w:r>
    </w:p>
    <w:p w:rsidR="00FC31BE" w:rsidRDefault="00FC31BE">
      <w:pPr>
        <w:tabs>
          <w:tab w:val="left" w:pos="426"/>
        </w:tabs>
        <w:rPr>
          <w:rFonts w:ascii="Century Gothic" w:hAnsi="Century Gothic" w:cs="Century Gothic"/>
          <w:i/>
          <w:iCs/>
          <w:color w:val="auto"/>
          <w:spacing w:val="-2"/>
          <w:sz w:val="14"/>
          <w:szCs w:val="16"/>
          <w:shd w:val="clear" w:color="auto" w:fill="FFFFFF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80"/>
        <w:gridCol w:w="729"/>
        <w:gridCol w:w="1067"/>
        <w:gridCol w:w="1560"/>
        <w:gridCol w:w="1625"/>
        <w:gridCol w:w="850"/>
        <w:gridCol w:w="6"/>
        <w:gridCol w:w="1128"/>
        <w:gridCol w:w="785"/>
        <w:gridCol w:w="850"/>
        <w:gridCol w:w="1194"/>
      </w:tblGrid>
      <w:tr w:rsidR="00FC31BE">
        <w:trPr>
          <w:cantSplit/>
          <w:trHeight w:val="113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Miejsce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Producent urządzenia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Model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Rodzaj urządzenia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Liczba sztuk urządzeń jednego typu w zadaniu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Liczba przeglądów dla wszystkich urządzeń w zadaniu przez 48 miesięcy od podpisania umowy.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  <w:ind w:left="113" w:right="113"/>
              <w:jc w:val="center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cena netto jednorazowego przeglądu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  <w:ind w:left="113" w:right="113"/>
              <w:jc w:val="center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cena brutto jednorazowego przeglądu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Wartość brutto w PLN (kol.</w:t>
            </w:r>
            <w:r w:rsidR="004A7A5D"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 xml:space="preserve">6x kol. </w:t>
            </w: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7xkol8 powiększona o podatek VAT)</w:t>
            </w:r>
          </w:p>
        </w:tc>
      </w:tr>
      <w:tr w:rsidR="00FC31BE">
        <w:trPr>
          <w:trHeight w:val="2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eastAsia="Century Gothic" w:hAnsi="Century Gothic" w:cs="Century Gothic"/>
                <w:iCs/>
                <w:color w:val="auto"/>
                <w:sz w:val="14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9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10</w:t>
            </w:r>
          </w:p>
        </w:tc>
      </w:tr>
      <w:tr w:rsidR="00FC31BE">
        <w:trPr>
          <w:cantSplit/>
          <w:trHeight w:val="28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  <w:jc w:val="center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Zadanie 2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  <w:ind w:left="113" w:right="113"/>
              <w:jc w:val="center"/>
            </w:pPr>
            <w:r>
              <w:rPr>
                <w:rFonts w:ascii="Century Gothic" w:hAnsi="Century Gothic" w:cs="Century Gothic"/>
                <w:bCs/>
                <w:color w:val="auto"/>
                <w:sz w:val="12"/>
                <w:szCs w:val="12"/>
              </w:rPr>
              <w:t>CSU Stara Wieś gm. Celestynów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suppressAutoHyphens w:val="0"/>
              <w:autoSpaceDE/>
              <w:jc w:val="center"/>
              <w:textAlignment w:val="auto"/>
            </w:pPr>
            <w:r>
              <w:rPr>
                <w:sz w:val="20"/>
                <w:szCs w:val="20"/>
              </w:rPr>
              <w:t>system AIR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suppressAutoHyphens w:val="0"/>
              <w:autoSpaceDE/>
              <w:jc w:val="center"/>
              <w:textAlignment w:val="auto"/>
            </w:pPr>
            <w:r>
              <w:rPr>
                <w:b/>
                <w:bCs/>
                <w:sz w:val="20"/>
                <w:szCs w:val="20"/>
              </w:rPr>
              <w:t>DVP-400D4-8-L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suppressAutoHyphens w:val="0"/>
              <w:autoSpaceDE/>
              <w:jc w:val="center"/>
              <w:textAlignment w:val="auto"/>
            </w:pPr>
            <w:r>
              <w:rPr>
                <w:sz w:val="20"/>
                <w:szCs w:val="20"/>
              </w:rPr>
              <w:t>wentylator wywiewu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suppressAutoHyphens w:val="0"/>
              <w:autoSpaceDE/>
              <w:jc w:val="center"/>
              <w:textAlignment w:val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suppressAutoHyphens w:val="0"/>
              <w:autoSpaceDE/>
              <w:jc w:val="center"/>
              <w:textAlignment w:val="auto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FC31BE">
        <w:trPr>
          <w:cantSplit/>
          <w:trHeight w:val="28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sz w:val="20"/>
                <w:szCs w:val="20"/>
              </w:rPr>
              <w:t>VENTUS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VVSo55-R-FCV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sz w:val="20"/>
                <w:szCs w:val="20"/>
              </w:rPr>
              <w:t>Centrala wentylacyjna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FC31BE">
        <w:trPr>
          <w:cantSplit/>
          <w:trHeight w:val="28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sz w:val="20"/>
                <w:szCs w:val="20"/>
              </w:rPr>
              <w:t>CHIGO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CMV-V615W/ZR1-C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sz w:val="20"/>
                <w:szCs w:val="20"/>
              </w:rPr>
              <w:t>Agregat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FC31BE">
        <w:trPr>
          <w:trHeight w:val="285"/>
        </w:trPr>
        <w:tc>
          <w:tcPr>
            <w:tcW w:w="6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Stawka podatku VAT: …… %**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Cena oferty brutto (suma wartości w kol. 10):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</w:pPr>
          </w:p>
        </w:tc>
      </w:tr>
      <w:tr w:rsidR="00FC31BE">
        <w:trPr>
          <w:trHeight w:val="285"/>
        </w:trPr>
        <w:tc>
          <w:tcPr>
            <w:tcW w:w="103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Słownie wartość oferty brutto Razem:</w:t>
            </w:r>
          </w:p>
        </w:tc>
      </w:tr>
    </w:tbl>
    <w:p w:rsidR="00FC31BE" w:rsidRDefault="00FC31BE">
      <w:pPr>
        <w:tabs>
          <w:tab w:val="left" w:pos="426"/>
        </w:tabs>
        <w:rPr>
          <w:rFonts w:ascii="Century Gothic" w:hAnsi="Century Gothic" w:cs="Century Gothic"/>
          <w:iCs/>
          <w:color w:val="auto"/>
          <w:sz w:val="14"/>
          <w:szCs w:val="16"/>
        </w:rPr>
      </w:pPr>
    </w:p>
    <w:p w:rsidR="00FC31BE" w:rsidRDefault="00FC31BE">
      <w:pPr>
        <w:tabs>
          <w:tab w:val="left" w:pos="426"/>
        </w:tabs>
        <w:rPr>
          <w:rFonts w:ascii="Century Gothic" w:hAnsi="Century Gothic" w:cs="Century Gothic"/>
          <w:i/>
          <w:iCs/>
          <w:color w:val="auto"/>
          <w:sz w:val="14"/>
          <w:szCs w:val="16"/>
        </w:rPr>
      </w:pPr>
    </w:p>
    <w:p w:rsidR="00FC31BE" w:rsidRDefault="00FC31BE">
      <w:pPr>
        <w:tabs>
          <w:tab w:val="left" w:pos="426"/>
        </w:tabs>
        <w:rPr>
          <w:rFonts w:ascii="Century Gothic" w:hAnsi="Century Gothic" w:cs="Century Gothic"/>
          <w:i/>
          <w:iCs/>
          <w:color w:val="auto"/>
          <w:sz w:val="14"/>
          <w:szCs w:val="16"/>
        </w:rPr>
      </w:pPr>
    </w:p>
    <w:p w:rsidR="00FC31BE" w:rsidRDefault="00FC31BE">
      <w:pPr>
        <w:tabs>
          <w:tab w:val="left" w:pos="426"/>
        </w:tabs>
        <w:rPr>
          <w:rFonts w:ascii="Century Gothic" w:hAnsi="Century Gothic" w:cs="Century Gothic"/>
          <w:i/>
          <w:iCs/>
          <w:color w:val="auto"/>
          <w:sz w:val="14"/>
          <w:szCs w:val="16"/>
        </w:rPr>
      </w:pPr>
    </w:p>
    <w:p w:rsidR="00FC31BE" w:rsidRDefault="00FC31BE">
      <w:pPr>
        <w:tabs>
          <w:tab w:val="left" w:pos="426"/>
        </w:tabs>
        <w:rPr>
          <w:rFonts w:ascii="Century Gothic" w:hAnsi="Century Gothic" w:cs="Century Gothic"/>
          <w:i/>
          <w:iCs/>
          <w:color w:val="auto"/>
          <w:sz w:val="14"/>
          <w:szCs w:val="16"/>
        </w:rPr>
      </w:pPr>
    </w:p>
    <w:p w:rsidR="00FC31BE" w:rsidRDefault="00FC31BE">
      <w:pPr>
        <w:numPr>
          <w:ilvl w:val="0"/>
          <w:numId w:val="44"/>
        </w:numPr>
        <w:tabs>
          <w:tab w:val="left" w:pos="426"/>
        </w:tabs>
      </w:pPr>
      <w:r>
        <w:rPr>
          <w:rFonts w:ascii="Century Gothic" w:hAnsi="Century Gothic" w:cs="Century Gothic"/>
          <w:b/>
          <w:bCs/>
          <w:color w:val="auto"/>
          <w:sz w:val="20"/>
          <w:szCs w:val="22"/>
        </w:rPr>
        <w:t>Oświadczamy, że:</w:t>
      </w:r>
    </w:p>
    <w:p w:rsidR="00FC31BE" w:rsidRDefault="00FC31BE">
      <w:pPr>
        <w:numPr>
          <w:ilvl w:val="0"/>
          <w:numId w:val="38"/>
        </w:numPr>
        <w:tabs>
          <w:tab w:val="left" w:pos="709"/>
        </w:tabs>
        <w:suppressAutoHyphens w:val="0"/>
        <w:autoSpaceDE/>
        <w:ind w:right="31"/>
        <w:jc w:val="both"/>
        <w:textAlignment w:val="auto"/>
      </w:pPr>
      <w:r>
        <w:rPr>
          <w:rFonts w:ascii="Century Gothic" w:hAnsi="Century Gothic" w:cs="Century Gothic"/>
          <w:b/>
          <w:bCs/>
          <w:color w:val="auto"/>
          <w:sz w:val="20"/>
          <w:szCs w:val="20"/>
        </w:rPr>
        <w:t>Czas dojazdu i zabezpieczenia awarii</w:t>
      </w:r>
      <w:r>
        <w:rPr>
          <w:rFonts w:ascii="Century Gothic" w:hAnsi="Century Gothic" w:cs="Century Gothic"/>
          <w:color w:val="auto"/>
          <w:sz w:val="20"/>
          <w:szCs w:val="22"/>
        </w:rPr>
        <w:t xml:space="preserve">: …………** godzin od zgłoszenia </w:t>
      </w:r>
      <w:r>
        <w:rPr>
          <w:rFonts w:ascii="Century Gothic" w:hAnsi="Century Gothic" w:cs="Century Gothic"/>
          <w:i/>
          <w:color w:val="auto"/>
          <w:sz w:val="20"/>
          <w:szCs w:val="22"/>
        </w:rPr>
        <w:t xml:space="preserve">(minimalny 8 godziny, </w:t>
      </w:r>
      <w:r>
        <w:rPr>
          <w:rFonts w:ascii="Century Gothic" w:hAnsi="Century Gothic" w:cs="Century Gothic"/>
          <w:bCs/>
          <w:i/>
          <w:color w:val="auto"/>
          <w:sz w:val="20"/>
          <w:szCs w:val="22"/>
        </w:rPr>
        <w:t>maksymalny 24 godzin)</w:t>
      </w:r>
      <w:r>
        <w:rPr>
          <w:rFonts w:ascii="Century Gothic" w:hAnsi="Century Gothic" w:cs="Century Gothic"/>
          <w:color w:val="auto"/>
          <w:sz w:val="20"/>
          <w:szCs w:val="22"/>
        </w:rPr>
        <w:t xml:space="preserve">. </w:t>
      </w:r>
      <w:r>
        <w:rPr>
          <w:rFonts w:ascii="Century Gothic" w:hAnsi="Century Gothic" w:cs="Century Gothic"/>
          <w:b/>
          <w:bCs/>
          <w:color w:val="auto"/>
          <w:sz w:val="20"/>
          <w:szCs w:val="20"/>
        </w:rPr>
        <w:t>W przypadku, gdy Wykonawca zaoferuje czas dojazdu i zabezpieczenia awarii dłuższy niż  24 godziny, Zamawiający odrzuci ofertę na podstawie art. 89 ust. 1 pkt 2 ustawy.</w:t>
      </w:r>
    </w:p>
    <w:p w:rsidR="00FC31BE" w:rsidRDefault="00FC31BE">
      <w:pPr>
        <w:pStyle w:val="Tekstpodstawowy21"/>
        <w:widowControl w:val="0"/>
        <w:numPr>
          <w:ilvl w:val="0"/>
          <w:numId w:val="38"/>
        </w:numPr>
        <w:tabs>
          <w:tab w:val="left" w:pos="-2880"/>
        </w:tabs>
        <w:textAlignment w:val="auto"/>
      </w:pPr>
      <w:r>
        <w:rPr>
          <w:rFonts w:ascii="Century Gothic" w:hAnsi="Century Gothic" w:cs="Century Gothic"/>
          <w:i w:val="0"/>
          <w:sz w:val="20"/>
          <w:szCs w:val="22"/>
        </w:rPr>
        <w:t>Zgodnie z ustawą o podatku od towarów i usług obowiązek odprowadzenia podatku z tytułu dostawy leży po stronie ...........................................** (Wykonawcy lub Zamawiającego).</w:t>
      </w:r>
    </w:p>
    <w:p w:rsidR="00FC31BE" w:rsidRDefault="00FC31BE">
      <w:pPr>
        <w:numPr>
          <w:ilvl w:val="0"/>
          <w:numId w:val="38"/>
        </w:numPr>
        <w:tabs>
          <w:tab w:val="left" w:pos="709"/>
        </w:tabs>
        <w:suppressAutoHyphens w:val="0"/>
        <w:autoSpaceDE/>
        <w:ind w:right="31"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t>Zapoznaliśmy się z postanowieniami zawartymi w SIWZ i nie wnosimy do nich zastrzeżeń oraz zdobyliśmy konieczne informacje potrzebne do właściwego przygotowania oferty.</w:t>
      </w:r>
    </w:p>
    <w:p w:rsidR="00FC31BE" w:rsidRDefault="00FC31BE">
      <w:pPr>
        <w:numPr>
          <w:ilvl w:val="0"/>
          <w:numId w:val="38"/>
        </w:numPr>
        <w:tabs>
          <w:tab w:val="left" w:pos="709"/>
        </w:tabs>
        <w:suppressAutoHyphens w:val="0"/>
        <w:autoSpaceDE/>
        <w:ind w:right="31"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t>Udzielamy rękojmi za wady w wykonanej usłudze oraz użytych do wykonania usługi częściach i materiałów eksploatacyjnych, na okres 12 miesięcy licząc od daty podpisania protokołu odbioru,</w:t>
      </w:r>
    </w:p>
    <w:p w:rsidR="00FC31BE" w:rsidRDefault="00FC31BE">
      <w:pPr>
        <w:numPr>
          <w:ilvl w:val="0"/>
          <w:numId w:val="38"/>
        </w:numPr>
        <w:tabs>
          <w:tab w:val="left" w:pos="709"/>
        </w:tabs>
        <w:suppressAutoHyphens w:val="0"/>
        <w:autoSpaceDE/>
        <w:ind w:right="31"/>
        <w:jc w:val="both"/>
        <w:textAlignment w:val="auto"/>
      </w:pPr>
      <w:r>
        <w:rPr>
          <w:rFonts w:ascii="Century Gothic" w:hAnsi="Century Gothic" w:cs="Century Gothic"/>
          <w:b/>
          <w:color w:val="auto"/>
          <w:sz w:val="20"/>
          <w:szCs w:val="22"/>
        </w:rPr>
        <w:t>Termin obowiązywania umowy:</w:t>
      </w:r>
      <w:r>
        <w:rPr>
          <w:rFonts w:ascii="Century Gothic" w:hAnsi="Century Gothic" w:cs="Century Gothic"/>
          <w:color w:val="auto"/>
          <w:sz w:val="20"/>
          <w:szCs w:val="22"/>
        </w:rPr>
        <w:t xml:space="preserve"> od dnia podpisania przez </w:t>
      </w:r>
      <w:r>
        <w:rPr>
          <w:rFonts w:ascii="Century Gothic" w:hAnsi="Century Gothic" w:cs="Century Gothic"/>
          <w:b/>
          <w:color w:val="auto"/>
          <w:sz w:val="20"/>
          <w:szCs w:val="22"/>
        </w:rPr>
        <w:t>okres 48 miesięcy</w:t>
      </w:r>
      <w:r>
        <w:rPr>
          <w:rFonts w:ascii="Century Gothic" w:hAnsi="Century Gothic" w:cs="Century Gothic"/>
          <w:color w:val="auto"/>
          <w:sz w:val="20"/>
          <w:szCs w:val="22"/>
        </w:rPr>
        <w:t>.</w:t>
      </w:r>
    </w:p>
    <w:p w:rsidR="00FC31BE" w:rsidRDefault="00FC31BE">
      <w:pPr>
        <w:numPr>
          <w:ilvl w:val="0"/>
          <w:numId w:val="38"/>
        </w:numPr>
        <w:tabs>
          <w:tab w:val="left" w:pos="709"/>
        </w:tabs>
        <w:suppressAutoHyphens w:val="0"/>
        <w:autoSpaceDE/>
        <w:ind w:right="31"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t>Jesteśmy/ nie jesteśmy****</w:t>
      </w:r>
      <w:r>
        <w:rPr>
          <w:rFonts w:ascii="Century Gothic" w:hAnsi="Century Gothic" w:cs="Century Gothic"/>
          <w:color w:val="auto"/>
          <w:sz w:val="20"/>
          <w:szCs w:val="22"/>
          <w:u w:val="single"/>
        </w:rPr>
        <w:t>małym</w:t>
      </w:r>
      <w:r>
        <w:rPr>
          <w:rFonts w:ascii="Century Gothic" w:hAnsi="Century Gothic" w:cs="Century Gothic"/>
          <w:color w:val="auto"/>
          <w:sz w:val="20"/>
          <w:szCs w:val="22"/>
        </w:rPr>
        <w:t>****</w:t>
      </w:r>
      <w:r>
        <w:rPr>
          <w:rFonts w:ascii="Century Gothic" w:hAnsi="Century Gothic" w:cs="Century Gothic"/>
          <w:color w:val="auto"/>
          <w:sz w:val="20"/>
          <w:szCs w:val="22"/>
          <w:u w:val="single"/>
        </w:rPr>
        <w:t>/średnim przedsiębiorstwem</w:t>
      </w:r>
      <w:r>
        <w:rPr>
          <w:rFonts w:ascii="Century Gothic" w:hAnsi="Century Gothic" w:cs="Century Gothic"/>
          <w:color w:val="auto"/>
          <w:sz w:val="20"/>
          <w:szCs w:val="22"/>
        </w:rPr>
        <w:t>****.</w:t>
      </w:r>
    </w:p>
    <w:p w:rsidR="00FC31BE" w:rsidRDefault="00FC31BE">
      <w:pPr>
        <w:numPr>
          <w:ilvl w:val="0"/>
          <w:numId w:val="38"/>
        </w:numPr>
        <w:suppressAutoHyphens w:val="0"/>
        <w:autoSpaceDE/>
        <w:jc w:val="both"/>
        <w:textAlignment w:val="auto"/>
      </w:pPr>
      <w:r>
        <w:rPr>
          <w:rFonts w:ascii="Century Gothic" w:hAnsi="Century Gothic" w:cs="Century Gothic"/>
          <w:b/>
          <w:bCs/>
          <w:color w:val="auto"/>
          <w:sz w:val="20"/>
          <w:szCs w:val="22"/>
          <w:lang w:eastAsia="pl-PL"/>
        </w:rPr>
        <w:t xml:space="preserve">Termin płatności: </w:t>
      </w:r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 xml:space="preserve"> 30 dni, licząc od daty otrzymania przez Zamawiającego prawidłowo wystawionej faktury.</w:t>
      </w:r>
    </w:p>
    <w:p w:rsidR="00FC31BE" w:rsidRDefault="00FC31BE">
      <w:pPr>
        <w:numPr>
          <w:ilvl w:val="0"/>
          <w:numId w:val="38"/>
        </w:numPr>
        <w:suppressAutoHyphens w:val="0"/>
        <w:autoSpaceDE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lastRenderedPageBreak/>
        <w:t xml:space="preserve">Zawarte w Rozdziale XVII SIWZ Ogólne warunki umowy zostały przez nas zaakceptowane </w:t>
      </w:r>
      <w:r>
        <w:rPr>
          <w:rFonts w:ascii="Century Gothic" w:hAnsi="Century Gothic" w:cs="Century Gothic"/>
          <w:color w:val="auto"/>
          <w:sz w:val="20"/>
          <w:szCs w:val="22"/>
        </w:rPr>
        <w:br/>
        <w:t>i w przypadku wyboru naszej oferty zobowiązujemy się do zawarcia umowy na warunkach tam określonych w miejscu i terminie wskazanym przez Zamawiającego.</w:t>
      </w:r>
    </w:p>
    <w:p w:rsidR="00FC31BE" w:rsidRDefault="00FC31BE">
      <w:pPr>
        <w:numPr>
          <w:ilvl w:val="0"/>
          <w:numId w:val="38"/>
        </w:numPr>
        <w:suppressAutoHyphens w:val="0"/>
        <w:autoSpaceDE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t xml:space="preserve">Uważamy się za związanych niniejsza ofertą na czas wskazany w  SIWZ tj. </w:t>
      </w:r>
      <w:r>
        <w:rPr>
          <w:rFonts w:ascii="Century Gothic" w:hAnsi="Century Gothic" w:cs="Century Gothic"/>
          <w:b/>
          <w:color w:val="auto"/>
          <w:sz w:val="20"/>
          <w:szCs w:val="22"/>
        </w:rPr>
        <w:t>30 dni</w:t>
      </w:r>
      <w:r>
        <w:rPr>
          <w:rFonts w:ascii="Century Gothic" w:hAnsi="Century Gothic" w:cs="Century Gothic"/>
          <w:color w:val="auto"/>
          <w:sz w:val="20"/>
          <w:szCs w:val="22"/>
        </w:rPr>
        <w:t xml:space="preserve"> od upływu terminu składania ofert.</w:t>
      </w:r>
    </w:p>
    <w:p w:rsidR="00FC31BE" w:rsidRDefault="00FC31BE">
      <w:pPr>
        <w:numPr>
          <w:ilvl w:val="0"/>
          <w:numId w:val="44"/>
        </w:numPr>
        <w:tabs>
          <w:tab w:val="left" w:pos="426"/>
        </w:tabs>
      </w:pPr>
      <w:r>
        <w:rPr>
          <w:rFonts w:ascii="Century Gothic" w:hAnsi="Century Gothic" w:cs="Century Gothic"/>
          <w:b/>
          <w:bCs/>
          <w:color w:val="auto"/>
          <w:sz w:val="20"/>
          <w:szCs w:val="22"/>
        </w:rPr>
        <w:t>Informujemy, że:</w:t>
      </w:r>
    </w:p>
    <w:p w:rsidR="00FC31BE" w:rsidRDefault="00FC31BE">
      <w:pPr>
        <w:numPr>
          <w:ilvl w:val="0"/>
          <w:numId w:val="50"/>
        </w:numPr>
        <w:ind w:left="567" w:hanging="425"/>
      </w:pPr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 xml:space="preserve">Do  nadzoru wykonania umowy kierujemy Panią/Pana.……………… nr </w:t>
      </w:r>
      <w:proofErr w:type="spellStart"/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>tel</w:t>
      </w:r>
      <w:proofErr w:type="spellEnd"/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>………………, nr fax:………………………, e-mail:……………………………………….**</w:t>
      </w:r>
    </w:p>
    <w:p w:rsidR="00FC31BE" w:rsidRDefault="00FC31BE">
      <w:pPr>
        <w:numPr>
          <w:ilvl w:val="0"/>
          <w:numId w:val="50"/>
        </w:numPr>
        <w:suppressAutoHyphens w:val="0"/>
        <w:autoSpaceDE/>
        <w:ind w:left="567"/>
        <w:jc w:val="both"/>
        <w:textAlignment w:val="auto"/>
      </w:pPr>
      <w:r>
        <w:rPr>
          <w:rFonts w:ascii="Century Gothic" w:hAnsi="Century Gothic" w:cs="Century Gothic"/>
          <w:bCs/>
          <w:color w:val="auto"/>
          <w:sz w:val="20"/>
          <w:szCs w:val="22"/>
          <w:lang w:eastAsia="pl-PL"/>
        </w:rPr>
        <w:t>Reklamacje</w:t>
      </w:r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 xml:space="preserve"> należy składać na nr telefonu .........................................      faxu ...............................................;  e-mail; ……………..   adres…………………………………**</w:t>
      </w:r>
    </w:p>
    <w:p w:rsidR="00FC31BE" w:rsidRDefault="00FC31BE">
      <w:pPr>
        <w:numPr>
          <w:ilvl w:val="0"/>
          <w:numId w:val="50"/>
        </w:numPr>
        <w:suppressAutoHyphens w:val="0"/>
        <w:autoSpaceDE/>
        <w:ind w:left="567" w:hanging="425"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 xml:space="preserve">W ramach pogotowia technicznego Wykonawca zapewnia całodobową możliwość </w:t>
      </w:r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br/>
        <w:t>telefonicznego powiadamiania lub mailowego przez 7 dni w tygodniu o zaistniałej awarii na nr tel. …………………………….. adres e-mail: ………………………………………. .</w:t>
      </w:r>
    </w:p>
    <w:p w:rsidR="00FC31BE" w:rsidRDefault="00FC31BE">
      <w:pPr>
        <w:numPr>
          <w:ilvl w:val="0"/>
          <w:numId w:val="50"/>
        </w:numPr>
        <w:suppressAutoHyphens w:val="0"/>
        <w:autoSpaceDE/>
        <w:ind w:left="567"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t>Usługi realizowane będą własnymi siłami/z pomocą Podwykonawcy***, który realizować będzie część zamówienia obejmującą  ……………………………………………………………**</w:t>
      </w:r>
    </w:p>
    <w:p w:rsidR="00FC31BE" w:rsidRDefault="00FC31BE">
      <w:pPr>
        <w:suppressAutoHyphens w:val="0"/>
        <w:autoSpaceDE/>
        <w:jc w:val="both"/>
        <w:textAlignment w:val="auto"/>
        <w:rPr>
          <w:rFonts w:ascii="Century Gothic" w:hAnsi="Century Gothic" w:cs="Century Gothic"/>
          <w:color w:val="auto"/>
          <w:sz w:val="14"/>
          <w:szCs w:val="16"/>
          <w:lang w:eastAsia="pl-PL"/>
        </w:rPr>
      </w:pPr>
    </w:p>
    <w:p w:rsidR="00FC31BE" w:rsidRDefault="00FC31BE">
      <w:pPr>
        <w:tabs>
          <w:tab w:val="left" w:pos="4500"/>
        </w:tabs>
        <w:ind w:left="284" w:hanging="568"/>
        <w:jc w:val="both"/>
      </w:pPr>
      <w:r>
        <w:rPr>
          <w:rFonts w:ascii="Century Gothic" w:hAnsi="Century Gothic" w:cs="Century Gothic"/>
          <w:color w:val="auto"/>
          <w:sz w:val="22"/>
          <w:szCs w:val="22"/>
        </w:rPr>
        <w:tab/>
      </w:r>
      <w:r>
        <w:rPr>
          <w:rFonts w:ascii="Century Gothic" w:hAnsi="Century Gothic" w:cs="Century Gothic"/>
          <w:color w:val="auto"/>
          <w:sz w:val="22"/>
          <w:szCs w:val="22"/>
        </w:rPr>
        <w:tab/>
      </w:r>
      <w:r>
        <w:rPr>
          <w:rFonts w:ascii="Century Gothic" w:hAnsi="Century Gothic" w:cs="Century Gothic"/>
          <w:color w:val="auto"/>
          <w:sz w:val="22"/>
          <w:szCs w:val="22"/>
        </w:rPr>
        <w:tab/>
      </w:r>
    </w:p>
    <w:p w:rsidR="00FC31BE" w:rsidRDefault="00FC31BE">
      <w:pPr>
        <w:tabs>
          <w:tab w:val="left" w:pos="4500"/>
        </w:tabs>
        <w:ind w:left="284" w:hanging="568"/>
        <w:jc w:val="both"/>
        <w:rPr>
          <w:rFonts w:ascii="Century Gothic" w:hAnsi="Century Gothic" w:cs="Century Gothic"/>
          <w:color w:val="auto"/>
          <w:sz w:val="22"/>
          <w:szCs w:val="22"/>
        </w:rPr>
      </w:pPr>
    </w:p>
    <w:p w:rsidR="00FC31BE" w:rsidRDefault="00FC31BE">
      <w:pPr>
        <w:tabs>
          <w:tab w:val="left" w:pos="4500"/>
        </w:tabs>
        <w:ind w:left="284" w:hanging="568"/>
        <w:jc w:val="both"/>
      </w:pPr>
      <w:r>
        <w:rPr>
          <w:rFonts w:ascii="Century Gothic" w:hAnsi="Century Gothic" w:cs="Century Gothic"/>
          <w:color w:val="auto"/>
          <w:sz w:val="22"/>
          <w:szCs w:val="22"/>
        </w:rPr>
        <w:tab/>
      </w:r>
      <w:r>
        <w:rPr>
          <w:rFonts w:ascii="Century Gothic" w:hAnsi="Century Gothic" w:cs="Century Gothic"/>
          <w:color w:val="auto"/>
          <w:sz w:val="22"/>
          <w:szCs w:val="22"/>
        </w:rPr>
        <w:tab/>
      </w:r>
      <w:r>
        <w:rPr>
          <w:rFonts w:ascii="Century Gothic" w:hAnsi="Century Gothic" w:cs="Century Gothic"/>
          <w:b/>
          <w:color w:val="auto"/>
          <w:sz w:val="22"/>
          <w:szCs w:val="22"/>
        </w:rPr>
        <w:t>________________________________________</w:t>
      </w:r>
    </w:p>
    <w:p w:rsidR="00FC31BE" w:rsidRDefault="00FC31BE">
      <w:pPr>
        <w:tabs>
          <w:tab w:val="left" w:pos="4500"/>
        </w:tabs>
        <w:ind w:left="284" w:hanging="568"/>
        <w:jc w:val="both"/>
      </w:pPr>
      <w:r>
        <w:rPr>
          <w:rFonts w:ascii="Century Gothic" w:eastAsia="Century Gothic" w:hAnsi="Century Gothic" w:cs="Century Gothic"/>
          <w:color w:val="auto"/>
          <w:sz w:val="22"/>
          <w:szCs w:val="22"/>
        </w:rPr>
        <w:t xml:space="preserve">      </w:t>
      </w:r>
      <w:r>
        <w:rPr>
          <w:rFonts w:ascii="Century Gothic" w:eastAsia="Century Gothic" w:hAnsi="Century Gothic" w:cs="Century Gothic"/>
          <w:b/>
          <w:color w:val="auto"/>
          <w:sz w:val="22"/>
          <w:szCs w:val="22"/>
        </w:rPr>
        <w:t xml:space="preserve">                                                    </w:t>
      </w:r>
      <w:r>
        <w:rPr>
          <w:rFonts w:ascii="Century Gothic" w:hAnsi="Century Gothic" w:cs="Century Gothic"/>
          <w:b/>
          <w:color w:val="auto"/>
          <w:sz w:val="22"/>
          <w:szCs w:val="22"/>
        </w:rPr>
        <w:tab/>
      </w:r>
      <w:r>
        <w:rPr>
          <w:rFonts w:ascii="Century Gothic" w:hAnsi="Century Gothic" w:cs="Century Gothic"/>
          <w:b/>
          <w:color w:val="auto"/>
          <w:sz w:val="22"/>
          <w:szCs w:val="22"/>
        </w:rPr>
        <w:tab/>
      </w:r>
      <w:r>
        <w:rPr>
          <w:rFonts w:ascii="Century Gothic" w:hAnsi="Century Gothic" w:cs="Century Gothic"/>
          <w:b/>
          <w:color w:val="auto"/>
          <w:sz w:val="16"/>
          <w:szCs w:val="16"/>
        </w:rPr>
        <w:t xml:space="preserve">   </w:t>
      </w:r>
      <w:r>
        <w:rPr>
          <w:rFonts w:ascii="Century Gothic" w:hAnsi="Century Gothic" w:cs="Century Gothic"/>
          <w:b/>
          <w:color w:val="auto"/>
          <w:sz w:val="16"/>
          <w:szCs w:val="16"/>
        </w:rPr>
        <w:tab/>
        <w:t xml:space="preserve">  PODPIS I PIECZĘĆ WYKONAWCY</w:t>
      </w:r>
    </w:p>
    <w:p w:rsidR="00FC31BE" w:rsidRDefault="00FC31BE">
      <w:pPr>
        <w:pStyle w:val="Tekstpodstawowy22"/>
        <w:tabs>
          <w:tab w:val="left" w:pos="-2880"/>
          <w:tab w:val="left" w:pos="709"/>
        </w:tabs>
        <w:ind w:left="709" w:hanging="709"/>
      </w:pPr>
      <w:r>
        <w:rPr>
          <w:rFonts w:ascii="Century Gothic" w:hAnsi="Century Gothic" w:cs="Century Gothic"/>
          <w:iCs/>
          <w:sz w:val="20"/>
        </w:rPr>
        <w:t>Uwaga</w:t>
      </w:r>
      <w:r>
        <w:rPr>
          <w:rFonts w:ascii="Century Gothic" w:hAnsi="Century Gothic" w:cs="Century Gothic"/>
          <w:iCs/>
          <w:sz w:val="20"/>
          <w:u w:val="single"/>
          <w:vertAlign w:val="superscript"/>
        </w:rPr>
        <w:t>:</w:t>
      </w:r>
    </w:p>
    <w:p w:rsidR="00FC31BE" w:rsidRDefault="00FC31BE">
      <w:pPr>
        <w:pStyle w:val="Tekstpodstawowy22"/>
        <w:tabs>
          <w:tab w:val="left" w:pos="-2880"/>
          <w:tab w:val="left" w:pos="426"/>
        </w:tabs>
      </w:pPr>
      <w:r>
        <w:rPr>
          <w:rFonts w:ascii="Century Gothic" w:hAnsi="Century Gothic" w:cs="Century Gothic"/>
          <w:iCs/>
          <w:sz w:val="20"/>
        </w:rPr>
        <w:t xml:space="preserve">* z dokładnością do dwóch miejsc po przecinku </w:t>
      </w:r>
    </w:p>
    <w:p w:rsidR="00FC31BE" w:rsidRDefault="00FC31BE">
      <w:pPr>
        <w:pStyle w:val="Tekstpodstawowy22"/>
        <w:tabs>
          <w:tab w:val="left" w:pos="-2880"/>
          <w:tab w:val="left" w:pos="426"/>
        </w:tabs>
        <w:ind w:left="284" w:hanging="284"/>
      </w:pPr>
      <w:r>
        <w:rPr>
          <w:rFonts w:ascii="Century Gothic" w:hAnsi="Century Gothic" w:cs="Century Gothic"/>
          <w:iCs/>
          <w:sz w:val="20"/>
        </w:rPr>
        <w:t>** należy wpisać;  w przypadku nie wpisania w pkt II.2 Zamawiający uzna, że obowiązek podatkowy leży po stronie Wykonawcy;</w:t>
      </w:r>
    </w:p>
    <w:p w:rsidR="00FC31BE" w:rsidRDefault="00FC31BE">
      <w:pPr>
        <w:pStyle w:val="Tekstpodstawowy22"/>
        <w:tabs>
          <w:tab w:val="left" w:pos="-2880"/>
          <w:tab w:val="left" w:pos="426"/>
        </w:tabs>
        <w:ind w:left="567" w:hanging="567"/>
        <w:jc w:val="left"/>
      </w:pPr>
      <w:r>
        <w:rPr>
          <w:rFonts w:ascii="Century Gothic" w:hAnsi="Century Gothic" w:cs="Century Gothic"/>
          <w:iCs/>
          <w:sz w:val="20"/>
        </w:rPr>
        <w:t>*** niepotrzebne skreślić - jeżeli Wykonawca nie dokona skreślenia w pkt III.3 Zamawiający uzna, że Wykonawca nie zamierza powierzyć części zamówienia Podwykonawcom;</w:t>
      </w:r>
    </w:p>
    <w:p w:rsidR="00FC31BE" w:rsidRDefault="00FC31BE">
      <w:pPr>
        <w:pStyle w:val="Tekstpodstawowy22"/>
        <w:tabs>
          <w:tab w:val="left" w:pos="-2880"/>
          <w:tab w:val="left" w:pos="709"/>
        </w:tabs>
        <w:ind w:left="709" w:hanging="709"/>
      </w:pPr>
      <w:r>
        <w:rPr>
          <w:rFonts w:ascii="Century Gothic" w:hAnsi="Century Gothic" w:cs="Century Gothic"/>
          <w:bCs/>
          <w:sz w:val="20"/>
        </w:rPr>
        <w:t xml:space="preserve">**** - niepotrzebne skreślić, w przypadku nie skreślenia Zamawiający uzna, że Wykonawca nie jest żadnym z wymienionych przedsiębiorstw.  </w:t>
      </w: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0257DF" w:rsidRDefault="000257DF">
      <w:pPr>
        <w:tabs>
          <w:tab w:val="left" w:pos="6615"/>
        </w:tabs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391026" w:rsidRDefault="00391026">
      <w:pPr>
        <w:tabs>
          <w:tab w:val="left" w:pos="6615"/>
        </w:tabs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391026" w:rsidRDefault="00391026">
      <w:pPr>
        <w:tabs>
          <w:tab w:val="left" w:pos="6615"/>
        </w:tabs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709"/>
          <w:tab w:val="left" w:pos="3448"/>
        </w:tabs>
        <w:ind w:left="426"/>
        <w:jc w:val="right"/>
      </w:pPr>
      <w:r>
        <w:rPr>
          <w:rFonts w:ascii="Century Gothic" w:eastAsia="Century Gothic" w:hAnsi="Century Gothic" w:cs="Century Gothic"/>
          <w:color w:val="auto"/>
          <w:sz w:val="20"/>
          <w:szCs w:val="20"/>
        </w:rPr>
        <w:t xml:space="preserve">   </w:t>
      </w:r>
      <w:r>
        <w:rPr>
          <w:rFonts w:ascii="Century Gothic" w:hAnsi="Century Gothic" w:cs="Century Gothic"/>
          <w:b/>
          <w:color w:val="auto"/>
          <w:sz w:val="20"/>
          <w:szCs w:val="20"/>
          <w:u w:val="single"/>
        </w:rPr>
        <w:t>Zadanie nr 3  - Wzór-Załącznik nr 1 C do SIWZ</w:t>
      </w:r>
    </w:p>
    <w:p w:rsidR="00FC31BE" w:rsidRDefault="00FC31BE">
      <w:pPr>
        <w:pStyle w:val="Nagwek1"/>
        <w:widowControl w:val="0"/>
        <w:tabs>
          <w:tab w:val="left" w:pos="0"/>
        </w:tabs>
        <w:spacing w:before="240" w:after="120"/>
        <w:ind w:left="432" w:hanging="432"/>
        <w:jc w:val="center"/>
        <w:textAlignment w:val="auto"/>
      </w:pPr>
      <w:r>
        <w:rPr>
          <w:rFonts w:ascii="Century Gothic" w:hAnsi="Century Gothic" w:cs="Century Gothic"/>
          <w:sz w:val="20"/>
          <w:u w:val="single"/>
        </w:rPr>
        <w:t xml:space="preserve">OFERTA WYKONAWCY </w:t>
      </w:r>
    </w:p>
    <w:p w:rsidR="00FC31BE" w:rsidRDefault="00FC31BE">
      <w:pPr>
        <w:pStyle w:val="Standard"/>
        <w:rPr>
          <w:rFonts w:ascii="Century Gothic" w:hAnsi="Century Gothic" w:cs="Century Gothic"/>
          <w:sz w:val="20"/>
          <w:u w:val="single"/>
        </w:rPr>
      </w:pPr>
    </w:p>
    <w:p w:rsidR="00FC31BE" w:rsidRDefault="00FC31BE">
      <w:pPr>
        <w:spacing w:line="360" w:lineRule="auto"/>
      </w:pPr>
      <w:r>
        <w:rPr>
          <w:rFonts w:ascii="Century Gothic" w:hAnsi="Century Gothic" w:cs="Century Gothic"/>
          <w:color w:val="auto"/>
          <w:sz w:val="20"/>
          <w:szCs w:val="20"/>
        </w:rPr>
        <w:t>Pełna nazwa Wykonawcy: _________________________________________________________________**</w:t>
      </w:r>
    </w:p>
    <w:p w:rsidR="00FC31BE" w:rsidRDefault="00FC31BE">
      <w:pPr>
        <w:spacing w:line="360" w:lineRule="auto"/>
      </w:pPr>
      <w:r>
        <w:rPr>
          <w:rFonts w:ascii="Century Gothic" w:hAnsi="Century Gothic" w:cs="Century Gothic"/>
          <w:color w:val="auto"/>
          <w:sz w:val="20"/>
          <w:szCs w:val="20"/>
        </w:rPr>
        <w:t>Adres: _______________________________________________________________________________</w:t>
      </w:r>
      <w:r>
        <w:rPr>
          <w:rFonts w:ascii="Century Gothic" w:hAnsi="Century Gothic" w:cs="Century Gothic"/>
          <w:color w:val="auto"/>
          <w:sz w:val="20"/>
          <w:szCs w:val="20"/>
          <w:u w:val="single"/>
        </w:rPr>
        <w:t xml:space="preserve">    </w:t>
      </w:r>
      <w:r>
        <w:rPr>
          <w:rFonts w:ascii="Century Gothic" w:hAnsi="Century Gothic" w:cs="Century Gothic"/>
          <w:color w:val="auto"/>
          <w:sz w:val="20"/>
          <w:szCs w:val="20"/>
        </w:rPr>
        <w:t>**</w:t>
      </w:r>
    </w:p>
    <w:p w:rsidR="00FC31BE" w:rsidRDefault="00FC31BE">
      <w:pPr>
        <w:spacing w:line="360" w:lineRule="auto"/>
      </w:pPr>
      <w:r>
        <w:rPr>
          <w:rFonts w:ascii="Century Gothic" w:hAnsi="Century Gothic" w:cs="Century Gothic"/>
          <w:color w:val="auto"/>
          <w:sz w:val="20"/>
          <w:szCs w:val="20"/>
        </w:rPr>
        <w:t>Nr telefonu i faksu, adres e-mail___________________________________________________________</w:t>
      </w:r>
      <w:r>
        <w:rPr>
          <w:rFonts w:ascii="Century Gothic" w:hAnsi="Century Gothic" w:cs="Century Gothic"/>
          <w:color w:val="auto"/>
          <w:sz w:val="20"/>
          <w:szCs w:val="20"/>
          <w:u w:val="single"/>
        </w:rPr>
        <w:t xml:space="preserve">    </w:t>
      </w:r>
      <w:r>
        <w:rPr>
          <w:rFonts w:ascii="Century Gothic" w:hAnsi="Century Gothic" w:cs="Century Gothic"/>
          <w:color w:val="auto"/>
          <w:sz w:val="20"/>
          <w:szCs w:val="20"/>
        </w:rPr>
        <w:t>**</w:t>
      </w:r>
    </w:p>
    <w:p w:rsidR="00FC31BE" w:rsidRDefault="00FC31BE">
      <w:pPr>
        <w:spacing w:line="360" w:lineRule="auto"/>
      </w:pPr>
      <w:r>
        <w:rPr>
          <w:rFonts w:ascii="Century Gothic" w:hAnsi="Century Gothic" w:cs="Century Gothic"/>
          <w:color w:val="auto"/>
          <w:sz w:val="20"/>
          <w:szCs w:val="20"/>
        </w:rPr>
        <w:t>Nr KRS/ wpisu do ewidencji działalności gospodarczej__________________________________________**</w:t>
      </w:r>
    </w:p>
    <w:p w:rsidR="00FC31BE" w:rsidRDefault="00FC31BE">
      <w:pPr>
        <w:spacing w:line="360" w:lineRule="auto"/>
      </w:pPr>
      <w:r>
        <w:rPr>
          <w:rFonts w:ascii="Century Gothic" w:hAnsi="Century Gothic" w:cs="Century Gothic"/>
          <w:color w:val="auto"/>
          <w:sz w:val="20"/>
          <w:szCs w:val="20"/>
        </w:rPr>
        <w:t xml:space="preserve">Osoba/osoby uprawnione do reprezentacji, w tym do podpisania oferty   ____________________________**                                                 </w:t>
      </w:r>
    </w:p>
    <w:p w:rsidR="00FC31BE" w:rsidRDefault="00FC31BE">
      <w:pPr>
        <w:widowControl w:val="0"/>
        <w:jc w:val="both"/>
      </w:pPr>
      <w:r>
        <w:rPr>
          <w:rFonts w:ascii="Century Gothic" w:hAnsi="Century Gothic" w:cs="Century Gothic"/>
          <w:color w:val="auto"/>
          <w:sz w:val="20"/>
          <w:szCs w:val="20"/>
        </w:rPr>
        <w:t xml:space="preserve">Przystępując do postępowania o udzielenie zamówienia prowadzonego w trybie przetargu nieograniczonego na </w:t>
      </w:r>
      <w:r>
        <w:rPr>
          <w:rFonts w:ascii="Century Gothic" w:hAnsi="Century Gothic" w:cs="Century Gothic"/>
          <w:b/>
          <w:i/>
          <w:color w:val="auto"/>
          <w:sz w:val="20"/>
          <w:szCs w:val="20"/>
        </w:rPr>
        <w:t xml:space="preserve">Świadczenie usług serwisowania gwarancyjnego urządzeń w </w:t>
      </w:r>
      <w:proofErr w:type="spellStart"/>
      <w:r>
        <w:rPr>
          <w:rFonts w:ascii="Century Gothic" w:hAnsi="Century Gothic" w:cs="Century Gothic"/>
          <w:b/>
          <w:i/>
          <w:color w:val="auto"/>
          <w:sz w:val="20"/>
          <w:szCs w:val="20"/>
        </w:rPr>
        <w:t>nowooddanych</w:t>
      </w:r>
      <w:proofErr w:type="spellEnd"/>
      <w:r>
        <w:rPr>
          <w:rFonts w:ascii="Century Gothic" w:hAnsi="Century Gothic" w:cs="Century Gothic"/>
          <w:b/>
          <w:i/>
          <w:color w:val="auto"/>
          <w:sz w:val="20"/>
          <w:szCs w:val="20"/>
        </w:rPr>
        <w:t xml:space="preserve"> oraz wyremontowanych obiektach KSP WZP-2306/20/130/AG:</w:t>
      </w:r>
    </w:p>
    <w:p w:rsidR="00FC31BE" w:rsidRDefault="00FC31BE">
      <w:pPr>
        <w:autoSpaceDE/>
        <w:jc w:val="both"/>
        <w:rPr>
          <w:rFonts w:ascii="Century Gothic" w:eastAsia="SimSun" w:hAnsi="Century Gothic" w:cs="Century Gothic"/>
          <w:b/>
          <w:bCs/>
          <w:i/>
          <w:iCs/>
          <w:color w:val="auto"/>
          <w:sz w:val="20"/>
          <w:szCs w:val="20"/>
        </w:rPr>
      </w:pPr>
    </w:p>
    <w:p w:rsidR="00FC31BE" w:rsidRDefault="00FC31BE">
      <w:pPr>
        <w:numPr>
          <w:ilvl w:val="0"/>
          <w:numId w:val="40"/>
        </w:numPr>
        <w:tabs>
          <w:tab w:val="left" w:pos="426"/>
        </w:tabs>
        <w:jc w:val="both"/>
      </w:pPr>
      <w:r>
        <w:rPr>
          <w:rFonts w:ascii="Century Gothic" w:hAnsi="Century Gothic" w:cs="Century Gothic"/>
          <w:color w:val="auto"/>
          <w:sz w:val="20"/>
          <w:szCs w:val="20"/>
        </w:rPr>
        <w:t xml:space="preserve">W </w:t>
      </w:r>
      <w:r>
        <w:rPr>
          <w:rFonts w:ascii="Century Gothic" w:hAnsi="Century Gothic" w:cs="Century Gothic"/>
          <w:b/>
          <w:color w:val="auto"/>
          <w:sz w:val="20"/>
          <w:szCs w:val="20"/>
        </w:rPr>
        <w:t xml:space="preserve">zadaniu nr 3 oferujemy  świadczenie usług serwisowania urządzeń w KSP </w:t>
      </w:r>
      <w:proofErr w:type="spellStart"/>
      <w:r>
        <w:rPr>
          <w:rFonts w:ascii="Century Gothic" w:hAnsi="Century Gothic" w:cs="Century Gothic"/>
          <w:b/>
          <w:color w:val="auto"/>
          <w:sz w:val="20"/>
          <w:szCs w:val="20"/>
        </w:rPr>
        <w:t>Karolkowa</w:t>
      </w:r>
      <w:proofErr w:type="spellEnd"/>
      <w:r>
        <w:rPr>
          <w:rFonts w:ascii="Century Gothic" w:hAnsi="Century Gothic" w:cs="Century Gothic"/>
          <w:b/>
          <w:color w:val="auto"/>
          <w:sz w:val="20"/>
          <w:szCs w:val="20"/>
        </w:rPr>
        <w:t xml:space="preserve"> 46 centrala wentylacyjna, kurtyna </w:t>
      </w:r>
      <w:r>
        <w:rPr>
          <w:rFonts w:ascii="Century Gothic" w:hAnsi="Century Gothic" w:cs="Century Gothic"/>
          <w:color w:val="auto"/>
          <w:sz w:val="20"/>
          <w:szCs w:val="20"/>
        </w:rPr>
        <w:t>w nw. cenach:</w:t>
      </w:r>
    </w:p>
    <w:p w:rsidR="00FC31BE" w:rsidRDefault="00FC31BE">
      <w:pPr>
        <w:tabs>
          <w:tab w:val="left" w:pos="426"/>
        </w:tabs>
        <w:rPr>
          <w:rFonts w:ascii="Century Gothic" w:hAnsi="Century Gothic" w:cs="Century Gothic"/>
          <w:i/>
          <w:iCs/>
          <w:color w:val="auto"/>
          <w:spacing w:val="-2"/>
          <w:sz w:val="14"/>
          <w:szCs w:val="16"/>
          <w:shd w:val="clear" w:color="auto" w:fill="FFFFFF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80"/>
        <w:gridCol w:w="729"/>
        <w:gridCol w:w="1067"/>
        <w:gridCol w:w="1560"/>
        <w:gridCol w:w="1625"/>
        <w:gridCol w:w="850"/>
        <w:gridCol w:w="6"/>
        <w:gridCol w:w="1128"/>
        <w:gridCol w:w="785"/>
        <w:gridCol w:w="850"/>
        <w:gridCol w:w="1194"/>
      </w:tblGrid>
      <w:tr w:rsidR="00FC31BE">
        <w:trPr>
          <w:cantSplit/>
          <w:trHeight w:val="113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Miejsce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Producent urządzenia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Model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Rodzaj urządzenia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Liczba sztuk urządzeń jednego typu w zadaniu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Liczba przeglądów dla wszystkich urządzeń w zadaniu przez 48 miesięcy od podpisania umowy.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  <w:ind w:left="113" w:right="113"/>
              <w:jc w:val="center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cena netto jednorazowego przeglądu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  <w:ind w:left="113" w:right="113"/>
              <w:jc w:val="center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cena brutto jednorazowego przeglądu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Wartość brutto w PLN (kol.</w:t>
            </w:r>
            <w:r w:rsidR="004A7A5D"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6xkol.</w:t>
            </w:r>
            <w:r w:rsidR="002A13CD"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 xml:space="preserve">7xkol8 </w:t>
            </w: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powiększona o podatek VAT)</w:t>
            </w:r>
          </w:p>
        </w:tc>
      </w:tr>
      <w:tr w:rsidR="00FC31BE">
        <w:trPr>
          <w:trHeight w:val="2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eastAsia="Century Gothic" w:hAnsi="Century Gothic" w:cs="Century Gothic"/>
                <w:iCs/>
                <w:color w:val="auto"/>
                <w:sz w:val="14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9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10</w:t>
            </w:r>
          </w:p>
        </w:tc>
      </w:tr>
      <w:tr w:rsidR="00FC31BE">
        <w:trPr>
          <w:cantSplit/>
          <w:trHeight w:val="28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  <w:jc w:val="center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Zadanie 3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  <w:ind w:left="113" w:right="113"/>
            </w:pPr>
            <w:r>
              <w:rPr>
                <w:sz w:val="12"/>
                <w:szCs w:val="16"/>
              </w:rPr>
              <w:t xml:space="preserve">KSP </w:t>
            </w:r>
            <w:proofErr w:type="spellStart"/>
            <w:r>
              <w:rPr>
                <w:sz w:val="12"/>
                <w:szCs w:val="16"/>
              </w:rPr>
              <w:t>Karolkowa</w:t>
            </w:r>
            <w:proofErr w:type="spellEnd"/>
            <w:r>
              <w:rPr>
                <w:sz w:val="12"/>
                <w:szCs w:val="16"/>
              </w:rPr>
              <w:t xml:space="preserve"> 46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suppressAutoHyphens w:val="0"/>
              <w:autoSpaceDE/>
              <w:jc w:val="center"/>
              <w:textAlignment w:val="auto"/>
            </w:pPr>
            <w:proofErr w:type="spellStart"/>
            <w:r>
              <w:rPr>
                <w:rFonts w:ascii="Century Gothic" w:hAnsi="Century Gothic" w:cs="Century Gothic"/>
                <w:sz w:val="20"/>
                <w:szCs w:val="20"/>
              </w:rPr>
              <w:t>Lennox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Century Gothic" w:hAnsi="Century Gothic" w:cs="Century Gothic"/>
                <w:sz w:val="20"/>
                <w:szCs w:val="20"/>
              </w:rPr>
              <w:t>LXDS70 CE/L/R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Century Gothic" w:hAnsi="Century Gothic" w:cs="Century Gothic"/>
                <w:sz w:val="20"/>
                <w:szCs w:val="20"/>
              </w:rPr>
              <w:t>Centrala wentylacyjna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Century Gothic" w:hAnsi="Century Gothic" w:cs="Century Gothic"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</w:tr>
      <w:tr w:rsidR="00FC31BE">
        <w:trPr>
          <w:cantSplit/>
          <w:trHeight w:val="28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proofErr w:type="spellStart"/>
            <w:r>
              <w:rPr>
                <w:rFonts w:ascii="Century Gothic" w:hAnsi="Century Gothic" w:cs="Century Gothic"/>
                <w:sz w:val="20"/>
                <w:szCs w:val="20"/>
              </w:rPr>
              <w:t>Lennox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LXDWO D/CE/R/L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Centrala wentylacyjna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</w:tr>
      <w:tr w:rsidR="00FC31BE">
        <w:trPr>
          <w:cantSplit/>
          <w:trHeight w:val="28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FLOWAIR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proofErr w:type="spellStart"/>
            <w:r>
              <w:rPr>
                <w:rFonts w:ascii="Century Gothic" w:hAnsi="Century Gothic" w:cs="Century Gothic"/>
                <w:sz w:val="20"/>
                <w:szCs w:val="20"/>
              </w:rPr>
              <w:t>EliS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</w:rPr>
              <w:t xml:space="preserve"> TN 150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kurtyna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</w:tr>
      <w:tr w:rsidR="00FC31BE">
        <w:trPr>
          <w:cantSplit/>
          <w:trHeight w:val="28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FLOWAIR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proofErr w:type="spellStart"/>
            <w:r>
              <w:rPr>
                <w:rFonts w:ascii="Century Gothic" w:hAnsi="Century Gothic" w:cs="Century Gothic"/>
                <w:sz w:val="20"/>
                <w:szCs w:val="20"/>
              </w:rPr>
              <w:t>Elis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</w:rPr>
              <w:t xml:space="preserve"> TN -200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kurtyna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</w:tr>
      <w:tr w:rsidR="00FC31BE">
        <w:trPr>
          <w:trHeight w:val="285"/>
        </w:trPr>
        <w:tc>
          <w:tcPr>
            <w:tcW w:w="6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Stawka podatku VAT: …… %**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Cena oferty brutto (suma wartości w kol. 10):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</w:pPr>
          </w:p>
        </w:tc>
      </w:tr>
      <w:tr w:rsidR="00FC31BE">
        <w:trPr>
          <w:trHeight w:val="285"/>
        </w:trPr>
        <w:tc>
          <w:tcPr>
            <w:tcW w:w="103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Słownie wartość oferty brutto Razem:</w:t>
            </w:r>
          </w:p>
        </w:tc>
      </w:tr>
    </w:tbl>
    <w:p w:rsidR="00FC31BE" w:rsidRDefault="00FC31BE">
      <w:pPr>
        <w:tabs>
          <w:tab w:val="left" w:pos="426"/>
        </w:tabs>
        <w:rPr>
          <w:rFonts w:ascii="Century Gothic" w:hAnsi="Century Gothic" w:cs="Century Gothic"/>
          <w:iCs/>
          <w:color w:val="auto"/>
          <w:sz w:val="14"/>
          <w:szCs w:val="16"/>
        </w:rPr>
      </w:pPr>
    </w:p>
    <w:p w:rsidR="00FC31BE" w:rsidRDefault="00FC31BE">
      <w:pPr>
        <w:tabs>
          <w:tab w:val="left" w:pos="426"/>
        </w:tabs>
        <w:rPr>
          <w:rFonts w:ascii="Century Gothic" w:hAnsi="Century Gothic" w:cs="Century Gothic"/>
          <w:i/>
          <w:iCs/>
          <w:color w:val="auto"/>
          <w:sz w:val="14"/>
          <w:szCs w:val="16"/>
        </w:rPr>
      </w:pPr>
    </w:p>
    <w:p w:rsidR="00FC31BE" w:rsidRDefault="00FC31BE">
      <w:pPr>
        <w:tabs>
          <w:tab w:val="left" w:pos="426"/>
        </w:tabs>
        <w:rPr>
          <w:rFonts w:ascii="Century Gothic" w:hAnsi="Century Gothic" w:cs="Century Gothic"/>
          <w:i/>
          <w:iCs/>
          <w:color w:val="auto"/>
          <w:sz w:val="14"/>
          <w:szCs w:val="16"/>
        </w:rPr>
      </w:pPr>
    </w:p>
    <w:p w:rsidR="00FC31BE" w:rsidRDefault="00FC31BE">
      <w:pPr>
        <w:tabs>
          <w:tab w:val="left" w:pos="426"/>
        </w:tabs>
        <w:rPr>
          <w:rFonts w:ascii="Century Gothic" w:hAnsi="Century Gothic" w:cs="Century Gothic"/>
          <w:i/>
          <w:iCs/>
          <w:color w:val="auto"/>
          <w:sz w:val="14"/>
          <w:szCs w:val="16"/>
        </w:rPr>
      </w:pPr>
    </w:p>
    <w:p w:rsidR="00FC31BE" w:rsidRDefault="00FC31BE">
      <w:pPr>
        <w:tabs>
          <w:tab w:val="left" w:pos="426"/>
        </w:tabs>
        <w:rPr>
          <w:rFonts w:ascii="Century Gothic" w:hAnsi="Century Gothic" w:cs="Century Gothic"/>
          <w:i/>
          <w:iCs/>
          <w:color w:val="auto"/>
          <w:sz w:val="14"/>
          <w:szCs w:val="16"/>
        </w:rPr>
      </w:pPr>
    </w:p>
    <w:p w:rsidR="00FC31BE" w:rsidRDefault="00FC31BE">
      <w:pPr>
        <w:numPr>
          <w:ilvl w:val="0"/>
          <w:numId w:val="40"/>
        </w:numPr>
        <w:tabs>
          <w:tab w:val="left" w:pos="426"/>
        </w:tabs>
      </w:pPr>
      <w:r>
        <w:rPr>
          <w:rFonts w:ascii="Century Gothic" w:hAnsi="Century Gothic" w:cs="Century Gothic"/>
          <w:b/>
          <w:bCs/>
          <w:color w:val="auto"/>
          <w:sz w:val="20"/>
          <w:szCs w:val="22"/>
        </w:rPr>
        <w:t>Oświadczamy, że:</w:t>
      </w:r>
    </w:p>
    <w:p w:rsidR="00FC31BE" w:rsidRDefault="00FC31BE">
      <w:pPr>
        <w:numPr>
          <w:ilvl w:val="0"/>
          <w:numId w:val="54"/>
        </w:numPr>
        <w:tabs>
          <w:tab w:val="left" w:pos="709"/>
        </w:tabs>
        <w:suppressAutoHyphens w:val="0"/>
        <w:autoSpaceDE/>
        <w:ind w:right="31"/>
        <w:jc w:val="both"/>
        <w:textAlignment w:val="auto"/>
      </w:pPr>
      <w:r>
        <w:rPr>
          <w:rFonts w:ascii="Century Gothic" w:hAnsi="Century Gothic" w:cs="Century Gothic"/>
          <w:b/>
          <w:bCs/>
          <w:color w:val="auto"/>
          <w:sz w:val="20"/>
          <w:szCs w:val="20"/>
        </w:rPr>
        <w:t>Czas dojazdu i zabezpieczenia awarii</w:t>
      </w:r>
      <w:r>
        <w:rPr>
          <w:rFonts w:ascii="Century Gothic" w:hAnsi="Century Gothic" w:cs="Century Gothic"/>
          <w:color w:val="auto"/>
          <w:sz w:val="20"/>
          <w:szCs w:val="22"/>
        </w:rPr>
        <w:t xml:space="preserve">: …………** godzin od zgłoszenia </w:t>
      </w:r>
      <w:r>
        <w:rPr>
          <w:rFonts w:ascii="Century Gothic" w:hAnsi="Century Gothic" w:cs="Century Gothic"/>
          <w:i/>
          <w:color w:val="auto"/>
          <w:sz w:val="20"/>
          <w:szCs w:val="22"/>
        </w:rPr>
        <w:t xml:space="preserve">(minimalny 8 godziny, </w:t>
      </w:r>
      <w:r>
        <w:rPr>
          <w:rFonts w:ascii="Century Gothic" w:hAnsi="Century Gothic" w:cs="Century Gothic"/>
          <w:bCs/>
          <w:i/>
          <w:color w:val="auto"/>
          <w:sz w:val="20"/>
          <w:szCs w:val="22"/>
        </w:rPr>
        <w:t>maksymalny 24 godzin)</w:t>
      </w:r>
      <w:r>
        <w:rPr>
          <w:rFonts w:ascii="Century Gothic" w:hAnsi="Century Gothic" w:cs="Century Gothic"/>
          <w:color w:val="auto"/>
          <w:sz w:val="20"/>
          <w:szCs w:val="22"/>
        </w:rPr>
        <w:t xml:space="preserve">. </w:t>
      </w:r>
      <w:r>
        <w:rPr>
          <w:rFonts w:ascii="Century Gothic" w:hAnsi="Century Gothic" w:cs="Century Gothic"/>
          <w:b/>
          <w:bCs/>
          <w:color w:val="auto"/>
          <w:sz w:val="20"/>
          <w:szCs w:val="20"/>
        </w:rPr>
        <w:t>W przypadku, gdy Wykonawca zaoferuje czas dojazdu i zabezpieczenia awarii dłuższy niż  24 godziny, Zamawiający odrzuci ofertę na podstawie art. 89 ust. 1 pkt 2 ustawy.</w:t>
      </w:r>
    </w:p>
    <w:p w:rsidR="00FC31BE" w:rsidRDefault="00FC31BE">
      <w:pPr>
        <w:pStyle w:val="Tekstpodstawowy21"/>
        <w:widowControl w:val="0"/>
        <w:numPr>
          <w:ilvl w:val="0"/>
          <w:numId w:val="54"/>
        </w:numPr>
        <w:tabs>
          <w:tab w:val="left" w:pos="-2880"/>
        </w:tabs>
        <w:textAlignment w:val="auto"/>
      </w:pPr>
      <w:r>
        <w:rPr>
          <w:rFonts w:ascii="Century Gothic" w:hAnsi="Century Gothic" w:cs="Century Gothic"/>
          <w:i w:val="0"/>
          <w:sz w:val="20"/>
          <w:szCs w:val="22"/>
        </w:rPr>
        <w:t>Zgodnie z ustawą o podatku od towarów i usług obowiązek odprowadzenia podatku z tytułu dostawy leży po stronie ...........................................** (Wykonawcy lub Zamawiającego).</w:t>
      </w:r>
    </w:p>
    <w:p w:rsidR="00FC31BE" w:rsidRDefault="00FC31BE">
      <w:pPr>
        <w:numPr>
          <w:ilvl w:val="0"/>
          <w:numId w:val="54"/>
        </w:numPr>
        <w:tabs>
          <w:tab w:val="left" w:pos="709"/>
        </w:tabs>
        <w:suppressAutoHyphens w:val="0"/>
        <w:autoSpaceDE/>
        <w:ind w:right="31"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t>Zapoznaliśmy się z postanowieniami zawartymi w SIWZ i nie wnosimy do nich zastrzeżeń oraz zdobyliśmy konieczne informacje potrzebne do właściwego przygotowania oferty.</w:t>
      </w:r>
    </w:p>
    <w:p w:rsidR="00FC31BE" w:rsidRDefault="00FC31BE">
      <w:pPr>
        <w:numPr>
          <w:ilvl w:val="0"/>
          <w:numId w:val="54"/>
        </w:numPr>
        <w:tabs>
          <w:tab w:val="left" w:pos="709"/>
        </w:tabs>
        <w:suppressAutoHyphens w:val="0"/>
        <w:autoSpaceDE/>
        <w:ind w:right="31"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t>Udzielamy rękojmi za wady w wykonanej usłudze oraz użytych do wykonania usługi częściach i materiałów eksploatacyjnych, na okres 12 miesięcy licząc od daty podpisania protokołu odbioru,</w:t>
      </w:r>
    </w:p>
    <w:p w:rsidR="00FC31BE" w:rsidRDefault="00FC31BE">
      <w:pPr>
        <w:numPr>
          <w:ilvl w:val="0"/>
          <w:numId w:val="54"/>
        </w:numPr>
        <w:tabs>
          <w:tab w:val="left" w:pos="709"/>
        </w:tabs>
        <w:suppressAutoHyphens w:val="0"/>
        <w:autoSpaceDE/>
        <w:ind w:right="31"/>
        <w:jc w:val="both"/>
        <w:textAlignment w:val="auto"/>
      </w:pPr>
      <w:r>
        <w:rPr>
          <w:rFonts w:ascii="Century Gothic" w:hAnsi="Century Gothic" w:cs="Century Gothic"/>
          <w:b/>
          <w:color w:val="auto"/>
          <w:sz w:val="20"/>
          <w:szCs w:val="22"/>
        </w:rPr>
        <w:t>Termin obowiązywania umowy:</w:t>
      </w:r>
      <w:r>
        <w:rPr>
          <w:rFonts w:ascii="Century Gothic" w:hAnsi="Century Gothic" w:cs="Century Gothic"/>
          <w:color w:val="auto"/>
          <w:sz w:val="20"/>
          <w:szCs w:val="22"/>
        </w:rPr>
        <w:t xml:space="preserve"> od dnia podpisania przez </w:t>
      </w:r>
      <w:r>
        <w:rPr>
          <w:rFonts w:ascii="Century Gothic" w:hAnsi="Century Gothic" w:cs="Century Gothic"/>
          <w:b/>
          <w:color w:val="auto"/>
          <w:sz w:val="20"/>
          <w:szCs w:val="22"/>
        </w:rPr>
        <w:t>okres 48 miesięcy</w:t>
      </w:r>
      <w:r>
        <w:rPr>
          <w:rFonts w:ascii="Century Gothic" w:hAnsi="Century Gothic" w:cs="Century Gothic"/>
          <w:color w:val="auto"/>
          <w:sz w:val="20"/>
          <w:szCs w:val="22"/>
        </w:rPr>
        <w:t>.</w:t>
      </w:r>
    </w:p>
    <w:p w:rsidR="00FC31BE" w:rsidRDefault="00FC31BE">
      <w:pPr>
        <w:numPr>
          <w:ilvl w:val="0"/>
          <w:numId w:val="54"/>
        </w:numPr>
        <w:tabs>
          <w:tab w:val="left" w:pos="709"/>
        </w:tabs>
        <w:suppressAutoHyphens w:val="0"/>
        <w:autoSpaceDE/>
        <w:ind w:right="31"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lastRenderedPageBreak/>
        <w:t>Jesteśmy/ nie jesteśmy****</w:t>
      </w:r>
      <w:r>
        <w:rPr>
          <w:rFonts w:ascii="Century Gothic" w:hAnsi="Century Gothic" w:cs="Century Gothic"/>
          <w:color w:val="auto"/>
          <w:sz w:val="20"/>
          <w:szCs w:val="22"/>
          <w:u w:val="single"/>
        </w:rPr>
        <w:t>małym</w:t>
      </w:r>
      <w:r>
        <w:rPr>
          <w:rFonts w:ascii="Century Gothic" w:hAnsi="Century Gothic" w:cs="Century Gothic"/>
          <w:color w:val="auto"/>
          <w:sz w:val="20"/>
          <w:szCs w:val="22"/>
        </w:rPr>
        <w:t>****</w:t>
      </w:r>
      <w:r>
        <w:rPr>
          <w:rFonts w:ascii="Century Gothic" w:hAnsi="Century Gothic" w:cs="Century Gothic"/>
          <w:color w:val="auto"/>
          <w:sz w:val="20"/>
          <w:szCs w:val="22"/>
          <w:u w:val="single"/>
        </w:rPr>
        <w:t>/średnim przedsiębiorstwem</w:t>
      </w:r>
      <w:r>
        <w:rPr>
          <w:rFonts w:ascii="Century Gothic" w:hAnsi="Century Gothic" w:cs="Century Gothic"/>
          <w:color w:val="auto"/>
          <w:sz w:val="20"/>
          <w:szCs w:val="22"/>
        </w:rPr>
        <w:t>****.</w:t>
      </w:r>
    </w:p>
    <w:p w:rsidR="00FC31BE" w:rsidRDefault="00FC31BE">
      <w:pPr>
        <w:numPr>
          <w:ilvl w:val="0"/>
          <w:numId w:val="54"/>
        </w:numPr>
        <w:suppressAutoHyphens w:val="0"/>
        <w:autoSpaceDE/>
        <w:jc w:val="both"/>
        <w:textAlignment w:val="auto"/>
      </w:pPr>
      <w:r>
        <w:rPr>
          <w:rFonts w:ascii="Century Gothic" w:hAnsi="Century Gothic" w:cs="Century Gothic"/>
          <w:b/>
          <w:bCs/>
          <w:color w:val="auto"/>
          <w:sz w:val="20"/>
          <w:szCs w:val="22"/>
          <w:lang w:eastAsia="pl-PL"/>
        </w:rPr>
        <w:t xml:space="preserve">Termin płatności: </w:t>
      </w:r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 xml:space="preserve"> 30 dni, licząc od daty otrzymania przez Zamawiającego prawidłowo wystawionej faktury.</w:t>
      </w:r>
    </w:p>
    <w:p w:rsidR="00FC31BE" w:rsidRDefault="00FC31BE">
      <w:pPr>
        <w:numPr>
          <w:ilvl w:val="0"/>
          <w:numId w:val="54"/>
        </w:numPr>
        <w:suppressAutoHyphens w:val="0"/>
        <w:autoSpaceDE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t xml:space="preserve">Zawarte w Rozdziale XVII SIWZ Ogólne warunki umowy zostały przez nas zaakceptowane </w:t>
      </w:r>
      <w:r>
        <w:rPr>
          <w:rFonts w:ascii="Century Gothic" w:hAnsi="Century Gothic" w:cs="Century Gothic"/>
          <w:color w:val="auto"/>
          <w:sz w:val="20"/>
          <w:szCs w:val="22"/>
        </w:rPr>
        <w:br/>
        <w:t>i w przypadku wyboru naszej oferty zobowiązujemy się do zawarcia umowy na warunkach tam określonych w miejscu i terminie wskazanym przez Zamawiającego.</w:t>
      </w:r>
    </w:p>
    <w:p w:rsidR="00FC31BE" w:rsidRDefault="00FC31BE">
      <w:pPr>
        <w:numPr>
          <w:ilvl w:val="0"/>
          <w:numId w:val="54"/>
        </w:numPr>
        <w:suppressAutoHyphens w:val="0"/>
        <w:autoSpaceDE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t xml:space="preserve">Uważamy się za związanych niniejsza ofertą na czas wskazany w  SIWZ tj. </w:t>
      </w:r>
      <w:r>
        <w:rPr>
          <w:rFonts w:ascii="Century Gothic" w:hAnsi="Century Gothic" w:cs="Century Gothic"/>
          <w:b/>
          <w:color w:val="auto"/>
          <w:sz w:val="20"/>
          <w:szCs w:val="22"/>
        </w:rPr>
        <w:t>30 dni</w:t>
      </w:r>
      <w:r>
        <w:rPr>
          <w:rFonts w:ascii="Century Gothic" w:hAnsi="Century Gothic" w:cs="Century Gothic"/>
          <w:color w:val="auto"/>
          <w:sz w:val="20"/>
          <w:szCs w:val="22"/>
        </w:rPr>
        <w:t xml:space="preserve"> od upływu terminu składania ofert.</w:t>
      </w:r>
    </w:p>
    <w:p w:rsidR="00FC31BE" w:rsidRDefault="00FC31BE">
      <w:pPr>
        <w:numPr>
          <w:ilvl w:val="0"/>
          <w:numId w:val="40"/>
        </w:numPr>
        <w:tabs>
          <w:tab w:val="left" w:pos="426"/>
        </w:tabs>
      </w:pPr>
      <w:r>
        <w:rPr>
          <w:rFonts w:ascii="Century Gothic" w:hAnsi="Century Gothic" w:cs="Century Gothic"/>
          <w:b/>
          <w:bCs/>
          <w:color w:val="auto"/>
          <w:sz w:val="20"/>
          <w:szCs w:val="22"/>
        </w:rPr>
        <w:t>Informujemy, że:</w:t>
      </w:r>
    </w:p>
    <w:p w:rsidR="00FC31BE" w:rsidRDefault="00FC31BE">
      <w:pPr>
        <w:numPr>
          <w:ilvl w:val="0"/>
          <w:numId w:val="56"/>
        </w:numPr>
        <w:ind w:left="567" w:hanging="283"/>
      </w:pPr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 xml:space="preserve">Do  nadzoru wykonania umowy kierujemy Panią/Pana.……………… nr </w:t>
      </w:r>
      <w:proofErr w:type="spellStart"/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>tel</w:t>
      </w:r>
      <w:proofErr w:type="spellEnd"/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>………………, nr fax:………………………, e-mail:……………………………………….**</w:t>
      </w:r>
    </w:p>
    <w:p w:rsidR="00FC31BE" w:rsidRDefault="00FC31BE">
      <w:pPr>
        <w:numPr>
          <w:ilvl w:val="0"/>
          <w:numId w:val="56"/>
        </w:numPr>
        <w:tabs>
          <w:tab w:val="left" w:pos="207"/>
        </w:tabs>
        <w:suppressAutoHyphens w:val="0"/>
        <w:autoSpaceDE/>
        <w:ind w:left="567" w:hanging="283"/>
        <w:jc w:val="both"/>
        <w:textAlignment w:val="auto"/>
      </w:pPr>
      <w:r>
        <w:rPr>
          <w:rFonts w:ascii="Century Gothic" w:hAnsi="Century Gothic" w:cs="Century Gothic"/>
          <w:bCs/>
          <w:color w:val="auto"/>
          <w:sz w:val="20"/>
          <w:szCs w:val="22"/>
          <w:lang w:eastAsia="pl-PL"/>
        </w:rPr>
        <w:t>Reklamacje</w:t>
      </w:r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 xml:space="preserve"> należy składać na nr telefonu .........................................      faxu ...............................................;  e-mail; ……………..   adres…………………………………**</w:t>
      </w:r>
    </w:p>
    <w:p w:rsidR="00FC31BE" w:rsidRDefault="00FC31BE">
      <w:pPr>
        <w:numPr>
          <w:ilvl w:val="0"/>
          <w:numId w:val="56"/>
        </w:numPr>
        <w:suppressAutoHyphens w:val="0"/>
        <w:autoSpaceDE/>
        <w:ind w:left="567" w:hanging="283"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 xml:space="preserve">W ramach pogotowia technicznego Wykonawca zapewnia całodobową możliwość </w:t>
      </w:r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br/>
        <w:t xml:space="preserve">telefonicznego powiadamiania lub mailowego przez 7 dni w tygodniu o zaistniałej awarii na nr tel. …………………………….. adres e-mail: ………………………………………. . </w:t>
      </w:r>
    </w:p>
    <w:p w:rsidR="00FC31BE" w:rsidRDefault="00FC31BE">
      <w:pPr>
        <w:numPr>
          <w:ilvl w:val="0"/>
          <w:numId w:val="56"/>
        </w:numPr>
        <w:suppressAutoHyphens w:val="0"/>
        <w:autoSpaceDE/>
        <w:ind w:left="567" w:hanging="283"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t>Usługi realizowane będą własnymi siłami/z pomocą Podwykonawcy***, który realizować będzie część zamówienia obejmującą  ……………………………………………………………**</w:t>
      </w:r>
    </w:p>
    <w:p w:rsidR="00FC31BE" w:rsidRDefault="00FC31BE">
      <w:pPr>
        <w:suppressAutoHyphens w:val="0"/>
        <w:autoSpaceDE/>
        <w:jc w:val="both"/>
        <w:textAlignment w:val="auto"/>
        <w:rPr>
          <w:rFonts w:ascii="Century Gothic" w:hAnsi="Century Gothic" w:cs="Century Gothic"/>
          <w:color w:val="auto"/>
          <w:sz w:val="14"/>
          <w:szCs w:val="16"/>
          <w:lang w:eastAsia="pl-PL"/>
        </w:rPr>
      </w:pPr>
    </w:p>
    <w:p w:rsidR="00FC31BE" w:rsidRDefault="00FC31BE">
      <w:pPr>
        <w:tabs>
          <w:tab w:val="left" w:pos="4500"/>
        </w:tabs>
        <w:ind w:left="284" w:hanging="568"/>
        <w:jc w:val="both"/>
      </w:pPr>
      <w:r>
        <w:rPr>
          <w:rFonts w:ascii="Century Gothic" w:hAnsi="Century Gothic" w:cs="Century Gothic"/>
          <w:color w:val="auto"/>
          <w:sz w:val="22"/>
          <w:szCs w:val="22"/>
        </w:rPr>
        <w:tab/>
      </w:r>
      <w:r>
        <w:rPr>
          <w:rFonts w:ascii="Century Gothic" w:hAnsi="Century Gothic" w:cs="Century Gothic"/>
          <w:color w:val="auto"/>
          <w:sz w:val="22"/>
          <w:szCs w:val="22"/>
        </w:rPr>
        <w:tab/>
      </w:r>
      <w:r>
        <w:rPr>
          <w:rFonts w:ascii="Century Gothic" w:hAnsi="Century Gothic" w:cs="Century Gothic"/>
          <w:color w:val="auto"/>
          <w:sz w:val="22"/>
          <w:szCs w:val="22"/>
        </w:rPr>
        <w:tab/>
      </w:r>
    </w:p>
    <w:p w:rsidR="00FC31BE" w:rsidRDefault="00FC31BE">
      <w:pPr>
        <w:tabs>
          <w:tab w:val="left" w:pos="4500"/>
        </w:tabs>
        <w:ind w:left="284" w:hanging="568"/>
        <w:jc w:val="both"/>
        <w:rPr>
          <w:rFonts w:ascii="Century Gothic" w:hAnsi="Century Gothic" w:cs="Century Gothic"/>
          <w:color w:val="auto"/>
          <w:sz w:val="22"/>
          <w:szCs w:val="22"/>
        </w:rPr>
      </w:pPr>
    </w:p>
    <w:p w:rsidR="00FC31BE" w:rsidRDefault="00FC31BE">
      <w:pPr>
        <w:tabs>
          <w:tab w:val="left" w:pos="4500"/>
        </w:tabs>
        <w:ind w:left="284" w:hanging="568"/>
        <w:jc w:val="both"/>
      </w:pPr>
      <w:r>
        <w:rPr>
          <w:rFonts w:ascii="Century Gothic" w:hAnsi="Century Gothic" w:cs="Century Gothic"/>
          <w:color w:val="auto"/>
          <w:sz w:val="22"/>
          <w:szCs w:val="22"/>
        </w:rPr>
        <w:tab/>
      </w:r>
      <w:r>
        <w:rPr>
          <w:rFonts w:ascii="Century Gothic" w:hAnsi="Century Gothic" w:cs="Century Gothic"/>
          <w:color w:val="auto"/>
          <w:sz w:val="22"/>
          <w:szCs w:val="22"/>
        </w:rPr>
        <w:tab/>
      </w:r>
      <w:r>
        <w:rPr>
          <w:rFonts w:ascii="Century Gothic" w:hAnsi="Century Gothic" w:cs="Century Gothic"/>
          <w:b/>
          <w:color w:val="auto"/>
          <w:sz w:val="22"/>
          <w:szCs w:val="22"/>
        </w:rPr>
        <w:t>________________________________________</w:t>
      </w:r>
    </w:p>
    <w:p w:rsidR="00FC31BE" w:rsidRDefault="00FC31BE">
      <w:pPr>
        <w:tabs>
          <w:tab w:val="left" w:pos="4500"/>
        </w:tabs>
        <w:ind w:left="284" w:hanging="568"/>
        <w:jc w:val="both"/>
      </w:pPr>
      <w:r>
        <w:rPr>
          <w:rFonts w:ascii="Century Gothic" w:eastAsia="Century Gothic" w:hAnsi="Century Gothic" w:cs="Century Gothic"/>
          <w:color w:val="auto"/>
          <w:sz w:val="22"/>
          <w:szCs w:val="22"/>
        </w:rPr>
        <w:t xml:space="preserve">      </w:t>
      </w:r>
      <w:r>
        <w:rPr>
          <w:rFonts w:ascii="Century Gothic" w:eastAsia="Century Gothic" w:hAnsi="Century Gothic" w:cs="Century Gothic"/>
          <w:b/>
          <w:color w:val="auto"/>
          <w:sz w:val="22"/>
          <w:szCs w:val="22"/>
        </w:rPr>
        <w:t xml:space="preserve">                                                    </w:t>
      </w:r>
      <w:r>
        <w:rPr>
          <w:rFonts w:ascii="Century Gothic" w:hAnsi="Century Gothic" w:cs="Century Gothic"/>
          <w:b/>
          <w:color w:val="auto"/>
          <w:sz w:val="22"/>
          <w:szCs w:val="22"/>
        </w:rPr>
        <w:tab/>
      </w:r>
      <w:r>
        <w:rPr>
          <w:rFonts w:ascii="Century Gothic" w:hAnsi="Century Gothic" w:cs="Century Gothic"/>
          <w:b/>
          <w:color w:val="auto"/>
          <w:sz w:val="22"/>
          <w:szCs w:val="22"/>
        </w:rPr>
        <w:tab/>
      </w:r>
      <w:r>
        <w:rPr>
          <w:rFonts w:ascii="Century Gothic" w:hAnsi="Century Gothic" w:cs="Century Gothic"/>
          <w:b/>
          <w:color w:val="auto"/>
          <w:sz w:val="16"/>
          <w:szCs w:val="16"/>
        </w:rPr>
        <w:t xml:space="preserve">   </w:t>
      </w:r>
      <w:r>
        <w:rPr>
          <w:rFonts w:ascii="Century Gothic" w:hAnsi="Century Gothic" w:cs="Century Gothic"/>
          <w:b/>
          <w:color w:val="auto"/>
          <w:sz w:val="16"/>
          <w:szCs w:val="16"/>
        </w:rPr>
        <w:tab/>
        <w:t xml:space="preserve">  PODPIS I PIECZĘĆ WYKONAWCY</w:t>
      </w:r>
    </w:p>
    <w:p w:rsidR="00FC31BE" w:rsidRDefault="00FC31BE">
      <w:pPr>
        <w:pStyle w:val="Tekstpodstawowy22"/>
        <w:tabs>
          <w:tab w:val="left" w:pos="-2880"/>
          <w:tab w:val="left" w:pos="709"/>
        </w:tabs>
        <w:ind w:left="709" w:hanging="709"/>
      </w:pPr>
      <w:r>
        <w:rPr>
          <w:rFonts w:ascii="Century Gothic" w:hAnsi="Century Gothic" w:cs="Century Gothic"/>
          <w:iCs/>
          <w:sz w:val="20"/>
        </w:rPr>
        <w:t>Uwaga</w:t>
      </w:r>
      <w:r>
        <w:rPr>
          <w:rFonts w:ascii="Century Gothic" w:hAnsi="Century Gothic" w:cs="Century Gothic"/>
          <w:iCs/>
          <w:sz w:val="20"/>
          <w:u w:val="single"/>
          <w:vertAlign w:val="superscript"/>
        </w:rPr>
        <w:t>:</w:t>
      </w:r>
    </w:p>
    <w:p w:rsidR="00FC31BE" w:rsidRDefault="00FC31BE">
      <w:pPr>
        <w:pStyle w:val="Tekstpodstawowy22"/>
        <w:tabs>
          <w:tab w:val="left" w:pos="-2880"/>
          <w:tab w:val="left" w:pos="426"/>
        </w:tabs>
      </w:pPr>
      <w:r>
        <w:rPr>
          <w:rFonts w:ascii="Century Gothic" w:hAnsi="Century Gothic" w:cs="Century Gothic"/>
          <w:iCs/>
          <w:sz w:val="20"/>
        </w:rPr>
        <w:t xml:space="preserve">* z dokładnością do dwóch miejsc po przecinku </w:t>
      </w:r>
    </w:p>
    <w:p w:rsidR="00FC31BE" w:rsidRDefault="00FC31BE">
      <w:pPr>
        <w:pStyle w:val="Tekstpodstawowy22"/>
        <w:tabs>
          <w:tab w:val="left" w:pos="-2880"/>
          <w:tab w:val="left" w:pos="426"/>
        </w:tabs>
        <w:ind w:left="284" w:hanging="284"/>
      </w:pPr>
      <w:r>
        <w:rPr>
          <w:rFonts w:ascii="Century Gothic" w:hAnsi="Century Gothic" w:cs="Century Gothic"/>
          <w:iCs/>
          <w:sz w:val="20"/>
        </w:rPr>
        <w:t>** należy wpisać;  w przypadku nie wpisania w pkt II.2 Zamawiający uzna, że obowiązek podatkowy leży po stronie Wykonawcy;</w:t>
      </w:r>
    </w:p>
    <w:p w:rsidR="00FC31BE" w:rsidRDefault="00FC31BE">
      <w:pPr>
        <w:pStyle w:val="Tekstpodstawowy22"/>
        <w:tabs>
          <w:tab w:val="left" w:pos="-2880"/>
          <w:tab w:val="left" w:pos="426"/>
        </w:tabs>
        <w:ind w:left="567" w:hanging="567"/>
        <w:jc w:val="left"/>
      </w:pPr>
      <w:r>
        <w:rPr>
          <w:rFonts w:ascii="Century Gothic" w:hAnsi="Century Gothic" w:cs="Century Gothic"/>
          <w:iCs/>
          <w:sz w:val="20"/>
        </w:rPr>
        <w:t>*** niepotrzebne skreślić - jeżeli Wykonawca nie dokona skreślenia w pkt III.3 Zamawiający uzna, że Wykonawca nie zamierza powierzyć części zamówienia Podwykonawcom;</w:t>
      </w:r>
    </w:p>
    <w:p w:rsidR="00FC31BE" w:rsidRDefault="00FC31BE">
      <w:pPr>
        <w:pStyle w:val="Tekstpodstawowy22"/>
        <w:tabs>
          <w:tab w:val="left" w:pos="-2880"/>
          <w:tab w:val="left" w:pos="709"/>
        </w:tabs>
        <w:ind w:left="709" w:hanging="709"/>
      </w:pPr>
      <w:r>
        <w:rPr>
          <w:rFonts w:ascii="Century Gothic" w:hAnsi="Century Gothic" w:cs="Century Gothic"/>
          <w:bCs/>
          <w:sz w:val="20"/>
        </w:rPr>
        <w:t xml:space="preserve">**** - niepotrzebne skreślić, w przypadku nie skreślenia Zamawiający uzna, że Wykonawca nie jest żadnym z wymienionych przedsiębiorstw.  </w:t>
      </w: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0257DF" w:rsidRDefault="000257DF" w:rsidP="00EF4E23">
      <w:pPr>
        <w:tabs>
          <w:tab w:val="left" w:pos="6615"/>
        </w:tabs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391026" w:rsidRDefault="00391026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391026" w:rsidRDefault="00391026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391026" w:rsidRDefault="00391026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391026" w:rsidRDefault="00391026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709"/>
          <w:tab w:val="left" w:pos="3448"/>
        </w:tabs>
        <w:ind w:left="426"/>
        <w:jc w:val="right"/>
      </w:pPr>
      <w:r>
        <w:rPr>
          <w:rFonts w:ascii="Century Gothic" w:eastAsia="Century Gothic" w:hAnsi="Century Gothic" w:cs="Century Gothic"/>
          <w:color w:val="auto"/>
          <w:sz w:val="20"/>
          <w:szCs w:val="20"/>
        </w:rPr>
        <w:lastRenderedPageBreak/>
        <w:t xml:space="preserve">   </w:t>
      </w:r>
      <w:r>
        <w:rPr>
          <w:rFonts w:ascii="Century Gothic" w:hAnsi="Century Gothic" w:cs="Century Gothic"/>
          <w:b/>
          <w:color w:val="auto"/>
          <w:sz w:val="20"/>
          <w:szCs w:val="20"/>
          <w:u w:val="single"/>
        </w:rPr>
        <w:t>Zadanie nr 4  - Wzór-Załącznik nr 1 D do SIWZ</w:t>
      </w:r>
    </w:p>
    <w:p w:rsidR="00FC31BE" w:rsidRDefault="00FC31BE">
      <w:pPr>
        <w:pStyle w:val="Nagwek1"/>
        <w:widowControl w:val="0"/>
        <w:tabs>
          <w:tab w:val="left" w:pos="0"/>
        </w:tabs>
        <w:spacing w:before="240" w:after="120"/>
        <w:ind w:left="432" w:hanging="432"/>
        <w:jc w:val="center"/>
        <w:textAlignment w:val="auto"/>
      </w:pPr>
      <w:r>
        <w:rPr>
          <w:rFonts w:ascii="Century Gothic" w:hAnsi="Century Gothic" w:cs="Century Gothic"/>
          <w:sz w:val="20"/>
          <w:u w:val="single"/>
        </w:rPr>
        <w:t xml:space="preserve">OFERTA WYKONAWCY </w:t>
      </w:r>
    </w:p>
    <w:p w:rsidR="00FC31BE" w:rsidRDefault="00FC31BE">
      <w:pPr>
        <w:pStyle w:val="Standard"/>
        <w:rPr>
          <w:rFonts w:ascii="Century Gothic" w:hAnsi="Century Gothic" w:cs="Century Gothic"/>
          <w:sz w:val="20"/>
          <w:u w:val="single"/>
        </w:rPr>
      </w:pPr>
    </w:p>
    <w:p w:rsidR="00FC31BE" w:rsidRDefault="00FC31BE">
      <w:pPr>
        <w:spacing w:line="360" w:lineRule="auto"/>
      </w:pPr>
      <w:r>
        <w:rPr>
          <w:rFonts w:ascii="Century Gothic" w:hAnsi="Century Gothic" w:cs="Century Gothic"/>
          <w:color w:val="auto"/>
          <w:sz w:val="20"/>
          <w:szCs w:val="20"/>
        </w:rPr>
        <w:t>Pełna nazwa Wykonawcy: _________________________________________________________________**</w:t>
      </w:r>
    </w:p>
    <w:p w:rsidR="00FC31BE" w:rsidRDefault="00FC31BE">
      <w:pPr>
        <w:spacing w:line="360" w:lineRule="auto"/>
      </w:pPr>
      <w:r>
        <w:rPr>
          <w:rFonts w:ascii="Century Gothic" w:hAnsi="Century Gothic" w:cs="Century Gothic"/>
          <w:color w:val="auto"/>
          <w:sz w:val="20"/>
          <w:szCs w:val="20"/>
        </w:rPr>
        <w:t>Adres: _______________________________________________________________________________</w:t>
      </w:r>
      <w:r>
        <w:rPr>
          <w:rFonts w:ascii="Century Gothic" w:hAnsi="Century Gothic" w:cs="Century Gothic"/>
          <w:color w:val="auto"/>
          <w:sz w:val="20"/>
          <w:szCs w:val="20"/>
          <w:u w:val="single"/>
        </w:rPr>
        <w:t xml:space="preserve">    </w:t>
      </w:r>
      <w:r>
        <w:rPr>
          <w:rFonts w:ascii="Century Gothic" w:hAnsi="Century Gothic" w:cs="Century Gothic"/>
          <w:color w:val="auto"/>
          <w:sz w:val="20"/>
          <w:szCs w:val="20"/>
        </w:rPr>
        <w:t>**</w:t>
      </w:r>
    </w:p>
    <w:p w:rsidR="00FC31BE" w:rsidRDefault="00FC31BE">
      <w:pPr>
        <w:spacing w:line="360" w:lineRule="auto"/>
      </w:pPr>
      <w:r>
        <w:rPr>
          <w:rFonts w:ascii="Century Gothic" w:hAnsi="Century Gothic" w:cs="Century Gothic"/>
          <w:color w:val="auto"/>
          <w:sz w:val="20"/>
          <w:szCs w:val="20"/>
        </w:rPr>
        <w:t>Nr telefonu i faksu, adres e-mail___________________________________________________________</w:t>
      </w:r>
      <w:r>
        <w:rPr>
          <w:rFonts w:ascii="Century Gothic" w:hAnsi="Century Gothic" w:cs="Century Gothic"/>
          <w:color w:val="auto"/>
          <w:sz w:val="20"/>
          <w:szCs w:val="20"/>
          <w:u w:val="single"/>
        </w:rPr>
        <w:t xml:space="preserve">    </w:t>
      </w:r>
      <w:r>
        <w:rPr>
          <w:rFonts w:ascii="Century Gothic" w:hAnsi="Century Gothic" w:cs="Century Gothic"/>
          <w:color w:val="auto"/>
          <w:sz w:val="20"/>
          <w:szCs w:val="20"/>
        </w:rPr>
        <w:t>**</w:t>
      </w:r>
    </w:p>
    <w:p w:rsidR="00FC31BE" w:rsidRDefault="00FC31BE">
      <w:pPr>
        <w:spacing w:line="360" w:lineRule="auto"/>
      </w:pPr>
      <w:r>
        <w:rPr>
          <w:rFonts w:ascii="Century Gothic" w:hAnsi="Century Gothic" w:cs="Century Gothic"/>
          <w:color w:val="auto"/>
          <w:sz w:val="20"/>
          <w:szCs w:val="20"/>
        </w:rPr>
        <w:t>Nr KRS/ wpisu do ewidencji działalności gospodarczej__________________________________________**</w:t>
      </w:r>
    </w:p>
    <w:p w:rsidR="00FC31BE" w:rsidRDefault="00FC31BE">
      <w:pPr>
        <w:spacing w:line="360" w:lineRule="auto"/>
      </w:pPr>
      <w:r>
        <w:rPr>
          <w:rFonts w:ascii="Century Gothic" w:hAnsi="Century Gothic" w:cs="Century Gothic"/>
          <w:color w:val="auto"/>
          <w:sz w:val="20"/>
          <w:szCs w:val="20"/>
        </w:rPr>
        <w:t xml:space="preserve">Osoba/osoby uprawnione do reprezentacji, w tym do podpisania oferty   ____________________________**                                                 </w:t>
      </w:r>
    </w:p>
    <w:p w:rsidR="00FC31BE" w:rsidRDefault="00FC31BE">
      <w:pPr>
        <w:widowControl w:val="0"/>
        <w:jc w:val="both"/>
      </w:pPr>
      <w:r>
        <w:rPr>
          <w:rFonts w:ascii="Century Gothic" w:hAnsi="Century Gothic" w:cs="Century Gothic"/>
          <w:color w:val="auto"/>
          <w:sz w:val="20"/>
          <w:szCs w:val="20"/>
        </w:rPr>
        <w:t xml:space="preserve">Przystępując do postępowania o udzielenie zamówienia prowadzonego w trybie przetargu nieograniczonego na </w:t>
      </w:r>
      <w:r>
        <w:rPr>
          <w:rFonts w:ascii="Century Gothic" w:hAnsi="Century Gothic" w:cs="Century Gothic"/>
          <w:b/>
          <w:i/>
          <w:color w:val="auto"/>
          <w:sz w:val="20"/>
          <w:szCs w:val="20"/>
        </w:rPr>
        <w:t xml:space="preserve">Świadczenie usług serwisowania gwarancyjnego urządzeń w </w:t>
      </w:r>
      <w:proofErr w:type="spellStart"/>
      <w:r>
        <w:rPr>
          <w:rFonts w:ascii="Century Gothic" w:hAnsi="Century Gothic" w:cs="Century Gothic"/>
          <w:b/>
          <w:i/>
          <w:color w:val="auto"/>
          <w:sz w:val="20"/>
          <w:szCs w:val="20"/>
        </w:rPr>
        <w:t>nowooddanych</w:t>
      </w:r>
      <w:proofErr w:type="spellEnd"/>
      <w:r>
        <w:rPr>
          <w:rFonts w:ascii="Century Gothic" w:hAnsi="Century Gothic" w:cs="Century Gothic"/>
          <w:b/>
          <w:i/>
          <w:color w:val="auto"/>
          <w:sz w:val="20"/>
          <w:szCs w:val="20"/>
        </w:rPr>
        <w:t xml:space="preserve"> oraz wyremontowanych obiektach KSP WZP-2306/20/130/AG:</w:t>
      </w:r>
    </w:p>
    <w:p w:rsidR="00FC31BE" w:rsidRDefault="00FC31BE">
      <w:pPr>
        <w:autoSpaceDE/>
        <w:jc w:val="both"/>
        <w:rPr>
          <w:rFonts w:ascii="Century Gothic" w:eastAsia="SimSun" w:hAnsi="Century Gothic" w:cs="Century Gothic"/>
          <w:b/>
          <w:bCs/>
          <w:i/>
          <w:iCs/>
          <w:color w:val="auto"/>
          <w:sz w:val="20"/>
          <w:szCs w:val="20"/>
        </w:rPr>
      </w:pPr>
    </w:p>
    <w:p w:rsidR="00FC31BE" w:rsidRDefault="00FC31BE">
      <w:pPr>
        <w:numPr>
          <w:ilvl w:val="0"/>
          <w:numId w:val="45"/>
        </w:numPr>
        <w:tabs>
          <w:tab w:val="left" w:pos="426"/>
        </w:tabs>
        <w:jc w:val="both"/>
      </w:pPr>
      <w:r>
        <w:rPr>
          <w:rFonts w:ascii="Century Gothic" w:hAnsi="Century Gothic" w:cs="Century Gothic"/>
          <w:color w:val="auto"/>
          <w:sz w:val="20"/>
          <w:szCs w:val="20"/>
        </w:rPr>
        <w:t xml:space="preserve">W </w:t>
      </w:r>
      <w:r>
        <w:rPr>
          <w:rFonts w:ascii="Century Gothic" w:hAnsi="Century Gothic" w:cs="Century Gothic"/>
          <w:b/>
          <w:color w:val="auto"/>
          <w:sz w:val="20"/>
          <w:szCs w:val="20"/>
        </w:rPr>
        <w:t xml:space="preserve">zadaniu nr 4 oferujemy  świadczenie usług serwisowania urządzeń w KSP </w:t>
      </w:r>
      <w:proofErr w:type="spellStart"/>
      <w:r>
        <w:rPr>
          <w:rFonts w:ascii="Century Gothic" w:hAnsi="Century Gothic" w:cs="Century Gothic"/>
          <w:b/>
          <w:color w:val="auto"/>
          <w:sz w:val="20"/>
          <w:szCs w:val="20"/>
        </w:rPr>
        <w:t>Karolkowa</w:t>
      </w:r>
      <w:proofErr w:type="spellEnd"/>
      <w:r>
        <w:rPr>
          <w:rFonts w:ascii="Century Gothic" w:hAnsi="Century Gothic" w:cs="Century Gothic"/>
          <w:b/>
          <w:color w:val="auto"/>
          <w:sz w:val="20"/>
          <w:szCs w:val="20"/>
        </w:rPr>
        <w:t xml:space="preserve"> 46, klimatyzatory, </w:t>
      </w:r>
      <w:r>
        <w:rPr>
          <w:rFonts w:ascii="Century Gothic" w:hAnsi="Century Gothic" w:cs="Century Gothic"/>
          <w:color w:val="auto"/>
          <w:sz w:val="20"/>
          <w:szCs w:val="20"/>
        </w:rPr>
        <w:t>w nw. cenach:</w:t>
      </w:r>
    </w:p>
    <w:p w:rsidR="00FC31BE" w:rsidRDefault="00FC31BE">
      <w:pPr>
        <w:tabs>
          <w:tab w:val="left" w:pos="426"/>
        </w:tabs>
        <w:rPr>
          <w:rFonts w:ascii="Century Gothic" w:hAnsi="Century Gothic" w:cs="Century Gothic"/>
          <w:i/>
          <w:iCs/>
          <w:color w:val="auto"/>
          <w:spacing w:val="-2"/>
          <w:sz w:val="14"/>
          <w:szCs w:val="16"/>
          <w:shd w:val="clear" w:color="auto" w:fill="FFFFFF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80"/>
        <w:gridCol w:w="729"/>
        <w:gridCol w:w="1067"/>
        <w:gridCol w:w="1560"/>
        <w:gridCol w:w="1625"/>
        <w:gridCol w:w="850"/>
        <w:gridCol w:w="6"/>
        <w:gridCol w:w="1128"/>
        <w:gridCol w:w="785"/>
        <w:gridCol w:w="850"/>
        <w:gridCol w:w="1194"/>
      </w:tblGrid>
      <w:tr w:rsidR="00FC31BE">
        <w:trPr>
          <w:cantSplit/>
          <w:trHeight w:val="113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Miejsce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Producent urządzenia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Model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Rodzaj urządzenia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Liczba sztuk urządzeń jednego typu w zadaniu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Liczba przeglądów dla wszystkich urządzeń w zadaniu przez 48 miesięcy od podpisania umowy.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  <w:ind w:left="113" w:right="113"/>
              <w:jc w:val="center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cena netto jednorazowego przeglądu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  <w:ind w:left="113" w:right="113"/>
              <w:jc w:val="center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cena brutto jednorazowego przeglądu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Wartość brutto w PLN (kol.</w:t>
            </w:r>
            <w:r w:rsidR="004A7A5D"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6 x kol.</w:t>
            </w: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7xkol8 powiększona o podatek VAT)</w:t>
            </w:r>
          </w:p>
        </w:tc>
      </w:tr>
      <w:tr w:rsidR="00FC31BE">
        <w:trPr>
          <w:trHeight w:val="2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eastAsia="Century Gothic" w:hAnsi="Century Gothic" w:cs="Century Gothic"/>
                <w:iCs/>
                <w:color w:val="auto"/>
                <w:sz w:val="14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9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10</w:t>
            </w:r>
          </w:p>
        </w:tc>
      </w:tr>
      <w:tr w:rsidR="00FC31BE">
        <w:trPr>
          <w:cantSplit/>
          <w:trHeight w:val="28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  <w:jc w:val="center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Zadanie 4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 xml:space="preserve">KSP </w:t>
            </w:r>
            <w:proofErr w:type="spellStart"/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Karolkowa</w:t>
            </w:r>
            <w:proofErr w:type="spellEnd"/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 xml:space="preserve"> 46 </w:t>
            </w:r>
          </w:p>
          <w:p w:rsidR="00FC31BE" w:rsidRDefault="00FC31BE">
            <w:pPr>
              <w:widowControl w:val="0"/>
              <w:tabs>
                <w:tab w:val="left" w:pos="426"/>
              </w:tabs>
              <w:spacing w:after="120"/>
              <w:ind w:left="113" w:right="113"/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Calibri Light" w:hAnsi="Calibri Light" w:cs="Calibri Light"/>
                <w:sz w:val="20"/>
                <w:szCs w:val="20"/>
              </w:rPr>
              <w:t>Mitsubishi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Calibri Light" w:hAnsi="Calibri Light" w:cs="Calibri Light"/>
                <w:sz w:val="20"/>
                <w:szCs w:val="20"/>
              </w:rPr>
              <w:t>MSZ-SF 50 VE3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Calibri Light" w:hAnsi="Calibri Light" w:cs="Calibri Light"/>
                <w:sz w:val="20"/>
                <w:szCs w:val="20"/>
              </w:rPr>
              <w:t>Klimatyzator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</w:tr>
      <w:tr w:rsidR="00FC31BE">
        <w:trPr>
          <w:cantSplit/>
          <w:trHeight w:val="834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alibri Light" w:hAnsi="Calibri Light" w:cs="Calibri Light"/>
                <w:sz w:val="20"/>
                <w:szCs w:val="20"/>
              </w:rPr>
              <w:t>Mitsubishi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alibri Light" w:hAnsi="Calibri Light" w:cs="Calibri Light"/>
                <w:sz w:val="20"/>
                <w:szCs w:val="20"/>
              </w:rPr>
              <w:t>MUZ-SF 50 VE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alibri Light" w:hAnsi="Calibri Light" w:cs="Calibri Light"/>
                <w:sz w:val="20"/>
                <w:szCs w:val="20"/>
              </w:rPr>
              <w:t>Klimatyzator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</w:tr>
      <w:tr w:rsidR="00FC31BE">
        <w:trPr>
          <w:trHeight w:val="285"/>
        </w:trPr>
        <w:tc>
          <w:tcPr>
            <w:tcW w:w="6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Stawka podatku VAT: …… %**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Cena oferty brutto (suma wartości w kol. 10):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</w:pPr>
          </w:p>
        </w:tc>
      </w:tr>
      <w:tr w:rsidR="00FC31BE">
        <w:trPr>
          <w:trHeight w:val="285"/>
        </w:trPr>
        <w:tc>
          <w:tcPr>
            <w:tcW w:w="103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Słownie wartość oferty brutto Razem:</w:t>
            </w:r>
          </w:p>
        </w:tc>
      </w:tr>
    </w:tbl>
    <w:p w:rsidR="00FC31BE" w:rsidRDefault="00FC31BE">
      <w:pPr>
        <w:tabs>
          <w:tab w:val="left" w:pos="426"/>
        </w:tabs>
        <w:rPr>
          <w:rFonts w:ascii="Century Gothic" w:hAnsi="Century Gothic" w:cs="Century Gothic"/>
          <w:iCs/>
          <w:color w:val="auto"/>
          <w:sz w:val="14"/>
          <w:szCs w:val="16"/>
        </w:rPr>
      </w:pPr>
    </w:p>
    <w:p w:rsidR="00FC31BE" w:rsidRDefault="00FC31BE">
      <w:pPr>
        <w:tabs>
          <w:tab w:val="left" w:pos="426"/>
        </w:tabs>
        <w:rPr>
          <w:rFonts w:ascii="Century Gothic" w:hAnsi="Century Gothic" w:cs="Century Gothic"/>
          <w:i/>
          <w:iCs/>
          <w:color w:val="auto"/>
          <w:sz w:val="14"/>
          <w:szCs w:val="16"/>
        </w:rPr>
      </w:pPr>
    </w:p>
    <w:p w:rsidR="00FC31BE" w:rsidRDefault="00FC31BE">
      <w:pPr>
        <w:tabs>
          <w:tab w:val="left" w:pos="426"/>
        </w:tabs>
        <w:rPr>
          <w:rFonts w:ascii="Century Gothic" w:hAnsi="Century Gothic" w:cs="Century Gothic"/>
          <w:i/>
          <w:iCs/>
          <w:color w:val="auto"/>
          <w:sz w:val="14"/>
          <w:szCs w:val="16"/>
        </w:rPr>
      </w:pPr>
    </w:p>
    <w:p w:rsidR="00FC31BE" w:rsidRDefault="00FC31BE">
      <w:pPr>
        <w:tabs>
          <w:tab w:val="left" w:pos="426"/>
        </w:tabs>
        <w:rPr>
          <w:rFonts w:ascii="Century Gothic" w:hAnsi="Century Gothic" w:cs="Century Gothic"/>
          <w:i/>
          <w:iCs/>
          <w:color w:val="auto"/>
          <w:sz w:val="14"/>
          <w:szCs w:val="16"/>
        </w:rPr>
      </w:pPr>
    </w:p>
    <w:p w:rsidR="00FC31BE" w:rsidRDefault="00FC31BE">
      <w:pPr>
        <w:tabs>
          <w:tab w:val="left" w:pos="426"/>
        </w:tabs>
        <w:rPr>
          <w:rFonts w:ascii="Century Gothic" w:hAnsi="Century Gothic" w:cs="Century Gothic"/>
          <w:i/>
          <w:iCs/>
          <w:color w:val="auto"/>
          <w:sz w:val="14"/>
          <w:szCs w:val="16"/>
        </w:rPr>
      </w:pPr>
    </w:p>
    <w:p w:rsidR="00FC31BE" w:rsidRDefault="00FC31BE">
      <w:pPr>
        <w:numPr>
          <w:ilvl w:val="0"/>
          <w:numId w:val="45"/>
        </w:numPr>
        <w:tabs>
          <w:tab w:val="left" w:pos="426"/>
        </w:tabs>
      </w:pPr>
      <w:r>
        <w:rPr>
          <w:rFonts w:ascii="Century Gothic" w:hAnsi="Century Gothic" w:cs="Century Gothic"/>
          <w:b/>
          <w:bCs/>
          <w:color w:val="auto"/>
          <w:sz w:val="20"/>
          <w:szCs w:val="22"/>
        </w:rPr>
        <w:t>Oświadczamy, że:</w:t>
      </w:r>
    </w:p>
    <w:p w:rsidR="00FC31BE" w:rsidRDefault="00FC31BE">
      <w:pPr>
        <w:numPr>
          <w:ilvl w:val="0"/>
          <w:numId w:val="47"/>
        </w:numPr>
        <w:tabs>
          <w:tab w:val="left" w:pos="709"/>
        </w:tabs>
        <w:suppressAutoHyphens w:val="0"/>
        <w:autoSpaceDE/>
        <w:ind w:right="31"/>
        <w:jc w:val="both"/>
        <w:textAlignment w:val="auto"/>
      </w:pPr>
      <w:r>
        <w:rPr>
          <w:rFonts w:ascii="Century Gothic" w:hAnsi="Century Gothic" w:cs="Century Gothic"/>
          <w:b/>
          <w:bCs/>
          <w:color w:val="auto"/>
          <w:sz w:val="20"/>
          <w:szCs w:val="20"/>
        </w:rPr>
        <w:t>Czas dojazdu i zabezpieczenia awarii</w:t>
      </w:r>
      <w:r>
        <w:rPr>
          <w:rFonts w:ascii="Century Gothic" w:hAnsi="Century Gothic" w:cs="Century Gothic"/>
          <w:color w:val="auto"/>
          <w:sz w:val="20"/>
          <w:szCs w:val="22"/>
        </w:rPr>
        <w:t xml:space="preserve">: …………** godzin od zgłoszenia </w:t>
      </w:r>
      <w:r>
        <w:rPr>
          <w:rFonts w:ascii="Century Gothic" w:hAnsi="Century Gothic" w:cs="Century Gothic"/>
          <w:i/>
          <w:color w:val="auto"/>
          <w:sz w:val="20"/>
          <w:szCs w:val="22"/>
        </w:rPr>
        <w:t xml:space="preserve">(minimalny 8 godziny, </w:t>
      </w:r>
      <w:r>
        <w:rPr>
          <w:rFonts w:ascii="Century Gothic" w:hAnsi="Century Gothic" w:cs="Century Gothic"/>
          <w:bCs/>
          <w:i/>
          <w:color w:val="auto"/>
          <w:sz w:val="20"/>
          <w:szCs w:val="22"/>
        </w:rPr>
        <w:t>maksymalny 24 godzin)</w:t>
      </w:r>
      <w:r>
        <w:rPr>
          <w:rFonts w:ascii="Century Gothic" w:hAnsi="Century Gothic" w:cs="Century Gothic"/>
          <w:color w:val="auto"/>
          <w:sz w:val="20"/>
          <w:szCs w:val="22"/>
        </w:rPr>
        <w:t xml:space="preserve">. </w:t>
      </w:r>
      <w:r>
        <w:rPr>
          <w:rFonts w:ascii="Century Gothic" w:hAnsi="Century Gothic" w:cs="Century Gothic"/>
          <w:b/>
          <w:bCs/>
          <w:color w:val="auto"/>
          <w:sz w:val="20"/>
          <w:szCs w:val="20"/>
        </w:rPr>
        <w:t>W przypadku, gdy Wykonawca zaoferuje czas dojazdu i zabezpieczenia awarii dłuższy niż 24 godziny, Zamawiający odrzuci ofertę na podstawie art. 89 ust. 1 pkt 2 ustawy.</w:t>
      </w:r>
    </w:p>
    <w:p w:rsidR="00FC31BE" w:rsidRDefault="00FC31BE">
      <w:pPr>
        <w:pStyle w:val="Tekstpodstawowy21"/>
        <w:widowControl w:val="0"/>
        <w:numPr>
          <w:ilvl w:val="0"/>
          <w:numId w:val="47"/>
        </w:numPr>
        <w:tabs>
          <w:tab w:val="left" w:pos="-2880"/>
        </w:tabs>
        <w:textAlignment w:val="auto"/>
      </w:pPr>
      <w:r>
        <w:rPr>
          <w:rFonts w:ascii="Century Gothic" w:hAnsi="Century Gothic" w:cs="Century Gothic"/>
          <w:i w:val="0"/>
          <w:sz w:val="20"/>
          <w:szCs w:val="22"/>
        </w:rPr>
        <w:t>Zgodnie z ustawą o podatku od towarów i usług obowiązek odprowadzenia podatku z tytułu dostawy leży po stronie ...........................................** (Wykonawcy lub Zamawiającego).</w:t>
      </w:r>
    </w:p>
    <w:p w:rsidR="00FC31BE" w:rsidRDefault="00FC31BE">
      <w:pPr>
        <w:numPr>
          <w:ilvl w:val="0"/>
          <w:numId w:val="47"/>
        </w:numPr>
        <w:tabs>
          <w:tab w:val="left" w:pos="709"/>
        </w:tabs>
        <w:suppressAutoHyphens w:val="0"/>
        <w:autoSpaceDE/>
        <w:ind w:right="31"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t>Zapoznaliśmy się z postanowieniami zawartymi w SIWZ i nie wnosimy do nich zastrzeżeń oraz zdobyliśmy konieczne informacje potrzebne do właściwego przygotowania oferty.</w:t>
      </w:r>
    </w:p>
    <w:p w:rsidR="00FC31BE" w:rsidRDefault="00FC31BE">
      <w:pPr>
        <w:numPr>
          <w:ilvl w:val="0"/>
          <w:numId w:val="47"/>
        </w:numPr>
        <w:tabs>
          <w:tab w:val="left" w:pos="709"/>
        </w:tabs>
        <w:suppressAutoHyphens w:val="0"/>
        <w:autoSpaceDE/>
        <w:ind w:right="31"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t>Udzielamy rękojmi za wady w wykonanej usłudze oraz użytych do wykonania usługi częściach i materiałów eksploatacyjnych, na okres 12 miesięcy licząc od daty podpisania protokołu odbioru,</w:t>
      </w:r>
    </w:p>
    <w:p w:rsidR="00FC31BE" w:rsidRDefault="00FC31BE">
      <w:pPr>
        <w:numPr>
          <w:ilvl w:val="0"/>
          <w:numId w:val="47"/>
        </w:numPr>
        <w:tabs>
          <w:tab w:val="left" w:pos="709"/>
        </w:tabs>
        <w:suppressAutoHyphens w:val="0"/>
        <w:autoSpaceDE/>
        <w:ind w:right="31"/>
        <w:jc w:val="both"/>
        <w:textAlignment w:val="auto"/>
      </w:pPr>
      <w:r>
        <w:rPr>
          <w:rFonts w:ascii="Century Gothic" w:hAnsi="Century Gothic" w:cs="Century Gothic"/>
          <w:b/>
          <w:color w:val="auto"/>
          <w:sz w:val="20"/>
          <w:szCs w:val="22"/>
        </w:rPr>
        <w:t>Termin obowiązywania umowy:</w:t>
      </w:r>
      <w:r>
        <w:rPr>
          <w:rFonts w:ascii="Century Gothic" w:hAnsi="Century Gothic" w:cs="Century Gothic"/>
          <w:color w:val="auto"/>
          <w:sz w:val="20"/>
          <w:szCs w:val="22"/>
        </w:rPr>
        <w:t xml:space="preserve"> od dnia podpisania przez </w:t>
      </w:r>
      <w:r>
        <w:rPr>
          <w:rFonts w:ascii="Century Gothic" w:hAnsi="Century Gothic" w:cs="Century Gothic"/>
          <w:b/>
          <w:color w:val="auto"/>
          <w:sz w:val="20"/>
          <w:szCs w:val="22"/>
        </w:rPr>
        <w:t>okres 48 miesięcy</w:t>
      </w:r>
      <w:r>
        <w:rPr>
          <w:rFonts w:ascii="Century Gothic" w:hAnsi="Century Gothic" w:cs="Century Gothic"/>
          <w:color w:val="auto"/>
          <w:sz w:val="20"/>
          <w:szCs w:val="22"/>
        </w:rPr>
        <w:t>.</w:t>
      </w:r>
    </w:p>
    <w:p w:rsidR="00FC31BE" w:rsidRDefault="00FC31BE">
      <w:pPr>
        <w:numPr>
          <w:ilvl w:val="0"/>
          <w:numId w:val="47"/>
        </w:numPr>
        <w:tabs>
          <w:tab w:val="left" w:pos="709"/>
        </w:tabs>
        <w:suppressAutoHyphens w:val="0"/>
        <w:autoSpaceDE/>
        <w:ind w:right="31"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t>Jesteśmy/ nie jesteśmy****</w:t>
      </w:r>
      <w:r>
        <w:rPr>
          <w:rFonts w:ascii="Century Gothic" w:hAnsi="Century Gothic" w:cs="Century Gothic"/>
          <w:color w:val="auto"/>
          <w:sz w:val="20"/>
          <w:szCs w:val="22"/>
          <w:u w:val="single"/>
        </w:rPr>
        <w:t>małym</w:t>
      </w:r>
      <w:r>
        <w:rPr>
          <w:rFonts w:ascii="Century Gothic" w:hAnsi="Century Gothic" w:cs="Century Gothic"/>
          <w:color w:val="auto"/>
          <w:sz w:val="20"/>
          <w:szCs w:val="22"/>
        </w:rPr>
        <w:t>****</w:t>
      </w:r>
      <w:r>
        <w:rPr>
          <w:rFonts w:ascii="Century Gothic" w:hAnsi="Century Gothic" w:cs="Century Gothic"/>
          <w:color w:val="auto"/>
          <w:sz w:val="20"/>
          <w:szCs w:val="22"/>
          <w:u w:val="single"/>
        </w:rPr>
        <w:t>/średnim przedsiębiorstwem</w:t>
      </w:r>
      <w:r>
        <w:rPr>
          <w:rFonts w:ascii="Century Gothic" w:hAnsi="Century Gothic" w:cs="Century Gothic"/>
          <w:color w:val="auto"/>
          <w:sz w:val="20"/>
          <w:szCs w:val="22"/>
        </w:rPr>
        <w:t>****.</w:t>
      </w:r>
    </w:p>
    <w:p w:rsidR="00FC31BE" w:rsidRDefault="00FC31BE">
      <w:pPr>
        <w:numPr>
          <w:ilvl w:val="0"/>
          <w:numId w:val="47"/>
        </w:numPr>
        <w:suppressAutoHyphens w:val="0"/>
        <w:autoSpaceDE/>
        <w:jc w:val="both"/>
        <w:textAlignment w:val="auto"/>
      </w:pPr>
      <w:r>
        <w:rPr>
          <w:rFonts w:ascii="Century Gothic" w:hAnsi="Century Gothic" w:cs="Century Gothic"/>
          <w:b/>
          <w:bCs/>
          <w:color w:val="auto"/>
          <w:sz w:val="20"/>
          <w:szCs w:val="22"/>
          <w:lang w:eastAsia="pl-PL"/>
        </w:rPr>
        <w:t xml:space="preserve">Termin płatności: </w:t>
      </w:r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 xml:space="preserve"> 30 dni, licząc od daty otrzymania przez Zamawiającego prawidłowo wystawionej faktury.</w:t>
      </w:r>
    </w:p>
    <w:p w:rsidR="00FC31BE" w:rsidRDefault="00FC31BE">
      <w:pPr>
        <w:numPr>
          <w:ilvl w:val="0"/>
          <w:numId w:val="47"/>
        </w:numPr>
        <w:suppressAutoHyphens w:val="0"/>
        <w:autoSpaceDE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lastRenderedPageBreak/>
        <w:t xml:space="preserve">Zawarte w Rozdziale XVII SIWZ Ogólne warunki umowy zostały przez nas zaakceptowane </w:t>
      </w:r>
      <w:r>
        <w:rPr>
          <w:rFonts w:ascii="Century Gothic" w:hAnsi="Century Gothic" w:cs="Century Gothic"/>
          <w:color w:val="auto"/>
          <w:sz w:val="20"/>
          <w:szCs w:val="22"/>
        </w:rPr>
        <w:br/>
        <w:t>i w przypadku wyboru naszej oferty zobowiązujemy się do zawarcia umowy na warunkach tam określonych w miejscu i terminie wskazanym przez Zamawiającego.</w:t>
      </w:r>
    </w:p>
    <w:p w:rsidR="00FC31BE" w:rsidRDefault="00FC31BE">
      <w:pPr>
        <w:numPr>
          <w:ilvl w:val="0"/>
          <w:numId w:val="47"/>
        </w:numPr>
        <w:suppressAutoHyphens w:val="0"/>
        <w:autoSpaceDE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t xml:space="preserve">Uważamy się za związanych niniejsza ofertą na czas wskazany w  SIWZ tj. </w:t>
      </w:r>
      <w:r>
        <w:rPr>
          <w:rFonts w:ascii="Century Gothic" w:hAnsi="Century Gothic" w:cs="Century Gothic"/>
          <w:b/>
          <w:color w:val="auto"/>
          <w:sz w:val="20"/>
          <w:szCs w:val="22"/>
        </w:rPr>
        <w:t>30 dni</w:t>
      </w:r>
      <w:r>
        <w:rPr>
          <w:rFonts w:ascii="Century Gothic" w:hAnsi="Century Gothic" w:cs="Century Gothic"/>
          <w:color w:val="auto"/>
          <w:sz w:val="20"/>
          <w:szCs w:val="22"/>
        </w:rPr>
        <w:t xml:space="preserve"> od upływu terminu składania ofert.</w:t>
      </w:r>
    </w:p>
    <w:p w:rsidR="00FC31BE" w:rsidRDefault="00FC31BE">
      <w:pPr>
        <w:numPr>
          <w:ilvl w:val="0"/>
          <w:numId w:val="45"/>
        </w:numPr>
        <w:tabs>
          <w:tab w:val="left" w:pos="426"/>
        </w:tabs>
      </w:pPr>
      <w:r>
        <w:rPr>
          <w:rFonts w:ascii="Century Gothic" w:hAnsi="Century Gothic" w:cs="Century Gothic"/>
          <w:b/>
          <w:bCs/>
          <w:color w:val="auto"/>
          <w:sz w:val="20"/>
          <w:szCs w:val="22"/>
        </w:rPr>
        <w:t>Informujemy, że:</w:t>
      </w:r>
    </w:p>
    <w:p w:rsidR="00FC31BE" w:rsidRDefault="00FC31BE">
      <w:pPr>
        <w:numPr>
          <w:ilvl w:val="0"/>
          <w:numId w:val="46"/>
        </w:numPr>
        <w:ind w:left="567" w:hanging="425"/>
      </w:pPr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 xml:space="preserve">Do  nadzoru wykonania umowy kierujemy Panią/Pana.……………… nr </w:t>
      </w:r>
      <w:proofErr w:type="spellStart"/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>tel</w:t>
      </w:r>
      <w:proofErr w:type="spellEnd"/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>………………, nr fax:………………………, e-mail:……………………………………….**</w:t>
      </w:r>
    </w:p>
    <w:p w:rsidR="00FC31BE" w:rsidRDefault="00FC31BE">
      <w:pPr>
        <w:numPr>
          <w:ilvl w:val="0"/>
          <w:numId w:val="46"/>
        </w:numPr>
        <w:suppressAutoHyphens w:val="0"/>
        <w:autoSpaceDE/>
        <w:ind w:left="567" w:hanging="425"/>
        <w:jc w:val="both"/>
        <w:textAlignment w:val="auto"/>
      </w:pPr>
      <w:r>
        <w:rPr>
          <w:rFonts w:ascii="Century Gothic" w:hAnsi="Century Gothic" w:cs="Century Gothic"/>
          <w:bCs/>
          <w:color w:val="auto"/>
          <w:sz w:val="20"/>
          <w:szCs w:val="22"/>
          <w:lang w:eastAsia="pl-PL"/>
        </w:rPr>
        <w:t>Reklamacje</w:t>
      </w:r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 xml:space="preserve"> należy składać na nr telefonu .........................................      faxu ...............................................;  e-mail; ……………..   adres…………………………………**</w:t>
      </w:r>
    </w:p>
    <w:p w:rsidR="00FC31BE" w:rsidRDefault="00FC31BE">
      <w:pPr>
        <w:numPr>
          <w:ilvl w:val="0"/>
          <w:numId w:val="46"/>
        </w:numPr>
        <w:suppressAutoHyphens w:val="0"/>
        <w:autoSpaceDE/>
        <w:ind w:left="567" w:hanging="425"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 xml:space="preserve">W ramach pogotowia technicznego Wykonawca zapewnia całodobową możliwość </w:t>
      </w:r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br/>
        <w:t>telefonicznego powiadamiania lub mailowego przez 7 dni w tygodniu o zaistniałej awarii na nr tel. …………………………….. adres e-mail: ………………………………………. .</w:t>
      </w:r>
    </w:p>
    <w:p w:rsidR="00FC31BE" w:rsidRDefault="00FC31BE">
      <w:pPr>
        <w:numPr>
          <w:ilvl w:val="0"/>
          <w:numId w:val="46"/>
        </w:numPr>
        <w:suppressAutoHyphens w:val="0"/>
        <w:autoSpaceDE/>
        <w:ind w:left="567"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t>Usługi realizowane będą własnymi siłami/z pomocą Podwykonawcy***, który realizować będzie część zamówienia obejmującą  ……………………………………………………………**</w:t>
      </w:r>
    </w:p>
    <w:p w:rsidR="00FC31BE" w:rsidRDefault="00FC31BE">
      <w:pPr>
        <w:suppressAutoHyphens w:val="0"/>
        <w:autoSpaceDE/>
        <w:jc w:val="both"/>
        <w:textAlignment w:val="auto"/>
        <w:rPr>
          <w:rFonts w:ascii="Century Gothic" w:hAnsi="Century Gothic" w:cs="Century Gothic"/>
          <w:color w:val="auto"/>
          <w:sz w:val="14"/>
          <w:szCs w:val="16"/>
          <w:lang w:eastAsia="pl-PL"/>
        </w:rPr>
      </w:pPr>
    </w:p>
    <w:p w:rsidR="00FC31BE" w:rsidRDefault="00FC31BE">
      <w:pPr>
        <w:tabs>
          <w:tab w:val="left" w:pos="4500"/>
        </w:tabs>
        <w:ind w:left="284" w:hanging="568"/>
        <w:jc w:val="both"/>
      </w:pPr>
      <w:r>
        <w:rPr>
          <w:rFonts w:ascii="Century Gothic" w:hAnsi="Century Gothic" w:cs="Century Gothic"/>
          <w:color w:val="auto"/>
          <w:sz w:val="22"/>
          <w:szCs w:val="22"/>
        </w:rPr>
        <w:tab/>
      </w:r>
      <w:r>
        <w:rPr>
          <w:rFonts w:ascii="Century Gothic" w:hAnsi="Century Gothic" w:cs="Century Gothic"/>
          <w:color w:val="auto"/>
          <w:sz w:val="22"/>
          <w:szCs w:val="22"/>
        </w:rPr>
        <w:tab/>
      </w:r>
      <w:r>
        <w:rPr>
          <w:rFonts w:ascii="Century Gothic" w:hAnsi="Century Gothic" w:cs="Century Gothic"/>
          <w:color w:val="auto"/>
          <w:sz w:val="22"/>
          <w:szCs w:val="22"/>
        </w:rPr>
        <w:tab/>
      </w:r>
    </w:p>
    <w:p w:rsidR="00FC31BE" w:rsidRDefault="00FC31BE">
      <w:pPr>
        <w:tabs>
          <w:tab w:val="left" w:pos="4500"/>
        </w:tabs>
        <w:ind w:left="284" w:hanging="568"/>
        <w:jc w:val="both"/>
        <w:rPr>
          <w:rFonts w:ascii="Century Gothic" w:hAnsi="Century Gothic" w:cs="Century Gothic"/>
          <w:color w:val="auto"/>
          <w:sz w:val="22"/>
          <w:szCs w:val="22"/>
        </w:rPr>
      </w:pPr>
    </w:p>
    <w:p w:rsidR="00FC31BE" w:rsidRDefault="00FC31BE">
      <w:pPr>
        <w:tabs>
          <w:tab w:val="left" w:pos="4500"/>
        </w:tabs>
        <w:ind w:left="284" w:hanging="568"/>
        <w:jc w:val="both"/>
      </w:pPr>
      <w:r>
        <w:rPr>
          <w:rFonts w:ascii="Century Gothic" w:hAnsi="Century Gothic" w:cs="Century Gothic"/>
          <w:color w:val="auto"/>
          <w:sz w:val="22"/>
          <w:szCs w:val="22"/>
        </w:rPr>
        <w:tab/>
      </w:r>
      <w:r>
        <w:rPr>
          <w:rFonts w:ascii="Century Gothic" w:hAnsi="Century Gothic" w:cs="Century Gothic"/>
          <w:color w:val="auto"/>
          <w:sz w:val="22"/>
          <w:szCs w:val="22"/>
        </w:rPr>
        <w:tab/>
      </w:r>
      <w:r>
        <w:rPr>
          <w:rFonts w:ascii="Century Gothic" w:hAnsi="Century Gothic" w:cs="Century Gothic"/>
          <w:b/>
          <w:color w:val="auto"/>
          <w:sz w:val="22"/>
          <w:szCs w:val="22"/>
        </w:rPr>
        <w:t>________________________________________</w:t>
      </w:r>
    </w:p>
    <w:p w:rsidR="00FC31BE" w:rsidRDefault="00FC31BE">
      <w:pPr>
        <w:tabs>
          <w:tab w:val="left" w:pos="4500"/>
        </w:tabs>
        <w:ind w:left="284" w:hanging="568"/>
        <w:jc w:val="both"/>
      </w:pPr>
      <w:r>
        <w:rPr>
          <w:rFonts w:ascii="Century Gothic" w:eastAsia="Century Gothic" w:hAnsi="Century Gothic" w:cs="Century Gothic"/>
          <w:color w:val="auto"/>
          <w:sz w:val="22"/>
          <w:szCs w:val="22"/>
        </w:rPr>
        <w:t xml:space="preserve">      </w:t>
      </w:r>
      <w:r>
        <w:rPr>
          <w:rFonts w:ascii="Century Gothic" w:eastAsia="Century Gothic" w:hAnsi="Century Gothic" w:cs="Century Gothic"/>
          <w:b/>
          <w:color w:val="auto"/>
          <w:sz w:val="22"/>
          <w:szCs w:val="22"/>
        </w:rPr>
        <w:t xml:space="preserve">                                                    </w:t>
      </w:r>
      <w:r>
        <w:rPr>
          <w:rFonts w:ascii="Century Gothic" w:hAnsi="Century Gothic" w:cs="Century Gothic"/>
          <w:b/>
          <w:color w:val="auto"/>
          <w:sz w:val="22"/>
          <w:szCs w:val="22"/>
        </w:rPr>
        <w:tab/>
      </w:r>
      <w:r>
        <w:rPr>
          <w:rFonts w:ascii="Century Gothic" w:hAnsi="Century Gothic" w:cs="Century Gothic"/>
          <w:b/>
          <w:color w:val="auto"/>
          <w:sz w:val="22"/>
          <w:szCs w:val="22"/>
        </w:rPr>
        <w:tab/>
      </w:r>
      <w:r>
        <w:rPr>
          <w:rFonts w:ascii="Century Gothic" w:hAnsi="Century Gothic" w:cs="Century Gothic"/>
          <w:b/>
          <w:color w:val="auto"/>
          <w:sz w:val="16"/>
          <w:szCs w:val="16"/>
        </w:rPr>
        <w:t xml:space="preserve">   </w:t>
      </w:r>
      <w:r>
        <w:rPr>
          <w:rFonts w:ascii="Century Gothic" w:hAnsi="Century Gothic" w:cs="Century Gothic"/>
          <w:b/>
          <w:color w:val="auto"/>
          <w:sz w:val="16"/>
          <w:szCs w:val="16"/>
        </w:rPr>
        <w:tab/>
        <w:t xml:space="preserve">  PODPIS I PIECZĘĆ WYKONAWCY</w:t>
      </w:r>
    </w:p>
    <w:p w:rsidR="00FC31BE" w:rsidRDefault="00FC31BE">
      <w:pPr>
        <w:pStyle w:val="Tekstpodstawowy22"/>
        <w:tabs>
          <w:tab w:val="left" w:pos="-2880"/>
          <w:tab w:val="left" w:pos="709"/>
        </w:tabs>
        <w:ind w:left="709" w:hanging="709"/>
      </w:pPr>
      <w:r>
        <w:rPr>
          <w:rFonts w:ascii="Century Gothic" w:hAnsi="Century Gothic" w:cs="Century Gothic"/>
          <w:iCs/>
          <w:sz w:val="20"/>
        </w:rPr>
        <w:t>Uwaga</w:t>
      </w:r>
      <w:r>
        <w:rPr>
          <w:rFonts w:ascii="Century Gothic" w:hAnsi="Century Gothic" w:cs="Century Gothic"/>
          <w:iCs/>
          <w:sz w:val="20"/>
          <w:u w:val="single"/>
          <w:vertAlign w:val="superscript"/>
        </w:rPr>
        <w:t>:</w:t>
      </w:r>
    </w:p>
    <w:p w:rsidR="00FC31BE" w:rsidRDefault="00FC31BE">
      <w:pPr>
        <w:pStyle w:val="Tekstpodstawowy22"/>
        <w:tabs>
          <w:tab w:val="left" w:pos="-2880"/>
          <w:tab w:val="left" w:pos="426"/>
        </w:tabs>
      </w:pPr>
      <w:r>
        <w:rPr>
          <w:rFonts w:ascii="Century Gothic" w:hAnsi="Century Gothic" w:cs="Century Gothic"/>
          <w:iCs/>
          <w:sz w:val="20"/>
        </w:rPr>
        <w:t xml:space="preserve">* z dokładnością do dwóch miejsc po przecinku </w:t>
      </w:r>
    </w:p>
    <w:p w:rsidR="00FC31BE" w:rsidRDefault="00FC31BE">
      <w:pPr>
        <w:pStyle w:val="Tekstpodstawowy22"/>
        <w:tabs>
          <w:tab w:val="left" w:pos="-2880"/>
          <w:tab w:val="left" w:pos="426"/>
        </w:tabs>
        <w:ind w:left="284" w:hanging="284"/>
      </w:pPr>
      <w:r>
        <w:rPr>
          <w:rFonts w:ascii="Century Gothic" w:hAnsi="Century Gothic" w:cs="Century Gothic"/>
          <w:iCs/>
          <w:sz w:val="20"/>
        </w:rPr>
        <w:t>** należy wpisać;  w przypadku nie wpisania w pkt II.2 Zamawiający uzna, że obowiązek podatkowy leży po stronie Wykonawcy;</w:t>
      </w:r>
    </w:p>
    <w:p w:rsidR="00FC31BE" w:rsidRDefault="00FC31BE">
      <w:pPr>
        <w:pStyle w:val="Tekstpodstawowy22"/>
        <w:tabs>
          <w:tab w:val="left" w:pos="-2880"/>
          <w:tab w:val="left" w:pos="426"/>
        </w:tabs>
        <w:ind w:left="567" w:hanging="567"/>
        <w:jc w:val="left"/>
      </w:pPr>
      <w:r>
        <w:rPr>
          <w:rFonts w:ascii="Century Gothic" w:hAnsi="Century Gothic" w:cs="Century Gothic"/>
          <w:iCs/>
          <w:sz w:val="20"/>
        </w:rPr>
        <w:t>*** niepotrzebne skreślić - jeżeli Wykonawca nie dokona skreślenia w pkt III.3 Zamawiający uzna, że Wykonawca nie zamierza powierzyć części zamówienia Podwykonawcom;</w:t>
      </w:r>
    </w:p>
    <w:p w:rsidR="00FC31BE" w:rsidRDefault="00FC31BE">
      <w:pPr>
        <w:pStyle w:val="Tekstpodstawowy22"/>
        <w:tabs>
          <w:tab w:val="left" w:pos="-2880"/>
          <w:tab w:val="left" w:pos="709"/>
        </w:tabs>
        <w:ind w:left="709" w:hanging="709"/>
      </w:pPr>
      <w:r>
        <w:rPr>
          <w:rFonts w:ascii="Century Gothic" w:hAnsi="Century Gothic" w:cs="Century Gothic"/>
          <w:bCs/>
          <w:sz w:val="20"/>
        </w:rPr>
        <w:t xml:space="preserve">**** - niepotrzebne skreślić, w przypadku nie skreślenia Zamawiający uzna, że Wykonawca nie jest żadnym z wymienionych przedsiębiorstw.  </w:t>
      </w: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0257DF" w:rsidRDefault="000257DF">
      <w:pPr>
        <w:tabs>
          <w:tab w:val="left" w:pos="6615"/>
        </w:tabs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EF4E23" w:rsidRDefault="00EF4E23">
      <w:pPr>
        <w:tabs>
          <w:tab w:val="left" w:pos="6615"/>
        </w:tabs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391026" w:rsidRDefault="00391026">
      <w:pPr>
        <w:tabs>
          <w:tab w:val="left" w:pos="6615"/>
        </w:tabs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391026" w:rsidRDefault="00391026">
      <w:pPr>
        <w:tabs>
          <w:tab w:val="left" w:pos="6615"/>
        </w:tabs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391026" w:rsidRDefault="00391026">
      <w:pPr>
        <w:tabs>
          <w:tab w:val="left" w:pos="6615"/>
        </w:tabs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391026" w:rsidRDefault="00391026">
      <w:pPr>
        <w:tabs>
          <w:tab w:val="left" w:pos="6615"/>
        </w:tabs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391026" w:rsidRDefault="00391026">
      <w:pPr>
        <w:tabs>
          <w:tab w:val="left" w:pos="6615"/>
        </w:tabs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391026" w:rsidRDefault="00391026">
      <w:pPr>
        <w:tabs>
          <w:tab w:val="left" w:pos="6615"/>
        </w:tabs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391026" w:rsidRDefault="00391026">
      <w:pPr>
        <w:tabs>
          <w:tab w:val="left" w:pos="6615"/>
        </w:tabs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709"/>
          <w:tab w:val="left" w:pos="3448"/>
        </w:tabs>
        <w:ind w:left="426"/>
        <w:jc w:val="right"/>
      </w:pPr>
      <w:r>
        <w:rPr>
          <w:rFonts w:ascii="Century Gothic" w:eastAsia="Century Gothic" w:hAnsi="Century Gothic" w:cs="Century Gothic"/>
          <w:color w:val="auto"/>
          <w:sz w:val="20"/>
          <w:szCs w:val="20"/>
        </w:rPr>
        <w:t xml:space="preserve">   </w:t>
      </w:r>
      <w:r>
        <w:rPr>
          <w:rFonts w:ascii="Century Gothic" w:hAnsi="Century Gothic" w:cs="Century Gothic"/>
          <w:b/>
          <w:color w:val="auto"/>
          <w:sz w:val="20"/>
          <w:szCs w:val="20"/>
          <w:u w:val="single"/>
        </w:rPr>
        <w:t>Zadanie nr 5  - Wzór-Załącznik nr 1 E do SIWZ</w:t>
      </w:r>
    </w:p>
    <w:p w:rsidR="00FC31BE" w:rsidRDefault="00FC31BE">
      <w:pPr>
        <w:pStyle w:val="Nagwek1"/>
        <w:widowControl w:val="0"/>
        <w:tabs>
          <w:tab w:val="left" w:pos="0"/>
        </w:tabs>
        <w:spacing w:before="240" w:after="120"/>
        <w:ind w:left="432" w:hanging="432"/>
        <w:jc w:val="center"/>
        <w:textAlignment w:val="auto"/>
      </w:pPr>
      <w:r>
        <w:rPr>
          <w:rFonts w:ascii="Century Gothic" w:hAnsi="Century Gothic" w:cs="Century Gothic"/>
          <w:sz w:val="20"/>
          <w:u w:val="single"/>
        </w:rPr>
        <w:t xml:space="preserve">OFERTA WYKONAWCY </w:t>
      </w:r>
    </w:p>
    <w:p w:rsidR="00FC31BE" w:rsidRDefault="00FC31BE">
      <w:pPr>
        <w:pStyle w:val="Standard"/>
        <w:rPr>
          <w:rFonts w:ascii="Century Gothic" w:hAnsi="Century Gothic" w:cs="Century Gothic"/>
          <w:sz w:val="20"/>
          <w:u w:val="single"/>
        </w:rPr>
      </w:pPr>
    </w:p>
    <w:p w:rsidR="00FC31BE" w:rsidRDefault="00FC31BE">
      <w:pPr>
        <w:spacing w:line="360" w:lineRule="auto"/>
      </w:pPr>
      <w:r>
        <w:rPr>
          <w:rFonts w:ascii="Century Gothic" w:hAnsi="Century Gothic" w:cs="Century Gothic"/>
          <w:color w:val="auto"/>
          <w:sz w:val="20"/>
          <w:szCs w:val="20"/>
        </w:rPr>
        <w:t>Pełna nazwa Wykonawcy: _________________________________________________________________**</w:t>
      </w:r>
    </w:p>
    <w:p w:rsidR="00FC31BE" w:rsidRDefault="00FC31BE">
      <w:pPr>
        <w:spacing w:line="360" w:lineRule="auto"/>
      </w:pPr>
      <w:r>
        <w:rPr>
          <w:rFonts w:ascii="Century Gothic" w:hAnsi="Century Gothic" w:cs="Century Gothic"/>
          <w:color w:val="auto"/>
          <w:sz w:val="20"/>
          <w:szCs w:val="20"/>
        </w:rPr>
        <w:t>Adres: _______________________________________________________________________________</w:t>
      </w:r>
      <w:r>
        <w:rPr>
          <w:rFonts w:ascii="Century Gothic" w:hAnsi="Century Gothic" w:cs="Century Gothic"/>
          <w:color w:val="auto"/>
          <w:sz w:val="20"/>
          <w:szCs w:val="20"/>
          <w:u w:val="single"/>
        </w:rPr>
        <w:t xml:space="preserve">    </w:t>
      </w:r>
      <w:r>
        <w:rPr>
          <w:rFonts w:ascii="Century Gothic" w:hAnsi="Century Gothic" w:cs="Century Gothic"/>
          <w:color w:val="auto"/>
          <w:sz w:val="20"/>
          <w:szCs w:val="20"/>
        </w:rPr>
        <w:t>**</w:t>
      </w:r>
    </w:p>
    <w:p w:rsidR="00FC31BE" w:rsidRDefault="00FC31BE">
      <w:pPr>
        <w:spacing w:line="360" w:lineRule="auto"/>
      </w:pPr>
      <w:r>
        <w:rPr>
          <w:rFonts w:ascii="Century Gothic" w:hAnsi="Century Gothic" w:cs="Century Gothic"/>
          <w:color w:val="auto"/>
          <w:sz w:val="20"/>
          <w:szCs w:val="20"/>
        </w:rPr>
        <w:t>Nr telefonu i faksu, adres e-mail___________________________________________________________</w:t>
      </w:r>
      <w:r>
        <w:rPr>
          <w:rFonts w:ascii="Century Gothic" w:hAnsi="Century Gothic" w:cs="Century Gothic"/>
          <w:color w:val="auto"/>
          <w:sz w:val="20"/>
          <w:szCs w:val="20"/>
          <w:u w:val="single"/>
        </w:rPr>
        <w:t xml:space="preserve">    </w:t>
      </w:r>
      <w:r>
        <w:rPr>
          <w:rFonts w:ascii="Century Gothic" w:hAnsi="Century Gothic" w:cs="Century Gothic"/>
          <w:color w:val="auto"/>
          <w:sz w:val="20"/>
          <w:szCs w:val="20"/>
        </w:rPr>
        <w:t>**</w:t>
      </w:r>
    </w:p>
    <w:p w:rsidR="00FC31BE" w:rsidRDefault="00FC31BE">
      <w:pPr>
        <w:spacing w:line="360" w:lineRule="auto"/>
      </w:pPr>
      <w:r>
        <w:rPr>
          <w:rFonts w:ascii="Century Gothic" w:hAnsi="Century Gothic" w:cs="Century Gothic"/>
          <w:color w:val="auto"/>
          <w:sz w:val="20"/>
          <w:szCs w:val="20"/>
        </w:rPr>
        <w:t>Nr KRS/ wpisu do ewidencji działalności gospodarczej__________________________________________**</w:t>
      </w:r>
    </w:p>
    <w:p w:rsidR="00FC31BE" w:rsidRDefault="00FC31BE">
      <w:pPr>
        <w:spacing w:line="360" w:lineRule="auto"/>
      </w:pPr>
      <w:r>
        <w:rPr>
          <w:rFonts w:ascii="Century Gothic" w:hAnsi="Century Gothic" w:cs="Century Gothic"/>
          <w:color w:val="auto"/>
          <w:sz w:val="20"/>
          <w:szCs w:val="20"/>
        </w:rPr>
        <w:t xml:space="preserve">Osoba/osoby uprawnione do reprezentacji, w tym do podpisania oferty   ____________________________**                                                 </w:t>
      </w:r>
    </w:p>
    <w:p w:rsidR="00FC31BE" w:rsidRDefault="00FC31BE">
      <w:pPr>
        <w:widowControl w:val="0"/>
        <w:jc w:val="both"/>
      </w:pPr>
      <w:r>
        <w:rPr>
          <w:rFonts w:ascii="Century Gothic" w:hAnsi="Century Gothic" w:cs="Century Gothic"/>
          <w:color w:val="auto"/>
          <w:sz w:val="20"/>
          <w:szCs w:val="20"/>
        </w:rPr>
        <w:t xml:space="preserve">Przystępując do postępowania o udzielenie zamówienia prowadzonego w trybie przetargu nieograniczonego na </w:t>
      </w:r>
      <w:r>
        <w:rPr>
          <w:rFonts w:ascii="Century Gothic" w:hAnsi="Century Gothic" w:cs="Century Gothic"/>
          <w:b/>
          <w:i/>
          <w:color w:val="auto"/>
          <w:sz w:val="20"/>
          <w:szCs w:val="20"/>
        </w:rPr>
        <w:t xml:space="preserve">Świadczenie usług serwisowania gwarancyjnego urządzeń w </w:t>
      </w:r>
      <w:proofErr w:type="spellStart"/>
      <w:r>
        <w:rPr>
          <w:rFonts w:ascii="Century Gothic" w:hAnsi="Century Gothic" w:cs="Century Gothic"/>
          <w:b/>
          <w:i/>
          <w:color w:val="auto"/>
          <w:sz w:val="20"/>
          <w:szCs w:val="20"/>
        </w:rPr>
        <w:t>nowooddanych</w:t>
      </w:r>
      <w:proofErr w:type="spellEnd"/>
      <w:r>
        <w:rPr>
          <w:rFonts w:ascii="Century Gothic" w:hAnsi="Century Gothic" w:cs="Century Gothic"/>
          <w:b/>
          <w:i/>
          <w:color w:val="auto"/>
          <w:sz w:val="20"/>
          <w:szCs w:val="20"/>
        </w:rPr>
        <w:t xml:space="preserve"> oraz wyremontowanych obiektach KSP WZP-2306/20/130/AG:</w:t>
      </w:r>
    </w:p>
    <w:p w:rsidR="00FC31BE" w:rsidRDefault="00FC31BE">
      <w:pPr>
        <w:autoSpaceDE/>
        <w:jc w:val="both"/>
        <w:rPr>
          <w:rFonts w:ascii="Century Gothic" w:eastAsia="SimSun" w:hAnsi="Century Gothic" w:cs="Century Gothic"/>
          <w:b/>
          <w:bCs/>
          <w:i/>
          <w:iCs/>
          <w:color w:val="auto"/>
          <w:sz w:val="20"/>
          <w:szCs w:val="20"/>
        </w:rPr>
      </w:pPr>
    </w:p>
    <w:p w:rsidR="00FC31BE" w:rsidRDefault="00FC31BE">
      <w:pPr>
        <w:numPr>
          <w:ilvl w:val="0"/>
          <w:numId w:val="55"/>
        </w:numPr>
        <w:tabs>
          <w:tab w:val="left" w:pos="426"/>
        </w:tabs>
        <w:jc w:val="both"/>
      </w:pPr>
      <w:r>
        <w:rPr>
          <w:rFonts w:ascii="Century Gothic" w:hAnsi="Century Gothic" w:cs="Century Gothic"/>
          <w:color w:val="auto"/>
          <w:sz w:val="20"/>
          <w:szCs w:val="20"/>
        </w:rPr>
        <w:t xml:space="preserve">W </w:t>
      </w:r>
      <w:r>
        <w:rPr>
          <w:rFonts w:ascii="Century Gothic" w:hAnsi="Century Gothic" w:cs="Century Gothic"/>
          <w:b/>
          <w:color w:val="auto"/>
          <w:sz w:val="20"/>
          <w:szCs w:val="20"/>
        </w:rPr>
        <w:t xml:space="preserve">zadaniu nr 5 oferujemy  świadczenie usług serwisowania urządzeń w KP Raszyn ul. Al. Krakowska 16 wentylatory, </w:t>
      </w:r>
      <w:r>
        <w:rPr>
          <w:rFonts w:ascii="Century Gothic" w:hAnsi="Century Gothic" w:cs="Century Gothic"/>
          <w:color w:val="auto"/>
          <w:sz w:val="20"/>
          <w:szCs w:val="20"/>
        </w:rPr>
        <w:t>w nw. cenach:</w:t>
      </w:r>
    </w:p>
    <w:p w:rsidR="00FC31BE" w:rsidRDefault="00FC31BE">
      <w:pPr>
        <w:tabs>
          <w:tab w:val="left" w:pos="426"/>
        </w:tabs>
        <w:rPr>
          <w:rFonts w:ascii="Century Gothic" w:hAnsi="Century Gothic" w:cs="Century Gothic"/>
          <w:i/>
          <w:iCs/>
          <w:color w:val="auto"/>
          <w:spacing w:val="-2"/>
          <w:sz w:val="14"/>
          <w:szCs w:val="16"/>
          <w:shd w:val="clear" w:color="auto" w:fill="FFFFFF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80"/>
        <w:gridCol w:w="729"/>
        <w:gridCol w:w="1067"/>
        <w:gridCol w:w="1560"/>
        <w:gridCol w:w="1625"/>
        <w:gridCol w:w="850"/>
        <w:gridCol w:w="6"/>
        <w:gridCol w:w="1128"/>
        <w:gridCol w:w="785"/>
        <w:gridCol w:w="850"/>
        <w:gridCol w:w="1194"/>
      </w:tblGrid>
      <w:tr w:rsidR="00FC31BE">
        <w:trPr>
          <w:cantSplit/>
          <w:trHeight w:val="113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Miejsce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Producent urządzenia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Model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Rodzaj urządzenia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Liczba sztuk urządzeń jednego typu w zadaniu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Liczba przeglądów dla wszystkich urządzeń w zadaniu przez 48 miesięcy od podpisania umowy.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  <w:ind w:left="113" w:right="113"/>
              <w:jc w:val="center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cena netto jednorazowego przeglądu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  <w:ind w:left="113" w:right="113"/>
              <w:jc w:val="center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cena brutto jednorazowego przeglądu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Wartość brutto w PLN (kol.</w:t>
            </w:r>
            <w:r w:rsidR="004A7A5D"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6x kol.</w:t>
            </w: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7xkol8 powiększona o podatek VAT)</w:t>
            </w:r>
          </w:p>
        </w:tc>
      </w:tr>
      <w:tr w:rsidR="00FC31BE">
        <w:trPr>
          <w:trHeight w:val="2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eastAsia="Century Gothic" w:hAnsi="Century Gothic" w:cs="Century Gothic"/>
                <w:iCs/>
                <w:color w:val="auto"/>
                <w:sz w:val="14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9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10</w:t>
            </w:r>
          </w:p>
        </w:tc>
      </w:tr>
      <w:tr w:rsidR="00FC31BE">
        <w:trPr>
          <w:cantSplit/>
          <w:trHeight w:val="28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  <w:jc w:val="center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Zadanie 5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KP Raszyn ul. Al. Krakowska 16</w:t>
            </w:r>
          </w:p>
          <w:p w:rsidR="00FC31BE" w:rsidRDefault="00FC31BE">
            <w:pPr>
              <w:widowControl w:val="0"/>
              <w:tabs>
                <w:tab w:val="left" w:pos="426"/>
              </w:tabs>
              <w:spacing w:after="120"/>
              <w:ind w:left="113" w:right="113"/>
              <w:jc w:val="center"/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suppressAutoHyphens w:val="0"/>
              <w:autoSpaceDE/>
              <w:textAlignment w:val="auto"/>
            </w:pPr>
            <w:r>
              <w:rPr>
                <w:rFonts w:ascii="Century Gothic" w:hAnsi="Century Gothic" w:cs="Century Gothic"/>
                <w:sz w:val="20"/>
                <w:szCs w:val="20"/>
              </w:rPr>
              <w:t>SALDA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suppressAutoHyphens w:val="0"/>
              <w:autoSpaceDE/>
              <w:textAlignment w:val="auto"/>
            </w:pPr>
            <w:r>
              <w:rPr>
                <w:rFonts w:ascii="Century Gothic" w:hAnsi="Century Gothic" w:cs="Century Gothic"/>
                <w:sz w:val="20"/>
                <w:szCs w:val="20"/>
              </w:rPr>
              <w:t>RIS 1200 HW EKO 3.0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Century Gothic" w:hAnsi="Century Gothic" w:cs="Century Gothic"/>
                <w:sz w:val="20"/>
                <w:szCs w:val="20"/>
              </w:rPr>
              <w:t>Wentylacja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suppressAutoHyphens w:val="0"/>
              <w:autoSpaceDE/>
              <w:jc w:val="right"/>
              <w:textAlignment w:val="auto"/>
            </w:pPr>
            <w:r>
              <w:rPr>
                <w:rFonts w:ascii="Century Gothic" w:hAnsi="Century Gothic" w:cs="Century Gothic"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FC31BE">
        <w:trPr>
          <w:cantSplit/>
          <w:trHeight w:val="816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r>
              <w:rPr>
                <w:rFonts w:ascii="Century Gothic" w:hAnsi="Century Gothic" w:cs="Century Gothic"/>
                <w:sz w:val="20"/>
                <w:szCs w:val="20"/>
              </w:rPr>
              <w:t>SALDA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proofErr w:type="spellStart"/>
            <w:r>
              <w:rPr>
                <w:rFonts w:ascii="Century Gothic" w:hAnsi="Century Gothic" w:cs="Century Gothic"/>
                <w:sz w:val="20"/>
                <w:szCs w:val="20"/>
              </w:rPr>
              <w:t>Vka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</w:rPr>
              <w:t xml:space="preserve"> 315 EKO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Wentylator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right"/>
            </w:pPr>
            <w:r>
              <w:rPr>
                <w:rFonts w:ascii="Century Gothic" w:hAnsi="Century Gothic" w:cs="Century Gothic"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FC31BE">
        <w:trPr>
          <w:trHeight w:val="285"/>
        </w:trPr>
        <w:tc>
          <w:tcPr>
            <w:tcW w:w="6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Stawka podatku VAT: …… %**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Cena oferty brutto (suma wartości w kol. 10):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</w:pPr>
          </w:p>
        </w:tc>
      </w:tr>
      <w:tr w:rsidR="00FC31BE">
        <w:trPr>
          <w:trHeight w:val="285"/>
        </w:trPr>
        <w:tc>
          <w:tcPr>
            <w:tcW w:w="103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Słownie wartość oferty brutto Razem:</w:t>
            </w:r>
          </w:p>
        </w:tc>
      </w:tr>
    </w:tbl>
    <w:p w:rsidR="00FC31BE" w:rsidRDefault="00FC31BE">
      <w:pPr>
        <w:tabs>
          <w:tab w:val="left" w:pos="426"/>
        </w:tabs>
        <w:rPr>
          <w:rFonts w:ascii="Century Gothic" w:hAnsi="Century Gothic" w:cs="Century Gothic"/>
          <w:iCs/>
          <w:color w:val="auto"/>
          <w:sz w:val="14"/>
          <w:szCs w:val="16"/>
        </w:rPr>
      </w:pPr>
    </w:p>
    <w:p w:rsidR="00FC31BE" w:rsidRDefault="00FC31BE">
      <w:pPr>
        <w:tabs>
          <w:tab w:val="left" w:pos="426"/>
        </w:tabs>
        <w:rPr>
          <w:rFonts w:ascii="Century Gothic" w:hAnsi="Century Gothic" w:cs="Century Gothic"/>
          <w:i/>
          <w:iCs/>
          <w:color w:val="auto"/>
          <w:sz w:val="14"/>
          <w:szCs w:val="16"/>
        </w:rPr>
      </w:pPr>
    </w:p>
    <w:p w:rsidR="00FC31BE" w:rsidRDefault="00FC31BE">
      <w:pPr>
        <w:tabs>
          <w:tab w:val="left" w:pos="426"/>
        </w:tabs>
        <w:rPr>
          <w:rFonts w:ascii="Century Gothic" w:hAnsi="Century Gothic" w:cs="Century Gothic"/>
          <w:i/>
          <w:iCs/>
          <w:color w:val="auto"/>
          <w:sz w:val="14"/>
          <w:szCs w:val="16"/>
        </w:rPr>
      </w:pPr>
    </w:p>
    <w:p w:rsidR="00FC31BE" w:rsidRDefault="00FC31BE">
      <w:pPr>
        <w:tabs>
          <w:tab w:val="left" w:pos="426"/>
        </w:tabs>
        <w:rPr>
          <w:rFonts w:ascii="Century Gothic" w:hAnsi="Century Gothic" w:cs="Century Gothic"/>
          <w:i/>
          <w:iCs/>
          <w:color w:val="auto"/>
          <w:sz w:val="14"/>
          <w:szCs w:val="16"/>
        </w:rPr>
      </w:pPr>
    </w:p>
    <w:p w:rsidR="00FC31BE" w:rsidRDefault="00FC31BE">
      <w:pPr>
        <w:tabs>
          <w:tab w:val="left" w:pos="426"/>
        </w:tabs>
        <w:rPr>
          <w:rFonts w:ascii="Century Gothic" w:hAnsi="Century Gothic" w:cs="Century Gothic"/>
          <w:i/>
          <w:iCs/>
          <w:color w:val="auto"/>
          <w:sz w:val="14"/>
          <w:szCs w:val="16"/>
        </w:rPr>
      </w:pPr>
    </w:p>
    <w:p w:rsidR="00FC31BE" w:rsidRDefault="00FC31BE">
      <w:pPr>
        <w:numPr>
          <w:ilvl w:val="0"/>
          <w:numId w:val="55"/>
        </w:numPr>
        <w:tabs>
          <w:tab w:val="left" w:pos="426"/>
        </w:tabs>
      </w:pPr>
      <w:r>
        <w:rPr>
          <w:rFonts w:ascii="Century Gothic" w:hAnsi="Century Gothic" w:cs="Century Gothic"/>
          <w:b/>
          <w:bCs/>
          <w:color w:val="auto"/>
          <w:sz w:val="20"/>
          <w:szCs w:val="22"/>
        </w:rPr>
        <w:t>Oświadczamy, że:</w:t>
      </w:r>
    </w:p>
    <w:p w:rsidR="00FC31BE" w:rsidRDefault="00FC31BE">
      <w:pPr>
        <w:numPr>
          <w:ilvl w:val="0"/>
          <w:numId w:val="42"/>
        </w:numPr>
        <w:tabs>
          <w:tab w:val="left" w:pos="709"/>
        </w:tabs>
        <w:suppressAutoHyphens w:val="0"/>
        <w:autoSpaceDE/>
        <w:ind w:right="31"/>
        <w:jc w:val="both"/>
        <w:textAlignment w:val="auto"/>
      </w:pPr>
      <w:r>
        <w:rPr>
          <w:rFonts w:ascii="Century Gothic" w:hAnsi="Century Gothic" w:cs="Century Gothic"/>
          <w:b/>
          <w:bCs/>
          <w:color w:val="auto"/>
          <w:sz w:val="20"/>
          <w:szCs w:val="20"/>
        </w:rPr>
        <w:t>Czas dojazdu i zabezpieczenia awarii</w:t>
      </w:r>
      <w:r>
        <w:rPr>
          <w:rFonts w:ascii="Century Gothic" w:hAnsi="Century Gothic" w:cs="Century Gothic"/>
          <w:color w:val="auto"/>
          <w:sz w:val="20"/>
          <w:szCs w:val="22"/>
        </w:rPr>
        <w:t xml:space="preserve">: …………** godzin od zgłoszenia </w:t>
      </w:r>
      <w:r>
        <w:rPr>
          <w:rFonts w:ascii="Century Gothic" w:hAnsi="Century Gothic" w:cs="Century Gothic"/>
          <w:i/>
          <w:color w:val="auto"/>
          <w:sz w:val="20"/>
          <w:szCs w:val="22"/>
        </w:rPr>
        <w:t xml:space="preserve">(minimalny 8 godziny, </w:t>
      </w:r>
      <w:r>
        <w:rPr>
          <w:rFonts w:ascii="Century Gothic" w:hAnsi="Century Gothic" w:cs="Century Gothic"/>
          <w:bCs/>
          <w:i/>
          <w:color w:val="auto"/>
          <w:sz w:val="20"/>
          <w:szCs w:val="22"/>
        </w:rPr>
        <w:t>maksymalny 24 godzin)</w:t>
      </w:r>
      <w:r>
        <w:rPr>
          <w:rFonts w:ascii="Century Gothic" w:hAnsi="Century Gothic" w:cs="Century Gothic"/>
          <w:color w:val="auto"/>
          <w:sz w:val="20"/>
          <w:szCs w:val="22"/>
        </w:rPr>
        <w:t xml:space="preserve">. </w:t>
      </w:r>
      <w:r>
        <w:rPr>
          <w:rFonts w:ascii="Century Gothic" w:hAnsi="Century Gothic" w:cs="Century Gothic"/>
          <w:b/>
          <w:bCs/>
          <w:color w:val="auto"/>
          <w:sz w:val="20"/>
          <w:szCs w:val="20"/>
        </w:rPr>
        <w:t>W przypadku, gdy Wykonawca zaoferuje czas dojazdu i zabezpieczenia awarii dłuższy niż  24 godziny, Zamawiający odrzuci ofertę na podstawie art. 89 ust. 1 pkt 2 ustawy.</w:t>
      </w:r>
    </w:p>
    <w:p w:rsidR="00FC31BE" w:rsidRDefault="00FC31BE">
      <w:pPr>
        <w:pStyle w:val="Tekstpodstawowy21"/>
        <w:widowControl w:val="0"/>
        <w:numPr>
          <w:ilvl w:val="0"/>
          <w:numId w:val="42"/>
        </w:numPr>
        <w:tabs>
          <w:tab w:val="left" w:pos="-2880"/>
        </w:tabs>
        <w:textAlignment w:val="auto"/>
      </w:pPr>
      <w:r>
        <w:rPr>
          <w:rFonts w:ascii="Century Gothic" w:hAnsi="Century Gothic" w:cs="Century Gothic"/>
          <w:i w:val="0"/>
          <w:sz w:val="20"/>
          <w:szCs w:val="22"/>
        </w:rPr>
        <w:t>Zgodnie z ustawą o podatku od towarów i usług obowiązek odprowadzenia podatku z tytułu dostawy leży po stronie ...........................................** (Wykonawcy lub Zamawiającego).</w:t>
      </w:r>
    </w:p>
    <w:p w:rsidR="00FC31BE" w:rsidRDefault="00FC31BE">
      <w:pPr>
        <w:numPr>
          <w:ilvl w:val="0"/>
          <w:numId w:val="42"/>
        </w:numPr>
        <w:tabs>
          <w:tab w:val="left" w:pos="709"/>
        </w:tabs>
        <w:suppressAutoHyphens w:val="0"/>
        <w:autoSpaceDE/>
        <w:ind w:right="31"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t>Zapoznaliśmy się z postanowieniami zawartymi w SIWZ i nie wnosimy do nich zastrzeżeń oraz zdobyliśmy konieczne informacje potrzebne do właściwego przygotowania oferty.</w:t>
      </w:r>
    </w:p>
    <w:p w:rsidR="00FC31BE" w:rsidRDefault="00FC31BE">
      <w:pPr>
        <w:numPr>
          <w:ilvl w:val="0"/>
          <w:numId w:val="42"/>
        </w:numPr>
        <w:tabs>
          <w:tab w:val="left" w:pos="709"/>
        </w:tabs>
        <w:suppressAutoHyphens w:val="0"/>
        <w:autoSpaceDE/>
        <w:ind w:right="31"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t>Udzielamy rękojmi za wady w wykonanej usłudze oraz użytych do wykonania usługi częściach i materiałów eksploatacyjnych, na okres 12 miesięcy licząc od daty podpisania protokołu odbioru,</w:t>
      </w:r>
    </w:p>
    <w:p w:rsidR="00FC31BE" w:rsidRDefault="00FC31BE">
      <w:pPr>
        <w:numPr>
          <w:ilvl w:val="0"/>
          <w:numId w:val="42"/>
        </w:numPr>
        <w:tabs>
          <w:tab w:val="left" w:pos="709"/>
        </w:tabs>
        <w:suppressAutoHyphens w:val="0"/>
        <w:autoSpaceDE/>
        <w:ind w:right="31"/>
        <w:jc w:val="both"/>
        <w:textAlignment w:val="auto"/>
      </w:pPr>
      <w:r>
        <w:rPr>
          <w:rFonts w:ascii="Century Gothic" w:hAnsi="Century Gothic" w:cs="Century Gothic"/>
          <w:b/>
          <w:color w:val="auto"/>
          <w:sz w:val="20"/>
          <w:szCs w:val="22"/>
        </w:rPr>
        <w:t>Termin obowiązywania umowy:</w:t>
      </w:r>
      <w:r>
        <w:rPr>
          <w:rFonts w:ascii="Century Gothic" w:hAnsi="Century Gothic" w:cs="Century Gothic"/>
          <w:color w:val="auto"/>
          <w:sz w:val="20"/>
          <w:szCs w:val="22"/>
        </w:rPr>
        <w:t xml:space="preserve"> od dnia podpisania przez </w:t>
      </w:r>
      <w:r>
        <w:rPr>
          <w:rFonts w:ascii="Century Gothic" w:hAnsi="Century Gothic" w:cs="Century Gothic"/>
          <w:b/>
          <w:color w:val="auto"/>
          <w:sz w:val="20"/>
          <w:szCs w:val="22"/>
        </w:rPr>
        <w:t>okres 48 miesięcy</w:t>
      </w:r>
      <w:r>
        <w:rPr>
          <w:rFonts w:ascii="Century Gothic" w:hAnsi="Century Gothic" w:cs="Century Gothic"/>
          <w:color w:val="auto"/>
          <w:sz w:val="20"/>
          <w:szCs w:val="22"/>
        </w:rPr>
        <w:t>.</w:t>
      </w:r>
    </w:p>
    <w:p w:rsidR="00FC31BE" w:rsidRDefault="00FC31BE">
      <w:pPr>
        <w:numPr>
          <w:ilvl w:val="0"/>
          <w:numId w:val="42"/>
        </w:numPr>
        <w:tabs>
          <w:tab w:val="left" w:pos="709"/>
        </w:tabs>
        <w:suppressAutoHyphens w:val="0"/>
        <w:autoSpaceDE/>
        <w:ind w:right="31"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t>Jesteśmy/ nie jesteśmy****</w:t>
      </w:r>
      <w:r>
        <w:rPr>
          <w:rFonts w:ascii="Century Gothic" w:hAnsi="Century Gothic" w:cs="Century Gothic"/>
          <w:color w:val="auto"/>
          <w:sz w:val="20"/>
          <w:szCs w:val="22"/>
          <w:u w:val="single"/>
        </w:rPr>
        <w:t>małym</w:t>
      </w:r>
      <w:r>
        <w:rPr>
          <w:rFonts w:ascii="Century Gothic" w:hAnsi="Century Gothic" w:cs="Century Gothic"/>
          <w:color w:val="auto"/>
          <w:sz w:val="20"/>
          <w:szCs w:val="22"/>
        </w:rPr>
        <w:t>****</w:t>
      </w:r>
      <w:r>
        <w:rPr>
          <w:rFonts w:ascii="Century Gothic" w:hAnsi="Century Gothic" w:cs="Century Gothic"/>
          <w:color w:val="auto"/>
          <w:sz w:val="20"/>
          <w:szCs w:val="22"/>
          <w:u w:val="single"/>
        </w:rPr>
        <w:t>/średnim przedsiębiorstwem</w:t>
      </w:r>
      <w:r>
        <w:rPr>
          <w:rFonts w:ascii="Century Gothic" w:hAnsi="Century Gothic" w:cs="Century Gothic"/>
          <w:color w:val="auto"/>
          <w:sz w:val="20"/>
          <w:szCs w:val="22"/>
        </w:rPr>
        <w:t>****.</w:t>
      </w:r>
    </w:p>
    <w:p w:rsidR="00FC31BE" w:rsidRDefault="00FC31BE">
      <w:pPr>
        <w:numPr>
          <w:ilvl w:val="0"/>
          <w:numId w:val="42"/>
        </w:numPr>
        <w:suppressAutoHyphens w:val="0"/>
        <w:autoSpaceDE/>
        <w:jc w:val="both"/>
        <w:textAlignment w:val="auto"/>
      </w:pPr>
      <w:r>
        <w:rPr>
          <w:rFonts w:ascii="Century Gothic" w:hAnsi="Century Gothic" w:cs="Century Gothic"/>
          <w:b/>
          <w:bCs/>
          <w:color w:val="auto"/>
          <w:sz w:val="20"/>
          <w:szCs w:val="22"/>
          <w:lang w:eastAsia="pl-PL"/>
        </w:rPr>
        <w:t xml:space="preserve">Termin płatności: </w:t>
      </w:r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 xml:space="preserve"> 30 dni, licząc od daty otrzymania przez Zamawiającego prawidłowo wystawionej faktury.</w:t>
      </w:r>
    </w:p>
    <w:p w:rsidR="00FC31BE" w:rsidRDefault="00FC31BE">
      <w:pPr>
        <w:numPr>
          <w:ilvl w:val="0"/>
          <w:numId w:val="42"/>
        </w:numPr>
        <w:suppressAutoHyphens w:val="0"/>
        <w:autoSpaceDE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lastRenderedPageBreak/>
        <w:t xml:space="preserve">Zawarte w Rozdziale XVII SIWZ Ogólne warunki umowy zostały przez nas zaakceptowane </w:t>
      </w:r>
      <w:r>
        <w:rPr>
          <w:rFonts w:ascii="Century Gothic" w:hAnsi="Century Gothic" w:cs="Century Gothic"/>
          <w:color w:val="auto"/>
          <w:sz w:val="20"/>
          <w:szCs w:val="22"/>
        </w:rPr>
        <w:br/>
        <w:t>i w przypadku wyboru naszej oferty zobowiązujemy się do zawarcia umowy na warunkach tam określonych w miejscu i terminie wskazanym przez Zamawiającego.</w:t>
      </w:r>
    </w:p>
    <w:p w:rsidR="00FC31BE" w:rsidRDefault="00FC31BE">
      <w:pPr>
        <w:numPr>
          <w:ilvl w:val="0"/>
          <w:numId w:val="42"/>
        </w:numPr>
        <w:suppressAutoHyphens w:val="0"/>
        <w:autoSpaceDE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t xml:space="preserve">Uważamy się za związanych niniejsza ofertą na czas wskazany w  SIWZ tj. </w:t>
      </w:r>
      <w:r>
        <w:rPr>
          <w:rFonts w:ascii="Century Gothic" w:hAnsi="Century Gothic" w:cs="Century Gothic"/>
          <w:b/>
          <w:color w:val="auto"/>
          <w:sz w:val="20"/>
          <w:szCs w:val="22"/>
        </w:rPr>
        <w:t>30 dni</w:t>
      </w:r>
      <w:r>
        <w:rPr>
          <w:rFonts w:ascii="Century Gothic" w:hAnsi="Century Gothic" w:cs="Century Gothic"/>
          <w:color w:val="auto"/>
          <w:sz w:val="20"/>
          <w:szCs w:val="22"/>
        </w:rPr>
        <w:t xml:space="preserve"> od upływu terminu składania ofert.</w:t>
      </w:r>
    </w:p>
    <w:p w:rsidR="00FC31BE" w:rsidRDefault="00FC31BE">
      <w:pPr>
        <w:numPr>
          <w:ilvl w:val="0"/>
          <w:numId w:val="55"/>
        </w:numPr>
        <w:tabs>
          <w:tab w:val="left" w:pos="426"/>
        </w:tabs>
      </w:pPr>
      <w:r>
        <w:rPr>
          <w:rFonts w:ascii="Century Gothic" w:hAnsi="Century Gothic" w:cs="Century Gothic"/>
          <w:b/>
          <w:bCs/>
          <w:color w:val="auto"/>
          <w:sz w:val="20"/>
          <w:szCs w:val="22"/>
        </w:rPr>
        <w:t>Informujemy, że:</w:t>
      </w:r>
    </w:p>
    <w:p w:rsidR="00FC31BE" w:rsidRDefault="00FC31BE">
      <w:pPr>
        <w:numPr>
          <w:ilvl w:val="0"/>
          <w:numId w:val="51"/>
        </w:numPr>
        <w:ind w:left="567" w:hanging="425"/>
      </w:pPr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 xml:space="preserve">Do  nadzoru wykonania umowy kierujemy Panią/Pana.……………… nr </w:t>
      </w:r>
      <w:proofErr w:type="spellStart"/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>tel</w:t>
      </w:r>
      <w:proofErr w:type="spellEnd"/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>………………, nr fax:………………………, e-mail:……………………………………….**</w:t>
      </w:r>
    </w:p>
    <w:p w:rsidR="00FC31BE" w:rsidRDefault="00FC31BE">
      <w:pPr>
        <w:numPr>
          <w:ilvl w:val="0"/>
          <w:numId w:val="51"/>
        </w:numPr>
        <w:suppressAutoHyphens w:val="0"/>
        <w:autoSpaceDE/>
        <w:ind w:left="567"/>
        <w:jc w:val="both"/>
        <w:textAlignment w:val="auto"/>
      </w:pPr>
      <w:r>
        <w:rPr>
          <w:rFonts w:ascii="Century Gothic" w:hAnsi="Century Gothic" w:cs="Century Gothic"/>
          <w:bCs/>
          <w:color w:val="auto"/>
          <w:sz w:val="20"/>
          <w:szCs w:val="22"/>
          <w:lang w:eastAsia="pl-PL"/>
        </w:rPr>
        <w:t>Reklamacje</w:t>
      </w:r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 xml:space="preserve"> należy składać na nr telefonu .........................................      faxu ...............................................;  e-mail; ……………..   adres…………………………………**</w:t>
      </w:r>
    </w:p>
    <w:p w:rsidR="00FC31BE" w:rsidRDefault="00FC31BE">
      <w:pPr>
        <w:numPr>
          <w:ilvl w:val="0"/>
          <w:numId w:val="51"/>
        </w:numPr>
        <w:suppressAutoHyphens w:val="0"/>
        <w:autoSpaceDE/>
        <w:ind w:left="567" w:hanging="425"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 xml:space="preserve">W ramach pogotowia technicznego Wykonawca zapewnia całodobową możliwość </w:t>
      </w:r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br/>
        <w:t xml:space="preserve">telefonicznego powiadamiania lub mailowego przez 7 dni w tygodniu o zaistniałej awarii na nr tel. …………………………….. adres e-mail: ………………………………………. . </w:t>
      </w:r>
    </w:p>
    <w:p w:rsidR="00FC31BE" w:rsidRDefault="00FC31BE">
      <w:pPr>
        <w:numPr>
          <w:ilvl w:val="0"/>
          <w:numId w:val="51"/>
        </w:numPr>
        <w:suppressAutoHyphens w:val="0"/>
        <w:autoSpaceDE/>
        <w:ind w:left="567"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t>Usługi realizowane będą własnymi siłami/z pomocą Podwykonawcy***, który realizować będzie część zamówienia obejmującą  ……………………………………………………………**</w:t>
      </w:r>
    </w:p>
    <w:p w:rsidR="00FC31BE" w:rsidRDefault="00FC31BE">
      <w:pPr>
        <w:suppressAutoHyphens w:val="0"/>
        <w:autoSpaceDE/>
        <w:jc w:val="both"/>
        <w:textAlignment w:val="auto"/>
        <w:rPr>
          <w:rFonts w:ascii="Century Gothic" w:hAnsi="Century Gothic" w:cs="Century Gothic"/>
          <w:color w:val="auto"/>
          <w:sz w:val="14"/>
          <w:szCs w:val="16"/>
          <w:lang w:eastAsia="pl-PL"/>
        </w:rPr>
      </w:pPr>
    </w:p>
    <w:p w:rsidR="00FC31BE" w:rsidRDefault="00FC31BE">
      <w:pPr>
        <w:tabs>
          <w:tab w:val="left" w:pos="4500"/>
        </w:tabs>
        <w:ind w:left="284" w:hanging="568"/>
        <w:jc w:val="both"/>
      </w:pPr>
      <w:r>
        <w:rPr>
          <w:rFonts w:ascii="Century Gothic" w:hAnsi="Century Gothic" w:cs="Century Gothic"/>
          <w:color w:val="auto"/>
          <w:sz w:val="22"/>
          <w:szCs w:val="22"/>
        </w:rPr>
        <w:tab/>
      </w:r>
      <w:r>
        <w:rPr>
          <w:rFonts w:ascii="Century Gothic" w:hAnsi="Century Gothic" w:cs="Century Gothic"/>
          <w:color w:val="auto"/>
          <w:sz w:val="22"/>
          <w:szCs w:val="22"/>
        </w:rPr>
        <w:tab/>
      </w:r>
      <w:r>
        <w:rPr>
          <w:rFonts w:ascii="Century Gothic" w:hAnsi="Century Gothic" w:cs="Century Gothic"/>
          <w:color w:val="auto"/>
          <w:sz w:val="22"/>
          <w:szCs w:val="22"/>
        </w:rPr>
        <w:tab/>
      </w:r>
    </w:p>
    <w:p w:rsidR="00FC31BE" w:rsidRDefault="00FC31BE">
      <w:pPr>
        <w:tabs>
          <w:tab w:val="left" w:pos="4500"/>
        </w:tabs>
        <w:ind w:left="284" w:hanging="568"/>
        <w:jc w:val="both"/>
        <w:rPr>
          <w:rFonts w:ascii="Century Gothic" w:hAnsi="Century Gothic" w:cs="Century Gothic"/>
          <w:color w:val="auto"/>
          <w:sz w:val="22"/>
          <w:szCs w:val="22"/>
        </w:rPr>
      </w:pPr>
    </w:p>
    <w:p w:rsidR="00FC31BE" w:rsidRDefault="00FC31BE">
      <w:pPr>
        <w:tabs>
          <w:tab w:val="left" w:pos="4500"/>
        </w:tabs>
        <w:ind w:left="284" w:hanging="568"/>
        <w:jc w:val="both"/>
      </w:pPr>
      <w:r>
        <w:rPr>
          <w:rFonts w:ascii="Century Gothic" w:hAnsi="Century Gothic" w:cs="Century Gothic"/>
          <w:color w:val="auto"/>
          <w:sz w:val="22"/>
          <w:szCs w:val="22"/>
        </w:rPr>
        <w:tab/>
      </w:r>
      <w:r>
        <w:rPr>
          <w:rFonts w:ascii="Century Gothic" w:hAnsi="Century Gothic" w:cs="Century Gothic"/>
          <w:color w:val="auto"/>
          <w:sz w:val="22"/>
          <w:szCs w:val="22"/>
        </w:rPr>
        <w:tab/>
      </w:r>
      <w:r>
        <w:rPr>
          <w:rFonts w:ascii="Century Gothic" w:hAnsi="Century Gothic" w:cs="Century Gothic"/>
          <w:b/>
          <w:color w:val="auto"/>
          <w:sz w:val="22"/>
          <w:szCs w:val="22"/>
        </w:rPr>
        <w:t>________________________________________</w:t>
      </w:r>
    </w:p>
    <w:p w:rsidR="00FC31BE" w:rsidRDefault="00FC31BE">
      <w:pPr>
        <w:tabs>
          <w:tab w:val="left" w:pos="4500"/>
        </w:tabs>
        <w:ind w:left="284" w:hanging="568"/>
        <w:jc w:val="both"/>
      </w:pPr>
      <w:r>
        <w:rPr>
          <w:rFonts w:ascii="Century Gothic" w:eastAsia="Century Gothic" w:hAnsi="Century Gothic" w:cs="Century Gothic"/>
          <w:color w:val="auto"/>
          <w:sz w:val="22"/>
          <w:szCs w:val="22"/>
        </w:rPr>
        <w:t xml:space="preserve">      </w:t>
      </w:r>
      <w:r>
        <w:rPr>
          <w:rFonts w:ascii="Century Gothic" w:eastAsia="Century Gothic" w:hAnsi="Century Gothic" w:cs="Century Gothic"/>
          <w:b/>
          <w:color w:val="auto"/>
          <w:sz w:val="22"/>
          <w:szCs w:val="22"/>
        </w:rPr>
        <w:t xml:space="preserve">                                                    </w:t>
      </w:r>
      <w:r>
        <w:rPr>
          <w:rFonts w:ascii="Century Gothic" w:hAnsi="Century Gothic" w:cs="Century Gothic"/>
          <w:b/>
          <w:color w:val="auto"/>
          <w:sz w:val="22"/>
          <w:szCs w:val="22"/>
        </w:rPr>
        <w:tab/>
      </w:r>
      <w:r>
        <w:rPr>
          <w:rFonts w:ascii="Century Gothic" w:hAnsi="Century Gothic" w:cs="Century Gothic"/>
          <w:b/>
          <w:color w:val="auto"/>
          <w:sz w:val="22"/>
          <w:szCs w:val="22"/>
        </w:rPr>
        <w:tab/>
      </w:r>
      <w:r>
        <w:rPr>
          <w:rFonts w:ascii="Century Gothic" w:hAnsi="Century Gothic" w:cs="Century Gothic"/>
          <w:b/>
          <w:color w:val="auto"/>
          <w:sz w:val="16"/>
          <w:szCs w:val="16"/>
        </w:rPr>
        <w:t xml:space="preserve">   </w:t>
      </w:r>
      <w:r>
        <w:rPr>
          <w:rFonts w:ascii="Century Gothic" w:hAnsi="Century Gothic" w:cs="Century Gothic"/>
          <w:b/>
          <w:color w:val="auto"/>
          <w:sz w:val="16"/>
          <w:szCs w:val="16"/>
        </w:rPr>
        <w:tab/>
        <w:t xml:space="preserve">  PODPIS I PIECZĘĆ WYKONAWCY</w:t>
      </w:r>
    </w:p>
    <w:p w:rsidR="00FC31BE" w:rsidRDefault="00FC31BE">
      <w:pPr>
        <w:pStyle w:val="Tekstpodstawowy22"/>
        <w:tabs>
          <w:tab w:val="left" w:pos="-2880"/>
          <w:tab w:val="left" w:pos="709"/>
        </w:tabs>
        <w:ind w:left="709" w:hanging="709"/>
      </w:pPr>
      <w:r>
        <w:rPr>
          <w:rFonts w:ascii="Century Gothic" w:hAnsi="Century Gothic" w:cs="Century Gothic"/>
          <w:iCs/>
          <w:sz w:val="20"/>
        </w:rPr>
        <w:t>Uwaga</w:t>
      </w:r>
      <w:r>
        <w:rPr>
          <w:rFonts w:ascii="Century Gothic" w:hAnsi="Century Gothic" w:cs="Century Gothic"/>
          <w:iCs/>
          <w:sz w:val="20"/>
          <w:u w:val="single"/>
          <w:vertAlign w:val="superscript"/>
        </w:rPr>
        <w:t>:</w:t>
      </w:r>
    </w:p>
    <w:p w:rsidR="00FC31BE" w:rsidRDefault="00FC31BE">
      <w:pPr>
        <w:pStyle w:val="Tekstpodstawowy22"/>
        <w:tabs>
          <w:tab w:val="left" w:pos="-2880"/>
          <w:tab w:val="left" w:pos="426"/>
        </w:tabs>
      </w:pPr>
      <w:r>
        <w:rPr>
          <w:rFonts w:ascii="Century Gothic" w:hAnsi="Century Gothic" w:cs="Century Gothic"/>
          <w:iCs/>
          <w:sz w:val="20"/>
        </w:rPr>
        <w:t xml:space="preserve">* z dokładnością do dwóch miejsc po przecinku </w:t>
      </w:r>
    </w:p>
    <w:p w:rsidR="00FC31BE" w:rsidRDefault="00FC31BE">
      <w:pPr>
        <w:pStyle w:val="Tekstpodstawowy22"/>
        <w:tabs>
          <w:tab w:val="left" w:pos="-2880"/>
          <w:tab w:val="left" w:pos="426"/>
        </w:tabs>
        <w:ind w:left="284" w:hanging="284"/>
      </w:pPr>
      <w:r>
        <w:rPr>
          <w:rFonts w:ascii="Century Gothic" w:hAnsi="Century Gothic" w:cs="Century Gothic"/>
          <w:iCs/>
          <w:sz w:val="20"/>
        </w:rPr>
        <w:t>** należy wpisać;  w przypadku nie wpisania w pkt II.2 Zamawiający uzna, że obowiązek podatkowy leży po stronie Wykonawcy;</w:t>
      </w:r>
    </w:p>
    <w:p w:rsidR="00FC31BE" w:rsidRDefault="00FC31BE">
      <w:pPr>
        <w:pStyle w:val="Tekstpodstawowy22"/>
        <w:tabs>
          <w:tab w:val="left" w:pos="-2880"/>
          <w:tab w:val="left" w:pos="426"/>
        </w:tabs>
        <w:ind w:left="567" w:hanging="567"/>
        <w:jc w:val="left"/>
      </w:pPr>
      <w:r>
        <w:rPr>
          <w:rFonts w:ascii="Century Gothic" w:hAnsi="Century Gothic" w:cs="Century Gothic"/>
          <w:iCs/>
          <w:sz w:val="20"/>
        </w:rPr>
        <w:t>*** niepotrzebne skreślić - jeżeli Wykonawca nie dokona skreślenia w pkt III.3 Zamawiający uzna, że Wykonawca nie zamierza powierzyć części zamówienia Podwykonawcom;</w:t>
      </w:r>
    </w:p>
    <w:p w:rsidR="00FC31BE" w:rsidRDefault="00FC31BE">
      <w:pPr>
        <w:pStyle w:val="Tekstpodstawowy22"/>
        <w:tabs>
          <w:tab w:val="left" w:pos="-2880"/>
          <w:tab w:val="left" w:pos="709"/>
        </w:tabs>
        <w:ind w:left="709" w:hanging="709"/>
      </w:pPr>
      <w:r>
        <w:rPr>
          <w:rFonts w:ascii="Century Gothic" w:hAnsi="Century Gothic" w:cs="Century Gothic"/>
          <w:bCs/>
          <w:sz w:val="20"/>
        </w:rPr>
        <w:t xml:space="preserve">**** - niepotrzebne skreślić, w przypadku nie skreślenia Zamawiający uzna, że Wykonawca nie jest żadnym z wymienionych przedsiębiorstw.  </w:t>
      </w: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0257DF" w:rsidRDefault="000257DF" w:rsidP="00EF4E23">
      <w:pPr>
        <w:tabs>
          <w:tab w:val="left" w:pos="709"/>
          <w:tab w:val="left" w:pos="3448"/>
        </w:tabs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EF4E23" w:rsidRDefault="00EF4E23" w:rsidP="00EF4E23">
      <w:pPr>
        <w:tabs>
          <w:tab w:val="left" w:pos="709"/>
          <w:tab w:val="left" w:pos="3448"/>
        </w:tabs>
        <w:rPr>
          <w:rFonts w:ascii="Century Gothic" w:eastAsia="Century Gothic" w:hAnsi="Century Gothic" w:cs="Century Gothic"/>
          <w:b/>
          <w:color w:val="auto"/>
          <w:sz w:val="20"/>
          <w:szCs w:val="20"/>
          <w:u w:val="single"/>
        </w:rPr>
      </w:pPr>
    </w:p>
    <w:p w:rsidR="000257DF" w:rsidRDefault="000257DF" w:rsidP="00391026">
      <w:pPr>
        <w:tabs>
          <w:tab w:val="left" w:pos="709"/>
          <w:tab w:val="left" w:pos="3448"/>
        </w:tabs>
        <w:ind w:left="426"/>
        <w:jc w:val="center"/>
        <w:rPr>
          <w:rFonts w:ascii="Century Gothic" w:eastAsia="Century Gothic" w:hAnsi="Century Gothic" w:cs="Century Gothic"/>
          <w:b/>
          <w:color w:val="auto"/>
          <w:sz w:val="20"/>
          <w:szCs w:val="20"/>
          <w:u w:val="single"/>
        </w:rPr>
      </w:pPr>
    </w:p>
    <w:p w:rsidR="00391026" w:rsidRDefault="00391026" w:rsidP="00391026">
      <w:pPr>
        <w:tabs>
          <w:tab w:val="left" w:pos="709"/>
          <w:tab w:val="left" w:pos="3448"/>
        </w:tabs>
        <w:ind w:left="426"/>
        <w:jc w:val="center"/>
        <w:rPr>
          <w:rFonts w:ascii="Century Gothic" w:eastAsia="Century Gothic" w:hAnsi="Century Gothic" w:cs="Century Gothic"/>
          <w:b/>
          <w:color w:val="auto"/>
          <w:sz w:val="20"/>
          <w:szCs w:val="20"/>
          <w:u w:val="single"/>
        </w:rPr>
      </w:pPr>
    </w:p>
    <w:p w:rsidR="00391026" w:rsidRDefault="00391026" w:rsidP="00391026">
      <w:pPr>
        <w:tabs>
          <w:tab w:val="left" w:pos="709"/>
          <w:tab w:val="left" w:pos="3448"/>
        </w:tabs>
        <w:ind w:left="426"/>
        <w:jc w:val="center"/>
        <w:rPr>
          <w:rFonts w:ascii="Century Gothic" w:eastAsia="Century Gothic" w:hAnsi="Century Gothic" w:cs="Century Gothic"/>
          <w:b/>
          <w:color w:val="auto"/>
          <w:sz w:val="20"/>
          <w:szCs w:val="20"/>
          <w:u w:val="single"/>
        </w:rPr>
      </w:pPr>
    </w:p>
    <w:p w:rsidR="00391026" w:rsidRDefault="00391026" w:rsidP="00391026">
      <w:pPr>
        <w:tabs>
          <w:tab w:val="left" w:pos="709"/>
          <w:tab w:val="left" w:pos="3448"/>
        </w:tabs>
        <w:ind w:left="426"/>
        <w:jc w:val="center"/>
        <w:rPr>
          <w:rFonts w:ascii="Century Gothic" w:eastAsia="Century Gothic" w:hAnsi="Century Gothic" w:cs="Century Gothic"/>
          <w:b/>
          <w:color w:val="auto"/>
          <w:sz w:val="20"/>
          <w:szCs w:val="20"/>
          <w:u w:val="single"/>
        </w:rPr>
      </w:pPr>
    </w:p>
    <w:p w:rsidR="00391026" w:rsidRDefault="00391026" w:rsidP="00391026">
      <w:pPr>
        <w:tabs>
          <w:tab w:val="left" w:pos="709"/>
          <w:tab w:val="left" w:pos="3448"/>
        </w:tabs>
        <w:ind w:left="426"/>
        <w:jc w:val="center"/>
        <w:rPr>
          <w:rFonts w:ascii="Century Gothic" w:eastAsia="Century Gothic" w:hAnsi="Century Gothic" w:cs="Century Gothic"/>
          <w:b/>
          <w:color w:val="auto"/>
          <w:sz w:val="20"/>
          <w:szCs w:val="20"/>
          <w:u w:val="single"/>
        </w:rPr>
      </w:pPr>
    </w:p>
    <w:p w:rsidR="00391026" w:rsidRDefault="00391026" w:rsidP="00391026">
      <w:pPr>
        <w:tabs>
          <w:tab w:val="left" w:pos="709"/>
          <w:tab w:val="left" w:pos="3448"/>
        </w:tabs>
        <w:ind w:left="426"/>
        <w:jc w:val="center"/>
        <w:rPr>
          <w:rFonts w:ascii="Century Gothic" w:eastAsia="Century Gothic" w:hAnsi="Century Gothic" w:cs="Century Gothic"/>
          <w:b/>
          <w:color w:val="auto"/>
          <w:sz w:val="20"/>
          <w:szCs w:val="20"/>
          <w:u w:val="single"/>
        </w:rPr>
      </w:pPr>
    </w:p>
    <w:p w:rsidR="00391026" w:rsidRDefault="00391026" w:rsidP="00391026">
      <w:pPr>
        <w:tabs>
          <w:tab w:val="left" w:pos="709"/>
          <w:tab w:val="left" w:pos="3448"/>
        </w:tabs>
        <w:ind w:left="426"/>
        <w:jc w:val="center"/>
        <w:rPr>
          <w:rFonts w:ascii="Century Gothic" w:eastAsia="Century Gothic" w:hAnsi="Century Gothic" w:cs="Century Gothic"/>
          <w:b/>
          <w:color w:val="auto"/>
          <w:sz w:val="20"/>
          <w:szCs w:val="20"/>
          <w:u w:val="single"/>
        </w:rPr>
      </w:pPr>
    </w:p>
    <w:p w:rsidR="00391026" w:rsidRDefault="00391026" w:rsidP="00391026">
      <w:pPr>
        <w:tabs>
          <w:tab w:val="left" w:pos="709"/>
          <w:tab w:val="left" w:pos="3448"/>
        </w:tabs>
        <w:ind w:left="426"/>
        <w:jc w:val="center"/>
        <w:rPr>
          <w:rFonts w:ascii="Century Gothic" w:eastAsia="Century Gothic" w:hAnsi="Century Gothic" w:cs="Century Gothic"/>
          <w:b/>
          <w:color w:val="auto"/>
          <w:sz w:val="20"/>
          <w:szCs w:val="20"/>
          <w:u w:val="single"/>
        </w:rPr>
      </w:pPr>
    </w:p>
    <w:p w:rsidR="00391026" w:rsidRDefault="00391026" w:rsidP="00391026">
      <w:pPr>
        <w:tabs>
          <w:tab w:val="left" w:pos="709"/>
          <w:tab w:val="left" w:pos="3448"/>
        </w:tabs>
        <w:ind w:left="426"/>
        <w:jc w:val="center"/>
        <w:rPr>
          <w:rFonts w:ascii="Century Gothic" w:eastAsia="Century Gothic" w:hAnsi="Century Gothic" w:cs="Century Gothic"/>
          <w:b/>
          <w:color w:val="auto"/>
          <w:sz w:val="20"/>
          <w:szCs w:val="20"/>
          <w:u w:val="single"/>
        </w:rPr>
      </w:pPr>
    </w:p>
    <w:p w:rsidR="00391026" w:rsidRDefault="00391026" w:rsidP="00391026">
      <w:pPr>
        <w:tabs>
          <w:tab w:val="left" w:pos="709"/>
          <w:tab w:val="left" w:pos="3448"/>
        </w:tabs>
        <w:ind w:left="426"/>
        <w:jc w:val="center"/>
        <w:rPr>
          <w:rFonts w:ascii="Century Gothic" w:eastAsia="Century Gothic" w:hAnsi="Century Gothic" w:cs="Century Gothic"/>
          <w:b/>
          <w:color w:val="auto"/>
          <w:sz w:val="20"/>
          <w:szCs w:val="20"/>
          <w:u w:val="single"/>
        </w:rPr>
      </w:pPr>
    </w:p>
    <w:p w:rsidR="00FC31BE" w:rsidRDefault="00FC31BE">
      <w:pPr>
        <w:tabs>
          <w:tab w:val="left" w:pos="709"/>
          <w:tab w:val="left" w:pos="3448"/>
        </w:tabs>
        <w:ind w:left="426"/>
        <w:jc w:val="right"/>
      </w:pPr>
      <w:r>
        <w:rPr>
          <w:rFonts w:ascii="Century Gothic" w:eastAsia="Century Gothic" w:hAnsi="Century Gothic" w:cs="Century Gothic"/>
          <w:color w:val="auto"/>
          <w:sz w:val="20"/>
          <w:szCs w:val="20"/>
        </w:rPr>
        <w:t xml:space="preserve">   </w:t>
      </w:r>
      <w:r>
        <w:rPr>
          <w:rFonts w:ascii="Century Gothic" w:hAnsi="Century Gothic" w:cs="Century Gothic"/>
          <w:b/>
          <w:color w:val="auto"/>
          <w:sz w:val="20"/>
          <w:szCs w:val="20"/>
          <w:u w:val="single"/>
        </w:rPr>
        <w:t>Zadanie nr 6  - Wzór-Załącznik nr 1 F do SIWZ</w:t>
      </w:r>
    </w:p>
    <w:p w:rsidR="00FC31BE" w:rsidRDefault="00FC31BE">
      <w:pPr>
        <w:pStyle w:val="Nagwek1"/>
        <w:widowControl w:val="0"/>
        <w:tabs>
          <w:tab w:val="left" w:pos="0"/>
        </w:tabs>
        <w:spacing w:before="240" w:after="120"/>
        <w:ind w:left="432" w:hanging="432"/>
        <w:jc w:val="center"/>
        <w:textAlignment w:val="auto"/>
      </w:pPr>
      <w:r>
        <w:rPr>
          <w:rFonts w:ascii="Century Gothic" w:hAnsi="Century Gothic" w:cs="Century Gothic"/>
          <w:sz w:val="20"/>
          <w:u w:val="single"/>
        </w:rPr>
        <w:t xml:space="preserve">OFERTA WYKONAWCY </w:t>
      </w:r>
    </w:p>
    <w:p w:rsidR="00FC31BE" w:rsidRDefault="00FC31BE">
      <w:pPr>
        <w:pStyle w:val="Standard"/>
        <w:rPr>
          <w:rFonts w:ascii="Century Gothic" w:hAnsi="Century Gothic" w:cs="Century Gothic"/>
          <w:sz w:val="20"/>
          <w:u w:val="single"/>
        </w:rPr>
      </w:pPr>
    </w:p>
    <w:p w:rsidR="00FC31BE" w:rsidRDefault="00FC31BE">
      <w:pPr>
        <w:spacing w:line="360" w:lineRule="auto"/>
      </w:pPr>
      <w:r>
        <w:rPr>
          <w:rFonts w:ascii="Century Gothic" w:hAnsi="Century Gothic" w:cs="Century Gothic"/>
          <w:color w:val="auto"/>
          <w:sz w:val="20"/>
          <w:szCs w:val="20"/>
        </w:rPr>
        <w:t>Pełna nazwa Wykonawcy: _________________________________________________________________**</w:t>
      </w:r>
    </w:p>
    <w:p w:rsidR="00FC31BE" w:rsidRDefault="00FC31BE">
      <w:pPr>
        <w:spacing w:line="360" w:lineRule="auto"/>
      </w:pPr>
      <w:r>
        <w:rPr>
          <w:rFonts w:ascii="Century Gothic" w:hAnsi="Century Gothic" w:cs="Century Gothic"/>
          <w:color w:val="auto"/>
          <w:sz w:val="20"/>
          <w:szCs w:val="20"/>
        </w:rPr>
        <w:t>Adres: _______________________________________________________________________________</w:t>
      </w:r>
      <w:r>
        <w:rPr>
          <w:rFonts w:ascii="Century Gothic" w:hAnsi="Century Gothic" w:cs="Century Gothic"/>
          <w:color w:val="auto"/>
          <w:sz w:val="20"/>
          <w:szCs w:val="20"/>
          <w:u w:val="single"/>
        </w:rPr>
        <w:t xml:space="preserve">    </w:t>
      </w:r>
      <w:r>
        <w:rPr>
          <w:rFonts w:ascii="Century Gothic" w:hAnsi="Century Gothic" w:cs="Century Gothic"/>
          <w:color w:val="auto"/>
          <w:sz w:val="20"/>
          <w:szCs w:val="20"/>
        </w:rPr>
        <w:t>**</w:t>
      </w:r>
    </w:p>
    <w:p w:rsidR="00FC31BE" w:rsidRDefault="00FC31BE">
      <w:pPr>
        <w:spacing w:line="360" w:lineRule="auto"/>
      </w:pPr>
      <w:r>
        <w:rPr>
          <w:rFonts w:ascii="Century Gothic" w:hAnsi="Century Gothic" w:cs="Century Gothic"/>
          <w:color w:val="auto"/>
          <w:sz w:val="20"/>
          <w:szCs w:val="20"/>
        </w:rPr>
        <w:t>Nr telefonu i faksu, adres e-mail___________________________________________________________</w:t>
      </w:r>
      <w:r>
        <w:rPr>
          <w:rFonts w:ascii="Century Gothic" w:hAnsi="Century Gothic" w:cs="Century Gothic"/>
          <w:color w:val="auto"/>
          <w:sz w:val="20"/>
          <w:szCs w:val="20"/>
          <w:u w:val="single"/>
        </w:rPr>
        <w:t xml:space="preserve">    </w:t>
      </w:r>
      <w:r>
        <w:rPr>
          <w:rFonts w:ascii="Century Gothic" w:hAnsi="Century Gothic" w:cs="Century Gothic"/>
          <w:color w:val="auto"/>
          <w:sz w:val="20"/>
          <w:szCs w:val="20"/>
        </w:rPr>
        <w:t>**</w:t>
      </w:r>
    </w:p>
    <w:p w:rsidR="00FC31BE" w:rsidRDefault="00FC31BE">
      <w:pPr>
        <w:spacing w:line="360" w:lineRule="auto"/>
      </w:pPr>
      <w:r>
        <w:rPr>
          <w:rFonts w:ascii="Century Gothic" w:hAnsi="Century Gothic" w:cs="Century Gothic"/>
          <w:color w:val="auto"/>
          <w:sz w:val="20"/>
          <w:szCs w:val="20"/>
        </w:rPr>
        <w:t>Nr KRS/ wpisu do ewidencji działalności gospodarczej__________________________________________**</w:t>
      </w:r>
    </w:p>
    <w:p w:rsidR="00FC31BE" w:rsidRDefault="00FC31BE">
      <w:pPr>
        <w:spacing w:line="360" w:lineRule="auto"/>
      </w:pPr>
      <w:r>
        <w:rPr>
          <w:rFonts w:ascii="Century Gothic" w:hAnsi="Century Gothic" w:cs="Century Gothic"/>
          <w:color w:val="auto"/>
          <w:sz w:val="20"/>
          <w:szCs w:val="20"/>
        </w:rPr>
        <w:t xml:space="preserve">Osoba/osoby uprawnione do reprezentacji, w tym do podpisania oferty   ____________________________**                                                 </w:t>
      </w:r>
    </w:p>
    <w:p w:rsidR="00FC31BE" w:rsidRDefault="00FC31BE">
      <w:pPr>
        <w:widowControl w:val="0"/>
        <w:jc w:val="both"/>
      </w:pPr>
      <w:r>
        <w:rPr>
          <w:rFonts w:ascii="Century Gothic" w:hAnsi="Century Gothic" w:cs="Century Gothic"/>
          <w:color w:val="auto"/>
          <w:sz w:val="20"/>
          <w:szCs w:val="20"/>
        </w:rPr>
        <w:t xml:space="preserve">Przystępując do postępowania o udzielenie zamówienia prowadzonego w trybie przetargu nieograniczonego na </w:t>
      </w:r>
      <w:r>
        <w:rPr>
          <w:rFonts w:ascii="Century Gothic" w:hAnsi="Century Gothic" w:cs="Century Gothic"/>
          <w:b/>
          <w:i/>
          <w:color w:val="auto"/>
          <w:sz w:val="20"/>
          <w:szCs w:val="20"/>
        </w:rPr>
        <w:t xml:space="preserve">Świadczenie usług serwisowania gwarancyjnego urządzeń w </w:t>
      </w:r>
      <w:proofErr w:type="spellStart"/>
      <w:r>
        <w:rPr>
          <w:rFonts w:ascii="Century Gothic" w:hAnsi="Century Gothic" w:cs="Century Gothic"/>
          <w:b/>
          <w:i/>
          <w:color w:val="auto"/>
          <w:sz w:val="20"/>
          <w:szCs w:val="20"/>
        </w:rPr>
        <w:t>nowooddanych</w:t>
      </w:r>
      <w:proofErr w:type="spellEnd"/>
      <w:r>
        <w:rPr>
          <w:rFonts w:ascii="Century Gothic" w:hAnsi="Century Gothic" w:cs="Century Gothic"/>
          <w:b/>
          <w:i/>
          <w:color w:val="auto"/>
          <w:sz w:val="20"/>
          <w:szCs w:val="20"/>
        </w:rPr>
        <w:t xml:space="preserve"> oraz wyremontowanych obiektach KSP WZP-2306/20/130/AG:</w:t>
      </w:r>
    </w:p>
    <w:p w:rsidR="00FC31BE" w:rsidRDefault="00FC31BE">
      <w:pPr>
        <w:autoSpaceDE/>
        <w:jc w:val="both"/>
        <w:rPr>
          <w:rFonts w:ascii="Century Gothic" w:eastAsia="SimSun" w:hAnsi="Century Gothic" w:cs="Century Gothic"/>
          <w:b/>
          <w:bCs/>
          <w:i/>
          <w:iCs/>
          <w:color w:val="auto"/>
          <w:sz w:val="20"/>
          <w:szCs w:val="20"/>
        </w:rPr>
      </w:pPr>
    </w:p>
    <w:p w:rsidR="00FC31BE" w:rsidRDefault="00FC31BE">
      <w:pPr>
        <w:numPr>
          <w:ilvl w:val="0"/>
          <w:numId w:val="53"/>
        </w:numPr>
        <w:tabs>
          <w:tab w:val="left" w:pos="426"/>
        </w:tabs>
        <w:jc w:val="both"/>
      </w:pPr>
      <w:r>
        <w:rPr>
          <w:rFonts w:ascii="Century Gothic" w:hAnsi="Century Gothic" w:cs="Century Gothic"/>
          <w:color w:val="auto"/>
          <w:sz w:val="20"/>
          <w:szCs w:val="20"/>
        </w:rPr>
        <w:t xml:space="preserve">W </w:t>
      </w:r>
      <w:r>
        <w:rPr>
          <w:rFonts w:ascii="Century Gothic" w:hAnsi="Century Gothic" w:cs="Century Gothic"/>
          <w:b/>
          <w:color w:val="auto"/>
          <w:sz w:val="20"/>
          <w:szCs w:val="20"/>
        </w:rPr>
        <w:t>zadaniu nr 6 oferujemy  świadczenie usług serwisowania urządzeń w KP Raszyn ul. Al. Krakowska 16 – kocioł</w:t>
      </w:r>
      <w:r w:rsidR="00FD0BD1">
        <w:rPr>
          <w:rFonts w:ascii="Century Gothic" w:hAnsi="Century Gothic" w:cs="Century Gothic"/>
          <w:b/>
          <w:color w:val="auto"/>
          <w:sz w:val="20"/>
          <w:szCs w:val="20"/>
        </w:rPr>
        <w:t>,</w:t>
      </w:r>
      <w:r>
        <w:rPr>
          <w:rFonts w:ascii="Century Gothic" w:hAnsi="Century Gothic" w:cs="Century Gothic"/>
          <w:b/>
          <w:color w:val="auto"/>
          <w:sz w:val="20"/>
          <w:szCs w:val="20"/>
        </w:rPr>
        <w:t xml:space="preserve"> podgrzewacz </w:t>
      </w:r>
      <w:r>
        <w:rPr>
          <w:rFonts w:ascii="Century Gothic" w:hAnsi="Century Gothic" w:cs="Century Gothic"/>
          <w:color w:val="auto"/>
          <w:sz w:val="20"/>
          <w:szCs w:val="20"/>
        </w:rPr>
        <w:t>w nw. cenach:</w:t>
      </w:r>
    </w:p>
    <w:p w:rsidR="00FC31BE" w:rsidRDefault="00FC31BE">
      <w:pPr>
        <w:tabs>
          <w:tab w:val="left" w:pos="426"/>
        </w:tabs>
        <w:rPr>
          <w:rFonts w:ascii="Century Gothic" w:hAnsi="Century Gothic" w:cs="Century Gothic"/>
          <w:i/>
          <w:iCs/>
          <w:color w:val="auto"/>
          <w:spacing w:val="-2"/>
          <w:sz w:val="14"/>
          <w:szCs w:val="16"/>
          <w:shd w:val="clear" w:color="auto" w:fill="FFFFFF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80"/>
        <w:gridCol w:w="729"/>
        <w:gridCol w:w="1067"/>
        <w:gridCol w:w="1560"/>
        <w:gridCol w:w="1625"/>
        <w:gridCol w:w="850"/>
        <w:gridCol w:w="6"/>
        <w:gridCol w:w="1128"/>
        <w:gridCol w:w="785"/>
        <w:gridCol w:w="850"/>
        <w:gridCol w:w="1194"/>
      </w:tblGrid>
      <w:tr w:rsidR="00FC31BE">
        <w:trPr>
          <w:cantSplit/>
          <w:trHeight w:val="113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Miejsce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Producent urządzenia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Model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Rodzaj urządzenia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Liczba sztuk urządzeń jednego typu w zadaniu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Liczba przeglądów dla wszystkich urządzeń w zadaniu przez 48 miesięcy od podpisania umowy.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  <w:ind w:left="113" w:right="113"/>
              <w:jc w:val="center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cena netto jednorazowego przeglądu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  <w:ind w:left="113" w:right="113"/>
              <w:jc w:val="center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cena brutto jednorazowego przeglądu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Wartość brutto w PLN (kol.</w:t>
            </w:r>
            <w:r w:rsidR="004A7A5D"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6x</w:t>
            </w:r>
            <w:r w:rsidR="000A3447"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 xml:space="preserve">kol. </w:t>
            </w: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7xkol8 powiększona o podatek VAT)</w:t>
            </w:r>
          </w:p>
        </w:tc>
      </w:tr>
      <w:tr w:rsidR="00FC31BE">
        <w:trPr>
          <w:trHeight w:val="2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eastAsia="Century Gothic" w:hAnsi="Century Gothic" w:cs="Century Gothic"/>
                <w:iCs/>
                <w:color w:val="auto"/>
                <w:sz w:val="14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9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10</w:t>
            </w:r>
          </w:p>
        </w:tc>
      </w:tr>
      <w:tr w:rsidR="00FC31BE">
        <w:trPr>
          <w:cantSplit/>
          <w:trHeight w:val="28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  <w:jc w:val="center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Zadanie 6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  <w:ind w:left="113" w:right="113"/>
              <w:jc w:val="center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 xml:space="preserve">KP Raszyn ul. Al. Krakowska 16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suppressAutoHyphens w:val="0"/>
              <w:autoSpaceDE/>
              <w:textAlignment w:val="auto"/>
            </w:pPr>
            <w:proofErr w:type="spellStart"/>
            <w:r>
              <w:rPr>
                <w:rFonts w:ascii="Century Gothic" w:hAnsi="Century Gothic" w:cs="Century Gothic"/>
                <w:sz w:val="20"/>
                <w:szCs w:val="20"/>
              </w:rPr>
              <w:t>Buderus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suppressAutoHyphens w:val="0"/>
              <w:autoSpaceDE/>
              <w:textAlignment w:val="auto"/>
            </w:pPr>
            <w:proofErr w:type="spellStart"/>
            <w:r>
              <w:rPr>
                <w:rFonts w:ascii="Century Gothic" w:hAnsi="Century Gothic" w:cs="Century Gothic"/>
                <w:sz w:val="20"/>
                <w:szCs w:val="20"/>
              </w:rPr>
              <w:t>Buderus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</w:rPr>
              <w:t>Logamax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</w:rPr>
              <w:t xml:space="preserve"> Plus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Century Gothic" w:hAnsi="Century Gothic" w:cs="Century Gothic"/>
                <w:sz w:val="20"/>
                <w:szCs w:val="20"/>
              </w:rPr>
              <w:t>Kocioł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suppressAutoHyphens w:val="0"/>
              <w:autoSpaceDE/>
              <w:jc w:val="right"/>
              <w:textAlignment w:val="auto"/>
            </w:pPr>
            <w:r>
              <w:rPr>
                <w:rFonts w:ascii="Century Gothic" w:hAnsi="Century Gothic" w:cs="Century Gothic"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</w:tr>
      <w:tr w:rsidR="00FC31BE">
        <w:trPr>
          <w:cantSplit/>
          <w:trHeight w:val="784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roofErr w:type="spellStart"/>
            <w:r>
              <w:rPr>
                <w:rFonts w:ascii="Century Gothic" w:hAnsi="Century Gothic" w:cs="Century Gothic"/>
                <w:sz w:val="20"/>
                <w:szCs w:val="20"/>
              </w:rPr>
              <w:t>Buderus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roofErr w:type="spellStart"/>
            <w:r>
              <w:rPr>
                <w:rFonts w:ascii="Century Gothic" w:hAnsi="Century Gothic" w:cs="Century Gothic"/>
                <w:sz w:val="20"/>
                <w:szCs w:val="20"/>
              </w:rPr>
              <w:t>Logalux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</w:rPr>
              <w:t xml:space="preserve"> s300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Podgrzewacz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right"/>
            </w:pPr>
            <w:r>
              <w:rPr>
                <w:rFonts w:ascii="Century Gothic" w:hAnsi="Century Gothic" w:cs="Century Gothic"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</w:tr>
      <w:tr w:rsidR="00FC31BE">
        <w:trPr>
          <w:trHeight w:val="285"/>
        </w:trPr>
        <w:tc>
          <w:tcPr>
            <w:tcW w:w="6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Stawka podatku VAT: …… %**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Cena oferty brutto (suma wartości w kol. 10):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</w:pPr>
          </w:p>
        </w:tc>
      </w:tr>
      <w:tr w:rsidR="00FC31BE">
        <w:trPr>
          <w:trHeight w:val="285"/>
        </w:trPr>
        <w:tc>
          <w:tcPr>
            <w:tcW w:w="103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Słownie wartość oferty brutto Razem:</w:t>
            </w:r>
          </w:p>
        </w:tc>
      </w:tr>
    </w:tbl>
    <w:p w:rsidR="00FC31BE" w:rsidRDefault="00FC31BE">
      <w:pPr>
        <w:tabs>
          <w:tab w:val="left" w:pos="426"/>
        </w:tabs>
        <w:rPr>
          <w:rFonts w:ascii="Century Gothic" w:hAnsi="Century Gothic" w:cs="Century Gothic"/>
          <w:iCs/>
          <w:color w:val="auto"/>
          <w:sz w:val="14"/>
          <w:szCs w:val="16"/>
        </w:rPr>
      </w:pPr>
    </w:p>
    <w:p w:rsidR="00FC31BE" w:rsidRDefault="00FC31BE">
      <w:pPr>
        <w:tabs>
          <w:tab w:val="left" w:pos="426"/>
        </w:tabs>
        <w:rPr>
          <w:rFonts w:ascii="Century Gothic" w:hAnsi="Century Gothic" w:cs="Century Gothic"/>
          <w:i/>
          <w:iCs/>
          <w:color w:val="auto"/>
          <w:sz w:val="14"/>
          <w:szCs w:val="16"/>
        </w:rPr>
      </w:pPr>
    </w:p>
    <w:p w:rsidR="00FC31BE" w:rsidRDefault="00FC31BE">
      <w:pPr>
        <w:tabs>
          <w:tab w:val="left" w:pos="426"/>
        </w:tabs>
        <w:rPr>
          <w:rFonts w:ascii="Century Gothic" w:hAnsi="Century Gothic" w:cs="Century Gothic"/>
          <w:i/>
          <w:iCs/>
          <w:color w:val="auto"/>
          <w:sz w:val="14"/>
          <w:szCs w:val="16"/>
        </w:rPr>
      </w:pPr>
    </w:p>
    <w:p w:rsidR="00FC31BE" w:rsidRDefault="00FC31BE">
      <w:pPr>
        <w:tabs>
          <w:tab w:val="left" w:pos="426"/>
        </w:tabs>
        <w:rPr>
          <w:rFonts w:ascii="Century Gothic" w:hAnsi="Century Gothic" w:cs="Century Gothic"/>
          <w:i/>
          <w:iCs/>
          <w:color w:val="auto"/>
          <w:sz w:val="14"/>
          <w:szCs w:val="16"/>
        </w:rPr>
      </w:pPr>
    </w:p>
    <w:p w:rsidR="00FC31BE" w:rsidRDefault="00FC31BE">
      <w:pPr>
        <w:tabs>
          <w:tab w:val="left" w:pos="426"/>
        </w:tabs>
        <w:rPr>
          <w:rFonts w:ascii="Century Gothic" w:hAnsi="Century Gothic" w:cs="Century Gothic"/>
          <w:i/>
          <w:iCs/>
          <w:color w:val="auto"/>
          <w:sz w:val="14"/>
          <w:szCs w:val="16"/>
        </w:rPr>
      </w:pPr>
    </w:p>
    <w:p w:rsidR="00FC31BE" w:rsidRDefault="00FC31BE">
      <w:pPr>
        <w:numPr>
          <w:ilvl w:val="0"/>
          <w:numId w:val="53"/>
        </w:numPr>
        <w:tabs>
          <w:tab w:val="left" w:pos="426"/>
        </w:tabs>
      </w:pPr>
      <w:r>
        <w:rPr>
          <w:rFonts w:ascii="Century Gothic" w:hAnsi="Century Gothic" w:cs="Century Gothic"/>
          <w:b/>
          <w:bCs/>
          <w:color w:val="auto"/>
          <w:sz w:val="20"/>
          <w:szCs w:val="22"/>
        </w:rPr>
        <w:t>Oświadczamy, że:</w:t>
      </w:r>
    </w:p>
    <w:p w:rsidR="00FC31BE" w:rsidRDefault="00FC31BE">
      <w:pPr>
        <w:numPr>
          <w:ilvl w:val="0"/>
          <w:numId w:val="58"/>
        </w:numPr>
        <w:tabs>
          <w:tab w:val="left" w:pos="709"/>
        </w:tabs>
        <w:suppressAutoHyphens w:val="0"/>
        <w:autoSpaceDE/>
        <w:ind w:right="31"/>
        <w:jc w:val="both"/>
        <w:textAlignment w:val="auto"/>
      </w:pPr>
      <w:r>
        <w:rPr>
          <w:rFonts w:ascii="Century Gothic" w:hAnsi="Century Gothic" w:cs="Century Gothic"/>
          <w:b/>
          <w:bCs/>
          <w:color w:val="auto"/>
          <w:sz w:val="20"/>
          <w:szCs w:val="20"/>
        </w:rPr>
        <w:t>Czas dojazdu i zabezpieczenia awarii</w:t>
      </w:r>
      <w:r>
        <w:rPr>
          <w:rFonts w:ascii="Century Gothic" w:hAnsi="Century Gothic" w:cs="Century Gothic"/>
          <w:color w:val="auto"/>
          <w:sz w:val="20"/>
          <w:szCs w:val="22"/>
        </w:rPr>
        <w:t xml:space="preserve">: …………** godzin od zgłoszenia </w:t>
      </w:r>
      <w:r>
        <w:rPr>
          <w:rFonts w:ascii="Century Gothic" w:hAnsi="Century Gothic" w:cs="Century Gothic"/>
          <w:i/>
          <w:color w:val="auto"/>
          <w:sz w:val="20"/>
          <w:szCs w:val="22"/>
        </w:rPr>
        <w:t xml:space="preserve">(minimalny 8 godziny, </w:t>
      </w:r>
      <w:r>
        <w:rPr>
          <w:rFonts w:ascii="Century Gothic" w:hAnsi="Century Gothic" w:cs="Century Gothic"/>
          <w:bCs/>
          <w:i/>
          <w:color w:val="auto"/>
          <w:sz w:val="20"/>
          <w:szCs w:val="22"/>
        </w:rPr>
        <w:t>maksymalny 24 godzin)</w:t>
      </w:r>
      <w:r>
        <w:rPr>
          <w:rFonts w:ascii="Century Gothic" w:hAnsi="Century Gothic" w:cs="Century Gothic"/>
          <w:color w:val="auto"/>
          <w:sz w:val="20"/>
          <w:szCs w:val="22"/>
        </w:rPr>
        <w:t xml:space="preserve">. </w:t>
      </w:r>
      <w:r>
        <w:rPr>
          <w:rFonts w:ascii="Century Gothic" w:hAnsi="Century Gothic" w:cs="Century Gothic"/>
          <w:b/>
          <w:bCs/>
          <w:color w:val="auto"/>
          <w:sz w:val="20"/>
          <w:szCs w:val="20"/>
        </w:rPr>
        <w:t>W przypadku, gdy Wykonawca zaoferuje czas dojazdu i zabezpieczenia awarii dłuższy niż  24 godziny, Zamawiający odrzuci ofertę na podstawie art. 89 ust. 1 pkt 2 ustawy.</w:t>
      </w:r>
    </w:p>
    <w:p w:rsidR="00FC31BE" w:rsidRDefault="00FC31BE">
      <w:pPr>
        <w:pStyle w:val="Tekstpodstawowy21"/>
        <w:widowControl w:val="0"/>
        <w:numPr>
          <w:ilvl w:val="0"/>
          <w:numId w:val="58"/>
        </w:numPr>
        <w:tabs>
          <w:tab w:val="left" w:pos="-2880"/>
        </w:tabs>
        <w:textAlignment w:val="auto"/>
      </w:pPr>
      <w:r>
        <w:rPr>
          <w:rFonts w:ascii="Century Gothic" w:hAnsi="Century Gothic" w:cs="Century Gothic"/>
          <w:i w:val="0"/>
          <w:sz w:val="20"/>
          <w:szCs w:val="22"/>
        </w:rPr>
        <w:t>Zgodnie z ustawą o podatku od towarów i usług obowiązek odprowadzenia podatku z tytułu dostawy leży po stronie ...........................................** (Wykonawcy lub Zamawiającego).</w:t>
      </w:r>
    </w:p>
    <w:p w:rsidR="00FC31BE" w:rsidRDefault="00FC31BE">
      <w:pPr>
        <w:numPr>
          <w:ilvl w:val="0"/>
          <w:numId w:val="58"/>
        </w:numPr>
        <w:tabs>
          <w:tab w:val="left" w:pos="709"/>
        </w:tabs>
        <w:suppressAutoHyphens w:val="0"/>
        <w:autoSpaceDE/>
        <w:ind w:right="31"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t>Zapoznaliśmy się z postanowieniami zawartymi w SIWZ i nie wnosimy do nich zastrzeżeń oraz zdobyliśmy konieczne informacje potrzebne do właściwego przygotowania oferty.</w:t>
      </w:r>
    </w:p>
    <w:p w:rsidR="00FC31BE" w:rsidRDefault="00FC31BE">
      <w:pPr>
        <w:numPr>
          <w:ilvl w:val="0"/>
          <w:numId w:val="58"/>
        </w:numPr>
        <w:tabs>
          <w:tab w:val="left" w:pos="709"/>
        </w:tabs>
        <w:suppressAutoHyphens w:val="0"/>
        <w:autoSpaceDE/>
        <w:ind w:right="31"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t>Udzielamy rękojmi za wady w wykonanej usłudze oraz użytych do wykonania usługi częściach i materiałów eksploatacyjnych, na okres 12 miesięcy licząc od daty podpisania protokołu odbioru,</w:t>
      </w:r>
    </w:p>
    <w:p w:rsidR="00FC31BE" w:rsidRDefault="00FC31BE">
      <w:pPr>
        <w:numPr>
          <w:ilvl w:val="0"/>
          <w:numId w:val="58"/>
        </w:numPr>
        <w:tabs>
          <w:tab w:val="left" w:pos="709"/>
        </w:tabs>
        <w:suppressAutoHyphens w:val="0"/>
        <w:autoSpaceDE/>
        <w:ind w:right="31"/>
        <w:jc w:val="both"/>
        <w:textAlignment w:val="auto"/>
      </w:pPr>
      <w:r>
        <w:rPr>
          <w:rFonts w:ascii="Century Gothic" w:hAnsi="Century Gothic" w:cs="Century Gothic"/>
          <w:b/>
          <w:color w:val="auto"/>
          <w:sz w:val="20"/>
          <w:szCs w:val="22"/>
        </w:rPr>
        <w:t>Termin obowiązywania umowy:</w:t>
      </w:r>
      <w:r>
        <w:rPr>
          <w:rFonts w:ascii="Century Gothic" w:hAnsi="Century Gothic" w:cs="Century Gothic"/>
          <w:color w:val="auto"/>
          <w:sz w:val="20"/>
          <w:szCs w:val="22"/>
        </w:rPr>
        <w:t xml:space="preserve"> od dnia podpisania przez </w:t>
      </w:r>
      <w:r>
        <w:rPr>
          <w:rFonts w:ascii="Century Gothic" w:hAnsi="Century Gothic" w:cs="Century Gothic"/>
          <w:b/>
          <w:color w:val="auto"/>
          <w:sz w:val="20"/>
          <w:szCs w:val="22"/>
        </w:rPr>
        <w:t>okres 48 miesięcy</w:t>
      </w:r>
      <w:r>
        <w:rPr>
          <w:rFonts w:ascii="Century Gothic" w:hAnsi="Century Gothic" w:cs="Century Gothic"/>
          <w:color w:val="auto"/>
          <w:sz w:val="20"/>
          <w:szCs w:val="22"/>
        </w:rPr>
        <w:t>.</w:t>
      </w:r>
    </w:p>
    <w:p w:rsidR="00FC31BE" w:rsidRDefault="00FC31BE">
      <w:pPr>
        <w:numPr>
          <w:ilvl w:val="0"/>
          <w:numId w:val="58"/>
        </w:numPr>
        <w:tabs>
          <w:tab w:val="left" w:pos="709"/>
        </w:tabs>
        <w:suppressAutoHyphens w:val="0"/>
        <w:autoSpaceDE/>
        <w:ind w:right="31"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t>Jesteśmy/ nie jesteśmy****</w:t>
      </w:r>
      <w:r>
        <w:rPr>
          <w:rFonts w:ascii="Century Gothic" w:hAnsi="Century Gothic" w:cs="Century Gothic"/>
          <w:color w:val="auto"/>
          <w:sz w:val="20"/>
          <w:szCs w:val="22"/>
          <w:u w:val="single"/>
        </w:rPr>
        <w:t>małym</w:t>
      </w:r>
      <w:r>
        <w:rPr>
          <w:rFonts w:ascii="Century Gothic" w:hAnsi="Century Gothic" w:cs="Century Gothic"/>
          <w:color w:val="auto"/>
          <w:sz w:val="20"/>
          <w:szCs w:val="22"/>
        </w:rPr>
        <w:t>****</w:t>
      </w:r>
      <w:r>
        <w:rPr>
          <w:rFonts w:ascii="Century Gothic" w:hAnsi="Century Gothic" w:cs="Century Gothic"/>
          <w:color w:val="auto"/>
          <w:sz w:val="20"/>
          <w:szCs w:val="22"/>
          <w:u w:val="single"/>
        </w:rPr>
        <w:t>/średnim przedsiębiorstwem</w:t>
      </w:r>
      <w:r>
        <w:rPr>
          <w:rFonts w:ascii="Century Gothic" w:hAnsi="Century Gothic" w:cs="Century Gothic"/>
          <w:color w:val="auto"/>
          <w:sz w:val="20"/>
          <w:szCs w:val="22"/>
        </w:rPr>
        <w:t>****.</w:t>
      </w:r>
    </w:p>
    <w:p w:rsidR="00FC31BE" w:rsidRDefault="00FC31BE">
      <w:pPr>
        <w:numPr>
          <w:ilvl w:val="0"/>
          <w:numId w:val="58"/>
        </w:numPr>
        <w:suppressAutoHyphens w:val="0"/>
        <w:autoSpaceDE/>
        <w:jc w:val="both"/>
        <w:textAlignment w:val="auto"/>
      </w:pPr>
      <w:r>
        <w:rPr>
          <w:rFonts w:ascii="Century Gothic" w:hAnsi="Century Gothic" w:cs="Century Gothic"/>
          <w:b/>
          <w:bCs/>
          <w:color w:val="auto"/>
          <w:sz w:val="20"/>
          <w:szCs w:val="22"/>
          <w:lang w:eastAsia="pl-PL"/>
        </w:rPr>
        <w:t xml:space="preserve">Termin płatności: </w:t>
      </w:r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 xml:space="preserve"> 30 dni, licząc od daty otrzymania przez Zamawiającego prawidłowo wystawionej faktury.</w:t>
      </w:r>
    </w:p>
    <w:p w:rsidR="00FC31BE" w:rsidRDefault="00FC31BE">
      <w:pPr>
        <w:numPr>
          <w:ilvl w:val="0"/>
          <w:numId w:val="58"/>
        </w:numPr>
        <w:suppressAutoHyphens w:val="0"/>
        <w:autoSpaceDE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lastRenderedPageBreak/>
        <w:t xml:space="preserve">Zawarte w Rozdziale XVII SIWZ Ogólne warunki umowy zostały przez nas zaakceptowane </w:t>
      </w:r>
      <w:r>
        <w:rPr>
          <w:rFonts w:ascii="Century Gothic" w:hAnsi="Century Gothic" w:cs="Century Gothic"/>
          <w:color w:val="auto"/>
          <w:sz w:val="20"/>
          <w:szCs w:val="22"/>
        </w:rPr>
        <w:br/>
        <w:t>i w przypadku wyboru naszej oferty zobowiązujemy się do zawarcia umowy na warunkach tam określonych w miejscu i terminie wskazanym przez Zamawiającego.</w:t>
      </w:r>
    </w:p>
    <w:p w:rsidR="00FC31BE" w:rsidRDefault="00FC31BE">
      <w:pPr>
        <w:numPr>
          <w:ilvl w:val="0"/>
          <w:numId w:val="58"/>
        </w:numPr>
        <w:suppressAutoHyphens w:val="0"/>
        <w:autoSpaceDE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t xml:space="preserve">Uważamy się za związanych niniejsza ofertą na czas wskazany w  SIWZ tj. </w:t>
      </w:r>
      <w:r>
        <w:rPr>
          <w:rFonts w:ascii="Century Gothic" w:hAnsi="Century Gothic" w:cs="Century Gothic"/>
          <w:b/>
          <w:color w:val="auto"/>
          <w:sz w:val="20"/>
          <w:szCs w:val="22"/>
        </w:rPr>
        <w:t>30 dni</w:t>
      </w:r>
      <w:r>
        <w:rPr>
          <w:rFonts w:ascii="Century Gothic" w:hAnsi="Century Gothic" w:cs="Century Gothic"/>
          <w:color w:val="auto"/>
          <w:sz w:val="20"/>
          <w:szCs w:val="22"/>
        </w:rPr>
        <w:t xml:space="preserve"> od upływu terminu składania ofert.</w:t>
      </w:r>
    </w:p>
    <w:p w:rsidR="00FC31BE" w:rsidRDefault="00FC31BE">
      <w:pPr>
        <w:numPr>
          <w:ilvl w:val="0"/>
          <w:numId w:val="53"/>
        </w:numPr>
        <w:tabs>
          <w:tab w:val="left" w:pos="426"/>
        </w:tabs>
      </w:pPr>
      <w:r>
        <w:rPr>
          <w:rFonts w:ascii="Century Gothic" w:hAnsi="Century Gothic" w:cs="Century Gothic"/>
          <w:b/>
          <w:bCs/>
          <w:color w:val="auto"/>
          <w:sz w:val="20"/>
          <w:szCs w:val="22"/>
        </w:rPr>
        <w:t>Informujemy, że:</w:t>
      </w:r>
    </w:p>
    <w:p w:rsidR="00FC31BE" w:rsidRDefault="00FC31BE">
      <w:pPr>
        <w:numPr>
          <w:ilvl w:val="0"/>
          <w:numId w:val="48"/>
        </w:numPr>
        <w:ind w:left="567" w:hanging="425"/>
      </w:pPr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 xml:space="preserve">Do  nadzoru wykonania umowy kierujemy Panią/Pana.……………… nr </w:t>
      </w:r>
      <w:proofErr w:type="spellStart"/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>tel</w:t>
      </w:r>
      <w:proofErr w:type="spellEnd"/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>………………, nr fax:………………………, e-mail:……………………………………….**</w:t>
      </w:r>
    </w:p>
    <w:p w:rsidR="00FC31BE" w:rsidRDefault="00FC31BE">
      <w:pPr>
        <w:numPr>
          <w:ilvl w:val="0"/>
          <w:numId w:val="48"/>
        </w:numPr>
        <w:suppressAutoHyphens w:val="0"/>
        <w:autoSpaceDE/>
        <w:ind w:left="567"/>
        <w:jc w:val="both"/>
        <w:textAlignment w:val="auto"/>
      </w:pPr>
      <w:r>
        <w:rPr>
          <w:rFonts w:ascii="Century Gothic" w:hAnsi="Century Gothic" w:cs="Century Gothic"/>
          <w:bCs/>
          <w:color w:val="auto"/>
          <w:sz w:val="20"/>
          <w:szCs w:val="22"/>
          <w:lang w:eastAsia="pl-PL"/>
        </w:rPr>
        <w:t>Reklamacje</w:t>
      </w:r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 xml:space="preserve"> należy składać na nr telefonu .........................................      faxu ...............................................;  e-mail; ……………..   adres…………………………………**</w:t>
      </w:r>
    </w:p>
    <w:p w:rsidR="00FC31BE" w:rsidRDefault="00FC31BE">
      <w:pPr>
        <w:numPr>
          <w:ilvl w:val="0"/>
          <w:numId w:val="48"/>
        </w:numPr>
        <w:suppressAutoHyphens w:val="0"/>
        <w:autoSpaceDE/>
        <w:ind w:left="567" w:hanging="425"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 xml:space="preserve">W ramach pogotowia technicznego Wykonawca zapewnia całodobową możliwość </w:t>
      </w:r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br/>
        <w:t xml:space="preserve">telefonicznego powiadamiania lub mailowego przez 7 dni w tygodniu o zaistniałej awarii na nr tel. …………………………….. adres e-mail: ………………………………………. . </w:t>
      </w:r>
    </w:p>
    <w:p w:rsidR="00FC31BE" w:rsidRDefault="00FC31BE">
      <w:pPr>
        <w:numPr>
          <w:ilvl w:val="0"/>
          <w:numId w:val="48"/>
        </w:numPr>
        <w:suppressAutoHyphens w:val="0"/>
        <w:autoSpaceDE/>
        <w:ind w:left="567"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t>Usługi realizowane będą własnymi siłami/z pomocą Podwykonawcy***, który realizować będzie część zamówienia obejmującą  ……………………………………………………………**</w:t>
      </w:r>
    </w:p>
    <w:p w:rsidR="00FC31BE" w:rsidRDefault="00FC31BE">
      <w:pPr>
        <w:suppressAutoHyphens w:val="0"/>
        <w:autoSpaceDE/>
        <w:jc w:val="both"/>
        <w:textAlignment w:val="auto"/>
        <w:rPr>
          <w:rFonts w:ascii="Century Gothic" w:hAnsi="Century Gothic" w:cs="Century Gothic"/>
          <w:color w:val="auto"/>
          <w:sz w:val="14"/>
          <w:szCs w:val="16"/>
          <w:lang w:eastAsia="pl-PL"/>
        </w:rPr>
      </w:pPr>
    </w:p>
    <w:p w:rsidR="00FC31BE" w:rsidRDefault="00FC31BE">
      <w:pPr>
        <w:tabs>
          <w:tab w:val="left" w:pos="4500"/>
        </w:tabs>
        <w:ind w:left="284" w:hanging="568"/>
        <w:jc w:val="both"/>
      </w:pPr>
      <w:r>
        <w:rPr>
          <w:rFonts w:ascii="Century Gothic" w:hAnsi="Century Gothic" w:cs="Century Gothic"/>
          <w:color w:val="auto"/>
          <w:sz w:val="22"/>
          <w:szCs w:val="22"/>
        </w:rPr>
        <w:tab/>
      </w:r>
      <w:r>
        <w:rPr>
          <w:rFonts w:ascii="Century Gothic" w:hAnsi="Century Gothic" w:cs="Century Gothic"/>
          <w:color w:val="auto"/>
          <w:sz w:val="22"/>
          <w:szCs w:val="22"/>
        </w:rPr>
        <w:tab/>
      </w:r>
      <w:r>
        <w:rPr>
          <w:rFonts w:ascii="Century Gothic" w:hAnsi="Century Gothic" w:cs="Century Gothic"/>
          <w:color w:val="auto"/>
          <w:sz w:val="22"/>
          <w:szCs w:val="22"/>
        </w:rPr>
        <w:tab/>
      </w:r>
    </w:p>
    <w:p w:rsidR="00FC31BE" w:rsidRDefault="00FC31BE">
      <w:pPr>
        <w:tabs>
          <w:tab w:val="left" w:pos="4500"/>
        </w:tabs>
        <w:ind w:left="284" w:hanging="568"/>
        <w:jc w:val="both"/>
        <w:rPr>
          <w:rFonts w:ascii="Century Gothic" w:hAnsi="Century Gothic" w:cs="Century Gothic"/>
          <w:color w:val="auto"/>
          <w:sz w:val="22"/>
          <w:szCs w:val="22"/>
        </w:rPr>
      </w:pPr>
    </w:p>
    <w:p w:rsidR="00FC31BE" w:rsidRDefault="00FC31BE">
      <w:pPr>
        <w:tabs>
          <w:tab w:val="left" w:pos="4500"/>
        </w:tabs>
        <w:ind w:left="284" w:hanging="568"/>
        <w:jc w:val="both"/>
      </w:pPr>
      <w:r>
        <w:rPr>
          <w:rFonts w:ascii="Century Gothic" w:hAnsi="Century Gothic" w:cs="Century Gothic"/>
          <w:color w:val="auto"/>
          <w:sz w:val="22"/>
          <w:szCs w:val="22"/>
        </w:rPr>
        <w:tab/>
      </w:r>
      <w:r>
        <w:rPr>
          <w:rFonts w:ascii="Century Gothic" w:hAnsi="Century Gothic" w:cs="Century Gothic"/>
          <w:color w:val="auto"/>
          <w:sz w:val="22"/>
          <w:szCs w:val="22"/>
        </w:rPr>
        <w:tab/>
      </w:r>
      <w:r>
        <w:rPr>
          <w:rFonts w:ascii="Century Gothic" w:hAnsi="Century Gothic" w:cs="Century Gothic"/>
          <w:b/>
          <w:color w:val="auto"/>
          <w:sz w:val="22"/>
          <w:szCs w:val="22"/>
        </w:rPr>
        <w:t>________________________________________</w:t>
      </w:r>
    </w:p>
    <w:p w:rsidR="00FC31BE" w:rsidRDefault="00FC31BE">
      <w:pPr>
        <w:tabs>
          <w:tab w:val="left" w:pos="4500"/>
        </w:tabs>
        <w:ind w:left="284" w:hanging="568"/>
        <w:jc w:val="both"/>
      </w:pPr>
      <w:r>
        <w:rPr>
          <w:rFonts w:ascii="Century Gothic" w:eastAsia="Century Gothic" w:hAnsi="Century Gothic" w:cs="Century Gothic"/>
          <w:color w:val="auto"/>
          <w:sz w:val="22"/>
          <w:szCs w:val="22"/>
        </w:rPr>
        <w:t xml:space="preserve">      </w:t>
      </w:r>
      <w:r>
        <w:rPr>
          <w:rFonts w:ascii="Century Gothic" w:eastAsia="Century Gothic" w:hAnsi="Century Gothic" w:cs="Century Gothic"/>
          <w:b/>
          <w:color w:val="auto"/>
          <w:sz w:val="22"/>
          <w:szCs w:val="22"/>
        </w:rPr>
        <w:t xml:space="preserve">                                                    </w:t>
      </w:r>
      <w:r>
        <w:rPr>
          <w:rFonts w:ascii="Century Gothic" w:hAnsi="Century Gothic" w:cs="Century Gothic"/>
          <w:b/>
          <w:color w:val="auto"/>
          <w:sz w:val="22"/>
          <w:szCs w:val="22"/>
        </w:rPr>
        <w:tab/>
      </w:r>
      <w:r>
        <w:rPr>
          <w:rFonts w:ascii="Century Gothic" w:hAnsi="Century Gothic" w:cs="Century Gothic"/>
          <w:b/>
          <w:color w:val="auto"/>
          <w:sz w:val="22"/>
          <w:szCs w:val="22"/>
        </w:rPr>
        <w:tab/>
      </w:r>
      <w:r>
        <w:rPr>
          <w:rFonts w:ascii="Century Gothic" w:hAnsi="Century Gothic" w:cs="Century Gothic"/>
          <w:b/>
          <w:color w:val="auto"/>
          <w:sz w:val="16"/>
          <w:szCs w:val="16"/>
        </w:rPr>
        <w:t xml:space="preserve">   </w:t>
      </w:r>
      <w:r>
        <w:rPr>
          <w:rFonts w:ascii="Century Gothic" w:hAnsi="Century Gothic" w:cs="Century Gothic"/>
          <w:b/>
          <w:color w:val="auto"/>
          <w:sz w:val="16"/>
          <w:szCs w:val="16"/>
        </w:rPr>
        <w:tab/>
        <w:t xml:space="preserve">  PODPIS I PIECZĘĆ WYKONAWCY</w:t>
      </w:r>
    </w:p>
    <w:p w:rsidR="00FC31BE" w:rsidRDefault="00FC31BE">
      <w:pPr>
        <w:pStyle w:val="Tekstpodstawowy22"/>
        <w:tabs>
          <w:tab w:val="left" w:pos="-2880"/>
          <w:tab w:val="left" w:pos="709"/>
        </w:tabs>
        <w:ind w:left="709" w:hanging="709"/>
      </w:pPr>
      <w:r>
        <w:rPr>
          <w:rFonts w:ascii="Century Gothic" w:hAnsi="Century Gothic" w:cs="Century Gothic"/>
          <w:iCs/>
          <w:sz w:val="20"/>
        </w:rPr>
        <w:t>Uwaga</w:t>
      </w:r>
      <w:r>
        <w:rPr>
          <w:rFonts w:ascii="Century Gothic" w:hAnsi="Century Gothic" w:cs="Century Gothic"/>
          <w:iCs/>
          <w:sz w:val="20"/>
          <w:u w:val="single"/>
          <w:vertAlign w:val="superscript"/>
        </w:rPr>
        <w:t>:</w:t>
      </w:r>
    </w:p>
    <w:p w:rsidR="00FC31BE" w:rsidRDefault="00FC31BE">
      <w:pPr>
        <w:pStyle w:val="Tekstpodstawowy22"/>
        <w:tabs>
          <w:tab w:val="left" w:pos="-2880"/>
          <w:tab w:val="left" w:pos="426"/>
        </w:tabs>
      </w:pPr>
      <w:r>
        <w:rPr>
          <w:rFonts w:ascii="Century Gothic" w:hAnsi="Century Gothic" w:cs="Century Gothic"/>
          <w:iCs/>
          <w:sz w:val="20"/>
        </w:rPr>
        <w:t xml:space="preserve">* z dokładnością do dwóch miejsc po przecinku </w:t>
      </w:r>
    </w:p>
    <w:p w:rsidR="00FC31BE" w:rsidRDefault="00FC31BE">
      <w:pPr>
        <w:pStyle w:val="Tekstpodstawowy22"/>
        <w:tabs>
          <w:tab w:val="left" w:pos="-2880"/>
          <w:tab w:val="left" w:pos="426"/>
        </w:tabs>
        <w:ind w:left="284" w:hanging="284"/>
      </w:pPr>
      <w:r>
        <w:rPr>
          <w:rFonts w:ascii="Century Gothic" w:hAnsi="Century Gothic" w:cs="Century Gothic"/>
          <w:iCs/>
          <w:sz w:val="20"/>
        </w:rPr>
        <w:t>** należy wpisać;  w przypadku nie wpisania w pkt II.2 Zamawiający uzna, że obowiązek podatkowy leży po stronie Wykonawcy;</w:t>
      </w:r>
    </w:p>
    <w:p w:rsidR="00FC31BE" w:rsidRDefault="00FC31BE">
      <w:pPr>
        <w:pStyle w:val="Tekstpodstawowy22"/>
        <w:tabs>
          <w:tab w:val="left" w:pos="-2880"/>
          <w:tab w:val="left" w:pos="426"/>
        </w:tabs>
        <w:ind w:left="567" w:hanging="567"/>
        <w:jc w:val="left"/>
      </w:pPr>
      <w:r>
        <w:rPr>
          <w:rFonts w:ascii="Century Gothic" w:hAnsi="Century Gothic" w:cs="Century Gothic"/>
          <w:iCs/>
          <w:sz w:val="20"/>
        </w:rPr>
        <w:t>*** niepotrzebne skreślić - jeżeli Wykonawca nie dokona skreślenia w pkt III.3 Zamawiający uzna, że Wykonawca nie zamierza powierzyć części zamówienia Podwykonawcom;</w:t>
      </w:r>
    </w:p>
    <w:p w:rsidR="00FC31BE" w:rsidRDefault="00FC31BE">
      <w:pPr>
        <w:pStyle w:val="Tekstpodstawowy22"/>
        <w:tabs>
          <w:tab w:val="left" w:pos="-2880"/>
          <w:tab w:val="left" w:pos="709"/>
        </w:tabs>
        <w:ind w:left="709" w:hanging="709"/>
      </w:pPr>
      <w:r>
        <w:rPr>
          <w:rFonts w:ascii="Century Gothic" w:hAnsi="Century Gothic" w:cs="Century Gothic"/>
          <w:bCs/>
          <w:sz w:val="20"/>
        </w:rPr>
        <w:t xml:space="preserve">**** - niepotrzebne skreślić, w przypadku nie skreślenia Zamawiający uzna, że Wykonawca nie jest żadnym z wymienionych przedsiębiorstw.  </w:t>
      </w: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0257DF" w:rsidRDefault="000257DF">
      <w:pPr>
        <w:tabs>
          <w:tab w:val="left" w:pos="6615"/>
        </w:tabs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391026" w:rsidRDefault="00391026">
      <w:pPr>
        <w:tabs>
          <w:tab w:val="left" w:pos="6615"/>
        </w:tabs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391026" w:rsidRDefault="00391026">
      <w:pPr>
        <w:tabs>
          <w:tab w:val="left" w:pos="6615"/>
        </w:tabs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391026" w:rsidRDefault="00391026">
      <w:pPr>
        <w:tabs>
          <w:tab w:val="left" w:pos="6615"/>
        </w:tabs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391026" w:rsidRDefault="00391026">
      <w:pPr>
        <w:tabs>
          <w:tab w:val="left" w:pos="6615"/>
        </w:tabs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391026" w:rsidRDefault="00391026">
      <w:pPr>
        <w:tabs>
          <w:tab w:val="left" w:pos="6615"/>
        </w:tabs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391026" w:rsidRDefault="00391026">
      <w:pPr>
        <w:tabs>
          <w:tab w:val="left" w:pos="6615"/>
        </w:tabs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391026" w:rsidRDefault="00391026">
      <w:pPr>
        <w:tabs>
          <w:tab w:val="left" w:pos="6615"/>
        </w:tabs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391026" w:rsidRDefault="00391026">
      <w:pPr>
        <w:tabs>
          <w:tab w:val="left" w:pos="6615"/>
        </w:tabs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391026" w:rsidRDefault="00391026">
      <w:pPr>
        <w:tabs>
          <w:tab w:val="left" w:pos="6615"/>
        </w:tabs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391026" w:rsidRDefault="00391026">
      <w:pPr>
        <w:tabs>
          <w:tab w:val="left" w:pos="6615"/>
        </w:tabs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391026" w:rsidRDefault="00391026">
      <w:pPr>
        <w:tabs>
          <w:tab w:val="left" w:pos="6615"/>
        </w:tabs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391026" w:rsidRDefault="00391026">
      <w:pPr>
        <w:tabs>
          <w:tab w:val="left" w:pos="6615"/>
        </w:tabs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709"/>
          <w:tab w:val="left" w:pos="3448"/>
        </w:tabs>
        <w:ind w:left="426"/>
        <w:jc w:val="right"/>
      </w:pPr>
      <w:r>
        <w:rPr>
          <w:rFonts w:ascii="Century Gothic" w:eastAsia="Century Gothic" w:hAnsi="Century Gothic" w:cs="Century Gothic"/>
          <w:color w:val="auto"/>
          <w:sz w:val="20"/>
          <w:szCs w:val="20"/>
        </w:rPr>
        <w:t xml:space="preserve">   </w:t>
      </w:r>
      <w:r>
        <w:rPr>
          <w:rFonts w:ascii="Century Gothic" w:hAnsi="Century Gothic" w:cs="Century Gothic"/>
          <w:b/>
          <w:color w:val="auto"/>
          <w:sz w:val="20"/>
          <w:szCs w:val="20"/>
          <w:u w:val="single"/>
        </w:rPr>
        <w:t>Zadanie nr 7  - Wzór-Załącznik nr 1 G do SIWZ</w:t>
      </w:r>
    </w:p>
    <w:p w:rsidR="00FC31BE" w:rsidRDefault="00FC31BE">
      <w:pPr>
        <w:pStyle w:val="Nagwek1"/>
        <w:widowControl w:val="0"/>
        <w:tabs>
          <w:tab w:val="left" w:pos="0"/>
        </w:tabs>
        <w:spacing w:before="240" w:after="120"/>
        <w:ind w:left="432" w:hanging="432"/>
        <w:jc w:val="center"/>
        <w:textAlignment w:val="auto"/>
      </w:pPr>
      <w:r>
        <w:rPr>
          <w:rFonts w:ascii="Century Gothic" w:hAnsi="Century Gothic" w:cs="Century Gothic"/>
          <w:sz w:val="20"/>
          <w:u w:val="single"/>
        </w:rPr>
        <w:t xml:space="preserve">OFERTA WYKONAWCY </w:t>
      </w:r>
    </w:p>
    <w:p w:rsidR="00FC31BE" w:rsidRDefault="00FC31BE">
      <w:pPr>
        <w:pStyle w:val="Standard"/>
        <w:rPr>
          <w:rFonts w:ascii="Century Gothic" w:hAnsi="Century Gothic" w:cs="Century Gothic"/>
          <w:sz w:val="20"/>
          <w:u w:val="single"/>
        </w:rPr>
      </w:pPr>
    </w:p>
    <w:p w:rsidR="00FC31BE" w:rsidRDefault="00FC31BE">
      <w:pPr>
        <w:spacing w:line="360" w:lineRule="auto"/>
      </w:pPr>
      <w:r>
        <w:rPr>
          <w:rFonts w:ascii="Century Gothic" w:hAnsi="Century Gothic" w:cs="Century Gothic"/>
          <w:color w:val="auto"/>
          <w:sz w:val="20"/>
          <w:szCs w:val="20"/>
        </w:rPr>
        <w:t>Pełna nazwa Wykonawcy: _________________________________________________________________**</w:t>
      </w:r>
    </w:p>
    <w:p w:rsidR="00FC31BE" w:rsidRDefault="00FC31BE">
      <w:pPr>
        <w:spacing w:line="360" w:lineRule="auto"/>
      </w:pPr>
      <w:r>
        <w:rPr>
          <w:rFonts w:ascii="Century Gothic" w:hAnsi="Century Gothic" w:cs="Century Gothic"/>
          <w:color w:val="auto"/>
          <w:sz w:val="20"/>
          <w:szCs w:val="20"/>
        </w:rPr>
        <w:t>Adres: _______________________________________________________________________________</w:t>
      </w:r>
      <w:r>
        <w:rPr>
          <w:rFonts w:ascii="Century Gothic" w:hAnsi="Century Gothic" w:cs="Century Gothic"/>
          <w:color w:val="auto"/>
          <w:sz w:val="20"/>
          <w:szCs w:val="20"/>
          <w:u w:val="single"/>
        </w:rPr>
        <w:t xml:space="preserve">    </w:t>
      </w:r>
      <w:r>
        <w:rPr>
          <w:rFonts w:ascii="Century Gothic" w:hAnsi="Century Gothic" w:cs="Century Gothic"/>
          <w:color w:val="auto"/>
          <w:sz w:val="20"/>
          <w:szCs w:val="20"/>
        </w:rPr>
        <w:t>**</w:t>
      </w:r>
    </w:p>
    <w:p w:rsidR="00FC31BE" w:rsidRDefault="00FC31BE">
      <w:pPr>
        <w:spacing w:line="360" w:lineRule="auto"/>
      </w:pPr>
      <w:r>
        <w:rPr>
          <w:rFonts w:ascii="Century Gothic" w:hAnsi="Century Gothic" w:cs="Century Gothic"/>
          <w:color w:val="auto"/>
          <w:sz w:val="20"/>
          <w:szCs w:val="20"/>
        </w:rPr>
        <w:t>Nr telefonu i faksu, adres e-mail___________________________________________________________</w:t>
      </w:r>
      <w:r>
        <w:rPr>
          <w:rFonts w:ascii="Century Gothic" w:hAnsi="Century Gothic" w:cs="Century Gothic"/>
          <w:color w:val="auto"/>
          <w:sz w:val="20"/>
          <w:szCs w:val="20"/>
          <w:u w:val="single"/>
        </w:rPr>
        <w:t xml:space="preserve">    </w:t>
      </w:r>
      <w:r>
        <w:rPr>
          <w:rFonts w:ascii="Century Gothic" w:hAnsi="Century Gothic" w:cs="Century Gothic"/>
          <w:color w:val="auto"/>
          <w:sz w:val="20"/>
          <w:szCs w:val="20"/>
        </w:rPr>
        <w:t>**</w:t>
      </w:r>
    </w:p>
    <w:p w:rsidR="00FC31BE" w:rsidRDefault="00FC31BE">
      <w:pPr>
        <w:spacing w:line="360" w:lineRule="auto"/>
      </w:pPr>
      <w:r>
        <w:rPr>
          <w:rFonts w:ascii="Century Gothic" w:hAnsi="Century Gothic" w:cs="Century Gothic"/>
          <w:color w:val="auto"/>
          <w:sz w:val="20"/>
          <w:szCs w:val="20"/>
        </w:rPr>
        <w:t>Nr KRS/ wpisu do ewidencji działalności gospodarczej__________________________________________**</w:t>
      </w:r>
    </w:p>
    <w:p w:rsidR="00FC31BE" w:rsidRDefault="00FC31BE">
      <w:pPr>
        <w:spacing w:line="360" w:lineRule="auto"/>
      </w:pPr>
      <w:r>
        <w:rPr>
          <w:rFonts w:ascii="Century Gothic" w:hAnsi="Century Gothic" w:cs="Century Gothic"/>
          <w:color w:val="auto"/>
          <w:sz w:val="20"/>
          <w:szCs w:val="20"/>
        </w:rPr>
        <w:t xml:space="preserve">Osoba/osoby uprawnione do reprezentacji, w tym do podpisania oferty   ____________________________**                                                 </w:t>
      </w:r>
    </w:p>
    <w:p w:rsidR="00FC31BE" w:rsidRDefault="00FC31BE">
      <w:pPr>
        <w:widowControl w:val="0"/>
        <w:jc w:val="both"/>
      </w:pPr>
      <w:r>
        <w:rPr>
          <w:rFonts w:ascii="Century Gothic" w:hAnsi="Century Gothic" w:cs="Century Gothic"/>
          <w:color w:val="auto"/>
          <w:sz w:val="20"/>
          <w:szCs w:val="20"/>
        </w:rPr>
        <w:t xml:space="preserve">Przystępując do postępowania o udzielenie zamówienia prowadzonego w trybie przetargu nieograniczonego na </w:t>
      </w:r>
      <w:r>
        <w:rPr>
          <w:rFonts w:ascii="Century Gothic" w:hAnsi="Century Gothic" w:cs="Century Gothic"/>
          <w:b/>
          <w:i/>
          <w:color w:val="auto"/>
          <w:sz w:val="20"/>
          <w:szCs w:val="20"/>
        </w:rPr>
        <w:t xml:space="preserve">Świadczenie usług serwisowania gwarancyjnego urządzeń w </w:t>
      </w:r>
      <w:proofErr w:type="spellStart"/>
      <w:r>
        <w:rPr>
          <w:rFonts w:ascii="Century Gothic" w:hAnsi="Century Gothic" w:cs="Century Gothic"/>
          <w:b/>
          <w:i/>
          <w:color w:val="auto"/>
          <w:sz w:val="20"/>
          <w:szCs w:val="20"/>
        </w:rPr>
        <w:t>nowooddanych</w:t>
      </w:r>
      <w:proofErr w:type="spellEnd"/>
      <w:r>
        <w:rPr>
          <w:rFonts w:ascii="Century Gothic" w:hAnsi="Century Gothic" w:cs="Century Gothic"/>
          <w:b/>
          <w:i/>
          <w:color w:val="auto"/>
          <w:sz w:val="20"/>
          <w:szCs w:val="20"/>
        </w:rPr>
        <w:t xml:space="preserve"> oraz wyremontowanych obiektach KSP WZP-2306/20/130/AG:</w:t>
      </w:r>
    </w:p>
    <w:p w:rsidR="00FC31BE" w:rsidRDefault="00FC31BE">
      <w:pPr>
        <w:autoSpaceDE/>
        <w:jc w:val="both"/>
        <w:rPr>
          <w:rFonts w:ascii="Century Gothic" w:eastAsia="SimSun" w:hAnsi="Century Gothic" w:cs="Century Gothic"/>
          <w:b/>
          <w:bCs/>
          <w:i/>
          <w:iCs/>
          <w:color w:val="auto"/>
          <w:sz w:val="20"/>
          <w:szCs w:val="20"/>
        </w:rPr>
      </w:pPr>
    </w:p>
    <w:p w:rsidR="00FC31BE" w:rsidRDefault="00FC31BE">
      <w:pPr>
        <w:numPr>
          <w:ilvl w:val="0"/>
          <w:numId w:val="60"/>
        </w:numPr>
        <w:tabs>
          <w:tab w:val="left" w:pos="426"/>
        </w:tabs>
        <w:jc w:val="both"/>
      </w:pPr>
      <w:r>
        <w:rPr>
          <w:rFonts w:ascii="Century Gothic" w:hAnsi="Century Gothic" w:cs="Century Gothic"/>
          <w:color w:val="auto"/>
          <w:sz w:val="20"/>
          <w:szCs w:val="20"/>
        </w:rPr>
        <w:t xml:space="preserve">W </w:t>
      </w:r>
      <w:r>
        <w:rPr>
          <w:rFonts w:ascii="Century Gothic" w:hAnsi="Century Gothic" w:cs="Century Gothic"/>
          <w:b/>
          <w:color w:val="auto"/>
          <w:sz w:val="20"/>
          <w:szCs w:val="20"/>
        </w:rPr>
        <w:t>zadaniu nr 7 oferujemy  świadczenie usług serwisowania urządzeń w KP Raszyn ul. Al. Krakowska 16 oraz KRP Warszawa I ul. Zakroczymska 3c</w:t>
      </w:r>
      <w:r w:rsidR="00DE501E">
        <w:rPr>
          <w:rFonts w:ascii="Century Gothic" w:hAnsi="Century Gothic" w:cs="Century Gothic"/>
          <w:b/>
          <w:color w:val="auto"/>
          <w:sz w:val="20"/>
          <w:szCs w:val="20"/>
        </w:rPr>
        <w:t xml:space="preserve"> – klimatyzatory </w:t>
      </w:r>
      <w:r>
        <w:rPr>
          <w:rFonts w:ascii="Century Gothic" w:hAnsi="Century Gothic" w:cs="Century Gothic"/>
          <w:color w:val="auto"/>
          <w:sz w:val="20"/>
          <w:szCs w:val="20"/>
        </w:rPr>
        <w:t>w nw. cenach:</w:t>
      </w:r>
    </w:p>
    <w:p w:rsidR="00FC31BE" w:rsidRDefault="00FC31BE">
      <w:pPr>
        <w:tabs>
          <w:tab w:val="left" w:pos="426"/>
        </w:tabs>
        <w:rPr>
          <w:rFonts w:ascii="Century Gothic" w:hAnsi="Century Gothic" w:cs="Century Gothic"/>
          <w:i/>
          <w:iCs/>
          <w:color w:val="auto"/>
          <w:spacing w:val="-2"/>
          <w:sz w:val="14"/>
          <w:szCs w:val="16"/>
          <w:shd w:val="clear" w:color="auto" w:fill="FFFFFF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80"/>
        <w:gridCol w:w="729"/>
        <w:gridCol w:w="1067"/>
        <w:gridCol w:w="1560"/>
        <w:gridCol w:w="1625"/>
        <w:gridCol w:w="850"/>
        <w:gridCol w:w="6"/>
        <w:gridCol w:w="1128"/>
        <w:gridCol w:w="785"/>
        <w:gridCol w:w="850"/>
        <w:gridCol w:w="1194"/>
      </w:tblGrid>
      <w:tr w:rsidR="00FC31BE">
        <w:trPr>
          <w:cantSplit/>
          <w:trHeight w:val="113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Miejsce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Producent urządzenia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Model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Rodzaj urządzenia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Liczba sztuk urządzeń jednego typu w zadaniu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Liczba przeglądów dla wszystkich urządzeń w zadaniu przez 48 miesięcy od podpisania umowy.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  <w:ind w:left="113" w:right="113"/>
              <w:jc w:val="center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cena netto jednorazowego przeglądu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  <w:ind w:left="113" w:right="113"/>
              <w:jc w:val="center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cena brutto jednorazowego przeglądu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 w:rsidP="000A3447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Wartość brutto w PLN (kol.</w:t>
            </w:r>
            <w:r w:rsidR="004A7A5D"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6</w:t>
            </w:r>
            <w:r w:rsidR="000A3447"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x</w:t>
            </w:r>
            <w:bookmarkStart w:id="0" w:name="_GoBack"/>
            <w:bookmarkEnd w:id="0"/>
            <w:r w:rsidR="004A7A5D"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 xml:space="preserve"> kol.</w:t>
            </w: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7xkol8 powiększona o podatek VAT)</w:t>
            </w:r>
          </w:p>
        </w:tc>
      </w:tr>
      <w:tr w:rsidR="00FC31BE">
        <w:trPr>
          <w:trHeight w:val="2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eastAsia="Century Gothic" w:hAnsi="Century Gothic" w:cs="Century Gothic"/>
                <w:iCs/>
                <w:color w:val="auto"/>
                <w:sz w:val="14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9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10</w:t>
            </w:r>
          </w:p>
        </w:tc>
      </w:tr>
      <w:tr w:rsidR="00FC31BE">
        <w:trPr>
          <w:cantSplit/>
          <w:trHeight w:val="28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  <w:jc w:val="center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Zadanie 1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  <w:ind w:left="113" w:right="113"/>
              <w:jc w:val="center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KP Raszyn ul. Al. Krakowska 16</w:t>
            </w:r>
          </w:p>
          <w:p w:rsidR="00FC31BE" w:rsidRDefault="00FC31BE">
            <w:pPr>
              <w:widowControl w:val="0"/>
              <w:tabs>
                <w:tab w:val="left" w:pos="426"/>
              </w:tabs>
              <w:spacing w:after="120"/>
              <w:ind w:left="113" w:right="113"/>
              <w:jc w:val="center"/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</w:pPr>
          </w:p>
          <w:p w:rsidR="00FC31BE" w:rsidRDefault="00FC31BE">
            <w:pPr>
              <w:widowControl w:val="0"/>
              <w:tabs>
                <w:tab w:val="left" w:pos="426"/>
              </w:tabs>
              <w:spacing w:after="120"/>
              <w:ind w:left="113" w:right="113"/>
              <w:jc w:val="center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KP Raszyn ul. Al. Krakowska 16</w:t>
            </w:r>
          </w:p>
          <w:p w:rsidR="00FC31BE" w:rsidRDefault="00FC31BE">
            <w:pPr>
              <w:widowControl w:val="0"/>
              <w:tabs>
                <w:tab w:val="left" w:pos="426"/>
              </w:tabs>
              <w:spacing w:after="120"/>
              <w:ind w:left="113" w:right="113"/>
              <w:jc w:val="center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KRP WARSZAWA I UL.ZAKROCZYMSKA 3C</w:t>
            </w:r>
          </w:p>
          <w:p w:rsidR="00FC31BE" w:rsidRDefault="00FC31BE">
            <w:pPr>
              <w:widowControl w:val="0"/>
              <w:tabs>
                <w:tab w:val="left" w:pos="426"/>
              </w:tabs>
              <w:spacing w:after="120"/>
              <w:ind w:left="113" w:right="113"/>
              <w:jc w:val="center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KRP WARSZAWA I UL.ZAKROCZYMSKA 3C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suppressAutoHyphens w:val="0"/>
              <w:autoSpaceDE/>
              <w:textAlignment w:val="auto"/>
            </w:pPr>
            <w:r>
              <w:rPr>
                <w:rFonts w:ascii="Century Gothic" w:hAnsi="Century Gothic" w:cs="Century Gothic"/>
                <w:sz w:val="20"/>
                <w:szCs w:val="20"/>
              </w:rPr>
              <w:t>MIDEA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Century Gothic" w:hAnsi="Century Gothic" w:cs="Century Gothic"/>
                <w:sz w:val="20"/>
                <w:szCs w:val="20"/>
              </w:rPr>
              <w:t>KMB-S09N8-A1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Century Gothic" w:hAnsi="Century Gothic" w:cs="Century Gothic"/>
                <w:sz w:val="20"/>
                <w:szCs w:val="20"/>
              </w:rPr>
              <w:t>Klimatyzator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Century Gothic" w:hAnsi="Century Gothic" w:cs="Century Gothic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suppressAutoHyphens w:val="0"/>
              <w:autoSpaceDE/>
              <w:jc w:val="right"/>
              <w:textAlignment w:val="auto"/>
            </w:pPr>
            <w:r>
              <w:rPr>
                <w:rFonts w:ascii="Century Gothic" w:hAnsi="Century Gothic" w:cs="Century Gothic"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</w:tr>
      <w:tr w:rsidR="00FC31BE">
        <w:trPr>
          <w:cantSplit/>
          <w:trHeight w:val="28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  <w:rPr>
                <w:rFonts w:ascii="Century Gothic" w:hAnsi="Century Gothic" w:cs="Century Gothic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  <w:rPr>
                <w:rFonts w:ascii="Century Gothic" w:hAnsi="Century Gothic" w:cs="Century Gothic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r>
              <w:rPr>
                <w:rFonts w:ascii="Century Gothic" w:hAnsi="Century Gothic" w:cs="Century Gothic"/>
                <w:sz w:val="20"/>
                <w:szCs w:val="20"/>
              </w:rPr>
              <w:t>MIDEA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KMB-S12N8-A1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Klimatyzator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right"/>
            </w:pPr>
            <w:r>
              <w:rPr>
                <w:rFonts w:ascii="Century Gothic" w:hAnsi="Century Gothic" w:cs="Century Gothic"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</w:tr>
      <w:tr w:rsidR="00FC31BE">
        <w:trPr>
          <w:cantSplit/>
          <w:trHeight w:val="28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  <w:rPr>
                <w:rFonts w:ascii="Century Gothic" w:hAnsi="Century Gothic" w:cs="Century Gothic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  <w:rPr>
                <w:rFonts w:ascii="Century Gothic" w:hAnsi="Century Gothic" w:cs="Century Gothic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r>
              <w:rPr>
                <w:rFonts w:ascii="Century Gothic" w:hAnsi="Century Gothic" w:cs="Century Gothic"/>
                <w:sz w:val="20"/>
                <w:szCs w:val="20"/>
              </w:rPr>
              <w:t>MIDEA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KMB-S18N8-A1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Klimatyzator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right"/>
            </w:pPr>
            <w:r>
              <w:rPr>
                <w:rFonts w:ascii="Century Gothic" w:hAnsi="Century Gothic" w:cs="Century Gothic"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</w:tr>
      <w:tr w:rsidR="00FC31BE">
        <w:trPr>
          <w:cantSplit/>
          <w:trHeight w:val="28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  <w:rPr>
                <w:rFonts w:ascii="Century Gothic" w:hAnsi="Century Gothic" w:cs="Century Gothic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  <w:rPr>
                <w:rFonts w:ascii="Century Gothic" w:hAnsi="Century Gothic" w:cs="Century Gothic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r>
              <w:rPr>
                <w:rFonts w:ascii="Century Gothic" w:hAnsi="Century Gothic" w:cs="Century Gothic"/>
                <w:sz w:val="20"/>
                <w:szCs w:val="20"/>
              </w:rPr>
              <w:t>MIDEA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MOU-18FN1-QDO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Klimatyzator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right"/>
            </w:pPr>
            <w:r>
              <w:rPr>
                <w:rFonts w:ascii="Century Gothic" w:hAnsi="Century Gothic" w:cs="Century Gothic"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</w:tr>
      <w:tr w:rsidR="00FC31BE">
        <w:trPr>
          <w:cantSplit/>
          <w:trHeight w:val="28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  <w:rPr>
                <w:rFonts w:ascii="Century Gothic" w:hAnsi="Century Gothic" w:cs="Century Gothic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  <w:rPr>
                <w:rFonts w:ascii="Century Gothic" w:hAnsi="Century Gothic" w:cs="Century Gothic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r>
              <w:rPr>
                <w:rFonts w:ascii="Century Gothic" w:hAnsi="Century Gothic" w:cs="Century Gothic"/>
                <w:sz w:val="20"/>
                <w:szCs w:val="20"/>
              </w:rPr>
              <w:t>MIDEA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  <w:jc w:val="center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MDV-V160W/DN1 MDV-V120W/D1 MDV-V260W/DRN1 MOB30U-18FN1-QRD0 MOD30U-36HFN1-QRD0 MOD30U-30HFN1-QRD0MOB03-12HFN1-QRD0GW MOB02 18HFN1-QRD0GW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  <w:jc w:val="center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wentylator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  <w:jc w:val="center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  <w:jc w:val="right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C31BE">
        <w:trPr>
          <w:trHeight w:val="285"/>
        </w:trPr>
        <w:tc>
          <w:tcPr>
            <w:tcW w:w="6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Stawka podatku VAT: …… %**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 xml:space="preserve">Cena oferty brutto (suma wartości w </w:t>
            </w: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lastRenderedPageBreak/>
              <w:t>kol. 10):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</w:pPr>
          </w:p>
        </w:tc>
      </w:tr>
      <w:tr w:rsidR="00FC31BE">
        <w:trPr>
          <w:trHeight w:val="285"/>
        </w:trPr>
        <w:tc>
          <w:tcPr>
            <w:tcW w:w="103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lastRenderedPageBreak/>
              <w:t>Słownie wartość oferty brutto Razem:</w:t>
            </w:r>
          </w:p>
        </w:tc>
      </w:tr>
    </w:tbl>
    <w:p w:rsidR="00FC31BE" w:rsidRDefault="00FC31BE">
      <w:pPr>
        <w:tabs>
          <w:tab w:val="left" w:pos="426"/>
        </w:tabs>
        <w:rPr>
          <w:rFonts w:ascii="Century Gothic" w:hAnsi="Century Gothic" w:cs="Century Gothic"/>
          <w:iCs/>
          <w:color w:val="auto"/>
          <w:sz w:val="14"/>
          <w:szCs w:val="16"/>
        </w:rPr>
      </w:pPr>
    </w:p>
    <w:p w:rsidR="00FC31BE" w:rsidRDefault="00FC31BE">
      <w:pPr>
        <w:tabs>
          <w:tab w:val="left" w:pos="426"/>
        </w:tabs>
        <w:rPr>
          <w:rFonts w:ascii="Century Gothic" w:hAnsi="Century Gothic" w:cs="Century Gothic"/>
          <w:i/>
          <w:iCs/>
          <w:color w:val="auto"/>
          <w:sz w:val="14"/>
          <w:szCs w:val="16"/>
        </w:rPr>
      </w:pPr>
    </w:p>
    <w:p w:rsidR="00FC31BE" w:rsidRDefault="00FC31BE">
      <w:pPr>
        <w:tabs>
          <w:tab w:val="left" w:pos="426"/>
        </w:tabs>
        <w:rPr>
          <w:rFonts w:ascii="Century Gothic" w:hAnsi="Century Gothic" w:cs="Century Gothic"/>
          <w:i/>
          <w:iCs/>
          <w:color w:val="auto"/>
          <w:sz w:val="14"/>
          <w:szCs w:val="16"/>
        </w:rPr>
      </w:pPr>
    </w:p>
    <w:p w:rsidR="00FC31BE" w:rsidRDefault="00FC31BE">
      <w:pPr>
        <w:tabs>
          <w:tab w:val="left" w:pos="426"/>
        </w:tabs>
        <w:rPr>
          <w:rFonts w:ascii="Century Gothic" w:hAnsi="Century Gothic" w:cs="Century Gothic"/>
          <w:i/>
          <w:iCs/>
          <w:color w:val="auto"/>
          <w:sz w:val="14"/>
          <w:szCs w:val="16"/>
        </w:rPr>
      </w:pPr>
    </w:p>
    <w:p w:rsidR="00FC31BE" w:rsidRDefault="00FC31BE">
      <w:pPr>
        <w:tabs>
          <w:tab w:val="left" w:pos="426"/>
        </w:tabs>
        <w:rPr>
          <w:rFonts w:ascii="Century Gothic" w:hAnsi="Century Gothic" w:cs="Century Gothic"/>
          <w:i/>
          <w:iCs/>
          <w:color w:val="auto"/>
          <w:sz w:val="14"/>
          <w:szCs w:val="16"/>
        </w:rPr>
      </w:pPr>
    </w:p>
    <w:p w:rsidR="00FC31BE" w:rsidRDefault="00FC31BE">
      <w:pPr>
        <w:numPr>
          <w:ilvl w:val="0"/>
          <w:numId w:val="60"/>
        </w:numPr>
        <w:tabs>
          <w:tab w:val="left" w:pos="426"/>
        </w:tabs>
      </w:pPr>
      <w:r>
        <w:rPr>
          <w:rFonts w:ascii="Century Gothic" w:hAnsi="Century Gothic" w:cs="Century Gothic"/>
          <w:b/>
          <w:bCs/>
          <w:color w:val="auto"/>
          <w:sz w:val="20"/>
          <w:szCs w:val="22"/>
        </w:rPr>
        <w:t>Oświadczamy, że:</w:t>
      </w:r>
    </w:p>
    <w:p w:rsidR="00FC31BE" w:rsidRDefault="00FC31BE">
      <w:pPr>
        <w:numPr>
          <w:ilvl w:val="0"/>
          <w:numId w:val="57"/>
        </w:numPr>
        <w:tabs>
          <w:tab w:val="left" w:pos="709"/>
        </w:tabs>
        <w:suppressAutoHyphens w:val="0"/>
        <w:autoSpaceDE/>
        <w:ind w:right="31"/>
        <w:jc w:val="both"/>
        <w:textAlignment w:val="auto"/>
      </w:pPr>
      <w:r>
        <w:rPr>
          <w:rFonts w:ascii="Century Gothic" w:hAnsi="Century Gothic" w:cs="Century Gothic"/>
          <w:b/>
          <w:bCs/>
          <w:color w:val="auto"/>
          <w:sz w:val="20"/>
          <w:szCs w:val="20"/>
        </w:rPr>
        <w:t>Czas dojazdu i zabezpieczenia awarii</w:t>
      </w:r>
      <w:r>
        <w:rPr>
          <w:rFonts w:ascii="Century Gothic" w:hAnsi="Century Gothic" w:cs="Century Gothic"/>
          <w:color w:val="auto"/>
          <w:sz w:val="20"/>
          <w:szCs w:val="22"/>
        </w:rPr>
        <w:t xml:space="preserve">: …………** godzin od zgłoszenia </w:t>
      </w:r>
      <w:r>
        <w:rPr>
          <w:rFonts w:ascii="Century Gothic" w:hAnsi="Century Gothic" w:cs="Century Gothic"/>
          <w:i/>
          <w:color w:val="auto"/>
          <w:sz w:val="20"/>
          <w:szCs w:val="22"/>
        </w:rPr>
        <w:t xml:space="preserve">(minimalny 8 godziny, </w:t>
      </w:r>
      <w:r>
        <w:rPr>
          <w:rFonts w:ascii="Century Gothic" w:hAnsi="Century Gothic" w:cs="Century Gothic"/>
          <w:bCs/>
          <w:i/>
          <w:color w:val="auto"/>
          <w:sz w:val="20"/>
          <w:szCs w:val="22"/>
        </w:rPr>
        <w:t>maksymalny 24 godzin)</w:t>
      </w:r>
      <w:r>
        <w:rPr>
          <w:rFonts w:ascii="Century Gothic" w:hAnsi="Century Gothic" w:cs="Century Gothic"/>
          <w:color w:val="auto"/>
          <w:sz w:val="20"/>
          <w:szCs w:val="22"/>
        </w:rPr>
        <w:t xml:space="preserve">. </w:t>
      </w:r>
      <w:r>
        <w:rPr>
          <w:rFonts w:ascii="Century Gothic" w:hAnsi="Century Gothic" w:cs="Century Gothic"/>
          <w:b/>
          <w:bCs/>
          <w:color w:val="auto"/>
          <w:sz w:val="20"/>
          <w:szCs w:val="20"/>
        </w:rPr>
        <w:t>W przypadku, gdy Wykonawca zaoferuje czas dojazdu i zabezpieczenia awarii dłuższy niż  24 godziny, Zamawiający odrzuci ofertę na podstawie art. 89 ust. 1 pkt 2 ustawy.</w:t>
      </w:r>
    </w:p>
    <w:p w:rsidR="00FC31BE" w:rsidRDefault="00FC31BE">
      <w:pPr>
        <w:pStyle w:val="Tekstpodstawowy21"/>
        <w:widowControl w:val="0"/>
        <w:numPr>
          <w:ilvl w:val="0"/>
          <w:numId w:val="57"/>
        </w:numPr>
        <w:tabs>
          <w:tab w:val="left" w:pos="-2880"/>
        </w:tabs>
        <w:textAlignment w:val="auto"/>
      </w:pPr>
      <w:r>
        <w:rPr>
          <w:rFonts w:ascii="Century Gothic" w:hAnsi="Century Gothic" w:cs="Century Gothic"/>
          <w:i w:val="0"/>
          <w:sz w:val="20"/>
          <w:szCs w:val="22"/>
        </w:rPr>
        <w:t>Zgodnie z ustawą o podatku od towarów i usług obowiązek odprowadzenia podatku z tytułu dostawy leży po stronie ...........................................** (Wykonawcy lub Zamawiającego).</w:t>
      </w:r>
    </w:p>
    <w:p w:rsidR="00FC31BE" w:rsidRDefault="00FC31BE">
      <w:pPr>
        <w:numPr>
          <w:ilvl w:val="0"/>
          <w:numId w:val="57"/>
        </w:numPr>
        <w:tabs>
          <w:tab w:val="left" w:pos="709"/>
        </w:tabs>
        <w:suppressAutoHyphens w:val="0"/>
        <w:autoSpaceDE/>
        <w:ind w:right="31"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t>Zapoznaliśmy się z postanowieniami zawartymi w SIWZ i nie wnosimy do nich zastrzeżeń oraz zdobyliśmy konieczne informacje potrzebne do właściwego przygotowania oferty.</w:t>
      </w:r>
    </w:p>
    <w:p w:rsidR="00FC31BE" w:rsidRDefault="00FC31BE">
      <w:pPr>
        <w:numPr>
          <w:ilvl w:val="0"/>
          <w:numId w:val="57"/>
        </w:numPr>
        <w:tabs>
          <w:tab w:val="left" w:pos="709"/>
        </w:tabs>
        <w:suppressAutoHyphens w:val="0"/>
        <w:autoSpaceDE/>
        <w:ind w:right="31"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t>Udzielamy rękojmi za wady w wykonanej usłudze oraz użytych do wykonania usługi częściach i materiałów eksploatacyjnych, na okres 12 miesięcy licząc od daty podpisania protokołu odbioru,</w:t>
      </w:r>
    </w:p>
    <w:p w:rsidR="00FC31BE" w:rsidRDefault="00FC31BE">
      <w:pPr>
        <w:numPr>
          <w:ilvl w:val="0"/>
          <w:numId w:val="57"/>
        </w:numPr>
        <w:tabs>
          <w:tab w:val="left" w:pos="709"/>
        </w:tabs>
        <w:suppressAutoHyphens w:val="0"/>
        <w:autoSpaceDE/>
        <w:ind w:right="31"/>
        <w:jc w:val="both"/>
        <w:textAlignment w:val="auto"/>
      </w:pPr>
      <w:r>
        <w:rPr>
          <w:rFonts w:ascii="Century Gothic" w:hAnsi="Century Gothic" w:cs="Century Gothic"/>
          <w:b/>
          <w:color w:val="auto"/>
          <w:sz w:val="20"/>
          <w:szCs w:val="22"/>
        </w:rPr>
        <w:t>Termin obowiązywania umowy:</w:t>
      </w:r>
      <w:r>
        <w:rPr>
          <w:rFonts w:ascii="Century Gothic" w:hAnsi="Century Gothic" w:cs="Century Gothic"/>
          <w:color w:val="auto"/>
          <w:sz w:val="20"/>
          <w:szCs w:val="22"/>
        </w:rPr>
        <w:t xml:space="preserve"> od dnia podpisania przez </w:t>
      </w:r>
      <w:r>
        <w:rPr>
          <w:rFonts w:ascii="Century Gothic" w:hAnsi="Century Gothic" w:cs="Century Gothic"/>
          <w:b/>
          <w:color w:val="auto"/>
          <w:sz w:val="20"/>
          <w:szCs w:val="22"/>
        </w:rPr>
        <w:t>okres 48 miesięcy</w:t>
      </w:r>
      <w:r>
        <w:rPr>
          <w:rFonts w:ascii="Century Gothic" w:hAnsi="Century Gothic" w:cs="Century Gothic"/>
          <w:color w:val="auto"/>
          <w:sz w:val="20"/>
          <w:szCs w:val="22"/>
        </w:rPr>
        <w:t>.</w:t>
      </w:r>
    </w:p>
    <w:p w:rsidR="00FC31BE" w:rsidRDefault="00FC31BE">
      <w:pPr>
        <w:numPr>
          <w:ilvl w:val="0"/>
          <w:numId w:val="57"/>
        </w:numPr>
        <w:tabs>
          <w:tab w:val="left" w:pos="709"/>
        </w:tabs>
        <w:suppressAutoHyphens w:val="0"/>
        <w:autoSpaceDE/>
        <w:ind w:right="31"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t>Jesteśmy/ nie jesteśmy****</w:t>
      </w:r>
      <w:r>
        <w:rPr>
          <w:rFonts w:ascii="Century Gothic" w:hAnsi="Century Gothic" w:cs="Century Gothic"/>
          <w:color w:val="auto"/>
          <w:sz w:val="20"/>
          <w:szCs w:val="22"/>
          <w:u w:val="single"/>
        </w:rPr>
        <w:t>małym</w:t>
      </w:r>
      <w:r>
        <w:rPr>
          <w:rFonts w:ascii="Century Gothic" w:hAnsi="Century Gothic" w:cs="Century Gothic"/>
          <w:color w:val="auto"/>
          <w:sz w:val="20"/>
          <w:szCs w:val="22"/>
        </w:rPr>
        <w:t>****</w:t>
      </w:r>
      <w:r>
        <w:rPr>
          <w:rFonts w:ascii="Century Gothic" w:hAnsi="Century Gothic" w:cs="Century Gothic"/>
          <w:color w:val="auto"/>
          <w:sz w:val="20"/>
          <w:szCs w:val="22"/>
          <w:u w:val="single"/>
        </w:rPr>
        <w:t>/średnim przedsiębiorstwem</w:t>
      </w:r>
      <w:r>
        <w:rPr>
          <w:rFonts w:ascii="Century Gothic" w:hAnsi="Century Gothic" w:cs="Century Gothic"/>
          <w:color w:val="auto"/>
          <w:sz w:val="20"/>
          <w:szCs w:val="22"/>
        </w:rPr>
        <w:t>****.</w:t>
      </w:r>
    </w:p>
    <w:p w:rsidR="00FC31BE" w:rsidRDefault="00FC31BE">
      <w:pPr>
        <w:numPr>
          <w:ilvl w:val="0"/>
          <w:numId w:val="57"/>
        </w:numPr>
        <w:suppressAutoHyphens w:val="0"/>
        <w:autoSpaceDE/>
        <w:jc w:val="both"/>
        <w:textAlignment w:val="auto"/>
      </w:pPr>
      <w:r>
        <w:rPr>
          <w:rFonts w:ascii="Century Gothic" w:hAnsi="Century Gothic" w:cs="Century Gothic"/>
          <w:b/>
          <w:bCs/>
          <w:color w:val="auto"/>
          <w:sz w:val="20"/>
          <w:szCs w:val="22"/>
          <w:lang w:eastAsia="pl-PL"/>
        </w:rPr>
        <w:t xml:space="preserve">Termin płatności: </w:t>
      </w:r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 xml:space="preserve"> 30 dni, licząc od daty otrzymania przez Zamawiającego prawidłowo wystawionej faktury.</w:t>
      </w:r>
    </w:p>
    <w:p w:rsidR="00FC31BE" w:rsidRDefault="00FC31BE">
      <w:pPr>
        <w:numPr>
          <w:ilvl w:val="0"/>
          <w:numId w:val="57"/>
        </w:numPr>
        <w:suppressAutoHyphens w:val="0"/>
        <w:autoSpaceDE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t xml:space="preserve">Zawarte w Rozdziale XVII SIWZ Ogólne warunki umowy zostały przez nas zaakceptowane </w:t>
      </w:r>
      <w:r>
        <w:rPr>
          <w:rFonts w:ascii="Century Gothic" w:hAnsi="Century Gothic" w:cs="Century Gothic"/>
          <w:color w:val="auto"/>
          <w:sz w:val="20"/>
          <w:szCs w:val="22"/>
        </w:rPr>
        <w:br/>
        <w:t>i w przypadku wyboru naszej oferty zobowiązujemy się do zawarcia umowy na warunkach tam określonych w miejscu i terminie wskazanym przez Zamawiającego.</w:t>
      </w:r>
    </w:p>
    <w:p w:rsidR="00FC31BE" w:rsidRDefault="00FC31BE">
      <w:pPr>
        <w:numPr>
          <w:ilvl w:val="0"/>
          <w:numId w:val="57"/>
        </w:numPr>
        <w:suppressAutoHyphens w:val="0"/>
        <w:autoSpaceDE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t xml:space="preserve">Uważamy się za związanych niniejsza ofertą na czas wskazany w  SIWZ tj. </w:t>
      </w:r>
      <w:r>
        <w:rPr>
          <w:rFonts w:ascii="Century Gothic" w:hAnsi="Century Gothic" w:cs="Century Gothic"/>
          <w:b/>
          <w:color w:val="auto"/>
          <w:sz w:val="20"/>
          <w:szCs w:val="22"/>
        </w:rPr>
        <w:t>30 dni</w:t>
      </w:r>
      <w:r>
        <w:rPr>
          <w:rFonts w:ascii="Century Gothic" w:hAnsi="Century Gothic" w:cs="Century Gothic"/>
          <w:color w:val="auto"/>
          <w:sz w:val="20"/>
          <w:szCs w:val="22"/>
        </w:rPr>
        <w:t xml:space="preserve"> od upływu terminu składania ofert.</w:t>
      </w:r>
    </w:p>
    <w:p w:rsidR="00FC31BE" w:rsidRDefault="00FC31BE">
      <w:pPr>
        <w:numPr>
          <w:ilvl w:val="0"/>
          <w:numId w:val="60"/>
        </w:numPr>
        <w:tabs>
          <w:tab w:val="left" w:pos="426"/>
        </w:tabs>
      </w:pPr>
      <w:r>
        <w:rPr>
          <w:rFonts w:ascii="Century Gothic" w:hAnsi="Century Gothic" w:cs="Century Gothic"/>
          <w:b/>
          <w:bCs/>
          <w:color w:val="auto"/>
          <w:sz w:val="20"/>
          <w:szCs w:val="22"/>
        </w:rPr>
        <w:t>Informujemy, że:</w:t>
      </w:r>
    </w:p>
    <w:p w:rsidR="00FC31BE" w:rsidRDefault="00FC31BE">
      <w:pPr>
        <w:numPr>
          <w:ilvl w:val="0"/>
          <w:numId w:val="59"/>
        </w:numPr>
        <w:ind w:left="567" w:hanging="425"/>
      </w:pPr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 xml:space="preserve">Do  nadzoru wykonania umowy kierujemy Panią/Pana.……………… nr </w:t>
      </w:r>
      <w:proofErr w:type="spellStart"/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>tel</w:t>
      </w:r>
      <w:proofErr w:type="spellEnd"/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>………………, nr fax:………………………, e-mail:……………………………………….**</w:t>
      </w:r>
    </w:p>
    <w:p w:rsidR="00FC31BE" w:rsidRDefault="00FC31BE">
      <w:pPr>
        <w:numPr>
          <w:ilvl w:val="0"/>
          <w:numId w:val="59"/>
        </w:numPr>
        <w:suppressAutoHyphens w:val="0"/>
        <w:autoSpaceDE/>
        <w:ind w:left="567"/>
        <w:jc w:val="both"/>
        <w:textAlignment w:val="auto"/>
      </w:pPr>
      <w:r>
        <w:rPr>
          <w:rFonts w:ascii="Century Gothic" w:hAnsi="Century Gothic" w:cs="Century Gothic"/>
          <w:bCs/>
          <w:color w:val="auto"/>
          <w:sz w:val="20"/>
          <w:szCs w:val="22"/>
          <w:lang w:eastAsia="pl-PL"/>
        </w:rPr>
        <w:t>Reklamacje</w:t>
      </w:r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 xml:space="preserve"> należy składać na nr telefonu .........................................      faxu ...............................................;  e-mail; ……………..   adres…………………………………**</w:t>
      </w:r>
    </w:p>
    <w:p w:rsidR="00FC31BE" w:rsidRDefault="00FC31BE">
      <w:pPr>
        <w:numPr>
          <w:ilvl w:val="0"/>
          <w:numId w:val="59"/>
        </w:numPr>
        <w:suppressAutoHyphens w:val="0"/>
        <w:autoSpaceDE/>
        <w:ind w:left="567" w:hanging="425"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 xml:space="preserve">W ramach pogotowia technicznego Wykonawca zapewnia całodobową możliwość </w:t>
      </w:r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br/>
        <w:t xml:space="preserve">telefonicznego powiadamiania lub mailowego przez 7 dni w tygodniu o zaistniałej awarii na nr tel. …………………………….. adres e-mail: ………………………………………. . </w:t>
      </w:r>
    </w:p>
    <w:p w:rsidR="00FC31BE" w:rsidRDefault="00FC31BE">
      <w:pPr>
        <w:numPr>
          <w:ilvl w:val="0"/>
          <w:numId w:val="59"/>
        </w:numPr>
        <w:suppressAutoHyphens w:val="0"/>
        <w:autoSpaceDE/>
        <w:ind w:left="567"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t>Usługi realizowane będą własnymi siłami/z pomocą Podwykonawcy***, który realizować będzie część zamówienia obejmującą  ……………………………………………………………**</w:t>
      </w:r>
    </w:p>
    <w:p w:rsidR="00FC31BE" w:rsidRDefault="00FC31BE">
      <w:pPr>
        <w:suppressAutoHyphens w:val="0"/>
        <w:autoSpaceDE/>
        <w:jc w:val="both"/>
        <w:textAlignment w:val="auto"/>
        <w:rPr>
          <w:rFonts w:ascii="Century Gothic" w:hAnsi="Century Gothic" w:cs="Century Gothic"/>
          <w:color w:val="auto"/>
          <w:sz w:val="14"/>
          <w:szCs w:val="16"/>
          <w:lang w:eastAsia="pl-PL"/>
        </w:rPr>
      </w:pPr>
    </w:p>
    <w:p w:rsidR="00FC31BE" w:rsidRDefault="00FC31BE">
      <w:pPr>
        <w:tabs>
          <w:tab w:val="left" w:pos="4500"/>
        </w:tabs>
        <w:ind w:left="284" w:hanging="568"/>
        <w:jc w:val="both"/>
      </w:pPr>
      <w:r>
        <w:rPr>
          <w:rFonts w:ascii="Century Gothic" w:hAnsi="Century Gothic" w:cs="Century Gothic"/>
          <w:color w:val="auto"/>
          <w:sz w:val="22"/>
          <w:szCs w:val="22"/>
        </w:rPr>
        <w:tab/>
      </w:r>
      <w:r>
        <w:rPr>
          <w:rFonts w:ascii="Century Gothic" w:hAnsi="Century Gothic" w:cs="Century Gothic"/>
          <w:color w:val="auto"/>
          <w:sz w:val="22"/>
          <w:szCs w:val="22"/>
        </w:rPr>
        <w:tab/>
      </w:r>
      <w:r>
        <w:rPr>
          <w:rFonts w:ascii="Century Gothic" w:hAnsi="Century Gothic" w:cs="Century Gothic"/>
          <w:color w:val="auto"/>
          <w:sz w:val="22"/>
          <w:szCs w:val="22"/>
        </w:rPr>
        <w:tab/>
      </w:r>
    </w:p>
    <w:p w:rsidR="00FC31BE" w:rsidRDefault="00FC31BE">
      <w:pPr>
        <w:tabs>
          <w:tab w:val="left" w:pos="4500"/>
        </w:tabs>
        <w:ind w:left="284" w:hanging="568"/>
        <w:jc w:val="both"/>
        <w:rPr>
          <w:rFonts w:ascii="Century Gothic" w:hAnsi="Century Gothic" w:cs="Century Gothic"/>
          <w:color w:val="auto"/>
          <w:sz w:val="22"/>
          <w:szCs w:val="22"/>
        </w:rPr>
      </w:pPr>
    </w:p>
    <w:p w:rsidR="00FC31BE" w:rsidRDefault="00FC31BE">
      <w:pPr>
        <w:tabs>
          <w:tab w:val="left" w:pos="4500"/>
        </w:tabs>
        <w:ind w:left="284" w:hanging="568"/>
        <w:jc w:val="both"/>
      </w:pPr>
      <w:r>
        <w:rPr>
          <w:rFonts w:ascii="Century Gothic" w:hAnsi="Century Gothic" w:cs="Century Gothic"/>
          <w:color w:val="auto"/>
          <w:sz w:val="22"/>
          <w:szCs w:val="22"/>
        </w:rPr>
        <w:tab/>
      </w:r>
      <w:r>
        <w:rPr>
          <w:rFonts w:ascii="Century Gothic" w:hAnsi="Century Gothic" w:cs="Century Gothic"/>
          <w:color w:val="auto"/>
          <w:sz w:val="22"/>
          <w:szCs w:val="22"/>
        </w:rPr>
        <w:tab/>
      </w:r>
      <w:r>
        <w:rPr>
          <w:rFonts w:ascii="Century Gothic" w:hAnsi="Century Gothic" w:cs="Century Gothic"/>
          <w:b/>
          <w:color w:val="auto"/>
          <w:sz w:val="22"/>
          <w:szCs w:val="22"/>
        </w:rPr>
        <w:t>________________________________________</w:t>
      </w:r>
    </w:p>
    <w:p w:rsidR="00FC31BE" w:rsidRDefault="00FC31BE">
      <w:pPr>
        <w:tabs>
          <w:tab w:val="left" w:pos="4500"/>
        </w:tabs>
        <w:ind w:left="284" w:hanging="568"/>
        <w:jc w:val="both"/>
      </w:pPr>
      <w:r>
        <w:rPr>
          <w:rFonts w:ascii="Century Gothic" w:eastAsia="Century Gothic" w:hAnsi="Century Gothic" w:cs="Century Gothic"/>
          <w:color w:val="auto"/>
          <w:sz w:val="22"/>
          <w:szCs w:val="22"/>
        </w:rPr>
        <w:t xml:space="preserve">      </w:t>
      </w:r>
      <w:r>
        <w:rPr>
          <w:rFonts w:ascii="Century Gothic" w:eastAsia="Century Gothic" w:hAnsi="Century Gothic" w:cs="Century Gothic"/>
          <w:b/>
          <w:color w:val="auto"/>
          <w:sz w:val="22"/>
          <w:szCs w:val="22"/>
        </w:rPr>
        <w:t xml:space="preserve">                                                    </w:t>
      </w:r>
      <w:r>
        <w:rPr>
          <w:rFonts w:ascii="Century Gothic" w:hAnsi="Century Gothic" w:cs="Century Gothic"/>
          <w:b/>
          <w:color w:val="auto"/>
          <w:sz w:val="22"/>
          <w:szCs w:val="22"/>
        </w:rPr>
        <w:tab/>
      </w:r>
      <w:r>
        <w:rPr>
          <w:rFonts w:ascii="Century Gothic" w:hAnsi="Century Gothic" w:cs="Century Gothic"/>
          <w:b/>
          <w:color w:val="auto"/>
          <w:sz w:val="22"/>
          <w:szCs w:val="22"/>
        </w:rPr>
        <w:tab/>
      </w:r>
      <w:r>
        <w:rPr>
          <w:rFonts w:ascii="Century Gothic" w:hAnsi="Century Gothic" w:cs="Century Gothic"/>
          <w:b/>
          <w:color w:val="auto"/>
          <w:sz w:val="16"/>
          <w:szCs w:val="16"/>
        </w:rPr>
        <w:t xml:space="preserve">   </w:t>
      </w:r>
      <w:r>
        <w:rPr>
          <w:rFonts w:ascii="Century Gothic" w:hAnsi="Century Gothic" w:cs="Century Gothic"/>
          <w:b/>
          <w:color w:val="auto"/>
          <w:sz w:val="16"/>
          <w:szCs w:val="16"/>
        </w:rPr>
        <w:tab/>
        <w:t xml:space="preserve">  PODPIS I PIECZĘĆ WYKONAWCY</w:t>
      </w:r>
    </w:p>
    <w:p w:rsidR="00FC31BE" w:rsidRDefault="00FC31BE">
      <w:pPr>
        <w:pStyle w:val="Tekstpodstawowy22"/>
        <w:tabs>
          <w:tab w:val="left" w:pos="-2880"/>
          <w:tab w:val="left" w:pos="709"/>
        </w:tabs>
        <w:ind w:left="709" w:hanging="709"/>
      </w:pPr>
      <w:r>
        <w:rPr>
          <w:rFonts w:ascii="Century Gothic" w:hAnsi="Century Gothic" w:cs="Century Gothic"/>
          <w:iCs/>
          <w:sz w:val="20"/>
        </w:rPr>
        <w:t>Uwaga</w:t>
      </w:r>
      <w:r>
        <w:rPr>
          <w:rFonts w:ascii="Century Gothic" w:hAnsi="Century Gothic" w:cs="Century Gothic"/>
          <w:iCs/>
          <w:sz w:val="20"/>
          <w:u w:val="single"/>
          <w:vertAlign w:val="superscript"/>
        </w:rPr>
        <w:t>:</w:t>
      </w:r>
    </w:p>
    <w:p w:rsidR="00FC31BE" w:rsidRDefault="00FC31BE">
      <w:pPr>
        <w:pStyle w:val="Tekstpodstawowy22"/>
        <w:tabs>
          <w:tab w:val="left" w:pos="-2880"/>
          <w:tab w:val="left" w:pos="426"/>
        </w:tabs>
      </w:pPr>
      <w:r>
        <w:rPr>
          <w:rFonts w:ascii="Century Gothic" w:hAnsi="Century Gothic" w:cs="Century Gothic"/>
          <w:iCs/>
          <w:sz w:val="20"/>
        </w:rPr>
        <w:t xml:space="preserve">* z dokładnością do dwóch miejsc po przecinku </w:t>
      </w:r>
    </w:p>
    <w:p w:rsidR="00FC31BE" w:rsidRDefault="00FC31BE">
      <w:pPr>
        <w:pStyle w:val="Tekstpodstawowy22"/>
        <w:tabs>
          <w:tab w:val="left" w:pos="-2880"/>
          <w:tab w:val="left" w:pos="426"/>
        </w:tabs>
        <w:ind w:left="284" w:hanging="284"/>
      </w:pPr>
      <w:r>
        <w:rPr>
          <w:rFonts w:ascii="Century Gothic" w:hAnsi="Century Gothic" w:cs="Century Gothic"/>
          <w:iCs/>
          <w:sz w:val="20"/>
        </w:rPr>
        <w:t>** należy wpisać;  w przypadku nie wpisania w pkt II.2 Zamawiający uzna, że obowiązek podatkowy leży po stronie Wykonawcy;</w:t>
      </w:r>
    </w:p>
    <w:p w:rsidR="00FC31BE" w:rsidRDefault="00FC31BE">
      <w:pPr>
        <w:pStyle w:val="Tekstpodstawowy22"/>
        <w:tabs>
          <w:tab w:val="left" w:pos="-2880"/>
          <w:tab w:val="left" w:pos="426"/>
        </w:tabs>
        <w:ind w:left="567" w:hanging="567"/>
        <w:jc w:val="left"/>
      </w:pPr>
      <w:r>
        <w:rPr>
          <w:rFonts w:ascii="Century Gothic" w:hAnsi="Century Gothic" w:cs="Century Gothic"/>
          <w:iCs/>
          <w:sz w:val="20"/>
        </w:rPr>
        <w:t>*** niepotrzebne skreślić - jeżeli Wykonawca nie dokona skreślenia w pkt III.3 Zamawiający uzna, że Wykonawca nie zamierza powierzyć części zamówienia Podwykonawcom;</w:t>
      </w:r>
    </w:p>
    <w:p w:rsidR="00FC31BE" w:rsidRDefault="00FC31BE">
      <w:pPr>
        <w:pStyle w:val="Tekstpodstawowy22"/>
        <w:tabs>
          <w:tab w:val="left" w:pos="-2880"/>
          <w:tab w:val="left" w:pos="709"/>
        </w:tabs>
        <w:ind w:left="709" w:hanging="709"/>
      </w:pPr>
      <w:r>
        <w:rPr>
          <w:rFonts w:ascii="Century Gothic" w:hAnsi="Century Gothic" w:cs="Century Gothic"/>
          <w:bCs/>
          <w:sz w:val="20"/>
        </w:rPr>
        <w:t xml:space="preserve">**** - niepotrzebne skreślić, w przypadku nie skreślenia Zamawiający uzna, że Wykonawca nie jest żadnym z wymienionych przedsiębiorstw.  </w:t>
      </w: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EF4E23" w:rsidRDefault="00391026">
      <w:pPr>
        <w:tabs>
          <w:tab w:val="left" w:pos="6615"/>
        </w:tabs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  <w:r>
        <w:rPr>
          <w:rFonts w:ascii="Century Gothic" w:hAnsi="Century Gothic" w:cs="Century Gothic"/>
          <w:b/>
          <w:color w:val="auto"/>
          <w:sz w:val="22"/>
          <w:szCs w:val="22"/>
          <w:u w:val="single"/>
        </w:rPr>
        <w:t>\</w:t>
      </w: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709"/>
          <w:tab w:val="left" w:pos="3448"/>
        </w:tabs>
        <w:ind w:left="426"/>
        <w:jc w:val="right"/>
      </w:pPr>
      <w:r>
        <w:rPr>
          <w:rFonts w:ascii="Century Gothic" w:eastAsia="Century Gothic" w:hAnsi="Century Gothic" w:cs="Century Gothic"/>
          <w:color w:val="auto"/>
          <w:sz w:val="20"/>
          <w:szCs w:val="20"/>
        </w:rPr>
        <w:t xml:space="preserve">   </w:t>
      </w:r>
      <w:r>
        <w:rPr>
          <w:rFonts w:ascii="Century Gothic" w:hAnsi="Century Gothic" w:cs="Century Gothic"/>
          <w:b/>
          <w:color w:val="auto"/>
          <w:sz w:val="20"/>
          <w:szCs w:val="20"/>
          <w:u w:val="single"/>
        </w:rPr>
        <w:t>Zadanie nr 8 - Wzór-Załącznik nr 1 H do SIWZ</w:t>
      </w:r>
    </w:p>
    <w:p w:rsidR="00FC31BE" w:rsidRDefault="00FC31BE">
      <w:pPr>
        <w:pStyle w:val="Nagwek1"/>
        <w:widowControl w:val="0"/>
        <w:tabs>
          <w:tab w:val="left" w:pos="0"/>
        </w:tabs>
        <w:spacing w:before="240" w:after="120"/>
        <w:ind w:left="432" w:hanging="432"/>
        <w:jc w:val="center"/>
        <w:textAlignment w:val="auto"/>
      </w:pPr>
      <w:r>
        <w:rPr>
          <w:rFonts w:ascii="Century Gothic" w:hAnsi="Century Gothic" w:cs="Century Gothic"/>
          <w:sz w:val="20"/>
          <w:u w:val="single"/>
        </w:rPr>
        <w:t xml:space="preserve">OFERTA WYKONAWCY </w:t>
      </w:r>
    </w:p>
    <w:p w:rsidR="00FC31BE" w:rsidRDefault="00FC31BE">
      <w:pPr>
        <w:pStyle w:val="Standard"/>
        <w:rPr>
          <w:rFonts w:ascii="Century Gothic" w:hAnsi="Century Gothic" w:cs="Century Gothic"/>
          <w:sz w:val="20"/>
          <w:u w:val="single"/>
        </w:rPr>
      </w:pPr>
    </w:p>
    <w:p w:rsidR="00FC31BE" w:rsidRDefault="00FC31BE">
      <w:pPr>
        <w:spacing w:line="360" w:lineRule="auto"/>
      </w:pPr>
      <w:r>
        <w:rPr>
          <w:rFonts w:ascii="Century Gothic" w:hAnsi="Century Gothic" w:cs="Century Gothic"/>
          <w:color w:val="auto"/>
          <w:sz w:val="20"/>
          <w:szCs w:val="20"/>
        </w:rPr>
        <w:t>Pełna nazwa Wykonawcy: _________________________________________________________________**</w:t>
      </w:r>
    </w:p>
    <w:p w:rsidR="00FC31BE" w:rsidRDefault="00FC31BE">
      <w:pPr>
        <w:spacing w:line="360" w:lineRule="auto"/>
      </w:pPr>
      <w:r>
        <w:rPr>
          <w:rFonts w:ascii="Century Gothic" w:hAnsi="Century Gothic" w:cs="Century Gothic"/>
          <w:color w:val="auto"/>
          <w:sz w:val="20"/>
          <w:szCs w:val="20"/>
        </w:rPr>
        <w:t>Adres: _______________________________________________________________________________</w:t>
      </w:r>
      <w:r>
        <w:rPr>
          <w:rFonts w:ascii="Century Gothic" w:hAnsi="Century Gothic" w:cs="Century Gothic"/>
          <w:color w:val="auto"/>
          <w:sz w:val="20"/>
          <w:szCs w:val="20"/>
          <w:u w:val="single"/>
        </w:rPr>
        <w:t xml:space="preserve">    </w:t>
      </w:r>
      <w:r>
        <w:rPr>
          <w:rFonts w:ascii="Century Gothic" w:hAnsi="Century Gothic" w:cs="Century Gothic"/>
          <w:color w:val="auto"/>
          <w:sz w:val="20"/>
          <w:szCs w:val="20"/>
        </w:rPr>
        <w:t>**</w:t>
      </w:r>
    </w:p>
    <w:p w:rsidR="00FC31BE" w:rsidRDefault="00FC31BE">
      <w:pPr>
        <w:spacing w:line="360" w:lineRule="auto"/>
      </w:pPr>
      <w:r>
        <w:rPr>
          <w:rFonts w:ascii="Century Gothic" w:hAnsi="Century Gothic" w:cs="Century Gothic"/>
          <w:color w:val="auto"/>
          <w:sz w:val="20"/>
          <w:szCs w:val="20"/>
        </w:rPr>
        <w:t>Nr telefonu i faksu, adres e-mail___________________________________________________________</w:t>
      </w:r>
      <w:r>
        <w:rPr>
          <w:rFonts w:ascii="Century Gothic" w:hAnsi="Century Gothic" w:cs="Century Gothic"/>
          <w:color w:val="auto"/>
          <w:sz w:val="20"/>
          <w:szCs w:val="20"/>
          <w:u w:val="single"/>
        </w:rPr>
        <w:t xml:space="preserve">    </w:t>
      </w:r>
      <w:r>
        <w:rPr>
          <w:rFonts w:ascii="Century Gothic" w:hAnsi="Century Gothic" w:cs="Century Gothic"/>
          <w:color w:val="auto"/>
          <w:sz w:val="20"/>
          <w:szCs w:val="20"/>
        </w:rPr>
        <w:t>**</w:t>
      </w:r>
    </w:p>
    <w:p w:rsidR="00FC31BE" w:rsidRDefault="00FC31BE">
      <w:pPr>
        <w:spacing w:line="360" w:lineRule="auto"/>
      </w:pPr>
      <w:r>
        <w:rPr>
          <w:rFonts w:ascii="Century Gothic" w:hAnsi="Century Gothic" w:cs="Century Gothic"/>
          <w:color w:val="auto"/>
          <w:sz w:val="20"/>
          <w:szCs w:val="20"/>
        </w:rPr>
        <w:t>Nr KRS/ wpisu do ewidencji działalności gospodarczej__________________________________________**</w:t>
      </w:r>
    </w:p>
    <w:p w:rsidR="00FC31BE" w:rsidRDefault="00FC31BE">
      <w:pPr>
        <w:spacing w:line="360" w:lineRule="auto"/>
      </w:pPr>
      <w:r>
        <w:rPr>
          <w:rFonts w:ascii="Century Gothic" w:hAnsi="Century Gothic" w:cs="Century Gothic"/>
          <w:color w:val="auto"/>
          <w:sz w:val="20"/>
          <w:szCs w:val="20"/>
        </w:rPr>
        <w:t xml:space="preserve">Osoba/osoby uprawnione do reprezentacji, w tym do podpisania oferty   ____________________________**                                                 </w:t>
      </w:r>
    </w:p>
    <w:p w:rsidR="00FC31BE" w:rsidRDefault="00FC31BE">
      <w:pPr>
        <w:widowControl w:val="0"/>
        <w:jc w:val="both"/>
      </w:pPr>
      <w:r>
        <w:rPr>
          <w:rFonts w:ascii="Century Gothic" w:hAnsi="Century Gothic" w:cs="Century Gothic"/>
          <w:color w:val="auto"/>
          <w:sz w:val="20"/>
          <w:szCs w:val="20"/>
        </w:rPr>
        <w:t xml:space="preserve">Przystępując do postępowania o udzielenie zamówienia prowadzonego w trybie przetargu nieograniczonego na </w:t>
      </w:r>
      <w:r>
        <w:rPr>
          <w:rFonts w:ascii="Century Gothic" w:hAnsi="Century Gothic" w:cs="Century Gothic"/>
          <w:b/>
          <w:i/>
          <w:color w:val="auto"/>
          <w:sz w:val="20"/>
          <w:szCs w:val="20"/>
        </w:rPr>
        <w:t xml:space="preserve">Świadczenie usług serwisowania gwarancyjnego urządzeń w </w:t>
      </w:r>
      <w:proofErr w:type="spellStart"/>
      <w:r>
        <w:rPr>
          <w:rFonts w:ascii="Century Gothic" w:hAnsi="Century Gothic" w:cs="Century Gothic"/>
          <w:b/>
          <w:i/>
          <w:color w:val="auto"/>
          <w:sz w:val="20"/>
          <w:szCs w:val="20"/>
        </w:rPr>
        <w:t>nowooddanych</w:t>
      </w:r>
      <w:proofErr w:type="spellEnd"/>
      <w:r>
        <w:rPr>
          <w:rFonts w:ascii="Century Gothic" w:hAnsi="Century Gothic" w:cs="Century Gothic"/>
          <w:b/>
          <w:i/>
          <w:color w:val="auto"/>
          <w:sz w:val="20"/>
          <w:szCs w:val="20"/>
        </w:rPr>
        <w:t xml:space="preserve"> oraz wyremontowanych obiektach KSP WZP-2306/20/130/AG:</w:t>
      </w:r>
    </w:p>
    <w:p w:rsidR="00FC31BE" w:rsidRDefault="00FC31BE">
      <w:pPr>
        <w:autoSpaceDE/>
        <w:jc w:val="both"/>
        <w:rPr>
          <w:rFonts w:ascii="Century Gothic" w:eastAsia="SimSun" w:hAnsi="Century Gothic" w:cs="Century Gothic"/>
          <w:b/>
          <w:bCs/>
          <w:i/>
          <w:iCs/>
          <w:color w:val="auto"/>
          <w:sz w:val="20"/>
          <w:szCs w:val="20"/>
        </w:rPr>
      </w:pPr>
    </w:p>
    <w:p w:rsidR="00FC31BE" w:rsidRDefault="00FC31BE">
      <w:pPr>
        <w:numPr>
          <w:ilvl w:val="0"/>
          <w:numId w:val="41"/>
        </w:numPr>
        <w:tabs>
          <w:tab w:val="left" w:pos="426"/>
        </w:tabs>
        <w:jc w:val="both"/>
      </w:pPr>
      <w:r>
        <w:rPr>
          <w:rFonts w:ascii="Century Gothic" w:hAnsi="Century Gothic" w:cs="Century Gothic"/>
          <w:color w:val="auto"/>
          <w:sz w:val="20"/>
          <w:szCs w:val="20"/>
        </w:rPr>
        <w:t xml:space="preserve">W </w:t>
      </w:r>
      <w:r>
        <w:rPr>
          <w:rFonts w:ascii="Century Gothic" w:hAnsi="Century Gothic" w:cs="Century Gothic"/>
          <w:b/>
          <w:color w:val="auto"/>
          <w:sz w:val="20"/>
          <w:szCs w:val="20"/>
        </w:rPr>
        <w:t xml:space="preserve">zadaniu nr 8 oferujemy świadczenie usług serwisowania urządzeń w Wydział Transportu Jagiellońska 72 KRP Warszawa I </w:t>
      </w:r>
      <w:proofErr w:type="spellStart"/>
      <w:r>
        <w:rPr>
          <w:rFonts w:ascii="Century Gothic" w:hAnsi="Century Gothic" w:cs="Century Gothic"/>
          <w:b/>
          <w:color w:val="auto"/>
          <w:sz w:val="20"/>
          <w:szCs w:val="20"/>
        </w:rPr>
        <w:t>uL.</w:t>
      </w:r>
      <w:proofErr w:type="spellEnd"/>
      <w:r>
        <w:rPr>
          <w:rFonts w:ascii="Century Gothic" w:hAnsi="Century Gothic" w:cs="Century Gothic"/>
          <w:b/>
          <w:color w:val="auto"/>
          <w:sz w:val="20"/>
          <w:szCs w:val="20"/>
        </w:rPr>
        <w:t xml:space="preserve"> Zakroczymska 3C</w:t>
      </w:r>
      <w:r w:rsidR="0023006A">
        <w:rPr>
          <w:rFonts w:ascii="Century Gothic" w:hAnsi="Century Gothic" w:cs="Century Gothic"/>
          <w:b/>
          <w:color w:val="auto"/>
          <w:sz w:val="20"/>
          <w:szCs w:val="20"/>
        </w:rPr>
        <w:t xml:space="preserve"> </w:t>
      </w:r>
      <w:r w:rsidR="0023006A" w:rsidRPr="0023006A">
        <w:rPr>
          <w:rFonts w:ascii="Century Gothic" w:hAnsi="Century Gothic" w:cs="Century Gothic"/>
          <w:b/>
          <w:bCs/>
          <w:color w:val="auto"/>
          <w:sz w:val="20"/>
          <w:szCs w:val="22"/>
        </w:rPr>
        <w:t>– bramy garażowe</w:t>
      </w:r>
      <w:r w:rsidR="0023006A">
        <w:rPr>
          <w:rFonts w:ascii="Century Gothic" w:hAnsi="Century Gothic" w:cs="Century Gothic"/>
          <w:b/>
          <w:color w:val="auto"/>
          <w:sz w:val="20"/>
          <w:szCs w:val="20"/>
        </w:rPr>
        <w:t xml:space="preserve"> - </w:t>
      </w:r>
      <w:r>
        <w:rPr>
          <w:rFonts w:ascii="Century Gothic" w:hAnsi="Century Gothic" w:cs="Century Gothic"/>
          <w:b/>
          <w:color w:val="auto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auto"/>
          <w:sz w:val="20"/>
          <w:szCs w:val="20"/>
        </w:rPr>
        <w:t>w nw. cenach:</w:t>
      </w:r>
    </w:p>
    <w:p w:rsidR="00FC31BE" w:rsidRDefault="00FC31BE">
      <w:pPr>
        <w:tabs>
          <w:tab w:val="left" w:pos="426"/>
        </w:tabs>
        <w:rPr>
          <w:rFonts w:ascii="Century Gothic" w:hAnsi="Century Gothic" w:cs="Century Gothic"/>
          <w:i/>
          <w:iCs/>
          <w:color w:val="auto"/>
          <w:spacing w:val="-2"/>
          <w:sz w:val="14"/>
          <w:szCs w:val="16"/>
          <w:shd w:val="clear" w:color="auto" w:fill="FFFFFF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80"/>
        <w:gridCol w:w="729"/>
        <w:gridCol w:w="1067"/>
        <w:gridCol w:w="1560"/>
        <w:gridCol w:w="1625"/>
        <w:gridCol w:w="850"/>
        <w:gridCol w:w="6"/>
        <w:gridCol w:w="1128"/>
        <w:gridCol w:w="785"/>
        <w:gridCol w:w="850"/>
        <w:gridCol w:w="1194"/>
      </w:tblGrid>
      <w:tr w:rsidR="00FC31BE">
        <w:trPr>
          <w:cantSplit/>
          <w:trHeight w:val="113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Miejsce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Producent urządzenia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Model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Rodzaj urządzenia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Liczba sztuk urządzeń jednego typu w zadaniu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Liczba przeglądów dla wszystkich urządzeń w zadaniu przez 48 miesięcy od podpisania umowy.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  <w:ind w:left="113" w:right="113"/>
              <w:jc w:val="center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cena netto jednorazowego przeglądu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  <w:ind w:left="113" w:right="113"/>
              <w:jc w:val="center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cena brutto jednorazowego przeglądu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Wartość brutto w PLN (kol.</w:t>
            </w:r>
            <w:r w:rsidR="004A7A5D"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 xml:space="preserve">6 x kol. </w:t>
            </w: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7xkol8 powiększona o podatek VAT)</w:t>
            </w:r>
          </w:p>
        </w:tc>
      </w:tr>
      <w:tr w:rsidR="00FC31BE">
        <w:trPr>
          <w:trHeight w:val="2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eastAsia="Century Gothic" w:hAnsi="Century Gothic" w:cs="Century Gothic"/>
                <w:iCs/>
                <w:color w:val="auto"/>
                <w:sz w:val="14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9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10</w:t>
            </w:r>
          </w:p>
        </w:tc>
      </w:tr>
      <w:tr w:rsidR="00FC31BE">
        <w:trPr>
          <w:cantSplit/>
          <w:trHeight w:val="28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  <w:jc w:val="center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Zadanie 8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  <w:ind w:left="113" w:right="113"/>
              <w:jc w:val="center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Wydział Transportu Jagiellońska 72</w:t>
            </w:r>
          </w:p>
          <w:p w:rsidR="00FC31BE" w:rsidRDefault="00FC31BE">
            <w:pPr>
              <w:widowControl w:val="0"/>
              <w:tabs>
                <w:tab w:val="left" w:pos="426"/>
              </w:tabs>
              <w:spacing w:after="120"/>
              <w:ind w:left="113" w:right="113"/>
              <w:jc w:val="center"/>
            </w:pPr>
            <w:r>
              <w:rPr>
                <w:rFonts w:ascii="Century Gothic" w:eastAsia="Century Gothic" w:hAnsi="Century Gothic" w:cs="Century Gothic"/>
                <w:iCs/>
                <w:color w:val="auto"/>
                <w:sz w:val="14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 xml:space="preserve">KSP </w:t>
            </w:r>
            <w:proofErr w:type="spellStart"/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Karolkowa</w:t>
            </w:r>
            <w:proofErr w:type="spellEnd"/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 xml:space="preserve"> 46 Jaktorowska`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FLOWAIR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suppressAutoHyphens w:val="0"/>
              <w:autoSpaceDE/>
              <w:textAlignment w:val="auto"/>
            </w:pPr>
            <w:r>
              <w:rPr>
                <w:rFonts w:ascii="Century Gothic" w:hAnsi="Century Gothic" w:cs="Century Gothic"/>
                <w:sz w:val="20"/>
                <w:szCs w:val="20"/>
              </w:rPr>
              <w:t>Brama przemysłowa k2 IS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suppressAutoHyphens w:val="0"/>
              <w:autoSpaceDE/>
              <w:textAlignment w:val="auto"/>
            </w:pPr>
            <w:proofErr w:type="spellStart"/>
            <w:r>
              <w:rPr>
                <w:rFonts w:ascii="Century Gothic" w:hAnsi="Century Gothic" w:cs="Century Gothic"/>
                <w:sz w:val="20"/>
                <w:szCs w:val="20"/>
              </w:rPr>
              <w:t>Krispol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suppressAutoHyphens w:val="0"/>
              <w:autoSpaceDE/>
              <w:jc w:val="center"/>
              <w:textAlignment w:val="auto"/>
            </w:pPr>
            <w:r>
              <w:rPr>
                <w:rFonts w:ascii="Century Gothic" w:hAnsi="Century Gothic" w:cs="Century Gothic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suppressAutoHyphens w:val="0"/>
              <w:autoSpaceDE/>
              <w:jc w:val="right"/>
              <w:textAlignment w:val="auto"/>
            </w:pPr>
            <w:r>
              <w:rPr>
                <w:rFonts w:ascii="Century Gothic" w:hAnsi="Century Gothic" w:cs="Century Gothic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FC31BE">
        <w:trPr>
          <w:cantSplit/>
          <w:trHeight w:val="28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FLOWAIR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r>
              <w:rPr>
                <w:rFonts w:ascii="Century Gothic" w:hAnsi="Century Gothic" w:cs="Century Gothic"/>
                <w:sz w:val="20"/>
                <w:szCs w:val="20"/>
              </w:rPr>
              <w:t>Brama przemysłowa k2 IS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roofErr w:type="spellStart"/>
            <w:r>
              <w:rPr>
                <w:rFonts w:ascii="Century Gothic" w:hAnsi="Century Gothic" w:cs="Century Gothic"/>
                <w:sz w:val="20"/>
                <w:szCs w:val="20"/>
              </w:rPr>
              <w:t>Krispol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center"/>
            </w:pPr>
            <w:r>
              <w:rPr>
                <w:rFonts w:ascii="Century Gothic" w:hAnsi="Century Gothic" w:cs="Century Gothic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1BE" w:rsidRDefault="00FC31BE">
            <w:pPr>
              <w:jc w:val="right"/>
            </w:pPr>
            <w:r>
              <w:rPr>
                <w:rFonts w:ascii="Century Gothic" w:hAnsi="Century Gothic" w:cs="Century Gothic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FC31BE">
        <w:trPr>
          <w:trHeight w:val="285"/>
        </w:trPr>
        <w:tc>
          <w:tcPr>
            <w:tcW w:w="6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Stawka podatku VAT: …… %**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Cena oferty brutto (suma wartości w kol. 10):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</w:pPr>
          </w:p>
        </w:tc>
      </w:tr>
      <w:tr w:rsidR="00FC31BE">
        <w:trPr>
          <w:trHeight w:val="285"/>
        </w:trPr>
        <w:tc>
          <w:tcPr>
            <w:tcW w:w="103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Słownie wartość oferty brutto Razem:</w:t>
            </w:r>
          </w:p>
        </w:tc>
      </w:tr>
    </w:tbl>
    <w:p w:rsidR="00FC31BE" w:rsidRDefault="00FC31BE">
      <w:pPr>
        <w:tabs>
          <w:tab w:val="left" w:pos="426"/>
        </w:tabs>
        <w:rPr>
          <w:rFonts w:ascii="Century Gothic" w:hAnsi="Century Gothic" w:cs="Century Gothic"/>
          <w:iCs/>
          <w:color w:val="auto"/>
          <w:sz w:val="14"/>
          <w:szCs w:val="16"/>
        </w:rPr>
      </w:pPr>
    </w:p>
    <w:p w:rsidR="00FC31BE" w:rsidRDefault="00FC31BE">
      <w:pPr>
        <w:tabs>
          <w:tab w:val="left" w:pos="426"/>
        </w:tabs>
        <w:rPr>
          <w:rFonts w:ascii="Century Gothic" w:hAnsi="Century Gothic" w:cs="Century Gothic"/>
          <w:i/>
          <w:iCs/>
          <w:color w:val="auto"/>
          <w:sz w:val="14"/>
          <w:szCs w:val="16"/>
        </w:rPr>
      </w:pPr>
    </w:p>
    <w:p w:rsidR="00FC31BE" w:rsidRDefault="00FC31BE">
      <w:pPr>
        <w:tabs>
          <w:tab w:val="left" w:pos="426"/>
        </w:tabs>
        <w:rPr>
          <w:rFonts w:ascii="Century Gothic" w:hAnsi="Century Gothic" w:cs="Century Gothic"/>
          <w:i/>
          <w:iCs/>
          <w:color w:val="auto"/>
          <w:sz w:val="14"/>
          <w:szCs w:val="16"/>
        </w:rPr>
      </w:pPr>
    </w:p>
    <w:p w:rsidR="00FC31BE" w:rsidRDefault="00FC31BE">
      <w:pPr>
        <w:tabs>
          <w:tab w:val="left" w:pos="426"/>
        </w:tabs>
        <w:rPr>
          <w:rFonts w:ascii="Century Gothic" w:hAnsi="Century Gothic" w:cs="Century Gothic"/>
          <w:i/>
          <w:iCs/>
          <w:color w:val="auto"/>
          <w:sz w:val="14"/>
          <w:szCs w:val="16"/>
        </w:rPr>
      </w:pPr>
    </w:p>
    <w:p w:rsidR="00FC31BE" w:rsidRDefault="00FC31BE">
      <w:pPr>
        <w:tabs>
          <w:tab w:val="left" w:pos="426"/>
        </w:tabs>
        <w:rPr>
          <w:rFonts w:ascii="Century Gothic" w:hAnsi="Century Gothic" w:cs="Century Gothic"/>
          <w:i/>
          <w:iCs/>
          <w:color w:val="auto"/>
          <w:sz w:val="14"/>
          <w:szCs w:val="16"/>
        </w:rPr>
      </w:pPr>
    </w:p>
    <w:p w:rsidR="00FC31BE" w:rsidRDefault="00FC31BE">
      <w:pPr>
        <w:numPr>
          <w:ilvl w:val="0"/>
          <w:numId w:val="41"/>
        </w:numPr>
        <w:tabs>
          <w:tab w:val="left" w:pos="426"/>
        </w:tabs>
      </w:pPr>
      <w:r>
        <w:rPr>
          <w:rFonts w:ascii="Century Gothic" w:hAnsi="Century Gothic" w:cs="Century Gothic"/>
          <w:b/>
          <w:bCs/>
          <w:color w:val="auto"/>
          <w:sz w:val="20"/>
          <w:szCs w:val="22"/>
        </w:rPr>
        <w:t>Oświadczamy, że:</w:t>
      </w:r>
    </w:p>
    <w:p w:rsidR="00FC31BE" w:rsidRDefault="00FC31BE">
      <w:pPr>
        <w:numPr>
          <w:ilvl w:val="0"/>
          <w:numId w:val="52"/>
        </w:numPr>
        <w:tabs>
          <w:tab w:val="left" w:pos="709"/>
        </w:tabs>
        <w:suppressAutoHyphens w:val="0"/>
        <w:autoSpaceDE/>
        <w:ind w:right="31"/>
        <w:jc w:val="both"/>
        <w:textAlignment w:val="auto"/>
      </w:pPr>
      <w:r>
        <w:rPr>
          <w:rFonts w:ascii="Century Gothic" w:hAnsi="Century Gothic" w:cs="Century Gothic"/>
          <w:b/>
          <w:bCs/>
          <w:color w:val="auto"/>
          <w:sz w:val="20"/>
          <w:szCs w:val="20"/>
        </w:rPr>
        <w:t>Czas dojazdu i zabezpieczenia awarii</w:t>
      </w:r>
      <w:r>
        <w:rPr>
          <w:rFonts w:ascii="Century Gothic" w:hAnsi="Century Gothic" w:cs="Century Gothic"/>
          <w:color w:val="auto"/>
          <w:sz w:val="20"/>
          <w:szCs w:val="22"/>
        </w:rPr>
        <w:t xml:space="preserve">: …………** godzin od zgłoszenia </w:t>
      </w:r>
      <w:r>
        <w:rPr>
          <w:rFonts w:ascii="Century Gothic" w:hAnsi="Century Gothic" w:cs="Century Gothic"/>
          <w:i/>
          <w:color w:val="auto"/>
          <w:sz w:val="20"/>
          <w:szCs w:val="22"/>
        </w:rPr>
        <w:t xml:space="preserve">(minimalny 8 godziny, </w:t>
      </w:r>
      <w:r>
        <w:rPr>
          <w:rFonts w:ascii="Century Gothic" w:hAnsi="Century Gothic" w:cs="Century Gothic"/>
          <w:bCs/>
          <w:i/>
          <w:color w:val="auto"/>
          <w:sz w:val="20"/>
          <w:szCs w:val="22"/>
        </w:rPr>
        <w:t>maksymalny 24 godzin)</w:t>
      </w:r>
      <w:r>
        <w:rPr>
          <w:rFonts w:ascii="Century Gothic" w:hAnsi="Century Gothic" w:cs="Century Gothic"/>
          <w:color w:val="auto"/>
          <w:sz w:val="20"/>
          <w:szCs w:val="22"/>
        </w:rPr>
        <w:t xml:space="preserve">. </w:t>
      </w:r>
      <w:r>
        <w:rPr>
          <w:rFonts w:ascii="Century Gothic" w:hAnsi="Century Gothic" w:cs="Century Gothic"/>
          <w:b/>
          <w:bCs/>
          <w:color w:val="auto"/>
          <w:sz w:val="20"/>
          <w:szCs w:val="20"/>
        </w:rPr>
        <w:t>W przypadku, gdy Wykonawca zaoferuje czas dojazdu i zabezpieczenia awarii dłuższy niż  24 godziny, Zamawiający odrzuci ofertę na podstawie art. 89 ust. 1 pkt 2 ustawy.</w:t>
      </w:r>
    </w:p>
    <w:p w:rsidR="00FC31BE" w:rsidRDefault="00FC31BE">
      <w:pPr>
        <w:pStyle w:val="Tekstpodstawowy21"/>
        <w:widowControl w:val="0"/>
        <w:numPr>
          <w:ilvl w:val="0"/>
          <w:numId w:val="52"/>
        </w:numPr>
        <w:tabs>
          <w:tab w:val="left" w:pos="-2880"/>
        </w:tabs>
        <w:textAlignment w:val="auto"/>
      </w:pPr>
      <w:r>
        <w:rPr>
          <w:rFonts w:ascii="Century Gothic" w:hAnsi="Century Gothic" w:cs="Century Gothic"/>
          <w:i w:val="0"/>
          <w:sz w:val="20"/>
          <w:szCs w:val="22"/>
        </w:rPr>
        <w:t>Zgodnie z ustawą o podatku od towarów i usług obowiązek odprowadzenia podatku z tytułu dostawy leży po stronie ...........................................** (Wykonawcy lub Zamawiającego).</w:t>
      </w:r>
    </w:p>
    <w:p w:rsidR="00FC31BE" w:rsidRDefault="00FC31BE">
      <w:pPr>
        <w:numPr>
          <w:ilvl w:val="0"/>
          <w:numId w:val="52"/>
        </w:numPr>
        <w:tabs>
          <w:tab w:val="left" w:pos="709"/>
        </w:tabs>
        <w:suppressAutoHyphens w:val="0"/>
        <w:autoSpaceDE/>
        <w:ind w:right="31"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t>Zapoznaliśmy się z postanowieniami zawartymi w SIWZ i nie wnosimy do nich zastrzeżeń oraz zdobyliśmy konieczne informacje potrzebne do właściwego przygotowania oferty.</w:t>
      </w:r>
    </w:p>
    <w:p w:rsidR="00FC31BE" w:rsidRDefault="00FC31BE">
      <w:pPr>
        <w:numPr>
          <w:ilvl w:val="0"/>
          <w:numId w:val="52"/>
        </w:numPr>
        <w:tabs>
          <w:tab w:val="left" w:pos="709"/>
        </w:tabs>
        <w:suppressAutoHyphens w:val="0"/>
        <w:autoSpaceDE/>
        <w:ind w:right="31"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t>Udzielamy rękojmi za wady w wykonanej usłudze oraz użytych do wykonania usługi częściach i materiałów eksploatacyjnych, na okres 12 miesięcy licząc od daty podpisania protokołu odbioru,</w:t>
      </w:r>
    </w:p>
    <w:p w:rsidR="00FC31BE" w:rsidRDefault="00FC31BE">
      <w:pPr>
        <w:numPr>
          <w:ilvl w:val="0"/>
          <w:numId w:val="52"/>
        </w:numPr>
        <w:tabs>
          <w:tab w:val="left" w:pos="709"/>
        </w:tabs>
        <w:suppressAutoHyphens w:val="0"/>
        <w:autoSpaceDE/>
        <w:ind w:right="31"/>
        <w:jc w:val="both"/>
        <w:textAlignment w:val="auto"/>
      </w:pPr>
      <w:r>
        <w:rPr>
          <w:rFonts w:ascii="Century Gothic" w:hAnsi="Century Gothic" w:cs="Century Gothic"/>
          <w:b/>
          <w:color w:val="auto"/>
          <w:sz w:val="20"/>
          <w:szCs w:val="22"/>
        </w:rPr>
        <w:t>Termin obowiązywania umowy:</w:t>
      </w:r>
      <w:r>
        <w:rPr>
          <w:rFonts w:ascii="Century Gothic" w:hAnsi="Century Gothic" w:cs="Century Gothic"/>
          <w:color w:val="auto"/>
          <w:sz w:val="20"/>
          <w:szCs w:val="22"/>
        </w:rPr>
        <w:t xml:space="preserve"> od dnia podpisania przez </w:t>
      </w:r>
      <w:r>
        <w:rPr>
          <w:rFonts w:ascii="Century Gothic" w:hAnsi="Century Gothic" w:cs="Century Gothic"/>
          <w:b/>
          <w:color w:val="auto"/>
          <w:sz w:val="20"/>
          <w:szCs w:val="22"/>
        </w:rPr>
        <w:t>okres 48 miesięcy</w:t>
      </w:r>
      <w:r>
        <w:rPr>
          <w:rFonts w:ascii="Century Gothic" w:hAnsi="Century Gothic" w:cs="Century Gothic"/>
          <w:color w:val="auto"/>
          <w:sz w:val="20"/>
          <w:szCs w:val="22"/>
        </w:rPr>
        <w:t>.</w:t>
      </w:r>
    </w:p>
    <w:p w:rsidR="00FC31BE" w:rsidRDefault="00FC31BE">
      <w:pPr>
        <w:numPr>
          <w:ilvl w:val="0"/>
          <w:numId w:val="52"/>
        </w:numPr>
        <w:tabs>
          <w:tab w:val="left" w:pos="709"/>
        </w:tabs>
        <w:suppressAutoHyphens w:val="0"/>
        <w:autoSpaceDE/>
        <w:ind w:right="31"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t>Jesteśmy/ nie jesteśmy****</w:t>
      </w:r>
      <w:r>
        <w:rPr>
          <w:rFonts w:ascii="Century Gothic" w:hAnsi="Century Gothic" w:cs="Century Gothic"/>
          <w:color w:val="auto"/>
          <w:sz w:val="20"/>
          <w:szCs w:val="22"/>
          <w:u w:val="single"/>
        </w:rPr>
        <w:t>małym</w:t>
      </w:r>
      <w:r>
        <w:rPr>
          <w:rFonts w:ascii="Century Gothic" w:hAnsi="Century Gothic" w:cs="Century Gothic"/>
          <w:color w:val="auto"/>
          <w:sz w:val="20"/>
          <w:szCs w:val="22"/>
        </w:rPr>
        <w:t>****</w:t>
      </w:r>
      <w:r>
        <w:rPr>
          <w:rFonts w:ascii="Century Gothic" w:hAnsi="Century Gothic" w:cs="Century Gothic"/>
          <w:color w:val="auto"/>
          <w:sz w:val="20"/>
          <w:szCs w:val="22"/>
          <w:u w:val="single"/>
        </w:rPr>
        <w:t>/średnim przedsiębiorstwem</w:t>
      </w:r>
      <w:r>
        <w:rPr>
          <w:rFonts w:ascii="Century Gothic" w:hAnsi="Century Gothic" w:cs="Century Gothic"/>
          <w:color w:val="auto"/>
          <w:sz w:val="20"/>
          <w:szCs w:val="22"/>
        </w:rPr>
        <w:t>****.</w:t>
      </w:r>
    </w:p>
    <w:p w:rsidR="00FC31BE" w:rsidRDefault="00FC31BE">
      <w:pPr>
        <w:numPr>
          <w:ilvl w:val="0"/>
          <w:numId w:val="52"/>
        </w:numPr>
        <w:suppressAutoHyphens w:val="0"/>
        <w:autoSpaceDE/>
        <w:jc w:val="both"/>
        <w:textAlignment w:val="auto"/>
      </w:pPr>
      <w:r>
        <w:rPr>
          <w:rFonts w:ascii="Century Gothic" w:hAnsi="Century Gothic" w:cs="Century Gothic"/>
          <w:b/>
          <w:bCs/>
          <w:color w:val="auto"/>
          <w:sz w:val="20"/>
          <w:szCs w:val="22"/>
          <w:lang w:eastAsia="pl-PL"/>
        </w:rPr>
        <w:lastRenderedPageBreak/>
        <w:t xml:space="preserve">Termin płatności: </w:t>
      </w:r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 xml:space="preserve"> 30 dni, licząc od daty otrzymania przez Zamawiającego prawidłowo wystawionej faktury.</w:t>
      </w:r>
    </w:p>
    <w:p w:rsidR="00FC31BE" w:rsidRDefault="00FC31BE">
      <w:pPr>
        <w:numPr>
          <w:ilvl w:val="0"/>
          <w:numId w:val="52"/>
        </w:numPr>
        <w:suppressAutoHyphens w:val="0"/>
        <w:autoSpaceDE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t xml:space="preserve">Zawarte w Rozdziale XVII SIWZ Ogólne warunki umowy zostały przez nas zaakceptowane </w:t>
      </w:r>
      <w:r>
        <w:rPr>
          <w:rFonts w:ascii="Century Gothic" w:hAnsi="Century Gothic" w:cs="Century Gothic"/>
          <w:color w:val="auto"/>
          <w:sz w:val="20"/>
          <w:szCs w:val="22"/>
        </w:rPr>
        <w:br/>
        <w:t>i w przypadku wyboru naszej oferty zobowiązujemy się do zawarcia umowy na warunkach tam określonych w miejscu i terminie wskazanym przez Zamawiającego.</w:t>
      </w:r>
    </w:p>
    <w:p w:rsidR="00FC31BE" w:rsidRDefault="00FC31BE">
      <w:pPr>
        <w:numPr>
          <w:ilvl w:val="0"/>
          <w:numId w:val="52"/>
        </w:numPr>
        <w:suppressAutoHyphens w:val="0"/>
        <w:autoSpaceDE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t xml:space="preserve">Uważamy się za związanych niniejsza ofertą na czas wskazany w  SIWZ tj. </w:t>
      </w:r>
      <w:r>
        <w:rPr>
          <w:rFonts w:ascii="Century Gothic" w:hAnsi="Century Gothic" w:cs="Century Gothic"/>
          <w:b/>
          <w:color w:val="auto"/>
          <w:sz w:val="20"/>
          <w:szCs w:val="22"/>
        </w:rPr>
        <w:t>30 dni</w:t>
      </w:r>
      <w:r>
        <w:rPr>
          <w:rFonts w:ascii="Century Gothic" w:hAnsi="Century Gothic" w:cs="Century Gothic"/>
          <w:color w:val="auto"/>
          <w:sz w:val="20"/>
          <w:szCs w:val="22"/>
        </w:rPr>
        <w:t xml:space="preserve"> od upływu terminu składania ofert.</w:t>
      </w:r>
    </w:p>
    <w:p w:rsidR="00FC31BE" w:rsidRDefault="00FC31BE">
      <w:pPr>
        <w:numPr>
          <w:ilvl w:val="0"/>
          <w:numId w:val="41"/>
        </w:numPr>
        <w:tabs>
          <w:tab w:val="left" w:pos="426"/>
        </w:tabs>
      </w:pPr>
      <w:r>
        <w:rPr>
          <w:rFonts w:ascii="Century Gothic" w:hAnsi="Century Gothic" w:cs="Century Gothic"/>
          <w:b/>
          <w:bCs/>
          <w:color w:val="auto"/>
          <w:sz w:val="20"/>
          <w:szCs w:val="22"/>
        </w:rPr>
        <w:t>Informujemy, że:</w:t>
      </w:r>
    </w:p>
    <w:p w:rsidR="00FC31BE" w:rsidRDefault="00FC31BE">
      <w:pPr>
        <w:numPr>
          <w:ilvl w:val="0"/>
          <w:numId w:val="39"/>
        </w:numPr>
        <w:ind w:left="567" w:hanging="425"/>
      </w:pPr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 xml:space="preserve">Do  nadzoru wykonania umowy kierujemy Panią/Pana.……………… nr </w:t>
      </w:r>
      <w:proofErr w:type="spellStart"/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>tel</w:t>
      </w:r>
      <w:proofErr w:type="spellEnd"/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>………………, nr fax:………………………, e-mail:……………………………………….**</w:t>
      </w:r>
    </w:p>
    <w:p w:rsidR="00FC31BE" w:rsidRDefault="00FC31BE">
      <w:pPr>
        <w:numPr>
          <w:ilvl w:val="0"/>
          <w:numId w:val="39"/>
        </w:numPr>
        <w:suppressAutoHyphens w:val="0"/>
        <w:autoSpaceDE/>
        <w:ind w:left="567"/>
        <w:jc w:val="both"/>
        <w:textAlignment w:val="auto"/>
      </w:pPr>
      <w:r>
        <w:rPr>
          <w:rFonts w:ascii="Century Gothic" w:hAnsi="Century Gothic" w:cs="Century Gothic"/>
          <w:bCs/>
          <w:color w:val="auto"/>
          <w:sz w:val="20"/>
          <w:szCs w:val="22"/>
          <w:lang w:eastAsia="pl-PL"/>
        </w:rPr>
        <w:t>Reklamacje</w:t>
      </w:r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 xml:space="preserve"> należy składać na nr telefonu .........................................      faxu ...............................................;  e-mail; ……………..   adres…………………………………**</w:t>
      </w:r>
    </w:p>
    <w:p w:rsidR="00FC31BE" w:rsidRDefault="00FC31BE">
      <w:pPr>
        <w:numPr>
          <w:ilvl w:val="0"/>
          <w:numId w:val="39"/>
        </w:numPr>
        <w:suppressAutoHyphens w:val="0"/>
        <w:autoSpaceDE/>
        <w:ind w:left="567" w:hanging="425"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 xml:space="preserve">W ramach pogotowia technicznego Wykonawca zapewnia całodobową możliwość </w:t>
      </w:r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br/>
        <w:t xml:space="preserve">telefonicznego powiadamiania lub mailowego przez 7 dni w tygodniu o zaistniałej awarii na nr tel. …………………………….. adres e-mail: ………………………………………. . </w:t>
      </w:r>
    </w:p>
    <w:p w:rsidR="00FC31BE" w:rsidRDefault="00FC31BE">
      <w:pPr>
        <w:numPr>
          <w:ilvl w:val="0"/>
          <w:numId w:val="39"/>
        </w:numPr>
        <w:suppressAutoHyphens w:val="0"/>
        <w:autoSpaceDE/>
        <w:ind w:left="567"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t>Usługi realizowane będą własnymi siłami/z pomocą Podwykonawcy***, który realizować będzie część zamówienia obejmującą  ……………………………………………………………**</w:t>
      </w:r>
    </w:p>
    <w:p w:rsidR="00FC31BE" w:rsidRDefault="00FC31BE">
      <w:pPr>
        <w:suppressAutoHyphens w:val="0"/>
        <w:autoSpaceDE/>
        <w:jc w:val="both"/>
        <w:textAlignment w:val="auto"/>
        <w:rPr>
          <w:rFonts w:ascii="Century Gothic" w:hAnsi="Century Gothic" w:cs="Century Gothic"/>
          <w:color w:val="auto"/>
          <w:sz w:val="14"/>
          <w:szCs w:val="16"/>
          <w:lang w:eastAsia="pl-PL"/>
        </w:rPr>
      </w:pPr>
    </w:p>
    <w:p w:rsidR="00FC31BE" w:rsidRDefault="00FC31BE">
      <w:pPr>
        <w:tabs>
          <w:tab w:val="left" w:pos="4500"/>
        </w:tabs>
        <w:ind w:left="284" w:hanging="568"/>
        <w:jc w:val="both"/>
      </w:pPr>
      <w:r>
        <w:rPr>
          <w:rFonts w:ascii="Century Gothic" w:hAnsi="Century Gothic" w:cs="Century Gothic"/>
          <w:color w:val="auto"/>
          <w:sz w:val="22"/>
          <w:szCs w:val="22"/>
        </w:rPr>
        <w:tab/>
      </w:r>
      <w:r>
        <w:rPr>
          <w:rFonts w:ascii="Century Gothic" w:hAnsi="Century Gothic" w:cs="Century Gothic"/>
          <w:color w:val="auto"/>
          <w:sz w:val="22"/>
          <w:szCs w:val="22"/>
        </w:rPr>
        <w:tab/>
      </w:r>
      <w:r>
        <w:rPr>
          <w:rFonts w:ascii="Century Gothic" w:hAnsi="Century Gothic" w:cs="Century Gothic"/>
          <w:color w:val="auto"/>
          <w:sz w:val="22"/>
          <w:szCs w:val="22"/>
        </w:rPr>
        <w:tab/>
      </w:r>
    </w:p>
    <w:p w:rsidR="00FC31BE" w:rsidRDefault="00FC31BE">
      <w:pPr>
        <w:tabs>
          <w:tab w:val="left" w:pos="4500"/>
        </w:tabs>
        <w:ind w:left="284" w:hanging="568"/>
        <w:jc w:val="both"/>
        <w:rPr>
          <w:rFonts w:ascii="Century Gothic" w:hAnsi="Century Gothic" w:cs="Century Gothic"/>
          <w:color w:val="auto"/>
          <w:sz w:val="22"/>
          <w:szCs w:val="22"/>
        </w:rPr>
      </w:pPr>
    </w:p>
    <w:p w:rsidR="00FC31BE" w:rsidRDefault="00FC31BE">
      <w:pPr>
        <w:tabs>
          <w:tab w:val="left" w:pos="4500"/>
        </w:tabs>
        <w:ind w:left="284" w:hanging="568"/>
        <w:jc w:val="both"/>
      </w:pPr>
      <w:r>
        <w:rPr>
          <w:rFonts w:ascii="Century Gothic" w:hAnsi="Century Gothic" w:cs="Century Gothic"/>
          <w:color w:val="auto"/>
          <w:sz w:val="22"/>
          <w:szCs w:val="22"/>
        </w:rPr>
        <w:tab/>
      </w:r>
      <w:r>
        <w:rPr>
          <w:rFonts w:ascii="Century Gothic" w:hAnsi="Century Gothic" w:cs="Century Gothic"/>
          <w:color w:val="auto"/>
          <w:sz w:val="22"/>
          <w:szCs w:val="22"/>
        </w:rPr>
        <w:tab/>
      </w:r>
      <w:r>
        <w:rPr>
          <w:rFonts w:ascii="Century Gothic" w:hAnsi="Century Gothic" w:cs="Century Gothic"/>
          <w:b/>
          <w:color w:val="auto"/>
          <w:sz w:val="22"/>
          <w:szCs w:val="22"/>
        </w:rPr>
        <w:t>________________________________________</w:t>
      </w:r>
    </w:p>
    <w:p w:rsidR="00FC31BE" w:rsidRDefault="00FC31BE">
      <w:pPr>
        <w:tabs>
          <w:tab w:val="left" w:pos="4500"/>
        </w:tabs>
        <w:ind w:left="284" w:hanging="568"/>
        <w:jc w:val="both"/>
      </w:pPr>
      <w:r>
        <w:rPr>
          <w:rFonts w:ascii="Century Gothic" w:eastAsia="Century Gothic" w:hAnsi="Century Gothic" w:cs="Century Gothic"/>
          <w:color w:val="auto"/>
          <w:sz w:val="22"/>
          <w:szCs w:val="22"/>
        </w:rPr>
        <w:t xml:space="preserve">      </w:t>
      </w:r>
      <w:r>
        <w:rPr>
          <w:rFonts w:ascii="Century Gothic" w:eastAsia="Century Gothic" w:hAnsi="Century Gothic" w:cs="Century Gothic"/>
          <w:b/>
          <w:color w:val="auto"/>
          <w:sz w:val="22"/>
          <w:szCs w:val="22"/>
        </w:rPr>
        <w:t xml:space="preserve">                                                    </w:t>
      </w:r>
      <w:r>
        <w:rPr>
          <w:rFonts w:ascii="Century Gothic" w:hAnsi="Century Gothic" w:cs="Century Gothic"/>
          <w:b/>
          <w:color w:val="auto"/>
          <w:sz w:val="22"/>
          <w:szCs w:val="22"/>
        </w:rPr>
        <w:tab/>
      </w:r>
      <w:r>
        <w:rPr>
          <w:rFonts w:ascii="Century Gothic" w:hAnsi="Century Gothic" w:cs="Century Gothic"/>
          <w:b/>
          <w:color w:val="auto"/>
          <w:sz w:val="22"/>
          <w:szCs w:val="22"/>
        </w:rPr>
        <w:tab/>
      </w:r>
      <w:r>
        <w:rPr>
          <w:rFonts w:ascii="Century Gothic" w:hAnsi="Century Gothic" w:cs="Century Gothic"/>
          <w:b/>
          <w:color w:val="auto"/>
          <w:sz w:val="16"/>
          <w:szCs w:val="16"/>
        </w:rPr>
        <w:t xml:space="preserve">   </w:t>
      </w:r>
      <w:r>
        <w:rPr>
          <w:rFonts w:ascii="Century Gothic" w:hAnsi="Century Gothic" w:cs="Century Gothic"/>
          <w:b/>
          <w:color w:val="auto"/>
          <w:sz w:val="16"/>
          <w:szCs w:val="16"/>
        </w:rPr>
        <w:tab/>
        <w:t xml:space="preserve">  PODPIS I PIECZĘĆ WYKONAWCY</w:t>
      </w:r>
    </w:p>
    <w:p w:rsidR="00FC31BE" w:rsidRDefault="00FC31BE">
      <w:pPr>
        <w:pStyle w:val="Tekstpodstawowy22"/>
        <w:tabs>
          <w:tab w:val="left" w:pos="-2880"/>
          <w:tab w:val="left" w:pos="709"/>
        </w:tabs>
        <w:ind w:left="709" w:hanging="709"/>
      </w:pPr>
      <w:r>
        <w:rPr>
          <w:rFonts w:ascii="Century Gothic" w:hAnsi="Century Gothic" w:cs="Century Gothic"/>
          <w:iCs/>
          <w:sz w:val="20"/>
        </w:rPr>
        <w:t>Uwaga</w:t>
      </w:r>
      <w:r>
        <w:rPr>
          <w:rFonts w:ascii="Century Gothic" w:hAnsi="Century Gothic" w:cs="Century Gothic"/>
          <w:iCs/>
          <w:sz w:val="20"/>
          <w:u w:val="single"/>
          <w:vertAlign w:val="superscript"/>
        </w:rPr>
        <w:t>:</w:t>
      </w:r>
    </w:p>
    <w:p w:rsidR="00FC31BE" w:rsidRDefault="00FC31BE">
      <w:pPr>
        <w:pStyle w:val="Tekstpodstawowy22"/>
        <w:tabs>
          <w:tab w:val="left" w:pos="-2880"/>
          <w:tab w:val="left" w:pos="426"/>
        </w:tabs>
      </w:pPr>
      <w:r>
        <w:rPr>
          <w:rFonts w:ascii="Century Gothic" w:hAnsi="Century Gothic" w:cs="Century Gothic"/>
          <w:iCs/>
          <w:sz w:val="20"/>
        </w:rPr>
        <w:t xml:space="preserve">* z dokładnością do dwóch miejsc po przecinku </w:t>
      </w:r>
    </w:p>
    <w:p w:rsidR="00FC31BE" w:rsidRDefault="00FC31BE">
      <w:pPr>
        <w:pStyle w:val="Tekstpodstawowy22"/>
        <w:tabs>
          <w:tab w:val="left" w:pos="-2880"/>
          <w:tab w:val="left" w:pos="426"/>
        </w:tabs>
        <w:ind w:left="284" w:hanging="284"/>
      </w:pPr>
      <w:r>
        <w:rPr>
          <w:rFonts w:ascii="Century Gothic" w:hAnsi="Century Gothic" w:cs="Century Gothic"/>
          <w:iCs/>
          <w:sz w:val="20"/>
        </w:rPr>
        <w:t>** należy wpisać;  w przypadku nie wpisania w pkt II.2 Zamawiający uzna, że obowiązek podatkowy leży po stronie Wykonawcy;</w:t>
      </w:r>
    </w:p>
    <w:p w:rsidR="00FC31BE" w:rsidRDefault="00FC31BE">
      <w:pPr>
        <w:pStyle w:val="Tekstpodstawowy22"/>
        <w:tabs>
          <w:tab w:val="left" w:pos="-2880"/>
          <w:tab w:val="left" w:pos="426"/>
        </w:tabs>
        <w:ind w:left="567" w:hanging="567"/>
        <w:jc w:val="left"/>
      </w:pPr>
      <w:r>
        <w:rPr>
          <w:rFonts w:ascii="Century Gothic" w:hAnsi="Century Gothic" w:cs="Century Gothic"/>
          <w:iCs/>
          <w:sz w:val="20"/>
        </w:rPr>
        <w:t>*** niepotrzebne skreślić - jeżeli Wykonawca nie dokona skreślenia w pkt III.3 Zamawiający uzna, że Wykonawca nie zamierza powierzyć części zamówienia Podwykonawcom;</w:t>
      </w:r>
    </w:p>
    <w:p w:rsidR="00FC31BE" w:rsidRDefault="00FC31BE">
      <w:pPr>
        <w:pStyle w:val="Tekstpodstawowy22"/>
        <w:tabs>
          <w:tab w:val="left" w:pos="-2880"/>
          <w:tab w:val="left" w:pos="709"/>
        </w:tabs>
        <w:ind w:left="709" w:hanging="709"/>
      </w:pPr>
      <w:r>
        <w:rPr>
          <w:rFonts w:ascii="Century Gothic" w:hAnsi="Century Gothic" w:cs="Century Gothic"/>
          <w:bCs/>
          <w:sz w:val="20"/>
        </w:rPr>
        <w:t xml:space="preserve">**** - niepotrzebne skreślić, w przypadku nie skreślenia Zamawiający uzna, że Wykonawca nie jest żadnym z wymienionych przedsiębiorstw.  </w:t>
      </w: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391026" w:rsidRDefault="00391026">
      <w:pPr>
        <w:tabs>
          <w:tab w:val="left" w:pos="6615"/>
        </w:tabs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391026" w:rsidRDefault="00391026">
      <w:pPr>
        <w:tabs>
          <w:tab w:val="left" w:pos="6615"/>
        </w:tabs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391026" w:rsidRDefault="00391026">
      <w:pPr>
        <w:tabs>
          <w:tab w:val="left" w:pos="6615"/>
        </w:tabs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391026" w:rsidRDefault="00391026">
      <w:pPr>
        <w:tabs>
          <w:tab w:val="left" w:pos="6615"/>
        </w:tabs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391026" w:rsidRDefault="00391026">
      <w:pPr>
        <w:tabs>
          <w:tab w:val="left" w:pos="6615"/>
        </w:tabs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391026" w:rsidRDefault="00391026">
      <w:pPr>
        <w:tabs>
          <w:tab w:val="left" w:pos="6615"/>
        </w:tabs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391026" w:rsidRDefault="00391026">
      <w:pPr>
        <w:tabs>
          <w:tab w:val="left" w:pos="6615"/>
        </w:tabs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391026" w:rsidRDefault="00391026">
      <w:pPr>
        <w:tabs>
          <w:tab w:val="left" w:pos="6615"/>
        </w:tabs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391026" w:rsidRDefault="00391026">
      <w:pPr>
        <w:tabs>
          <w:tab w:val="left" w:pos="6615"/>
        </w:tabs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391026" w:rsidRDefault="00391026">
      <w:pPr>
        <w:tabs>
          <w:tab w:val="left" w:pos="6615"/>
        </w:tabs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391026" w:rsidRDefault="00391026">
      <w:pPr>
        <w:tabs>
          <w:tab w:val="left" w:pos="6615"/>
        </w:tabs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391026" w:rsidRDefault="00391026">
      <w:pPr>
        <w:tabs>
          <w:tab w:val="left" w:pos="6615"/>
        </w:tabs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391026" w:rsidRDefault="00391026">
      <w:pPr>
        <w:tabs>
          <w:tab w:val="left" w:pos="6615"/>
        </w:tabs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391026" w:rsidRDefault="00391026">
      <w:pPr>
        <w:tabs>
          <w:tab w:val="left" w:pos="6615"/>
        </w:tabs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391026" w:rsidRDefault="00391026">
      <w:pPr>
        <w:tabs>
          <w:tab w:val="left" w:pos="6615"/>
        </w:tabs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391026" w:rsidRDefault="00391026">
      <w:pPr>
        <w:tabs>
          <w:tab w:val="left" w:pos="6615"/>
        </w:tabs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391026" w:rsidRDefault="00391026">
      <w:pPr>
        <w:tabs>
          <w:tab w:val="left" w:pos="6615"/>
        </w:tabs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391026" w:rsidRDefault="00391026">
      <w:pPr>
        <w:tabs>
          <w:tab w:val="left" w:pos="6615"/>
        </w:tabs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391026" w:rsidRDefault="00391026">
      <w:pPr>
        <w:tabs>
          <w:tab w:val="left" w:pos="6615"/>
        </w:tabs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709"/>
          <w:tab w:val="left" w:pos="3448"/>
        </w:tabs>
        <w:ind w:left="426"/>
        <w:jc w:val="right"/>
      </w:pPr>
      <w:r>
        <w:rPr>
          <w:rFonts w:ascii="Century Gothic" w:eastAsia="Century Gothic" w:hAnsi="Century Gothic" w:cs="Century Gothic"/>
          <w:color w:val="auto"/>
          <w:sz w:val="20"/>
          <w:szCs w:val="20"/>
        </w:rPr>
        <w:lastRenderedPageBreak/>
        <w:t xml:space="preserve">   </w:t>
      </w:r>
      <w:r>
        <w:rPr>
          <w:rFonts w:ascii="Century Gothic" w:hAnsi="Century Gothic" w:cs="Century Gothic"/>
          <w:b/>
          <w:color w:val="auto"/>
          <w:sz w:val="20"/>
          <w:szCs w:val="20"/>
          <w:u w:val="single"/>
        </w:rPr>
        <w:t>Zadanie nr 9  - Wzór-Załącznik nr 1 I do SIWZ</w:t>
      </w:r>
    </w:p>
    <w:p w:rsidR="00FC31BE" w:rsidRDefault="00FC31BE">
      <w:pPr>
        <w:pStyle w:val="Nagwek1"/>
        <w:widowControl w:val="0"/>
        <w:tabs>
          <w:tab w:val="left" w:pos="0"/>
        </w:tabs>
        <w:spacing w:before="240" w:after="120"/>
        <w:ind w:left="432" w:hanging="432"/>
        <w:jc w:val="center"/>
        <w:textAlignment w:val="auto"/>
      </w:pPr>
      <w:r>
        <w:rPr>
          <w:rFonts w:ascii="Century Gothic" w:hAnsi="Century Gothic" w:cs="Century Gothic"/>
          <w:sz w:val="20"/>
          <w:u w:val="single"/>
        </w:rPr>
        <w:t xml:space="preserve">OFERTA WYKONAWCY </w:t>
      </w:r>
    </w:p>
    <w:p w:rsidR="00FC31BE" w:rsidRDefault="00FC31BE">
      <w:pPr>
        <w:pStyle w:val="Standard"/>
        <w:rPr>
          <w:rFonts w:ascii="Century Gothic" w:hAnsi="Century Gothic" w:cs="Century Gothic"/>
          <w:sz w:val="20"/>
          <w:u w:val="single"/>
        </w:rPr>
      </w:pPr>
    </w:p>
    <w:p w:rsidR="00FC31BE" w:rsidRDefault="00FC31BE">
      <w:pPr>
        <w:spacing w:line="360" w:lineRule="auto"/>
      </w:pPr>
      <w:r>
        <w:rPr>
          <w:rFonts w:ascii="Century Gothic" w:hAnsi="Century Gothic" w:cs="Century Gothic"/>
          <w:color w:val="auto"/>
          <w:sz w:val="20"/>
          <w:szCs w:val="20"/>
        </w:rPr>
        <w:t>Pełna nazwa Wykonawcy: _________________________________________________________________**</w:t>
      </w:r>
    </w:p>
    <w:p w:rsidR="00FC31BE" w:rsidRDefault="00FC31BE">
      <w:pPr>
        <w:spacing w:line="360" w:lineRule="auto"/>
      </w:pPr>
      <w:r>
        <w:rPr>
          <w:rFonts w:ascii="Century Gothic" w:hAnsi="Century Gothic" w:cs="Century Gothic"/>
          <w:color w:val="auto"/>
          <w:sz w:val="20"/>
          <w:szCs w:val="20"/>
        </w:rPr>
        <w:t>Adres: _______________________________________________________________________________</w:t>
      </w:r>
      <w:r>
        <w:rPr>
          <w:rFonts w:ascii="Century Gothic" w:hAnsi="Century Gothic" w:cs="Century Gothic"/>
          <w:color w:val="auto"/>
          <w:sz w:val="20"/>
          <w:szCs w:val="20"/>
          <w:u w:val="single"/>
        </w:rPr>
        <w:t xml:space="preserve">    </w:t>
      </w:r>
      <w:r>
        <w:rPr>
          <w:rFonts w:ascii="Century Gothic" w:hAnsi="Century Gothic" w:cs="Century Gothic"/>
          <w:color w:val="auto"/>
          <w:sz w:val="20"/>
          <w:szCs w:val="20"/>
        </w:rPr>
        <w:t>**</w:t>
      </w:r>
    </w:p>
    <w:p w:rsidR="00FC31BE" w:rsidRDefault="00FC31BE">
      <w:pPr>
        <w:spacing w:line="360" w:lineRule="auto"/>
      </w:pPr>
      <w:r>
        <w:rPr>
          <w:rFonts w:ascii="Century Gothic" w:hAnsi="Century Gothic" w:cs="Century Gothic"/>
          <w:color w:val="auto"/>
          <w:sz w:val="20"/>
          <w:szCs w:val="20"/>
        </w:rPr>
        <w:t>Nr telefonu i faksu, adres e-mail___________________________________________________________</w:t>
      </w:r>
      <w:r>
        <w:rPr>
          <w:rFonts w:ascii="Century Gothic" w:hAnsi="Century Gothic" w:cs="Century Gothic"/>
          <w:color w:val="auto"/>
          <w:sz w:val="20"/>
          <w:szCs w:val="20"/>
          <w:u w:val="single"/>
        </w:rPr>
        <w:t xml:space="preserve">    </w:t>
      </w:r>
      <w:r>
        <w:rPr>
          <w:rFonts w:ascii="Century Gothic" w:hAnsi="Century Gothic" w:cs="Century Gothic"/>
          <w:color w:val="auto"/>
          <w:sz w:val="20"/>
          <w:szCs w:val="20"/>
        </w:rPr>
        <w:t>**</w:t>
      </w:r>
    </w:p>
    <w:p w:rsidR="00FC31BE" w:rsidRDefault="00FC31BE">
      <w:pPr>
        <w:spacing w:line="360" w:lineRule="auto"/>
      </w:pPr>
      <w:r>
        <w:rPr>
          <w:rFonts w:ascii="Century Gothic" w:hAnsi="Century Gothic" w:cs="Century Gothic"/>
          <w:color w:val="auto"/>
          <w:sz w:val="20"/>
          <w:szCs w:val="20"/>
        </w:rPr>
        <w:t>Nr KRS/ wpisu do ewidencji działalności gospodarczej__________________________________________**</w:t>
      </w:r>
    </w:p>
    <w:p w:rsidR="00FC31BE" w:rsidRDefault="00FC31BE">
      <w:pPr>
        <w:spacing w:line="360" w:lineRule="auto"/>
      </w:pPr>
      <w:r>
        <w:rPr>
          <w:rFonts w:ascii="Century Gothic" w:hAnsi="Century Gothic" w:cs="Century Gothic"/>
          <w:color w:val="auto"/>
          <w:sz w:val="20"/>
          <w:szCs w:val="20"/>
        </w:rPr>
        <w:t xml:space="preserve">Osoba/osoby uprawnione do reprezentacji, w tym do podpisania oferty   ____________________________**                                                 </w:t>
      </w:r>
    </w:p>
    <w:p w:rsidR="00FC31BE" w:rsidRDefault="00FC31BE">
      <w:pPr>
        <w:widowControl w:val="0"/>
        <w:jc w:val="both"/>
      </w:pPr>
      <w:r>
        <w:rPr>
          <w:rFonts w:ascii="Century Gothic" w:hAnsi="Century Gothic" w:cs="Century Gothic"/>
          <w:color w:val="auto"/>
          <w:sz w:val="20"/>
          <w:szCs w:val="20"/>
        </w:rPr>
        <w:t xml:space="preserve">Przystępując do postępowania o udzielenie zamówienia prowadzonego w trybie przetargu nieograniczonego na </w:t>
      </w:r>
      <w:r>
        <w:rPr>
          <w:rFonts w:ascii="Century Gothic" w:hAnsi="Century Gothic" w:cs="Century Gothic"/>
          <w:b/>
          <w:i/>
          <w:color w:val="auto"/>
          <w:sz w:val="20"/>
          <w:szCs w:val="20"/>
        </w:rPr>
        <w:t>Świadczenie usług przeglądów serwisowych i konserwacji wentylacji, klimatyzacji i nagrzewnic  WZP-5068/19/255/AG:</w:t>
      </w:r>
    </w:p>
    <w:p w:rsidR="00FC31BE" w:rsidRDefault="00FC31BE">
      <w:pPr>
        <w:autoSpaceDE/>
        <w:jc w:val="both"/>
        <w:rPr>
          <w:rFonts w:ascii="Century Gothic" w:eastAsia="SimSun" w:hAnsi="Century Gothic" w:cs="Century Gothic"/>
          <w:b/>
          <w:bCs/>
          <w:i/>
          <w:iCs/>
          <w:color w:val="auto"/>
          <w:sz w:val="20"/>
          <w:szCs w:val="20"/>
        </w:rPr>
      </w:pPr>
    </w:p>
    <w:p w:rsidR="00FC31BE" w:rsidRDefault="00FC31BE">
      <w:pPr>
        <w:tabs>
          <w:tab w:val="left" w:pos="426"/>
        </w:tabs>
        <w:jc w:val="both"/>
      </w:pPr>
      <w:r>
        <w:rPr>
          <w:rFonts w:ascii="Century Gothic" w:hAnsi="Century Gothic" w:cs="Century Gothic"/>
          <w:b/>
          <w:color w:val="auto"/>
          <w:sz w:val="20"/>
          <w:szCs w:val="20"/>
        </w:rPr>
        <w:t>I.</w:t>
      </w:r>
      <w:r>
        <w:rPr>
          <w:rFonts w:ascii="Century Gothic" w:hAnsi="Century Gothic" w:cs="Century Gothic"/>
          <w:color w:val="auto"/>
          <w:sz w:val="20"/>
          <w:szCs w:val="20"/>
        </w:rPr>
        <w:t xml:space="preserve"> W </w:t>
      </w:r>
      <w:r>
        <w:rPr>
          <w:rFonts w:ascii="Century Gothic" w:hAnsi="Century Gothic" w:cs="Century Gothic"/>
          <w:b/>
          <w:color w:val="auto"/>
          <w:sz w:val="20"/>
          <w:szCs w:val="20"/>
        </w:rPr>
        <w:t xml:space="preserve">zadaniu nr 1 oferujemy  </w:t>
      </w:r>
      <w:r>
        <w:rPr>
          <w:rFonts w:ascii="Century Gothic" w:hAnsi="Century Gothic" w:cs="Century Gothic"/>
          <w:b/>
          <w:bCs/>
          <w:color w:val="auto"/>
          <w:sz w:val="20"/>
          <w:szCs w:val="22"/>
        </w:rPr>
        <w:t xml:space="preserve">świadczenie usług serwisowania urządzeń w KRP Warszawa I </w:t>
      </w:r>
      <w:r>
        <w:rPr>
          <w:rFonts w:ascii="Century Gothic" w:hAnsi="Century Gothic" w:cs="Century Gothic"/>
          <w:b/>
          <w:bCs/>
          <w:color w:val="auto"/>
          <w:sz w:val="20"/>
          <w:szCs w:val="22"/>
        </w:rPr>
        <w:br/>
        <w:t xml:space="preserve">ul. Zakroczymska 3C </w:t>
      </w:r>
      <w:r w:rsidR="00EF4E23">
        <w:rPr>
          <w:rFonts w:ascii="Century Gothic" w:hAnsi="Century Gothic" w:cs="Century Gothic"/>
          <w:bCs/>
          <w:color w:val="auto"/>
          <w:sz w:val="20"/>
          <w:szCs w:val="22"/>
        </w:rPr>
        <w:t xml:space="preserve"> </w:t>
      </w:r>
      <w:r w:rsidR="00EF4E23" w:rsidRPr="00EF4E23">
        <w:rPr>
          <w:rFonts w:ascii="Century Gothic" w:hAnsi="Century Gothic" w:cs="Century Gothic"/>
          <w:b/>
          <w:bCs/>
          <w:color w:val="auto"/>
          <w:sz w:val="20"/>
          <w:szCs w:val="22"/>
        </w:rPr>
        <w:t>– przepompownia</w:t>
      </w:r>
      <w:r w:rsidR="00EF4E23">
        <w:rPr>
          <w:rFonts w:ascii="Century Gothic" w:hAnsi="Century Gothic" w:cs="Century Gothic"/>
          <w:color w:val="auto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auto"/>
          <w:sz w:val="20"/>
          <w:szCs w:val="20"/>
        </w:rPr>
        <w:t>w nw. cenach:</w:t>
      </w:r>
    </w:p>
    <w:p w:rsidR="00FC31BE" w:rsidRDefault="00FC31BE">
      <w:pPr>
        <w:tabs>
          <w:tab w:val="left" w:pos="426"/>
        </w:tabs>
        <w:rPr>
          <w:rFonts w:ascii="Century Gothic" w:hAnsi="Century Gothic" w:cs="Century Gothic"/>
          <w:i/>
          <w:iCs/>
          <w:color w:val="auto"/>
          <w:spacing w:val="-2"/>
          <w:sz w:val="14"/>
          <w:szCs w:val="16"/>
          <w:shd w:val="clear" w:color="auto" w:fill="FFFFFF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80"/>
        <w:gridCol w:w="729"/>
        <w:gridCol w:w="1067"/>
        <w:gridCol w:w="1560"/>
        <w:gridCol w:w="1564"/>
        <w:gridCol w:w="911"/>
        <w:gridCol w:w="6"/>
        <w:gridCol w:w="1128"/>
        <w:gridCol w:w="785"/>
        <w:gridCol w:w="850"/>
        <w:gridCol w:w="1194"/>
      </w:tblGrid>
      <w:tr w:rsidR="00FC31BE">
        <w:trPr>
          <w:cantSplit/>
          <w:trHeight w:val="113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Miejsce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Producent urządzenia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Model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Rodzaj urządzenia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Liczba sztuk urządzeń jednego typu w zadaniu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Liczba przeglądów dla wszystkich urządzeń w zadaniu przez 48 miesięcy od podpisania umowy.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  <w:ind w:left="113" w:right="113"/>
              <w:jc w:val="center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cena netto jednorazowego przeglądu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  <w:ind w:left="113" w:right="113"/>
              <w:jc w:val="center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cena brutto jednorazowego przeglądu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Wartość brutto w PLN (kol.</w:t>
            </w:r>
            <w:r w:rsidR="004A7A5D"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6 x kol.</w:t>
            </w: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7xkol8 powiększona o podatek VAT)</w:t>
            </w:r>
          </w:p>
        </w:tc>
      </w:tr>
      <w:tr w:rsidR="00FC31BE">
        <w:trPr>
          <w:trHeight w:val="2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eastAsia="Century Gothic" w:hAnsi="Century Gothic" w:cs="Century Gothic"/>
                <w:iCs/>
                <w:color w:val="auto"/>
                <w:sz w:val="14"/>
                <w:szCs w:val="16"/>
              </w:rPr>
              <w:t xml:space="preserve"> </w:t>
            </w: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9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Kol. 10</w:t>
            </w:r>
          </w:p>
        </w:tc>
      </w:tr>
      <w:tr w:rsidR="00FC31BE">
        <w:trPr>
          <w:cantSplit/>
          <w:trHeight w:val="128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  <w:jc w:val="center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Zadanie 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  <w:ind w:left="113" w:right="113"/>
              <w:jc w:val="center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KRP WARSZAWA I UL.ZAKROCZYMSKA 3C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suppressAutoHyphens w:val="0"/>
              <w:autoSpaceDE/>
              <w:textAlignment w:val="auto"/>
            </w:pPr>
            <w:proofErr w:type="spellStart"/>
            <w:r>
              <w:rPr>
                <w:rFonts w:ascii="Century Gothic" w:hAnsi="Century Gothic" w:cs="Century Gothic"/>
                <w:sz w:val="20"/>
                <w:szCs w:val="20"/>
              </w:rPr>
              <w:t>Kessel</w:t>
            </w:r>
            <w:proofErr w:type="spellEnd"/>
          </w:p>
          <w:p w:rsidR="00FC31BE" w:rsidRDefault="00FC31BE">
            <w:pPr>
              <w:widowControl w:val="0"/>
              <w:tabs>
                <w:tab w:val="left" w:pos="426"/>
              </w:tabs>
              <w:spacing w:after="120"/>
              <w:rPr>
                <w:rFonts w:ascii="Century Gothic" w:hAnsi="Century Gothic" w:cs="Century Gothic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suppressAutoHyphens w:val="0"/>
              <w:autoSpaceDE/>
              <w:textAlignment w:val="auto"/>
            </w:pPr>
            <w:proofErr w:type="spellStart"/>
            <w:r>
              <w:rPr>
                <w:rFonts w:ascii="Century Gothic" w:hAnsi="Century Gothic" w:cs="Century Gothic"/>
                <w:sz w:val="20"/>
                <w:szCs w:val="20"/>
              </w:rPr>
              <w:t>pumpfix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</w:rPr>
              <w:t xml:space="preserve"> F</w:t>
            </w:r>
          </w:p>
          <w:p w:rsidR="00FC31BE" w:rsidRDefault="00FC31BE">
            <w:pPr>
              <w:widowControl w:val="0"/>
              <w:tabs>
                <w:tab w:val="left" w:pos="426"/>
              </w:tabs>
              <w:spacing w:after="120"/>
              <w:rPr>
                <w:rFonts w:ascii="Century Gothic" w:hAnsi="Century Gothic" w:cs="Century Gothic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suppressAutoHyphens w:val="0"/>
              <w:autoSpaceDE/>
              <w:textAlignment w:val="auto"/>
            </w:pPr>
            <w:r>
              <w:rPr>
                <w:rFonts w:ascii="Century Gothic" w:hAnsi="Century Gothic" w:cs="Century Gothic"/>
                <w:sz w:val="20"/>
                <w:szCs w:val="20"/>
              </w:rPr>
              <w:t>przepompownia</w:t>
            </w:r>
          </w:p>
          <w:p w:rsidR="00FC31BE" w:rsidRDefault="00FC31BE">
            <w:pPr>
              <w:widowControl w:val="0"/>
              <w:tabs>
                <w:tab w:val="left" w:pos="426"/>
              </w:tabs>
              <w:spacing w:after="120"/>
              <w:rPr>
                <w:rFonts w:ascii="Century Gothic" w:hAnsi="Century Gothic" w:cs="Century Gothic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</w:t>
            </w:r>
          </w:p>
        </w:tc>
      </w:tr>
      <w:tr w:rsidR="00FC31BE">
        <w:trPr>
          <w:trHeight w:val="285"/>
        </w:trPr>
        <w:tc>
          <w:tcPr>
            <w:tcW w:w="6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 Stawka podatku VAT: …… %**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Cena oferty brutto (suma wartości w kol. 10):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napToGrid w:val="0"/>
              <w:spacing w:after="120"/>
            </w:pPr>
          </w:p>
        </w:tc>
      </w:tr>
      <w:tr w:rsidR="00FC31BE">
        <w:trPr>
          <w:trHeight w:val="285"/>
        </w:trPr>
        <w:tc>
          <w:tcPr>
            <w:tcW w:w="103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1BE" w:rsidRDefault="00FC31BE">
            <w:pPr>
              <w:widowControl w:val="0"/>
              <w:tabs>
                <w:tab w:val="left" w:pos="426"/>
              </w:tabs>
              <w:spacing w:after="120"/>
            </w:pPr>
            <w:r>
              <w:rPr>
                <w:rFonts w:ascii="Century Gothic" w:hAnsi="Century Gothic" w:cs="Century Gothic"/>
                <w:iCs/>
                <w:color w:val="auto"/>
                <w:sz w:val="14"/>
                <w:szCs w:val="16"/>
              </w:rPr>
              <w:t>Słownie wartość oferty brutto Razem:</w:t>
            </w:r>
          </w:p>
        </w:tc>
      </w:tr>
    </w:tbl>
    <w:p w:rsidR="00FC31BE" w:rsidRDefault="00FC31BE">
      <w:pPr>
        <w:tabs>
          <w:tab w:val="left" w:pos="426"/>
        </w:tabs>
        <w:rPr>
          <w:rFonts w:ascii="Century Gothic" w:hAnsi="Century Gothic" w:cs="Century Gothic"/>
          <w:iCs/>
          <w:color w:val="auto"/>
          <w:sz w:val="14"/>
          <w:szCs w:val="16"/>
        </w:rPr>
      </w:pPr>
    </w:p>
    <w:p w:rsidR="00FC31BE" w:rsidRDefault="00FC31BE">
      <w:pPr>
        <w:tabs>
          <w:tab w:val="left" w:pos="426"/>
        </w:tabs>
        <w:rPr>
          <w:rFonts w:ascii="Century Gothic" w:hAnsi="Century Gothic" w:cs="Century Gothic"/>
          <w:i/>
          <w:iCs/>
          <w:color w:val="auto"/>
          <w:sz w:val="14"/>
          <w:szCs w:val="16"/>
        </w:rPr>
      </w:pPr>
    </w:p>
    <w:p w:rsidR="00FC31BE" w:rsidRDefault="00FC31BE">
      <w:pPr>
        <w:tabs>
          <w:tab w:val="left" w:pos="426"/>
        </w:tabs>
        <w:rPr>
          <w:rFonts w:ascii="Century Gothic" w:hAnsi="Century Gothic" w:cs="Century Gothic"/>
          <w:i/>
          <w:iCs/>
          <w:color w:val="auto"/>
          <w:sz w:val="14"/>
          <w:szCs w:val="16"/>
        </w:rPr>
      </w:pPr>
    </w:p>
    <w:p w:rsidR="00FC31BE" w:rsidRDefault="00FC31BE">
      <w:pPr>
        <w:tabs>
          <w:tab w:val="left" w:pos="426"/>
        </w:tabs>
        <w:rPr>
          <w:rFonts w:ascii="Century Gothic" w:hAnsi="Century Gothic" w:cs="Century Gothic"/>
          <w:i/>
          <w:iCs/>
          <w:color w:val="auto"/>
          <w:sz w:val="14"/>
          <w:szCs w:val="16"/>
        </w:rPr>
      </w:pPr>
    </w:p>
    <w:p w:rsidR="00FC31BE" w:rsidRDefault="00FC31BE">
      <w:pPr>
        <w:tabs>
          <w:tab w:val="left" w:pos="426"/>
        </w:tabs>
        <w:rPr>
          <w:rFonts w:ascii="Century Gothic" w:hAnsi="Century Gothic" w:cs="Century Gothic"/>
          <w:i/>
          <w:iCs/>
          <w:color w:val="auto"/>
          <w:sz w:val="14"/>
          <w:szCs w:val="16"/>
        </w:rPr>
      </w:pPr>
    </w:p>
    <w:p w:rsidR="00FC31BE" w:rsidRDefault="00FC31BE">
      <w:pPr>
        <w:numPr>
          <w:ilvl w:val="2"/>
          <w:numId w:val="8"/>
        </w:numPr>
        <w:tabs>
          <w:tab w:val="left" w:pos="426"/>
        </w:tabs>
      </w:pPr>
      <w:r>
        <w:rPr>
          <w:rFonts w:ascii="Century Gothic" w:hAnsi="Century Gothic" w:cs="Century Gothic"/>
          <w:b/>
          <w:bCs/>
          <w:color w:val="auto"/>
          <w:sz w:val="20"/>
          <w:szCs w:val="22"/>
        </w:rPr>
        <w:t>Oświadczamy, że:</w:t>
      </w:r>
    </w:p>
    <w:p w:rsidR="00FC31BE" w:rsidRDefault="00FC31BE">
      <w:pPr>
        <w:numPr>
          <w:ilvl w:val="0"/>
          <w:numId w:val="37"/>
        </w:numPr>
        <w:tabs>
          <w:tab w:val="left" w:pos="709"/>
        </w:tabs>
        <w:suppressAutoHyphens w:val="0"/>
        <w:autoSpaceDE/>
        <w:ind w:right="31"/>
        <w:jc w:val="both"/>
        <w:textAlignment w:val="auto"/>
      </w:pPr>
      <w:r>
        <w:rPr>
          <w:rFonts w:ascii="Century Gothic" w:hAnsi="Century Gothic" w:cs="Century Gothic"/>
          <w:b/>
          <w:bCs/>
          <w:color w:val="auto"/>
          <w:sz w:val="20"/>
          <w:szCs w:val="20"/>
        </w:rPr>
        <w:t>Czas dojazdu i zabezpieczenia awarii</w:t>
      </w:r>
      <w:r>
        <w:rPr>
          <w:rFonts w:ascii="Century Gothic" w:hAnsi="Century Gothic" w:cs="Century Gothic"/>
          <w:color w:val="auto"/>
          <w:sz w:val="20"/>
          <w:szCs w:val="22"/>
        </w:rPr>
        <w:t xml:space="preserve">: …………** godzin od zgłoszenia </w:t>
      </w:r>
      <w:r>
        <w:rPr>
          <w:rFonts w:ascii="Century Gothic" w:hAnsi="Century Gothic" w:cs="Century Gothic"/>
          <w:i/>
          <w:color w:val="auto"/>
          <w:sz w:val="20"/>
          <w:szCs w:val="22"/>
        </w:rPr>
        <w:t xml:space="preserve">(minimalny 8 godziny, </w:t>
      </w:r>
      <w:r>
        <w:rPr>
          <w:rFonts w:ascii="Century Gothic" w:hAnsi="Century Gothic" w:cs="Century Gothic"/>
          <w:bCs/>
          <w:i/>
          <w:color w:val="auto"/>
          <w:sz w:val="20"/>
          <w:szCs w:val="22"/>
        </w:rPr>
        <w:t>maksymalny 24 godzin)</w:t>
      </w:r>
      <w:r>
        <w:rPr>
          <w:rFonts w:ascii="Century Gothic" w:hAnsi="Century Gothic" w:cs="Century Gothic"/>
          <w:color w:val="auto"/>
          <w:sz w:val="20"/>
          <w:szCs w:val="22"/>
        </w:rPr>
        <w:t xml:space="preserve">. </w:t>
      </w:r>
      <w:r>
        <w:rPr>
          <w:rFonts w:ascii="Century Gothic" w:hAnsi="Century Gothic" w:cs="Century Gothic"/>
          <w:b/>
          <w:bCs/>
          <w:color w:val="auto"/>
          <w:sz w:val="20"/>
          <w:szCs w:val="20"/>
        </w:rPr>
        <w:t>W przypadku, gdy Wykonawca zaoferuje czas dojazdu i zabezpieczenia awarii dłuższy niż  24 godziny, Zamawiający odrzuci ofertę na podstawie art. 89 ust. 1 pkt 2 ustawy.</w:t>
      </w:r>
    </w:p>
    <w:p w:rsidR="00FC31BE" w:rsidRDefault="00FC31BE">
      <w:pPr>
        <w:pStyle w:val="Tekstpodstawowy21"/>
        <w:widowControl w:val="0"/>
        <w:numPr>
          <w:ilvl w:val="0"/>
          <w:numId w:val="37"/>
        </w:numPr>
        <w:tabs>
          <w:tab w:val="left" w:pos="-2880"/>
        </w:tabs>
        <w:textAlignment w:val="auto"/>
      </w:pPr>
      <w:r>
        <w:rPr>
          <w:rFonts w:ascii="Century Gothic" w:hAnsi="Century Gothic" w:cs="Century Gothic"/>
          <w:i w:val="0"/>
          <w:sz w:val="20"/>
          <w:szCs w:val="22"/>
        </w:rPr>
        <w:t>Zgodnie z ustawą o podatku od towarów i usług obowiązek odprowadzenia podatku z tytułu dostawy leży po stronie ...........................................** (Wykonawcy lub Zamawiającego).</w:t>
      </w:r>
    </w:p>
    <w:p w:rsidR="00FC31BE" w:rsidRDefault="00FC31BE">
      <w:pPr>
        <w:numPr>
          <w:ilvl w:val="0"/>
          <w:numId w:val="37"/>
        </w:numPr>
        <w:tabs>
          <w:tab w:val="left" w:pos="709"/>
        </w:tabs>
        <w:suppressAutoHyphens w:val="0"/>
        <w:autoSpaceDE/>
        <w:ind w:right="31"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t>Zapoznaliśmy się z postanowieniami zawartymi w SIWZ i nie wnosimy do nich zastrzeżeń oraz zdobyliśmy konieczne informacje potrzebne do właściwego przygotowania oferty.</w:t>
      </w:r>
    </w:p>
    <w:p w:rsidR="00FC31BE" w:rsidRDefault="00FC31BE">
      <w:pPr>
        <w:numPr>
          <w:ilvl w:val="0"/>
          <w:numId w:val="37"/>
        </w:numPr>
        <w:tabs>
          <w:tab w:val="left" w:pos="709"/>
        </w:tabs>
        <w:suppressAutoHyphens w:val="0"/>
        <w:autoSpaceDE/>
        <w:ind w:right="31"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t>Udzielamy rękojmi za wady w wykonanej usłudze oraz użytych do wykonania usługi częściach i materiałów eksploatacyjnych, na okres 12 miesięcy licząc od daty podpisania protokołu odbioru,</w:t>
      </w:r>
    </w:p>
    <w:p w:rsidR="00FC31BE" w:rsidRDefault="00FC31BE">
      <w:pPr>
        <w:numPr>
          <w:ilvl w:val="0"/>
          <w:numId w:val="37"/>
        </w:numPr>
        <w:tabs>
          <w:tab w:val="left" w:pos="709"/>
        </w:tabs>
        <w:suppressAutoHyphens w:val="0"/>
        <w:autoSpaceDE/>
        <w:ind w:right="31"/>
        <w:jc w:val="both"/>
        <w:textAlignment w:val="auto"/>
      </w:pPr>
      <w:r>
        <w:rPr>
          <w:rFonts w:ascii="Century Gothic" w:hAnsi="Century Gothic" w:cs="Century Gothic"/>
          <w:b/>
          <w:color w:val="auto"/>
          <w:sz w:val="20"/>
          <w:szCs w:val="22"/>
        </w:rPr>
        <w:t>Termin obowiązywania umowy:</w:t>
      </w:r>
      <w:r>
        <w:rPr>
          <w:rFonts w:ascii="Century Gothic" w:hAnsi="Century Gothic" w:cs="Century Gothic"/>
          <w:color w:val="auto"/>
          <w:sz w:val="20"/>
          <w:szCs w:val="22"/>
        </w:rPr>
        <w:t xml:space="preserve"> od dnia podpisania przez </w:t>
      </w:r>
      <w:r>
        <w:rPr>
          <w:rFonts w:ascii="Century Gothic" w:hAnsi="Century Gothic" w:cs="Century Gothic"/>
          <w:b/>
          <w:color w:val="auto"/>
          <w:sz w:val="20"/>
          <w:szCs w:val="22"/>
        </w:rPr>
        <w:t>okres 48 miesięcy</w:t>
      </w:r>
      <w:r>
        <w:rPr>
          <w:rFonts w:ascii="Century Gothic" w:hAnsi="Century Gothic" w:cs="Century Gothic"/>
          <w:color w:val="auto"/>
          <w:sz w:val="20"/>
          <w:szCs w:val="22"/>
        </w:rPr>
        <w:t>.</w:t>
      </w:r>
    </w:p>
    <w:p w:rsidR="00FC31BE" w:rsidRDefault="00FC31BE">
      <w:pPr>
        <w:numPr>
          <w:ilvl w:val="0"/>
          <w:numId w:val="37"/>
        </w:numPr>
        <w:tabs>
          <w:tab w:val="left" w:pos="709"/>
        </w:tabs>
        <w:suppressAutoHyphens w:val="0"/>
        <w:autoSpaceDE/>
        <w:ind w:right="31"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t>Jesteśmy/ nie jesteśmy****</w:t>
      </w:r>
      <w:r>
        <w:rPr>
          <w:rFonts w:ascii="Century Gothic" w:hAnsi="Century Gothic" w:cs="Century Gothic"/>
          <w:color w:val="auto"/>
          <w:sz w:val="20"/>
          <w:szCs w:val="22"/>
          <w:u w:val="single"/>
        </w:rPr>
        <w:t>małym</w:t>
      </w:r>
      <w:r>
        <w:rPr>
          <w:rFonts w:ascii="Century Gothic" w:hAnsi="Century Gothic" w:cs="Century Gothic"/>
          <w:color w:val="auto"/>
          <w:sz w:val="20"/>
          <w:szCs w:val="22"/>
        </w:rPr>
        <w:t>****</w:t>
      </w:r>
      <w:r>
        <w:rPr>
          <w:rFonts w:ascii="Century Gothic" w:hAnsi="Century Gothic" w:cs="Century Gothic"/>
          <w:color w:val="auto"/>
          <w:sz w:val="20"/>
          <w:szCs w:val="22"/>
          <w:u w:val="single"/>
        </w:rPr>
        <w:t>/średnim przedsiębiorstwem</w:t>
      </w:r>
      <w:r>
        <w:rPr>
          <w:rFonts w:ascii="Century Gothic" w:hAnsi="Century Gothic" w:cs="Century Gothic"/>
          <w:color w:val="auto"/>
          <w:sz w:val="20"/>
          <w:szCs w:val="22"/>
        </w:rPr>
        <w:t>****.</w:t>
      </w:r>
    </w:p>
    <w:p w:rsidR="00FC31BE" w:rsidRDefault="00FC31BE">
      <w:pPr>
        <w:numPr>
          <w:ilvl w:val="0"/>
          <w:numId w:val="37"/>
        </w:numPr>
        <w:suppressAutoHyphens w:val="0"/>
        <w:autoSpaceDE/>
        <w:jc w:val="both"/>
        <w:textAlignment w:val="auto"/>
      </w:pPr>
      <w:r>
        <w:rPr>
          <w:rFonts w:ascii="Century Gothic" w:hAnsi="Century Gothic" w:cs="Century Gothic"/>
          <w:b/>
          <w:bCs/>
          <w:color w:val="auto"/>
          <w:sz w:val="20"/>
          <w:szCs w:val="22"/>
          <w:lang w:eastAsia="pl-PL"/>
        </w:rPr>
        <w:t xml:space="preserve">Termin płatności: </w:t>
      </w:r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 xml:space="preserve"> 30 dni, licząc od daty otrzymania przez Zamawiającego prawidłowo wystawionej faktury.</w:t>
      </w:r>
    </w:p>
    <w:p w:rsidR="00FC31BE" w:rsidRDefault="00FC31BE">
      <w:pPr>
        <w:numPr>
          <w:ilvl w:val="0"/>
          <w:numId w:val="37"/>
        </w:numPr>
        <w:suppressAutoHyphens w:val="0"/>
        <w:autoSpaceDE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lastRenderedPageBreak/>
        <w:t xml:space="preserve">Zawarte w Rozdziale XVII SIWZ Ogólne warunki umowy zostały przez nas zaakceptowane </w:t>
      </w:r>
      <w:r>
        <w:rPr>
          <w:rFonts w:ascii="Century Gothic" w:hAnsi="Century Gothic" w:cs="Century Gothic"/>
          <w:color w:val="auto"/>
          <w:sz w:val="20"/>
          <w:szCs w:val="22"/>
        </w:rPr>
        <w:br/>
        <w:t>i w przypadku wyboru naszej oferty zobowiązujemy się do zawarcia umowy na warunkach tam określonych w miejscu i terminie wskazanym przez Zamawiającego.</w:t>
      </w:r>
    </w:p>
    <w:p w:rsidR="00FC31BE" w:rsidRDefault="00FC31BE">
      <w:pPr>
        <w:numPr>
          <w:ilvl w:val="0"/>
          <w:numId w:val="37"/>
        </w:numPr>
        <w:suppressAutoHyphens w:val="0"/>
        <w:autoSpaceDE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t xml:space="preserve">Uważamy się za związanych niniejsza ofertą na czas wskazany w  SIWZ tj. </w:t>
      </w:r>
      <w:r>
        <w:rPr>
          <w:rFonts w:ascii="Century Gothic" w:hAnsi="Century Gothic" w:cs="Century Gothic"/>
          <w:b/>
          <w:color w:val="auto"/>
          <w:sz w:val="20"/>
          <w:szCs w:val="22"/>
        </w:rPr>
        <w:t>30 dni</w:t>
      </w:r>
      <w:r>
        <w:rPr>
          <w:rFonts w:ascii="Century Gothic" w:hAnsi="Century Gothic" w:cs="Century Gothic"/>
          <w:color w:val="auto"/>
          <w:sz w:val="20"/>
          <w:szCs w:val="22"/>
        </w:rPr>
        <w:t xml:space="preserve"> od upływu terminu składania ofert.</w:t>
      </w:r>
    </w:p>
    <w:p w:rsidR="00FC31BE" w:rsidRDefault="00FC31BE">
      <w:pPr>
        <w:numPr>
          <w:ilvl w:val="2"/>
          <w:numId w:val="8"/>
        </w:numPr>
        <w:tabs>
          <w:tab w:val="left" w:pos="426"/>
        </w:tabs>
        <w:ind w:left="851" w:hanging="284"/>
      </w:pPr>
      <w:r>
        <w:rPr>
          <w:rFonts w:ascii="Century Gothic" w:hAnsi="Century Gothic" w:cs="Century Gothic"/>
          <w:b/>
          <w:bCs/>
          <w:color w:val="auto"/>
          <w:sz w:val="20"/>
          <w:szCs w:val="22"/>
        </w:rPr>
        <w:t>Informujemy, że:</w:t>
      </w:r>
    </w:p>
    <w:p w:rsidR="00FC31BE" w:rsidRDefault="00FC31BE">
      <w:pPr>
        <w:numPr>
          <w:ilvl w:val="0"/>
          <w:numId w:val="43"/>
        </w:numPr>
        <w:ind w:left="426" w:hanging="284"/>
      </w:pPr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 xml:space="preserve">Do  nadzoru wykonania umowy kierujemy Panią/Pana.……………… nr </w:t>
      </w:r>
      <w:proofErr w:type="spellStart"/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>tel</w:t>
      </w:r>
      <w:proofErr w:type="spellEnd"/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>………………, nr fax:………………………, e-mail:……………………………………….**</w:t>
      </w:r>
    </w:p>
    <w:p w:rsidR="00FC31BE" w:rsidRDefault="00FC31BE">
      <w:pPr>
        <w:numPr>
          <w:ilvl w:val="0"/>
          <w:numId w:val="43"/>
        </w:numPr>
        <w:suppressAutoHyphens w:val="0"/>
        <w:autoSpaceDE/>
        <w:ind w:left="426" w:hanging="219"/>
        <w:jc w:val="both"/>
        <w:textAlignment w:val="auto"/>
      </w:pPr>
      <w:r>
        <w:rPr>
          <w:rFonts w:ascii="Century Gothic" w:hAnsi="Century Gothic" w:cs="Century Gothic"/>
          <w:bCs/>
          <w:color w:val="auto"/>
          <w:sz w:val="20"/>
          <w:szCs w:val="22"/>
          <w:lang w:eastAsia="pl-PL"/>
        </w:rPr>
        <w:t>Reklamacje</w:t>
      </w:r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 xml:space="preserve"> należy składać na nr telefonu .........................................      faxu ...............................................;  e-mail; ……………..   adres…………………………………**</w:t>
      </w:r>
    </w:p>
    <w:p w:rsidR="00FC31BE" w:rsidRDefault="00FC31BE">
      <w:pPr>
        <w:numPr>
          <w:ilvl w:val="0"/>
          <w:numId w:val="43"/>
        </w:numPr>
        <w:suppressAutoHyphens w:val="0"/>
        <w:autoSpaceDE/>
        <w:ind w:left="426" w:hanging="284"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t xml:space="preserve">W ramach pogotowia technicznego Wykonawca zapewnia całodobową możliwość </w:t>
      </w:r>
      <w:r>
        <w:rPr>
          <w:rFonts w:ascii="Century Gothic" w:hAnsi="Century Gothic" w:cs="Century Gothic"/>
          <w:color w:val="auto"/>
          <w:sz w:val="20"/>
          <w:szCs w:val="22"/>
          <w:lang w:eastAsia="pl-PL"/>
        </w:rPr>
        <w:br/>
        <w:t xml:space="preserve">telefonicznego powiadamiania lub mailowego przez 7 dni w tygodniu o zaistniałej awarii na nr tel. …………………………….. adres e-mail: ………………………………………. . </w:t>
      </w:r>
    </w:p>
    <w:p w:rsidR="00FC31BE" w:rsidRDefault="00FC31BE">
      <w:pPr>
        <w:numPr>
          <w:ilvl w:val="0"/>
          <w:numId w:val="43"/>
        </w:numPr>
        <w:suppressAutoHyphens w:val="0"/>
        <w:autoSpaceDE/>
        <w:ind w:left="426" w:hanging="219"/>
        <w:jc w:val="both"/>
        <w:textAlignment w:val="auto"/>
      </w:pPr>
      <w:r>
        <w:rPr>
          <w:rFonts w:ascii="Century Gothic" w:hAnsi="Century Gothic" w:cs="Century Gothic"/>
          <w:color w:val="auto"/>
          <w:sz w:val="20"/>
          <w:szCs w:val="22"/>
        </w:rPr>
        <w:t>Usługi realizowane będą własnymi siłami/z pomocą Podwykonawcy***, który realizować będzie część zamówienia obejmującą  ……………………………………………………………**</w:t>
      </w:r>
    </w:p>
    <w:p w:rsidR="00FC31BE" w:rsidRDefault="00FC31BE">
      <w:pPr>
        <w:suppressAutoHyphens w:val="0"/>
        <w:autoSpaceDE/>
        <w:jc w:val="both"/>
        <w:textAlignment w:val="auto"/>
        <w:rPr>
          <w:rFonts w:ascii="Century Gothic" w:hAnsi="Century Gothic" w:cs="Century Gothic"/>
          <w:color w:val="auto"/>
          <w:sz w:val="14"/>
          <w:szCs w:val="16"/>
          <w:lang w:eastAsia="pl-PL"/>
        </w:rPr>
      </w:pPr>
    </w:p>
    <w:p w:rsidR="00FC31BE" w:rsidRDefault="00FC31BE">
      <w:pPr>
        <w:tabs>
          <w:tab w:val="left" w:pos="4500"/>
        </w:tabs>
        <w:ind w:left="284" w:hanging="568"/>
        <w:jc w:val="both"/>
      </w:pPr>
      <w:r>
        <w:rPr>
          <w:rFonts w:ascii="Century Gothic" w:hAnsi="Century Gothic" w:cs="Century Gothic"/>
          <w:color w:val="auto"/>
          <w:sz w:val="22"/>
          <w:szCs w:val="22"/>
        </w:rPr>
        <w:tab/>
      </w:r>
      <w:r>
        <w:rPr>
          <w:rFonts w:ascii="Century Gothic" w:hAnsi="Century Gothic" w:cs="Century Gothic"/>
          <w:color w:val="auto"/>
          <w:sz w:val="22"/>
          <w:szCs w:val="22"/>
        </w:rPr>
        <w:tab/>
      </w:r>
      <w:r>
        <w:rPr>
          <w:rFonts w:ascii="Century Gothic" w:hAnsi="Century Gothic" w:cs="Century Gothic"/>
          <w:color w:val="auto"/>
          <w:sz w:val="22"/>
          <w:szCs w:val="22"/>
        </w:rPr>
        <w:tab/>
      </w:r>
    </w:p>
    <w:p w:rsidR="00FC31BE" w:rsidRDefault="00FC31BE">
      <w:pPr>
        <w:tabs>
          <w:tab w:val="left" w:pos="4500"/>
        </w:tabs>
        <w:ind w:left="284" w:hanging="568"/>
        <w:jc w:val="both"/>
        <w:rPr>
          <w:rFonts w:ascii="Century Gothic" w:hAnsi="Century Gothic" w:cs="Century Gothic"/>
          <w:color w:val="auto"/>
          <w:sz w:val="22"/>
          <w:szCs w:val="22"/>
        </w:rPr>
      </w:pPr>
    </w:p>
    <w:p w:rsidR="00FC31BE" w:rsidRDefault="00FC31BE">
      <w:pPr>
        <w:tabs>
          <w:tab w:val="left" w:pos="4500"/>
        </w:tabs>
        <w:ind w:left="284" w:hanging="568"/>
        <w:jc w:val="both"/>
      </w:pPr>
      <w:r>
        <w:rPr>
          <w:rFonts w:ascii="Century Gothic" w:hAnsi="Century Gothic" w:cs="Century Gothic"/>
          <w:color w:val="auto"/>
          <w:sz w:val="22"/>
          <w:szCs w:val="22"/>
        </w:rPr>
        <w:tab/>
      </w:r>
      <w:r>
        <w:rPr>
          <w:rFonts w:ascii="Century Gothic" w:hAnsi="Century Gothic" w:cs="Century Gothic"/>
          <w:color w:val="auto"/>
          <w:sz w:val="22"/>
          <w:szCs w:val="22"/>
        </w:rPr>
        <w:tab/>
      </w:r>
      <w:r>
        <w:rPr>
          <w:rFonts w:ascii="Century Gothic" w:hAnsi="Century Gothic" w:cs="Century Gothic"/>
          <w:b/>
          <w:color w:val="auto"/>
          <w:sz w:val="22"/>
          <w:szCs w:val="22"/>
        </w:rPr>
        <w:t>________________________________________</w:t>
      </w:r>
    </w:p>
    <w:p w:rsidR="00FC31BE" w:rsidRDefault="00FC31BE">
      <w:pPr>
        <w:tabs>
          <w:tab w:val="left" w:pos="4500"/>
        </w:tabs>
        <w:ind w:left="284" w:hanging="568"/>
        <w:jc w:val="both"/>
      </w:pPr>
      <w:r>
        <w:rPr>
          <w:rFonts w:ascii="Century Gothic" w:eastAsia="Century Gothic" w:hAnsi="Century Gothic" w:cs="Century Gothic"/>
          <w:color w:val="auto"/>
          <w:sz w:val="22"/>
          <w:szCs w:val="22"/>
        </w:rPr>
        <w:t xml:space="preserve">      </w:t>
      </w:r>
      <w:r>
        <w:rPr>
          <w:rFonts w:ascii="Century Gothic" w:eastAsia="Century Gothic" w:hAnsi="Century Gothic" w:cs="Century Gothic"/>
          <w:b/>
          <w:color w:val="auto"/>
          <w:sz w:val="22"/>
          <w:szCs w:val="22"/>
        </w:rPr>
        <w:t xml:space="preserve">                                                    </w:t>
      </w:r>
      <w:r>
        <w:rPr>
          <w:rFonts w:ascii="Century Gothic" w:hAnsi="Century Gothic" w:cs="Century Gothic"/>
          <w:b/>
          <w:color w:val="auto"/>
          <w:sz w:val="22"/>
          <w:szCs w:val="22"/>
        </w:rPr>
        <w:tab/>
      </w:r>
      <w:r>
        <w:rPr>
          <w:rFonts w:ascii="Century Gothic" w:hAnsi="Century Gothic" w:cs="Century Gothic"/>
          <w:b/>
          <w:color w:val="auto"/>
          <w:sz w:val="22"/>
          <w:szCs w:val="22"/>
        </w:rPr>
        <w:tab/>
      </w:r>
      <w:r>
        <w:rPr>
          <w:rFonts w:ascii="Century Gothic" w:hAnsi="Century Gothic" w:cs="Century Gothic"/>
          <w:b/>
          <w:color w:val="auto"/>
          <w:sz w:val="16"/>
          <w:szCs w:val="16"/>
        </w:rPr>
        <w:t xml:space="preserve">   </w:t>
      </w:r>
      <w:r>
        <w:rPr>
          <w:rFonts w:ascii="Century Gothic" w:hAnsi="Century Gothic" w:cs="Century Gothic"/>
          <w:b/>
          <w:color w:val="auto"/>
          <w:sz w:val="16"/>
          <w:szCs w:val="16"/>
        </w:rPr>
        <w:tab/>
        <w:t xml:space="preserve">  PODPIS I PIECZĘĆ WYKONAWCY</w:t>
      </w:r>
    </w:p>
    <w:p w:rsidR="00FC31BE" w:rsidRDefault="00FC31BE">
      <w:pPr>
        <w:pStyle w:val="Tekstpodstawowy22"/>
        <w:tabs>
          <w:tab w:val="left" w:pos="-2880"/>
          <w:tab w:val="left" w:pos="709"/>
        </w:tabs>
        <w:ind w:left="709" w:hanging="709"/>
      </w:pPr>
      <w:r>
        <w:rPr>
          <w:rFonts w:ascii="Century Gothic" w:hAnsi="Century Gothic" w:cs="Century Gothic"/>
          <w:iCs/>
          <w:sz w:val="20"/>
        </w:rPr>
        <w:t>Uwaga</w:t>
      </w:r>
      <w:r>
        <w:rPr>
          <w:rFonts w:ascii="Century Gothic" w:hAnsi="Century Gothic" w:cs="Century Gothic"/>
          <w:iCs/>
          <w:sz w:val="20"/>
          <w:u w:val="single"/>
          <w:vertAlign w:val="superscript"/>
        </w:rPr>
        <w:t>:</w:t>
      </w:r>
    </w:p>
    <w:p w:rsidR="00FC31BE" w:rsidRDefault="00FC31BE">
      <w:pPr>
        <w:pStyle w:val="Tekstpodstawowy22"/>
        <w:tabs>
          <w:tab w:val="left" w:pos="-2880"/>
          <w:tab w:val="left" w:pos="426"/>
        </w:tabs>
      </w:pPr>
      <w:r>
        <w:rPr>
          <w:rFonts w:ascii="Century Gothic" w:hAnsi="Century Gothic" w:cs="Century Gothic"/>
          <w:iCs/>
          <w:sz w:val="20"/>
        </w:rPr>
        <w:t xml:space="preserve">* z dokładnością do dwóch miejsc po przecinku </w:t>
      </w:r>
    </w:p>
    <w:p w:rsidR="00FC31BE" w:rsidRDefault="00FC31BE">
      <w:pPr>
        <w:pStyle w:val="Tekstpodstawowy22"/>
        <w:tabs>
          <w:tab w:val="left" w:pos="-2880"/>
          <w:tab w:val="left" w:pos="426"/>
        </w:tabs>
        <w:ind w:left="284" w:hanging="284"/>
      </w:pPr>
      <w:r>
        <w:rPr>
          <w:rFonts w:ascii="Century Gothic" w:hAnsi="Century Gothic" w:cs="Century Gothic"/>
          <w:iCs/>
          <w:sz w:val="20"/>
        </w:rPr>
        <w:t>** należy wpisać;  w przypadku nie wpisania w pkt II.2 Zamawiający uzna, że obowiązek podatkowy leży po stronie Wykonawcy;</w:t>
      </w:r>
    </w:p>
    <w:p w:rsidR="00FC31BE" w:rsidRDefault="00FC31BE">
      <w:pPr>
        <w:pStyle w:val="Tekstpodstawowy22"/>
        <w:tabs>
          <w:tab w:val="left" w:pos="-2880"/>
          <w:tab w:val="left" w:pos="426"/>
        </w:tabs>
        <w:ind w:left="567" w:hanging="567"/>
        <w:jc w:val="left"/>
      </w:pPr>
      <w:r>
        <w:rPr>
          <w:rFonts w:ascii="Century Gothic" w:hAnsi="Century Gothic" w:cs="Century Gothic"/>
          <w:iCs/>
          <w:sz w:val="20"/>
        </w:rPr>
        <w:t>*** niepotrzebne skreślić - jeżeli Wykonawca nie dokona skreślenia w pkt III.3 Zamawiający uzna, że Wykonawca nie zamierza powierzyć części zamówienia Podwykonawcom;</w:t>
      </w:r>
    </w:p>
    <w:p w:rsidR="00FC31BE" w:rsidRDefault="00FC31BE">
      <w:pPr>
        <w:pStyle w:val="Tekstpodstawowy22"/>
        <w:tabs>
          <w:tab w:val="left" w:pos="-2880"/>
          <w:tab w:val="left" w:pos="709"/>
        </w:tabs>
        <w:ind w:left="709" w:hanging="709"/>
      </w:pPr>
      <w:r>
        <w:rPr>
          <w:rFonts w:ascii="Century Gothic" w:hAnsi="Century Gothic" w:cs="Century Gothic"/>
          <w:bCs/>
          <w:sz w:val="20"/>
        </w:rPr>
        <w:t xml:space="preserve">**** - niepotrzebne skreślić, w przypadku nie skreślenia Zamawiający uzna, że Wykonawca nie jest żadnym z wymienionych przedsiębiorstw.  </w:t>
      </w: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61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43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43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435"/>
        </w:tabs>
        <w:jc w:val="right"/>
        <w:rPr>
          <w:rFonts w:ascii="Century Gothic" w:hAnsi="Century Gothic" w:cs="Century Gothic"/>
          <w:b/>
          <w:iCs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435"/>
        </w:tabs>
        <w:jc w:val="right"/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435"/>
        </w:tabs>
        <w:jc w:val="right"/>
        <w:rPr>
          <w:rFonts w:ascii="Century Gothic" w:hAnsi="Century Gothic" w:cs="Century Gothic"/>
          <w:b/>
          <w:color w:val="auto"/>
          <w:sz w:val="22"/>
          <w:szCs w:val="22"/>
          <w:u w:val="single"/>
        </w:rPr>
      </w:pPr>
    </w:p>
    <w:p w:rsidR="00FC31BE" w:rsidRDefault="00FC31BE">
      <w:pPr>
        <w:tabs>
          <w:tab w:val="left" w:pos="6435"/>
        </w:tabs>
        <w:rPr>
          <w:rFonts w:ascii="Century Gothic" w:hAnsi="Century Gothic" w:cs="Century Gothic"/>
          <w:b/>
          <w:color w:val="auto"/>
          <w:sz w:val="20"/>
          <w:szCs w:val="20"/>
          <w:u w:val="single"/>
        </w:rPr>
      </w:pPr>
    </w:p>
    <w:p w:rsidR="00FC31BE" w:rsidRDefault="00FC31BE">
      <w:pPr>
        <w:tabs>
          <w:tab w:val="left" w:pos="6435"/>
        </w:tabs>
        <w:jc w:val="right"/>
        <w:rPr>
          <w:rFonts w:ascii="Century Gothic" w:hAnsi="Century Gothic" w:cs="Century Gothic"/>
          <w:b/>
          <w:color w:val="auto"/>
          <w:sz w:val="20"/>
          <w:szCs w:val="20"/>
          <w:u w:val="single"/>
        </w:rPr>
      </w:pPr>
    </w:p>
    <w:p w:rsidR="00FC31BE" w:rsidRDefault="00FC31BE">
      <w:pPr>
        <w:rPr>
          <w:rFonts w:ascii="Century Gothic" w:hAnsi="Century Gothic" w:cs="Century Gothic"/>
          <w:b/>
          <w:color w:val="auto"/>
          <w:sz w:val="20"/>
          <w:szCs w:val="22"/>
          <w:u w:val="single"/>
        </w:rPr>
      </w:pPr>
    </w:p>
    <w:p w:rsidR="00FC31BE" w:rsidRDefault="00FC31BE">
      <w:pPr>
        <w:rPr>
          <w:rFonts w:ascii="Century Gothic" w:hAnsi="Century Gothic" w:cs="Century Gothic"/>
          <w:b/>
          <w:color w:val="auto"/>
          <w:sz w:val="20"/>
          <w:szCs w:val="22"/>
          <w:u w:val="single"/>
        </w:rPr>
      </w:pPr>
    </w:p>
    <w:p w:rsidR="00FC31BE" w:rsidRDefault="00FC31BE">
      <w:pPr>
        <w:rPr>
          <w:rFonts w:ascii="Century Gothic" w:hAnsi="Century Gothic" w:cs="Century Gothic"/>
          <w:b/>
          <w:color w:val="auto"/>
          <w:sz w:val="20"/>
          <w:szCs w:val="22"/>
          <w:u w:val="single"/>
        </w:rPr>
      </w:pPr>
    </w:p>
    <w:p w:rsidR="00FC31BE" w:rsidRDefault="00FC31BE">
      <w:pPr>
        <w:rPr>
          <w:rFonts w:ascii="Century Gothic" w:hAnsi="Century Gothic" w:cs="Century Gothic"/>
          <w:b/>
          <w:color w:val="auto"/>
          <w:sz w:val="20"/>
          <w:szCs w:val="22"/>
          <w:u w:val="single"/>
        </w:rPr>
      </w:pPr>
    </w:p>
    <w:p w:rsidR="00FC31BE" w:rsidRDefault="00FC31BE">
      <w:pPr>
        <w:rPr>
          <w:rFonts w:ascii="Century Gothic" w:hAnsi="Century Gothic" w:cs="Century Gothic"/>
          <w:b/>
          <w:color w:val="auto"/>
          <w:sz w:val="20"/>
          <w:szCs w:val="22"/>
          <w:u w:val="single"/>
        </w:rPr>
      </w:pPr>
    </w:p>
    <w:p w:rsidR="00FC31BE" w:rsidRDefault="00FC31BE">
      <w:pPr>
        <w:rPr>
          <w:rFonts w:ascii="Century Gothic" w:hAnsi="Century Gothic" w:cs="Century Gothic"/>
          <w:b/>
          <w:color w:val="auto"/>
          <w:szCs w:val="22"/>
          <w:u w:val="single"/>
        </w:rPr>
      </w:pPr>
    </w:p>
    <w:p w:rsidR="00FC31BE" w:rsidRDefault="00FC31BE">
      <w:pPr>
        <w:rPr>
          <w:rFonts w:ascii="Century Gothic" w:hAnsi="Century Gothic" w:cs="Century Gothic"/>
          <w:b/>
          <w:color w:val="auto"/>
          <w:szCs w:val="22"/>
          <w:u w:val="single"/>
        </w:rPr>
      </w:pPr>
    </w:p>
    <w:p w:rsidR="00FC31BE" w:rsidRDefault="00FC31BE">
      <w:pPr>
        <w:rPr>
          <w:rFonts w:ascii="Century Gothic" w:hAnsi="Century Gothic" w:cs="Century Gothic"/>
          <w:b/>
          <w:color w:val="auto"/>
          <w:szCs w:val="22"/>
          <w:u w:val="single"/>
        </w:rPr>
      </w:pPr>
    </w:p>
    <w:p w:rsidR="00FC31BE" w:rsidRDefault="00FC31BE">
      <w:pPr>
        <w:rPr>
          <w:rFonts w:ascii="Century Gothic" w:hAnsi="Century Gothic" w:cs="Century Gothic"/>
          <w:b/>
          <w:color w:val="auto"/>
          <w:szCs w:val="22"/>
          <w:u w:val="single"/>
        </w:rPr>
      </w:pPr>
    </w:p>
    <w:p w:rsidR="00FC31BE" w:rsidRDefault="00FC31BE">
      <w:pPr>
        <w:rPr>
          <w:rFonts w:ascii="Century Gothic" w:hAnsi="Century Gothic" w:cs="Century Gothic"/>
          <w:b/>
          <w:color w:val="auto"/>
          <w:szCs w:val="22"/>
          <w:u w:val="single"/>
        </w:rPr>
      </w:pPr>
    </w:p>
    <w:p w:rsidR="00FC31BE" w:rsidRDefault="00FC31BE">
      <w:pPr>
        <w:rPr>
          <w:rFonts w:ascii="Century Gothic" w:hAnsi="Century Gothic" w:cs="Century Gothic"/>
          <w:b/>
          <w:color w:val="auto"/>
          <w:szCs w:val="22"/>
          <w:u w:val="single"/>
        </w:rPr>
      </w:pPr>
    </w:p>
    <w:p w:rsidR="00FC31BE" w:rsidRDefault="00FC31BE">
      <w:pPr>
        <w:rPr>
          <w:rFonts w:ascii="Century Gothic" w:hAnsi="Century Gothic" w:cs="Century Gothic"/>
          <w:b/>
          <w:color w:val="auto"/>
          <w:szCs w:val="22"/>
          <w:u w:val="single"/>
        </w:rPr>
      </w:pPr>
    </w:p>
    <w:p w:rsidR="00FC31BE" w:rsidRDefault="00FC31BE">
      <w:pPr>
        <w:rPr>
          <w:rFonts w:ascii="Century Gothic" w:hAnsi="Century Gothic" w:cs="Century Gothic"/>
          <w:b/>
          <w:color w:val="auto"/>
          <w:szCs w:val="22"/>
          <w:u w:val="single"/>
        </w:rPr>
      </w:pPr>
    </w:p>
    <w:p w:rsidR="00FC31BE" w:rsidRDefault="00FC31BE">
      <w:pPr>
        <w:rPr>
          <w:rFonts w:ascii="Century Gothic" w:hAnsi="Century Gothic" w:cs="Century Gothic"/>
          <w:b/>
          <w:color w:val="auto"/>
          <w:szCs w:val="22"/>
          <w:u w:val="single"/>
        </w:rPr>
      </w:pPr>
    </w:p>
    <w:p w:rsidR="00FC31BE" w:rsidRDefault="00FC31BE">
      <w:pPr>
        <w:tabs>
          <w:tab w:val="left" w:pos="6435"/>
        </w:tabs>
        <w:jc w:val="right"/>
        <w:rPr>
          <w:rFonts w:ascii="Century Gothic" w:hAnsi="Century Gothic" w:cs="Century Gothic"/>
          <w:b/>
          <w:color w:val="auto"/>
          <w:sz w:val="20"/>
          <w:szCs w:val="20"/>
          <w:u w:val="single"/>
        </w:rPr>
      </w:pPr>
    </w:p>
    <w:p w:rsidR="000257DF" w:rsidRDefault="000257DF" w:rsidP="004A7A5D">
      <w:pPr>
        <w:tabs>
          <w:tab w:val="left" w:pos="6435"/>
        </w:tabs>
        <w:rPr>
          <w:rFonts w:ascii="Century Gothic" w:hAnsi="Century Gothic" w:cs="Century Gothic"/>
          <w:b/>
          <w:color w:val="auto"/>
          <w:sz w:val="20"/>
          <w:szCs w:val="20"/>
          <w:u w:val="single"/>
        </w:rPr>
      </w:pPr>
    </w:p>
    <w:p w:rsidR="000257DF" w:rsidRDefault="000257DF">
      <w:pPr>
        <w:tabs>
          <w:tab w:val="left" w:pos="6435"/>
        </w:tabs>
        <w:jc w:val="right"/>
        <w:rPr>
          <w:rFonts w:ascii="Century Gothic" w:hAnsi="Century Gothic" w:cs="Century Gothic"/>
          <w:b/>
          <w:color w:val="auto"/>
          <w:sz w:val="20"/>
          <w:szCs w:val="20"/>
          <w:u w:val="single"/>
        </w:rPr>
      </w:pPr>
    </w:p>
    <w:p w:rsidR="00627102" w:rsidRDefault="00627102">
      <w:pPr>
        <w:tabs>
          <w:tab w:val="left" w:pos="6435"/>
        </w:tabs>
        <w:jc w:val="right"/>
        <w:rPr>
          <w:rFonts w:ascii="Century Gothic" w:hAnsi="Century Gothic" w:cs="Century Gothic"/>
          <w:b/>
          <w:color w:val="auto"/>
          <w:sz w:val="20"/>
          <w:szCs w:val="20"/>
        </w:rPr>
      </w:pPr>
    </w:p>
    <w:p w:rsidR="00FC31BE" w:rsidRDefault="00FC31BE">
      <w:pPr>
        <w:tabs>
          <w:tab w:val="left" w:pos="6435"/>
        </w:tabs>
        <w:jc w:val="right"/>
      </w:pPr>
      <w:r>
        <w:rPr>
          <w:rFonts w:ascii="Century Gothic" w:hAnsi="Century Gothic" w:cs="Century Gothic"/>
          <w:b/>
          <w:color w:val="auto"/>
          <w:sz w:val="20"/>
          <w:szCs w:val="20"/>
        </w:rPr>
        <w:t>Wzór-Załącznik nr 2 do SIWZ</w:t>
      </w:r>
    </w:p>
    <w:p w:rsidR="00FC31BE" w:rsidRDefault="00FC31BE">
      <w:pPr>
        <w:autoSpaceDE/>
        <w:rPr>
          <w:rFonts w:ascii="Century Gothic" w:hAnsi="Century Gothic" w:cs="Century Gothic"/>
          <w:b/>
          <w:i/>
          <w:color w:val="auto"/>
          <w:sz w:val="20"/>
          <w:szCs w:val="20"/>
        </w:rPr>
      </w:pPr>
    </w:p>
    <w:p w:rsidR="00FC31BE" w:rsidRDefault="00FC31BE">
      <w:pPr>
        <w:autoSpaceDE/>
      </w:pPr>
      <w:r>
        <w:rPr>
          <w:rFonts w:ascii="Century Gothic" w:hAnsi="Century Gothic" w:cs="Century Gothic"/>
          <w:color w:val="auto"/>
          <w:sz w:val="20"/>
          <w:szCs w:val="20"/>
        </w:rPr>
        <w:tab/>
      </w:r>
      <w:r>
        <w:rPr>
          <w:rFonts w:ascii="Century Gothic" w:hAnsi="Century Gothic" w:cs="Century Gothic"/>
          <w:color w:val="auto"/>
          <w:sz w:val="20"/>
          <w:szCs w:val="20"/>
        </w:rPr>
        <w:tab/>
      </w:r>
      <w:r>
        <w:rPr>
          <w:rFonts w:ascii="Century Gothic" w:hAnsi="Century Gothic" w:cs="Century Gothic"/>
          <w:color w:val="auto"/>
          <w:sz w:val="20"/>
          <w:szCs w:val="20"/>
        </w:rPr>
        <w:tab/>
      </w:r>
      <w:r>
        <w:rPr>
          <w:rFonts w:ascii="Century Gothic" w:hAnsi="Century Gothic" w:cs="Century Gothic"/>
          <w:color w:val="auto"/>
          <w:sz w:val="20"/>
          <w:szCs w:val="20"/>
        </w:rPr>
        <w:tab/>
      </w:r>
      <w:r>
        <w:rPr>
          <w:rFonts w:ascii="Century Gothic" w:hAnsi="Century Gothic" w:cs="Century Gothic"/>
          <w:color w:val="auto"/>
          <w:sz w:val="20"/>
          <w:szCs w:val="20"/>
        </w:rPr>
        <w:tab/>
      </w:r>
      <w:r>
        <w:rPr>
          <w:rFonts w:ascii="Century Gothic" w:hAnsi="Century Gothic" w:cs="Century Gothic"/>
          <w:color w:val="auto"/>
          <w:sz w:val="20"/>
          <w:szCs w:val="20"/>
        </w:rPr>
        <w:tab/>
      </w:r>
      <w:r>
        <w:rPr>
          <w:rFonts w:ascii="Century Gothic" w:hAnsi="Century Gothic" w:cs="Century Gothic"/>
          <w:color w:val="auto"/>
          <w:sz w:val="20"/>
          <w:szCs w:val="20"/>
        </w:rPr>
        <w:tab/>
      </w:r>
      <w:r>
        <w:rPr>
          <w:rFonts w:ascii="Century Gothic" w:hAnsi="Century Gothic" w:cs="Century Gothic"/>
          <w:color w:val="auto"/>
          <w:sz w:val="20"/>
          <w:szCs w:val="20"/>
        </w:rPr>
        <w:tab/>
        <w:t>Zamawiający:</w:t>
      </w:r>
    </w:p>
    <w:p w:rsidR="00FC31BE" w:rsidRDefault="00FC31BE">
      <w:pPr>
        <w:autoSpaceDE/>
        <w:ind w:left="720"/>
      </w:pPr>
      <w:r>
        <w:rPr>
          <w:rFonts w:ascii="Century Gothic" w:hAnsi="Century Gothic" w:cs="Century Gothic"/>
          <w:b/>
          <w:bCs/>
          <w:color w:val="auto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auto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auto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auto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auto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auto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auto"/>
          <w:sz w:val="20"/>
          <w:szCs w:val="20"/>
        </w:rPr>
        <w:tab/>
        <w:t xml:space="preserve">KOMENDA STOŁECZNA POLICJI </w:t>
      </w:r>
    </w:p>
    <w:p w:rsidR="00FC31BE" w:rsidRDefault="00FC31BE">
      <w:pPr>
        <w:autoSpaceDE/>
      </w:pPr>
      <w:r>
        <w:rPr>
          <w:rFonts w:ascii="Century Gothic" w:hAnsi="Century Gothic" w:cs="Century Gothic"/>
          <w:b/>
          <w:color w:val="auto"/>
          <w:sz w:val="20"/>
          <w:szCs w:val="20"/>
        </w:rPr>
        <w:tab/>
      </w:r>
      <w:r>
        <w:rPr>
          <w:rFonts w:ascii="Century Gothic" w:hAnsi="Century Gothic" w:cs="Century Gothic"/>
          <w:b/>
          <w:color w:val="auto"/>
          <w:sz w:val="20"/>
          <w:szCs w:val="20"/>
        </w:rPr>
        <w:tab/>
      </w:r>
      <w:r>
        <w:rPr>
          <w:rFonts w:ascii="Century Gothic" w:hAnsi="Century Gothic" w:cs="Century Gothic"/>
          <w:b/>
          <w:color w:val="auto"/>
          <w:sz w:val="20"/>
          <w:szCs w:val="20"/>
        </w:rPr>
        <w:tab/>
      </w:r>
      <w:r>
        <w:rPr>
          <w:rFonts w:ascii="Century Gothic" w:hAnsi="Century Gothic" w:cs="Century Gothic"/>
          <w:b/>
          <w:color w:val="auto"/>
          <w:sz w:val="20"/>
          <w:szCs w:val="20"/>
        </w:rPr>
        <w:tab/>
      </w:r>
      <w:r>
        <w:rPr>
          <w:rFonts w:ascii="Century Gothic" w:hAnsi="Century Gothic" w:cs="Century Gothic"/>
          <w:b/>
          <w:color w:val="auto"/>
          <w:sz w:val="20"/>
          <w:szCs w:val="20"/>
        </w:rPr>
        <w:tab/>
      </w:r>
      <w:r>
        <w:rPr>
          <w:rFonts w:ascii="Century Gothic" w:hAnsi="Century Gothic" w:cs="Century Gothic"/>
          <w:b/>
          <w:color w:val="auto"/>
          <w:sz w:val="20"/>
          <w:szCs w:val="20"/>
        </w:rPr>
        <w:tab/>
      </w:r>
      <w:r>
        <w:rPr>
          <w:rFonts w:ascii="Century Gothic" w:hAnsi="Century Gothic" w:cs="Century Gothic"/>
          <w:b/>
          <w:color w:val="auto"/>
          <w:sz w:val="20"/>
          <w:szCs w:val="20"/>
        </w:rPr>
        <w:tab/>
      </w:r>
      <w:r>
        <w:rPr>
          <w:rFonts w:ascii="Century Gothic" w:hAnsi="Century Gothic" w:cs="Century Gothic"/>
          <w:b/>
          <w:color w:val="auto"/>
          <w:sz w:val="20"/>
          <w:szCs w:val="20"/>
        </w:rPr>
        <w:tab/>
        <w:t>ul. Nowolipie 2</w:t>
      </w:r>
    </w:p>
    <w:p w:rsidR="00FC31BE" w:rsidRDefault="00FC31BE">
      <w:pPr>
        <w:autoSpaceDE/>
      </w:pPr>
      <w:r>
        <w:rPr>
          <w:rFonts w:ascii="Century Gothic" w:hAnsi="Century Gothic" w:cs="Century Gothic"/>
          <w:b/>
          <w:color w:val="auto"/>
          <w:sz w:val="20"/>
          <w:szCs w:val="20"/>
        </w:rPr>
        <w:tab/>
      </w:r>
      <w:r>
        <w:rPr>
          <w:rFonts w:ascii="Century Gothic" w:hAnsi="Century Gothic" w:cs="Century Gothic"/>
          <w:b/>
          <w:color w:val="auto"/>
          <w:sz w:val="20"/>
          <w:szCs w:val="20"/>
        </w:rPr>
        <w:tab/>
      </w:r>
      <w:r>
        <w:rPr>
          <w:rFonts w:ascii="Century Gothic" w:hAnsi="Century Gothic" w:cs="Century Gothic"/>
          <w:b/>
          <w:color w:val="auto"/>
          <w:sz w:val="20"/>
          <w:szCs w:val="20"/>
        </w:rPr>
        <w:tab/>
      </w:r>
      <w:r>
        <w:rPr>
          <w:rFonts w:ascii="Century Gothic" w:hAnsi="Century Gothic" w:cs="Century Gothic"/>
          <w:b/>
          <w:color w:val="auto"/>
          <w:sz w:val="20"/>
          <w:szCs w:val="20"/>
        </w:rPr>
        <w:tab/>
      </w:r>
      <w:r>
        <w:rPr>
          <w:rFonts w:ascii="Century Gothic" w:hAnsi="Century Gothic" w:cs="Century Gothic"/>
          <w:b/>
          <w:color w:val="auto"/>
          <w:sz w:val="20"/>
          <w:szCs w:val="20"/>
        </w:rPr>
        <w:tab/>
      </w:r>
      <w:r>
        <w:rPr>
          <w:rFonts w:ascii="Century Gothic" w:hAnsi="Century Gothic" w:cs="Century Gothic"/>
          <w:b/>
          <w:color w:val="auto"/>
          <w:sz w:val="20"/>
          <w:szCs w:val="20"/>
        </w:rPr>
        <w:tab/>
      </w:r>
      <w:r>
        <w:rPr>
          <w:rFonts w:ascii="Century Gothic" w:hAnsi="Century Gothic" w:cs="Century Gothic"/>
          <w:b/>
          <w:color w:val="auto"/>
          <w:sz w:val="20"/>
          <w:szCs w:val="20"/>
        </w:rPr>
        <w:tab/>
      </w:r>
      <w:r>
        <w:rPr>
          <w:rFonts w:ascii="Century Gothic" w:hAnsi="Century Gothic" w:cs="Century Gothic"/>
          <w:b/>
          <w:color w:val="auto"/>
          <w:sz w:val="20"/>
          <w:szCs w:val="20"/>
        </w:rPr>
        <w:tab/>
        <w:t>00-150 Warszawa</w:t>
      </w:r>
    </w:p>
    <w:p w:rsidR="00FC31BE" w:rsidRDefault="00FC31BE">
      <w:pPr>
        <w:autoSpaceDE/>
        <w:spacing w:line="360" w:lineRule="auto"/>
        <w:contextualSpacing/>
        <w:jc w:val="both"/>
      </w:pPr>
      <w:r>
        <w:rPr>
          <w:rFonts w:ascii="Century Gothic" w:hAnsi="Century Gothic" w:cs="Century Gothic"/>
          <w:b/>
          <w:bCs/>
          <w:color w:val="auto"/>
          <w:sz w:val="20"/>
          <w:szCs w:val="20"/>
        </w:rPr>
        <w:t>Wykonawca</w:t>
      </w:r>
      <w:r>
        <w:rPr>
          <w:rFonts w:ascii="Century Gothic" w:hAnsi="Century Gothic" w:cs="Century Gothic"/>
          <w:color w:val="auto"/>
          <w:sz w:val="20"/>
          <w:szCs w:val="20"/>
        </w:rPr>
        <w:t>:</w:t>
      </w:r>
    </w:p>
    <w:p w:rsidR="00FC31BE" w:rsidRDefault="00FC31BE">
      <w:pPr>
        <w:autoSpaceDE/>
        <w:spacing w:line="360" w:lineRule="auto"/>
        <w:ind w:right="5954"/>
        <w:contextualSpacing/>
        <w:jc w:val="both"/>
      </w:pPr>
      <w:r>
        <w:rPr>
          <w:rFonts w:ascii="Century Gothic" w:eastAsia="Gulim" w:hAnsi="Century Gothic" w:cs="Century Gothic"/>
          <w:color w:val="auto"/>
          <w:sz w:val="20"/>
          <w:szCs w:val="20"/>
        </w:rPr>
        <w:t>...........................................</w:t>
      </w:r>
    </w:p>
    <w:p w:rsidR="00FC31BE" w:rsidRDefault="00FC31BE">
      <w:pPr>
        <w:autoSpaceDE/>
        <w:spacing w:line="360" w:lineRule="auto"/>
        <w:ind w:right="5954"/>
        <w:contextualSpacing/>
        <w:jc w:val="both"/>
      </w:pPr>
      <w:r>
        <w:rPr>
          <w:rFonts w:ascii="Century Gothic" w:eastAsia="Gulim" w:hAnsi="Century Gothic" w:cs="Century Gothic"/>
          <w:color w:val="auto"/>
          <w:sz w:val="20"/>
          <w:szCs w:val="20"/>
        </w:rPr>
        <w:t>...........................................</w:t>
      </w:r>
    </w:p>
    <w:p w:rsidR="00FC31BE" w:rsidRDefault="00FC31BE">
      <w:pPr>
        <w:autoSpaceDE/>
        <w:spacing w:line="360" w:lineRule="auto"/>
        <w:ind w:right="5954"/>
        <w:contextualSpacing/>
        <w:jc w:val="both"/>
      </w:pPr>
      <w:r>
        <w:rPr>
          <w:rFonts w:ascii="Century Gothic" w:eastAsia="Gulim" w:hAnsi="Century Gothic" w:cs="Century Gothic"/>
          <w:color w:val="auto"/>
          <w:sz w:val="20"/>
          <w:szCs w:val="20"/>
        </w:rPr>
        <w:t>............................................</w:t>
      </w:r>
    </w:p>
    <w:p w:rsidR="00FC31BE" w:rsidRDefault="00FC31BE">
      <w:pPr>
        <w:autoSpaceDE/>
        <w:ind w:right="5954"/>
        <w:jc w:val="both"/>
      </w:pPr>
      <w:r>
        <w:rPr>
          <w:rFonts w:ascii="Century Gothic" w:hAnsi="Century Gothic" w:cs="Century Gothic"/>
          <w:i/>
          <w:color w:val="auto"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Century Gothic" w:hAnsi="Century Gothic" w:cs="Century Gothic"/>
          <w:i/>
          <w:color w:val="auto"/>
          <w:sz w:val="20"/>
          <w:szCs w:val="20"/>
        </w:rPr>
        <w:t>CEiDG</w:t>
      </w:r>
      <w:proofErr w:type="spellEnd"/>
      <w:r>
        <w:rPr>
          <w:rFonts w:ascii="Century Gothic" w:hAnsi="Century Gothic" w:cs="Century Gothic"/>
          <w:i/>
          <w:color w:val="auto"/>
          <w:sz w:val="20"/>
          <w:szCs w:val="20"/>
        </w:rPr>
        <w:t>)</w:t>
      </w:r>
    </w:p>
    <w:p w:rsidR="00FC31BE" w:rsidRDefault="00FC31BE">
      <w:pPr>
        <w:autoSpaceDE/>
        <w:spacing w:line="100" w:lineRule="atLeast"/>
        <w:contextualSpacing/>
        <w:jc w:val="both"/>
      </w:pPr>
      <w:r>
        <w:rPr>
          <w:rFonts w:ascii="Century Gothic" w:hAnsi="Century Gothic" w:cs="Century Gothic"/>
          <w:b/>
          <w:bCs/>
          <w:color w:val="auto"/>
          <w:sz w:val="20"/>
          <w:szCs w:val="20"/>
        </w:rPr>
        <w:t>reprezentowany przez:</w:t>
      </w:r>
    </w:p>
    <w:p w:rsidR="00FC31BE" w:rsidRDefault="00FC31BE">
      <w:pPr>
        <w:autoSpaceDE/>
        <w:spacing w:line="360" w:lineRule="auto"/>
        <w:ind w:right="5954"/>
        <w:contextualSpacing/>
        <w:jc w:val="both"/>
      </w:pPr>
      <w:r>
        <w:rPr>
          <w:rFonts w:ascii="Century Gothic" w:eastAsia="Gulim" w:hAnsi="Century Gothic" w:cs="Century Gothic"/>
          <w:color w:val="auto"/>
          <w:sz w:val="20"/>
          <w:szCs w:val="20"/>
        </w:rPr>
        <w:t>................................................................................................................</w:t>
      </w:r>
    </w:p>
    <w:p w:rsidR="00FC31BE" w:rsidRDefault="00FC31BE">
      <w:pPr>
        <w:autoSpaceDE/>
        <w:ind w:right="5953"/>
        <w:contextualSpacing/>
        <w:jc w:val="both"/>
      </w:pPr>
      <w:r>
        <w:rPr>
          <w:rFonts w:ascii="Century Gothic" w:hAnsi="Century Gothic" w:cs="Century Gothic"/>
          <w:i/>
          <w:color w:val="auto"/>
          <w:sz w:val="20"/>
          <w:szCs w:val="20"/>
        </w:rPr>
        <w:t>(imię, nazwisko, stanowisko/podstawa do reprezentacji)</w:t>
      </w:r>
    </w:p>
    <w:p w:rsidR="00FC31BE" w:rsidRDefault="00FC31BE">
      <w:pPr>
        <w:autoSpaceDE/>
        <w:ind w:right="5953"/>
        <w:contextualSpacing/>
        <w:jc w:val="both"/>
        <w:rPr>
          <w:rFonts w:ascii="Century Gothic" w:hAnsi="Century Gothic" w:cs="Century Gothic"/>
          <w:color w:val="auto"/>
          <w:sz w:val="20"/>
          <w:szCs w:val="20"/>
        </w:rPr>
      </w:pPr>
    </w:p>
    <w:p w:rsidR="00FC31BE" w:rsidRDefault="00FC31BE">
      <w:pPr>
        <w:autoSpaceDE/>
        <w:spacing w:line="360" w:lineRule="auto"/>
        <w:contextualSpacing/>
        <w:jc w:val="center"/>
      </w:pPr>
      <w:r>
        <w:rPr>
          <w:rFonts w:ascii="Century Gothic" w:hAnsi="Century Gothic" w:cs="Century Gothic"/>
          <w:b/>
          <w:bCs/>
          <w:color w:val="auto"/>
          <w:sz w:val="20"/>
          <w:szCs w:val="20"/>
          <w:u w:val="single"/>
        </w:rPr>
        <w:t>Oświadczenie Wykonawcy</w:t>
      </w:r>
    </w:p>
    <w:p w:rsidR="00FC31BE" w:rsidRDefault="00FC31BE">
      <w:pPr>
        <w:autoSpaceDE/>
        <w:contextualSpacing/>
        <w:jc w:val="center"/>
      </w:pPr>
      <w:r>
        <w:rPr>
          <w:rFonts w:ascii="Century Gothic" w:hAnsi="Century Gothic" w:cs="Century Gothic"/>
          <w:b/>
          <w:bCs/>
          <w:color w:val="auto"/>
          <w:sz w:val="20"/>
          <w:szCs w:val="20"/>
        </w:rPr>
        <w:t>składane na podstawie art. 25a ust. 1 ustawy z dnia 29 stycznia 2004 r.</w:t>
      </w:r>
    </w:p>
    <w:p w:rsidR="00FC31BE" w:rsidRDefault="00FC31BE">
      <w:pPr>
        <w:autoSpaceDE/>
        <w:contextualSpacing/>
        <w:jc w:val="center"/>
      </w:pPr>
      <w:r>
        <w:rPr>
          <w:rFonts w:ascii="Century Gothic" w:hAnsi="Century Gothic" w:cs="Century Gothic"/>
          <w:b/>
          <w:bCs/>
          <w:color w:val="auto"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Century Gothic" w:hAnsi="Century Gothic" w:cs="Century Gothic"/>
          <w:b/>
          <w:bCs/>
          <w:color w:val="auto"/>
          <w:sz w:val="20"/>
          <w:szCs w:val="20"/>
        </w:rPr>
        <w:t>Pzp</w:t>
      </w:r>
      <w:proofErr w:type="spellEnd"/>
      <w:r>
        <w:rPr>
          <w:rFonts w:ascii="Century Gothic" w:hAnsi="Century Gothic" w:cs="Century Gothic"/>
          <w:b/>
          <w:bCs/>
          <w:color w:val="auto"/>
          <w:sz w:val="20"/>
          <w:szCs w:val="20"/>
        </w:rPr>
        <w:t>),</w:t>
      </w:r>
    </w:p>
    <w:p w:rsidR="00FC31BE" w:rsidRDefault="00FC31BE">
      <w:pPr>
        <w:autoSpaceDE/>
        <w:spacing w:before="120"/>
        <w:jc w:val="center"/>
      </w:pPr>
      <w:r>
        <w:rPr>
          <w:rFonts w:ascii="Century Gothic" w:hAnsi="Century Gothic" w:cs="Century Gothic"/>
          <w:b/>
          <w:color w:val="auto"/>
          <w:sz w:val="20"/>
          <w:szCs w:val="20"/>
          <w:u w:val="single"/>
        </w:rPr>
        <w:t>DOTYCZĄCE PRZESŁANEK WYKLUCZENIA Z POSTĘPOWANIA</w:t>
      </w:r>
    </w:p>
    <w:p w:rsidR="00FC31BE" w:rsidRDefault="00FC31BE">
      <w:pPr>
        <w:autoSpaceDE/>
        <w:jc w:val="both"/>
      </w:pPr>
      <w:r>
        <w:rPr>
          <w:rFonts w:ascii="Century Gothic" w:hAnsi="Century Gothic" w:cs="Century Gothic"/>
          <w:color w:val="auto"/>
          <w:sz w:val="20"/>
          <w:szCs w:val="20"/>
        </w:rPr>
        <w:t xml:space="preserve">Na potrzeby postępowania prowadzonego w trybie przetargu nieograniczonego na </w:t>
      </w:r>
      <w:r>
        <w:rPr>
          <w:rFonts w:ascii="Century Gothic" w:hAnsi="Century Gothic" w:cs="Century Gothic"/>
          <w:b/>
          <w:i/>
          <w:color w:val="auto"/>
          <w:sz w:val="20"/>
          <w:szCs w:val="20"/>
        </w:rPr>
        <w:t xml:space="preserve">Świadczenie usług przeglądów serwisowych i konserwacji wentylacji, klimatyzacji i nagrzewnic  </w:t>
      </w:r>
      <w:r>
        <w:rPr>
          <w:rFonts w:ascii="Century Gothic" w:hAnsi="Century Gothic" w:cs="Century Gothic"/>
          <w:i/>
          <w:color w:val="auto"/>
          <w:sz w:val="20"/>
          <w:szCs w:val="20"/>
        </w:rPr>
        <w:t>nr ref.:</w:t>
      </w:r>
      <w:r>
        <w:rPr>
          <w:rFonts w:ascii="Century Gothic" w:hAnsi="Century Gothic" w:cs="Century Gothic"/>
          <w:b/>
          <w:i/>
          <w:color w:val="auto"/>
          <w:sz w:val="20"/>
          <w:szCs w:val="20"/>
        </w:rPr>
        <w:t xml:space="preserve"> WZP-5068/19/255/AG</w:t>
      </w:r>
      <w:r>
        <w:rPr>
          <w:rFonts w:ascii="Century Gothic" w:hAnsi="Century Gothic" w:cs="Century Gothic"/>
          <w:b/>
          <w:bCs/>
          <w:color w:val="auto"/>
          <w:sz w:val="20"/>
          <w:szCs w:val="20"/>
          <w:lang w:eastAsia="ar-SA"/>
        </w:rPr>
        <w:t xml:space="preserve"> -</w:t>
      </w:r>
      <w:r>
        <w:rPr>
          <w:rFonts w:ascii="Century Gothic" w:hAnsi="Century Gothic" w:cs="Century Gothic"/>
          <w:color w:val="auto"/>
          <w:sz w:val="20"/>
          <w:szCs w:val="20"/>
        </w:rPr>
        <w:t xml:space="preserve"> prowadzonego przez </w:t>
      </w:r>
      <w:r>
        <w:rPr>
          <w:rFonts w:ascii="Century Gothic" w:hAnsi="Century Gothic" w:cs="Century Gothic"/>
          <w:b/>
          <w:bCs/>
          <w:color w:val="auto"/>
          <w:sz w:val="20"/>
          <w:szCs w:val="20"/>
        </w:rPr>
        <w:t>Komendę Stołeczną Policji,</w:t>
      </w:r>
      <w:r>
        <w:rPr>
          <w:rFonts w:ascii="Century Gothic" w:hAnsi="Century Gothic" w:cs="Century Gothic"/>
          <w:color w:val="auto"/>
          <w:sz w:val="20"/>
          <w:szCs w:val="20"/>
        </w:rPr>
        <w:t xml:space="preserve"> oświadczam, co następuje:</w:t>
      </w:r>
    </w:p>
    <w:p w:rsidR="00FC31BE" w:rsidRDefault="00FC31BE">
      <w:pPr>
        <w:autoSpaceDE/>
        <w:jc w:val="both"/>
        <w:rPr>
          <w:rFonts w:ascii="Century Gothic" w:hAnsi="Century Gothic" w:cs="Century Gothic"/>
          <w:color w:val="auto"/>
          <w:sz w:val="20"/>
          <w:szCs w:val="20"/>
        </w:rPr>
      </w:pPr>
    </w:p>
    <w:p w:rsidR="00FC31BE" w:rsidRDefault="00FC31BE">
      <w:pPr>
        <w:autoSpaceDE/>
        <w:spacing w:line="360" w:lineRule="auto"/>
        <w:jc w:val="both"/>
      </w:pPr>
      <w:r>
        <w:rPr>
          <w:rFonts w:ascii="Century Gothic" w:hAnsi="Century Gothic" w:cs="Century Gothic"/>
          <w:b/>
          <w:color w:val="auto"/>
          <w:sz w:val="20"/>
          <w:szCs w:val="20"/>
        </w:rPr>
        <w:t>OŚWIADCZENIA DOTYCZĄCE WYKONAWCY:</w:t>
      </w:r>
    </w:p>
    <w:p w:rsidR="00FC31BE" w:rsidRDefault="00FC31BE">
      <w:pPr>
        <w:autoSpaceDE/>
        <w:ind w:left="360" w:hanging="360"/>
        <w:jc w:val="both"/>
      </w:pPr>
      <w:r>
        <w:rPr>
          <w:rFonts w:ascii="Century Gothic" w:hAnsi="Century Gothic" w:cs="Century Gothic"/>
          <w:b/>
          <w:color w:val="auto"/>
          <w:sz w:val="20"/>
          <w:szCs w:val="20"/>
        </w:rPr>
        <w:t xml:space="preserve">1. </w:t>
      </w:r>
      <w:r>
        <w:rPr>
          <w:rFonts w:ascii="Century Gothic" w:hAnsi="Century Gothic" w:cs="Century Gothic"/>
          <w:color w:val="auto"/>
          <w:sz w:val="20"/>
          <w:szCs w:val="20"/>
        </w:rPr>
        <w:t xml:space="preserve">Oświadczam, że nie podlegam wykluczeniu z postępowania na podstawie art. 24 ust 1 pkt 12-23 ustawy </w:t>
      </w:r>
      <w:proofErr w:type="spellStart"/>
      <w:r>
        <w:rPr>
          <w:rFonts w:ascii="Century Gothic" w:hAnsi="Century Gothic" w:cs="Century Gothic"/>
          <w:color w:val="auto"/>
          <w:sz w:val="20"/>
          <w:szCs w:val="20"/>
        </w:rPr>
        <w:t>Pzp</w:t>
      </w:r>
      <w:proofErr w:type="spellEnd"/>
      <w:r>
        <w:rPr>
          <w:rFonts w:ascii="Century Gothic" w:hAnsi="Century Gothic" w:cs="Century Gothic"/>
          <w:color w:val="auto"/>
          <w:sz w:val="20"/>
          <w:szCs w:val="20"/>
        </w:rPr>
        <w:t>.</w:t>
      </w:r>
    </w:p>
    <w:p w:rsidR="00FC31BE" w:rsidRDefault="00FC31BE">
      <w:pPr>
        <w:autoSpaceDE/>
        <w:ind w:left="360" w:hanging="360"/>
        <w:jc w:val="both"/>
      </w:pPr>
      <w:r>
        <w:rPr>
          <w:rFonts w:ascii="Century Gothic" w:hAnsi="Century Gothic" w:cs="Century Gothic"/>
          <w:b/>
          <w:color w:val="auto"/>
          <w:sz w:val="20"/>
          <w:szCs w:val="20"/>
        </w:rPr>
        <w:t xml:space="preserve">2. </w:t>
      </w:r>
      <w:r>
        <w:rPr>
          <w:rFonts w:ascii="Century Gothic" w:hAnsi="Century Gothic" w:cs="Century Gothic"/>
          <w:color w:val="auto"/>
          <w:sz w:val="20"/>
          <w:szCs w:val="20"/>
        </w:rPr>
        <w:t xml:space="preserve">Oświadczam, że nie podlegam wykluczeniu z postępowania na podstawie art. 24 ust. 5 pkt. 1 i 8 ustawy </w:t>
      </w:r>
      <w:proofErr w:type="spellStart"/>
      <w:r>
        <w:rPr>
          <w:rFonts w:ascii="Century Gothic" w:hAnsi="Century Gothic" w:cs="Century Gothic"/>
          <w:color w:val="auto"/>
          <w:sz w:val="20"/>
          <w:szCs w:val="20"/>
        </w:rPr>
        <w:t>Pzp</w:t>
      </w:r>
      <w:proofErr w:type="spellEnd"/>
      <w:r>
        <w:rPr>
          <w:rFonts w:ascii="Century Gothic" w:hAnsi="Century Gothic" w:cs="Century Gothic"/>
          <w:color w:val="auto"/>
          <w:sz w:val="20"/>
          <w:szCs w:val="20"/>
        </w:rPr>
        <w:t>.</w:t>
      </w:r>
    </w:p>
    <w:p w:rsidR="00FC31BE" w:rsidRDefault="00FC31BE">
      <w:pPr>
        <w:autoSpaceDE/>
        <w:spacing w:line="360" w:lineRule="auto"/>
        <w:jc w:val="both"/>
      </w:pPr>
      <w:r>
        <w:rPr>
          <w:rFonts w:ascii="Century Gothic" w:eastAsia="Gulim" w:hAnsi="Century Gothic" w:cs="Century Gothic"/>
          <w:color w:val="auto"/>
          <w:sz w:val="20"/>
          <w:szCs w:val="20"/>
        </w:rPr>
        <w:t xml:space="preserve">..................................................... </w:t>
      </w:r>
      <w:r>
        <w:rPr>
          <w:rFonts w:ascii="Century Gothic" w:hAnsi="Century Gothic" w:cs="Century Gothic"/>
          <w:i/>
          <w:color w:val="auto"/>
          <w:sz w:val="20"/>
          <w:szCs w:val="20"/>
        </w:rPr>
        <w:t>(miejscowość),</w:t>
      </w:r>
      <w:r>
        <w:rPr>
          <w:rFonts w:ascii="Century Gothic" w:hAnsi="Century Gothic" w:cs="Century Gothic"/>
          <w:color w:val="auto"/>
          <w:sz w:val="20"/>
          <w:szCs w:val="20"/>
        </w:rPr>
        <w:t xml:space="preserve"> dnia ................................. r.</w:t>
      </w:r>
    </w:p>
    <w:p w:rsidR="00FC31BE" w:rsidRDefault="00FC31BE">
      <w:pPr>
        <w:autoSpaceDE/>
        <w:ind w:left="5040"/>
        <w:jc w:val="both"/>
      </w:pPr>
      <w:r>
        <w:rPr>
          <w:rFonts w:ascii="Century Gothic" w:eastAsia="Gulim" w:hAnsi="Century Gothic" w:cs="Century Gothic"/>
          <w:color w:val="auto"/>
          <w:sz w:val="20"/>
          <w:szCs w:val="20"/>
        </w:rPr>
        <w:tab/>
        <w:t>…………………………………………</w:t>
      </w:r>
    </w:p>
    <w:p w:rsidR="00FC31BE" w:rsidRDefault="00FC31BE">
      <w:pPr>
        <w:autoSpaceDE/>
        <w:ind w:left="5040" w:firstLine="720"/>
        <w:jc w:val="both"/>
      </w:pPr>
      <w:r>
        <w:rPr>
          <w:rFonts w:ascii="Century Gothic" w:eastAsia="Century Gothic" w:hAnsi="Century Gothic" w:cs="Century Gothic"/>
          <w:i/>
          <w:color w:val="auto"/>
          <w:sz w:val="20"/>
          <w:szCs w:val="20"/>
        </w:rPr>
        <w:t xml:space="preserve">                                 </w:t>
      </w:r>
      <w:r>
        <w:rPr>
          <w:rFonts w:ascii="Century Gothic" w:hAnsi="Century Gothic" w:cs="Century Gothic"/>
          <w:i/>
          <w:color w:val="auto"/>
          <w:sz w:val="20"/>
          <w:szCs w:val="20"/>
        </w:rPr>
        <w:t>(podpis)</w:t>
      </w:r>
      <w:r>
        <w:rPr>
          <w:rFonts w:ascii="Century Gothic" w:hAnsi="Century Gothic" w:cs="Century Gothic"/>
          <w:color w:val="auto"/>
          <w:sz w:val="20"/>
          <w:szCs w:val="20"/>
        </w:rPr>
        <w:t xml:space="preserve"> </w:t>
      </w:r>
    </w:p>
    <w:p w:rsidR="00FC31BE" w:rsidRDefault="00FC31BE">
      <w:pPr>
        <w:autoSpaceDE/>
        <w:jc w:val="both"/>
      </w:pPr>
      <w:r>
        <w:rPr>
          <w:rFonts w:ascii="Century Gothic" w:hAnsi="Century Gothic" w:cs="Century Gothic"/>
          <w:color w:val="auto"/>
          <w:sz w:val="20"/>
          <w:szCs w:val="20"/>
        </w:rPr>
        <w:t xml:space="preserve">Oświadczam, że zachodzą w stosunku do mnie podstawy wykluczenia z postępowania na podstawie art.  …………. ustawy </w:t>
      </w:r>
      <w:proofErr w:type="spellStart"/>
      <w:r>
        <w:rPr>
          <w:rFonts w:ascii="Century Gothic" w:hAnsi="Century Gothic" w:cs="Century Gothic"/>
          <w:color w:val="auto"/>
          <w:sz w:val="20"/>
          <w:szCs w:val="20"/>
        </w:rPr>
        <w:t>Pzp</w:t>
      </w:r>
      <w:proofErr w:type="spellEnd"/>
      <w:r>
        <w:rPr>
          <w:rFonts w:ascii="Century Gothic" w:hAnsi="Century Gothic" w:cs="Century Gothic"/>
          <w:color w:val="auto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color w:val="auto"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Century Gothic" w:hAnsi="Century Gothic" w:cs="Century Gothic"/>
          <w:i/>
          <w:color w:val="auto"/>
          <w:sz w:val="20"/>
          <w:szCs w:val="20"/>
        </w:rPr>
        <w:t>Pzp</w:t>
      </w:r>
      <w:proofErr w:type="spellEnd"/>
      <w:r>
        <w:rPr>
          <w:rFonts w:ascii="Century Gothic" w:hAnsi="Century Gothic" w:cs="Century Gothic"/>
          <w:i/>
          <w:color w:val="auto"/>
          <w:sz w:val="20"/>
          <w:szCs w:val="20"/>
        </w:rPr>
        <w:t>).</w:t>
      </w:r>
      <w:r>
        <w:rPr>
          <w:rFonts w:ascii="Century Gothic" w:hAnsi="Century Gothic" w:cs="Century Gothic"/>
          <w:color w:val="auto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>
        <w:rPr>
          <w:rFonts w:ascii="Century Gothic" w:hAnsi="Century Gothic" w:cs="Century Gothic"/>
          <w:color w:val="auto"/>
          <w:sz w:val="20"/>
          <w:szCs w:val="20"/>
        </w:rPr>
        <w:t>Pzp</w:t>
      </w:r>
      <w:proofErr w:type="spellEnd"/>
      <w:r>
        <w:rPr>
          <w:rFonts w:ascii="Century Gothic" w:hAnsi="Century Gothic" w:cs="Century Gothic"/>
          <w:color w:val="auto"/>
          <w:sz w:val="20"/>
          <w:szCs w:val="20"/>
        </w:rPr>
        <w:t xml:space="preserve"> podjąłem następujące środki naprawcze: 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BE" w:rsidRDefault="00FC31BE">
      <w:pPr>
        <w:autoSpaceDE/>
        <w:jc w:val="both"/>
        <w:rPr>
          <w:rFonts w:ascii="Century Gothic" w:hAnsi="Century Gothic" w:cs="Century Gothic"/>
          <w:color w:val="auto"/>
          <w:sz w:val="20"/>
          <w:szCs w:val="20"/>
        </w:rPr>
      </w:pPr>
    </w:p>
    <w:p w:rsidR="00FC31BE" w:rsidRDefault="00FC31BE">
      <w:pPr>
        <w:autoSpaceDE/>
        <w:spacing w:line="360" w:lineRule="auto"/>
        <w:jc w:val="both"/>
      </w:pPr>
      <w:r>
        <w:rPr>
          <w:rFonts w:ascii="Century Gothic" w:eastAsia="Gulim" w:hAnsi="Century Gothic" w:cs="Century Gothic"/>
          <w:color w:val="auto"/>
          <w:sz w:val="20"/>
          <w:szCs w:val="20"/>
        </w:rPr>
        <w:t>...................................</w:t>
      </w:r>
      <w:r>
        <w:rPr>
          <w:rFonts w:ascii="Century Gothic" w:hAnsi="Century Gothic" w:cs="Century Gothic"/>
          <w:color w:val="auto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color w:val="auto"/>
          <w:sz w:val="20"/>
          <w:szCs w:val="20"/>
        </w:rPr>
        <w:t xml:space="preserve">(miejscowość), </w:t>
      </w:r>
      <w:r>
        <w:rPr>
          <w:rFonts w:ascii="Century Gothic" w:hAnsi="Century Gothic" w:cs="Century Gothic"/>
          <w:color w:val="auto"/>
          <w:sz w:val="20"/>
          <w:szCs w:val="20"/>
        </w:rPr>
        <w:t>dnia .................................. r.</w:t>
      </w:r>
    </w:p>
    <w:p w:rsidR="00FC31BE" w:rsidRDefault="00FC31BE">
      <w:r>
        <w:rPr>
          <w:rFonts w:ascii="Century Gothic" w:eastAsia="Century Gothic" w:hAnsi="Century Gothic" w:cs="Century Gothic"/>
          <w:color w:val="auto"/>
          <w:sz w:val="20"/>
          <w:szCs w:val="20"/>
        </w:rPr>
        <w:t xml:space="preserve">                                                                                             …………………………………………</w:t>
      </w:r>
    </w:p>
    <w:p w:rsidR="00FC31BE" w:rsidRDefault="00FC31BE">
      <w:pPr>
        <w:autoSpaceDE/>
        <w:spacing w:line="360" w:lineRule="auto"/>
        <w:ind w:left="5040" w:firstLine="720"/>
        <w:jc w:val="both"/>
      </w:pPr>
      <w:r>
        <w:rPr>
          <w:rFonts w:ascii="Century Gothic" w:eastAsia="Century Gothic" w:hAnsi="Century Gothic" w:cs="Century Gothic"/>
          <w:i/>
          <w:color w:val="auto"/>
          <w:sz w:val="20"/>
          <w:szCs w:val="20"/>
        </w:rPr>
        <w:t xml:space="preserve">                                 </w:t>
      </w:r>
      <w:r>
        <w:rPr>
          <w:rFonts w:ascii="Century Gothic" w:hAnsi="Century Gothic" w:cs="Century Gothic"/>
          <w:i/>
          <w:color w:val="auto"/>
          <w:sz w:val="20"/>
          <w:szCs w:val="20"/>
        </w:rPr>
        <w:t>(podpis)</w:t>
      </w:r>
      <w:r>
        <w:rPr>
          <w:rFonts w:ascii="Century Gothic" w:hAnsi="Century Gothic" w:cs="Century Gothic"/>
          <w:color w:val="auto"/>
          <w:sz w:val="20"/>
          <w:szCs w:val="20"/>
        </w:rPr>
        <w:t xml:space="preserve"> </w:t>
      </w:r>
    </w:p>
    <w:p w:rsidR="00FC31BE" w:rsidRDefault="00FC31BE">
      <w:pPr>
        <w:autoSpaceDE/>
        <w:spacing w:line="360" w:lineRule="auto"/>
        <w:jc w:val="both"/>
        <w:rPr>
          <w:rFonts w:ascii="Century Gothic" w:hAnsi="Century Gothic" w:cs="Century Gothic"/>
          <w:b/>
          <w:color w:val="auto"/>
          <w:sz w:val="20"/>
          <w:szCs w:val="20"/>
        </w:rPr>
      </w:pPr>
    </w:p>
    <w:p w:rsidR="00FC31BE" w:rsidRDefault="00FC31BE">
      <w:pPr>
        <w:autoSpaceDE/>
        <w:spacing w:line="360" w:lineRule="auto"/>
        <w:jc w:val="both"/>
      </w:pPr>
      <w:r>
        <w:rPr>
          <w:rFonts w:ascii="Century Gothic" w:hAnsi="Century Gothic" w:cs="Century Gothic"/>
          <w:b/>
          <w:color w:val="auto"/>
          <w:sz w:val="20"/>
          <w:szCs w:val="20"/>
        </w:rPr>
        <w:t>OŚWIADCZENIE DOTYCZĄCE PODMIOTU, NA KTÓREGO ZASOBY POWOŁUJE SIĘ WYKONAWCA:</w:t>
      </w:r>
    </w:p>
    <w:p w:rsidR="00FC31BE" w:rsidRDefault="00FC31BE">
      <w:pPr>
        <w:autoSpaceDE/>
        <w:spacing w:line="100" w:lineRule="atLeast"/>
        <w:jc w:val="both"/>
      </w:pPr>
      <w:r>
        <w:rPr>
          <w:rFonts w:ascii="Century Gothic" w:hAnsi="Century Gothic" w:cs="Century Gothic"/>
          <w:color w:val="auto"/>
          <w:sz w:val="20"/>
          <w:szCs w:val="20"/>
        </w:rPr>
        <w:t>Oświadczam, że w stosunku do następującego/</w:t>
      </w:r>
      <w:proofErr w:type="spellStart"/>
      <w:r>
        <w:rPr>
          <w:rFonts w:ascii="Century Gothic" w:hAnsi="Century Gothic" w:cs="Century Gothic"/>
          <w:color w:val="auto"/>
          <w:sz w:val="20"/>
          <w:szCs w:val="20"/>
        </w:rPr>
        <w:t>ych</w:t>
      </w:r>
      <w:proofErr w:type="spellEnd"/>
      <w:r>
        <w:rPr>
          <w:rFonts w:ascii="Century Gothic" w:hAnsi="Century Gothic" w:cs="Century Gothic"/>
          <w:color w:val="auto"/>
          <w:sz w:val="20"/>
          <w:szCs w:val="20"/>
        </w:rPr>
        <w:t xml:space="preserve"> podmiotu/</w:t>
      </w:r>
      <w:proofErr w:type="spellStart"/>
      <w:r>
        <w:rPr>
          <w:rFonts w:ascii="Century Gothic" w:hAnsi="Century Gothic" w:cs="Century Gothic"/>
          <w:color w:val="auto"/>
          <w:sz w:val="20"/>
          <w:szCs w:val="20"/>
        </w:rPr>
        <w:t>tów</w:t>
      </w:r>
      <w:proofErr w:type="spellEnd"/>
      <w:r>
        <w:rPr>
          <w:rFonts w:ascii="Century Gothic" w:hAnsi="Century Gothic" w:cs="Century Gothic"/>
          <w:color w:val="auto"/>
          <w:sz w:val="20"/>
          <w:szCs w:val="20"/>
        </w:rPr>
        <w:t>, na którego/</w:t>
      </w:r>
      <w:proofErr w:type="spellStart"/>
      <w:r>
        <w:rPr>
          <w:rFonts w:ascii="Century Gothic" w:hAnsi="Century Gothic" w:cs="Century Gothic"/>
          <w:color w:val="auto"/>
          <w:sz w:val="20"/>
          <w:szCs w:val="20"/>
        </w:rPr>
        <w:t>ych</w:t>
      </w:r>
      <w:proofErr w:type="spellEnd"/>
      <w:r>
        <w:rPr>
          <w:rFonts w:ascii="Century Gothic" w:hAnsi="Century Gothic" w:cs="Century Gothic"/>
          <w:color w:val="auto"/>
          <w:sz w:val="20"/>
          <w:szCs w:val="20"/>
        </w:rPr>
        <w:t xml:space="preserve"> zasoby powołuję się w niniejszym postępowaniu, tj.: ..................................................................... </w:t>
      </w:r>
      <w:r>
        <w:rPr>
          <w:rFonts w:ascii="Century Gothic" w:hAnsi="Century Gothic" w:cs="Century Gothic"/>
          <w:i/>
          <w:color w:val="auto"/>
          <w:sz w:val="20"/>
          <w:szCs w:val="20"/>
        </w:rPr>
        <w:t xml:space="preserve">(podać pełną </w:t>
      </w:r>
      <w:r>
        <w:rPr>
          <w:rFonts w:ascii="Century Gothic" w:hAnsi="Century Gothic" w:cs="Century Gothic"/>
          <w:i/>
          <w:color w:val="auto"/>
          <w:sz w:val="20"/>
          <w:szCs w:val="20"/>
        </w:rPr>
        <w:lastRenderedPageBreak/>
        <w:t>nazwę/firmę, adres, a także w zależności od podmiotu: NIP/PESEL, KRS/</w:t>
      </w:r>
      <w:proofErr w:type="spellStart"/>
      <w:r>
        <w:rPr>
          <w:rFonts w:ascii="Century Gothic" w:hAnsi="Century Gothic" w:cs="Century Gothic"/>
          <w:i/>
          <w:color w:val="auto"/>
          <w:sz w:val="20"/>
          <w:szCs w:val="20"/>
        </w:rPr>
        <w:t>CEiDG</w:t>
      </w:r>
      <w:proofErr w:type="spellEnd"/>
      <w:r>
        <w:rPr>
          <w:rFonts w:ascii="Century Gothic" w:hAnsi="Century Gothic" w:cs="Century Gothic"/>
          <w:i/>
          <w:color w:val="auto"/>
          <w:sz w:val="20"/>
          <w:szCs w:val="20"/>
        </w:rPr>
        <w:t>)</w:t>
      </w:r>
      <w:r>
        <w:rPr>
          <w:rFonts w:ascii="Century Gothic" w:hAnsi="Century Gothic" w:cs="Century Gothic"/>
          <w:color w:val="auto"/>
          <w:sz w:val="20"/>
          <w:szCs w:val="20"/>
        </w:rPr>
        <w:t xml:space="preserve"> nie zachodzą podstawy wykluczenia z postępowania o udzielenie zamówienia.</w:t>
      </w:r>
    </w:p>
    <w:p w:rsidR="00FC31BE" w:rsidRDefault="00FC31BE">
      <w:pPr>
        <w:autoSpaceDE/>
        <w:spacing w:line="100" w:lineRule="atLeast"/>
        <w:jc w:val="both"/>
        <w:rPr>
          <w:rFonts w:ascii="Century Gothic" w:hAnsi="Century Gothic" w:cs="Century Gothic"/>
          <w:color w:val="auto"/>
          <w:sz w:val="20"/>
          <w:szCs w:val="20"/>
        </w:rPr>
      </w:pPr>
    </w:p>
    <w:p w:rsidR="00FC31BE" w:rsidRDefault="00FC31BE">
      <w:pPr>
        <w:autoSpaceDE/>
        <w:spacing w:line="100" w:lineRule="atLeast"/>
        <w:jc w:val="both"/>
      </w:pPr>
      <w:r>
        <w:rPr>
          <w:rFonts w:ascii="Century Gothic" w:eastAsia="Gulim" w:hAnsi="Century Gothic" w:cs="Century Gothic"/>
          <w:color w:val="auto"/>
          <w:sz w:val="20"/>
          <w:szCs w:val="20"/>
        </w:rPr>
        <w:t>...................................</w:t>
      </w:r>
      <w:r>
        <w:rPr>
          <w:rFonts w:ascii="Century Gothic" w:hAnsi="Century Gothic" w:cs="Century Gothic"/>
          <w:color w:val="auto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color w:val="auto"/>
          <w:sz w:val="20"/>
          <w:szCs w:val="20"/>
        </w:rPr>
        <w:t xml:space="preserve">(miejscowość), </w:t>
      </w:r>
      <w:r>
        <w:rPr>
          <w:rFonts w:ascii="Century Gothic" w:hAnsi="Century Gothic" w:cs="Century Gothic"/>
          <w:color w:val="auto"/>
          <w:sz w:val="20"/>
          <w:szCs w:val="20"/>
        </w:rPr>
        <w:t>dnia .................................. r.</w:t>
      </w:r>
    </w:p>
    <w:p w:rsidR="00FC31BE" w:rsidRDefault="00FC31BE">
      <w:pPr>
        <w:autoSpaceDE/>
        <w:spacing w:line="360" w:lineRule="auto"/>
        <w:jc w:val="both"/>
        <w:rPr>
          <w:rFonts w:ascii="Century Gothic" w:hAnsi="Century Gothic" w:cs="Century Gothic"/>
          <w:color w:val="auto"/>
          <w:sz w:val="20"/>
          <w:szCs w:val="20"/>
        </w:rPr>
      </w:pPr>
    </w:p>
    <w:p w:rsidR="00FC31BE" w:rsidRDefault="00FC31BE">
      <w:r>
        <w:rPr>
          <w:rFonts w:ascii="Century Gothic" w:eastAsia="Century Gothic" w:hAnsi="Century Gothic" w:cs="Century Gothic"/>
          <w:color w:val="auto"/>
          <w:sz w:val="20"/>
          <w:szCs w:val="20"/>
        </w:rPr>
        <w:t xml:space="preserve">                                                                                             …………………………………………</w:t>
      </w:r>
    </w:p>
    <w:p w:rsidR="00FC31BE" w:rsidRDefault="00FC31BE">
      <w:pPr>
        <w:autoSpaceDE/>
        <w:spacing w:line="360" w:lineRule="auto"/>
        <w:ind w:left="5040" w:firstLine="720"/>
        <w:jc w:val="both"/>
      </w:pPr>
      <w:r>
        <w:rPr>
          <w:rFonts w:ascii="Century Gothic" w:eastAsia="Century Gothic" w:hAnsi="Century Gothic" w:cs="Century Gothic"/>
          <w:i/>
          <w:color w:val="auto"/>
          <w:sz w:val="20"/>
          <w:szCs w:val="20"/>
        </w:rPr>
        <w:t xml:space="preserve">                                 </w:t>
      </w:r>
      <w:r>
        <w:rPr>
          <w:rFonts w:ascii="Century Gothic" w:eastAsia="Gulim" w:hAnsi="Century Gothic" w:cs="Century Gothic"/>
          <w:i/>
          <w:color w:val="auto"/>
          <w:sz w:val="20"/>
          <w:szCs w:val="20"/>
        </w:rPr>
        <w:t xml:space="preserve">(podpis) </w:t>
      </w:r>
    </w:p>
    <w:p w:rsidR="00FC31BE" w:rsidRDefault="00FC31BE">
      <w:pPr>
        <w:autoSpaceDE/>
        <w:spacing w:line="360" w:lineRule="auto"/>
        <w:jc w:val="both"/>
      </w:pPr>
      <w:r>
        <w:rPr>
          <w:rFonts w:ascii="Century Gothic" w:hAnsi="Century Gothic" w:cs="Century Gothic"/>
          <w:i/>
          <w:color w:val="auto"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Century Gothic" w:hAnsi="Century Gothic" w:cs="Century Gothic"/>
          <w:i/>
          <w:color w:val="auto"/>
          <w:sz w:val="20"/>
          <w:szCs w:val="20"/>
        </w:rPr>
        <w:t>Pzp</w:t>
      </w:r>
      <w:proofErr w:type="spellEnd"/>
      <w:r>
        <w:rPr>
          <w:rFonts w:ascii="Century Gothic" w:hAnsi="Century Gothic" w:cs="Century Gothic"/>
          <w:i/>
          <w:color w:val="auto"/>
          <w:sz w:val="20"/>
          <w:szCs w:val="20"/>
        </w:rPr>
        <w:t>]</w:t>
      </w:r>
    </w:p>
    <w:p w:rsidR="00FC31BE" w:rsidRDefault="00FC31BE">
      <w:pPr>
        <w:autoSpaceDE/>
        <w:spacing w:line="360" w:lineRule="auto"/>
        <w:jc w:val="both"/>
        <w:rPr>
          <w:rFonts w:ascii="Century Gothic" w:hAnsi="Century Gothic" w:cs="Century Gothic"/>
          <w:i/>
          <w:color w:val="auto"/>
          <w:sz w:val="20"/>
          <w:szCs w:val="20"/>
        </w:rPr>
      </w:pPr>
    </w:p>
    <w:p w:rsidR="00FC31BE" w:rsidRDefault="00FC31BE">
      <w:pPr>
        <w:autoSpaceDE/>
        <w:spacing w:line="360" w:lineRule="auto"/>
        <w:jc w:val="both"/>
      </w:pPr>
      <w:r>
        <w:rPr>
          <w:rFonts w:ascii="Century Gothic" w:hAnsi="Century Gothic" w:cs="Century Gothic"/>
          <w:b/>
          <w:color w:val="auto"/>
          <w:sz w:val="20"/>
          <w:szCs w:val="20"/>
        </w:rPr>
        <w:t>OŚWIADCZENIE DOTYCZĄCE PODWYKONAWCY NIEBĘDĄCEGO PODMIOTEM, NA KTÓREGO ZASOBY POWOŁUJE SIĘ WYKONAWCA:</w:t>
      </w:r>
    </w:p>
    <w:p w:rsidR="00FC31BE" w:rsidRDefault="00FC31BE">
      <w:pPr>
        <w:autoSpaceDE/>
        <w:spacing w:line="100" w:lineRule="atLeast"/>
        <w:jc w:val="both"/>
      </w:pPr>
      <w:r>
        <w:rPr>
          <w:rFonts w:ascii="Century Gothic" w:hAnsi="Century Gothic" w:cs="Century Gothic"/>
          <w:color w:val="auto"/>
          <w:sz w:val="20"/>
          <w:szCs w:val="20"/>
        </w:rPr>
        <w:t>Oświadczam, że w stosunku do następującego/</w:t>
      </w:r>
      <w:proofErr w:type="spellStart"/>
      <w:r>
        <w:rPr>
          <w:rFonts w:ascii="Century Gothic" w:hAnsi="Century Gothic" w:cs="Century Gothic"/>
          <w:color w:val="auto"/>
          <w:sz w:val="20"/>
          <w:szCs w:val="20"/>
        </w:rPr>
        <w:t>ych</w:t>
      </w:r>
      <w:proofErr w:type="spellEnd"/>
      <w:r>
        <w:rPr>
          <w:rFonts w:ascii="Century Gothic" w:hAnsi="Century Gothic" w:cs="Century Gothic"/>
          <w:color w:val="auto"/>
          <w:sz w:val="20"/>
          <w:szCs w:val="20"/>
        </w:rPr>
        <w:t xml:space="preserve"> podmiotu/</w:t>
      </w:r>
      <w:proofErr w:type="spellStart"/>
      <w:r>
        <w:rPr>
          <w:rFonts w:ascii="Century Gothic" w:hAnsi="Century Gothic" w:cs="Century Gothic"/>
          <w:color w:val="auto"/>
          <w:sz w:val="20"/>
          <w:szCs w:val="20"/>
        </w:rPr>
        <w:t>tów</w:t>
      </w:r>
      <w:proofErr w:type="spellEnd"/>
      <w:r>
        <w:rPr>
          <w:rFonts w:ascii="Century Gothic" w:hAnsi="Century Gothic" w:cs="Century Gothic"/>
          <w:color w:val="auto"/>
          <w:sz w:val="20"/>
          <w:szCs w:val="20"/>
        </w:rPr>
        <w:t>, będącego/</w:t>
      </w:r>
      <w:proofErr w:type="spellStart"/>
      <w:r>
        <w:rPr>
          <w:rFonts w:ascii="Century Gothic" w:hAnsi="Century Gothic" w:cs="Century Gothic"/>
          <w:color w:val="auto"/>
          <w:sz w:val="20"/>
          <w:szCs w:val="20"/>
        </w:rPr>
        <w:t>ych</w:t>
      </w:r>
      <w:proofErr w:type="spellEnd"/>
      <w:r>
        <w:rPr>
          <w:rFonts w:ascii="Century Gothic" w:hAnsi="Century Gothic" w:cs="Century Gothic"/>
          <w:color w:val="auto"/>
          <w:sz w:val="20"/>
          <w:szCs w:val="20"/>
        </w:rPr>
        <w:t xml:space="preserve"> podwykonawcą/</w:t>
      </w:r>
      <w:proofErr w:type="spellStart"/>
      <w:r>
        <w:rPr>
          <w:rFonts w:ascii="Century Gothic" w:hAnsi="Century Gothic" w:cs="Century Gothic"/>
          <w:color w:val="auto"/>
          <w:sz w:val="20"/>
          <w:szCs w:val="20"/>
        </w:rPr>
        <w:t>ami</w:t>
      </w:r>
      <w:proofErr w:type="spellEnd"/>
      <w:r>
        <w:rPr>
          <w:rFonts w:ascii="Century Gothic" w:hAnsi="Century Gothic" w:cs="Century Gothic"/>
          <w:color w:val="auto"/>
          <w:sz w:val="20"/>
          <w:szCs w:val="20"/>
        </w:rPr>
        <w:t xml:space="preserve">: ................................................................................................................................................. </w:t>
      </w:r>
      <w:r>
        <w:rPr>
          <w:rFonts w:ascii="Century Gothic" w:hAnsi="Century Gothic" w:cs="Century Gothic"/>
          <w:i/>
          <w:color w:val="auto"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Century Gothic" w:hAnsi="Century Gothic" w:cs="Century Gothic"/>
          <w:i/>
          <w:color w:val="auto"/>
          <w:sz w:val="20"/>
          <w:szCs w:val="20"/>
        </w:rPr>
        <w:t>CEiDG</w:t>
      </w:r>
      <w:proofErr w:type="spellEnd"/>
      <w:r>
        <w:rPr>
          <w:rFonts w:ascii="Century Gothic" w:hAnsi="Century Gothic" w:cs="Century Gothic"/>
          <w:i/>
          <w:color w:val="auto"/>
          <w:sz w:val="20"/>
          <w:szCs w:val="20"/>
        </w:rPr>
        <w:t>)</w:t>
      </w:r>
      <w:r>
        <w:rPr>
          <w:rFonts w:ascii="Century Gothic" w:hAnsi="Century Gothic" w:cs="Century Gothic"/>
          <w:color w:val="auto"/>
          <w:sz w:val="20"/>
          <w:szCs w:val="20"/>
        </w:rPr>
        <w:t xml:space="preserve"> nie zachodzą podstawy wykluczenia z postępowania o udzielenie zamówienia.</w:t>
      </w:r>
    </w:p>
    <w:p w:rsidR="00FC31BE" w:rsidRDefault="00FC31BE">
      <w:pPr>
        <w:autoSpaceDE/>
        <w:spacing w:line="100" w:lineRule="atLeast"/>
        <w:jc w:val="both"/>
        <w:rPr>
          <w:rFonts w:ascii="Century Gothic" w:hAnsi="Century Gothic" w:cs="Century Gothic"/>
          <w:color w:val="auto"/>
          <w:sz w:val="20"/>
          <w:szCs w:val="20"/>
        </w:rPr>
      </w:pPr>
    </w:p>
    <w:p w:rsidR="00FC31BE" w:rsidRDefault="00FC31BE">
      <w:pPr>
        <w:autoSpaceDE/>
        <w:spacing w:line="100" w:lineRule="atLeast"/>
        <w:jc w:val="both"/>
      </w:pPr>
      <w:r>
        <w:rPr>
          <w:rFonts w:ascii="Century Gothic" w:eastAsia="Gulim" w:hAnsi="Century Gothic" w:cs="Century Gothic"/>
          <w:color w:val="auto"/>
          <w:sz w:val="20"/>
          <w:szCs w:val="20"/>
        </w:rPr>
        <w:t>...................................</w:t>
      </w:r>
      <w:r>
        <w:rPr>
          <w:rFonts w:ascii="Century Gothic" w:hAnsi="Century Gothic" w:cs="Century Gothic"/>
          <w:color w:val="auto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color w:val="auto"/>
          <w:sz w:val="20"/>
          <w:szCs w:val="20"/>
        </w:rPr>
        <w:t xml:space="preserve">(miejscowość), </w:t>
      </w:r>
      <w:r>
        <w:rPr>
          <w:rFonts w:ascii="Century Gothic" w:hAnsi="Century Gothic" w:cs="Century Gothic"/>
          <w:color w:val="auto"/>
          <w:sz w:val="20"/>
          <w:szCs w:val="20"/>
        </w:rPr>
        <w:t>dnia .................................. r.</w:t>
      </w:r>
    </w:p>
    <w:p w:rsidR="00FC31BE" w:rsidRDefault="00FC31BE">
      <w:pPr>
        <w:autoSpaceDE/>
        <w:spacing w:line="360" w:lineRule="auto"/>
        <w:jc w:val="both"/>
        <w:rPr>
          <w:rFonts w:ascii="Century Gothic" w:hAnsi="Century Gothic" w:cs="Century Gothic"/>
          <w:color w:val="auto"/>
          <w:sz w:val="20"/>
          <w:szCs w:val="20"/>
        </w:rPr>
      </w:pPr>
    </w:p>
    <w:p w:rsidR="00FC31BE" w:rsidRDefault="00FC31BE">
      <w:r>
        <w:rPr>
          <w:rFonts w:ascii="Century Gothic" w:eastAsia="Century Gothic" w:hAnsi="Century Gothic" w:cs="Century Gothic"/>
          <w:color w:val="auto"/>
          <w:sz w:val="20"/>
          <w:szCs w:val="20"/>
        </w:rPr>
        <w:t xml:space="preserve">                                                                                             …………………………………………</w:t>
      </w:r>
    </w:p>
    <w:p w:rsidR="00FC31BE" w:rsidRDefault="00FC31BE">
      <w:pPr>
        <w:autoSpaceDE/>
        <w:spacing w:line="360" w:lineRule="auto"/>
        <w:ind w:left="5040" w:firstLine="720"/>
        <w:jc w:val="both"/>
      </w:pPr>
      <w:r>
        <w:rPr>
          <w:rFonts w:ascii="Century Gothic" w:eastAsia="Century Gothic" w:hAnsi="Century Gothic" w:cs="Century Gothic"/>
          <w:i/>
          <w:color w:val="auto"/>
          <w:sz w:val="20"/>
          <w:szCs w:val="20"/>
        </w:rPr>
        <w:t xml:space="preserve">                                 </w:t>
      </w:r>
      <w:r>
        <w:rPr>
          <w:rFonts w:ascii="Century Gothic" w:eastAsia="Gulim" w:hAnsi="Century Gothic" w:cs="Century Gothic"/>
          <w:i/>
          <w:color w:val="auto"/>
          <w:sz w:val="20"/>
          <w:szCs w:val="20"/>
        </w:rPr>
        <w:t xml:space="preserve">(podpis) </w:t>
      </w:r>
    </w:p>
    <w:p w:rsidR="00FC31BE" w:rsidRDefault="00FC31BE">
      <w:pPr>
        <w:autoSpaceDE/>
        <w:jc w:val="both"/>
        <w:rPr>
          <w:rFonts w:ascii="Century Gothic" w:hAnsi="Century Gothic" w:cs="Century Gothic"/>
          <w:color w:val="auto"/>
          <w:sz w:val="20"/>
          <w:szCs w:val="20"/>
        </w:rPr>
      </w:pPr>
    </w:p>
    <w:p w:rsidR="00FC31BE" w:rsidRDefault="00FC31BE">
      <w:pPr>
        <w:autoSpaceDE/>
        <w:spacing w:line="360" w:lineRule="auto"/>
        <w:jc w:val="both"/>
      </w:pPr>
      <w:r>
        <w:rPr>
          <w:rFonts w:ascii="Century Gothic" w:hAnsi="Century Gothic" w:cs="Century Gothic"/>
          <w:b/>
          <w:color w:val="auto"/>
          <w:sz w:val="20"/>
          <w:szCs w:val="20"/>
        </w:rPr>
        <w:t>OŚWIADCZENIE DOTYCZĄCE PODANYCH INFORMACJI:</w:t>
      </w:r>
    </w:p>
    <w:p w:rsidR="00FC31BE" w:rsidRDefault="00FC31BE">
      <w:pPr>
        <w:autoSpaceDE/>
        <w:spacing w:line="100" w:lineRule="atLeast"/>
        <w:jc w:val="both"/>
      </w:pPr>
      <w:r>
        <w:rPr>
          <w:rFonts w:ascii="Century Gothic" w:hAnsi="Century Gothic" w:cs="Century Gothic"/>
          <w:color w:val="auto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Century Gothic" w:hAnsi="Century Gothic" w:cs="Century Gothic"/>
          <w:color w:val="auto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C31BE" w:rsidRDefault="00FC31BE">
      <w:pPr>
        <w:autoSpaceDE/>
        <w:spacing w:line="100" w:lineRule="atLeast"/>
        <w:jc w:val="both"/>
        <w:rPr>
          <w:rFonts w:ascii="Century Gothic" w:hAnsi="Century Gothic" w:cs="Century Gothic"/>
          <w:color w:val="auto"/>
          <w:sz w:val="20"/>
          <w:szCs w:val="20"/>
        </w:rPr>
      </w:pPr>
    </w:p>
    <w:p w:rsidR="00FC31BE" w:rsidRDefault="00FC31BE">
      <w:pPr>
        <w:autoSpaceDE/>
        <w:spacing w:line="100" w:lineRule="atLeast"/>
        <w:jc w:val="both"/>
      </w:pPr>
      <w:r>
        <w:rPr>
          <w:rFonts w:ascii="Century Gothic" w:eastAsia="Gulim" w:hAnsi="Century Gothic" w:cs="Century Gothic"/>
          <w:color w:val="auto"/>
          <w:sz w:val="20"/>
          <w:szCs w:val="20"/>
        </w:rPr>
        <w:t>...................................</w:t>
      </w:r>
      <w:r>
        <w:rPr>
          <w:rFonts w:ascii="Century Gothic" w:hAnsi="Century Gothic" w:cs="Century Gothic"/>
          <w:color w:val="auto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color w:val="auto"/>
          <w:sz w:val="20"/>
          <w:szCs w:val="20"/>
        </w:rPr>
        <w:t xml:space="preserve">(miejscowość), </w:t>
      </w:r>
      <w:r>
        <w:rPr>
          <w:rFonts w:ascii="Century Gothic" w:hAnsi="Century Gothic" w:cs="Century Gothic"/>
          <w:color w:val="auto"/>
          <w:sz w:val="20"/>
          <w:szCs w:val="20"/>
        </w:rPr>
        <w:t>dnia .................................. r.</w:t>
      </w:r>
    </w:p>
    <w:p w:rsidR="00FC31BE" w:rsidRDefault="00FC31BE">
      <w:pPr>
        <w:autoSpaceDE/>
        <w:spacing w:line="360" w:lineRule="auto"/>
        <w:jc w:val="both"/>
        <w:rPr>
          <w:rFonts w:ascii="Century Gothic" w:hAnsi="Century Gothic" w:cs="Century Gothic"/>
          <w:color w:val="auto"/>
          <w:sz w:val="20"/>
          <w:szCs w:val="20"/>
        </w:rPr>
      </w:pPr>
    </w:p>
    <w:p w:rsidR="00FC31BE" w:rsidRDefault="00FC31BE">
      <w:r>
        <w:rPr>
          <w:rFonts w:ascii="Century Gothic" w:eastAsia="Century Gothic" w:hAnsi="Century Gothic" w:cs="Century Gothic"/>
          <w:color w:val="auto"/>
          <w:sz w:val="20"/>
          <w:szCs w:val="20"/>
        </w:rPr>
        <w:t xml:space="preserve">                                                                                             …………………………………………</w:t>
      </w:r>
    </w:p>
    <w:p w:rsidR="00FC31BE" w:rsidRDefault="00FC31BE">
      <w:pPr>
        <w:autoSpaceDE/>
        <w:spacing w:line="360" w:lineRule="auto"/>
        <w:ind w:left="5040" w:firstLine="720"/>
        <w:jc w:val="both"/>
        <w:sectPr w:rsidR="00FC31BE">
          <w:footerReference w:type="default" r:id="rId7"/>
          <w:footerReference w:type="first" r:id="rId8"/>
          <w:pgSz w:w="11906" w:h="16838"/>
          <w:pgMar w:top="1135" w:right="1133" w:bottom="764" w:left="1021" w:header="708" w:footer="708" w:gutter="0"/>
          <w:cols w:space="708"/>
          <w:docGrid w:linePitch="360" w:charSpace="8192"/>
        </w:sectPr>
      </w:pPr>
      <w:r>
        <w:rPr>
          <w:rFonts w:ascii="Century Gothic" w:eastAsia="Century Gothic" w:hAnsi="Century Gothic" w:cs="Century Gothic"/>
          <w:b/>
          <w:i/>
          <w:color w:val="auto"/>
          <w:sz w:val="20"/>
          <w:szCs w:val="20"/>
        </w:rPr>
        <w:t xml:space="preserve">                                 </w:t>
      </w:r>
      <w:r>
        <w:rPr>
          <w:rFonts w:ascii="Century Gothic" w:eastAsia="Gulim" w:hAnsi="Century Gothic" w:cs="Century Gothic"/>
          <w:i/>
          <w:color w:val="auto"/>
          <w:sz w:val="20"/>
          <w:szCs w:val="20"/>
        </w:rPr>
        <w:t xml:space="preserve">(podpis) </w:t>
      </w:r>
    </w:p>
    <w:p w:rsidR="00FC31BE" w:rsidRDefault="00FC31BE">
      <w:pPr>
        <w:pageBreakBefore/>
        <w:autoSpaceDE/>
        <w:jc w:val="right"/>
      </w:pPr>
      <w:r>
        <w:rPr>
          <w:rFonts w:ascii="Century Gothic" w:hAnsi="Century Gothic" w:cs="Century Gothic"/>
          <w:b/>
          <w:color w:val="auto"/>
          <w:sz w:val="20"/>
          <w:szCs w:val="20"/>
        </w:rPr>
        <w:lastRenderedPageBreak/>
        <w:t>Wzór - Załącznik nr 3 do SIWZ</w:t>
      </w:r>
    </w:p>
    <w:p w:rsidR="00FC31BE" w:rsidRDefault="00FC31BE">
      <w:r>
        <w:rPr>
          <w:rFonts w:ascii="Century Gothic" w:hAnsi="Century Gothic" w:cs="Century Gothic"/>
          <w:color w:val="auto"/>
          <w:sz w:val="20"/>
          <w:szCs w:val="20"/>
        </w:rPr>
        <w:tab/>
      </w:r>
      <w:r>
        <w:rPr>
          <w:rFonts w:ascii="Century Gothic" w:hAnsi="Century Gothic" w:cs="Century Gothic"/>
          <w:color w:val="auto"/>
          <w:sz w:val="20"/>
          <w:szCs w:val="20"/>
        </w:rPr>
        <w:tab/>
      </w:r>
      <w:r>
        <w:rPr>
          <w:rFonts w:ascii="Century Gothic" w:hAnsi="Century Gothic" w:cs="Century Gothic"/>
          <w:color w:val="auto"/>
          <w:sz w:val="20"/>
          <w:szCs w:val="20"/>
        </w:rPr>
        <w:tab/>
      </w:r>
      <w:r>
        <w:rPr>
          <w:rFonts w:ascii="Century Gothic" w:hAnsi="Century Gothic" w:cs="Century Gothic"/>
          <w:color w:val="auto"/>
          <w:sz w:val="20"/>
          <w:szCs w:val="20"/>
        </w:rPr>
        <w:tab/>
      </w:r>
      <w:r>
        <w:rPr>
          <w:rFonts w:ascii="Century Gothic" w:hAnsi="Century Gothic" w:cs="Century Gothic"/>
          <w:color w:val="auto"/>
          <w:sz w:val="20"/>
          <w:szCs w:val="20"/>
        </w:rPr>
        <w:tab/>
      </w:r>
      <w:r>
        <w:rPr>
          <w:rFonts w:ascii="Century Gothic" w:hAnsi="Century Gothic" w:cs="Century Gothic"/>
          <w:color w:val="auto"/>
          <w:sz w:val="20"/>
          <w:szCs w:val="20"/>
        </w:rPr>
        <w:tab/>
      </w:r>
      <w:r>
        <w:rPr>
          <w:rFonts w:ascii="Century Gothic" w:hAnsi="Century Gothic" w:cs="Century Gothic"/>
          <w:color w:val="auto"/>
          <w:sz w:val="20"/>
          <w:szCs w:val="20"/>
        </w:rPr>
        <w:tab/>
      </w:r>
      <w:r>
        <w:rPr>
          <w:rFonts w:ascii="Century Gothic" w:hAnsi="Century Gothic" w:cs="Century Gothic"/>
          <w:color w:val="auto"/>
          <w:sz w:val="20"/>
          <w:szCs w:val="20"/>
        </w:rPr>
        <w:tab/>
        <w:t>Zamawiający:</w:t>
      </w:r>
    </w:p>
    <w:p w:rsidR="00FC31BE" w:rsidRDefault="00FC31BE">
      <w:pPr>
        <w:autoSpaceDE/>
      </w:pPr>
      <w:r>
        <w:rPr>
          <w:rFonts w:ascii="Century Gothic" w:hAnsi="Century Gothic" w:cs="Century Gothic"/>
          <w:b/>
          <w:bCs/>
          <w:color w:val="auto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auto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auto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auto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auto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auto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auto"/>
          <w:sz w:val="20"/>
          <w:szCs w:val="20"/>
        </w:rPr>
        <w:tab/>
      </w:r>
      <w:r>
        <w:rPr>
          <w:rFonts w:ascii="Century Gothic" w:hAnsi="Century Gothic" w:cs="Century Gothic"/>
          <w:b/>
          <w:bCs/>
          <w:color w:val="auto"/>
          <w:sz w:val="20"/>
          <w:szCs w:val="20"/>
        </w:rPr>
        <w:tab/>
        <w:t xml:space="preserve">KOMENDA STOŁECZNA POLICJI </w:t>
      </w:r>
    </w:p>
    <w:p w:rsidR="00FC31BE" w:rsidRDefault="00FC31BE">
      <w:pPr>
        <w:autoSpaceDE/>
      </w:pPr>
      <w:r>
        <w:rPr>
          <w:rFonts w:ascii="Century Gothic" w:hAnsi="Century Gothic" w:cs="Century Gothic"/>
          <w:b/>
          <w:color w:val="auto"/>
          <w:sz w:val="20"/>
          <w:szCs w:val="20"/>
        </w:rPr>
        <w:tab/>
      </w:r>
      <w:r>
        <w:rPr>
          <w:rFonts w:ascii="Century Gothic" w:hAnsi="Century Gothic" w:cs="Century Gothic"/>
          <w:b/>
          <w:color w:val="auto"/>
          <w:sz w:val="20"/>
          <w:szCs w:val="20"/>
        </w:rPr>
        <w:tab/>
      </w:r>
      <w:r>
        <w:rPr>
          <w:rFonts w:ascii="Century Gothic" w:hAnsi="Century Gothic" w:cs="Century Gothic"/>
          <w:b/>
          <w:color w:val="auto"/>
          <w:sz w:val="20"/>
          <w:szCs w:val="20"/>
        </w:rPr>
        <w:tab/>
      </w:r>
      <w:r>
        <w:rPr>
          <w:rFonts w:ascii="Century Gothic" w:hAnsi="Century Gothic" w:cs="Century Gothic"/>
          <w:b/>
          <w:color w:val="auto"/>
          <w:sz w:val="20"/>
          <w:szCs w:val="20"/>
        </w:rPr>
        <w:tab/>
      </w:r>
      <w:r>
        <w:rPr>
          <w:rFonts w:ascii="Century Gothic" w:hAnsi="Century Gothic" w:cs="Century Gothic"/>
          <w:b/>
          <w:color w:val="auto"/>
          <w:sz w:val="20"/>
          <w:szCs w:val="20"/>
        </w:rPr>
        <w:tab/>
      </w:r>
      <w:r>
        <w:rPr>
          <w:rFonts w:ascii="Century Gothic" w:hAnsi="Century Gothic" w:cs="Century Gothic"/>
          <w:b/>
          <w:color w:val="auto"/>
          <w:sz w:val="20"/>
          <w:szCs w:val="20"/>
        </w:rPr>
        <w:tab/>
      </w:r>
      <w:r>
        <w:rPr>
          <w:rFonts w:ascii="Century Gothic" w:hAnsi="Century Gothic" w:cs="Century Gothic"/>
          <w:b/>
          <w:color w:val="auto"/>
          <w:sz w:val="20"/>
          <w:szCs w:val="20"/>
        </w:rPr>
        <w:tab/>
      </w:r>
      <w:r>
        <w:rPr>
          <w:rFonts w:ascii="Century Gothic" w:hAnsi="Century Gothic" w:cs="Century Gothic"/>
          <w:b/>
          <w:color w:val="auto"/>
          <w:sz w:val="20"/>
          <w:szCs w:val="20"/>
        </w:rPr>
        <w:tab/>
        <w:t>ul. Nowolipie 2</w:t>
      </w:r>
    </w:p>
    <w:p w:rsidR="00FC31BE" w:rsidRDefault="00FC31BE">
      <w:pPr>
        <w:autoSpaceDE/>
      </w:pPr>
      <w:r>
        <w:rPr>
          <w:rFonts w:ascii="Century Gothic" w:hAnsi="Century Gothic" w:cs="Century Gothic"/>
          <w:b/>
          <w:color w:val="auto"/>
          <w:sz w:val="20"/>
          <w:szCs w:val="20"/>
        </w:rPr>
        <w:tab/>
      </w:r>
      <w:r>
        <w:rPr>
          <w:rFonts w:ascii="Century Gothic" w:hAnsi="Century Gothic" w:cs="Century Gothic"/>
          <w:b/>
          <w:color w:val="auto"/>
          <w:sz w:val="20"/>
          <w:szCs w:val="20"/>
        </w:rPr>
        <w:tab/>
      </w:r>
      <w:r>
        <w:rPr>
          <w:rFonts w:ascii="Century Gothic" w:hAnsi="Century Gothic" w:cs="Century Gothic"/>
          <w:b/>
          <w:color w:val="auto"/>
          <w:sz w:val="20"/>
          <w:szCs w:val="20"/>
        </w:rPr>
        <w:tab/>
      </w:r>
      <w:r>
        <w:rPr>
          <w:rFonts w:ascii="Century Gothic" w:hAnsi="Century Gothic" w:cs="Century Gothic"/>
          <w:b/>
          <w:color w:val="auto"/>
          <w:sz w:val="20"/>
          <w:szCs w:val="20"/>
        </w:rPr>
        <w:tab/>
      </w:r>
      <w:r>
        <w:rPr>
          <w:rFonts w:ascii="Century Gothic" w:hAnsi="Century Gothic" w:cs="Century Gothic"/>
          <w:b/>
          <w:color w:val="auto"/>
          <w:sz w:val="20"/>
          <w:szCs w:val="20"/>
        </w:rPr>
        <w:tab/>
      </w:r>
      <w:r>
        <w:rPr>
          <w:rFonts w:ascii="Century Gothic" w:hAnsi="Century Gothic" w:cs="Century Gothic"/>
          <w:b/>
          <w:color w:val="auto"/>
          <w:sz w:val="20"/>
          <w:szCs w:val="20"/>
        </w:rPr>
        <w:tab/>
      </w:r>
      <w:r>
        <w:rPr>
          <w:rFonts w:ascii="Century Gothic" w:hAnsi="Century Gothic" w:cs="Century Gothic"/>
          <w:b/>
          <w:color w:val="auto"/>
          <w:sz w:val="20"/>
          <w:szCs w:val="20"/>
        </w:rPr>
        <w:tab/>
      </w:r>
      <w:r>
        <w:rPr>
          <w:rFonts w:ascii="Century Gothic" w:hAnsi="Century Gothic" w:cs="Century Gothic"/>
          <w:b/>
          <w:color w:val="auto"/>
          <w:sz w:val="20"/>
          <w:szCs w:val="20"/>
        </w:rPr>
        <w:tab/>
        <w:t>00-150 Warszawa</w:t>
      </w:r>
    </w:p>
    <w:p w:rsidR="00FC31BE" w:rsidRDefault="00FC31BE">
      <w:pPr>
        <w:autoSpaceDE/>
        <w:spacing w:line="360" w:lineRule="auto"/>
        <w:contextualSpacing/>
        <w:jc w:val="both"/>
      </w:pPr>
      <w:r>
        <w:rPr>
          <w:rFonts w:ascii="Century Gothic" w:hAnsi="Century Gothic" w:cs="Century Gothic"/>
          <w:b/>
          <w:bCs/>
          <w:color w:val="auto"/>
          <w:sz w:val="20"/>
          <w:szCs w:val="20"/>
        </w:rPr>
        <w:t>Wykonawca</w:t>
      </w:r>
      <w:r>
        <w:rPr>
          <w:rFonts w:ascii="Century Gothic" w:hAnsi="Century Gothic" w:cs="Century Gothic"/>
          <w:color w:val="auto"/>
          <w:sz w:val="20"/>
          <w:szCs w:val="20"/>
        </w:rPr>
        <w:t>:</w:t>
      </w:r>
    </w:p>
    <w:p w:rsidR="00FC31BE" w:rsidRDefault="00FC31BE">
      <w:pPr>
        <w:autoSpaceDE/>
        <w:spacing w:line="360" w:lineRule="auto"/>
        <w:ind w:right="5954"/>
        <w:contextualSpacing/>
        <w:jc w:val="both"/>
      </w:pPr>
      <w:r>
        <w:rPr>
          <w:rFonts w:ascii="Century Gothic" w:eastAsia="Gulim" w:hAnsi="Century Gothic" w:cs="Century Gothic"/>
          <w:color w:val="auto"/>
          <w:sz w:val="20"/>
          <w:szCs w:val="20"/>
        </w:rPr>
        <w:t>...........................................</w:t>
      </w:r>
    </w:p>
    <w:p w:rsidR="00FC31BE" w:rsidRDefault="00FC31BE">
      <w:pPr>
        <w:autoSpaceDE/>
        <w:ind w:right="5954"/>
        <w:jc w:val="both"/>
      </w:pPr>
      <w:r>
        <w:rPr>
          <w:rFonts w:ascii="Century Gothic" w:hAnsi="Century Gothic" w:cs="Century Gothic"/>
          <w:i/>
          <w:color w:val="auto"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Century Gothic" w:hAnsi="Century Gothic" w:cs="Century Gothic"/>
          <w:i/>
          <w:color w:val="auto"/>
          <w:sz w:val="20"/>
          <w:szCs w:val="20"/>
        </w:rPr>
        <w:t>CEiDG</w:t>
      </w:r>
      <w:proofErr w:type="spellEnd"/>
      <w:r>
        <w:rPr>
          <w:rFonts w:ascii="Century Gothic" w:hAnsi="Century Gothic" w:cs="Century Gothic"/>
          <w:i/>
          <w:color w:val="auto"/>
          <w:sz w:val="20"/>
          <w:szCs w:val="20"/>
        </w:rPr>
        <w:t>)</w:t>
      </w:r>
    </w:p>
    <w:p w:rsidR="00FC31BE" w:rsidRDefault="00FC31BE">
      <w:pPr>
        <w:autoSpaceDE/>
        <w:spacing w:line="100" w:lineRule="atLeast"/>
        <w:contextualSpacing/>
        <w:jc w:val="both"/>
      </w:pPr>
      <w:r>
        <w:rPr>
          <w:rFonts w:ascii="Century Gothic" w:hAnsi="Century Gothic" w:cs="Century Gothic"/>
          <w:b/>
          <w:bCs/>
          <w:color w:val="auto"/>
          <w:sz w:val="20"/>
          <w:szCs w:val="20"/>
        </w:rPr>
        <w:t>reprezentowany przez:</w:t>
      </w:r>
    </w:p>
    <w:p w:rsidR="00FC31BE" w:rsidRDefault="00FC31BE">
      <w:pPr>
        <w:autoSpaceDE/>
        <w:spacing w:line="360" w:lineRule="auto"/>
        <w:ind w:right="5954"/>
        <w:contextualSpacing/>
        <w:jc w:val="both"/>
      </w:pPr>
      <w:r>
        <w:rPr>
          <w:rFonts w:ascii="Century Gothic" w:eastAsia="Gulim" w:hAnsi="Century Gothic" w:cs="Century Gothic"/>
          <w:color w:val="auto"/>
          <w:sz w:val="20"/>
          <w:szCs w:val="20"/>
        </w:rPr>
        <w:t>....................................................................</w:t>
      </w:r>
    </w:p>
    <w:p w:rsidR="00FC31BE" w:rsidRDefault="00FC31BE">
      <w:pPr>
        <w:autoSpaceDE/>
        <w:ind w:right="5953"/>
        <w:contextualSpacing/>
        <w:jc w:val="right"/>
      </w:pPr>
      <w:r>
        <w:rPr>
          <w:rFonts w:ascii="Century Gothic" w:hAnsi="Century Gothic" w:cs="Century Gothic"/>
          <w:color w:val="auto"/>
          <w:sz w:val="20"/>
          <w:szCs w:val="20"/>
        </w:rPr>
        <w:t>(imię, nazwisko, stanowisko/podstawa do reprezentacji)</w:t>
      </w:r>
    </w:p>
    <w:p w:rsidR="00FC31BE" w:rsidRDefault="00FC31BE">
      <w:pPr>
        <w:ind w:right="5954"/>
        <w:rPr>
          <w:rFonts w:ascii="Century Gothic" w:hAnsi="Century Gothic" w:cs="Century Gothic"/>
          <w:color w:val="auto"/>
          <w:sz w:val="20"/>
          <w:szCs w:val="20"/>
        </w:rPr>
      </w:pPr>
    </w:p>
    <w:p w:rsidR="00FC31BE" w:rsidRDefault="00FC31BE">
      <w:pPr>
        <w:spacing w:line="360" w:lineRule="auto"/>
        <w:contextualSpacing/>
        <w:jc w:val="center"/>
      </w:pPr>
      <w:r>
        <w:rPr>
          <w:rFonts w:ascii="Century Gothic" w:hAnsi="Century Gothic" w:cs="Century Gothic"/>
          <w:b/>
          <w:color w:val="auto"/>
          <w:sz w:val="20"/>
          <w:szCs w:val="20"/>
          <w:u w:val="single"/>
        </w:rPr>
        <w:t>Oświadczenie Wykonawcy</w:t>
      </w:r>
    </w:p>
    <w:p w:rsidR="00FC31BE" w:rsidRDefault="00FC31BE">
      <w:pPr>
        <w:contextualSpacing/>
        <w:jc w:val="center"/>
      </w:pPr>
      <w:r>
        <w:rPr>
          <w:rFonts w:ascii="Century Gothic" w:hAnsi="Century Gothic" w:cs="Century Gothic"/>
          <w:b/>
          <w:color w:val="auto"/>
          <w:sz w:val="20"/>
          <w:szCs w:val="20"/>
        </w:rPr>
        <w:t>składane na podstawie art. 25a ust. 1 ustawy z dnia 29 stycznia 2004 r.</w:t>
      </w:r>
    </w:p>
    <w:p w:rsidR="00FC31BE" w:rsidRDefault="00FC31BE">
      <w:pPr>
        <w:contextualSpacing/>
        <w:jc w:val="center"/>
      </w:pPr>
      <w:r>
        <w:rPr>
          <w:rFonts w:ascii="Century Gothic" w:eastAsia="Century Gothic" w:hAnsi="Century Gothic" w:cs="Century Gothic"/>
          <w:b/>
          <w:color w:val="auto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color w:val="auto"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Century Gothic" w:hAnsi="Century Gothic" w:cs="Century Gothic"/>
          <w:b/>
          <w:color w:val="auto"/>
          <w:sz w:val="20"/>
          <w:szCs w:val="20"/>
        </w:rPr>
        <w:t>Pzp</w:t>
      </w:r>
      <w:proofErr w:type="spellEnd"/>
      <w:r>
        <w:rPr>
          <w:rFonts w:ascii="Century Gothic" w:hAnsi="Century Gothic" w:cs="Century Gothic"/>
          <w:b/>
          <w:color w:val="auto"/>
          <w:sz w:val="20"/>
          <w:szCs w:val="20"/>
        </w:rPr>
        <w:t>),</w:t>
      </w:r>
    </w:p>
    <w:p w:rsidR="00FC31BE" w:rsidRDefault="00FC31BE">
      <w:pPr>
        <w:spacing w:before="120" w:line="360" w:lineRule="auto"/>
        <w:jc w:val="center"/>
      </w:pPr>
      <w:r>
        <w:rPr>
          <w:rFonts w:ascii="Century Gothic" w:hAnsi="Century Gothic" w:cs="Century Gothic"/>
          <w:b/>
          <w:color w:val="auto"/>
          <w:sz w:val="20"/>
          <w:szCs w:val="20"/>
          <w:u w:val="single"/>
        </w:rPr>
        <w:t xml:space="preserve">DOTYCZĄCE SPEŁNIANIA WARUNKÓW UDZIAŁU W POSTĘPOWANIU </w:t>
      </w:r>
    </w:p>
    <w:p w:rsidR="00FC31BE" w:rsidRDefault="00FC31BE">
      <w:pPr>
        <w:ind w:firstLine="709"/>
        <w:jc w:val="both"/>
      </w:pPr>
      <w:r>
        <w:rPr>
          <w:rFonts w:ascii="Century Gothic" w:hAnsi="Century Gothic" w:cs="Century Gothic"/>
          <w:color w:val="auto"/>
          <w:sz w:val="20"/>
          <w:szCs w:val="20"/>
        </w:rPr>
        <w:t xml:space="preserve">Na potrzeby postępowania prowadzonego w trybie przetargu nieograniczonego na </w:t>
      </w:r>
      <w:r>
        <w:rPr>
          <w:rFonts w:ascii="Century Gothic" w:hAnsi="Century Gothic" w:cs="Century Gothic"/>
          <w:b/>
          <w:i/>
          <w:color w:val="auto"/>
          <w:sz w:val="20"/>
          <w:szCs w:val="20"/>
        </w:rPr>
        <w:t xml:space="preserve">Świadczenie usług przeglądów serwisowych i konserwacji wentylacji, klimatyzacji i nagrzewnic  </w:t>
      </w:r>
      <w:r>
        <w:rPr>
          <w:rFonts w:ascii="Century Gothic" w:hAnsi="Century Gothic" w:cs="Century Gothic"/>
          <w:i/>
          <w:color w:val="auto"/>
          <w:sz w:val="20"/>
          <w:szCs w:val="20"/>
        </w:rPr>
        <w:t>nr ref.:</w:t>
      </w:r>
      <w:r>
        <w:rPr>
          <w:rFonts w:ascii="Century Gothic" w:hAnsi="Century Gothic" w:cs="Century Gothic"/>
          <w:b/>
          <w:i/>
          <w:color w:val="auto"/>
          <w:sz w:val="20"/>
          <w:szCs w:val="20"/>
        </w:rPr>
        <w:t xml:space="preserve"> WZP-5068/19/255/AG</w:t>
      </w:r>
      <w:r>
        <w:rPr>
          <w:rFonts w:ascii="Century Gothic" w:hAnsi="Century Gothic" w:cs="Century Gothic"/>
          <w:b/>
          <w:bCs/>
          <w:color w:val="auto"/>
          <w:sz w:val="20"/>
          <w:szCs w:val="20"/>
          <w:lang w:eastAsia="ar-SA"/>
        </w:rPr>
        <w:t xml:space="preserve"> </w:t>
      </w:r>
      <w:r>
        <w:rPr>
          <w:rFonts w:ascii="Century Gothic" w:hAnsi="Century Gothic" w:cs="Century Gothic"/>
          <w:color w:val="auto"/>
          <w:sz w:val="20"/>
          <w:szCs w:val="20"/>
        </w:rPr>
        <w:t xml:space="preserve">prowadzonego przez </w:t>
      </w:r>
      <w:r>
        <w:rPr>
          <w:rFonts w:ascii="Century Gothic" w:hAnsi="Century Gothic" w:cs="Century Gothic"/>
          <w:b/>
          <w:bCs/>
          <w:color w:val="auto"/>
          <w:sz w:val="20"/>
          <w:szCs w:val="20"/>
        </w:rPr>
        <w:t>Komendę Stołeczną Policji</w:t>
      </w:r>
      <w:r>
        <w:rPr>
          <w:rFonts w:ascii="Century Gothic" w:hAnsi="Century Gothic" w:cs="Century Gothic"/>
          <w:b/>
          <w:bCs/>
          <w:i/>
          <w:color w:val="auto"/>
          <w:sz w:val="20"/>
          <w:szCs w:val="20"/>
        </w:rPr>
        <w:t>,</w:t>
      </w:r>
      <w:r>
        <w:rPr>
          <w:rFonts w:ascii="Century Gothic" w:hAnsi="Century Gothic" w:cs="Century Gothic"/>
          <w:i/>
          <w:color w:val="auto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auto"/>
          <w:sz w:val="20"/>
          <w:szCs w:val="20"/>
        </w:rPr>
        <w:t>oświadczam, co następuje:</w:t>
      </w:r>
    </w:p>
    <w:p w:rsidR="00FC31BE" w:rsidRDefault="00FC31BE">
      <w:pPr>
        <w:spacing w:line="360" w:lineRule="auto"/>
        <w:jc w:val="both"/>
      </w:pPr>
      <w:r>
        <w:rPr>
          <w:rFonts w:ascii="Century Gothic" w:hAnsi="Century Gothic" w:cs="Century Gothic"/>
          <w:b/>
          <w:color w:val="auto"/>
          <w:sz w:val="20"/>
          <w:szCs w:val="20"/>
        </w:rPr>
        <w:t>INFORMACJA DOTYCZĄCA WYKONAWCY:</w:t>
      </w:r>
    </w:p>
    <w:p w:rsidR="00FC31BE" w:rsidRDefault="00FC31BE">
      <w:pPr>
        <w:spacing w:line="100" w:lineRule="atLeast"/>
        <w:jc w:val="both"/>
      </w:pPr>
      <w:r>
        <w:rPr>
          <w:rFonts w:ascii="Century Gothic" w:hAnsi="Century Gothic" w:cs="Century Gothic"/>
          <w:color w:val="auto"/>
          <w:sz w:val="20"/>
          <w:szCs w:val="20"/>
        </w:rPr>
        <w:t>Oświadczam, że spełniam warunki udziału w postępowaniu określone przez zamawiającego w ..............................................................................................................................................</w:t>
      </w:r>
      <w:r>
        <w:rPr>
          <w:rFonts w:ascii="Century Gothic" w:hAnsi="Century Gothic" w:cs="Century Gothic"/>
          <w:i/>
          <w:color w:val="auto"/>
          <w:sz w:val="20"/>
          <w:szCs w:val="20"/>
        </w:rPr>
        <w:t>(wskazać dokument i właściwą jednostkę redakcyjną dokumentu, w której określono warunki udziału w postępowaniu)</w:t>
      </w:r>
      <w:r>
        <w:rPr>
          <w:rFonts w:ascii="Century Gothic" w:hAnsi="Century Gothic" w:cs="Century Gothic"/>
          <w:color w:val="auto"/>
          <w:sz w:val="20"/>
          <w:szCs w:val="20"/>
        </w:rPr>
        <w:t>.</w:t>
      </w:r>
    </w:p>
    <w:p w:rsidR="00FC31BE" w:rsidRDefault="00FC31BE">
      <w:pPr>
        <w:autoSpaceDE/>
        <w:spacing w:line="100" w:lineRule="atLeast"/>
        <w:jc w:val="both"/>
      </w:pPr>
      <w:r>
        <w:rPr>
          <w:rFonts w:ascii="Century Gothic" w:eastAsia="Gulim" w:hAnsi="Century Gothic" w:cs="Century Gothic"/>
          <w:color w:val="auto"/>
          <w:sz w:val="20"/>
          <w:szCs w:val="20"/>
        </w:rPr>
        <w:t>...................................</w:t>
      </w:r>
      <w:r>
        <w:rPr>
          <w:rFonts w:ascii="Century Gothic" w:hAnsi="Century Gothic" w:cs="Century Gothic"/>
          <w:color w:val="auto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color w:val="auto"/>
          <w:sz w:val="20"/>
          <w:szCs w:val="20"/>
        </w:rPr>
        <w:t xml:space="preserve">(miejscowość), </w:t>
      </w:r>
      <w:r>
        <w:rPr>
          <w:rFonts w:ascii="Century Gothic" w:hAnsi="Century Gothic" w:cs="Century Gothic"/>
          <w:color w:val="auto"/>
          <w:sz w:val="20"/>
          <w:szCs w:val="20"/>
        </w:rPr>
        <w:t>dnia ............................ r.</w:t>
      </w:r>
    </w:p>
    <w:p w:rsidR="00FC31BE" w:rsidRDefault="00FC31BE">
      <w:r>
        <w:rPr>
          <w:rFonts w:ascii="Century Gothic" w:eastAsia="Century Gothic" w:hAnsi="Century Gothic" w:cs="Century Gothic"/>
          <w:color w:val="auto"/>
          <w:sz w:val="20"/>
          <w:szCs w:val="20"/>
        </w:rPr>
        <w:t xml:space="preserve">                                                                                             …………………………………………</w:t>
      </w:r>
    </w:p>
    <w:p w:rsidR="00FC31BE" w:rsidRDefault="00FC31BE">
      <w:pPr>
        <w:autoSpaceDE/>
        <w:spacing w:line="360" w:lineRule="auto"/>
        <w:ind w:left="5040" w:firstLine="720"/>
        <w:jc w:val="both"/>
      </w:pPr>
      <w:r>
        <w:rPr>
          <w:rFonts w:ascii="Century Gothic" w:eastAsia="Century Gothic" w:hAnsi="Century Gothic" w:cs="Century Gothic"/>
          <w:b/>
          <w:i/>
          <w:color w:val="auto"/>
          <w:sz w:val="20"/>
          <w:szCs w:val="20"/>
        </w:rPr>
        <w:t xml:space="preserve">                                 </w:t>
      </w:r>
      <w:r>
        <w:rPr>
          <w:rFonts w:ascii="Century Gothic" w:eastAsia="Gulim" w:hAnsi="Century Gothic" w:cs="Century Gothic"/>
          <w:i/>
          <w:color w:val="auto"/>
          <w:sz w:val="20"/>
          <w:szCs w:val="20"/>
        </w:rPr>
        <w:t xml:space="preserve">(podpis) </w:t>
      </w:r>
    </w:p>
    <w:p w:rsidR="00FC31BE" w:rsidRDefault="00FC31BE">
      <w:pPr>
        <w:spacing w:line="360" w:lineRule="auto"/>
        <w:jc w:val="both"/>
      </w:pPr>
      <w:r>
        <w:rPr>
          <w:rFonts w:ascii="Century Gothic" w:hAnsi="Century Gothic" w:cs="Century Gothic"/>
          <w:b/>
          <w:color w:val="auto"/>
          <w:sz w:val="20"/>
          <w:szCs w:val="20"/>
        </w:rPr>
        <w:t>INFORMACJA W ZWIĄZKU Z POLEGANIEM NA ZASOBACH INNYCH PODMIOTÓW</w:t>
      </w:r>
      <w:r>
        <w:rPr>
          <w:rFonts w:ascii="Century Gothic" w:hAnsi="Century Gothic" w:cs="Century Gothic"/>
          <w:color w:val="auto"/>
          <w:sz w:val="20"/>
          <w:szCs w:val="20"/>
        </w:rPr>
        <w:t>:</w:t>
      </w:r>
    </w:p>
    <w:p w:rsidR="00FC31BE" w:rsidRDefault="00FC31BE">
      <w:pPr>
        <w:spacing w:line="100" w:lineRule="atLeast"/>
        <w:jc w:val="both"/>
      </w:pPr>
      <w:r>
        <w:rPr>
          <w:rFonts w:ascii="Century Gothic" w:hAnsi="Century Gothic" w:cs="Century Gothic"/>
          <w:color w:val="auto"/>
          <w:sz w:val="20"/>
          <w:szCs w:val="20"/>
        </w:rPr>
        <w:t xml:space="preserve">Oświadczam, że w celu wykazania spełniania warunków udziału w postępowaniu, określonych przez zamawiającego w .............................................................................................. </w:t>
      </w:r>
      <w:r>
        <w:rPr>
          <w:rFonts w:ascii="Century Gothic" w:hAnsi="Century Gothic" w:cs="Century Gothic"/>
          <w:i/>
          <w:color w:val="auto"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Century Gothic" w:hAnsi="Century Gothic" w:cs="Century Gothic"/>
          <w:color w:val="auto"/>
          <w:sz w:val="20"/>
          <w:szCs w:val="20"/>
        </w:rPr>
        <w:t xml:space="preserve"> polegam na zasobach następującego/</w:t>
      </w:r>
      <w:proofErr w:type="spellStart"/>
      <w:r>
        <w:rPr>
          <w:rFonts w:ascii="Century Gothic" w:hAnsi="Century Gothic" w:cs="Century Gothic"/>
          <w:color w:val="auto"/>
          <w:sz w:val="20"/>
          <w:szCs w:val="20"/>
        </w:rPr>
        <w:t>ych</w:t>
      </w:r>
      <w:proofErr w:type="spellEnd"/>
      <w:r>
        <w:rPr>
          <w:rFonts w:ascii="Century Gothic" w:hAnsi="Century Gothic" w:cs="Century Gothic"/>
          <w:color w:val="auto"/>
          <w:sz w:val="20"/>
          <w:szCs w:val="20"/>
        </w:rPr>
        <w:t xml:space="preserve"> podmiotu/ów: ................................................................................................</w:t>
      </w:r>
    </w:p>
    <w:p w:rsidR="00FC31BE" w:rsidRDefault="00FC31BE">
      <w:pPr>
        <w:spacing w:line="100" w:lineRule="atLeast"/>
        <w:jc w:val="both"/>
      </w:pPr>
      <w:r>
        <w:rPr>
          <w:rFonts w:ascii="Century Gothic" w:hAnsi="Century Gothic" w:cs="Century Gothic"/>
          <w:color w:val="auto"/>
          <w:sz w:val="20"/>
          <w:szCs w:val="20"/>
        </w:rPr>
        <w:t>w następującym zakresie: ............................................................................................................</w:t>
      </w:r>
    </w:p>
    <w:p w:rsidR="00FC31BE" w:rsidRDefault="00FC31BE">
      <w:pPr>
        <w:spacing w:line="100" w:lineRule="atLeast"/>
        <w:jc w:val="both"/>
      </w:pPr>
      <w:r>
        <w:rPr>
          <w:rFonts w:ascii="Century Gothic" w:eastAsia="Gulim" w:hAnsi="Century Gothic" w:cs="Century Gothic"/>
          <w:color w:val="auto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Century Gothic" w:eastAsia="Gulim" w:hAnsi="Century Gothic" w:cs="Century Gothic"/>
          <w:i/>
          <w:color w:val="auto"/>
          <w:sz w:val="20"/>
          <w:szCs w:val="20"/>
        </w:rPr>
        <w:t xml:space="preserve"> (wskazać podmiot i </w:t>
      </w:r>
      <w:r>
        <w:rPr>
          <w:rFonts w:ascii="Century Gothic" w:hAnsi="Century Gothic" w:cs="Century Gothic"/>
          <w:i/>
          <w:color w:val="auto"/>
          <w:sz w:val="20"/>
          <w:szCs w:val="20"/>
        </w:rPr>
        <w:t>określić odpowiedni zakres dla wskazanego podmiotu).</w:t>
      </w:r>
    </w:p>
    <w:p w:rsidR="00FC31BE" w:rsidRDefault="00FC31BE">
      <w:pPr>
        <w:autoSpaceDE/>
        <w:spacing w:line="100" w:lineRule="atLeast"/>
        <w:jc w:val="both"/>
        <w:rPr>
          <w:rFonts w:ascii="Century Gothic" w:hAnsi="Century Gothic" w:cs="Century Gothic"/>
          <w:color w:val="auto"/>
          <w:sz w:val="20"/>
          <w:szCs w:val="20"/>
        </w:rPr>
      </w:pPr>
    </w:p>
    <w:p w:rsidR="00FC31BE" w:rsidRDefault="00FC31BE">
      <w:pPr>
        <w:autoSpaceDE/>
        <w:spacing w:line="100" w:lineRule="atLeast"/>
        <w:jc w:val="both"/>
      </w:pPr>
      <w:r>
        <w:rPr>
          <w:rFonts w:ascii="Century Gothic" w:eastAsia="Gulim" w:hAnsi="Century Gothic" w:cs="Century Gothic"/>
          <w:color w:val="auto"/>
          <w:sz w:val="20"/>
          <w:szCs w:val="20"/>
        </w:rPr>
        <w:t>...................................</w:t>
      </w:r>
      <w:r>
        <w:rPr>
          <w:rFonts w:ascii="Century Gothic" w:hAnsi="Century Gothic" w:cs="Century Gothic"/>
          <w:color w:val="auto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color w:val="auto"/>
          <w:sz w:val="20"/>
          <w:szCs w:val="20"/>
        </w:rPr>
        <w:t xml:space="preserve">(miejscowość), </w:t>
      </w:r>
      <w:r>
        <w:rPr>
          <w:rFonts w:ascii="Century Gothic" w:hAnsi="Century Gothic" w:cs="Century Gothic"/>
          <w:color w:val="auto"/>
          <w:sz w:val="20"/>
          <w:szCs w:val="20"/>
        </w:rPr>
        <w:t>dnia .................................. r.</w:t>
      </w:r>
    </w:p>
    <w:p w:rsidR="00FC31BE" w:rsidRDefault="00FC31BE">
      <w:r>
        <w:rPr>
          <w:rFonts w:ascii="Century Gothic" w:eastAsia="Century Gothic" w:hAnsi="Century Gothic" w:cs="Century Gothic"/>
          <w:color w:val="auto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Century Gothic" w:eastAsia="Century Gothic" w:hAnsi="Century Gothic" w:cs="Century Gothic"/>
          <w:color w:val="auto"/>
          <w:sz w:val="20"/>
          <w:szCs w:val="20"/>
        </w:rPr>
        <w:tab/>
        <w:t>………………………………</w:t>
      </w:r>
    </w:p>
    <w:p w:rsidR="00FC31BE" w:rsidRDefault="00FC31BE">
      <w:pPr>
        <w:autoSpaceDE/>
        <w:spacing w:line="360" w:lineRule="auto"/>
        <w:ind w:left="5040" w:firstLine="720"/>
        <w:jc w:val="both"/>
      </w:pPr>
      <w:r>
        <w:rPr>
          <w:rFonts w:ascii="Century Gothic" w:eastAsia="Century Gothic" w:hAnsi="Century Gothic" w:cs="Century Gothic"/>
          <w:b/>
          <w:i/>
          <w:color w:val="auto"/>
          <w:sz w:val="20"/>
          <w:szCs w:val="20"/>
        </w:rPr>
        <w:t xml:space="preserve">                                 </w:t>
      </w:r>
      <w:r>
        <w:rPr>
          <w:rFonts w:ascii="Century Gothic" w:eastAsia="Gulim" w:hAnsi="Century Gothic" w:cs="Century Gothic"/>
          <w:i/>
          <w:color w:val="auto"/>
          <w:sz w:val="20"/>
          <w:szCs w:val="20"/>
        </w:rPr>
        <w:t xml:space="preserve">(podpis) </w:t>
      </w:r>
    </w:p>
    <w:p w:rsidR="00FC31BE" w:rsidRDefault="00FC31BE">
      <w:pPr>
        <w:spacing w:line="360" w:lineRule="auto"/>
        <w:jc w:val="both"/>
      </w:pPr>
      <w:r>
        <w:rPr>
          <w:rFonts w:ascii="Century Gothic" w:hAnsi="Century Gothic" w:cs="Century Gothic"/>
          <w:b/>
          <w:color w:val="auto"/>
          <w:sz w:val="20"/>
          <w:szCs w:val="20"/>
        </w:rPr>
        <w:t>OŚWIADCZENIE DOTYCZĄCE PODANYCH INFORMACJI:</w:t>
      </w:r>
    </w:p>
    <w:p w:rsidR="00FC31BE" w:rsidRDefault="00FC31BE">
      <w:pPr>
        <w:spacing w:line="100" w:lineRule="atLeast"/>
        <w:jc w:val="both"/>
      </w:pPr>
      <w:r>
        <w:rPr>
          <w:rFonts w:ascii="Century Gothic" w:hAnsi="Century Gothic" w:cs="Century Gothic"/>
          <w:color w:val="auto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Century Gothic" w:hAnsi="Century Gothic" w:cs="Century Gothic"/>
          <w:color w:val="auto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C31BE" w:rsidRDefault="00FC31BE">
      <w:pPr>
        <w:autoSpaceDE/>
        <w:spacing w:line="100" w:lineRule="atLeast"/>
        <w:jc w:val="both"/>
        <w:rPr>
          <w:rFonts w:ascii="Century Gothic" w:hAnsi="Century Gothic" w:cs="Century Gothic"/>
          <w:color w:val="auto"/>
          <w:sz w:val="20"/>
          <w:szCs w:val="20"/>
        </w:rPr>
      </w:pPr>
    </w:p>
    <w:p w:rsidR="00FC31BE" w:rsidRDefault="00FC31BE">
      <w:pPr>
        <w:autoSpaceDE/>
        <w:spacing w:line="100" w:lineRule="atLeast"/>
        <w:jc w:val="both"/>
      </w:pPr>
      <w:r>
        <w:rPr>
          <w:rFonts w:ascii="Century Gothic" w:eastAsia="Gulim" w:hAnsi="Century Gothic" w:cs="Century Gothic"/>
          <w:color w:val="auto"/>
          <w:sz w:val="20"/>
          <w:szCs w:val="20"/>
        </w:rPr>
        <w:t>...................................</w:t>
      </w:r>
      <w:r>
        <w:rPr>
          <w:rFonts w:ascii="Century Gothic" w:hAnsi="Century Gothic" w:cs="Century Gothic"/>
          <w:color w:val="auto"/>
          <w:sz w:val="20"/>
          <w:szCs w:val="20"/>
        </w:rPr>
        <w:t xml:space="preserve"> </w:t>
      </w:r>
      <w:r>
        <w:rPr>
          <w:rFonts w:ascii="Century Gothic" w:hAnsi="Century Gothic" w:cs="Century Gothic"/>
          <w:i/>
          <w:color w:val="auto"/>
          <w:sz w:val="20"/>
          <w:szCs w:val="20"/>
        </w:rPr>
        <w:t xml:space="preserve">(miejscowość), </w:t>
      </w:r>
      <w:r>
        <w:rPr>
          <w:rFonts w:ascii="Century Gothic" w:hAnsi="Century Gothic" w:cs="Century Gothic"/>
          <w:color w:val="auto"/>
          <w:sz w:val="20"/>
          <w:szCs w:val="20"/>
        </w:rPr>
        <w:t>dnia ............................. r.</w:t>
      </w:r>
    </w:p>
    <w:p w:rsidR="00FC31BE" w:rsidRDefault="00FC31BE">
      <w:r>
        <w:rPr>
          <w:rFonts w:ascii="Century Gothic" w:eastAsia="Century Gothic" w:hAnsi="Century Gothic" w:cs="Century Gothic"/>
          <w:color w:val="auto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Century Gothic" w:eastAsia="Century Gothic" w:hAnsi="Century Gothic" w:cs="Century Gothic"/>
          <w:color w:val="auto"/>
          <w:sz w:val="20"/>
          <w:szCs w:val="20"/>
        </w:rPr>
        <w:tab/>
        <w:t>…………………………………</w:t>
      </w:r>
    </w:p>
    <w:p w:rsidR="00FC31BE" w:rsidRDefault="00FC31BE">
      <w:pPr>
        <w:tabs>
          <w:tab w:val="left" w:pos="6435"/>
        </w:tabs>
        <w:autoSpaceDE/>
        <w:spacing w:line="360" w:lineRule="auto"/>
        <w:ind w:left="5040" w:firstLine="720"/>
        <w:jc w:val="both"/>
      </w:pPr>
      <w:r>
        <w:rPr>
          <w:rFonts w:ascii="Century Gothic" w:eastAsia="Century Gothic" w:hAnsi="Century Gothic" w:cs="Century Gothic"/>
          <w:b/>
          <w:i/>
          <w:color w:val="auto"/>
          <w:sz w:val="20"/>
          <w:szCs w:val="20"/>
        </w:rPr>
        <w:t xml:space="preserve">                                 </w:t>
      </w:r>
      <w:r>
        <w:rPr>
          <w:rFonts w:ascii="Century Gothic" w:eastAsia="Gulim" w:hAnsi="Century Gothic" w:cs="Century Gothic"/>
          <w:i/>
          <w:color w:val="auto"/>
          <w:sz w:val="20"/>
          <w:szCs w:val="20"/>
        </w:rPr>
        <w:t>(podpis)</w:t>
      </w:r>
      <w:r>
        <w:rPr>
          <w:rFonts w:ascii="Century Gothic" w:hAnsi="Century Gothic" w:cs="Century Gothic"/>
          <w:b/>
          <w:color w:val="auto"/>
          <w:sz w:val="20"/>
          <w:szCs w:val="20"/>
        </w:rPr>
        <w:t xml:space="preserve"> </w:t>
      </w:r>
    </w:p>
    <w:p w:rsidR="00FC31BE" w:rsidRDefault="00EA0D60" w:rsidP="00EA0D60">
      <w:pPr>
        <w:widowControl w:val="0"/>
        <w:rPr>
          <w:rFonts w:ascii="Century Gothic" w:eastAsia="Andale Sans UI" w:hAnsi="Century Gothic" w:cs="Century Gothic"/>
          <w:b/>
          <w:bCs/>
          <w:color w:val="auto"/>
          <w:sz w:val="18"/>
          <w:szCs w:val="18"/>
          <w:u w:val="single"/>
        </w:rPr>
      </w:pPr>
      <w:r>
        <w:rPr>
          <w:rFonts w:ascii="Century Gothic" w:eastAsia="Andale Sans UI" w:hAnsi="Century Gothic" w:cs="Century Gothic"/>
          <w:b/>
          <w:bCs/>
          <w:color w:val="auto"/>
          <w:sz w:val="18"/>
          <w:szCs w:val="18"/>
          <w:u w:val="single"/>
        </w:rPr>
        <w:t xml:space="preserve"> </w:t>
      </w:r>
    </w:p>
    <w:tbl>
      <w:tblPr>
        <w:tblpPr w:leftFromText="141" w:rightFromText="141" w:vertAnchor="text" w:horzAnchor="margin" w:tblpY="1815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4"/>
        <w:gridCol w:w="1720"/>
        <w:gridCol w:w="3118"/>
        <w:gridCol w:w="1985"/>
        <w:gridCol w:w="2563"/>
      </w:tblGrid>
      <w:tr w:rsidR="00EA0D60" w:rsidTr="00EA0D60">
        <w:trPr>
          <w:cantSplit/>
        </w:trPr>
        <w:tc>
          <w:tcPr>
            <w:tcW w:w="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0D60" w:rsidRDefault="00EA0D60" w:rsidP="00EA0D60">
            <w:pPr>
              <w:pageBreakBefore/>
              <w:widowControl w:val="0"/>
              <w:suppressLineNumbers/>
              <w:jc w:val="center"/>
            </w:pPr>
            <w:proofErr w:type="spellStart"/>
            <w:r>
              <w:rPr>
                <w:rFonts w:ascii="Century Gothic" w:eastAsia="Andale Sans UI" w:hAnsi="Century Gothic" w:cs="Century Gothic"/>
                <w:b/>
                <w:bCs/>
                <w:color w:val="auto"/>
                <w:sz w:val="18"/>
                <w:szCs w:val="18"/>
              </w:rPr>
              <w:lastRenderedPageBreak/>
              <w:t>L.p</w:t>
            </w:r>
            <w:proofErr w:type="spellEnd"/>
          </w:p>
        </w:tc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0D60" w:rsidRDefault="00EA0D60" w:rsidP="00EA0D60">
            <w:pPr>
              <w:widowControl w:val="0"/>
              <w:suppressLineNumbers/>
              <w:jc w:val="center"/>
            </w:pPr>
            <w:r>
              <w:rPr>
                <w:rFonts w:ascii="Century Gothic" w:eastAsia="Andale Sans UI" w:hAnsi="Century Gothic" w:cs="Century Gothic"/>
                <w:b/>
                <w:bCs/>
                <w:color w:val="auto"/>
                <w:sz w:val="18"/>
                <w:szCs w:val="18"/>
              </w:rPr>
              <w:t>Imię i Nazwisko*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0D60" w:rsidRDefault="00EA0D60" w:rsidP="00EA0D60">
            <w:pPr>
              <w:widowControl w:val="0"/>
              <w:jc w:val="center"/>
            </w:pPr>
            <w:r>
              <w:rPr>
                <w:rFonts w:ascii="Century Gothic" w:eastAsia="Andale Sans UI" w:hAnsi="Century Gothic" w:cs="Century Gothic"/>
                <w:b/>
                <w:bCs/>
                <w:color w:val="auto"/>
                <w:sz w:val="18"/>
                <w:szCs w:val="18"/>
              </w:rPr>
              <w:t>Kwalifikacje zawodowe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0D60" w:rsidRDefault="00EA0D60" w:rsidP="00EA0D60">
            <w:pPr>
              <w:widowControl w:val="0"/>
              <w:jc w:val="center"/>
            </w:pPr>
            <w:r>
              <w:rPr>
                <w:rFonts w:ascii="Century Gothic" w:eastAsia="Andale Sans UI" w:hAnsi="Century Gothic" w:cs="Century Gothic"/>
                <w:b/>
                <w:bCs/>
                <w:color w:val="auto"/>
                <w:sz w:val="18"/>
                <w:szCs w:val="18"/>
              </w:rPr>
              <w:t>Zakres powierzonych czynności</w:t>
            </w:r>
          </w:p>
        </w:tc>
        <w:tc>
          <w:tcPr>
            <w:tcW w:w="2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0D60" w:rsidRDefault="00EA0D60" w:rsidP="00EA0D60">
            <w:pPr>
              <w:widowControl w:val="0"/>
              <w:jc w:val="center"/>
            </w:pPr>
            <w:r>
              <w:rPr>
                <w:rFonts w:ascii="Century Gothic" w:eastAsia="Andale Sans UI" w:hAnsi="Century Gothic" w:cs="Century Gothic"/>
                <w:b/>
                <w:bCs/>
                <w:color w:val="auto"/>
                <w:sz w:val="18"/>
                <w:szCs w:val="18"/>
              </w:rPr>
              <w:t xml:space="preserve">Podstawa dysponowania osobami </w:t>
            </w:r>
            <w:r>
              <w:rPr>
                <w:rFonts w:ascii="Century Gothic" w:eastAsia="Andale Sans UI" w:hAnsi="Century Gothic" w:cs="Century Gothic"/>
                <w:i/>
                <w:iCs/>
                <w:color w:val="auto"/>
                <w:sz w:val="18"/>
                <w:szCs w:val="18"/>
              </w:rPr>
              <w:t>(umowa o pracę na czas nieokreślony/ określony do dnia …. , umowa zlecenie)*</w:t>
            </w:r>
          </w:p>
        </w:tc>
      </w:tr>
      <w:tr w:rsidR="00EA0D60" w:rsidTr="00EA0D60">
        <w:trPr>
          <w:cantSplit/>
        </w:trPr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0D60" w:rsidRDefault="00EA0D60" w:rsidP="00EA0D60">
            <w:pPr>
              <w:widowControl w:val="0"/>
              <w:suppressLineNumbers/>
              <w:jc w:val="center"/>
            </w:pPr>
            <w:r>
              <w:rPr>
                <w:rFonts w:ascii="Century Gothic" w:eastAsia="Andale Sans UI" w:hAnsi="Century Gothic" w:cs="Century Gothic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0D60" w:rsidRDefault="00EA0D60" w:rsidP="00EA0D60">
            <w:pPr>
              <w:widowControl w:val="0"/>
              <w:jc w:val="center"/>
            </w:pPr>
            <w:r>
              <w:rPr>
                <w:rFonts w:ascii="Century Gothic" w:eastAsia="Andale Sans UI" w:hAnsi="Century Gothic" w:cs="Century Gothic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0D60" w:rsidRDefault="00EA0D60" w:rsidP="00EA0D60">
            <w:pPr>
              <w:widowControl w:val="0"/>
              <w:jc w:val="center"/>
            </w:pPr>
            <w:r>
              <w:rPr>
                <w:rFonts w:ascii="Century Gothic" w:eastAsia="Andale Sans UI" w:hAnsi="Century Gothic" w:cs="Century Gothic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0D60" w:rsidRDefault="00EA0D60" w:rsidP="00EA0D60">
            <w:pPr>
              <w:widowControl w:val="0"/>
              <w:jc w:val="center"/>
            </w:pPr>
            <w:r>
              <w:rPr>
                <w:rFonts w:ascii="Century Gothic" w:eastAsia="Andale Sans UI" w:hAnsi="Century Gothic" w:cs="Century Gothic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2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0D60" w:rsidRDefault="00EA0D60" w:rsidP="00EA0D60">
            <w:pPr>
              <w:widowControl w:val="0"/>
              <w:jc w:val="center"/>
            </w:pPr>
            <w:r>
              <w:rPr>
                <w:rFonts w:ascii="Century Gothic" w:eastAsia="Andale Sans UI" w:hAnsi="Century Gothic" w:cs="Century Gothic"/>
                <w:b/>
                <w:bCs/>
                <w:color w:val="auto"/>
                <w:sz w:val="18"/>
                <w:szCs w:val="18"/>
              </w:rPr>
              <w:t>5</w:t>
            </w:r>
          </w:p>
        </w:tc>
      </w:tr>
      <w:tr w:rsidR="00EA0D60" w:rsidTr="00EA0D60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0D60" w:rsidRDefault="00EA0D60" w:rsidP="00EA0D60">
            <w:pPr>
              <w:widowControl w:val="0"/>
              <w:suppressLineNumbers/>
              <w:jc w:val="both"/>
            </w:pPr>
            <w:r>
              <w:rPr>
                <w:rFonts w:ascii="Times New Roman" w:eastAsia="Andale Sans UI" w:hAnsi="Times New Roman" w:cs="Times New Roman"/>
                <w:color w:val="auto"/>
                <w:sz w:val="18"/>
                <w:szCs w:val="18"/>
              </w:rPr>
              <w:t>1.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0D60" w:rsidRDefault="00EA0D60" w:rsidP="00EA0D60">
            <w:pPr>
              <w:widowControl w:val="0"/>
              <w:suppressLineNumbers/>
              <w:snapToGrid w:val="0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0D60" w:rsidRPr="00450EF8" w:rsidRDefault="00EA0D60" w:rsidP="00EA0D60">
            <w:pPr>
              <w:widowControl w:val="0"/>
              <w:suppressLineNumbers/>
              <w:jc w:val="both"/>
              <w:rPr>
                <w:sz w:val="14"/>
              </w:rPr>
            </w:pPr>
            <w:r w:rsidRPr="00450EF8">
              <w:rPr>
                <w:rFonts w:ascii="Century Gothic" w:eastAsia="Andale Sans UI" w:hAnsi="Century Gothic" w:cs="Century Gothic"/>
                <w:b/>
                <w:color w:val="auto"/>
                <w:sz w:val="14"/>
                <w:szCs w:val="18"/>
              </w:rPr>
              <w:t xml:space="preserve">Świadectwo kwalifikacyjne uprawniające do zajmowania się eksploatacją urządzeń, instalacji i sieci elektroenergetycznych o napięciu nie wyższym niż 1 </w:t>
            </w:r>
            <w:proofErr w:type="spellStart"/>
            <w:r w:rsidRPr="00450EF8">
              <w:rPr>
                <w:rFonts w:ascii="Century Gothic" w:eastAsia="Andale Sans UI" w:hAnsi="Century Gothic" w:cs="Century Gothic"/>
                <w:b/>
                <w:color w:val="auto"/>
                <w:sz w:val="14"/>
                <w:szCs w:val="18"/>
              </w:rPr>
              <w:t>kV</w:t>
            </w:r>
            <w:proofErr w:type="spellEnd"/>
            <w:r w:rsidRPr="00450EF8">
              <w:rPr>
                <w:rFonts w:ascii="Century Gothic" w:eastAsia="Andale Sans UI" w:hAnsi="Century Gothic" w:cs="Century Gothic"/>
                <w:b/>
                <w:color w:val="auto"/>
                <w:sz w:val="14"/>
                <w:szCs w:val="18"/>
              </w:rPr>
              <w:t xml:space="preserve"> na stanowisku eksploatacji w zakresie kontrolno-pomiarowym</w:t>
            </w:r>
            <w:r w:rsidRPr="00450EF8">
              <w:rPr>
                <w:rFonts w:ascii="Century Gothic" w:eastAsia="Andale Sans UI" w:hAnsi="Century Gothic" w:cs="Century Gothic"/>
                <w:color w:val="auto"/>
                <w:sz w:val="14"/>
                <w:szCs w:val="18"/>
              </w:rPr>
              <w:t xml:space="preserve">      </w:t>
            </w:r>
          </w:p>
          <w:p w:rsidR="00EA0D60" w:rsidRPr="00450EF8" w:rsidRDefault="00EA0D60" w:rsidP="00EA0D60">
            <w:pPr>
              <w:widowControl w:val="0"/>
              <w:suppressLineNumbers/>
              <w:jc w:val="both"/>
              <w:rPr>
                <w:rFonts w:ascii="Century Gothic" w:eastAsia="Andale Sans UI" w:hAnsi="Century Gothic" w:cs="Century Gothic"/>
                <w:color w:val="auto"/>
                <w:sz w:val="14"/>
                <w:szCs w:val="18"/>
              </w:rPr>
            </w:pPr>
          </w:p>
          <w:p w:rsidR="00EA0D60" w:rsidRPr="00450EF8" w:rsidRDefault="00EA0D60" w:rsidP="00EA0D60">
            <w:pPr>
              <w:widowControl w:val="0"/>
              <w:suppressLineNumbers/>
              <w:jc w:val="both"/>
              <w:rPr>
                <w:sz w:val="14"/>
              </w:rPr>
            </w:pPr>
            <w:r w:rsidRPr="00450EF8">
              <w:rPr>
                <w:rFonts w:ascii="Century Gothic" w:eastAsia="Andale Sans UI" w:hAnsi="Century Gothic" w:cs="Century Gothic"/>
                <w:color w:val="auto"/>
                <w:sz w:val="14"/>
                <w:szCs w:val="18"/>
              </w:rPr>
              <w:t>nr ....................* z dnia ….........*</w:t>
            </w:r>
          </w:p>
          <w:p w:rsidR="00EA0D60" w:rsidRPr="00450EF8" w:rsidRDefault="00EA0D60" w:rsidP="00EA0D60">
            <w:pPr>
              <w:widowControl w:val="0"/>
              <w:suppressLineNumbers/>
              <w:jc w:val="both"/>
              <w:rPr>
                <w:rFonts w:ascii="Century Gothic" w:eastAsia="Andale Sans UI" w:hAnsi="Century Gothic" w:cs="Century Gothic"/>
                <w:color w:val="auto"/>
                <w:sz w:val="14"/>
                <w:szCs w:val="18"/>
              </w:rPr>
            </w:pPr>
          </w:p>
          <w:p w:rsidR="00EA0D60" w:rsidRDefault="00EA0D60" w:rsidP="00EA0D60">
            <w:pPr>
              <w:widowControl w:val="0"/>
              <w:suppressLineNumbers/>
              <w:jc w:val="both"/>
              <w:rPr>
                <w:rFonts w:ascii="Century Gothic" w:eastAsia="Andale Sans UI" w:hAnsi="Century Gothic" w:cs="Century Gothic"/>
                <w:color w:val="auto"/>
                <w:sz w:val="14"/>
                <w:szCs w:val="18"/>
              </w:rPr>
            </w:pPr>
            <w:r w:rsidRPr="00450EF8">
              <w:rPr>
                <w:rFonts w:ascii="Century Gothic" w:eastAsia="Andale Sans UI" w:hAnsi="Century Gothic" w:cs="Century Gothic"/>
                <w:color w:val="auto"/>
                <w:sz w:val="14"/>
                <w:szCs w:val="18"/>
              </w:rPr>
              <w:t>wydane przez …....................*</w:t>
            </w:r>
          </w:p>
          <w:p w:rsidR="002D12B9" w:rsidRPr="00450EF8" w:rsidRDefault="002D12B9" w:rsidP="00EA0D60">
            <w:pPr>
              <w:widowControl w:val="0"/>
              <w:suppressLineNumbers/>
              <w:jc w:val="both"/>
              <w:rPr>
                <w:sz w:val="14"/>
              </w:rPr>
            </w:pPr>
            <w:r>
              <w:rPr>
                <w:rFonts w:ascii="Century Gothic" w:eastAsia="Andale Sans UI" w:hAnsi="Century Gothic" w:cs="Century Gothic"/>
                <w:color w:val="auto"/>
                <w:sz w:val="14"/>
                <w:szCs w:val="18"/>
              </w:rPr>
              <w:t>Posiada/nie posiada** dopuszczenie do pracy na wysokości powyżej 3 m.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A0D60" w:rsidRDefault="00EA0D60" w:rsidP="00EA0D60">
            <w:pPr>
              <w:widowControl w:val="0"/>
              <w:suppressLineNumbers/>
              <w:jc w:val="both"/>
            </w:pPr>
            <w:r>
              <w:rPr>
                <w:rFonts w:ascii="Century Gothic" w:eastAsia="Andale Sans UI" w:hAnsi="Century Gothic" w:cs="Century Gothic"/>
                <w:b/>
                <w:bCs/>
                <w:color w:val="auto"/>
                <w:sz w:val="18"/>
                <w:szCs w:val="18"/>
              </w:rPr>
              <w:t>Monter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0D60" w:rsidRDefault="00EA0D60" w:rsidP="00EA0D60">
            <w:pPr>
              <w:widowControl w:val="0"/>
              <w:suppressLineNumbers/>
              <w:snapToGrid w:val="0"/>
              <w:jc w:val="both"/>
            </w:pPr>
          </w:p>
        </w:tc>
      </w:tr>
      <w:tr w:rsidR="00EA0D60" w:rsidTr="00EA0D60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A0D60" w:rsidRDefault="00EA0D60" w:rsidP="00EA0D60">
            <w:pPr>
              <w:widowControl w:val="0"/>
              <w:suppressLineNumbers/>
              <w:jc w:val="both"/>
            </w:pPr>
            <w:r>
              <w:rPr>
                <w:rFonts w:ascii="Times New Roman" w:eastAsia="Andale Sans UI" w:hAnsi="Times New Roman" w:cs="Times New Roman"/>
                <w:color w:val="auto"/>
                <w:sz w:val="18"/>
                <w:szCs w:val="18"/>
              </w:rPr>
              <w:t>2.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A0D60" w:rsidRDefault="00EA0D60" w:rsidP="00EA0D60">
            <w:pPr>
              <w:widowControl w:val="0"/>
              <w:suppressLineNumbers/>
              <w:snapToGrid w:val="0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A0D60" w:rsidRPr="00450EF8" w:rsidRDefault="00EA0D60" w:rsidP="00EA0D60">
            <w:pPr>
              <w:widowControl w:val="0"/>
              <w:suppressLineNumbers/>
              <w:jc w:val="both"/>
              <w:rPr>
                <w:sz w:val="14"/>
              </w:rPr>
            </w:pPr>
            <w:r w:rsidRPr="00450EF8">
              <w:rPr>
                <w:rFonts w:ascii="Century Gothic" w:eastAsia="Andale Sans UI" w:hAnsi="Century Gothic" w:cs="Century Gothic"/>
                <w:b/>
                <w:color w:val="auto"/>
                <w:sz w:val="14"/>
                <w:szCs w:val="18"/>
              </w:rPr>
              <w:t>Uprawnienia do instalacji oraz naprawy, konserwacji lub serwisowania oraz likwidacji urządzeń chłodniczych, klimatyzacyjnych lub pomp ciepła stwierdzone certyfikatem</w:t>
            </w:r>
          </w:p>
          <w:p w:rsidR="00EA0D60" w:rsidRPr="00450EF8" w:rsidRDefault="00EA0D60" w:rsidP="00EA0D60">
            <w:pPr>
              <w:widowControl w:val="0"/>
              <w:suppressLineNumbers/>
              <w:jc w:val="both"/>
              <w:rPr>
                <w:sz w:val="14"/>
              </w:rPr>
            </w:pPr>
            <w:r w:rsidRPr="00450EF8">
              <w:rPr>
                <w:rFonts w:ascii="Century Gothic" w:eastAsia="Century Gothic" w:hAnsi="Century Gothic" w:cs="Century Gothic"/>
                <w:b/>
                <w:color w:val="auto"/>
                <w:sz w:val="14"/>
                <w:szCs w:val="18"/>
              </w:rPr>
              <w:t xml:space="preserve"> </w:t>
            </w:r>
            <w:r w:rsidRPr="00450EF8">
              <w:rPr>
                <w:rFonts w:ascii="Century Gothic" w:eastAsia="Andale Sans UI" w:hAnsi="Century Gothic" w:cs="Century Gothic"/>
                <w:b/>
                <w:color w:val="auto"/>
                <w:sz w:val="14"/>
                <w:szCs w:val="18"/>
              </w:rPr>
              <w:t>f-gazowym</w:t>
            </w:r>
            <w:r w:rsidRPr="00450EF8">
              <w:rPr>
                <w:rFonts w:ascii="Century Gothic" w:eastAsia="Andale Sans UI" w:hAnsi="Century Gothic" w:cs="Century Gothic"/>
                <w:color w:val="auto"/>
                <w:sz w:val="14"/>
                <w:szCs w:val="18"/>
              </w:rPr>
              <w:t xml:space="preserve"> zgodnie z ustawą z dnia 15 maja 2015 r. o substancjach zubożających warstwę ozonową oraz o niektórych fluorowanych gazach cieplarnianych (</w:t>
            </w:r>
            <w:proofErr w:type="spellStart"/>
            <w:r w:rsidRPr="00450EF8">
              <w:rPr>
                <w:rFonts w:ascii="Century Gothic" w:eastAsia="Andale Sans UI" w:hAnsi="Century Gothic" w:cs="Century Gothic"/>
                <w:color w:val="auto"/>
                <w:sz w:val="14"/>
                <w:szCs w:val="18"/>
              </w:rPr>
              <w:t>t.j</w:t>
            </w:r>
            <w:proofErr w:type="spellEnd"/>
            <w:r w:rsidRPr="00450EF8">
              <w:rPr>
                <w:rFonts w:ascii="Century Gothic" w:eastAsia="Andale Sans UI" w:hAnsi="Century Gothic" w:cs="Century Gothic"/>
                <w:color w:val="auto"/>
                <w:sz w:val="14"/>
                <w:szCs w:val="18"/>
              </w:rPr>
              <w:t xml:space="preserve">  Dz. U.  z 2017, poz. 1951)</w:t>
            </w:r>
          </w:p>
          <w:p w:rsidR="00EA0D60" w:rsidRPr="00450EF8" w:rsidRDefault="00EA0D60" w:rsidP="00EA0D60">
            <w:pPr>
              <w:widowControl w:val="0"/>
              <w:suppressLineNumbers/>
              <w:jc w:val="both"/>
              <w:rPr>
                <w:sz w:val="14"/>
              </w:rPr>
            </w:pPr>
            <w:r w:rsidRPr="00450EF8">
              <w:rPr>
                <w:rFonts w:ascii="Century Gothic" w:eastAsia="Andale Sans UI" w:hAnsi="Century Gothic" w:cs="Century Gothic"/>
                <w:color w:val="auto"/>
                <w:sz w:val="14"/>
                <w:szCs w:val="18"/>
              </w:rPr>
              <w:t>nr ....................* z dnia ….........*</w:t>
            </w:r>
          </w:p>
          <w:p w:rsidR="00EA0D60" w:rsidRPr="00450EF8" w:rsidRDefault="00EA0D60" w:rsidP="00EA0D60">
            <w:pPr>
              <w:widowControl w:val="0"/>
              <w:suppressLineNumbers/>
              <w:jc w:val="both"/>
              <w:rPr>
                <w:rFonts w:ascii="Century Gothic" w:eastAsia="Andale Sans UI" w:hAnsi="Century Gothic" w:cs="Century Gothic"/>
                <w:color w:val="auto"/>
                <w:sz w:val="14"/>
                <w:szCs w:val="18"/>
              </w:rPr>
            </w:pPr>
          </w:p>
          <w:p w:rsidR="00EA0D60" w:rsidRPr="00450EF8" w:rsidRDefault="00EA0D60" w:rsidP="00EA0D60">
            <w:pPr>
              <w:widowControl w:val="0"/>
              <w:suppressLineNumbers/>
              <w:jc w:val="both"/>
              <w:rPr>
                <w:sz w:val="14"/>
              </w:rPr>
            </w:pPr>
            <w:r w:rsidRPr="00450EF8">
              <w:rPr>
                <w:rFonts w:ascii="Century Gothic" w:eastAsia="Andale Sans UI" w:hAnsi="Century Gothic" w:cs="Century Gothic"/>
                <w:color w:val="auto"/>
                <w:sz w:val="14"/>
                <w:szCs w:val="18"/>
              </w:rPr>
              <w:t>wydane przez …....................*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A0D60" w:rsidRDefault="00EA0D60" w:rsidP="00EA0D60">
            <w:pPr>
              <w:widowControl w:val="0"/>
              <w:suppressLineNumbers/>
              <w:jc w:val="both"/>
            </w:pPr>
            <w:r>
              <w:rPr>
                <w:rFonts w:ascii="Century Gothic" w:eastAsia="Andale Sans UI" w:hAnsi="Century Gothic" w:cs="Century Gothic"/>
                <w:b/>
                <w:bCs/>
                <w:color w:val="auto"/>
                <w:sz w:val="18"/>
                <w:szCs w:val="18"/>
              </w:rPr>
              <w:t>Monter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EA0D60" w:rsidRDefault="00EA0D60" w:rsidP="00EA0D60">
            <w:pPr>
              <w:widowControl w:val="0"/>
              <w:suppressLineNumbers/>
              <w:snapToGrid w:val="0"/>
              <w:jc w:val="both"/>
            </w:pPr>
          </w:p>
        </w:tc>
      </w:tr>
      <w:tr w:rsidR="00EA0D60" w:rsidTr="002D12B9">
        <w:trPr>
          <w:cantSplit/>
          <w:trHeight w:val="2927"/>
        </w:trPr>
        <w:tc>
          <w:tcPr>
            <w:tcW w:w="4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0D60" w:rsidRDefault="00EA0D60" w:rsidP="00EA0D60">
            <w:pPr>
              <w:widowControl w:val="0"/>
              <w:suppressLineNumbers/>
              <w:jc w:val="both"/>
            </w:pPr>
            <w:r>
              <w:rPr>
                <w:rFonts w:ascii="Times New Roman" w:eastAsia="Andale Sans UI" w:hAnsi="Times New Roman" w:cs="Times New Roman"/>
                <w:color w:val="auto"/>
                <w:sz w:val="18"/>
                <w:szCs w:val="18"/>
              </w:rPr>
              <w:t>3.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0D60" w:rsidRDefault="00EA0D60" w:rsidP="00EA0D60">
            <w:pPr>
              <w:widowControl w:val="0"/>
              <w:suppressLineNumbers/>
              <w:snapToGrid w:val="0"/>
              <w:jc w:val="both"/>
              <w:rPr>
                <w:rFonts w:ascii="Times New Roman" w:eastAsia="Andale Sans UI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0D60" w:rsidRPr="00450EF8" w:rsidRDefault="00EA0D60" w:rsidP="00EA0D60">
            <w:pPr>
              <w:widowControl w:val="0"/>
              <w:suppressLineNumbers/>
              <w:jc w:val="both"/>
              <w:rPr>
                <w:sz w:val="14"/>
              </w:rPr>
            </w:pPr>
            <w:r w:rsidRPr="00450EF8">
              <w:rPr>
                <w:rFonts w:ascii="Century Gothic" w:eastAsia="Andale Sans UI" w:hAnsi="Century Gothic" w:cs="Century Gothic"/>
                <w:b/>
                <w:color w:val="auto"/>
                <w:sz w:val="14"/>
                <w:szCs w:val="18"/>
              </w:rPr>
              <w:t xml:space="preserve">Świadectwo kwalifikacyjne uprawniające do zajmowania się eksploatacji urządzeń, instalacji i sieci gazowych wytwarzających, przetwarzających, przesyłających, magazynujących i zużywających paliwa gazowe  na stanowisku eksploatacji w zakresie kontrolno-pomiarowym, </w:t>
            </w:r>
            <w:r w:rsidRPr="00450EF8">
              <w:rPr>
                <w:rFonts w:ascii="Century Gothic" w:eastAsia="Andale Sans UI" w:hAnsi="Century Gothic" w:cs="Century Gothic"/>
                <w:color w:val="auto"/>
                <w:sz w:val="14"/>
                <w:szCs w:val="18"/>
              </w:rPr>
              <w:t>wydanymi na podstawie Rozporządzenia Ministra Gospodarki, Pracy i Polityki Społecznej z dnia 28 kwietnia 2003 r. w sprawie szczegółowych zasad stwierdzania kwalifikacji przez osoby zajmujące się eksploatacją urządzeń, instalacji i sieci (Dz. U. z 2003 r. Nr 89, poz. 828).</w:t>
            </w:r>
          </w:p>
          <w:p w:rsidR="00EA0D60" w:rsidRPr="00450EF8" w:rsidRDefault="00EA0D60" w:rsidP="00EA0D60">
            <w:pPr>
              <w:widowControl w:val="0"/>
              <w:suppressLineNumbers/>
              <w:jc w:val="both"/>
              <w:rPr>
                <w:sz w:val="14"/>
              </w:rPr>
            </w:pPr>
            <w:r w:rsidRPr="00450EF8">
              <w:rPr>
                <w:rFonts w:ascii="Century Gothic" w:eastAsia="Andale Sans UI" w:hAnsi="Century Gothic" w:cs="Century Gothic"/>
                <w:color w:val="auto"/>
                <w:sz w:val="14"/>
                <w:szCs w:val="18"/>
              </w:rPr>
              <w:t>nr ....................* z dnia ….........*</w:t>
            </w:r>
          </w:p>
          <w:p w:rsidR="00EA0D60" w:rsidRPr="00450EF8" w:rsidRDefault="00EA0D60" w:rsidP="00EA0D60">
            <w:pPr>
              <w:widowControl w:val="0"/>
              <w:suppressLineNumbers/>
              <w:jc w:val="both"/>
              <w:rPr>
                <w:rFonts w:ascii="Century Gothic" w:eastAsia="Andale Sans UI" w:hAnsi="Century Gothic" w:cs="Century Gothic"/>
                <w:color w:val="auto"/>
                <w:sz w:val="14"/>
                <w:szCs w:val="18"/>
              </w:rPr>
            </w:pPr>
          </w:p>
          <w:p w:rsidR="00EA0D60" w:rsidRPr="00450EF8" w:rsidRDefault="00EA0D60" w:rsidP="00EA0D60">
            <w:pPr>
              <w:widowControl w:val="0"/>
              <w:suppressLineNumbers/>
              <w:jc w:val="both"/>
              <w:rPr>
                <w:sz w:val="14"/>
              </w:rPr>
            </w:pPr>
            <w:r w:rsidRPr="00450EF8">
              <w:rPr>
                <w:rFonts w:ascii="Century Gothic" w:eastAsia="Andale Sans UI" w:hAnsi="Century Gothic" w:cs="Century Gothic"/>
                <w:color w:val="auto"/>
                <w:sz w:val="14"/>
                <w:szCs w:val="18"/>
              </w:rPr>
              <w:t>wydane przez …....................*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A0D60" w:rsidRDefault="00EA0D60" w:rsidP="00EA0D60">
            <w:pPr>
              <w:widowControl w:val="0"/>
              <w:suppressLineNumbers/>
              <w:jc w:val="both"/>
            </w:pPr>
            <w:r>
              <w:rPr>
                <w:rFonts w:ascii="Century Gothic" w:eastAsia="Century Gothic" w:hAnsi="Century Gothic" w:cs="Century Gothic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entury Gothic" w:eastAsia="Andale Sans UI" w:hAnsi="Century Gothic" w:cs="Century Gothic"/>
                <w:b/>
                <w:bCs/>
                <w:color w:val="auto"/>
                <w:sz w:val="18"/>
                <w:szCs w:val="18"/>
              </w:rPr>
              <w:t>Monter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0D60" w:rsidRDefault="00EA0D60" w:rsidP="00EA0D60">
            <w:pPr>
              <w:widowControl w:val="0"/>
              <w:suppressLineNumbers/>
              <w:snapToGrid w:val="0"/>
              <w:jc w:val="both"/>
              <w:rPr>
                <w:rFonts w:ascii="Century Gothic" w:eastAsia="Andale Sans UI" w:hAnsi="Century Gothic" w:cs="Century Gothic"/>
                <w:b/>
                <w:bCs/>
                <w:color w:val="auto"/>
                <w:sz w:val="18"/>
                <w:szCs w:val="18"/>
              </w:rPr>
            </w:pPr>
          </w:p>
        </w:tc>
      </w:tr>
    </w:tbl>
    <w:p w:rsidR="00EA0D60" w:rsidRDefault="00EA0D60" w:rsidP="00EA0D60">
      <w:pPr>
        <w:tabs>
          <w:tab w:val="left" w:pos="6435"/>
        </w:tabs>
        <w:jc w:val="right"/>
      </w:pPr>
      <w:r>
        <w:rPr>
          <w:rFonts w:ascii="Century Gothic" w:hAnsi="Century Gothic" w:cs="Century Gothic"/>
          <w:b/>
          <w:color w:val="auto"/>
          <w:sz w:val="20"/>
          <w:szCs w:val="20"/>
        </w:rPr>
        <w:t>Wzór – załącznik nr 4 do SIWZ</w:t>
      </w:r>
    </w:p>
    <w:p w:rsidR="00EA0D60" w:rsidRDefault="00EA0D60" w:rsidP="00EA0D60">
      <w:pPr>
        <w:tabs>
          <w:tab w:val="left" w:pos="6435"/>
        </w:tabs>
        <w:jc w:val="right"/>
        <w:rPr>
          <w:rFonts w:ascii="Century Gothic" w:hAnsi="Century Gothic" w:cs="Century Gothic"/>
          <w:b/>
          <w:color w:val="auto"/>
          <w:sz w:val="20"/>
          <w:szCs w:val="20"/>
        </w:rPr>
      </w:pPr>
    </w:p>
    <w:p w:rsidR="00EA0D60" w:rsidRDefault="00EA0D60" w:rsidP="00EA0D60">
      <w:pPr>
        <w:widowControl w:val="0"/>
      </w:pPr>
      <w:r>
        <w:rPr>
          <w:rFonts w:ascii="Century Gothic" w:eastAsia="Century Gothic" w:hAnsi="Century Gothic" w:cs="Century Gothic"/>
          <w:color w:val="auto"/>
          <w:sz w:val="18"/>
          <w:szCs w:val="18"/>
        </w:rPr>
        <w:t>…</w:t>
      </w:r>
      <w:r>
        <w:rPr>
          <w:rFonts w:ascii="Century Gothic" w:eastAsia="Andale Sans UI" w:hAnsi="Century Gothic" w:cs="Century Gothic"/>
          <w:color w:val="auto"/>
          <w:sz w:val="18"/>
          <w:szCs w:val="18"/>
        </w:rPr>
        <w:t xml:space="preserve">...................................................................                                                         </w:t>
      </w:r>
    </w:p>
    <w:p w:rsidR="00EA0D60" w:rsidRDefault="00EA0D60" w:rsidP="00EA0D60">
      <w:pPr>
        <w:widowControl w:val="0"/>
        <w:tabs>
          <w:tab w:val="left" w:pos="9638"/>
        </w:tabs>
        <w:ind w:right="-143"/>
        <w:rPr>
          <w:rFonts w:ascii="Century Gothic" w:eastAsia="Andale Sans UI" w:hAnsi="Century Gothic" w:cs="Century Gothic"/>
          <w:b/>
          <w:bCs/>
          <w:color w:val="auto"/>
          <w:sz w:val="18"/>
          <w:szCs w:val="18"/>
          <w:u w:val="single"/>
        </w:rPr>
      </w:pPr>
      <w:r>
        <w:rPr>
          <w:rFonts w:ascii="Century Gothic" w:eastAsia="Century Gothic" w:hAnsi="Century Gothic" w:cs="Century Gothic"/>
          <w:color w:val="auto"/>
          <w:sz w:val="18"/>
          <w:szCs w:val="18"/>
        </w:rPr>
        <w:t xml:space="preserve"> </w:t>
      </w:r>
      <w:r>
        <w:rPr>
          <w:rFonts w:ascii="Century Gothic" w:eastAsia="Andale Sans UI" w:hAnsi="Century Gothic" w:cs="Century Gothic"/>
          <w:color w:val="auto"/>
          <w:sz w:val="18"/>
          <w:szCs w:val="18"/>
        </w:rPr>
        <w:t>(pieczęć adresowa firmy Wykonawcy)</w:t>
      </w:r>
    </w:p>
    <w:p w:rsidR="00FC31BE" w:rsidRDefault="00FC31BE" w:rsidP="00450EF8">
      <w:pPr>
        <w:widowControl w:val="0"/>
        <w:tabs>
          <w:tab w:val="left" w:pos="9638"/>
        </w:tabs>
        <w:ind w:right="-143"/>
      </w:pPr>
      <w:r>
        <w:rPr>
          <w:rFonts w:ascii="Century Gothic" w:eastAsia="Andale Sans UI" w:hAnsi="Century Gothic" w:cs="Century Gothic"/>
          <w:b/>
          <w:bCs/>
          <w:color w:val="auto"/>
          <w:sz w:val="18"/>
          <w:szCs w:val="18"/>
          <w:u w:val="single"/>
        </w:rPr>
        <w:t>WYKAZ OSÓB SKIEROWANYCH PRZEZ WYKONAWCĘ DO REALIZACJI ZAMÓWIENIA PUBLICZNEGO W ZADANIU ….. *</w:t>
      </w:r>
      <w:r>
        <w:rPr>
          <w:rFonts w:ascii="Times New Roman" w:hAnsi="Times New Roman" w:cs="Times New Roman"/>
          <w:b/>
          <w:bCs/>
          <w:i/>
          <w:color w:val="auto"/>
          <w:sz w:val="18"/>
          <w:szCs w:val="18"/>
        </w:rPr>
        <w:t xml:space="preserve">  </w:t>
      </w:r>
      <w:r w:rsidR="00450EF8">
        <w:rPr>
          <w:rFonts w:ascii="Times New Roman" w:hAnsi="Times New Roman" w:cs="Times New Roman"/>
          <w:b/>
          <w:bCs/>
          <w:i/>
          <w:color w:val="auto"/>
          <w:sz w:val="18"/>
          <w:szCs w:val="18"/>
        </w:rPr>
        <w:t xml:space="preserve">                               </w:t>
      </w:r>
      <w:r>
        <w:rPr>
          <w:rFonts w:ascii="Times New Roman" w:eastAsia="Andale Sans UI" w:hAnsi="Times New Roman" w:cs="Times New Roman"/>
          <w:b/>
          <w:bCs/>
          <w:i/>
          <w:color w:val="auto"/>
          <w:sz w:val="18"/>
          <w:szCs w:val="18"/>
        </w:rPr>
        <w:tab/>
      </w:r>
      <w:r>
        <w:rPr>
          <w:rFonts w:ascii="Times New Roman" w:eastAsia="Andale Sans UI" w:hAnsi="Times New Roman" w:cs="Times New Roman"/>
          <w:b/>
          <w:bCs/>
          <w:i/>
          <w:color w:val="auto"/>
          <w:sz w:val="18"/>
          <w:szCs w:val="18"/>
        </w:rPr>
        <w:tab/>
      </w:r>
    </w:p>
    <w:p w:rsidR="002D12B9" w:rsidRDefault="00FC31BE">
      <w:pPr>
        <w:widowControl w:val="0"/>
        <w:spacing w:after="60"/>
        <w:ind w:right="-1"/>
        <w:jc w:val="right"/>
        <w:rPr>
          <w:rFonts w:ascii="Times New Roman" w:eastAsia="Andale Sans UI" w:hAnsi="Times New Roman" w:cs="Times New Roman"/>
          <w:b/>
          <w:bCs/>
          <w:i/>
          <w:color w:val="auto"/>
          <w:sz w:val="18"/>
          <w:szCs w:val="18"/>
        </w:rPr>
      </w:pPr>
      <w:r>
        <w:rPr>
          <w:rFonts w:ascii="Times New Roman" w:eastAsia="Andale Sans UI" w:hAnsi="Times New Roman" w:cs="Times New Roman"/>
          <w:b/>
          <w:bCs/>
          <w:i/>
          <w:color w:val="auto"/>
          <w:sz w:val="18"/>
          <w:szCs w:val="18"/>
        </w:rPr>
        <w:tab/>
        <w:t xml:space="preserve"> __</w:t>
      </w:r>
    </w:p>
    <w:p w:rsidR="002D12B9" w:rsidRDefault="002D12B9">
      <w:pPr>
        <w:widowControl w:val="0"/>
        <w:spacing w:after="60"/>
        <w:ind w:right="-1"/>
        <w:jc w:val="right"/>
        <w:rPr>
          <w:rFonts w:ascii="Times New Roman" w:eastAsia="Andale Sans UI" w:hAnsi="Times New Roman" w:cs="Times New Roman"/>
          <w:b/>
          <w:bCs/>
          <w:i/>
          <w:color w:val="auto"/>
          <w:sz w:val="18"/>
          <w:szCs w:val="18"/>
        </w:rPr>
      </w:pPr>
    </w:p>
    <w:p w:rsidR="00FC31BE" w:rsidRDefault="00FC31BE">
      <w:pPr>
        <w:widowControl w:val="0"/>
        <w:spacing w:after="60"/>
        <w:ind w:right="-1"/>
        <w:jc w:val="right"/>
      </w:pPr>
      <w:r>
        <w:rPr>
          <w:rFonts w:ascii="Times New Roman" w:eastAsia="Andale Sans UI" w:hAnsi="Times New Roman" w:cs="Times New Roman"/>
          <w:b/>
          <w:bCs/>
          <w:i/>
          <w:color w:val="auto"/>
          <w:sz w:val="18"/>
          <w:szCs w:val="18"/>
        </w:rPr>
        <w:t>____________________________________</w:t>
      </w:r>
    </w:p>
    <w:p w:rsidR="00FC31BE" w:rsidRDefault="00FC31BE">
      <w:pPr>
        <w:widowControl w:val="0"/>
        <w:spacing w:after="60"/>
        <w:ind w:right="-1"/>
        <w:jc w:val="right"/>
      </w:pPr>
      <w:r>
        <w:rPr>
          <w:rFonts w:ascii="Times New Roman" w:eastAsia="Andale Sans UI" w:hAnsi="Times New Roman" w:cs="Times New Roman"/>
          <w:b/>
          <w:bCs/>
          <w:i/>
          <w:color w:val="auto"/>
        </w:rPr>
        <w:t>PODPIS I PIECZĘĆ WYKONAWCY:</w:t>
      </w:r>
    </w:p>
    <w:p w:rsidR="00FC31BE" w:rsidRDefault="00FC31BE">
      <w:pPr>
        <w:widowControl w:val="0"/>
        <w:spacing w:after="60"/>
        <w:ind w:right="-1"/>
        <w:jc w:val="both"/>
      </w:pPr>
      <w:r>
        <w:rPr>
          <w:rFonts w:ascii="Times New Roman" w:eastAsia="Andale Sans UI" w:hAnsi="Times New Roman" w:cs="Times New Roman"/>
          <w:b/>
          <w:bCs/>
          <w:i/>
          <w:color w:val="auto"/>
          <w:sz w:val="18"/>
          <w:szCs w:val="18"/>
        </w:rPr>
        <w:t>* należy wpisać</w:t>
      </w:r>
    </w:p>
    <w:p w:rsidR="00FC31BE" w:rsidRDefault="00FC31BE">
      <w:pPr>
        <w:widowControl w:val="0"/>
        <w:spacing w:after="60"/>
        <w:ind w:right="-1"/>
        <w:jc w:val="both"/>
      </w:pPr>
      <w:r>
        <w:rPr>
          <w:rFonts w:ascii="Times New Roman" w:eastAsia="Andale Sans UI" w:hAnsi="Times New Roman" w:cs="Times New Roman"/>
          <w:b/>
          <w:bCs/>
          <w:i/>
          <w:color w:val="auto"/>
          <w:sz w:val="18"/>
          <w:szCs w:val="18"/>
        </w:rPr>
        <w:t>** niepotrzebne skreślić</w:t>
      </w:r>
    </w:p>
    <w:p w:rsidR="00FC31BE" w:rsidRDefault="00FC31BE">
      <w:pPr>
        <w:tabs>
          <w:tab w:val="left" w:pos="6435"/>
        </w:tabs>
        <w:jc w:val="right"/>
        <w:rPr>
          <w:rFonts w:ascii="Century Gothic" w:eastAsia="Andale Sans UI" w:hAnsi="Century Gothic" w:cs="Century Gothic"/>
          <w:b/>
          <w:color w:val="auto"/>
          <w:sz w:val="20"/>
          <w:szCs w:val="20"/>
        </w:rPr>
      </w:pPr>
    </w:p>
    <w:p w:rsidR="00450EF8" w:rsidRDefault="00450EF8">
      <w:pPr>
        <w:tabs>
          <w:tab w:val="left" w:pos="6435"/>
        </w:tabs>
        <w:jc w:val="right"/>
        <w:rPr>
          <w:rFonts w:ascii="Century Gothic" w:eastAsia="Andale Sans UI" w:hAnsi="Century Gothic" w:cs="Century Gothic"/>
          <w:b/>
          <w:color w:val="auto"/>
          <w:sz w:val="20"/>
          <w:szCs w:val="20"/>
        </w:rPr>
      </w:pPr>
    </w:p>
    <w:p w:rsidR="00450EF8" w:rsidRDefault="00450EF8">
      <w:pPr>
        <w:tabs>
          <w:tab w:val="left" w:pos="6435"/>
        </w:tabs>
        <w:jc w:val="right"/>
        <w:rPr>
          <w:rFonts w:ascii="Century Gothic" w:eastAsia="Andale Sans UI" w:hAnsi="Century Gothic" w:cs="Century Gothic"/>
          <w:b/>
          <w:color w:val="auto"/>
          <w:sz w:val="20"/>
          <w:szCs w:val="20"/>
        </w:rPr>
      </w:pPr>
    </w:p>
    <w:p w:rsidR="00450EF8" w:rsidRDefault="00450EF8">
      <w:pPr>
        <w:tabs>
          <w:tab w:val="left" w:pos="6435"/>
        </w:tabs>
        <w:jc w:val="right"/>
        <w:rPr>
          <w:rFonts w:ascii="Century Gothic" w:eastAsia="Andale Sans UI" w:hAnsi="Century Gothic" w:cs="Century Gothic"/>
          <w:b/>
          <w:color w:val="auto"/>
          <w:sz w:val="20"/>
          <w:szCs w:val="20"/>
        </w:rPr>
      </w:pPr>
    </w:p>
    <w:p w:rsidR="00450EF8" w:rsidRDefault="00450EF8">
      <w:pPr>
        <w:tabs>
          <w:tab w:val="left" w:pos="6435"/>
        </w:tabs>
        <w:jc w:val="right"/>
        <w:rPr>
          <w:rFonts w:ascii="Century Gothic" w:eastAsia="Andale Sans UI" w:hAnsi="Century Gothic" w:cs="Century Gothic"/>
          <w:b/>
          <w:color w:val="auto"/>
          <w:sz w:val="20"/>
          <w:szCs w:val="20"/>
        </w:rPr>
      </w:pPr>
    </w:p>
    <w:p w:rsidR="002D12B9" w:rsidRDefault="002D12B9">
      <w:pPr>
        <w:tabs>
          <w:tab w:val="left" w:pos="6435"/>
        </w:tabs>
        <w:jc w:val="right"/>
        <w:rPr>
          <w:rFonts w:ascii="Century Gothic" w:eastAsia="Andale Sans UI" w:hAnsi="Century Gothic" w:cs="Century Gothic"/>
          <w:b/>
          <w:color w:val="auto"/>
          <w:sz w:val="20"/>
          <w:szCs w:val="20"/>
        </w:rPr>
      </w:pPr>
    </w:p>
    <w:p w:rsidR="00450EF8" w:rsidRDefault="00450EF8">
      <w:pPr>
        <w:tabs>
          <w:tab w:val="left" w:pos="6435"/>
        </w:tabs>
        <w:jc w:val="right"/>
        <w:rPr>
          <w:rFonts w:ascii="Century Gothic" w:eastAsia="Andale Sans UI" w:hAnsi="Century Gothic" w:cs="Century Gothic"/>
          <w:b/>
          <w:color w:val="auto"/>
          <w:sz w:val="20"/>
          <w:szCs w:val="20"/>
        </w:rPr>
      </w:pPr>
    </w:p>
    <w:p w:rsidR="00FC31BE" w:rsidRDefault="00FC31BE">
      <w:pPr>
        <w:jc w:val="right"/>
      </w:pPr>
      <w:r>
        <w:rPr>
          <w:rFonts w:ascii="Century Gothic" w:hAnsi="Century Gothic" w:cs="Century Gothic"/>
          <w:b/>
          <w:bCs/>
          <w:color w:val="auto"/>
          <w:sz w:val="20"/>
          <w:szCs w:val="20"/>
        </w:rPr>
        <w:t>Wzór – Załącznik  nr 5 do SIWZ</w:t>
      </w:r>
    </w:p>
    <w:p w:rsidR="00FC31BE" w:rsidRDefault="00FC31BE">
      <w:pPr>
        <w:rPr>
          <w:rFonts w:ascii="Century Gothic" w:hAnsi="Century Gothic" w:cs="Century Gothic"/>
          <w:b/>
          <w:color w:val="auto"/>
          <w:sz w:val="20"/>
          <w:szCs w:val="20"/>
          <w:u w:val="single"/>
        </w:rPr>
      </w:pPr>
    </w:p>
    <w:p w:rsidR="00FC31BE" w:rsidRDefault="00FC31BE">
      <w:pPr>
        <w:rPr>
          <w:rFonts w:ascii="Century Gothic" w:hAnsi="Century Gothic" w:cs="Century Gothic"/>
          <w:b/>
          <w:color w:val="auto"/>
          <w:sz w:val="20"/>
          <w:szCs w:val="20"/>
          <w:u w:val="single"/>
        </w:rPr>
      </w:pPr>
    </w:p>
    <w:p w:rsidR="00FC31BE" w:rsidRDefault="00FC31BE">
      <w:pPr>
        <w:rPr>
          <w:rFonts w:ascii="Century Gothic" w:hAnsi="Century Gothic" w:cs="Century Gothic"/>
          <w:b/>
          <w:color w:val="auto"/>
          <w:sz w:val="20"/>
          <w:szCs w:val="20"/>
          <w:u w:val="single"/>
        </w:rPr>
      </w:pPr>
    </w:p>
    <w:p w:rsidR="00FC31BE" w:rsidRDefault="00FC31BE">
      <w:pPr>
        <w:rPr>
          <w:rFonts w:ascii="Century Gothic" w:hAnsi="Century Gothic" w:cs="Century Gothic"/>
          <w:b/>
          <w:color w:val="auto"/>
          <w:sz w:val="20"/>
          <w:szCs w:val="20"/>
          <w:u w:val="single"/>
        </w:rPr>
      </w:pPr>
    </w:p>
    <w:p w:rsidR="00FC31BE" w:rsidRDefault="00FC31BE">
      <w:pPr>
        <w:jc w:val="center"/>
      </w:pPr>
      <w:r>
        <w:rPr>
          <w:rFonts w:ascii="Century Gothic" w:hAnsi="Century Gothic" w:cs="Century Gothic"/>
          <w:b/>
          <w:color w:val="auto"/>
          <w:sz w:val="20"/>
          <w:szCs w:val="20"/>
          <w:u w:val="single"/>
        </w:rPr>
        <w:t xml:space="preserve">Oświadczenie </w:t>
      </w:r>
      <w:r>
        <w:rPr>
          <w:rFonts w:ascii="Century Gothic" w:eastAsia="SimSun" w:hAnsi="Century Gothic" w:cs="Century Gothic"/>
          <w:b/>
          <w:color w:val="auto"/>
          <w:sz w:val="20"/>
          <w:szCs w:val="20"/>
          <w:u w:val="single"/>
        </w:rPr>
        <w:t>podmiotu</w:t>
      </w:r>
      <w:r>
        <w:rPr>
          <w:rFonts w:ascii="Century Gothic" w:hAnsi="Century Gothic" w:cs="Century Gothic"/>
          <w:b/>
          <w:color w:val="auto"/>
          <w:sz w:val="20"/>
          <w:szCs w:val="20"/>
          <w:u w:val="single"/>
        </w:rPr>
        <w:t xml:space="preserve"> </w:t>
      </w:r>
      <w:r>
        <w:rPr>
          <w:rFonts w:ascii="Century Gothic" w:eastAsia="SimSun" w:hAnsi="Century Gothic" w:cs="Century Gothic"/>
          <w:b/>
          <w:color w:val="auto"/>
          <w:sz w:val="20"/>
          <w:szCs w:val="20"/>
          <w:u w:val="single"/>
        </w:rPr>
        <w:t>o oddaniu Wykonawcy swoich zasobów</w:t>
      </w:r>
    </w:p>
    <w:p w:rsidR="00FC31BE" w:rsidRDefault="00FC31BE">
      <w:pPr>
        <w:jc w:val="center"/>
      </w:pPr>
      <w:r>
        <w:rPr>
          <w:rFonts w:ascii="Century Gothic" w:eastAsia="SimSun" w:hAnsi="Century Gothic" w:cs="Century Gothic"/>
          <w:b/>
          <w:color w:val="auto"/>
          <w:sz w:val="20"/>
          <w:szCs w:val="20"/>
          <w:u w:val="single"/>
        </w:rPr>
        <w:t>w zakresie zdolności technicznej i zawodowej</w:t>
      </w:r>
    </w:p>
    <w:p w:rsidR="00FC31BE" w:rsidRDefault="00FC31BE">
      <w:pPr>
        <w:tabs>
          <w:tab w:val="left" w:pos="284"/>
        </w:tabs>
        <w:jc w:val="center"/>
      </w:pPr>
      <w:r>
        <w:rPr>
          <w:rFonts w:ascii="Century Gothic" w:hAnsi="Century Gothic" w:cs="Century Gothic"/>
          <w:b/>
          <w:color w:val="auto"/>
          <w:sz w:val="20"/>
          <w:szCs w:val="20"/>
        </w:rPr>
        <w:t xml:space="preserve">składane na podstawie art. 22a ust. 2 Ustawy z dnia 29 stycznia 2004 r. </w:t>
      </w:r>
    </w:p>
    <w:p w:rsidR="00FC31BE" w:rsidRDefault="00FC31BE">
      <w:pPr>
        <w:jc w:val="center"/>
      </w:pPr>
      <w:r>
        <w:rPr>
          <w:rFonts w:ascii="Century Gothic" w:eastAsia="Century Gothic" w:hAnsi="Century Gothic" w:cs="Century Gothic"/>
          <w:b/>
          <w:color w:val="auto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color w:val="auto"/>
          <w:sz w:val="20"/>
          <w:szCs w:val="20"/>
        </w:rPr>
        <w:t xml:space="preserve">Prawo zamówień publicznych </w:t>
      </w:r>
    </w:p>
    <w:p w:rsidR="00FC31BE" w:rsidRDefault="00FC31BE">
      <w:pPr>
        <w:tabs>
          <w:tab w:val="left" w:pos="5415"/>
        </w:tabs>
        <w:ind w:left="426" w:hanging="426"/>
        <w:jc w:val="center"/>
        <w:rPr>
          <w:rFonts w:ascii="Century Gothic" w:hAnsi="Century Gothic" w:cs="Century Gothic"/>
          <w:b/>
          <w:bCs/>
          <w:i/>
          <w:iCs/>
          <w:color w:val="auto"/>
          <w:sz w:val="20"/>
          <w:szCs w:val="20"/>
          <w:u w:val="single"/>
        </w:rPr>
      </w:pPr>
    </w:p>
    <w:p w:rsidR="00FC31BE" w:rsidRDefault="00FC31BE">
      <w:pPr>
        <w:tabs>
          <w:tab w:val="left" w:pos="5415"/>
        </w:tabs>
        <w:ind w:left="426" w:hanging="426"/>
        <w:jc w:val="center"/>
        <w:rPr>
          <w:rFonts w:ascii="Century Gothic" w:hAnsi="Century Gothic" w:cs="Century Gothic"/>
          <w:b/>
          <w:bCs/>
          <w:i/>
          <w:iCs/>
          <w:color w:val="auto"/>
          <w:sz w:val="20"/>
          <w:szCs w:val="20"/>
          <w:u w:val="single"/>
        </w:rPr>
      </w:pPr>
    </w:p>
    <w:p w:rsidR="00FC31BE" w:rsidRDefault="00FC31BE">
      <w:pPr>
        <w:tabs>
          <w:tab w:val="left" w:pos="5415"/>
        </w:tabs>
        <w:ind w:left="426" w:right="254" w:hanging="426"/>
      </w:pPr>
      <w:r>
        <w:rPr>
          <w:rFonts w:ascii="Century Gothic" w:hAnsi="Century Gothic" w:cs="Century Gothic"/>
          <w:bCs/>
          <w:iCs/>
          <w:color w:val="auto"/>
          <w:sz w:val="20"/>
          <w:szCs w:val="20"/>
        </w:rPr>
        <w:t>Ja/My .......................................................................................................................</w:t>
      </w:r>
    </w:p>
    <w:p w:rsidR="00FC31BE" w:rsidRDefault="00FC31BE">
      <w:pPr>
        <w:tabs>
          <w:tab w:val="left" w:pos="5415"/>
        </w:tabs>
        <w:ind w:left="426" w:right="254" w:hanging="426"/>
      </w:pPr>
      <w:r>
        <w:rPr>
          <w:rFonts w:ascii="Century Gothic" w:eastAsia="Century Gothic" w:hAnsi="Century Gothic" w:cs="Century Gothic"/>
          <w:bCs/>
          <w:i/>
          <w:iCs/>
          <w:color w:val="auto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rFonts w:ascii="Century Gothic" w:hAnsi="Century Gothic" w:cs="Century Gothic"/>
          <w:bCs/>
          <w:i/>
          <w:iCs/>
          <w:color w:val="auto"/>
          <w:sz w:val="20"/>
          <w:szCs w:val="20"/>
          <w:vertAlign w:val="superscript"/>
        </w:rPr>
        <w:t>(nazwa Podmiotu)</w:t>
      </w:r>
    </w:p>
    <w:p w:rsidR="00FC31BE" w:rsidRDefault="00FC31BE">
      <w:pPr>
        <w:tabs>
          <w:tab w:val="left" w:pos="5415"/>
        </w:tabs>
        <w:ind w:left="426" w:right="254" w:hanging="426"/>
        <w:rPr>
          <w:rFonts w:ascii="Century Gothic" w:hAnsi="Century Gothic" w:cs="Century Gothic"/>
          <w:bCs/>
          <w:i/>
          <w:iCs/>
          <w:color w:val="auto"/>
          <w:sz w:val="20"/>
          <w:szCs w:val="20"/>
          <w:vertAlign w:val="superscript"/>
        </w:rPr>
      </w:pPr>
    </w:p>
    <w:p w:rsidR="00FC31BE" w:rsidRDefault="00FC31BE">
      <w:pPr>
        <w:tabs>
          <w:tab w:val="left" w:pos="5415"/>
        </w:tabs>
        <w:ind w:left="426" w:right="254" w:hanging="426"/>
      </w:pPr>
      <w:r>
        <w:rPr>
          <w:rFonts w:ascii="Century Gothic" w:hAnsi="Century Gothic" w:cs="Century Gothic"/>
          <w:bCs/>
          <w:iCs/>
          <w:color w:val="auto"/>
          <w:sz w:val="20"/>
          <w:szCs w:val="20"/>
        </w:rPr>
        <w:t xml:space="preserve">zobowiązujemy się do oddania do dyspozycji </w:t>
      </w:r>
    </w:p>
    <w:p w:rsidR="00FC31BE" w:rsidRDefault="00FC31BE">
      <w:pPr>
        <w:tabs>
          <w:tab w:val="left" w:pos="5415"/>
        </w:tabs>
        <w:spacing w:before="240"/>
        <w:ind w:left="850" w:right="255" w:hanging="425"/>
      </w:pPr>
      <w:r>
        <w:rPr>
          <w:rFonts w:ascii="Century Gothic" w:hAnsi="Century Gothic" w:cs="Century Gothic"/>
          <w:bCs/>
          <w:iCs/>
          <w:color w:val="auto"/>
          <w:sz w:val="20"/>
          <w:szCs w:val="20"/>
        </w:rPr>
        <w:t>...........................................................................................................................</w:t>
      </w:r>
    </w:p>
    <w:p w:rsidR="00FC31BE" w:rsidRDefault="00FC31BE">
      <w:pPr>
        <w:tabs>
          <w:tab w:val="left" w:pos="5415"/>
        </w:tabs>
        <w:ind w:left="426" w:right="254" w:hanging="426"/>
      </w:pPr>
      <w:r>
        <w:rPr>
          <w:rFonts w:ascii="Century Gothic" w:eastAsia="Century Gothic" w:hAnsi="Century Gothic" w:cs="Century Gothic"/>
          <w:bCs/>
          <w:i/>
          <w:iCs/>
          <w:color w:val="auto"/>
          <w:sz w:val="20"/>
          <w:szCs w:val="20"/>
          <w:vertAlign w:val="superscript"/>
        </w:rPr>
        <w:t xml:space="preserve">                                                                                                                 </w:t>
      </w:r>
      <w:r>
        <w:rPr>
          <w:rFonts w:ascii="Century Gothic" w:hAnsi="Century Gothic" w:cs="Century Gothic"/>
          <w:bCs/>
          <w:i/>
          <w:iCs/>
          <w:color w:val="auto"/>
          <w:sz w:val="20"/>
          <w:szCs w:val="20"/>
          <w:vertAlign w:val="superscript"/>
        </w:rPr>
        <w:t>(nazwa Wykonawcy ubiegającego się o udzielenie zamówienia)</w:t>
      </w:r>
    </w:p>
    <w:p w:rsidR="00FC31BE" w:rsidRDefault="00FC31BE">
      <w:pPr>
        <w:tabs>
          <w:tab w:val="left" w:pos="5415"/>
        </w:tabs>
        <w:ind w:left="426" w:right="254" w:hanging="426"/>
        <w:jc w:val="both"/>
        <w:rPr>
          <w:rFonts w:ascii="Century Gothic" w:hAnsi="Century Gothic" w:cs="Century Gothic"/>
          <w:bCs/>
          <w:i/>
          <w:iCs/>
          <w:color w:val="auto"/>
          <w:sz w:val="20"/>
          <w:szCs w:val="20"/>
          <w:vertAlign w:val="superscript"/>
        </w:rPr>
      </w:pPr>
    </w:p>
    <w:p w:rsidR="00FC31BE" w:rsidRDefault="00FC31BE">
      <w:pPr>
        <w:tabs>
          <w:tab w:val="left" w:pos="284"/>
          <w:tab w:val="left" w:pos="5415"/>
        </w:tabs>
        <w:suppressAutoHyphens w:val="0"/>
        <w:ind w:right="254"/>
        <w:jc w:val="both"/>
        <w:textAlignment w:val="auto"/>
      </w:pPr>
      <w:r>
        <w:rPr>
          <w:rFonts w:ascii="Century Gothic" w:hAnsi="Century Gothic" w:cs="Century Gothic"/>
          <w:bCs/>
          <w:iCs/>
          <w:color w:val="auto"/>
          <w:sz w:val="20"/>
          <w:szCs w:val="20"/>
        </w:rPr>
        <w:t xml:space="preserve">* niezbędnych zasobów w </w:t>
      </w:r>
      <w:r>
        <w:rPr>
          <w:rFonts w:ascii="Century Gothic" w:eastAsia="SimSun" w:hAnsi="Century Gothic" w:cs="Century Gothic"/>
          <w:i/>
          <w:color w:val="auto"/>
          <w:sz w:val="20"/>
          <w:szCs w:val="20"/>
        </w:rPr>
        <w:t>zakresie zdolności technicznej i zawodowej</w:t>
      </w:r>
      <w:r>
        <w:rPr>
          <w:rFonts w:ascii="Century Gothic" w:hAnsi="Century Gothic" w:cs="Century Gothic"/>
          <w:bCs/>
          <w:iCs/>
          <w:color w:val="auto"/>
          <w:sz w:val="20"/>
          <w:szCs w:val="20"/>
        </w:rPr>
        <w:t xml:space="preserve"> poprzez udział w realizacji zamówienia w charakterze Podwykonawcy/w innej formie: </w:t>
      </w:r>
    </w:p>
    <w:p w:rsidR="00FC31BE" w:rsidRDefault="00FC31BE">
      <w:pPr>
        <w:tabs>
          <w:tab w:val="left" w:pos="5415"/>
        </w:tabs>
        <w:suppressAutoHyphens w:val="0"/>
        <w:spacing w:before="240"/>
        <w:ind w:left="284" w:right="255"/>
        <w:jc w:val="both"/>
        <w:textAlignment w:val="auto"/>
      </w:pPr>
      <w:r>
        <w:rPr>
          <w:rFonts w:ascii="Century Gothic" w:hAnsi="Century Gothic" w:cs="Century Gothic"/>
          <w:bCs/>
          <w:iCs/>
          <w:color w:val="auto"/>
          <w:sz w:val="20"/>
          <w:szCs w:val="20"/>
        </w:rPr>
        <w:t>.............................................................................................................................</w:t>
      </w:r>
    </w:p>
    <w:p w:rsidR="00FC31BE" w:rsidRDefault="00FC31BE">
      <w:pPr>
        <w:tabs>
          <w:tab w:val="left" w:pos="5415"/>
        </w:tabs>
        <w:ind w:right="254"/>
      </w:pPr>
      <w:r>
        <w:rPr>
          <w:rFonts w:ascii="Century Gothic" w:eastAsia="Century Gothic" w:hAnsi="Century Gothic" w:cs="Century Gothic"/>
          <w:bCs/>
          <w:i/>
          <w:iCs/>
          <w:color w:val="auto"/>
          <w:sz w:val="20"/>
          <w:szCs w:val="20"/>
          <w:vertAlign w:val="superscript"/>
        </w:rPr>
        <w:t xml:space="preserve">                                                                                                            </w:t>
      </w:r>
      <w:r>
        <w:rPr>
          <w:rFonts w:ascii="Century Gothic" w:hAnsi="Century Gothic" w:cs="Century Gothic"/>
          <w:bCs/>
          <w:i/>
          <w:iCs/>
          <w:color w:val="auto"/>
          <w:sz w:val="20"/>
          <w:szCs w:val="20"/>
          <w:vertAlign w:val="superscript"/>
        </w:rPr>
        <w:tab/>
        <w:t xml:space="preserve"> (określić formę korzystania z zasobów innego podmiotu) </w:t>
      </w:r>
    </w:p>
    <w:p w:rsidR="00FC31BE" w:rsidRDefault="00FC31BE">
      <w:pPr>
        <w:tabs>
          <w:tab w:val="left" w:pos="5415"/>
        </w:tabs>
        <w:ind w:left="2340"/>
        <w:rPr>
          <w:rFonts w:ascii="Century Gothic" w:hAnsi="Century Gothic" w:cs="Century Gothic"/>
          <w:bCs/>
          <w:i/>
          <w:iCs/>
          <w:color w:val="auto"/>
          <w:sz w:val="20"/>
          <w:szCs w:val="20"/>
          <w:vertAlign w:val="superscript"/>
        </w:rPr>
      </w:pPr>
    </w:p>
    <w:p w:rsidR="00FC31BE" w:rsidRDefault="00FC31BE">
      <w:r>
        <w:rPr>
          <w:rFonts w:ascii="Century Gothic" w:eastAsia="Century Gothic" w:hAnsi="Century Gothic" w:cs="Century Gothic"/>
          <w:color w:val="auto"/>
          <w:sz w:val="20"/>
          <w:szCs w:val="20"/>
        </w:rPr>
        <w:t xml:space="preserve">   </w:t>
      </w:r>
    </w:p>
    <w:p w:rsidR="00FC31BE" w:rsidRDefault="00FC31BE">
      <w:pPr>
        <w:rPr>
          <w:rFonts w:ascii="Century Gothic" w:hAnsi="Century Gothic" w:cs="Century Gothic"/>
          <w:color w:val="auto"/>
          <w:sz w:val="20"/>
          <w:szCs w:val="20"/>
        </w:rPr>
      </w:pPr>
    </w:p>
    <w:p w:rsidR="00FC31BE" w:rsidRDefault="00FC31BE">
      <w:pPr>
        <w:rPr>
          <w:rFonts w:ascii="Century Gothic" w:hAnsi="Century Gothic" w:cs="Century Gothic"/>
          <w:color w:val="auto"/>
          <w:sz w:val="20"/>
          <w:szCs w:val="20"/>
        </w:rPr>
      </w:pPr>
    </w:p>
    <w:p w:rsidR="00FC31BE" w:rsidRDefault="00FC31BE">
      <w:pPr>
        <w:rPr>
          <w:rFonts w:ascii="Century Gothic" w:hAnsi="Century Gothic" w:cs="Century Gothic"/>
          <w:color w:val="auto"/>
          <w:sz w:val="20"/>
          <w:szCs w:val="20"/>
        </w:rPr>
      </w:pPr>
    </w:p>
    <w:p w:rsidR="00FC31BE" w:rsidRDefault="00FC31BE">
      <w:pPr>
        <w:rPr>
          <w:rFonts w:ascii="Century Gothic" w:hAnsi="Century Gothic" w:cs="Century Gothic"/>
          <w:color w:val="auto"/>
          <w:sz w:val="20"/>
          <w:szCs w:val="20"/>
        </w:rPr>
      </w:pPr>
    </w:p>
    <w:p w:rsidR="00FC31BE" w:rsidRDefault="00FC31BE">
      <w:pPr>
        <w:rPr>
          <w:rFonts w:ascii="Century Gothic" w:hAnsi="Century Gothic" w:cs="Century Gothic"/>
          <w:color w:val="auto"/>
          <w:sz w:val="20"/>
          <w:szCs w:val="20"/>
        </w:rPr>
      </w:pPr>
    </w:p>
    <w:p w:rsidR="00FC31BE" w:rsidRDefault="00FC31BE">
      <w:pPr>
        <w:jc w:val="both"/>
        <w:rPr>
          <w:rFonts w:ascii="Century Gothic" w:hAnsi="Century Gothic" w:cs="Century Gothic"/>
          <w:b/>
          <w:color w:val="auto"/>
          <w:sz w:val="20"/>
          <w:szCs w:val="20"/>
        </w:rPr>
      </w:pPr>
    </w:p>
    <w:p w:rsidR="00FC31BE" w:rsidRDefault="00FC31BE">
      <w:r>
        <w:rPr>
          <w:rFonts w:ascii="Century Gothic" w:hAnsi="Century Gothic" w:cs="Century Gothic"/>
          <w:b/>
          <w:color w:val="auto"/>
          <w:sz w:val="20"/>
          <w:szCs w:val="20"/>
        </w:rPr>
        <w:t>DATA:                                                                       PODPIS I PIECZĘĆ WYKONAWCY:</w:t>
      </w:r>
    </w:p>
    <w:p w:rsidR="00FC31BE" w:rsidRDefault="00FC31BE">
      <w:pPr>
        <w:ind w:left="1416"/>
      </w:pPr>
      <w:r>
        <w:rPr>
          <w:rFonts w:ascii="Century Gothic" w:eastAsia="Century Gothic" w:hAnsi="Century Gothic" w:cs="Century Gothic"/>
          <w:b/>
          <w:color w:val="auto"/>
          <w:sz w:val="20"/>
          <w:szCs w:val="20"/>
        </w:rPr>
        <w:t xml:space="preserve"> </w:t>
      </w:r>
    </w:p>
    <w:p w:rsidR="00FC31BE" w:rsidRDefault="00FC31BE">
      <w:pPr>
        <w:ind w:right="-1"/>
        <w:rPr>
          <w:rFonts w:ascii="Century Gothic" w:hAnsi="Century Gothic" w:cs="Century Gothic"/>
          <w:b/>
          <w:color w:val="auto"/>
          <w:sz w:val="20"/>
          <w:szCs w:val="20"/>
        </w:rPr>
      </w:pPr>
    </w:p>
    <w:p w:rsidR="00FC31BE" w:rsidRDefault="00FC31BE">
      <w:pPr>
        <w:ind w:right="-1"/>
        <w:jc w:val="both"/>
      </w:pPr>
      <w:r>
        <w:rPr>
          <w:rFonts w:ascii="Century Gothic" w:hAnsi="Century Gothic" w:cs="Century Gothic"/>
          <w:b/>
          <w:color w:val="auto"/>
          <w:sz w:val="20"/>
          <w:szCs w:val="20"/>
        </w:rPr>
        <w:t>__________________________                             ____________________________________</w:t>
      </w:r>
    </w:p>
    <w:p w:rsidR="00FC31BE" w:rsidRDefault="00FC31BE">
      <w:pPr>
        <w:spacing w:after="60"/>
        <w:ind w:right="-1"/>
        <w:jc w:val="both"/>
        <w:rPr>
          <w:rFonts w:ascii="Century Gothic" w:hAnsi="Century Gothic" w:cs="Century Gothic"/>
          <w:b/>
          <w:bCs/>
          <w:i/>
          <w:color w:val="auto"/>
          <w:sz w:val="20"/>
          <w:szCs w:val="20"/>
        </w:rPr>
      </w:pPr>
    </w:p>
    <w:p w:rsidR="00FC31BE" w:rsidRDefault="00FC31BE">
      <w:pPr>
        <w:rPr>
          <w:rFonts w:ascii="Century Gothic" w:hAnsi="Century Gothic" w:cs="Century Gothic"/>
          <w:b/>
          <w:bCs/>
          <w:i/>
          <w:color w:val="auto"/>
          <w:sz w:val="20"/>
          <w:szCs w:val="20"/>
        </w:rPr>
      </w:pPr>
    </w:p>
    <w:p w:rsidR="00FC31BE" w:rsidRDefault="00FC31BE">
      <w:pPr>
        <w:rPr>
          <w:rFonts w:ascii="Century Gothic" w:hAnsi="Century Gothic" w:cs="Century Gothic"/>
          <w:b/>
          <w:bCs/>
          <w:i/>
          <w:color w:val="auto"/>
          <w:sz w:val="20"/>
          <w:szCs w:val="20"/>
        </w:rPr>
      </w:pPr>
    </w:p>
    <w:p w:rsidR="00FC31BE" w:rsidRDefault="00FC31BE">
      <w:pPr>
        <w:rPr>
          <w:rFonts w:ascii="Century Gothic" w:hAnsi="Century Gothic" w:cs="Century Gothic"/>
          <w:b/>
          <w:bCs/>
          <w:i/>
          <w:color w:val="auto"/>
          <w:sz w:val="20"/>
          <w:szCs w:val="20"/>
        </w:rPr>
      </w:pPr>
    </w:p>
    <w:p w:rsidR="00FC31BE" w:rsidRDefault="00FC31BE">
      <w:pPr>
        <w:rPr>
          <w:rFonts w:ascii="Century Gothic" w:hAnsi="Century Gothic" w:cs="Century Gothic"/>
          <w:b/>
          <w:bCs/>
          <w:i/>
          <w:color w:val="auto"/>
          <w:sz w:val="20"/>
          <w:szCs w:val="20"/>
        </w:rPr>
      </w:pPr>
    </w:p>
    <w:p w:rsidR="00FC31BE" w:rsidRDefault="00FC31BE">
      <w:pPr>
        <w:rPr>
          <w:rFonts w:ascii="Century Gothic" w:hAnsi="Century Gothic" w:cs="Century Gothic"/>
          <w:b/>
          <w:bCs/>
          <w:i/>
          <w:color w:val="auto"/>
          <w:sz w:val="20"/>
          <w:szCs w:val="20"/>
        </w:rPr>
      </w:pPr>
    </w:p>
    <w:p w:rsidR="00FC31BE" w:rsidRDefault="00FC31BE">
      <w:pPr>
        <w:ind w:left="495"/>
      </w:pPr>
      <w:r>
        <w:rPr>
          <w:rFonts w:ascii="Century Gothic" w:hAnsi="Century Gothic" w:cs="Century Gothic"/>
          <w:i/>
          <w:color w:val="auto"/>
          <w:sz w:val="20"/>
          <w:szCs w:val="20"/>
        </w:rPr>
        <w:t xml:space="preserve">* należy wypełnić w takim zakresie, w jakim podmiot zobowiązuje się oddać Wykonawcy </w:t>
      </w:r>
      <w:r>
        <w:rPr>
          <w:rFonts w:ascii="Century Gothic" w:eastAsia="SimSun" w:hAnsi="Century Gothic" w:cs="Century Gothic"/>
          <w:i/>
          <w:color w:val="auto"/>
          <w:sz w:val="20"/>
          <w:szCs w:val="20"/>
        </w:rPr>
        <w:t>swoje zasoby w zakresie zdolności technicznej i zawodowej</w:t>
      </w:r>
    </w:p>
    <w:p w:rsidR="00FC31BE" w:rsidRDefault="00FC31BE">
      <w:pPr>
        <w:jc w:val="right"/>
        <w:rPr>
          <w:rFonts w:ascii="Century Gothic" w:hAnsi="Century Gothic" w:cs="Century Gothic"/>
          <w:b/>
          <w:bCs/>
          <w:iCs/>
          <w:color w:val="auto"/>
          <w:sz w:val="20"/>
          <w:szCs w:val="20"/>
          <w:u w:val="single"/>
        </w:rPr>
      </w:pPr>
    </w:p>
    <w:p w:rsidR="00FC31BE" w:rsidRDefault="00FC31BE">
      <w:pPr>
        <w:jc w:val="right"/>
        <w:rPr>
          <w:rFonts w:ascii="Century Gothic" w:hAnsi="Century Gothic" w:cs="Century Gothic"/>
          <w:b/>
          <w:bCs/>
          <w:iCs/>
          <w:color w:val="auto"/>
          <w:sz w:val="20"/>
          <w:szCs w:val="20"/>
          <w:u w:val="single"/>
        </w:rPr>
      </w:pPr>
    </w:p>
    <w:p w:rsidR="00FC31BE" w:rsidRDefault="00FC31BE">
      <w:pPr>
        <w:tabs>
          <w:tab w:val="left" w:pos="6435"/>
        </w:tabs>
        <w:jc w:val="right"/>
        <w:rPr>
          <w:rFonts w:ascii="Century Gothic" w:hAnsi="Century Gothic" w:cs="Century Gothic"/>
          <w:b/>
          <w:bCs/>
          <w:iCs/>
          <w:color w:val="auto"/>
          <w:sz w:val="20"/>
          <w:szCs w:val="20"/>
          <w:u w:val="single"/>
        </w:rPr>
      </w:pPr>
    </w:p>
    <w:p w:rsidR="00FC31BE" w:rsidRDefault="00FC31BE">
      <w:pPr>
        <w:tabs>
          <w:tab w:val="left" w:pos="6435"/>
        </w:tabs>
        <w:jc w:val="right"/>
        <w:rPr>
          <w:rFonts w:ascii="Century Gothic" w:hAnsi="Century Gothic" w:cs="Century Gothic"/>
          <w:b/>
          <w:bCs/>
          <w:iCs/>
          <w:color w:val="auto"/>
          <w:sz w:val="20"/>
          <w:szCs w:val="20"/>
          <w:u w:val="single"/>
        </w:rPr>
      </w:pPr>
    </w:p>
    <w:p w:rsidR="00FC31BE" w:rsidRDefault="00FC31BE">
      <w:pPr>
        <w:tabs>
          <w:tab w:val="left" w:pos="6435"/>
        </w:tabs>
        <w:jc w:val="right"/>
        <w:rPr>
          <w:rFonts w:ascii="Century Gothic" w:hAnsi="Century Gothic" w:cs="Century Gothic"/>
          <w:b/>
          <w:bCs/>
          <w:iCs/>
          <w:color w:val="auto"/>
          <w:sz w:val="20"/>
          <w:szCs w:val="20"/>
          <w:u w:val="single"/>
        </w:rPr>
      </w:pPr>
    </w:p>
    <w:p w:rsidR="00FC31BE" w:rsidRDefault="00FC31BE">
      <w:pPr>
        <w:tabs>
          <w:tab w:val="left" w:pos="6435"/>
        </w:tabs>
        <w:jc w:val="right"/>
        <w:rPr>
          <w:rFonts w:ascii="Century Gothic" w:hAnsi="Century Gothic" w:cs="Century Gothic"/>
          <w:b/>
          <w:bCs/>
          <w:iCs/>
          <w:color w:val="auto"/>
          <w:sz w:val="20"/>
          <w:szCs w:val="20"/>
          <w:u w:val="single"/>
        </w:rPr>
      </w:pPr>
    </w:p>
    <w:p w:rsidR="00FC31BE" w:rsidRDefault="00FC31BE">
      <w:pPr>
        <w:tabs>
          <w:tab w:val="left" w:pos="6435"/>
        </w:tabs>
        <w:jc w:val="right"/>
        <w:rPr>
          <w:rFonts w:ascii="Century Gothic" w:hAnsi="Century Gothic" w:cs="Century Gothic"/>
          <w:b/>
          <w:bCs/>
          <w:iCs/>
          <w:color w:val="auto"/>
          <w:sz w:val="20"/>
          <w:szCs w:val="20"/>
          <w:u w:val="single"/>
        </w:rPr>
      </w:pPr>
    </w:p>
    <w:p w:rsidR="00FC31BE" w:rsidRDefault="00FC31BE">
      <w:pPr>
        <w:tabs>
          <w:tab w:val="left" w:pos="6435"/>
        </w:tabs>
        <w:jc w:val="right"/>
        <w:rPr>
          <w:rFonts w:ascii="Century Gothic" w:hAnsi="Century Gothic" w:cs="Century Gothic"/>
          <w:b/>
          <w:color w:val="auto"/>
          <w:sz w:val="20"/>
          <w:szCs w:val="20"/>
        </w:rPr>
      </w:pPr>
    </w:p>
    <w:p w:rsidR="00450EF8" w:rsidRDefault="00450EF8">
      <w:pPr>
        <w:tabs>
          <w:tab w:val="left" w:pos="6435"/>
        </w:tabs>
        <w:jc w:val="right"/>
        <w:rPr>
          <w:rFonts w:ascii="Century Gothic" w:hAnsi="Century Gothic" w:cs="Century Gothic"/>
          <w:b/>
          <w:color w:val="auto"/>
          <w:sz w:val="20"/>
          <w:szCs w:val="20"/>
        </w:rPr>
      </w:pPr>
    </w:p>
    <w:p w:rsidR="00450EF8" w:rsidRDefault="00450EF8">
      <w:pPr>
        <w:tabs>
          <w:tab w:val="left" w:pos="6435"/>
        </w:tabs>
        <w:jc w:val="right"/>
        <w:rPr>
          <w:rFonts w:ascii="Century Gothic" w:hAnsi="Century Gothic" w:cs="Century Gothic"/>
          <w:b/>
          <w:color w:val="auto"/>
          <w:sz w:val="20"/>
          <w:szCs w:val="20"/>
        </w:rPr>
      </w:pPr>
    </w:p>
    <w:p w:rsidR="00450EF8" w:rsidRDefault="00450EF8">
      <w:pPr>
        <w:tabs>
          <w:tab w:val="left" w:pos="6435"/>
        </w:tabs>
        <w:jc w:val="right"/>
        <w:rPr>
          <w:rFonts w:ascii="Century Gothic" w:hAnsi="Century Gothic" w:cs="Century Gothic"/>
          <w:b/>
          <w:color w:val="auto"/>
          <w:sz w:val="20"/>
          <w:szCs w:val="20"/>
        </w:rPr>
      </w:pPr>
    </w:p>
    <w:p w:rsidR="00FC31BE" w:rsidRDefault="00FC31BE">
      <w:pPr>
        <w:jc w:val="right"/>
      </w:pPr>
    </w:p>
    <w:sectPr w:rsidR="00FC31BE">
      <w:footerReference w:type="even" r:id="rId9"/>
      <w:footerReference w:type="default" r:id="rId10"/>
      <w:footerReference w:type="first" r:id="rId11"/>
      <w:pgSz w:w="11906" w:h="16838"/>
      <w:pgMar w:top="1135" w:right="1133" w:bottom="76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832" w:rsidRDefault="00D86832">
      <w:r>
        <w:separator/>
      </w:r>
    </w:p>
  </w:endnote>
  <w:endnote w:type="continuationSeparator" w:id="0">
    <w:p w:rsidR="00D86832" w:rsidRDefault="00D8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</w:font>
  <w:font w:name="Gulim">
    <w:altName w:val="Malgun Gothic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.5.1.1">
    <w:altName w:val="Times New Roman"/>
    <w:charset w:val="EE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"/>
    <w:charset w:val="EE"/>
    <w:family w:val="swiss"/>
    <w:pitch w:val="variable"/>
  </w:font>
  <w:font w:name="Andale Sans UI">
    <w:altName w:val="Arial Unicode MS"/>
    <w:charset w:val="EE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BE" w:rsidRDefault="00FC31BE">
    <w:pPr>
      <w:pStyle w:val="Stopka"/>
      <w:tabs>
        <w:tab w:val="left" w:pos="3858"/>
        <w:tab w:val="center" w:pos="4696"/>
      </w:tabs>
      <w:ind w:right="360"/>
      <w:jc w:val="center"/>
    </w:pPr>
    <w:r>
      <w:rPr>
        <w:sz w:val="16"/>
        <w:szCs w:val="16"/>
      </w:rPr>
      <w:t xml:space="preserve">„Świadczenie usług serwisowania gwarancyjnego urządzeń w </w:t>
    </w:r>
    <w:proofErr w:type="spellStart"/>
    <w:r>
      <w:rPr>
        <w:sz w:val="16"/>
        <w:szCs w:val="16"/>
      </w:rPr>
      <w:t>nowooddanych</w:t>
    </w:r>
    <w:proofErr w:type="spellEnd"/>
    <w:r>
      <w:rPr>
        <w:sz w:val="16"/>
        <w:szCs w:val="16"/>
      </w:rPr>
      <w:t xml:space="preserve"> oraz wyremontowanych obiektach KSP”</w:t>
    </w:r>
  </w:p>
  <w:p w:rsidR="00FC31BE" w:rsidRDefault="0030654C">
    <w:pPr>
      <w:pStyle w:val="Stopka"/>
      <w:tabs>
        <w:tab w:val="left" w:pos="3858"/>
        <w:tab w:val="center" w:pos="4696"/>
      </w:tabs>
      <w:ind w:right="360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6015990</wp:posOffset>
              </wp:positionH>
              <wp:positionV relativeFrom="paragraph">
                <wp:posOffset>635</wp:posOffset>
              </wp:positionV>
              <wp:extent cx="182245" cy="129540"/>
              <wp:effectExtent l="0" t="2540" r="1905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245" cy="129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1BE" w:rsidRDefault="00FC31B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3447">
                            <w:rPr>
                              <w:rStyle w:val="Numerstrony"/>
                              <w:noProof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3.7pt;margin-top:.05pt;width:14.35pt;height:10.2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" stroked="f">
              <v:textbox inset=".25pt,.25pt,.25pt,.25pt">
                <w:txbxContent>
                  <w:p w:rsidR="00FC31BE" w:rsidRDefault="00FC31BE">
                    <w:pPr>
                      <w:pStyle w:val="Stopka"/>
                    </w:pP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separate"/>
                    </w:r>
                    <w:r w:rsidR="000A3447">
                      <w:rPr>
                        <w:rStyle w:val="Numerstrony"/>
                        <w:noProof/>
                        <w:sz w:val="16"/>
                        <w:szCs w:val="16"/>
                      </w:rPr>
                      <w:t>20</w: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  <w:p w:rsidR="00FC31BE" w:rsidRDefault="00FC31BE">
    <w:pPr>
      <w:pStyle w:val="Stopka"/>
      <w:tabs>
        <w:tab w:val="left" w:pos="3858"/>
        <w:tab w:val="center" w:pos="4696"/>
      </w:tabs>
      <w:ind w:right="360"/>
    </w:pPr>
    <w:r>
      <w:tab/>
      <w:t>WZP-2306/20/130/AG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BE" w:rsidRDefault="00FC31BE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BE" w:rsidRDefault="00FC31BE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BE" w:rsidRDefault="00FC31BE">
    <w:pPr>
      <w:pStyle w:val="Stopka"/>
      <w:jc w:val="center"/>
    </w:pPr>
    <w:r>
      <w:rPr>
        <w:i/>
        <w:sz w:val="16"/>
        <w:szCs w:val="16"/>
      </w:rPr>
      <w:t>Świadczenie usług przeglądów serwisowych i konserwacji wentylacji, klimatyzacji i nagrzewnic</w:t>
    </w:r>
  </w:p>
  <w:p w:rsidR="00FC31BE" w:rsidRDefault="00FC31BE">
    <w:pPr>
      <w:pStyle w:val="Stopka"/>
      <w:jc w:val="center"/>
    </w:pPr>
    <w:r>
      <w:rPr>
        <w:i/>
        <w:sz w:val="16"/>
        <w:szCs w:val="16"/>
      </w:rPr>
      <w:t>WZP-5068/19/255/AG</w:t>
    </w:r>
  </w:p>
  <w:p w:rsidR="00FC31BE" w:rsidRDefault="00FC31BE">
    <w:pPr>
      <w:pStyle w:val="Stopka"/>
      <w:rPr>
        <w:i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BE" w:rsidRDefault="00FC31B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832" w:rsidRDefault="00D86832">
      <w:r>
        <w:separator/>
      </w:r>
    </w:p>
  </w:footnote>
  <w:footnote w:type="continuationSeparator" w:id="0">
    <w:p w:rsidR="00D86832" w:rsidRDefault="00D86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.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entury Gothic" w:hAnsi="Century Gothic" w:cs="Times New Roman" w:hint="default"/>
        <w:kern w:val="2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Century Gothic" w:hAnsi="Century Gothic" w:cs="Times New Roman" w:hint="default"/>
        <w:kern w:val="2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Times New Roman"/>
        <w:b w:val="0"/>
        <w:bCs w:val="0"/>
        <w:i w:val="0"/>
        <w:kern w:val="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3EE8D1D2"/>
    <w:name w:val="WW8Num6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ascii="Century Gothic" w:eastAsia="ArialNarrow" w:hAnsi="Century Gothic" w:cs="Gulim"/>
        <w:b/>
        <w:bCs/>
        <w:color w:val="auto"/>
        <w:kern w:val="2"/>
        <w:sz w:val="20"/>
        <w:szCs w:val="22"/>
        <w:lang w:eastAsia="pl-PL"/>
      </w:rPr>
    </w:lvl>
    <w:lvl w:ilvl="1">
      <w:start w:val="1"/>
      <w:numFmt w:val="bullet"/>
      <w:lvlText w:val="◦"/>
      <w:lvlJc w:val="left"/>
      <w:pPr>
        <w:tabs>
          <w:tab w:val="num" w:pos="714"/>
        </w:tabs>
        <w:ind w:left="714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074"/>
        </w:tabs>
        <w:ind w:left="1074" w:hanging="360"/>
      </w:pPr>
      <w:rPr>
        <w:rFonts w:ascii="OpenSymbol" w:hAnsi="OpenSymbol" w:cs="Open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34"/>
        </w:tabs>
        <w:ind w:left="1434" w:hanging="360"/>
      </w:pPr>
    </w:lvl>
    <w:lvl w:ilvl="4">
      <w:start w:val="1"/>
      <w:numFmt w:val="bullet"/>
      <w:lvlText w:val="◦"/>
      <w:lvlJc w:val="left"/>
      <w:pPr>
        <w:tabs>
          <w:tab w:val="num" w:pos="1794"/>
        </w:tabs>
        <w:ind w:left="1794" w:hanging="360"/>
      </w:pPr>
      <w:rPr>
        <w:rFonts w:ascii="OpenSymbol" w:hAnsi="OpenSymbol" w:cs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154"/>
        </w:tabs>
        <w:ind w:left="2154" w:hanging="360"/>
      </w:pPr>
      <w:rPr>
        <w:rFonts w:ascii="OpenSymbol" w:hAnsi="Open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 w:cs="Times New Roman"/>
        <w:bCs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874"/>
        </w:tabs>
        <w:ind w:left="2874" w:hanging="360"/>
      </w:pPr>
      <w:rPr>
        <w:rFonts w:ascii="OpenSymbol" w:hAnsi="OpenSymbol" w:cs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234"/>
        </w:tabs>
        <w:ind w:left="3234" w:hanging="360"/>
      </w:pPr>
      <w:rPr>
        <w:rFonts w:ascii="OpenSymbol" w:hAnsi="OpenSymbol" w:cs="OpenSymbol"/>
        <w:sz w:val="20"/>
        <w:szCs w:val="2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Century Gothic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720"/>
      </w:pPr>
      <w:rPr>
        <w:rFonts w:ascii="Century Gothic" w:hAnsi="Century Gothic" w:cs="Century Gothic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Century Gothic" w:hAnsi="Century Gothic" w:cs="Century Gothic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entury Gothic" w:hAnsi="Century Gothic" w:cs="Century Gothic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Century Gothic" w:hAnsi="Century Gothic" w:cs="Century Gothic" w:hint="default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entury Gothic" w:hAnsi="Century Gothic" w:cs="Century Gothic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entury Gothic" w:hAnsi="Century Gothic" w:cs="Century Gothic"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entury Gothic" w:hAnsi="Century Gothic" w:cs="Century Gothic" w:hint="default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entury Gothic" w:hAnsi="Century Gothic" w:cs="Century Gothic" w:hint="default"/>
        <w:sz w:val="20"/>
        <w:szCs w:val="2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eastAsia="Times New Roman" w:hAnsi="Century Gothic" w:cs="Times New Roman" w:hint="default"/>
        <w:i w:val="0"/>
        <w:color w:val="auto"/>
        <w:kern w:val="2"/>
        <w:sz w:val="20"/>
        <w:szCs w:val="20"/>
        <w:lang w:eastAsia="pl-PL" w:bidi="hi-IN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2"/>
      <w:numFmt w:val="upperRoman"/>
      <w:lvlText w:val="%3."/>
      <w:lvlJc w:val="left"/>
      <w:pPr>
        <w:tabs>
          <w:tab w:val="num" w:pos="0"/>
        </w:tabs>
        <w:ind w:left="1896" w:hanging="720"/>
      </w:pPr>
      <w:rPr>
        <w:rFonts w:ascii="Gulim" w:eastAsia="Times New Roman" w:hAnsi="Gulim" w:cs="Times New Roman"/>
        <w:b/>
        <w:bCs/>
        <w:i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eastAsia="Arial" w:hAnsi="Century Gothic" w:cs="Century Gothic"/>
        <w:bCs/>
        <w:color w:val="auto"/>
        <w:sz w:val="20"/>
        <w:szCs w:val="20"/>
        <w:lang w:eastAsia="pl-PL" w:bidi="hi-IN"/>
      </w:rPr>
    </w:lvl>
  </w:abstractNum>
  <w:abstractNum w:abstractNumId="9" w15:restartNumberingAfterBreak="0">
    <w:nsid w:val="0000000A"/>
    <w:multiLevelType w:val="multilevel"/>
    <w:tmpl w:val="810E57B2"/>
    <w:name w:val="WW8Num10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ascii="Century Gothic" w:hAnsi="Century Gothic" w:cs="Century Gothic"/>
        <w:color w:val="auto"/>
        <w:sz w:val="20"/>
        <w:szCs w:val="20"/>
        <w:lang w:eastAsia="pl-PL" w:bidi="hi-I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b w:val="0"/>
        <w:bCs w:val="0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b w:val="0"/>
        <w:color w:val="000000"/>
      </w:rPr>
    </w:lvl>
    <w:lvl w:ilvl="5">
      <w:start w:val="3"/>
      <w:numFmt w:val="lowerLetter"/>
      <w:lvlText w:val="%6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color w:val="00000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7"/>
      <w:numFmt w:val="upperRoman"/>
      <w:lvlText w:val="%1."/>
      <w:lvlJc w:val="left"/>
      <w:pPr>
        <w:tabs>
          <w:tab w:val="num" w:pos="757"/>
        </w:tabs>
        <w:ind w:left="757" w:hanging="72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5"/>
      <w:numFmt w:val="upperRoman"/>
      <w:lvlText w:val="%1."/>
      <w:lvlJc w:val="left"/>
      <w:pPr>
        <w:tabs>
          <w:tab w:val="num" w:pos="757"/>
        </w:tabs>
        <w:ind w:left="757" w:hanging="720"/>
      </w:pPr>
      <w:rPr>
        <w:rFonts w:ascii="Century Gothic" w:eastAsia="SimSun" w:hAnsi="Century Gothic" w:cs="Century Gothic" w:hint="default"/>
        <w:b/>
        <w:bCs/>
        <w:color w:val="auto"/>
        <w:sz w:val="2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3"/>
      <w:numFmt w:val="upperRoman"/>
      <w:lvlText w:val="%1."/>
      <w:lvlJc w:val="left"/>
      <w:pPr>
        <w:tabs>
          <w:tab w:val="num" w:pos="720"/>
        </w:tabs>
        <w:ind w:left="1080" w:hanging="720"/>
      </w:pPr>
      <w:rPr>
        <w:rFonts w:hint="default"/>
        <w:b/>
        <w:i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Times New Roman" w:hAnsi="Century Gothic" w:cs="Times New Roman" w:hint="default"/>
        <w:b w:val="0"/>
        <w:bCs/>
        <w:i w:val="0"/>
        <w:color w:val="auto"/>
        <w:sz w:val="20"/>
        <w:szCs w:val="22"/>
        <w:lang w:eastAsia="pl-P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entury Gothic" w:eastAsia="SimSun" w:hAnsi="Century Gothic" w:cs="Century Gothic" w:hint="default"/>
        <w:color w:val="auto"/>
        <w:kern w:val="2"/>
        <w:sz w:val="20"/>
        <w:szCs w:val="20"/>
        <w:lang w:eastAsia="pl-P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1004" w:hanging="360"/>
      </w:pPr>
      <w:rPr>
        <w:rFonts w:ascii="Arial" w:hAnsi="Arial" w:cs="Arial" w:hint="default"/>
        <w:sz w:val="20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3"/>
      <w:numFmt w:val="upperRoman"/>
      <w:lvlText w:val="%1."/>
      <w:lvlJc w:val="left"/>
      <w:pPr>
        <w:tabs>
          <w:tab w:val="num" w:pos="720"/>
        </w:tabs>
        <w:ind w:left="1004" w:hanging="720"/>
      </w:pPr>
      <w:rPr>
        <w:rFonts w:hint="default"/>
        <w:szCs w:val="22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70" w:hanging="360"/>
      </w:pPr>
      <w:rPr>
        <w:rFonts w:ascii="Century Gothic" w:hAnsi="Century Gothic" w:cs="Century Gothic" w:hint="default"/>
        <w:color w:val="auto"/>
        <w:sz w:val="20"/>
        <w:szCs w:val="20"/>
        <w:lang w:val="en-US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bCs/>
        <w:sz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entury Gothic" w:hAnsi="Century Gothic" w:cs="Century Gothic"/>
        <w:b w:val="0"/>
        <w:bCs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 w:hint="default"/>
        <w:b/>
        <w:bCs/>
        <w:sz w:val="2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entury Gothic" w:eastAsia="SimSun" w:hAnsi="Century Gothic" w:cs="Century Gothic"/>
        <w:color w:val="auto"/>
        <w:kern w:val="2"/>
        <w:sz w:val="20"/>
        <w:szCs w:val="20"/>
        <w:lang w:eastAsia="pl-P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/>
        <w:bCs/>
        <w:color w:val="auto"/>
        <w:sz w:val="20"/>
        <w:szCs w:val="22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/>
        <w:b w:val="0"/>
        <w:bCs/>
        <w:iCs/>
        <w:sz w:val="20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108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upperRoman"/>
      <w:lvlText w:val="%1."/>
      <w:lvlJc w:val="right"/>
      <w:pPr>
        <w:tabs>
          <w:tab w:val="num" w:pos="0"/>
        </w:tabs>
        <w:ind w:left="644" w:hanging="360"/>
      </w:pPr>
      <w:rPr>
        <w:rFonts w:ascii="Century Gothic" w:hAnsi="Century Gothic" w:cs="Century Gothic"/>
        <w:b/>
        <w:i w:val="0"/>
        <w:iCs/>
        <w:color w:val="auto"/>
        <w:spacing w:val="-2"/>
        <w:sz w:val="14"/>
        <w:szCs w:val="16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4"/>
      <w:numFmt w:val="decimal"/>
      <w:lvlText w:val="%1."/>
      <w:lvlJc w:val="left"/>
      <w:pPr>
        <w:tabs>
          <w:tab w:val="num" w:pos="1654"/>
        </w:tabs>
        <w:ind w:left="1654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eastAsia="SimSun" w:hAnsi="Century Gothic" w:cs="Times New Roman" w:hint="default"/>
        <w:b w:val="0"/>
        <w:bCs/>
        <w:color w:val="auto"/>
        <w:sz w:val="20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12" w:hanging="284"/>
      </w:pPr>
      <w:rPr>
        <w:b w:val="0"/>
        <w:bCs w:val="0"/>
        <w:i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4" w:hanging="360"/>
      </w:pPr>
      <w:rPr>
        <w:b w:val="0"/>
        <w:bCs w:val="0"/>
        <w:i w:val="0"/>
        <w:sz w:val="22"/>
        <w:szCs w:val="22"/>
      </w:rPr>
    </w:lvl>
    <w:lvl w:ilvl="3">
      <w:start w:val="2"/>
      <w:numFmt w:val="lowerLetter"/>
      <w:lvlText w:val="%4."/>
      <w:lvlJc w:val="left"/>
      <w:pPr>
        <w:tabs>
          <w:tab w:val="num" w:pos="0"/>
        </w:tabs>
        <w:ind w:left="641" w:hanging="397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324" w:hanging="36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  <w:lang w:eastAsia="pl-PL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2224" w:hanging="36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764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408" w:hanging="284"/>
      </w:pPr>
      <w:rPr>
        <w:b w:val="0"/>
        <w:bCs w:val="0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4384" w:hanging="360"/>
      </w:pPr>
      <w:rPr>
        <w:b w:val="0"/>
        <w:bCs w:val="0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color w:val="auto"/>
        <w:sz w:val="20"/>
        <w:szCs w:val="20"/>
        <w:lang w:eastAsia="pl-P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entury Gothic" w:eastAsia="Calibri" w:hAnsi="Century Gothic" w:cs="Times New Roman"/>
        <w:kern w:val="2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/>
        <w:sz w:val="20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  <w:rPr>
        <w:rFonts w:ascii="Century Gothic" w:eastAsia="Times New Roman" w:hAnsi="Century Gothic" w:cs="Times New Roman" w:hint="default"/>
        <w:sz w:val="20"/>
        <w:lang w:eastAsia="pl-PL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3060" w:hanging="720"/>
      </w:pPr>
      <w:rPr>
        <w:rFonts w:hint="default"/>
        <w:b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  <w:color w:val="000000"/>
      </w:rPr>
    </w:lvl>
    <w:lvl w:ilvl="4">
      <w:start w:val="10"/>
      <w:numFmt w:val="decimal"/>
      <w:lvlText w:val="%5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Times New Roman" w:hAnsi="Century Gothic" w:cs="Times New Roman" w:hint="default"/>
        <w:b w:val="0"/>
        <w:i w:val="0"/>
        <w:color w:val="auto"/>
        <w:sz w:val="20"/>
        <w:szCs w:val="22"/>
        <w:lang w:eastAsia="pl-PL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 w:hint="default"/>
        <w:b w:val="0"/>
        <w:bCs/>
        <w:sz w:val="20"/>
        <w:szCs w:val="22"/>
        <w:lang w:val="de-DE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ascii="Century Gothic" w:eastAsia="ArialNarrow" w:hAnsi="Century Gothic" w:cs="Gulim"/>
        <w:b/>
        <w:bCs/>
        <w:color w:val="auto"/>
        <w:kern w:val="2"/>
        <w:sz w:val="22"/>
        <w:szCs w:val="22"/>
        <w:lang w:eastAsia="pl-PL"/>
      </w:rPr>
    </w:lvl>
    <w:lvl w:ilvl="1">
      <w:start w:val="1"/>
      <w:numFmt w:val="bullet"/>
      <w:lvlText w:val="◦"/>
      <w:lvlJc w:val="left"/>
      <w:pPr>
        <w:tabs>
          <w:tab w:val="num" w:pos="714"/>
        </w:tabs>
        <w:ind w:left="714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074"/>
        </w:tabs>
        <w:ind w:left="1074" w:hanging="360"/>
      </w:pPr>
      <w:rPr>
        <w:rFonts w:ascii="OpenSymbol" w:hAnsi="OpenSymbol" w:cs="Open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34"/>
        </w:tabs>
        <w:ind w:left="1434" w:hanging="360"/>
      </w:pPr>
    </w:lvl>
    <w:lvl w:ilvl="4">
      <w:start w:val="1"/>
      <w:numFmt w:val="bullet"/>
      <w:lvlText w:val="◦"/>
      <w:lvlJc w:val="left"/>
      <w:pPr>
        <w:tabs>
          <w:tab w:val="num" w:pos="1794"/>
        </w:tabs>
        <w:ind w:left="1794" w:hanging="360"/>
      </w:pPr>
      <w:rPr>
        <w:rFonts w:ascii="OpenSymbol" w:hAnsi="OpenSymbol" w:cs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154"/>
        </w:tabs>
        <w:ind w:left="2154" w:hanging="360"/>
      </w:pPr>
      <w:rPr>
        <w:rFonts w:ascii="OpenSymbol" w:hAnsi="Open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 w:cs="Times New Roman"/>
        <w:bCs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874"/>
        </w:tabs>
        <w:ind w:left="2874" w:hanging="360"/>
      </w:pPr>
      <w:rPr>
        <w:rFonts w:ascii="OpenSymbol" w:hAnsi="OpenSymbol" w:cs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234"/>
        </w:tabs>
        <w:ind w:left="3234" w:hanging="360"/>
      </w:pPr>
      <w:rPr>
        <w:rFonts w:ascii="OpenSymbol" w:hAnsi="OpenSymbol" w:cs="OpenSymbol"/>
        <w:sz w:val="20"/>
        <w:szCs w:val="20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Times New Roman"/>
        <w:b w:val="0"/>
        <w:bCs w:val="0"/>
        <w:i w:val="0"/>
        <w:kern w:val="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Times New Roman" w:hAnsi="Century Gothic" w:cs="Times New Roman" w:hint="default"/>
        <w:b w:val="0"/>
        <w:bCs/>
        <w:i w:val="0"/>
        <w:color w:val="auto"/>
        <w:sz w:val="20"/>
        <w:szCs w:val="22"/>
        <w:lang w:eastAsia="pl-PL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Times New Roman" w:hAnsi="Century Gothic" w:cs="Times New Roman" w:hint="default"/>
        <w:b w:val="0"/>
        <w:bCs/>
        <w:i w:val="0"/>
        <w:color w:val="auto"/>
        <w:sz w:val="20"/>
        <w:szCs w:val="22"/>
        <w:lang w:eastAsia="pl-PL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Times New Roman" w:hAnsi="Century Gothic" w:cs="Times New Roman" w:hint="default"/>
        <w:b w:val="0"/>
        <w:i w:val="0"/>
        <w:color w:val="auto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upperRoman"/>
      <w:lvlText w:val="%1."/>
      <w:lvlJc w:val="right"/>
      <w:pPr>
        <w:tabs>
          <w:tab w:val="num" w:pos="0"/>
        </w:tabs>
        <w:ind w:left="644" w:hanging="360"/>
      </w:pPr>
      <w:rPr>
        <w:rFonts w:ascii="Century Gothic" w:hAnsi="Century Gothic" w:cs="Century Gothic"/>
        <w:b/>
        <w:i w:val="0"/>
        <w:iCs/>
        <w:color w:val="auto"/>
        <w:spacing w:val="-2"/>
        <w:sz w:val="14"/>
        <w:szCs w:val="16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upperRoman"/>
      <w:lvlText w:val="%1."/>
      <w:lvlJc w:val="right"/>
      <w:pPr>
        <w:tabs>
          <w:tab w:val="num" w:pos="0"/>
        </w:tabs>
        <w:ind w:left="644" w:hanging="360"/>
      </w:pPr>
      <w:rPr>
        <w:rFonts w:ascii="Century Gothic" w:hAnsi="Century Gothic" w:cs="Century Gothic"/>
        <w:b/>
        <w:i w:val="0"/>
        <w:iCs/>
        <w:color w:val="auto"/>
        <w:spacing w:val="-2"/>
        <w:sz w:val="14"/>
        <w:szCs w:val="16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Times New Roman" w:hAnsi="Century Gothic" w:cs="Times New Roman" w:hint="default"/>
        <w:b w:val="0"/>
        <w:bCs/>
        <w:i w:val="0"/>
        <w:color w:val="auto"/>
        <w:sz w:val="20"/>
        <w:szCs w:val="22"/>
        <w:lang w:eastAsia="pl-PL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Times New Roman" w:hAnsi="Century Gothic" w:cs="Times New Roman" w:hint="default"/>
        <w:b w:val="0"/>
        <w:i w:val="0"/>
        <w:color w:val="auto"/>
        <w:sz w:val="20"/>
        <w:szCs w:val="20"/>
        <w:lang w:eastAsia="pl-PL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upperRoman"/>
      <w:lvlText w:val="%1."/>
      <w:lvlJc w:val="right"/>
      <w:pPr>
        <w:tabs>
          <w:tab w:val="num" w:pos="0"/>
        </w:tabs>
        <w:ind w:left="644" w:hanging="360"/>
      </w:pPr>
      <w:rPr>
        <w:rFonts w:ascii="Century Gothic" w:hAnsi="Century Gothic" w:cs="Century Gothic"/>
        <w:b/>
        <w:i w:val="0"/>
        <w:iCs/>
        <w:color w:val="auto"/>
        <w:spacing w:val="-2"/>
        <w:sz w:val="14"/>
        <w:szCs w:val="16"/>
      </w:rPr>
    </w:lvl>
  </w:abstractNum>
  <w:abstractNum w:abstractNumId="44" w15:restartNumberingAfterBreak="0">
    <w:nsid w:val="0000002D"/>
    <w:multiLevelType w:val="singleLevel"/>
    <w:tmpl w:val="0000002D"/>
    <w:name w:val="WW8Num45"/>
    <w:lvl w:ilvl="0">
      <w:start w:val="1"/>
      <w:numFmt w:val="upperRoman"/>
      <w:lvlText w:val="%1."/>
      <w:lvlJc w:val="right"/>
      <w:pPr>
        <w:tabs>
          <w:tab w:val="num" w:pos="0"/>
        </w:tabs>
        <w:ind w:left="644" w:hanging="360"/>
      </w:pPr>
      <w:rPr>
        <w:rFonts w:ascii="Century Gothic" w:hAnsi="Century Gothic" w:cs="Century Gothic"/>
        <w:b/>
        <w:i w:val="0"/>
        <w:iCs/>
        <w:color w:val="auto"/>
        <w:spacing w:val="-2"/>
        <w:sz w:val="14"/>
        <w:szCs w:val="16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Times New Roman" w:hAnsi="Century Gothic" w:cs="Times New Roman" w:hint="default"/>
        <w:b w:val="0"/>
        <w:i w:val="0"/>
        <w:color w:val="auto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Times New Roman" w:hAnsi="Century Gothic" w:cs="Times New Roman" w:hint="default"/>
        <w:b w:val="0"/>
        <w:bCs/>
        <w:i w:val="0"/>
        <w:color w:val="auto"/>
        <w:sz w:val="20"/>
        <w:szCs w:val="22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Times New Roman" w:hAnsi="Century Gothic" w:cs="Times New Roman" w:hint="default"/>
        <w:b w:val="0"/>
        <w:i w:val="0"/>
        <w:color w:val="auto"/>
        <w:sz w:val="20"/>
        <w:szCs w:val="20"/>
        <w:lang w:eastAsia="pl-PL"/>
      </w:r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ascii="Century Gothic" w:eastAsia="ArialNarrow" w:hAnsi="Century Gothic" w:cs="Gulim"/>
        <w:b w:val="0"/>
        <w:bCs w:val="0"/>
        <w:color w:val="auto"/>
        <w:kern w:val="2"/>
        <w:sz w:val="20"/>
        <w:szCs w:val="20"/>
        <w:lang w:eastAsia="pl-PL"/>
      </w:rPr>
    </w:lvl>
    <w:lvl w:ilvl="1">
      <w:start w:val="1"/>
      <w:numFmt w:val="bullet"/>
      <w:lvlText w:val="◦"/>
      <w:lvlJc w:val="left"/>
      <w:pPr>
        <w:tabs>
          <w:tab w:val="num" w:pos="714"/>
        </w:tabs>
        <w:ind w:left="714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074"/>
        </w:tabs>
        <w:ind w:left="1074" w:hanging="360"/>
      </w:pPr>
      <w:rPr>
        <w:rFonts w:ascii="OpenSymbol" w:hAnsi="OpenSymbol" w:cs="Open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34"/>
        </w:tabs>
        <w:ind w:left="1434" w:hanging="360"/>
      </w:pPr>
    </w:lvl>
    <w:lvl w:ilvl="4">
      <w:start w:val="1"/>
      <w:numFmt w:val="bullet"/>
      <w:lvlText w:val="◦"/>
      <w:lvlJc w:val="left"/>
      <w:pPr>
        <w:tabs>
          <w:tab w:val="num" w:pos="1794"/>
        </w:tabs>
        <w:ind w:left="1794" w:hanging="360"/>
      </w:pPr>
      <w:rPr>
        <w:rFonts w:ascii="OpenSymbol" w:hAnsi="OpenSymbol" w:cs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154"/>
        </w:tabs>
        <w:ind w:left="2154" w:hanging="360"/>
      </w:pPr>
      <w:rPr>
        <w:rFonts w:ascii="OpenSymbol" w:hAnsi="Open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 w:cs="Times New Roman"/>
        <w:bCs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874"/>
        </w:tabs>
        <w:ind w:left="2874" w:hanging="360"/>
      </w:pPr>
      <w:rPr>
        <w:rFonts w:ascii="OpenSymbol" w:hAnsi="OpenSymbol" w:cs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234"/>
        </w:tabs>
        <w:ind w:left="3234" w:hanging="360"/>
      </w:pPr>
      <w:rPr>
        <w:rFonts w:ascii="OpenSymbol" w:hAnsi="OpenSymbol" w:cs="OpenSymbol"/>
        <w:sz w:val="20"/>
        <w:szCs w:val="20"/>
      </w:r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entury Gothic" w:eastAsia="Times New Roman" w:hAnsi="Century Gothic" w:cs="Times New Roman" w:hint="default"/>
        <w:b w:val="0"/>
        <w:i w:val="0"/>
        <w:color w:val="auto"/>
        <w:sz w:val="20"/>
        <w:szCs w:val="20"/>
        <w:lang w:eastAsia="pl-PL"/>
      </w:rPr>
    </w:lvl>
  </w:abstractNum>
  <w:abstractNum w:abstractNumId="50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Times New Roman" w:hAnsi="Century Gothic" w:cs="Times New Roman" w:hint="default"/>
        <w:b w:val="0"/>
        <w:i w:val="0"/>
        <w:color w:val="auto"/>
        <w:sz w:val="20"/>
        <w:szCs w:val="20"/>
        <w:lang w:eastAsia="pl-PL"/>
      </w:rPr>
    </w:lvl>
  </w:abstractNum>
  <w:abstractNum w:abstractNumId="51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Times New Roman" w:hAnsi="Century Gothic" w:cs="Times New Roman" w:hint="default"/>
        <w:b w:val="0"/>
        <w:bCs/>
        <w:i w:val="0"/>
        <w:color w:val="auto"/>
        <w:sz w:val="20"/>
        <w:szCs w:val="22"/>
        <w:lang w:eastAsia="pl-PL"/>
      </w:rPr>
    </w:lvl>
  </w:abstractNum>
  <w:abstractNum w:abstractNumId="52" w15:restartNumberingAfterBreak="0">
    <w:nsid w:val="00000035"/>
    <w:multiLevelType w:val="singleLevel"/>
    <w:tmpl w:val="00000035"/>
    <w:name w:val="WW8Num53"/>
    <w:lvl w:ilvl="0">
      <w:start w:val="1"/>
      <w:numFmt w:val="upperRoman"/>
      <w:lvlText w:val="%1."/>
      <w:lvlJc w:val="right"/>
      <w:pPr>
        <w:tabs>
          <w:tab w:val="num" w:pos="0"/>
        </w:tabs>
        <w:ind w:left="644" w:hanging="360"/>
      </w:pPr>
      <w:rPr>
        <w:rFonts w:ascii="Century Gothic" w:hAnsi="Century Gothic" w:cs="Century Gothic"/>
        <w:b/>
        <w:i w:val="0"/>
        <w:iCs/>
        <w:color w:val="auto"/>
        <w:spacing w:val="-2"/>
        <w:sz w:val="14"/>
        <w:szCs w:val="16"/>
      </w:rPr>
    </w:lvl>
  </w:abstractNum>
  <w:abstractNum w:abstractNumId="53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Times New Roman" w:hAnsi="Century Gothic" w:cs="Times New Roman" w:hint="default"/>
        <w:b w:val="0"/>
        <w:bCs/>
        <w:i w:val="0"/>
        <w:color w:val="auto"/>
        <w:sz w:val="20"/>
        <w:szCs w:val="22"/>
        <w:lang w:eastAsia="pl-PL"/>
      </w:rPr>
    </w:lvl>
  </w:abstractNum>
  <w:abstractNum w:abstractNumId="54" w15:restartNumberingAfterBreak="0">
    <w:nsid w:val="00000037"/>
    <w:multiLevelType w:val="singleLevel"/>
    <w:tmpl w:val="00000037"/>
    <w:name w:val="WW8Num55"/>
    <w:lvl w:ilvl="0">
      <w:start w:val="1"/>
      <w:numFmt w:val="upperRoman"/>
      <w:lvlText w:val="%1."/>
      <w:lvlJc w:val="right"/>
      <w:pPr>
        <w:tabs>
          <w:tab w:val="num" w:pos="0"/>
        </w:tabs>
        <w:ind w:left="644" w:hanging="360"/>
      </w:pPr>
      <w:rPr>
        <w:rFonts w:ascii="Century Gothic" w:hAnsi="Century Gothic" w:cs="Century Gothic"/>
        <w:b/>
        <w:i w:val="0"/>
        <w:iCs/>
        <w:color w:val="auto"/>
        <w:spacing w:val="-2"/>
        <w:sz w:val="14"/>
        <w:szCs w:val="16"/>
      </w:rPr>
    </w:lvl>
  </w:abstractNum>
  <w:abstractNum w:abstractNumId="55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Times New Roman" w:hAnsi="Century Gothic" w:cs="Times New Roman" w:hint="default"/>
        <w:b w:val="0"/>
        <w:i w:val="0"/>
        <w:color w:val="auto"/>
        <w:sz w:val="20"/>
        <w:szCs w:val="20"/>
        <w:lang w:eastAsia="pl-PL"/>
      </w:rPr>
    </w:lvl>
  </w:abstractNum>
  <w:abstractNum w:abstractNumId="56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Times New Roman" w:hAnsi="Century Gothic" w:cs="Times New Roman" w:hint="default"/>
        <w:b w:val="0"/>
        <w:bCs/>
        <w:i w:val="0"/>
        <w:color w:val="auto"/>
        <w:sz w:val="20"/>
        <w:szCs w:val="22"/>
        <w:lang w:eastAsia="pl-PL"/>
      </w:rPr>
    </w:lvl>
  </w:abstractNum>
  <w:abstractNum w:abstractNumId="57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Times New Roman" w:hAnsi="Century Gothic" w:cs="Times New Roman" w:hint="default"/>
        <w:b w:val="0"/>
        <w:bCs/>
        <w:i w:val="0"/>
        <w:color w:val="auto"/>
        <w:sz w:val="20"/>
        <w:szCs w:val="22"/>
        <w:lang w:eastAsia="pl-PL"/>
      </w:rPr>
    </w:lvl>
  </w:abstractNum>
  <w:abstractNum w:abstractNumId="58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Times New Roman" w:hAnsi="Century Gothic" w:cs="Times New Roman" w:hint="default"/>
        <w:b w:val="0"/>
        <w:i w:val="0"/>
        <w:color w:val="auto"/>
        <w:sz w:val="20"/>
        <w:szCs w:val="20"/>
        <w:lang w:eastAsia="pl-PL"/>
      </w:rPr>
    </w:lvl>
  </w:abstractNum>
  <w:abstractNum w:abstractNumId="59" w15:restartNumberingAfterBreak="0">
    <w:nsid w:val="0000003C"/>
    <w:multiLevelType w:val="singleLevel"/>
    <w:tmpl w:val="0000003C"/>
    <w:name w:val="WW8Num60"/>
    <w:lvl w:ilvl="0">
      <w:start w:val="1"/>
      <w:numFmt w:val="upperRoman"/>
      <w:lvlText w:val="%1."/>
      <w:lvlJc w:val="right"/>
      <w:pPr>
        <w:tabs>
          <w:tab w:val="num" w:pos="0"/>
        </w:tabs>
        <w:ind w:left="644" w:hanging="360"/>
      </w:pPr>
      <w:rPr>
        <w:rFonts w:ascii="Century Gothic" w:hAnsi="Century Gothic" w:cs="Century Gothic"/>
        <w:b/>
        <w:i w:val="0"/>
        <w:iCs/>
        <w:color w:val="auto"/>
        <w:spacing w:val="-2"/>
        <w:sz w:val="14"/>
        <w:szCs w:val="16"/>
      </w:rPr>
    </w:lvl>
  </w:abstractNum>
  <w:abstractNum w:abstractNumId="60" w15:restartNumberingAfterBreak="0">
    <w:nsid w:val="0000003D"/>
    <w:multiLevelType w:val="multilevel"/>
    <w:tmpl w:val="0000003D"/>
    <w:name w:val="WW8Num61"/>
    <w:lvl w:ilvl="0">
      <w:start w:val="1"/>
      <w:numFmt w:val="lowerLetter"/>
      <w:lvlText w:val="%1."/>
      <w:lvlJc w:val="left"/>
      <w:pPr>
        <w:tabs>
          <w:tab w:val="num" w:pos="754"/>
        </w:tabs>
        <w:ind w:left="754" w:hanging="397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151"/>
        </w:tabs>
        <w:ind w:left="1151" w:hanging="397"/>
      </w:pPr>
      <w:rPr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sz w:val="20"/>
        <w:szCs w:val="20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sz w:val="20"/>
        <w:szCs w:val="20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sz w:val="20"/>
        <w:szCs w:val="20"/>
      </w:rPr>
    </w:lvl>
  </w:abstractNum>
  <w:abstractNum w:abstractNumId="61" w15:restartNumberingAfterBreak="0">
    <w:nsid w:val="7F110E44"/>
    <w:multiLevelType w:val="multilevel"/>
    <w:tmpl w:val="810E57B2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ascii="Century Gothic" w:hAnsi="Century Gothic" w:cs="Century Gothic"/>
        <w:color w:val="auto"/>
        <w:sz w:val="20"/>
        <w:szCs w:val="20"/>
        <w:lang w:eastAsia="pl-PL" w:bidi="hi-I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1D"/>
    <w:rsid w:val="000257DF"/>
    <w:rsid w:val="0003201D"/>
    <w:rsid w:val="000A3447"/>
    <w:rsid w:val="00100DAA"/>
    <w:rsid w:val="001631BC"/>
    <w:rsid w:val="0018456A"/>
    <w:rsid w:val="001A69C0"/>
    <w:rsid w:val="0023006A"/>
    <w:rsid w:val="002A13CD"/>
    <w:rsid w:val="002C2BB9"/>
    <w:rsid w:val="002D12B9"/>
    <w:rsid w:val="0030654C"/>
    <w:rsid w:val="00391026"/>
    <w:rsid w:val="00410605"/>
    <w:rsid w:val="00450EF8"/>
    <w:rsid w:val="00470984"/>
    <w:rsid w:val="004A7A5D"/>
    <w:rsid w:val="006235E1"/>
    <w:rsid w:val="00627102"/>
    <w:rsid w:val="007163F7"/>
    <w:rsid w:val="007E49B0"/>
    <w:rsid w:val="008712C7"/>
    <w:rsid w:val="008E6A1E"/>
    <w:rsid w:val="009B4194"/>
    <w:rsid w:val="009F711E"/>
    <w:rsid w:val="00B53D69"/>
    <w:rsid w:val="00C9476F"/>
    <w:rsid w:val="00CE69C8"/>
    <w:rsid w:val="00D55B86"/>
    <w:rsid w:val="00D8266A"/>
    <w:rsid w:val="00D86832"/>
    <w:rsid w:val="00DA62FF"/>
    <w:rsid w:val="00DE501E"/>
    <w:rsid w:val="00EA0D60"/>
    <w:rsid w:val="00EF4E23"/>
    <w:rsid w:val="00F75317"/>
    <w:rsid w:val="00FC31BE"/>
    <w:rsid w:val="00FD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5FD776"/>
  <w15:chartTrackingRefBased/>
  <w15:docId w15:val="{021F9C5C-611B-41E7-B5FE-DFFF35FA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E w:val="0"/>
      <w:textAlignment w:val="baseline"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styleId="Nagwek1">
    <w:name w:val="heading 1"/>
    <w:basedOn w:val="Standard"/>
    <w:next w:val="Standard"/>
    <w:qFormat/>
    <w:pPr>
      <w:keepNext/>
      <w:ind w:left="360"/>
      <w:outlineLvl w:val="0"/>
    </w:pPr>
    <w:rPr>
      <w:i/>
    </w:rPr>
  </w:style>
  <w:style w:type="paragraph" w:styleId="Nagwek2">
    <w:name w:val="heading 2"/>
    <w:basedOn w:val="Standard"/>
    <w:next w:val="Standard"/>
    <w:qFormat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Standard"/>
    <w:next w:val="Standard"/>
    <w:qFormat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Standard"/>
    <w:next w:val="Standard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Standard"/>
    <w:next w:val="Standard"/>
    <w:qFormat/>
    <w:pPr>
      <w:keepNext/>
      <w:autoSpaceDE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Standard"/>
    <w:next w:val="Standard"/>
    <w:qFormat/>
    <w:pPr>
      <w:keepNext/>
      <w:spacing w:before="120"/>
      <w:jc w:val="center"/>
      <w:outlineLvl w:val="5"/>
    </w:pPr>
    <w:rPr>
      <w:b/>
      <w:bCs/>
      <w:lang w:val="en-US"/>
    </w:rPr>
  </w:style>
  <w:style w:type="paragraph" w:styleId="Nagwek7">
    <w:name w:val="heading 7"/>
    <w:basedOn w:val="Standard"/>
    <w:next w:val="Standard"/>
    <w:qFormat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Standard"/>
    <w:next w:val="Standard"/>
    <w:qFormat/>
    <w:pPr>
      <w:keepNext/>
      <w:autoSpaceDE w:val="0"/>
      <w:outlineLvl w:val="7"/>
    </w:pPr>
    <w:rPr>
      <w:rFonts w:ascii="Arial" w:hAnsi="Arial" w:cs="Arial"/>
      <w:b/>
      <w:sz w:val="20"/>
    </w:rPr>
  </w:style>
  <w:style w:type="paragraph" w:styleId="Nagwek9">
    <w:name w:val="heading 9"/>
    <w:basedOn w:val="Standard"/>
    <w:next w:val="Standard"/>
    <w:qFormat/>
    <w:pPr>
      <w:keepNext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Century Gothic" w:hAnsi="Century Gothic" w:cs="Times New Roman" w:hint="default"/>
      <w:kern w:val="2"/>
      <w:sz w:val="22"/>
      <w:szCs w:val="22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ascii="Century Gothic" w:hAnsi="Century Gothic" w:cs="Times New Roman" w:hint="default"/>
      <w:kern w:val="2"/>
      <w:sz w:val="20"/>
      <w:szCs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entury Gothic" w:eastAsia="Times New Roman" w:hAnsi="Century Gothic" w:cs="Times New Roman"/>
      <w:b w:val="0"/>
      <w:bCs w:val="0"/>
      <w:i w:val="0"/>
      <w:kern w:val="2"/>
      <w:sz w:val="20"/>
      <w:szCs w:val="20"/>
    </w:rPr>
  </w:style>
  <w:style w:type="character" w:customStyle="1" w:styleId="WW8Num5z1">
    <w:name w:val="WW8Num5z1"/>
    <w:rPr>
      <w:rFonts w:hint="default"/>
      <w:b w:val="0"/>
      <w:bCs w:val="0"/>
    </w:rPr>
  </w:style>
  <w:style w:type="character" w:customStyle="1" w:styleId="WW8Num5z2">
    <w:name w:val="WW8Num5z2"/>
  </w:style>
  <w:style w:type="character" w:customStyle="1" w:styleId="WW8Num5z3">
    <w:name w:val="WW8Num5z3"/>
    <w:rPr>
      <w:b w:val="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entury Gothic" w:eastAsia="ArialNarrow" w:hAnsi="Century Gothic" w:cs="Gulim"/>
      <w:b/>
      <w:bCs/>
      <w:color w:val="auto"/>
      <w:kern w:val="2"/>
      <w:sz w:val="22"/>
      <w:szCs w:val="22"/>
      <w:lang w:eastAsia="pl-PL"/>
    </w:rPr>
  </w:style>
  <w:style w:type="character" w:customStyle="1" w:styleId="WW8Num6z1">
    <w:name w:val="WW8Num6z1"/>
    <w:rPr>
      <w:rFonts w:ascii="OpenSymbol" w:hAnsi="OpenSymbol" w:cs="OpenSymbol"/>
      <w:sz w:val="20"/>
      <w:szCs w:val="20"/>
    </w:rPr>
  </w:style>
  <w:style w:type="character" w:customStyle="1" w:styleId="WW8Num6z3">
    <w:name w:val="WW8Num6z3"/>
  </w:style>
  <w:style w:type="character" w:customStyle="1" w:styleId="WW8Num6z6">
    <w:name w:val="WW8Num6z6"/>
    <w:rPr>
      <w:rFonts w:ascii="Symbol" w:hAnsi="Symbol" w:cs="Times New Roman"/>
      <w:bCs/>
      <w:sz w:val="22"/>
      <w:szCs w:val="22"/>
    </w:rPr>
  </w:style>
  <w:style w:type="character" w:customStyle="1" w:styleId="WW8Num7z0">
    <w:name w:val="WW8Num7z0"/>
    <w:rPr>
      <w:rFonts w:ascii="Century Gothic" w:hAnsi="Century Gothic" w:cs="Century Gothic" w:hint="default"/>
      <w:sz w:val="20"/>
      <w:szCs w:val="20"/>
    </w:rPr>
  </w:style>
  <w:style w:type="character" w:customStyle="1" w:styleId="WW8Num7z1">
    <w:name w:val="WW8Num7z1"/>
    <w:rPr>
      <w:rFonts w:ascii="Century Gothic" w:hAnsi="Century Gothic" w:cs="Century Gothic" w:hint="default"/>
      <w:b w:val="0"/>
      <w:sz w:val="20"/>
      <w:szCs w:val="20"/>
    </w:rPr>
  </w:style>
  <w:style w:type="character" w:customStyle="1" w:styleId="WW8Num8z0">
    <w:name w:val="WW8Num8z0"/>
    <w:rPr>
      <w:rFonts w:ascii="Century Gothic" w:eastAsia="Times New Roman" w:hAnsi="Century Gothic" w:cs="Times New Roman" w:hint="default"/>
      <w:i w:val="0"/>
      <w:color w:val="auto"/>
      <w:kern w:val="2"/>
      <w:sz w:val="20"/>
      <w:szCs w:val="20"/>
      <w:lang w:eastAsia="pl-PL" w:bidi="hi-IN"/>
    </w:rPr>
  </w:style>
  <w:style w:type="character" w:customStyle="1" w:styleId="WW8Num8z1">
    <w:name w:val="WW8Num8z1"/>
    <w:rPr>
      <w:rFonts w:ascii="Times New Roman" w:eastAsia="Times New Roman" w:hAnsi="Times New Roman" w:cs="Times New Roman"/>
      <w:b w:val="0"/>
      <w:i w:val="0"/>
    </w:rPr>
  </w:style>
  <w:style w:type="character" w:customStyle="1" w:styleId="WW8Num8z2">
    <w:name w:val="WW8Num8z2"/>
    <w:rPr>
      <w:rFonts w:ascii="Gulim" w:eastAsia="Times New Roman" w:hAnsi="Gulim" w:cs="Times New Roman"/>
      <w:b/>
      <w:bCs/>
      <w:i w:val="0"/>
      <w:color w:val="auto"/>
      <w:sz w:val="20"/>
      <w:szCs w:val="2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entury Gothic" w:eastAsia="Arial" w:hAnsi="Century Gothic" w:cs="Century Gothic"/>
      <w:bCs/>
      <w:color w:val="auto"/>
      <w:sz w:val="20"/>
      <w:szCs w:val="20"/>
      <w:lang w:eastAsia="pl-PL" w:bidi="hi-IN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entury Gothic" w:hAnsi="Century Gothic" w:cs="Century Gothic"/>
      <w:color w:val="auto"/>
      <w:sz w:val="20"/>
      <w:szCs w:val="20"/>
      <w:lang w:eastAsia="pl-PL" w:bidi="hi-IN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entury Gothic" w:hAnsi="Century Gothic" w:cs="Century Gothic"/>
      <w:b/>
      <w:bCs/>
      <w:sz w:val="20"/>
    </w:rPr>
  </w:style>
  <w:style w:type="character" w:customStyle="1" w:styleId="WW8Num11z1">
    <w:name w:val="WW8Num11z1"/>
    <w:rPr>
      <w:b w:val="0"/>
      <w:bCs w:val="0"/>
      <w:color w:val="000000"/>
      <w:sz w:val="22"/>
      <w:szCs w:val="22"/>
    </w:rPr>
  </w:style>
  <w:style w:type="character" w:customStyle="1" w:styleId="WW8Num11z2">
    <w:name w:val="WW8Num11z2"/>
  </w:style>
  <w:style w:type="character" w:customStyle="1" w:styleId="WW8Num11z3">
    <w:name w:val="WW8Num11z3"/>
    <w:rPr>
      <w:rFonts w:ascii="Century Gothic" w:hAnsi="Century Gothic" w:cs="Century Gothic"/>
      <w:sz w:val="20"/>
      <w:szCs w:val="20"/>
    </w:rPr>
  </w:style>
  <w:style w:type="character" w:customStyle="1" w:styleId="WW8Num11z4">
    <w:name w:val="WW8Num11z4"/>
    <w:rPr>
      <w:b w:val="0"/>
      <w:color w:val="000000"/>
    </w:rPr>
  </w:style>
  <w:style w:type="character" w:customStyle="1" w:styleId="WW8Num11z5">
    <w:name w:val="WW8Num11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Century Gothic" w:eastAsia="SimSun" w:hAnsi="Century Gothic" w:cs="Century Gothic" w:hint="default"/>
      <w:b/>
      <w:bCs/>
      <w:color w:val="auto"/>
      <w:sz w:val="20"/>
    </w:rPr>
  </w:style>
  <w:style w:type="character" w:customStyle="1" w:styleId="WW8Num14z0">
    <w:name w:val="WW8Num14z0"/>
    <w:rPr>
      <w:rFonts w:hint="default"/>
      <w:b/>
      <w:i w:val="0"/>
    </w:rPr>
  </w:style>
  <w:style w:type="character" w:customStyle="1" w:styleId="WW8Num15z0">
    <w:name w:val="WW8Num15z0"/>
    <w:rPr>
      <w:rFonts w:ascii="Century Gothic" w:eastAsia="Times New Roman" w:hAnsi="Century Gothic" w:cs="Times New Roman" w:hint="default"/>
      <w:b w:val="0"/>
      <w:bCs/>
      <w:i w:val="0"/>
      <w:color w:val="auto"/>
      <w:sz w:val="20"/>
      <w:szCs w:val="22"/>
      <w:lang w:eastAsia="pl-PL"/>
    </w:rPr>
  </w:style>
  <w:style w:type="character" w:customStyle="1" w:styleId="WW8Num16z0">
    <w:name w:val="WW8Num16z0"/>
    <w:rPr>
      <w:rFonts w:ascii="Century Gothic" w:eastAsia="SimSun" w:hAnsi="Century Gothic" w:cs="Century Gothic" w:hint="default"/>
      <w:color w:val="auto"/>
      <w:kern w:val="2"/>
      <w:sz w:val="20"/>
      <w:szCs w:val="20"/>
      <w:lang w:eastAsia="pl-PL"/>
    </w:rPr>
  </w:style>
  <w:style w:type="character" w:customStyle="1" w:styleId="WW8Num17z0">
    <w:name w:val="WW8Num17z0"/>
    <w:rPr>
      <w:rFonts w:ascii="Arial" w:hAnsi="Arial" w:cs="Arial" w:hint="default"/>
      <w:sz w:val="20"/>
    </w:rPr>
  </w:style>
  <w:style w:type="character" w:customStyle="1" w:styleId="WW8Num18z0">
    <w:name w:val="WW8Num18z0"/>
    <w:rPr>
      <w:rFonts w:hint="default"/>
      <w:szCs w:val="22"/>
    </w:rPr>
  </w:style>
  <w:style w:type="character" w:customStyle="1" w:styleId="WW8Num19z0">
    <w:name w:val="WW8Num19z0"/>
    <w:rPr>
      <w:rFonts w:ascii="Century Gothic" w:hAnsi="Century Gothic" w:cs="Century Gothic" w:hint="default"/>
      <w:color w:val="auto"/>
      <w:sz w:val="20"/>
      <w:szCs w:val="20"/>
      <w:lang w:val="en-US"/>
    </w:rPr>
  </w:style>
  <w:style w:type="character" w:customStyle="1" w:styleId="WW8Num20z0">
    <w:name w:val="WW8Num20z0"/>
    <w:rPr>
      <w:rFonts w:ascii="Century Gothic" w:hAnsi="Century Gothic" w:cs="Century Gothic"/>
      <w:b w:val="0"/>
      <w:bCs/>
      <w:sz w:val="2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entury Gothic" w:hAnsi="Century Gothic" w:cs="Century Gothic" w:hint="default"/>
      <w:b/>
      <w:bCs/>
      <w:sz w:val="20"/>
    </w:rPr>
  </w:style>
  <w:style w:type="character" w:customStyle="1" w:styleId="WW8Num22z0">
    <w:name w:val="WW8Num22z0"/>
    <w:rPr>
      <w:rFonts w:ascii="Century Gothic" w:eastAsia="SimSun" w:hAnsi="Century Gothic" w:cs="Century Gothic"/>
      <w:color w:val="auto"/>
      <w:kern w:val="2"/>
      <w:sz w:val="20"/>
      <w:szCs w:val="20"/>
      <w:lang w:eastAsia="pl-PL"/>
    </w:rPr>
  </w:style>
  <w:style w:type="character" w:customStyle="1" w:styleId="WW8Num23z0">
    <w:name w:val="WW8Num23z0"/>
    <w:rPr>
      <w:rFonts w:ascii="Century Gothic" w:eastAsia="Times New Roman" w:hAnsi="Century Gothic" w:cs="Times New Roman"/>
      <w:bCs/>
      <w:color w:val="auto"/>
      <w:sz w:val="20"/>
      <w:szCs w:val="22"/>
    </w:rPr>
  </w:style>
  <w:style w:type="character" w:customStyle="1" w:styleId="WW8Num24z0">
    <w:name w:val="WW8Num24z0"/>
    <w:rPr>
      <w:rFonts w:ascii="Century Gothic" w:hAnsi="Century Gothic" w:cs="Century Gothic"/>
      <w:b w:val="0"/>
      <w:bCs/>
      <w:iCs/>
      <w:sz w:val="20"/>
    </w:rPr>
  </w:style>
  <w:style w:type="character" w:customStyle="1" w:styleId="WW8Num25z0">
    <w:name w:val="WW8Num25z0"/>
  </w:style>
  <w:style w:type="character" w:customStyle="1" w:styleId="WW8Num26z0">
    <w:name w:val="WW8Num26z0"/>
    <w:rPr>
      <w:rFonts w:ascii="Century Gothic" w:hAnsi="Century Gothic" w:cs="Century Gothic"/>
      <w:b/>
      <w:i w:val="0"/>
      <w:iCs/>
      <w:color w:val="auto"/>
      <w:spacing w:val="-2"/>
      <w:sz w:val="14"/>
      <w:szCs w:val="16"/>
    </w:rPr>
  </w:style>
  <w:style w:type="character" w:customStyle="1" w:styleId="WW8Num27z0">
    <w:name w:val="WW8Num27z0"/>
    <w:rPr>
      <w:rFonts w:hint="default"/>
      <w:b w:val="0"/>
      <w:bCs w:val="0"/>
    </w:rPr>
  </w:style>
  <w:style w:type="character" w:customStyle="1" w:styleId="WW8Num27z1">
    <w:name w:val="WW8Num27z1"/>
    <w:rPr>
      <w:rFonts w:ascii="Century Gothic" w:eastAsia="Times New Roman" w:hAnsi="Century Gothic" w:cs="Times New Roman"/>
    </w:rPr>
  </w:style>
  <w:style w:type="character" w:customStyle="1" w:styleId="WW8Num27z2">
    <w:name w:val="WW8Num27z2"/>
  </w:style>
  <w:style w:type="character" w:customStyle="1" w:styleId="WW8Num27z3">
    <w:name w:val="WW8Num27z3"/>
    <w:rPr>
      <w:rFonts w:ascii="Century Gothic" w:eastAsia="SimSun" w:hAnsi="Century Gothic" w:cs="Times New Roman" w:hint="default"/>
      <w:b w:val="0"/>
      <w:bCs/>
      <w:color w:val="auto"/>
      <w:sz w:val="20"/>
      <w:szCs w:val="22"/>
      <w:lang w:eastAsia="pl-PL"/>
    </w:rPr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entury Gothic" w:eastAsia="Times New Roman" w:hAnsi="Century Gothic" w:cs="Times New Roman" w:hint="default"/>
    </w:rPr>
  </w:style>
  <w:style w:type="character" w:customStyle="1" w:styleId="WW8Num28z1">
    <w:name w:val="WW8Num28z1"/>
    <w:rPr>
      <w:b w:val="0"/>
      <w:bCs w:val="0"/>
      <w:i w:val="0"/>
    </w:rPr>
  </w:style>
  <w:style w:type="character" w:customStyle="1" w:styleId="WW8Num28z2">
    <w:name w:val="WW8Num28z2"/>
    <w:rPr>
      <w:b w:val="0"/>
      <w:bCs w:val="0"/>
      <w:i w:val="0"/>
      <w:sz w:val="22"/>
      <w:szCs w:val="22"/>
    </w:rPr>
  </w:style>
  <w:style w:type="character" w:customStyle="1" w:styleId="WW8Num28z3">
    <w:name w:val="WW8Num28z3"/>
    <w:rPr>
      <w:b w:val="0"/>
      <w:bCs w:val="0"/>
    </w:rPr>
  </w:style>
  <w:style w:type="character" w:customStyle="1" w:styleId="WW8Num28z4">
    <w:name w:val="WW8Num28z4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  <w:lang w:eastAsia="pl-PL"/>
    </w:rPr>
  </w:style>
  <w:style w:type="character" w:customStyle="1" w:styleId="WW8Num28z6">
    <w:name w:val="WW8Num28z6"/>
    <w:rPr>
      <w:b w:val="0"/>
      <w:bCs w:val="0"/>
      <w:color w:val="000000"/>
      <w:sz w:val="22"/>
      <w:szCs w:val="22"/>
    </w:rPr>
  </w:style>
  <w:style w:type="character" w:customStyle="1" w:styleId="WW8Num29z0">
    <w:name w:val="WW8Num29z0"/>
    <w:rPr>
      <w:rFonts w:ascii="Century Gothic" w:hAnsi="Century Gothic" w:cs="Times New Roman" w:hint="default"/>
      <w:color w:val="auto"/>
      <w:sz w:val="20"/>
      <w:szCs w:val="20"/>
      <w:lang w:eastAsia="pl-PL"/>
    </w:rPr>
  </w:style>
  <w:style w:type="character" w:customStyle="1" w:styleId="WW8Num30z0">
    <w:name w:val="WW8Num30z0"/>
    <w:rPr>
      <w:rFonts w:ascii="Century Gothic" w:hAnsi="Century Gothic" w:cs="Century Gothic"/>
      <w:b w:val="0"/>
      <w:sz w:val="22"/>
      <w:szCs w:val="22"/>
    </w:rPr>
  </w:style>
  <w:style w:type="character" w:customStyle="1" w:styleId="WW8Num30z1">
    <w:name w:val="WW8Num30z1"/>
    <w:rPr>
      <w:rFonts w:ascii="Century Gothic" w:eastAsia="Calibri" w:hAnsi="Century Gothic" w:cs="Times New Roman"/>
      <w:kern w:val="2"/>
      <w:sz w:val="20"/>
      <w:szCs w:val="2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  <w:rPr>
      <w:rFonts w:ascii="Century Gothic" w:hAnsi="Century Gothic" w:cs="Century Gothic"/>
      <w:b/>
      <w:sz w:val="20"/>
      <w:szCs w:val="22"/>
    </w:rPr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entury Gothic" w:eastAsia="Times New Roman" w:hAnsi="Century Gothic" w:cs="Times New Roman" w:hint="default"/>
      <w:sz w:val="20"/>
      <w:lang w:eastAsia="pl-PL"/>
    </w:rPr>
  </w:style>
  <w:style w:type="character" w:customStyle="1" w:styleId="WW8Num32z2">
    <w:name w:val="WW8Num32z2"/>
    <w:rPr>
      <w:rFonts w:hint="default"/>
      <w:b/>
    </w:rPr>
  </w:style>
  <w:style w:type="character" w:customStyle="1" w:styleId="WW8Num32z3">
    <w:name w:val="WW8Num32z3"/>
    <w:rPr>
      <w:rFonts w:hint="default"/>
      <w:color w:val="000000"/>
    </w:rPr>
  </w:style>
  <w:style w:type="character" w:customStyle="1" w:styleId="WW8Num32z4">
    <w:name w:val="WW8Num32z4"/>
    <w:rPr>
      <w:rFonts w:hint="default"/>
    </w:rPr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entury Gothic" w:eastAsia="Times New Roman" w:hAnsi="Century Gothic" w:cs="Times New Roman" w:hint="default"/>
      <w:b w:val="0"/>
      <w:i w:val="0"/>
      <w:color w:val="auto"/>
      <w:sz w:val="20"/>
      <w:szCs w:val="22"/>
      <w:lang w:eastAsia="pl-PL"/>
    </w:rPr>
  </w:style>
  <w:style w:type="character" w:customStyle="1" w:styleId="WW8Num34z0">
    <w:name w:val="WW8Num34z0"/>
    <w:rPr>
      <w:rFonts w:ascii="Century Gothic" w:hAnsi="Century Gothic" w:cs="Century Gothic" w:hint="default"/>
      <w:b w:val="0"/>
      <w:bCs/>
      <w:sz w:val="20"/>
      <w:szCs w:val="22"/>
      <w:lang w:val="de-DE"/>
    </w:rPr>
  </w:style>
  <w:style w:type="character" w:customStyle="1" w:styleId="WW8Num35z0">
    <w:name w:val="WW8Num35z0"/>
    <w:rPr>
      <w:rFonts w:ascii="Century Gothic" w:eastAsia="ArialNarrow" w:hAnsi="Century Gothic" w:cs="Gulim"/>
      <w:b/>
      <w:bCs/>
      <w:color w:val="auto"/>
      <w:kern w:val="2"/>
      <w:sz w:val="22"/>
      <w:szCs w:val="22"/>
      <w:lang w:eastAsia="pl-PL"/>
    </w:rPr>
  </w:style>
  <w:style w:type="character" w:customStyle="1" w:styleId="WW8Num35z1">
    <w:name w:val="WW8Num35z1"/>
    <w:rPr>
      <w:rFonts w:ascii="OpenSymbol" w:hAnsi="OpenSymbol" w:cs="OpenSymbol"/>
      <w:sz w:val="20"/>
      <w:szCs w:val="20"/>
    </w:rPr>
  </w:style>
  <w:style w:type="character" w:customStyle="1" w:styleId="WW8Num35z3">
    <w:name w:val="WW8Num35z3"/>
  </w:style>
  <w:style w:type="character" w:customStyle="1" w:styleId="WW8Num35z6">
    <w:name w:val="WW8Num35z6"/>
    <w:rPr>
      <w:rFonts w:ascii="Symbol" w:hAnsi="Symbol" w:cs="Times New Roman"/>
      <w:bCs/>
      <w:sz w:val="22"/>
      <w:szCs w:val="22"/>
    </w:rPr>
  </w:style>
  <w:style w:type="character" w:customStyle="1" w:styleId="WW8Num36z0">
    <w:name w:val="WW8Num36z0"/>
    <w:rPr>
      <w:rFonts w:ascii="Century Gothic" w:eastAsia="Times New Roman" w:hAnsi="Century Gothic" w:cs="Times New Roman"/>
      <w:b w:val="0"/>
      <w:bCs w:val="0"/>
      <w:i w:val="0"/>
      <w:kern w:val="2"/>
      <w:sz w:val="20"/>
      <w:szCs w:val="20"/>
    </w:rPr>
  </w:style>
  <w:style w:type="character" w:customStyle="1" w:styleId="WW8Num36z1">
    <w:name w:val="WW8Num36z1"/>
    <w:rPr>
      <w:rFonts w:hint="default"/>
      <w:b w:val="0"/>
      <w:bCs w:val="0"/>
    </w:rPr>
  </w:style>
  <w:style w:type="character" w:customStyle="1" w:styleId="WW8Num36z2">
    <w:name w:val="WW8Num36z2"/>
  </w:style>
  <w:style w:type="character" w:customStyle="1" w:styleId="WW8Num36z3">
    <w:name w:val="WW8Num36z3"/>
    <w:rPr>
      <w:b w:val="0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entury Gothic" w:eastAsia="Times New Roman" w:hAnsi="Century Gothic" w:cs="Times New Roman" w:hint="default"/>
      <w:b w:val="0"/>
      <w:bCs/>
      <w:i w:val="0"/>
      <w:color w:val="auto"/>
      <w:sz w:val="20"/>
      <w:szCs w:val="22"/>
      <w:lang w:eastAsia="pl-PL"/>
    </w:rPr>
  </w:style>
  <w:style w:type="character" w:customStyle="1" w:styleId="WW8Num38z0">
    <w:name w:val="WW8Num38z0"/>
    <w:rPr>
      <w:rFonts w:ascii="Century Gothic" w:eastAsia="Times New Roman" w:hAnsi="Century Gothic" w:cs="Times New Roman" w:hint="default"/>
      <w:b w:val="0"/>
      <w:bCs/>
      <w:i w:val="0"/>
      <w:color w:val="auto"/>
      <w:sz w:val="20"/>
      <w:szCs w:val="22"/>
      <w:lang w:eastAsia="pl-PL"/>
    </w:rPr>
  </w:style>
  <w:style w:type="character" w:customStyle="1" w:styleId="WW8Num39z0">
    <w:name w:val="WW8Num39z0"/>
    <w:rPr>
      <w:rFonts w:ascii="Century Gothic" w:eastAsia="Times New Roman" w:hAnsi="Century Gothic" w:cs="Times New Roman" w:hint="default"/>
      <w:b w:val="0"/>
      <w:i w:val="0"/>
      <w:color w:val="auto"/>
      <w:sz w:val="20"/>
      <w:szCs w:val="20"/>
      <w:lang w:eastAsia="pl-PL"/>
    </w:rPr>
  </w:style>
  <w:style w:type="character" w:customStyle="1" w:styleId="WW8Num40z0">
    <w:name w:val="WW8Num40z0"/>
    <w:rPr>
      <w:rFonts w:ascii="Century Gothic" w:hAnsi="Century Gothic" w:cs="Century Gothic"/>
      <w:b/>
      <w:i w:val="0"/>
      <w:iCs/>
      <w:color w:val="auto"/>
      <w:spacing w:val="-2"/>
      <w:sz w:val="14"/>
      <w:szCs w:val="16"/>
    </w:rPr>
  </w:style>
  <w:style w:type="character" w:customStyle="1" w:styleId="WW8Num41z0">
    <w:name w:val="WW8Num41z0"/>
    <w:rPr>
      <w:rFonts w:ascii="Century Gothic" w:hAnsi="Century Gothic" w:cs="Century Gothic"/>
      <w:b/>
      <w:i w:val="0"/>
      <w:iCs/>
      <w:color w:val="auto"/>
      <w:spacing w:val="-2"/>
      <w:sz w:val="14"/>
      <w:szCs w:val="16"/>
    </w:rPr>
  </w:style>
  <w:style w:type="character" w:customStyle="1" w:styleId="WW8Num42z0">
    <w:name w:val="WW8Num42z0"/>
    <w:rPr>
      <w:rFonts w:ascii="Century Gothic" w:eastAsia="Times New Roman" w:hAnsi="Century Gothic" w:cs="Times New Roman" w:hint="default"/>
      <w:b w:val="0"/>
      <w:bCs/>
      <w:i w:val="0"/>
      <w:color w:val="auto"/>
      <w:sz w:val="20"/>
      <w:szCs w:val="22"/>
      <w:lang w:eastAsia="pl-PL"/>
    </w:rPr>
  </w:style>
  <w:style w:type="character" w:customStyle="1" w:styleId="WW8Num43z0">
    <w:name w:val="WW8Num43z0"/>
    <w:rPr>
      <w:rFonts w:ascii="Century Gothic" w:eastAsia="Times New Roman" w:hAnsi="Century Gothic" w:cs="Times New Roman" w:hint="default"/>
      <w:b w:val="0"/>
      <w:i w:val="0"/>
      <w:color w:val="auto"/>
      <w:sz w:val="20"/>
      <w:szCs w:val="20"/>
      <w:lang w:eastAsia="pl-PL"/>
    </w:rPr>
  </w:style>
  <w:style w:type="character" w:customStyle="1" w:styleId="WW8Num44z0">
    <w:name w:val="WW8Num44z0"/>
    <w:rPr>
      <w:rFonts w:ascii="Century Gothic" w:hAnsi="Century Gothic" w:cs="Century Gothic"/>
      <w:b/>
      <w:i w:val="0"/>
      <w:iCs/>
      <w:color w:val="auto"/>
      <w:spacing w:val="-2"/>
      <w:sz w:val="14"/>
      <w:szCs w:val="16"/>
    </w:rPr>
  </w:style>
  <w:style w:type="character" w:customStyle="1" w:styleId="WW8Num45z0">
    <w:name w:val="WW8Num45z0"/>
    <w:rPr>
      <w:rFonts w:ascii="Century Gothic" w:hAnsi="Century Gothic" w:cs="Century Gothic"/>
      <w:b/>
      <w:i w:val="0"/>
      <w:iCs/>
      <w:color w:val="auto"/>
      <w:spacing w:val="-2"/>
      <w:sz w:val="14"/>
      <w:szCs w:val="16"/>
    </w:rPr>
  </w:style>
  <w:style w:type="character" w:customStyle="1" w:styleId="WW8Num46z0">
    <w:name w:val="WW8Num46z0"/>
    <w:rPr>
      <w:rFonts w:ascii="Century Gothic" w:eastAsia="Times New Roman" w:hAnsi="Century Gothic" w:cs="Times New Roman" w:hint="default"/>
      <w:b w:val="0"/>
      <w:i w:val="0"/>
      <w:color w:val="auto"/>
      <w:sz w:val="20"/>
      <w:szCs w:val="20"/>
      <w:lang w:eastAsia="pl-PL"/>
    </w:rPr>
  </w:style>
  <w:style w:type="character" w:customStyle="1" w:styleId="WW8Num47z0">
    <w:name w:val="WW8Num47z0"/>
    <w:rPr>
      <w:rFonts w:ascii="Century Gothic" w:eastAsia="Times New Roman" w:hAnsi="Century Gothic" w:cs="Times New Roman" w:hint="default"/>
      <w:b w:val="0"/>
      <w:bCs/>
      <w:i w:val="0"/>
      <w:color w:val="auto"/>
      <w:sz w:val="20"/>
      <w:szCs w:val="22"/>
      <w:lang w:eastAsia="pl-PL"/>
    </w:rPr>
  </w:style>
  <w:style w:type="character" w:customStyle="1" w:styleId="WW8Num48z0">
    <w:name w:val="WW8Num48z0"/>
    <w:rPr>
      <w:rFonts w:ascii="Century Gothic" w:eastAsia="Times New Roman" w:hAnsi="Century Gothic" w:cs="Times New Roman" w:hint="default"/>
      <w:b w:val="0"/>
      <w:i w:val="0"/>
      <w:color w:val="auto"/>
      <w:sz w:val="20"/>
      <w:szCs w:val="20"/>
      <w:lang w:eastAsia="pl-PL"/>
    </w:rPr>
  </w:style>
  <w:style w:type="character" w:customStyle="1" w:styleId="WW8Num49z0">
    <w:name w:val="WW8Num49z0"/>
    <w:rPr>
      <w:rFonts w:ascii="Century Gothic" w:eastAsia="ArialNarrow" w:hAnsi="Century Gothic" w:cs="Gulim"/>
      <w:b w:val="0"/>
      <w:bCs w:val="0"/>
      <w:color w:val="auto"/>
      <w:kern w:val="2"/>
      <w:sz w:val="20"/>
      <w:szCs w:val="20"/>
      <w:lang w:eastAsia="pl-PL"/>
    </w:rPr>
  </w:style>
  <w:style w:type="character" w:customStyle="1" w:styleId="WW8Num49z1">
    <w:name w:val="WW8Num49z1"/>
    <w:rPr>
      <w:rFonts w:ascii="OpenSymbol" w:hAnsi="OpenSymbol" w:cs="OpenSymbol"/>
      <w:sz w:val="20"/>
      <w:szCs w:val="20"/>
    </w:rPr>
  </w:style>
  <w:style w:type="character" w:customStyle="1" w:styleId="WW8Num49z3">
    <w:name w:val="WW8Num49z3"/>
  </w:style>
  <w:style w:type="character" w:customStyle="1" w:styleId="WW8Num49z6">
    <w:name w:val="WW8Num49z6"/>
    <w:rPr>
      <w:rFonts w:ascii="Symbol" w:hAnsi="Symbol" w:cs="Times New Roman"/>
      <w:bCs/>
      <w:sz w:val="22"/>
      <w:szCs w:val="22"/>
    </w:rPr>
  </w:style>
  <w:style w:type="character" w:customStyle="1" w:styleId="WW8Num50z0">
    <w:name w:val="WW8Num50z0"/>
    <w:rPr>
      <w:rFonts w:ascii="Century Gothic" w:eastAsia="Times New Roman" w:hAnsi="Century Gothic" w:cs="Times New Roman" w:hint="default"/>
      <w:b w:val="0"/>
      <w:i w:val="0"/>
      <w:color w:val="auto"/>
      <w:sz w:val="20"/>
      <w:szCs w:val="20"/>
      <w:lang w:eastAsia="pl-PL"/>
    </w:rPr>
  </w:style>
  <w:style w:type="character" w:customStyle="1" w:styleId="WW8Num51z0">
    <w:name w:val="WW8Num51z0"/>
    <w:rPr>
      <w:rFonts w:ascii="Century Gothic" w:eastAsia="Times New Roman" w:hAnsi="Century Gothic" w:cs="Times New Roman" w:hint="default"/>
      <w:b w:val="0"/>
      <w:i w:val="0"/>
      <w:color w:val="auto"/>
      <w:sz w:val="20"/>
      <w:szCs w:val="20"/>
      <w:lang w:eastAsia="pl-PL"/>
    </w:rPr>
  </w:style>
  <w:style w:type="character" w:customStyle="1" w:styleId="WW8Num52z0">
    <w:name w:val="WW8Num52z0"/>
    <w:rPr>
      <w:rFonts w:ascii="Century Gothic" w:eastAsia="Times New Roman" w:hAnsi="Century Gothic" w:cs="Times New Roman" w:hint="default"/>
      <w:b w:val="0"/>
      <w:bCs/>
      <w:i w:val="0"/>
      <w:color w:val="auto"/>
      <w:sz w:val="20"/>
      <w:szCs w:val="22"/>
      <w:lang w:eastAsia="pl-PL"/>
    </w:rPr>
  </w:style>
  <w:style w:type="character" w:customStyle="1" w:styleId="WW8Num53z0">
    <w:name w:val="WW8Num53z0"/>
    <w:rPr>
      <w:rFonts w:ascii="Century Gothic" w:hAnsi="Century Gothic" w:cs="Century Gothic"/>
      <w:b/>
      <w:i w:val="0"/>
      <w:iCs/>
      <w:color w:val="auto"/>
      <w:spacing w:val="-2"/>
      <w:sz w:val="14"/>
      <w:szCs w:val="16"/>
    </w:rPr>
  </w:style>
  <w:style w:type="character" w:customStyle="1" w:styleId="WW8Num54z0">
    <w:name w:val="WW8Num54z0"/>
    <w:rPr>
      <w:rFonts w:ascii="Century Gothic" w:eastAsia="Times New Roman" w:hAnsi="Century Gothic" w:cs="Times New Roman" w:hint="default"/>
      <w:b w:val="0"/>
      <w:bCs/>
      <w:i w:val="0"/>
      <w:color w:val="auto"/>
      <w:sz w:val="20"/>
      <w:szCs w:val="22"/>
      <w:lang w:eastAsia="pl-PL"/>
    </w:rPr>
  </w:style>
  <w:style w:type="character" w:customStyle="1" w:styleId="WW8Num55z0">
    <w:name w:val="WW8Num55z0"/>
    <w:rPr>
      <w:rFonts w:ascii="Century Gothic" w:hAnsi="Century Gothic" w:cs="Century Gothic"/>
      <w:b/>
      <w:i w:val="0"/>
      <w:iCs/>
      <w:color w:val="auto"/>
      <w:spacing w:val="-2"/>
      <w:sz w:val="14"/>
      <w:szCs w:val="16"/>
    </w:rPr>
  </w:style>
  <w:style w:type="character" w:customStyle="1" w:styleId="WW8Num56z0">
    <w:name w:val="WW8Num56z0"/>
    <w:rPr>
      <w:rFonts w:ascii="Century Gothic" w:eastAsia="Times New Roman" w:hAnsi="Century Gothic" w:cs="Times New Roman" w:hint="default"/>
      <w:b w:val="0"/>
      <w:i w:val="0"/>
      <w:color w:val="auto"/>
      <w:sz w:val="20"/>
      <w:szCs w:val="20"/>
      <w:lang w:eastAsia="pl-PL"/>
    </w:rPr>
  </w:style>
  <w:style w:type="character" w:customStyle="1" w:styleId="WW8Num57z0">
    <w:name w:val="WW8Num57z0"/>
    <w:rPr>
      <w:rFonts w:ascii="Century Gothic" w:eastAsia="Times New Roman" w:hAnsi="Century Gothic" w:cs="Times New Roman" w:hint="default"/>
      <w:b w:val="0"/>
      <w:bCs/>
      <w:i w:val="0"/>
      <w:color w:val="auto"/>
      <w:sz w:val="20"/>
      <w:szCs w:val="22"/>
      <w:lang w:eastAsia="pl-PL"/>
    </w:rPr>
  </w:style>
  <w:style w:type="character" w:customStyle="1" w:styleId="WW8Num58z0">
    <w:name w:val="WW8Num58z0"/>
    <w:rPr>
      <w:rFonts w:ascii="Century Gothic" w:eastAsia="Times New Roman" w:hAnsi="Century Gothic" w:cs="Times New Roman" w:hint="default"/>
      <w:b w:val="0"/>
      <w:bCs/>
      <w:i w:val="0"/>
      <w:color w:val="auto"/>
      <w:sz w:val="20"/>
      <w:szCs w:val="22"/>
      <w:lang w:eastAsia="pl-PL"/>
    </w:rPr>
  </w:style>
  <w:style w:type="character" w:customStyle="1" w:styleId="WW8Num59z0">
    <w:name w:val="WW8Num59z0"/>
    <w:rPr>
      <w:rFonts w:ascii="Century Gothic" w:eastAsia="Times New Roman" w:hAnsi="Century Gothic" w:cs="Times New Roman" w:hint="default"/>
      <w:b w:val="0"/>
      <w:i w:val="0"/>
      <w:color w:val="auto"/>
      <w:sz w:val="20"/>
      <w:szCs w:val="20"/>
      <w:lang w:eastAsia="pl-PL"/>
    </w:rPr>
  </w:style>
  <w:style w:type="character" w:customStyle="1" w:styleId="WW8Num60z0">
    <w:name w:val="WW8Num60z0"/>
    <w:rPr>
      <w:rFonts w:ascii="Century Gothic" w:hAnsi="Century Gothic" w:cs="Century Gothic"/>
      <w:b/>
      <w:i w:val="0"/>
      <w:iCs/>
      <w:color w:val="auto"/>
      <w:spacing w:val="-2"/>
      <w:sz w:val="14"/>
      <w:szCs w:val="16"/>
    </w:rPr>
  </w:style>
  <w:style w:type="character" w:customStyle="1" w:styleId="WW8Num61z0">
    <w:name w:val="WW8Num61z0"/>
    <w:rPr>
      <w:sz w:val="20"/>
      <w:szCs w:val="20"/>
    </w:rPr>
  </w:style>
  <w:style w:type="character" w:customStyle="1" w:styleId="WW8Num37z1">
    <w:name w:val="WW8Num37z1"/>
    <w:rPr>
      <w:rFonts w:hint="default"/>
      <w:b w:val="0"/>
      <w:bCs w:val="0"/>
    </w:rPr>
  </w:style>
  <w:style w:type="character" w:customStyle="1" w:styleId="WW8Num37z2">
    <w:name w:val="WW8Num37z2"/>
  </w:style>
  <w:style w:type="character" w:customStyle="1" w:styleId="WW8Num37z3">
    <w:name w:val="WW8Num37z3"/>
    <w:rPr>
      <w:b w:val="0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50z1">
    <w:name w:val="WW8Num50z1"/>
    <w:rPr>
      <w:rFonts w:ascii="OpenSymbol" w:hAnsi="OpenSymbol" w:cs="OpenSymbol"/>
      <w:sz w:val="20"/>
      <w:szCs w:val="20"/>
    </w:rPr>
  </w:style>
  <w:style w:type="character" w:customStyle="1" w:styleId="WW8Num50z3">
    <w:name w:val="WW8Num50z3"/>
  </w:style>
  <w:style w:type="character" w:customStyle="1" w:styleId="WW8Num50z6">
    <w:name w:val="WW8Num50z6"/>
    <w:rPr>
      <w:rFonts w:ascii="Symbol" w:hAnsi="Symbol" w:cs="Times New Roman"/>
      <w:bCs/>
      <w:sz w:val="22"/>
      <w:szCs w:val="22"/>
    </w:rPr>
  </w:style>
  <w:style w:type="character" w:customStyle="1" w:styleId="Domylnaczcionkaakapitu8">
    <w:name w:val="Domyślna czcionka akapitu8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34z1">
    <w:name w:val="WW8Num34z1"/>
    <w:rPr>
      <w:rFonts w:ascii="Century Gothic" w:eastAsia="Calibri" w:hAnsi="Century Gothic" w:cs="Times New Roman"/>
      <w:kern w:val="2"/>
      <w:sz w:val="20"/>
      <w:szCs w:val="2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2">
    <w:name w:val="WW8Num35z2"/>
  </w:style>
  <w:style w:type="character" w:customStyle="1" w:styleId="WW8Num35z4">
    <w:name w:val="WW8Num35z4"/>
  </w:style>
  <w:style w:type="character" w:customStyle="1" w:styleId="WW8Num35z5">
    <w:name w:val="WW8Num35z5"/>
    <w:rPr>
      <w:rFonts w:ascii="Century Gothic" w:hAnsi="Century Gothic" w:cs="Century Gothic"/>
      <w:b/>
      <w:sz w:val="20"/>
      <w:szCs w:val="22"/>
    </w:rPr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6z2">
    <w:name w:val="WW8Num6z2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3">
    <w:name w:val="WW8Num7z3"/>
  </w:style>
  <w:style w:type="character" w:customStyle="1" w:styleId="WW8Num7z6">
    <w:name w:val="WW8Num7z6"/>
    <w:rPr>
      <w:rFonts w:ascii="Symbol" w:hAnsi="Symbol" w:cs="Times New Roman"/>
      <w:bCs/>
      <w:sz w:val="22"/>
      <w:szCs w:val="22"/>
    </w:rPr>
  </w:style>
  <w:style w:type="character" w:customStyle="1" w:styleId="WW8Num9z1">
    <w:name w:val="WW8Num9z1"/>
    <w:rPr>
      <w:rFonts w:ascii="Times New Roman" w:eastAsia="Times New Roman" w:hAnsi="Times New Roman" w:cs="Times New Roman"/>
      <w:b w:val="0"/>
      <w:i w:val="0"/>
    </w:rPr>
  </w:style>
  <w:style w:type="character" w:customStyle="1" w:styleId="WW8Num9z2">
    <w:name w:val="WW8Num9z2"/>
    <w:rPr>
      <w:rFonts w:ascii="Gulim" w:eastAsia="Times New Roman" w:hAnsi="Gulim" w:cs="Times New Roman"/>
      <w:i w:val="0"/>
      <w:sz w:val="20"/>
      <w:szCs w:val="2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1">
    <w:name w:val="WW8Num12z1"/>
    <w:rPr>
      <w:b w:val="0"/>
      <w:bCs w:val="0"/>
      <w:color w:val="000000"/>
      <w:sz w:val="22"/>
      <w:szCs w:val="22"/>
    </w:rPr>
  </w:style>
  <w:style w:type="character" w:customStyle="1" w:styleId="WW8Num12z2">
    <w:name w:val="WW8Num12z2"/>
  </w:style>
  <w:style w:type="character" w:customStyle="1" w:styleId="WW8Num12z3">
    <w:name w:val="WW8Num12z3"/>
    <w:rPr>
      <w:rFonts w:ascii="Century Gothic" w:hAnsi="Century Gothic" w:cs="Century Gothic"/>
      <w:sz w:val="20"/>
      <w:szCs w:val="20"/>
    </w:rPr>
  </w:style>
  <w:style w:type="character" w:customStyle="1" w:styleId="WW8Num12z4">
    <w:name w:val="WW8Num12z4"/>
    <w:rPr>
      <w:b w:val="0"/>
      <w:color w:val="000000"/>
    </w:rPr>
  </w:style>
  <w:style w:type="character" w:customStyle="1" w:styleId="WW8Num12z5">
    <w:name w:val="WW8Num12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2z6">
    <w:name w:val="WW8Num12z6"/>
    <w:rPr>
      <w:rFonts w:ascii="Times New Roman" w:eastAsia="Times New Roman" w:hAnsi="Times New Roman" w:cs="Times New Roman"/>
    </w:rPr>
  </w:style>
  <w:style w:type="character" w:customStyle="1" w:styleId="WW8Num12z7">
    <w:name w:val="WW8Num12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2z8">
    <w:name w:val="WW8Num12z8"/>
  </w:style>
  <w:style w:type="character" w:customStyle="1" w:styleId="WW8Num15z1">
    <w:name w:val="WW8Num15z1"/>
    <w:rPr>
      <w:rFonts w:ascii="Century Gothic" w:hAnsi="Century Gothic" w:cs="Century Gothic" w:hint="default"/>
      <w:sz w:val="20"/>
      <w:szCs w:val="2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  <w:rPr>
      <w:rFonts w:ascii="Century Gothic" w:hAnsi="Century Gothic" w:cs="Century Gothic" w:hint="default"/>
      <w:b w:val="0"/>
      <w:sz w:val="20"/>
      <w:szCs w:val="20"/>
    </w:rPr>
  </w:style>
  <w:style w:type="character" w:customStyle="1" w:styleId="WW8Num15z8">
    <w:name w:val="WW8Num15z8"/>
  </w:style>
  <w:style w:type="character" w:customStyle="1" w:styleId="WW8Num28z5">
    <w:name w:val="WW8Num28z5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8z1">
    <w:name w:val="WW8Num38z1"/>
    <w:rPr>
      <w:b w:val="0"/>
      <w:bCs w:val="0"/>
      <w:i w:val="0"/>
    </w:rPr>
  </w:style>
  <w:style w:type="character" w:customStyle="1" w:styleId="WW8Num38z2">
    <w:name w:val="WW8Num38z2"/>
    <w:rPr>
      <w:b w:val="0"/>
      <w:bCs w:val="0"/>
      <w:i w:val="0"/>
      <w:sz w:val="22"/>
      <w:szCs w:val="22"/>
    </w:rPr>
  </w:style>
  <w:style w:type="character" w:customStyle="1" w:styleId="WW8Num38z3">
    <w:name w:val="WW8Num38z3"/>
    <w:rPr>
      <w:b w:val="0"/>
      <w:bCs w:val="0"/>
    </w:rPr>
  </w:style>
  <w:style w:type="character" w:customStyle="1" w:styleId="WW8Num38z4">
    <w:name w:val="WW8Num38z4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38z6">
    <w:name w:val="WW8Num38z6"/>
    <w:rPr>
      <w:b w:val="0"/>
      <w:bCs w:val="0"/>
      <w:color w:val="000000"/>
      <w:sz w:val="22"/>
      <w:szCs w:val="22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2z1">
    <w:name w:val="WW8Num42z1"/>
    <w:rPr>
      <w:rFonts w:ascii="Century Gothic" w:eastAsia="Calibri" w:hAnsi="Century Gothic" w:cs="Times New Roman"/>
      <w:kern w:val="2"/>
      <w:sz w:val="20"/>
      <w:szCs w:val="20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  <w:rPr>
      <w:rFonts w:ascii="Century Gothic" w:hAnsi="Century Gothic" w:cs="Century Gothic"/>
      <w:b/>
      <w:sz w:val="20"/>
      <w:szCs w:val="22"/>
    </w:rPr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  <w:rPr>
      <w:rFonts w:ascii="Century Gothic" w:eastAsia="Times New Roman" w:hAnsi="Century Gothic" w:cs="Times New Roman" w:hint="default"/>
      <w:sz w:val="20"/>
    </w:rPr>
  </w:style>
  <w:style w:type="character" w:customStyle="1" w:styleId="WW8Num45z2">
    <w:name w:val="WW8Num45z2"/>
    <w:rPr>
      <w:rFonts w:hint="default"/>
      <w:b/>
    </w:rPr>
  </w:style>
  <w:style w:type="character" w:customStyle="1" w:styleId="WW8Num45z3">
    <w:name w:val="WW8Num45z3"/>
    <w:rPr>
      <w:rFonts w:hint="default"/>
      <w:color w:val="000000"/>
    </w:rPr>
  </w:style>
  <w:style w:type="character" w:customStyle="1" w:styleId="WW8Num45z4">
    <w:name w:val="WW8Num45z4"/>
    <w:rPr>
      <w:rFonts w:hint="default"/>
    </w:rPr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9z2">
    <w:name w:val="WW8Num49z2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7">
    <w:name w:val="Domyślna czcionka akapitu7"/>
  </w:style>
  <w:style w:type="character" w:customStyle="1" w:styleId="WW8Num7z2">
    <w:name w:val="WW8Num7z2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3z1">
    <w:name w:val="WW8Num13z1"/>
  </w:style>
  <w:style w:type="character" w:customStyle="1" w:styleId="WW8Num13z2">
    <w:name w:val="WW8Num13z2"/>
    <w:rPr>
      <w:rFonts w:ascii="Times New Roman" w:eastAsia="Times New Roman" w:hAnsi="Times New Roman" w:cs="Times New Roman"/>
      <w:b w:val="0"/>
      <w:i w:val="0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b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  <w:rPr>
      <w:b w:val="0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8z5">
    <w:name w:val="WW8Num38z5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6z1">
    <w:name w:val="WW8Num46z1"/>
    <w:rPr>
      <w:b/>
    </w:rPr>
  </w:style>
  <w:style w:type="character" w:customStyle="1" w:styleId="WW8Num46z2">
    <w:name w:val="WW8Num46z2"/>
    <w:rPr>
      <w:color w:val="000000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  <w:rPr>
      <w:rFonts w:ascii="Century Gothic" w:hAnsi="Century Gothic" w:cs="Century Gothic" w:hint="default"/>
      <w:sz w:val="20"/>
      <w:szCs w:val="20"/>
    </w:rPr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8">
    <w:name w:val="WW8Num47z8"/>
  </w:style>
  <w:style w:type="character" w:customStyle="1" w:styleId="WW8Num48z1">
    <w:name w:val="WW8Num48z1"/>
    <w:rPr>
      <w:rFonts w:ascii="Times New Roman" w:eastAsia="Times New Roman" w:hAnsi="Times New Roman" w:cs="Times New Roman"/>
      <w:b w:val="0"/>
      <w:i w:val="0"/>
    </w:rPr>
  </w:style>
  <w:style w:type="character" w:customStyle="1" w:styleId="WW8Num50z2">
    <w:name w:val="WW8Num50z2"/>
    <w:rPr>
      <w:rFonts w:ascii="Symbol" w:hAnsi="Symbol" w:cs="Symbol"/>
      <w:b/>
      <w:i w:val="0"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  <w:rPr>
      <w:sz w:val="22"/>
      <w:szCs w:val="22"/>
    </w:rPr>
  </w:style>
  <w:style w:type="character" w:customStyle="1" w:styleId="WW8Num56z2">
    <w:name w:val="WW8Num56z2"/>
    <w:rPr>
      <w:rFonts w:ascii="Times New Roman" w:eastAsia="Times New Roman" w:hAnsi="Times New Roman" w:cs="Times New Roman"/>
      <w:b w:val="0"/>
    </w:rPr>
  </w:style>
  <w:style w:type="character" w:customStyle="1" w:styleId="WW8Num56z3">
    <w:name w:val="WW8Num56z3"/>
    <w:rPr>
      <w:b w:val="0"/>
    </w:rPr>
  </w:style>
  <w:style w:type="character" w:customStyle="1" w:styleId="WW8Num56z4">
    <w:name w:val="WW8Num56z4"/>
    <w:rPr>
      <w:b/>
      <w:sz w:val="22"/>
      <w:szCs w:val="22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1">
    <w:name w:val="WW8Num58z1"/>
    <w:rPr>
      <w:rFonts w:ascii="Times New Roman" w:eastAsia="Times New Roman" w:hAnsi="Times New Roman" w:cs="Times New Roman"/>
      <w:i w:val="0"/>
      <w:color w:val="000000"/>
      <w:sz w:val="22"/>
      <w:szCs w:val="22"/>
    </w:rPr>
  </w:style>
  <w:style w:type="character" w:customStyle="1" w:styleId="WW8Num58z2">
    <w:name w:val="WW8Num58z2"/>
  </w:style>
  <w:style w:type="character" w:customStyle="1" w:styleId="WW8Num58z3">
    <w:name w:val="WW8Num58z3"/>
    <w:rPr>
      <w:b w:val="0"/>
      <w:bCs/>
      <w:i w:val="0"/>
      <w:sz w:val="22"/>
      <w:szCs w:val="22"/>
    </w:rPr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b/>
      <w:i w:val="0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0z4">
    <w:name w:val="WW8Num60z4"/>
    <w:rPr>
      <w:rFonts w:ascii="Courier New" w:hAnsi="Courier New" w:cs="Courier New"/>
    </w:rPr>
  </w:style>
  <w:style w:type="character" w:customStyle="1" w:styleId="WW8Num60z5">
    <w:name w:val="WW8Num60z5"/>
    <w:rPr>
      <w:rFonts w:ascii="Wingdings" w:hAnsi="Wingdings" w:cs="Wingdings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ascii="Times New Roman" w:eastAsia="Times New Roman" w:hAnsi="Times New Roman" w:cs="Times New Roman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Times New Roman" w:hAnsi="Times New Roman" w:cs="Times New Roman"/>
      <w:b w:val="0"/>
      <w:i/>
      <w:sz w:val="22"/>
      <w:szCs w:val="22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color w:val="000000"/>
      <w:sz w:val="22"/>
      <w:szCs w:val="22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Times New Roman" w:hAnsi="Times New Roman" w:cs="Times New Roman"/>
      <w:b w:val="0"/>
      <w:i/>
      <w:sz w:val="22"/>
      <w:szCs w:val="22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Times New Roman" w:eastAsia="Times New Roman" w:hAnsi="Times New Roman" w:cs="Times New Roman"/>
      <w:b w:val="0"/>
      <w:bCs w:val="0"/>
    </w:rPr>
  </w:style>
  <w:style w:type="character" w:customStyle="1" w:styleId="WW8Num68z1">
    <w:name w:val="WW8Num68z1"/>
    <w:rPr>
      <w:b w:val="0"/>
      <w:bCs w:val="0"/>
      <w:i w:val="0"/>
    </w:rPr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b w:val="0"/>
      <w:color w:val="000000"/>
    </w:rPr>
  </w:style>
  <w:style w:type="character" w:customStyle="1" w:styleId="WW8Num70z1">
    <w:name w:val="WW8Num70z1"/>
    <w:rPr>
      <w:rFonts w:ascii="Times New Roman" w:eastAsia="Times New Roman" w:hAnsi="Times New Roman" w:cs="Times New Roman"/>
      <w:b w:val="0"/>
      <w:i w:val="0"/>
    </w:rPr>
  </w:style>
  <w:style w:type="character" w:customStyle="1" w:styleId="WW8Num70z2">
    <w:name w:val="WW8Num70z2"/>
    <w:rPr>
      <w:rFonts w:ascii="Times New Roman" w:eastAsia="Times New Roman" w:hAnsi="Times New Roman" w:cs="Times New Roman"/>
      <w:b w:val="0"/>
    </w:rPr>
  </w:style>
  <w:style w:type="character" w:customStyle="1" w:styleId="WW8Num70z3">
    <w:name w:val="WW8Num70z3"/>
    <w:rPr>
      <w:b w:val="0"/>
      <w:i w:val="0"/>
    </w:rPr>
  </w:style>
  <w:style w:type="character" w:customStyle="1" w:styleId="WW8Num70z5">
    <w:name w:val="WW8Num70z5"/>
    <w:rPr>
      <w:rFonts w:ascii="Times New Roman" w:eastAsia="Times New Roman" w:hAnsi="Times New Roman" w:cs="Times New Roman"/>
    </w:rPr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b w:val="0"/>
      <w:sz w:val="22"/>
      <w:szCs w:val="22"/>
    </w:rPr>
  </w:style>
  <w:style w:type="character" w:customStyle="1" w:styleId="WW8Num71z1">
    <w:name w:val="WW8Num71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71z2">
    <w:name w:val="WW8Num71z2"/>
    <w:rPr>
      <w:i w:val="0"/>
    </w:rPr>
  </w:style>
  <w:style w:type="character" w:customStyle="1" w:styleId="WW8Num71z3">
    <w:name w:val="WW8Num71z3"/>
    <w:rPr>
      <w:b w:val="0"/>
      <w:bCs w:val="0"/>
      <w:sz w:val="22"/>
      <w:szCs w:val="22"/>
    </w:rPr>
  </w:style>
  <w:style w:type="character" w:customStyle="1" w:styleId="WW8Num71z4">
    <w:name w:val="WW8Num71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71z5">
    <w:name w:val="WW8Num71z5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71z6">
    <w:name w:val="WW8Num71z6"/>
    <w:rPr>
      <w:b w:val="0"/>
      <w:strike w:val="0"/>
      <w:dstrike w:val="0"/>
      <w:color w:val="000000"/>
    </w:rPr>
  </w:style>
  <w:style w:type="character" w:customStyle="1" w:styleId="WW8Num71z7">
    <w:name w:val="WW8Num71z7"/>
    <w:rPr>
      <w:rFonts w:ascii="Times New Roman" w:eastAsia="Times New Roman" w:hAnsi="Times New Roman" w:cs="Times New Roman"/>
    </w:rPr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Century Gothic" w:eastAsia="Times New Roman" w:hAnsi="Century Gothic" w:cs="Times New Roman" w:hint="default"/>
      <w:b w:val="0"/>
      <w:i w:val="0"/>
      <w:color w:val="auto"/>
      <w:sz w:val="20"/>
      <w:szCs w:val="22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sz w:val="22"/>
      <w:szCs w:val="22"/>
    </w:rPr>
  </w:style>
  <w:style w:type="character" w:customStyle="1" w:styleId="WW8Num74z2">
    <w:name w:val="WW8Num74z2"/>
    <w:rPr>
      <w:b w:val="0"/>
      <w:i w:val="0"/>
    </w:rPr>
  </w:style>
  <w:style w:type="character" w:customStyle="1" w:styleId="WW8Num74z3">
    <w:name w:val="WW8Num74z3"/>
    <w:rPr>
      <w:b w:val="0"/>
      <w:i w:val="0"/>
      <w:color w:val="000000"/>
    </w:rPr>
  </w:style>
  <w:style w:type="character" w:customStyle="1" w:styleId="WW8Num75z0">
    <w:name w:val="WW8Num75z0"/>
    <w:rPr>
      <w:rFonts w:ascii="Wingdings" w:hAnsi="Wingdings" w:cs="Wingdings"/>
      <w:sz w:val="22"/>
      <w:szCs w:val="22"/>
      <w:vertAlign w:val="superscript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  <w:rPr>
      <w:rFonts w:ascii="Times New Roman" w:hAnsi="Times New Roman" w:cs="Times New Roman"/>
      <w:b w:val="0"/>
      <w:i w:val="0"/>
      <w:strike w:val="0"/>
      <w:dstrike w:val="0"/>
      <w:color w:val="000000"/>
      <w:sz w:val="22"/>
      <w:szCs w:val="22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b w:val="0"/>
      <w:i w:val="0"/>
      <w:szCs w:val="22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b w:val="0"/>
      <w:i w:val="0"/>
      <w:color w:val="000000"/>
      <w:sz w:val="22"/>
      <w:szCs w:val="22"/>
    </w:rPr>
  </w:style>
  <w:style w:type="character" w:customStyle="1" w:styleId="WW8Num78z1">
    <w:name w:val="WW8Num78z1"/>
    <w:rPr>
      <w:rFonts w:ascii="Times New Roman" w:eastAsia="Times New Roman" w:hAnsi="Times New Roman" w:cs="Times New Roman"/>
    </w:rPr>
  </w:style>
  <w:style w:type="character" w:customStyle="1" w:styleId="WW8Num78z2">
    <w:name w:val="WW8Num78z2"/>
    <w:rPr>
      <w:rFonts w:ascii="Times New Roman" w:eastAsia="Times New Roman" w:hAnsi="Times New Roman" w:cs="Times New Roman"/>
      <w:b w:val="0"/>
      <w:bCs w:val="0"/>
    </w:rPr>
  </w:style>
  <w:style w:type="character" w:customStyle="1" w:styleId="WW8Num78z3">
    <w:name w:val="WW8Num78z3"/>
    <w:rPr>
      <w:i w:val="0"/>
      <w:iCs w:val="0"/>
    </w:rPr>
  </w:style>
  <w:style w:type="character" w:customStyle="1" w:styleId="WW8Num78z4">
    <w:name w:val="WW8Num78z4"/>
  </w:style>
  <w:style w:type="character" w:customStyle="1" w:styleId="WW8Num78z5">
    <w:name w:val="WW8Num78z5"/>
    <w:rPr>
      <w:i w:val="0"/>
    </w:rPr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b/>
      <w:i w:val="0"/>
      <w:color w:val="000000"/>
      <w:sz w:val="24"/>
      <w:szCs w:val="28"/>
    </w:rPr>
  </w:style>
  <w:style w:type="character" w:customStyle="1" w:styleId="WW8Num79z1">
    <w:name w:val="WW8Num79z1"/>
    <w:rPr>
      <w:b/>
      <w:i w:val="0"/>
    </w:rPr>
  </w:style>
  <w:style w:type="character" w:customStyle="1" w:styleId="WW8Num79z2">
    <w:name w:val="WW8Num79z2"/>
    <w:rPr>
      <w:rFonts w:ascii="Symbol" w:hAnsi="Symbol" w:cs="Symbol"/>
      <w:b/>
      <w:i w:val="0"/>
    </w:rPr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Wingdings" w:eastAsia="Times New Roman" w:hAnsi="Wingdings" w:cs="Times New Roman"/>
      <w:b w:val="0"/>
      <w:bCs w:val="0"/>
    </w:rPr>
  </w:style>
  <w:style w:type="character" w:customStyle="1" w:styleId="WW8Num81z1">
    <w:name w:val="WW8Num81z1"/>
    <w:rPr>
      <w:sz w:val="22"/>
      <w:szCs w:val="22"/>
    </w:rPr>
  </w:style>
  <w:style w:type="character" w:customStyle="1" w:styleId="WW8Num81z3">
    <w:name w:val="WW8Num81z3"/>
    <w:rPr>
      <w:rFonts w:ascii="Symbol" w:hAnsi="Symbol" w:cs="Symbol"/>
      <w:b w:val="0"/>
    </w:rPr>
  </w:style>
  <w:style w:type="character" w:customStyle="1" w:styleId="WW8Num81z4">
    <w:name w:val="WW8Num81z4"/>
    <w:rPr>
      <w:rFonts w:ascii="Courier New" w:hAnsi="Courier New" w:cs="Courier New"/>
    </w:rPr>
  </w:style>
  <w:style w:type="character" w:customStyle="1" w:styleId="WW8Num82z0">
    <w:name w:val="WW8Num82z0"/>
    <w:rPr>
      <w:rFonts w:ascii="Century Gothic" w:eastAsia="Times New Roman" w:hAnsi="Century Gothic" w:cs="Times New Roman" w:hint="default"/>
      <w:b w:val="0"/>
      <w:i w:val="0"/>
      <w:color w:val="auto"/>
      <w:sz w:val="20"/>
      <w:szCs w:val="22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szCs w:val="22"/>
    </w:rPr>
  </w:style>
  <w:style w:type="character" w:customStyle="1" w:styleId="WW8Num84z1">
    <w:name w:val="WW8Num84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i w:val="0"/>
      <w:sz w:val="22"/>
      <w:szCs w:val="22"/>
    </w:rPr>
  </w:style>
  <w:style w:type="character" w:customStyle="1" w:styleId="WW8Num85z1">
    <w:name w:val="WW8Num85z1"/>
  </w:style>
  <w:style w:type="character" w:customStyle="1" w:styleId="WW8Num85z2">
    <w:name w:val="WW8Num85z2"/>
    <w:rPr>
      <w:b w:val="0"/>
    </w:rPr>
  </w:style>
  <w:style w:type="character" w:customStyle="1" w:styleId="WW8Num85z3">
    <w:name w:val="WW8Num85z3"/>
    <w:rPr>
      <w:rFonts w:ascii="Times New Roman" w:eastAsia="Times New Roman" w:hAnsi="Times New Roman" w:cs="Times New Roman"/>
      <w:i w:val="0"/>
    </w:rPr>
  </w:style>
  <w:style w:type="character" w:customStyle="1" w:styleId="WW8Num85z4">
    <w:name w:val="WW8Num85z4"/>
    <w:rPr>
      <w:b w:val="0"/>
      <w:bCs w:val="0"/>
      <w:i w:val="0"/>
      <w:color w:val="000000"/>
      <w:sz w:val="22"/>
      <w:szCs w:val="22"/>
    </w:rPr>
  </w:style>
  <w:style w:type="character" w:customStyle="1" w:styleId="WW8Num85z5">
    <w:name w:val="WW8Num85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rFonts w:ascii="Times New Roman" w:hAnsi="Times New Roman" w:cs="Times New Roman"/>
      <w:sz w:val="22"/>
      <w:szCs w:val="22"/>
    </w:rPr>
  </w:style>
  <w:style w:type="character" w:customStyle="1" w:styleId="WW8Num87z0">
    <w:name w:val="WW8Num87z0"/>
    <w:rPr>
      <w:b w:val="0"/>
      <w:bCs w:val="0"/>
      <w:i w:val="0"/>
      <w:sz w:val="22"/>
      <w:szCs w:val="22"/>
    </w:rPr>
  </w:style>
  <w:style w:type="character" w:customStyle="1" w:styleId="WW8Num87z1">
    <w:name w:val="WW8Num87z1"/>
    <w:rPr>
      <w:b w:val="0"/>
      <w:bCs w:val="0"/>
      <w:sz w:val="22"/>
      <w:szCs w:val="22"/>
    </w:rPr>
  </w:style>
  <w:style w:type="character" w:customStyle="1" w:styleId="WW8Num88z0">
    <w:name w:val="WW8Num88z0"/>
    <w:rPr>
      <w:b w:val="0"/>
    </w:rPr>
  </w:style>
  <w:style w:type="character" w:customStyle="1" w:styleId="WW8Num88z1">
    <w:name w:val="WW8Num88z1"/>
    <w:rPr>
      <w:rFonts w:ascii="Courier New" w:hAnsi="Courier New" w:cs="Courier New"/>
      <w:b/>
    </w:rPr>
  </w:style>
  <w:style w:type="character" w:customStyle="1" w:styleId="WW8Num88z2">
    <w:name w:val="WW8Num88z2"/>
    <w:rPr>
      <w:rFonts w:ascii="Wingdings" w:hAnsi="Wingdings" w:cs="Wingdings"/>
      <w:color w:val="000000"/>
    </w:rPr>
  </w:style>
  <w:style w:type="character" w:customStyle="1" w:styleId="WW8Num88z3">
    <w:name w:val="WW8Num88z3"/>
    <w:rPr>
      <w:rFonts w:ascii="Symbol" w:hAnsi="Symbol" w:cs="Symbol"/>
      <w:b w:val="0"/>
      <w:i w:val="0"/>
      <w:sz w:val="22"/>
      <w:szCs w:val="22"/>
    </w:rPr>
  </w:style>
  <w:style w:type="character" w:customStyle="1" w:styleId="WW8Num89z0">
    <w:name w:val="WW8Num89z0"/>
    <w:rPr>
      <w:b w:val="0"/>
      <w:sz w:val="22"/>
      <w:szCs w:val="22"/>
    </w:rPr>
  </w:style>
  <w:style w:type="character" w:customStyle="1" w:styleId="WW8Num89z1">
    <w:name w:val="WW8Num89z1"/>
    <w:rPr>
      <w:rFonts w:ascii="Times New Roman" w:eastAsia="Times New Roman" w:hAnsi="Times New Roman" w:cs="Times New Roman"/>
      <w:b w:val="0"/>
    </w:rPr>
  </w:style>
  <w:style w:type="character" w:customStyle="1" w:styleId="WW8Num89z3">
    <w:name w:val="WW8Num89z3"/>
    <w:rPr>
      <w:b w:val="0"/>
      <w:i w:val="0"/>
      <w:sz w:val="22"/>
      <w:szCs w:val="22"/>
    </w:rPr>
  </w:style>
  <w:style w:type="character" w:customStyle="1" w:styleId="WW8Num89z4">
    <w:name w:val="WW8Num89z4"/>
  </w:style>
  <w:style w:type="character" w:customStyle="1" w:styleId="WW8Num89z5">
    <w:name w:val="WW8Num89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Century Gothic" w:eastAsia="Times New Roman" w:hAnsi="Century Gothic" w:cs="Times New Roman" w:hint="default"/>
      <w:b w:val="0"/>
      <w:i w:val="0"/>
      <w:color w:val="auto"/>
      <w:sz w:val="20"/>
      <w:szCs w:val="22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ascii="Century Gothic" w:eastAsia="SimSun" w:hAnsi="Century Gothic" w:cs="Century Gothic" w:hint="default"/>
      <w:kern w:val="2"/>
      <w:sz w:val="20"/>
      <w:szCs w:val="20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  <w:rPr>
      <w:b w:val="0"/>
      <w:i w:val="0"/>
    </w:rPr>
  </w:style>
  <w:style w:type="character" w:customStyle="1" w:styleId="WW8Num92z3">
    <w:name w:val="WW8Num92z3"/>
    <w:rPr>
      <w:b w:val="0"/>
      <w:i w:val="0"/>
      <w:color w:val="000000"/>
    </w:rPr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b w:val="0"/>
      <w:sz w:val="22"/>
      <w:szCs w:val="22"/>
    </w:rPr>
  </w:style>
  <w:style w:type="character" w:customStyle="1" w:styleId="WW8Num93z1">
    <w:name w:val="WW8Num93z1"/>
    <w:rPr>
      <w:bCs/>
      <w:i w:val="0"/>
      <w:iCs w:val="0"/>
      <w:color w:val="000000"/>
      <w:sz w:val="22"/>
      <w:szCs w:val="22"/>
    </w:rPr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b/>
      <w:i w:val="0"/>
      <w:sz w:val="24"/>
      <w:szCs w:val="28"/>
    </w:rPr>
  </w:style>
  <w:style w:type="character" w:customStyle="1" w:styleId="WW8Num95z1">
    <w:name w:val="WW8Num95z1"/>
    <w:rPr>
      <w:b/>
      <w:i w:val="0"/>
      <w:sz w:val="22"/>
      <w:szCs w:val="22"/>
    </w:rPr>
  </w:style>
  <w:style w:type="character" w:customStyle="1" w:styleId="WW8Num95z2">
    <w:name w:val="WW8Num95z2"/>
    <w:rPr>
      <w:rFonts w:ascii="Symbol" w:hAnsi="Symbol" w:cs="Symbol"/>
      <w:b/>
      <w:i w:val="0"/>
      <w:sz w:val="22"/>
      <w:szCs w:val="22"/>
    </w:rPr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cs="Century Gothic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cs="Times New Roman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i w:val="0"/>
      <w:sz w:val="22"/>
      <w:szCs w:val="22"/>
    </w:rPr>
  </w:style>
  <w:style w:type="character" w:customStyle="1" w:styleId="WW8Num98z1">
    <w:name w:val="WW8Num98z1"/>
    <w:rPr>
      <w:rFonts w:ascii="Times New Roman" w:eastAsia="Times New Roman" w:hAnsi="Times New Roman" w:cs="Times New Roman"/>
      <w:i w:val="0"/>
      <w:iCs/>
      <w:sz w:val="22"/>
      <w:szCs w:val="22"/>
    </w:rPr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  <w:rPr>
      <w:rFonts w:ascii="Times New Roman" w:eastAsia="Times New Roman" w:hAnsi="Times New Roman" w:cs="Times New Roman"/>
    </w:rPr>
  </w:style>
  <w:style w:type="character" w:customStyle="1" w:styleId="WW8Num98z8">
    <w:name w:val="WW8Num98z8"/>
    <w:rPr>
      <w:i w:val="0"/>
    </w:rPr>
  </w:style>
  <w:style w:type="character" w:customStyle="1" w:styleId="WW8Num99z0">
    <w:name w:val="WW8Num99z0"/>
    <w:rPr>
      <w:rFonts w:hint="default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00z2">
    <w:name w:val="WW8Num100z2"/>
    <w:rPr>
      <w:b w:val="0"/>
      <w:bCs w:val="0"/>
      <w:i w:val="0"/>
      <w:sz w:val="22"/>
      <w:szCs w:val="22"/>
    </w:rPr>
  </w:style>
  <w:style w:type="character" w:customStyle="1" w:styleId="WW8Num100z3">
    <w:name w:val="WW8Num100z3"/>
    <w:rPr>
      <w:b w:val="0"/>
      <w:bCs w:val="0"/>
    </w:rPr>
  </w:style>
  <w:style w:type="character" w:customStyle="1" w:styleId="WW8Num101z0">
    <w:name w:val="WW8Num101z0"/>
    <w:rPr>
      <w:bCs/>
      <w:sz w:val="22"/>
      <w:szCs w:val="22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  <w:rPr>
      <w:b w:val="0"/>
      <w:sz w:val="22"/>
      <w:szCs w:val="22"/>
    </w:rPr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  <w:rPr>
      <w:sz w:val="24"/>
      <w:szCs w:val="24"/>
    </w:rPr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ascii="Times New Roman" w:hAnsi="Times New Roman" w:cs="Times New Roman"/>
      <w:sz w:val="22"/>
      <w:szCs w:val="22"/>
    </w:rPr>
  </w:style>
  <w:style w:type="character" w:customStyle="1" w:styleId="WW8Num105z0">
    <w:name w:val="WW8Num105z0"/>
    <w:rPr>
      <w:b/>
      <w:bCs/>
    </w:rPr>
  </w:style>
  <w:style w:type="character" w:customStyle="1" w:styleId="WW8Num106z0">
    <w:name w:val="WW8Num106z0"/>
    <w:rPr>
      <w:rFonts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sz w:val="22"/>
      <w:szCs w:val="22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Times New Roman" w:hAnsi="Times New Roman" w:cs="Times New Roman"/>
      <w:b w:val="0"/>
      <w:i w:val="0"/>
      <w:strike w:val="0"/>
      <w:dstrike w:val="0"/>
      <w:sz w:val="22"/>
      <w:szCs w:val="22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u w:val="none"/>
    </w:rPr>
  </w:style>
  <w:style w:type="character" w:customStyle="1" w:styleId="WW8Num109z1">
    <w:name w:val="WW8Num109z1"/>
    <w:rPr>
      <w:sz w:val="22"/>
      <w:szCs w:val="22"/>
    </w:rPr>
  </w:style>
  <w:style w:type="character" w:customStyle="1" w:styleId="WW8Num109z2">
    <w:name w:val="WW8Num109z2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b w:val="0"/>
      <w:sz w:val="22"/>
      <w:szCs w:val="22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ascii="Century Gothic" w:hAnsi="Century Gothic" w:cs="Century Gothic" w:hint="default"/>
      <w:sz w:val="22"/>
      <w:szCs w:val="22"/>
      <w:lang w:val="en-US"/>
    </w:rPr>
  </w:style>
  <w:style w:type="character" w:customStyle="1" w:styleId="WW8Num111z1">
    <w:name w:val="WW8Num111z1"/>
    <w:rPr>
      <w:rFonts w:hint="default"/>
      <w:b/>
      <w:u w:val="single"/>
    </w:rPr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b w:val="0"/>
    </w:rPr>
  </w:style>
  <w:style w:type="character" w:customStyle="1" w:styleId="WW8Num112z1">
    <w:name w:val="WW8Num112z1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2z5">
    <w:name w:val="WW8Num112z5"/>
    <w:rPr>
      <w:rFonts w:ascii="Times New Roman" w:eastAsia="Times New Roman" w:hAnsi="Times New Roman" w:cs="Times New Roman"/>
    </w:rPr>
  </w:style>
  <w:style w:type="character" w:customStyle="1" w:styleId="WW8Num112z6">
    <w:name w:val="WW8Num112z6"/>
    <w:rPr>
      <w:b w:val="0"/>
      <w:i w:val="0"/>
      <w:sz w:val="20"/>
      <w:szCs w:val="20"/>
    </w:rPr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b w:val="0"/>
    </w:rPr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b w:val="0"/>
    </w:rPr>
  </w:style>
  <w:style w:type="character" w:customStyle="1" w:styleId="WW8Num115z1">
    <w:name w:val="WW8Num115z1"/>
    <w:rPr>
      <w:sz w:val="22"/>
      <w:szCs w:val="22"/>
    </w:rPr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rFonts w:hint="default"/>
      <w:b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17z1">
    <w:name w:val="WW8Num117z1"/>
  </w:style>
  <w:style w:type="character" w:customStyle="1" w:styleId="WW8Num117z2">
    <w:name w:val="WW8Num117z2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18z0">
    <w:name w:val="WW8Num118z0"/>
    <w:rPr>
      <w:b w:val="0"/>
      <w:szCs w:val="22"/>
    </w:rPr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sz w:val="22"/>
      <w:szCs w:val="22"/>
    </w:rPr>
  </w:style>
  <w:style w:type="character" w:customStyle="1" w:styleId="WW8Num119z2">
    <w:name w:val="WW8Num119z2"/>
    <w:rPr>
      <w:b w:val="0"/>
      <w:i w:val="0"/>
    </w:rPr>
  </w:style>
  <w:style w:type="character" w:customStyle="1" w:styleId="WW8Num119z3">
    <w:name w:val="WW8Num119z3"/>
    <w:rPr>
      <w:b w:val="0"/>
      <w:i w:val="0"/>
      <w:color w:val="000000"/>
    </w:rPr>
  </w:style>
  <w:style w:type="character" w:customStyle="1" w:styleId="WW8Num120z0">
    <w:name w:val="WW8Num120z0"/>
  </w:style>
  <w:style w:type="character" w:customStyle="1" w:styleId="WW8Num120z1">
    <w:name w:val="WW8Num120z1"/>
  </w:style>
  <w:style w:type="character" w:customStyle="1" w:styleId="WW8Num120z2">
    <w:name w:val="WW8Num120z2"/>
    <w:rPr>
      <w:b w:val="0"/>
      <w:i w:val="0"/>
    </w:rPr>
  </w:style>
  <w:style w:type="character" w:customStyle="1" w:styleId="WW8Num120z3">
    <w:name w:val="WW8Num120z3"/>
    <w:rPr>
      <w:b w:val="0"/>
      <w:i w:val="0"/>
      <w:color w:val="000000"/>
    </w:rPr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b/>
      <w:i w:val="0"/>
      <w:sz w:val="24"/>
      <w:szCs w:val="28"/>
    </w:rPr>
  </w:style>
  <w:style w:type="character" w:customStyle="1" w:styleId="WW8Num122z0">
    <w:name w:val="WW8Num122z0"/>
    <w:rPr>
      <w:rFonts w:ascii="Century Gothic" w:eastAsia="SimSun" w:hAnsi="Century Gothic" w:cs="Century Gothic"/>
      <w:kern w:val="2"/>
      <w:sz w:val="20"/>
      <w:szCs w:val="20"/>
    </w:rPr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23z1">
    <w:name w:val="WW8Num123z1"/>
    <w:rPr>
      <w:b/>
    </w:rPr>
  </w:style>
  <w:style w:type="character" w:customStyle="1" w:styleId="WW8Num123z2">
    <w:name w:val="WW8Num123z2"/>
    <w:rPr>
      <w:color w:val="000000"/>
    </w:rPr>
  </w:style>
  <w:style w:type="character" w:customStyle="1" w:styleId="WW8Num123z3">
    <w:name w:val="WW8Num123z3"/>
    <w:rPr>
      <w:b w:val="0"/>
      <w:bCs w:val="0"/>
    </w:rPr>
  </w:style>
  <w:style w:type="character" w:customStyle="1" w:styleId="WW8Num123z4">
    <w:name w:val="WW8Num123z4"/>
    <w:rPr>
      <w:b w:val="0"/>
      <w:bCs w:val="0"/>
      <w:i w:val="0"/>
      <w:color w:val="000000"/>
      <w:sz w:val="22"/>
      <w:szCs w:val="22"/>
    </w:rPr>
  </w:style>
  <w:style w:type="character" w:customStyle="1" w:styleId="WW8Num123z5">
    <w:name w:val="WW8Num123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23z6">
    <w:name w:val="WW8Num123z6"/>
    <w:rPr>
      <w:rFonts w:ascii="Times New Roman" w:eastAsia="Times New Roman" w:hAnsi="Times New Roman" w:cs="Times New Roman"/>
    </w:rPr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hint="default"/>
      <w:sz w:val="22"/>
      <w:szCs w:val="22"/>
    </w:rPr>
  </w:style>
  <w:style w:type="character" w:customStyle="1" w:styleId="WW8Num125z0">
    <w:name w:val="WW8Num125z0"/>
    <w:rPr>
      <w:i w:val="0"/>
      <w:color w:val="000000"/>
      <w:sz w:val="22"/>
      <w:szCs w:val="22"/>
    </w:rPr>
  </w:style>
  <w:style w:type="character" w:customStyle="1" w:styleId="WW8Num125z1">
    <w:name w:val="WW8Num125z1"/>
    <w:rPr>
      <w:b w:val="0"/>
      <w:bCs w:val="0"/>
      <w:sz w:val="22"/>
      <w:szCs w:val="22"/>
    </w:rPr>
  </w:style>
  <w:style w:type="character" w:customStyle="1" w:styleId="WW8Num126z0">
    <w:name w:val="WW8Num126z0"/>
    <w:rPr>
      <w:rFonts w:ascii="Times New Roman" w:eastAsia="Times New Roman" w:hAnsi="Times New Roman" w:cs="Times New Roman"/>
    </w:rPr>
  </w:style>
  <w:style w:type="character" w:customStyle="1" w:styleId="WW8Num126z2">
    <w:name w:val="WW8Num126z2"/>
    <w:rPr>
      <w:i w:val="0"/>
    </w:rPr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  <w:rPr>
      <w:rFonts w:ascii="Times New Roman" w:eastAsia="Times New Roman" w:hAnsi="Times New Roman" w:cs="Times New Roman"/>
      <w:b w:val="0"/>
    </w:rPr>
  </w:style>
  <w:style w:type="character" w:customStyle="1" w:styleId="WW8Num126z6">
    <w:name w:val="WW8Num126z6"/>
    <w:rPr>
      <w:rFonts w:ascii="Wingdings" w:hAnsi="Wingdings" w:cs="Times New Roman"/>
    </w:rPr>
  </w:style>
  <w:style w:type="character" w:customStyle="1" w:styleId="WW8Num126z7">
    <w:name w:val="WW8Num126z7"/>
    <w:rPr>
      <w:color w:val="000000"/>
    </w:rPr>
  </w:style>
  <w:style w:type="character" w:customStyle="1" w:styleId="WW8Num126z8">
    <w:name w:val="WW8Num126z8"/>
  </w:style>
  <w:style w:type="character" w:customStyle="1" w:styleId="WW8Num127z0">
    <w:name w:val="WW8Num127z0"/>
    <w:rPr>
      <w:rFonts w:ascii="Century Gothic" w:eastAsia="Times New Roman" w:hAnsi="Century Gothic" w:cs="Times New Roman"/>
      <w:bCs/>
      <w:sz w:val="20"/>
      <w:szCs w:val="22"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/>
      <w:i/>
      <w:sz w:val="22"/>
      <w:szCs w:val="22"/>
    </w:rPr>
  </w:style>
  <w:style w:type="character" w:customStyle="1" w:styleId="WW8Num129z0">
    <w:name w:val="WW8Num129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  <w:rPr>
      <w:b w:val="0"/>
    </w:rPr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b/>
      <w:i w:val="0"/>
      <w:sz w:val="24"/>
      <w:szCs w:val="28"/>
    </w:rPr>
  </w:style>
  <w:style w:type="character" w:customStyle="1" w:styleId="WW8Num131z1">
    <w:name w:val="WW8Num131z1"/>
    <w:rPr>
      <w:rFonts w:ascii="Times New Roman" w:eastAsia="Times New Roman" w:hAnsi="Times New Roman" w:cs="Times New Roman"/>
      <w:b/>
      <w:i w:val="0"/>
    </w:rPr>
  </w:style>
  <w:style w:type="character" w:customStyle="1" w:styleId="WW8Num131z2">
    <w:name w:val="WW8Num131z2"/>
    <w:rPr>
      <w:b/>
      <w:i w:val="0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1z6">
    <w:name w:val="WW8Num131z6"/>
    <w:rPr>
      <w:rFonts w:ascii="Wingdings" w:eastAsia="Times New Roman" w:hAnsi="Wingdings" w:cs="Times New Roman"/>
      <w:i w:val="0"/>
    </w:rPr>
  </w:style>
  <w:style w:type="character" w:customStyle="1" w:styleId="WW8Num131z8">
    <w:name w:val="WW8Num131z8"/>
  </w:style>
  <w:style w:type="character" w:customStyle="1" w:styleId="WW8Num132z0">
    <w:name w:val="WW8Num132z0"/>
  </w:style>
  <w:style w:type="character" w:customStyle="1" w:styleId="WW8Num132z1">
    <w:name w:val="WW8Num132z1"/>
    <w:rPr>
      <w:rFonts w:ascii="Times New Roman" w:eastAsia="Times New Roman" w:hAnsi="Times New Roman" w:cs="Times New Roman"/>
      <w:b w:val="0"/>
    </w:rPr>
  </w:style>
  <w:style w:type="character" w:customStyle="1" w:styleId="WW8Num132z2">
    <w:name w:val="WW8Num132z2"/>
  </w:style>
  <w:style w:type="character" w:customStyle="1" w:styleId="WW8Num132z3">
    <w:name w:val="WW8Num132z3"/>
    <w:rPr>
      <w:sz w:val="22"/>
    </w:rPr>
  </w:style>
  <w:style w:type="character" w:customStyle="1" w:styleId="WW8Num132z4">
    <w:name w:val="WW8Num132z4"/>
  </w:style>
  <w:style w:type="character" w:customStyle="1" w:styleId="WW8Num132z5">
    <w:name w:val="WW8Num132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32z6">
    <w:name w:val="WW8Num132z6"/>
    <w:rPr>
      <w:rFonts w:ascii="Wingdings" w:hAnsi="Wingdings" w:cs="Times New Roman"/>
    </w:rPr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Times New Roman" w:eastAsia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rFonts w:cs="Century Gothic"/>
      <w:b/>
      <w:i w:val="0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b w:val="0"/>
      <w:sz w:val="22"/>
      <w:szCs w:val="22"/>
    </w:rPr>
  </w:style>
  <w:style w:type="character" w:customStyle="1" w:styleId="WW8Num137z1">
    <w:name w:val="WW8Num137z1"/>
    <w:rPr>
      <w:b/>
    </w:rPr>
  </w:style>
  <w:style w:type="character" w:customStyle="1" w:styleId="WW8Num137z2">
    <w:name w:val="WW8Num137z2"/>
    <w:rPr>
      <w:color w:val="000000"/>
    </w:rPr>
  </w:style>
  <w:style w:type="character" w:customStyle="1" w:styleId="WW8Num137z3">
    <w:name w:val="WW8Num137z3"/>
    <w:rPr>
      <w:b w:val="0"/>
      <w:i w:val="0"/>
      <w:color w:val="000000"/>
      <w:sz w:val="22"/>
      <w:szCs w:val="22"/>
    </w:rPr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138z1">
    <w:name w:val="WW8Num138z1"/>
    <w:rPr>
      <w:rFonts w:cs="Times New Roman"/>
      <w:b w:val="0"/>
    </w:rPr>
  </w:style>
  <w:style w:type="character" w:customStyle="1" w:styleId="WW8Num139z0">
    <w:name w:val="WW8Num139z0"/>
    <w:rPr>
      <w:b/>
      <w:i w:val="0"/>
      <w:sz w:val="24"/>
      <w:szCs w:val="28"/>
    </w:rPr>
  </w:style>
  <w:style w:type="character" w:customStyle="1" w:styleId="WW8Num139z1">
    <w:name w:val="WW8Num139z1"/>
    <w:rPr>
      <w:b/>
      <w:i w:val="0"/>
    </w:rPr>
  </w:style>
  <w:style w:type="character" w:customStyle="1" w:styleId="WW8Num139z2">
    <w:name w:val="WW8Num139z2"/>
    <w:rPr>
      <w:rFonts w:ascii="Symbol" w:hAnsi="Symbol" w:cs="Symbol"/>
      <w:b/>
      <w:i w:val="0"/>
      <w:sz w:val="22"/>
      <w:szCs w:val="22"/>
    </w:rPr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0">
    <w:name w:val="WW8Num140z0"/>
    <w:rPr>
      <w:i w:val="0"/>
      <w:sz w:val="22"/>
      <w:szCs w:val="22"/>
    </w:rPr>
  </w:style>
  <w:style w:type="character" w:customStyle="1" w:styleId="WW8Num140z1">
    <w:name w:val="WW8Num140z1"/>
  </w:style>
  <w:style w:type="character" w:customStyle="1" w:styleId="WW8Num140z2">
    <w:name w:val="WW8Num140z2"/>
    <w:rPr>
      <w:b w:val="0"/>
      <w:i w:val="0"/>
      <w:color w:val="000000"/>
      <w:sz w:val="22"/>
      <w:szCs w:val="22"/>
    </w:rPr>
  </w:style>
  <w:style w:type="character" w:customStyle="1" w:styleId="WW8Num140z3">
    <w:name w:val="WW8Num140z3"/>
    <w:rPr>
      <w:rFonts w:ascii="Times New Roman" w:eastAsia="Times New Roman" w:hAnsi="Times New Roman" w:cs="Times New Roman"/>
      <w:i w:val="0"/>
    </w:rPr>
  </w:style>
  <w:style w:type="character" w:customStyle="1" w:styleId="WW8Num140z4">
    <w:name w:val="WW8Num140z4"/>
    <w:rPr>
      <w:rFonts w:ascii="Times New Roman" w:eastAsia="Times New Roman" w:hAnsi="Times New Roman" w:cs="Times New Roman"/>
      <w:b w:val="0"/>
      <w:bCs/>
      <w:i w:val="0"/>
      <w:color w:val="000000"/>
      <w:sz w:val="22"/>
      <w:szCs w:val="22"/>
    </w:rPr>
  </w:style>
  <w:style w:type="character" w:customStyle="1" w:styleId="WW8Num140z5">
    <w:name w:val="WW8Num140z5"/>
  </w:style>
  <w:style w:type="character" w:customStyle="1" w:styleId="WW8Num140z6">
    <w:name w:val="WW8Num140z6"/>
    <w:rPr>
      <w:b/>
      <w:color w:val="00B0F0"/>
      <w:sz w:val="20"/>
      <w:szCs w:val="20"/>
    </w:rPr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Times New Roman" w:eastAsia="Times New Roman" w:hAnsi="Times New Roman" w:cs="Times New Roman"/>
    </w:rPr>
  </w:style>
  <w:style w:type="character" w:customStyle="1" w:styleId="WW8Num141z1">
    <w:name w:val="WW8Num141z1"/>
    <w:rPr>
      <w:b w:val="0"/>
      <w:bCs w:val="0"/>
      <w:i w:val="0"/>
    </w:rPr>
  </w:style>
  <w:style w:type="character" w:customStyle="1" w:styleId="WW8Num142z0">
    <w:name w:val="WW8Num142z0"/>
    <w:rPr>
      <w:rFonts w:hint="default"/>
      <w:b w:val="0"/>
      <w:bCs w:val="0"/>
    </w:rPr>
  </w:style>
  <w:style w:type="character" w:customStyle="1" w:styleId="WW8Num142z1">
    <w:name w:val="WW8Num142z1"/>
    <w:rPr>
      <w:rFonts w:ascii="Century Gothic" w:eastAsia="Times New Roman" w:hAnsi="Century Gothic" w:cs="Times New Roman"/>
    </w:rPr>
  </w:style>
  <w:style w:type="character" w:customStyle="1" w:styleId="WW8Num142z2">
    <w:name w:val="WW8Num142z2"/>
  </w:style>
  <w:style w:type="character" w:customStyle="1" w:styleId="WW8Num142z3">
    <w:name w:val="WW8Num142z3"/>
    <w:rPr>
      <w:rFonts w:ascii="Century Gothic" w:hAnsi="Century Gothic" w:cs="Times New Roman" w:hint="default"/>
      <w:b w:val="0"/>
      <w:bCs/>
      <w:color w:val="auto"/>
      <w:sz w:val="20"/>
      <w:szCs w:val="22"/>
    </w:rPr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  <w:rPr>
      <w:sz w:val="22"/>
      <w:szCs w:val="22"/>
      <w:u w:val="none"/>
    </w:rPr>
  </w:style>
  <w:style w:type="character" w:customStyle="1" w:styleId="WW8Num145z0">
    <w:name w:val="WW8Num145z0"/>
    <w:rPr>
      <w:sz w:val="22"/>
      <w:szCs w:val="22"/>
    </w:rPr>
  </w:style>
  <w:style w:type="character" w:customStyle="1" w:styleId="WW8Num145z2">
    <w:name w:val="WW8Num145z2"/>
    <w:rPr>
      <w:rFonts w:ascii="Times New Roman" w:eastAsia="Times New Roman" w:hAnsi="Times New Roman" w:cs="Times New Roman"/>
      <w:b w:val="0"/>
      <w:bCs w:val="0"/>
    </w:rPr>
  </w:style>
  <w:style w:type="character" w:customStyle="1" w:styleId="WW8Num145z3">
    <w:name w:val="WW8Num145z3"/>
    <w:rPr>
      <w:i w:val="0"/>
      <w:iCs w:val="0"/>
    </w:rPr>
  </w:style>
  <w:style w:type="character" w:customStyle="1" w:styleId="WW8Num145z4">
    <w:name w:val="WW8Num145z4"/>
  </w:style>
  <w:style w:type="character" w:customStyle="1" w:styleId="WW8Num145z5">
    <w:name w:val="WW8Num145z5"/>
    <w:rPr>
      <w:rFonts w:ascii="Times New Roman" w:eastAsia="Times New Roman" w:hAnsi="Times New Roman" w:cs="Times New Roman"/>
    </w:rPr>
  </w:style>
  <w:style w:type="character" w:customStyle="1" w:styleId="WW8Num145z6">
    <w:name w:val="WW8Num145z6"/>
    <w:rPr>
      <w:rFonts w:ascii="Times New Roman" w:hAnsi="Times New Roman" w:cs="Times New Roman"/>
      <w:i w:val="0"/>
      <w:color w:val="000000"/>
    </w:rPr>
  </w:style>
  <w:style w:type="character" w:customStyle="1" w:styleId="WW8Num145z7">
    <w:name w:val="WW8Num145z7"/>
    <w:rPr>
      <w:b w:val="0"/>
      <w:i w:val="0"/>
      <w:color w:val="000000"/>
      <w:sz w:val="22"/>
      <w:szCs w:val="22"/>
    </w:rPr>
  </w:style>
  <w:style w:type="character" w:customStyle="1" w:styleId="WW8Num145z8">
    <w:name w:val="WW8Num145z8"/>
    <w:rPr>
      <w:b w:val="0"/>
      <w:sz w:val="22"/>
      <w:szCs w:val="22"/>
    </w:rPr>
  </w:style>
  <w:style w:type="character" w:customStyle="1" w:styleId="WW8Num146z0">
    <w:name w:val="WW8Num146z0"/>
    <w:rPr>
      <w:b w:val="0"/>
    </w:rPr>
  </w:style>
  <w:style w:type="character" w:customStyle="1" w:styleId="WW8Num146z1">
    <w:name w:val="WW8Num146z1"/>
    <w:rPr>
      <w:rFonts w:ascii="Times New Roman" w:eastAsia="Times New Roman" w:hAnsi="Times New Roman" w:cs="Times New Roman"/>
      <w:b w:val="0"/>
    </w:rPr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b w:val="0"/>
      <w:bCs w:val="0"/>
    </w:rPr>
  </w:style>
  <w:style w:type="character" w:customStyle="1" w:styleId="WW8Num147z1">
    <w:name w:val="WW8Num147z1"/>
    <w:rPr>
      <w:sz w:val="22"/>
      <w:szCs w:val="22"/>
    </w:rPr>
  </w:style>
  <w:style w:type="character" w:customStyle="1" w:styleId="WW8Num147z2">
    <w:name w:val="WW8Num147z2"/>
    <w:rPr>
      <w:b w:val="0"/>
      <w:bCs w:val="0"/>
      <w:i w:val="0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7z4">
    <w:name w:val="WW8Num147z4"/>
    <w:rPr>
      <w:rFonts w:ascii="Courier New" w:hAnsi="Courier New" w:cs="Courier New"/>
    </w:rPr>
  </w:style>
  <w:style w:type="character" w:customStyle="1" w:styleId="WW8Num147z5">
    <w:name w:val="WW8Num147z5"/>
    <w:rPr>
      <w:rFonts w:ascii="Wingdings" w:hAnsi="Wingdings" w:cs="Times New Roman"/>
    </w:rPr>
  </w:style>
  <w:style w:type="character" w:customStyle="1" w:styleId="WW8Num147z6">
    <w:name w:val="WW8Num147z6"/>
    <w:rPr>
      <w:rFonts w:ascii="Times New Roman" w:eastAsia="Times New Roman" w:hAnsi="Times New Roman" w:cs="Times New Roman"/>
      <w:i w:val="0"/>
    </w:rPr>
  </w:style>
  <w:style w:type="character" w:customStyle="1" w:styleId="WW8Num147z7">
    <w:name w:val="WW8Num147z7"/>
  </w:style>
  <w:style w:type="character" w:customStyle="1" w:styleId="WW8Num147z8">
    <w:name w:val="WW8Num147z8"/>
  </w:style>
  <w:style w:type="character" w:customStyle="1" w:styleId="WW8Num148z0">
    <w:name w:val="WW8Num148z0"/>
    <w:rPr>
      <w:rFonts w:ascii="Times New Roman" w:eastAsia="Times New Roman" w:hAnsi="Times New Roman" w:cs="Times New Roman"/>
    </w:rPr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b w:val="0"/>
      <w:bCs w:val="0"/>
      <w:color w:val="000000"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  <w:rPr>
      <w:rFonts w:cs="Century Gothic" w:hint="default"/>
      <w:b/>
      <w:i w:val="0"/>
    </w:rPr>
  </w:style>
  <w:style w:type="character" w:customStyle="1" w:styleId="WW8Num152z1">
    <w:name w:val="WW8Num152z1"/>
  </w:style>
  <w:style w:type="character" w:customStyle="1" w:styleId="WW8Num152z2">
    <w:name w:val="WW8Num152z2"/>
  </w:style>
  <w:style w:type="character" w:customStyle="1" w:styleId="WW8Num152z3">
    <w:name w:val="WW8Num152z3"/>
  </w:style>
  <w:style w:type="character" w:customStyle="1" w:styleId="WW8Num152z4">
    <w:name w:val="WW8Num152z4"/>
  </w:style>
  <w:style w:type="character" w:customStyle="1" w:styleId="WW8Num152z5">
    <w:name w:val="WW8Num152z5"/>
  </w:style>
  <w:style w:type="character" w:customStyle="1" w:styleId="WW8Num152z6">
    <w:name w:val="WW8Num152z6"/>
  </w:style>
  <w:style w:type="character" w:customStyle="1" w:styleId="WW8Num152z7">
    <w:name w:val="WW8Num152z7"/>
  </w:style>
  <w:style w:type="character" w:customStyle="1" w:styleId="WW8Num152z8">
    <w:name w:val="WW8Num152z8"/>
  </w:style>
  <w:style w:type="character" w:customStyle="1" w:styleId="WW8Num153z0">
    <w:name w:val="WW8Num153z0"/>
  </w:style>
  <w:style w:type="character" w:customStyle="1" w:styleId="WW8Num153z1">
    <w:name w:val="WW8Num153z1"/>
  </w:style>
  <w:style w:type="character" w:customStyle="1" w:styleId="WW8Num153z2">
    <w:name w:val="WW8Num153z2"/>
    <w:rPr>
      <w:b w:val="0"/>
      <w:i w:val="0"/>
    </w:rPr>
  </w:style>
  <w:style w:type="character" w:customStyle="1" w:styleId="WW8Num153z3">
    <w:name w:val="WW8Num153z3"/>
    <w:rPr>
      <w:b w:val="0"/>
      <w:i w:val="0"/>
      <w:color w:val="000000"/>
    </w:rPr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</w:style>
  <w:style w:type="character" w:customStyle="1" w:styleId="WW8Num154z1">
    <w:name w:val="WW8Num154z1"/>
    <w:rPr>
      <w:rFonts w:ascii="Times New Roman" w:eastAsia="Times New Roman" w:hAnsi="Times New Roman" w:cs="Times New Roman"/>
      <w:b w:val="0"/>
      <w:szCs w:val="22"/>
    </w:rPr>
  </w:style>
  <w:style w:type="character" w:customStyle="1" w:styleId="WW8Num154z2">
    <w:name w:val="WW8Num154z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154z3">
    <w:name w:val="WW8Num154z3"/>
    <w:rPr>
      <w:b/>
    </w:rPr>
  </w:style>
  <w:style w:type="character" w:customStyle="1" w:styleId="WW8Num154z4">
    <w:name w:val="WW8Num154z4"/>
  </w:style>
  <w:style w:type="character" w:customStyle="1" w:styleId="WW8Num154z5">
    <w:name w:val="WW8Num154z5"/>
  </w:style>
  <w:style w:type="character" w:customStyle="1" w:styleId="WW8Num154z6">
    <w:name w:val="WW8Num154z6"/>
  </w:style>
  <w:style w:type="character" w:customStyle="1" w:styleId="WW8Num154z7">
    <w:name w:val="WW8Num154z7"/>
  </w:style>
  <w:style w:type="character" w:customStyle="1" w:styleId="WW8Num154z8">
    <w:name w:val="WW8Num154z8"/>
  </w:style>
  <w:style w:type="character" w:customStyle="1" w:styleId="WW8Num155z0">
    <w:name w:val="WW8Num155z0"/>
    <w:rPr>
      <w:rFonts w:ascii="Century Gothic" w:eastAsia="Times New Roman" w:hAnsi="Century Gothic" w:cs="Times New Roman" w:hint="default"/>
    </w:rPr>
  </w:style>
  <w:style w:type="character" w:customStyle="1" w:styleId="WW8Num155z1">
    <w:name w:val="WW8Num155z1"/>
    <w:rPr>
      <w:b w:val="0"/>
      <w:bCs w:val="0"/>
      <w:i w:val="0"/>
    </w:rPr>
  </w:style>
  <w:style w:type="character" w:customStyle="1" w:styleId="WW8Num155z2">
    <w:name w:val="WW8Num155z2"/>
    <w:rPr>
      <w:b w:val="0"/>
      <w:bCs w:val="0"/>
      <w:i w:val="0"/>
      <w:sz w:val="22"/>
      <w:szCs w:val="22"/>
    </w:rPr>
  </w:style>
  <w:style w:type="character" w:customStyle="1" w:styleId="WW8Num155z3">
    <w:name w:val="WW8Num155z3"/>
    <w:rPr>
      <w:b w:val="0"/>
      <w:bCs w:val="0"/>
    </w:rPr>
  </w:style>
  <w:style w:type="character" w:customStyle="1" w:styleId="WW8Num155z4">
    <w:name w:val="WW8Num155z4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55z6">
    <w:name w:val="WW8Num155z6"/>
    <w:rPr>
      <w:b w:val="0"/>
      <w:bCs w:val="0"/>
      <w:color w:val="000000"/>
      <w:sz w:val="22"/>
      <w:szCs w:val="22"/>
    </w:rPr>
  </w:style>
  <w:style w:type="character" w:customStyle="1" w:styleId="WW8Num156z0">
    <w:name w:val="WW8Num156z0"/>
    <w:rPr>
      <w:rFonts w:hint="default"/>
      <w:kern w:val="2"/>
      <w:sz w:val="22"/>
      <w:szCs w:val="22"/>
    </w:rPr>
  </w:style>
  <w:style w:type="character" w:customStyle="1" w:styleId="WW8Num156z1">
    <w:name w:val="WW8Num156z1"/>
  </w:style>
  <w:style w:type="character" w:customStyle="1" w:styleId="WW8Num156z2">
    <w:name w:val="WW8Num156z2"/>
  </w:style>
  <w:style w:type="character" w:customStyle="1" w:styleId="WW8Num156z3">
    <w:name w:val="WW8Num156z3"/>
  </w:style>
  <w:style w:type="character" w:customStyle="1" w:styleId="WW8Num156z4">
    <w:name w:val="WW8Num156z4"/>
  </w:style>
  <w:style w:type="character" w:customStyle="1" w:styleId="WW8Num156z5">
    <w:name w:val="WW8Num156z5"/>
  </w:style>
  <w:style w:type="character" w:customStyle="1" w:styleId="WW8Num156z6">
    <w:name w:val="WW8Num156z6"/>
  </w:style>
  <w:style w:type="character" w:customStyle="1" w:styleId="WW8Num156z7">
    <w:name w:val="WW8Num156z7"/>
  </w:style>
  <w:style w:type="character" w:customStyle="1" w:styleId="WW8Num156z8">
    <w:name w:val="WW8Num156z8"/>
  </w:style>
  <w:style w:type="character" w:customStyle="1" w:styleId="WW8Num157z0">
    <w:name w:val="WW8Num157z0"/>
    <w:rPr>
      <w:rFonts w:ascii="Times New Roman" w:hAnsi="Times New Roman" w:cs="Times New Roman"/>
      <w:bCs/>
      <w:sz w:val="22"/>
      <w:szCs w:val="22"/>
    </w:rPr>
  </w:style>
  <w:style w:type="character" w:customStyle="1" w:styleId="WW8Num158z0">
    <w:name w:val="WW8Num158z0"/>
    <w:rPr>
      <w:rFonts w:cs="Century Gothic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hint="default"/>
      <w:b/>
      <w:i/>
    </w:rPr>
  </w:style>
  <w:style w:type="character" w:customStyle="1" w:styleId="WW8Num161z1">
    <w:name w:val="WW8Num161z1"/>
    <w:rPr>
      <w:rFonts w:hint="default"/>
    </w:rPr>
  </w:style>
  <w:style w:type="character" w:customStyle="1" w:styleId="WW8Num161z2">
    <w:name w:val="WW8Num161z2"/>
    <w:rPr>
      <w:rFonts w:ascii="Times New Roman" w:eastAsia="Times New Roman" w:hAnsi="Times New Roman" w:cs="Times New Roman"/>
    </w:rPr>
  </w:style>
  <w:style w:type="character" w:customStyle="1" w:styleId="WW8Num161z6">
    <w:name w:val="WW8Num161z6"/>
    <w:rPr>
      <w:rFonts w:ascii="Symbol" w:hAnsi="Symbol" w:cs="Symbol" w:hint="default"/>
    </w:rPr>
  </w:style>
  <w:style w:type="character" w:customStyle="1" w:styleId="WW8Num162z0">
    <w:name w:val="WW8Num162z0"/>
    <w:rPr>
      <w:b w:val="0"/>
      <w:i w:val="0"/>
    </w:rPr>
  </w:style>
  <w:style w:type="character" w:customStyle="1" w:styleId="WW8Num163z0">
    <w:name w:val="WW8Num163z0"/>
  </w:style>
  <w:style w:type="character" w:customStyle="1" w:styleId="WW8Num163z1">
    <w:name w:val="WW8Num163z1"/>
  </w:style>
  <w:style w:type="character" w:customStyle="1" w:styleId="WW8Num163z2">
    <w:name w:val="WW8Num163z2"/>
  </w:style>
  <w:style w:type="character" w:customStyle="1" w:styleId="WW8Num163z3">
    <w:name w:val="WW8Num163z3"/>
  </w:style>
  <w:style w:type="character" w:customStyle="1" w:styleId="WW8Num163z4">
    <w:name w:val="WW8Num163z4"/>
  </w:style>
  <w:style w:type="character" w:customStyle="1" w:styleId="WW8Num163z5">
    <w:name w:val="WW8Num163z5"/>
  </w:style>
  <w:style w:type="character" w:customStyle="1" w:styleId="WW8Num163z6">
    <w:name w:val="WW8Num163z6"/>
  </w:style>
  <w:style w:type="character" w:customStyle="1" w:styleId="WW8Num163z7">
    <w:name w:val="WW8Num163z7"/>
  </w:style>
  <w:style w:type="character" w:customStyle="1" w:styleId="WW8Num163z8">
    <w:name w:val="WW8Num163z8"/>
  </w:style>
  <w:style w:type="character" w:customStyle="1" w:styleId="WW8Num164z0">
    <w:name w:val="WW8Num164z0"/>
    <w:rPr>
      <w:sz w:val="21"/>
      <w:szCs w:val="21"/>
    </w:rPr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  <w:rPr>
      <w:rFonts w:ascii="Century Gothic" w:hAnsi="Century Gothic" w:cs="Times New Roman" w:hint="default"/>
      <w:color w:val="auto"/>
      <w:sz w:val="20"/>
      <w:szCs w:val="20"/>
    </w:rPr>
  </w:style>
  <w:style w:type="character" w:customStyle="1" w:styleId="WW8Num165z1">
    <w:name w:val="WW8Num165z1"/>
  </w:style>
  <w:style w:type="character" w:customStyle="1" w:styleId="WW8Num165z2">
    <w:name w:val="WW8Num165z2"/>
  </w:style>
  <w:style w:type="character" w:customStyle="1" w:styleId="WW8Num165z3">
    <w:name w:val="WW8Num165z3"/>
  </w:style>
  <w:style w:type="character" w:customStyle="1" w:styleId="WW8Num165z4">
    <w:name w:val="WW8Num165z4"/>
  </w:style>
  <w:style w:type="character" w:customStyle="1" w:styleId="WW8Num165z5">
    <w:name w:val="WW8Num165z5"/>
  </w:style>
  <w:style w:type="character" w:customStyle="1" w:styleId="WW8Num165z6">
    <w:name w:val="WW8Num165z6"/>
  </w:style>
  <w:style w:type="character" w:customStyle="1" w:styleId="WW8Num165z7">
    <w:name w:val="WW8Num165z7"/>
  </w:style>
  <w:style w:type="character" w:customStyle="1" w:styleId="WW8Num165z8">
    <w:name w:val="WW8Num165z8"/>
  </w:style>
  <w:style w:type="character" w:customStyle="1" w:styleId="WW8Num166z0">
    <w:name w:val="WW8Num166z0"/>
    <w:rPr>
      <w:b w:val="0"/>
      <w:i w:val="0"/>
      <w:color w:val="000000"/>
      <w:sz w:val="22"/>
      <w:szCs w:val="22"/>
    </w:rPr>
  </w:style>
  <w:style w:type="character" w:customStyle="1" w:styleId="WW8Num167z0">
    <w:name w:val="WW8Num167z0"/>
    <w:rPr>
      <w:i w:val="0"/>
      <w:sz w:val="22"/>
      <w:szCs w:val="22"/>
    </w:rPr>
  </w:style>
  <w:style w:type="character" w:customStyle="1" w:styleId="WW8Num167z1">
    <w:name w:val="WW8Num167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67z2">
    <w:name w:val="WW8Num167z2"/>
    <w:rPr>
      <w:rFonts w:ascii="Times New Roman" w:eastAsia="Times New Roman" w:hAnsi="Times New Roman" w:cs="Times New Roman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WW8Num167z4">
    <w:name w:val="WW8Num167z4"/>
    <w:rPr>
      <w:rFonts w:ascii="Times New Roman" w:eastAsia="Times New Roman" w:hAnsi="Times New Roman" w:cs="Times New Roman"/>
      <w:i w:val="0"/>
    </w:rPr>
  </w:style>
  <w:style w:type="character" w:customStyle="1" w:styleId="WW8Num167z5">
    <w:name w:val="WW8Num167z5"/>
    <w:rPr>
      <w:rFonts w:ascii="Times New Roman" w:hAnsi="Times New Roman" w:cs="Times New Roman"/>
      <w:b w:val="0"/>
      <w:i w:val="0"/>
    </w:rPr>
  </w:style>
  <w:style w:type="character" w:customStyle="1" w:styleId="WW8Num167z6">
    <w:name w:val="WW8Num167z6"/>
    <w:rPr>
      <w:b w:val="0"/>
      <w:strike w:val="0"/>
      <w:dstrike w:val="0"/>
      <w:color w:val="000000"/>
    </w:rPr>
  </w:style>
  <w:style w:type="character" w:customStyle="1" w:styleId="WW8Num167z8">
    <w:name w:val="WW8Num167z8"/>
  </w:style>
  <w:style w:type="character" w:customStyle="1" w:styleId="WW8Num168z0">
    <w:name w:val="WW8Num168z0"/>
    <w:rPr>
      <w:rFonts w:ascii="Century Gothic" w:hAnsi="Century Gothic" w:cs="Century Gothic"/>
      <w:b w:val="0"/>
      <w:sz w:val="22"/>
      <w:szCs w:val="22"/>
    </w:rPr>
  </w:style>
  <w:style w:type="character" w:customStyle="1" w:styleId="WW8Num168z1">
    <w:name w:val="WW8Num168z1"/>
    <w:rPr>
      <w:rFonts w:ascii="Century Gothic" w:eastAsia="Calibri" w:hAnsi="Century Gothic" w:cs="Times New Roman"/>
      <w:kern w:val="2"/>
      <w:sz w:val="20"/>
      <w:szCs w:val="20"/>
    </w:rPr>
  </w:style>
  <w:style w:type="character" w:customStyle="1" w:styleId="WW8Num168z2">
    <w:name w:val="WW8Num168z2"/>
  </w:style>
  <w:style w:type="character" w:customStyle="1" w:styleId="WW8Num168z3">
    <w:name w:val="WW8Num168z3"/>
  </w:style>
  <w:style w:type="character" w:customStyle="1" w:styleId="WW8Num168z4">
    <w:name w:val="WW8Num168z4"/>
  </w:style>
  <w:style w:type="character" w:customStyle="1" w:styleId="WW8Num168z5">
    <w:name w:val="WW8Num168z5"/>
  </w:style>
  <w:style w:type="character" w:customStyle="1" w:styleId="WW8Num168z6">
    <w:name w:val="WW8Num168z6"/>
  </w:style>
  <w:style w:type="character" w:customStyle="1" w:styleId="WW8Num168z7">
    <w:name w:val="WW8Num168z7"/>
  </w:style>
  <w:style w:type="character" w:customStyle="1" w:styleId="WW8Num168z8">
    <w:name w:val="WW8Num168z8"/>
  </w:style>
  <w:style w:type="character" w:customStyle="1" w:styleId="WW8Num169z0">
    <w:name w:val="WW8Num169z0"/>
  </w:style>
  <w:style w:type="character" w:customStyle="1" w:styleId="WW8Num169z1">
    <w:name w:val="WW8Num169z1"/>
  </w:style>
  <w:style w:type="character" w:customStyle="1" w:styleId="WW8Num169z2">
    <w:name w:val="WW8Num169z2"/>
  </w:style>
  <w:style w:type="character" w:customStyle="1" w:styleId="WW8Num169z3">
    <w:name w:val="WW8Num169z3"/>
  </w:style>
  <w:style w:type="character" w:customStyle="1" w:styleId="WW8Num169z4">
    <w:name w:val="WW8Num169z4"/>
  </w:style>
  <w:style w:type="character" w:customStyle="1" w:styleId="WW8Num169z5">
    <w:name w:val="WW8Num169z5"/>
  </w:style>
  <w:style w:type="character" w:customStyle="1" w:styleId="WW8Num169z6">
    <w:name w:val="WW8Num169z6"/>
  </w:style>
  <w:style w:type="character" w:customStyle="1" w:styleId="WW8Num169z7">
    <w:name w:val="WW8Num169z7"/>
  </w:style>
  <w:style w:type="character" w:customStyle="1" w:styleId="WW8Num169z8">
    <w:name w:val="WW8Num169z8"/>
  </w:style>
  <w:style w:type="character" w:customStyle="1" w:styleId="WW8Num170z0">
    <w:name w:val="WW8Num170z0"/>
    <w:rPr>
      <w:b w:val="0"/>
      <w:strike w:val="0"/>
      <w:dstrike w:val="0"/>
      <w:sz w:val="22"/>
      <w:szCs w:val="22"/>
    </w:rPr>
  </w:style>
  <w:style w:type="character" w:customStyle="1" w:styleId="WW8Num170z1">
    <w:name w:val="WW8Num170z1"/>
  </w:style>
  <w:style w:type="character" w:customStyle="1" w:styleId="WW8Num170z2">
    <w:name w:val="WW8Num170z2"/>
    <w:rPr>
      <w:rFonts w:ascii="Times New Roman" w:eastAsia="Times New Roman" w:hAnsi="Times New Roman" w:cs="Times New Roman"/>
    </w:rPr>
  </w:style>
  <w:style w:type="character" w:customStyle="1" w:styleId="WW8Num170z3">
    <w:name w:val="WW8Num170z3"/>
  </w:style>
  <w:style w:type="character" w:customStyle="1" w:styleId="WW8Num170z4">
    <w:name w:val="WW8Num170z4"/>
  </w:style>
  <w:style w:type="character" w:customStyle="1" w:styleId="WW8Num170z5">
    <w:name w:val="WW8Num170z5"/>
  </w:style>
  <w:style w:type="character" w:customStyle="1" w:styleId="WW8Num170z6">
    <w:name w:val="WW8Num170z6"/>
  </w:style>
  <w:style w:type="character" w:customStyle="1" w:styleId="WW8Num170z7">
    <w:name w:val="WW8Num170z7"/>
  </w:style>
  <w:style w:type="character" w:customStyle="1" w:styleId="WW8Num170z8">
    <w:name w:val="WW8Num170z8"/>
  </w:style>
  <w:style w:type="character" w:customStyle="1" w:styleId="WW8Num171z0">
    <w:name w:val="WW8Num171z0"/>
    <w:rPr>
      <w:rFonts w:hint="default"/>
      <w:sz w:val="22"/>
      <w:szCs w:val="22"/>
    </w:rPr>
  </w:style>
  <w:style w:type="character" w:customStyle="1" w:styleId="WW8Num171z1">
    <w:name w:val="WW8Num171z1"/>
  </w:style>
  <w:style w:type="character" w:customStyle="1" w:styleId="WW8Num171z2">
    <w:name w:val="WW8Num171z2"/>
  </w:style>
  <w:style w:type="character" w:customStyle="1" w:styleId="WW8Num171z3">
    <w:name w:val="WW8Num171z3"/>
  </w:style>
  <w:style w:type="character" w:customStyle="1" w:styleId="WW8Num171z4">
    <w:name w:val="WW8Num171z4"/>
  </w:style>
  <w:style w:type="character" w:customStyle="1" w:styleId="WW8Num171z5">
    <w:name w:val="WW8Num171z5"/>
  </w:style>
  <w:style w:type="character" w:customStyle="1" w:styleId="WW8Num171z6">
    <w:name w:val="WW8Num171z6"/>
  </w:style>
  <w:style w:type="character" w:customStyle="1" w:styleId="WW8Num171z7">
    <w:name w:val="WW8Num171z7"/>
  </w:style>
  <w:style w:type="character" w:customStyle="1" w:styleId="WW8Num171z8">
    <w:name w:val="WW8Num171z8"/>
  </w:style>
  <w:style w:type="character" w:customStyle="1" w:styleId="WW8Num172z0">
    <w:name w:val="WW8Num172z0"/>
  </w:style>
  <w:style w:type="character" w:customStyle="1" w:styleId="WW8Num172z1">
    <w:name w:val="WW8Num172z1"/>
    <w:rPr>
      <w:rFonts w:ascii="Century Gothic" w:eastAsia="Times New Roman" w:hAnsi="Century Gothic" w:cs="Times New Roman" w:hint="default"/>
      <w:sz w:val="20"/>
    </w:rPr>
  </w:style>
  <w:style w:type="character" w:customStyle="1" w:styleId="WW8Num172z2">
    <w:name w:val="WW8Num172z2"/>
    <w:rPr>
      <w:rFonts w:hint="default"/>
      <w:b/>
    </w:rPr>
  </w:style>
  <w:style w:type="character" w:customStyle="1" w:styleId="WW8Num172z3">
    <w:name w:val="WW8Num172z3"/>
    <w:rPr>
      <w:rFonts w:hint="default"/>
      <w:color w:val="000000"/>
    </w:rPr>
  </w:style>
  <w:style w:type="character" w:customStyle="1" w:styleId="WW8Num172z4">
    <w:name w:val="WW8Num172z4"/>
    <w:rPr>
      <w:rFonts w:hint="default"/>
    </w:rPr>
  </w:style>
  <w:style w:type="character" w:customStyle="1" w:styleId="WW8Num172z5">
    <w:name w:val="WW8Num172z5"/>
  </w:style>
  <w:style w:type="character" w:customStyle="1" w:styleId="WW8Num172z6">
    <w:name w:val="WW8Num172z6"/>
  </w:style>
  <w:style w:type="character" w:customStyle="1" w:styleId="WW8Num172z7">
    <w:name w:val="WW8Num172z7"/>
  </w:style>
  <w:style w:type="character" w:customStyle="1" w:styleId="WW8Num172z8">
    <w:name w:val="WW8Num172z8"/>
  </w:style>
  <w:style w:type="character" w:customStyle="1" w:styleId="WW8Num173z0">
    <w:name w:val="WW8Num173z0"/>
    <w:rPr>
      <w:bCs/>
      <w:i w:val="0"/>
      <w:sz w:val="22"/>
      <w:szCs w:val="22"/>
    </w:rPr>
  </w:style>
  <w:style w:type="character" w:customStyle="1" w:styleId="WW8Num173z2">
    <w:name w:val="WW8Num173z2"/>
  </w:style>
  <w:style w:type="character" w:customStyle="1" w:styleId="WW8Num173z3">
    <w:name w:val="WW8Num173z3"/>
  </w:style>
  <w:style w:type="character" w:customStyle="1" w:styleId="WW8Num173z4">
    <w:name w:val="WW8Num173z4"/>
  </w:style>
  <w:style w:type="character" w:customStyle="1" w:styleId="WW8Num173z5">
    <w:name w:val="WW8Num173z5"/>
  </w:style>
  <w:style w:type="character" w:customStyle="1" w:styleId="WW8Num173z6">
    <w:name w:val="WW8Num173z6"/>
  </w:style>
  <w:style w:type="character" w:customStyle="1" w:styleId="WW8Num173z7">
    <w:name w:val="WW8Num173z7"/>
  </w:style>
  <w:style w:type="character" w:customStyle="1" w:styleId="WW8Num173z8">
    <w:name w:val="WW8Num173z8"/>
  </w:style>
  <w:style w:type="character" w:customStyle="1" w:styleId="WW8Num174z0">
    <w:name w:val="WW8Num174z0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175z0">
    <w:name w:val="WW8Num175z0"/>
    <w:rPr>
      <w:b w:val="0"/>
      <w:sz w:val="22"/>
      <w:szCs w:val="22"/>
    </w:rPr>
  </w:style>
  <w:style w:type="character" w:customStyle="1" w:styleId="WW8Num175z1">
    <w:name w:val="WW8Num175z1"/>
  </w:style>
  <w:style w:type="character" w:customStyle="1" w:styleId="WW8Num175z2">
    <w:name w:val="WW8Num175z2"/>
  </w:style>
  <w:style w:type="character" w:customStyle="1" w:styleId="WW8Num175z3">
    <w:name w:val="WW8Num175z3"/>
  </w:style>
  <w:style w:type="character" w:customStyle="1" w:styleId="WW8Num175z4">
    <w:name w:val="WW8Num175z4"/>
  </w:style>
  <w:style w:type="character" w:customStyle="1" w:styleId="WW8Num175z5">
    <w:name w:val="WW8Num175z5"/>
  </w:style>
  <w:style w:type="character" w:customStyle="1" w:styleId="WW8Num175z6">
    <w:name w:val="WW8Num175z6"/>
  </w:style>
  <w:style w:type="character" w:customStyle="1" w:styleId="WW8Num175z7">
    <w:name w:val="WW8Num175z7"/>
  </w:style>
  <w:style w:type="character" w:customStyle="1" w:styleId="WW8Num175z8">
    <w:name w:val="WW8Num175z8"/>
  </w:style>
  <w:style w:type="character" w:customStyle="1" w:styleId="WW8Num176z0">
    <w:name w:val="WW8Num176z0"/>
    <w:rPr>
      <w:rFonts w:ascii="Wingdings" w:hAnsi="Wingdings" w:cs="Times New Roman"/>
      <w:sz w:val="22"/>
      <w:szCs w:val="22"/>
    </w:rPr>
  </w:style>
  <w:style w:type="character" w:customStyle="1" w:styleId="WW8Num176z1">
    <w:name w:val="WW8Num176z1"/>
  </w:style>
  <w:style w:type="character" w:customStyle="1" w:styleId="WW8Num176z2">
    <w:name w:val="WW8Num176z2"/>
  </w:style>
  <w:style w:type="character" w:customStyle="1" w:styleId="WW8Num176z3">
    <w:name w:val="WW8Num176z3"/>
  </w:style>
  <w:style w:type="character" w:customStyle="1" w:styleId="WW8Num176z4">
    <w:name w:val="WW8Num176z4"/>
  </w:style>
  <w:style w:type="character" w:customStyle="1" w:styleId="WW8Num176z5">
    <w:name w:val="WW8Num176z5"/>
  </w:style>
  <w:style w:type="character" w:customStyle="1" w:styleId="WW8Num176z6">
    <w:name w:val="WW8Num176z6"/>
  </w:style>
  <w:style w:type="character" w:customStyle="1" w:styleId="WW8Num176z7">
    <w:name w:val="WW8Num176z7"/>
  </w:style>
  <w:style w:type="character" w:customStyle="1" w:styleId="WW8Num176z8">
    <w:name w:val="WW8Num176z8"/>
  </w:style>
  <w:style w:type="character" w:customStyle="1" w:styleId="WW8Num177z0">
    <w:name w:val="WW8Num177z0"/>
    <w:rPr>
      <w:rFonts w:ascii="Times New Roman" w:hAnsi="Times New Roman" w:cs="Times New Roman"/>
      <w:b w:val="0"/>
      <w:bCs w:val="0"/>
    </w:rPr>
  </w:style>
  <w:style w:type="character" w:customStyle="1" w:styleId="WW8Num177z1">
    <w:name w:val="WW8Num177z1"/>
    <w:rPr>
      <w:rFonts w:ascii="Times New Roman" w:eastAsia="Times New Roman" w:hAnsi="Times New Roman" w:cs="Times New Roman"/>
    </w:rPr>
  </w:style>
  <w:style w:type="character" w:customStyle="1" w:styleId="WW8Num177z2">
    <w:name w:val="WW8Num177z2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177z4">
    <w:name w:val="WW8Num177z4"/>
    <w:rPr>
      <w:rFonts w:ascii="Courier New" w:hAnsi="Courier New" w:cs="Courier New"/>
    </w:rPr>
  </w:style>
  <w:style w:type="character" w:customStyle="1" w:styleId="WW8Num177z5">
    <w:name w:val="WW8Num177z5"/>
    <w:rPr>
      <w:rFonts w:ascii="Wingdings" w:hAnsi="Wingdings" w:cs="Wingdings"/>
      <w:i w:val="0"/>
    </w:rPr>
  </w:style>
  <w:style w:type="character" w:customStyle="1" w:styleId="WW8Num177z6">
    <w:name w:val="WW8Num177z6"/>
    <w:rPr>
      <w:rFonts w:ascii="Symbol" w:hAnsi="Symbol" w:cs="Times New Roman"/>
    </w:rPr>
  </w:style>
  <w:style w:type="character" w:customStyle="1" w:styleId="WW8Num177z7">
    <w:name w:val="WW8Num177z7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78z0">
    <w:name w:val="WW8Num178z0"/>
    <w:rPr>
      <w:rFonts w:ascii="Times New Roman" w:eastAsia="Times New Roman" w:hAnsi="Times New Roman" w:cs="Times New Roman"/>
    </w:rPr>
  </w:style>
  <w:style w:type="character" w:customStyle="1" w:styleId="WW8Num178z1">
    <w:name w:val="WW8Num178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78z2">
    <w:name w:val="WW8Num178z2"/>
  </w:style>
  <w:style w:type="character" w:customStyle="1" w:styleId="WW8Num178z3">
    <w:name w:val="WW8Num178z3"/>
  </w:style>
  <w:style w:type="character" w:customStyle="1" w:styleId="WW8Num178z4">
    <w:name w:val="WW8Num178z4"/>
  </w:style>
  <w:style w:type="character" w:customStyle="1" w:styleId="WW8Num178z5">
    <w:name w:val="WW8Num178z5"/>
  </w:style>
  <w:style w:type="character" w:customStyle="1" w:styleId="WW8Num178z6">
    <w:name w:val="WW8Num178z6"/>
  </w:style>
  <w:style w:type="character" w:customStyle="1" w:styleId="WW8Num178z7">
    <w:name w:val="WW8Num178z7"/>
  </w:style>
  <w:style w:type="character" w:customStyle="1" w:styleId="WW8Num178z8">
    <w:name w:val="WW8Num178z8"/>
  </w:style>
  <w:style w:type="character" w:customStyle="1" w:styleId="WW8Num179z0">
    <w:name w:val="WW8Num179z0"/>
  </w:style>
  <w:style w:type="character" w:customStyle="1" w:styleId="WW8Num179z1">
    <w:name w:val="WW8Num179z1"/>
  </w:style>
  <w:style w:type="character" w:customStyle="1" w:styleId="WW8Num179z2">
    <w:name w:val="WW8Num179z2"/>
  </w:style>
  <w:style w:type="character" w:customStyle="1" w:styleId="WW8Num179z3">
    <w:name w:val="WW8Num179z3"/>
  </w:style>
  <w:style w:type="character" w:customStyle="1" w:styleId="WW8Num179z4">
    <w:name w:val="WW8Num179z4"/>
  </w:style>
  <w:style w:type="character" w:customStyle="1" w:styleId="WW8Num179z5">
    <w:name w:val="WW8Num179z5"/>
  </w:style>
  <w:style w:type="character" w:customStyle="1" w:styleId="WW8Num179z6">
    <w:name w:val="WW8Num179z6"/>
  </w:style>
  <w:style w:type="character" w:customStyle="1" w:styleId="WW8Num179z7">
    <w:name w:val="WW8Num179z7"/>
  </w:style>
  <w:style w:type="character" w:customStyle="1" w:styleId="WW8Num179z8">
    <w:name w:val="WW8Num179z8"/>
  </w:style>
  <w:style w:type="character" w:customStyle="1" w:styleId="WW8Num180z0">
    <w:name w:val="WW8Num180z0"/>
    <w:rPr>
      <w:rFonts w:cs="Century Gothic" w:hint="default"/>
      <w:b/>
      <w:i w:val="0"/>
    </w:rPr>
  </w:style>
  <w:style w:type="character" w:customStyle="1" w:styleId="WW8Num180z1">
    <w:name w:val="WW8Num180z1"/>
  </w:style>
  <w:style w:type="character" w:customStyle="1" w:styleId="WW8Num180z2">
    <w:name w:val="WW8Num180z2"/>
  </w:style>
  <w:style w:type="character" w:customStyle="1" w:styleId="WW8Num180z3">
    <w:name w:val="WW8Num180z3"/>
  </w:style>
  <w:style w:type="character" w:customStyle="1" w:styleId="WW8Num180z4">
    <w:name w:val="WW8Num180z4"/>
  </w:style>
  <w:style w:type="character" w:customStyle="1" w:styleId="WW8Num180z5">
    <w:name w:val="WW8Num180z5"/>
  </w:style>
  <w:style w:type="character" w:customStyle="1" w:styleId="WW8Num180z6">
    <w:name w:val="WW8Num180z6"/>
  </w:style>
  <w:style w:type="character" w:customStyle="1" w:styleId="WW8Num180z7">
    <w:name w:val="WW8Num180z7"/>
  </w:style>
  <w:style w:type="character" w:customStyle="1" w:styleId="WW8Num180z8">
    <w:name w:val="WW8Num180z8"/>
  </w:style>
  <w:style w:type="character" w:customStyle="1" w:styleId="WW8Num181z0">
    <w:name w:val="WW8Num181z0"/>
    <w:rPr>
      <w:b w:val="0"/>
      <w:sz w:val="22"/>
      <w:szCs w:val="22"/>
    </w:rPr>
  </w:style>
  <w:style w:type="character" w:customStyle="1" w:styleId="WW8Num181z1">
    <w:name w:val="WW8Num181z1"/>
    <w:rPr>
      <w:rFonts w:ascii="Times New Roman" w:eastAsia="Times New Roman" w:hAnsi="Times New Roman" w:cs="Times New Roman"/>
    </w:rPr>
  </w:style>
  <w:style w:type="character" w:customStyle="1" w:styleId="WW8Num181z2">
    <w:name w:val="WW8Num181z2"/>
  </w:style>
  <w:style w:type="character" w:customStyle="1" w:styleId="WW8Num181z3">
    <w:name w:val="WW8Num181z3"/>
    <w:rPr>
      <w:b w:val="0"/>
      <w:i w:val="0"/>
      <w:color w:val="000000"/>
    </w:rPr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182z0">
    <w:name w:val="WW8Num182z0"/>
    <w:rPr>
      <w:b w:val="0"/>
      <w:i w:val="0"/>
      <w:color w:val="000000"/>
      <w:sz w:val="22"/>
      <w:szCs w:val="22"/>
    </w:rPr>
  </w:style>
  <w:style w:type="character" w:customStyle="1" w:styleId="WW8Num182z1">
    <w:name w:val="WW8Num182z1"/>
    <w:rPr>
      <w:rFonts w:ascii="Times New Roman" w:eastAsia="Times New Roman" w:hAnsi="Times New Roman" w:cs="Times New Roman"/>
    </w:rPr>
  </w:style>
  <w:style w:type="character" w:customStyle="1" w:styleId="WW8Num182z2">
    <w:name w:val="WW8Num182z2"/>
    <w:rPr>
      <w:rFonts w:ascii="Symbol" w:hAnsi="Symbol" w:cs="Symbol"/>
      <w:i w:val="0"/>
    </w:rPr>
  </w:style>
  <w:style w:type="character" w:customStyle="1" w:styleId="WW8Num182z3">
    <w:name w:val="WW8Num182z3"/>
    <w:rPr>
      <w:i w:val="0"/>
      <w:iCs w:val="0"/>
    </w:rPr>
  </w:style>
  <w:style w:type="character" w:customStyle="1" w:styleId="WW8Num183z0">
    <w:name w:val="WW8Num183z0"/>
    <w:rPr>
      <w:rFonts w:ascii="Century Gothic" w:eastAsia="Times New Roman" w:hAnsi="Century Gothic" w:cs="Times New Roman" w:hint="default"/>
      <w:b w:val="0"/>
      <w:i w:val="0"/>
      <w:color w:val="auto"/>
    </w:rPr>
  </w:style>
  <w:style w:type="character" w:customStyle="1" w:styleId="WW8Num183z1">
    <w:name w:val="WW8Num183z1"/>
  </w:style>
  <w:style w:type="character" w:customStyle="1" w:styleId="WW8Num183z2">
    <w:name w:val="WW8Num183z2"/>
  </w:style>
  <w:style w:type="character" w:customStyle="1" w:styleId="WW8Num183z3">
    <w:name w:val="WW8Num183z3"/>
  </w:style>
  <w:style w:type="character" w:customStyle="1" w:styleId="WW8Num183z4">
    <w:name w:val="WW8Num183z4"/>
  </w:style>
  <w:style w:type="character" w:customStyle="1" w:styleId="WW8Num183z5">
    <w:name w:val="WW8Num183z5"/>
  </w:style>
  <w:style w:type="character" w:customStyle="1" w:styleId="WW8Num183z6">
    <w:name w:val="WW8Num183z6"/>
  </w:style>
  <w:style w:type="character" w:customStyle="1" w:styleId="WW8Num183z7">
    <w:name w:val="WW8Num183z7"/>
  </w:style>
  <w:style w:type="character" w:customStyle="1" w:styleId="WW8Num183z8">
    <w:name w:val="WW8Num183z8"/>
  </w:style>
  <w:style w:type="character" w:customStyle="1" w:styleId="WW8Num184z0">
    <w:name w:val="WW8Num184z0"/>
    <w:rPr>
      <w:rFonts w:hint="default"/>
      <w:b w:val="0"/>
    </w:rPr>
  </w:style>
  <w:style w:type="character" w:customStyle="1" w:styleId="WW8Num184z1">
    <w:name w:val="WW8Num184z1"/>
    <w:rPr>
      <w:rFonts w:hint="default"/>
    </w:rPr>
  </w:style>
  <w:style w:type="character" w:customStyle="1" w:styleId="WW8Num184z2">
    <w:name w:val="WW8Num184z2"/>
  </w:style>
  <w:style w:type="character" w:customStyle="1" w:styleId="WW8Num184z3">
    <w:name w:val="WW8Num184z3"/>
    <w:rPr>
      <w:b w:val="0"/>
    </w:rPr>
  </w:style>
  <w:style w:type="character" w:customStyle="1" w:styleId="WW8Num184z4">
    <w:name w:val="WW8Num184z4"/>
  </w:style>
  <w:style w:type="character" w:customStyle="1" w:styleId="WW8Num184z5">
    <w:name w:val="WW8Num184z5"/>
  </w:style>
  <w:style w:type="character" w:customStyle="1" w:styleId="WW8Num184z6">
    <w:name w:val="WW8Num184z6"/>
  </w:style>
  <w:style w:type="character" w:customStyle="1" w:styleId="WW8Num184z7">
    <w:name w:val="WW8Num184z7"/>
  </w:style>
  <w:style w:type="character" w:customStyle="1" w:styleId="WW8Num184z8">
    <w:name w:val="WW8Num184z8"/>
  </w:style>
  <w:style w:type="character" w:customStyle="1" w:styleId="WW8Num185z0">
    <w:name w:val="WW8Num185z0"/>
  </w:style>
  <w:style w:type="character" w:customStyle="1" w:styleId="WW8Num185z1">
    <w:name w:val="WW8Num185z1"/>
  </w:style>
  <w:style w:type="character" w:customStyle="1" w:styleId="WW8Num185z2">
    <w:name w:val="WW8Num185z2"/>
  </w:style>
  <w:style w:type="character" w:customStyle="1" w:styleId="WW8Num185z3">
    <w:name w:val="WW8Num185z3"/>
  </w:style>
  <w:style w:type="character" w:customStyle="1" w:styleId="WW8Num185z4">
    <w:name w:val="WW8Num185z4"/>
  </w:style>
  <w:style w:type="character" w:customStyle="1" w:styleId="WW8Num185z5">
    <w:name w:val="WW8Num185z5"/>
  </w:style>
  <w:style w:type="character" w:customStyle="1" w:styleId="WW8Num185z6">
    <w:name w:val="WW8Num185z6"/>
  </w:style>
  <w:style w:type="character" w:customStyle="1" w:styleId="WW8Num185z7">
    <w:name w:val="WW8Num185z7"/>
  </w:style>
  <w:style w:type="character" w:customStyle="1" w:styleId="WW8Num185z8">
    <w:name w:val="WW8Num185z8"/>
  </w:style>
  <w:style w:type="character" w:customStyle="1" w:styleId="Domylnaczcionkaakapitu6">
    <w:name w:val="Domyślna czcionka akapitu6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6z1">
    <w:name w:val="WW8Num16z1"/>
    <w:rPr>
      <w:rFonts w:ascii="Times New Roman" w:eastAsia="Times New Roman" w:hAnsi="Times New Roman" w:cs="Times New Roman"/>
      <w:b w:val="0"/>
    </w:rPr>
  </w:style>
  <w:style w:type="character" w:customStyle="1" w:styleId="Domylnaczcionkaakapitu4">
    <w:name w:val="Domyślna czcionka akapitu4"/>
  </w:style>
  <w:style w:type="character" w:customStyle="1" w:styleId="WW8Num26z2">
    <w:name w:val="WW8Num26z2"/>
    <w:rPr>
      <w:i w:val="0"/>
    </w:rPr>
  </w:style>
  <w:style w:type="character" w:customStyle="1" w:styleId="WW8Num3z1">
    <w:name w:val="WW8Num3z1"/>
    <w:rPr>
      <w:b w:val="0"/>
      <w:bCs w:val="0"/>
      <w:color w:val="000000"/>
      <w:sz w:val="22"/>
      <w:szCs w:val="22"/>
    </w:rPr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5z2">
    <w:name w:val="WW8Num25z2"/>
    <w:rPr>
      <w:i w:val="0"/>
    </w:rPr>
  </w:style>
  <w:style w:type="character" w:customStyle="1" w:styleId="WW8Num25z3">
    <w:name w:val="WW8Num25z3"/>
    <w:rPr>
      <w:i w:val="0"/>
      <w:iCs w:val="0"/>
    </w:rPr>
  </w:style>
  <w:style w:type="character" w:customStyle="1" w:styleId="WW8Num25z6">
    <w:name w:val="WW8Num25z6"/>
    <w:rPr>
      <w:b w:val="0"/>
      <w:color w:val="000000"/>
    </w:rPr>
  </w:style>
  <w:style w:type="character" w:customStyle="1" w:styleId="WW8Num29z2">
    <w:name w:val="WW8Num29z2"/>
    <w:rPr>
      <w:b w:val="0"/>
      <w:bCs w:val="0"/>
      <w:i w:val="0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6">
    <w:name w:val="WW8Num29z6"/>
    <w:rPr>
      <w:rFonts w:ascii="Times New Roman" w:eastAsia="Times New Roman" w:hAnsi="Times New Roman" w:cs="Times New Roman"/>
      <w:i w:val="0"/>
    </w:rPr>
  </w:style>
  <w:style w:type="character" w:customStyle="1" w:styleId="WW8Num39z1">
    <w:name w:val="WW8Num39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25z7">
    <w:name w:val="WW8Num25z7"/>
    <w:rPr>
      <w:b w:val="0"/>
      <w:i w:val="0"/>
      <w:color w:val="000000"/>
      <w:sz w:val="22"/>
      <w:szCs w:val="22"/>
    </w:rPr>
  </w:style>
  <w:style w:type="character" w:customStyle="1" w:styleId="WW8Num16z3">
    <w:name w:val="WW8Num16z3"/>
    <w:rPr>
      <w:sz w:val="22"/>
      <w:szCs w:val="22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6z2">
    <w:name w:val="WW8Num16z2"/>
    <w:rPr>
      <w:rFonts w:ascii="Times New Roman" w:eastAsia="Times New Roman" w:hAnsi="Times New Roman" w:cs="Times New Roman"/>
      <w:b w:val="0"/>
      <w:bCs w:val="0"/>
    </w:rPr>
  </w:style>
  <w:style w:type="character" w:customStyle="1" w:styleId="WW8Num16z6">
    <w:name w:val="WW8Num16z6"/>
    <w:rPr>
      <w:b w:val="0"/>
      <w:color w:val="000000"/>
    </w:rPr>
  </w:style>
  <w:style w:type="character" w:customStyle="1" w:styleId="WW8Num29z1">
    <w:name w:val="WW8Num29z1"/>
    <w:rPr>
      <w:sz w:val="22"/>
      <w:szCs w:val="22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29z5">
    <w:name w:val="WW8Num29z5"/>
    <w:rPr>
      <w:rFonts w:ascii="Wingdings" w:hAnsi="Wingdings" w:cs="Times New Roman"/>
    </w:rPr>
  </w:style>
  <w:style w:type="character" w:customStyle="1" w:styleId="WW8Num17z5">
    <w:name w:val="WW8Num17z5"/>
    <w:rPr>
      <w:rFonts w:ascii="Times New Roman" w:eastAsia="Times New Roman" w:hAnsi="Times New Roman" w:cs="Times New Roman"/>
      <w:b w:val="0"/>
    </w:rPr>
  </w:style>
  <w:style w:type="character" w:customStyle="1" w:styleId="WW8Num25z8">
    <w:name w:val="WW8Num25z8"/>
    <w:rPr>
      <w:b w:val="0"/>
      <w:sz w:val="22"/>
      <w:szCs w:val="22"/>
    </w:rPr>
  </w:style>
  <w:style w:type="character" w:customStyle="1" w:styleId="WW8Num57z4">
    <w:name w:val="WW8Num57z4"/>
    <w:rPr>
      <w:b w:val="0"/>
      <w:bCs w:val="0"/>
      <w:i w:val="0"/>
      <w:color w:val="000000"/>
      <w:sz w:val="22"/>
      <w:szCs w:val="22"/>
    </w:rPr>
  </w:style>
  <w:style w:type="character" w:customStyle="1" w:styleId="WW8Num57z5">
    <w:name w:val="WW8Num57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60z2">
    <w:name w:val="WW8Num60z2"/>
    <w:rPr>
      <w:b w:val="0"/>
    </w:rPr>
  </w:style>
  <w:style w:type="character" w:customStyle="1" w:styleId="Absatz-Standardschriftart">
    <w:name w:val="Absatz-Standardschriftart"/>
  </w:style>
  <w:style w:type="character" w:customStyle="1" w:styleId="WW8Num48z2">
    <w:name w:val="WW8Num48z2"/>
    <w:rPr>
      <w:b w:val="0"/>
      <w:bCs w:val="0"/>
      <w:i w:val="0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8z4">
    <w:name w:val="WW8Num48z4"/>
    <w:rPr>
      <w:rFonts w:ascii="Courier New" w:hAnsi="Courier New" w:cs="Courier New"/>
    </w:rPr>
  </w:style>
  <w:style w:type="character" w:customStyle="1" w:styleId="WW8Num48z5">
    <w:name w:val="WW8Num48z5"/>
    <w:rPr>
      <w:rFonts w:ascii="Wingdings" w:hAnsi="Wingdings" w:cs="Times New Roman"/>
    </w:rPr>
  </w:style>
  <w:style w:type="character" w:customStyle="1" w:styleId="WW8Num48z6">
    <w:name w:val="WW8Num48z6"/>
    <w:rPr>
      <w:rFonts w:ascii="Times New Roman" w:eastAsia="Times New Roman" w:hAnsi="Times New Roman" w:cs="Times New Roman"/>
      <w:i w:val="0"/>
    </w:rPr>
  </w:style>
  <w:style w:type="character" w:customStyle="1" w:styleId="WW8Num29z7">
    <w:name w:val="WW8Num29z7"/>
    <w:rPr>
      <w:b w:val="0"/>
      <w:i w:val="0"/>
      <w:color w:val="000000"/>
      <w:sz w:val="22"/>
      <w:szCs w:val="22"/>
    </w:rPr>
  </w:style>
  <w:style w:type="character" w:customStyle="1" w:styleId="WW8Num29z8">
    <w:name w:val="WW8Num29z8"/>
    <w:rPr>
      <w:b w:val="0"/>
      <w:sz w:val="22"/>
      <w:szCs w:val="22"/>
    </w:rPr>
  </w:style>
  <w:style w:type="character" w:customStyle="1" w:styleId="WW8Num56z5">
    <w:name w:val="WW8Num56z5"/>
    <w:rPr>
      <w:rFonts w:ascii="Times New Roman" w:eastAsia="Times New Roman" w:hAnsi="Times New Roman" w:cs="Times New Roman"/>
    </w:rPr>
  </w:style>
  <w:style w:type="character" w:customStyle="1" w:styleId="WW8Num56z6">
    <w:name w:val="WW8Num56z6"/>
    <w:rPr>
      <w:rFonts w:ascii="Times New Roman" w:eastAsia="Times New Roman" w:hAnsi="Times New Roman" w:cs="Times New Roman"/>
      <w:i w:val="0"/>
    </w:rPr>
  </w:style>
  <w:style w:type="character" w:customStyle="1" w:styleId="WW8Num39z4">
    <w:name w:val="WW8Num39z4"/>
    <w:rPr>
      <w:rFonts w:ascii="Times New Roman" w:eastAsia="Times New Roman" w:hAnsi="Times New Roman" w:cs="Times New Roman"/>
      <w:i w:val="0"/>
    </w:rPr>
  </w:style>
  <w:style w:type="character" w:customStyle="1" w:styleId="WW8Num39z5">
    <w:name w:val="WW8Num39z5"/>
    <w:rPr>
      <w:rFonts w:ascii="Times New Roman" w:hAnsi="Times New Roman" w:cs="Times New Roman"/>
      <w:b w:val="0"/>
      <w:i w:val="0"/>
    </w:rPr>
  </w:style>
  <w:style w:type="character" w:customStyle="1" w:styleId="WW8Num39z6">
    <w:name w:val="WW8Num39z6"/>
    <w:rPr>
      <w:b w:val="0"/>
      <w:strike w:val="0"/>
      <w:dstrike w:val="0"/>
      <w:color w:val="000000"/>
    </w:rPr>
  </w:style>
  <w:style w:type="character" w:customStyle="1" w:styleId="WW8Num39z7">
    <w:name w:val="WW8Num39z7"/>
    <w:rPr>
      <w:rFonts w:ascii="Times New Roman" w:eastAsia="Times New Roman" w:hAnsi="Times New Roman" w:cs="Times New Roman"/>
    </w:rPr>
  </w:style>
  <w:style w:type="character" w:customStyle="1" w:styleId="WW8Num68z2">
    <w:name w:val="WW8Num68z2"/>
    <w:rPr>
      <w:b/>
      <w:i w:val="0"/>
    </w:rPr>
  </w:style>
  <w:style w:type="character" w:customStyle="1" w:styleId="WW8Num68z3">
    <w:name w:val="WW8Num68z3"/>
    <w:rPr>
      <w:rFonts w:ascii="Symbol" w:hAnsi="Symbol" w:cs="Symbol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8z5">
    <w:name w:val="WW8Num68z5"/>
    <w:rPr>
      <w:rFonts w:ascii="Wingdings" w:hAnsi="Wingdings" w:cs="Wingdings"/>
    </w:rPr>
  </w:style>
  <w:style w:type="character" w:customStyle="1" w:styleId="WW8Num68z6">
    <w:name w:val="WW8Num68z6"/>
    <w:rPr>
      <w:rFonts w:ascii="Times New Roman" w:eastAsia="Times New Roman" w:hAnsi="Times New Roman" w:cs="Times New Roman"/>
      <w:i w:val="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ZnakZnak">
    <w:name w:val="Znak Znak"/>
    <w:rPr>
      <w:sz w:val="24"/>
      <w:lang w:val="pl-PL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Znak">
    <w:name w:val="Tekst podstawowy Znak"/>
    <w:rPr>
      <w:sz w:val="24"/>
      <w:lang w:val="pl-PL" w:bidi="ar-SA"/>
    </w:rPr>
  </w:style>
  <w:style w:type="character" w:customStyle="1" w:styleId="ZnakZnakZnak">
    <w:name w:val="Znak Znak Znak"/>
    <w:rPr>
      <w:sz w:val="24"/>
      <w:lang w:val="pl-PL" w:bidi="ar-SA"/>
    </w:rPr>
  </w:style>
  <w:style w:type="character" w:customStyle="1" w:styleId="ZnakZnak1">
    <w:name w:val="Znak Znak1"/>
    <w:rPr>
      <w:sz w:val="28"/>
      <w:lang w:val="pl-PL" w:bidi="ar-SA"/>
    </w:rPr>
  </w:style>
  <w:style w:type="character" w:customStyle="1" w:styleId="StopkaZnak">
    <w:name w:val="Stopka Znak"/>
    <w:rPr>
      <w:sz w:val="28"/>
      <w:lang w:val="pl-PL" w:bidi="ar-SA"/>
    </w:rPr>
  </w:style>
  <w:style w:type="character" w:customStyle="1" w:styleId="ZnakZnak1ZnakZnakZnak1">
    <w:name w:val="Znak Znak1 Znak Znak Znak1"/>
    <w:rPr>
      <w:sz w:val="28"/>
      <w:lang w:val="pl-PL" w:bidi="ar-SA"/>
    </w:rPr>
  </w:style>
  <w:style w:type="character" w:customStyle="1" w:styleId="TytuZnak">
    <w:name w:val="Tytuł Znak"/>
    <w:rPr>
      <w:b/>
      <w:sz w:val="28"/>
      <w:lang w:val="pl-PL" w:bidi="ar-SA"/>
    </w:rPr>
  </w:style>
  <w:style w:type="character" w:customStyle="1" w:styleId="item">
    <w:name w:val="item"/>
    <w:basedOn w:val="Domylnaczcionkaakapitu1"/>
  </w:style>
  <w:style w:type="character" w:customStyle="1" w:styleId="TekstpodstawowyZnak1">
    <w:name w:val="Tekst podstawowy Znak1"/>
    <w:rPr>
      <w:sz w:val="24"/>
      <w:lang w:val="pl-PL" w:bidi="ar-SA"/>
    </w:rPr>
  </w:style>
  <w:style w:type="character" w:customStyle="1" w:styleId="ZnakZnak3">
    <w:name w:val="Znak Znak3"/>
    <w:rPr>
      <w:rFonts w:ascii="Times New Roman" w:eastAsia="Times New Roman" w:hAnsi="Times New Roman" w:cs="Times New Roman"/>
      <w:sz w:val="24"/>
      <w:szCs w:val="20"/>
    </w:rPr>
  </w:style>
  <w:style w:type="character" w:customStyle="1" w:styleId="txt-new">
    <w:name w:val="txt-new"/>
    <w:basedOn w:val="Domylnaczcionkaakapitu1"/>
  </w:style>
  <w:style w:type="character" w:customStyle="1" w:styleId="tabulatory">
    <w:name w:val="tabulatory"/>
    <w:basedOn w:val="Domylnaczcionkaakapitu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ZnakZnak1ZnakZnakZnak">
    <w:name w:val="Znak Znak1 Znak Znak Znak"/>
    <w:rPr>
      <w:sz w:val="28"/>
      <w:lang w:val="pl-PL" w:bidi="ar-SA"/>
    </w:rPr>
  </w:style>
  <w:style w:type="character" w:customStyle="1" w:styleId="NumberingSymbols">
    <w:name w:val="Numbering Symbols"/>
    <w:rPr>
      <w:sz w:val="22"/>
      <w:szCs w:val="22"/>
    </w:rPr>
  </w:style>
  <w:style w:type="character" w:customStyle="1" w:styleId="Symbolewypunktowania">
    <w:name w:val="Symbole wypunktowania"/>
    <w:rPr>
      <w:rFonts w:ascii="Times New Roman" w:eastAsia="OpenSymbol" w:hAnsi="Times New Roman" w:cs="OpenSymbol"/>
      <w:sz w:val="22"/>
      <w:szCs w:val="22"/>
    </w:rPr>
  </w:style>
  <w:style w:type="character" w:customStyle="1" w:styleId="ZnakZnak1ZnakZnak1">
    <w:name w:val="Znak Znak1 Znak Znak1"/>
    <w:rPr>
      <w:sz w:val="28"/>
      <w:szCs w:val="28"/>
      <w:lang w:val="pl-PL"/>
    </w:rPr>
  </w:style>
  <w:style w:type="character" w:customStyle="1" w:styleId="Linenumbering">
    <w:name w:val="Line numbering"/>
  </w:style>
  <w:style w:type="character" w:customStyle="1" w:styleId="WW8Num88z5">
    <w:name w:val="WW8Num88z5"/>
    <w:rPr>
      <w:b w:val="0"/>
      <w:sz w:val="22"/>
      <w:szCs w:val="22"/>
    </w:rPr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114z1">
    <w:name w:val="WW8Num114z1"/>
    <w:rPr>
      <w:bCs/>
      <w:i w:val="0"/>
      <w:iCs w:val="0"/>
      <w:color w:val="000000"/>
      <w:sz w:val="22"/>
      <w:szCs w:val="22"/>
    </w:rPr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109z3">
    <w:name w:val="WW8Num109z3"/>
    <w:rPr>
      <w:b w:val="0"/>
      <w:bCs/>
      <w:i w:val="0"/>
      <w:sz w:val="22"/>
      <w:szCs w:val="22"/>
    </w:rPr>
  </w:style>
  <w:style w:type="character" w:customStyle="1" w:styleId="WW8Num70z4">
    <w:name w:val="WW8Num70z4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88z4">
    <w:name w:val="WW8Num88z4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104z1">
    <w:name w:val="WW8Num104z1"/>
  </w:style>
  <w:style w:type="character" w:customStyle="1" w:styleId="WW8Num121z1">
    <w:name w:val="WW8Num121z1"/>
    <w:rPr>
      <w:b/>
      <w:i w:val="0"/>
      <w:sz w:val="22"/>
      <w:szCs w:val="22"/>
    </w:rPr>
  </w:style>
  <w:style w:type="character" w:customStyle="1" w:styleId="WW8Num121z2">
    <w:name w:val="WW8Num121z2"/>
    <w:rPr>
      <w:rFonts w:ascii="Symbol" w:hAnsi="Symbol" w:cs="Symbol"/>
      <w:b/>
      <w:i w:val="0"/>
    </w:rPr>
  </w:style>
  <w:style w:type="character" w:customStyle="1" w:styleId="WW8Num121z3">
    <w:name w:val="WW8Num121z3"/>
  </w:style>
  <w:style w:type="character" w:customStyle="1" w:styleId="WW8Num125z2">
    <w:name w:val="WW8Num125z2"/>
    <w:rPr>
      <w:b w:val="0"/>
      <w:i w:val="0"/>
    </w:rPr>
  </w:style>
  <w:style w:type="character" w:customStyle="1" w:styleId="WW8Num125z3">
    <w:name w:val="WW8Num125z3"/>
    <w:rPr>
      <w:b w:val="0"/>
      <w:i w:val="0"/>
      <w:color w:val="000000"/>
    </w:rPr>
  </w:style>
  <w:style w:type="character" w:customStyle="1" w:styleId="WW8Num120z4">
    <w:name w:val="WW8Num120z4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St108z0">
    <w:name w:val="WW8NumSt108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St108z1">
    <w:name w:val="WW8NumSt108z1"/>
  </w:style>
  <w:style w:type="character" w:customStyle="1" w:styleId="WW8NumSt108z3">
    <w:name w:val="WW8NumSt108z3"/>
    <w:rPr>
      <w:rFonts w:ascii="1.5.1.1" w:hAnsi="1.5.1.1" w:cs="1.5.1.1"/>
    </w:rPr>
  </w:style>
  <w:style w:type="character" w:customStyle="1" w:styleId="WW8Num126z1">
    <w:name w:val="WW8Num126z1"/>
  </w:style>
  <w:style w:type="character" w:customStyle="1" w:styleId="WW8Num81z2">
    <w:name w:val="WW8Num81z2"/>
    <w:rPr>
      <w:rFonts w:ascii="Symbol" w:hAnsi="Symbol" w:cs="Symbol"/>
      <w:b/>
      <w:i w:val="0"/>
      <w:sz w:val="22"/>
      <w:szCs w:val="22"/>
    </w:rPr>
  </w:style>
  <w:style w:type="character" w:customStyle="1" w:styleId="WW8Num124z2">
    <w:name w:val="WW8Num124z2"/>
    <w:rPr>
      <w:b w:val="0"/>
      <w:i w:val="0"/>
    </w:rPr>
  </w:style>
  <w:style w:type="character" w:customStyle="1" w:styleId="WW8Num124z3">
    <w:name w:val="WW8Num124z3"/>
    <w:rPr>
      <w:b w:val="0"/>
      <w:i w:val="0"/>
      <w:color w:val="000000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56z8">
    <w:name w:val="WW8Num56z8"/>
  </w:style>
  <w:style w:type="character" w:customStyle="1" w:styleId="TekstpodstawowyZnak2">
    <w:name w:val="Tekst podstawowy Znak2"/>
    <w:rPr>
      <w:rFonts w:ascii="Arial" w:eastAsia="Times New Roman" w:hAnsi="Arial" w:cs="Arial"/>
      <w:color w:val="000000"/>
      <w:lang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StopkaZnak1">
    <w:name w:val="Stopka Znak1"/>
    <w:rPr>
      <w:rFonts w:ascii="Times New Roman" w:eastAsia="Times New Roman" w:hAnsi="Times New Roman" w:cs="Times New Roman"/>
      <w:kern w:val="2"/>
      <w:sz w:val="22"/>
      <w:lang w:eastAsia="zh-CN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b/>
      <w:kern w:val="2"/>
      <w:sz w:val="24"/>
      <w:lang w:eastAsia="zh-CN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kern w:val="2"/>
      <w:sz w:val="22"/>
      <w:lang w:eastAsia="zh-CN"/>
    </w:rPr>
  </w:style>
  <w:style w:type="character" w:customStyle="1" w:styleId="BodytextZnak">
    <w:name w:val="Body text Znak"/>
    <w:rPr>
      <w:rFonts w:eastAsia="Arial Unicode MS"/>
      <w:sz w:val="21"/>
      <w:szCs w:val="21"/>
      <w:shd w:val="clear" w:color="auto" w:fill="FFFFFF"/>
      <w:lang w:eastAsia="zh-CN"/>
    </w:rPr>
  </w:style>
  <w:style w:type="character" w:customStyle="1" w:styleId="TekstpodstawowyZnak3">
    <w:name w:val="Tekst podstawowy Znak3"/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rPr>
      <w:rFonts w:ascii="Arial" w:eastAsia="Times New Roman" w:hAnsi="Arial" w:cs="Arial"/>
      <w:color w:val="000000"/>
      <w:kern w:val="2"/>
      <w:lang w:eastAsia="zh-CN"/>
    </w:rPr>
  </w:style>
  <w:style w:type="character" w:customStyle="1" w:styleId="Domylnaczcionkaakapitu5">
    <w:name w:val="Domyślna czcionka akapitu5"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kern w:val="2"/>
      <w:sz w:val="22"/>
      <w:lang w:eastAsia="zh-CN"/>
    </w:rPr>
  </w:style>
  <w:style w:type="character" w:customStyle="1" w:styleId="Znakinumeracji">
    <w:name w:val="Znaki numeracji"/>
    <w:rPr>
      <w:sz w:val="20"/>
      <w:szCs w:val="20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2"/>
      <w:lang w:eastAsia="zh-CN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50">
    <w:name w:val="Nagłówek5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xtbody">
    <w:name w:val="Text body"/>
    <w:basedOn w:val="Standard"/>
    <w:pPr>
      <w:jc w:val="both"/>
    </w:pPr>
  </w:style>
  <w:style w:type="paragraph" w:customStyle="1" w:styleId="Legenda5">
    <w:name w:val="Legenda5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40">
    <w:name w:val="Nagłówek4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user">
    <w:name w:val="Heading (user)"/>
    <w:basedOn w:val="Standard"/>
    <w:next w:val="Textbody"/>
    <w:pPr>
      <w:jc w:val="center"/>
    </w:pPr>
    <w:rPr>
      <w:b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360"/>
    </w:p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</w:style>
  <w:style w:type="paragraph" w:styleId="Nagwek">
    <w:name w:val="header"/>
    <w:basedOn w:val="Standard"/>
  </w:style>
  <w:style w:type="paragraph" w:customStyle="1" w:styleId="Tekstpodstawowy22">
    <w:name w:val="Tekst podstawowy 22"/>
    <w:basedOn w:val="Standard"/>
    <w:pPr>
      <w:jc w:val="both"/>
    </w:pPr>
    <w:rPr>
      <w:i/>
      <w:sz w:val="24"/>
    </w:rPr>
  </w:style>
  <w:style w:type="paragraph" w:customStyle="1" w:styleId="Tekstpodstawowy31">
    <w:name w:val="Tekst podstawowy 31"/>
    <w:basedOn w:val="Standard"/>
    <w:pPr>
      <w:jc w:val="both"/>
    </w:pPr>
    <w:rPr>
      <w:sz w:val="24"/>
    </w:rPr>
  </w:style>
  <w:style w:type="paragraph" w:customStyle="1" w:styleId="Tekstpodstawowywcity21">
    <w:name w:val="Tekst podstawowy wcięty 21"/>
    <w:basedOn w:val="Standard"/>
    <w:pPr>
      <w:ind w:left="360"/>
      <w:jc w:val="both"/>
    </w:pPr>
    <w:rPr>
      <w:sz w:val="24"/>
    </w:rPr>
  </w:style>
  <w:style w:type="paragraph" w:customStyle="1" w:styleId="Tekstpodstawowywcity31">
    <w:name w:val="Tekst podstawowy wcięty 31"/>
    <w:basedOn w:val="Standard"/>
    <w:pPr>
      <w:ind w:left="708"/>
      <w:jc w:val="both"/>
    </w:pPr>
    <w:rPr>
      <w:sz w:val="24"/>
    </w:rPr>
  </w:style>
  <w:style w:type="paragraph" w:styleId="Podtytu">
    <w:name w:val="Subtitle"/>
    <w:basedOn w:val="Standard"/>
    <w:next w:val="Textbody"/>
    <w:qFormat/>
    <w:pPr>
      <w:jc w:val="center"/>
    </w:pPr>
    <w:rPr>
      <w:b/>
      <w:sz w:val="26"/>
    </w:rPr>
  </w:style>
  <w:style w:type="paragraph" w:styleId="NormalnyWeb">
    <w:name w:val="Normal (Web)"/>
    <w:basedOn w:val="Standard"/>
    <w:pPr>
      <w:spacing w:before="100" w:after="100"/>
      <w:jc w:val="both"/>
    </w:pPr>
    <w:rPr>
      <w:sz w:val="20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Standardowy1">
    <w:name w:val="Standardowy1"/>
    <w:pPr>
      <w:suppressAutoHyphens/>
      <w:textAlignment w:val="baseline"/>
    </w:pPr>
    <w:rPr>
      <w:kern w:val="2"/>
      <w:sz w:val="24"/>
      <w:lang w:eastAsia="zh-CN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  <w:textAlignment w:val="baseline"/>
    </w:pPr>
    <w:rPr>
      <w:kern w:val="2"/>
      <w:sz w:val="24"/>
      <w:lang w:eastAsia="zh-CN"/>
    </w:rPr>
  </w:style>
  <w:style w:type="paragraph" w:customStyle="1" w:styleId="Tekstpodstawowy24">
    <w:name w:val="Tekst podstawowy 24"/>
    <w:basedOn w:val="Standard"/>
    <w:pPr>
      <w:jc w:val="both"/>
    </w:pPr>
    <w:rPr>
      <w:i/>
      <w:sz w:val="24"/>
    </w:rPr>
  </w:style>
  <w:style w:type="paragraph" w:customStyle="1" w:styleId="Mario">
    <w:name w:val="Mario"/>
    <w:basedOn w:val="Standard"/>
    <w:pPr>
      <w:spacing w:line="360" w:lineRule="auto"/>
      <w:jc w:val="both"/>
    </w:pPr>
    <w:rPr>
      <w:rFonts w:ascii="Arial" w:hAnsi="Arial" w:cs="Arial"/>
      <w:sz w:val="24"/>
    </w:rPr>
  </w:style>
  <w:style w:type="paragraph" w:customStyle="1" w:styleId="Styl1">
    <w:name w:val="Styl1"/>
    <w:basedOn w:val="Standard"/>
    <w:pPr>
      <w:jc w:val="both"/>
    </w:pPr>
    <w:rPr>
      <w:sz w:val="24"/>
    </w:rPr>
  </w:style>
  <w:style w:type="paragraph" w:customStyle="1" w:styleId="Tekstpodstawowywcity32">
    <w:name w:val="Tekst podstawowy wcięty 32"/>
    <w:basedOn w:val="Standard"/>
    <w:pPr>
      <w:ind w:left="708"/>
      <w:jc w:val="both"/>
    </w:pPr>
    <w:rPr>
      <w:sz w:val="24"/>
    </w:rPr>
  </w:style>
  <w:style w:type="paragraph" w:customStyle="1" w:styleId="Rub2">
    <w:name w:val="Rub2"/>
    <w:basedOn w:val="Standard"/>
    <w:next w:val="Standard"/>
    <w:pPr>
      <w:ind w:right="-596"/>
    </w:pPr>
    <w:rPr>
      <w:smallCaps/>
      <w:sz w:val="20"/>
      <w:lang w:val="en-GB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ub3">
    <w:name w:val="Rub3"/>
    <w:basedOn w:val="Standard"/>
    <w:next w:val="Standard"/>
    <w:pPr>
      <w:jc w:val="both"/>
    </w:pPr>
    <w:rPr>
      <w:b/>
      <w:i/>
      <w:sz w:val="20"/>
      <w:lang w:val="en-GB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 w:val="24"/>
    </w:rPr>
  </w:style>
  <w:style w:type="paragraph" w:customStyle="1" w:styleId="Plandokumentu1">
    <w:name w:val="Plan dokumentu1"/>
    <w:basedOn w:val="Standard"/>
    <w:rPr>
      <w:rFonts w:ascii="Tahoma" w:hAnsi="Tahoma" w:cs="Tahoma"/>
    </w:rPr>
  </w:style>
  <w:style w:type="paragraph" w:customStyle="1" w:styleId="Endnote">
    <w:name w:val="Endnote"/>
    <w:basedOn w:val="Standard"/>
    <w:rPr>
      <w:sz w:val="20"/>
    </w:rPr>
  </w:style>
  <w:style w:type="paragraph" w:customStyle="1" w:styleId="Legenda1">
    <w:name w:val="Legenda1"/>
    <w:basedOn w:val="Standard"/>
    <w:next w:val="Standard"/>
    <w:pPr>
      <w:jc w:val="both"/>
    </w:pPr>
    <w:rPr>
      <w:rFonts w:ascii="Arial" w:hAnsi="Arial" w:cs="Arial"/>
      <w:b/>
      <w:sz w:val="24"/>
    </w:rPr>
  </w:style>
  <w:style w:type="paragraph" w:customStyle="1" w:styleId="Tekstkomentarza1">
    <w:name w:val="Tekst komentarza1"/>
    <w:basedOn w:val="Standard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font5">
    <w:name w:val="font5"/>
    <w:basedOn w:val="Standard"/>
    <w:pPr>
      <w:spacing w:before="100" w:after="100"/>
    </w:pPr>
    <w:rPr>
      <w:rFonts w:ascii="Arial" w:eastAsia="Arial Unicode MS" w:hAnsi="Arial" w:cs="Arial"/>
      <w:sz w:val="16"/>
      <w:szCs w:val="16"/>
    </w:rPr>
  </w:style>
  <w:style w:type="paragraph" w:customStyle="1" w:styleId="Nagweknotatki1">
    <w:name w:val="Nagłówek notatki1"/>
    <w:basedOn w:val="Standard"/>
    <w:next w:val="Standard"/>
    <w:rPr>
      <w:sz w:val="24"/>
      <w:szCs w:val="24"/>
    </w:rPr>
  </w:style>
  <w:style w:type="paragraph" w:customStyle="1" w:styleId="Tekstpodstawowy32">
    <w:name w:val="Tekst podstawowy 32"/>
    <w:basedOn w:val="Standard"/>
    <w:pPr>
      <w:jc w:val="both"/>
    </w:pPr>
    <w:rPr>
      <w:b/>
      <w:sz w:val="24"/>
    </w:rPr>
  </w:style>
  <w:style w:type="paragraph" w:customStyle="1" w:styleId="font6">
    <w:name w:val="font6"/>
    <w:basedOn w:val="Standard"/>
    <w:pPr>
      <w:spacing w:before="100" w:after="100"/>
    </w:pPr>
    <w:rPr>
      <w:rFonts w:ascii="Arial" w:eastAsia="Arial Unicode MS" w:hAnsi="Arial" w:cs="Arial"/>
      <w:sz w:val="14"/>
      <w:szCs w:val="14"/>
    </w:rPr>
  </w:style>
  <w:style w:type="paragraph" w:customStyle="1" w:styleId="xl24">
    <w:name w:val="xl2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5">
    <w:name w:val="xl25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Standard"/>
    <w:pPr>
      <w:spacing w:before="100" w:after="10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8">
    <w:name w:val="xl28"/>
    <w:basedOn w:val="Standard"/>
    <w:pP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9">
    <w:name w:val="xl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1">
    <w:name w:val="xl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2">
    <w:name w:val="xl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3">
    <w:name w:val="xl3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4">
    <w:name w:val="xl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5">
    <w:name w:val="xl3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6">
    <w:name w:val="xl3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7">
    <w:name w:val="xl3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8">
    <w:name w:val="xl38"/>
    <w:basedOn w:val="Standard"/>
    <w:pP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0">
    <w:name w:val="xl40"/>
    <w:basedOn w:val="Standard"/>
    <w:pPr>
      <w:spacing w:before="100" w:after="100"/>
      <w:textAlignment w:val="center"/>
    </w:pPr>
    <w:rPr>
      <w:rFonts w:ascii="Arial Unicode MS" w:eastAsia="Arial Unicode MS" w:hAnsi="Arial Unicode MS" w:cs="Arial Unicode MS"/>
      <w:b/>
      <w:bCs/>
      <w:sz w:val="16"/>
      <w:szCs w:val="16"/>
      <w:u w:val="single"/>
    </w:rPr>
  </w:style>
  <w:style w:type="paragraph" w:customStyle="1" w:styleId="xl41">
    <w:name w:val="xl41"/>
    <w:basedOn w:val="Standard"/>
    <w:pPr>
      <w:spacing w:before="100" w:after="100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2">
    <w:name w:val="xl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Akapitzlist">
    <w:name w:val="List Paragraph"/>
    <w:basedOn w:val="Standard"/>
    <w:qFormat/>
    <w:pPr>
      <w:widowControl w:val="0"/>
      <w:ind w:left="708"/>
    </w:pPr>
    <w:rPr>
      <w:sz w:val="24"/>
      <w:szCs w:val="24"/>
    </w:rPr>
  </w:style>
  <w:style w:type="paragraph" w:customStyle="1" w:styleId="List2user">
    <w:name w:val="List 2 (user)"/>
    <w:basedOn w:val="Standard"/>
    <w:pPr>
      <w:ind w:left="566" w:hanging="283"/>
    </w:pPr>
    <w:rPr>
      <w:szCs w:val="28"/>
    </w:rPr>
  </w:style>
  <w:style w:type="paragraph" w:customStyle="1" w:styleId="List3user">
    <w:name w:val="List 3 (user)"/>
    <w:basedOn w:val="Standard"/>
    <w:pPr>
      <w:ind w:left="849" w:hanging="283"/>
    </w:pPr>
    <w:rPr>
      <w:szCs w:val="28"/>
    </w:rPr>
  </w:style>
  <w:style w:type="paragraph" w:customStyle="1" w:styleId="List4user">
    <w:name w:val="List 4 (user)"/>
    <w:basedOn w:val="Standard"/>
    <w:pPr>
      <w:ind w:left="1132" w:hanging="283"/>
    </w:pPr>
    <w:rPr>
      <w:szCs w:val="28"/>
    </w:rPr>
  </w:style>
  <w:style w:type="paragraph" w:customStyle="1" w:styleId="Tekstpodstawowyzwciciem21">
    <w:name w:val="Tekst podstawowy z wcięciem 21"/>
    <w:basedOn w:val="Textbodyindent"/>
    <w:pPr>
      <w:spacing w:after="120"/>
      <w:ind w:left="283" w:firstLine="210"/>
    </w:pPr>
    <w:rPr>
      <w:szCs w:val="28"/>
    </w:rPr>
  </w:style>
  <w:style w:type="paragraph" w:customStyle="1" w:styleId="Akapit">
    <w:name w:val="Akapit"/>
    <w:basedOn w:val="Standard"/>
    <w:pPr>
      <w:spacing w:after="120"/>
      <w:jc w:val="both"/>
    </w:pPr>
    <w:rPr>
      <w:rFonts w:ascii="Arial" w:hAnsi="Arial" w:cs="Arial"/>
      <w:sz w:val="24"/>
      <w:szCs w:val="22"/>
    </w:rPr>
  </w:style>
  <w:style w:type="paragraph" w:customStyle="1" w:styleId="pkt1">
    <w:name w:val="pkt1"/>
    <w:basedOn w:val="Standard"/>
    <w:pPr>
      <w:overflowPunct w:val="0"/>
      <w:autoSpaceDE w:val="0"/>
      <w:spacing w:before="60" w:after="60"/>
      <w:ind w:left="850" w:hanging="425"/>
      <w:jc w:val="both"/>
    </w:pPr>
    <w:rPr>
      <w:sz w:val="24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user">
    <w:name w:val="Frame contents (user)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WW-Normal">
    <w:name w:val="WW-Normal"/>
    <w:pPr>
      <w:suppressAutoHyphens/>
      <w:autoSpaceDE w:val="0"/>
      <w:textAlignment w:val="baseline"/>
    </w:pPr>
    <w:rPr>
      <w:rFonts w:ascii="Univers-PL" w:eastAsia="Univers-PL" w:hAnsi="Univers-PL" w:cs="Univers-PL"/>
      <w:color w:val="000000"/>
      <w:kern w:val="2"/>
      <w:sz w:val="24"/>
      <w:szCs w:val="24"/>
      <w:lang w:eastAsia="zh-CN"/>
    </w:rPr>
  </w:style>
  <w:style w:type="paragraph" w:customStyle="1" w:styleId="Listapunktowana21">
    <w:name w:val="Lista punktowana 21"/>
    <w:basedOn w:val="Standard"/>
    <w:pPr>
      <w:ind w:left="566" w:hanging="283"/>
    </w:pPr>
    <w:rPr>
      <w:szCs w:val="28"/>
    </w:rPr>
  </w:style>
  <w:style w:type="paragraph" w:customStyle="1" w:styleId="Standardowy11">
    <w:name w:val="Standardowy11"/>
    <w:pPr>
      <w:suppressAutoHyphens/>
      <w:textAlignment w:val="baseline"/>
    </w:pPr>
    <w:rPr>
      <w:kern w:val="2"/>
      <w:sz w:val="24"/>
      <w:lang w:eastAsia="zh-CN"/>
    </w:rPr>
  </w:style>
  <w:style w:type="paragraph" w:customStyle="1" w:styleId="Tekstpodstawowy21">
    <w:name w:val="Tekst podstawowy 21"/>
    <w:basedOn w:val="Standard"/>
    <w:pPr>
      <w:jc w:val="both"/>
    </w:pPr>
    <w:rPr>
      <w:i/>
      <w:sz w:val="24"/>
    </w:rPr>
  </w:style>
  <w:style w:type="paragraph" w:customStyle="1" w:styleId="Tekstpodstawowywcity22">
    <w:name w:val="Tekst podstawowy wcięty 22"/>
    <w:basedOn w:val="Standard"/>
    <w:pPr>
      <w:spacing w:line="100" w:lineRule="atLeast"/>
      <w:ind w:left="360"/>
      <w:jc w:val="both"/>
    </w:pPr>
    <w:rPr>
      <w:sz w:val="24"/>
    </w:rPr>
  </w:style>
  <w:style w:type="paragraph" w:customStyle="1" w:styleId="Listapunktowana23">
    <w:name w:val="Lista punktowana 23"/>
    <w:basedOn w:val="Standard"/>
    <w:pPr>
      <w:ind w:left="566" w:hanging="283"/>
    </w:pPr>
    <w:rPr>
      <w:szCs w:val="28"/>
    </w:rPr>
  </w:style>
  <w:style w:type="paragraph" w:customStyle="1" w:styleId="Tekstpodstawowy23">
    <w:name w:val="Tekst podstawowy 23"/>
    <w:basedOn w:val="Standard"/>
    <w:pPr>
      <w:jc w:val="both"/>
    </w:pPr>
    <w:rPr>
      <w:i/>
      <w:sz w:val="24"/>
    </w:rPr>
  </w:style>
  <w:style w:type="paragraph" w:customStyle="1" w:styleId="Listapunktowana22">
    <w:name w:val="Lista punktowana 22"/>
    <w:basedOn w:val="Standard"/>
    <w:pPr>
      <w:ind w:left="566" w:hanging="283"/>
    </w:pPr>
    <w:rPr>
      <w:szCs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Default">
    <w:name w:val="Default"/>
    <w:pPr>
      <w:widowControl w:val="0"/>
      <w:suppressAutoHyphens/>
      <w:textAlignment w:val="baseline"/>
    </w:pPr>
    <w:rPr>
      <w:rFonts w:ascii="Arial" w:eastAsia="SimSun" w:hAnsi="Arial" w:cs="Arial"/>
      <w:color w:val="000000"/>
      <w:kern w:val="2"/>
      <w:sz w:val="24"/>
      <w:szCs w:val="24"/>
      <w:lang w:eastAsia="zh-CN" w:bidi="hi-IN"/>
    </w:rPr>
  </w:style>
  <w:style w:type="paragraph" w:customStyle="1" w:styleId="Listapunktowana41">
    <w:name w:val="Lista punktowana 41"/>
    <w:basedOn w:val="Standard"/>
    <w:pPr>
      <w:ind w:left="1132" w:hanging="283"/>
    </w:pPr>
    <w:rPr>
      <w:szCs w:val="28"/>
    </w:rPr>
  </w:style>
  <w:style w:type="paragraph" w:customStyle="1" w:styleId="Listapunktowana25">
    <w:name w:val="Lista punktowana 25"/>
    <w:basedOn w:val="Standard"/>
    <w:pPr>
      <w:ind w:left="566" w:hanging="283"/>
    </w:pPr>
    <w:rPr>
      <w:szCs w:val="28"/>
    </w:rPr>
  </w:style>
  <w:style w:type="paragraph" w:customStyle="1" w:styleId="Standardowy2">
    <w:name w:val="Standardowy2"/>
    <w:pPr>
      <w:suppressAutoHyphens/>
      <w:textAlignment w:val="baseline"/>
    </w:pPr>
    <w:rPr>
      <w:rFonts w:eastAsia="Arial"/>
      <w:kern w:val="2"/>
      <w:sz w:val="24"/>
      <w:lang w:eastAsia="zh-CN"/>
    </w:rPr>
  </w:style>
  <w:style w:type="paragraph" w:customStyle="1" w:styleId="Tekstpodstawowywcity23">
    <w:name w:val="Tekst podstawowy wcięty 23"/>
    <w:basedOn w:val="Standard"/>
    <w:pPr>
      <w:ind w:left="360"/>
      <w:jc w:val="both"/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Normalny"/>
    <w:pPr>
      <w:widowControl w:val="0"/>
      <w:suppressLineNumbers/>
      <w:autoSpaceDE/>
      <w:textAlignment w:val="auto"/>
    </w:pPr>
    <w:rPr>
      <w:rFonts w:ascii="Times New Roman" w:eastAsia="Andale Sans UI" w:hAnsi="Times New Roman" w:cs="Times New Roman"/>
      <w:color w:val="auto"/>
    </w:rPr>
  </w:style>
  <w:style w:type="paragraph" w:customStyle="1" w:styleId="western">
    <w:name w:val="western"/>
    <w:basedOn w:val="Normalny"/>
    <w:pPr>
      <w:suppressAutoHyphens w:val="0"/>
      <w:autoSpaceDE/>
      <w:spacing w:before="280"/>
      <w:jc w:val="both"/>
      <w:textAlignment w:val="auto"/>
    </w:pPr>
    <w:rPr>
      <w:rFonts w:ascii="Times New Roman" w:eastAsia="SimSun" w:hAnsi="Times New Roman" w:cs="Times New Roman"/>
      <w:color w:val="auto"/>
      <w:sz w:val="22"/>
      <w:szCs w:val="22"/>
    </w:rPr>
  </w:style>
  <w:style w:type="paragraph" w:customStyle="1" w:styleId="Listapunktowana32">
    <w:name w:val="Lista punktowana 32"/>
    <w:basedOn w:val="Normalny"/>
    <w:pPr>
      <w:ind w:left="849" w:hanging="283"/>
      <w:contextualSpacing/>
    </w:pPr>
  </w:style>
  <w:style w:type="paragraph" w:customStyle="1" w:styleId="Listapunktowana31">
    <w:name w:val="Lista punktowana 31"/>
    <w:basedOn w:val="Normalny"/>
    <w:pPr>
      <w:autoSpaceDE/>
      <w:ind w:left="849" w:hanging="283"/>
      <w:textAlignment w:val="auto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kapitzlist1">
    <w:name w:val="Akapit z listą1"/>
    <w:basedOn w:val="Normalny"/>
    <w:pPr>
      <w:suppressAutoHyphens w:val="0"/>
      <w:autoSpaceDE/>
      <w:spacing w:after="200" w:line="276" w:lineRule="auto"/>
      <w:ind w:left="720"/>
      <w:textAlignment w:val="auto"/>
    </w:pPr>
    <w:rPr>
      <w:rFonts w:ascii="Calibri" w:hAnsi="Calibri" w:cs="Calibri"/>
      <w:color w:val="auto"/>
      <w:sz w:val="22"/>
      <w:szCs w:val="22"/>
    </w:rPr>
  </w:style>
  <w:style w:type="paragraph" w:customStyle="1" w:styleId="Standarduser">
    <w:name w:val="Standard (user)"/>
    <w:pPr>
      <w:suppressAutoHyphens/>
      <w:textAlignment w:val="baseline"/>
    </w:pPr>
    <w:rPr>
      <w:kern w:val="2"/>
      <w:sz w:val="22"/>
      <w:lang w:eastAsia="zh-CN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Tekstpodstawowy1">
    <w:name w:val="Tekst podstawowy1"/>
    <w:basedOn w:val="Normalny"/>
    <w:pPr>
      <w:shd w:val="clear" w:color="auto" w:fill="FFFFFF"/>
      <w:suppressAutoHyphens w:val="0"/>
      <w:autoSpaceDE/>
      <w:spacing w:line="250" w:lineRule="exact"/>
      <w:ind w:hanging="420"/>
      <w:textAlignment w:val="auto"/>
    </w:pPr>
    <w:rPr>
      <w:rFonts w:ascii="Liberation Serif" w:eastAsia="Arial Unicode MS" w:hAnsi="Liberation Serif" w:cs="Mangal"/>
      <w:color w:val="auto"/>
      <w:sz w:val="21"/>
      <w:szCs w:val="21"/>
    </w:rPr>
  </w:style>
  <w:style w:type="paragraph" w:customStyle="1" w:styleId="Listapunktowana24">
    <w:name w:val="Lista punktowana 24"/>
    <w:basedOn w:val="Normalny"/>
    <w:pPr>
      <w:numPr>
        <w:numId w:val="2"/>
      </w:numPr>
      <w:contextualSpacing/>
    </w:pPr>
  </w:style>
  <w:style w:type="paragraph" w:customStyle="1" w:styleId="Styl">
    <w:name w:val="Styl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Normalny1">
    <w:name w:val="Normalny1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7413</Words>
  <Characters>44480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/>
  <LinksUpToDate>false</LinksUpToDate>
  <CharactersWithSpaces>51790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Artymowicz Bogdan</dc:creator>
  <cp:keywords/>
  <cp:lastModifiedBy>Wafar Agi</cp:lastModifiedBy>
  <cp:revision>4</cp:revision>
  <cp:lastPrinted>2020-05-19T11:28:00Z</cp:lastPrinted>
  <dcterms:created xsi:type="dcterms:W3CDTF">2020-05-19T12:50:00Z</dcterms:created>
  <dcterms:modified xsi:type="dcterms:W3CDTF">2020-05-19T13:04:00Z</dcterms:modified>
</cp:coreProperties>
</file>